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5" w:rsidRPr="00462FFF" w:rsidRDefault="00C526A5">
      <w:pPr>
        <w:rPr>
          <w:rFonts w:ascii="Times New Roman" w:hAnsi="Times New Roman" w:cs="Times New Roman"/>
          <w:sz w:val="24"/>
          <w:szCs w:val="24"/>
        </w:rPr>
      </w:pPr>
    </w:p>
    <w:p w:rsidR="00462FFF" w:rsidRDefault="001460ED" w:rsidP="00462FF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>Управление народного образования</w:t>
      </w:r>
    </w:p>
    <w:p w:rsidR="001460ED" w:rsidRPr="00462FFF" w:rsidRDefault="001460ED" w:rsidP="00462FFF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>администрации городского округа город Бор</w:t>
      </w:r>
    </w:p>
    <w:p w:rsidR="001460ED" w:rsidRPr="00462FFF" w:rsidRDefault="00397742" w:rsidP="001460E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Муниципальное бюджетное</w:t>
      </w:r>
      <w:r w:rsidR="001460ED"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дошкольное образовательное учреждение</w:t>
      </w:r>
    </w:p>
    <w:p w:rsidR="001460ED" w:rsidRPr="00462FFF" w:rsidRDefault="001460ED" w:rsidP="001460E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>детский сад «Парус»</w:t>
      </w:r>
    </w:p>
    <w:p w:rsidR="001460ED" w:rsidRDefault="00BA25BE" w:rsidP="001460E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(</w:t>
      </w:r>
      <w:r w:rsidR="00397742">
        <w:rPr>
          <w:rFonts w:ascii="Times New Roman" w:hAnsi="Times New Roman" w:cs="Times New Roman"/>
          <w:b/>
          <w:sz w:val="24"/>
          <w:szCs w:val="24"/>
          <w:lang w:eastAsia="zh-CN"/>
        </w:rPr>
        <w:t>МБДОУ</w:t>
      </w:r>
      <w:r w:rsidR="001460ED"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детский сад «Парус»)</w:t>
      </w:r>
    </w:p>
    <w:p w:rsidR="00462FFF" w:rsidRDefault="00462FFF" w:rsidP="001460E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62FFF" w:rsidRPr="00462FFF" w:rsidRDefault="00462FFF" w:rsidP="001460E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62FFF" w:rsidRPr="00462FFF" w:rsidRDefault="00462FFF" w:rsidP="00462FFF">
      <w:pPr>
        <w:suppressAutoHyphens/>
        <w:rPr>
          <w:rFonts w:ascii="Times New Roman" w:hAnsi="Times New Roman" w:cs="Times New Roman"/>
          <w:b/>
          <w:sz w:val="24"/>
          <w:szCs w:val="24"/>
          <w:lang w:eastAsia="zh-CN"/>
        </w:rPr>
      </w:pPr>
      <w:proofErr w:type="gramStart"/>
      <w:r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ПРИНЯТО:   </w:t>
      </w:r>
      <w:proofErr w:type="gramEnd"/>
      <w:r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УТВЕРЖДЕНО:</w:t>
      </w:r>
    </w:p>
    <w:p w:rsidR="00462FFF" w:rsidRPr="00462FFF" w:rsidRDefault="00462FFF" w:rsidP="00462FFF">
      <w:pPr>
        <w:suppressAutoHyphens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>на педагогическом совете                                                             приказом заведующего</w:t>
      </w:r>
    </w:p>
    <w:p w:rsidR="00462FFF" w:rsidRPr="00462FFF" w:rsidRDefault="00BA25BE" w:rsidP="00462FFF">
      <w:pPr>
        <w:suppressAutoHyphens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 ___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от  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zh-CN"/>
        </w:rPr>
        <w:t>_____2020</w:t>
      </w:r>
      <w:r w:rsidR="00462FFF"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г.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№ 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_  от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_______2020</w:t>
      </w:r>
      <w:r w:rsidR="00462FFF" w:rsidRPr="00462FFF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г.                                                             </w:t>
      </w:r>
    </w:p>
    <w:p w:rsidR="0093625C" w:rsidRPr="00462FFF" w:rsidRDefault="0093625C">
      <w:pPr>
        <w:rPr>
          <w:rFonts w:ascii="Times New Roman" w:hAnsi="Times New Roman" w:cs="Times New Roman"/>
          <w:sz w:val="24"/>
          <w:szCs w:val="24"/>
        </w:rPr>
      </w:pPr>
    </w:p>
    <w:p w:rsidR="0093625C" w:rsidRDefault="0093625C"/>
    <w:p w:rsidR="00462FFF" w:rsidRPr="00462FFF" w:rsidRDefault="00462FFF" w:rsidP="00462F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FFF">
        <w:rPr>
          <w:rFonts w:ascii="Times New Roman" w:eastAsia="Calibri" w:hAnsi="Times New Roman" w:cs="Times New Roman"/>
          <w:b/>
          <w:sz w:val="24"/>
          <w:szCs w:val="24"/>
        </w:rPr>
        <w:t>Рабочая программа воспитателя старшей группы.</w:t>
      </w:r>
    </w:p>
    <w:p w:rsidR="00462FFF" w:rsidRPr="00462FFF" w:rsidRDefault="00BA25BE" w:rsidP="00462F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реализации: 2020-2021</w:t>
      </w:r>
      <w:r w:rsidR="00462FFF" w:rsidRPr="00462FFF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год.</w:t>
      </w:r>
    </w:p>
    <w:p w:rsidR="00462FFF" w:rsidRPr="00462FFF" w:rsidRDefault="00462FFF" w:rsidP="00462FF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62FFF" w:rsidRDefault="00462FFF" w:rsidP="00462FFF">
      <w:pPr>
        <w:rPr>
          <w:rFonts w:eastAsia="Calibri"/>
        </w:rPr>
      </w:pPr>
    </w:p>
    <w:p w:rsidR="00462FFF" w:rsidRPr="00462FFF" w:rsidRDefault="00462FFF" w:rsidP="00462FF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62F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Разработчики: </w:t>
      </w:r>
    </w:p>
    <w:p w:rsidR="00462FFF" w:rsidRPr="00462FFF" w:rsidRDefault="00462FFF" w:rsidP="00462FF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62F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="00BA25B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Воспитатели:   </w:t>
      </w:r>
      <w:proofErr w:type="gramEnd"/>
      <w:r w:rsidR="00BA25BE">
        <w:rPr>
          <w:rFonts w:ascii="Times New Roman" w:eastAsia="Calibri" w:hAnsi="Times New Roman" w:cs="Times New Roman"/>
          <w:b/>
          <w:sz w:val="24"/>
          <w:szCs w:val="24"/>
        </w:rPr>
        <w:t xml:space="preserve"> Большова А. В. </w:t>
      </w:r>
    </w:p>
    <w:p w:rsidR="00462FFF" w:rsidRPr="00462FFF" w:rsidRDefault="00462FFF" w:rsidP="00462FF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FF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BA25B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Антонова А.А.</w:t>
      </w:r>
    </w:p>
    <w:p w:rsidR="00462FFF" w:rsidRDefault="00462FFF" w:rsidP="00462FFF">
      <w:pPr>
        <w:jc w:val="center"/>
        <w:rPr>
          <w:rFonts w:eastAsia="Calibri"/>
          <w:b/>
        </w:rPr>
      </w:pPr>
    </w:p>
    <w:p w:rsidR="0093625C" w:rsidRDefault="0093625C" w:rsidP="00462FFF">
      <w:pPr>
        <w:jc w:val="center"/>
      </w:pPr>
    </w:p>
    <w:p w:rsidR="00462FFF" w:rsidRDefault="00462FFF" w:rsidP="00462FFF">
      <w:pPr>
        <w:jc w:val="center"/>
        <w:rPr>
          <w:rFonts w:eastAsia="Calibri"/>
          <w:b/>
        </w:rPr>
      </w:pPr>
    </w:p>
    <w:p w:rsidR="00462FFF" w:rsidRDefault="00462FFF" w:rsidP="00462FFF">
      <w:pPr>
        <w:jc w:val="center"/>
        <w:rPr>
          <w:rFonts w:eastAsia="Calibri"/>
          <w:b/>
        </w:rPr>
      </w:pPr>
    </w:p>
    <w:p w:rsidR="00462FFF" w:rsidRPr="004F219A" w:rsidRDefault="00462FFF" w:rsidP="00462FFF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F219A">
        <w:rPr>
          <w:rFonts w:ascii="Times New Roman" w:eastAsia="Calibri" w:hAnsi="Times New Roman" w:cs="Times New Roman"/>
          <w:b/>
        </w:rPr>
        <w:t>г.о</w:t>
      </w:r>
      <w:proofErr w:type="spellEnd"/>
      <w:r w:rsidRPr="004F219A">
        <w:rPr>
          <w:rFonts w:ascii="Times New Roman" w:eastAsia="Calibri" w:hAnsi="Times New Roman" w:cs="Times New Roman"/>
          <w:b/>
        </w:rPr>
        <w:t>. город Бор</w:t>
      </w:r>
    </w:p>
    <w:p w:rsidR="00462FFF" w:rsidRPr="004F219A" w:rsidRDefault="00462FFF" w:rsidP="00462FFF">
      <w:pPr>
        <w:jc w:val="center"/>
        <w:rPr>
          <w:rFonts w:ascii="Times New Roman" w:eastAsia="Calibri" w:hAnsi="Times New Roman" w:cs="Times New Roman"/>
          <w:b/>
        </w:rPr>
      </w:pPr>
      <w:r w:rsidRPr="004F219A">
        <w:rPr>
          <w:rFonts w:ascii="Times New Roman" w:eastAsia="Calibri" w:hAnsi="Times New Roman" w:cs="Times New Roman"/>
          <w:b/>
        </w:rPr>
        <w:t>п. Память Парижской Коммуны</w:t>
      </w:r>
    </w:p>
    <w:p w:rsidR="00807770" w:rsidRPr="004F219A" w:rsidRDefault="00BA25BE" w:rsidP="00807770">
      <w:pPr>
        <w:jc w:val="center"/>
        <w:rPr>
          <w:rFonts w:ascii="Times New Roman" w:hAnsi="Times New Roman" w:cs="Times New Roman"/>
          <w:b/>
        </w:rPr>
      </w:pPr>
      <w:r w:rsidRPr="004F219A">
        <w:rPr>
          <w:rFonts w:ascii="Times New Roman" w:hAnsi="Times New Roman" w:cs="Times New Roman"/>
          <w:b/>
        </w:rPr>
        <w:t>2020</w:t>
      </w:r>
    </w:p>
    <w:p w:rsidR="00807770" w:rsidRDefault="00807770" w:rsidP="00807770">
      <w:pPr>
        <w:jc w:val="center"/>
        <w:rPr>
          <w:b/>
        </w:rPr>
      </w:pPr>
    </w:p>
    <w:p w:rsidR="00807770" w:rsidRPr="00807770" w:rsidRDefault="00807770" w:rsidP="00807770">
      <w:pPr>
        <w:jc w:val="center"/>
        <w:rPr>
          <w:b/>
        </w:rPr>
      </w:pPr>
    </w:p>
    <w:p w:rsidR="0093625C" w:rsidRPr="0093625C" w:rsidRDefault="0093625C" w:rsidP="00B939AF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</w:pPr>
      <w:r w:rsidRPr="0093625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>СОДЕРЖАНИЕ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7448"/>
        <w:gridCol w:w="651"/>
      </w:tblGrid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Содержание </w:t>
            </w:r>
          </w:p>
        </w:tc>
        <w:tc>
          <w:tcPr>
            <w:tcW w:w="651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proofErr w:type="spellStart"/>
            <w:r w:rsidRPr="0093625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стр</w:t>
            </w:r>
            <w:proofErr w:type="spellEnd"/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/>
              </w:rPr>
              <w:t>I</w:t>
            </w:r>
            <w:r w:rsidRPr="0093625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.  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ЦЕЛЕВОЙ РАЗДЕЛ ПРОГРАММЫ</w:t>
            </w:r>
          </w:p>
        </w:tc>
        <w:tc>
          <w:tcPr>
            <w:tcW w:w="651" w:type="dxa"/>
          </w:tcPr>
          <w:p w:rsidR="0093625C" w:rsidRPr="008F1B6A" w:rsidRDefault="008F1B6A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>5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1.1.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Пояснительная записка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5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1.1.1.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1.1.2.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1.1.2.1.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Принципы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1.1.2.2.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Подходы к формированию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1.1.3.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Значимые для разработки и реализации Программы характеристики, в том числе характеристики особенностей развития детей дошкольного возраста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7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Планируемые результаты освоения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1.2.1.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Целевые ориентиры дошкольного образования 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1.2.2.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Планируемые результаты по образовательным областям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1.2.3.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Система оценки результатов освоения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Часть, формируемая участниками образовательных отношений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1.3.1.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Цели и задачи реализации вариативной части Программы, формируемой участниками образовательного процесса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1.3.2.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Принципы и подходы к формированию части Программы, формируемой участниками образовательных отношений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15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1.3.3.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Планируемые результаты освоения части Программы, формируемой участниками образовательных отношений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15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hi-IN"/>
              </w:rPr>
              <w:t>II. СОДЕРЖАТЕЛЬНЫЙ РАЗДЕЛ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bidi="hi-IN"/>
              </w:rPr>
              <w:t>19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2.1.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Описание образовательной деятельность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749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19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2.2.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Содержание образовательной деятельности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</w:tr>
      <w:tr w:rsidR="000D67A8" w:rsidRPr="0093625C" w:rsidTr="0093625C">
        <w:tc>
          <w:tcPr>
            <w:tcW w:w="992" w:type="dxa"/>
          </w:tcPr>
          <w:p w:rsidR="000D67A8" w:rsidRPr="0093625C" w:rsidRDefault="003749C0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2.2.1.</w:t>
            </w:r>
          </w:p>
        </w:tc>
        <w:tc>
          <w:tcPr>
            <w:tcW w:w="7448" w:type="dxa"/>
          </w:tcPr>
          <w:p w:rsidR="000D67A8" w:rsidRPr="002E5D8A" w:rsidRDefault="000D67A8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ОО «Социально – коммуникативное развитие»</w:t>
            </w:r>
          </w:p>
        </w:tc>
        <w:tc>
          <w:tcPr>
            <w:tcW w:w="651" w:type="dxa"/>
          </w:tcPr>
          <w:p w:rsidR="000D67A8" w:rsidRPr="0093625C" w:rsidRDefault="008F1B6A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21</w:t>
            </w:r>
          </w:p>
        </w:tc>
      </w:tr>
      <w:tr w:rsidR="000D67A8" w:rsidRPr="0093625C" w:rsidTr="0093625C">
        <w:tc>
          <w:tcPr>
            <w:tcW w:w="992" w:type="dxa"/>
          </w:tcPr>
          <w:p w:rsidR="000D67A8" w:rsidRPr="0093625C" w:rsidRDefault="003749C0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2.2.2.</w:t>
            </w:r>
          </w:p>
        </w:tc>
        <w:tc>
          <w:tcPr>
            <w:tcW w:w="7448" w:type="dxa"/>
          </w:tcPr>
          <w:p w:rsidR="000D67A8" w:rsidRPr="0093625C" w:rsidRDefault="000D67A8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651" w:type="dxa"/>
          </w:tcPr>
          <w:p w:rsidR="000D67A8" w:rsidRPr="0093625C" w:rsidRDefault="008F1B6A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23</w:t>
            </w:r>
          </w:p>
        </w:tc>
      </w:tr>
      <w:tr w:rsidR="000D67A8" w:rsidRPr="0093625C" w:rsidTr="0093625C">
        <w:tc>
          <w:tcPr>
            <w:tcW w:w="992" w:type="dxa"/>
          </w:tcPr>
          <w:p w:rsidR="000D67A8" w:rsidRPr="0093625C" w:rsidRDefault="003749C0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2.2.3.</w:t>
            </w:r>
          </w:p>
        </w:tc>
        <w:tc>
          <w:tcPr>
            <w:tcW w:w="7448" w:type="dxa"/>
          </w:tcPr>
          <w:p w:rsidR="000D67A8" w:rsidRPr="0093625C" w:rsidRDefault="000D67A8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ОО «Речевое развитие»</w:t>
            </w:r>
          </w:p>
        </w:tc>
        <w:tc>
          <w:tcPr>
            <w:tcW w:w="651" w:type="dxa"/>
          </w:tcPr>
          <w:p w:rsidR="000D67A8" w:rsidRPr="0093625C" w:rsidRDefault="008F1B6A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27</w:t>
            </w:r>
          </w:p>
        </w:tc>
      </w:tr>
      <w:tr w:rsidR="000D67A8" w:rsidRPr="0093625C" w:rsidTr="0093625C">
        <w:tc>
          <w:tcPr>
            <w:tcW w:w="992" w:type="dxa"/>
          </w:tcPr>
          <w:p w:rsidR="000D67A8" w:rsidRPr="0093625C" w:rsidRDefault="003749C0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2.2.4.</w:t>
            </w:r>
          </w:p>
        </w:tc>
        <w:tc>
          <w:tcPr>
            <w:tcW w:w="7448" w:type="dxa"/>
          </w:tcPr>
          <w:p w:rsidR="000D67A8" w:rsidRPr="0093625C" w:rsidRDefault="000D67A8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ОО «Художественно – эстетическое развитие»</w:t>
            </w:r>
          </w:p>
        </w:tc>
        <w:tc>
          <w:tcPr>
            <w:tcW w:w="651" w:type="dxa"/>
          </w:tcPr>
          <w:p w:rsidR="000D67A8" w:rsidRPr="0093625C" w:rsidRDefault="008F1B6A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30</w:t>
            </w:r>
          </w:p>
        </w:tc>
      </w:tr>
      <w:tr w:rsidR="000D67A8" w:rsidRPr="0093625C" w:rsidTr="0093625C">
        <w:tc>
          <w:tcPr>
            <w:tcW w:w="992" w:type="dxa"/>
          </w:tcPr>
          <w:p w:rsidR="000D67A8" w:rsidRPr="0093625C" w:rsidRDefault="003749C0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2.2.5.</w:t>
            </w:r>
          </w:p>
        </w:tc>
        <w:tc>
          <w:tcPr>
            <w:tcW w:w="7448" w:type="dxa"/>
          </w:tcPr>
          <w:p w:rsidR="000D67A8" w:rsidRPr="0093625C" w:rsidRDefault="000D67A8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651" w:type="dxa"/>
          </w:tcPr>
          <w:p w:rsidR="000D67A8" w:rsidRPr="0093625C" w:rsidRDefault="008F1B6A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35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2.3.</w:t>
            </w:r>
          </w:p>
        </w:tc>
        <w:tc>
          <w:tcPr>
            <w:tcW w:w="7448" w:type="dxa"/>
          </w:tcPr>
          <w:p w:rsidR="0093625C" w:rsidRPr="0093625C" w:rsidRDefault="000D67A8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38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2.4.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57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2.5.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Способы и направления поддержки детской инициативы при реализации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62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2.6.</w:t>
            </w:r>
          </w:p>
        </w:tc>
        <w:tc>
          <w:tcPr>
            <w:tcW w:w="7448" w:type="dxa"/>
          </w:tcPr>
          <w:p w:rsidR="0093625C" w:rsidRPr="0093625C" w:rsidRDefault="000D67A8" w:rsidP="0093625C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Содержание инклюзивного образования в ДО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64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0D67A8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2.6.1.</w:t>
            </w:r>
          </w:p>
        </w:tc>
        <w:tc>
          <w:tcPr>
            <w:tcW w:w="7448" w:type="dxa"/>
          </w:tcPr>
          <w:p w:rsidR="0093625C" w:rsidRPr="0093625C" w:rsidRDefault="000D67A8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Способы поддержки инициативы к обучающему воздействию со сверстниками с ОВЗ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65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0D67A8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2.7.</w:t>
            </w:r>
          </w:p>
        </w:tc>
        <w:tc>
          <w:tcPr>
            <w:tcW w:w="7448" w:type="dxa"/>
          </w:tcPr>
          <w:p w:rsidR="0093625C" w:rsidRPr="0093625C" w:rsidRDefault="000D67A8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Взаимодействие педагогического коллектива с семьями дошкольников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65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0D67A8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lastRenderedPageBreak/>
              <w:t>2.7.1.</w:t>
            </w:r>
          </w:p>
        </w:tc>
        <w:tc>
          <w:tcPr>
            <w:tcW w:w="7448" w:type="dxa"/>
          </w:tcPr>
          <w:p w:rsidR="0093625C" w:rsidRPr="0093625C" w:rsidRDefault="000D67A8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Направления деятельности ДО по взаимодействию с родителями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66</w:t>
            </w:r>
          </w:p>
        </w:tc>
      </w:tr>
      <w:tr w:rsidR="003749C0" w:rsidRPr="0093625C" w:rsidTr="0093625C">
        <w:tc>
          <w:tcPr>
            <w:tcW w:w="992" w:type="dxa"/>
          </w:tcPr>
          <w:p w:rsidR="003749C0" w:rsidRDefault="003749C0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2.8.</w:t>
            </w:r>
          </w:p>
        </w:tc>
        <w:tc>
          <w:tcPr>
            <w:tcW w:w="7448" w:type="dxa"/>
          </w:tcPr>
          <w:p w:rsidR="003749C0" w:rsidRDefault="003749C0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Часть, формируемая участниками образовательных отношений (ЧФУОО)</w:t>
            </w:r>
          </w:p>
        </w:tc>
        <w:tc>
          <w:tcPr>
            <w:tcW w:w="651" w:type="dxa"/>
          </w:tcPr>
          <w:p w:rsidR="003749C0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67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2.8.</w:t>
            </w:r>
            <w:r w:rsidR="0003557C"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1.</w:t>
            </w:r>
          </w:p>
        </w:tc>
        <w:tc>
          <w:tcPr>
            <w:tcW w:w="7448" w:type="dxa"/>
          </w:tcPr>
          <w:p w:rsidR="0093625C" w:rsidRPr="0093625C" w:rsidRDefault="000D67A8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Описание вариативных форм, способов, методов и средств ЧФУОО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67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448" w:type="dxa"/>
          </w:tcPr>
          <w:p w:rsidR="0093625C" w:rsidRPr="0093625C" w:rsidRDefault="0093625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93625C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. ОРГАНИЗАЦИОННЫЙ РАЗДЕЛ</w:t>
            </w:r>
          </w:p>
        </w:tc>
        <w:tc>
          <w:tcPr>
            <w:tcW w:w="651" w:type="dxa"/>
          </w:tcPr>
          <w:p w:rsidR="0093625C" w:rsidRPr="008F1B6A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68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7448" w:type="dxa"/>
          </w:tcPr>
          <w:p w:rsidR="0093625C" w:rsidRPr="0093625C" w:rsidRDefault="000D67A8" w:rsidP="0093625C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Описание материально –технического обеспечения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69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0D67A8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3.2.</w:t>
            </w:r>
          </w:p>
        </w:tc>
        <w:tc>
          <w:tcPr>
            <w:tcW w:w="7448" w:type="dxa"/>
          </w:tcPr>
          <w:p w:rsidR="0093625C" w:rsidRPr="0093625C" w:rsidRDefault="00FE793F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69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FE793F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3.2.1.</w:t>
            </w:r>
          </w:p>
        </w:tc>
        <w:tc>
          <w:tcPr>
            <w:tcW w:w="7448" w:type="dxa"/>
          </w:tcPr>
          <w:p w:rsidR="0093625C" w:rsidRPr="0093625C" w:rsidRDefault="00FE793F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Перечень учебных изданий, используемых в образовательном процессе при реализации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69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FE793F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3.2.2.</w:t>
            </w:r>
          </w:p>
        </w:tc>
        <w:tc>
          <w:tcPr>
            <w:tcW w:w="7448" w:type="dxa"/>
          </w:tcPr>
          <w:p w:rsidR="0093625C" w:rsidRPr="0093625C" w:rsidRDefault="00FE793F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Перечень основных материальных средств обучения, используемых при реализации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71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FE793F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3.3.</w:t>
            </w:r>
          </w:p>
        </w:tc>
        <w:tc>
          <w:tcPr>
            <w:tcW w:w="7448" w:type="dxa"/>
          </w:tcPr>
          <w:p w:rsidR="0093625C" w:rsidRPr="0093625C" w:rsidRDefault="00FE793F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Организация жизни и деятельности воспитанников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103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FE793F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3.3.1.</w:t>
            </w:r>
          </w:p>
        </w:tc>
        <w:tc>
          <w:tcPr>
            <w:tcW w:w="7448" w:type="dxa"/>
          </w:tcPr>
          <w:p w:rsidR="0093625C" w:rsidRPr="0093625C" w:rsidRDefault="00FE793F" w:rsidP="0093625C">
            <w:pPr>
              <w:tabs>
                <w:tab w:val="left" w:pos="284"/>
                <w:tab w:val="left" w:pos="426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Режим дня и распорядок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103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3.3.2</w:t>
            </w:r>
            <w:r w:rsidR="00AC1524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.</w:t>
            </w:r>
          </w:p>
        </w:tc>
        <w:tc>
          <w:tcPr>
            <w:tcW w:w="7448" w:type="dxa"/>
          </w:tcPr>
          <w:p w:rsidR="0093625C" w:rsidRPr="0093625C" w:rsidRDefault="00FE793F" w:rsidP="0093625C">
            <w:pPr>
              <w:tabs>
                <w:tab w:val="left" w:pos="993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Учебный план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105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3.3.3</w:t>
            </w:r>
            <w:r w:rsidR="00FE793F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.</w:t>
            </w:r>
          </w:p>
        </w:tc>
        <w:tc>
          <w:tcPr>
            <w:tcW w:w="7448" w:type="dxa"/>
          </w:tcPr>
          <w:p w:rsidR="002570F7" w:rsidRPr="0093625C" w:rsidRDefault="00FE793F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Календарный учебный график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108</w:t>
            </w:r>
          </w:p>
        </w:tc>
      </w:tr>
      <w:tr w:rsidR="0003557C" w:rsidRPr="0093625C" w:rsidTr="0093625C">
        <w:tc>
          <w:tcPr>
            <w:tcW w:w="992" w:type="dxa"/>
          </w:tcPr>
          <w:p w:rsidR="0003557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3.4.</w:t>
            </w:r>
          </w:p>
        </w:tc>
        <w:tc>
          <w:tcPr>
            <w:tcW w:w="7448" w:type="dxa"/>
          </w:tcPr>
          <w:p w:rsidR="0003557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Особенности традиционных событий, праздников, мероприятий</w:t>
            </w:r>
          </w:p>
        </w:tc>
        <w:tc>
          <w:tcPr>
            <w:tcW w:w="651" w:type="dxa"/>
          </w:tcPr>
          <w:p w:rsidR="0003557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110</w:t>
            </w:r>
          </w:p>
        </w:tc>
      </w:tr>
      <w:tr w:rsidR="0003557C" w:rsidRPr="0093625C" w:rsidTr="0093625C">
        <w:tc>
          <w:tcPr>
            <w:tcW w:w="992" w:type="dxa"/>
          </w:tcPr>
          <w:p w:rsidR="0003557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3.5.</w:t>
            </w:r>
          </w:p>
        </w:tc>
        <w:tc>
          <w:tcPr>
            <w:tcW w:w="7448" w:type="dxa"/>
          </w:tcPr>
          <w:p w:rsidR="0003557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Особенности организации развивающей предметно – пространственной среды по образовательной деятельности</w:t>
            </w:r>
          </w:p>
        </w:tc>
        <w:tc>
          <w:tcPr>
            <w:tcW w:w="651" w:type="dxa"/>
          </w:tcPr>
          <w:p w:rsidR="0003557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111</w:t>
            </w:r>
          </w:p>
        </w:tc>
      </w:tr>
      <w:tr w:rsidR="0003557C" w:rsidRPr="0093625C" w:rsidTr="0093625C">
        <w:tc>
          <w:tcPr>
            <w:tcW w:w="992" w:type="dxa"/>
          </w:tcPr>
          <w:p w:rsidR="0003557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3.6.</w:t>
            </w:r>
          </w:p>
        </w:tc>
        <w:tc>
          <w:tcPr>
            <w:tcW w:w="7448" w:type="dxa"/>
          </w:tcPr>
          <w:p w:rsidR="0003557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  <w:t>Часть, формируемая участниками образовательных отношений (ЧФУОО)</w:t>
            </w:r>
          </w:p>
        </w:tc>
        <w:tc>
          <w:tcPr>
            <w:tcW w:w="651" w:type="dxa"/>
          </w:tcPr>
          <w:p w:rsidR="0003557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112</w:t>
            </w:r>
          </w:p>
        </w:tc>
      </w:tr>
      <w:tr w:rsidR="0003557C" w:rsidRPr="0093625C" w:rsidTr="0093625C">
        <w:tc>
          <w:tcPr>
            <w:tcW w:w="992" w:type="dxa"/>
          </w:tcPr>
          <w:p w:rsidR="0003557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3.6.1.</w:t>
            </w:r>
          </w:p>
        </w:tc>
        <w:tc>
          <w:tcPr>
            <w:tcW w:w="7448" w:type="dxa"/>
          </w:tcPr>
          <w:p w:rsidR="0003557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 CYR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Описание материально –технического обеспечения Программы в части, формируемой участниками образовательных отношений</w:t>
            </w:r>
          </w:p>
        </w:tc>
        <w:tc>
          <w:tcPr>
            <w:tcW w:w="651" w:type="dxa"/>
          </w:tcPr>
          <w:p w:rsidR="0003557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112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93625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7448" w:type="dxa"/>
          </w:tcPr>
          <w:p w:rsidR="0093625C" w:rsidRPr="0093625C" w:rsidRDefault="0093625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center"/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val="en-US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val="en-US" w:bidi="hi-IN"/>
              </w:rPr>
              <w:t>IV</w:t>
            </w:r>
            <w:r w:rsidRPr="0093625C">
              <w:rPr>
                <w:rFonts w:ascii="Times New Roman" w:eastAsia="SimSun" w:hAnsi="Times New Roman" w:cs="Times New Roman"/>
                <w:b/>
                <w:iCs/>
                <w:kern w:val="1"/>
                <w:sz w:val="24"/>
                <w:szCs w:val="24"/>
                <w:lang w:bidi="hi-IN"/>
              </w:rPr>
              <w:t>.ДОПОЛНИТЕЛЬНЫЙ РАЗДЕЛ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114</w:t>
            </w:r>
          </w:p>
        </w:tc>
      </w:tr>
      <w:tr w:rsidR="0093625C" w:rsidRPr="0093625C" w:rsidTr="0093625C">
        <w:tc>
          <w:tcPr>
            <w:tcW w:w="992" w:type="dxa"/>
          </w:tcPr>
          <w:p w:rsidR="0093625C" w:rsidRPr="0093625C" w:rsidRDefault="0003557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4.1.</w:t>
            </w:r>
          </w:p>
        </w:tc>
        <w:tc>
          <w:tcPr>
            <w:tcW w:w="7448" w:type="dxa"/>
          </w:tcPr>
          <w:p w:rsidR="0093625C" w:rsidRPr="0093625C" w:rsidRDefault="0093625C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Краткая презентация Программы</w:t>
            </w:r>
          </w:p>
        </w:tc>
        <w:tc>
          <w:tcPr>
            <w:tcW w:w="651" w:type="dxa"/>
          </w:tcPr>
          <w:p w:rsidR="0093625C" w:rsidRPr="0093625C" w:rsidRDefault="008F1B6A" w:rsidP="0093625C">
            <w:pPr>
              <w:shd w:val="clear" w:color="auto" w:fill="FFFFFF"/>
              <w:tabs>
                <w:tab w:val="left" w:pos="993"/>
              </w:tabs>
              <w:suppressAutoHyphens/>
              <w:autoSpaceDE w:val="0"/>
              <w:spacing w:after="0"/>
              <w:jc w:val="both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bidi="hi-IN"/>
              </w:rPr>
              <w:t>114</w:t>
            </w:r>
          </w:p>
        </w:tc>
      </w:tr>
    </w:tbl>
    <w:p w:rsidR="0093625C" w:rsidRPr="0093625C" w:rsidRDefault="0093625C" w:rsidP="0093625C">
      <w:pPr>
        <w:pageBreakBefore/>
        <w:suppressAutoHyphens/>
        <w:spacing w:after="0" w:line="200" w:lineRule="atLeast"/>
        <w:ind w:left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I. ЦЕЛЕВОЙ РАЗДЕЛ</w:t>
      </w:r>
    </w:p>
    <w:p w:rsidR="0093625C" w:rsidRPr="0093625C" w:rsidRDefault="0093625C" w:rsidP="0093625C">
      <w:pPr>
        <w:suppressAutoHyphens/>
        <w:spacing w:after="0" w:line="200" w:lineRule="atLeast"/>
        <w:ind w:left="567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200" w:lineRule="atLeast"/>
        <w:ind w:left="360" w:right="-57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</w:t>
      </w:r>
      <w:proofErr w:type="gramStart"/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1.Пояснительная</w:t>
      </w:r>
      <w:proofErr w:type="gramEnd"/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записка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детский сад  «Парус» (далее - Программа) </w:t>
      </w: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является нормативно-управленческим документом организации, определяет объем, содержание, планируемые результаты и организации образовательной деятельности в Муниципальном бюджетном дошкольном образовательном учреждении детский сад «Парус» (далее - Учреждение) и обеспечивает построение целостного педагогического процесса, направленного на полноценное всестороннее развитие ребенка: физическое, социально-коммуникативное, познавательное, речевое, художественно-эстетическое.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Программа разработана в соответствии со следующими документами:</w:t>
      </w:r>
    </w:p>
    <w:p w:rsidR="0093625C" w:rsidRPr="0093625C" w:rsidRDefault="0093625C" w:rsidP="0093625C">
      <w:pPr>
        <w:numPr>
          <w:ilvl w:val="0"/>
          <w:numId w:val="3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Конституцией РФ;</w:t>
      </w:r>
    </w:p>
    <w:p w:rsidR="0093625C" w:rsidRPr="0093625C" w:rsidRDefault="0093625C" w:rsidP="0093625C">
      <w:pPr>
        <w:numPr>
          <w:ilvl w:val="0"/>
          <w:numId w:val="3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Федеральным законом от 29 декабря 2012 года № 273-ФЗ «Об образовании в Российской Федерации;</w:t>
      </w:r>
    </w:p>
    <w:p w:rsidR="0093625C" w:rsidRPr="0093625C" w:rsidRDefault="0093625C" w:rsidP="0093625C">
      <w:pPr>
        <w:numPr>
          <w:ilvl w:val="0"/>
          <w:numId w:val="3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Федеральным государственным образовательным стандартом дошкольного образования (Приказ министерства образования и науки Российской Федерации от 17октября 2013 года №1155);</w:t>
      </w:r>
    </w:p>
    <w:p w:rsidR="0093625C" w:rsidRPr="0093625C" w:rsidRDefault="0093625C" w:rsidP="0093625C">
      <w:pPr>
        <w:numPr>
          <w:ilvl w:val="0"/>
          <w:numId w:val="3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93625C" w:rsidRPr="0093625C" w:rsidRDefault="0093625C" w:rsidP="0093625C">
      <w:pPr>
        <w:numPr>
          <w:ilvl w:val="0"/>
          <w:numId w:val="3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Санитарно-эпидемиологическими требованиями к устройству, содержанию и организации режима работы в дошкольных организациях (Санитарно-эпидемиологические правила и нормативы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СанПин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2.4.1.3049-13);</w:t>
      </w:r>
    </w:p>
    <w:p w:rsidR="0093625C" w:rsidRPr="0093625C" w:rsidRDefault="0093625C" w:rsidP="0093625C">
      <w:pPr>
        <w:numPr>
          <w:ilvl w:val="0"/>
          <w:numId w:val="3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Постановлением Главного государственного санитарного врача Российской Федерации от 15.05.2013 г.№26</w:t>
      </w:r>
    </w:p>
    <w:p w:rsidR="0093625C" w:rsidRPr="0093625C" w:rsidRDefault="0093625C" w:rsidP="0093625C">
      <w:pPr>
        <w:numPr>
          <w:ilvl w:val="0"/>
          <w:numId w:val="3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Письмом департамента общего образования Министерства образования и науки РФ от 28 февраля 2014 г. N 08-249 «Комментарии к ФГОС дошкольного образования»</w:t>
      </w:r>
    </w:p>
    <w:p w:rsidR="0093625C" w:rsidRPr="0093625C" w:rsidRDefault="0093625C" w:rsidP="0093625C">
      <w:pPr>
        <w:numPr>
          <w:ilvl w:val="0"/>
          <w:numId w:val="3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Конвенции о правах ребёнка;</w:t>
      </w:r>
    </w:p>
    <w:p w:rsidR="0093625C" w:rsidRPr="0093625C" w:rsidRDefault="0093625C" w:rsidP="0093625C">
      <w:pPr>
        <w:numPr>
          <w:ilvl w:val="0"/>
          <w:numId w:val="3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Устава Муниципального бюджетного дошкольного образовательного учреждения детский сад «Парус».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Обязательная часть Программы разработана на основе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Т.С. Комаровой, М.А. Васильевой, </w:t>
      </w:r>
      <w:r w:rsidR="00B939AF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М: МОЗАИКА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-СИНТЕЗ, 2014.</w:t>
      </w:r>
    </w:p>
    <w:p w:rsidR="0093625C" w:rsidRPr="0093625C" w:rsidRDefault="0093625C" w:rsidP="0093625C">
      <w:pPr>
        <w:suppressAutoHyphens/>
        <w:spacing w:after="0" w:line="200" w:lineRule="atLeast"/>
        <w:ind w:right="-57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структуре Программы выделены следующие разделы: целевой, содержательный, организационный, дополнительный, </w:t>
      </w:r>
      <w:r w:rsidR="00B939AF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всех разделах, кроме дополнительного, выделена часть, формируемая участниками образовательных отношений. Обе части являются взаимодополняющими.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Содержание Программы охватывает социально-коммуникативное, познавательное, речевое художественно-эстетическое и физическое направления развития и образования детей. </w:t>
      </w:r>
    </w:p>
    <w:p w:rsidR="0093625C" w:rsidRPr="0093625C" w:rsidRDefault="0093625C" w:rsidP="0093625C">
      <w:pPr>
        <w:suppressAutoHyphens/>
        <w:spacing w:after="0" w:line="200" w:lineRule="atLeast"/>
        <w:ind w:right="-57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Программа направлена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</w:t>
      </w:r>
    </w:p>
    <w:p w:rsidR="00B939AF" w:rsidRDefault="0093625C" w:rsidP="00B939AF">
      <w:pPr>
        <w:suppressAutoHyphens/>
        <w:spacing w:after="0" w:line="200" w:lineRule="atLeast"/>
        <w:ind w:right="-57"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93625C" w:rsidRPr="00B939AF" w:rsidRDefault="0093625C" w:rsidP="00B939AF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lastRenderedPageBreak/>
        <w:t>1.1.1. Цели и задачи Программы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Цели Программы: </w:t>
      </w: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создание благоприятных условий для полноценного проживания ребенком раннего и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93625C" w:rsidRPr="0093625C" w:rsidRDefault="0093625C" w:rsidP="0093625C">
      <w:pPr>
        <w:tabs>
          <w:tab w:val="left" w:pos="2749"/>
        </w:tabs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Задачи:</w:t>
      </w:r>
    </w:p>
    <w:p w:rsidR="0093625C" w:rsidRPr="0093625C" w:rsidRDefault="0093625C" w:rsidP="0093625C">
      <w:pPr>
        <w:widowControl w:val="0"/>
        <w:numPr>
          <w:ilvl w:val="0"/>
          <w:numId w:val="1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Охрана и укрепление физического и психического здоровья детей, в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эмоционального благополучия.</w:t>
      </w:r>
    </w:p>
    <w:p w:rsidR="0093625C" w:rsidRPr="0093625C" w:rsidRDefault="0093625C" w:rsidP="0093625C">
      <w:pPr>
        <w:widowControl w:val="0"/>
        <w:numPr>
          <w:ilvl w:val="0"/>
          <w:numId w:val="1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Сохранение и поддержка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собой.</w:t>
      </w:r>
    </w:p>
    <w:p w:rsidR="0093625C" w:rsidRPr="0093625C" w:rsidRDefault="0093625C" w:rsidP="0093625C">
      <w:pPr>
        <w:numPr>
          <w:ilvl w:val="0"/>
          <w:numId w:val="1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статуса.</w:t>
      </w:r>
    </w:p>
    <w:p w:rsidR="0093625C" w:rsidRPr="0093625C" w:rsidRDefault="0093625C" w:rsidP="0093625C">
      <w:pPr>
        <w:numPr>
          <w:ilvl w:val="0"/>
          <w:numId w:val="1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93625C" w:rsidRPr="0093625C" w:rsidRDefault="0093625C" w:rsidP="0093625C">
      <w:pPr>
        <w:numPr>
          <w:ilvl w:val="0"/>
          <w:numId w:val="1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Объединение обучения и воспитания в целостный образовательный процесс на основе социокультурных ценностей, принятых в обществе правил и норм поведения в интересах человека, семьи, общества.</w:t>
      </w:r>
    </w:p>
    <w:p w:rsidR="0093625C" w:rsidRPr="0093625C" w:rsidRDefault="0093625C" w:rsidP="0093625C">
      <w:pPr>
        <w:numPr>
          <w:ilvl w:val="0"/>
          <w:numId w:val="1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93625C" w:rsidRPr="0093625C" w:rsidRDefault="0093625C" w:rsidP="0093625C">
      <w:pPr>
        <w:numPr>
          <w:ilvl w:val="0"/>
          <w:numId w:val="1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Формирование развивающей предметно-пространственной среды, соответствующей возрастным и индивидуальным особенностям детей.</w:t>
      </w:r>
    </w:p>
    <w:p w:rsidR="0093625C" w:rsidRPr="0093625C" w:rsidRDefault="0093625C" w:rsidP="0093625C">
      <w:pPr>
        <w:numPr>
          <w:ilvl w:val="0"/>
          <w:numId w:val="1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3625C" w:rsidRPr="0093625C" w:rsidRDefault="0093625C" w:rsidP="0093625C">
      <w:pPr>
        <w:widowControl w:val="0"/>
        <w:numPr>
          <w:ilvl w:val="0"/>
          <w:numId w:val="1"/>
        </w:num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Обеспечение преемственности целей, задач и содержания Программы и программ начального общего образования.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1.1.2. Принципы и подходы к формированию Программы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Lucida Sans"/>
          <w:b/>
          <w:kern w:val="1"/>
          <w:sz w:val="24"/>
          <w:szCs w:val="24"/>
          <w:lang w:eastAsia="hi-IN" w:bidi="hi-IN"/>
        </w:rPr>
        <w:t>1.1.2.1. Принципы Программы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Программа сформулирована в соответствии с основными принципами дошкольного образования: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Принцип полноценного проживания ребенком дошкольного возраста, обогащение детского развития. 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Принцип развивающего образования.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Принцип научной обоснованности и практической применимости (содержание Программы соответствует основным положениям возрастной </w:t>
      </w:r>
      <w:r w:rsidRPr="0093625C">
        <w:rPr>
          <w:rFonts w:ascii="Times New Roman" w:eastAsia="SimSun" w:hAnsi="Times New Roman" w:cs="Lucida Sans"/>
          <w:sz w:val="24"/>
          <w:szCs w:val="24"/>
          <w:lang w:eastAsia="ru-RU"/>
        </w:rPr>
        <w:t>психологии и дошкольной педагогики).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Принцип построения образовательной деятельности на основе индивидуальных особенност</w:t>
      </w:r>
      <w:bookmarkStart w:id="0" w:name="_GoBack"/>
      <w:bookmarkEnd w:id="0"/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ей каждого ребенка, при котором сам ребенок становится активным в выборе содержания своего образования, становится субъектом образования. 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Принцип содействия и сотрудничества детей и взрослых, признания ребенка полноценным участником (субъектом) образовательных отношений. 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Принцип поддержки инициативы детей в различных видах деятельности. 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Принцип сотрудничества с семьей. 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 xml:space="preserve">Принцип </w:t>
      </w:r>
      <w:proofErr w:type="spellStart"/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культуросообразности</w:t>
      </w:r>
      <w:proofErr w:type="spellEnd"/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учет национальных ценностей и традиций в образовании, приобщения детей к социокультурным нормам, традициям семьи, общества и государства. 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Принцип формирования познавательных интересов и познавательных действий ребенка в различных видах деятельности. 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Принцип возрастной адекватности дошкольного образования (соответствие условий, требований, методов возрасту и особенностям развития). 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Комплексно-тематический принцип построения образовательного процесса.</w:t>
      </w:r>
    </w:p>
    <w:p w:rsidR="0093625C" w:rsidRPr="0093625C" w:rsidRDefault="0093625C" w:rsidP="0093625C">
      <w:pPr>
        <w:numPr>
          <w:ilvl w:val="0"/>
          <w:numId w:val="2"/>
        </w:num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Принцип учета интеграции образовательных областей.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1.1.2.2. Подходы к формированию Программы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В основу Программы положены методологические подходы: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  <w:tab/>
      </w:r>
      <w:r w:rsidRPr="0093625C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</w:rPr>
        <w:tab/>
        <w:t>Личностно-ориентированный подход</w:t>
      </w: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 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93625C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</w:rPr>
        <w:t>Индивидуальный подход</w:t>
      </w: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 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proofErr w:type="spellStart"/>
      <w:r w:rsidRPr="0093625C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</w:rPr>
        <w:t>Компетентностный</w:t>
      </w:r>
      <w:proofErr w:type="spellEnd"/>
      <w:r w:rsidRPr="0093625C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</w:rPr>
        <w:t xml:space="preserve"> подход</w:t>
      </w:r>
      <w:r w:rsidRPr="0093625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,</w:t>
      </w: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задач.  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93625C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</w:rPr>
        <w:t>Диалогический подход</w:t>
      </w:r>
      <w:r w:rsidRPr="0093625C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 xml:space="preserve">, </w:t>
      </w: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предусматривающий становление личности, развитие его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отношений.  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ab/>
      </w:r>
      <w:r w:rsidRPr="0093625C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</w:rPr>
        <w:t>Средовой подход</w:t>
      </w:r>
      <w:r w:rsidRPr="0093625C">
        <w:rPr>
          <w:rFonts w:ascii="Times New Roman" w:eastAsia="Times New Roman" w:hAnsi="Times New Roman" w:cs="Times New Roman"/>
          <w:kern w:val="1"/>
          <w:sz w:val="24"/>
          <w:szCs w:val="24"/>
        </w:rPr>
        <w:t>, предусматривающий использование возможностей развивающей предметно-пространственной среды образовательного учреждения в воспитании и развитии личности ребенка.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1.1.</w:t>
      </w:r>
      <w:proofErr w:type="gramStart"/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3.Значимые</w:t>
      </w:r>
      <w:proofErr w:type="gramEnd"/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для разработки и реализации Программы характеристики, в том числе характеристики особенностей развития детей дошкольного возраста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Характеристика возрастных особенностей развития детей необходима для правильной организации образовательного процесса в условиях дошкольного образовательного учреждения (группы).</w:t>
      </w: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Возрастные особенности детей в возрасте от пяти до шести лет -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стр</w:t>
      </w:r>
      <w:r w:rsidR="007D13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246 - 248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</w:t>
      </w:r>
      <w:r w:rsidR="007D134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ьевой. –М.: МОЗАИКА-СИНТЕЗ, 2014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939AF" w:rsidRDefault="0093625C" w:rsidP="0093625C">
      <w:pPr>
        <w:suppressAutoHyphens/>
        <w:spacing w:after="120" w:line="240" w:lineRule="auto"/>
        <w:ind w:right="-5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1.2. Планируемы</w:t>
      </w:r>
      <w:r w:rsidR="00B939A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е результаты освоения Программы</w:t>
      </w:r>
    </w:p>
    <w:p w:rsidR="0093625C" w:rsidRPr="0093625C" w:rsidRDefault="0093625C" w:rsidP="0093625C">
      <w:pPr>
        <w:suppressAutoHyphens/>
        <w:spacing w:after="120" w:line="240" w:lineRule="auto"/>
        <w:ind w:right="-5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1.2.1. Целевые ориентиры дошкольного образования </w:t>
      </w:r>
    </w:p>
    <w:p w:rsidR="0093625C" w:rsidRPr="0093625C" w:rsidRDefault="0093625C" w:rsidP="0093625C">
      <w:pPr>
        <w:suppressAutoHyphens/>
        <w:spacing w:after="120" w:line="240" w:lineRule="auto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Целевые ориентиры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(ФГОС ДО).</w:t>
      </w:r>
    </w:p>
    <w:p w:rsidR="0093625C" w:rsidRPr="0093625C" w:rsidRDefault="0093625C" w:rsidP="0093625C">
      <w:pPr>
        <w:suppressAutoHyphens/>
        <w:spacing w:after="120" w:line="240" w:lineRule="auto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промежуточной аттестации и итоговой аттестации воспитанников.</w:t>
      </w:r>
    </w:p>
    <w:p w:rsidR="0093625C" w:rsidRPr="0093625C" w:rsidRDefault="0093625C" w:rsidP="0093625C">
      <w:pPr>
        <w:suppressAutoHyphens/>
        <w:spacing w:after="120" w:line="240" w:lineRule="auto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Целевые ориентиры образования в раннем возрасте: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основная образовательная программа дошкольного образования «От рождения до школы» под редакцией Н.Е. </w:t>
      </w:r>
      <w:proofErr w:type="spellStart"/>
      <w:proofErr w:type="gram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Вераксы,Т.С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proofErr w:type="gram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Комаровой, М.А. Васильевой. – М.: МОЗАИКА-СИНТЕЗ, 2014. – С. 17-18.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Ребёнок интересуется окружающими предметами и активно действует с ними; эмоционально вовлечён в действия с игрушками и другими предметами; стремится проявлять настойчивость в достижении результата своих действий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Использует специфические культурно фиксированные предметные действия, знает назначение бытовых предметов,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отрицательное отношение к грубости, жадности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Соблюдает правила элементарной вежливости; имеет первичные представления об элементарных правилах поведения в детском саду, дома, на улице и старается соблюдать их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Владеет активной речью, включённой в общение; может обращаться с вопросами и просьбами; понимает речь взрослых; знает название окружающих предметов и игрушек. Речь становится полноценным средством общен6ия с другими детьми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Стремится к общению со взрослыми и активно подражает им в движениях и действиях; появляются игры в которых ребёнок воспроизводит действия взрослого. Эмоционально откликается на игру, предложенную взрослым, принимает игровую задачу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интерес к окружающему миру природы, с интересом участвует в сезонных наблюдениях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интерес к стихам, песням, сказкам, рассматриванию картинок; стремится двигаться под музыку; эмоционально откликается на различные произведения культуры и искусства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 пониманием следит за действиями героев кукольного театра; проявляет желание участвовать в театрализованных и сюжетно – ролевых играх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интерес к продуктивной деятельности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 ребёнка развита крупная моторика, он стремится осваивать различные виды движений. С интересом участвует в подвижных играх с простым содержанием, несложными движениями</w:t>
      </w:r>
    </w:p>
    <w:p w:rsidR="0093625C" w:rsidRPr="0093625C" w:rsidRDefault="0093625C" w:rsidP="0093625C">
      <w:pPr>
        <w:suppressAutoHyphens/>
        <w:spacing w:after="120" w:line="240" w:lineRule="auto"/>
        <w:ind w:right="-57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Целевые ориентиры образования на этапе завершения дошкольного образования: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основная образовательная программа дошкольного образования «От рождения до школы» под редакцией Н.Е. </w:t>
      </w:r>
      <w:proofErr w:type="spellStart"/>
      <w:r w:rsidR="003D1CF5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="003D1CF5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Комаровой, М.А. Васильевой. – М.: МОЗАИКА-СИНТЕЗ, 2016. – С. 18-20.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Ребёнок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 – исследовательской деятельности, конструировании и др., способен выбирать себе род занятий, участников по совместной деятельности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 числе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чувство веры в себя, старается разрешать конфликты. Умеет выражать и отстаивать свою позицию по разным вопросам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Способен сотрудничать и выполнять, как лидерские, так и испол6нительские функции в совместной деятельности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Понимает, что все люди равны вне зависимости от их социального статуса, этнической принадлежности, религиозных и других верований, их физических и психических особенностей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Проявляет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эмпатию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отношению к другим людям, готовность прийти на помощь тем, кто в этом нуждается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Проявляет умение слышать других и стремление быть </w:t>
      </w:r>
      <w:r w:rsidR="003D1CF5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понятым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другими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Ребёнок обладает развитым воображением; умеет распознавать разные ситуации и адекватно их оценивать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Ребёнок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ребёнка складываются предпосылки грамотности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ответственность за начатое дело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Ребёнок проявляет любознательность, задаёт вопросы взрослым и сверстникам, интересуется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причинно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Открыт новому, то есть проявляет стремление к получению знаний, положительную мотивацию к дальнейшему обучению в школе, институте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уважение к жизни и заботу к окружающей среде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Эмоционально отзывается на красоту окружающего мира, произведения народного и профессионального искусства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Проявляет патриотические чувства, ощущает гордость за свою страну, её достижения, имеет представление о её географическом разнообразии, многонациональности, важнейших исторических событий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</w:t>
      </w:r>
    </w:p>
    <w:p w:rsidR="0093625C" w:rsidRPr="0093625C" w:rsidRDefault="0093625C" w:rsidP="00B939AF">
      <w:pPr>
        <w:numPr>
          <w:ilvl w:val="0"/>
          <w:numId w:val="8"/>
        </w:numPr>
        <w:suppressAutoHyphens/>
        <w:spacing w:after="0" w:line="240" w:lineRule="auto"/>
        <w:ind w:left="714" w:right="-57" w:hanging="3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Имеет начальные представления о здоровом образе жизни. Воспринимает здоровый образ жизни как ценность</w:t>
      </w:r>
    </w:p>
    <w:p w:rsidR="00B939AF" w:rsidRDefault="00B939AF" w:rsidP="00BE181B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Default="0093625C" w:rsidP="00BE181B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1.2.</w:t>
      </w:r>
      <w:proofErr w:type="gramStart"/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2.Планируемые</w:t>
      </w:r>
      <w:proofErr w:type="gramEnd"/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результаты по образовательным областям</w:t>
      </w:r>
    </w:p>
    <w:p w:rsidR="00E657EC" w:rsidRPr="0093625C" w:rsidRDefault="00E657EC" w:rsidP="0093625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8534"/>
      </w:tblGrid>
      <w:tr w:rsidR="0093625C" w:rsidRPr="0093625C" w:rsidTr="00715F3A">
        <w:trPr>
          <w:trHeight w:val="44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ind w:left="737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Образовательная область «Социально-коммуникативное развитие»</w:t>
            </w:r>
          </w:p>
        </w:tc>
      </w:tr>
      <w:tr w:rsidR="0093625C" w:rsidRPr="0093625C" w:rsidTr="00886D2B">
        <w:tblPrEx>
          <w:tblCellMar>
            <w:left w:w="108" w:type="dxa"/>
            <w:right w:w="108" w:type="dxa"/>
          </w:tblCellMar>
        </w:tblPrEx>
        <w:trPr>
          <w:trHeight w:val="11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AA693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CF42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Развитие игровой деятельности:</w:t>
            </w:r>
          </w:p>
          <w:p w:rsidR="0093625C" w:rsidRPr="0093625C" w:rsidRDefault="0093625C" w:rsidP="00CF427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самостоятельно развивает сюжет игры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походов; </w:t>
            </w:r>
          </w:p>
          <w:p w:rsidR="0093625C" w:rsidRPr="0093625C" w:rsidRDefault="0093625C" w:rsidP="00CF427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умеет согласовывать тему игры, распределять роли, подготавливать необходимые условия; налаживать и регулировать контакты в совместной игре: договариваться, мириться, уступать и т.д.; самостоятельно разрешать конфликты, возникающие в ходе игры.</w:t>
            </w:r>
          </w:p>
          <w:p w:rsidR="0093625C" w:rsidRPr="0093625C" w:rsidRDefault="0093625C" w:rsidP="00CF427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умеет усложнять игру путём расширения состава ролей, увеличения количества объединяемых сюжетов; </w:t>
            </w:r>
          </w:p>
          <w:p w:rsidR="0093625C" w:rsidRPr="0093625C" w:rsidRDefault="0093625C" w:rsidP="00CF427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умеет самостоятельно организовывать знакомые подвижные игры; проявляет честность, справедливость в</w:t>
            </w:r>
          </w:p>
          <w:p w:rsidR="0093625C" w:rsidRPr="0093625C" w:rsidRDefault="0093625C" w:rsidP="00CF427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самостоятельных играх со сверстниками; </w:t>
            </w:r>
          </w:p>
          <w:p w:rsidR="0093625C" w:rsidRPr="0093625C" w:rsidRDefault="0093625C" w:rsidP="00CF427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умеет в театрализованных играх выстраивать линию поведения в роли, используя атрибуты, детали костюмов; умеет импровизировать;  </w:t>
            </w:r>
          </w:p>
          <w:p w:rsidR="0093625C" w:rsidRPr="0093625C" w:rsidRDefault="0093625C" w:rsidP="00CF427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проявляет интерес к игровому экспериментированию, к развивающим и познавательным играм; </w:t>
            </w:r>
          </w:p>
          <w:p w:rsidR="0093625C" w:rsidRPr="0093625C" w:rsidRDefault="0093625C" w:rsidP="00CF4272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играх с готовым содержанием и правилами действует в точном соответствии с игровой задачей и правилами.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Социализация, развитие общения, нравственное воспитание:</w:t>
            </w:r>
          </w:p>
          <w:p w:rsidR="0093625C" w:rsidRPr="0093625C" w:rsidRDefault="0093625C" w:rsidP="00CF427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имеет представление о том, что хорошо и что плохо, в оценке поступков опирается на нравственные представления; </w:t>
            </w:r>
          </w:p>
          <w:p w:rsidR="0093625C" w:rsidRPr="0093625C" w:rsidRDefault="0093625C" w:rsidP="00CF427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положительно настроен по отношению к окружающим, охотно вступает в общение с близкими взрослыми и сверстниками, проявляет сдержанность по отношению к незнакомым людям; </w:t>
            </w:r>
          </w:p>
          <w:p w:rsidR="0093625C" w:rsidRPr="0093625C" w:rsidRDefault="0093625C" w:rsidP="00CF427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употребляет в речи вежливые слова (здравствуйте, до свидания, пожалуйста, извините и т.д.); </w:t>
            </w:r>
          </w:p>
          <w:p w:rsidR="0093625C" w:rsidRPr="0093625C" w:rsidRDefault="0093625C" w:rsidP="00CF4272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умеет оценивать свои поступки и поступки сверстников, стремится выразить своё отношение к окружающему, самостоятельно находит для этого различные речевые средства;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Ребенок в семье и сообществе:</w:t>
            </w:r>
          </w:p>
          <w:p w:rsidR="0093625C" w:rsidRPr="0093625C" w:rsidRDefault="0093625C" w:rsidP="00CF4272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через символические и образные средства осознаёт себя в прошлом, настоящем и будущем, осознаёт своё место в обществе; </w:t>
            </w:r>
          </w:p>
          <w:p w:rsidR="0093625C" w:rsidRPr="0093625C" w:rsidRDefault="0093625C" w:rsidP="00CF4272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имеет представление о своей семье и её истории. </w:t>
            </w:r>
          </w:p>
          <w:p w:rsidR="0093625C" w:rsidRPr="0093625C" w:rsidRDefault="0093625C" w:rsidP="00CF4272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55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проявляет заботу об окружающих, с благодарностью относится к помощи и знакам внимания; 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Самообслуживание, самостоятельность, трудовое воспитание</w:t>
            </w:r>
          </w:p>
          <w:p w:rsidR="0093625C" w:rsidRPr="0093625C" w:rsidRDefault="0093625C" w:rsidP="00CF4272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55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имеет представление о труде взрослых, о результатах труда, его общественной значимости; </w:t>
            </w:r>
          </w:p>
          <w:p w:rsidR="0093625C" w:rsidRPr="0093625C" w:rsidRDefault="0093625C" w:rsidP="00CF4272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55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бережно относится к предметному миру, как результату труда взрослых; стремится участвовать в труде вместе со</w:t>
            </w:r>
          </w:p>
          <w:p w:rsidR="0093625C" w:rsidRPr="0093625C" w:rsidRDefault="0093625C" w:rsidP="00CF4272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55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взрослыми и с их помощью выполняет посильные трудовые поручения; </w:t>
            </w:r>
          </w:p>
          <w:p w:rsidR="0093625C" w:rsidRPr="0093625C" w:rsidRDefault="0093625C" w:rsidP="00CF4272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55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c</w:t>
            </w:r>
            <w:r w:rsidR="001156B1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самостоятелен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инициативен в самообслуживании; </w:t>
            </w:r>
          </w:p>
          <w:p w:rsidR="0093625C" w:rsidRPr="0093625C" w:rsidRDefault="0093625C" w:rsidP="00CF4272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55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помогает взрослым поддерживать порядок в группе и на участке детского сада; </w:t>
            </w:r>
          </w:p>
          <w:p w:rsidR="0093625C" w:rsidRPr="0093625C" w:rsidRDefault="0093625C" w:rsidP="00CF4272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55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выполняет поручения по уходу за растениями уголка природы, обязанности дежурного по уголку природы;</w:t>
            </w:r>
          </w:p>
          <w:p w:rsidR="0093625C" w:rsidRPr="0093625C" w:rsidRDefault="0093625C" w:rsidP="00CF4272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55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участвует в изготовлении пособий для занятий и самостоятельной деятельности;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Формирование основ безопасности:</w:t>
            </w:r>
          </w:p>
          <w:p w:rsidR="0093625C" w:rsidRPr="0093625C" w:rsidRDefault="0093625C" w:rsidP="00CF427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соблюдает правила пребывания в детском саду; </w:t>
            </w:r>
          </w:p>
          <w:p w:rsidR="0093625C" w:rsidRPr="0093625C" w:rsidRDefault="0093625C" w:rsidP="00CF427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соблюдает правила безопасного передвижения в помещении детского сада; </w:t>
            </w:r>
          </w:p>
          <w:p w:rsidR="0093625C" w:rsidRPr="0093625C" w:rsidRDefault="0093625C" w:rsidP="00CF427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соблюдает правила поведения с незнакомыми людьми; </w:t>
            </w:r>
          </w:p>
          <w:p w:rsidR="0093625C" w:rsidRPr="0093625C" w:rsidRDefault="0093625C" w:rsidP="00CF427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знает свою фамилию и имя; фамилию, имя и отчество родителей, домашний адрес и телефон;</w:t>
            </w:r>
          </w:p>
          <w:p w:rsidR="0093625C" w:rsidRPr="0093625C" w:rsidRDefault="0093625C" w:rsidP="00CF427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соблюдает правила поведения в подвижных играх, в спортивном зале;</w:t>
            </w:r>
          </w:p>
          <w:p w:rsidR="0093625C" w:rsidRPr="0093625C" w:rsidRDefault="0093625C" w:rsidP="00CF427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пользуется под присмотром взрослого опасными бытовыми предметами (ножницы, иголки пр.) и приборами;</w:t>
            </w:r>
          </w:p>
          <w:p w:rsidR="0093625C" w:rsidRPr="0093625C" w:rsidRDefault="0093625C" w:rsidP="00CF427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проявляет осторожность при общении с незнакомыми людьми, с животными; </w:t>
            </w:r>
          </w:p>
          <w:p w:rsidR="0093625C" w:rsidRPr="0093625C" w:rsidRDefault="0093625C" w:rsidP="00CF4272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559" w:hanging="199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соблюдает правила перехода дороги, правильно ведет себя в транспорте</w:t>
            </w:r>
          </w:p>
        </w:tc>
      </w:tr>
      <w:tr w:rsidR="0093625C" w:rsidRPr="0093625C" w:rsidTr="00715F3A">
        <w:trPr>
          <w:trHeight w:val="42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Образовательная область «Познавательное развитие»</w:t>
            </w:r>
          </w:p>
        </w:tc>
      </w:tr>
      <w:tr w:rsidR="0093625C" w:rsidRPr="0093625C" w:rsidTr="00886D2B">
        <w:tblPrEx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5- 6 лет</w:t>
            </w:r>
          </w:p>
          <w:p w:rsidR="0093625C" w:rsidRPr="0093625C" w:rsidRDefault="0093625C" w:rsidP="00AA6931">
            <w:pPr>
              <w:suppressAutoHyphens/>
              <w:spacing w:after="0" w:line="240" w:lineRule="auto"/>
              <w:ind w:left="73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Ознакомление с предметным и социальным окружением </w:t>
            </w:r>
          </w:p>
          <w:p w:rsidR="0093625C" w:rsidRPr="0093625C" w:rsidRDefault="0093625C" w:rsidP="00ED00F8">
            <w:pPr>
              <w:numPr>
                <w:ilvl w:val="0"/>
                <w:numId w:val="44"/>
              </w:numPr>
              <w:suppressAutoHyphens/>
              <w:snapToGrid w:val="0"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знает своё имя, фамилию, имена и отчества родителей, их профессии, адрес проживания;</w:t>
            </w:r>
          </w:p>
          <w:p w:rsidR="0093625C" w:rsidRPr="0093625C" w:rsidRDefault="0093625C" w:rsidP="00ED00F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знает название своей страны, её государственные символы, проявляет интерес к жизни людей в других странах; Знает столицу России;</w:t>
            </w:r>
          </w:p>
          <w:p w:rsidR="0093625C" w:rsidRPr="0093625C" w:rsidRDefault="0093625C" w:rsidP="00ED00F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имеет представление о «малой Родине», о достопримечательностях (Может назвать некоторые достопримечательности родного города) культуре, традициях родного края, о людях, прославивших свой край;</w:t>
            </w:r>
          </w:p>
          <w:p w:rsidR="0093625C" w:rsidRPr="0093625C" w:rsidRDefault="0093625C" w:rsidP="00ED00F8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55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называет виды транспорта инструменты, бытовую технику. Определяет материал (бумагу, дерево, металл, пластмасса).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ind w:left="554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Ознакомление с миром природы</w:t>
            </w:r>
          </w:p>
          <w:p w:rsidR="0093625C" w:rsidRPr="0093625C" w:rsidRDefault="0093625C" w:rsidP="00ED00F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5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знает о значении солнца, воздуха, воды для человека</w:t>
            </w:r>
          </w:p>
          <w:p w:rsidR="0093625C" w:rsidRPr="0093625C" w:rsidRDefault="0093625C" w:rsidP="00ED00F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5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называет животных разных климатических зон;</w:t>
            </w:r>
          </w:p>
          <w:p w:rsidR="0093625C" w:rsidRPr="0093625C" w:rsidRDefault="0093625C" w:rsidP="00ED00F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5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различает понятия «лес», «луг», сад», «водоем»;</w:t>
            </w:r>
          </w:p>
          <w:p w:rsidR="0093625C" w:rsidRPr="0093625C" w:rsidRDefault="0093625C" w:rsidP="00ED00F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5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называет времена года, отмечает их особенности;</w:t>
            </w:r>
          </w:p>
          <w:p w:rsidR="0093625C" w:rsidRPr="0093625C" w:rsidRDefault="0093625C" w:rsidP="00ED00F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5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знает о взаимодействии человека с природой в разное время года;</w:t>
            </w:r>
          </w:p>
          <w:p w:rsidR="0093625C" w:rsidRPr="0093625C" w:rsidRDefault="0093625C" w:rsidP="00ED00F8">
            <w:pPr>
              <w:numPr>
                <w:ilvl w:val="0"/>
                <w:numId w:val="45"/>
              </w:numPr>
              <w:suppressAutoHyphens/>
              <w:spacing w:after="0" w:line="240" w:lineRule="auto"/>
              <w:ind w:left="55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собственной инициативе наблюдает, экспериментирует, рассуждает, выдвигает проблемы, проявляет догадку и сообразительность в процессе их решения;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Формирование элементарных математических представлений</w:t>
            </w:r>
          </w:p>
          <w:p w:rsidR="0093625C" w:rsidRPr="0093625C" w:rsidRDefault="0093625C" w:rsidP="00ED00F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ориентируется в пространстве (на себе, на другом человеке, от предмета, на плоскости;</w:t>
            </w:r>
          </w:p>
          <w:p w:rsidR="0093625C" w:rsidRPr="0093625C" w:rsidRDefault="0093625C" w:rsidP="00ED00F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правильно пользуется порядковыми количественными числительными до 10, усваивает две группы предметов (+1и-1);</w:t>
            </w:r>
          </w:p>
          <w:p w:rsidR="0093625C" w:rsidRPr="0093625C" w:rsidRDefault="0093625C" w:rsidP="00ED00F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различает: круг, квадрат, треугольник, прямоугольник, овал; </w:t>
            </w:r>
          </w:p>
          <w:p w:rsidR="0093625C" w:rsidRPr="0093625C" w:rsidRDefault="0093625C" w:rsidP="00ED00F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соотносит объёмные и плоскостные фигуры;</w:t>
            </w:r>
          </w:p>
          <w:p w:rsidR="0093625C" w:rsidRPr="0093625C" w:rsidRDefault="0093625C" w:rsidP="00ED00F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выкладывает ряд предметы по длине, ширине, высоте, сравнивает на глаз, проверяет приложением и наложением;</w:t>
            </w:r>
          </w:p>
          <w:p w:rsidR="0093625C" w:rsidRPr="0093625C" w:rsidRDefault="0093625C" w:rsidP="00ED00F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ориентируется во времени (вчера - сегодня-завтра; сначала - потом). Называет части суток, дни недели;</w:t>
            </w:r>
          </w:p>
          <w:p w:rsidR="0093625C" w:rsidRPr="0093625C" w:rsidRDefault="0093625C" w:rsidP="00ED00F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активен в разных видах познавательной деятельности; </w:t>
            </w:r>
          </w:p>
          <w:p w:rsidR="0093625C" w:rsidRPr="0093625C" w:rsidRDefault="0093625C" w:rsidP="00ED00F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понимает смысл пространственных отношений, ориентируется на листе бумаги</w:t>
            </w:r>
          </w:p>
          <w:p w:rsidR="0093625C" w:rsidRPr="0093625C" w:rsidRDefault="0093625C" w:rsidP="00ED00F8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имеет представление о сутках;</w:t>
            </w:r>
          </w:p>
        </w:tc>
      </w:tr>
      <w:tr w:rsidR="0093625C" w:rsidRPr="0093625C" w:rsidTr="00886D2B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ind w:left="737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Образовательная область «Речевое развитие»</w:t>
            </w:r>
          </w:p>
        </w:tc>
      </w:tr>
      <w:tr w:rsidR="0093625C" w:rsidRPr="0093625C" w:rsidTr="00886D2B">
        <w:tblPrEx>
          <w:tblCellMar>
            <w:left w:w="108" w:type="dxa"/>
            <w:right w:w="108" w:type="dxa"/>
          </w:tblCellMar>
        </w:tblPrEx>
        <w:trPr>
          <w:trHeight w:val="11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5-6 лет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25C" w:rsidRPr="0093625C" w:rsidRDefault="0093625C" w:rsidP="00AA69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Развитие речи:</w:t>
            </w:r>
          </w:p>
          <w:p w:rsidR="0093625C" w:rsidRPr="0093625C" w:rsidRDefault="0093625C" w:rsidP="00ED00F8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делится с педагогами и другими детьми разнообразными впечатлениями, уточняет источник полученной информации; </w:t>
            </w:r>
          </w:p>
          <w:p w:rsidR="0093625C" w:rsidRPr="0093625C" w:rsidRDefault="0093625C" w:rsidP="00ED00F8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решает спорные вопросы и улаживает конфликты с помощью речи: убеждает, доказывает, объясняет, строит высказывание; </w:t>
            </w:r>
          </w:p>
          <w:p w:rsidR="0093625C" w:rsidRPr="0093625C" w:rsidRDefault="0093625C" w:rsidP="00ED00F8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имеет богатый словарный запас;</w:t>
            </w:r>
          </w:p>
          <w:p w:rsidR="0093625C" w:rsidRPr="0093625C" w:rsidRDefault="0093625C" w:rsidP="00ED00F8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поддерживает беседу, высказывает свою точку зрения, согласия/несогласия, использует все части речи;</w:t>
            </w:r>
          </w:p>
          <w:p w:rsidR="0093625C" w:rsidRPr="0093625C" w:rsidRDefault="0093625C" w:rsidP="00ED00F8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подбирает к существительным прилагательные, умеет подбирать синонимы;</w:t>
            </w:r>
          </w:p>
          <w:p w:rsidR="0093625C" w:rsidRPr="0093625C" w:rsidRDefault="0093625C" w:rsidP="00ED00F8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составляет рассказы из личного опыта, придумывает свои концовки к сказкам;</w:t>
            </w:r>
          </w:p>
          <w:p w:rsidR="0093625C" w:rsidRPr="0093625C" w:rsidRDefault="0093625C" w:rsidP="00ED00F8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составляет по образцу рассказы по сюжетной картине, по серии картин, относительно точно пересказывает литературные произведения;</w:t>
            </w:r>
          </w:p>
          <w:p w:rsidR="0093625C" w:rsidRPr="0093625C" w:rsidRDefault="0093625C" w:rsidP="00ED00F8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владеет средствами звукового анализа слов, определяет основные качественные характеристики звуков в слове (гласный-согласный), место звука в слове;</w:t>
            </w:r>
          </w:p>
          <w:p w:rsidR="0093625C" w:rsidRPr="0093625C" w:rsidRDefault="0093625C" w:rsidP="00ED00F8">
            <w:pPr>
              <w:numPr>
                <w:ilvl w:val="0"/>
                <w:numId w:val="55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сравнивает слова по длительности, находит слова с заданным звуком.</w:t>
            </w:r>
          </w:p>
          <w:p w:rsidR="0093625C" w:rsidRPr="0093625C" w:rsidRDefault="0093625C" w:rsidP="00AA6931">
            <w:pPr>
              <w:suppressAutoHyphens/>
              <w:spacing w:after="0" w:line="240" w:lineRule="auto"/>
              <w:ind w:right="-20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Приобщение к художественной литературе</w:t>
            </w:r>
          </w:p>
          <w:p w:rsidR="0093625C" w:rsidRPr="0093625C" w:rsidRDefault="0093625C" w:rsidP="00ED00F8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связно, последовательно и выразительно пересказывает небольшие сказки, рассказы; </w:t>
            </w:r>
          </w:p>
          <w:p w:rsidR="0093625C" w:rsidRPr="0093625C" w:rsidRDefault="0093625C" w:rsidP="00ED00F8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имеет предпочтение в литературных произведениях, называет некоторых писателей;</w:t>
            </w:r>
          </w:p>
          <w:p w:rsidR="0093625C" w:rsidRPr="0093625C" w:rsidRDefault="0093625C" w:rsidP="00ED00F8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драматизирует небольшие сказки, читает по ролям; </w:t>
            </w:r>
          </w:p>
          <w:p w:rsidR="0093625C" w:rsidRPr="0093625C" w:rsidRDefault="0093625C" w:rsidP="00ED00F8">
            <w:pPr>
              <w:numPr>
                <w:ilvl w:val="0"/>
                <w:numId w:val="56"/>
              </w:numPr>
              <w:suppressAutoHyphens/>
              <w:spacing w:after="0" w:line="240" w:lineRule="auto"/>
              <w:ind w:left="554" w:hanging="194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читает с выражением стихотворение наизусть</w:t>
            </w:r>
          </w:p>
        </w:tc>
      </w:tr>
      <w:tr w:rsidR="0093625C" w:rsidRPr="0093625C" w:rsidTr="00715F3A">
        <w:trPr>
          <w:trHeight w:val="42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Образовательная область «Художественно-эстетическое развитие»</w:t>
            </w:r>
          </w:p>
        </w:tc>
      </w:tr>
      <w:tr w:rsidR="0093625C" w:rsidRPr="0093625C" w:rsidTr="00886D2B">
        <w:tblPrEx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CF42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Приобщение к искусству </w:t>
            </w:r>
          </w:p>
          <w:p w:rsidR="0093625C" w:rsidRPr="0093625C" w:rsidRDefault="0093625C" w:rsidP="00ED00F8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 с произведениями живописи (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И.Шишкин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И.Левитан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В.Серов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), и изображением родной природы в картинах художников;</w:t>
            </w:r>
          </w:p>
          <w:p w:rsidR="0093625C" w:rsidRPr="0093625C" w:rsidRDefault="0093625C" w:rsidP="00ED00F8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понимает зависимость конструкции здания от его назначения: жилой дом, театр, детский сад, больница;</w:t>
            </w:r>
          </w:p>
          <w:p w:rsidR="0093625C" w:rsidRPr="0093625C" w:rsidRDefault="0093625C" w:rsidP="00ED00F8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 с понятиями «народное искусство», «виды и жанры народного искусства»;</w:t>
            </w:r>
          </w:p>
          <w:p w:rsidR="0093625C" w:rsidRPr="0093625C" w:rsidRDefault="0093625C" w:rsidP="00ED00F8">
            <w:pPr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бережно относится к произведениям искусства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Изобразительная деятельность.  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Рисование:</w:t>
            </w:r>
          </w:p>
          <w:p w:rsidR="0093625C" w:rsidRPr="0093625C" w:rsidRDefault="0093625C" w:rsidP="00ED00F8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начинает передавать движение фигур;</w:t>
            </w:r>
          </w:p>
          <w:p w:rsidR="0093625C" w:rsidRPr="0093625C" w:rsidRDefault="0093625C" w:rsidP="00ED00F8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использует приемы рисования различными материалами (цветные карандаши, гуашь, акварель, цветные мелки, фломастеры, разнообразные кисти);</w:t>
            </w:r>
          </w:p>
          <w:p w:rsidR="0093625C" w:rsidRPr="0093625C" w:rsidRDefault="0093625C" w:rsidP="00ED00F8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смешивает краски для получения новых оттенков и высветляет цвет, добавляя в краску воду</w:t>
            </w:r>
          </w:p>
          <w:p w:rsidR="0093625C" w:rsidRPr="0093625C" w:rsidRDefault="0093625C" w:rsidP="00ED00F8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создает индивидуальные и коллективные рисунки, декоративные, предметные и сюжетные композиции на темы окружающей жизни, литературных произведений</w:t>
            </w:r>
          </w:p>
          <w:p w:rsidR="0093625C" w:rsidRPr="0093625C" w:rsidRDefault="0093625C" w:rsidP="00ED00F8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создает изображения предметов (с натуры, по представлению), сюжетные изображения;</w:t>
            </w:r>
          </w:p>
          <w:p w:rsidR="0093625C" w:rsidRPr="0093625C" w:rsidRDefault="0093625C" w:rsidP="00ED00F8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использует различные цвета и оттенки для создания выразительных образов;</w:t>
            </w:r>
          </w:p>
          <w:p w:rsidR="0093625C" w:rsidRPr="0093625C" w:rsidRDefault="0093625C" w:rsidP="00ED00F8">
            <w:pPr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выполняет узоры по мотивам народного декоративно-прикладного искусства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Лепка:</w:t>
            </w:r>
          </w:p>
          <w:p w:rsidR="0093625C" w:rsidRPr="0093625C" w:rsidRDefault="0093625C" w:rsidP="00ED00F8">
            <w:pPr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лепит предметы разной формы, используя усвоенные приемы и способы;</w:t>
            </w:r>
          </w:p>
          <w:p w:rsidR="0093625C" w:rsidRPr="0093625C" w:rsidRDefault="0093625C" w:rsidP="00ED00F8">
            <w:pPr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лепит с натуры и по представлению знакомые предметы;</w:t>
            </w:r>
          </w:p>
          <w:p w:rsidR="0093625C" w:rsidRPr="0093625C" w:rsidRDefault="0093625C" w:rsidP="00ED00F8">
            <w:pPr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лепит фигуры человека и животных в движении, объединяет небольшие композиции в несложные сюжеты; </w:t>
            </w:r>
          </w:p>
          <w:p w:rsidR="0093625C" w:rsidRPr="0093625C" w:rsidRDefault="0093625C" w:rsidP="00ED00F8">
            <w:pPr>
              <w:numPr>
                <w:ilvl w:val="0"/>
                <w:numId w:val="80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создает изображения по мотивам народных игрушек, расписывает их 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Аппликация:</w:t>
            </w:r>
          </w:p>
          <w:p w:rsidR="0093625C" w:rsidRPr="0093625C" w:rsidRDefault="0093625C" w:rsidP="00ED00F8">
            <w:pPr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изображает предмет и создает несложные сюжетные и декоративные композиции, используя разнообразные приемы вырезания, обрывания бумаги;</w:t>
            </w:r>
          </w:p>
          <w:p w:rsidR="0093625C" w:rsidRPr="0093625C" w:rsidRDefault="0093625C" w:rsidP="00ED00F8">
            <w:pPr>
              <w:numPr>
                <w:ilvl w:val="0"/>
                <w:numId w:val="81"/>
              </w:num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вырезает одинаковые фигуры из бумаги, сложенной гармошкой, асимметричные изображения из бумаги, сложенной пополам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Конструктивно-модельная деятельность</w:t>
            </w:r>
          </w:p>
          <w:p w:rsidR="0093625C" w:rsidRPr="0093625C" w:rsidRDefault="0093625C" w:rsidP="00ED00F8">
            <w:pPr>
              <w:numPr>
                <w:ilvl w:val="0"/>
                <w:numId w:val="82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анализирует образец постройки;</w:t>
            </w:r>
          </w:p>
          <w:p w:rsidR="0093625C" w:rsidRPr="0093625C" w:rsidRDefault="0093625C" w:rsidP="00ED00F8">
            <w:pPr>
              <w:numPr>
                <w:ilvl w:val="0"/>
                <w:numId w:val="82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планирует этапы создания постройки, находит конструктивные решения, создает постройки по рисунку;</w:t>
            </w:r>
          </w:p>
          <w:p w:rsidR="0093625C" w:rsidRPr="0093625C" w:rsidRDefault="0093625C" w:rsidP="00ED00F8">
            <w:pPr>
              <w:numPr>
                <w:ilvl w:val="0"/>
                <w:numId w:val="82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умеет работать коллективно.</w:t>
            </w:r>
          </w:p>
          <w:p w:rsidR="0093625C" w:rsidRPr="0093625C" w:rsidRDefault="0093625C" w:rsidP="00CF4272">
            <w:pPr>
              <w:suppressAutoHyphens/>
              <w:spacing w:after="0" w:line="240" w:lineRule="auto"/>
              <w:ind w:right="802"/>
              <w:jc w:val="both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Музыкальная деятельность: </w:t>
            </w:r>
          </w:p>
          <w:p w:rsidR="0093625C" w:rsidRPr="0093625C" w:rsidRDefault="0093625C" w:rsidP="00CF4272">
            <w:pPr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shd w:val="clear" w:color="auto" w:fill="FFFF00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ru-RU" w:bidi="hi-IN"/>
              </w:rPr>
              <w:t xml:space="preserve">Слушание: </w:t>
            </w:r>
          </w:p>
          <w:p w:rsidR="0093625C" w:rsidRPr="0093625C" w:rsidRDefault="0093625C" w:rsidP="00ED00F8">
            <w:pPr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Arial" w:eastAsia="SimSun" w:hAnsi="Arial" w:cs="Lucida Sans"/>
                <w:kern w:val="3"/>
                <w:sz w:val="20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эмоционально откликается на музыку различного характера – выражает свое отношение словесно;</w:t>
            </w:r>
          </w:p>
          <w:p w:rsidR="0093625C" w:rsidRPr="0093625C" w:rsidRDefault="0093625C" w:rsidP="00ED00F8">
            <w:pPr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Arial" w:eastAsia="SimSun" w:hAnsi="Arial" w:cs="Lucida Sans"/>
                <w:kern w:val="3"/>
                <w:sz w:val="20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 xml:space="preserve">развит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звуковысотный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 xml:space="preserve"> (умеет различать звук по высоте в пределах квинты);</w:t>
            </w:r>
          </w:p>
          <w:p w:rsidR="0093625C" w:rsidRPr="0093625C" w:rsidRDefault="0093625C" w:rsidP="00ED00F8">
            <w:pPr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Arial" w:eastAsia="SimSun" w:hAnsi="Arial" w:cs="Lucida Sans"/>
                <w:kern w:val="3"/>
                <w:sz w:val="20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 xml:space="preserve">ритмический (умеет отбивать ритмы знакомых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попевок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);</w:t>
            </w:r>
          </w:p>
          <w:p w:rsidR="0093625C" w:rsidRPr="0093625C" w:rsidRDefault="0093625C" w:rsidP="00ED00F8">
            <w:pPr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 xml:space="preserve">тембровый (различает звучание музыкальных инструментов клавишно- ударных и струнных: фортепиано, скрипка, виолончель, балалайка), </w:t>
            </w:r>
          </w:p>
          <w:p w:rsidR="0093625C" w:rsidRPr="0093625C" w:rsidRDefault="0093625C" w:rsidP="00ED00F8">
            <w:pPr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Arial" w:eastAsia="SimSun" w:hAnsi="Arial" w:cs="Lucida Sans"/>
                <w:kern w:val="3"/>
                <w:sz w:val="20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динамический слух (громко-тихо);</w:t>
            </w:r>
          </w:p>
          <w:p w:rsidR="0093625C" w:rsidRPr="0093625C" w:rsidRDefault="0093625C" w:rsidP="00ED00F8">
            <w:pPr>
              <w:widowControl w:val="0"/>
              <w:numPr>
                <w:ilvl w:val="0"/>
                <w:numId w:val="83"/>
              </w:numPr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Arial" w:eastAsia="SimSun" w:hAnsi="Arial" w:cs="Lucida Sans"/>
                <w:kern w:val="3"/>
                <w:sz w:val="20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чувствует ладовую окраску произведения (весело-грустно).</w:t>
            </w:r>
          </w:p>
          <w:p w:rsidR="0093625C" w:rsidRPr="0093625C" w:rsidRDefault="0093625C" w:rsidP="00CF4272">
            <w:pPr>
              <w:widowControl w:val="0"/>
              <w:suppressAutoHyphens/>
              <w:autoSpaceDN w:val="0"/>
              <w:spacing w:after="0" w:line="240" w:lineRule="auto"/>
              <w:ind w:right="1340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</w:pPr>
            <w:r w:rsidRPr="0093625C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 xml:space="preserve">Пение: </w:t>
            </w:r>
          </w:p>
          <w:p w:rsidR="0093625C" w:rsidRPr="0093625C" w:rsidRDefault="0093625C" w:rsidP="00ED00F8">
            <w:pPr>
              <w:numPr>
                <w:ilvl w:val="0"/>
                <w:numId w:val="84"/>
              </w:numPr>
              <w:suppressAutoHyphens/>
              <w:autoSpaceDN w:val="0"/>
              <w:spacing w:after="0" w:line="240" w:lineRule="auto"/>
              <w:ind w:right="1340"/>
              <w:jc w:val="both"/>
              <w:textAlignment w:val="baseline"/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умеет петь легким звуком, эмоционально передавать характер мелодии.</w:t>
            </w:r>
          </w:p>
          <w:p w:rsidR="0093625C" w:rsidRPr="0093625C" w:rsidRDefault="0093625C" w:rsidP="00CF4272">
            <w:pPr>
              <w:suppressAutoHyphens/>
              <w:autoSpaceDN w:val="0"/>
              <w:spacing w:after="0" w:line="240" w:lineRule="auto"/>
              <w:ind w:right="1340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u w:val="single"/>
                <w:lang w:eastAsia="ru-RU" w:bidi="hi-IN"/>
              </w:rPr>
            </w:pPr>
            <w:r w:rsidRPr="0093625C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>Музыкально-ритмические движения:</w:t>
            </w:r>
            <w:r w:rsidRPr="0093625C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u w:val="single"/>
                <w:lang w:eastAsia="ru-RU" w:bidi="hi-IN"/>
              </w:rPr>
              <w:t xml:space="preserve"> </w:t>
            </w:r>
          </w:p>
          <w:p w:rsidR="0093625C" w:rsidRPr="0093625C" w:rsidRDefault="0093625C" w:rsidP="00ED00F8">
            <w:pPr>
              <w:numPr>
                <w:ilvl w:val="0"/>
                <w:numId w:val="84"/>
              </w:numPr>
              <w:suppressAutoHyphens/>
              <w:autoSpaceDN w:val="0"/>
              <w:spacing w:after="0" w:line="240" w:lineRule="auto"/>
              <w:ind w:right="1340"/>
              <w:jc w:val="both"/>
              <w:textAlignment w:val="baseline"/>
              <w:rPr>
                <w:rFonts w:ascii="Times New Roman" w:eastAsia="SimSun" w:hAnsi="Times New Roman" w:cs="Lucida Sans"/>
                <w:iCs/>
                <w:kern w:val="3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освоены основные виды движения – ходьба, бег, прыжки, использует их в танцах, играх;</w:t>
            </w:r>
            <w:r w:rsidRPr="0093625C">
              <w:rPr>
                <w:rFonts w:ascii="Arial" w:eastAsia="SimSun" w:hAnsi="Arial" w:cs="Lucida Sans"/>
                <w:kern w:val="3"/>
                <w:sz w:val="20"/>
                <w:szCs w:val="24"/>
                <w:lang w:eastAsia="hi-IN" w:bidi="hi-IN"/>
              </w:rPr>
              <w:t xml:space="preserve"> </w:t>
            </w:r>
          </w:p>
          <w:p w:rsidR="0093625C" w:rsidRPr="0093625C" w:rsidRDefault="0093625C" w:rsidP="00ED00F8">
            <w:pPr>
              <w:widowControl w:val="0"/>
              <w:numPr>
                <w:ilvl w:val="0"/>
                <w:numId w:val="84"/>
              </w:numPr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Arial" w:eastAsia="SimSun" w:hAnsi="Arial" w:cs="Lucida Sans"/>
                <w:kern w:val="3"/>
                <w:sz w:val="20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умеет самостоятельно двигаться под музыку различного характера.</w:t>
            </w:r>
          </w:p>
          <w:p w:rsidR="0093625C" w:rsidRPr="0093625C" w:rsidRDefault="0093625C" w:rsidP="00CF4272">
            <w:pPr>
              <w:widowControl w:val="0"/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</w:pPr>
            <w:r w:rsidRPr="0093625C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ru-RU" w:bidi="hi-IN"/>
              </w:rPr>
              <w:t>Игра на детских музыкальных инструментах:</w:t>
            </w:r>
          </w:p>
          <w:p w:rsidR="0093625C" w:rsidRPr="0093625C" w:rsidRDefault="0093625C" w:rsidP="00ED00F8">
            <w:pPr>
              <w:widowControl w:val="0"/>
              <w:numPr>
                <w:ilvl w:val="0"/>
                <w:numId w:val="85"/>
              </w:numPr>
              <w:suppressAutoHyphens/>
              <w:autoSpaceDN w:val="0"/>
              <w:spacing w:after="0" w:line="240" w:lineRule="auto"/>
              <w:ind w:right="802"/>
              <w:jc w:val="both"/>
              <w:textAlignment w:val="baseline"/>
              <w:rPr>
                <w:rFonts w:ascii="Arial" w:eastAsia="SimSun" w:hAnsi="Arial" w:cs="Lucida Sans"/>
                <w:kern w:val="3"/>
                <w:sz w:val="20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 xml:space="preserve">умеет исполнять знакомые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>попевки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3"/>
                <w:sz w:val="24"/>
                <w:szCs w:val="24"/>
                <w:lang w:eastAsia="hi-IN" w:bidi="hi-IN"/>
              </w:rPr>
              <w:t xml:space="preserve"> на детских музыкальных инструментах (металлофон, шумовые инструменты)</w:t>
            </w:r>
          </w:p>
        </w:tc>
      </w:tr>
      <w:tr w:rsidR="0093625C" w:rsidRPr="0093625C" w:rsidTr="00715F3A">
        <w:trPr>
          <w:trHeight w:val="42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Образовательная область «Физическое развитие»</w:t>
            </w:r>
          </w:p>
        </w:tc>
      </w:tr>
      <w:tr w:rsidR="0093625C" w:rsidRPr="0093625C" w:rsidTr="001C12C2">
        <w:tblPrEx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AA693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  <w:tc>
          <w:tcPr>
            <w:tcW w:w="8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AA69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Физическая культура: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сформирована правильная осанка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развиты психофизические качества: быстрота (бег на 30м)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сила (метание набивного мяча, прыжок в длину с места)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ловкость (полоса препятствий)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выносливость (непрерывный бег в равномерном темпе)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гибкость (наклон в перед)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ходит и бегает легко, ритмично, энергично отталкиваясь от опоры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лазает по гимнастической стенке, меняя темп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прыгает в длину, в высоту с разбега, прыгает на мягкое покрытие, через длинную скакалку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подбрасывает и ловит мяч одной рукой, отбивает его правой и левой рукой на месте и вести при ходьбе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катается на самокате, двухколесном велосипеде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знаком с элементами спортивных игр, с играми-соревнованиями, играми-эстафетами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проявляет интерес к различным видам спорта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ходит на лыжах скользящим шагом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организует знакомые подвижные игры</w:t>
            </w:r>
          </w:p>
          <w:p w:rsidR="0093625C" w:rsidRPr="0093625C" w:rsidRDefault="0093625C" w:rsidP="00ED00F8">
            <w:pPr>
              <w:numPr>
                <w:ilvl w:val="0"/>
                <w:numId w:val="99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участвует в играх с элементами соревнования, играх-эстафетах.</w:t>
            </w:r>
          </w:p>
          <w:p w:rsidR="0093625C" w:rsidRPr="0093625C" w:rsidRDefault="0093625C" w:rsidP="00AA693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Формирование начальных представлений о здоровом образе жизни:</w:t>
            </w:r>
          </w:p>
          <w:p w:rsidR="0093625C" w:rsidRPr="0093625C" w:rsidRDefault="0093625C" w:rsidP="00ED00F8">
            <w:pPr>
              <w:numPr>
                <w:ilvl w:val="0"/>
                <w:numId w:val="10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имеет начальные представления о составляющих здорового образа жизни (правильное </w:t>
            </w:r>
            <w:r w:rsidR="008F71DF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питание, движение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сон) и факторах, разрушающих здоровье;</w:t>
            </w:r>
          </w:p>
          <w:p w:rsidR="0093625C" w:rsidRPr="0093625C" w:rsidRDefault="0093625C" w:rsidP="00ED00F8">
            <w:pPr>
              <w:numPr>
                <w:ilvl w:val="0"/>
                <w:numId w:val="10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имеет представления о роли гигиены и режима дня для здоровья человека;</w:t>
            </w:r>
          </w:p>
          <w:p w:rsidR="0093625C" w:rsidRPr="0093625C" w:rsidRDefault="0093625C" w:rsidP="00ED00F8">
            <w:pPr>
              <w:numPr>
                <w:ilvl w:val="0"/>
                <w:numId w:val="10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имеет представления о правилах ухода за больным;</w:t>
            </w:r>
          </w:p>
          <w:p w:rsidR="0093625C" w:rsidRPr="0093625C" w:rsidRDefault="0093625C" w:rsidP="00ED00F8">
            <w:pPr>
              <w:numPr>
                <w:ilvl w:val="0"/>
                <w:numId w:val="100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проявляет интерес к физической культуре и спорту, желание заниматься спортом</w:t>
            </w:r>
          </w:p>
        </w:tc>
      </w:tr>
    </w:tbl>
    <w:p w:rsidR="00886D2B" w:rsidRDefault="00886D2B" w:rsidP="00AA693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AA6931" w:rsidRDefault="00AA6931" w:rsidP="00AA6931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1.2.3. Система оценки результатов освоения Программы</w:t>
      </w:r>
    </w:p>
    <w:p w:rsidR="0093625C" w:rsidRPr="0093625C" w:rsidRDefault="0093625C" w:rsidP="0093625C">
      <w:pPr>
        <w:suppressAutoHyphens/>
        <w:spacing w:after="0" w:line="240" w:lineRule="auto"/>
        <w:ind w:left="-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Освоение Программы не сопровождается проведением промежуточных аттестаций и итоговой аттестации обучающихся. Программой предусмотрена система оценки обучающихся, основанной на методе наблюдения. Результаты наблюдения отражаются в Карте индивидуального учета результатов освоения обучающимся основной образовательной программы дошкольного образования Муниципального бюджетного дошкольного образовательного учреждения детский сад «Парус» (далее - Карта), где также указываются рекомендации для определения дальнейшей индивидуальной образовательной траектории каждого ребенка по всем возрастным группам и направлениям. Оценка результатов освоения образовательной программы проводится педагогами (воспитателями, музыкальными руководителями, инструкторами по физической культуре) </w:t>
      </w:r>
      <w:r w:rsidRPr="0093625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ежегодно в начале и конце года (1-2 недели октября, 2-3 недели мая). 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Процесс проведения оценки индивидуального развития обучающихся ДОО регламентируется «Положением об индивидуальном учете результатов освоения обучающимися основной образовательной программы дошкольного образования в Муниципальном бюджетном дошкольного образовательном учреждении детский сад «Парус», а также хранение в архивах информации об этих результатах на бумажных и электронных носителях». При переходе ребенка в другую возрастную группу Карта передается вместе с ребенком.</w:t>
      </w:r>
    </w:p>
    <w:p w:rsidR="0093625C" w:rsidRPr="0093625C" w:rsidRDefault="0093625C" w:rsidP="0093625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Педагогическая диагностика индивидуального развития обучающихся осуществляется через наблюдения, организуемые воспитателями и </w:t>
      </w:r>
      <w:r w:rsidR="008267E1"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специалистами (</w:t>
      </w:r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музыкальными руководителями, инструкторами по физической культуре) для обучающихся, осваивающих Программу.</w:t>
      </w:r>
    </w:p>
    <w:p w:rsidR="0093625C" w:rsidRPr="0093625C" w:rsidRDefault="0093625C" w:rsidP="0093625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Результаты</w:t>
      </w:r>
      <w:r w:rsidRPr="0093625C">
        <w:rPr>
          <w:rFonts w:ascii="Arial" w:eastAsia="SimSun" w:hAnsi="Arial" w:cs="Lucida Sans"/>
          <w:kern w:val="1"/>
          <w:sz w:val="24"/>
          <w:szCs w:val="24"/>
          <w:lang w:eastAsia="hi-IN" w:bidi="hi-IN"/>
        </w:rPr>
        <w:tab/>
      </w:r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педагогической диагностики используются исключительно для решения следующих образовательных задач:</w:t>
      </w:r>
    </w:p>
    <w:p w:rsidR="0093625C" w:rsidRPr="0093625C" w:rsidRDefault="0093625C" w:rsidP="009E667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Lucida Sans"/>
          <w:iCs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Lucida Sans"/>
          <w:iCs/>
          <w:kern w:val="1"/>
          <w:sz w:val="24"/>
          <w:szCs w:val="24"/>
        </w:rPr>
        <w:t>индивидуализации образования (в том числе поддержки ребенка, построения его индивидуальной образовательной траектории);</w:t>
      </w:r>
    </w:p>
    <w:p w:rsidR="0093625C" w:rsidRPr="0093625C" w:rsidRDefault="0093625C" w:rsidP="009E667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Lucida Sans"/>
          <w:iCs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Lucida Sans"/>
          <w:iCs/>
          <w:kern w:val="1"/>
          <w:sz w:val="24"/>
          <w:szCs w:val="24"/>
        </w:rPr>
        <w:t xml:space="preserve">оптимизации работы с группой детей (п.3.2.3 ФГОС ДО). 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Lucida Sans"/>
          <w:kern w:val="1"/>
          <w:sz w:val="24"/>
          <w:szCs w:val="24"/>
          <w:shd w:val="clear" w:color="auto" w:fill="00FF00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1.3. Часть, формируемая участниками образовательных отношений</w:t>
      </w:r>
      <w:r w:rsidR="00B939A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(ЧФУОО)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Часть Программы, формируемая участниками образовательных отношений, определяет новые ориентиры в нравственно-патриотическом воспитании детей, основанные на их приобщение к русскому народному творчеству и культуре.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Программа расширяет представления детей о традициях русской народной культуры: месте проживания наших предков; быте, занятиях русских людей; истории одежды, кухни, народных предметах, обычаях праздниках, художественных промыслах, </w:t>
      </w:r>
      <w:r w:rsidR="009760B9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песнях, играх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Программа «Приобщение детей к истокам русской народной культуры»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О.Л.Князевой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МД.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Маханевой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способствует познавательному, речевому, художественно-эстетическому, физическому, социально – коммуникативному развитию детей. В основе человеческой культуры лежит духовное </w:t>
      </w:r>
      <w:r w:rsidR="009760B9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начало. Поэтому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приобретение ребёнком совокупности культурных ценностей способствует развитию его духовности – интегрированного свойства личности, которое проявляет себя на уровне человеческих отношений, чувств, нравственно – патриотических позиций, то есть в конечном итоге определяет меру его развития.</w:t>
      </w:r>
    </w:p>
    <w:p w:rsidR="0093625C" w:rsidRPr="0093625C" w:rsidRDefault="00203C06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1.3.1. </w:t>
      </w:r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Цели и задачи реализации вариативной части Программы, формируемой участниками образовательных отношений.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Часть, формируемая участниками образовательных отношений направлена на социокультурное развитие обучающихся, дополняет образовательную область «Социально – коммуникативное развитие»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Цель: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воспитание гражданина патриота на основе ознакомления с социокультурной средой посёлка «Память Парижской Коммуны», городского округа Бор, нижегородской области.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Задачи:</w:t>
      </w:r>
    </w:p>
    <w:p w:rsidR="0093625C" w:rsidRPr="0093625C" w:rsidRDefault="0093625C" w:rsidP="00ED00F8">
      <w:pPr>
        <w:numPr>
          <w:ilvl w:val="0"/>
          <w:numId w:val="103"/>
        </w:num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создание условий для социокультурного воспитания ребёнка дошкольника на основе ознакомления с малой родиной (посёлок Память Парижской Коммуны, городской округ город Бор, Нижегородская область); с культурой, фольклором, традициями, бытом, </w:t>
      </w:r>
      <w:r w:rsidR="008F71DF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природой (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общество, мир людей, мир </w:t>
      </w:r>
      <w:r w:rsidR="008F71DF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предметов,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мир природы)</w:t>
      </w:r>
    </w:p>
    <w:p w:rsidR="0093625C" w:rsidRPr="0093625C" w:rsidRDefault="0093625C" w:rsidP="00ED00F8">
      <w:pPr>
        <w:numPr>
          <w:ilvl w:val="0"/>
          <w:numId w:val="103"/>
        </w:num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у детей старшего дошкольного возраста базиса культуры на основе ознакомления с бытом и жизнью его родного народа, его историей, характером, присущими ему нравственными ценностями, традициями, особенностями культуры и фольклора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Реализуется на основе адаптированной к социокультурным условиям посёлка «Память Парижской Коммуны, городского округа город Бор, Нижегородской области парциальной программы «Приобщение детей к истокам русской народной культуры» О.Л. Князевой, М.Д.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Маханев</w:t>
      </w:r>
      <w:r w:rsidR="00C64E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ой</w:t>
      </w:r>
      <w:proofErr w:type="spellEnd"/>
      <w:r w:rsidR="00C64E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3625C" w:rsidRPr="0093625C" w:rsidRDefault="00203C06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1.3.2. </w:t>
      </w:r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Принципы и подходы к формированию Программы, формируемой участниками образовательных отношений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основу реализации вариативной части программы положены следующие принципы:</w:t>
      </w:r>
    </w:p>
    <w:p w:rsidR="0093625C" w:rsidRPr="0093625C" w:rsidRDefault="0093625C" w:rsidP="00ED00F8">
      <w:pPr>
        <w:numPr>
          <w:ilvl w:val="0"/>
          <w:numId w:val="104"/>
        </w:num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Принцип занимательности –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изучаемый материал должен быть интересным, увлекательным для детей. Этот принцип формирует у детей желание выполнять предлагаемые виды занятий, стремиться к достижению результата;</w:t>
      </w:r>
    </w:p>
    <w:p w:rsidR="0093625C" w:rsidRPr="0093625C" w:rsidRDefault="00203C06" w:rsidP="00ED00F8">
      <w:pPr>
        <w:numPr>
          <w:ilvl w:val="0"/>
          <w:numId w:val="104"/>
        </w:numPr>
        <w:suppressAutoHyphens/>
        <w:spacing w:after="0" w:line="2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Принцип </w:t>
      </w:r>
      <w:proofErr w:type="spellStart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культуросообразности</w:t>
      </w:r>
      <w:proofErr w:type="spellEnd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</w:t>
      </w:r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93625C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Этот принцип выстраивает содержание программы как последовательное усвоение и выработке на этой основе ценностной ориентации.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Программа базируется на</w:t>
      </w: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территориальном подходе </w:t>
      </w:r>
      <w:r w:rsidR="00203C0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</w:t>
      </w: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любви к семье, детскому саду, улице, посёлку, краю до любви к своей стране.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Pr="0093625C" w:rsidRDefault="00203C06" w:rsidP="00203C06">
      <w:pPr>
        <w:suppressAutoHyphens/>
        <w:spacing w:after="0" w:line="2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1.3.3. </w:t>
      </w:r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Планируемые результаты освоения Программы, формируемой участниками образовательных отношений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071"/>
        <w:gridCol w:w="8278"/>
      </w:tblGrid>
      <w:tr w:rsidR="0093625C" w:rsidRPr="0093625C" w:rsidTr="0093625C">
        <w:tc>
          <w:tcPr>
            <w:tcW w:w="0" w:type="auto"/>
          </w:tcPr>
          <w:p w:rsidR="0093625C" w:rsidRPr="0093625C" w:rsidRDefault="0093625C" w:rsidP="0093625C">
            <w:pPr>
              <w:suppressAutoHyphens/>
              <w:spacing w:line="200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Возраст</w:t>
            </w:r>
          </w:p>
        </w:tc>
        <w:tc>
          <w:tcPr>
            <w:tcW w:w="0" w:type="auto"/>
          </w:tcPr>
          <w:p w:rsidR="0093625C" w:rsidRPr="0093625C" w:rsidRDefault="0093625C" w:rsidP="0093625C">
            <w:pPr>
              <w:suppressAutoHyphens/>
              <w:spacing w:line="200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Планируемые результаты</w:t>
            </w:r>
          </w:p>
        </w:tc>
      </w:tr>
      <w:tr w:rsidR="0093625C" w:rsidRPr="0093625C" w:rsidTr="0093625C">
        <w:tc>
          <w:tcPr>
            <w:tcW w:w="0" w:type="auto"/>
            <w:gridSpan w:val="2"/>
          </w:tcPr>
          <w:p w:rsidR="0093625C" w:rsidRPr="0093625C" w:rsidRDefault="0093625C" w:rsidP="0093625C">
            <w:pPr>
              <w:suppressAutoHyphens/>
              <w:spacing w:line="200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Образовательная область «Социально – коммуникативное развитие»</w:t>
            </w:r>
          </w:p>
        </w:tc>
      </w:tr>
      <w:tr w:rsidR="0093625C" w:rsidRPr="0093625C" w:rsidTr="0093625C">
        <w:tc>
          <w:tcPr>
            <w:tcW w:w="0" w:type="auto"/>
          </w:tcPr>
          <w:p w:rsidR="0093625C" w:rsidRPr="0093625C" w:rsidRDefault="0093625C" w:rsidP="0093625C">
            <w:pPr>
              <w:suppressAutoHyphens/>
              <w:spacing w:line="200" w:lineRule="atLeast"/>
              <w:jc w:val="center"/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  <w:tc>
          <w:tcPr>
            <w:tcW w:w="0" w:type="auto"/>
          </w:tcPr>
          <w:p w:rsidR="0093625C" w:rsidRPr="0093625C" w:rsidRDefault="0093625C" w:rsidP="00ED00F8">
            <w:pPr>
              <w:numPr>
                <w:ilvl w:val="0"/>
                <w:numId w:val="107"/>
              </w:numPr>
              <w:suppressAutoHyphens/>
              <w:spacing w:line="2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имеет представление о быте и традициях русского народа, праздниках-Рождество и </w:t>
            </w:r>
            <w:proofErr w:type="spellStart"/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колядование</w:t>
            </w:r>
            <w:proofErr w:type="spellEnd"/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, народные гуляния на Пасхальной неделе;</w:t>
            </w:r>
          </w:p>
          <w:p w:rsidR="0093625C" w:rsidRPr="0093625C" w:rsidRDefault="0093625C" w:rsidP="00ED00F8">
            <w:pPr>
              <w:numPr>
                <w:ilvl w:val="0"/>
                <w:numId w:val="107"/>
              </w:numPr>
              <w:suppressAutoHyphens/>
              <w:spacing w:line="2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lastRenderedPageBreak/>
              <w:t xml:space="preserve">достаточно хорошо рассказывает русские народные сказки, </w:t>
            </w:r>
            <w:proofErr w:type="spellStart"/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потешки</w:t>
            </w:r>
            <w:proofErr w:type="spellEnd"/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и обыгрывает их; знаком с обрядовыми песнями;</w:t>
            </w:r>
          </w:p>
          <w:p w:rsidR="0093625C" w:rsidRPr="0093625C" w:rsidRDefault="0093625C" w:rsidP="00ED00F8">
            <w:pPr>
              <w:numPr>
                <w:ilvl w:val="0"/>
                <w:numId w:val="107"/>
              </w:numPr>
              <w:suppressAutoHyphens/>
              <w:spacing w:line="2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знаком со старинными орудиями труда-серпом; предметами обихода-тяпка;</w:t>
            </w:r>
          </w:p>
          <w:p w:rsidR="0093625C" w:rsidRPr="0093625C" w:rsidRDefault="0093625C" w:rsidP="00ED00F8">
            <w:pPr>
              <w:numPr>
                <w:ilvl w:val="0"/>
                <w:numId w:val="107"/>
              </w:numPr>
              <w:suppressAutoHyphens/>
              <w:spacing w:line="2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знаком с потешным фольклором (потешный </w:t>
            </w:r>
            <w:proofErr w:type="spellStart"/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расскз</w:t>
            </w:r>
            <w:proofErr w:type="spellEnd"/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, небылицы), докучными сказками;</w:t>
            </w:r>
          </w:p>
          <w:p w:rsidR="0093625C" w:rsidRPr="0093625C" w:rsidRDefault="0093625C" w:rsidP="00ED00F8">
            <w:pPr>
              <w:numPr>
                <w:ilvl w:val="0"/>
                <w:numId w:val="107"/>
              </w:numPr>
              <w:suppressAutoHyphens/>
              <w:spacing w:line="2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имеет представление о значении труда в жизни человека;</w:t>
            </w:r>
          </w:p>
          <w:p w:rsidR="0093625C" w:rsidRPr="0093625C" w:rsidRDefault="0093625C" w:rsidP="00ED00F8">
            <w:pPr>
              <w:numPr>
                <w:ilvl w:val="0"/>
                <w:numId w:val="107"/>
              </w:numPr>
              <w:suppressAutoHyphens/>
              <w:spacing w:line="2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проявляет интерес к литературным произведениям о родном посёлке;</w:t>
            </w:r>
          </w:p>
          <w:p w:rsidR="0093625C" w:rsidRPr="0093625C" w:rsidRDefault="0093625C" w:rsidP="00ED00F8">
            <w:pPr>
              <w:numPr>
                <w:ilvl w:val="0"/>
                <w:numId w:val="107"/>
              </w:numPr>
              <w:suppressAutoHyphens/>
              <w:spacing w:line="200" w:lineRule="atLeast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имеет представление о образе русского богатыря, как защитника земли русской</w:t>
            </w:r>
          </w:p>
        </w:tc>
      </w:tr>
    </w:tbl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Pr="0093625C" w:rsidRDefault="0093625C" w:rsidP="0093625C">
      <w:pPr>
        <w:shd w:val="clear" w:color="auto" w:fill="FFFFFF"/>
        <w:suppressAutoHyphens/>
        <w:spacing w:before="240" w:after="240" w:line="27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35E8" w:rsidRPr="006D19C9" w:rsidRDefault="006335E8" w:rsidP="00D85103">
      <w:pPr>
        <w:pageBreakBefore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93625C" w:rsidRPr="0093625C" w:rsidRDefault="0093625C" w:rsidP="00D85103">
      <w:pPr>
        <w:pageBreakBefore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/>
        </w:rPr>
        <w:lastRenderedPageBreak/>
        <w:t>II</w:t>
      </w: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. СОДЕРЖАТЕЛЬНЫЙ РАЗДЕЛ</w:t>
      </w:r>
    </w:p>
    <w:p w:rsidR="0093625C" w:rsidRPr="0093625C" w:rsidRDefault="0093625C" w:rsidP="0093625C">
      <w:pPr>
        <w:suppressAutoHyphens/>
        <w:spacing w:after="0" w:line="200" w:lineRule="atLeast"/>
        <w:ind w:left="1080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93625C" w:rsidRPr="0093625C" w:rsidRDefault="0093625C" w:rsidP="00C64E7D">
      <w:pPr>
        <w:suppressAutoHyphens/>
        <w:spacing w:after="0" w:line="200" w:lineRule="atLeast"/>
        <w:jc w:val="both"/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 xml:space="preserve">Образовательная деятельность строится в соответствии с образовательными областями с учетом используемых в ДОО методических пособий, рекомендованных к использованию в качестве программно-методического обеспечения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Lucida Sans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</w:t>
      </w:r>
      <w:proofErr w:type="gramStart"/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1.Описание</w:t>
      </w:r>
      <w:proofErr w:type="gramEnd"/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образовательной деятельность в соответствии с направлениями развития ребенка, представленными в пяти образовательных областях</w:t>
      </w:r>
    </w:p>
    <w:p w:rsidR="0093625C" w:rsidRPr="0093625C" w:rsidRDefault="0093625C" w:rsidP="0093625C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59"/>
        <w:gridCol w:w="6063"/>
      </w:tblGrid>
      <w:tr w:rsidR="0093625C" w:rsidRPr="0093625C" w:rsidTr="0093625C">
        <w:trPr>
          <w:trHeight w:val="31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Социально- коммуникативное</w:t>
            </w:r>
          </w:p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развитие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Направлена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саморегуляции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основная образовательная программа дошкольного образования «От рождения до школы» под редакцией Н.Е.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Вераксы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, Т.С. Комаровой, М.А. Васильевой. – М.: МОЗАИКА-СИНТЕЗ, 2014.-стр.46-48).</w:t>
            </w:r>
          </w:p>
        </w:tc>
      </w:tr>
      <w:tr w:rsidR="0093625C" w:rsidRPr="0093625C" w:rsidTr="0093625C">
        <w:trPr>
          <w:trHeight w:val="31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Познавательное развитие</w:t>
            </w:r>
          </w:p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pacing w:after="0" w:line="100" w:lineRule="atLeast"/>
              <w:ind w:left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Познавательное развитие предполагает:  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интересов детей, любознательности и познавательной мотивации;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познавательных действий, становление сознания; развитие воображения и творческой активности;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 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праздниках; формирование первичных представлений о планете Земля как общем доме людей, об особенностях ее природы, многообразии стран и народов мира (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основная образовательная программа дошкольного образования «От рождения до школы» под редакцией Н.Е.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Вераксы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, Т.С. Комаровой, М.А. Васильевой. – М.: МОЗАИКА-СИНТЕЗ, </w:t>
            </w:r>
            <w:r w:rsidR="006A2058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2014. -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стр.63-64).</w:t>
            </w:r>
          </w:p>
        </w:tc>
      </w:tr>
      <w:tr w:rsidR="0093625C" w:rsidRPr="0093625C" w:rsidTr="0093625C">
        <w:trPr>
          <w:trHeight w:val="31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Речевое развитие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Речевое развитие – включает: 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владение речью, как средством общения и культуры; 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обогащение активного словаря; 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связной, грамматически правильной диалогической и монологической речи;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развитие речевого творчества; 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звуковой аналитико-синтетической активности как предпосылки обучения грамоте (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основная образовательная программа дошкольного образования «От рождения до школы» под редакцией Н.Е.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Вераксы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, Т.С. Комаровой, М.А. Васильевой. – М.: МОЗАИКА-СИНТЕЗ, </w:t>
            </w:r>
            <w:r w:rsidR="006A2058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2014. -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стр.90-91)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93625C" w:rsidRPr="0093625C" w:rsidTr="0093625C">
        <w:trPr>
          <w:trHeight w:val="31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Художественно-эстетическое развитие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(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основная образовательная программа дошкольного образования «От рождения до школы» под редакцией Н.Е.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Вераксы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, Т.С. Комаровой, М.А. Васильевой. – М.: МОЗАИКА-СИНТЕЗ, </w:t>
            </w:r>
            <w:r w:rsidR="006A2058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2014. -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стр.101-103)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93625C" w:rsidRPr="0093625C" w:rsidTr="0093625C">
        <w:trPr>
          <w:trHeight w:val="315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Физическое развитие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саморегуляции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др.) (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основная образовательная программа дошкольного образования «От рождения до школы» под редакцией Н.Е.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Вераксы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, Т.С. Комаровой, М.А. Васильевой. – М.: МОЗАИКА-СИНТЕЗ, 2014. -стр.128-129)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93625C" w:rsidRPr="0093625C" w:rsidRDefault="0093625C" w:rsidP="0093625C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Arial" w:eastAsia="SimSun" w:hAnsi="Arial" w:cs="Lucida Sans"/>
          <w:kern w:val="1"/>
          <w:sz w:val="20"/>
          <w:szCs w:val="24"/>
          <w:lang w:eastAsia="hi-IN" w:bidi="hi-IN"/>
        </w:rPr>
      </w:pPr>
    </w:p>
    <w:p w:rsidR="0093625C" w:rsidRPr="0093625C" w:rsidRDefault="0093625C" w:rsidP="0093625C">
      <w:pPr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Arial" w:eastAsia="SimSun" w:hAnsi="Arial" w:cs="Lucida Sans"/>
          <w:kern w:val="1"/>
          <w:sz w:val="20"/>
          <w:szCs w:val="24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2.2. Содержание образовательной деятельности</w:t>
      </w:r>
    </w:p>
    <w:p w:rsidR="0093625C" w:rsidRDefault="00D85103" w:rsidP="00D85103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>2.2.</w:t>
      </w:r>
      <w:proofErr w:type="gramStart"/>
      <w:r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>1.</w:t>
      </w:r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>Образовательная</w:t>
      </w:r>
      <w:proofErr w:type="gramEnd"/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bidi="hi-IN"/>
        </w:rPr>
        <w:t xml:space="preserve"> область «Социально – коммуникативное развитие»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Содержание психолого-педагогической работы: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Старшая группа (от 5 до 6 лет) 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Социализация, развитие общения, нравственное воспитание: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49-50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Ребенок в семье и сообществе: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52 - 53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Самообслуживание, самостоятельность, трудовое воспитание: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56-58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Формирование основ безопасности: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61 – 62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FE131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Times New Roman" w:hAnsi="Times New Roman" w:cs="Times New Roman"/>
          <w:b/>
          <w:kern w:val="1"/>
          <w:sz w:val="24"/>
          <w:lang w:eastAsia="hi-IN" w:bidi="hi-IN"/>
        </w:rPr>
        <w:t xml:space="preserve">Развитие игровой деятельности: </w:t>
      </w:r>
      <w:r w:rsidRPr="0093625C">
        <w:rPr>
          <w:rFonts w:ascii="Times New Roman" w:eastAsia="Times New Roman" w:hAnsi="Times New Roman" w:cs="Times New Roman"/>
          <w:kern w:val="1"/>
          <w:sz w:val="24"/>
          <w:lang w:eastAsia="hi-IN" w:bidi="hi-IN"/>
        </w:rPr>
        <w:t xml:space="preserve">стр. 255-257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Times New Roman" w:hAnsi="Times New Roman" w:cs="Times New Roman"/>
          <w:kern w:val="1"/>
          <w:sz w:val="24"/>
          <w:lang w:eastAsia="hi-IN" w:bidi="hi-IN"/>
        </w:rPr>
        <w:t>Вераксы</w:t>
      </w:r>
      <w:proofErr w:type="spellEnd"/>
      <w:r w:rsidRPr="0093625C">
        <w:rPr>
          <w:rFonts w:ascii="Times New Roman" w:eastAsia="Times New Roman" w:hAnsi="Times New Roman" w:cs="Times New Roman"/>
          <w:kern w:val="1"/>
          <w:sz w:val="24"/>
          <w:lang w:eastAsia="hi-IN" w:bidi="hi-IN"/>
        </w:rPr>
        <w:t>, Т.С. Комаровой, М.А. Васильевой. – М.: МОЗАИКА-СИНТЕЗ, 2014:</w:t>
      </w:r>
      <w:r w:rsidRPr="0093625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Сюжетно-ролевые игры. - С. 255 Театрализованные игры. - С.256. 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625C" w:rsidRPr="0093625C" w:rsidRDefault="0093625C" w:rsidP="0093625C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0"/>
        <w:gridCol w:w="6974"/>
      </w:tblGrid>
      <w:tr w:rsidR="0093625C" w:rsidRPr="0093625C" w:rsidTr="00D85103">
        <w:trPr>
          <w:trHeight w:val="3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85103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Социализация, развитие общения, нравственное воспитание</w:t>
            </w:r>
          </w:p>
          <w:p w:rsidR="009760B9" w:rsidRPr="0093625C" w:rsidRDefault="009760B9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625C" w:rsidRPr="0093625C" w:rsidTr="0093625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Н.Ф. Губанова «Игровая деятельность в детском саду». Для занятий с детьми 2-7 лет. – М.: МОЗАИКА-СИНТЕЗ, 2015. – с. 75-82.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Театрализованная 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Н.Ф. Губанова «Игровая деятельность в детском саду». Для занятий с детьми 2-7 лет. – М.: МОЗАИКА-СИНТЕЗ, 2015. – с. 82-90.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Н.Ф. Губанова «Игровая деятельность в детском саду». Для занятий с детьми 2-7 лет. – М.: МОЗАИКА-СИНТЕЗ, 2015, с. 90-95.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Этическая беседа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В.И. Петрова, Т.Д.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Стульник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«Этические беседы с дошкольниками. Для занятий с детьми 4-7 лет». - М.: МОЗАИКА-СИНТЕЗ, 2015г.с.14-16, с.29-33, с.40-41, с.44-46, с.50-51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«Хрестоматия для чтения детям в детском саду и дома». 5-6 лет. – М.: МОЗАИКА-СИНТЕЗ, 2017.</w:t>
            </w:r>
          </w:p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В.П.Петрова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Т.Д.Стульник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«Этические беседы с дошкольниками. Для занятий с детьми 4-7 лет». - М.: МОЗАИКА-СИНТЕЗ, 2016г., с.71</w:t>
            </w:r>
          </w:p>
        </w:tc>
      </w:tr>
      <w:tr w:rsidR="0093625C" w:rsidRPr="0093625C" w:rsidTr="0093625C">
        <w:trPr>
          <w:trHeight w:val="1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Ребенок в семье и сообществе</w:t>
            </w:r>
          </w:p>
        </w:tc>
      </w:tr>
      <w:tr w:rsidR="0093625C" w:rsidRPr="0093625C" w:rsidTr="0093625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9F34F8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Этическая беседа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В.И. Петрова, Т.Д.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Стульник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«Этические беседы с дошкольниками. Для занятий с детьми 4-7 лет». - М.: МОЗАИКА-СИНТЕЗ, 2015г.: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В.И. Петрова, Т.Д.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Стульник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«Этические беседы с дошкольниками. Для занятий с детьми 4-7 лет». - М.: МОЗАИКА-СИНТЕЗ, 2015г. с.71</w:t>
            </w:r>
          </w:p>
        </w:tc>
      </w:tr>
      <w:tr w:rsidR="0093625C" w:rsidRPr="0093625C" w:rsidTr="0093625C">
        <w:trPr>
          <w:trHeight w:val="1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Самообслуживание, самостоятельность, трудовое воспитание</w:t>
            </w:r>
          </w:p>
        </w:tc>
      </w:tr>
      <w:tr w:rsidR="0093625C" w:rsidRPr="0093625C" w:rsidTr="0093625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93625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F15EE7" w:rsidP="00F15EE7">
            <w:pPr>
              <w:suppressAutoHyphens/>
              <w:snapToGrid w:val="0"/>
              <w:spacing w:after="0" w:line="240" w:lineRule="auto"/>
              <w:ind w:left="132" w:hanging="132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Л.В. </w:t>
            </w:r>
            <w:proofErr w:type="spellStart"/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Куцакова</w:t>
            </w:r>
            <w:proofErr w:type="spellEnd"/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«Трудовое воспитание в детском саду. Для занятий с детьми 3-7 лет». -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М.: МОЗАИКА-СИНТЕЗ, 2015г. с.58-74, с.89-105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Дидактическая 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Л.В.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Куцакова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«Трудовое воспитание в детском саду. Для занятий с детьми 3-7 лет». -М.: МОЗАИКА-СИНТЕЗ, 2015г. с.109-115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Этическая беседа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В.И. Петрова, Т.Д.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Стульник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«Этические беседы с дошкольниками. Для занятий с детьми 4-7 лет». - М.: МОЗАИКА-СИНТЕЗ, 2015г. с.57-58, с.66-68 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В.И. Петрова, Т.Д.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Стульник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«Этические беседы с дошкольниками. Для занятий с детьми 4-7 лет». - М.: МОЗАИКА-СИНТЕЗ, 2015г. с.71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Образовательная деятельность на прогулках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Образовательная деятельность на прогулках. Картотека прогулок на каждый день по программе «От рождения до школы» под редакцией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Н.Е.Вераксы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Т.С.Комаровой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М.А.Васильевой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Старшая группа (от 5 до 6 лет) /авт.-сост.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М.П.Костюченко.</w:t>
            </w:r>
            <w:proofErr w:type="gram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Волгоград:Учитель</w:t>
            </w:r>
            <w:proofErr w:type="spellEnd"/>
            <w:proofErr w:type="gram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2019. – 219 с.</w:t>
            </w:r>
          </w:p>
          <w:p w:rsidR="0093625C" w:rsidRPr="0093625C" w:rsidRDefault="0093625C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Прогулки в детском саду.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И.В.Кравченко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Т.Л. Долгова Старшая и подготовительная </w:t>
            </w:r>
            <w:proofErr w:type="spellStart"/>
            <w:proofErr w:type="gram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группы.Методическое</w:t>
            </w:r>
            <w:proofErr w:type="spellEnd"/>
            <w:proofErr w:type="gram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пособие. -М.; ТЦСФЕРА,2016. -208с. </w:t>
            </w:r>
          </w:p>
        </w:tc>
      </w:tr>
      <w:tr w:rsidR="0093625C" w:rsidRPr="0093625C" w:rsidTr="0093625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Формирование основ безопасности</w:t>
            </w:r>
          </w:p>
        </w:tc>
      </w:tr>
      <w:tr w:rsidR="0093625C" w:rsidRPr="0093625C" w:rsidTr="0093625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625C" w:rsidRPr="0093625C" w:rsidTr="0093625C">
        <w:trPr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10447" w:rsidRPr="0093625C" w:rsidTr="00F15EE7">
        <w:trPr>
          <w:trHeight w:val="1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0447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НОД                           </w:t>
            </w:r>
          </w:p>
          <w:p w:rsidR="00910447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0447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0447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0447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447" w:rsidRPr="0093625C" w:rsidRDefault="00910447" w:rsidP="00910447">
            <w:pPr>
              <w:suppressAutoHyphens/>
              <w:snapToGrid w:val="0"/>
              <w:spacing w:after="0" w:line="240" w:lineRule="auto"/>
              <w:ind w:left="11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К.Ю. Белая «Формирование основ безопасности у </w:t>
            </w:r>
            <w:r w:rsidRPr="0091044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дошкольников. Для занятий с детьми 2-7 лет». - М.: МОЗАИКА-СИНТЕЗ, 2015</w:t>
            </w:r>
          </w:p>
          <w:p w:rsidR="00910447" w:rsidRPr="0093625C" w:rsidRDefault="00910447" w:rsidP="00910447">
            <w:pPr>
              <w:suppressAutoHyphens/>
              <w:snapToGrid w:val="0"/>
              <w:spacing w:after="0" w:line="240" w:lineRule="auto"/>
              <w:ind w:left="117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Конспекты из расчёта 2 раза в месяц, всего – 18 занятий в </w:t>
            </w:r>
            <w:r w:rsidRPr="0091044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93625C" w:rsidRPr="0093625C" w:rsidTr="00910447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10447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10447" w:rsidP="002A531A">
            <w:pPr>
              <w:suppressAutoHyphens/>
              <w:snapToGrid w:val="0"/>
              <w:spacing w:after="0" w:line="240" w:lineRule="auto"/>
              <w:ind w:left="-16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93625C"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Поведение ребёнка на детской площадке» стр.26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«Правила безопасного поведения на улицах» стр.40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«Как устроен мой организм» стр.30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«Не все грибы съедобны» стр.52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«Взаимная забота и помощь в семье» стр.8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«Опасные ситуации дома» стр.13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«Небезопасные зимние забавы» стр.25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«Соблюдаем режим дня» стр.31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«Правила поведения при общении с животными» стр.56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«Огонь наш друг, огонь наш враг» стр.18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 правилах пожарной безопасности» стр.20 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«Правила первой помощи» стр.37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«Если ребёнок потерялся» стр.16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117" w:hanging="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«Бережем своё здоровье, или правила доктора </w:t>
            </w:r>
            <w:r w:rsidR="0091044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Неболейкина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стр.33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«Опасные предметы» стр.11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«Твои помощники на дороге» стр.42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2A531A">
            <w:pPr>
              <w:suppressAutoHyphens/>
              <w:snapToGrid w:val="0"/>
              <w:spacing w:after="0" w:line="240" w:lineRule="auto"/>
              <w:ind w:left="-166" w:firstLine="255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«Правила поведения в природе» стр.42</w:t>
            </w:r>
          </w:p>
        </w:tc>
      </w:tr>
      <w:tr w:rsidR="0093625C" w:rsidRPr="0093625C" w:rsidTr="009021F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10447" w:rsidP="002A531A">
            <w:pPr>
              <w:suppressAutoHyphens/>
              <w:snapToGrid w:val="0"/>
              <w:spacing w:after="0" w:line="240" w:lineRule="auto"/>
              <w:ind w:left="-166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«Опасные насекомые» стр.49</w:t>
            </w:r>
          </w:p>
        </w:tc>
      </w:tr>
      <w:tr w:rsidR="0093625C" w:rsidRPr="0093625C" w:rsidTr="00576F56">
        <w:trPr>
          <w:trHeight w:val="10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F15EE7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="0093625C" w:rsidRPr="00F15EE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10447" w:rsidP="0093625C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93625C"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18 НОД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К.Ю. Белая «Формирование основ безопасности у дошкольников. Для занятий с детьми 2-7 лет». - М.: МОЗАИКА-СИНТЕЗ, 2015г. с.8-61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Т.Ф.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Саулина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«Знакомим дошкольников с правилами дорожного движения: Для занятий с детьми 3-7 лет». - М.: МОЗАИКА-СИНТЕЗ, 2015г. с.25-40, с.69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Дидактическая игра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Т.Ф.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Саулина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«Знакомим дошкольников с правилами дорожного движения: Для занятий с детьми 3-7 лет». - М.: МОЗАИКА-СИНТЕЗ, 2015г. с.71, с.74-75</w:t>
            </w:r>
          </w:p>
        </w:tc>
      </w:tr>
      <w:tr w:rsidR="0093625C" w:rsidRPr="0093625C" w:rsidTr="0093625C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Чтение художественной литературы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Т.Ф.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Саулина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«Знакомим дошкольников с правилами дорожного движения: Для занятий с детьми 3-7 лет». - М.: МОЗАИКА-СИНТЕЗ, 2015г. с.83-103</w:t>
            </w:r>
          </w:p>
        </w:tc>
      </w:tr>
    </w:tbl>
    <w:p w:rsidR="005D4F72" w:rsidRPr="00F15EE7" w:rsidRDefault="00F15EE7" w:rsidP="00F15EE7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2.2.2. Образовательная область «Познавательное развитие»</w:t>
      </w:r>
    </w:p>
    <w:p w:rsidR="0093625C" w:rsidRPr="0093625C" w:rsidRDefault="0093625C" w:rsidP="0093625C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Основные цели и задачи: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63 - 64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Содержание психолого-педагогической работы.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ru-RU"/>
        </w:rPr>
      </w:pPr>
      <w:r w:rsidRPr="0093625C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ru-RU"/>
        </w:rPr>
        <w:t>Старшая группа (5-6 лет)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Формирование элементарных математических представлений:</w:t>
      </w: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стр.68-70 Основной образовательной программы дошкольного образования «От рождения до школы» / под редакцией Н.Е.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М.А. Васильевой. – М.: МОЗАИКА-СИНТЕЗ, 2014. 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Развитие познавательно-исследовательской деятельности: </w:t>
      </w: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стр.74-76 Основной образовательной программы дошкольного образования «От рождения до школы» / под редакцией Н.Е.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М.А. Васильевой. – М.: МОЗАИКА-СИНТЕЗ, 2014. 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Ознакомление с предметным окружением: </w:t>
      </w: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стр.78-79 Основной образовательной программы дошкольного образования «От рождения до школы» / под редакцией Н.Е.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М.А. Васильевой. –М.: МОЗАИКА-СИНТЕЗ, 2014.  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Ознакомление с социальным миром: </w:t>
      </w: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стр.81-82 Основной образовательной программы дошкольного образования «От рождения до школы» /под редакцией Н.Е.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М.А. Васильевой. – М.: МОЗАИКА-СИНТЕЗ,2014.  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Ознакомление с миром природы: </w:t>
      </w: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стр.87-88 Основной образовательной программы дошкольного образования «От рождения до школы» / под редакцией Н.Е.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М.А. Васильевой. – М.: МОЗАИКА-СИНТЕЗ, 2014. 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Ознакомление с предметным окружением: </w:t>
      </w: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стр.79 Основной образовательной программы дошкольного образования «От рождения до школы» / под редакцией Н.Е.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М.А. Васильевой. – М.: МОЗАИКА-СИНТЕЗ, 2014.  </w:t>
      </w:r>
    </w:p>
    <w:p w:rsidR="0093625C" w:rsidRPr="0093625C" w:rsidRDefault="0093625C" w:rsidP="00936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Ознакомление с социальным миром: </w:t>
      </w:r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стр.82-83 Основной образовательной программы дошкольного образования «От рождения до школы» / под редакцией Н.Е.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>Т.С.Комаровой</w:t>
      </w:r>
      <w:proofErr w:type="spellEnd"/>
      <w:r w:rsidRPr="009362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М.А. Васильевой. – М.: МОЗАИКА-СИНТЕЗ, 2014. </w:t>
      </w:r>
    </w:p>
    <w:p w:rsidR="0093625C" w:rsidRPr="005D4F72" w:rsidRDefault="0093625C" w:rsidP="005D4F7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Ознакомление с миром природы: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88 – 90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Т.С. Комаровой, М.А. </w:t>
      </w:r>
      <w:r w:rsidR="009E0D84"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Васильево</w:t>
      </w:r>
      <w:r w:rsidR="009E0D8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й. –</w:t>
      </w:r>
      <w:r w:rsidR="005D4F7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М.: МОЗАИКА-СИНТЕЗ, 2014. </w:t>
      </w:r>
    </w:p>
    <w:tbl>
      <w:tblPr>
        <w:tblpPr w:leftFromText="180" w:rightFromText="180" w:vertAnchor="text" w:horzAnchor="page" w:tblpX="1591" w:tblpY="1220"/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797"/>
      </w:tblGrid>
      <w:tr w:rsidR="0093625C" w:rsidRPr="0093625C" w:rsidTr="00914821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93625C" w:rsidRPr="0093625C" w:rsidTr="00914821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13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93625C" w:rsidRDefault="00E5754F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НОД</w:t>
            </w:r>
          </w:p>
          <w:p w:rsidR="0093625C" w:rsidRPr="0093625C" w:rsidRDefault="0093625C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И.А.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Помораева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В.А.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«Формирование элементарных математических представлений. Старшая группа». - М.: МОЗАИКА-СИНТЕЗ, 2015г. с.5-64</w:t>
            </w:r>
          </w:p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Конспекты занятий из расчета 1 раз </w:t>
            </w:r>
            <w:r w:rsidR="00976B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неделю в месяц 4 занятия,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36 занятий в год 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Занятие 1 стр.13, № 2 стр.15, №3 </w:t>
            </w:r>
            <w:r w:rsidR="00976B16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(2) 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стр.17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1 стр.18, № 2 стр.19, № 3 стр.21, № 4 стр.22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1 стр.24, № 2 стр., № 3 стр., № 4 стр.28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1стр. 29, № 2 стр.31, № 3 стр.32, №4 стр.34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1 стр. 36, № 2 стр.39, № 3 стр.41, № 4 стр.43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1 стр. 44, № 2 стр.46, № 3 стр.48, № 4 стр.49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1 стр. 51, № 2 стр.53, № 3 стр.55, № 4 стр.56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Занятии 1 стр. 58, № 2 стр.60, № 3 стр.61, № 4 стр.63</w:t>
            </w:r>
          </w:p>
        </w:tc>
      </w:tr>
      <w:tr w:rsidR="00C96D9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D90" w:rsidRPr="0093625C" w:rsidRDefault="00C96D9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D90" w:rsidRPr="0093625C" w:rsidRDefault="00976B16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Занятии 1 стр. 58, № 2 стр.60, № 3 стр.61, № 4 стр.63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36 НОД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Дидактические игры и игровые упражнения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И.А.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Помораева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В.А.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«Формирование элементарных математических представлений. Старшая группа». - М.: МОЗАИКА-СИНТЕЗ, 2016г. с.65-66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Дополнительный материал</w:t>
            </w:r>
          </w:p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«Формирование элементарных математических представлений». Старшая группа. – М.: МОЗАИКА-СИНТЕЗ,2015. – С. 67-71.</w:t>
            </w:r>
          </w:p>
        </w:tc>
      </w:tr>
      <w:tr w:rsidR="0093625C" w:rsidRPr="0093625C" w:rsidTr="00914821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</w:tr>
      <w:tr w:rsidR="0093625C" w:rsidRPr="0093625C" w:rsidTr="00914821">
        <w:trPr>
          <w:trHeight w:val="94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E5754F" w:rsidP="00914821">
            <w:pPr>
              <w:suppressAutoHyphens/>
              <w:snapToGrid w:val="0"/>
              <w:spacing w:after="0" w:line="240" w:lineRule="auto"/>
              <w:ind w:left="13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483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«Познавательно-исследовательская деятельность дошкольников»</w:t>
            </w: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(4-7 лет) Н.Е. </w:t>
            </w: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О.Р. </w:t>
            </w: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М. М.: Мозаика-Синтез 2016</w:t>
            </w:r>
          </w:p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Конспекты занятий из расчета 2 раза в месяц- всего 18 занятий в год </w:t>
            </w:r>
          </w:p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-147" w:firstLine="28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«Испарение» стр.31 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-147" w:firstLine="284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«Выпаривание соли» стр. 37, 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-147" w:firstLine="284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«Стирка и глажение белья» стр.</w:t>
            </w:r>
            <w:r w:rsidR="0057645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39</w:t>
            </w:r>
            <w:r w:rsidR="00576455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         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-147" w:firstLine="284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«Конденсация» стр. 41, 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-147" w:firstLine="284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«Змей Горыныч о трех головах» стр.43.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-147" w:firstLine="284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«Лед-вода-пар» стр.</w:t>
            </w:r>
            <w:r w:rsidR="004415A5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45, 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-147" w:firstLine="284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«Свойства веществ» стр.53.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ind w:left="-147" w:firstLine="284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«Строение вещ</w:t>
            </w:r>
            <w:r w:rsidR="003B47F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еств» стр.56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283" w:hanging="141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«Сказка об Илье Муромце и Василисе Прекрасной» стр. 58,</w:t>
            </w:r>
          </w:p>
        </w:tc>
      </w:tr>
      <w:tr w:rsidR="0093625C" w:rsidRPr="0093625C" w:rsidTr="00914821">
        <w:trPr>
          <w:trHeight w:val="49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576455" w:rsidP="00914821">
            <w:pPr>
              <w:suppressAutoHyphens/>
              <w:spacing w:after="0" w:line="240" w:lineRule="auto"/>
              <w:ind w:left="142" w:hanging="142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  </w:t>
            </w:r>
            <w:r w:rsidR="0093625C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«Развитие познавательных способностей дошкольников» (4-7 лет) Е.Е. Крашенинников, О.Л. Холодова, М.: МОЗАЙКА_СИНТЕЗ, 2015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«Движение» стр.18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«Движется или нет» стр.21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«Можно ли нарисовать движение?» стр.23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«Наш двор» стр36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«Наш двор зимой» стр.38 стр.42</w:t>
            </w:r>
          </w:p>
        </w:tc>
      </w:tr>
      <w:tr w:rsidR="0093625C" w:rsidRPr="0093625C" w:rsidTr="00914821">
        <w:trPr>
          <w:trHeight w:val="371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февраль</w:t>
            </w:r>
          </w:p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«Наш двор зимой, летом и через 100 лет, тот же самый или другой?» стр.42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«Кошка, которая гуляла сама по себе» стр.46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«Я- маленький» стр.59</w:t>
            </w:r>
          </w:p>
        </w:tc>
      </w:tr>
      <w:tr w:rsidR="0093625C" w:rsidRPr="0093625C" w:rsidTr="00914821">
        <w:trPr>
          <w:trHeight w:val="28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«Имя человека» стр.64</w:t>
            </w:r>
          </w:p>
        </w:tc>
      </w:tr>
      <w:tr w:rsidR="0093625C" w:rsidRPr="0093625C" w:rsidTr="00914821">
        <w:trPr>
          <w:trHeight w:val="342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576455" w:rsidRDefault="0093625C" w:rsidP="00914821">
            <w:pPr>
              <w:suppressAutoHyphens/>
              <w:snapToGrid w:val="0"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57645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ИТОГО:</w:t>
            </w:r>
          </w:p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ind w:left="137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18 НОД</w:t>
            </w:r>
          </w:p>
          <w:p w:rsidR="0093625C" w:rsidRPr="0093625C" w:rsidRDefault="0093625C" w:rsidP="009148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25C" w:rsidRPr="0093625C" w:rsidTr="00914821">
        <w:trPr>
          <w:trHeight w:val="174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625C" w:rsidRPr="00C96D90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96D9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Эксперименты</w:t>
            </w:r>
          </w:p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ind w:left="13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625C" w:rsidRPr="0093625C" w:rsidRDefault="0093625C" w:rsidP="009E0D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Е.Е. Крашенинников, О.Л. Холодова «Развитие познавательных способностей дошкольников». Для занятий с детьми 4-7 лет. – М.: МОЗАИКА- СИНТЕЗ, 2016.</w:t>
            </w:r>
          </w:p>
          <w:p w:rsidR="0093625C" w:rsidRPr="0093625C" w:rsidRDefault="0093625C" w:rsidP="009E0D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О.В.Дыбина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, Н.П. Рахманова, </w:t>
            </w: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В.В.Щетинина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«Неизведанное рядом». Занимательные опыты и эксперименты для дошкольников. – М.: ТЦ С</w:t>
            </w:r>
            <w:r w:rsidR="00AF2FD8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фера, 2019</w:t>
            </w: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– С. 55-126.</w:t>
            </w:r>
          </w:p>
          <w:p w:rsidR="0093625C" w:rsidRPr="0093625C" w:rsidRDefault="0093625C" w:rsidP="009E0D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25C" w:rsidRPr="0093625C" w:rsidTr="00914821">
        <w:trPr>
          <w:trHeight w:val="81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C96D90" w:rsidRDefault="0093625C" w:rsidP="00914821">
            <w:pPr>
              <w:suppressAutoHyphens/>
              <w:snapToGrid w:val="0"/>
              <w:spacing w:after="0" w:line="240" w:lineRule="auto"/>
              <w:ind w:left="137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96D90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Проектная деятельность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E0D8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Н.Е.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Веракса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.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А.Н.Веракса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«Проектная деятельность дошкольников. Для занятий с детьми 5-7 лет – М.: МОЗАИКА-Синтез, 2015 г.</w:t>
            </w:r>
          </w:p>
        </w:tc>
      </w:tr>
      <w:tr w:rsidR="0093625C" w:rsidRPr="0093625C" w:rsidTr="00914821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3A14E3" w:rsidP="00914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Ознакомление с окружающим и социальным миром</w:t>
            </w:r>
          </w:p>
        </w:tc>
      </w:tr>
      <w:tr w:rsidR="0093625C" w:rsidRPr="0093625C" w:rsidTr="00914821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76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E5754F" w:rsidRDefault="00E5754F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575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НОД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455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О.В.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Дыбина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«Ознакомление с предметным и социальным окружением. Старшая группа». - М.: МОЗАИ</w:t>
            </w:r>
            <w:r w:rsidR="0057645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КА-СИНТЕЗ, 2015г. </w:t>
            </w:r>
            <w:r w:rsidRPr="009362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Конспекты занятий из расчета 2 раза в месяц- всего 18 занятий в год 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«Предметы, облегчающие труд человека в быту» стр.20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«Моя семья» стр.22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предмет расскажет о себе» стр.24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 дружбе и друзьях» стр.25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«Коллекционер бумаги» стр.27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«Детский сад» стр.28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«Наряды куклы Тани» стр.31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«Игры во дворе» стр.32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январь</w:t>
            </w:r>
          </w:p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 мире металла» стр.34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 гостях у кастелянши» стр.35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«Песня колокольчика» стр.37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«Российская армия» стр.38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март</w:t>
            </w:r>
          </w:p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«Путешествие в прошлое лампочки» стр.41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 гостях у художника» стр.43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«Путешествие в прошлое пылесоса» стр.45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«Россия – огромная страна» стр.46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май</w:t>
            </w:r>
          </w:p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«Путешествие в прошлое телефона» стр.49</w:t>
            </w:r>
          </w:p>
        </w:tc>
      </w:tr>
      <w:tr w:rsidR="00DC42C0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42C0" w:rsidRPr="0093625C" w:rsidRDefault="00DC42C0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«Профессия – артист» стр.50</w:t>
            </w:r>
          </w:p>
        </w:tc>
      </w:tr>
      <w:tr w:rsidR="0093625C" w:rsidRPr="0093625C" w:rsidTr="009E0D84">
        <w:tblPrEx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576455" w:rsidRDefault="0093625C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576455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18 НОД</w:t>
            </w:r>
          </w:p>
          <w:p w:rsidR="0093625C" w:rsidRPr="0093625C" w:rsidRDefault="0093625C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9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Дидактические игры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О.В.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Дыбина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«Ознакомление с предметным и социальным окружением. Старшая группа». - М.: МОЗАИКА-СИНТЕЗ, 2016г. с.52-57, с. 58-62 </w:t>
            </w:r>
          </w:p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Л.Ю. Павлова «Сборник дидактических игр по ознакомлению с окружающим миром: Для занятий с детьми 4-7 лет». - М.: МОЗАИКА-СИНТЕЗ, 2015 г. с.10-11, с.14-15, с.16-17, с.21-25, с.27-28, с.30-34, с.38-40, с.42-53, с.56-58, с.61-66</w:t>
            </w:r>
          </w:p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О.В.Дыбина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«Рукотворный мир»: сценарии игр-занятий для дошкольников. - М</w:t>
            </w:r>
            <w:r w:rsidR="00AF2F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Творческий Центр «Сфера», 2018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г.Стр.54-84</w:t>
            </w:r>
          </w:p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Дыбина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О.В. Из чего сделаны предметы: Игры-занятия для дошкольников. –</w:t>
            </w:r>
            <w:r w:rsidR="00AF2F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2-е </w:t>
            </w:r>
            <w:proofErr w:type="spellStart"/>
            <w:r w:rsidR="00AF2F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изд</w:t>
            </w:r>
            <w:proofErr w:type="spellEnd"/>
            <w:r w:rsidR="00AF2F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="00AF2F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испр</w:t>
            </w:r>
            <w:proofErr w:type="spellEnd"/>
            <w:r w:rsidR="00AF2F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– М: Сфера, 2018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– 128 с.:</w:t>
            </w:r>
          </w:p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Игры-занятия для старшей группы (дети 5-6 лет) – с.51-90</w:t>
            </w:r>
          </w:p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Беседа (обсуждения, исследования)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О.В.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Дыбина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«Ознакомление с предметным и социальным окружением. Старшая группа». - М.: МОЗАИКА-СИНТЕЗ, 2015г. с.57-58 </w:t>
            </w:r>
          </w:p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Е.Е. Крашенинников, О.Л. Холодова «Развитие познавательных способностей дошкольников». - М.: МОЗАИКА-СИНТЕЗ, 2016г. с.8-65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Опыты- эксперименты</w:t>
            </w:r>
          </w:p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Н.Е.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Веракса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О.Р.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Галимов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«Познавательно-исследовательская деятельность дошкольников. Для занятий с детьми 4-7 лет». - М.: МОЗАИКА-СИНТЕЗ, 2015г. с.9-78</w:t>
            </w:r>
          </w:p>
          <w:p w:rsidR="0093625C" w:rsidRPr="0093625C" w:rsidRDefault="0093625C" w:rsidP="00914821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О.В.Дыбина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«Из чего сделаны предметы. Игры – занятия для дошкольников», М. Творческий центр «Сфера», 2018г.   стр.51 - 90                                                                                                           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Проекты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Н.Е.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Веракса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А.Н.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Веракса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«Проектная деятельность дошкольников. Пособие для педагогов дошкольных учреждений». - М.: МОЗАИКА-СИНТЕЗ, 2014г. с.15-40</w:t>
            </w:r>
          </w:p>
        </w:tc>
      </w:tr>
      <w:tr w:rsidR="0093625C" w:rsidRPr="0093625C" w:rsidTr="00914821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Ознакомление с природой в детском саду</w:t>
            </w:r>
          </w:p>
        </w:tc>
      </w:tr>
      <w:tr w:rsidR="0093625C" w:rsidRPr="0093625C" w:rsidTr="00914821">
        <w:trPr>
          <w:trHeight w:val="31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8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E5754F" w:rsidRDefault="00E5754F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5754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НОД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О.А.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Соломенникова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«Ознакомление с природой в детском саду: Старшая группа». - М.: МОЗАИК</w:t>
            </w:r>
            <w:r w:rsidR="009148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А-СИНТЕЗ, 2017г. </w:t>
            </w:r>
          </w:p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Конспекты занятий из расчета 2 раза в </w:t>
            </w:r>
            <w:r w:rsidR="0091482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месяц- всего 18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в год </w:t>
            </w:r>
          </w:p>
        </w:tc>
      </w:tr>
      <w:tr w:rsidR="00F9400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94002" w:rsidRPr="0093625C" w:rsidRDefault="00F9400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F94002" w:rsidRPr="0093625C" w:rsidRDefault="00F9400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002" w:rsidRPr="0093625C" w:rsidRDefault="00F94002" w:rsidP="0091482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«Во саду ли, в огороде» стр.36 </w:t>
            </w:r>
          </w:p>
        </w:tc>
      </w:tr>
      <w:tr w:rsidR="00F9400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94002" w:rsidRPr="0093625C" w:rsidRDefault="00F9400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002" w:rsidRPr="0093625C" w:rsidRDefault="00F9400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«Экологическая тропа осенью» стр.38</w:t>
            </w:r>
          </w:p>
        </w:tc>
      </w:tr>
      <w:tr w:rsidR="00F9400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94002" w:rsidRPr="0093625C" w:rsidRDefault="00F9400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F94002" w:rsidRPr="0093625C" w:rsidRDefault="00F9400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002" w:rsidRPr="0093625C" w:rsidRDefault="00F9400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«Берегите животных» стр.41  </w:t>
            </w:r>
          </w:p>
        </w:tc>
      </w:tr>
      <w:tr w:rsidR="00F9400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94002" w:rsidRPr="0093625C" w:rsidRDefault="00F9400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4002" w:rsidRPr="0093625C" w:rsidRDefault="00F9400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«Прогулка в лесу стр.42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011D42" w:rsidRPr="0093625C" w:rsidRDefault="00011D4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Осенины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» стр.45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«Пернатые друзья» стр.49  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011D42" w:rsidRPr="0093625C" w:rsidRDefault="00011D4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«Покормим птиц» стр.53  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«Как животные помогают человеку» стр.55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январь</w:t>
            </w:r>
          </w:p>
          <w:p w:rsidR="00011D42" w:rsidRPr="0093625C" w:rsidRDefault="00011D4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«Зимние явления в природе» стр.57 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«Экологическая тропа в здании детского сада» стр.59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011D42" w:rsidRPr="0093625C" w:rsidRDefault="00011D4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«Цветы для мамы» стр.62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«Экскурсия в зоопарк» стр.63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март</w:t>
            </w:r>
          </w:p>
          <w:p w:rsidR="00011D42" w:rsidRPr="0093625C" w:rsidRDefault="00011D4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«Мир комнатных растений» стр.66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«Водные ресурсы земли» стр.69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011D42" w:rsidRPr="0093625C" w:rsidRDefault="00011D4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«Леса и луга нашей родины» стр.71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«Весенняя страда» стр.73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11D42" w:rsidRPr="0093625C" w:rsidRDefault="00011D4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май</w:t>
            </w:r>
          </w:p>
          <w:p w:rsidR="00011D42" w:rsidRPr="0093625C" w:rsidRDefault="00011D4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«Природный материал – песок, глина, камни» стр.74  </w:t>
            </w:r>
          </w:p>
        </w:tc>
      </w:tr>
      <w:tr w:rsidR="00011D42" w:rsidRPr="0093625C" w:rsidTr="00914821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D42" w:rsidRPr="0093625C" w:rsidRDefault="00011D42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«Солнце, воздух и вода – наши верные друзья» стр.77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14821" w:rsidRDefault="0093625C" w:rsidP="00914821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14821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14821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18 НОД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Наблюдения на прогулке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О.А.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Соломенникова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«Ознакомление с природой в детском саду: Старшая группа</w:t>
            </w:r>
            <w:r w:rsidR="003C72FA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». -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М.: МОЗАИКА-СИНТЕЗ, 2016г. с.80-109</w:t>
            </w:r>
          </w:p>
          <w:p w:rsidR="0093625C" w:rsidRPr="0093625C" w:rsidRDefault="0093625C" w:rsidP="0091482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Образовательная деятельность на прогулках. </w:t>
            </w:r>
            <w:proofErr w:type="spellStart"/>
            <w:r w:rsidR="00902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Лето.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Картотека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прогулок на каждый день по программе «От рождения до школы» под редакцией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Н.Е.Вераксы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Т.С.Комаровой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М.А.Васильевой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Старшая группа (от 5 до 6 лет) /авт.-сост.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М.П.Костюченко.</w:t>
            </w:r>
            <w:proofErr w:type="gram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Волгоград:Учитель</w:t>
            </w:r>
            <w:proofErr w:type="spellEnd"/>
            <w:proofErr w:type="gram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2019. – 219 с.</w:t>
            </w:r>
          </w:p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Прогулки в детском саду.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И.В.Кравченко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Т.Л. Долгова Старшая и подготовительная </w:t>
            </w:r>
            <w:proofErr w:type="spellStart"/>
            <w:proofErr w:type="gram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группы.Методическое</w:t>
            </w:r>
            <w:proofErr w:type="spellEnd"/>
            <w:proofErr w:type="gram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пособие. -М.; ТЦСФЕРА,2016. -208с.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Игры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14821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148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Игры с детьми по ознакомлению с флорой и фауной</w:t>
            </w:r>
          </w:p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Л.Ю.Павлова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«Сборник дидактических игр по ознакомлению с окружающим миром». – М.: МОЗАИКА-СИНТЕЗ,2016. –С.10-11;14-15;16-17; 21; 21-23.</w:t>
            </w:r>
          </w:p>
          <w:p w:rsidR="0093625C" w:rsidRPr="00914821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148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Игры по ознакомлению с окружающей средой</w:t>
            </w:r>
          </w:p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Л.Ю.Павлова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«Сборник дидактических игр по ознакомлению с окружающим миром». – М.: МОЗАИКА-СИНТЕЗ,2016. – С. 24-25; 27-28; 30-31; 33-34; 38-40.</w:t>
            </w:r>
          </w:p>
          <w:p w:rsidR="0093625C" w:rsidRPr="00914821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148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Игры по ознакомлению с созданной человеком средой обитания людей и животных</w:t>
            </w:r>
          </w:p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Л.Ю.Павлова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«Сборник дидактических игр по ознакомлению с окружающим миром». – М.: МОЗАИКА-СИНТЕЗ, 2016. – С. 43-44; 49-53.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209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Наблюдения на прогулке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О.А.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Соломенникова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«Ознакомление с природой в детском саду: Подготовительная к школе группа». - М.: МОЗАИКА-СИНТЕЗ, 2017г. с.75-103.</w:t>
            </w:r>
          </w:p>
          <w:p w:rsidR="0093625C" w:rsidRPr="0093625C" w:rsidRDefault="0093625C" w:rsidP="0091482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Образовательная деятельность на </w:t>
            </w:r>
            <w:proofErr w:type="spellStart"/>
            <w:proofErr w:type="gram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прогулках.</w:t>
            </w:r>
            <w:r w:rsidR="00902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Лето</w:t>
            </w:r>
            <w:proofErr w:type="spellEnd"/>
            <w:proofErr w:type="gramEnd"/>
            <w:r w:rsidR="009021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Картотека прогулок на каждый день по программе «От рождения до школы» под редакцией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Н.Е.Вераксы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Т.С.Комаровой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М.А.Васильевой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Подготовительная к школе группа (от 6 до 7 лет) /авт.-сост.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М.П.Костюченко.</w:t>
            </w:r>
            <w:proofErr w:type="gram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Волгоград:Учитель</w:t>
            </w:r>
            <w:proofErr w:type="spellEnd"/>
            <w:proofErr w:type="gram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 2016. – 245 с.</w:t>
            </w:r>
          </w:p>
        </w:tc>
      </w:tr>
      <w:tr w:rsidR="0093625C" w:rsidRPr="0093625C" w:rsidTr="0091482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14821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Игра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14821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148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Игры с детьми по ознакомлению с флорой и фауной</w:t>
            </w:r>
          </w:p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Л.Ю.Павлова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«Сборник дидактических игр по ознакомлению с окружающим ми</w:t>
            </w:r>
            <w:r w:rsidR="00052B3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ром». – М.: МОЗАИКА-СИНТЕЗ, 2015</w:t>
            </w: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– С. 10-12; 13-19; 21-23.</w:t>
            </w:r>
          </w:p>
          <w:p w:rsidR="0093625C" w:rsidRPr="00914821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148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Игры по ознакомлению с окружающей средой</w:t>
            </w:r>
          </w:p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Л.Ю.Павлова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«Сборник дидактических игр по ознакомлению с окружающим ми</w:t>
            </w:r>
            <w:r w:rsidR="00052B3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ром». – М.: МОЗАИКА-СИНТЕЗ, 2015</w:t>
            </w: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– С. 24-28; 29-32; 33-41.</w:t>
            </w:r>
          </w:p>
          <w:p w:rsidR="0093625C" w:rsidRPr="00914821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91482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Игры по ознакомлению с созданной человеком средой обитания людей и животных</w:t>
            </w:r>
          </w:p>
          <w:p w:rsidR="0093625C" w:rsidRPr="0093625C" w:rsidRDefault="0093625C" w:rsidP="00914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Л.Ю.Павлова</w:t>
            </w:r>
            <w:proofErr w:type="spellEnd"/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«Сборник дидактических игр по ознакомлению с окружающим ми</w:t>
            </w:r>
            <w:r w:rsidR="00052B3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ром». – М.: МОЗАИКА-СИНТЕЗ, 2015</w:t>
            </w:r>
            <w:r w:rsidRPr="0093625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 – С. 43-44; 49-56.</w:t>
            </w:r>
          </w:p>
        </w:tc>
      </w:tr>
    </w:tbl>
    <w:p w:rsidR="00914821" w:rsidRDefault="00914821" w:rsidP="0091482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Default="00914821" w:rsidP="00914821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2.2.</w:t>
      </w:r>
      <w:proofErr w:type="gramStart"/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3.</w:t>
      </w:r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Образовательная</w:t>
      </w:r>
      <w:proofErr w:type="gramEnd"/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область «Речевое развитие»</w:t>
      </w:r>
    </w:p>
    <w:p w:rsidR="00CA2904" w:rsidRPr="0093625C" w:rsidRDefault="00CA2904" w:rsidP="0093625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Основные цели и задачи: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90-91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Содержание психолого-педагогической работы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Старшая группа (от 5 до 6 лет)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Развитие речи: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96 - 97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Приобщение к художественной литературе: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100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93625C" w:rsidRPr="0093625C" w:rsidRDefault="0093625C" w:rsidP="0093625C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7936"/>
      </w:tblGrid>
      <w:tr w:rsidR="0093625C" w:rsidRPr="0093625C" w:rsidTr="003C72FA">
        <w:trPr>
          <w:trHeight w:val="283"/>
        </w:trPr>
        <w:tc>
          <w:tcPr>
            <w:tcW w:w="9344" w:type="dxa"/>
            <w:gridSpan w:val="2"/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</w:tcPr>
          <w:p w:rsidR="0093625C" w:rsidRPr="0093625C" w:rsidRDefault="00337CE0" w:rsidP="00337CE0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НОД</w:t>
            </w:r>
          </w:p>
        </w:tc>
        <w:tc>
          <w:tcPr>
            <w:tcW w:w="7936" w:type="dxa"/>
          </w:tcPr>
          <w:p w:rsidR="0093625C" w:rsidRPr="0093625C" w:rsidRDefault="0093625C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В.В.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Гербова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«Развитие речи в детском саду. Старшая группа». - М.: МОЗАИКА-СИНТЕЗ, 2015г. с.20-26, с.30-110</w:t>
            </w:r>
          </w:p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Конспекты занятий из расчета 2 раз в неделю, 8 раз в месяц- всего 72 занятий в год 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 w:val="restart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Мы воспитанники старшей группы Чтение</w:t>
            </w:r>
            <w:r w:rsid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стихотворений о ранней осени. с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тр.30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Рассказывание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рнс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«Заяц – хвастун» и присказки «Начинаются наши сказки…» стр.32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Пересказ сказки «Заяц – хвастун» стр.33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Звуковая культура речи дифференциация звуков з – с стр.34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Обучение рассказыванию: составление рассказ</w:t>
            </w:r>
            <w:r w:rsid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ов на тему: «Осень наступила». с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тр.35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Заучивание стихотворения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И.Белоусова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«Осень» стр.37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Рассматривание сюжетной картины «Осенний день» и составление рассказов по ней стр.38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Весёлые рассказы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Н.Носова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стр.40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 w:val="restart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Лексические упражнения.  Чтение стихотворений       С. Маршака «Пудель» стр.40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Учимся вежливости стр.41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Обучение рассказыванию: описание кукол   стр.43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Звуковая культура речи: дифференциация звуков с – ц   стр.44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Рассматривание картины «Ежи» и составление рассказа по ней стр.46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Лексико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– грамматические упражнения. Чтение сказки «Крылатый, мохнатый да масляный» стр.47</w:t>
            </w:r>
          </w:p>
        </w:tc>
      </w:tr>
      <w:tr w:rsidR="002114CF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Учимся быть вежливыми. Заучивание стихотворения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Р.Сефа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«Совет» стр.48</w:t>
            </w:r>
          </w:p>
        </w:tc>
      </w:tr>
      <w:tr w:rsidR="002114CF" w:rsidRPr="0093625C" w:rsidTr="00337CE0">
        <w:tblPrEx>
          <w:tblCellMar>
            <w:left w:w="108" w:type="dxa"/>
            <w:right w:w="108" w:type="dxa"/>
          </w:tblCellMar>
        </w:tblPrEx>
        <w:trPr>
          <w:trHeight w:val="159"/>
        </w:trPr>
        <w:tc>
          <w:tcPr>
            <w:tcW w:w="1408" w:type="dxa"/>
            <w:vMerge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2114CF" w:rsidRPr="0093625C" w:rsidRDefault="002114CF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Литературный калейдоскоп   стр.49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 w:val="restart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Чтение стихотворений о поздней осени.  Дидактическое упражнение «Заверши упражнение» стр.50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Рассказывание по картине    стр.51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рнс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Хаврошечка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» стр.52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Звуковая культура речи: работа со звуками ж – ш   стр.53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Обучение рассказыванию стр.55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Завершение работы над сказкой «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Айога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» стр.56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рассказов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Б.Житкова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«Как я ловил человечков» стр.56</w:t>
            </w:r>
          </w:p>
        </w:tc>
      </w:tr>
      <w:tr w:rsidR="003F5BA2" w:rsidRPr="0093625C" w:rsidTr="00337CE0">
        <w:tblPrEx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Перессказ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рассказа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В.Бианки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«Купание медвежат» стр.57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 w:val="restart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Чтение стихотворений о зиме    стр.58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Дидактическое упражнение «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Хоккей»,«Кафе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»  стр.60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Звуковая культура речи: дифференциация звуков с – ш  </w:t>
            </w:r>
          </w:p>
          <w:p w:rsidR="003F5BA2" w:rsidRPr="0093625C" w:rsidRDefault="00E41737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</w:t>
            </w:r>
            <w:r w:rsidR="003F5BA2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тр.63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сказки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П.Бажова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«Серебренное копытце» стр.64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Заучивание стихотворения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С.Маршака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«Тает месяц молодой» стр.66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Беседа по сказке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П.</w:t>
            </w:r>
            <w:r w:rsid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Бажова</w:t>
            </w:r>
            <w:proofErr w:type="spellEnd"/>
            <w:r w:rsid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«Серебренное копытце».  с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тр.66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стихотворения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К.Фофанова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«Нарядили ёлку стр.68</w:t>
            </w:r>
          </w:p>
        </w:tc>
      </w:tr>
      <w:tr w:rsidR="003F5BA2" w:rsidRPr="0093625C" w:rsidTr="00E41737">
        <w:tblPrEx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Дидактические игры со словами стр.69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 w:val="restart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январь</w:t>
            </w: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Беседа на тему «Я мечтал …». Дидактическая игра  «Подбери рифму» стр.70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Чтение рассказа С. Георгиева «Я спас Деда Мороза» стр.71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Обучение рассказыванию по картине «Зимние развлечение» стр.72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сказки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Б.Шергина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«Рифмы», стихотворения </w:t>
            </w:r>
          </w:p>
          <w:p w:rsidR="003F5BA2" w:rsidRPr="0093625C" w:rsidRDefault="003F5BA2" w:rsidP="0093625C">
            <w:pPr>
              <w:tabs>
                <w:tab w:val="left" w:pos="84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Э.Мошковской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«Вежливое слово». стр.74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Звуковая культура речи: дифференциация звуков с- з  </w:t>
            </w:r>
          </w:p>
          <w:p w:rsidR="003F5BA2" w:rsidRPr="0093625C" w:rsidRDefault="00E41737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</w:t>
            </w:r>
            <w:r w:rsidR="003F5BA2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тр.75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Пересказ сказки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Э.Шима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«Соловей и воронёнок» стр.76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tabs>
                <w:tab w:val="left" w:pos="840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стихотворений о зиме. Заучивание стихотворения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И.Сурикова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«Детство» стр.77</w:t>
            </w:r>
          </w:p>
        </w:tc>
      </w:tr>
      <w:tr w:rsidR="003F5BA2" w:rsidRPr="0093625C" w:rsidTr="00E41737">
        <w:tblPrEx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Обучение рассказыванию. Дидактическое упражнение «Что это?»  стр.79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 w:val="restart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февраль</w:t>
            </w: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Беседа на тему «О друзьях и дружбе» стр.80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Рассказывание по теме «Моя любимая игрушка». Дидактическое упражнение «Подскажи слово» стр.82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рнс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«Царевна – Лягушка» стр.83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Звуковая культура речи: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дифферециация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звуков ч – ш   стр.83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Пересказ сказки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А.Н.Толстого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«Ёж» стр.84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стихотворения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Ю.Владимирова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«Чудаки стр.86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Обучение рассказыванию по картине «Зайцы» стр.87</w:t>
            </w:r>
          </w:p>
        </w:tc>
      </w:tr>
      <w:tr w:rsidR="003F5BA2" w:rsidRPr="0093625C" w:rsidTr="00337CE0">
        <w:tblPrEx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Обучение рассказыванию по картине «Мы для милой мамочки…»  стр.88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 w:val="restart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март</w:t>
            </w: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Беседа на тему «Наши мамы». Чтение стихотворения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Е.Благининой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«Посидим в тишине» и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А.Барто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«Перед сном» стр.91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Составление рассказа по картинкам «Купили щенка» стр.92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Рассказы на тему «Как мы поздравляли сотрудников детского сада С Женским днём». Д\и «Где мы были мы не скажем.»</w:t>
            </w: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стр.93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Пересказ рассказов из книги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Г.Снегирёва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«Про пингвинов» Д\И «Закончи предложение» стр.94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рассказов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В.Драгунского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«Друг детства» стр.95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Звуковая культура речи:</w:t>
            </w:r>
            <w:r w:rsid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дифферециация</w:t>
            </w:r>
            <w:proofErr w:type="spellEnd"/>
            <w:r w:rsid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звуков ц – ч.   с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тр.95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стихотворения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Дж.Ривза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«Шумный Ба-бах» стр.96</w:t>
            </w:r>
          </w:p>
        </w:tc>
      </w:tr>
      <w:tr w:rsidR="003F5BA2" w:rsidRPr="0093625C" w:rsidTr="00337CE0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Чтение сказки «Сивка – Бурка» стр.97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 w:val="restart"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апрель</w:t>
            </w: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Звуковая культура речи: </w:t>
            </w:r>
            <w:proofErr w:type="spellStart"/>
            <w:r w:rsid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дифферециация</w:t>
            </w:r>
            <w:proofErr w:type="spellEnd"/>
            <w:r w:rsid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звуков л – р.    с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тр.98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Чтение стихотворений о весне. Д\И «Угадай слово»  стр.99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Обучение рассказыванию по теме «Мой любимый мультфильм» стр.101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Повторение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програмных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стихотворений. Заучивание наизусть стихотворения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В.Орлова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«Ты скажи мне, реченька лесная…» стр.102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рассказа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К.Паустовского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«Кот – ворюга» стр.104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Дидактические игры со словами. Чтение небылиц   стр.104</w:t>
            </w:r>
          </w:p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сказки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В.Катаева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«Цветик –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семицветик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» стр.105</w:t>
            </w:r>
          </w:p>
        </w:tc>
      </w:tr>
      <w:tr w:rsidR="003F5BA2" w:rsidRPr="0093625C" w:rsidTr="00337CE0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Литературный калейдоскоп    стр.106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 w:val="restart"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май</w:t>
            </w: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Обучение рассказыванию по картинкам стр.107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рассказа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В.Драгунского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«Сверху вниз, наискосок».   Стр.107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Лексически упражнения. Стр.108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Чтение 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рнс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Финист</w:t>
            </w:r>
            <w:proofErr w:type="spellEnd"/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– ясный сокол» стр.109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Звуковая культура речи   стр.109</w:t>
            </w:r>
          </w:p>
        </w:tc>
      </w:tr>
      <w:tr w:rsidR="003F5BA2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Рассказывание на тему «Забавные истории из моей жизни» стр.110</w:t>
            </w:r>
          </w:p>
        </w:tc>
      </w:tr>
      <w:tr w:rsidR="003F5BA2" w:rsidRPr="0093625C" w:rsidTr="00337CE0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1408" w:type="dxa"/>
            <w:vMerge/>
          </w:tcPr>
          <w:p w:rsidR="003F5BA2" w:rsidRPr="0093625C" w:rsidRDefault="003F5BA2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936" w:type="dxa"/>
          </w:tcPr>
          <w:p w:rsidR="003F5BA2" w:rsidRPr="0093625C" w:rsidRDefault="003F5BA2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Повторение пройденного материала стр.110</w:t>
            </w:r>
          </w:p>
        </w:tc>
      </w:tr>
      <w:tr w:rsidR="0093625C" w:rsidRPr="0093625C" w:rsidTr="003C72F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408" w:type="dxa"/>
          </w:tcPr>
          <w:p w:rsidR="0093625C" w:rsidRPr="00E41737" w:rsidRDefault="0093625C" w:rsidP="0093625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E4173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936" w:type="dxa"/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72 НОД</w:t>
            </w:r>
          </w:p>
        </w:tc>
      </w:tr>
    </w:tbl>
    <w:p w:rsidR="0093625C" w:rsidRPr="0093625C" w:rsidRDefault="0093625C" w:rsidP="0093625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Default="00E41737" w:rsidP="00E4173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2.2.4. </w:t>
      </w:r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Образовательная область «Художественно - эстетическое развитие»</w:t>
      </w:r>
    </w:p>
    <w:p w:rsidR="00601A21" w:rsidRPr="0093625C" w:rsidRDefault="00601A21" w:rsidP="0093625C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Основные цели и задачи: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101 - 103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Содержание психолого-педагогической работы.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3625C" w:rsidRPr="0093625C" w:rsidRDefault="0093625C" w:rsidP="0093625C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Старшая группа (от 5 до 6 лет)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Приобщение к </w:t>
      </w:r>
      <w:r w:rsidR="001C12C2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искусству: стр.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105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Изобразительная деятельность: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112 - 116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Конструктивно-модельная деятельность: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121-122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Музыкальная деятельность: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126-127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7794"/>
      </w:tblGrid>
      <w:tr w:rsidR="0093625C" w:rsidRPr="0093625C" w:rsidTr="0036103A">
        <w:trPr>
          <w:trHeight w:val="315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93625C" w:rsidRDefault="0060703A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НОД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Конспекты занятий из расчета 2 раза в неделю – всего 72 занятия в год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Т.С. Комарова «Изобразительная деятельность в детском саду: Старшая группа». - М.: МОЗАИКА-СИНТЕЗ, 2015г.</w:t>
            </w:r>
          </w:p>
          <w:p w:rsidR="0093625C" w:rsidRPr="0093625C" w:rsidRDefault="0093625C" w:rsidP="0093625C">
            <w:pPr>
              <w:tabs>
                <w:tab w:val="left" w:pos="284"/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«Нарисуй картинку про лето» стр.30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«Знакомство с </w:t>
            </w:r>
            <w:r w:rsidR="00316E32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акварелью» стр.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Космея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стр.32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«Укрась платочек ромашками» стр.33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«Яблоня с золотыми яблоками в волшебном лесу» стр.34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«Чебурашка» стр.34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ты больше всего любишь рисовать» стр.36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«Осенний лес» стр.36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«Идёт дождь» стр.37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«Весёлые игрушки» стр.39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«Дымковская слобода» стр.42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«Девочка в нарядном платье» стр.43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«Знакомство с городецкой росписью» стр.43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«Городецкая роспись» стр.44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«Городецкая роспись» (продолжение) стр.44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«Как мы играли в п/и Медведь и пчёлы» стр.45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Создание д\и «Что нам осень принесла» стр.45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«Автобус, украшенный флажками, едет по улице» стр.47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«Сказочные домики» стр.48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Закладка для книги «Городецкий цветок» стр.50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«Моя любимая сказка» стр.51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«Грузовая машина» стр.52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«Роспись олешка» стр.54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Рисование по замыслу   стр.55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«Зима» Стр.55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«Большие и маленькие ели» стр.57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«Синие и красные птицы» стр.58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Декоративное рисование «Городецкая роспись деревянной доски» стр.59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Рисование по замыслу стр.60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«Снежинка» стр.61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«Наша нарядная ёлка» стр.63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«Усатый полосатый» стр.63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мне больше всего понравилось на новогоднем празднике» стр.64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«Дети гуляют зимой на участке» стр.66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«Городецкая роспись» стр.67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«Машины нашего города» стр.69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Как мы играли в п/и «Охотники и зайцы» стр.70</w:t>
            </w:r>
          </w:p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«По мотивам городецкой росписи» стр.71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«По мотивам городецкой росписи» (продолжение) стр.71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«Нарисуй своё любимое животное» стр.72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«Красивое развесистое дерево зимой» стр.73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«По мотивам хохломской росписи» стр.75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«Солдат на посту» стр.76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«Деревья в инее» стр.76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«Золотая хохлома» стр.78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«Пограничник с собакой» стр.79</w:t>
            </w:r>
          </w:p>
        </w:tc>
      </w:tr>
      <w:tr w:rsidR="002A63C3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3C3" w:rsidRPr="0093625C" w:rsidRDefault="002A63C3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«Домик трёх поросят» стр.80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желанию «Нарисуй, что интересного произошло в детском саду» стр.82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«Дети делают зарядку» стр.82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«Картинка к празднику 8Марта» стр.83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«Роспись кувшинчиков» стр.84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Панно «Красивые цветы» (с элементами аппликации) стр.85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«Была у зайчика избушка лубяная, а у лисы – ледяная» стр.86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Рисование по замыслу    стр.88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«Знакомство с искусством гжельской росписи» стр.89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«Нарисуй какой хочешь узор» стр.90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«Это он, это он, ленинградский почтальон» стр.91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«Как я с мамой (папой) иду из детского сада домой стр.92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«Роспись петуха» стр.94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«Спасская башня Кремля» стр.97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Гжельские узоры» Стр.99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«Гжельские узоры» (продолжение) стр.99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замыслу «Красивые цветы» стр.99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«Дети танцуют на празднике в детском саду»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«Роспись силуэтов гжельской посуды»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«Цветут сады»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«Бабочки летают над лугом»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«Картинки для игры «Радуга»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«Цветные страницы»</w:t>
            </w:r>
          </w:p>
        </w:tc>
      </w:tr>
      <w:tr w:rsidR="00455F2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55F2A" w:rsidRPr="0093625C" w:rsidRDefault="00455F2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F2A" w:rsidRPr="0093625C" w:rsidRDefault="00455F2A" w:rsidP="0093625C">
            <w:pPr>
              <w:tabs>
                <w:tab w:val="left" w:pos="284"/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Закрепление по выбору воспитателя</w:t>
            </w:r>
          </w:p>
        </w:tc>
      </w:tr>
      <w:tr w:rsidR="0060703A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tcBorders>
              <w:left w:val="single" w:sz="4" w:space="0" w:color="000000"/>
              <w:bottom w:val="single" w:sz="4" w:space="0" w:color="auto"/>
            </w:tcBorders>
          </w:tcPr>
          <w:p w:rsidR="0060703A" w:rsidRPr="0093625C" w:rsidRDefault="0060703A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703A" w:rsidRPr="0093625C" w:rsidRDefault="0060703A" w:rsidP="0093625C">
            <w:pPr>
              <w:tabs>
                <w:tab w:val="left" w:pos="284"/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93625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Закрепление по выбору воспитателя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60703A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070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72 НОД</w:t>
            </w:r>
          </w:p>
        </w:tc>
      </w:tr>
      <w:tr w:rsidR="0093625C" w:rsidRPr="0093625C" w:rsidTr="0036103A">
        <w:trPr>
          <w:trHeight w:val="283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93625C" w:rsidRDefault="00A23774" w:rsidP="00A2377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НОД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Конспекты занятий из расчета 1 раз в 2 недели – всего 18 занятий в год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Т.С. Комарова «Изобразительная деятельность в детском саду: Старшая группа». - М.: МОЗАИКА-СИНТЕЗ, 2015г.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«Грибы» стр.29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«Вылепи какие хочешь овощи и фрукты для игры в магазин» </w:t>
            </w:r>
          </w:p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стр.32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октябрь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«Красивые птички» стр.37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«Как маленький Мишутка увидел, что из его мисочки всё съедено» стр.39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«Олешек» стр.49 </w:t>
            </w:r>
          </w:p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«Вылепи свою любимую </w:t>
            </w:r>
            <w:r w:rsidR="00A23774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игрушку»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51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</w:t>
            </w:r>
            <w:r w:rsidR="00A23774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Котёнок»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56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«Девочка в зимней шубке» стр.60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</w:t>
            </w:r>
            <w:r w:rsidR="00A23774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Снегурочка»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64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«Зайчик» стр.67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</w:t>
            </w:r>
            <w:r w:rsidR="00A23774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Щенок»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74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Лепка по </w:t>
            </w:r>
            <w:r w:rsidR="00A23774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замыслу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81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A23774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Кувшинчик» стр.</w:t>
            </w:r>
            <w:r w:rsidR="0093625C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83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«Птицы на кормушке» стр.86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«Петух» стр.91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«Белочка грызёт </w:t>
            </w:r>
            <w:r w:rsidR="00A23774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орешки»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95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«Сказочные </w:t>
            </w:r>
            <w:r w:rsidR="00A23774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животные»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101 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«Зоопарк для кукол» стр.104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A23774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2377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18 НОД</w:t>
            </w:r>
          </w:p>
        </w:tc>
      </w:tr>
      <w:tr w:rsidR="0093625C" w:rsidRPr="0093625C" w:rsidTr="0036103A">
        <w:trPr>
          <w:trHeight w:val="315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Аппликация</w:t>
            </w:r>
          </w:p>
        </w:tc>
      </w:tr>
      <w:tr w:rsidR="0093625C" w:rsidRPr="0093625C" w:rsidTr="0036103A">
        <w:trPr>
          <w:trHeight w:val="315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106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625C" w:rsidRPr="0093625C" w:rsidRDefault="0036103A" w:rsidP="0036103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НОД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Т.С. Комарова «Изобразительная деятельность в детском саду: Старшая группа». – М.: МОЗАИКА-СИНТЕЗ, 2016г.</w:t>
            </w:r>
          </w:p>
          <w:p w:rsidR="0036103A" w:rsidRPr="0093625C" w:rsidRDefault="0036103A" w:rsidP="0036103A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Конспекты занятий из расчета 1 раза в 2 н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едели – всего 18 занятий в год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«На лесной полянке выросли грибы» стр.30  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«Огурцы и помидоры лежат на тарелке» стр.35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«Блюдо с фруктами и </w:t>
            </w:r>
            <w:r w:rsidR="0036103A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ягодами»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38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«Наш любимый мишка и его друзья» стр.40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«Дома на нашей </w:t>
            </w:r>
            <w:r w:rsidR="0036103A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улице»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47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«Машины едут по улице» стр.53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«Большой и маленькие </w:t>
            </w:r>
            <w:r w:rsidR="0036103A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бокальчики»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59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«Новогодняя поздравительная открытка» стр.61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2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январь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«Петрушка на </w:t>
            </w:r>
            <w:r w:rsidR="0036103A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ёлке»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67</w:t>
            </w:r>
          </w:p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«Красивые рыбки в аквариумы» стр.71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«Матрос с сигнальными флажками» стр.75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«Пароход» стр.77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«Сказочная </w:t>
            </w:r>
            <w:r w:rsidR="0036103A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птица»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87  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«Вырежи и наклей какую хочешь картинку» стр.89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«Поезд» стр.96   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«Пригласительный билет родителям на празднование Дня </w:t>
            </w:r>
          </w:p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Победы» стр.97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Весенний </w:t>
            </w:r>
            <w:r w:rsidR="0036103A"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ковёр» стр.</w:t>
            </w: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171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«Загадки» стр.106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625C" w:rsidRPr="0036103A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6103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pacing w:after="0" w:line="100" w:lineRule="atLeast"/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Lucida Sans"/>
                <w:b/>
                <w:kern w:val="1"/>
                <w:sz w:val="24"/>
                <w:szCs w:val="24"/>
                <w:lang w:eastAsia="hi-IN" w:bidi="hi-IN"/>
              </w:rPr>
              <w:t>18 НОД</w:t>
            </w:r>
          </w:p>
        </w:tc>
      </w:tr>
      <w:tr w:rsidR="00B516AD" w:rsidRPr="0093625C" w:rsidTr="0036103A">
        <w:trPr>
          <w:trHeight w:val="315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6AD" w:rsidRPr="00B516AD" w:rsidRDefault="0036103A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516AD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Игры со строительным материалом</w:t>
            </w:r>
          </w:p>
        </w:tc>
      </w:tr>
      <w:tr w:rsidR="0093625C" w:rsidRPr="0093625C" w:rsidTr="0036103A">
        <w:trPr>
          <w:trHeight w:val="315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Игровые задания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Л.В.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Куцакова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«Конструирование из строительного материала: Старшая группа». – М.: МОЗАИКА-СИНТЕЗ, 2015г. с.13-53            Л.В.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Куцакова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«Конструирование и художественный труд в детском саду»- М.: ТЦ Сфера, 2016г. с.59-89</w:t>
            </w:r>
          </w:p>
        </w:tc>
      </w:tr>
      <w:tr w:rsidR="0093625C" w:rsidRPr="0093625C" w:rsidTr="0036103A">
        <w:trPr>
          <w:trHeight w:val="315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327166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Музыкальная деятельность</w:t>
            </w:r>
          </w:p>
        </w:tc>
      </w:tr>
      <w:tr w:rsidR="0093625C" w:rsidRPr="0093625C" w:rsidTr="0036103A">
        <w:trPr>
          <w:trHeight w:val="315"/>
        </w:trPr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5-6 лет</w:t>
            </w:r>
          </w:p>
        </w:tc>
      </w:tr>
      <w:tr w:rsidR="0093625C" w:rsidRPr="0093625C" w:rsidTr="0036103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5E0D21" w:rsidP="005E0D21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НОД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«Музыкальное воспитание в детском саду» М.Б. Зацепила, </w:t>
            </w:r>
            <w:proofErr w:type="spellStart"/>
            <w:r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Г.Е.Жуко</w:t>
            </w:r>
            <w:r w:rsidR="00A225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ва.Старшая</w:t>
            </w:r>
            <w:proofErr w:type="spellEnd"/>
            <w:r w:rsidR="00A2256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группа5-6 лет. «МОЗАИ</w:t>
            </w:r>
            <w:r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 –СИНТЕ</w:t>
            </w:r>
            <w:r w:rsidR="005E0D2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З» Москва 2016</w:t>
            </w:r>
          </w:p>
          <w:p w:rsidR="002E44DC" w:rsidRP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Конспекты из расчёта 2 раза в неделю,8 занятий в месяц, 72 в год.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44DC" w:rsidRPr="0093625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«День знаний»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стр.40-43 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 играем в детский сад»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стр.43-47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 мире звуков»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стр.48-49</w:t>
            </w:r>
          </w:p>
        </w:tc>
      </w:tr>
      <w:tr w:rsidR="002E44DC" w:rsidRPr="0093625C" w:rsidTr="005E0D21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«Музыкальные звуки»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стр.49-51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«Здравствуй, осень!»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стр.51-53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ум дождя»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стр.53-55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«Шум дождя»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(продолжение)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«Шутка в музыке»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стр.57-59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«Вместе нам весело»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стр.59-60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«Любимая игрушка»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стр.60-61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«Волшебная шкатулка»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стр.61-63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«Весёлые дети»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стр.63-65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«Мы играем и поём» 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стр.65-66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ное изображения животных»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стр.66-68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«Лесные приключения»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стр.68-70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 королевстве искусства»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стр.70-74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«Скоро первый снег»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стр.74-76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«Зоопарк»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стр.76-77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«Ходит зайка по саду»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стр.77-78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«Звучащие картинки»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стр.78-80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Мы весёлые ре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бята»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стр.80-81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зыкальная сказка в осенним лесу»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стр.81-84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«Русско-народная музыка»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стр.84-86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«Мамочка любимая»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стр.86-89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декабрь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«Здравствуй, зима!»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стр.89-91   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«Ёлочка-красавица!»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стр.99-92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«Бусинки»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стр.93-94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«Зимние забавы»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стр.94-95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«Новогодние сюрпризы»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стр.96-97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«Новогодние сюрпризы»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(продолжение) стр.97-99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«Зимушка хрустальная»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стр.99-101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 и движе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ние, путь к хорошему настроению»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стр.101-102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«Музыкальные загадки»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стр.102-105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624686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 свидания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ёлочка»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стр.105-107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 гости к метелице»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стр.107-110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«Прогулка в зимний лес»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стр.110-112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«Наши песни»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стр.112-113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«Шутка»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стр.113-115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«Время суток»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стр.115-117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5E0D21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Мы знакомимся с оркестром” стр.117-118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«Скоро 23 февраля»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стр.118-120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«Скоро 23 февраля»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(продолжение) стр.120-122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Музыкальные пода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рки для наших бабушек мам и пап»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стр.122-125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«Слушаем песни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Э.Шаинского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Мы пока, что 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ошколята, но шагаем как солдаты»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стр.125-127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Весна-к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расна, спускается на землю»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стр.127-129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«Вот уж зимушка проходит»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стр.129-130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«Мы танцуем и поём» </w:t>
            </w:r>
            <w:r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стр.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130-131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весны 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музыке»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стр.131-133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«Прилёт птиц»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стр.133-135</w:t>
            </w: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«Март! Солнцу рад!»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стр.135-137</w:t>
            </w:r>
          </w:p>
          <w:p w:rsidR="002E44DC" w:rsidRPr="002E44DC" w:rsidRDefault="002E44DC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«Март -не весна, а предвесенние»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(народная мудрость)137-139</w:t>
            </w:r>
          </w:p>
          <w:p w:rsidR="002E44DC" w:rsidRPr="002E44DC" w:rsidRDefault="002E44DC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«Весенние настроение»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стр.139-141</w:t>
            </w:r>
          </w:p>
          <w:p w:rsidR="00B10DBE" w:rsidRPr="00B10DBE" w:rsidRDefault="00B10DBE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«Музыка весны»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стр.141-143</w:t>
            </w:r>
          </w:p>
          <w:p w:rsidR="00B10DBE" w:rsidRPr="00B10DBE" w:rsidRDefault="00B10DBE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«Разное настроение»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стр.143-144</w:t>
            </w:r>
          </w:p>
          <w:p w:rsidR="00B10DBE" w:rsidRPr="00B10DBE" w:rsidRDefault="00B10DBE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E44DC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2E44DC" w:rsidRDefault="002E44D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44DC" w:rsidRPr="002E44DC" w:rsidRDefault="0024706D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«Дмитрий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Кобалевски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2E44DC" w:rsidRPr="002E44D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стр.145-146</w:t>
            </w:r>
          </w:p>
          <w:p w:rsidR="002E44DC" w:rsidRPr="002E44DC" w:rsidRDefault="002E44DC" w:rsidP="002E44D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2E44DC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«Добрая весна»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стр.146-149</w:t>
            </w: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комимся с творчеством М. Глинки»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стр.149-150</w:t>
            </w: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«Слушай музыку М. Глинки»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стр.150-153</w:t>
            </w: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«Дружба крепкая»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стр.152-153</w:t>
            </w: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«Космические дали»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стр.153-157</w:t>
            </w: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«Деревня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Веселинкино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стр.157-160</w:t>
            </w: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«Прогулка по весеннему лесу»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стр.160-163</w:t>
            </w:r>
          </w:p>
        </w:tc>
      </w:tr>
      <w:tr w:rsidR="00B10DBE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10DBE" w:rsidRDefault="00B10DBE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DBE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«Дважды два –четыре»</w:t>
            </w:r>
            <w:r w:rsidR="00B10DBE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стр.163-165</w:t>
            </w:r>
          </w:p>
        </w:tc>
      </w:tr>
      <w:tr w:rsidR="0052396B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2396B" w:rsidRDefault="0052396B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96B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«Наша любимая песня»</w:t>
            </w:r>
            <w:r w:rsidR="0052396B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стр.165-166</w:t>
            </w:r>
          </w:p>
        </w:tc>
      </w:tr>
      <w:tr w:rsidR="0052396B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52396B" w:rsidRDefault="0052396B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96B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 любим играть»</w:t>
            </w:r>
            <w:r w:rsidR="0052396B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стпр.166-168</w:t>
            </w:r>
          </w:p>
        </w:tc>
      </w:tr>
      <w:tr w:rsidR="0052396B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52396B" w:rsidRDefault="0052396B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96B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«Цветы на лугу»</w:t>
            </w:r>
            <w:r w:rsidR="0052396B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стр.168-170</w:t>
            </w:r>
          </w:p>
        </w:tc>
      </w:tr>
      <w:tr w:rsidR="0052396B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52396B" w:rsidRDefault="0052396B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96B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«Праздник день победы»</w:t>
            </w:r>
            <w:r w:rsidR="0052396B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стр.170-172</w:t>
            </w:r>
          </w:p>
        </w:tc>
      </w:tr>
      <w:tr w:rsidR="0052396B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52396B" w:rsidRDefault="0052396B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96B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52396B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Провожаем друзей 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школу»</w:t>
            </w:r>
            <w:r w:rsidR="0052396B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стр.172-173”</w:t>
            </w:r>
          </w:p>
        </w:tc>
      </w:tr>
      <w:tr w:rsidR="0052396B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52396B" w:rsidRDefault="0052396B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96B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«Звонче жаворонка пение»</w:t>
            </w:r>
            <w:r w:rsidR="0052396B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стр.173-175</w:t>
            </w:r>
          </w:p>
        </w:tc>
      </w:tr>
      <w:tr w:rsidR="0052396B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</w:tcBorders>
          </w:tcPr>
          <w:p w:rsidR="0052396B" w:rsidRDefault="0052396B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96B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«Концерт»</w:t>
            </w:r>
            <w:r w:rsidR="0052396B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стр175-176</w:t>
            </w:r>
          </w:p>
        </w:tc>
      </w:tr>
      <w:tr w:rsidR="0052396B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2396B" w:rsidRDefault="0052396B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96B" w:rsidRPr="00B10DBE" w:rsidRDefault="0024706D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«Наступило лето»</w:t>
            </w:r>
            <w:r w:rsidR="0052396B" w:rsidRPr="00B10DB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стр.177-178</w:t>
            </w:r>
          </w:p>
        </w:tc>
      </w:tr>
      <w:tr w:rsidR="0052396B" w:rsidRPr="0093625C" w:rsidTr="0036103A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713" w:type="dxa"/>
            <w:tcBorders>
              <w:top w:val="single" w:sz="4" w:space="0" w:color="auto"/>
              <w:left w:val="single" w:sz="4" w:space="0" w:color="000000"/>
            </w:tcBorders>
          </w:tcPr>
          <w:p w:rsidR="0052396B" w:rsidRPr="0024706D" w:rsidRDefault="0052396B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24706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</w:t>
            </w:r>
            <w:r w:rsidR="0024706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</w:t>
            </w:r>
            <w:r w:rsidRPr="0024706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ОГО: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396B" w:rsidRPr="0052396B" w:rsidRDefault="0052396B" w:rsidP="00B10DBE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72 НОД</w:t>
            </w:r>
          </w:p>
        </w:tc>
      </w:tr>
    </w:tbl>
    <w:p w:rsidR="00C64E7D" w:rsidRDefault="00C64E7D" w:rsidP="0024706D">
      <w:pPr>
        <w:suppressAutoHyphens/>
        <w:spacing w:after="0" w:line="2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Default="0024706D" w:rsidP="0024706D">
      <w:pPr>
        <w:suppressAutoHyphens/>
        <w:spacing w:after="0" w:line="2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2.2.5</w:t>
      </w:r>
      <w:r w:rsidR="004864F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. </w:t>
      </w:r>
      <w:r w:rsidR="0093625C"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Образовательная область «Физическое развитие»</w:t>
      </w:r>
    </w:p>
    <w:p w:rsidR="0093625C" w:rsidRPr="0093625C" w:rsidRDefault="0093625C" w:rsidP="0093625C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Основные цели и задачи: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128-129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20" w:lineRule="atLeast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Содержание психолого-педагогической работы.</w:t>
      </w:r>
    </w:p>
    <w:p w:rsidR="0093625C" w:rsidRPr="0093625C" w:rsidRDefault="0093625C" w:rsidP="0093625C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Старшая </w:t>
      </w:r>
      <w:r w:rsidR="009E0D84" w:rsidRPr="0093625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группа (</w:t>
      </w: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от 5 до 6 лет) </w:t>
      </w:r>
    </w:p>
    <w:p w:rsidR="0093625C" w:rsidRPr="0093625C" w:rsidRDefault="0093625C" w:rsidP="0093625C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Формирование начальных представлений о здоровом образе жизни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стр. 131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suppressAutoHyphens/>
        <w:spacing w:after="0" w:line="2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625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Физическая культура: </w:t>
      </w:r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стр. 134 Основной образовательной программы дошкольного образования «От рождения до школы» под редакцией Н.Е. </w:t>
      </w:r>
      <w:proofErr w:type="spellStart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Вераксы</w:t>
      </w:r>
      <w:proofErr w:type="spellEnd"/>
      <w:r w:rsidRPr="009362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Т.С. Комаровой, М.А. Васильевой. – М.: МОЗАИКА-СИНТЕЗ, 2014.</w:t>
      </w:r>
    </w:p>
    <w:p w:rsidR="0093625C" w:rsidRPr="0093625C" w:rsidRDefault="0093625C" w:rsidP="0093625C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561"/>
        <w:gridCol w:w="3561"/>
      </w:tblGrid>
      <w:tr w:rsidR="0093625C" w:rsidRPr="0093625C" w:rsidTr="00533E02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5-</w:t>
            </w:r>
            <w:r w:rsidR="00CD4D8C"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6 лет</w:t>
            </w:r>
          </w:p>
        </w:tc>
      </w:tr>
      <w:tr w:rsidR="0093625C" w:rsidRPr="0093625C" w:rsidTr="00533E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E606D2" w:rsidP="00E606D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НОД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3625C" w:rsidRDefault="00CD4D8C" w:rsidP="0093625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Конспекты занятий из расчета 3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занятия в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неделю – всего 108 занятий</w:t>
            </w:r>
            <w:r w:rsidR="0093625C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год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(72 – в помещении, 36 – на воздухе)</w:t>
            </w:r>
          </w:p>
          <w:p w:rsidR="0093625C" w:rsidRP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Л.И. </w:t>
            </w: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Пензулаева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"Физическая культура в детском саду: Старшая группа." - М.: МОЗАИКА-СИНТЕЗ, 2016 г. </w:t>
            </w:r>
          </w:p>
          <w:p w:rsidR="0093625C" w:rsidRDefault="0093625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C575B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В помещении</w:t>
            </w:r>
            <w:r w:rsidRPr="009C57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</w:p>
          <w:p w:rsidR="00E606D2" w:rsidRPr="009C575B" w:rsidRDefault="00E606D2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Сентябрь:</w:t>
            </w:r>
          </w:p>
          <w:p w:rsidR="0093625C" w:rsidRDefault="00E606D2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 стр. 15</w:t>
            </w:r>
          </w:p>
          <w:p w:rsidR="00E606D2" w:rsidRDefault="00E606D2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 стр.17</w:t>
            </w:r>
          </w:p>
          <w:p w:rsidR="00E606D2" w:rsidRDefault="00E606D2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№4 стр.19</w:t>
            </w:r>
          </w:p>
          <w:p w:rsidR="00E606D2" w:rsidRDefault="00E606D2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№5 стр.20</w:t>
            </w:r>
          </w:p>
          <w:p w:rsidR="00E606D2" w:rsidRDefault="00E606D2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№7 стр.21</w:t>
            </w:r>
          </w:p>
          <w:p w:rsidR="00E606D2" w:rsidRDefault="00E606D2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№8 стр.23</w:t>
            </w:r>
          </w:p>
          <w:p w:rsidR="00E606D2" w:rsidRDefault="00E606D2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№10 стр.24</w:t>
            </w:r>
          </w:p>
          <w:p w:rsidR="00E606D2" w:rsidRDefault="00E606D2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№11 стр. 26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Октябрь: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№13 стр.28</w:t>
            </w:r>
          </w:p>
          <w:p w:rsidR="00961B87" w:rsidRDefault="00EB197B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№14 с</w:t>
            </w:r>
            <w:r w:rsidR="00961B87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тр.29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№16 стр.30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№17 стр.32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№19 стр.33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№20 стр.34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№22 стр.35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№23 стр.37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Ноябрь: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№25 стр.39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Занятие №26 стр.41</w:t>
            </w:r>
          </w:p>
          <w:p w:rsidR="00961B87" w:rsidRDefault="00EB197B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№28 стр.42</w:t>
            </w:r>
          </w:p>
          <w:p w:rsidR="00961B87" w:rsidRDefault="00961B87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Занятие №29 </w:t>
            </w:r>
            <w:r w:rsidR="00EB197B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стр.43</w:t>
            </w:r>
          </w:p>
          <w:p w:rsidR="00EB197B" w:rsidRDefault="00EB197B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№31 стр.44</w:t>
            </w:r>
          </w:p>
          <w:p w:rsidR="00EB197B" w:rsidRDefault="00EB197B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№32 стр.45</w:t>
            </w:r>
          </w:p>
          <w:p w:rsidR="00EB197B" w:rsidRDefault="00EB197B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№34 стр.46</w:t>
            </w:r>
          </w:p>
          <w:p w:rsidR="00EB197B" w:rsidRDefault="00EB197B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№35 стр.47</w:t>
            </w:r>
          </w:p>
          <w:p w:rsidR="00961B87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Декабрь:</w:t>
            </w:r>
          </w:p>
          <w:p w:rsidR="00904A2E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 стр. 48</w:t>
            </w:r>
          </w:p>
          <w:p w:rsidR="00904A2E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 стр.49</w:t>
            </w:r>
          </w:p>
          <w:p w:rsidR="00904A2E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 стр.50</w:t>
            </w:r>
          </w:p>
          <w:p w:rsidR="00904A2E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№5 стр.52</w:t>
            </w:r>
          </w:p>
          <w:p w:rsidR="00904A2E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№7 стр.53</w:t>
            </w:r>
          </w:p>
          <w:p w:rsidR="00904A2E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№8 стр. 54</w:t>
            </w:r>
          </w:p>
          <w:p w:rsidR="00904A2E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№10 стр.55</w:t>
            </w:r>
          </w:p>
          <w:p w:rsidR="00904A2E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№11 стр.57</w:t>
            </w:r>
          </w:p>
          <w:p w:rsidR="00904A2E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Январь:</w:t>
            </w:r>
          </w:p>
          <w:p w:rsidR="00904A2E" w:rsidRDefault="00904A2E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</w:t>
            </w:r>
            <w:r w:rsidR="0035799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 стр. 59</w:t>
            </w:r>
          </w:p>
          <w:p w:rsidR="00904A2E" w:rsidRDefault="0035799A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№14 стр.60</w:t>
            </w:r>
          </w:p>
          <w:p w:rsidR="00904A2E" w:rsidRDefault="00904A2E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</w:t>
            </w:r>
            <w:r w:rsidR="0035799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№16 стр.61</w:t>
            </w:r>
          </w:p>
          <w:p w:rsidR="00904A2E" w:rsidRDefault="0035799A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№17 стр.63</w:t>
            </w:r>
          </w:p>
          <w:p w:rsidR="00904A2E" w:rsidRDefault="0035799A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№19 стр.6</w:t>
            </w:r>
            <w:r w:rsidR="00904A2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904A2E" w:rsidRDefault="0035799A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№20 стр. 6</w:t>
            </w:r>
            <w:r w:rsidR="00904A2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904A2E" w:rsidRDefault="0035799A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№22 стр.6</w:t>
            </w:r>
            <w:r w:rsidR="00904A2E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904A2E" w:rsidRDefault="0035799A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№23 стр.66</w:t>
            </w:r>
          </w:p>
          <w:p w:rsidR="0035799A" w:rsidRDefault="0035799A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Февраль: 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№25 стр. 68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№26 стр.69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№28 стр.70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№29 стр.71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№31 стр.71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№32 стр. 72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№34 стр.73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№35 стр.74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Март: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 стр. 76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 стр.77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№4 стр.79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№5 стр.80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№7 стр.81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№8 стр. 82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№9 стр.83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№10 стр.83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Апрель: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№13 стр.86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№14 стр.87</w:t>
            </w:r>
          </w:p>
          <w:p w:rsidR="0035799A" w:rsidRDefault="00151693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</w:t>
            </w:r>
            <w:r w:rsidR="0035799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6 стр.88</w:t>
            </w:r>
          </w:p>
          <w:p w:rsidR="0035799A" w:rsidRDefault="0035799A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№17</w:t>
            </w:r>
            <w:r w:rsidR="00151693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стр.89</w:t>
            </w:r>
          </w:p>
          <w:p w:rsidR="00151693" w:rsidRDefault="00151693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№19 стр.89</w:t>
            </w:r>
          </w:p>
          <w:p w:rsidR="00151693" w:rsidRDefault="00151693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№20 с тр.91</w:t>
            </w:r>
          </w:p>
          <w:p w:rsidR="00151693" w:rsidRDefault="00151693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№22 стр.91</w:t>
            </w:r>
          </w:p>
          <w:p w:rsidR="00151693" w:rsidRDefault="00151693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Занятие №23 стр.93</w:t>
            </w:r>
          </w:p>
          <w:p w:rsidR="00151693" w:rsidRDefault="00151693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Май:</w:t>
            </w:r>
          </w:p>
          <w:p w:rsidR="00151693" w:rsidRDefault="00151693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Занятие№ 25 стр.94</w:t>
            </w:r>
          </w:p>
          <w:p w:rsidR="00151693" w:rsidRDefault="00151693" w:rsidP="0035799A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№26 стр.95</w:t>
            </w:r>
          </w:p>
          <w:p w:rsidR="0035799A" w:rsidRDefault="00151693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Занятие№28 стр.96</w:t>
            </w:r>
          </w:p>
          <w:p w:rsidR="00151693" w:rsidRDefault="00151693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№29 стр.97</w:t>
            </w:r>
          </w:p>
          <w:p w:rsidR="00151693" w:rsidRDefault="00151693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№31 стр.98</w:t>
            </w:r>
          </w:p>
          <w:p w:rsidR="00151693" w:rsidRDefault="00151693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№32 стр.99</w:t>
            </w:r>
          </w:p>
          <w:p w:rsidR="00151693" w:rsidRDefault="00151693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№34 стр.100</w:t>
            </w:r>
          </w:p>
          <w:p w:rsidR="00151693" w:rsidRDefault="00151693" w:rsidP="00904A2E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№35 стр.101</w:t>
            </w:r>
          </w:p>
          <w:p w:rsidR="00904A2E" w:rsidRPr="0093625C" w:rsidRDefault="00904A2E" w:rsidP="0093625C">
            <w:pPr>
              <w:tabs>
                <w:tab w:val="left" w:pos="3165"/>
              </w:tabs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5C" w:rsidRPr="009C575B" w:rsidRDefault="00CD4D8C" w:rsidP="009362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i/>
                <w:kern w:val="1"/>
                <w:sz w:val="24"/>
                <w:szCs w:val="24"/>
                <w:lang w:eastAsia="hi-IN" w:bidi="hi-IN"/>
              </w:rPr>
              <w:lastRenderedPageBreak/>
              <w:t>На воздухе</w:t>
            </w:r>
            <w:r w:rsidR="0093625C" w:rsidRPr="009C575B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: </w:t>
            </w:r>
          </w:p>
          <w:p w:rsidR="00E606D2" w:rsidRDefault="00E606D2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Сентябрь:</w:t>
            </w:r>
          </w:p>
          <w:p w:rsidR="0093625C" w:rsidRDefault="00E606D2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 стр.17</w:t>
            </w:r>
          </w:p>
          <w:p w:rsidR="00E606D2" w:rsidRDefault="00E606D2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№6 стр.20</w:t>
            </w:r>
          </w:p>
          <w:p w:rsidR="00E606D2" w:rsidRDefault="00961B87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№9 стр.24</w:t>
            </w:r>
          </w:p>
          <w:p w:rsidR="00E606D2" w:rsidRDefault="00E606D2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№12 стр.</w:t>
            </w:r>
            <w:r w:rsidR="005732BF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26</w:t>
            </w:r>
          </w:p>
          <w:p w:rsidR="00961B87" w:rsidRDefault="00961B87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Октябрь:</w:t>
            </w:r>
          </w:p>
          <w:p w:rsidR="00961B87" w:rsidRDefault="00961B87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 15 стр.29</w:t>
            </w:r>
          </w:p>
          <w:p w:rsidR="00961B87" w:rsidRDefault="00961B87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 18 стр.32</w:t>
            </w:r>
          </w:p>
          <w:p w:rsidR="00961B87" w:rsidRDefault="00961B87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№21 стр.35</w:t>
            </w:r>
          </w:p>
          <w:p w:rsidR="00961B87" w:rsidRDefault="00961B87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№24 стр.37</w:t>
            </w:r>
          </w:p>
          <w:p w:rsidR="00961B87" w:rsidRDefault="00961B87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Ноябрь:</w:t>
            </w:r>
          </w:p>
          <w:p w:rsidR="00961B87" w:rsidRDefault="00961B87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№27 стр.41</w:t>
            </w:r>
          </w:p>
          <w:p w:rsidR="00EB197B" w:rsidRDefault="00EB197B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№30 стр.43</w:t>
            </w:r>
          </w:p>
          <w:p w:rsidR="00EB197B" w:rsidRDefault="00EB197B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№33 стр.45</w:t>
            </w:r>
          </w:p>
          <w:p w:rsidR="00EB197B" w:rsidRDefault="00EB197B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№46 стр.47</w:t>
            </w:r>
          </w:p>
          <w:p w:rsidR="00904A2E" w:rsidRDefault="00904A2E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Декабрь:</w:t>
            </w:r>
          </w:p>
          <w:p w:rsidR="00904A2E" w:rsidRDefault="00904A2E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№4 стр.51</w:t>
            </w:r>
          </w:p>
          <w:p w:rsidR="00904A2E" w:rsidRDefault="00904A2E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№6 стр.52</w:t>
            </w:r>
          </w:p>
          <w:p w:rsidR="00904A2E" w:rsidRDefault="00904A2E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№9 стр.54</w:t>
            </w:r>
          </w:p>
          <w:p w:rsidR="00904A2E" w:rsidRDefault="00904A2E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№12 стр.57</w:t>
            </w:r>
          </w:p>
          <w:p w:rsidR="00904A2E" w:rsidRDefault="00904A2E" w:rsidP="00E606D2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Январь:</w:t>
            </w:r>
          </w:p>
          <w:p w:rsidR="00904A2E" w:rsidRDefault="00904A2E" w:rsidP="00904A2E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</w:t>
            </w:r>
            <w:r w:rsidR="0035799A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№15 стр.6</w:t>
            </w: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904A2E" w:rsidRDefault="0035799A" w:rsidP="00904A2E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№18 стр.63</w:t>
            </w:r>
          </w:p>
          <w:p w:rsidR="00904A2E" w:rsidRDefault="0035799A" w:rsidP="00904A2E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№21 стр.65</w:t>
            </w:r>
          </w:p>
          <w:p w:rsidR="00904A2E" w:rsidRDefault="0035799A" w:rsidP="00904A2E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№24 стр.66</w:t>
            </w:r>
          </w:p>
          <w:p w:rsidR="0035799A" w:rsidRDefault="0035799A" w:rsidP="00904A2E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Февраль: 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№27 стр.69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№30 стр.71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lastRenderedPageBreak/>
              <w:t>Занятие №33 стр.73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№36 стр.75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Март: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№3 стр.78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№6 стр.80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№11 стр.84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№12 стр.85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Апрель:</w:t>
            </w:r>
          </w:p>
          <w:p w:rsidR="0035799A" w:rsidRDefault="0035799A" w:rsidP="0035799A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№15 стр.87</w:t>
            </w:r>
          </w:p>
          <w:p w:rsidR="0035799A" w:rsidRDefault="00151693" w:rsidP="00904A2E">
            <w:pPr>
              <w:suppressAutoHyphens/>
              <w:spacing w:after="0" w:line="240" w:lineRule="auto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Занятие №18 стр.89</w:t>
            </w:r>
          </w:p>
          <w:p w:rsidR="00904A2E" w:rsidRDefault="00151693" w:rsidP="00E606D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 №21 стр.91</w:t>
            </w:r>
          </w:p>
          <w:p w:rsidR="00151693" w:rsidRDefault="00151693" w:rsidP="00E606D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 №24 стр.93</w:t>
            </w:r>
          </w:p>
          <w:p w:rsidR="00151693" w:rsidRDefault="00151693" w:rsidP="00E606D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Май:</w:t>
            </w:r>
          </w:p>
          <w:p w:rsidR="00151693" w:rsidRDefault="00151693" w:rsidP="00E606D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Занятие№27 стр.96</w:t>
            </w:r>
          </w:p>
          <w:p w:rsidR="00151693" w:rsidRDefault="00151693" w:rsidP="00E606D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Занятие№ 30 стр.97</w:t>
            </w:r>
          </w:p>
          <w:p w:rsidR="00151693" w:rsidRDefault="00151693" w:rsidP="00E606D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Занятие№33 стр.99</w:t>
            </w:r>
          </w:p>
          <w:p w:rsidR="00151693" w:rsidRPr="00E606D2" w:rsidRDefault="00151693" w:rsidP="00E606D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Занятие№36 стр.101</w:t>
            </w:r>
          </w:p>
        </w:tc>
      </w:tr>
      <w:tr w:rsidR="0093625C" w:rsidRPr="0093625C" w:rsidTr="00533E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Формирование представлений о здоровом образе жизни </w:t>
            </w:r>
          </w:p>
        </w:tc>
      </w:tr>
      <w:tr w:rsidR="0093625C" w:rsidRPr="0093625C" w:rsidTr="00533E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Беседа 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К.Ю.Белая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Формирование основ безопасности у дошкольников для занятий с детьми 2-7 </w:t>
            </w:r>
            <w:r w:rsidR="00F96F58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лет. -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МОЗАИКА-СИНТЕЗ, 2016г.с.30-39</w:t>
            </w:r>
          </w:p>
          <w:p w:rsidR="0093625C" w:rsidRPr="0093625C" w:rsidRDefault="0093625C" w:rsidP="0093625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3625C" w:rsidRPr="0093625C" w:rsidTr="00533E0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25C" w:rsidRPr="0093625C" w:rsidRDefault="0093625C" w:rsidP="0093625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Дидактические игры</w:t>
            </w:r>
          </w:p>
        </w:tc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5C" w:rsidRPr="0093625C" w:rsidRDefault="0093625C" w:rsidP="0093625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К.Ю.Белая</w:t>
            </w:r>
            <w:proofErr w:type="spellEnd"/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Формирование основ безопасности у дошкольников для занятий с детьми 2-7 </w:t>
            </w:r>
            <w:r w:rsidR="00F96F58"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лет. -</w:t>
            </w:r>
            <w:r w:rsidRPr="009362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МОЗАИКА-СИНТЕЗ, 2016г.с.30-39</w:t>
            </w:r>
          </w:p>
          <w:p w:rsidR="0093625C" w:rsidRPr="0093625C" w:rsidRDefault="0093625C" w:rsidP="0093625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3625C" w:rsidRPr="0093625C" w:rsidRDefault="0093625C" w:rsidP="009E6677">
      <w:pPr>
        <w:keepNext/>
        <w:numPr>
          <w:ilvl w:val="2"/>
          <w:numId w:val="4"/>
        </w:numPr>
        <w:tabs>
          <w:tab w:val="left" w:pos="720"/>
        </w:tabs>
        <w:suppressAutoHyphens/>
        <w:spacing w:after="0" w:line="100" w:lineRule="atLeast"/>
        <w:jc w:val="center"/>
        <w:outlineLvl w:val="2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240" w:lineRule="auto"/>
        <w:rPr>
          <w:rFonts w:ascii="Arial" w:eastAsia="SimSun" w:hAnsi="Arial" w:cs="Lucida Sans"/>
          <w:kern w:val="1"/>
          <w:sz w:val="20"/>
          <w:szCs w:val="24"/>
          <w:lang w:eastAsia="hi-IN" w:bidi="hi-IN"/>
        </w:rPr>
      </w:pPr>
    </w:p>
    <w:p w:rsidR="0093625C" w:rsidRPr="0093625C" w:rsidRDefault="0093625C" w:rsidP="0093625C">
      <w:pPr>
        <w:suppressAutoHyphens/>
        <w:spacing w:after="0" w:line="200" w:lineRule="atLeast"/>
        <w:ind w:right="-5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sectPr w:rsidR="0093625C" w:rsidRPr="0093625C" w:rsidSect="0093625C">
          <w:footerReference w:type="default" r:id="rId8"/>
          <w:pgSz w:w="11910" w:h="16840"/>
          <w:pgMar w:top="1134" w:right="850" w:bottom="1134" w:left="1701" w:header="0" w:footer="978" w:gutter="0"/>
          <w:cols w:space="720"/>
        </w:sectPr>
      </w:pPr>
    </w:p>
    <w:p w:rsidR="00372E0A" w:rsidRPr="00372E0A" w:rsidRDefault="003C4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2.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r w:rsidR="00372E0A" w:rsidRPr="00372E0A">
        <w:rPr>
          <w:rFonts w:ascii="Times New Roman" w:hAnsi="Times New Roman" w:cs="Times New Roman"/>
          <w:b/>
          <w:sz w:val="24"/>
          <w:szCs w:val="24"/>
          <w:lang w:bidi="ru-RU"/>
        </w:rPr>
        <w:t>Описание</w:t>
      </w:r>
      <w:proofErr w:type="gramEnd"/>
      <w:r w:rsidR="00372E0A" w:rsidRPr="00372E0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 w:rsidR="00372E0A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071"/>
        <w:gridCol w:w="2167"/>
        <w:gridCol w:w="2125"/>
        <w:gridCol w:w="3118"/>
        <w:gridCol w:w="5777"/>
      </w:tblGrid>
      <w:tr w:rsidR="00A2256E" w:rsidTr="0070130E">
        <w:trPr>
          <w:trHeight w:val="218"/>
        </w:trPr>
        <w:tc>
          <w:tcPr>
            <w:tcW w:w="0" w:type="auto"/>
          </w:tcPr>
          <w:p w:rsidR="00372E0A" w:rsidRPr="00372E0A" w:rsidRDefault="00372E0A" w:rsidP="00372E0A">
            <w:pPr>
              <w:jc w:val="center"/>
              <w:rPr>
                <w:b/>
                <w:sz w:val="24"/>
                <w:szCs w:val="24"/>
              </w:rPr>
            </w:pPr>
            <w:r w:rsidRPr="00372E0A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167" w:type="dxa"/>
          </w:tcPr>
          <w:p w:rsidR="00372E0A" w:rsidRPr="00372E0A" w:rsidRDefault="00372E0A" w:rsidP="00372E0A">
            <w:pPr>
              <w:jc w:val="center"/>
              <w:rPr>
                <w:b/>
                <w:sz w:val="24"/>
                <w:szCs w:val="24"/>
              </w:rPr>
            </w:pPr>
            <w:r w:rsidRPr="00372E0A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2125" w:type="dxa"/>
          </w:tcPr>
          <w:p w:rsidR="00372E0A" w:rsidRPr="00372E0A" w:rsidRDefault="00372E0A" w:rsidP="00372E0A">
            <w:pPr>
              <w:jc w:val="center"/>
              <w:rPr>
                <w:b/>
                <w:sz w:val="24"/>
                <w:szCs w:val="24"/>
              </w:rPr>
            </w:pPr>
            <w:r w:rsidRPr="00372E0A">
              <w:rPr>
                <w:b/>
                <w:sz w:val="24"/>
                <w:szCs w:val="24"/>
              </w:rPr>
              <w:t>Способы</w:t>
            </w:r>
          </w:p>
        </w:tc>
        <w:tc>
          <w:tcPr>
            <w:tcW w:w="3118" w:type="dxa"/>
          </w:tcPr>
          <w:p w:rsidR="00372E0A" w:rsidRPr="00372E0A" w:rsidRDefault="00372E0A" w:rsidP="00372E0A">
            <w:pPr>
              <w:jc w:val="center"/>
              <w:rPr>
                <w:b/>
                <w:sz w:val="24"/>
                <w:szCs w:val="24"/>
              </w:rPr>
            </w:pPr>
            <w:r w:rsidRPr="00372E0A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5777" w:type="dxa"/>
          </w:tcPr>
          <w:p w:rsidR="00372E0A" w:rsidRPr="00372E0A" w:rsidRDefault="00372E0A" w:rsidP="00372E0A">
            <w:pPr>
              <w:jc w:val="center"/>
              <w:rPr>
                <w:b/>
                <w:sz w:val="24"/>
                <w:szCs w:val="24"/>
              </w:rPr>
            </w:pPr>
            <w:r w:rsidRPr="00372E0A">
              <w:rPr>
                <w:b/>
                <w:sz w:val="24"/>
                <w:szCs w:val="24"/>
              </w:rPr>
              <w:t>Средства</w:t>
            </w:r>
          </w:p>
        </w:tc>
      </w:tr>
      <w:tr w:rsidR="00372E0A" w:rsidTr="00485975">
        <w:tc>
          <w:tcPr>
            <w:tcW w:w="0" w:type="auto"/>
            <w:gridSpan w:val="5"/>
          </w:tcPr>
          <w:p w:rsidR="00372E0A" w:rsidRPr="00372E0A" w:rsidRDefault="00372E0A" w:rsidP="00372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 «Социально – коммуникативное развитие»</w:t>
            </w:r>
          </w:p>
        </w:tc>
      </w:tr>
      <w:tr w:rsidR="00A2256E" w:rsidTr="0070130E">
        <w:tc>
          <w:tcPr>
            <w:tcW w:w="0" w:type="auto"/>
          </w:tcPr>
          <w:p w:rsidR="00372E0A" w:rsidRDefault="000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167" w:type="dxa"/>
          </w:tcPr>
          <w:p w:rsidR="00060D96" w:rsidRDefault="00B772AC" w:rsidP="00060D9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НОД «Формирование основ безопасности»</w:t>
            </w:r>
            <w:r w:rsidR="00060D96" w:rsidRPr="00060D96">
              <w:rPr>
                <w:sz w:val="24"/>
                <w:szCs w:val="24"/>
                <w:lang w:bidi="ru-RU"/>
              </w:rPr>
              <w:t xml:space="preserve"> </w:t>
            </w:r>
          </w:p>
          <w:p w:rsidR="00372E0A" w:rsidRDefault="00060D96" w:rsidP="00060D96">
            <w:pPr>
              <w:rPr>
                <w:sz w:val="24"/>
                <w:szCs w:val="24"/>
              </w:rPr>
            </w:pPr>
            <w:r w:rsidRPr="00060D96">
              <w:rPr>
                <w:sz w:val="24"/>
                <w:szCs w:val="24"/>
                <w:lang w:bidi="ru-RU"/>
              </w:rPr>
              <w:t>Совместная деятельность взрослого с ребенком, Самостоятельная деятельность</w:t>
            </w:r>
          </w:p>
        </w:tc>
        <w:tc>
          <w:tcPr>
            <w:tcW w:w="2125" w:type="dxa"/>
          </w:tcPr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Групповой, подгрупповой,</w:t>
            </w:r>
          </w:p>
          <w:p w:rsidR="00372E0A" w:rsidRDefault="00060D96" w:rsidP="00060D96">
            <w:pPr>
              <w:rPr>
                <w:sz w:val="24"/>
                <w:szCs w:val="24"/>
              </w:rPr>
            </w:pPr>
            <w:r w:rsidRPr="00060D96">
              <w:rPr>
                <w:sz w:val="24"/>
                <w:szCs w:val="24"/>
                <w:lang w:bidi="ru-RU"/>
              </w:rPr>
              <w:t>индивидуальный</w:t>
            </w:r>
          </w:p>
        </w:tc>
        <w:tc>
          <w:tcPr>
            <w:tcW w:w="3118" w:type="dxa"/>
          </w:tcPr>
          <w:p w:rsidR="00A92AB5" w:rsidRPr="00A92AB5" w:rsidRDefault="00972586" w:rsidP="00A92AB5">
            <w:pPr>
              <w:rPr>
                <w:sz w:val="24"/>
                <w:szCs w:val="24"/>
              </w:rPr>
            </w:pPr>
            <w:r w:rsidRPr="00825794">
              <w:rPr>
                <w:sz w:val="24"/>
                <w:szCs w:val="24"/>
              </w:rPr>
              <w:t>-</w:t>
            </w:r>
            <w:r w:rsidR="00A92AB5" w:rsidRPr="00A92AB5">
              <w:rPr>
                <w:sz w:val="24"/>
                <w:szCs w:val="24"/>
              </w:rPr>
              <w:t xml:space="preserve">совместные игры, </w:t>
            </w:r>
            <w:r w:rsidR="0070130E" w:rsidRPr="00A92AB5">
              <w:rPr>
                <w:sz w:val="24"/>
                <w:szCs w:val="24"/>
              </w:rPr>
              <w:t>игровые упражнения</w:t>
            </w:r>
            <w:r w:rsidR="00A92AB5" w:rsidRPr="00A92AB5">
              <w:rPr>
                <w:sz w:val="24"/>
                <w:szCs w:val="24"/>
              </w:rPr>
              <w:t xml:space="preserve">, 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 xml:space="preserve">- </w:t>
            </w:r>
            <w:r w:rsidR="00972586" w:rsidRPr="00A92AB5">
              <w:rPr>
                <w:sz w:val="24"/>
                <w:szCs w:val="24"/>
              </w:rPr>
              <w:t>педагогическая ситуация</w:t>
            </w:r>
            <w:r w:rsidRPr="00A92AB5">
              <w:rPr>
                <w:sz w:val="24"/>
                <w:szCs w:val="24"/>
              </w:rPr>
              <w:t xml:space="preserve">, </w:t>
            </w:r>
            <w:r w:rsidR="00972586" w:rsidRPr="00A92AB5">
              <w:rPr>
                <w:sz w:val="24"/>
                <w:szCs w:val="24"/>
              </w:rPr>
              <w:t>ситуативный разговор</w:t>
            </w:r>
            <w:r w:rsidRPr="00A92AB5">
              <w:rPr>
                <w:sz w:val="24"/>
                <w:szCs w:val="24"/>
              </w:rPr>
              <w:t>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 использование ТСО,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 инсценировки с игрушками, демонстрирующие детям образцы правильного поведения и взаимоотношений в детском саду и в семье,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 общение и совместная деятельность с воспитателем, как средство установления доверия, обогащения социальных представлений и опыта взаимодействия,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 образные игры-имитации, хороводные, театрализованные игры для развития эмоциональной отзывчивости и радости общения со сверстниками,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 xml:space="preserve">- обсуждение событий и поступков, в целях обогащения нравственных представлений о том, «что </w:t>
            </w:r>
            <w:r w:rsidRPr="00A92AB5">
              <w:rPr>
                <w:sz w:val="24"/>
                <w:szCs w:val="24"/>
              </w:rPr>
              <w:lastRenderedPageBreak/>
              <w:t>такое хорошо и что такое плохо» пробуждения сопереживания героям,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 беседы о Родине, семье, моральных ценностях, нормах поведения в обществе,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 рассказ,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 чтение художественной литературы,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 xml:space="preserve">- игровая беседа, 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 наблюдение за действиями и отношениями взрослых в детском саду (повар, няня, врач, дворник, воспитатель),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-ситуации морального выбора,</w:t>
            </w:r>
          </w:p>
          <w:p w:rsidR="00A92AB5" w:rsidRPr="00A92AB5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-дидактические игры,</w:t>
            </w:r>
          </w:p>
          <w:p w:rsidR="00372E0A" w:rsidRDefault="00A92AB5" w:rsidP="00A92AB5">
            <w:pPr>
              <w:rPr>
                <w:sz w:val="24"/>
                <w:szCs w:val="24"/>
              </w:rPr>
            </w:pPr>
            <w:r w:rsidRPr="00A92AB5">
              <w:rPr>
                <w:sz w:val="24"/>
                <w:szCs w:val="24"/>
              </w:rPr>
              <w:t>-игры на взаимодействие со сверстниками.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 xml:space="preserve">- сюжетно - ролевые игры, объединяющие действия общим сюжетом, отражения ролей взрослых (врач, продавец, парикмахер, моряк), режиссерские и театрализованные игры, в которых отражаются социальные представления о жизни и отношениях взрослых людей </w:t>
            </w:r>
            <w:r w:rsidRPr="00972586">
              <w:rPr>
                <w:sz w:val="24"/>
                <w:szCs w:val="24"/>
              </w:rPr>
              <w:lastRenderedPageBreak/>
              <w:t>(социальный и предметный мир),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 xml:space="preserve">- беседы, 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-просмотр видеофильмов,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-дидактическая игра,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-самообслуживание,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-рассматривание иллюстраций,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 xml:space="preserve">-трудовые поручения, 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-совместный труд детей, дежурство,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-продуктивная деятельность,</w:t>
            </w:r>
          </w:p>
          <w:p w:rsid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-творческие задания</w:t>
            </w:r>
          </w:p>
          <w:p w:rsidR="00A92AB5" w:rsidRDefault="00972586" w:rsidP="0097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</w:t>
            </w:r>
            <w:r w:rsidRPr="00972586">
              <w:rPr>
                <w:sz w:val="24"/>
                <w:szCs w:val="24"/>
              </w:rPr>
              <w:t>руд на участке детского сада совместно с воспитателем: посильная уборка участка после листопада, снегопада, полив растений, подкормка птиц</w:t>
            </w:r>
          </w:p>
          <w:p w:rsid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 организация жизненных и игровых ситуаций, обеспечивающих детям возможность осваивать опыт поведения и доброжелательного отношения к сверстникам и близким взрослым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 игры по ознакомлению с окружающим миром,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 xml:space="preserve">- использование иллюстративно-наглядного материала,  </w:t>
            </w:r>
          </w:p>
          <w:p w:rsidR="00972586" w:rsidRP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lastRenderedPageBreak/>
              <w:t>- просмотр и обсуждение мультфильмов, видеофильмов,</w:t>
            </w:r>
          </w:p>
          <w:p w:rsidR="00972586" w:rsidRDefault="00972586" w:rsidP="00972586">
            <w:pPr>
              <w:rPr>
                <w:sz w:val="24"/>
                <w:szCs w:val="24"/>
              </w:rPr>
            </w:pPr>
            <w:r w:rsidRPr="00972586">
              <w:rPr>
                <w:sz w:val="24"/>
                <w:szCs w:val="24"/>
              </w:rPr>
              <w:t>- организация жизненных и игровых ситуаций, обеспечивающих детям возможность осваивать опыт поведения и доброжелательного отношения к сверстникам и близким взрослым</w:t>
            </w:r>
          </w:p>
        </w:tc>
        <w:tc>
          <w:tcPr>
            <w:tcW w:w="5777" w:type="dxa"/>
          </w:tcPr>
          <w:p w:rsidR="00060D96" w:rsidRPr="006D3BEA" w:rsidRDefault="00060D96" w:rsidP="00060D96">
            <w:pPr>
              <w:rPr>
                <w:b/>
                <w:i/>
                <w:sz w:val="24"/>
                <w:szCs w:val="24"/>
                <w:lang w:bidi="ru-RU"/>
              </w:rPr>
            </w:pPr>
            <w:r w:rsidRPr="006D3BEA">
              <w:rPr>
                <w:b/>
                <w:i/>
                <w:sz w:val="24"/>
                <w:szCs w:val="24"/>
                <w:lang w:bidi="ru-RU"/>
              </w:rPr>
              <w:lastRenderedPageBreak/>
              <w:t>Социализация, развитие общения, нравственное воспитание</w:t>
            </w:r>
          </w:p>
          <w:p w:rsidR="000849DE" w:rsidRPr="000849DE" w:rsidRDefault="000849DE" w:rsidP="000849DE">
            <w:pPr>
              <w:rPr>
                <w:sz w:val="24"/>
                <w:szCs w:val="24"/>
              </w:rPr>
            </w:pPr>
            <w:r w:rsidRPr="000849DE">
              <w:rPr>
                <w:sz w:val="24"/>
                <w:szCs w:val="24"/>
              </w:rPr>
              <w:t>Дидактическое пособие «Права ребёнка»</w:t>
            </w:r>
          </w:p>
          <w:p w:rsidR="000849DE" w:rsidRPr="000849DE" w:rsidRDefault="000849DE" w:rsidP="000849DE">
            <w:pPr>
              <w:rPr>
                <w:sz w:val="24"/>
                <w:szCs w:val="24"/>
              </w:rPr>
            </w:pPr>
            <w:r w:rsidRPr="000849DE">
              <w:rPr>
                <w:sz w:val="24"/>
                <w:szCs w:val="24"/>
              </w:rPr>
              <w:t>Игра-лото «</w:t>
            </w:r>
            <w:proofErr w:type="spellStart"/>
            <w:r w:rsidRPr="000849DE">
              <w:rPr>
                <w:sz w:val="24"/>
                <w:szCs w:val="24"/>
              </w:rPr>
              <w:t>Валеология</w:t>
            </w:r>
            <w:proofErr w:type="spellEnd"/>
            <w:r w:rsidRPr="000849DE">
              <w:rPr>
                <w:sz w:val="24"/>
                <w:szCs w:val="24"/>
              </w:rPr>
              <w:t xml:space="preserve"> или здоровый малыш»</w:t>
            </w:r>
          </w:p>
          <w:p w:rsidR="000849DE" w:rsidRPr="000849DE" w:rsidRDefault="000849DE" w:rsidP="000849DE">
            <w:pPr>
              <w:rPr>
                <w:sz w:val="24"/>
                <w:szCs w:val="24"/>
              </w:rPr>
            </w:pPr>
            <w:r w:rsidRPr="000849DE">
              <w:rPr>
                <w:sz w:val="24"/>
                <w:szCs w:val="24"/>
              </w:rPr>
              <w:t>Что тебе нравится? (литература)</w:t>
            </w:r>
          </w:p>
          <w:p w:rsidR="000849DE" w:rsidRPr="000849DE" w:rsidRDefault="000849DE" w:rsidP="000849DE">
            <w:pPr>
              <w:rPr>
                <w:sz w:val="24"/>
                <w:szCs w:val="24"/>
              </w:rPr>
            </w:pPr>
            <w:r w:rsidRPr="000849DE">
              <w:rPr>
                <w:sz w:val="24"/>
                <w:szCs w:val="24"/>
              </w:rPr>
              <w:t>«Расскажи про детский сад» пособие</w:t>
            </w:r>
          </w:p>
          <w:p w:rsidR="000849DE" w:rsidRPr="000849DE" w:rsidRDefault="000849DE" w:rsidP="000849DE">
            <w:pPr>
              <w:rPr>
                <w:sz w:val="24"/>
                <w:szCs w:val="24"/>
              </w:rPr>
            </w:pPr>
            <w:r w:rsidRPr="000849DE">
              <w:rPr>
                <w:sz w:val="24"/>
                <w:szCs w:val="24"/>
              </w:rPr>
              <w:t>Игра-лото «Хорошо или плохо»</w:t>
            </w:r>
          </w:p>
          <w:p w:rsidR="000849DE" w:rsidRPr="000849DE" w:rsidRDefault="000849DE" w:rsidP="000849DE">
            <w:pPr>
              <w:rPr>
                <w:sz w:val="24"/>
                <w:szCs w:val="24"/>
              </w:rPr>
            </w:pPr>
            <w:r w:rsidRPr="000849DE">
              <w:rPr>
                <w:sz w:val="24"/>
                <w:szCs w:val="24"/>
              </w:rPr>
              <w:t>Развивающая игра «Зоопарк настроения»</w:t>
            </w:r>
          </w:p>
          <w:p w:rsidR="000849DE" w:rsidRPr="000849DE" w:rsidRDefault="000849DE" w:rsidP="000849DE">
            <w:pPr>
              <w:rPr>
                <w:sz w:val="24"/>
                <w:szCs w:val="24"/>
              </w:rPr>
            </w:pPr>
            <w:r w:rsidRPr="000849DE">
              <w:rPr>
                <w:sz w:val="24"/>
                <w:szCs w:val="24"/>
              </w:rPr>
              <w:t>Игра- лото «Семья»</w:t>
            </w:r>
          </w:p>
          <w:p w:rsidR="00372E0A" w:rsidRDefault="000849DE" w:rsidP="000849DE">
            <w:pPr>
              <w:rPr>
                <w:sz w:val="24"/>
                <w:szCs w:val="24"/>
              </w:rPr>
            </w:pPr>
            <w:r w:rsidRPr="000849DE">
              <w:rPr>
                <w:sz w:val="24"/>
                <w:szCs w:val="24"/>
              </w:rPr>
              <w:t>Дидактические картинки «Эмоции»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Портреты политиков и символика государства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Флаг Российской Федерации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Куклы в русских народных костюмах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Кукла - матрёшка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глобус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Карта России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Макет детского сада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Макет канатной дороги</w:t>
            </w:r>
          </w:p>
          <w:p w:rsidR="006D3BEA" w:rsidRPr="006D3BEA" w:rsidRDefault="006D3BEA" w:rsidP="006D3BEA">
            <w:pPr>
              <w:rPr>
                <w:b/>
                <w:sz w:val="24"/>
                <w:szCs w:val="24"/>
              </w:rPr>
            </w:pPr>
            <w:r w:rsidRPr="006D3BEA">
              <w:rPr>
                <w:b/>
                <w:sz w:val="24"/>
                <w:szCs w:val="24"/>
              </w:rPr>
              <w:t>Учебно- методические и игровые материалы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Портфолио детей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proofErr w:type="spellStart"/>
            <w:r w:rsidRPr="006D3BEA">
              <w:rPr>
                <w:sz w:val="24"/>
                <w:szCs w:val="24"/>
              </w:rPr>
              <w:t>Лэпбук</w:t>
            </w:r>
            <w:proofErr w:type="spellEnd"/>
            <w:r w:rsidRPr="006D3BEA">
              <w:rPr>
                <w:sz w:val="24"/>
                <w:szCs w:val="24"/>
              </w:rPr>
              <w:t xml:space="preserve"> Моя семья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Альбом Матрёшка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Альбом «Гордость и слава земли Нижегородской»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Альбом «Мой любимый детский сад»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Портфолио семьи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Картотека русских народных игр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 xml:space="preserve">Картотека русские народные </w:t>
            </w:r>
            <w:proofErr w:type="spellStart"/>
            <w:r w:rsidRPr="006D3BEA">
              <w:rPr>
                <w:sz w:val="24"/>
                <w:szCs w:val="24"/>
              </w:rPr>
              <w:t>потешки</w:t>
            </w:r>
            <w:proofErr w:type="spellEnd"/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Планшет для рисования светом «Наша родина –Россия»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lastRenderedPageBreak/>
              <w:t>Генеалогическое древо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Вооружённые силы Российской Федерации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Карточки Достопримечательности России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Карточки Достопримечательности Москвы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Москва и её достопримечательности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Мой старый (новый) город Бор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История страны - история моей семьи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Малышам о родине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 xml:space="preserve">Альбом </w:t>
            </w:r>
            <w:r w:rsidR="00972586" w:rsidRPr="006D3BEA">
              <w:rPr>
                <w:sz w:val="24"/>
                <w:szCs w:val="24"/>
              </w:rPr>
              <w:t>«СРЗ</w:t>
            </w:r>
            <w:r w:rsidRPr="006D3BEA">
              <w:rPr>
                <w:sz w:val="24"/>
                <w:szCs w:val="24"/>
              </w:rPr>
              <w:t xml:space="preserve"> ППК»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Как появилась Русь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Как наши предки открывали мир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Российская геральдика и государственные праздники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Народы России и ближнего зарубежья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Народы мира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Права ребёнка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Права детей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Открытки Санаторий Городецкий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Альбом ППК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Государственные праздники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 xml:space="preserve">Картотека </w:t>
            </w:r>
            <w:proofErr w:type="spellStart"/>
            <w:r w:rsidRPr="006D3BEA">
              <w:rPr>
                <w:sz w:val="24"/>
                <w:szCs w:val="24"/>
              </w:rPr>
              <w:t>дид</w:t>
            </w:r>
            <w:proofErr w:type="spellEnd"/>
            <w:r w:rsidRPr="006D3BEA">
              <w:rPr>
                <w:sz w:val="24"/>
                <w:szCs w:val="24"/>
              </w:rPr>
              <w:t>. игр по патриотическому воспитанию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Предприятия городского округа города Бор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Малая родина – город Бор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Знаю все профессии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Славянская семья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Мой дом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Хлеб – всему голова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Костюмы народов мира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Великие люди России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День победы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Стихи о родине</w:t>
            </w:r>
          </w:p>
          <w:p w:rsidR="000849DE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Художественная литература о родине</w:t>
            </w:r>
          </w:p>
          <w:p w:rsidR="006D3BEA" w:rsidRDefault="006D3BEA" w:rsidP="006D3BEA">
            <w:pPr>
              <w:rPr>
                <w:b/>
                <w:i/>
                <w:sz w:val="24"/>
                <w:szCs w:val="24"/>
              </w:rPr>
            </w:pPr>
            <w:r w:rsidRPr="006D3BEA">
              <w:rPr>
                <w:b/>
                <w:i/>
                <w:sz w:val="24"/>
                <w:szCs w:val="24"/>
              </w:rPr>
              <w:t>Самообслуживание, самостоятельное трудовое воспитание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Инвентарь для дежурства по столовой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lastRenderedPageBreak/>
              <w:t>Комплект фартук и шапочка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Тазик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Тряпочки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Клеёнки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Совки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Щётки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Ведёрко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Инвентарь для мытья игрушек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Фартуки клеёнчатые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Инвентарь для ухода за комнатными растениями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Лейка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Пульверизатор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Набор лопаток и грабелек</w:t>
            </w:r>
          </w:p>
          <w:p w:rsid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Игровой набор «Золушка»</w:t>
            </w:r>
          </w:p>
          <w:p w:rsidR="006D3BEA" w:rsidRDefault="006D3BEA" w:rsidP="006D3B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Формирование основ безопасности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Игра «Правила дорожного движения»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Картотека игр «Правила дорожного движения»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Игра –лото «Умный светофор»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 xml:space="preserve">Игра – </w:t>
            </w:r>
            <w:r w:rsidR="00972586" w:rsidRPr="006D3BEA">
              <w:rPr>
                <w:sz w:val="24"/>
                <w:szCs w:val="24"/>
              </w:rPr>
              <w:t>лото «</w:t>
            </w:r>
            <w:r w:rsidRPr="006D3BEA">
              <w:rPr>
                <w:sz w:val="24"/>
                <w:szCs w:val="24"/>
              </w:rPr>
              <w:t>Внимание дорога»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Демонстративный материал «Не играй с огнём»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Демонстративный материал «Если малыш поранился»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Наглядно – дидактические пособия «Дорожные знаки»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Развивающая игра «Учим дорожные знаки»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Дидактическая игра «В путь дорогу малыш»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Паззл «МЧС»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Демонстративный материал «Транспорт»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Игра-лото «Прогулка по городу»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Дидактические карточки «Правила личной безопасности»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 xml:space="preserve">Книга «Нужные машины» 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Картотека правила поведения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Книга «Правила поведения на природе»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lastRenderedPageBreak/>
              <w:t>Книга безопасность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Методические пособия «Безопасность»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Плакат «Правила дорожного движения»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Плакат «Один дома»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Набор машинок (мелких)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Игровое поле «Дорога»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Набор дорожных знаков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Автомобили спецтехники</w:t>
            </w:r>
          </w:p>
          <w:p w:rsidR="006D3BEA" w:rsidRPr="006D3BEA" w:rsidRDefault="006D3BEA" w:rsidP="006D3BEA">
            <w:pPr>
              <w:rPr>
                <w:sz w:val="24"/>
                <w:szCs w:val="24"/>
              </w:rPr>
            </w:pPr>
            <w:r w:rsidRPr="006D3BEA">
              <w:rPr>
                <w:sz w:val="24"/>
                <w:szCs w:val="24"/>
              </w:rPr>
              <w:t>Кукла-регулировщик</w:t>
            </w:r>
          </w:p>
          <w:p w:rsidR="006D3BEA" w:rsidRDefault="006D3BEA" w:rsidP="006D3BEA">
            <w:pPr>
              <w:rPr>
                <w:sz w:val="24"/>
                <w:szCs w:val="24"/>
              </w:rPr>
            </w:pPr>
          </w:p>
        </w:tc>
      </w:tr>
      <w:tr w:rsidR="00060D96" w:rsidTr="005C0697">
        <w:tc>
          <w:tcPr>
            <w:tcW w:w="0" w:type="auto"/>
            <w:gridSpan w:val="5"/>
          </w:tcPr>
          <w:p w:rsidR="00060D96" w:rsidRPr="00060D96" w:rsidRDefault="00060D96" w:rsidP="00060D96">
            <w:pPr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lastRenderedPageBreak/>
              <w:t>ОО «Познавательное развитие»</w:t>
            </w:r>
          </w:p>
        </w:tc>
      </w:tr>
      <w:tr w:rsidR="00A2256E" w:rsidTr="0070130E">
        <w:tc>
          <w:tcPr>
            <w:tcW w:w="0" w:type="auto"/>
          </w:tcPr>
          <w:p w:rsidR="00060D96" w:rsidRDefault="000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167" w:type="dxa"/>
          </w:tcPr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НОД </w:t>
            </w:r>
            <w:r w:rsidRPr="00060D96">
              <w:rPr>
                <w:sz w:val="24"/>
                <w:szCs w:val="24"/>
                <w:lang w:bidi="ru-RU"/>
              </w:rPr>
              <w:t>ФЭМП,</w:t>
            </w:r>
          </w:p>
          <w:p w:rsidR="00060D96" w:rsidRDefault="00203D63" w:rsidP="00060D9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НОД </w:t>
            </w:r>
            <w:r w:rsidR="00060D96" w:rsidRPr="00060D96">
              <w:rPr>
                <w:sz w:val="24"/>
                <w:szCs w:val="24"/>
                <w:lang w:bidi="ru-RU"/>
              </w:rPr>
              <w:t>Ознакомление с предметным окружением и социальным миром</w:t>
            </w:r>
          </w:p>
          <w:p w:rsidR="00060D96" w:rsidRDefault="00203D63" w:rsidP="00060D9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НОД </w:t>
            </w:r>
            <w:r w:rsidR="00060D96" w:rsidRPr="00060D96">
              <w:rPr>
                <w:sz w:val="24"/>
                <w:szCs w:val="24"/>
                <w:lang w:bidi="ru-RU"/>
              </w:rPr>
              <w:t xml:space="preserve">Ознакомление с миром природы </w:t>
            </w:r>
            <w:r>
              <w:rPr>
                <w:sz w:val="24"/>
                <w:szCs w:val="24"/>
                <w:lang w:bidi="ru-RU"/>
              </w:rPr>
              <w:t xml:space="preserve">НОД </w:t>
            </w:r>
            <w:r w:rsidR="00060D96">
              <w:rPr>
                <w:sz w:val="24"/>
                <w:szCs w:val="24"/>
                <w:lang w:bidi="ru-RU"/>
              </w:rPr>
              <w:t>Познавательно- исследовательск</w:t>
            </w:r>
            <w:r w:rsidR="00060D96" w:rsidRPr="00060D96">
              <w:rPr>
                <w:sz w:val="24"/>
                <w:szCs w:val="24"/>
                <w:lang w:bidi="ru-RU"/>
              </w:rPr>
              <w:t>ая деятельность</w:t>
            </w:r>
          </w:p>
          <w:p w:rsid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Со</w:t>
            </w:r>
            <w:r>
              <w:rPr>
                <w:sz w:val="24"/>
                <w:szCs w:val="24"/>
                <w:lang w:bidi="ru-RU"/>
              </w:rPr>
              <w:t xml:space="preserve">вместная деятельность взрослого </w:t>
            </w:r>
            <w:r w:rsidRPr="00060D96">
              <w:rPr>
                <w:sz w:val="24"/>
                <w:szCs w:val="24"/>
                <w:lang w:bidi="ru-RU"/>
              </w:rPr>
              <w:t>с ребенком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Проекты 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игровые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творческие</w:t>
            </w:r>
          </w:p>
          <w:p w:rsidR="00060D96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lastRenderedPageBreak/>
              <w:t xml:space="preserve">- познавательные </w:t>
            </w:r>
            <w:r>
              <w:rPr>
                <w:sz w:val="24"/>
                <w:szCs w:val="24"/>
                <w:lang w:bidi="ru-RU"/>
              </w:rPr>
              <w:t>С</w:t>
            </w:r>
            <w:r w:rsidR="00060D96">
              <w:rPr>
                <w:sz w:val="24"/>
                <w:szCs w:val="24"/>
                <w:lang w:bidi="ru-RU"/>
              </w:rPr>
              <w:t>амостоятельная деятельность детей</w:t>
            </w:r>
          </w:p>
          <w:p w:rsidR="00BC00A1" w:rsidRPr="00060D96" w:rsidRDefault="00BC00A1" w:rsidP="00060D9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lastRenderedPageBreak/>
              <w:t>Групповой, подгрупповой,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индивидуальный</w:t>
            </w:r>
          </w:p>
        </w:tc>
        <w:tc>
          <w:tcPr>
            <w:tcW w:w="3118" w:type="dxa"/>
          </w:tcPr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ситуативный разговор,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экспериментирование (с цветом, звуком, воздухом и пр.)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беседы познавательного характера о детском саде, улице, на которой он находится, о себе,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наблюдения за трудом взрослого в природе и посильное участие в нем самих малышей,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чтение художественной литературы о природе,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дидактические игры познавательного характера,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просмотр и обсуждение мультфильмов, видеофильмов, передач,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 игры на закрепление сенсорных эталонов, 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lastRenderedPageBreak/>
              <w:t xml:space="preserve">- экспериментирование с </w:t>
            </w:r>
            <w:r w:rsidR="00BC00A1" w:rsidRPr="00674F2D">
              <w:rPr>
                <w:sz w:val="24"/>
                <w:szCs w:val="24"/>
                <w:lang w:bidi="ru-RU"/>
              </w:rPr>
              <w:t>разными материалами</w:t>
            </w:r>
            <w:r w:rsidRPr="00674F2D">
              <w:rPr>
                <w:sz w:val="24"/>
                <w:szCs w:val="24"/>
                <w:lang w:bidi="ru-RU"/>
              </w:rPr>
              <w:t xml:space="preserve">, 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 экспериментирование с цветом, звуком, </w:t>
            </w:r>
            <w:r w:rsidR="00BC00A1" w:rsidRPr="00674F2D">
              <w:rPr>
                <w:sz w:val="24"/>
                <w:szCs w:val="24"/>
                <w:lang w:bidi="ru-RU"/>
              </w:rPr>
              <w:t>воздухом и</w:t>
            </w:r>
            <w:r w:rsidRPr="00674F2D">
              <w:rPr>
                <w:sz w:val="24"/>
                <w:szCs w:val="24"/>
                <w:lang w:bidi="ru-RU"/>
              </w:rPr>
              <w:t xml:space="preserve"> пр.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наглядное моделирование,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-интеллектуальные игры</w:t>
            </w:r>
          </w:p>
          <w:p w:rsidR="00674F2D" w:rsidRPr="00674F2D" w:rsidRDefault="00674F2D" w:rsidP="00674F2D">
            <w:pPr>
              <w:rPr>
                <w:bCs/>
                <w:sz w:val="24"/>
                <w:szCs w:val="24"/>
                <w:lang w:bidi="ru-RU"/>
              </w:rPr>
            </w:pPr>
            <w:r w:rsidRPr="00674F2D">
              <w:rPr>
                <w:bCs/>
                <w:sz w:val="24"/>
                <w:szCs w:val="24"/>
                <w:lang w:bidi="ru-RU"/>
              </w:rPr>
              <w:t>- беседы по содержанию прочитанного материала,</w:t>
            </w:r>
          </w:p>
          <w:p w:rsidR="00060D96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знакомство с элементами национальной культуры народов России: национальная одежда, особенности внешности, национальные сказки, музыка, танцы, игрушки, народные промыслы.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игры на обогащение представлений о мире,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на познание зависимостей и отношений между объектами окружающего мира: цвет, форма, размер, количество, число, часть и целое, пространство и время,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рассматривание и обсуждение,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наблюдения за объектами живой и неживой природы,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экспериментирование с песком, водой, камешками,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lastRenderedPageBreak/>
              <w:t xml:space="preserve">- экспериментирование с цветом, звуком, воздухом и т.д.  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сюжетно-ролевые игры,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дидактические игры,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 моделирование с использованием круговой диаграммы смены времён </w:t>
            </w:r>
            <w:r w:rsidR="00BC00A1" w:rsidRPr="00674F2D">
              <w:rPr>
                <w:sz w:val="24"/>
                <w:szCs w:val="24"/>
                <w:lang w:bidi="ru-RU"/>
              </w:rPr>
              <w:t>года, символов</w:t>
            </w:r>
            <w:r w:rsidRPr="00674F2D">
              <w:rPr>
                <w:sz w:val="24"/>
                <w:szCs w:val="24"/>
                <w:lang w:bidi="ru-RU"/>
              </w:rPr>
              <w:t xml:space="preserve"> леса и дома, заданий, пр.,  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 использование иллюстративно-наглядного материала, 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образные игры-имитации, организация игровых ситуаций с использованием игрушек, персонажей пальчикового и кукольного театров.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 изобразительная деятельность, 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чтение детской природоведческой художественной литературы,</w:t>
            </w:r>
          </w:p>
          <w:p w:rsid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проблемная ситуация.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-наблюдения за трудом взрослого в природе и посильное участие в нём самих детей,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-наблюдения за объектами живой и неживой природы, окружающей жизнью,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-подвижные игры,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lastRenderedPageBreak/>
              <w:t>-элементарный труд в природе,</w:t>
            </w:r>
          </w:p>
          <w:p w:rsid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-самостоятельная игровая деятельность.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-сюжетно - ролевые игры,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-дидактические игры,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-режиссёрская, дидактическая, </w:t>
            </w:r>
            <w:r w:rsidR="00BC00A1" w:rsidRPr="00674F2D">
              <w:rPr>
                <w:sz w:val="24"/>
                <w:szCs w:val="24"/>
                <w:lang w:bidi="ru-RU"/>
              </w:rPr>
              <w:t>сюжетная игры</w:t>
            </w:r>
            <w:r w:rsidRPr="00674F2D">
              <w:rPr>
                <w:sz w:val="24"/>
                <w:szCs w:val="24"/>
                <w:lang w:bidi="ru-RU"/>
              </w:rPr>
              <w:t xml:space="preserve"> с введением неожиданных персонажей,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-игры – придумывания,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-интерактивные игры,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-экологические игры, обогащающие представления о мире,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-на познание зависимостей и отношений (</w:t>
            </w:r>
            <w:r w:rsidR="003C493C" w:rsidRPr="00674F2D">
              <w:rPr>
                <w:sz w:val="24"/>
                <w:szCs w:val="24"/>
                <w:lang w:bidi="ru-RU"/>
              </w:rPr>
              <w:t>например,</w:t>
            </w:r>
            <w:r w:rsidR="00BC00A1" w:rsidRPr="00674F2D">
              <w:rPr>
                <w:sz w:val="24"/>
                <w:szCs w:val="24"/>
                <w:lang w:bidi="ru-RU"/>
              </w:rPr>
              <w:t xml:space="preserve"> «</w:t>
            </w:r>
            <w:r w:rsidRPr="00674F2D">
              <w:rPr>
                <w:sz w:val="24"/>
                <w:szCs w:val="24"/>
                <w:lang w:bidi="ru-RU"/>
              </w:rPr>
              <w:t>Логическое древо»),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 воссоздания целого из частей: головоломки, 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-игры и упражнения на овладение действиями моделирования на плоскости </w:t>
            </w:r>
          </w:p>
          <w:p w:rsid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-на освоение умений преобразования (трансфигурации и трансформации)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-рассматривание дидактических картинок и иллюстраций, отражающих многообразие природного мира, его красоту, 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lastRenderedPageBreak/>
              <w:t>-составление загадок-схем, рассказов о животных, творческие задания,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 xml:space="preserve">-знакомство с фотографиями и видеоматериалами о жизни животных и растений в естественной природной среде, в разных климатических условиях, в разные сезоны года, </w:t>
            </w:r>
          </w:p>
          <w:p w:rsid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</w:t>
            </w:r>
            <w:r w:rsidR="00BC00A1" w:rsidRPr="00674F2D">
              <w:rPr>
                <w:sz w:val="24"/>
                <w:szCs w:val="24"/>
                <w:lang w:bidi="ru-RU"/>
              </w:rPr>
              <w:t>моделирование пространства</w:t>
            </w:r>
            <w:r w:rsidRPr="00674F2D">
              <w:rPr>
                <w:sz w:val="24"/>
                <w:szCs w:val="24"/>
                <w:lang w:bidi="ru-RU"/>
              </w:rPr>
              <w:t xml:space="preserve"> в планах, схемах, макетах.</w:t>
            </w:r>
          </w:p>
          <w:p w:rsidR="00674F2D" w:rsidRPr="00674F2D" w:rsidRDefault="00674F2D" w:rsidP="00674F2D">
            <w:pPr>
              <w:rPr>
                <w:bCs/>
                <w:sz w:val="24"/>
                <w:szCs w:val="24"/>
                <w:lang w:bidi="ru-RU"/>
              </w:rPr>
            </w:pPr>
            <w:r w:rsidRPr="00674F2D">
              <w:rPr>
                <w:bCs/>
                <w:sz w:val="24"/>
                <w:szCs w:val="24"/>
                <w:lang w:bidi="ru-RU"/>
              </w:rPr>
              <w:t>- беседы по содержанию собранного материала,</w:t>
            </w:r>
          </w:p>
          <w:p w:rsidR="00674F2D" w:rsidRPr="00674F2D" w:rsidRDefault="00674F2D" w:rsidP="00674F2D">
            <w:pPr>
              <w:rPr>
                <w:bCs/>
                <w:sz w:val="24"/>
                <w:szCs w:val="24"/>
                <w:lang w:bidi="ru-RU"/>
              </w:rPr>
            </w:pPr>
            <w:r w:rsidRPr="00674F2D">
              <w:rPr>
                <w:bCs/>
                <w:sz w:val="24"/>
                <w:szCs w:val="24"/>
                <w:lang w:bidi="ru-RU"/>
              </w:rPr>
              <w:t>- наблюдения, рассказ</w:t>
            </w:r>
          </w:p>
          <w:p w:rsidR="00674F2D" w:rsidRPr="00674F2D" w:rsidRDefault="00674F2D" w:rsidP="00674F2D">
            <w:pPr>
              <w:rPr>
                <w:bCs/>
                <w:sz w:val="24"/>
                <w:szCs w:val="24"/>
                <w:lang w:bidi="ru-RU"/>
              </w:rPr>
            </w:pPr>
            <w:r w:rsidRPr="00674F2D">
              <w:rPr>
                <w:bCs/>
                <w:sz w:val="24"/>
                <w:szCs w:val="24"/>
                <w:lang w:bidi="ru-RU"/>
              </w:rPr>
              <w:t>- знакомство с фотографиями и видеоматериалами</w:t>
            </w:r>
          </w:p>
          <w:p w:rsidR="00674F2D" w:rsidRPr="00674F2D" w:rsidRDefault="00674F2D" w:rsidP="00674F2D">
            <w:pPr>
              <w:rPr>
                <w:bCs/>
                <w:sz w:val="24"/>
                <w:szCs w:val="24"/>
                <w:lang w:bidi="ru-RU"/>
              </w:rPr>
            </w:pPr>
            <w:r w:rsidRPr="00674F2D">
              <w:rPr>
                <w:bCs/>
                <w:sz w:val="24"/>
                <w:szCs w:val="24"/>
                <w:lang w:bidi="ru-RU"/>
              </w:rPr>
              <w:t>- игры познавательного характера</w:t>
            </w:r>
          </w:p>
          <w:p w:rsidR="00674F2D" w:rsidRDefault="00674F2D" w:rsidP="00674F2D">
            <w:pPr>
              <w:rPr>
                <w:bCs/>
                <w:sz w:val="24"/>
                <w:szCs w:val="24"/>
                <w:lang w:bidi="ru-RU"/>
              </w:rPr>
            </w:pPr>
            <w:r w:rsidRPr="00674F2D">
              <w:rPr>
                <w:bCs/>
                <w:sz w:val="24"/>
                <w:szCs w:val="24"/>
                <w:lang w:bidi="ru-RU"/>
              </w:rPr>
              <w:t>- творческие задания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интеллектуальные игры,</w:t>
            </w:r>
          </w:p>
          <w:p w:rsidR="00674F2D" w:rsidRPr="00674F2D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-театрализованные игры,</w:t>
            </w:r>
          </w:p>
          <w:p w:rsidR="00674F2D" w:rsidRPr="00060D96" w:rsidRDefault="00674F2D" w:rsidP="00674F2D">
            <w:pPr>
              <w:rPr>
                <w:sz w:val="24"/>
                <w:szCs w:val="24"/>
                <w:lang w:bidi="ru-RU"/>
              </w:rPr>
            </w:pPr>
            <w:r w:rsidRPr="00674F2D">
              <w:rPr>
                <w:sz w:val="24"/>
                <w:szCs w:val="24"/>
                <w:lang w:bidi="ru-RU"/>
              </w:rPr>
              <w:t>- творческие задания.</w:t>
            </w:r>
          </w:p>
        </w:tc>
        <w:tc>
          <w:tcPr>
            <w:tcW w:w="5777" w:type="dxa"/>
          </w:tcPr>
          <w:p w:rsidR="00060D96" w:rsidRPr="0045594A" w:rsidRDefault="00060D96" w:rsidP="00060D96">
            <w:pPr>
              <w:rPr>
                <w:b/>
                <w:i/>
                <w:sz w:val="24"/>
                <w:szCs w:val="24"/>
                <w:lang w:bidi="ru-RU"/>
              </w:rPr>
            </w:pPr>
            <w:r w:rsidRPr="0045594A">
              <w:rPr>
                <w:b/>
                <w:i/>
                <w:sz w:val="24"/>
                <w:szCs w:val="24"/>
                <w:lang w:bidi="ru-RU"/>
              </w:rPr>
              <w:lastRenderedPageBreak/>
              <w:t>Познавательно-исследовательская деятельность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Плакат «Уголок экспериментирования»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 xml:space="preserve">Кукла </w:t>
            </w:r>
            <w:proofErr w:type="spellStart"/>
            <w:r w:rsidRPr="0045594A">
              <w:rPr>
                <w:sz w:val="24"/>
                <w:szCs w:val="24"/>
                <w:lang w:bidi="ru-RU"/>
              </w:rPr>
              <w:t>Любознайка</w:t>
            </w:r>
            <w:proofErr w:type="spellEnd"/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Оборудование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Виды почв: глина, песок, чернозём, торф, камушки.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Ракушки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Природный материал (шишки, жёлуди, сухие листья, скорлупа грецкого ореха, кора различных деревьев)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Стёклышки цветные и прозрачные, цветные плёнки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Коллекция тканей и шаблоны для игры с тканями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Коллекция бумаги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Коллекция семян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Коллекция круп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Коллекция пуговиц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Приборы измерители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Линейка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 xml:space="preserve">Весы 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Мерный стакан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Воронка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Песочные часы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Модель микроскопа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Телескоп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lastRenderedPageBreak/>
              <w:t>Прищепки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Мельница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Формочки для изготовления цветного льда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Различные ёмкости и формы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Стакан-шейкер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Мыльные пузыри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Зеркальце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Магниты и металлические предметы (болты)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Трубочки и палочки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Шары воздушные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Красители (пищевые, зелёнка, йод, гуашь)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Спринцовка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Лупа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Набор «Свойства энергии»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Набор «Опыты на кухне»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Набор «Юный парфюмер»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Учебно-методические и игровые материалы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Игры с песком для детей старшего дошкольного возраста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Где живёт вода?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Правила работы в экспериментальном уголке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Фото песчинок в увеличении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Картотека экспериментальной деятельности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Воздух, земля, вода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Как растёт живое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Картинки «Вода в природе»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Картотека опытов.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Техника безопасности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Клеёнки</w:t>
            </w:r>
          </w:p>
          <w:p w:rsidR="00203D63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Фартуки</w:t>
            </w:r>
          </w:p>
          <w:p w:rsidR="00060D96" w:rsidRDefault="0045594A" w:rsidP="00060D96">
            <w:pPr>
              <w:rPr>
                <w:b/>
                <w:i/>
                <w:sz w:val="24"/>
                <w:szCs w:val="24"/>
                <w:lang w:bidi="ru-RU"/>
              </w:rPr>
            </w:pPr>
            <w:r w:rsidRPr="0045594A">
              <w:rPr>
                <w:b/>
                <w:i/>
                <w:sz w:val="24"/>
                <w:szCs w:val="24"/>
                <w:lang w:bidi="ru-RU"/>
              </w:rPr>
              <w:t>Ознакомление с</w:t>
            </w:r>
            <w:r>
              <w:rPr>
                <w:b/>
                <w:i/>
                <w:sz w:val="24"/>
                <w:szCs w:val="24"/>
                <w:lang w:bidi="ru-RU"/>
              </w:rPr>
              <w:t xml:space="preserve"> предметным окружением и</w:t>
            </w:r>
            <w:r w:rsidRPr="0045594A">
              <w:rPr>
                <w:b/>
                <w:i/>
                <w:sz w:val="24"/>
                <w:szCs w:val="24"/>
                <w:lang w:bidi="ru-RU"/>
              </w:rPr>
              <w:t xml:space="preserve"> социальным миром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Дидактические игры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«Земля и солнечная система»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lastRenderedPageBreak/>
              <w:t>Развивающая игра «Знаю всё о профессии»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Развивающая игра «Профессия»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– лото «Из чего мы сделаны»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«Животные и детёныши»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Развивающая игра-лото «Что где находится»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«Кто и что»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Познавательная игра-лото «Угадай сказку»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«Прогулка по городу»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«Мир вокруг нас»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Развивающая игра «Эволюция транспорта и окружающих нас вещей»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Познавательная игра-лото «Свойство предметов»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«Предметы и вещи»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Познавательная игра-лото «Кто как устроен»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«Найди половинку»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 xml:space="preserve">Наглядно-дидактические пособия 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 xml:space="preserve"> «Транспорт»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«Атлас мира» с наклейками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«Готов ли ты к школе» (окружающий мир, природа)</w:t>
            </w:r>
          </w:p>
          <w:p w:rsid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Предметные и сюжетные картинки, тематические наборы картинок (мебель, посуда, игрушки, транспорт и др.)</w:t>
            </w:r>
          </w:p>
          <w:p w:rsidR="0045594A" w:rsidRDefault="0045594A" w:rsidP="0045594A">
            <w:pPr>
              <w:rPr>
                <w:b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bidi="ru-RU"/>
              </w:rPr>
              <w:t>Ознакомление с миром природы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Календарь природы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Огород на окне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Комнатные растения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Картотека растений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Модельный ряд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Строение растения, потребность растений, способы ухода за растениями, размножение растений, обобщающая схема описания растений, световой день, обобщающая схема описания животных.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Макет «Деревенский дворик»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Макет «Пустыня»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lastRenderedPageBreak/>
              <w:t>Макет «Морское дно»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Макет «Северный полюс»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Макет вулкана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Макет «Саванна»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Демонстрационный материал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«Деревья наших лесов»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«Цветы» (лесные, луговые, садовые).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«Осадки»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«Природные сообщества»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«Рыбы морские и пресноводные»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«Насекомые»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«Животные, обитающие на территории нашей страны»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«Птицы, обитающие на территории нашей страны»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«Животные жарких стран»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«Природные и погодные явления»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«Океаны и материки»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«Что в моей корзинке»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«Кто где живёт»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«Погодные явления»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«Птицы»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«Животные»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«Пустыня и её обитатели»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«Природно-климатические зоны Земли»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Наглядно-дидактические пособия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«Собаки друзья и помощники»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«Цветы»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«Животные жарких стран»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«Животные средней полосы»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«Животные домашние питомцы»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«Деревья и листья»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«Морские обитатели»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Дидактический материал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«Познаём окружающий мир, домашние животные».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lastRenderedPageBreak/>
              <w:t>«Познаём окружающий мир, лесные животные».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«Познаём окружающий мир, насекомые».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«Познаём окружающий мир, деревья»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«Познаём окружающий мир, листья и плоды»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 xml:space="preserve">Картотека </w:t>
            </w:r>
            <w:proofErr w:type="spellStart"/>
            <w:r w:rsidRPr="0045594A">
              <w:rPr>
                <w:sz w:val="24"/>
                <w:szCs w:val="24"/>
                <w:lang w:bidi="ru-RU"/>
              </w:rPr>
              <w:t>дид</w:t>
            </w:r>
            <w:proofErr w:type="spellEnd"/>
            <w:r w:rsidRPr="0045594A">
              <w:rPr>
                <w:sz w:val="24"/>
                <w:szCs w:val="24"/>
                <w:lang w:bidi="ru-RU"/>
              </w:rPr>
              <w:t>. игр по экологии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proofErr w:type="spellStart"/>
            <w:r w:rsidRPr="0045594A">
              <w:rPr>
                <w:sz w:val="24"/>
                <w:szCs w:val="24"/>
                <w:lang w:bidi="ru-RU"/>
              </w:rPr>
              <w:t>Лэпбук</w:t>
            </w:r>
            <w:proofErr w:type="spellEnd"/>
            <w:r w:rsidRPr="0045594A">
              <w:rPr>
                <w:sz w:val="24"/>
                <w:szCs w:val="24"/>
                <w:lang w:bidi="ru-RU"/>
              </w:rPr>
              <w:t xml:space="preserve"> «Огород на подоконнике»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Картинки детей в сезонной одежде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Дидактические игры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Лото «Ребятам о зверятах»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– лото «Кто и что?» живое - неживое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– лото «В саду, на поле, в огороде».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«Где живёт вода»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«Овощное лото»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«Времена года»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Развивающая игра-лото «Гнездо, улей, нора или кто где живёт»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«Продукты питания на доске из дерева»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«Грибная охота»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Развивающая игра «Четыре сезона» (лето, осень, весна, зима).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«Животные и их детёныши»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«Кто как устроен»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 xml:space="preserve"> «Птицы»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«Соседи по планете»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Лото «Загадки о животных»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«Собери картинки» (растения, животные, продукты)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Игрушки животные (домашние, дикие, земноводные, рыбы).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Раздаточные карточки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Животные холодного мира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Дикие животные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Птицы России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Птицы домашние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Цветы садовник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lastRenderedPageBreak/>
              <w:t>Цветы полевые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Грибы съедобные и не съедобные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Альбомы времена года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Соответствующая литература</w:t>
            </w:r>
          </w:p>
          <w:p w:rsidR="0045594A" w:rsidRPr="0014243C" w:rsidRDefault="0045594A" w:rsidP="0045594A">
            <w:pPr>
              <w:rPr>
                <w:b/>
                <w:i/>
                <w:sz w:val="24"/>
                <w:szCs w:val="24"/>
                <w:lang w:bidi="ru-RU"/>
              </w:rPr>
            </w:pPr>
            <w:r w:rsidRPr="0014243C">
              <w:rPr>
                <w:b/>
                <w:i/>
                <w:sz w:val="24"/>
                <w:szCs w:val="24"/>
                <w:lang w:bidi="ru-RU"/>
              </w:rPr>
              <w:t>Формирование элементарных математических представлений.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Материалы и пособия для группировки, сортировки, сравнения:</w:t>
            </w:r>
          </w:p>
          <w:p w:rsidR="0045594A" w:rsidRPr="0045594A" w:rsidRDefault="005C5C58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Мозаика</w:t>
            </w:r>
            <w:r w:rsidR="0045594A" w:rsidRPr="0045594A">
              <w:rPr>
                <w:sz w:val="24"/>
                <w:szCs w:val="24"/>
                <w:lang w:bidi="ru-RU"/>
              </w:rPr>
              <w:t xml:space="preserve"> мелкая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Математический набор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Раздаточный материал «Геометрическая мозаика»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Д/и «Большой, средний, мелкий»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Пособия и материалы для освоения количественных отношений и чисел, на освоение состава числа и развития вычислительной деятельности: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Счётные палочки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Магнитные цифры и знаки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«Состав из чисел»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 xml:space="preserve"> Развивающая игра «Весёлые клеточки»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Учебно-игровое пособие «Логика и цифры»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Учебно-игровое пособие «Играем в математику»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Развивающее лото «Математические весы»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«Найди половинку»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Набор «Деревянные ракеты»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«Считалочка с вини-пухом»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«Назови соседей»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Математическое лото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Доска со счётами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Плакат «посчитай-ка»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Пособия и материалы для освоения пространственных и временных представлений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«Буквы и цифры».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«Вокруг да около»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lastRenderedPageBreak/>
              <w:t>Игра «Найди кубик»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«Детям о времени»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«Деньки-недельки»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Игры с правилами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Детское домино с картинками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Домино точечное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Игры с кубиками с фишками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Игры на составления целого из частей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«Собери картинку»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 xml:space="preserve">Кубики 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proofErr w:type="spellStart"/>
            <w:r w:rsidRPr="0045594A">
              <w:rPr>
                <w:sz w:val="24"/>
                <w:szCs w:val="24"/>
                <w:lang w:bidi="ru-RU"/>
              </w:rPr>
              <w:t>Пазлы</w:t>
            </w:r>
            <w:proofErr w:type="spellEnd"/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Развивающие логические игры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Логический куб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</w:t>
            </w:r>
            <w:proofErr w:type="spellStart"/>
            <w:r w:rsidRPr="0045594A">
              <w:rPr>
                <w:sz w:val="24"/>
                <w:szCs w:val="24"/>
                <w:lang w:bidi="ru-RU"/>
              </w:rPr>
              <w:t>Танграм</w:t>
            </w:r>
            <w:proofErr w:type="spellEnd"/>
            <w:r w:rsidRPr="0045594A">
              <w:rPr>
                <w:sz w:val="24"/>
                <w:szCs w:val="24"/>
                <w:lang w:bidi="ru-RU"/>
              </w:rPr>
              <w:t>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«Шнуровки»</w:t>
            </w:r>
          </w:p>
          <w:p w:rsidR="0045594A" w:rsidRPr="0045594A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b/>
                <w:sz w:val="24"/>
                <w:szCs w:val="24"/>
                <w:lang w:bidi="ru-RU"/>
              </w:rPr>
              <w:t>Пособия для освоения измерительных навыков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Набор условных мерок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Разные линейки</w:t>
            </w:r>
          </w:p>
          <w:p w:rsidR="0045594A" w:rsidRPr="0045594A" w:rsidRDefault="0045594A" w:rsidP="0045594A">
            <w:pPr>
              <w:rPr>
                <w:b/>
                <w:i/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Соответствующая литература</w:t>
            </w:r>
          </w:p>
        </w:tc>
      </w:tr>
      <w:tr w:rsidR="00060D96" w:rsidTr="005C0697">
        <w:tc>
          <w:tcPr>
            <w:tcW w:w="0" w:type="auto"/>
            <w:gridSpan w:val="5"/>
          </w:tcPr>
          <w:p w:rsidR="00060D96" w:rsidRPr="00060D96" w:rsidRDefault="00060D96" w:rsidP="00060D96">
            <w:pPr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lastRenderedPageBreak/>
              <w:t>ОО «Речевое развитие»</w:t>
            </w:r>
          </w:p>
        </w:tc>
      </w:tr>
      <w:tr w:rsidR="00A2256E" w:rsidTr="0070130E">
        <w:tc>
          <w:tcPr>
            <w:tcW w:w="0" w:type="auto"/>
          </w:tcPr>
          <w:p w:rsidR="00060D96" w:rsidRDefault="000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167" w:type="dxa"/>
          </w:tcPr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НОД </w:t>
            </w:r>
            <w:r w:rsidRPr="00060D96">
              <w:rPr>
                <w:sz w:val="24"/>
                <w:szCs w:val="24"/>
                <w:lang w:bidi="ru-RU"/>
              </w:rPr>
              <w:t>Развитие речи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Совместная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деятельность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взрослого с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ребенком,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Самостоятельная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деятельность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детей</w:t>
            </w:r>
          </w:p>
        </w:tc>
        <w:tc>
          <w:tcPr>
            <w:tcW w:w="2125" w:type="dxa"/>
          </w:tcPr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Групповая,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п</w:t>
            </w:r>
            <w:r w:rsidRPr="00060D96">
              <w:rPr>
                <w:sz w:val="24"/>
                <w:szCs w:val="24"/>
                <w:lang w:bidi="ru-RU"/>
              </w:rPr>
              <w:t>одгрупповая, индивидуальная</w:t>
            </w:r>
          </w:p>
        </w:tc>
        <w:tc>
          <w:tcPr>
            <w:tcW w:w="3118" w:type="dxa"/>
          </w:tcPr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использование художественного слова,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слушание </w:t>
            </w:r>
            <w:r w:rsidR="003C493C" w:rsidRPr="00BC00A1">
              <w:rPr>
                <w:sz w:val="24"/>
                <w:szCs w:val="24"/>
                <w:lang w:bidi="ru-RU"/>
              </w:rPr>
              <w:t>литературных произведений</w:t>
            </w:r>
            <w:r w:rsidRPr="00BC00A1">
              <w:rPr>
                <w:sz w:val="24"/>
                <w:szCs w:val="24"/>
                <w:lang w:bidi="ru-RU"/>
              </w:rPr>
              <w:t xml:space="preserve"> в художественном исполнении,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пальчиковая гимнастика,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артикуляционная гимнастика,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игровые ситуации,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рассматривание альбомов, картин, иллюстраций,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наблюдения,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пример взрослого,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lastRenderedPageBreak/>
              <w:t>- освоение формул речевого этикета,</w:t>
            </w:r>
          </w:p>
          <w:p w:rsidR="00060D96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игры на выражение отношения ребёнка к событию, герою и т.д.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bCs/>
                <w:sz w:val="24"/>
                <w:szCs w:val="24"/>
                <w:lang w:bidi="ru-RU"/>
              </w:rPr>
              <w:t>-игры на развитие связной речи, звуковой культуры, грамматического строя, формирования словаря,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разучивание стихотворений,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-речевое взаимодействие в парах,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дидактические </w:t>
            </w:r>
            <w:r w:rsidR="003C493C" w:rsidRPr="00BC00A1">
              <w:rPr>
                <w:sz w:val="24"/>
                <w:szCs w:val="24"/>
                <w:lang w:bidi="ru-RU"/>
              </w:rPr>
              <w:t>игры с</w:t>
            </w:r>
            <w:r w:rsidRPr="00BC00A1">
              <w:rPr>
                <w:sz w:val="24"/>
                <w:szCs w:val="24"/>
                <w:lang w:bidi="ru-RU"/>
              </w:rPr>
              <w:t xml:space="preserve"> использованием предметов и игрушек,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коммуникативные игры с включением малых фольклорных форм,  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игра-драматизация,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показ различных видов театра или работа с </w:t>
            </w:r>
            <w:proofErr w:type="spellStart"/>
            <w:r w:rsidRPr="00BC00A1">
              <w:rPr>
                <w:sz w:val="24"/>
                <w:szCs w:val="24"/>
                <w:lang w:bidi="ru-RU"/>
              </w:rPr>
              <w:t>фланелеграфом</w:t>
            </w:r>
            <w:proofErr w:type="spellEnd"/>
            <w:r w:rsidRPr="00BC00A1">
              <w:rPr>
                <w:sz w:val="24"/>
                <w:szCs w:val="24"/>
                <w:lang w:bidi="ru-RU"/>
              </w:rPr>
              <w:t>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 - пальчиковая гимнастика,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артикуляционная гимнастика,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</w:t>
            </w:r>
            <w:r w:rsidR="003C493C" w:rsidRPr="00BC00A1">
              <w:rPr>
                <w:sz w:val="24"/>
                <w:szCs w:val="24"/>
                <w:lang w:bidi="ru-RU"/>
              </w:rPr>
              <w:t>чтение, рассматривание</w:t>
            </w:r>
            <w:r w:rsidRPr="00BC00A1">
              <w:rPr>
                <w:sz w:val="24"/>
                <w:szCs w:val="24"/>
                <w:lang w:bidi="ru-RU"/>
              </w:rPr>
              <w:t xml:space="preserve"> иллюстраций (беседа),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</w:t>
            </w:r>
            <w:r w:rsidR="003C493C" w:rsidRPr="00BC00A1">
              <w:rPr>
                <w:sz w:val="24"/>
                <w:szCs w:val="24"/>
                <w:lang w:bidi="ru-RU"/>
              </w:rPr>
              <w:t>беседы о</w:t>
            </w:r>
            <w:r w:rsidRPr="00BC00A1">
              <w:rPr>
                <w:sz w:val="24"/>
                <w:szCs w:val="24"/>
                <w:lang w:bidi="ru-RU"/>
              </w:rPr>
              <w:t xml:space="preserve"> персонажах,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беседы с опорой на наглядность и без неё,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BC00A1">
              <w:rPr>
                <w:sz w:val="24"/>
                <w:szCs w:val="24"/>
                <w:lang w:bidi="ru-RU"/>
              </w:rPr>
              <w:t>перессказ</w:t>
            </w:r>
            <w:proofErr w:type="spellEnd"/>
            <w:r w:rsidRPr="00BC00A1">
              <w:rPr>
                <w:sz w:val="24"/>
                <w:szCs w:val="24"/>
                <w:lang w:bidi="ru-RU"/>
              </w:rPr>
              <w:t xml:space="preserve"> с опорой на двигательную модель-</w:t>
            </w:r>
            <w:r w:rsidRPr="00BC00A1">
              <w:rPr>
                <w:sz w:val="24"/>
                <w:szCs w:val="24"/>
                <w:lang w:bidi="ru-RU"/>
              </w:rPr>
              <w:lastRenderedPageBreak/>
              <w:t>подсказку, с опорой на символы-заместители,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имитационные упражнения,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составление рассказа-описания (игрушки, предмета, картинки) с использованием игр, 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речевые упражнения на развитие ЗКР,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разучивание скороговорок, </w:t>
            </w:r>
            <w:proofErr w:type="spellStart"/>
            <w:r w:rsidRPr="00BC00A1">
              <w:rPr>
                <w:sz w:val="24"/>
                <w:szCs w:val="24"/>
                <w:lang w:bidi="ru-RU"/>
              </w:rPr>
              <w:t>чистоговорок</w:t>
            </w:r>
            <w:proofErr w:type="spellEnd"/>
            <w:r w:rsidRPr="00BC00A1">
              <w:rPr>
                <w:sz w:val="24"/>
                <w:szCs w:val="24"/>
                <w:lang w:bidi="ru-RU"/>
              </w:rPr>
              <w:t>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рассматривание иллюстраций, слайдов с использованием ИКТ,</w:t>
            </w:r>
          </w:p>
          <w:p w:rsid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-проектный метод.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-самостоятельная художественно-речевая деятельность,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-упражнения по артикуляционной гимнастике с использованием карточек,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содержательное игровое и </w:t>
            </w:r>
            <w:r w:rsidR="003C493C" w:rsidRPr="00BC00A1">
              <w:rPr>
                <w:sz w:val="24"/>
                <w:szCs w:val="24"/>
                <w:lang w:bidi="ru-RU"/>
              </w:rPr>
              <w:t>речевое взаимодействие</w:t>
            </w:r>
            <w:r w:rsidRPr="00BC00A1">
              <w:rPr>
                <w:sz w:val="24"/>
                <w:szCs w:val="24"/>
                <w:lang w:bidi="ru-RU"/>
              </w:rPr>
              <w:t xml:space="preserve"> в парах,  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режиссёрская игра,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игра- драматизация </w:t>
            </w:r>
            <w:r w:rsidR="003C493C" w:rsidRPr="00BC00A1">
              <w:rPr>
                <w:sz w:val="24"/>
                <w:szCs w:val="24"/>
                <w:lang w:bidi="ru-RU"/>
              </w:rPr>
              <w:t>с использованием</w:t>
            </w:r>
            <w:r w:rsidRPr="00BC00A1">
              <w:rPr>
                <w:sz w:val="24"/>
                <w:szCs w:val="24"/>
                <w:lang w:bidi="ru-RU"/>
              </w:rPr>
              <w:t xml:space="preserve"> разных видов театров (театр на банках, ложках и т.п.),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словотворчество,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дидактические игры,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lastRenderedPageBreak/>
              <w:t>- рассматривание книг, иллюстраций,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комментирование игровой деятельности,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игры с правилами,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игры-импровизации по мотивам </w:t>
            </w:r>
            <w:r w:rsidR="003C493C" w:rsidRPr="00BC00A1">
              <w:rPr>
                <w:sz w:val="24"/>
                <w:szCs w:val="24"/>
                <w:lang w:bidi="ru-RU"/>
              </w:rPr>
              <w:t>сказок,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игры-придумывания,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совместная продуктивная и игровая деятельность детей,</w:t>
            </w:r>
          </w:p>
          <w:p w:rsidR="00BC00A1" w:rsidRPr="00BC00A1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>- сюжетно - ролевые игры,</w:t>
            </w:r>
          </w:p>
          <w:p w:rsidR="00BC00A1" w:rsidRPr="00060D96" w:rsidRDefault="00BC00A1" w:rsidP="00BC00A1">
            <w:pPr>
              <w:rPr>
                <w:sz w:val="24"/>
                <w:szCs w:val="24"/>
                <w:lang w:bidi="ru-RU"/>
              </w:rPr>
            </w:pPr>
            <w:r w:rsidRPr="00BC00A1">
              <w:rPr>
                <w:sz w:val="24"/>
                <w:szCs w:val="24"/>
                <w:lang w:bidi="ru-RU"/>
              </w:rPr>
              <w:t xml:space="preserve">- </w:t>
            </w:r>
            <w:r w:rsidR="003C493C" w:rsidRPr="00BC00A1">
              <w:rPr>
                <w:sz w:val="24"/>
                <w:szCs w:val="24"/>
                <w:lang w:bidi="ru-RU"/>
              </w:rPr>
              <w:t>моделирование историй</w:t>
            </w:r>
            <w:r w:rsidRPr="00BC00A1">
              <w:rPr>
                <w:sz w:val="24"/>
                <w:szCs w:val="24"/>
                <w:lang w:bidi="ru-RU"/>
              </w:rPr>
              <w:t xml:space="preserve"> в наглядном плане.</w:t>
            </w:r>
          </w:p>
        </w:tc>
        <w:tc>
          <w:tcPr>
            <w:tcW w:w="5777" w:type="dxa"/>
          </w:tcPr>
          <w:p w:rsidR="0045594A" w:rsidRPr="00B223E8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B223E8">
              <w:rPr>
                <w:b/>
                <w:sz w:val="24"/>
                <w:szCs w:val="24"/>
                <w:lang w:bidi="ru-RU"/>
              </w:rPr>
              <w:lastRenderedPageBreak/>
              <w:t>Развитие связной речи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Сказки, стихи, рассказы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Картинки сюжетные, предметные для составления рассказов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Схема для составления рассказов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Игра-пособие «Весёлый грамотей»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Демонстративный материал «Предметы и вещи»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Тестовые задания «Готов ли ты к школе?» Мышление, внимание и т.д.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«Грамматика в картинках»</w:t>
            </w:r>
          </w:p>
          <w:p w:rsidR="0045594A" w:rsidRPr="00B223E8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B223E8">
              <w:rPr>
                <w:b/>
                <w:sz w:val="24"/>
                <w:szCs w:val="24"/>
                <w:lang w:bidi="ru-RU"/>
              </w:rPr>
              <w:t>Развитие словаря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«Что к чему и почему»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Развивающая игра-лото «Подбери слова к рассказу»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«Подбери по смыслу»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B223E8">
              <w:rPr>
                <w:b/>
                <w:sz w:val="24"/>
                <w:szCs w:val="24"/>
                <w:lang w:bidi="ru-RU"/>
              </w:rPr>
              <w:lastRenderedPageBreak/>
              <w:t>Наглядно-дидактические пособия</w:t>
            </w:r>
            <w:r w:rsidRPr="0045594A">
              <w:rPr>
                <w:sz w:val="24"/>
                <w:szCs w:val="24"/>
                <w:lang w:bidi="ru-RU"/>
              </w:rPr>
              <w:t xml:space="preserve"> «Развитие речи»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«Назови одним словом»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Лото «Каким бывает день?»</w:t>
            </w:r>
          </w:p>
          <w:p w:rsidR="0045594A" w:rsidRPr="00B223E8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B223E8">
              <w:rPr>
                <w:b/>
                <w:sz w:val="24"/>
                <w:szCs w:val="24"/>
                <w:lang w:bidi="ru-RU"/>
              </w:rPr>
              <w:t>Грамматический строй речи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Дидактические игры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«Слова наоборот»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«Что не так» игра-антонимы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</w:t>
            </w:r>
            <w:proofErr w:type="spellStart"/>
            <w:r w:rsidRPr="0045594A">
              <w:rPr>
                <w:sz w:val="24"/>
                <w:szCs w:val="24"/>
                <w:lang w:bidi="ru-RU"/>
              </w:rPr>
              <w:t>Смекалочка</w:t>
            </w:r>
            <w:proofErr w:type="spellEnd"/>
            <w:r w:rsidRPr="0045594A">
              <w:rPr>
                <w:sz w:val="24"/>
                <w:szCs w:val="24"/>
                <w:lang w:bidi="ru-RU"/>
              </w:rPr>
              <w:t>» – Логические задачки.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«Что получится?»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«Собери похожее»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«Подбери схему»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Наглядно-дидактическое пособие «Посуда»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«Собери пословицы»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Игра-занятие «Истории в картинках» часть 1 и 2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Демонстративный материал «Расскажи про детский сад»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Развивающая игра «Говорящие слова»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Логическое домино «Чем мы похоже?»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 «Транспорт» часть 1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Программа развития и обучения дошкольника «Сложи букву»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Игра-лото «Логика»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«Лёля, Серёжа и заколдованные буквы»</w:t>
            </w:r>
          </w:p>
          <w:p w:rsidR="0045594A" w:rsidRPr="00B223E8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B223E8">
              <w:rPr>
                <w:b/>
                <w:sz w:val="24"/>
                <w:szCs w:val="24"/>
                <w:lang w:bidi="ru-RU"/>
              </w:rPr>
              <w:t>Звуковая культура речи: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Предметы на развитие речевого дыхания (шарики пластмассовые и ватные, дудочки, ленточки)</w:t>
            </w:r>
          </w:p>
          <w:p w:rsidR="0045594A" w:rsidRPr="0045594A" w:rsidRDefault="0045594A" w:rsidP="0045594A">
            <w:pPr>
              <w:rPr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Логопедическое лото «Говори правильно»</w:t>
            </w:r>
          </w:p>
          <w:p w:rsidR="00060D96" w:rsidRPr="00060D96" w:rsidRDefault="0045594A" w:rsidP="0045594A">
            <w:pPr>
              <w:rPr>
                <w:b/>
                <w:sz w:val="24"/>
                <w:szCs w:val="24"/>
                <w:lang w:bidi="ru-RU"/>
              </w:rPr>
            </w:pPr>
            <w:r w:rsidRPr="0045594A">
              <w:rPr>
                <w:sz w:val="24"/>
                <w:szCs w:val="24"/>
                <w:lang w:bidi="ru-RU"/>
              </w:rPr>
              <w:t>Фонетическое лото «Звонкий – глухой»</w:t>
            </w:r>
          </w:p>
        </w:tc>
      </w:tr>
      <w:tr w:rsidR="00060D96" w:rsidTr="005C0697">
        <w:tc>
          <w:tcPr>
            <w:tcW w:w="0" w:type="auto"/>
            <w:gridSpan w:val="5"/>
          </w:tcPr>
          <w:p w:rsidR="00060D96" w:rsidRPr="00060D96" w:rsidRDefault="00060D96" w:rsidP="00060D96">
            <w:pPr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lastRenderedPageBreak/>
              <w:t>ОО «Художественно –эстетическое развитие»</w:t>
            </w:r>
          </w:p>
        </w:tc>
      </w:tr>
      <w:tr w:rsidR="00A2256E" w:rsidTr="0070130E">
        <w:tc>
          <w:tcPr>
            <w:tcW w:w="0" w:type="auto"/>
          </w:tcPr>
          <w:p w:rsidR="00060D96" w:rsidRPr="00060D96" w:rsidRDefault="0006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167" w:type="dxa"/>
          </w:tcPr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НОД «Музыка»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НОД «Рисование»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 xml:space="preserve">НОД «Лепка» 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конструктивно- модельная деятельность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-самостоятельная изобразительная и музыкальная деятельность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  <w:r w:rsidRPr="00060D96">
              <w:rPr>
                <w:sz w:val="24"/>
                <w:szCs w:val="24"/>
                <w:lang w:bidi="ru-RU"/>
              </w:rPr>
              <w:t>-совместная деятельность</w:t>
            </w:r>
          </w:p>
        </w:tc>
        <w:tc>
          <w:tcPr>
            <w:tcW w:w="2125" w:type="dxa"/>
          </w:tcPr>
          <w:p w:rsidR="007C603F" w:rsidRPr="00196DCE" w:rsidRDefault="007C603F" w:rsidP="007C603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Групповой</w:t>
            </w:r>
            <w:r w:rsidRPr="00196DCE">
              <w:rPr>
                <w:sz w:val="24"/>
                <w:szCs w:val="24"/>
                <w:lang w:bidi="ru-RU"/>
              </w:rPr>
              <w:t xml:space="preserve">, </w:t>
            </w:r>
          </w:p>
          <w:p w:rsidR="007C603F" w:rsidRPr="00196DCE" w:rsidRDefault="007C603F" w:rsidP="007C603F">
            <w:pPr>
              <w:rPr>
                <w:sz w:val="24"/>
                <w:szCs w:val="24"/>
                <w:lang w:bidi="ru-RU"/>
              </w:rPr>
            </w:pPr>
            <w:r w:rsidRPr="00196DCE">
              <w:rPr>
                <w:sz w:val="24"/>
                <w:szCs w:val="24"/>
                <w:lang w:bidi="ru-RU"/>
              </w:rPr>
              <w:t>подгрупповой, индивидуальный</w:t>
            </w:r>
          </w:p>
          <w:p w:rsidR="007C603F" w:rsidRDefault="007C603F" w:rsidP="00060D9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</w:tcPr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совместные с взрослым наблюдения, выявление сенсорных признаков объектов природы,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-наблюдение,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-рассматривание эстетически привлекательных объектов природы,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-игровое упражнение,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-проблемная ситуация,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-обсуждение (произведений искусства, средств выразительности и др.),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-рассматривание,</w:t>
            </w:r>
          </w:p>
          <w:p w:rsidR="00060D96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-беседа.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экспериментирование с цветом, светом, бумагой,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lastRenderedPageBreak/>
              <w:t>- рассматривание и обсуждение,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-рассматривание эстетически привлекательных </w:t>
            </w:r>
            <w:r w:rsidR="003C493C" w:rsidRPr="00D91D2D">
              <w:rPr>
                <w:sz w:val="24"/>
                <w:szCs w:val="24"/>
                <w:lang w:bidi="ru-RU"/>
              </w:rPr>
              <w:t>объектов природы</w:t>
            </w:r>
            <w:r w:rsidRPr="00D91D2D">
              <w:rPr>
                <w:sz w:val="24"/>
                <w:szCs w:val="24"/>
                <w:lang w:bidi="ru-RU"/>
              </w:rPr>
              <w:t>, быта, произведений искусства,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</w:t>
            </w:r>
            <w:r w:rsidR="003C493C" w:rsidRPr="00D91D2D">
              <w:rPr>
                <w:sz w:val="24"/>
                <w:szCs w:val="24"/>
                <w:lang w:bidi="ru-RU"/>
              </w:rPr>
              <w:t>использование игровых</w:t>
            </w:r>
            <w:r w:rsidRPr="00D91D2D">
              <w:rPr>
                <w:sz w:val="24"/>
                <w:szCs w:val="24"/>
                <w:lang w:bidi="ru-RU"/>
              </w:rPr>
              <w:t xml:space="preserve"> мотиваций, персонажей,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-дидактические игры,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-рассматривание работ выставки декоративно-прикладного искусства с помощью ИКТ,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-использование художественного слова,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-обыгрывание незавершённого рисунка,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-коллективная работа,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-наблюдение,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-рассматривание картинок, иллюстраций, слайдов с использованием ИКТ,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-обследование предметов, образцов,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-схемы с этапами создания рисунка,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-использование образов художественной литературы, 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-советы,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-словесная инструкция,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-поощрение детей,</w:t>
            </w:r>
            <w:r w:rsidRPr="00D91D2D">
              <w:rPr>
                <w:sz w:val="24"/>
                <w:szCs w:val="24"/>
                <w:lang w:bidi="ru-RU"/>
              </w:rPr>
              <w:tab/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lastRenderedPageBreak/>
              <w:t>-рассматривание альбомов художников,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-использование цветового </w:t>
            </w:r>
            <w:r w:rsidR="003C493C" w:rsidRPr="00D91D2D">
              <w:rPr>
                <w:sz w:val="24"/>
                <w:szCs w:val="24"/>
                <w:lang w:bidi="ru-RU"/>
              </w:rPr>
              <w:t>круга для</w:t>
            </w:r>
            <w:r w:rsidRPr="00D91D2D">
              <w:rPr>
                <w:sz w:val="24"/>
                <w:szCs w:val="24"/>
                <w:lang w:bidi="ru-RU"/>
              </w:rPr>
              <w:t xml:space="preserve"> определения холодных и теплых цветов,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 экспериментирование с цветом, звуком, </w:t>
            </w:r>
            <w:r w:rsidR="003C493C" w:rsidRPr="00D91D2D">
              <w:rPr>
                <w:sz w:val="24"/>
                <w:szCs w:val="24"/>
                <w:lang w:bidi="ru-RU"/>
              </w:rPr>
              <w:t>воздухом и</w:t>
            </w:r>
            <w:r w:rsidRPr="00D91D2D">
              <w:rPr>
                <w:sz w:val="24"/>
                <w:szCs w:val="24"/>
                <w:lang w:bidi="ru-RU"/>
              </w:rPr>
              <w:t xml:space="preserve"> пр.,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bCs/>
                <w:sz w:val="24"/>
                <w:szCs w:val="24"/>
                <w:lang w:bidi="ru-RU"/>
              </w:rPr>
              <w:t xml:space="preserve">- задания, игры: </w:t>
            </w:r>
            <w:r w:rsidRPr="00D91D2D">
              <w:rPr>
                <w:sz w:val="24"/>
                <w:szCs w:val="24"/>
                <w:lang w:bidi="ru-RU"/>
              </w:rPr>
              <w:t>на воссоздание узоров, изображений по образцам или по замыслу,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-выставки работ декоративно-прикладного искусства,</w:t>
            </w:r>
          </w:p>
          <w:p w:rsid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-выставки изобразительного творчества детей.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-украшение личных предметов,  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дидактические игры,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-рассматривание эстетически привлекательных объектов природы, быта, произведений искусства,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-самостоятельная изобразительная деятельность,</w:t>
            </w:r>
          </w:p>
          <w:p w:rsid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-подготовка к выставкам.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моделирование -  сооружение простых построек из элементов,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lastRenderedPageBreak/>
              <w:t>- экспериментирование с разными материалами (строительным, природным, бросовым, бумагой),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совместные со взрослым наблюдения, выявление сенсорных признаков объектов природы (цвет, величина, форма),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конструирование из песка,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-наблюдение,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-рассматривание эстетически привлекательных объектов природы,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-игровое упражнение,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-проблемная ситуация,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-обсуждение (произведений искусства, средств выразительности и др.),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экспериментирование с разными материалами (строительным, природным),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 конструирование из разных материалов, 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bCs/>
                <w:sz w:val="24"/>
                <w:szCs w:val="24"/>
                <w:lang w:bidi="ru-RU"/>
              </w:rPr>
              <w:t xml:space="preserve">- задания, игры: </w:t>
            </w:r>
            <w:r w:rsidRPr="00D91D2D">
              <w:rPr>
                <w:sz w:val="24"/>
                <w:szCs w:val="24"/>
                <w:lang w:bidi="ru-RU"/>
              </w:rPr>
              <w:t xml:space="preserve">на освоение сенсорных </w:t>
            </w:r>
            <w:r w:rsidR="003C493C" w:rsidRPr="00D91D2D">
              <w:rPr>
                <w:sz w:val="24"/>
                <w:szCs w:val="24"/>
                <w:lang w:bidi="ru-RU"/>
              </w:rPr>
              <w:t>умений, на</w:t>
            </w:r>
            <w:r w:rsidRPr="00D91D2D">
              <w:rPr>
                <w:sz w:val="24"/>
                <w:szCs w:val="24"/>
                <w:lang w:bidi="ru-RU"/>
              </w:rPr>
              <w:t xml:space="preserve"> выбор таких же элементов при составлении целого из частей; сооружение простых построек из элементов; на </w:t>
            </w:r>
            <w:r w:rsidRPr="00D91D2D">
              <w:rPr>
                <w:sz w:val="24"/>
                <w:szCs w:val="24"/>
                <w:lang w:bidi="ru-RU"/>
              </w:rPr>
              <w:lastRenderedPageBreak/>
              <w:t>наглядное моделирование, на воссоздание узоров, изображений по образцам или по замыслу,</w:t>
            </w:r>
          </w:p>
          <w:p w:rsid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 </w:t>
            </w:r>
            <w:r w:rsidR="003C493C" w:rsidRPr="00D91D2D">
              <w:rPr>
                <w:sz w:val="24"/>
                <w:szCs w:val="24"/>
                <w:lang w:bidi="ru-RU"/>
              </w:rPr>
              <w:t>моделирование пространства</w:t>
            </w:r>
            <w:r w:rsidRPr="00D91D2D">
              <w:rPr>
                <w:sz w:val="24"/>
                <w:szCs w:val="24"/>
                <w:lang w:bidi="ru-RU"/>
              </w:rPr>
              <w:t xml:space="preserve"> в планах, схемах, макетах.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слушание,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показ игры на детских музыкальных инструментах,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использование ТСО,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-музыка в повседневной жизни: непосредственно образовательная деятельность, театрализованная деятельность, слушание музыкальных произведений в группе, </w:t>
            </w:r>
            <w:r w:rsidR="003C493C" w:rsidRPr="00D91D2D">
              <w:rPr>
                <w:sz w:val="24"/>
                <w:szCs w:val="24"/>
                <w:lang w:bidi="ru-RU"/>
              </w:rPr>
              <w:t>прогулка (</w:t>
            </w:r>
            <w:r w:rsidRPr="00D91D2D">
              <w:rPr>
                <w:sz w:val="24"/>
                <w:szCs w:val="24"/>
                <w:lang w:bidi="ru-RU"/>
              </w:rPr>
              <w:t xml:space="preserve">подпевание знакомых песен, </w:t>
            </w:r>
            <w:proofErr w:type="spellStart"/>
            <w:r w:rsidRPr="00D91D2D">
              <w:rPr>
                <w:sz w:val="24"/>
                <w:szCs w:val="24"/>
                <w:lang w:bidi="ru-RU"/>
              </w:rPr>
              <w:t>попевок</w:t>
            </w:r>
            <w:proofErr w:type="spellEnd"/>
            <w:r w:rsidRPr="00D91D2D">
              <w:rPr>
                <w:sz w:val="24"/>
                <w:szCs w:val="24"/>
                <w:lang w:bidi="ru-RU"/>
              </w:rPr>
              <w:t>),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-рассматривание картинок, иллюстраций в детских книгах, репродукций, предметов окружающей действительности,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 народные игры, хороводы, 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-подпевание и пение знакомых песенок, </w:t>
            </w:r>
            <w:proofErr w:type="spellStart"/>
            <w:r w:rsidRPr="00D91D2D">
              <w:rPr>
                <w:sz w:val="24"/>
                <w:szCs w:val="24"/>
                <w:lang w:bidi="ru-RU"/>
              </w:rPr>
              <w:t>попевок</w:t>
            </w:r>
            <w:proofErr w:type="spellEnd"/>
            <w:r w:rsidRPr="00D91D2D">
              <w:rPr>
                <w:sz w:val="24"/>
                <w:szCs w:val="24"/>
                <w:lang w:bidi="ru-RU"/>
              </w:rPr>
              <w:t xml:space="preserve"> во время игр, </w:t>
            </w:r>
          </w:p>
          <w:p w:rsid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 подпевание и пение знакомых песенок, </w:t>
            </w:r>
            <w:proofErr w:type="spellStart"/>
            <w:r w:rsidRPr="00D91D2D">
              <w:rPr>
                <w:sz w:val="24"/>
                <w:szCs w:val="24"/>
                <w:lang w:bidi="ru-RU"/>
              </w:rPr>
              <w:t>попевок</w:t>
            </w:r>
            <w:proofErr w:type="spellEnd"/>
            <w:r w:rsidRPr="00D91D2D">
              <w:rPr>
                <w:sz w:val="24"/>
                <w:szCs w:val="24"/>
                <w:lang w:bidi="ru-RU"/>
              </w:rPr>
              <w:t xml:space="preserve"> при рассматривании </w:t>
            </w:r>
            <w:r w:rsidRPr="00D91D2D">
              <w:rPr>
                <w:sz w:val="24"/>
                <w:szCs w:val="24"/>
                <w:lang w:bidi="ru-RU"/>
              </w:rPr>
              <w:lastRenderedPageBreak/>
              <w:t>картинок, иллюстраций в детских книгах, репродукций, предметов окружающей действительности.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-использование музыки: на утренней гимнастике; в образовательной деятельности; во время умывания; во </w:t>
            </w:r>
            <w:r w:rsidR="003C493C" w:rsidRPr="00D91D2D">
              <w:rPr>
                <w:sz w:val="24"/>
                <w:szCs w:val="24"/>
                <w:lang w:bidi="ru-RU"/>
              </w:rPr>
              <w:t>время прогулки</w:t>
            </w:r>
            <w:r w:rsidRPr="00D91D2D">
              <w:rPr>
                <w:sz w:val="24"/>
                <w:szCs w:val="24"/>
                <w:lang w:bidi="ru-RU"/>
              </w:rPr>
              <w:t xml:space="preserve"> (в теплое время); в сюжетно-ролевых играх; перед дневным сном; при пробуждении; на праздниках и развлечениях,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-использование музыкально-ритмических движений,</w:t>
            </w:r>
          </w:p>
          <w:p w:rsid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-использование пения: </w:t>
            </w:r>
            <w:r w:rsidR="003C493C" w:rsidRPr="00D91D2D">
              <w:rPr>
                <w:sz w:val="24"/>
                <w:szCs w:val="24"/>
                <w:lang w:bidi="ru-RU"/>
              </w:rPr>
              <w:t>в образовательной</w:t>
            </w:r>
            <w:r w:rsidRPr="00D91D2D">
              <w:rPr>
                <w:sz w:val="24"/>
                <w:szCs w:val="24"/>
                <w:lang w:bidi="ru-RU"/>
              </w:rPr>
              <w:t xml:space="preserve"> деятельности; во </w:t>
            </w:r>
            <w:r w:rsidR="003C493C" w:rsidRPr="00D91D2D">
              <w:rPr>
                <w:sz w:val="24"/>
                <w:szCs w:val="24"/>
                <w:lang w:bidi="ru-RU"/>
              </w:rPr>
              <w:t>время прогулки</w:t>
            </w:r>
            <w:r w:rsidRPr="00D91D2D">
              <w:rPr>
                <w:sz w:val="24"/>
                <w:szCs w:val="24"/>
                <w:lang w:bidi="ru-RU"/>
              </w:rPr>
              <w:t xml:space="preserve"> (в теплое время), в театрализованной деятельности, на праздниках и развлечениях.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 игры-экспериментирования со звуком,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-создание условий для самостоятельной </w:t>
            </w:r>
            <w:r w:rsidR="00082815" w:rsidRPr="00D91D2D">
              <w:rPr>
                <w:sz w:val="24"/>
                <w:szCs w:val="24"/>
                <w:lang w:bidi="ru-RU"/>
              </w:rPr>
              <w:t>музыкальной деятельности</w:t>
            </w:r>
            <w:r w:rsidRPr="00D91D2D">
              <w:rPr>
                <w:sz w:val="24"/>
                <w:szCs w:val="24"/>
                <w:lang w:bidi="ru-RU"/>
              </w:rPr>
              <w:t xml:space="preserve"> в группе: подбор музыкальных инструментов (озвученных и </w:t>
            </w:r>
            <w:r w:rsidR="00082815" w:rsidRPr="00D91D2D">
              <w:rPr>
                <w:sz w:val="24"/>
                <w:szCs w:val="24"/>
                <w:lang w:bidi="ru-RU"/>
              </w:rPr>
              <w:t xml:space="preserve">не </w:t>
            </w:r>
            <w:r w:rsidR="00082815" w:rsidRPr="00D91D2D">
              <w:rPr>
                <w:sz w:val="24"/>
                <w:szCs w:val="24"/>
                <w:lang w:bidi="ru-RU"/>
              </w:rPr>
              <w:lastRenderedPageBreak/>
              <w:t>озвученных</w:t>
            </w:r>
            <w:r w:rsidRPr="00D91D2D">
              <w:rPr>
                <w:sz w:val="24"/>
                <w:szCs w:val="24"/>
                <w:lang w:bidi="ru-RU"/>
              </w:rPr>
              <w:t xml:space="preserve">), музыкальных игрушек,  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 xml:space="preserve">-создание игровых творческих ситуаций (сюжетно-ролевая игра), способствующих импровизации в пении, движении, </w:t>
            </w:r>
            <w:r w:rsidR="00082815" w:rsidRPr="00D91D2D">
              <w:rPr>
                <w:sz w:val="24"/>
                <w:szCs w:val="24"/>
                <w:lang w:bidi="ru-RU"/>
              </w:rPr>
              <w:t>музицировали</w:t>
            </w:r>
            <w:r w:rsidRPr="00D91D2D">
              <w:rPr>
                <w:sz w:val="24"/>
                <w:szCs w:val="24"/>
                <w:lang w:bidi="ru-RU"/>
              </w:rPr>
              <w:t>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-импровизация мелодий на собственные слова, придумывание песенок,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-придумывание простейших танцевальных движений,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</w:t>
            </w:r>
            <w:proofErr w:type="spellStart"/>
            <w:r w:rsidRPr="00D91D2D">
              <w:rPr>
                <w:sz w:val="24"/>
                <w:szCs w:val="24"/>
                <w:lang w:bidi="ru-RU"/>
              </w:rPr>
              <w:t>инсценирование</w:t>
            </w:r>
            <w:proofErr w:type="spellEnd"/>
            <w:r w:rsidRPr="00D91D2D">
              <w:rPr>
                <w:sz w:val="24"/>
                <w:szCs w:val="24"/>
                <w:lang w:bidi="ru-RU"/>
              </w:rPr>
              <w:t xml:space="preserve"> содержания песен, хороводов,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-составление композиций танца,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-импровизация на инструментах,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-музыкально-дидактические игры,</w:t>
            </w:r>
          </w:p>
          <w:p w:rsidR="00D91D2D" w:rsidRPr="00D91D2D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-игры-драматизации,</w:t>
            </w:r>
          </w:p>
          <w:p w:rsidR="00D91D2D" w:rsidRPr="00060D96" w:rsidRDefault="00D91D2D" w:rsidP="00D91D2D">
            <w:pPr>
              <w:rPr>
                <w:sz w:val="24"/>
                <w:szCs w:val="24"/>
                <w:lang w:bidi="ru-RU"/>
              </w:rPr>
            </w:pPr>
            <w:r w:rsidRPr="00D91D2D">
              <w:rPr>
                <w:sz w:val="24"/>
                <w:szCs w:val="24"/>
                <w:lang w:bidi="ru-RU"/>
              </w:rPr>
              <w:t>-аккомпанемент в пении, танце и др.</w:t>
            </w:r>
          </w:p>
        </w:tc>
        <w:tc>
          <w:tcPr>
            <w:tcW w:w="5777" w:type="dxa"/>
          </w:tcPr>
          <w:p w:rsidR="007C603F" w:rsidRPr="007C603F" w:rsidRDefault="007C603F" w:rsidP="007C603F">
            <w:pPr>
              <w:rPr>
                <w:b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bidi="ru-RU"/>
              </w:rPr>
              <w:lastRenderedPageBreak/>
              <w:t>Приобщение к искусству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Наглядно-дидактическое пособие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Предметы народных мастеров (хохломская роспись)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Предметы народных мастеров (</w:t>
            </w:r>
            <w:r w:rsidR="001D21B9" w:rsidRPr="007C603F">
              <w:rPr>
                <w:sz w:val="24"/>
                <w:szCs w:val="24"/>
                <w:lang w:bidi="ru-RU"/>
              </w:rPr>
              <w:t>Городец</w:t>
            </w:r>
            <w:r w:rsidRPr="007C603F">
              <w:rPr>
                <w:sz w:val="24"/>
                <w:szCs w:val="24"/>
                <w:lang w:bidi="ru-RU"/>
              </w:rPr>
              <w:t>, дымка)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«Парные коврики»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«Витражи сказок»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«Разноцветные гномы»</w:t>
            </w:r>
          </w:p>
          <w:p w:rsidR="007C603F" w:rsidRPr="007C603F" w:rsidRDefault="001D21B9" w:rsidP="007C603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«Подбери по цвету и форме»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Альбомы</w:t>
            </w:r>
            <w:r w:rsidRPr="007C603F">
              <w:rPr>
                <w:sz w:val="24"/>
                <w:szCs w:val="24"/>
                <w:lang w:bidi="ru-RU"/>
              </w:rPr>
              <w:t xml:space="preserve"> 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«Дымковская игрушка»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«Хохломская роспись»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«Городецкая роспись»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«Ознакомление с жанрами живописи»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</w:t>
            </w:r>
            <w:proofErr w:type="spellStart"/>
            <w:r w:rsidR="003C493C" w:rsidRPr="007C603F">
              <w:rPr>
                <w:sz w:val="24"/>
                <w:szCs w:val="24"/>
                <w:lang w:bidi="ru-RU"/>
              </w:rPr>
              <w:t>Каргопольская</w:t>
            </w:r>
            <w:proofErr w:type="spellEnd"/>
            <w:r w:rsidR="003C493C" w:rsidRPr="007C603F">
              <w:rPr>
                <w:sz w:val="24"/>
                <w:szCs w:val="24"/>
                <w:lang w:bidi="ru-RU"/>
              </w:rPr>
              <w:t xml:space="preserve"> игрушка</w:t>
            </w:r>
            <w:r w:rsidRPr="007C603F">
              <w:rPr>
                <w:sz w:val="24"/>
                <w:szCs w:val="24"/>
                <w:lang w:bidi="ru-RU"/>
              </w:rPr>
              <w:t>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«Сказочная гжель»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proofErr w:type="spellStart"/>
            <w:r w:rsidRPr="007C603F">
              <w:rPr>
                <w:sz w:val="24"/>
                <w:szCs w:val="24"/>
                <w:lang w:bidi="ru-RU"/>
              </w:rPr>
              <w:t>Полхов</w:t>
            </w:r>
            <w:proofErr w:type="spellEnd"/>
            <w:r w:rsidRPr="007C603F">
              <w:rPr>
                <w:sz w:val="24"/>
                <w:szCs w:val="24"/>
                <w:lang w:bidi="ru-RU"/>
              </w:rPr>
              <w:t>-майдана «Цветочные узоры»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«Ледяные узоры на окнах»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Образцы поэтапного выполнения росписи Городецких узоров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lastRenderedPageBreak/>
              <w:t>Картотека дидактических игр по изобразительному искусству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Альбом «Элементы Городецкой росписи»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 xml:space="preserve">Альбом с работами детей 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картинок «Шаг за шагом» Лепка из солёного теста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картинок «Шаг за шагом» Аппликация из бумаги цветы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картинок «Шаг за шагом» Аппликация из бумаги насекомые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картинок «Шаг за шагом» Дымковская игрушка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открыток «Золотая хохлома»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открыток «Семёновская хохлома»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Дидактические игры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«Русские узоры»</w:t>
            </w:r>
          </w:p>
          <w:p w:rsid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«Чудо узоры» развивающая игра-лото</w:t>
            </w:r>
          </w:p>
          <w:p w:rsidR="007C603F" w:rsidRPr="007C603F" w:rsidRDefault="007C603F" w:rsidP="007C603F">
            <w:pPr>
              <w:rPr>
                <w:b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bidi="ru-RU"/>
              </w:rPr>
              <w:t>Изобразительная деятельность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Рисование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цветных карандашей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фломастеров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Гуашь (12 цветов)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Краски акварельные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Кисти беличьи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Стаканчики-непроливайки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Салфетки из бумаги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Подставки для кистей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Альбомы для рисования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Раскраски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Бумага для рисования белая и тонированная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Трафареты на разную тематику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Ватные палочки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Поролоновые кусочки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Соломка коктейльная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lastRenderedPageBreak/>
              <w:t>Зубные щётки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Уголь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Сангина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Бумага копировальная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Лепка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Пластилин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Глина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Стеки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 xml:space="preserve">Доски 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Салфетки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Аппликация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 xml:space="preserve">Ножницы 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Бумага цветная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Клей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Клей карандаш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Щетинистые кисти для клея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Ёмкости для клея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Подносы для форм и обрезков бумаги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Клеёнки, на которые дети кладут фигуры для намазывания клеем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Подставки для кисточек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Природный материал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лоскутов, ленточек и др.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Картон белый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Картон цветной</w:t>
            </w:r>
          </w:p>
          <w:p w:rsidR="00060D96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Литература</w:t>
            </w:r>
          </w:p>
          <w:p w:rsidR="007C603F" w:rsidRDefault="007C603F" w:rsidP="007C603F">
            <w:pPr>
              <w:rPr>
                <w:b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bidi="ru-RU"/>
              </w:rPr>
              <w:t>Конструктивно – модельная деятельность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Строительный набор деревянный из кубиков, кирпичиков и пр.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пластмассового конструктора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Конструктор «</w:t>
            </w:r>
            <w:proofErr w:type="spellStart"/>
            <w:r w:rsidRPr="007C603F">
              <w:rPr>
                <w:sz w:val="24"/>
                <w:szCs w:val="24"/>
                <w:lang w:bidi="ru-RU"/>
              </w:rPr>
              <w:t>Лего</w:t>
            </w:r>
            <w:proofErr w:type="spellEnd"/>
            <w:r w:rsidRPr="007C603F">
              <w:rPr>
                <w:sz w:val="24"/>
                <w:szCs w:val="24"/>
                <w:lang w:bidi="ru-RU"/>
              </w:rPr>
              <w:t>» средний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Конструктор «</w:t>
            </w:r>
            <w:proofErr w:type="spellStart"/>
            <w:r w:rsidRPr="007C603F">
              <w:rPr>
                <w:sz w:val="24"/>
                <w:szCs w:val="24"/>
                <w:lang w:bidi="ru-RU"/>
              </w:rPr>
              <w:t>Лего</w:t>
            </w:r>
            <w:proofErr w:type="spellEnd"/>
            <w:r w:rsidRPr="007C603F">
              <w:rPr>
                <w:sz w:val="24"/>
                <w:szCs w:val="24"/>
                <w:lang w:bidi="ru-RU"/>
              </w:rPr>
              <w:t>» мелкий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Деревянный строитель (крупный, средний, мелкий)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Конструктор металлический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lastRenderedPageBreak/>
              <w:t>Конструктор развивающий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Конструктор «Весёлые горки»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Специальные машины разного назначения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игрушек для обыгрывания, соразмерные строительному материалу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Папка с образцами, моделями для конструирования</w:t>
            </w:r>
          </w:p>
          <w:p w:rsid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Набор мягких модулей</w:t>
            </w:r>
          </w:p>
          <w:p w:rsidR="007C603F" w:rsidRDefault="007C603F" w:rsidP="007C603F">
            <w:pPr>
              <w:rPr>
                <w:b/>
                <w:i/>
                <w:sz w:val="24"/>
                <w:szCs w:val="24"/>
                <w:lang w:bidi="ru-RU"/>
              </w:rPr>
            </w:pPr>
            <w:r>
              <w:rPr>
                <w:b/>
                <w:i/>
                <w:sz w:val="24"/>
                <w:szCs w:val="24"/>
                <w:lang w:bidi="ru-RU"/>
              </w:rPr>
              <w:t>Музыкальная деятельность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Музыкально – дидактические пособия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Дидактический материал «Окружающий мир Музыкальные инструменты»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Демонстрационный материал «Музыкальные инструменты»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Наглядно-дидактические пособия «Мир в картинках – музыкальные инструменты»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Платочки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Ленты на кольцах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Листочки и цветы из картона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Музыкально – дидактические игры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«Ритмическое лото»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«Где живут звуки»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Лото «Танцующие человечки»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«Громко-тихо»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«Труба»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Альбомы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«Загадочный музыкальный мир»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Книга «Песни мамы»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Лото «Музыкальные инструменты»»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«Три кита в музыке»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Альбом «Народные музыкальные инструменты»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Раскраска «Музыкальные инструменты»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Детские музыкальные инструменты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 xml:space="preserve">Набор музыкальных инструментов 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Барабан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lastRenderedPageBreak/>
              <w:t>Бубенцы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Колокольчики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Дудочки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Пианино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Погремушки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Ложки деревянные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Саксофон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Ксилофон из дерева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Скрипка</w:t>
            </w:r>
          </w:p>
          <w:p w:rsidR="007C603F" w:rsidRPr="007C603F" w:rsidRDefault="007C603F" w:rsidP="007C603F">
            <w:pPr>
              <w:rPr>
                <w:b/>
                <w:i/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Маракас средний</w:t>
            </w:r>
          </w:p>
        </w:tc>
      </w:tr>
      <w:tr w:rsidR="00196DCE" w:rsidTr="00B479D2">
        <w:tc>
          <w:tcPr>
            <w:tcW w:w="0" w:type="auto"/>
            <w:gridSpan w:val="5"/>
          </w:tcPr>
          <w:p w:rsidR="00196DCE" w:rsidRPr="00196DCE" w:rsidRDefault="00196DCE" w:rsidP="00196DCE">
            <w:pPr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lastRenderedPageBreak/>
              <w:t>ОО «Физическое развитие»</w:t>
            </w:r>
          </w:p>
        </w:tc>
      </w:tr>
      <w:tr w:rsidR="00A2256E" w:rsidTr="0070130E">
        <w:tc>
          <w:tcPr>
            <w:tcW w:w="0" w:type="auto"/>
          </w:tcPr>
          <w:p w:rsidR="00060D96" w:rsidRPr="00060D96" w:rsidRDefault="007C6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2167" w:type="dxa"/>
          </w:tcPr>
          <w:p w:rsidR="007C603F" w:rsidRPr="00052A18" w:rsidRDefault="007C603F" w:rsidP="007C603F">
            <w:pPr>
              <w:rPr>
                <w:sz w:val="24"/>
                <w:szCs w:val="24"/>
                <w:lang w:bidi="ru-RU"/>
              </w:rPr>
            </w:pPr>
            <w:r w:rsidRPr="00052A18">
              <w:rPr>
                <w:sz w:val="24"/>
                <w:szCs w:val="24"/>
                <w:lang w:bidi="ru-RU"/>
              </w:rPr>
              <w:t>НОД</w:t>
            </w:r>
          </w:p>
          <w:p w:rsidR="007C603F" w:rsidRPr="00052A18" w:rsidRDefault="007C603F" w:rsidP="007C603F">
            <w:pPr>
              <w:rPr>
                <w:sz w:val="24"/>
                <w:szCs w:val="24"/>
                <w:lang w:bidi="ru-RU"/>
              </w:rPr>
            </w:pPr>
            <w:r w:rsidRPr="00052A18">
              <w:rPr>
                <w:sz w:val="24"/>
                <w:szCs w:val="24"/>
                <w:lang w:bidi="ru-RU"/>
              </w:rPr>
              <w:t>«Физическая культура»</w:t>
            </w:r>
          </w:p>
          <w:p w:rsidR="007C603F" w:rsidRDefault="007C603F" w:rsidP="007C603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 помещении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 xml:space="preserve">НОД «Физическая культура» на воздухе </w:t>
            </w:r>
          </w:p>
          <w:p w:rsidR="007C603F" w:rsidRPr="00052A18" w:rsidRDefault="007C603F" w:rsidP="007C603F">
            <w:pPr>
              <w:rPr>
                <w:sz w:val="24"/>
                <w:szCs w:val="24"/>
                <w:lang w:bidi="ru-RU"/>
              </w:rPr>
            </w:pPr>
            <w:r w:rsidRPr="00052A18">
              <w:rPr>
                <w:sz w:val="24"/>
                <w:szCs w:val="24"/>
                <w:lang w:bidi="ru-RU"/>
              </w:rPr>
              <w:lastRenderedPageBreak/>
              <w:t xml:space="preserve">утренняя гимнастика; </w:t>
            </w:r>
          </w:p>
          <w:p w:rsidR="007C603F" w:rsidRPr="00052A18" w:rsidRDefault="007C603F" w:rsidP="007C603F">
            <w:pPr>
              <w:rPr>
                <w:sz w:val="24"/>
                <w:szCs w:val="24"/>
                <w:lang w:bidi="ru-RU"/>
              </w:rPr>
            </w:pPr>
            <w:r w:rsidRPr="00052A18">
              <w:rPr>
                <w:sz w:val="24"/>
                <w:szCs w:val="24"/>
                <w:lang w:bidi="ru-RU"/>
              </w:rPr>
              <w:t xml:space="preserve">гимнастика после сна; </w:t>
            </w:r>
          </w:p>
          <w:p w:rsidR="007C603F" w:rsidRPr="00052A18" w:rsidRDefault="007C603F" w:rsidP="007C603F">
            <w:pPr>
              <w:rPr>
                <w:sz w:val="24"/>
                <w:szCs w:val="24"/>
                <w:lang w:bidi="ru-RU"/>
              </w:rPr>
            </w:pPr>
            <w:r w:rsidRPr="00052A18">
              <w:rPr>
                <w:sz w:val="24"/>
                <w:szCs w:val="24"/>
                <w:lang w:bidi="ru-RU"/>
              </w:rPr>
              <w:t xml:space="preserve">совместная деятельность; </w:t>
            </w:r>
          </w:p>
          <w:p w:rsidR="007C603F" w:rsidRPr="00052A18" w:rsidRDefault="007C603F" w:rsidP="007C603F">
            <w:pPr>
              <w:rPr>
                <w:sz w:val="24"/>
                <w:szCs w:val="24"/>
                <w:lang w:bidi="ru-RU"/>
              </w:rPr>
            </w:pPr>
            <w:r w:rsidRPr="00052A18">
              <w:rPr>
                <w:sz w:val="24"/>
                <w:szCs w:val="24"/>
                <w:lang w:bidi="ru-RU"/>
              </w:rPr>
              <w:t>физкультминутки;</w:t>
            </w:r>
          </w:p>
          <w:p w:rsidR="007C603F" w:rsidRPr="00052A18" w:rsidRDefault="007C603F" w:rsidP="007C603F">
            <w:pPr>
              <w:rPr>
                <w:sz w:val="24"/>
                <w:szCs w:val="24"/>
                <w:lang w:bidi="ru-RU"/>
              </w:rPr>
            </w:pPr>
            <w:r w:rsidRPr="00052A18">
              <w:rPr>
                <w:sz w:val="24"/>
                <w:szCs w:val="24"/>
                <w:lang w:bidi="ru-RU"/>
              </w:rPr>
              <w:t>двигательная активность в течение дня;</w:t>
            </w:r>
          </w:p>
          <w:p w:rsidR="007C603F" w:rsidRPr="00052A18" w:rsidRDefault="007C603F" w:rsidP="007C603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самостоятельная двигательная деятельность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7C603F" w:rsidRPr="00196DCE" w:rsidRDefault="007C603F" w:rsidP="007C603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Групповой</w:t>
            </w:r>
            <w:r w:rsidRPr="00196DCE">
              <w:rPr>
                <w:sz w:val="24"/>
                <w:szCs w:val="24"/>
                <w:lang w:bidi="ru-RU"/>
              </w:rPr>
              <w:t xml:space="preserve">, </w:t>
            </w:r>
          </w:p>
          <w:p w:rsidR="007C603F" w:rsidRPr="00196DCE" w:rsidRDefault="007C603F" w:rsidP="007C603F">
            <w:pPr>
              <w:rPr>
                <w:sz w:val="24"/>
                <w:szCs w:val="24"/>
                <w:lang w:bidi="ru-RU"/>
              </w:rPr>
            </w:pPr>
            <w:r w:rsidRPr="00196DCE">
              <w:rPr>
                <w:sz w:val="24"/>
                <w:szCs w:val="24"/>
                <w:lang w:bidi="ru-RU"/>
              </w:rPr>
              <w:t>подгрупповой, индивидуальный</w:t>
            </w:r>
          </w:p>
          <w:p w:rsidR="00060D96" w:rsidRDefault="00060D96" w:rsidP="00060D9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</w:tcPr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  <w:r w:rsidRPr="009830D9">
              <w:rPr>
                <w:sz w:val="24"/>
                <w:szCs w:val="24"/>
                <w:lang w:bidi="ru-RU"/>
              </w:rPr>
              <w:t>наглядно-зрительные приемы (показ техники выполнения физических упражнений, использование наглядных пособий и оборудования, зрительные ориентиры);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lastRenderedPageBreak/>
              <w:t>- тактильно – мышечные приемы (непосредственная помощь инструктора);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объяснения, пояснения, указания;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подача команд, распоряжений, сигналов;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вопросы к детям и поиск ответов;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образный сюжетный рассказ, беседа;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словесная инструкция;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условные сигналы и жесты.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выполнение и повторение упражнений без изменения и с изменениями;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выполнение упражнений в игровой форме;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выполнение упражнений в соревновательной форме;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самостоятельное выполнение упражнений в свободной игре.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интегративная деятельность</w:t>
            </w:r>
          </w:p>
          <w:p w:rsidR="009830D9" w:rsidRPr="009830D9" w:rsidRDefault="009830D9" w:rsidP="009830D9">
            <w:pPr>
              <w:rPr>
                <w:sz w:val="24"/>
                <w:szCs w:val="24"/>
                <w:lang w:bidi="ru-RU"/>
              </w:rPr>
            </w:pPr>
            <w:r w:rsidRPr="009830D9">
              <w:rPr>
                <w:sz w:val="24"/>
                <w:szCs w:val="24"/>
                <w:lang w:bidi="ru-RU"/>
              </w:rPr>
              <w:t>- проблемная ситуация</w:t>
            </w:r>
          </w:p>
          <w:p w:rsidR="00060D96" w:rsidRPr="00060D96" w:rsidRDefault="00060D96" w:rsidP="00060D96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5777" w:type="dxa"/>
          </w:tcPr>
          <w:p w:rsidR="007C603F" w:rsidRPr="007C603F" w:rsidRDefault="00082815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lastRenderedPageBreak/>
              <w:t>Для ходьбы</w:t>
            </w:r>
            <w:r w:rsidR="007C603F" w:rsidRPr="007C603F">
              <w:rPr>
                <w:b/>
                <w:sz w:val="24"/>
                <w:szCs w:val="24"/>
                <w:lang w:bidi="ru-RU"/>
              </w:rPr>
              <w:t>, бега, равновесия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Коврики массажные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Дорожка «Здоровья»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Палка гимнастическая (90 см)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Для прыжков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Обручи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Скакалки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lastRenderedPageBreak/>
              <w:t>Мат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Палка гимнастическая деревянная (90 см)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Для катания, бросания, ловли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Мячи резиновые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Кегли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Мячи для кеглей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Корзина для бросания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Мешочки с песком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Мишень. Игра «</w:t>
            </w:r>
            <w:proofErr w:type="spellStart"/>
            <w:r w:rsidRPr="007C603F">
              <w:rPr>
                <w:sz w:val="24"/>
                <w:szCs w:val="24"/>
                <w:lang w:bidi="ru-RU"/>
              </w:rPr>
              <w:t>Дартс</w:t>
            </w:r>
            <w:proofErr w:type="spellEnd"/>
            <w:r w:rsidRPr="007C603F">
              <w:rPr>
                <w:sz w:val="24"/>
                <w:szCs w:val="24"/>
                <w:lang w:bidi="ru-RU"/>
              </w:rPr>
              <w:t>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Мячи для мишени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Для ползания и лазания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Гимнастический комплекс</w:t>
            </w:r>
          </w:p>
          <w:p w:rsidR="007C603F" w:rsidRPr="007C603F" w:rsidRDefault="007C603F" w:rsidP="007C603F">
            <w:pPr>
              <w:rPr>
                <w:b/>
                <w:sz w:val="24"/>
                <w:szCs w:val="24"/>
                <w:lang w:bidi="ru-RU"/>
              </w:rPr>
            </w:pPr>
            <w:r w:rsidRPr="007C603F">
              <w:rPr>
                <w:b/>
                <w:sz w:val="24"/>
                <w:szCs w:val="24"/>
                <w:lang w:bidi="ru-RU"/>
              </w:rPr>
              <w:t>Для общеразвивающих упражнений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Картотека «Весёлые физкультминутки»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Гимнастика после сна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Дидактические карточки «Азбука здоровья»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Коврик для выполнения упражнения на полу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Игра «Бокс»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Схема для выполнения физических упражнений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Наглядно – дидактическое пособие «Зимние виды спорта»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Картотека подвижных игр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Картотека дыхательной гимнастики</w:t>
            </w:r>
          </w:p>
          <w:p w:rsidR="007C603F" w:rsidRPr="007C603F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«Оздоровительные упражнения»</w:t>
            </w:r>
          </w:p>
          <w:p w:rsidR="00060D96" w:rsidRPr="00060D96" w:rsidRDefault="007C603F" w:rsidP="007C603F">
            <w:pPr>
              <w:rPr>
                <w:sz w:val="24"/>
                <w:szCs w:val="24"/>
                <w:lang w:bidi="ru-RU"/>
              </w:rPr>
            </w:pPr>
            <w:r w:rsidRPr="007C603F">
              <w:rPr>
                <w:sz w:val="24"/>
                <w:szCs w:val="24"/>
                <w:lang w:bidi="ru-RU"/>
              </w:rPr>
              <w:t>Плакат «Уголок здоровья»</w:t>
            </w:r>
          </w:p>
        </w:tc>
      </w:tr>
    </w:tbl>
    <w:p w:rsidR="0093625C" w:rsidRDefault="0093625C">
      <w:pPr>
        <w:rPr>
          <w:rFonts w:ascii="Times New Roman" w:hAnsi="Times New Roman" w:cs="Times New Roman"/>
          <w:sz w:val="24"/>
          <w:szCs w:val="24"/>
        </w:rPr>
      </w:pPr>
    </w:p>
    <w:p w:rsidR="002302FC" w:rsidRDefault="002302FC" w:rsidP="00082815">
      <w:pPr>
        <w:rPr>
          <w:rFonts w:ascii="Times New Roman" w:hAnsi="Times New Roman" w:cs="Times New Roman"/>
          <w:b/>
          <w:sz w:val="24"/>
          <w:szCs w:val="24"/>
        </w:rPr>
      </w:pPr>
    </w:p>
    <w:p w:rsidR="002302FC" w:rsidRDefault="002302FC" w:rsidP="00082815">
      <w:pPr>
        <w:rPr>
          <w:rFonts w:ascii="Times New Roman" w:hAnsi="Times New Roman" w:cs="Times New Roman"/>
          <w:b/>
          <w:sz w:val="24"/>
          <w:szCs w:val="24"/>
        </w:rPr>
      </w:pPr>
    </w:p>
    <w:p w:rsidR="002302FC" w:rsidRDefault="002763DB" w:rsidP="00276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 w:rsidR="005638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 раз</w:t>
      </w:r>
      <w:r w:rsidR="002302FC">
        <w:rPr>
          <w:rFonts w:ascii="Times New Roman" w:hAnsi="Times New Roman" w:cs="Times New Roman"/>
          <w:b/>
          <w:sz w:val="24"/>
          <w:szCs w:val="24"/>
        </w:rPr>
        <w:t>ных видов и культурных практик.</w:t>
      </w:r>
    </w:p>
    <w:p w:rsidR="002763DB" w:rsidRPr="002302FC" w:rsidRDefault="002763DB" w:rsidP="002763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Программой предусмотрена организация разнообразных культурных практик, ориентированных на проявление детьми самостоятельности и творчества в разных видах деятельности.</w:t>
      </w:r>
    </w:p>
    <w:p w:rsidR="002763DB" w:rsidRDefault="002763DB" w:rsidP="002763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педагогической работы по освоению детьми образовательных областей ориентировано на развитие физических, интеллектуальных и личностных качеств действий решаются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интегрированно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освоения всех образовательных областей наряду </w:t>
      </w:r>
      <w:r w:rsidR="00791CD7">
        <w:rPr>
          <w:rFonts w:ascii="Times New Roman" w:hAnsi="Times New Roman" w:cs="Times New Roman"/>
          <w:sz w:val="24"/>
          <w:szCs w:val="24"/>
        </w:rPr>
        <w:t>с задачами</w:t>
      </w:r>
      <w:r>
        <w:rPr>
          <w:rFonts w:ascii="Times New Roman" w:hAnsi="Times New Roman" w:cs="Times New Roman"/>
          <w:sz w:val="24"/>
          <w:szCs w:val="24"/>
        </w:rPr>
        <w:t>, отражающими специфику каждой образовательной области.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768"/>
        <w:gridCol w:w="5945"/>
        <w:gridCol w:w="5564"/>
      </w:tblGrid>
      <w:tr w:rsidR="00182423" w:rsidTr="00791CD7">
        <w:tc>
          <w:tcPr>
            <w:tcW w:w="0" w:type="auto"/>
          </w:tcPr>
          <w:p w:rsidR="00791CD7" w:rsidRPr="00791CD7" w:rsidRDefault="00791CD7" w:rsidP="0079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</w:tcPr>
          <w:p w:rsidR="00791CD7" w:rsidRPr="00791CD7" w:rsidRDefault="00791CD7" w:rsidP="0079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Особенности образовательной деятельности</w:t>
            </w:r>
          </w:p>
        </w:tc>
        <w:tc>
          <w:tcPr>
            <w:tcW w:w="0" w:type="auto"/>
          </w:tcPr>
          <w:p w:rsidR="00791CD7" w:rsidRPr="00791CD7" w:rsidRDefault="00791CD7" w:rsidP="00791C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ООД в режиме дня</w:t>
            </w:r>
          </w:p>
        </w:tc>
      </w:tr>
      <w:tr w:rsidR="00182423" w:rsidTr="00791CD7">
        <w:tc>
          <w:tcPr>
            <w:tcW w:w="0" w:type="auto"/>
          </w:tcPr>
          <w:p w:rsidR="00791CD7" w:rsidRPr="00791CD7" w:rsidRDefault="00791CD7" w:rsidP="00276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Игровая деятельность</w:t>
            </w:r>
          </w:p>
        </w:tc>
        <w:tc>
          <w:tcPr>
            <w:tcW w:w="0" w:type="auto"/>
          </w:tcPr>
          <w:p w:rsidR="00791CD7" w:rsidRDefault="00791CD7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Ведущая деятельность ребёнка в ООД выступает в качестве основы для </w:t>
            </w:r>
            <w:r w:rsidR="004A6C2E">
              <w:rPr>
                <w:sz w:val="24"/>
                <w:szCs w:val="24"/>
              </w:rPr>
              <w:t>интеграции</w:t>
            </w:r>
            <w:r>
              <w:rPr>
                <w:sz w:val="24"/>
                <w:szCs w:val="24"/>
              </w:rPr>
              <w:t xml:space="preserve"> других видов деятельности дошкольника. В расписании ООД игровая деятельность не выделяется в качестве отдельного вида деятельности, т.к. является основой для организации других видов. Игровая деятельность представлена в формах: д/игры и сюжетно – дидактические, с/р игры, п/игры, игровые проблемные ситуации, игры – инсценировки и пр.</w:t>
            </w:r>
          </w:p>
          <w:p w:rsidR="00791CD7" w:rsidRDefault="00791CD7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игрового опыта творческих игр детей тесно связано с содержанием ООД.</w:t>
            </w:r>
          </w:p>
        </w:tc>
        <w:tc>
          <w:tcPr>
            <w:tcW w:w="0" w:type="auto"/>
          </w:tcPr>
          <w:p w:rsidR="00791CD7" w:rsidRDefault="00791CD7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в режимных моментах: </w:t>
            </w:r>
            <w:r w:rsidR="004A6C2E">
              <w:rPr>
                <w:sz w:val="24"/>
                <w:szCs w:val="24"/>
              </w:rPr>
              <w:t>ежедневно</w:t>
            </w:r>
            <w:r>
              <w:rPr>
                <w:sz w:val="24"/>
                <w:szCs w:val="24"/>
              </w:rPr>
              <w:t xml:space="preserve"> утром или во второй половине дня</w:t>
            </w:r>
            <w:r w:rsidR="004A6C2E">
              <w:rPr>
                <w:sz w:val="24"/>
                <w:szCs w:val="24"/>
              </w:rPr>
              <w:t>.</w:t>
            </w:r>
          </w:p>
        </w:tc>
      </w:tr>
      <w:tr w:rsidR="00182423" w:rsidTr="00791CD7">
        <w:tc>
          <w:tcPr>
            <w:tcW w:w="0" w:type="auto"/>
          </w:tcPr>
          <w:p w:rsidR="00791CD7" w:rsidRPr="004A6C2E" w:rsidRDefault="004A6C2E" w:rsidP="00276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0" w:type="auto"/>
          </w:tcPr>
          <w:p w:rsidR="00791CD7" w:rsidRDefault="004A6C2E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расписании ООД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  <w:tc>
          <w:tcPr>
            <w:tcW w:w="0" w:type="auto"/>
          </w:tcPr>
          <w:p w:rsidR="00791CD7" w:rsidRDefault="004A6C2E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расписании ООД занимает отдельное место и представлена занятиями – развитие речи.</w:t>
            </w:r>
          </w:p>
        </w:tc>
      </w:tr>
      <w:tr w:rsidR="00182423" w:rsidTr="00791CD7">
        <w:tc>
          <w:tcPr>
            <w:tcW w:w="0" w:type="auto"/>
          </w:tcPr>
          <w:p w:rsidR="00791CD7" w:rsidRPr="004A6C2E" w:rsidRDefault="004A6C2E" w:rsidP="00276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0" w:type="auto"/>
          </w:tcPr>
          <w:p w:rsidR="00791CD7" w:rsidRDefault="004A6C2E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Включает познание детьми объектов живой и неживой природы, предметного и социального </w:t>
            </w:r>
            <w:proofErr w:type="spellStart"/>
            <w:r>
              <w:rPr>
                <w:sz w:val="24"/>
                <w:szCs w:val="24"/>
              </w:rPr>
              <w:t>мира,ОБЖ</w:t>
            </w:r>
            <w:proofErr w:type="spellEnd"/>
            <w:r>
              <w:rPr>
                <w:sz w:val="24"/>
                <w:szCs w:val="24"/>
              </w:rPr>
              <w:t>, сенсорное и математическое развитие детей.</w:t>
            </w:r>
          </w:p>
        </w:tc>
        <w:tc>
          <w:tcPr>
            <w:tcW w:w="0" w:type="auto"/>
          </w:tcPr>
          <w:p w:rsidR="00791CD7" w:rsidRDefault="004A6C2E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через самостоятельную деятельность детей и совместную деятельность.</w:t>
            </w:r>
          </w:p>
        </w:tc>
      </w:tr>
      <w:tr w:rsidR="00182423" w:rsidTr="00791CD7">
        <w:tc>
          <w:tcPr>
            <w:tcW w:w="0" w:type="auto"/>
          </w:tcPr>
          <w:p w:rsidR="00791CD7" w:rsidRPr="004A6C2E" w:rsidRDefault="004A6C2E" w:rsidP="00276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Восприятие художественной </w:t>
            </w:r>
            <w:r>
              <w:rPr>
                <w:b/>
                <w:sz w:val="24"/>
                <w:szCs w:val="24"/>
              </w:rPr>
              <w:lastRenderedPageBreak/>
              <w:t>литературы и фольклора</w:t>
            </w:r>
          </w:p>
        </w:tc>
        <w:tc>
          <w:tcPr>
            <w:tcW w:w="0" w:type="auto"/>
          </w:tcPr>
          <w:p w:rsidR="00791CD7" w:rsidRDefault="004A6C2E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Организуется как процесс слушания детьми произведений художественной и познавательной </w:t>
            </w:r>
            <w:r>
              <w:rPr>
                <w:sz w:val="24"/>
                <w:szCs w:val="24"/>
              </w:rPr>
              <w:lastRenderedPageBreak/>
              <w:t xml:space="preserve">литературы, направленный на развитие читательских интересов </w:t>
            </w:r>
            <w:r w:rsidR="0046359C">
              <w:rPr>
                <w:sz w:val="24"/>
                <w:szCs w:val="24"/>
              </w:rPr>
              <w:t>детей,</w:t>
            </w:r>
            <w:r>
              <w:rPr>
                <w:sz w:val="24"/>
                <w:szCs w:val="24"/>
              </w:rPr>
              <w:t xml:space="preserve"> </w:t>
            </w:r>
            <w:r w:rsidR="0046359C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способности восприятия </w:t>
            </w:r>
            <w:r w:rsidR="0046359C">
              <w:rPr>
                <w:sz w:val="24"/>
                <w:szCs w:val="24"/>
              </w:rPr>
              <w:t>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  <w:tc>
          <w:tcPr>
            <w:tcW w:w="0" w:type="auto"/>
          </w:tcPr>
          <w:p w:rsidR="00791CD7" w:rsidRDefault="0046359C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Осуществляется в режимных моментах, преимущественно во 2 –ой половине дня.</w:t>
            </w:r>
          </w:p>
        </w:tc>
      </w:tr>
      <w:tr w:rsidR="00182423" w:rsidTr="00791CD7">
        <w:tc>
          <w:tcPr>
            <w:tcW w:w="0" w:type="auto"/>
          </w:tcPr>
          <w:p w:rsidR="00791CD7" w:rsidRPr="0046359C" w:rsidRDefault="0046359C" w:rsidP="00276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0" w:type="auto"/>
          </w:tcPr>
          <w:p w:rsidR="00791CD7" w:rsidRDefault="0046359C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 развития детского творчества в конструктивной деятельности, удовлетворение потребности детей в самовыражении через знакомство с различными видами конструкторов. Со среднего возраста включает конструирование из бумаги и изготовление поделок из природного материала.</w:t>
            </w:r>
          </w:p>
        </w:tc>
        <w:tc>
          <w:tcPr>
            <w:tcW w:w="0" w:type="auto"/>
          </w:tcPr>
          <w:p w:rsidR="00791CD7" w:rsidRDefault="0046359C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Конструктивно – модельная деятельность в расписании ООД не выделяется как отдельная деятельность, осуществляется в режимных моментах в первой половине дня.</w:t>
            </w:r>
          </w:p>
        </w:tc>
      </w:tr>
      <w:tr w:rsidR="00182423" w:rsidTr="00791CD7">
        <w:tc>
          <w:tcPr>
            <w:tcW w:w="0" w:type="auto"/>
          </w:tcPr>
          <w:p w:rsidR="00791CD7" w:rsidRPr="0046359C" w:rsidRDefault="0046359C" w:rsidP="00276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Изобразительная деятельность детей</w:t>
            </w:r>
          </w:p>
        </w:tc>
        <w:tc>
          <w:tcPr>
            <w:tcW w:w="0" w:type="auto"/>
          </w:tcPr>
          <w:p w:rsidR="00791CD7" w:rsidRDefault="00182423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представлена разными видами художественно – творческой деятельности (рисование, лепка, аппликация). Художественно – творческая деятельность неразрывно связана со знакомством детей с изобразительным искусством, развитием способности художественного восприятия.</w:t>
            </w:r>
          </w:p>
        </w:tc>
        <w:tc>
          <w:tcPr>
            <w:tcW w:w="0" w:type="auto"/>
          </w:tcPr>
          <w:p w:rsidR="00791CD7" w:rsidRDefault="00182423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занимает отдельное место в расписании ООД и представлена занятиями: рисование, лепка, аппликация.</w:t>
            </w:r>
          </w:p>
          <w:p w:rsidR="00182423" w:rsidRDefault="00182423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– как самостоятельная деятельность детей.</w:t>
            </w:r>
          </w:p>
        </w:tc>
      </w:tr>
      <w:tr w:rsidR="00182423" w:rsidTr="00791CD7">
        <w:tc>
          <w:tcPr>
            <w:tcW w:w="0" w:type="auto"/>
          </w:tcPr>
          <w:p w:rsidR="00791CD7" w:rsidRPr="00182423" w:rsidRDefault="00182423" w:rsidP="002763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0" w:type="auto"/>
          </w:tcPr>
          <w:p w:rsidR="00791CD7" w:rsidRDefault="00182423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Представлена разными видами музыкальной деятельности (восприятие и понимание смысла музыкальных произведения, пение, музыкально – ритмические движения, игры на детских музыкальных инструментах).</w:t>
            </w:r>
          </w:p>
        </w:tc>
        <w:tc>
          <w:tcPr>
            <w:tcW w:w="0" w:type="auto"/>
          </w:tcPr>
          <w:p w:rsidR="00791CD7" w:rsidRDefault="00182423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деятельность занимает в расписании ООД отдельное место и представлена занятиями. Музыка – приобщение к музыкальному искусству через различные виды музыкальной деятельности и осуществляется в режимных моментах, ка в первую половину дня, так и во вторую.</w:t>
            </w:r>
          </w:p>
        </w:tc>
      </w:tr>
      <w:tr w:rsidR="00182423" w:rsidTr="00791CD7">
        <w:tc>
          <w:tcPr>
            <w:tcW w:w="0" w:type="auto"/>
          </w:tcPr>
          <w:p w:rsidR="00182423" w:rsidRPr="003D0747" w:rsidRDefault="003D0747" w:rsidP="002763DB">
            <w:pPr>
              <w:rPr>
                <w:b/>
                <w:sz w:val="24"/>
                <w:szCs w:val="24"/>
              </w:rPr>
            </w:pPr>
            <w:r w:rsidRPr="003D0747">
              <w:rPr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0" w:type="auto"/>
          </w:tcPr>
          <w:p w:rsidR="00182423" w:rsidRDefault="003D0747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Направлена на формирования потребности у детей ежедневной двигательной активности, развитие инициативы, самостоятельности, творчества, способности к самоконтролю, самооценки выполнения движений.</w:t>
            </w:r>
          </w:p>
        </w:tc>
        <w:tc>
          <w:tcPr>
            <w:tcW w:w="0" w:type="auto"/>
          </w:tcPr>
          <w:p w:rsidR="00182423" w:rsidRDefault="003D0747" w:rsidP="00276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активность организуется в процессе занятий – физическая культура. Может осуществляться в режимных моментах и в первую, и во вторую половину дня.</w:t>
            </w:r>
          </w:p>
        </w:tc>
      </w:tr>
    </w:tbl>
    <w:p w:rsidR="00082815" w:rsidRDefault="00082815" w:rsidP="00082815">
      <w:pPr>
        <w:rPr>
          <w:rFonts w:ascii="Times New Roman" w:hAnsi="Times New Roman" w:cs="Times New Roman"/>
          <w:sz w:val="24"/>
          <w:szCs w:val="24"/>
        </w:rPr>
      </w:pPr>
    </w:p>
    <w:p w:rsidR="004C6D9B" w:rsidRPr="00791CD7" w:rsidRDefault="004C6D9B" w:rsidP="0008281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91CD7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образовательной деятельности, осуществляемой в ходе режимных моментов</w:t>
      </w:r>
    </w:p>
    <w:p w:rsidR="004C6D9B" w:rsidRPr="004C6D9B" w:rsidRDefault="004C6D9B" w:rsidP="004C6D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10631"/>
      </w:tblGrid>
      <w:tr w:rsidR="004C6D9B" w:rsidRPr="004C6D9B" w:rsidTr="00082815">
        <w:trPr>
          <w:trHeight w:val="194"/>
        </w:trPr>
        <w:tc>
          <w:tcPr>
            <w:tcW w:w="3651" w:type="dxa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</w:t>
            </w:r>
          </w:p>
        </w:tc>
        <w:tc>
          <w:tcPr>
            <w:tcW w:w="10631" w:type="dxa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образовательной деятельности</w:t>
            </w:r>
          </w:p>
        </w:tc>
      </w:tr>
      <w:tr w:rsidR="004C6D9B" w:rsidRPr="004C6D9B" w:rsidTr="00082815">
        <w:tc>
          <w:tcPr>
            <w:tcW w:w="3651" w:type="dxa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Утро </w:t>
            </w:r>
          </w:p>
        </w:tc>
        <w:tc>
          <w:tcPr>
            <w:tcW w:w="10631" w:type="dxa"/>
          </w:tcPr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-приветственный круг;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-работа по воспитанию у детей культурно-гигиенических навыков и культуры здоровья;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в уголке природы; за деятельностью </w:t>
            </w:r>
            <w:r w:rsidR="00771A66" w:rsidRPr="004C6D9B">
              <w:rPr>
                <w:rFonts w:ascii="Times New Roman" w:hAnsi="Times New Roman" w:cs="Times New Roman"/>
                <w:sz w:val="24"/>
                <w:szCs w:val="24"/>
              </w:rPr>
              <w:t>взрослых (</w: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сервировка стола к завтраку);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индивидуальные игры и игры с небольшими подгруппами детей;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C6D9B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игра</w: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и детей (сюжетно-ролевая, игра- драматизация, строительно-конструктивные игры) направленная на обогащение содержания творческих игр, освоение детьми игровых умений, необходимых для организации самостоятельной игры.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трудовые поручения, дежурство (сервировка столов к завтраку, уход за комнатными растениями и пр.);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6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ситуации общения и накопления положительного социально- эмоционального </w:t>
            </w:r>
            <w:r w:rsidR="00771A66" w:rsidRPr="004C6D9B">
              <w:rPr>
                <w:rFonts w:ascii="Times New Roman" w:hAnsi="Times New Roman" w:cs="Times New Roman"/>
                <w:bCs/>
                <w:sz w:val="24"/>
                <w:szCs w:val="24"/>
              </w:rPr>
              <w:t>опыта</w:t>
            </w:r>
            <w:r w:rsidR="00771A66"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имитационно-игровыми)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рассматривание дидактических картинок, иллюстраций, просмотр видеоматериалов разнообразного содержания;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индивидуальную работу с детьми в соответствии с задачами разных образовательных областей;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двигательную деятельность детей, активность которой зависит от содержания организованной образовательной деятельности в первой половине дня.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исследовательская деятельность, способствующая развитию познавательных процессов и мыслительных операций, формированию самостоятельности, целеполагания, способности преобразовывать предметы и явления для достижения определенного результата. </w:t>
            </w:r>
          </w:p>
        </w:tc>
      </w:tr>
      <w:tr w:rsidR="004C6D9B" w:rsidRPr="004C6D9B" w:rsidTr="00082815">
        <w:tc>
          <w:tcPr>
            <w:tcW w:w="3651" w:type="dxa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0631" w:type="dxa"/>
          </w:tcPr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подвижные игры и упражнения, направленные на оптимизацию режима двигательной активности и укрепление здоровья детей;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 за объектами и явлениями природы, направленные на установление разнообразных связей и зависимостей в природе, воспитание отношения к </w:t>
            </w:r>
            <w:r w:rsidR="00771A66" w:rsidRPr="004C6D9B">
              <w:rPr>
                <w:rFonts w:ascii="Times New Roman" w:hAnsi="Times New Roman" w:cs="Times New Roman"/>
                <w:sz w:val="24"/>
                <w:szCs w:val="24"/>
              </w:rPr>
              <w:t>ней, способствующие приобретению</w: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эмоционально- чувственного опыта, эстетических впечатлений, радости от взаимодействия с природой и от возможности активной деятельности на воздухе;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экспериментирование с объектами неживой природы;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сюжетно-ролевые и конструктивные игры (с песком, со снегом, с природным материалом);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C6D9B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коллективная и индивидуальная трудовая деятельность</w:t>
            </w: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 носит общественно полезный характер и организуется как хозяйственно-бытовой труд и труд в природе.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свободное общение воспитателя с детьми;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детьми в соответствии с задачами разных образовательных областей.</w:t>
            </w:r>
          </w:p>
        </w:tc>
      </w:tr>
      <w:tr w:rsidR="004C6D9B" w:rsidRPr="004C6D9B" w:rsidTr="00082815">
        <w:tc>
          <w:tcPr>
            <w:tcW w:w="3651" w:type="dxa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0631" w:type="dxa"/>
          </w:tcPr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культурные практики;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самостоятельная деятельность детей;</w:t>
            </w:r>
          </w:p>
          <w:p w:rsidR="004C6D9B" w:rsidRPr="004C6D9B" w:rsidRDefault="004C6D9B" w:rsidP="00344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детьми в соответствии с задачами разных образовательных областей.</w:t>
            </w:r>
          </w:p>
        </w:tc>
      </w:tr>
    </w:tbl>
    <w:p w:rsidR="004C6D9B" w:rsidRPr="004C6D9B" w:rsidRDefault="004C6D9B" w:rsidP="004C6D9B">
      <w:pPr>
        <w:rPr>
          <w:rFonts w:ascii="Times New Roman" w:hAnsi="Times New Roman" w:cs="Times New Roman"/>
          <w:b/>
          <w:sz w:val="24"/>
          <w:szCs w:val="24"/>
        </w:rPr>
      </w:pPr>
    </w:p>
    <w:p w:rsidR="004C6D9B" w:rsidRPr="004C6D9B" w:rsidRDefault="004C6D9B" w:rsidP="004C6D9B">
      <w:pPr>
        <w:rPr>
          <w:rFonts w:ascii="Times New Roman" w:hAnsi="Times New Roman" w:cs="Times New Roman"/>
          <w:sz w:val="24"/>
          <w:szCs w:val="24"/>
        </w:rPr>
      </w:pPr>
      <w:r w:rsidRPr="004C6D9B">
        <w:rPr>
          <w:rFonts w:ascii="Times New Roman" w:hAnsi="Times New Roman" w:cs="Times New Roman"/>
          <w:b/>
          <w:sz w:val="24"/>
          <w:szCs w:val="24"/>
        </w:rPr>
        <w:t>Организация выставок</w:t>
      </w:r>
      <w:r w:rsidRPr="004C6D9B">
        <w:rPr>
          <w:rFonts w:ascii="Times New Roman" w:hAnsi="Times New Roman" w:cs="Times New Roman"/>
          <w:sz w:val="24"/>
          <w:szCs w:val="24"/>
        </w:rPr>
        <w:t xml:space="preserve"> помогает поддерживать детские интересы: </w:t>
      </w:r>
    </w:p>
    <w:tbl>
      <w:tblPr>
        <w:tblW w:w="140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66"/>
        <w:gridCol w:w="2296"/>
      </w:tblGrid>
      <w:tr w:rsidR="004C6D9B" w:rsidRPr="004C6D9B" w:rsidTr="00344BBF">
        <w:trPr>
          <w:trHeight w:val="22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9B" w:rsidRPr="00771A66" w:rsidRDefault="004C6D9B" w:rsidP="004C6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66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выставок сотворчества детей, педагогов и родителей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771A66" w:rsidRDefault="004C6D9B" w:rsidP="004C6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A6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4C6D9B" w:rsidRPr="004C6D9B" w:rsidTr="00344BBF">
        <w:trPr>
          <w:trHeight w:val="22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9B" w:rsidRPr="004C6D9B" w:rsidRDefault="00271CF1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«Лето пролетело»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C6D9B" w:rsidRPr="004C6D9B" w:rsidTr="00344BBF">
        <w:trPr>
          <w:trHeight w:val="22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9B" w:rsidRPr="004C6D9B" w:rsidRDefault="00271CF1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«Дары осени</w:t>
            </w:r>
            <w:r w:rsidR="004C6D9B" w:rsidRPr="004C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C6D9B" w:rsidRPr="004C6D9B" w:rsidTr="00344BBF">
        <w:trPr>
          <w:trHeight w:val="22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CF1" w:rsidRDefault="00271CF1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рисунков по пожарной безопасности «Кошкин Дом»</w:t>
            </w:r>
          </w:p>
          <w:p w:rsidR="004C6D9B" w:rsidRPr="004C6D9B" w:rsidRDefault="00271CF1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«Мы нужны друг другу» 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4C6D9B" w:rsidRPr="004C6D9B" w:rsidTr="00344BBF">
        <w:trPr>
          <w:trHeight w:val="22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9B" w:rsidRPr="004C6D9B" w:rsidRDefault="00271CF1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Мультгерои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новогодней ёлке</w:t>
            </w:r>
            <w:r w:rsidR="004C6D9B" w:rsidRPr="004C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C6D9B" w:rsidRPr="004C6D9B" w:rsidTr="00344BBF">
        <w:trPr>
          <w:trHeight w:val="22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9B" w:rsidRPr="004C6D9B" w:rsidRDefault="00771A66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«Снежное кружево</w:t>
            </w:r>
            <w:r w:rsidR="004C6D9B" w:rsidRPr="004C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C6D9B" w:rsidRPr="004C6D9B" w:rsidTr="00344BBF">
        <w:trPr>
          <w:trHeight w:val="22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9B" w:rsidRPr="004C6D9B" w:rsidRDefault="00771A66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«Военная техника</w:t>
            </w:r>
            <w:r w:rsidR="004C6D9B" w:rsidRPr="004C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6D9B" w:rsidRPr="004C6D9B" w:rsidTr="00344BBF">
        <w:trPr>
          <w:trHeight w:val="22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«Портреты весны»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C6D9B" w:rsidRPr="004C6D9B" w:rsidTr="00344BBF">
        <w:trPr>
          <w:trHeight w:val="227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9B" w:rsidRPr="004C6D9B" w:rsidRDefault="00771A66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всё мы Вас благодарим!</w:t>
            </w:r>
            <w:r w:rsidR="004C6D9B" w:rsidRPr="004C6D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4C6D9B" w:rsidRPr="004C6D9B" w:rsidTr="00082815">
        <w:trPr>
          <w:trHeight w:val="518"/>
        </w:trPr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D9B" w:rsidRPr="004C6D9B" w:rsidRDefault="00271CF1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«Герб семьи</w:t>
            </w:r>
            <w:r w:rsidR="00AB4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6D9B" w:rsidRPr="004C6D9B" w:rsidRDefault="004C6D9B" w:rsidP="004C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9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EE0643" w:rsidRDefault="00EE0643" w:rsidP="00082815">
      <w:pPr>
        <w:rPr>
          <w:rFonts w:ascii="Times New Roman" w:hAnsi="Times New Roman" w:cs="Times New Roman"/>
          <w:sz w:val="24"/>
          <w:szCs w:val="24"/>
        </w:rPr>
      </w:pPr>
    </w:p>
    <w:p w:rsidR="002763DB" w:rsidRDefault="003D0747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747">
        <w:rPr>
          <w:rFonts w:ascii="Times New Roman" w:hAnsi="Times New Roman" w:cs="Times New Roman"/>
          <w:b/>
          <w:sz w:val="24"/>
          <w:szCs w:val="24"/>
        </w:rPr>
        <w:t>2.5. Способы и направления поддержки детской инициативы</w:t>
      </w:r>
    </w:p>
    <w:p w:rsidR="003D0747" w:rsidRDefault="003D0747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индивидуальности и инициативы воспитанников Учреждения осуществляется через:</w:t>
      </w:r>
    </w:p>
    <w:p w:rsidR="00FA034C" w:rsidRPr="002302FC" w:rsidRDefault="00FA034C" w:rsidP="002302FC">
      <w:pPr>
        <w:pStyle w:val="afa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FA034C" w:rsidRPr="002302FC" w:rsidRDefault="00FA034C" w:rsidP="002302FC">
      <w:pPr>
        <w:pStyle w:val="afa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FA034C" w:rsidRPr="002302FC" w:rsidRDefault="00FA034C" w:rsidP="002302FC">
      <w:pPr>
        <w:pStyle w:val="afa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исследовательской, проектной, познавательной и т.д.).</w:t>
      </w:r>
    </w:p>
    <w:p w:rsidR="00FA034C" w:rsidRDefault="00FA034C" w:rsidP="0023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Обеспечение эмоционального ребёнка </w:t>
      </w:r>
      <w:r>
        <w:rPr>
          <w:rFonts w:ascii="Times New Roman" w:hAnsi="Times New Roman" w:cs="Times New Roman"/>
          <w:sz w:val="24"/>
          <w:szCs w:val="24"/>
        </w:rPr>
        <w:t xml:space="preserve">достигается за счёт уважения к его индивидуальности, чуткости к его эмоциональному состоянию, поддержки его чувства собственного достоинства. В Учреждении педагоги создают атмосферу принятия, в которой каждый ребёнок чувствует, что его ценят и принимают таким, какой он есть; могут выслушать его и понять. (см. стр.101 Примерной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</w:t>
      </w:r>
      <w:r w:rsidR="002302FC">
        <w:rPr>
          <w:rFonts w:ascii="Times New Roman" w:hAnsi="Times New Roman" w:cs="Times New Roman"/>
          <w:sz w:val="24"/>
          <w:szCs w:val="24"/>
        </w:rPr>
        <w:t>М; МОЗАИКА</w:t>
      </w:r>
      <w:r w:rsidR="008060EC">
        <w:rPr>
          <w:rFonts w:ascii="Times New Roman" w:hAnsi="Times New Roman" w:cs="Times New Roman"/>
          <w:sz w:val="24"/>
          <w:szCs w:val="24"/>
        </w:rPr>
        <w:t>-СИНТЕЗ,2014).</w:t>
      </w:r>
    </w:p>
    <w:p w:rsidR="008060EC" w:rsidRDefault="008060EC" w:rsidP="0023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Развитие самостоятельности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включает две стороны: адаптивную (умение понимать существующие социальные нормы и </w:t>
      </w:r>
      <w:r w:rsidR="004F3085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ними) и активную (готовность принимать самостоятельные решения).</w:t>
      </w:r>
    </w:p>
    <w:p w:rsidR="008060EC" w:rsidRDefault="008060EC" w:rsidP="0023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4F3085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детской самостоятельности педагог выстраивает образовательную среду таким образом, чтобы дети могли:</w:t>
      </w:r>
    </w:p>
    <w:p w:rsidR="008060EC" w:rsidRPr="002302FC" w:rsidRDefault="008060EC" w:rsidP="002302FC">
      <w:pPr>
        <w:pStyle w:val="afa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учиться на собственном опыте, экспериментировать с различными объектами, в том числе с растениями;</w:t>
      </w:r>
    </w:p>
    <w:p w:rsidR="008060EC" w:rsidRPr="002302FC" w:rsidRDefault="008060EC" w:rsidP="002302FC">
      <w:pPr>
        <w:pStyle w:val="afa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изменять и конструировать игровое пространство в соответствии с возникающими игровыми ситуациями;</w:t>
      </w:r>
    </w:p>
    <w:p w:rsidR="008060EC" w:rsidRPr="008060EC" w:rsidRDefault="008060EC" w:rsidP="002302FC">
      <w:pPr>
        <w:pStyle w:val="afa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быть автономным в своих действиях и принятии доступных им решений</w:t>
      </w:r>
    </w:p>
    <w:p w:rsidR="008060EC" w:rsidRDefault="008060EC" w:rsidP="0023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(см. стр.103 Примерной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М;МОЗАИКА</w:t>
      </w:r>
      <w:proofErr w:type="gramEnd"/>
      <w:r>
        <w:rPr>
          <w:rFonts w:ascii="Times New Roman" w:hAnsi="Times New Roman" w:cs="Times New Roman"/>
          <w:sz w:val="24"/>
          <w:szCs w:val="24"/>
        </w:rPr>
        <w:t>-СИНТЕЗ,2014).</w:t>
      </w:r>
    </w:p>
    <w:p w:rsidR="008060EC" w:rsidRDefault="008060EC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целью развития игровой деятельности </w:t>
      </w:r>
      <w:r>
        <w:rPr>
          <w:rFonts w:ascii="Times New Roman" w:hAnsi="Times New Roman" w:cs="Times New Roman"/>
          <w:sz w:val="24"/>
          <w:szCs w:val="24"/>
        </w:rPr>
        <w:t>педагоги</w:t>
      </w:r>
    </w:p>
    <w:p w:rsidR="008060EC" w:rsidRPr="002302FC" w:rsidRDefault="008060EC" w:rsidP="002302FC">
      <w:pPr>
        <w:pStyle w:val="af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 xml:space="preserve">создают в течении дня </w:t>
      </w:r>
      <w:r w:rsidR="004F3085" w:rsidRPr="002302FC">
        <w:rPr>
          <w:rFonts w:ascii="Times New Roman" w:hAnsi="Times New Roman" w:cs="Times New Roman"/>
          <w:sz w:val="24"/>
          <w:szCs w:val="24"/>
        </w:rPr>
        <w:t>условия</w:t>
      </w:r>
      <w:r w:rsidRPr="002302FC">
        <w:rPr>
          <w:rFonts w:ascii="Times New Roman" w:hAnsi="Times New Roman" w:cs="Times New Roman"/>
          <w:sz w:val="24"/>
          <w:szCs w:val="24"/>
        </w:rPr>
        <w:t xml:space="preserve"> для свободной игры детей;</w:t>
      </w:r>
    </w:p>
    <w:p w:rsidR="008060EC" w:rsidRPr="002302FC" w:rsidRDefault="008060EC" w:rsidP="002302FC">
      <w:pPr>
        <w:pStyle w:val="af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определяют игровые ситуации, в которых детям нужна косвенная помощь</w:t>
      </w:r>
      <w:r w:rsidR="004F3085" w:rsidRPr="002302FC">
        <w:rPr>
          <w:rFonts w:ascii="Times New Roman" w:hAnsi="Times New Roman" w:cs="Times New Roman"/>
          <w:sz w:val="24"/>
          <w:szCs w:val="24"/>
        </w:rPr>
        <w:t>;</w:t>
      </w:r>
    </w:p>
    <w:p w:rsidR="004F3085" w:rsidRPr="002302FC" w:rsidRDefault="004F3085" w:rsidP="002302FC">
      <w:pPr>
        <w:pStyle w:val="af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наблюдают за играющими детьми и понимают, какие именно события дня отражаются в игре;</w:t>
      </w:r>
    </w:p>
    <w:p w:rsidR="003666D2" w:rsidRPr="002302FC" w:rsidRDefault="003666D2" w:rsidP="002302FC">
      <w:pPr>
        <w:pStyle w:val="af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отличают детей с развитой игровой деятельностью от тех, у кого игра развита слабо;</w:t>
      </w:r>
    </w:p>
    <w:p w:rsidR="003666D2" w:rsidRPr="002302FC" w:rsidRDefault="003666D2" w:rsidP="002302FC">
      <w:pPr>
        <w:pStyle w:val="afa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косвенно руководят игрой, если игра носит стереотипный характер (например, предлагать новые идеи или способы реализации детских идей)</w:t>
      </w:r>
    </w:p>
    <w:p w:rsidR="003666D2" w:rsidRDefault="003666D2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(см. стр. 104 Примерной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М;МОЗАИКА</w:t>
      </w:r>
      <w:proofErr w:type="gramEnd"/>
      <w:r>
        <w:rPr>
          <w:rFonts w:ascii="Times New Roman" w:hAnsi="Times New Roman" w:cs="Times New Roman"/>
          <w:sz w:val="24"/>
          <w:szCs w:val="24"/>
        </w:rPr>
        <w:t>-СИНТЕЗ,2014).</w:t>
      </w:r>
    </w:p>
    <w:p w:rsidR="003666D2" w:rsidRDefault="003666D2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 создают условия:</w:t>
      </w:r>
    </w:p>
    <w:p w:rsidR="003666D2" w:rsidRDefault="003666D2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развития познавательной деятельности:</w:t>
      </w:r>
    </w:p>
    <w:p w:rsidR="003666D2" w:rsidRPr="002302FC" w:rsidRDefault="003666D2" w:rsidP="00344BBF">
      <w:pPr>
        <w:pStyle w:val="afa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lastRenderedPageBreak/>
        <w:t>ситуации, которые могут стимулировать познавательное развитие (то есть требующие от детей развития восприятия, мышления, воображения, памяти);</w:t>
      </w:r>
    </w:p>
    <w:p w:rsidR="003666D2" w:rsidRPr="002302FC" w:rsidRDefault="003666D2" w:rsidP="00344BBF">
      <w:pPr>
        <w:pStyle w:val="afa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вопросы, требующие не только воспроизведения информации, но и мышления, регулярно предлагая детям открытые, творческие вопросы, в том числе – проблемно- противоречивые ситуации, на которые могут быть даны разные ответы;</w:t>
      </w:r>
    </w:p>
    <w:p w:rsidR="003666D2" w:rsidRPr="002302FC" w:rsidRDefault="003666D2" w:rsidP="00344BBF">
      <w:pPr>
        <w:pStyle w:val="afa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обсуждения, в которых дети могут высказывать разные точки зрения по одному и тому же вопросу</w:t>
      </w:r>
      <w:r w:rsidR="006563C5" w:rsidRPr="002302FC">
        <w:rPr>
          <w:rFonts w:ascii="Times New Roman" w:hAnsi="Times New Roman" w:cs="Times New Roman"/>
          <w:sz w:val="24"/>
          <w:szCs w:val="24"/>
        </w:rPr>
        <w:t>, помогая увидеть несовпадение точек зрения;</w:t>
      </w:r>
    </w:p>
    <w:p w:rsidR="006563C5" w:rsidRPr="002302FC" w:rsidRDefault="006563C5" w:rsidP="00344BBF">
      <w:pPr>
        <w:pStyle w:val="afa"/>
        <w:numPr>
          <w:ilvl w:val="0"/>
          <w:numId w:val="1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 xml:space="preserve">дополнительные средства (двигательные, образные, в том числе, наглядные модели и символы), в тех </w:t>
      </w:r>
      <w:r w:rsidR="00AB4C1C" w:rsidRPr="002302FC">
        <w:rPr>
          <w:rFonts w:ascii="Times New Roman" w:hAnsi="Times New Roman" w:cs="Times New Roman"/>
          <w:sz w:val="24"/>
          <w:szCs w:val="24"/>
        </w:rPr>
        <w:t>случаях, когда</w:t>
      </w:r>
      <w:r w:rsidRPr="002302FC">
        <w:rPr>
          <w:rFonts w:ascii="Times New Roman" w:hAnsi="Times New Roman" w:cs="Times New Roman"/>
          <w:sz w:val="24"/>
          <w:szCs w:val="24"/>
        </w:rPr>
        <w:t xml:space="preserve"> детям трудно решить задачу.</w:t>
      </w:r>
    </w:p>
    <w:p w:rsidR="006563C5" w:rsidRDefault="006563C5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(см. стр. 105 Примерной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</w:t>
      </w:r>
      <w:r w:rsidR="00EE0643">
        <w:rPr>
          <w:rFonts w:ascii="Times New Roman" w:hAnsi="Times New Roman" w:cs="Times New Roman"/>
          <w:sz w:val="24"/>
          <w:szCs w:val="24"/>
        </w:rPr>
        <w:t>М; МОЗАИКА</w:t>
      </w:r>
      <w:r>
        <w:rPr>
          <w:rFonts w:ascii="Times New Roman" w:hAnsi="Times New Roman" w:cs="Times New Roman"/>
          <w:sz w:val="24"/>
          <w:szCs w:val="24"/>
        </w:rPr>
        <w:t>-СИНТЕЗ,2014).</w:t>
      </w:r>
    </w:p>
    <w:p w:rsidR="006563C5" w:rsidRDefault="006563C5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развития проектной деятельности: </w:t>
      </w:r>
    </w:p>
    <w:p w:rsidR="006563C5" w:rsidRPr="002302FC" w:rsidRDefault="006563C5" w:rsidP="00344BBF">
      <w:pPr>
        <w:pStyle w:val="afa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проблемные ситуации, которые инициируют детское любопытство, стимулируют стремление к следованию;</w:t>
      </w:r>
    </w:p>
    <w:p w:rsidR="006563C5" w:rsidRPr="002302FC" w:rsidRDefault="006563C5" w:rsidP="00344BBF">
      <w:pPr>
        <w:pStyle w:val="afa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внимательны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6563C5" w:rsidRPr="002302FC" w:rsidRDefault="006563C5" w:rsidP="00344BBF">
      <w:pPr>
        <w:pStyle w:val="afa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поддерживают детскую автономию: предлагают детям самим выдвигать проектные решения;</w:t>
      </w:r>
    </w:p>
    <w:p w:rsidR="006563C5" w:rsidRPr="002302FC" w:rsidRDefault="006563C5" w:rsidP="00344BBF">
      <w:pPr>
        <w:pStyle w:val="afa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помогают детям планировать свою деятельность при выполнении своего замысла, в ходе обсуждения предложенных детьми проектных решений поддерживать</w:t>
      </w:r>
      <w:r w:rsidR="004910B8" w:rsidRPr="002302FC">
        <w:rPr>
          <w:rFonts w:ascii="Times New Roman" w:hAnsi="Times New Roman" w:cs="Times New Roman"/>
          <w:sz w:val="24"/>
          <w:szCs w:val="24"/>
        </w:rPr>
        <w:t xml:space="preserve"> их идеи, делая акцент на новизне каждого предложенного варианта;</w:t>
      </w:r>
    </w:p>
    <w:p w:rsidR="004910B8" w:rsidRPr="002302FC" w:rsidRDefault="004910B8" w:rsidP="00344BBF">
      <w:pPr>
        <w:pStyle w:val="afa"/>
        <w:numPr>
          <w:ilvl w:val="0"/>
          <w:numId w:val="1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помогают детям сравнивать предложенные ими варианты решений, аргументировать выбор варианта.</w:t>
      </w:r>
    </w:p>
    <w:p w:rsidR="004910B8" w:rsidRDefault="004910B8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(см. стр. 105 Примерной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</w:t>
      </w:r>
      <w:r w:rsidR="00EE0643">
        <w:rPr>
          <w:rFonts w:ascii="Times New Roman" w:hAnsi="Times New Roman" w:cs="Times New Roman"/>
          <w:sz w:val="24"/>
          <w:szCs w:val="24"/>
        </w:rPr>
        <w:t>М; МОЗАИКА</w:t>
      </w:r>
      <w:r>
        <w:rPr>
          <w:rFonts w:ascii="Times New Roman" w:hAnsi="Times New Roman" w:cs="Times New Roman"/>
          <w:sz w:val="24"/>
          <w:szCs w:val="24"/>
        </w:rPr>
        <w:t>-СИНТЕЗ,2014).</w:t>
      </w:r>
    </w:p>
    <w:p w:rsidR="003A7654" w:rsidRPr="003A7654" w:rsidRDefault="003A7654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самовыражения средствами искусства:</w:t>
      </w:r>
    </w:p>
    <w:p w:rsidR="004910B8" w:rsidRPr="002302FC" w:rsidRDefault="004910B8" w:rsidP="00344BBF">
      <w:pPr>
        <w:pStyle w:val="afa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планируют время в течении дня, когда дети могут создавать свои произведения;</w:t>
      </w:r>
    </w:p>
    <w:p w:rsidR="004910B8" w:rsidRPr="002302FC" w:rsidRDefault="004910B8" w:rsidP="00344BBF">
      <w:pPr>
        <w:pStyle w:val="afa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создают атмосферу принятия и поддержки во время занятий творческими видами деятельности;</w:t>
      </w:r>
    </w:p>
    <w:p w:rsidR="004910B8" w:rsidRPr="002302FC" w:rsidRDefault="004910B8" w:rsidP="00344BBF">
      <w:pPr>
        <w:pStyle w:val="afa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оказывают помощь и поддержку в овладении необходимыми для занятий техническими навыками;</w:t>
      </w:r>
    </w:p>
    <w:p w:rsidR="004910B8" w:rsidRPr="002302FC" w:rsidRDefault="004910B8" w:rsidP="00344BBF">
      <w:pPr>
        <w:pStyle w:val="afa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предлагают такие занятия, чтобы детские произведения не были стереотипными, отражали их замысел;</w:t>
      </w:r>
    </w:p>
    <w:p w:rsidR="004910B8" w:rsidRPr="002302FC" w:rsidRDefault="004910B8" w:rsidP="00344BBF">
      <w:pPr>
        <w:pStyle w:val="afa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 xml:space="preserve">поддерживают детскую инициативу в воплощении замысла и выборе необходимых для </w:t>
      </w:r>
      <w:r w:rsidR="003A7654" w:rsidRPr="002302FC">
        <w:rPr>
          <w:rFonts w:ascii="Times New Roman" w:hAnsi="Times New Roman" w:cs="Times New Roman"/>
          <w:sz w:val="24"/>
          <w:szCs w:val="24"/>
        </w:rPr>
        <w:t>этого средств;</w:t>
      </w:r>
    </w:p>
    <w:p w:rsidR="003A7654" w:rsidRPr="002302FC" w:rsidRDefault="003A7654" w:rsidP="00344BBF">
      <w:pPr>
        <w:pStyle w:val="afa"/>
        <w:numPr>
          <w:ilvl w:val="0"/>
          <w:numId w:val="1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организовывают выставки проектов, на которых дети могут представить свои произведения.</w:t>
      </w:r>
    </w:p>
    <w:p w:rsidR="003A7654" w:rsidRDefault="003A7654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(см. стр. 103 Примерной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</w:t>
      </w:r>
      <w:r w:rsidR="00EE0643">
        <w:rPr>
          <w:rFonts w:ascii="Times New Roman" w:hAnsi="Times New Roman" w:cs="Times New Roman"/>
          <w:sz w:val="24"/>
          <w:szCs w:val="24"/>
        </w:rPr>
        <w:t>М; МОЗАИКА</w:t>
      </w:r>
      <w:r>
        <w:rPr>
          <w:rFonts w:ascii="Times New Roman" w:hAnsi="Times New Roman" w:cs="Times New Roman"/>
          <w:sz w:val="24"/>
          <w:szCs w:val="24"/>
        </w:rPr>
        <w:t>-СИНТЕЗ,2014).</w:t>
      </w:r>
    </w:p>
    <w:p w:rsidR="003A7654" w:rsidRDefault="003A7654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физического развития:</w:t>
      </w:r>
    </w:p>
    <w:p w:rsidR="003A7654" w:rsidRPr="002302FC" w:rsidRDefault="003A7654" w:rsidP="00344BBF">
      <w:pPr>
        <w:pStyle w:val="afa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ежедневно предоставляют детям возможность активно двигаться;</w:t>
      </w:r>
    </w:p>
    <w:p w:rsidR="003A7654" w:rsidRPr="002302FC" w:rsidRDefault="003A7654" w:rsidP="00344BBF">
      <w:pPr>
        <w:pStyle w:val="afa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обучают детей правилам безопасности;</w:t>
      </w:r>
    </w:p>
    <w:p w:rsidR="003A7654" w:rsidRPr="002302FC" w:rsidRDefault="003A7654" w:rsidP="00344BBF">
      <w:pPr>
        <w:pStyle w:val="afa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lastRenderedPageBreak/>
        <w:t xml:space="preserve">создают доброжелательную атмосферу эмоционального принятия, способствующую проявлениям активности всех детей </w:t>
      </w:r>
      <w:proofErr w:type="gramStart"/>
      <w:r w:rsidRPr="002302FC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2302FC">
        <w:rPr>
          <w:rFonts w:ascii="Times New Roman" w:hAnsi="Times New Roman" w:cs="Times New Roman"/>
          <w:sz w:val="24"/>
          <w:szCs w:val="24"/>
        </w:rPr>
        <w:t xml:space="preserve"> том числе и менее активных) в двигательной сфере;</w:t>
      </w:r>
    </w:p>
    <w:p w:rsidR="003A7654" w:rsidRPr="002302FC" w:rsidRDefault="003A7654" w:rsidP="00344BBF">
      <w:pPr>
        <w:pStyle w:val="afa"/>
        <w:numPr>
          <w:ilvl w:val="0"/>
          <w:numId w:val="1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>используют различные методы обучения, помогающие детям с разным уровнем физического развития с удовольствием бегать, лазать, прыгать.</w:t>
      </w:r>
    </w:p>
    <w:p w:rsidR="003A7654" w:rsidRDefault="003A7654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(см. стр. 107-108 Примерной основной образовательной программы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– </w:t>
      </w:r>
      <w:r w:rsidR="00344BBF">
        <w:rPr>
          <w:rFonts w:ascii="Times New Roman" w:hAnsi="Times New Roman" w:cs="Times New Roman"/>
          <w:sz w:val="24"/>
          <w:szCs w:val="24"/>
        </w:rPr>
        <w:t>М; МОЗАИКА</w:t>
      </w:r>
      <w:r>
        <w:rPr>
          <w:rFonts w:ascii="Times New Roman" w:hAnsi="Times New Roman" w:cs="Times New Roman"/>
          <w:sz w:val="24"/>
          <w:szCs w:val="24"/>
        </w:rPr>
        <w:t>-СИНТЕЗ,2014).</w:t>
      </w:r>
    </w:p>
    <w:p w:rsidR="00B64402" w:rsidRDefault="00B64402" w:rsidP="00344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02" w:rsidRDefault="002302FC" w:rsidP="000828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B64402">
        <w:rPr>
          <w:rFonts w:ascii="Times New Roman" w:hAnsi="Times New Roman" w:cs="Times New Roman"/>
          <w:b/>
          <w:sz w:val="24"/>
          <w:szCs w:val="24"/>
        </w:rPr>
        <w:t>Проявление</w:t>
      </w:r>
      <w:proofErr w:type="gramEnd"/>
      <w:r w:rsidR="00B64402">
        <w:rPr>
          <w:rFonts w:ascii="Times New Roman" w:hAnsi="Times New Roman" w:cs="Times New Roman"/>
          <w:b/>
          <w:sz w:val="24"/>
          <w:szCs w:val="24"/>
        </w:rPr>
        <w:t xml:space="preserve"> детской инициативы и способы её поддержки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071"/>
        <w:gridCol w:w="4108"/>
        <w:gridCol w:w="9037"/>
      </w:tblGrid>
      <w:tr w:rsidR="005C642A" w:rsidTr="005C642A">
        <w:tc>
          <w:tcPr>
            <w:tcW w:w="0" w:type="auto"/>
          </w:tcPr>
          <w:p w:rsidR="00B64402" w:rsidRPr="00B64402" w:rsidRDefault="00B64402" w:rsidP="00B64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4108" w:type="dxa"/>
          </w:tcPr>
          <w:p w:rsidR="00A317DA" w:rsidRDefault="00B64402" w:rsidP="00B64402">
            <w:pPr>
              <w:jc w:val="center"/>
              <w:rPr>
                <w:b/>
                <w:sz w:val="24"/>
                <w:szCs w:val="24"/>
              </w:rPr>
            </w:pPr>
            <w:r w:rsidRPr="00B64402">
              <w:rPr>
                <w:b/>
                <w:sz w:val="24"/>
                <w:szCs w:val="24"/>
              </w:rPr>
              <w:t xml:space="preserve">Приоритетная сфера проявления </w:t>
            </w:r>
          </w:p>
          <w:p w:rsidR="00B64402" w:rsidRPr="00B64402" w:rsidRDefault="00B64402" w:rsidP="00B64402">
            <w:pPr>
              <w:jc w:val="center"/>
              <w:rPr>
                <w:b/>
                <w:sz w:val="24"/>
                <w:szCs w:val="24"/>
              </w:rPr>
            </w:pPr>
            <w:r w:rsidRPr="00B64402">
              <w:rPr>
                <w:b/>
                <w:sz w:val="24"/>
                <w:szCs w:val="24"/>
              </w:rPr>
              <w:t>детской инициативы</w:t>
            </w:r>
          </w:p>
        </w:tc>
        <w:tc>
          <w:tcPr>
            <w:tcW w:w="9037" w:type="dxa"/>
          </w:tcPr>
          <w:p w:rsidR="00B64402" w:rsidRPr="00B64402" w:rsidRDefault="00B64402" w:rsidP="00B64402">
            <w:pPr>
              <w:jc w:val="center"/>
              <w:rPr>
                <w:b/>
                <w:sz w:val="24"/>
                <w:szCs w:val="24"/>
              </w:rPr>
            </w:pPr>
            <w:r w:rsidRPr="00B64402">
              <w:rPr>
                <w:b/>
                <w:sz w:val="24"/>
                <w:szCs w:val="24"/>
              </w:rPr>
              <w:t>Способы поддержки детской инициативы</w:t>
            </w:r>
          </w:p>
        </w:tc>
      </w:tr>
      <w:tr w:rsidR="005C642A" w:rsidTr="005C642A">
        <w:tc>
          <w:tcPr>
            <w:tcW w:w="0" w:type="auto"/>
          </w:tcPr>
          <w:p w:rsidR="00B64402" w:rsidRPr="00564CE0" w:rsidRDefault="00564CE0" w:rsidP="00B644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4108" w:type="dxa"/>
          </w:tcPr>
          <w:p w:rsidR="00B64402" w:rsidRDefault="00564CE0" w:rsidP="00B644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Внеситуативно</w:t>
            </w:r>
            <w:proofErr w:type="spellEnd"/>
            <w:r>
              <w:rPr>
                <w:sz w:val="24"/>
                <w:szCs w:val="24"/>
              </w:rPr>
              <w:t xml:space="preserve"> – личностное общение со взрослыми и сверстниками, а также информационно познавательная инициатива</w:t>
            </w:r>
          </w:p>
        </w:tc>
        <w:tc>
          <w:tcPr>
            <w:tcW w:w="9037" w:type="dxa"/>
          </w:tcPr>
          <w:p w:rsidR="00B64402" w:rsidRPr="00344BBF" w:rsidRDefault="00564CE0" w:rsidP="00ED00F8">
            <w:pPr>
              <w:pStyle w:val="afa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344BBF">
              <w:rPr>
                <w:sz w:val="24"/>
                <w:szCs w:val="24"/>
              </w:rPr>
              <w:t>Создавать в группе положительный микроклимат, в равной мере проявлять любовь ко всем детям: выражать радость при встрече, использовать ласку и тёплые слова для выражения своего отношения к каждому ребёнку;</w:t>
            </w:r>
          </w:p>
          <w:p w:rsidR="00564CE0" w:rsidRPr="00344BBF" w:rsidRDefault="00564CE0" w:rsidP="00ED00F8">
            <w:pPr>
              <w:pStyle w:val="afa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344BBF">
              <w:rPr>
                <w:sz w:val="24"/>
                <w:szCs w:val="24"/>
              </w:rPr>
              <w:t>Уважать индивидуальные вкусы и привычки детей;</w:t>
            </w:r>
          </w:p>
          <w:p w:rsidR="00564CE0" w:rsidRPr="00344BBF" w:rsidRDefault="00564CE0" w:rsidP="00ED00F8">
            <w:pPr>
              <w:pStyle w:val="afa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344BBF">
              <w:rPr>
                <w:sz w:val="24"/>
                <w:szCs w:val="24"/>
              </w:rPr>
              <w:t>Поощрять желание создавать что – либо по собственному замыслу, обращать внимание детей на полезность</w:t>
            </w:r>
            <w:r w:rsidR="001C64D6" w:rsidRPr="00344BBF">
              <w:rPr>
                <w:sz w:val="24"/>
                <w:szCs w:val="24"/>
              </w:rPr>
              <w:t xml:space="preserve"> будущего продукта для других или ту радость, которую он доставит кому – то;</w:t>
            </w:r>
          </w:p>
          <w:p w:rsidR="001C64D6" w:rsidRPr="00344BBF" w:rsidRDefault="001C64D6" w:rsidP="00ED00F8">
            <w:pPr>
              <w:pStyle w:val="afa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344BBF">
              <w:rPr>
                <w:sz w:val="24"/>
                <w:szCs w:val="24"/>
              </w:rPr>
              <w:t>Создавать условия для разнообразной самостоятельной творческой деятельности детей;</w:t>
            </w:r>
          </w:p>
          <w:p w:rsidR="001C64D6" w:rsidRPr="00344BBF" w:rsidRDefault="001C64D6" w:rsidP="00ED00F8">
            <w:pPr>
              <w:pStyle w:val="afa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344BBF">
              <w:rPr>
                <w:sz w:val="24"/>
                <w:szCs w:val="24"/>
              </w:rPr>
              <w:t>При необходимости помогать детям в решении проблем организации игры;</w:t>
            </w:r>
          </w:p>
          <w:p w:rsidR="001C64D6" w:rsidRPr="00344BBF" w:rsidRDefault="001C64D6" w:rsidP="00ED00F8">
            <w:pPr>
              <w:pStyle w:val="afa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344BBF">
              <w:rPr>
                <w:sz w:val="24"/>
                <w:szCs w:val="24"/>
              </w:rPr>
              <w:t>Привлекать детей к планированию жизни группы на день и на более отдалённую перспективу. Обсуждать совместные проекты;</w:t>
            </w:r>
          </w:p>
          <w:p w:rsidR="001C64D6" w:rsidRPr="00344BBF" w:rsidRDefault="001C64D6" w:rsidP="00ED00F8">
            <w:pPr>
              <w:pStyle w:val="afa"/>
              <w:numPr>
                <w:ilvl w:val="0"/>
                <w:numId w:val="119"/>
              </w:numPr>
              <w:rPr>
                <w:sz w:val="24"/>
                <w:szCs w:val="24"/>
              </w:rPr>
            </w:pPr>
            <w:r w:rsidRPr="00344BBF">
              <w:rPr>
                <w:sz w:val="24"/>
                <w:szCs w:val="24"/>
              </w:rPr>
              <w:t>Создавать условия и выделять время для самостоятельной творческой, познавательной деятельности детей по интересам</w:t>
            </w:r>
          </w:p>
        </w:tc>
      </w:tr>
    </w:tbl>
    <w:p w:rsidR="00947E34" w:rsidRDefault="00082815" w:rsidP="00344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="005E7BAB" w:rsidRPr="005E7BAB">
        <w:rPr>
          <w:rFonts w:ascii="Times New Roman" w:hAnsi="Times New Roman" w:cs="Times New Roman"/>
          <w:b/>
          <w:bCs/>
          <w:sz w:val="24"/>
          <w:szCs w:val="24"/>
        </w:rPr>
        <w:t>Содержани</w:t>
      </w:r>
      <w:r w:rsidR="00947E34">
        <w:rPr>
          <w:rFonts w:ascii="Times New Roman" w:hAnsi="Times New Roman" w:cs="Times New Roman"/>
          <w:b/>
          <w:bCs/>
          <w:sz w:val="24"/>
          <w:szCs w:val="24"/>
        </w:rPr>
        <w:t>е инклюзивного образования в ДОО</w:t>
      </w:r>
      <w:r w:rsidR="00200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7E34" w:rsidRPr="00947E34" w:rsidRDefault="00947E34" w:rsidP="00344B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Инклюзивное образование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обеспечение равного доступа к образованию </w:t>
      </w:r>
      <w:r w:rsidR="0020045B">
        <w:rPr>
          <w:rFonts w:ascii="Times New Roman" w:hAnsi="Times New Roman" w:cs="Times New Roman"/>
          <w:bCs/>
          <w:sz w:val="24"/>
          <w:szCs w:val="24"/>
        </w:rPr>
        <w:t>для всех обучающихся с учётом разнообразия особых образовательных потребностей и индивидуальных возможностей.</w:t>
      </w:r>
    </w:p>
    <w:p w:rsidR="005E7BAB" w:rsidRDefault="005E7BAB" w:rsidP="00344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7BAB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="0020045B">
        <w:rPr>
          <w:rFonts w:ascii="Times New Roman" w:hAnsi="Times New Roman" w:cs="Times New Roman"/>
          <w:b/>
          <w:bCs/>
          <w:sz w:val="24"/>
          <w:szCs w:val="24"/>
        </w:rPr>
        <w:t xml:space="preserve"> построения образовательного процесса:</w:t>
      </w:r>
    </w:p>
    <w:p w:rsidR="0020045B" w:rsidRPr="00707B0A" w:rsidRDefault="0020045B" w:rsidP="00344BBF">
      <w:pPr>
        <w:pStyle w:val="afa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Принцип индивидуального подхода;</w:t>
      </w:r>
    </w:p>
    <w:p w:rsidR="0020045B" w:rsidRPr="00707B0A" w:rsidRDefault="0020045B" w:rsidP="00344BBF">
      <w:pPr>
        <w:pStyle w:val="afa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Принцип социального взаимодействия;</w:t>
      </w:r>
    </w:p>
    <w:p w:rsidR="0020045B" w:rsidRPr="00707B0A" w:rsidRDefault="0020045B" w:rsidP="00344BBF">
      <w:pPr>
        <w:pStyle w:val="afa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Принцип междисциплинарного подхода;</w:t>
      </w:r>
    </w:p>
    <w:p w:rsidR="0020045B" w:rsidRPr="00707B0A" w:rsidRDefault="0020045B" w:rsidP="00344BBF">
      <w:pPr>
        <w:pStyle w:val="afa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Принцип вариативности в организации процессов обучения и воспитания;</w:t>
      </w:r>
    </w:p>
    <w:p w:rsidR="0020045B" w:rsidRPr="00707B0A" w:rsidRDefault="0020045B" w:rsidP="00344BBF">
      <w:pPr>
        <w:pStyle w:val="afa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Принцип партнёрского взаимодействия с семьёй;</w:t>
      </w:r>
    </w:p>
    <w:p w:rsidR="0020045B" w:rsidRPr="00707B0A" w:rsidRDefault="0020045B" w:rsidP="00344BBF">
      <w:pPr>
        <w:pStyle w:val="afa"/>
        <w:numPr>
          <w:ilvl w:val="0"/>
          <w:numId w:val="1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lastRenderedPageBreak/>
        <w:t>Принцип динамического развития образовательной модели детского сада.</w:t>
      </w:r>
    </w:p>
    <w:p w:rsidR="005E7BAB" w:rsidRPr="005E7BAB" w:rsidRDefault="00082815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2.6.1. </w:t>
      </w:r>
      <w:r w:rsidR="005E7BAB" w:rsidRPr="005E7BAB">
        <w:rPr>
          <w:rFonts w:ascii="Times New Roman" w:hAnsi="Times New Roman" w:cs="Times New Roman"/>
          <w:b/>
          <w:bCs/>
          <w:sz w:val="24"/>
          <w:szCs w:val="24"/>
        </w:rPr>
        <w:t>Способы поддержки детской инициативы к обучающему взаимодействию со сверстниками с ограниченными возможностями здоровья:</w:t>
      </w:r>
    </w:p>
    <w:p w:rsidR="005E7BAB" w:rsidRPr="00707B0A" w:rsidRDefault="005E7BAB" w:rsidP="00344BBF">
      <w:pPr>
        <w:pStyle w:val="afa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Предвосхищающая положительная оценка педагогом речевых, коммуникативных и познавательных умений ребёнка, особенно ребёнка с ОВЗ.</w:t>
      </w:r>
    </w:p>
    <w:p w:rsidR="005E7BAB" w:rsidRPr="00707B0A" w:rsidRDefault="005E7BAB" w:rsidP="00344BBF">
      <w:pPr>
        <w:pStyle w:val="afa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Игровые приёмы проведения НОД.</w:t>
      </w:r>
    </w:p>
    <w:p w:rsidR="005E7BAB" w:rsidRPr="00707B0A" w:rsidRDefault="005E7BAB" w:rsidP="00344BBF">
      <w:pPr>
        <w:pStyle w:val="afa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Вариативность материала и смена партнёров по общению.</w:t>
      </w:r>
    </w:p>
    <w:p w:rsidR="005E7BAB" w:rsidRPr="00707B0A" w:rsidRDefault="005E7BAB" w:rsidP="00344BBF">
      <w:pPr>
        <w:pStyle w:val="afa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Подчёркнутое поощрение воспитателем желание детей помочь своим сверстникам с ограниченными возможностями здоровья.</w:t>
      </w:r>
    </w:p>
    <w:p w:rsidR="005E7BAB" w:rsidRPr="00707B0A" w:rsidRDefault="005E7BAB" w:rsidP="00344BBF">
      <w:pPr>
        <w:pStyle w:val="afa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Разработка Карт индивидуального развития ребёнка дошкольного возраста, придающих образованию осмысленность и целенаправленность.</w:t>
      </w:r>
    </w:p>
    <w:p w:rsidR="005E7BAB" w:rsidRPr="00707B0A" w:rsidRDefault="005E7BAB" w:rsidP="00344BBF">
      <w:pPr>
        <w:pStyle w:val="afa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Влияние на мотивационную сферу ребёнка через социальную микросреду группы сверстников.</w:t>
      </w:r>
    </w:p>
    <w:p w:rsidR="005E7BAB" w:rsidRPr="00707B0A" w:rsidRDefault="005E7BAB" w:rsidP="00344BBF">
      <w:pPr>
        <w:pStyle w:val="afa"/>
        <w:numPr>
          <w:ilvl w:val="0"/>
          <w:numId w:val="1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B0A">
        <w:rPr>
          <w:rFonts w:ascii="Times New Roman" w:hAnsi="Times New Roman" w:cs="Times New Roman"/>
          <w:sz w:val="24"/>
          <w:szCs w:val="24"/>
        </w:rPr>
        <w:t>Участие родителей в процессе формирования мотивации совместной деятельности у дошкольников.</w:t>
      </w:r>
    </w:p>
    <w:p w:rsidR="005E7BAB" w:rsidRDefault="005E7BAB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2FC" w:rsidRDefault="002302FC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2FC" w:rsidRDefault="002302FC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7BAB" w:rsidRDefault="00EE0643" w:rsidP="00344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2.7. </w:t>
      </w:r>
      <w:r w:rsidR="005E7BAB" w:rsidRPr="005E7BAB">
        <w:rPr>
          <w:rFonts w:ascii="Times New Roman" w:hAnsi="Times New Roman" w:cs="Times New Roman"/>
          <w:b/>
          <w:sz w:val="24"/>
          <w:szCs w:val="24"/>
        </w:rPr>
        <w:t>Взаимодействие педагогического коллектива с семьями дошкольников</w:t>
      </w:r>
      <w:r w:rsidR="00D91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1D2D" w:rsidRPr="00D91D2D" w:rsidRDefault="00D91D2D" w:rsidP="00344B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1D2D">
        <w:rPr>
          <w:rFonts w:ascii="Times New Roman" w:hAnsi="Times New Roman" w:cs="Times New Roman"/>
          <w:bCs/>
          <w:sz w:val="24"/>
          <w:szCs w:val="24"/>
        </w:rPr>
        <w:t xml:space="preserve">Основные цели и задачи: Примерная основная образовательная программа дошкольного образования «От рождения до школы» под редакцией Н.Е. </w:t>
      </w:r>
      <w:proofErr w:type="spellStart"/>
      <w:proofErr w:type="gramStart"/>
      <w:r w:rsidRPr="00D91D2D">
        <w:rPr>
          <w:rFonts w:ascii="Times New Roman" w:hAnsi="Times New Roman" w:cs="Times New Roman"/>
          <w:bCs/>
          <w:sz w:val="24"/>
          <w:szCs w:val="24"/>
        </w:rPr>
        <w:t>Вераксы</w:t>
      </w:r>
      <w:proofErr w:type="spellEnd"/>
      <w:r w:rsidRPr="00D91D2D">
        <w:rPr>
          <w:rFonts w:ascii="Times New Roman" w:hAnsi="Times New Roman" w:cs="Times New Roman"/>
          <w:bCs/>
          <w:sz w:val="24"/>
          <w:szCs w:val="24"/>
        </w:rPr>
        <w:t>,  Т.С.</w:t>
      </w:r>
      <w:proofErr w:type="gramEnd"/>
      <w:r w:rsidRPr="00D91D2D">
        <w:rPr>
          <w:rFonts w:ascii="Times New Roman" w:hAnsi="Times New Roman" w:cs="Times New Roman"/>
          <w:bCs/>
          <w:sz w:val="24"/>
          <w:szCs w:val="24"/>
        </w:rPr>
        <w:t xml:space="preserve"> Комаровой, М.А. Васил</w:t>
      </w:r>
      <w:r>
        <w:rPr>
          <w:rFonts w:ascii="Times New Roman" w:hAnsi="Times New Roman" w:cs="Times New Roman"/>
          <w:bCs/>
          <w:sz w:val="24"/>
          <w:szCs w:val="24"/>
        </w:rPr>
        <w:t xml:space="preserve">ьевой. –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М.:МОЗАИКА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-СИНТЕЗ, 2014</w:t>
      </w:r>
      <w:r w:rsidR="00947E34">
        <w:rPr>
          <w:rFonts w:ascii="Times New Roman" w:hAnsi="Times New Roman" w:cs="Times New Roman"/>
          <w:bCs/>
          <w:sz w:val="24"/>
          <w:szCs w:val="24"/>
        </w:rPr>
        <w:t>. –С. 143 – 150</w:t>
      </w:r>
      <w:r w:rsidRPr="00D91D2D">
        <w:rPr>
          <w:rFonts w:ascii="Times New Roman" w:hAnsi="Times New Roman" w:cs="Times New Roman"/>
          <w:bCs/>
          <w:sz w:val="24"/>
          <w:szCs w:val="24"/>
        </w:rPr>
        <w:t>.</w:t>
      </w:r>
    </w:p>
    <w:p w:rsidR="005E7BAB" w:rsidRPr="00CE18AE" w:rsidRDefault="005E7BAB" w:rsidP="0034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AE">
        <w:rPr>
          <w:rFonts w:ascii="Times New Roman" w:hAnsi="Times New Roman" w:cs="Times New Roman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CE18AE" w:rsidRDefault="005E7BAB" w:rsidP="0034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AE">
        <w:rPr>
          <w:rFonts w:ascii="Times New Roman" w:hAnsi="Times New Roman" w:cs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CE18AE">
        <w:rPr>
          <w:rFonts w:ascii="Times New Roman" w:hAnsi="Times New Roman" w:cs="Times New Roman"/>
          <w:sz w:val="24"/>
          <w:szCs w:val="24"/>
        </w:rPr>
        <w:t>социальнo</w:t>
      </w:r>
      <w:proofErr w:type="spellEnd"/>
      <w:r w:rsidRPr="00CE18AE">
        <w:rPr>
          <w:rFonts w:ascii="Times New Roman" w:hAnsi="Times New Roman" w:cs="Times New Roman"/>
          <w:sz w:val="24"/>
          <w:szCs w:val="24"/>
        </w:rPr>
        <w:t xml:space="preserve">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5E7BAB" w:rsidRPr="00CE18AE" w:rsidRDefault="005E7BAB" w:rsidP="00344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8AE"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:rsidR="005E7BAB" w:rsidRPr="002302FC" w:rsidRDefault="005E7BAB" w:rsidP="00344BBF">
      <w:pPr>
        <w:pStyle w:val="afa"/>
        <w:numPr>
          <w:ilvl w:val="1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</w:t>
      </w:r>
      <w:r w:rsidR="00121577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2302FC">
        <w:rPr>
          <w:rFonts w:ascii="Times New Roman" w:hAnsi="Times New Roman" w:cs="Times New Roman"/>
          <w:sz w:val="24"/>
          <w:szCs w:val="24"/>
        </w:rPr>
        <w:t xml:space="preserve">и семье; </w:t>
      </w:r>
    </w:p>
    <w:p w:rsidR="005E7BAB" w:rsidRPr="002302FC" w:rsidRDefault="005E7BAB" w:rsidP="00344BBF">
      <w:pPr>
        <w:pStyle w:val="afa"/>
        <w:numPr>
          <w:ilvl w:val="1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 xml:space="preserve">знакомство педагогов и родителей с лучшим опытом воспитания в </w:t>
      </w:r>
      <w:r w:rsidR="00121577">
        <w:rPr>
          <w:rFonts w:ascii="Times New Roman" w:hAnsi="Times New Roman" w:cs="Times New Roman"/>
          <w:sz w:val="24"/>
          <w:szCs w:val="24"/>
        </w:rPr>
        <w:t xml:space="preserve">группе </w:t>
      </w:r>
      <w:r w:rsidRPr="002302FC">
        <w:rPr>
          <w:rFonts w:ascii="Times New Roman" w:hAnsi="Times New Roman" w:cs="Times New Roman"/>
          <w:sz w:val="24"/>
          <w:szCs w:val="24"/>
        </w:rPr>
        <w:t xml:space="preserve">и семье, а также с трудностями, возникающими в семейном и общественном воспитании дошкольников; </w:t>
      </w:r>
    </w:p>
    <w:p w:rsidR="005E7BAB" w:rsidRPr="002302FC" w:rsidRDefault="005E7BAB" w:rsidP="00344BBF">
      <w:pPr>
        <w:pStyle w:val="afa"/>
        <w:numPr>
          <w:ilvl w:val="1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 xml:space="preserve">информирование друг друга об актуальных задачах воспитания и обучения детей и о возможностях </w:t>
      </w:r>
      <w:r w:rsidR="00121577">
        <w:rPr>
          <w:rFonts w:ascii="Times New Roman" w:hAnsi="Times New Roman" w:cs="Times New Roman"/>
          <w:sz w:val="24"/>
          <w:szCs w:val="24"/>
        </w:rPr>
        <w:t xml:space="preserve">группы ДОУ </w:t>
      </w:r>
      <w:r w:rsidRPr="002302FC">
        <w:rPr>
          <w:rFonts w:ascii="Times New Roman" w:hAnsi="Times New Roman" w:cs="Times New Roman"/>
          <w:sz w:val="24"/>
          <w:szCs w:val="24"/>
        </w:rPr>
        <w:t xml:space="preserve">и семьи в решении данных задач; </w:t>
      </w:r>
    </w:p>
    <w:p w:rsidR="005E7BAB" w:rsidRPr="002302FC" w:rsidRDefault="005E7BAB" w:rsidP="00344BBF">
      <w:pPr>
        <w:pStyle w:val="afa"/>
        <w:numPr>
          <w:ilvl w:val="1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 xml:space="preserve">создание в </w:t>
      </w:r>
      <w:r w:rsidR="00121577">
        <w:rPr>
          <w:rFonts w:ascii="Times New Roman" w:hAnsi="Times New Roman" w:cs="Times New Roman"/>
          <w:sz w:val="24"/>
          <w:szCs w:val="24"/>
        </w:rPr>
        <w:t xml:space="preserve">старшей группе </w:t>
      </w:r>
      <w:r w:rsidRPr="002302FC">
        <w:rPr>
          <w:rFonts w:ascii="Times New Roman" w:hAnsi="Times New Roman" w:cs="Times New Roman"/>
          <w:sz w:val="24"/>
          <w:szCs w:val="24"/>
        </w:rPr>
        <w:t xml:space="preserve">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5E7BAB" w:rsidRPr="002302FC" w:rsidRDefault="005E7BAB" w:rsidP="00344BBF">
      <w:pPr>
        <w:pStyle w:val="afa"/>
        <w:numPr>
          <w:ilvl w:val="1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t xml:space="preserve">привлечение семей воспитанников к участию в совместных с педагогами мероприятиях, организуемых в посёлке, районе (городе, области); </w:t>
      </w:r>
    </w:p>
    <w:p w:rsidR="005E7BAB" w:rsidRPr="002302FC" w:rsidRDefault="005E7BAB" w:rsidP="00344BBF">
      <w:pPr>
        <w:pStyle w:val="afa"/>
        <w:numPr>
          <w:ilvl w:val="1"/>
          <w:numId w:val="1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C">
        <w:rPr>
          <w:rFonts w:ascii="Times New Roman" w:hAnsi="Times New Roman" w:cs="Times New Roman"/>
          <w:sz w:val="24"/>
          <w:szCs w:val="24"/>
        </w:rPr>
        <w:lastRenderedPageBreak/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5E7BAB" w:rsidRDefault="00EE0643" w:rsidP="00EE0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80A68">
        <w:rPr>
          <w:rFonts w:ascii="Times New Roman" w:hAnsi="Times New Roman" w:cs="Times New Roman"/>
          <w:b/>
          <w:sz w:val="24"/>
          <w:szCs w:val="24"/>
        </w:rPr>
        <w:t xml:space="preserve">.7.1. Направления деятельности </w:t>
      </w:r>
      <w:r w:rsidR="00397742">
        <w:rPr>
          <w:rFonts w:ascii="Times New Roman" w:hAnsi="Times New Roman" w:cs="Times New Roman"/>
          <w:b/>
          <w:sz w:val="24"/>
          <w:szCs w:val="24"/>
        </w:rPr>
        <w:t>МБДОУ</w:t>
      </w:r>
      <w:r w:rsidR="00D91D2D" w:rsidRPr="00D91D2D">
        <w:rPr>
          <w:rFonts w:ascii="Times New Roman" w:hAnsi="Times New Roman" w:cs="Times New Roman"/>
          <w:b/>
          <w:sz w:val="24"/>
          <w:szCs w:val="24"/>
        </w:rPr>
        <w:t xml:space="preserve"> по взаимодействию с родителями (законными представителями) обучающихся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665"/>
        <w:gridCol w:w="3037"/>
        <w:gridCol w:w="8239"/>
        <w:gridCol w:w="2336"/>
      </w:tblGrid>
      <w:tr w:rsidR="00F134AA" w:rsidTr="00F134AA">
        <w:tc>
          <w:tcPr>
            <w:tcW w:w="0" w:type="auto"/>
          </w:tcPr>
          <w:p w:rsidR="00D91D2D" w:rsidRDefault="00D91D2D" w:rsidP="00D91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D91D2D" w:rsidRDefault="00F134AA" w:rsidP="00D91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  <w:r w:rsidR="00D91D2D">
              <w:rPr>
                <w:b/>
                <w:sz w:val="24"/>
                <w:szCs w:val="24"/>
              </w:rPr>
              <w:t xml:space="preserve"> взаимодействий</w:t>
            </w:r>
          </w:p>
        </w:tc>
        <w:tc>
          <w:tcPr>
            <w:tcW w:w="0" w:type="auto"/>
          </w:tcPr>
          <w:p w:rsidR="00D91D2D" w:rsidRDefault="00D91D2D" w:rsidP="00D91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и методы взаимодействия</w:t>
            </w:r>
          </w:p>
        </w:tc>
        <w:tc>
          <w:tcPr>
            <w:tcW w:w="0" w:type="auto"/>
          </w:tcPr>
          <w:p w:rsidR="00D91D2D" w:rsidRDefault="00F134AA" w:rsidP="00D91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F134AA" w:rsidTr="0020045B">
        <w:trPr>
          <w:trHeight w:val="283"/>
        </w:trPr>
        <w:tc>
          <w:tcPr>
            <w:tcW w:w="0" w:type="auto"/>
            <w:vMerge w:val="restart"/>
          </w:tcPr>
          <w:p w:rsidR="00F134AA" w:rsidRPr="00F134AA" w:rsidRDefault="00F134AA" w:rsidP="00D91D2D">
            <w:pPr>
              <w:jc w:val="center"/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F134AA" w:rsidRPr="00F134AA" w:rsidRDefault="00F134AA" w:rsidP="00F134AA">
            <w:p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Информационно – аналитическое направление</w:t>
            </w:r>
          </w:p>
        </w:tc>
        <w:tc>
          <w:tcPr>
            <w:tcW w:w="0" w:type="auto"/>
          </w:tcPr>
          <w:p w:rsidR="00F134AA" w:rsidRPr="00F134AA" w:rsidRDefault="00F134AA" w:rsidP="00ED00F8">
            <w:pPr>
              <w:pStyle w:val="afa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Знакомство с уставными и локальными актами.</w:t>
            </w:r>
          </w:p>
          <w:p w:rsidR="00F134AA" w:rsidRPr="00F134AA" w:rsidRDefault="00F134AA" w:rsidP="00ED00F8">
            <w:pPr>
              <w:pStyle w:val="afa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Заключение договоров.</w:t>
            </w:r>
          </w:p>
          <w:p w:rsidR="00F134AA" w:rsidRPr="00F134AA" w:rsidRDefault="00F134AA" w:rsidP="00ED00F8">
            <w:pPr>
              <w:pStyle w:val="afa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«Знакомство» - первичное совместное посещение с родителями группы детского сада.</w:t>
            </w:r>
          </w:p>
        </w:tc>
        <w:tc>
          <w:tcPr>
            <w:tcW w:w="0" w:type="auto"/>
          </w:tcPr>
          <w:p w:rsidR="00F134AA" w:rsidRPr="00F134AA" w:rsidRDefault="00F134AA" w:rsidP="00F134AA">
            <w:p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При поступлении</w:t>
            </w:r>
          </w:p>
          <w:p w:rsidR="00F134AA" w:rsidRPr="00F134AA" w:rsidRDefault="00F134AA" w:rsidP="00F134AA">
            <w:pPr>
              <w:rPr>
                <w:sz w:val="24"/>
                <w:szCs w:val="24"/>
              </w:rPr>
            </w:pPr>
          </w:p>
          <w:p w:rsidR="00F134AA" w:rsidRPr="00F134AA" w:rsidRDefault="00F134AA" w:rsidP="00F134AA">
            <w:pPr>
              <w:rPr>
                <w:sz w:val="24"/>
                <w:szCs w:val="24"/>
              </w:rPr>
            </w:pPr>
          </w:p>
        </w:tc>
      </w:tr>
      <w:tr w:rsidR="00F134AA" w:rsidTr="0020045B">
        <w:trPr>
          <w:trHeight w:val="283"/>
        </w:trPr>
        <w:tc>
          <w:tcPr>
            <w:tcW w:w="0" w:type="auto"/>
            <w:vMerge/>
          </w:tcPr>
          <w:p w:rsidR="00F134AA" w:rsidRDefault="00F134AA" w:rsidP="00D91D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4AA" w:rsidRPr="00F134AA" w:rsidRDefault="00F134AA" w:rsidP="00F134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34AA" w:rsidRPr="00F134AA" w:rsidRDefault="00F134AA" w:rsidP="00ED00F8">
            <w:pPr>
              <w:pStyle w:val="afa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Беседы.</w:t>
            </w:r>
          </w:p>
          <w:p w:rsidR="00F134AA" w:rsidRPr="00F134AA" w:rsidRDefault="00F134AA" w:rsidP="00F134AA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34AA" w:rsidRPr="00F134AA" w:rsidRDefault="00F134AA" w:rsidP="00F134AA">
            <w:p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По запросу родителей</w:t>
            </w:r>
          </w:p>
        </w:tc>
      </w:tr>
      <w:tr w:rsidR="00F134AA" w:rsidTr="0020045B">
        <w:trPr>
          <w:trHeight w:val="283"/>
        </w:trPr>
        <w:tc>
          <w:tcPr>
            <w:tcW w:w="0" w:type="auto"/>
            <w:vMerge/>
          </w:tcPr>
          <w:p w:rsidR="00F134AA" w:rsidRDefault="00F134AA" w:rsidP="00D91D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4AA" w:rsidRPr="00F134AA" w:rsidRDefault="00F134AA" w:rsidP="00F134A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134AA" w:rsidRPr="00F134AA" w:rsidRDefault="00F134AA" w:rsidP="00ED00F8">
            <w:pPr>
              <w:pStyle w:val="afa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Анкетирование, социологический опрос, интервьюирование.</w:t>
            </w:r>
          </w:p>
          <w:p w:rsidR="00F134AA" w:rsidRPr="00F134AA" w:rsidRDefault="00F134AA" w:rsidP="00ED00F8">
            <w:pPr>
              <w:pStyle w:val="afa"/>
              <w:numPr>
                <w:ilvl w:val="0"/>
                <w:numId w:val="124"/>
              </w:num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Официальный сайт</w:t>
            </w:r>
            <w:r w:rsidR="00947E34">
              <w:rPr>
                <w:sz w:val="24"/>
                <w:szCs w:val="24"/>
              </w:rPr>
              <w:t xml:space="preserve"> </w:t>
            </w:r>
            <w:proofErr w:type="spellStart"/>
            <w:r w:rsidR="00947E34" w:rsidRPr="00947E34">
              <w:rPr>
                <w:sz w:val="24"/>
                <w:szCs w:val="24"/>
                <w:u w:val="single"/>
                <w:lang w:val="en-US"/>
              </w:rPr>
              <w:t>detsad</w:t>
            </w:r>
            <w:proofErr w:type="spellEnd"/>
            <w:r w:rsidR="00947E34" w:rsidRPr="00947E34">
              <w:rPr>
                <w:sz w:val="24"/>
                <w:szCs w:val="24"/>
                <w:u w:val="single"/>
              </w:rPr>
              <w:t>-</w:t>
            </w:r>
            <w:proofErr w:type="spellStart"/>
            <w:r w:rsidR="00947E34" w:rsidRPr="00947E34">
              <w:rPr>
                <w:sz w:val="24"/>
                <w:szCs w:val="24"/>
                <w:u w:val="single"/>
                <w:lang w:val="en-US"/>
              </w:rPr>
              <w:t>parus</w:t>
            </w:r>
            <w:proofErr w:type="spellEnd"/>
            <w:r w:rsidR="00947E34" w:rsidRPr="00947E34">
              <w:rPr>
                <w:sz w:val="24"/>
                <w:szCs w:val="24"/>
                <w:u w:val="single"/>
              </w:rPr>
              <w:t>.</w:t>
            </w:r>
            <w:r w:rsidR="00947E34" w:rsidRPr="00947E34">
              <w:rPr>
                <w:sz w:val="24"/>
                <w:szCs w:val="24"/>
                <w:u w:val="single"/>
                <w:lang w:val="en-US"/>
              </w:rPr>
              <w:t>in</w:t>
            </w:r>
            <w:r w:rsidR="00947E34" w:rsidRPr="00947E34">
              <w:rPr>
                <w:sz w:val="24"/>
                <w:szCs w:val="24"/>
                <w:u w:val="single"/>
              </w:rPr>
              <w:t>.</w:t>
            </w:r>
            <w:proofErr w:type="spellStart"/>
            <w:r w:rsidR="00947E34" w:rsidRPr="00947E34">
              <w:rPr>
                <w:sz w:val="24"/>
                <w:szCs w:val="24"/>
                <w:u w:val="single"/>
                <w:lang w:val="en-US"/>
              </w:rPr>
              <w:t>nn</w:t>
            </w:r>
            <w:proofErr w:type="spellEnd"/>
            <w:r w:rsidR="00947E34" w:rsidRPr="00947E34">
              <w:rPr>
                <w:sz w:val="24"/>
                <w:szCs w:val="24"/>
                <w:u w:val="single"/>
              </w:rPr>
              <w:t>.</w:t>
            </w:r>
            <w:proofErr w:type="spellStart"/>
            <w:r w:rsidR="00947E34" w:rsidRPr="00947E34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F134AA" w:rsidRPr="00F134AA" w:rsidRDefault="00F134AA" w:rsidP="00F134AA">
            <w:pPr>
              <w:rPr>
                <w:sz w:val="24"/>
                <w:szCs w:val="24"/>
              </w:rPr>
            </w:pPr>
            <w:r w:rsidRPr="00F134AA">
              <w:rPr>
                <w:sz w:val="24"/>
                <w:szCs w:val="24"/>
              </w:rPr>
              <w:t>По мере необходимости</w:t>
            </w:r>
          </w:p>
        </w:tc>
      </w:tr>
      <w:tr w:rsidR="00354088" w:rsidRPr="00354088" w:rsidTr="0020045B">
        <w:trPr>
          <w:trHeight w:val="283"/>
        </w:trPr>
        <w:tc>
          <w:tcPr>
            <w:tcW w:w="0" w:type="auto"/>
            <w:vMerge w:val="restart"/>
          </w:tcPr>
          <w:p w:rsidR="00354088" w:rsidRPr="00354088" w:rsidRDefault="00354088" w:rsidP="00354088">
            <w:pPr>
              <w:jc w:val="center"/>
              <w:rPr>
                <w:sz w:val="24"/>
                <w:szCs w:val="24"/>
              </w:rPr>
            </w:pPr>
            <w:r w:rsidRPr="00354088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354088" w:rsidRPr="00354088" w:rsidRDefault="00354088" w:rsidP="00354088">
            <w:pPr>
              <w:rPr>
                <w:sz w:val="24"/>
                <w:szCs w:val="24"/>
              </w:rPr>
            </w:pPr>
            <w:r w:rsidRPr="00354088">
              <w:rPr>
                <w:sz w:val="24"/>
                <w:szCs w:val="24"/>
              </w:rPr>
              <w:t>Наглядно – информационное направление</w:t>
            </w:r>
          </w:p>
        </w:tc>
        <w:tc>
          <w:tcPr>
            <w:tcW w:w="0" w:type="auto"/>
          </w:tcPr>
          <w:p w:rsidR="00354088" w:rsidRPr="00354088" w:rsidRDefault="00354088" w:rsidP="00ED00F8">
            <w:pPr>
              <w:pStyle w:val="afa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354088">
              <w:rPr>
                <w:sz w:val="24"/>
                <w:szCs w:val="24"/>
              </w:rPr>
              <w:t>Информационные стенды (на стендах размещается информация).</w:t>
            </w:r>
          </w:p>
          <w:p w:rsidR="00354088" w:rsidRPr="00354088" w:rsidRDefault="00354088" w:rsidP="00ED00F8">
            <w:pPr>
              <w:pStyle w:val="afa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354088">
              <w:rPr>
                <w:sz w:val="24"/>
                <w:szCs w:val="24"/>
              </w:rPr>
              <w:t>Стратегическая – сведения о целях и задачах развития детского сада, о реализации образовательной программы, об инновационных проектах дошкольного учреждения.</w:t>
            </w:r>
          </w:p>
          <w:p w:rsidR="00354088" w:rsidRPr="00354088" w:rsidRDefault="00354088" w:rsidP="00ED00F8">
            <w:pPr>
              <w:pStyle w:val="afa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354088">
              <w:rPr>
                <w:sz w:val="24"/>
                <w:szCs w:val="24"/>
              </w:rPr>
              <w:t>Тактическая – сведения о педагогах, режим дня, сетка НОД.</w:t>
            </w:r>
          </w:p>
          <w:p w:rsidR="00354088" w:rsidRPr="00354088" w:rsidRDefault="00354088" w:rsidP="00ED00F8">
            <w:pPr>
              <w:pStyle w:val="afa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354088">
              <w:rPr>
                <w:sz w:val="24"/>
                <w:szCs w:val="24"/>
              </w:rPr>
              <w:t>Оперативная – сведения об ожидаемых или уже прошедших событиях в ДОО – акции, конкурсы, выставки, встречи, совместные проекты и др.</w:t>
            </w:r>
          </w:p>
        </w:tc>
        <w:tc>
          <w:tcPr>
            <w:tcW w:w="0" w:type="auto"/>
          </w:tcPr>
          <w:p w:rsidR="00354088" w:rsidRPr="00354088" w:rsidRDefault="00354088" w:rsidP="00354088">
            <w:pPr>
              <w:rPr>
                <w:sz w:val="24"/>
                <w:szCs w:val="24"/>
              </w:rPr>
            </w:pPr>
            <w:r w:rsidRPr="00354088">
              <w:rPr>
                <w:sz w:val="24"/>
                <w:szCs w:val="24"/>
              </w:rPr>
              <w:t>Весь год</w:t>
            </w:r>
          </w:p>
          <w:p w:rsidR="00354088" w:rsidRPr="00354088" w:rsidRDefault="00354088" w:rsidP="00354088">
            <w:pPr>
              <w:rPr>
                <w:sz w:val="24"/>
                <w:szCs w:val="24"/>
              </w:rPr>
            </w:pPr>
          </w:p>
          <w:p w:rsidR="00354088" w:rsidRPr="00354088" w:rsidRDefault="00354088" w:rsidP="00354088">
            <w:pPr>
              <w:rPr>
                <w:sz w:val="24"/>
                <w:szCs w:val="24"/>
              </w:rPr>
            </w:pPr>
          </w:p>
          <w:p w:rsidR="00354088" w:rsidRPr="00354088" w:rsidRDefault="00354088" w:rsidP="00354088">
            <w:pPr>
              <w:rPr>
                <w:sz w:val="24"/>
                <w:szCs w:val="24"/>
              </w:rPr>
            </w:pPr>
          </w:p>
          <w:p w:rsidR="00354088" w:rsidRPr="00354088" w:rsidRDefault="00354088" w:rsidP="00354088">
            <w:pPr>
              <w:rPr>
                <w:sz w:val="24"/>
                <w:szCs w:val="24"/>
              </w:rPr>
            </w:pPr>
          </w:p>
          <w:p w:rsidR="00354088" w:rsidRPr="00354088" w:rsidRDefault="00354088" w:rsidP="00354088">
            <w:pPr>
              <w:rPr>
                <w:sz w:val="24"/>
                <w:szCs w:val="24"/>
              </w:rPr>
            </w:pPr>
          </w:p>
          <w:p w:rsidR="00354088" w:rsidRPr="00354088" w:rsidRDefault="00354088" w:rsidP="00354088">
            <w:pPr>
              <w:rPr>
                <w:sz w:val="24"/>
                <w:szCs w:val="24"/>
              </w:rPr>
            </w:pPr>
          </w:p>
          <w:p w:rsidR="00354088" w:rsidRPr="00354088" w:rsidRDefault="00354088" w:rsidP="00354088">
            <w:pPr>
              <w:rPr>
                <w:sz w:val="24"/>
                <w:szCs w:val="24"/>
              </w:rPr>
            </w:pPr>
          </w:p>
        </w:tc>
      </w:tr>
      <w:tr w:rsidR="00354088" w:rsidRPr="00354088" w:rsidTr="0020045B">
        <w:trPr>
          <w:trHeight w:val="283"/>
        </w:trPr>
        <w:tc>
          <w:tcPr>
            <w:tcW w:w="0" w:type="auto"/>
            <w:vMerge/>
          </w:tcPr>
          <w:p w:rsidR="00354088" w:rsidRPr="00354088" w:rsidRDefault="00354088" w:rsidP="003540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54088" w:rsidRPr="00354088" w:rsidRDefault="00354088" w:rsidP="0035408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54088" w:rsidRPr="00354088" w:rsidRDefault="00354088" w:rsidP="00ED00F8">
            <w:pPr>
              <w:pStyle w:val="afa"/>
              <w:numPr>
                <w:ilvl w:val="0"/>
                <w:numId w:val="125"/>
              </w:numPr>
              <w:rPr>
                <w:sz w:val="24"/>
                <w:szCs w:val="24"/>
              </w:rPr>
            </w:pPr>
            <w:r w:rsidRPr="00354088">
              <w:rPr>
                <w:sz w:val="24"/>
                <w:szCs w:val="24"/>
              </w:rPr>
              <w:t>Папки – передвижки.</w:t>
            </w:r>
          </w:p>
        </w:tc>
        <w:tc>
          <w:tcPr>
            <w:tcW w:w="0" w:type="auto"/>
          </w:tcPr>
          <w:p w:rsidR="00354088" w:rsidRPr="00354088" w:rsidRDefault="00354088" w:rsidP="00354088">
            <w:pPr>
              <w:rPr>
                <w:sz w:val="24"/>
                <w:szCs w:val="24"/>
              </w:rPr>
            </w:pPr>
            <w:r w:rsidRPr="00354088">
              <w:rPr>
                <w:sz w:val="24"/>
                <w:szCs w:val="24"/>
              </w:rPr>
              <w:t>Не реже одного раза в месяц</w:t>
            </w:r>
          </w:p>
        </w:tc>
      </w:tr>
      <w:tr w:rsidR="00354088" w:rsidRPr="00354088" w:rsidTr="0020045B">
        <w:trPr>
          <w:trHeight w:val="283"/>
        </w:trPr>
        <w:tc>
          <w:tcPr>
            <w:tcW w:w="0" w:type="auto"/>
          </w:tcPr>
          <w:p w:rsidR="00354088" w:rsidRPr="00354088" w:rsidRDefault="00354088" w:rsidP="0035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354088" w:rsidRPr="00354088" w:rsidRDefault="00354088" w:rsidP="0035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направление</w:t>
            </w:r>
          </w:p>
        </w:tc>
        <w:tc>
          <w:tcPr>
            <w:tcW w:w="0" w:type="auto"/>
          </w:tcPr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и групповые родительские собрания.</w:t>
            </w:r>
          </w:p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Консультации.</w:t>
            </w:r>
          </w:p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Выставки совместных </w:t>
            </w:r>
            <w:proofErr w:type="spellStart"/>
            <w:r>
              <w:rPr>
                <w:sz w:val="24"/>
                <w:szCs w:val="24"/>
              </w:rPr>
              <w:t>детско</w:t>
            </w:r>
            <w:proofErr w:type="spellEnd"/>
            <w:r>
              <w:rPr>
                <w:sz w:val="24"/>
                <w:szCs w:val="24"/>
              </w:rPr>
              <w:t xml:space="preserve"> – родительских работ.</w:t>
            </w:r>
          </w:p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родителей в подготовке и проведении праздников, досугов.</w:t>
            </w:r>
          </w:p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создание РППС.</w:t>
            </w:r>
          </w:p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родительским комитетом групп.</w:t>
            </w:r>
          </w:p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Беседы.</w:t>
            </w:r>
          </w:p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</w:t>
            </w:r>
          </w:p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показы.</w:t>
            </w:r>
          </w:p>
          <w:p w:rsid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классы.</w:t>
            </w:r>
          </w:p>
          <w:p w:rsidR="00354088" w:rsidRPr="00354088" w:rsidRDefault="00354088" w:rsidP="00ED00F8">
            <w:pPr>
              <w:pStyle w:val="afa"/>
              <w:numPr>
                <w:ilvl w:val="0"/>
                <w:numId w:val="1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Экскурсии.</w:t>
            </w:r>
          </w:p>
        </w:tc>
        <w:tc>
          <w:tcPr>
            <w:tcW w:w="0" w:type="auto"/>
          </w:tcPr>
          <w:p w:rsidR="00354088" w:rsidRDefault="00354088" w:rsidP="0035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плану</w:t>
            </w:r>
          </w:p>
          <w:p w:rsidR="00354088" w:rsidRPr="00354088" w:rsidRDefault="00354088" w:rsidP="0035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54088" w:rsidRPr="00354088" w:rsidTr="0020045B">
        <w:trPr>
          <w:trHeight w:val="283"/>
        </w:trPr>
        <w:tc>
          <w:tcPr>
            <w:tcW w:w="0" w:type="auto"/>
          </w:tcPr>
          <w:p w:rsidR="00354088" w:rsidRPr="00354088" w:rsidRDefault="00354088" w:rsidP="00354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354088" w:rsidRPr="00354088" w:rsidRDefault="00354088" w:rsidP="0035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Досуговое направление</w:t>
            </w:r>
          </w:p>
        </w:tc>
        <w:tc>
          <w:tcPr>
            <w:tcW w:w="0" w:type="auto"/>
          </w:tcPr>
          <w:p w:rsidR="00354088" w:rsidRDefault="00354088" w:rsidP="00ED00F8">
            <w:pPr>
              <w:pStyle w:val="afa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праздники, развлечения, выставки.</w:t>
            </w:r>
          </w:p>
          <w:p w:rsidR="00354088" w:rsidRDefault="00354088" w:rsidP="00ED00F8">
            <w:pPr>
              <w:pStyle w:val="afa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субботники, акции, выставки.</w:t>
            </w:r>
          </w:p>
          <w:p w:rsidR="00354088" w:rsidRDefault="00354088" w:rsidP="00ED00F8">
            <w:pPr>
              <w:pStyle w:val="afa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проектная деятельность.</w:t>
            </w:r>
          </w:p>
          <w:p w:rsidR="00354088" w:rsidRPr="00354088" w:rsidRDefault="00354088" w:rsidP="00ED00F8">
            <w:pPr>
              <w:pStyle w:val="afa"/>
              <w:numPr>
                <w:ilvl w:val="0"/>
                <w:numId w:val="1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Туристический поход.</w:t>
            </w:r>
          </w:p>
        </w:tc>
        <w:tc>
          <w:tcPr>
            <w:tcW w:w="0" w:type="auto"/>
          </w:tcPr>
          <w:p w:rsidR="00354088" w:rsidRPr="00354088" w:rsidRDefault="00354088" w:rsidP="00354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</w:tr>
    </w:tbl>
    <w:p w:rsidR="00D91D2D" w:rsidRDefault="00D91D2D" w:rsidP="00354088">
      <w:pPr>
        <w:rPr>
          <w:rFonts w:ascii="Times New Roman" w:hAnsi="Times New Roman" w:cs="Times New Roman"/>
          <w:sz w:val="24"/>
          <w:szCs w:val="24"/>
        </w:rPr>
      </w:pPr>
    </w:p>
    <w:p w:rsidR="00354088" w:rsidRPr="00354088" w:rsidRDefault="00EE0643" w:rsidP="00344B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2.8. </w:t>
      </w:r>
      <w:r w:rsidR="007F09E3">
        <w:rPr>
          <w:rFonts w:ascii="Times New Roman" w:hAnsi="Times New Roman" w:cs="Times New Roman"/>
          <w:b/>
          <w:bCs/>
          <w:sz w:val="24"/>
          <w:szCs w:val="24"/>
          <w:lang w:bidi="ru-RU"/>
        </w:rPr>
        <w:t>Часть Программы, формируемая участниками образовательных отношений (ЧФУОО)</w:t>
      </w:r>
    </w:p>
    <w:p w:rsidR="00354088" w:rsidRPr="00354088" w:rsidRDefault="00354088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54088">
        <w:rPr>
          <w:rFonts w:ascii="Times New Roman" w:hAnsi="Times New Roman" w:cs="Times New Roman"/>
          <w:sz w:val="24"/>
          <w:szCs w:val="24"/>
          <w:lang w:bidi="ru-RU"/>
        </w:rPr>
        <w:t xml:space="preserve">Социокультурное воспитание детей дошкольного возраста на основе парциальной программы «Приобщение детей к истокам русской народной культуры» </w:t>
      </w:r>
      <w:proofErr w:type="spellStart"/>
      <w:r w:rsidRPr="00354088">
        <w:rPr>
          <w:rFonts w:ascii="Times New Roman" w:hAnsi="Times New Roman" w:cs="Times New Roman"/>
          <w:sz w:val="24"/>
          <w:szCs w:val="24"/>
          <w:lang w:bidi="ru-RU"/>
        </w:rPr>
        <w:t>О.Л.Князевой</w:t>
      </w:r>
      <w:proofErr w:type="spellEnd"/>
      <w:r w:rsidRPr="00354088">
        <w:rPr>
          <w:rFonts w:ascii="Times New Roman" w:hAnsi="Times New Roman" w:cs="Times New Roman"/>
          <w:sz w:val="24"/>
          <w:szCs w:val="24"/>
          <w:lang w:bidi="ru-RU"/>
        </w:rPr>
        <w:t xml:space="preserve">, М.Д. </w:t>
      </w:r>
      <w:proofErr w:type="spellStart"/>
      <w:r w:rsidRPr="00354088">
        <w:rPr>
          <w:rFonts w:ascii="Times New Roman" w:hAnsi="Times New Roman" w:cs="Times New Roman"/>
          <w:sz w:val="24"/>
          <w:szCs w:val="24"/>
          <w:lang w:bidi="ru-RU"/>
        </w:rPr>
        <w:t>Маханевой</w:t>
      </w:r>
      <w:proofErr w:type="spellEnd"/>
      <w:r w:rsidRPr="0035408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54088" w:rsidRPr="00354088" w:rsidRDefault="00397742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МБДОУ</w:t>
      </w:r>
      <w:r w:rsidR="00354088">
        <w:rPr>
          <w:rFonts w:ascii="Times New Roman" w:hAnsi="Times New Roman" w:cs="Times New Roman"/>
          <w:sz w:val="24"/>
          <w:szCs w:val="24"/>
          <w:lang w:bidi="ru-RU"/>
        </w:rPr>
        <w:t xml:space="preserve"> детский сад «Парус</w:t>
      </w:r>
      <w:r w:rsidR="00354088" w:rsidRPr="00354088">
        <w:rPr>
          <w:rFonts w:ascii="Times New Roman" w:hAnsi="Times New Roman" w:cs="Times New Roman"/>
          <w:sz w:val="24"/>
          <w:szCs w:val="24"/>
          <w:lang w:bidi="ru-RU"/>
        </w:rPr>
        <w:t>» расположен в живописной сельской местности</w:t>
      </w:r>
      <w:r w:rsidR="00354088">
        <w:rPr>
          <w:rFonts w:ascii="Times New Roman" w:hAnsi="Times New Roman" w:cs="Times New Roman"/>
          <w:sz w:val="24"/>
          <w:szCs w:val="24"/>
          <w:lang w:bidi="ru-RU"/>
        </w:rPr>
        <w:t>, на левом берегу Волги, – посёлок «Память Парижской Коммуны» – входящий</w:t>
      </w:r>
      <w:r w:rsidR="00354088" w:rsidRPr="00354088">
        <w:rPr>
          <w:rFonts w:ascii="Times New Roman" w:hAnsi="Times New Roman" w:cs="Times New Roman"/>
          <w:sz w:val="24"/>
          <w:szCs w:val="24"/>
          <w:lang w:bidi="ru-RU"/>
        </w:rPr>
        <w:t xml:space="preserve"> в городской округ город Бор. Жизнь в сельской местности </w:t>
      </w:r>
      <w:proofErr w:type="spellStart"/>
      <w:r w:rsidR="00354088" w:rsidRPr="00354088">
        <w:rPr>
          <w:rFonts w:ascii="Times New Roman" w:hAnsi="Times New Roman" w:cs="Times New Roman"/>
          <w:sz w:val="24"/>
          <w:szCs w:val="24"/>
          <w:lang w:bidi="ru-RU"/>
        </w:rPr>
        <w:t>даѐт</w:t>
      </w:r>
      <w:proofErr w:type="spellEnd"/>
      <w:r w:rsidR="00354088" w:rsidRPr="00354088">
        <w:rPr>
          <w:rFonts w:ascii="Times New Roman" w:hAnsi="Times New Roman" w:cs="Times New Roman"/>
          <w:sz w:val="24"/>
          <w:szCs w:val="24"/>
          <w:lang w:bidi="ru-RU"/>
        </w:rPr>
        <w:t xml:space="preserve"> большие возможности для изучения народных традиций:</w:t>
      </w:r>
      <w:r w:rsidR="0035408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54088" w:rsidRPr="00354088">
        <w:rPr>
          <w:rFonts w:ascii="Times New Roman" w:hAnsi="Times New Roman" w:cs="Times New Roman"/>
          <w:sz w:val="24"/>
          <w:szCs w:val="24"/>
          <w:lang w:bidi="ru-RU"/>
        </w:rPr>
        <w:t>здесь расположены деревянные рубленые дома, каменные многоэтажки, пыльные грунтовые дороги с асфальтированными шоссе.</w:t>
      </w:r>
    </w:p>
    <w:p w:rsidR="00354088" w:rsidRPr="00354088" w:rsidRDefault="00354088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54088">
        <w:rPr>
          <w:rFonts w:ascii="Times New Roman" w:hAnsi="Times New Roman" w:cs="Times New Roman"/>
          <w:sz w:val="24"/>
          <w:szCs w:val="24"/>
          <w:lang w:bidi="ru-RU"/>
        </w:rPr>
        <w:t>Очень красивая природа, шумят березы, сосны, летом много грибов и ягод. В связи с этим, приобщение детей к истокам русской народной культуры, воспитание в них патриотических чувств, становится более актуальным и близким.</w:t>
      </w:r>
    </w:p>
    <w:p w:rsidR="00354088" w:rsidRPr="00354088" w:rsidRDefault="00354088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54088">
        <w:rPr>
          <w:rFonts w:ascii="Times New Roman" w:hAnsi="Times New Roman" w:cs="Times New Roman"/>
          <w:sz w:val="24"/>
          <w:szCs w:val="24"/>
          <w:lang w:bidi="ru-RU"/>
        </w:rPr>
        <w:t>Стало очевидным, что система работы в этом направлении развития детей требует организации особых условий, создания обстановки, которая средствами яркой образности и наглядности обеспечивала бы детям особый комплекс ощущений и эмоциональных переживаний. В детском саду выделено и оборудовано место, в виде комнаты в русской избе, где размещены предметы, которые использовали предки нашей местности, а также предметы, которые наиболее часто упоминаются в русских сказках: коромысло, горшки, лапти, кувшины, печка, лавочки и т.д. Чудом сохранившиеся старинные бытовые предметы, одежда, убранства избы постепенно наполнили самобытный интерьер комнаты.</w:t>
      </w:r>
    </w:p>
    <w:p w:rsidR="00354088" w:rsidRDefault="00354088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54088">
        <w:rPr>
          <w:rFonts w:ascii="Times New Roman" w:hAnsi="Times New Roman" w:cs="Times New Roman"/>
          <w:sz w:val="24"/>
          <w:szCs w:val="24"/>
          <w:lang w:bidi="ru-RU"/>
        </w:rPr>
        <w:t>Педагоги регулярно организовывают выставки предметов старинной утвари. Участие в сборе предметов быта принимают родители воспитанников детского сада.</w:t>
      </w:r>
    </w:p>
    <w:p w:rsidR="007F09E3" w:rsidRPr="00354088" w:rsidRDefault="00211BB1" w:rsidP="007F09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2.8.1.</w:t>
      </w:r>
      <w:r w:rsidR="00680A6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7F09E3" w:rsidRPr="0035408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Описание вариативных форм, способов, методов и сред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ств реализации части Программы, формируемой участниками образовательных отношений.</w:t>
      </w:r>
    </w:p>
    <w:p w:rsidR="007F09E3" w:rsidRPr="00354088" w:rsidRDefault="007F09E3" w:rsidP="00344BBF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ff2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38"/>
        <w:gridCol w:w="2940"/>
        <w:gridCol w:w="7052"/>
      </w:tblGrid>
      <w:tr w:rsidR="009670EA" w:rsidTr="006C095D">
        <w:tc>
          <w:tcPr>
            <w:tcW w:w="2547" w:type="dxa"/>
          </w:tcPr>
          <w:p w:rsidR="00354088" w:rsidRPr="00AA627A" w:rsidRDefault="00354088" w:rsidP="00354088">
            <w:pPr>
              <w:jc w:val="center"/>
              <w:rPr>
                <w:b/>
                <w:sz w:val="24"/>
                <w:szCs w:val="24"/>
              </w:rPr>
            </w:pPr>
            <w:r w:rsidRPr="00AA627A">
              <w:rPr>
                <w:b/>
                <w:sz w:val="24"/>
                <w:szCs w:val="24"/>
              </w:rPr>
              <w:t>Формы</w:t>
            </w:r>
          </w:p>
        </w:tc>
        <w:tc>
          <w:tcPr>
            <w:tcW w:w="1738" w:type="dxa"/>
          </w:tcPr>
          <w:p w:rsidR="00354088" w:rsidRPr="00AA627A" w:rsidRDefault="00354088" w:rsidP="00354088">
            <w:pPr>
              <w:jc w:val="center"/>
              <w:rPr>
                <w:b/>
                <w:sz w:val="24"/>
                <w:szCs w:val="24"/>
              </w:rPr>
            </w:pPr>
            <w:r w:rsidRPr="00AA627A">
              <w:rPr>
                <w:b/>
                <w:sz w:val="24"/>
                <w:szCs w:val="24"/>
              </w:rPr>
              <w:t>Способы</w:t>
            </w:r>
          </w:p>
        </w:tc>
        <w:tc>
          <w:tcPr>
            <w:tcW w:w="2940" w:type="dxa"/>
          </w:tcPr>
          <w:p w:rsidR="00354088" w:rsidRPr="00AA627A" w:rsidRDefault="00354088" w:rsidP="00354088">
            <w:pPr>
              <w:jc w:val="center"/>
              <w:rPr>
                <w:b/>
                <w:sz w:val="24"/>
                <w:szCs w:val="24"/>
              </w:rPr>
            </w:pPr>
            <w:r w:rsidRPr="00AA627A">
              <w:rPr>
                <w:b/>
                <w:sz w:val="24"/>
                <w:szCs w:val="24"/>
              </w:rPr>
              <w:t>Методы</w:t>
            </w:r>
          </w:p>
        </w:tc>
        <w:tc>
          <w:tcPr>
            <w:tcW w:w="7052" w:type="dxa"/>
          </w:tcPr>
          <w:p w:rsidR="00354088" w:rsidRPr="00AA627A" w:rsidRDefault="00354088" w:rsidP="00354088">
            <w:pPr>
              <w:jc w:val="center"/>
              <w:rPr>
                <w:b/>
                <w:sz w:val="24"/>
                <w:szCs w:val="24"/>
              </w:rPr>
            </w:pPr>
            <w:r w:rsidRPr="00AA627A">
              <w:rPr>
                <w:b/>
                <w:sz w:val="24"/>
                <w:szCs w:val="24"/>
              </w:rPr>
              <w:t>Средства</w:t>
            </w:r>
          </w:p>
        </w:tc>
      </w:tr>
      <w:tr w:rsidR="00307FC5" w:rsidTr="001E5E07">
        <w:tc>
          <w:tcPr>
            <w:tcW w:w="14277" w:type="dxa"/>
            <w:gridSpan w:val="4"/>
          </w:tcPr>
          <w:p w:rsidR="00307FC5" w:rsidRPr="00307FC5" w:rsidRDefault="00307FC5" w:rsidP="00307F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5-6 лет</w:t>
            </w:r>
          </w:p>
        </w:tc>
      </w:tr>
      <w:tr w:rsidR="00307FC5" w:rsidTr="006C095D">
        <w:tc>
          <w:tcPr>
            <w:tcW w:w="2547" w:type="dxa"/>
          </w:tcPr>
          <w:p w:rsidR="00307FC5" w:rsidRPr="007F09E3" w:rsidRDefault="00307FC5" w:rsidP="00354088">
            <w:pPr>
              <w:rPr>
                <w:sz w:val="24"/>
                <w:szCs w:val="24"/>
              </w:rPr>
            </w:pPr>
            <w:r w:rsidRPr="007F09E3">
              <w:rPr>
                <w:sz w:val="24"/>
                <w:szCs w:val="24"/>
              </w:rPr>
              <w:t>Совместная дея</w:t>
            </w:r>
            <w:r w:rsidR="006C095D">
              <w:rPr>
                <w:sz w:val="24"/>
                <w:szCs w:val="24"/>
              </w:rPr>
              <w:t>тельность детей: чтение художественной литера</w:t>
            </w:r>
            <w:r w:rsidRPr="007F09E3">
              <w:rPr>
                <w:sz w:val="24"/>
                <w:szCs w:val="24"/>
              </w:rPr>
              <w:t>туры, сл</w:t>
            </w:r>
            <w:r w:rsidR="006C095D">
              <w:rPr>
                <w:sz w:val="24"/>
                <w:szCs w:val="24"/>
              </w:rPr>
              <w:t xml:space="preserve">ушание </w:t>
            </w:r>
            <w:r w:rsidR="006C095D">
              <w:rPr>
                <w:sz w:val="24"/>
                <w:szCs w:val="24"/>
              </w:rPr>
              <w:lastRenderedPageBreak/>
              <w:t>музыки, игровая деятель</w:t>
            </w:r>
            <w:r w:rsidRPr="007F09E3">
              <w:rPr>
                <w:sz w:val="24"/>
                <w:szCs w:val="24"/>
              </w:rPr>
              <w:t xml:space="preserve">ность, театрализованная </w:t>
            </w:r>
            <w:r w:rsidR="006C095D" w:rsidRPr="007F09E3">
              <w:rPr>
                <w:sz w:val="24"/>
                <w:szCs w:val="24"/>
              </w:rPr>
              <w:t>деятельность, изобразительная</w:t>
            </w:r>
            <w:r w:rsidRPr="007F09E3">
              <w:rPr>
                <w:sz w:val="24"/>
                <w:szCs w:val="24"/>
              </w:rPr>
              <w:t xml:space="preserve">   деятельность, - выставки, развлечения, фольклорные празд</w:t>
            </w:r>
            <w:r w:rsidR="006C095D">
              <w:rPr>
                <w:sz w:val="24"/>
                <w:szCs w:val="24"/>
              </w:rPr>
              <w:t>ники, поси</w:t>
            </w:r>
            <w:r w:rsidRPr="007F09E3">
              <w:rPr>
                <w:sz w:val="24"/>
                <w:szCs w:val="24"/>
              </w:rPr>
              <w:t>делки</w:t>
            </w:r>
          </w:p>
        </w:tc>
        <w:tc>
          <w:tcPr>
            <w:tcW w:w="1738" w:type="dxa"/>
          </w:tcPr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lastRenderedPageBreak/>
              <w:t>Групповой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Подгрупповой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940" w:type="dxa"/>
          </w:tcPr>
          <w:p w:rsidR="00307FC5" w:rsidRDefault="00307FC5" w:rsidP="003C7DA0">
            <w:pPr>
              <w:rPr>
                <w:bCs/>
                <w:sz w:val="24"/>
                <w:szCs w:val="24"/>
              </w:rPr>
            </w:pPr>
            <w:r w:rsidRPr="00307FC5">
              <w:rPr>
                <w:bCs/>
                <w:sz w:val="24"/>
                <w:szCs w:val="24"/>
              </w:rPr>
              <w:t xml:space="preserve">Наглядные: рассматривание предметных и сюжетных картинок, иллюстраций, предметов русского </w:t>
            </w:r>
            <w:r w:rsidRPr="00307FC5">
              <w:rPr>
                <w:bCs/>
                <w:sz w:val="24"/>
                <w:szCs w:val="24"/>
              </w:rPr>
              <w:lastRenderedPageBreak/>
              <w:t xml:space="preserve">народного быта, изделий народного промысла, - наблюдение, просмотр познавательных презентаций. </w:t>
            </w:r>
          </w:p>
          <w:p w:rsidR="00307FC5" w:rsidRDefault="00307FC5" w:rsidP="003C7DA0">
            <w:pPr>
              <w:rPr>
                <w:bCs/>
                <w:sz w:val="24"/>
                <w:szCs w:val="24"/>
              </w:rPr>
            </w:pPr>
            <w:r w:rsidRPr="00307FC5">
              <w:rPr>
                <w:bCs/>
                <w:sz w:val="24"/>
                <w:szCs w:val="24"/>
              </w:rPr>
              <w:t>Словесные:</w:t>
            </w:r>
          </w:p>
          <w:p w:rsidR="006C095D" w:rsidRDefault="00307FC5" w:rsidP="003C7DA0">
            <w:pPr>
              <w:rPr>
                <w:bCs/>
                <w:sz w:val="24"/>
                <w:szCs w:val="24"/>
              </w:rPr>
            </w:pPr>
            <w:r w:rsidRPr="00307FC5">
              <w:rPr>
                <w:bCs/>
                <w:sz w:val="24"/>
                <w:szCs w:val="24"/>
              </w:rPr>
              <w:t xml:space="preserve">рассказ воспитателя, - чтение стихов, </w:t>
            </w:r>
            <w:proofErr w:type="spellStart"/>
            <w:r w:rsidRPr="00307FC5">
              <w:rPr>
                <w:bCs/>
                <w:sz w:val="24"/>
                <w:szCs w:val="24"/>
              </w:rPr>
              <w:t>потешек</w:t>
            </w:r>
            <w:proofErr w:type="spellEnd"/>
            <w:r w:rsidRPr="00307FC5">
              <w:rPr>
                <w:bCs/>
                <w:sz w:val="24"/>
                <w:szCs w:val="24"/>
              </w:rPr>
              <w:t xml:space="preserve">, сказок, пословиц, поговорок, дразнилок, скороговорок, </w:t>
            </w:r>
            <w:r w:rsidR="006C095D" w:rsidRPr="00307FC5">
              <w:rPr>
                <w:bCs/>
                <w:sz w:val="24"/>
                <w:szCs w:val="24"/>
              </w:rPr>
              <w:t>небылиц, -</w:t>
            </w:r>
            <w:r w:rsidRPr="00307FC5">
              <w:rPr>
                <w:bCs/>
                <w:sz w:val="24"/>
                <w:szCs w:val="24"/>
              </w:rPr>
              <w:t xml:space="preserve">    пение песен, - отгадывание загадок, - беседа, - заучивание </w:t>
            </w:r>
            <w:proofErr w:type="spellStart"/>
            <w:r w:rsidRPr="00307FC5">
              <w:rPr>
                <w:bCs/>
                <w:sz w:val="24"/>
                <w:szCs w:val="24"/>
              </w:rPr>
              <w:t>потешек</w:t>
            </w:r>
            <w:proofErr w:type="spellEnd"/>
            <w:r w:rsidRPr="00307FC5">
              <w:rPr>
                <w:bCs/>
                <w:sz w:val="24"/>
                <w:szCs w:val="24"/>
              </w:rPr>
              <w:t xml:space="preserve">, стихов, русских народных песен, колядок, </w:t>
            </w:r>
            <w:proofErr w:type="spellStart"/>
            <w:r w:rsidRPr="00307FC5">
              <w:rPr>
                <w:bCs/>
                <w:sz w:val="24"/>
                <w:szCs w:val="24"/>
              </w:rPr>
              <w:t>закличек</w:t>
            </w:r>
            <w:proofErr w:type="spellEnd"/>
            <w:r w:rsidRPr="00307FC5">
              <w:rPr>
                <w:bCs/>
                <w:sz w:val="24"/>
                <w:szCs w:val="24"/>
              </w:rPr>
              <w:t>, - словесная игра, - ситуативный разговор, - обсуждение познаватель</w:t>
            </w:r>
            <w:r w:rsidR="006C095D">
              <w:rPr>
                <w:bCs/>
                <w:sz w:val="24"/>
                <w:szCs w:val="24"/>
              </w:rPr>
              <w:t>ных книг, детских энциклопедий,</w:t>
            </w:r>
          </w:p>
          <w:p w:rsidR="00307FC5" w:rsidRPr="007F09E3" w:rsidRDefault="00307FC5" w:rsidP="003C7DA0">
            <w:pPr>
              <w:rPr>
                <w:bCs/>
                <w:sz w:val="24"/>
                <w:szCs w:val="24"/>
              </w:rPr>
            </w:pPr>
            <w:r w:rsidRPr="00307FC5">
              <w:rPr>
                <w:bCs/>
                <w:sz w:val="24"/>
                <w:szCs w:val="24"/>
              </w:rPr>
              <w:t>Практические: - игровая ситуация, - дидактическое упражнение, - дидактическая игра, - показ настольного театра, - сюжетно-ролевые и театрализованные игры, - выставки предметов обихода, изделий русского декоративно- прикладного искусства</w:t>
            </w:r>
          </w:p>
        </w:tc>
        <w:tc>
          <w:tcPr>
            <w:tcW w:w="7052" w:type="dxa"/>
          </w:tcPr>
          <w:p w:rsidR="00307FC5" w:rsidRDefault="00307FC5" w:rsidP="00307FC5">
            <w:pPr>
              <w:rPr>
                <w:sz w:val="24"/>
                <w:szCs w:val="24"/>
              </w:rPr>
            </w:pPr>
            <w:r w:rsidRPr="00307FC5">
              <w:rPr>
                <w:sz w:val="24"/>
                <w:szCs w:val="24"/>
              </w:rPr>
              <w:lastRenderedPageBreak/>
              <w:t>- ширма театральная, атрибуты для сюжетно- ролевых игр.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мольберт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энциклопедия детского творчества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книга «В гостях у сказки»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демонстрационный материал «В мире мудрых пословиц»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lastRenderedPageBreak/>
              <w:t>- «В мире сказок»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лото «Чудо – узоры»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лото «Герои русских сказок»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лото «Витражи сказок»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лото «Угадай сказку»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игра «Русские узоры»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«В гостях у Машеньки и медведя»</w:t>
            </w:r>
          </w:p>
          <w:p w:rsidR="00307FC5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наборы для творчества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русская печь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иконы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деревянный стол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деревянные лавки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деревянная кровать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посуда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изделия народных промыслов «Гжель», «Хохлома», «Городец», «Дымковская игрушка»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кружева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вышивки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старинные платки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расписные полотенца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лоскутное одеяло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 xml:space="preserve">- </w:t>
            </w:r>
            <w:proofErr w:type="spellStart"/>
            <w:r w:rsidRPr="00AA627A">
              <w:rPr>
                <w:sz w:val="24"/>
                <w:szCs w:val="24"/>
              </w:rPr>
              <w:t>подузорники</w:t>
            </w:r>
            <w:proofErr w:type="spellEnd"/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 xml:space="preserve">- наволочки 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самовар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домашние животные мягконабивные6 поросёнок, овечка, собачка, кошка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>- домашние животные деревянные 6 корова, лошадь, петух</w:t>
            </w:r>
          </w:p>
          <w:p w:rsidR="00307FC5" w:rsidRPr="00AA627A" w:rsidRDefault="00307FC5" w:rsidP="00307FC5">
            <w:pPr>
              <w:rPr>
                <w:sz w:val="24"/>
                <w:szCs w:val="24"/>
              </w:rPr>
            </w:pPr>
            <w:r w:rsidRPr="00AA627A">
              <w:rPr>
                <w:sz w:val="24"/>
                <w:szCs w:val="24"/>
              </w:rPr>
              <w:t xml:space="preserve">- элементы народных </w:t>
            </w:r>
            <w:proofErr w:type="spellStart"/>
            <w:r w:rsidRPr="00AA627A">
              <w:rPr>
                <w:sz w:val="24"/>
                <w:szCs w:val="24"/>
              </w:rPr>
              <w:t>костюмоа</w:t>
            </w:r>
            <w:proofErr w:type="spellEnd"/>
          </w:p>
          <w:p w:rsidR="00307FC5" w:rsidRPr="007F09E3" w:rsidRDefault="00307FC5" w:rsidP="00307FC5">
            <w:pPr>
              <w:rPr>
                <w:sz w:val="24"/>
                <w:szCs w:val="24"/>
              </w:rPr>
            </w:pPr>
          </w:p>
        </w:tc>
      </w:tr>
    </w:tbl>
    <w:p w:rsidR="00354088" w:rsidRPr="00C74D59" w:rsidRDefault="00354088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BD0" w:rsidRPr="00451ACD" w:rsidRDefault="00F549DD" w:rsidP="001B66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549D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1BB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9F3BD0" w:rsidRDefault="00451ACD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3.1. </w:t>
      </w:r>
      <w:r w:rsidRPr="00451ACD">
        <w:rPr>
          <w:rFonts w:ascii="Times New Roman" w:hAnsi="Times New Roman" w:cs="Times New Roman"/>
          <w:b/>
          <w:sz w:val="24"/>
          <w:szCs w:val="24"/>
          <w:lang w:bidi="ru-RU"/>
        </w:rPr>
        <w:t>Описание материально-технического обеспечения Программы</w:t>
      </w:r>
    </w:p>
    <w:p w:rsidR="000B3BF5" w:rsidRPr="000B3BF5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B3BF5">
        <w:rPr>
          <w:rFonts w:ascii="Times New Roman" w:hAnsi="Times New Roman" w:cs="Times New Roman"/>
          <w:sz w:val="24"/>
          <w:szCs w:val="24"/>
          <w:lang w:bidi="ru-RU"/>
        </w:rPr>
        <w:t xml:space="preserve">Дошкольное учреждение оборудовано необходимым оборудованием для своего полноценного функционирования. </w:t>
      </w:r>
    </w:p>
    <w:p w:rsidR="000B3BF5" w:rsidRPr="000B3BF5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B3BF5">
        <w:rPr>
          <w:rFonts w:ascii="Times New Roman" w:hAnsi="Times New Roman" w:cs="Times New Roman"/>
          <w:sz w:val="24"/>
          <w:szCs w:val="24"/>
          <w:lang w:bidi="ru-RU"/>
        </w:rPr>
        <w:t>Материально-техническое обеспечение Программы:</w:t>
      </w:r>
    </w:p>
    <w:p w:rsidR="000B3BF5" w:rsidRPr="000B3BF5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B3BF5">
        <w:rPr>
          <w:rFonts w:ascii="Times New Roman" w:hAnsi="Times New Roman" w:cs="Times New Roman"/>
          <w:sz w:val="24"/>
          <w:szCs w:val="24"/>
          <w:lang w:bidi="ru-RU"/>
        </w:rPr>
        <w:t>- соответствует санитарно-эпидемиологическим правилам и нормативам (</w:t>
      </w:r>
      <w:r w:rsidRPr="000B3BF5">
        <w:rPr>
          <w:rFonts w:ascii="Times New Roman" w:hAnsi="Times New Roman" w:cs="Times New Roman"/>
          <w:i/>
          <w:iCs/>
          <w:sz w:val="24"/>
          <w:szCs w:val="24"/>
          <w:lang w:bidi="ru-RU"/>
        </w:rPr>
        <w:t>СанПиН 2.4.1.3049-13</w:t>
      </w:r>
      <w:r w:rsidRPr="000B3BF5">
        <w:rPr>
          <w:rFonts w:ascii="Times New Roman" w:hAnsi="Times New Roman" w:cs="Times New Roman"/>
          <w:sz w:val="24"/>
          <w:szCs w:val="24"/>
          <w:lang w:bidi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28564);</w:t>
      </w:r>
    </w:p>
    <w:p w:rsidR="000B3BF5" w:rsidRPr="000B3BF5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B3BF5">
        <w:rPr>
          <w:rFonts w:ascii="Times New Roman" w:hAnsi="Times New Roman" w:cs="Times New Roman"/>
          <w:sz w:val="24"/>
          <w:szCs w:val="24"/>
          <w:lang w:bidi="ru-RU"/>
        </w:rPr>
        <w:t>- соответствует правилам пожарной безопасности;</w:t>
      </w:r>
    </w:p>
    <w:p w:rsidR="000B3BF5" w:rsidRPr="000B3BF5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B3BF5">
        <w:rPr>
          <w:rFonts w:ascii="Times New Roman" w:hAnsi="Times New Roman" w:cs="Times New Roman"/>
          <w:sz w:val="24"/>
          <w:szCs w:val="24"/>
          <w:lang w:bidi="ru-RU"/>
        </w:rPr>
        <w:t>- средства обучения и воспитания соответствуют возрасту и индивидуальным особенностям развития детей;</w:t>
      </w:r>
    </w:p>
    <w:p w:rsidR="000B3BF5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B3BF5">
        <w:rPr>
          <w:rFonts w:ascii="Times New Roman" w:hAnsi="Times New Roman" w:cs="Times New Roman"/>
          <w:sz w:val="24"/>
          <w:szCs w:val="24"/>
          <w:lang w:bidi="ru-RU"/>
        </w:rPr>
        <w:t>- оснащенность помещений развивающей предметно-пространственной средой соответствует требованиям ФГОС ДО.</w:t>
      </w:r>
    </w:p>
    <w:p w:rsidR="000B3BF5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Двухэтажное здание, имеюще</w:t>
      </w:r>
      <w:r w:rsidRPr="000B3BF5">
        <w:rPr>
          <w:rFonts w:ascii="Times New Roman" w:hAnsi="Times New Roman" w:cs="Times New Roman"/>
          <w:sz w:val="24"/>
          <w:szCs w:val="24"/>
          <w:lang w:bidi="ru-RU"/>
        </w:rPr>
        <w:t>е центральное отопление, водопровод, канализацию, сан</w:t>
      </w:r>
      <w:r>
        <w:rPr>
          <w:rFonts w:ascii="Times New Roman" w:hAnsi="Times New Roman" w:cs="Times New Roman"/>
          <w:sz w:val="24"/>
          <w:szCs w:val="24"/>
          <w:lang w:bidi="ru-RU"/>
        </w:rPr>
        <w:t>техническое оборудование.</w:t>
      </w:r>
      <w:r w:rsidR="00E5595F">
        <w:rPr>
          <w:rFonts w:ascii="Times New Roman" w:hAnsi="Times New Roman" w:cs="Times New Roman"/>
          <w:sz w:val="24"/>
          <w:szCs w:val="24"/>
          <w:lang w:bidi="ru-RU"/>
        </w:rPr>
        <w:t xml:space="preserve"> Площадь 2905,5 </w:t>
      </w:r>
      <w:proofErr w:type="spellStart"/>
      <w:r w:rsidR="00E5595F">
        <w:rPr>
          <w:rFonts w:ascii="Times New Roman" w:hAnsi="Times New Roman" w:cs="Times New Roman"/>
          <w:sz w:val="24"/>
          <w:szCs w:val="24"/>
          <w:lang w:bidi="ru-RU"/>
        </w:rPr>
        <w:t>кв.м</w:t>
      </w:r>
      <w:proofErr w:type="spellEnd"/>
      <w:r w:rsidR="00E5595F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E5595F" w:rsidRPr="000B3BF5" w:rsidRDefault="00E5595F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ДОУ функционирует 6 групп.</w:t>
      </w:r>
    </w:p>
    <w:p w:rsidR="000B3BF5" w:rsidRPr="000B3BF5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B3BF5">
        <w:rPr>
          <w:rFonts w:ascii="Times New Roman" w:hAnsi="Times New Roman" w:cs="Times New Roman"/>
          <w:sz w:val="24"/>
          <w:szCs w:val="24"/>
          <w:lang w:bidi="ru-RU"/>
        </w:rPr>
        <w:t>Бытовые условия в групповых помещениях и специализированных кабинетах соответствуют нормам СанПиН 2.4.1.3049-13.</w:t>
      </w:r>
    </w:p>
    <w:p w:rsidR="000B3BF5" w:rsidRPr="000B3BF5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B3BF5">
        <w:rPr>
          <w:rFonts w:ascii="Times New Roman" w:hAnsi="Times New Roman" w:cs="Times New Roman"/>
          <w:sz w:val="24"/>
          <w:szCs w:val="24"/>
          <w:lang w:bidi="ru-RU"/>
        </w:rPr>
        <w:t>Групповые помещения для обучающихся оснащены необходимым оборудованием, пособиями и атрибутами для организации различных видов деятельности детей в соответствии с Основной образовательной программой дошкольного образования, возрастными особенностями детей.</w:t>
      </w:r>
    </w:p>
    <w:p w:rsidR="00E5595F" w:rsidRDefault="000B3BF5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B3BF5">
        <w:rPr>
          <w:rFonts w:ascii="Times New Roman" w:hAnsi="Times New Roman" w:cs="Times New Roman"/>
          <w:sz w:val="24"/>
          <w:szCs w:val="24"/>
          <w:lang w:bidi="ru-RU"/>
        </w:rPr>
        <w:t>Развивающая предметно-пространственная среда групп организована в соответствии с основными направлениями развития дете</w:t>
      </w:r>
      <w:r w:rsidR="00E5595F">
        <w:rPr>
          <w:rFonts w:ascii="Times New Roman" w:hAnsi="Times New Roman" w:cs="Times New Roman"/>
          <w:sz w:val="24"/>
          <w:szCs w:val="24"/>
          <w:lang w:bidi="ru-RU"/>
        </w:rPr>
        <w:t>й.</w:t>
      </w:r>
    </w:p>
    <w:p w:rsidR="00E5595F" w:rsidRDefault="00E5595F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ДОУ имеются оборудованы и </w:t>
      </w:r>
      <w:r w:rsidR="007517E9">
        <w:rPr>
          <w:rFonts w:ascii="Times New Roman" w:hAnsi="Times New Roman" w:cs="Times New Roman"/>
          <w:sz w:val="24"/>
          <w:szCs w:val="24"/>
          <w:lang w:bidi="ru-RU"/>
        </w:rPr>
        <w:t>функционируют: музыкальный зал, спортивный зал с помещением для хранения спортивного инвентаря, театральная комната с костюмерной, методический кабинет, медицинский блок, прачечная, пищеблок, комнаты для персонала, спортивный участок и игровые участки с верандами.</w:t>
      </w:r>
    </w:p>
    <w:p w:rsidR="00736C99" w:rsidRPr="003004F9" w:rsidRDefault="006C095D" w:rsidP="001B660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 w:rsidR="00736C99" w:rsidRPr="00736C99">
        <w:rPr>
          <w:rFonts w:ascii="Times New Roman" w:hAnsi="Times New Roman" w:cs="Times New Roman"/>
          <w:b/>
          <w:sz w:val="24"/>
          <w:szCs w:val="24"/>
          <w:lang w:bidi="ru-RU"/>
        </w:rPr>
        <w:t>Обеспеченность</w:t>
      </w:r>
      <w:proofErr w:type="gramEnd"/>
      <w:r w:rsidR="00736C99" w:rsidRPr="00736C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методическими материалами и с</w:t>
      </w:r>
      <w:r w:rsidR="00736C99">
        <w:rPr>
          <w:rFonts w:ascii="Times New Roman" w:hAnsi="Times New Roman" w:cs="Times New Roman"/>
          <w:b/>
          <w:sz w:val="24"/>
          <w:szCs w:val="24"/>
          <w:lang w:bidi="ru-RU"/>
        </w:rPr>
        <w:t>редствами обучения и воспитания</w:t>
      </w:r>
    </w:p>
    <w:p w:rsidR="00736C99" w:rsidRPr="00736C99" w:rsidRDefault="00F549DD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549DD"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.2.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 w:rsidR="00736C99" w:rsidRPr="00736C99">
        <w:rPr>
          <w:rFonts w:ascii="Times New Roman" w:hAnsi="Times New Roman" w:cs="Times New Roman"/>
          <w:b/>
          <w:sz w:val="24"/>
          <w:szCs w:val="24"/>
          <w:lang w:bidi="ru-RU"/>
        </w:rPr>
        <w:t>Перечень</w:t>
      </w:r>
      <w:proofErr w:type="gramEnd"/>
      <w:r w:rsidR="00736C99" w:rsidRPr="00736C9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учебных издании, используемых в образовательном процессе про реализации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П</w:t>
      </w:r>
      <w:r w:rsidR="00736C99" w:rsidRPr="00736C99">
        <w:rPr>
          <w:rFonts w:ascii="Times New Roman" w:hAnsi="Times New Roman" w:cs="Times New Roman"/>
          <w:b/>
          <w:sz w:val="24"/>
          <w:szCs w:val="24"/>
          <w:lang w:bidi="ru-RU"/>
        </w:rPr>
        <w:t>рограммы</w:t>
      </w:r>
    </w:p>
    <w:p w:rsidR="001015F6" w:rsidRDefault="001015F6" w:rsidP="001015F6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1015F6">
        <w:rPr>
          <w:rFonts w:ascii="Times New Roman" w:hAnsi="Times New Roman" w:cs="Times New Roman"/>
          <w:b/>
          <w:sz w:val="24"/>
          <w:szCs w:val="24"/>
          <w:lang w:bidi="ru-RU"/>
        </w:rPr>
        <w:t>Образовательная область «Социально-коммуникативное развитие»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842"/>
        <w:gridCol w:w="10435"/>
      </w:tblGrid>
      <w:tr w:rsidR="00716E95" w:rsidTr="00052C57">
        <w:tc>
          <w:tcPr>
            <w:tcW w:w="0" w:type="auto"/>
          </w:tcPr>
          <w:p w:rsidR="00052C57" w:rsidRPr="00052C57" w:rsidRDefault="00052C57" w:rsidP="00052C57">
            <w:pPr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Образовательная область</w:t>
            </w:r>
          </w:p>
        </w:tc>
        <w:tc>
          <w:tcPr>
            <w:tcW w:w="0" w:type="auto"/>
          </w:tcPr>
          <w:p w:rsidR="00052C57" w:rsidRDefault="00052C57" w:rsidP="00052C57">
            <w:pPr>
              <w:jc w:val="center"/>
              <w:rPr>
                <w:b/>
                <w:sz w:val="24"/>
                <w:szCs w:val="24"/>
                <w:lang w:bidi="ru-RU"/>
              </w:rPr>
            </w:pPr>
            <w:proofErr w:type="spellStart"/>
            <w:r>
              <w:rPr>
                <w:b/>
                <w:sz w:val="24"/>
                <w:szCs w:val="24"/>
                <w:lang w:bidi="ru-RU"/>
              </w:rPr>
              <w:t>Учебно</w:t>
            </w:r>
            <w:proofErr w:type="spellEnd"/>
            <w:r>
              <w:rPr>
                <w:b/>
                <w:sz w:val="24"/>
                <w:szCs w:val="24"/>
                <w:lang w:bidi="ru-RU"/>
              </w:rPr>
              <w:t xml:space="preserve"> – методический комплекс</w:t>
            </w:r>
          </w:p>
        </w:tc>
      </w:tr>
      <w:tr w:rsidR="00052C57" w:rsidTr="00052C57">
        <w:tc>
          <w:tcPr>
            <w:tcW w:w="0" w:type="auto"/>
            <w:gridSpan w:val="2"/>
          </w:tcPr>
          <w:p w:rsidR="00052C57" w:rsidRPr="00052C57" w:rsidRDefault="00052C57" w:rsidP="00052C57">
            <w:pPr>
              <w:rPr>
                <w:sz w:val="24"/>
                <w:szCs w:val="24"/>
                <w:lang w:bidi="ru-RU"/>
              </w:rPr>
            </w:pPr>
            <w:r w:rsidRPr="00052C57">
              <w:rPr>
                <w:sz w:val="24"/>
                <w:szCs w:val="24"/>
                <w:lang w:bidi="ru-RU"/>
              </w:rPr>
              <w:t xml:space="preserve">ФГОС Примерная образовательная программа дошкольного образования "От рождения до школы" </w:t>
            </w:r>
            <w:proofErr w:type="spellStart"/>
            <w:r w:rsidRPr="00052C57">
              <w:rPr>
                <w:sz w:val="24"/>
                <w:szCs w:val="24"/>
                <w:lang w:bidi="ru-RU"/>
              </w:rPr>
              <w:t>Веракса</w:t>
            </w:r>
            <w:proofErr w:type="spellEnd"/>
            <w:r w:rsidRPr="00052C57">
              <w:rPr>
                <w:sz w:val="24"/>
                <w:szCs w:val="24"/>
                <w:lang w:bidi="ru-RU"/>
              </w:rPr>
              <w:t xml:space="preserve"> Н. </w:t>
            </w:r>
            <w:proofErr w:type="spellStart"/>
            <w:proofErr w:type="gramStart"/>
            <w:r w:rsidRPr="00052C57">
              <w:rPr>
                <w:sz w:val="24"/>
                <w:szCs w:val="24"/>
                <w:lang w:bidi="ru-RU"/>
              </w:rPr>
              <w:t>Е.,Комарова</w:t>
            </w:r>
            <w:proofErr w:type="spellEnd"/>
            <w:proofErr w:type="gramEnd"/>
            <w:r w:rsidRPr="00052C57">
              <w:rPr>
                <w:sz w:val="24"/>
                <w:szCs w:val="24"/>
                <w:lang w:bidi="ru-RU"/>
              </w:rPr>
              <w:t xml:space="preserve"> Т.  С.,</w:t>
            </w:r>
            <w:r w:rsidR="00782781">
              <w:rPr>
                <w:sz w:val="24"/>
                <w:szCs w:val="24"/>
                <w:lang w:bidi="ru-RU"/>
              </w:rPr>
              <w:t xml:space="preserve"> Васильева М. А. М., Мозаика - С</w:t>
            </w:r>
            <w:r w:rsidRPr="00052C57">
              <w:rPr>
                <w:sz w:val="24"/>
                <w:szCs w:val="24"/>
                <w:lang w:bidi="ru-RU"/>
              </w:rPr>
              <w:t>интез, 2014г</w:t>
            </w:r>
          </w:p>
          <w:p w:rsidR="00052C57" w:rsidRDefault="00052C57" w:rsidP="00052C57">
            <w:pPr>
              <w:rPr>
                <w:b/>
                <w:sz w:val="24"/>
                <w:szCs w:val="24"/>
                <w:lang w:bidi="ru-RU"/>
              </w:rPr>
            </w:pPr>
            <w:r w:rsidRPr="00052C57">
              <w:rPr>
                <w:sz w:val="24"/>
                <w:szCs w:val="24"/>
                <w:lang w:bidi="ru-RU"/>
              </w:rPr>
              <w:t xml:space="preserve">«Приобщение детей к истокам русской народной культуры» </w:t>
            </w:r>
            <w:r w:rsidRPr="00052C57">
              <w:rPr>
                <w:sz w:val="24"/>
                <w:szCs w:val="24"/>
                <w:lang w:bidi="ru-RU"/>
              </w:rPr>
              <w:tab/>
              <w:t xml:space="preserve">– Князева О.Л., </w:t>
            </w:r>
            <w:proofErr w:type="spellStart"/>
            <w:r w:rsidRPr="00052C57">
              <w:rPr>
                <w:sz w:val="24"/>
                <w:szCs w:val="24"/>
                <w:lang w:bidi="ru-RU"/>
              </w:rPr>
              <w:t>Маханева</w:t>
            </w:r>
            <w:proofErr w:type="spellEnd"/>
            <w:r w:rsidRPr="00052C57">
              <w:rPr>
                <w:sz w:val="24"/>
                <w:szCs w:val="24"/>
                <w:lang w:bidi="ru-RU"/>
              </w:rPr>
              <w:t xml:space="preserve"> М.Д. Приобщение детей к истокам русской народной культуры: Программа. </w:t>
            </w:r>
            <w:r w:rsidR="00E15FFC">
              <w:rPr>
                <w:sz w:val="24"/>
                <w:szCs w:val="24"/>
                <w:lang w:bidi="ru-RU"/>
              </w:rPr>
              <w:t>Учебно-методическое пособие. – 1</w:t>
            </w:r>
            <w:r w:rsidRPr="00052C57">
              <w:rPr>
                <w:sz w:val="24"/>
                <w:szCs w:val="24"/>
                <w:lang w:bidi="ru-RU"/>
              </w:rPr>
              <w:t xml:space="preserve">-е изд. – СПб: ООО «Издательство «Детство-Пресс», </w:t>
            </w:r>
            <w:r w:rsidR="00E15FFC">
              <w:rPr>
                <w:sz w:val="24"/>
                <w:szCs w:val="24"/>
                <w:lang w:bidi="ru-RU"/>
              </w:rPr>
              <w:t>2008</w:t>
            </w:r>
            <w:r w:rsidRPr="00052C57">
              <w:rPr>
                <w:sz w:val="24"/>
                <w:szCs w:val="24"/>
                <w:lang w:bidi="ru-RU"/>
              </w:rPr>
              <w:t>г</w:t>
            </w:r>
          </w:p>
        </w:tc>
      </w:tr>
      <w:tr w:rsidR="00716E95" w:rsidTr="00052C57">
        <w:tc>
          <w:tcPr>
            <w:tcW w:w="0" w:type="auto"/>
          </w:tcPr>
          <w:p w:rsidR="00052C57" w:rsidRDefault="00052C57" w:rsidP="001015F6">
            <w:pPr>
              <w:rPr>
                <w:b/>
                <w:sz w:val="24"/>
                <w:szCs w:val="24"/>
                <w:lang w:bidi="ru-RU"/>
              </w:rPr>
            </w:pPr>
            <w:r w:rsidRPr="00052C57">
              <w:rPr>
                <w:b/>
                <w:sz w:val="24"/>
                <w:szCs w:val="24"/>
                <w:lang w:bidi="ru-RU"/>
              </w:rPr>
              <w:t>Социально- коммуникативное развитие</w:t>
            </w:r>
          </w:p>
        </w:tc>
        <w:tc>
          <w:tcPr>
            <w:tcW w:w="0" w:type="auto"/>
          </w:tcPr>
          <w:p w:rsidR="00E6554B" w:rsidRPr="00E6554B" w:rsidRDefault="00E6554B" w:rsidP="00E6554B">
            <w:pPr>
              <w:rPr>
                <w:sz w:val="24"/>
                <w:szCs w:val="24"/>
                <w:lang w:bidi="ru-RU"/>
              </w:rPr>
            </w:pPr>
            <w:r w:rsidRPr="00E6554B">
              <w:rPr>
                <w:sz w:val="24"/>
                <w:szCs w:val="24"/>
                <w:lang w:bidi="ru-RU"/>
              </w:rPr>
              <w:t>- Буре Р.С. Социально-нравственное воспитание дошкольников. – М.: Мозаика-Синтез. 2014.</w:t>
            </w:r>
          </w:p>
          <w:p w:rsidR="00E6554B" w:rsidRPr="00E6554B" w:rsidRDefault="00E6554B" w:rsidP="00E6554B">
            <w:pPr>
              <w:rPr>
                <w:sz w:val="24"/>
                <w:szCs w:val="24"/>
                <w:lang w:bidi="ru-RU"/>
              </w:rPr>
            </w:pPr>
            <w:r w:rsidRPr="00E6554B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E6554B">
              <w:rPr>
                <w:sz w:val="24"/>
                <w:szCs w:val="24"/>
                <w:lang w:bidi="ru-RU"/>
              </w:rPr>
              <w:t>Куцакова</w:t>
            </w:r>
            <w:proofErr w:type="spellEnd"/>
            <w:r w:rsidRPr="00E6554B">
              <w:rPr>
                <w:sz w:val="24"/>
                <w:szCs w:val="24"/>
                <w:lang w:bidi="ru-RU"/>
              </w:rPr>
              <w:t xml:space="preserve"> Л.В. Трудовое воспитание в детском саду. Система работы с детьми 3-7 лет. – М.: Мозаика-Синтез. 2014.</w:t>
            </w:r>
          </w:p>
          <w:p w:rsidR="00E6554B" w:rsidRPr="00E6554B" w:rsidRDefault="00E6554B" w:rsidP="00E6554B">
            <w:pPr>
              <w:rPr>
                <w:sz w:val="24"/>
                <w:szCs w:val="24"/>
                <w:lang w:bidi="ru-RU"/>
              </w:rPr>
            </w:pPr>
            <w:r w:rsidRPr="00E6554B">
              <w:rPr>
                <w:sz w:val="24"/>
                <w:szCs w:val="24"/>
                <w:lang w:bidi="ru-RU"/>
              </w:rPr>
              <w:t>- Белая К.Ю. Формирование основ безопасности у дошкольников. – М.: Мозаика-Синтез. 2015.</w:t>
            </w:r>
          </w:p>
          <w:p w:rsidR="00E6554B" w:rsidRPr="00E6554B" w:rsidRDefault="00E6554B" w:rsidP="00E6554B">
            <w:pPr>
              <w:rPr>
                <w:sz w:val="24"/>
                <w:szCs w:val="24"/>
                <w:lang w:bidi="ru-RU"/>
              </w:rPr>
            </w:pPr>
            <w:r w:rsidRPr="00E6554B">
              <w:rPr>
                <w:sz w:val="24"/>
                <w:szCs w:val="24"/>
                <w:lang w:bidi="ru-RU"/>
              </w:rPr>
              <w:lastRenderedPageBreak/>
              <w:t xml:space="preserve">- </w:t>
            </w:r>
            <w:proofErr w:type="spellStart"/>
            <w:r w:rsidRPr="00E6554B">
              <w:rPr>
                <w:sz w:val="24"/>
                <w:szCs w:val="24"/>
                <w:lang w:bidi="ru-RU"/>
              </w:rPr>
              <w:t>Саулина</w:t>
            </w:r>
            <w:proofErr w:type="spellEnd"/>
            <w:r w:rsidRPr="00E6554B">
              <w:rPr>
                <w:sz w:val="24"/>
                <w:szCs w:val="24"/>
                <w:lang w:bidi="ru-RU"/>
              </w:rPr>
              <w:t xml:space="preserve"> Т.Ф. Знакомим дошкольников с правилами дорожного движения. Для занятий с детьми 3-7 лет. – М.: Мозаика-Синтез. 2015.</w:t>
            </w:r>
          </w:p>
          <w:p w:rsidR="00E6554B" w:rsidRPr="00E6554B" w:rsidRDefault="00E6554B" w:rsidP="00E6554B">
            <w:pPr>
              <w:rPr>
                <w:sz w:val="24"/>
                <w:szCs w:val="24"/>
                <w:lang w:bidi="ru-RU"/>
              </w:rPr>
            </w:pPr>
            <w:r w:rsidRPr="00E6554B">
              <w:rPr>
                <w:sz w:val="24"/>
                <w:szCs w:val="24"/>
                <w:lang w:bidi="ru-RU"/>
              </w:rPr>
              <w:t xml:space="preserve">- Петрова В.И., </w:t>
            </w:r>
            <w:proofErr w:type="spellStart"/>
            <w:r w:rsidRPr="00E6554B">
              <w:rPr>
                <w:sz w:val="24"/>
                <w:szCs w:val="24"/>
                <w:lang w:bidi="ru-RU"/>
              </w:rPr>
              <w:t>Стульник</w:t>
            </w:r>
            <w:proofErr w:type="spellEnd"/>
            <w:r w:rsidRPr="00E6554B">
              <w:rPr>
                <w:sz w:val="24"/>
                <w:szCs w:val="24"/>
                <w:lang w:bidi="ru-RU"/>
              </w:rPr>
              <w:t xml:space="preserve"> Т.Д. Этические беседы с дошкольниками</w:t>
            </w:r>
            <w:proofErr w:type="gramStart"/>
            <w:r w:rsidRPr="00E6554B">
              <w:rPr>
                <w:sz w:val="24"/>
                <w:szCs w:val="24"/>
                <w:lang w:bidi="ru-RU"/>
              </w:rPr>
              <w:t>. .</w:t>
            </w:r>
            <w:proofErr w:type="gramEnd"/>
            <w:r w:rsidRPr="00E6554B">
              <w:rPr>
                <w:sz w:val="24"/>
                <w:szCs w:val="24"/>
                <w:lang w:bidi="ru-RU"/>
              </w:rPr>
              <w:t xml:space="preserve"> – М.: Мозаика-Синтез. 2015.</w:t>
            </w:r>
          </w:p>
          <w:p w:rsidR="00E6554B" w:rsidRPr="00E6554B" w:rsidRDefault="00E6554B" w:rsidP="00E6554B">
            <w:pPr>
              <w:rPr>
                <w:sz w:val="24"/>
                <w:szCs w:val="24"/>
                <w:lang w:bidi="ru-RU"/>
              </w:rPr>
            </w:pPr>
            <w:r w:rsidRPr="00E6554B">
              <w:rPr>
                <w:sz w:val="24"/>
                <w:szCs w:val="24"/>
                <w:lang w:bidi="ru-RU"/>
              </w:rPr>
              <w:t>- Губанова Н.Ф. Игровая деятельность в детском саду. Для занятий с детьми 2-7 лет. – М.: Мозаика-Синтез. 2015.</w:t>
            </w:r>
          </w:p>
          <w:p w:rsidR="00452FA9" w:rsidRPr="00EE0643" w:rsidRDefault="00452FA9" w:rsidP="007F3C5C">
            <w:pPr>
              <w:rPr>
                <w:sz w:val="24"/>
                <w:szCs w:val="24"/>
                <w:lang w:bidi="ru-RU"/>
              </w:rPr>
            </w:pPr>
          </w:p>
        </w:tc>
      </w:tr>
      <w:tr w:rsidR="00716E95" w:rsidTr="00052C57">
        <w:tc>
          <w:tcPr>
            <w:tcW w:w="0" w:type="auto"/>
          </w:tcPr>
          <w:p w:rsidR="00052C57" w:rsidRDefault="0070271E" w:rsidP="001015F6">
            <w:pPr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</w:tcPr>
          <w:p w:rsidR="0070271E" w:rsidRPr="0070271E" w:rsidRDefault="0070271E" w:rsidP="0070271E">
            <w:pPr>
              <w:rPr>
                <w:sz w:val="24"/>
                <w:szCs w:val="24"/>
                <w:lang w:bidi="ru-RU"/>
              </w:rPr>
            </w:pPr>
            <w:r w:rsidRPr="0070271E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Веракса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Н.Е.,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Галимов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О.Р. Познавательно- исследовательская деятельность дошкольников. Для занятий с детьми 4-7 лет. – М.: Мозаика-Синтез. 2015.</w:t>
            </w:r>
          </w:p>
          <w:p w:rsidR="0070271E" w:rsidRPr="0070271E" w:rsidRDefault="0070271E" w:rsidP="0070271E">
            <w:pPr>
              <w:rPr>
                <w:sz w:val="24"/>
                <w:szCs w:val="24"/>
                <w:lang w:bidi="ru-RU"/>
              </w:rPr>
            </w:pPr>
            <w:r w:rsidRPr="0070271E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Веракса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Н.Е.,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Веракса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А.Н. Проектная деятельность дошкольников. Пособие для педагогов дошкольных учреждений. – М.: Мозаика-Синтез. 2014.</w:t>
            </w:r>
          </w:p>
          <w:p w:rsidR="0070271E" w:rsidRPr="0070271E" w:rsidRDefault="0070271E" w:rsidP="0070271E">
            <w:pPr>
              <w:rPr>
                <w:sz w:val="24"/>
                <w:szCs w:val="24"/>
                <w:lang w:bidi="ru-RU"/>
              </w:rPr>
            </w:pPr>
            <w:r w:rsidRPr="0070271E">
              <w:rPr>
                <w:sz w:val="24"/>
                <w:szCs w:val="24"/>
                <w:lang w:bidi="ru-RU"/>
              </w:rPr>
              <w:t>- Крашенинников Е.Е., Холодова О.Л. Развитие познавательных способностей дошкольников. Для занятий с детьми 4-7 лет. – М.: Мозаика-Синтез. 2015.</w:t>
            </w:r>
          </w:p>
          <w:p w:rsidR="0070271E" w:rsidRPr="0070271E" w:rsidRDefault="0070271E" w:rsidP="0070271E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Павлова Л.Ю.</w:t>
            </w:r>
            <w:r w:rsidRPr="0070271E">
              <w:rPr>
                <w:sz w:val="24"/>
                <w:szCs w:val="24"/>
                <w:lang w:bidi="ru-RU"/>
              </w:rPr>
              <w:t xml:space="preserve"> Сборник дидактических игр по ознакомлению с окружающим миром. Для занятий с детьми 4-7 лет. – М.: Мозаика-Синтез. 2015.</w:t>
            </w:r>
          </w:p>
          <w:p w:rsidR="0070271E" w:rsidRPr="0070271E" w:rsidRDefault="0070271E" w:rsidP="0070271E">
            <w:pPr>
              <w:rPr>
                <w:sz w:val="24"/>
                <w:szCs w:val="24"/>
                <w:lang w:bidi="ru-RU"/>
              </w:rPr>
            </w:pPr>
            <w:r w:rsidRPr="0070271E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Помораева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М.А.,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Позина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В.А. Занятия по формированию элементарных математических представлений. Старшая группа. – М.: Мозаика-Синтез. 2014.</w:t>
            </w:r>
            <w:r w:rsidR="00842BA5">
              <w:rPr>
                <w:sz w:val="24"/>
                <w:szCs w:val="24"/>
                <w:lang w:bidi="ru-RU"/>
              </w:rPr>
              <w:t xml:space="preserve">лый </w:t>
            </w:r>
          </w:p>
          <w:p w:rsidR="0070271E" w:rsidRPr="0070271E" w:rsidRDefault="0070271E" w:rsidP="0070271E">
            <w:pPr>
              <w:rPr>
                <w:sz w:val="24"/>
                <w:szCs w:val="24"/>
                <w:lang w:bidi="ru-RU"/>
              </w:rPr>
            </w:pPr>
            <w:r w:rsidRPr="0070271E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Соломенникова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О.А. Ознакомление с природой в детском саду. Старшая гр</w:t>
            </w:r>
            <w:r>
              <w:rPr>
                <w:sz w:val="24"/>
                <w:szCs w:val="24"/>
                <w:lang w:bidi="ru-RU"/>
              </w:rPr>
              <w:t>уппа. – М.: Мозаика-Синтез. 2017</w:t>
            </w:r>
            <w:r w:rsidRPr="0070271E">
              <w:rPr>
                <w:sz w:val="24"/>
                <w:szCs w:val="24"/>
                <w:lang w:bidi="ru-RU"/>
              </w:rPr>
              <w:t>.</w:t>
            </w:r>
          </w:p>
          <w:p w:rsidR="0070271E" w:rsidRPr="0070271E" w:rsidRDefault="0070271E" w:rsidP="0070271E">
            <w:pPr>
              <w:rPr>
                <w:sz w:val="24"/>
                <w:szCs w:val="24"/>
                <w:lang w:bidi="ru-RU"/>
              </w:rPr>
            </w:pPr>
            <w:r w:rsidRPr="0070271E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Дыбина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О.В. Ознакомление с предметным и социальным окружением. Старшая группа. – М.: Мозаика-Синтез. 2015.</w:t>
            </w:r>
          </w:p>
          <w:p w:rsidR="0070271E" w:rsidRPr="0070271E" w:rsidRDefault="0070271E" w:rsidP="0070271E">
            <w:pPr>
              <w:rPr>
                <w:sz w:val="24"/>
                <w:szCs w:val="24"/>
                <w:lang w:bidi="ru-RU"/>
              </w:rPr>
            </w:pPr>
            <w:r w:rsidRPr="0070271E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Дыбина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О.В. Ознакомление с предметным и социальным окружением. Система работы в подготовительной к школе группе. – М.:</w:t>
            </w:r>
            <w:r w:rsidR="00B56DEA">
              <w:rPr>
                <w:sz w:val="24"/>
                <w:szCs w:val="24"/>
                <w:lang w:bidi="ru-RU"/>
              </w:rPr>
              <w:t xml:space="preserve"> Мозаика-Синтез. 2015</w:t>
            </w:r>
            <w:r w:rsidRPr="0070271E">
              <w:rPr>
                <w:sz w:val="24"/>
                <w:szCs w:val="24"/>
                <w:lang w:bidi="ru-RU"/>
              </w:rPr>
              <w:t>.</w:t>
            </w:r>
          </w:p>
          <w:p w:rsidR="00052C57" w:rsidRDefault="0070271E" w:rsidP="0070271E">
            <w:pPr>
              <w:rPr>
                <w:sz w:val="24"/>
                <w:szCs w:val="24"/>
                <w:lang w:bidi="ru-RU"/>
              </w:rPr>
            </w:pPr>
            <w:r w:rsidRPr="0070271E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70271E">
              <w:rPr>
                <w:sz w:val="24"/>
                <w:szCs w:val="24"/>
                <w:lang w:bidi="ru-RU"/>
              </w:rPr>
              <w:t>Шиян</w:t>
            </w:r>
            <w:proofErr w:type="spellEnd"/>
            <w:r w:rsidRPr="0070271E">
              <w:rPr>
                <w:sz w:val="24"/>
                <w:szCs w:val="24"/>
                <w:lang w:bidi="ru-RU"/>
              </w:rPr>
              <w:t xml:space="preserve"> О.А. Развитие творческого мышления. Работа по сказке (3-7 лет). – М.: Мозаика-Синтез. 2016.</w:t>
            </w:r>
          </w:p>
          <w:p w:rsidR="00B56DEA" w:rsidRDefault="00DF43BB" w:rsidP="0070271E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Кравченко И.В., Долгова Т.Л. Прогулки в детском саду. Старшая и подготовительная группа. – ТЦ Сфера.2016</w:t>
            </w:r>
          </w:p>
          <w:p w:rsidR="00382068" w:rsidRDefault="00DF43BB" w:rsidP="0070271E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bidi="ru-RU"/>
              </w:rPr>
              <w:t>Дыбина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О.В. Что было до…Игры – путешествия в прошлое предметов для дошкольников. – </w:t>
            </w:r>
            <w:proofErr w:type="spellStart"/>
            <w:r w:rsidR="001D63EE">
              <w:rPr>
                <w:sz w:val="24"/>
                <w:szCs w:val="24"/>
                <w:lang w:bidi="ru-RU"/>
              </w:rPr>
              <w:t>С-Пб</w:t>
            </w:r>
            <w:proofErr w:type="gramStart"/>
            <w:r w:rsidR="001D63EE">
              <w:rPr>
                <w:sz w:val="24"/>
                <w:szCs w:val="24"/>
                <w:lang w:bidi="ru-RU"/>
              </w:rPr>
              <w:t>.:</w:t>
            </w:r>
            <w:r>
              <w:rPr>
                <w:sz w:val="24"/>
                <w:szCs w:val="24"/>
                <w:lang w:bidi="ru-RU"/>
              </w:rPr>
              <w:t>Детство</w:t>
            </w:r>
            <w:proofErr w:type="spellEnd"/>
            <w:proofErr w:type="gramEnd"/>
            <w:r>
              <w:rPr>
                <w:sz w:val="24"/>
                <w:szCs w:val="24"/>
                <w:lang w:bidi="ru-RU"/>
              </w:rPr>
              <w:t xml:space="preserve"> </w:t>
            </w:r>
            <w:r w:rsidR="001D63EE">
              <w:rPr>
                <w:sz w:val="24"/>
                <w:szCs w:val="24"/>
                <w:lang w:bidi="ru-RU"/>
              </w:rPr>
              <w:t>–</w:t>
            </w:r>
            <w:r>
              <w:rPr>
                <w:sz w:val="24"/>
                <w:szCs w:val="24"/>
                <w:lang w:bidi="ru-RU"/>
              </w:rPr>
              <w:t xml:space="preserve"> Пресс</w:t>
            </w:r>
            <w:r w:rsidR="001D63EE">
              <w:rPr>
                <w:sz w:val="24"/>
                <w:szCs w:val="24"/>
                <w:lang w:bidi="ru-RU"/>
              </w:rPr>
              <w:t>.2010.</w:t>
            </w:r>
            <w:r w:rsidR="00382068">
              <w:rPr>
                <w:sz w:val="24"/>
                <w:szCs w:val="24"/>
                <w:lang w:bidi="ru-RU"/>
              </w:rPr>
              <w:t xml:space="preserve"> </w:t>
            </w:r>
          </w:p>
          <w:p w:rsidR="00382068" w:rsidRDefault="00382068" w:rsidP="0070271E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bidi="ru-RU"/>
              </w:rPr>
              <w:t>Дыбина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О.В. Из чего сделаны предметы. </w:t>
            </w:r>
            <w:r w:rsidR="00842BA5">
              <w:rPr>
                <w:sz w:val="24"/>
                <w:szCs w:val="24"/>
                <w:lang w:bidi="ru-RU"/>
              </w:rPr>
              <w:t>Игры – занятия для дошкольников. ТЦ Сфера,2018.</w:t>
            </w:r>
          </w:p>
          <w:p w:rsidR="00842BA5" w:rsidRDefault="00842BA5" w:rsidP="0070271E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</w:t>
            </w:r>
            <w:proofErr w:type="spellStart"/>
            <w:r>
              <w:rPr>
                <w:sz w:val="24"/>
                <w:szCs w:val="24"/>
                <w:lang w:bidi="ru-RU"/>
              </w:rPr>
              <w:t>Дыбина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О.В. Рукотворный мир. Игры – занятия для дошкольников. ТЦ Сфера. 2018.</w:t>
            </w:r>
          </w:p>
          <w:p w:rsidR="00842BA5" w:rsidRDefault="00842BA5" w:rsidP="0070271E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bidi="ru-RU"/>
              </w:rPr>
              <w:t>Дыбина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О.В. </w:t>
            </w:r>
            <w:proofErr w:type="spellStart"/>
            <w:r>
              <w:rPr>
                <w:sz w:val="24"/>
                <w:szCs w:val="24"/>
                <w:lang w:bidi="ru-RU"/>
              </w:rPr>
              <w:t>Неиведанное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рядом. Опыты и эксперименты для дошкольников. ТЦ Сфера.2019.</w:t>
            </w:r>
          </w:p>
          <w:p w:rsidR="00382068" w:rsidRPr="006A192D" w:rsidRDefault="00382068" w:rsidP="001D63EE">
            <w:pPr>
              <w:rPr>
                <w:sz w:val="24"/>
                <w:szCs w:val="24"/>
                <w:lang w:bidi="ru-RU"/>
              </w:rPr>
            </w:pPr>
          </w:p>
        </w:tc>
      </w:tr>
      <w:tr w:rsidR="00716E95" w:rsidTr="00052C57">
        <w:tc>
          <w:tcPr>
            <w:tcW w:w="0" w:type="auto"/>
          </w:tcPr>
          <w:p w:rsidR="00052C57" w:rsidRDefault="001D63EE" w:rsidP="001015F6">
            <w:pPr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Речевое развитие</w:t>
            </w:r>
          </w:p>
        </w:tc>
        <w:tc>
          <w:tcPr>
            <w:tcW w:w="0" w:type="auto"/>
          </w:tcPr>
          <w:p w:rsidR="001D63EE" w:rsidRPr="001D63EE" w:rsidRDefault="001D63EE" w:rsidP="001D63EE">
            <w:pPr>
              <w:rPr>
                <w:sz w:val="24"/>
                <w:szCs w:val="24"/>
                <w:lang w:bidi="ru-RU"/>
              </w:rPr>
            </w:pPr>
            <w:r w:rsidRPr="001D63EE">
              <w:rPr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1D63EE">
              <w:rPr>
                <w:sz w:val="24"/>
                <w:szCs w:val="24"/>
                <w:lang w:bidi="ru-RU"/>
              </w:rPr>
              <w:t>Гербова</w:t>
            </w:r>
            <w:proofErr w:type="spellEnd"/>
            <w:r w:rsidRPr="001D63EE">
              <w:rPr>
                <w:sz w:val="24"/>
                <w:szCs w:val="24"/>
                <w:lang w:bidi="ru-RU"/>
              </w:rPr>
              <w:t xml:space="preserve"> В.В. Занятия по развитию речи в старшей группе детского </w:t>
            </w:r>
            <w:r>
              <w:rPr>
                <w:sz w:val="24"/>
                <w:szCs w:val="24"/>
                <w:lang w:bidi="ru-RU"/>
              </w:rPr>
              <w:t>сада. – М.: Мозаика-Синтез. 2015</w:t>
            </w:r>
            <w:r w:rsidRPr="001D63EE">
              <w:rPr>
                <w:sz w:val="24"/>
                <w:szCs w:val="24"/>
                <w:lang w:bidi="ru-RU"/>
              </w:rPr>
              <w:t>.</w:t>
            </w:r>
          </w:p>
          <w:p w:rsidR="006A192D" w:rsidRDefault="006A192D" w:rsidP="001D63EE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-</w:t>
            </w:r>
            <w:r w:rsidR="00716E95" w:rsidRPr="00716E95">
              <w:rPr>
                <w:sz w:val="24"/>
                <w:szCs w:val="24"/>
                <w:lang w:bidi="ru-RU"/>
              </w:rPr>
              <w:t>Хрестоматия для чтения детям в детс</w:t>
            </w:r>
            <w:r w:rsidR="00716E95">
              <w:rPr>
                <w:sz w:val="24"/>
                <w:szCs w:val="24"/>
                <w:lang w:bidi="ru-RU"/>
              </w:rPr>
              <w:t>ком саду и дома 5-6 года. -М</w:t>
            </w:r>
            <w:r>
              <w:rPr>
                <w:sz w:val="24"/>
                <w:szCs w:val="24"/>
                <w:lang w:bidi="ru-RU"/>
              </w:rPr>
              <w:t>, Мозаика-синтез,2017.</w:t>
            </w:r>
          </w:p>
          <w:p w:rsidR="00716E95" w:rsidRPr="00716E95" w:rsidRDefault="00716E95" w:rsidP="007F3C5C">
            <w:pPr>
              <w:rPr>
                <w:sz w:val="24"/>
                <w:szCs w:val="24"/>
                <w:lang w:bidi="ru-RU"/>
              </w:rPr>
            </w:pPr>
          </w:p>
        </w:tc>
      </w:tr>
      <w:tr w:rsidR="00716E95" w:rsidTr="00052C57">
        <w:tc>
          <w:tcPr>
            <w:tcW w:w="0" w:type="auto"/>
          </w:tcPr>
          <w:p w:rsidR="00052C57" w:rsidRDefault="00716E95" w:rsidP="001015F6">
            <w:pPr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lastRenderedPageBreak/>
              <w:t>ЧФУОО</w:t>
            </w:r>
          </w:p>
        </w:tc>
        <w:tc>
          <w:tcPr>
            <w:tcW w:w="0" w:type="auto"/>
          </w:tcPr>
          <w:p w:rsidR="00052C57" w:rsidRPr="00716E95" w:rsidRDefault="00716E95" w:rsidP="00716E9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Князева О.Л. </w:t>
            </w:r>
            <w:proofErr w:type="spellStart"/>
            <w:r>
              <w:rPr>
                <w:sz w:val="24"/>
                <w:szCs w:val="24"/>
                <w:lang w:bidi="ru-RU"/>
              </w:rPr>
              <w:t>Маханева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ru-RU"/>
              </w:rPr>
              <w:t>Л.Д.</w:t>
            </w:r>
            <w:r w:rsidRPr="00716E95">
              <w:rPr>
                <w:sz w:val="24"/>
                <w:szCs w:val="24"/>
                <w:lang w:bidi="ru-RU"/>
              </w:rPr>
              <w:t>Приобщение</w:t>
            </w:r>
            <w:proofErr w:type="spellEnd"/>
            <w:r w:rsidRPr="00716E95">
              <w:rPr>
                <w:sz w:val="24"/>
                <w:szCs w:val="24"/>
                <w:lang w:bidi="ru-RU"/>
              </w:rPr>
              <w:t xml:space="preserve"> детей к истокам русской народной </w:t>
            </w:r>
            <w:r>
              <w:rPr>
                <w:sz w:val="24"/>
                <w:szCs w:val="24"/>
                <w:lang w:bidi="ru-RU"/>
              </w:rPr>
              <w:t>культуры</w:t>
            </w:r>
            <w:r w:rsidRPr="00716E95">
              <w:rPr>
                <w:sz w:val="24"/>
                <w:szCs w:val="24"/>
                <w:lang w:bidi="ru-RU"/>
              </w:rPr>
              <w:tab/>
            </w:r>
            <w:r>
              <w:rPr>
                <w:sz w:val="24"/>
                <w:szCs w:val="24"/>
                <w:lang w:bidi="ru-RU"/>
              </w:rPr>
              <w:t xml:space="preserve">. – СПб.: </w:t>
            </w:r>
            <w:r w:rsidRPr="00716E95">
              <w:rPr>
                <w:sz w:val="24"/>
                <w:szCs w:val="24"/>
                <w:lang w:bidi="ru-RU"/>
              </w:rPr>
              <w:t xml:space="preserve"> «Детство-Пресс», </w:t>
            </w:r>
            <w:r>
              <w:rPr>
                <w:sz w:val="24"/>
                <w:szCs w:val="24"/>
                <w:lang w:bidi="ru-RU"/>
              </w:rPr>
              <w:t>2008.</w:t>
            </w:r>
          </w:p>
        </w:tc>
      </w:tr>
    </w:tbl>
    <w:p w:rsidR="00211BB1" w:rsidRDefault="00211BB1" w:rsidP="00872CCF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211BB1" w:rsidRDefault="00211BB1" w:rsidP="00872CCF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72CCF" w:rsidRPr="00F549DD" w:rsidRDefault="00C74D59" w:rsidP="00872CCF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3.2.</w:t>
      </w:r>
      <w:r w:rsidR="00F549DD">
        <w:rPr>
          <w:rFonts w:ascii="Times New Roman" w:hAnsi="Times New Roman" w:cs="Times New Roman"/>
          <w:b/>
          <w:sz w:val="24"/>
          <w:szCs w:val="24"/>
          <w:lang w:bidi="ru-RU"/>
        </w:rPr>
        <w:t>2.</w:t>
      </w:r>
      <w:r w:rsidR="00680A6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872CCF" w:rsidRPr="00872C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Перечень основных материальных сре</w:t>
      </w:r>
      <w:r w:rsidR="00872CCF">
        <w:rPr>
          <w:rFonts w:ascii="Times New Roman" w:hAnsi="Times New Roman" w:cs="Times New Roman"/>
          <w:b/>
          <w:bCs/>
          <w:sz w:val="24"/>
          <w:szCs w:val="24"/>
          <w:lang w:bidi="ru-RU"/>
        </w:rPr>
        <w:t>дств обучения, используемых</w:t>
      </w:r>
      <w:r w:rsidR="00872CCF" w:rsidRPr="00872CC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при реализации Программы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552"/>
        <w:gridCol w:w="5528"/>
        <w:gridCol w:w="5528"/>
      </w:tblGrid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Местоположение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Натуральные объекты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Объекты растительного мира, реальные предметы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680A68" w:rsidP="00872CC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каждой группе </w:t>
            </w:r>
            <w:r w:rsidR="00397742">
              <w:rPr>
                <w:rFonts w:ascii="Times New Roman" w:hAnsi="Times New Roman" w:cs="Times New Roman"/>
                <w:sz w:val="24"/>
              </w:rPr>
              <w:t>МБДОУ</w:t>
            </w:r>
            <w:r w:rsidR="00872CCF" w:rsidRPr="00B52DB4">
              <w:rPr>
                <w:rFonts w:ascii="Times New Roman" w:hAnsi="Times New Roman" w:cs="Times New Roman"/>
                <w:sz w:val="24"/>
              </w:rPr>
              <w:t>, в центре природы</w:t>
            </w:r>
            <w:r w:rsidR="00872CCF">
              <w:rPr>
                <w:rFonts w:ascii="Times New Roman" w:hAnsi="Times New Roman" w:cs="Times New Roman"/>
                <w:sz w:val="24"/>
              </w:rPr>
              <w:t>;</w:t>
            </w:r>
            <w:r w:rsidR="00872CCF" w:rsidRPr="00B52DB4">
              <w:rPr>
                <w:rFonts w:ascii="Times New Roman" w:hAnsi="Times New Roman" w:cs="Times New Roman"/>
                <w:sz w:val="24"/>
              </w:rPr>
              <w:t xml:space="preserve"> цветники на территории детского сада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Изобразительная наглядность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Объемные изображения (игрушки – муляжи) овощей, фруктов, домашних и диких животных и т.д.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680A68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каждой группе </w:t>
            </w:r>
            <w:r w:rsidR="00397742">
              <w:rPr>
                <w:rFonts w:ascii="Times New Roman" w:hAnsi="Times New Roman" w:cs="Times New Roman"/>
                <w:sz w:val="24"/>
              </w:rPr>
              <w:t>МБДОУ</w:t>
            </w:r>
            <w:r w:rsidR="00872CCF" w:rsidRPr="00B52DB4">
              <w:rPr>
                <w:rFonts w:ascii="Times New Roman" w:hAnsi="Times New Roman" w:cs="Times New Roman"/>
                <w:sz w:val="24"/>
              </w:rPr>
              <w:t xml:space="preserve"> (перечень соответствует возрастным особенностям группы). 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Сюжетные (образные) игрушки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Куклы, фигурки, изображающие людей, животных, транспортные средства, посуду, мебель и др.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680A68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каждой группе </w:t>
            </w:r>
            <w:r w:rsidR="00397742">
              <w:rPr>
                <w:rFonts w:ascii="Times New Roman" w:hAnsi="Times New Roman" w:cs="Times New Roman"/>
                <w:sz w:val="24"/>
              </w:rPr>
              <w:t>МБДОУ</w:t>
            </w:r>
            <w:r w:rsidR="00872CCF" w:rsidRPr="00B52DB4">
              <w:rPr>
                <w:rFonts w:ascii="Times New Roman" w:hAnsi="Times New Roman" w:cs="Times New Roman"/>
                <w:sz w:val="24"/>
              </w:rPr>
              <w:t xml:space="preserve"> (перечень соответствует возрастным особенностям группы).</w:t>
            </w:r>
          </w:p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Дидактические игры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Народные игрушки (матрешки, пирамидки, бочонки, бирюльки и др.), мозаики, настольные и печатные игры, домино, лото и др.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680A68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каждой группе </w:t>
            </w:r>
            <w:r w:rsidR="00397742">
              <w:rPr>
                <w:rFonts w:ascii="Times New Roman" w:hAnsi="Times New Roman" w:cs="Times New Roman"/>
                <w:sz w:val="24"/>
              </w:rPr>
              <w:t>МБДОУ</w:t>
            </w:r>
            <w:r w:rsidR="00872CCF" w:rsidRPr="00B52DB4">
              <w:rPr>
                <w:rFonts w:ascii="Times New Roman" w:hAnsi="Times New Roman" w:cs="Times New Roman"/>
                <w:sz w:val="24"/>
              </w:rPr>
              <w:t xml:space="preserve"> (перечень соответствует возрастным особенностям группы).</w:t>
            </w:r>
          </w:p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Игрушки - забавы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Смешные фигурки людей, животных, игрушки-забавы с механическими, электрическими устройствами.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Default="00680A68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каждой группе </w:t>
            </w:r>
            <w:r w:rsidR="00397742">
              <w:rPr>
                <w:rFonts w:ascii="Times New Roman" w:hAnsi="Times New Roman" w:cs="Times New Roman"/>
                <w:sz w:val="24"/>
              </w:rPr>
              <w:t>МБДОУ</w:t>
            </w:r>
            <w:r w:rsidR="00872CCF" w:rsidRPr="00B52DB4">
              <w:rPr>
                <w:rFonts w:ascii="Times New Roman" w:hAnsi="Times New Roman" w:cs="Times New Roman"/>
                <w:sz w:val="24"/>
              </w:rPr>
              <w:t xml:space="preserve"> (перечень соответствует в</w:t>
            </w:r>
            <w:r w:rsidR="00872CCF">
              <w:rPr>
                <w:rFonts w:ascii="Times New Roman" w:hAnsi="Times New Roman" w:cs="Times New Roman"/>
                <w:sz w:val="24"/>
              </w:rPr>
              <w:t>озрастным особенностям группы).</w:t>
            </w:r>
          </w:p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 xml:space="preserve">Музыкальный зал 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Спортивные игрушки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 xml:space="preserve">Волчки, мячи, обручи, кегли, скакалки, </w:t>
            </w:r>
            <w:proofErr w:type="spellStart"/>
            <w:r w:rsidRPr="00B52DB4">
              <w:rPr>
                <w:rFonts w:ascii="Times New Roman" w:hAnsi="Times New Roman" w:cs="Times New Roman"/>
                <w:sz w:val="24"/>
              </w:rPr>
              <w:t>дартс</w:t>
            </w:r>
            <w:proofErr w:type="spellEnd"/>
            <w:r w:rsidRPr="00B52DB4">
              <w:rPr>
                <w:rFonts w:ascii="Times New Roman" w:hAnsi="Times New Roman" w:cs="Times New Roman"/>
                <w:sz w:val="24"/>
              </w:rPr>
              <w:t>, баскетбольное кольцо и др.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680A68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каждой группе </w:t>
            </w:r>
            <w:r w:rsidR="00397742">
              <w:rPr>
                <w:rFonts w:ascii="Times New Roman" w:hAnsi="Times New Roman" w:cs="Times New Roman"/>
                <w:sz w:val="24"/>
              </w:rPr>
              <w:t>МБДОУ</w:t>
            </w:r>
            <w:r w:rsidR="00872CCF" w:rsidRPr="00B52DB4">
              <w:rPr>
                <w:rFonts w:ascii="Times New Roman" w:hAnsi="Times New Roman" w:cs="Times New Roman"/>
                <w:sz w:val="24"/>
              </w:rPr>
              <w:t xml:space="preserve"> (перечень соответствует возрастным особенностям группы). Физкультурный зал</w:t>
            </w:r>
          </w:p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Музыкальные игрушки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 xml:space="preserve">Игрушки имитирующие музыкальные инструменты (детские балалайки, металлофоны, ксилофоны, барабаны, дудки, ложки, музыкальные шкатулки и др.), сюжетные игрушки с музыкальным устройством (детское электронное пианино), наборы колокольчиков. Музыкальные электронные игры. Самодельные музыкальные игрушки для оркестра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Музыкальный зал, центры музыкальной деятельности в  группах (перечень соответствует возрастным особенностям группы)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Театрализованные игрушки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Театральные куклы, куклы-бибабо, куклы марионетки, наборы сюжетных фигурок, костюмы и элементы костюмов, атрибуты и элементы декораций, маски, бутафория и др.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Музыкальный зал, центры музыкальной деятельности   в группах (перечень соответствует возрастным особенностям группы)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Технические игрушки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Фотоаппараты, бинокли, подзорные трубы, калейдоскопы, телефоны и пр.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Игровые центры групп, начиная со среднего возраста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Строительные и конструктивные материалы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Наборы строительных материалов, конструкторы, легкий модульный материал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Игровые центры групп (перечень соответствует возрастным особенностям группы)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 xml:space="preserve">Игрушки – самоделки из разных </w:t>
            </w:r>
            <w:r w:rsidR="00E068B8" w:rsidRPr="00B52DB4">
              <w:rPr>
                <w:rFonts w:ascii="Times New Roman" w:hAnsi="Times New Roman" w:cs="Times New Roman"/>
                <w:sz w:val="24"/>
              </w:rPr>
              <w:t>материалов и</w:t>
            </w:r>
            <w:r w:rsidRPr="00B52DB4">
              <w:rPr>
                <w:rFonts w:ascii="Times New Roman" w:hAnsi="Times New Roman" w:cs="Times New Roman"/>
                <w:sz w:val="24"/>
              </w:rPr>
              <w:t xml:space="preserve"> материалы для их изготовления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Неоформленные материалы: бумага, картон, нитки, фольга; полуоформленные материалы: коробки, пробки, катушки, пластмассовые бутылки, пуговицы; природные: шишки, желуди, каштаны, ракушки, ветки, солома и др.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E068B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Центры природы, ц</w:t>
            </w:r>
            <w:r w:rsidR="00E068B8">
              <w:rPr>
                <w:rFonts w:ascii="Times New Roman" w:hAnsi="Times New Roman" w:cs="Times New Roman"/>
                <w:sz w:val="24"/>
              </w:rPr>
              <w:t xml:space="preserve">ентры для игр с водой и песком </w:t>
            </w:r>
            <w:r w:rsidRPr="00B52DB4">
              <w:rPr>
                <w:rFonts w:ascii="Times New Roman" w:hAnsi="Times New Roman" w:cs="Times New Roman"/>
                <w:sz w:val="24"/>
              </w:rPr>
              <w:t xml:space="preserve">(перечень соответствует возрастным особенностям группы) 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Оборудование для опытов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Наборы для опытов, лупы, весы, пипетки, весовые материалы, детские пинцеты, измерительные приборы и пр.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E068B8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 xml:space="preserve">Центры природы, </w:t>
            </w:r>
            <w:r w:rsidR="00E068B8">
              <w:rPr>
                <w:rFonts w:ascii="Times New Roman" w:hAnsi="Times New Roman" w:cs="Times New Roman"/>
                <w:sz w:val="24"/>
              </w:rPr>
              <w:t xml:space="preserve">центры для игр с водой и </w:t>
            </w:r>
            <w:proofErr w:type="gramStart"/>
            <w:r w:rsidR="00E068B8">
              <w:rPr>
                <w:rFonts w:ascii="Times New Roman" w:hAnsi="Times New Roman" w:cs="Times New Roman"/>
                <w:sz w:val="24"/>
              </w:rPr>
              <w:t>песком</w:t>
            </w:r>
            <w:r w:rsidRPr="00B52DB4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Pr="00B52DB4">
              <w:rPr>
                <w:rFonts w:ascii="Times New Roman" w:hAnsi="Times New Roman" w:cs="Times New Roman"/>
                <w:sz w:val="24"/>
              </w:rPr>
              <w:t xml:space="preserve">перечень соответствует возрастным </w:t>
            </w:r>
            <w:r w:rsidR="00E068B8">
              <w:rPr>
                <w:rFonts w:ascii="Times New Roman" w:hAnsi="Times New Roman" w:cs="Times New Roman"/>
                <w:sz w:val="24"/>
              </w:rPr>
              <w:t xml:space="preserve">особенностям группы). 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Дидактический материал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Раздаточный материал (в соответствии с реализуемой ООП ДО)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680A68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каждой группе </w:t>
            </w:r>
            <w:r w:rsidR="00397742">
              <w:rPr>
                <w:rFonts w:ascii="Times New Roman" w:hAnsi="Times New Roman" w:cs="Times New Roman"/>
                <w:sz w:val="24"/>
              </w:rPr>
              <w:t>МБДОУ</w:t>
            </w:r>
            <w:r w:rsidR="00872CCF" w:rsidRPr="00B52DB4">
              <w:rPr>
                <w:rFonts w:ascii="Times New Roman" w:hAnsi="Times New Roman" w:cs="Times New Roman"/>
                <w:sz w:val="24"/>
              </w:rPr>
              <w:t xml:space="preserve"> (перечень соответствует возрастным особенностям группы).</w:t>
            </w:r>
          </w:p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Технические устройства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Мультимедийный проектор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В музыкальном зале</w:t>
            </w:r>
            <w:r w:rsidR="00E068B8">
              <w:rPr>
                <w:rFonts w:ascii="Times New Roman" w:hAnsi="Times New Roman" w:cs="Times New Roman"/>
                <w:sz w:val="24"/>
              </w:rPr>
              <w:t>, в старшей и подготовительной группе.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Звуковая аппаратура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Музыкальные центры, аудиосистемы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В музыкаль</w:t>
            </w:r>
            <w:r w:rsidR="00E068B8">
              <w:rPr>
                <w:rFonts w:ascii="Times New Roman" w:hAnsi="Times New Roman" w:cs="Times New Roman"/>
                <w:sz w:val="24"/>
              </w:rPr>
              <w:t>ном зале, в подготовительной группе и в группе раннего возраста.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Экранно-звуковая аппаратура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Ноутбуки, компьютер.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В методическом кабинете</w:t>
            </w:r>
            <w:r w:rsidR="00C61C35">
              <w:rPr>
                <w:rFonts w:ascii="Times New Roman" w:hAnsi="Times New Roman" w:cs="Times New Roman"/>
                <w:sz w:val="24"/>
              </w:rPr>
              <w:t xml:space="preserve">, в группах </w:t>
            </w:r>
            <w:r w:rsidR="00397742">
              <w:rPr>
                <w:rFonts w:ascii="Times New Roman" w:hAnsi="Times New Roman" w:cs="Times New Roman"/>
                <w:sz w:val="24"/>
              </w:rPr>
              <w:t>МБДОУ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Вспомогательные технические средства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Экран, периферийные устройства (МФУ, принтеры, звуковые колонки).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В методичес</w:t>
            </w:r>
            <w:r w:rsidR="00E068B8">
              <w:rPr>
                <w:rFonts w:ascii="Times New Roman" w:hAnsi="Times New Roman" w:cs="Times New Roman"/>
                <w:sz w:val="24"/>
              </w:rPr>
              <w:t>ком кабинете, в «русской избе», в подготовительной группе.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Дидактические технические средства обучения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 xml:space="preserve">Коллекция аудиозаписей, учебные фильмы, </w:t>
            </w:r>
            <w:r w:rsidR="00E068B8" w:rsidRPr="00B52DB4">
              <w:rPr>
                <w:rFonts w:ascii="Times New Roman" w:hAnsi="Times New Roman" w:cs="Times New Roman"/>
                <w:sz w:val="24"/>
              </w:rPr>
              <w:t>мультимедиа презентации</w:t>
            </w:r>
            <w:r w:rsidRPr="00B52DB4">
              <w:rPr>
                <w:rFonts w:ascii="Times New Roman" w:hAnsi="Times New Roman" w:cs="Times New Roman"/>
                <w:sz w:val="24"/>
              </w:rPr>
              <w:t>, анимационные фильмы и пр.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В группах, методическом и музыкальном кабинетах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Учебно- методическое обеспечение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Пакеты прикладных программ по образовательным областям, учебные пособия, тестовый материал, методические разработки и рекомендации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 xml:space="preserve">Методический кабинет, рабочие места воспитателей в группах </w:t>
            </w:r>
          </w:p>
        </w:tc>
      </w:tr>
      <w:tr w:rsidR="00872CCF" w:rsidRPr="00B52DB4" w:rsidTr="001B660A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Маркеры игрового пространства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Ширмы, подвижные подиумы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CCF" w:rsidRPr="00B52DB4" w:rsidRDefault="00872CCF" w:rsidP="00A3030A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</w:rPr>
            </w:pPr>
            <w:r w:rsidRPr="00B52DB4">
              <w:rPr>
                <w:rFonts w:ascii="Times New Roman" w:hAnsi="Times New Roman" w:cs="Times New Roman"/>
                <w:sz w:val="24"/>
              </w:rPr>
              <w:t>Игровые центры групп</w:t>
            </w:r>
          </w:p>
        </w:tc>
      </w:tr>
    </w:tbl>
    <w:p w:rsidR="00872CCF" w:rsidRDefault="00872CCF" w:rsidP="00872CCF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72CCF" w:rsidRPr="00872CCF" w:rsidRDefault="00872CCF" w:rsidP="00872CCF">
      <w:pPr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872CCF" w:rsidRDefault="00872CCF" w:rsidP="006A192D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263"/>
        <w:gridCol w:w="12014"/>
      </w:tblGrid>
      <w:tr w:rsidR="00E00FF8" w:rsidTr="00E00FF8">
        <w:tc>
          <w:tcPr>
            <w:tcW w:w="0" w:type="auto"/>
            <w:gridSpan w:val="2"/>
          </w:tcPr>
          <w:p w:rsidR="00E00FF8" w:rsidRPr="00E00FF8" w:rsidRDefault="00E00FF8" w:rsidP="00E00FF8">
            <w:pPr>
              <w:jc w:val="center"/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5-6 лет</w:t>
            </w:r>
          </w:p>
        </w:tc>
      </w:tr>
      <w:tr w:rsidR="00E00FF8" w:rsidTr="001B660A">
        <w:tc>
          <w:tcPr>
            <w:tcW w:w="2263" w:type="dxa"/>
          </w:tcPr>
          <w:p w:rsidR="00E00FF8" w:rsidRDefault="00E00FF8" w:rsidP="0010220E">
            <w:pPr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t>ОО Социально – коммуникативное развитие</w:t>
            </w:r>
          </w:p>
        </w:tc>
        <w:tc>
          <w:tcPr>
            <w:tcW w:w="12014" w:type="dxa"/>
          </w:tcPr>
          <w:p w:rsidR="00E00FF8" w:rsidRPr="00E00FF8" w:rsidRDefault="00E00FF8" w:rsidP="00E00FF8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i/>
                <w:sz w:val="24"/>
                <w:szCs w:val="24"/>
                <w:lang w:bidi="ru-RU"/>
              </w:rPr>
              <w:t>Социализация, развитие общения, нравственное воспитание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Дидактическое пособие «Права ребёнка»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</w:t>
            </w: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Валеология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 xml:space="preserve"> или здоровый малыш»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Что тебе нравится? (литература)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«Расскажи про детский сад» пособие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«Хорошо или плохо»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Развивающая игра «Зоопарк настроения»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 лото «Семья»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Дидактические картинки «Эмоции»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Портреты политиков и символика государства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Флаг Российской Федерации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Куклы в русских народных костюмах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Кукла - матрёшка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глобус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Карта России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Макет детского сада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Макет канатной дороги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Учебно- методические и игровые материалы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Портфолио детей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Лэпбук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 xml:space="preserve"> Моя семья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Альбом Матрёшка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Альбом «Гордость и слава земли Нижегородской»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Альбом «Мой любимый детский сад»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Портфолио семьи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Картотека русских народных игр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Картотека русские народные </w:t>
            </w: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потешки</w:t>
            </w:r>
            <w:proofErr w:type="spellEnd"/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Планшет для рисования светом «Наша родина –Россия»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Генеалогическое древо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Вооружённые силы Российской Федерации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Карточки Достопримечательности России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Карточки Достопримечательности Москвы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lastRenderedPageBreak/>
              <w:t>Москва и её достопримечательности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Мой старый (новый) город Бор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История страны - история моей семьи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Малышам о родине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Альбом «СРЗ ППК»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Как появилась Русь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Как наши предки открывали мир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Российская геральдика и государственные праздники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Народы России и ближнего зарубежья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Народы мира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Права ребёнка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Права детей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Открытки Санаторий Городецкий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Альбом ППК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Государственные праздники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Картотека </w:t>
            </w: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дид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>. игр по патриотическому воспитанию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Предприятия городского округа города Бор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Малая родина – город Бор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Знаю все профессии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Славянская семья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Мой дом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Хлеб – всему голова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Костюмы народов мира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Великие люди России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День победы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Стихи о родине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Художественная литература о родине</w:t>
            </w:r>
          </w:p>
          <w:p w:rsidR="00E00FF8" w:rsidRPr="00E00FF8" w:rsidRDefault="00E00FF8" w:rsidP="00E00FF8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i/>
                <w:sz w:val="24"/>
                <w:szCs w:val="24"/>
                <w:lang w:bidi="ru-RU"/>
              </w:rPr>
              <w:t>Самообслуживание, самостоятельное трудовое воспитание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Инвентарь для дежурства по столовой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Комплект фартук и шапочка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Тазик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Тряпочки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Клеёнки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Совки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lastRenderedPageBreak/>
              <w:t>Щётки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Ведёрко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Инвентарь для мытья игрушек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Фартуки клеёнчатые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Инвентарь для ухода за комнатными растениями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Лейка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Пульверизатор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Набор лопаток и грабелек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Игровой набор «Золушка»</w:t>
            </w:r>
          </w:p>
          <w:p w:rsidR="00E00FF8" w:rsidRPr="00E00FF8" w:rsidRDefault="00E00FF8" w:rsidP="00E00FF8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i/>
                <w:sz w:val="24"/>
                <w:szCs w:val="24"/>
                <w:lang w:bidi="ru-RU"/>
              </w:rPr>
              <w:t>Формирование основ безопасности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«Правила дорожного движения»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Картотека игр «Правила дорожного движения»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–лото «Умный светофор»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– лото «Внимание дорога»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Демонстративный материал «Не играй с огнём»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Демонстративный материал «Если малыш поранился»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Наглядно – дидактические пособия «Дорожные знаки»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Развивающая игра «Учим дорожные знаки»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Дидактическая игра «В путь дорогу малыш»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Паззл «МЧС»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Демонстративный материал «Транспорт»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«Прогулка по городу»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Дидактические карточки «Правила личной безопасности»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Книга «Нужные машины» 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Картотека правила поведения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Книга «Правила поведения на природе»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Книга безопасность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Методические пособия «Безопасность»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Плакат «Правила дорожного движения»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Плакат «Один дома»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Набор машинок (мелких)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Игровое поле «Дорога»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Набор дорожных знаков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Автомобили спецтехники</w:t>
            </w:r>
          </w:p>
          <w:p w:rsid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lastRenderedPageBreak/>
              <w:t>Кукла-регулировщик</w:t>
            </w:r>
          </w:p>
          <w:p w:rsidR="00B46DBF" w:rsidRPr="00B46DBF" w:rsidRDefault="00B46DBF" w:rsidP="00E00FF8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>
              <w:rPr>
                <w:b/>
                <w:bCs/>
                <w:i/>
                <w:sz w:val="24"/>
                <w:szCs w:val="24"/>
                <w:lang w:bidi="ru-RU"/>
              </w:rPr>
              <w:t>Развитие игровой деятельности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Куклы-персонажи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Кукла (Весна)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Куклы мелкого размера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Куклы среднего размера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мелких солдат, рыцарей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мелких фигурок: домашние и дикие животные, динозавры, обитатели моря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мелких игрушек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Маркеры игрового пространства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кукольной мебели (мелкого и среднего размера)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Макет комнаты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Предметы-оперирования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«Овощи» в сетке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Игрушка набор фрукты – овощи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еды (пластмассовая игрушка)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Наименование: продукты питания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кукольных постельных принадлежностей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Комплект одежды для кукол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чайной посуды, кухонной посуды и столовой посуды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Куклы-малютки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медицинских принадлежностей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Ящик для инструментов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инструментов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машинок разного размера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детской посуды на 6 персон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Швейная машина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«Магазин» (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весы+касса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>)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 xml:space="preserve">Игра «Мини- 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маркет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>»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Игрушки-заместители крупные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Модули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Игрушки заместители мелкие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Кусочки клеёнки, ткань, поролон, банки разной формы и размеров, трубочки пластмассовые, верёвочки, шнуры.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Атрибуты к играм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lastRenderedPageBreak/>
              <w:t>Костюм для продавца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Костюм парикмахера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Костюм «Пилот самолёта»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Костюм «Капитан корабля»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Костюм полицейского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Юбочки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Каски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B46DBF">
              <w:rPr>
                <w:b/>
                <w:bCs/>
                <w:sz w:val="24"/>
                <w:szCs w:val="24"/>
                <w:lang w:bidi="ru-RU"/>
              </w:rPr>
              <w:t>Полуфункциональные</w:t>
            </w:r>
            <w:proofErr w:type="spellEnd"/>
            <w:r w:rsidRPr="00B46DBF">
              <w:rPr>
                <w:b/>
                <w:bCs/>
                <w:sz w:val="24"/>
                <w:szCs w:val="24"/>
                <w:lang w:bidi="ru-RU"/>
              </w:rPr>
              <w:t xml:space="preserve"> материалы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Крупные куски ткани (разного размера)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Ящик с мелкими предметами заместителями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Ёмкость с лоскутами, мелкими и средними, разного цвета и фактуры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Игровое оборудование для режиссерских игр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Напольный коврик «Дорога»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Разновидность игрушек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Фигурки воинов «Золотая орда»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Фигурки воинов «Дружина»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Моя любимая игрушка «Машинка»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Вертолёт 1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Вертолёт «пожарный»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Машина «технопарк» белая с открывающими дверками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Машина «технопарк» металлическая, серебряная, милиция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Машина «технопарк» металлическая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proofErr w:type="gramStart"/>
            <w:r w:rsidRPr="00B46DBF">
              <w:rPr>
                <w:bCs/>
                <w:sz w:val="24"/>
                <w:szCs w:val="24"/>
                <w:lang w:bidi="ru-RU"/>
              </w:rPr>
              <w:t>Машина  металл</w:t>
            </w:r>
            <w:proofErr w:type="gramEnd"/>
            <w:r w:rsidRPr="00B46DBF">
              <w:rPr>
                <w:bCs/>
                <w:sz w:val="24"/>
                <w:szCs w:val="24"/>
                <w:lang w:bidi="ru-RU"/>
              </w:rPr>
              <w:t>. Урал ВС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Машина Урал хаки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Ракетовоз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 xml:space="preserve"> «Патриот»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Кухня пластмассовая игрушка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Игровой набор «продукты»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Игрушка пластмассовая «Танк»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Сталкер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 xml:space="preserve">» 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автом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>. бортовой, военный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Вездеход «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Морпех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>» с эхолокатором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солдатиков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Танк пластмассовый «Скорпион»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«Гоша» автомобиль – эвакуатор военный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Автомобиль военный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lastRenderedPageBreak/>
              <w:t>Игра «Лабиринт с шариками»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Игрушка «Мишка ползун»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Головоломка «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Колумбово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 xml:space="preserve"> яйцо»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пиратский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Автопарк «Полиция»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Автопарк «Аварийная газовая служба 04»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Мотоцикл гоночный «Байк»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Логическая игрушка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Пластмассовые самолётики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кукол игрушек из дерева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Машина газель пожарная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Машина вооружённые силы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Машины с человеком «Комбат»</w:t>
            </w:r>
          </w:p>
          <w:p w:rsidR="00E00FF8" w:rsidRPr="00E00FF8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Игрушки из дерева животные</w:t>
            </w:r>
          </w:p>
        </w:tc>
      </w:tr>
      <w:tr w:rsidR="00E00FF8" w:rsidTr="001B660A">
        <w:tc>
          <w:tcPr>
            <w:tcW w:w="2263" w:type="dxa"/>
          </w:tcPr>
          <w:p w:rsidR="00E00FF8" w:rsidRDefault="00E00FF8" w:rsidP="0010220E">
            <w:pPr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lastRenderedPageBreak/>
              <w:t>ОО Познавательное развитие</w:t>
            </w:r>
          </w:p>
        </w:tc>
        <w:tc>
          <w:tcPr>
            <w:tcW w:w="12014" w:type="dxa"/>
          </w:tcPr>
          <w:p w:rsidR="00E00FF8" w:rsidRPr="00E00FF8" w:rsidRDefault="00E00FF8" w:rsidP="00E00FF8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i/>
                <w:sz w:val="24"/>
                <w:szCs w:val="24"/>
                <w:lang w:bidi="ru-RU"/>
              </w:rPr>
              <w:t>Познавательно-исследовательская деятельность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Плакат «Уголок экспериментирования»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Кукла </w:t>
            </w: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Любознайка</w:t>
            </w:r>
            <w:proofErr w:type="spellEnd"/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Оборудование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Виды почв: глина, песок, чернозём, торф, камушки.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Ракушки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Природный материал (шишки, жёлуди, сухие листья, скорлупа грецкого ореха, кора различных деревьев)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Стёклышки цветные и прозрачные, цветные плёнки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Коллекция тканей и шаблоны для игры с тканями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Коллекция бумаги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Коллекция семян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Коллекция круп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Коллекция пуговиц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Приборы измерители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Линейка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Весы 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Мерный стакан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Воронка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Песочные часы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Модель микроскопа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lastRenderedPageBreak/>
              <w:t>Телескоп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Прищепки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Мельница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Формочки для изготовления цветного льда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Различные ёмкости и формы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Стакан-шейкер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Мыльные пузыри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Зеркальце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Магниты и металлические предметы (болты)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Трубочки и палочки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Шары воздушные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Красители (пищевые, зелёнка, йод, гуашь)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Спринцовка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Лупа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Набор «Свойства энергии»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Набор «Опыты на кухне»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Набор «Юный парфюмер»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Учебно-методические и игровые материалы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Игры с песком для детей старшего дошкольного возраста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Где живёт вода?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Правила работы в экспериментальном уголке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Фото песчинок в увеличении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Картотека экспериментальной деятельности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Воздух, земля, вода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Как растёт живое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Картинки «Вода в природе»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Картотека опытов.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Техника безопасности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Клеёнки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Фартуки</w:t>
            </w:r>
          </w:p>
          <w:p w:rsidR="00E00FF8" w:rsidRPr="00E00FF8" w:rsidRDefault="00E00FF8" w:rsidP="00E00FF8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i/>
                <w:sz w:val="24"/>
                <w:szCs w:val="24"/>
                <w:lang w:bidi="ru-RU"/>
              </w:rPr>
              <w:t>Ознакомление с предметным окружением и социальным миром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Дидактические игры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«Земля и солнечная система»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Развивающая игра «Знаю всё о профессии»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lastRenderedPageBreak/>
              <w:t>Развивающая игра «Профессия»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– лото «Из чего мы сделаны»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«Животные и детёныши»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Развивающая игра-лото «Что где находится»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«Кто и что»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Познавательная игра-лото «Угадай сказку»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«Прогулка по городу»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«Мир вокруг нас»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Развивающая игра «Эволюция транспорта и окружающих нас вещей»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Познавательная игра-лото «Свойство предметов»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«Предметы и вещи»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Познавательная игра-лото «Кто как устроен»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«Найди половинку»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 xml:space="preserve">Наглядно-дидактические пособия 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 «Транспорт»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«Атлас мира» с наклейками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«Готов ли ты к школе» (окружающий мир, природа)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Предметные и сюжетные картинки, тематические наборы картинок (мебель, посуда, игрушки, транспорт и др.)</w:t>
            </w:r>
          </w:p>
          <w:p w:rsidR="00E00FF8" w:rsidRPr="00E00FF8" w:rsidRDefault="00E00FF8" w:rsidP="00E00FF8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i/>
                <w:sz w:val="24"/>
                <w:szCs w:val="24"/>
                <w:lang w:bidi="ru-RU"/>
              </w:rPr>
              <w:t>Ознакомление с миром природы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Календарь природы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Огород на окне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Комнатные растения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Картотека растений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Модельный ряд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Строение растения, потребность растений, способы ухода за растениями, размножение растений, обобщающая схема описания растений, световой день, обобщающая схема описания животных.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Макет «Деревенский дворик»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Макет «Пустыня»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Макет «Морское дно»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Макет «Северный полюс»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Макет вулкана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Макет «Саванна»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Демонстрационный материал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«Деревья наших лесов»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lastRenderedPageBreak/>
              <w:t>«Цветы» (лесные, луговые, садовые).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«Осадки»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«Природные сообщества»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«Рыбы морские и пресноводные»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«Насекомые»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«Животные, обитающие на территории нашей страны»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«Птицы, обитающие на территории нашей страны»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«Животные жарких стран»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«Природные и погодные явления»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«Океаны и материки»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«Что в моей корзинке»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«Кто где живёт»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«Погодные явления»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«Птицы»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«Животные»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«Пустыня и её обитатели»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«Природно-климатические зоны Земли»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Наглядно-дидактические пособия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«Собаки друзья и помощники»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«Цветы»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«Животные жарких стран»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«Животные средней полосы»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«Животные домашние питомцы»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«Деревья и листья»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«Морские обитатели»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Дидактический материал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«Познаём окружающий мир, домашние животные».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«Познаём окружающий мир, лесные животные».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«Познаём окружающий мир, насекомые».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«Познаём окружающий мир, деревья»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«Познаём окружающий мир, листья и плоды»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Картотека </w:t>
            </w: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дид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>. игр по экологии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Лэпбук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 xml:space="preserve"> «Огород на подоконнике»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Картинки детей в сезонной одежде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lastRenderedPageBreak/>
              <w:t>Дидактические игры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Лото «Ребятам о зверятах»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– лото «Кто и что?» живое - неживое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– лото «В саду, на поле, в огороде».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«Где живёт вода»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«Овощное лото»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«Времена года»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Развивающая игра-лото «Гнездо, улей, нора или кто где живёт»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«Продукты питания на доске из дерева»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«Грибная охота»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Развивающая игра «Четыре сезона» (лето, осень, весна, зима).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«Животные и их детёныши»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«Кто как устроен»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 «Птицы»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«Соседи по планете»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Лото «Загадки о животных»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«Собери картинки» (растения, животные, продукты)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Игрушки животные (домашние, дикие, земноводные, рыбы).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Раздаточные карточки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Животные холодного мира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Дикие животные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Птицы России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Птицы домашние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Цветы садовник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Цветы полевые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Грибы съедобные и не съедобные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Альбомы времена года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Соответствующая литература</w:t>
            </w:r>
          </w:p>
          <w:p w:rsidR="00E00FF8" w:rsidRPr="00E00FF8" w:rsidRDefault="00E00FF8" w:rsidP="00E00FF8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i/>
                <w:sz w:val="24"/>
                <w:szCs w:val="24"/>
                <w:lang w:bidi="ru-RU"/>
              </w:rPr>
              <w:t>Формирование элементарных математических представлений.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Материалы и пособия для группировки, сортировки, сравнения: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Мозаика мелкая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Математический набор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Раздаточный материал «Геометрическая мозаика»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Д/и «Большой, средний, мелкий»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lastRenderedPageBreak/>
              <w:t>Пособия и материалы для освоения количественных отношений и чисел, на освоение состава числа и развития вычислительной деятельности: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Счётные палочки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Магнитные цифры и знаки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«Состав из чисел»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 Развивающая игра «Весёлые клеточки»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Учебно-игровое пособие «Логика и цифры»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Учебно-игровое пособие «Играем в математику»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Развивающее лото «Математические весы»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«Найди половинку»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Набор «Деревянные ракеты»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«Считалочка с вини-пухом»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«Назови соседей»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Математическое лото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Доска со счётами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Плакат «посчитай-ка»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Пособия и материалы для освоения пространственных и временных представлений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«Буквы и цифры».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«Вокруг да около»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«Найди кубик»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«Детям о времени»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«Деньки-недельки»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Игры с правилами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Детское домино с картинками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Домино точечное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Игры с кубиками с фишками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Игры на составления целого из частей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«Собери картинку»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 xml:space="preserve">Кубики 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Пазлы</w:t>
            </w:r>
            <w:proofErr w:type="spellEnd"/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Развивающие логические игры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Логический куб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</w:t>
            </w: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Танграм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>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«Шнуровки»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lastRenderedPageBreak/>
              <w:t>Пособия для освоения измерительных навыков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Набор условных мерок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Разные линейки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</w:p>
        </w:tc>
      </w:tr>
      <w:tr w:rsidR="00E00FF8" w:rsidTr="001B660A">
        <w:tc>
          <w:tcPr>
            <w:tcW w:w="2263" w:type="dxa"/>
          </w:tcPr>
          <w:p w:rsidR="00E00FF8" w:rsidRDefault="00E00FF8" w:rsidP="0010220E">
            <w:pPr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lastRenderedPageBreak/>
              <w:t>ОО Речевое развитие</w:t>
            </w:r>
          </w:p>
        </w:tc>
        <w:tc>
          <w:tcPr>
            <w:tcW w:w="12014" w:type="dxa"/>
          </w:tcPr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Развитие связной речи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Сказки, стихи, рассказы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Картинки сюжетные, предметные для составления рассказов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Схема для составления рассказов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Игра-пособие «Весёлый грамотей»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Демонстративный материал «Предметы и вещи»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Тестовые задания «Готов ли ты к школе?» Мышление, внимание и т.д.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«Грамматика в картинках»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Развитие словаря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«Что к чему и почему»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Развивающая игра-лото «Подбери слова к рассказу»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«Подбери по смыслу»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Наглядно-дидактические пособия</w:t>
            </w:r>
            <w:r w:rsidRPr="00E00FF8">
              <w:rPr>
                <w:bCs/>
                <w:sz w:val="24"/>
                <w:szCs w:val="24"/>
                <w:lang w:bidi="ru-RU"/>
              </w:rPr>
              <w:t xml:space="preserve"> «Развитие речи»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«Назови одним словом»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Лото «Каким бывает день?»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Грамматический строй речи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Дидактические игры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«Слова наоборот»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«Что не так» игра-антонимы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Смекалочка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>» – Логические задачки.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«Что получится?»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«Собери похожее»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«Подбери схему»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Наглядно-дидактическое пособие «Посуда»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«Собери пословицы»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Игра-занятие «Истории в картинках» часть 1 и 2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Демонстративный материал «Расскажи про детский сад»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Развивающая игра «Говорящие слова»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Логическое домино «Чем мы похоже?»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 «Транспорт» часть 1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lastRenderedPageBreak/>
              <w:t>Программа развития и обучения дошкольника «Сложи букву»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Игра-лото «Логика»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«Лёля, Серёжа и заколдованные буквы»</w:t>
            </w:r>
          </w:p>
          <w:p w:rsidR="00E00FF8" w:rsidRPr="00E00FF8" w:rsidRDefault="00E00FF8" w:rsidP="00E00FF8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E00FF8">
              <w:rPr>
                <w:b/>
                <w:bCs/>
                <w:sz w:val="24"/>
                <w:szCs w:val="24"/>
                <w:lang w:bidi="ru-RU"/>
              </w:rPr>
              <w:t>Звуковая культура речи: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Предметы на развитие речевого дыхания (шарики пластмассовые и ватные, дудочки, ленточки)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Логопедическое лото «Говори правильно»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Фонетическое лото «Звонкий – глухой»</w:t>
            </w:r>
          </w:p>
        </w:tc>
      </w:tr>
      <w:tr w:rsidR="00E00FF8" w:rsidTr="001B660A">
        <w:tc>
          <w:tcPr>
            <w:tcW w:w="2263" w:type="dxa"/>
          </w:tcPr>
          <w:p w:rsidR="00E00FF8" w:rsidRDefault="00E00FF8" w:rsidP="0010220E">
            <w:pPr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lastRenderedPageBreak/>
              <w:t>ОО Художественно – эстетическое развитие</w:t>
            </w:r>
          </w:p>
        </w:tc>
        <w:tc>
          <w:tcPr>
            <w:tcW w:w="12014" w:type="dxa"/>
          </w:tcPr>
          <w:p w:rsidR="00B46DBF" w:rsidRPr="00B46DBF" w:rsidRDefault="00B46DBF" w:rsidP="00B46DBF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i/>
                <w:sz w:val="24"/>
                <w:szCs w:val="24"/>
                <w:lang w:bidi="ru-RU"/>
              </w:rPr>
              <w:t>Приобщение к искусству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Наглядно-дидактическое пособие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Предметы народных мастеров (хохломская роспись)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Предметы народных мастеров (Городец, дымка)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«Парные коврики»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«Витражи сказок»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«Разноцветные гномы»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«Подбери по цвету и форме»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Альбомы</w:t>
            </w:r>
            <w:r w:rsidRPr="00B46DBF">
              <w:rPr>
                <w:bCs/>
                <w:sz w:val="24"/>
                <w:szCs w:val="24"/>
                <w:lang w:bidi="ru-RU"/>
              </w:rPr>
              <w:t xml:space="preserve"> 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«Дымковская игрушка»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«Хохломская роспись»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«Городецкая роспись»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«Ознакомление с жанрами живописи»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Каргопольская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 xml:space="preserve"> игрушка»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«Сказочная гжель»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Полхов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>-майдана «Цветочные узоры»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«Ледяные узоры на окнах»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Образцы поэтапного выполнения росписи Городецких узоров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Картотека дидактических игр по изобразительному искусству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Альбом «Элементы Городецкой росписи»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 xml:space="preserve">Альбом с работами детей 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картинок «Шаг за шагом» Лепка из солёного теста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картинок «Шаг за шагом» Аппликация из бумаги цветы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картинок «Шаг за шагом» Аппликация из бумаги насекомые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картинок «Шаг за шагом» Дымковская игрушка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открыток «Золотая хохлома»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открыток «Семёновская хохлома»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lastRenderedPageBreak/>
              <w:t>Дидактические игры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«Русские узоры»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«Чудо узоры» развивающая игра-лото</w:t>
            </w:r>
          </w:p>
          <w:p w:rsidR="00B46DBF" w:rsidRPr="00B46DBF" w:rsidRDefault="00B46DBF" w:rsidP="00B46DBF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i/>
                <w:sz w:val="24"/>
                <w:szCs w:val="24"/>
                <w:lang w:bidi="ru-RU"/>
              </w:rPr>
              <w:t>Изобразительная деятельность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Рисование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цветных карандашей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фломастеров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Гуашь (12 цветов)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Краски акварельные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Кисти беличьи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Стаканчики-непроливайки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Салфетки из бумаги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Подставки для кистей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Альбомы для рисования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Раскраски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Бумага для рисования белая и тонированная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Трафареты на разную тематику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Ватные палочки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Поролоновые кусочки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Соломка коктейльная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Зубные щётки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Уголь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Сангина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Бумага копировальная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Лепка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Пластилин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Глина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Стеки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 xml:space="preserve">Доски 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Салфетки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Аппликация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 xml:space="preserve">Ножницы 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Бумага цветная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Клей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lastRenderedPageBreak/>
              <w:t>Клей карандаш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Щетинистые кисти для клея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Ёмкости для клея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Подносы для форм и обрезков бумаги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Клеёнки, на которые дети кладут фигуры для намазывания клеем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Подставки для кисточек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Природный материал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лоскутов, ленточек и др.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Картон белый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Картон цветной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Литература</w:t>
            </w:r>
          </w:p>
          <w:p w:rsidR="00B46DBF" w:rsidRPr="00B46DBF" w:rsidRDefault="00B46DBF" w:rsidP="00B46DBF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i/>
                <w:sz w:val="24"/>
                <w:szCs w:val="24"/>
                <w:lang w:bidi="ru-RU"/>
              </w:rPr>
              <w:t>Конструктивно – модельная деятельность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Строительный набор деревянный из кубиков, кирпичиков и пр.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пластмассового конструктора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Конструктор «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Лего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>» средний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Конструктор «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Лего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>» мелкий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Деревянный строитель (крупный, средний, мелкий)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Конструктор металлический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Конструктор развивающий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Конструктор «Весёлые горки»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Специальные машины разного назначения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игрушек для обыгрывания, соразмерные строительному материалу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Папка с образцами, моделями для конструирования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Набор мягких модулей</w:t>
            </w:r>
          </w:p>
          <w:p w:rsidR="00B46DBF" w:rsidRPr="00B46DBF" w:rsidRDefault="00B46DBF" w:rsidP="00B46DBF">
            <w:pPr>
              <w:rPr>
                <w:b/>
                <w:bCs/>
                <w:i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i/>
                <w:sz w:val="24"/>
                <w:szCs w:val="24"/>
                <w:lang w:bidi="ru-RU"/>
              </w:rPr>
              <w:t>Музыкальная деятельность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Музыкально – дидактические пособия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Дидактический материал «Окружающий мир Музыкальные инструменты»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Демонстрационный материал «Музыкальные инструменты»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Наглядно-дидактические пособия «Мир в картинках – музыкальные инструменты»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Платочки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Ленты на кольцах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Листочки и цветы из картона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Музыкально – дидактические игры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«Ритмическое лото»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lastRenderedPageBreak/>
              <w:t>«Где живут звуки»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Лото «Танцующие человечки»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«Громко-тихо»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«Труба»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Альбомы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«Загадочный музыкальный мир»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Книга «Песни мамы»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Лото «Музыкальные инструменты»»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«Три кита в музыке»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Альбом «Народные музыкальные инструменты»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Раскраска «Музыкальные инструменты»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Детские музыкальные инструменты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 xml:space="preserve">Набор музыкальных инструментов 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Барабан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Бубенцы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Колокольчики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Дудочки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Пианино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Погремушки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Ложки деревянные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Саксофон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Ксилофон из дерева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Скрипка</w:t>
            </w:r>
          </w:p>
          <w:p w:rsid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Маракас средний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Поющая книга «Иван царевич и серый волк»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Демонстрационный материал «Музыкальные инструменты»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Диск «Любимые песенки»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Руль мелодия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Юла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Папка «Моделирование»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Музыкально – дидактические игры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Куб «Эмоции»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«Русско-народные игры» картотека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Детские музыкальные инструменты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lastRenderedPageBreak/>
              <w:t xml:space="preserve">Набор музыкальных инструментов 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Барабан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Бубенцы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Колокольчики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Дудочки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Пианино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Погремушки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Ложки деревянные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«Портреты композиторов мира»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«Мир музыкальных образов»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«Вокально-хоровая работа в детском саду» (комплект наглядных материалов)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«Симфонический оркестр» (методическое пособие)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«Наши чувства и эмоции» (методическое пособие)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Музыкальные загадки» (игра)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Нотные сборники (на каждый возраст)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Литература, содержащая сценарии детских праздников, музыкальных досугов и развлечений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Материалы из опыта работы (конспекты, авторские сценарии, музыкальные спектакли).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Музыкально-дидактические игра «Ритмический кубик» (младший и средний возраст)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Пособие «Нотки в картинках» (старший возраст)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Пособие «Три кита»5-7 лет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«Музыкальное лото»5-7лет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«Говори наоборот «дидактическая игра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Лото «Музыкальные профессии» подготовительная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Музыкальное лото «Поможем снеговику) 4-5 лет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r w:rsidRPr="00E00FF8">
              <w:rPr>
                <w:bCs/>
                <w:sz w:val="24"/>
                <w:szCs w:val="24"/>
                <w:lang w:bidi="ru-RU"/>
              </w:rPr>
              <w:t>Дидактическая игра Колокольчик и барабан» на младшем возрасте.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Лепбуки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>: по сезонам «</w:t>
            </w: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Весна</w:t>
            </w:r>
            <w:proofErr w:type="gramStart"/>
            <w:r w:rsidRPr="00E00FF8">
              <w:rPr>
                <w:bCs/>
                <w:sz w:val="24"/>
                <w:szCs w:val="24"/>
                <w:lang w:bidi="ru-RU"/>
              </w:rPr>
              <w:t>»,«</w:t>
            </w:r>
            <w:proofErr w:type="gramEnd"/>
            <w:r w:rsidRPr="00E00FF8">
              <w:rPr>
                <w:bCs/>
                <w:sz w:val="24"/>
                <w:szCs w:val="24"/>
                <w:lang w:bidi="ru-RU"/>
              </w:rPr>
              <w:t>Лето»,«Осень»,«Зима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>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  <w:proofErr w:type="spellStart"/>
            <w:r w:rsidRPr="00E00FF8">
              <w:rPr>
                <w:bCs/>
                <w:sz w:val="24"/>
                <w:szCs w:val="24"/>
                <w:lang w:bidi="ru-RU"/>
              </w:rPr>
              <w:t>Лепбук</w:t>
            </w:r>
            <w:proofErr w:type="spellEnd"/>
            <w:r w:rsidRPr="00E00FF8">
              <w:rPr>
                <w:bCs/>
                <w:sz w:val="24"/>
                <w:szCs w:val="24"/>
                <w:lang w:bidi="ru-RU"/>
              </w:rPr>
              <w:t>: «Театр»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</w:p>
        </w:tc>
      </w:tr>
      <w:tr w:rsidR="00E00FF8" w:rsidTr="001B660A">
        <w:tc>
          <w:tcPr>
            <w:tcW w:w="2263" w:type="dxa"/>
          </w:tcPr>
          <w:p w:rsidR="00E00FF8" w:rsidRDefault="00B46DBF" w:rsidP="0010220E">
            <w:pPr>
              <w:rPr>
                <w:b/>
                <w:bCs/>
                <w:sz w:val="24"/>
                <w:szCs w:val="24"/>
                <w:lang w:bidi="ru-RU"/>
              </w:rPr>
            </w:pPr>
            <w:r>
              <w:rPr>
                <w:b/>
                <w:bCs/>
                <w:sz w:val="24"/>
                <w:szCs w:val="24"/>
                <w:lang w:bidi="ru-RU"/>
              </w:rPr>
              <w:lastRenderedPageBreak/>
              <w:t>ОО Физическое развитие</w:t>
            </w:r>
          </w:p>
        </w:tc>
        <w:tc>
          <w:tcPr>
            <w:tcW w:w="12014" w:type="dxa"/>
          </w:tcPr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Коврики массажные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Дорожка «Здоровья»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Палка гимнастическая (90 см)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Для прыжков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Обручи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Скакалки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lastRenderedPageBreak/>
              <w:t>Мат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Палка гимнастическая деревянная (90 см)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Для катания, бросания, ловли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Мячи резиновые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Кегли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Мячи для кеглей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Корзина для бросания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Мешочки с песком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Мишень. Игра «</w:t>
            </w:r>
            <w:proofErr w:type="spellStart"/>
            <w:r w:rsidRPr="00B46DBF">
              <w:rPr>
                <w:bCs/>
                <w:sz w:val="24"/>
                <w:szCs w:val="24"/>
                <w:lang w:bidi="ru-RU"/>
              </w:rPr>
              <w:t>Дартс</w:t>
            </w:r>
            <w:proofErr w:type="spellEnd"/>
            <w:r w:rsidRPr="00B46DBF">
              <w:rPr>
                <w:bCs/>
                <w:sz w:val="24"/>
                <w:szCs w:val="24"/>
                <w:lang w:bidi="ru-RU"/>
              </w:rPr>
              <w:t>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Мячи для мишени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Для ползания и лазания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Гимнастический комплекс</w:t>
            </w:r>
          </w:p>
          <w:p w:rsidR="00B46DBF" w:rsidRPr="00B46DBF" w:rsidRDefault="00B46DBF" w:rsidP="00B46DBF">
            <w:pPr>
              <w:rPr>
                <w:b/>
                <w:bCs/>
                <w:sz w:val="24"/>
                <w:szCs w:val="24"/>
                <w:lang w:bidi="ru-RU"/>
              </w:rPr>
            </w:pPr>
            <w:r w:rsidRPr="00B46DBF">
              <w:rPr>
                <w:b/>
                <w:bCs/>
                <w:sz w:val="24"/>
                <w:szCs w:val="24"/>
                <w:lang w:bidi="ru-RU"/>
              </w:rPr>
              <w:t>Для общеразвивающих упражнений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Картотека «Весёлые физкультминутки»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Гимнастика после сна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Дидактические карточки «Азбука здоровья»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Коврик для выполнения упражнения на полу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Игра «Бокс»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Схема для выполнения физических упражнений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Наглядно – дидактическое пособие «Зимние виды спорта»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Картотека подвижных игр</w:t>
            </w:r>
          </w:p>
          <w:p w:rsidR="00B46DBF" w:rsidRPr="00B46DBF" w:rsidRDefault="00B46DBF" w:rsidP="00B46DBF">
            <w:pPr>
              <w:rPr>
                <w:bCs/>
                <w:sz w:val="24"/>
                <w:szCs w:val="24"/>
                <w:lang w:bidi="ru-RU"/>
              </w:rPr>
            </w:pPr>
            <w:r w:rsidRPr="00B46DBF">
              <w:rPr>
                <w:bCs/>
                <w:sz w:val="24"/>
                <w:szCs w:val="24"/>
                <w:lang w:bidi="ru-RU"/>
              </w:rPr>
              <w:t>Картотека дыхательной гимнастики</w:t>
            </w:r>
          </w:p>
          <w:p w:rsidR="00E00FF8" w:rsidRPr="00E00FF8" w:rsidRDefault="00E00FF8" w:rsidP="00E00FF8">
            <w:pPr>
              <w:rPr>
                <w:bCs/>
                <w:sz w:val="24"/>
                <w:szCs w:val="24"/>
                <w:lang w:bidi="ru-RU"/>
              </w:rPr>
            </w:pPr>
          </w:p>
        </w:tc>
      </w:tr>
    </w:tbl>
    <w:p w:rsidR="006A192D" w:rsidRDefault="006A192D" w:rsidP="00782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D28ED" w:rsidRPr="004D28ED" w:rsidRDefault="004D28ED" w:rsidP="00782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Перечень средств для музыкального зала</w:t>
      </w:r>
    </w:p>
    <w:tbl>
      <w:tblPr>
        <w:tblW w:w="14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1436"/>
        <w:gridCol w:w="2343"/>
      </w:tblGrid>
      <w:tr w:rsidR="004D28ED" w:rsidRPr="004D28ED" w:rsidTr="002E5D54">
        <w:trPr>
          <w:trHeight w:val="87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Количество, шт.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Фортепьяно 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Люстры 4-х рожковые (стекло)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Зеркала овальные  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 центр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Мини колонки настольные 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Напольная колонка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Интерактивная доска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Проектор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SD</w:t>
            </w: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диски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Угловой   </w:t>
            </w:r>
            <w:proofErr w:type="spellStart"/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стелаж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Стулья для зрителей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40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Стулья для детей (Городец)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Стул для фортепиано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Лавочки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Баннер (весна, зима,1 сентября, 9 мая)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Ковер 3х4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Дорожка ковровая 1х 10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Шторы с ламбрекенами 2,7 х 3,2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Задник 2-х цветной с ламбрекеном 4,5 х 2,7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Столы деревянные (маленькие)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Синтезатор «» на ножках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Флешка</w:t>
            </w:r>
            <w:proofErr w:type="spellEnd"/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(накопитель) игры по возрастам, используемые для интерактивной доски.64 </w:t>
            </w:r>
            <w:proofErr w:type="spellStart"/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гб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4D28ED" w:rsidRPr="00C947FF" w:rsidRDefault="004D28ED" w:rsidP="007827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C947FF">
        <w:rPr>
          <w:rFonts w:ascii="Times New Roman" w:hAnsi="Times New Roman" w:cs="Times New Roman"/>
          <w:b/>
          <w:sz w:val="20"/>
          <w:szCs w:val="20"/>
          <w:lang w:bidi="ru-RU"/>
        </w:rPr>
        <w:t>ДЕТСКИЕ МУЗЫКАЛЬНЫЕ ИНСТРУМЕНТЫ:</w:t>
      </w:r>
    </w:p>
    <w:p w:rsidR="004D28ED" w:rsidRPr="002E5D54" w:rsidRDefault="004D28ED" w:rsidP="0078278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E5D54">
        <w:rPr>
          <w:rFonts w:ascii="Times New Roman" w:hAnsi="Times New Roman" w:cs="Times New Roman"/>
          <w:sz w:val="24"/>
          <w:szCs w:val="24"/>
          <w:lang w:bidi="ru-RU"/>
        </w:rPr>
        <w:t>Со звуком неопределенной высоты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504"/>
        <w:gridCol w:w="2410"/>
      </w:tblGrid>
      <w:tr w:rsidR="004D28ED" w:rsidRPr="002E5D54" w:rsidTr="00AA627A">
        <w:trPr>
          <w:trHeight w:val="555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Количество, шт.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Погремушки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Бубен:-большой 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-средний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4.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-маленький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Ложки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Трещотка: -большая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- малая 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Маракасы: -пластмассовые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2E5D54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D28ED"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- деревянные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- пластмассовые(розовые)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Барабаны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2E5D54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D28ED" w:rsidRPr="002E5D54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Свистульки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</w:tbl>
    <w:p w:rsidR="004D28ED" w:rsidRPr="002E5D54" w:rsidRDefault="004D28ED" w:rsidP="0078278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D28ED" w:rsidRPr="002E5D54" w:rsidRDefault="004D28ED" w:rsidP="0078278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E5D54">
        <w:rPr>
          <w:rFonts w:ascii="Times New Roman" w:hAnsi="Times New Roman" w:cs="Times New Roman"/>
          <w:sz w:val="24"/>
          <w:szCs w:val="24"/>
          <w:lang w:bidi="ru-RU"/>
        </w:rPr>
        <w:lastRenderedPageBreak/>
        <w:t>С диастолическим или хроматическим звукорядом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504"/>
        <w:gridCol w:w="2410"/>
      </w:tblGrid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Количество, шт.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Металлофоны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Кларнеты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Гитары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Саксофоны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Аккордеон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Ксилофон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Дудочки деревянные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Труба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Губные гармошка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Кастаньеты на палочке: деревянные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C61C35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="004D28ED"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ерамические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Аккордеон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Баян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Бубенцы: - на палочке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-круговые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2E5D54" w:rsidTr="002E5D54">
        <w:tc>
          <w:tcPr>
            <w:tcW w:w="0" w:type="auto"/>
            <w:shd w:val="clear" w:color="auto" w:fill="auto"/>
          </w:tcPr>
          <w:p w:rsidR="004D28ED" w:rsidRPr="002E5D54" w:rsidRDefault="004D28ED" w:rsidP="004D28E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4D28E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Гусли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4D28E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4D28ED" w:rsidRPr="002E5D54" w:rsidRDefault="004D28ED" w:rsidP="0078278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E5D54">
        <w:rPr>
          <w:rFonts w:ascii="Times New Roman" w:hAnsi="Times New Roman" w:cs="Times New Roman"/>
          <w:sz w:val="24"/>
          <w:szCs w:val="24"/>
          <w:lang w:bidi="ru-RU"/>
        </w:rPr>
        <w:t>Беззвучные игрушки, изюбр. музыкальные инструменты – 15 шт.</w:t>
      </w:r>
    </w:p>
    <w:p w:rsidR="004D28ED" w:rsidRPr="002E5D54" w:rsidRDefault="004D28ED" w:rsidP="0078278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E5D54">
        <w:rPr>
          <w:rFonts w:ascii="Times New Roman" w:hAnsi="Times New Roman" w:cs="Times New Roman"/>
          <w:sz w:val="24"/>
          <w:szCs w:val="24"/>
          <w:lang w:bidi="ru-RU"/>
        </w:rPr>
        <w:t>Шумовые инструменты</w:t>
      </w:r>
      <w:r w:rsidRPr="002E5D54">
        <w:rPr>
          <w:rFonts w:ascii="Times New Roman" w:hAnsi="Times New Roman" w:cs="Times New Roman"/>
          <w:sz w:val="24"/>
          <w:szCs w:val="24"/>
          <w:lang w:bidi="ru-RU"/>
        </w:rPr>
        <w:tab/>
        <w:t>(самодельные)- 7 шт.</w:t>
      </w:r>
    </w:p>
    <w:p w:rsidR="004D28ED" w:rsidRPr="00C947FF" w:rsidRDefault="004D28ED" w:rsidP="007827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4D28E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C947FF">
        <w:rPr>
          <w:rFonts w:ascii="Times New Roman" w:hAnsi="Times New Roman" w:cs="Times New Roman"/>
          <w:b/>
          <w:sz w:val="20"/>
          <w:szCs w:val="20"/>
          <w:lang w:bidi="ru-RU"/>
        </w:rPr>
        <w:t>ИГРОВЫЕ МАТЕРИАЛЫ:</w:t>
      </w:r>
    </w:p>
    <w:p w:rsidR="004D28ED" w:rsidRPr="002E5D54" w:rsidRDefault="004D28ED" w:rsidP="0078278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2E5D54">
        <w:rPr>
          <w:rFonts w:ascii="Times New Roman" w:hAnsi="Times New Roman" w:cs="Times New Roman"/>
          <w:sz w:val="24"/>
          <w:szCs w:val="24"/>
          <w:lang w:bidi="ru-RU"/>
        </w:rPr>
        <w:t xml:space="preserve">Игрушки мягкие, пластмассовые, деревянные – 12 </w:t>
      </w:r>
      <w:proofErr w:type="spellStart"/>
      <w:r w:rsidRPr="002E5D54">
        <w:rPr>
          <w:rFonts w:ascii="Times New Roman" w:hAnsi="Times New Roman" w:cs="Times New Roman"/>
          <w:sz w:val="24"/>
          <w:szCs w:val="24"/>
          <w:lang w:bidi="ru-RU"/>
        </w:rPr>
        <w:t>шт</w:t>
      </w:r>
      <w:proofErr w:type="spellEnd"/>
      <w:r w:rsidRPr="002E5D54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p w:rsidR="004D28ED" w:rsidRPr="004D28ED" w:rsidRDefault="004D28ED" w:rsidP="00782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D28E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Игрушки с фиксированной мелодией 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504"/>
        <w:gridCol w:w="2410"/>
      </w:tblGrid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Количество, шт.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 оркестр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Музыкальная шкатулка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4D28ED" w:rsidRPr="004D28ED" w:rsidRDefault="004D28ED" w:rsidP="00782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4D28ED">
        <w:rPr>
          <w:rFonts w:ascii="Times New Roman" w:hAnsi="Times New Roman" w:cs="Times New Roman"/>
          <w:b/>
          <w:sz w:val="24"/>
          <w:szCs w:val="24"/>
          <w:lang w:bidi="ru-RU"/>
        </w:rPr>
        <w:t>Атрибуты для игр и музыкально- исполнительской деятельности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504"/>
        <w:gridCol w:w="2410"/>
      </w:tblGrid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Количество, шт.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Ленты цветные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Флажки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3.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Листья: -клиновые ламинированные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З7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-дубовые ламинированные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-клиновые картонные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Снежинки: -большие 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- маленькие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Веретена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Цветы: -большие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-маленькие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Корзинки: - большая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- средняя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Платочки: для танца (в горошек)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на голову(красные)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белые с кружевом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4D28ED" w:rsidRPr="004D28ED" w:rsidTr="002E5D54">
        <w:trPr>
          <w:trHeight w:val="283"/>
        </w:trPr>
        <w:tc>
          <w:tcPr>
            <w:tcW w:w="0" w:type="auto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 музей «Колокольчиков» на подставке.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</w:tbl>
    <w:p w:rsidR="004D28ED" w:rsidRPr="00C947FF" w:rsidRDefault="004D28ED" w:rsidP="007827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bidi="ru-RU"/>
        </w:rPr>
      </w:pPr>
      <w:r w:rsidRPr="00C947FF">
        <w:rPr>
          <w:rFonts w:ascii="Times New Roman" w:hAnsi="Times New Roman" w:cs="Times New Roman"/>
          <w:b/>
          <w:sz w:val="20"/>
          <w:szCs w:val="20"/>
          <w:lang w:bidi="ru-RU"/>
        </w:rPr>
        <w:t>УЧЕБНО-МЕТОДИЧЕСКИЕ МАТЕРИАЛЫ, ПОСОБИЯ, НАБОРЫ ДЛЯ ПЕДАГОГА: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504"/>
        <w:gridCol w:w="2410"/>
      </w:tblGrid>
      <w:tr w:rsidR="004D28ED" w:rsidRPr="002E5D54" w:rsidTr="00AA627A">
        <w:trPr>
          <w:trHeight w:val="409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Количество, шт.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«Портреты композиторов мира»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набор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«Мир музыкальных образов»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набор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«Вокально-хоровая работа в детском саду» (комплект наглядных материалов)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набор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«Симфонический оркестр» (методическое пособие)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набора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«Наши чувства и эмоции» (методическое пособие)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набора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загадки» (игра)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набор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Нотные сборники (на каждый возраст)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Литература, содержащая сценарии детских праздников, музыкальных досугов и развлечений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Материалы из опыта работы (конспекты, авторские сценарии, музыкальные спектакли).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набор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Музыкально-дидактические игра «Ритмический кубик» (младший и средний возраст)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 </w:t>
            </w:r>
            <w:proofErr w:type="spellStart"/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шт</w:t>
            </w:r>
            <w:proofErr w:type="spellEnd"/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Пособие «Нотки в картинках» (старший возраст)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Пособие «Три кита»5-7 лет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«Музыкальное лото»5-7лет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«Говори наоборот «дидактическая игра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Лото «Музыкальные профессии» подготовительная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лото «Поможем снеговику) 4-5 лет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17.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Дидактическая игра Колокольчик и барабан» на младшем возрасте.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Лепбуки</w:t>
            </w:r>
            <w:proofErr w:type="spellEnd"/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по сезонам «Весна»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                   «Лето»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                   «Осень»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                           «Зима»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83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Лепбук</w:t>
            </w:r>
            <w:proofErr w:type="spellEnd"/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«Театр»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28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Календарь праздников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392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24.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Оформление зала по сезону (в коробках) «Весна»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48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«Осень»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2E5D54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D28ED"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4D28ED" w:rsidRPr="002E5D54" w:rsidTr="00AA627A">
        <w:trPr>
          <w:trHeight w:val="274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«Лето»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1</w:t>
            </w:r>
          </w:p>
        </w:tc>
      </w:tr>
      <w:tr w:rsidR="004D28ED" w:rsidRPr="002E5D54" w:rsidTr="00AA627A">
        <w:trPr>
          <w:trHeight w:val="416"/>
        </w:trPr>
        <w:tc>
          <w:tcPr>
            <w:tcW w:w="54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1504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E5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Рисунки детей </w:t>
            </w:r>
          </w:p>
        </w:tc>
        <w:tc>
          <w:tcPr>
            <w:tcW w:w="2410" w:type="dxa"/>
            <w:shd w:val="clear" w:color="auto" w:fill="auto"/>
          </w:tcPr>
          <w:p w:rsidR="004D28ED" w:rsidRPr="002E5D54" w:rsidRDefault="004D28ED" w:rsidP="007827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4D28ED" w:rsidRPr="00D008EE" w:rsidRDefault="002E5D5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Перечень</w:t>
      </w:r>
      <w:r w:rsidR="00D008E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средств для театральной деятельности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48533A" w:rsidTr="00D008EE">
        <w:trPr>
          <w:trHeight w:val="6102"/>
        </w:trPr>
        <w:tc>
          <w:tcPr>
            <w:tcW w:w="3569" w:type="dxa"/>
            <w:vMerge w:val="restart"/>
          </w:tcPr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lastRenderedPageBreak/>
              <w:t>Театр «Би-ба-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бо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>» - «Волк и семеро    козлят»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Театр «Би-ба-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бо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>» - «Курочка ряба»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Магнитный театр: «Репка»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«Курочка ряба»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«Теремок»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«Три поросёнка»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Магнитный театр (мелкий): «Колобок»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«Теремок»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«Три медведя»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Ёлка искусственная на подставке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Ширма(напольная)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Берёзка(напольная)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Дерево (напольное)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Берёза(нарисованное-плакат)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Кубик- пенёк берёзовый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Коса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Подставка </w:t>
            </w:r>
            <w:r w:rsidR="00D008EE" w:rsidRPr="009D1243">
              <w:rPr>
                <w:sz w:val="24"/>
                <w:szCs w:val="24"/>
                <w:lang w:bidi="ru-RU"/>
              </w:rPr>
              <w:t>для чучела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Штурвал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Дрова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Лавочка -бревно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Костёр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Подставка для котелка(деревянная)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Домик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Сетка зелёная (</w:t>
            </w:r>
            <w:r w:rsidR="00D008EE" w:rsidRPr="009D1243">
              <w:rPr>
                <w:sz w:val="24"/>
                <w:szCs w:val="24"/>
                <w:lang w:bidi="ru-RU"/>
              </w:rPr>
              <w:t>москитная, мягкая) -</w:t>
            </w:r>
            <w:r w:rsidRPr="009D1243">
              <w:rPr>
                <w:sz w:val="24"/>
                <w:szCs w:val="24"/>
                <w:lang w:bidi="ru-RU"/>
              </w:rPr>
              <w:t>2 метра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Весло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Дубина -палка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Рогатина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Петух с лентами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lastRenderedPageBreak/>
              <w:t>Забор деревянный 1.5 метра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Ворота сказка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Макет: Ёлка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Часы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Костыль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Топоры (дерево, картон)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Корзины(маленькие)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Тюль с ламбрекеном (1.5 метра)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Чемодан большой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Зонт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Руль картонный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Табличка слепой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Бинокль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Колобок (мяч)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Снеговик (большой)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Гармонь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Занавески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Сумка военная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Подносы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Сковородка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Подставка для фруктов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Сумка почтальона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Репка из (ДСП напольная)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Ширма для теневого театра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Перо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Шапка Зебры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Шапка Снеговика (большая)</w:t>
            </w:r>
          </w:p>
          <w:p w:rsidR="0048533A" w:rsidRPr="009D1243" w:rsidRDefault="0048533A" w:rsidP="00D008EE">
            <w:pPr>
              <w:ind w:left="29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Картонные шапки для снеговиков(детские)</w:t>
            </w:r>
          </w:p>
          <w:p w:rsidR="00D008EE" w:rsidRPr="00B462CB" w:rsidRDefault="00D008EE" w:rsidP="00D008EE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«Мишка» (Жилетка, рубашка, штаны, лапы-тапочки, маска-шапочка, варежки»</w:t>
            </w:r>
          </w:p>
          <w:p w:rsidR="00D008EE" w:rsidRPr="00B462CB" w:rsidRDefault="00D008EE" w:rsidP="00D008EE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«Клоунесса» (Платье, пояс, колпак, рейтузы)</w:t>
            </w:r>
          </w:p>
          <w:p w:rsidR="00D008EE" w:rsidRPr="00025B4F" w:rsidRDefault="00D008EE" w:rsidP="00D008EE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lastRenderedPageBreak/>
              <w:t>Фиолетовые юбки</w:t>
            </w:r>
          </w:p>
          <w:p w:rsidR="00D008EE" w:rsidRPr="00025B4F" w:rsidRDefault="00D008EE" w:rsidP="00D008EE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Народные сарафаны (младшая)</w:t>
            </w:r>
          </w:p>
          <w:p w:rsidR="00D008EE" w:rsidRPr="00025B4F" w:rsidRDefault="00D008EE" w:rsidP="00D008EE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Клетчатые юбки</w:t>
            </w:r>
          </w:p>
          <w:p w:rsidR="00D008EE" w:rsidRPr="00025B4F" w:rsidRDefault="00D008EE" w:rsidP="00D008EE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Народные сарафаны, косынки2</w:t>
            </w:r>
          </w:p>
          <w:p w:rsidR="0048533A" w:rsidRDefault="0048533A" w:rsidP="001B660A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569" w:type="dxa"/>
            <w:vMerge w:val="restart"/>
          </w:tcPr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lastRenderedPageBreak/>
              <w:t>Носы снеговиков (детские)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Цилиндр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Колпаки звездочёта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Шляпа розовая (взрослая)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Шляпа бирюзовая (детская)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Костюм из коробок «Инопланетянин»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Подсвечник 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Кошелёк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Морковь большая 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Диадема 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Кузовок –из картона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Веретёна 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Ретро –шляпы (</w:t>
            </w:r>
            <w:r w:rsidRPr="009D1243">
              <w:rPr>
                <w:sz w:val="24"/>
                <w:szCs w:val="24"/>
                <w:lang w:bidi="ru-RU"/>
              </w:rPr>
              <w:t>детские)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Ретро шляпа (детские)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Шапка скомороха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Корона снегурочки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Корона железная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Волшебная палочка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Шапка почтальона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Шапочка гриба (большая)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Шапочка гриба (средняя)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Шляпа «Осени» (взрослая)</w:t>
            </w:r>
          </w:p>
          <w:p w:rsidR="0048533A" w:rsidRPr="009D1243" w:rsidRDefault="0048533A" w:rsidP="00D008EE">
            <w:pPr>
              <w:ind w:left="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Шапочки «Фонарик»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Тюбетейка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Сундук из картона</w:t>
            </w:r>
          </w:p>
          <w:p w:rsidR="0048533A" w:rsidRPr="00B462CB" w:rsidRDefault="00D008EE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Шапочка -</w:t>
            </w:r>
            <w:r w:rsidR="0048533A" w:rsidRPr="00B462CB">
              <w:rPr>
                <w:sz w:val="24"/>
                <w:szCs w:val="24"/>
                <w:lang w:bidi="ru-RU"/>
              </w:rPr>
              <w:t>маска «Тучка»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Крылья «Вороны»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Кузовок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Репки (маленькие)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Мишура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Цветы на подставке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Напольная ваза плетёная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Цветы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lastRenderedPageBreak/>
              <w:t>Медальон «Часы»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Солнышко картонное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Ромашки с рисунками о семье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Ваза для цветов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Набор шапочек «Маски»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Времена года(домик)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Палитра художника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Корзина из бумаги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Цифра бумажная 8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Заяц нарисованный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Рыба нарисованная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Часы бумажные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Нарисованные пчёлы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Муляж азбуки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Петух нарисованный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Меч из бумаги 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Меч из пластмассы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Венок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Лианы из листьев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Нарисованный самовар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Нарисованные чашки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Нарисованные голуби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Набор выкроек игрушек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Нарисованные цветы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Нарисованная мельница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Сено для масленицы</w:t>
            </w:r>
          </w:p>
          <w:p w:rsidR="0048533A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Телефон пластмассовый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Платья- «Гжель» (Платье, 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подъюбник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>, носки,2 ленты)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«Лиса-Алиса» (пиджак, юбка, перчатки, шляпа)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«Кот-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Базилио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 xml:space="preserve">» (пиджак, штаны, шляпа, </w:t>
            </w:r>
            <w:r w:rsidR="00D008EE" w:rsidRPr="00B462CB">
              <w:rPr>
                <w:sz w:val="24"/>
                <w:szCs w:val="24"/>
                <w:lang w:bidi="ru-RU"/>
              </w:rPr>
              <w:t>хвост, обрезанные</w:t>
            </w:r>
            <w:r w:rsidRPr="00B462CB">
              <w:rPr>
                <w:sz w:val="24"/>
                <w:szCs w:val="24"/>
                <w:lang w:bidi="ru-RU"/>
              </w:rPr>
              <w:t xml:space="preserve"> перчатки меховые)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lastRenderedPageBreak/>
              <w:t>Костюм «Мальвина» (Колготки, рейтузы, воротник, пояс, бусы)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«Лиса» (Жилетка, юбка, блузка, жабо, маска-шапочка, хвост)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«Курочка» (Жабо, шапочка-курицы, накидка, блузка, юбка)</w:t>
            </w:r>
          </w:p>
          <w:p w:rsidR="0048533A" w:rsidRDefault="0048533A" w:rsidP="00D008EE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569" w:type="dxa"/>
            <w:vMerge w:val="restart"/>
          </w:tcPr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lastRenderedPageBreak/>
              <w:t>Костюм «Заяц» (комбинезон, жилетка- меховая, тапочки, маска- шапочка, варежки)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«Кикимора» (Блузка, накидка, юбка, парик)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«Учёный –магистр» (мантия, шапка-жёлтая)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«Баба-яга» (Блузка, жилетка, юбка, косынка парик-мочало, нос-3шт.)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«Пират» (Штаны, жилетка, тельняшка, пояс, усы, шляпа)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«Клоун» (Ботинки, пиджак, брюки, жилетка, бант, парик, кепка)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«Скоморох» (сине-красный) (Оранжево –красный)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«Емеля» (рубаха, жилет, пояс, шапка)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«Весна» (платье, кокошник)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«Коза» (Кофта, юбка, жилет, фартук, варежки, маска-шапочка»</w:t>
            </w:r>
            <w:r>
              <w:rPr>
                <w:sz w:val="24"/>
                <w:szCs w:val="24"/>
                <w:lang w:bidi="ru-RU"/>
              </w:rPr>
              <w:t>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«Русско-народный» (Мужской: рубаха, штаны, пояс»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«Русско-народный» (Женский: сарафан, блузка, кокошник)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«Снеговик» (Верх, низ, шапка, варежки»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lastRenderedPageBreak/>
              <w:t>Костюм «Осень» (платье, кокошник)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Костюм «Мери 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Попинс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>» (платье, шляпка)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«Маша» (сарафан, блузка, косынка)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«Берёзка» (платье, кокошник)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«Кощей» (плащ, кофта, брюки, корона»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Костюм «Снегурочка» (шубка, шапка, варежки, </w:t>
            </w:r>
            <w:r w:rsidR="00D008EE" w:rsidRPr="00B462CB">
              <w:rPr>
                <w:sz w:val="24"/>
                <w:szCs w:val="24"/>
                <w:lang w:bidi="ru-RU"/>
              </w:rPr>
              <w:t>на сапожников</w:t>
            </w:r>
            <w:r w:rsidRPr="00B462CB">
              <w:rPr>
                <w:sz w:val="24"/>
                <w:szCs w:val="24"/>
                <w:lang w:bidi="ru-RU"/>
              </w:rPr>
              <w:t>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Костюм «Дед Мороз» (шуба, шапка, варежки, пояс,2 бороды,1 парик, 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насопожники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>.)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Головные уборы: Шляпа Лисы, шляпа Мери 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Головные уборы: Шляпа Лисы, шляпа Мери 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proofErr w:type="spellStart"/>
            <w:r w:rsidRPr="00B462CB">
              <w:rPr>
                <w:sz w:val="24"/>
                <w:szCs w:val="24"/>
                <w:lang w:bidi="ru-RU"/>
              </w:rPr>
              <w:t>Попинс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>, Осень- кокошник, Весна –кокошник, Берёзка-кокошник. Кощей –корона, Кокошник русско-народный, Шляпа-пирата, пояс, усы, Кокошник –Снегурочки.</w:t>
            </w:r>
          </w:p>
          <w:p w:rsidR="0048533A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Народные сарафаны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</w:t>
            </w:r>
            <w:r w:rsidRPr="00B462CB">
              <w:rPr>
                <w:sz w:val="24"/>
                <w:szCs w:val="24"/>
                <w:lang w:bidi="ru-RU"/>
              </w:rPr>
              <w:t>Костюм «Зайца» (3 штанов,2-ое варежек,1 шапочка ,1 уши»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 костюм «Тигра» (шапочка, шорты)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 Шапочки :4 медведя,3 волка,1 коза,1 свинья,1 мыш,2 лисы.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 Костюм «Волка» (1),</w:t>
            </w:r>
          </w:p>
          <w:p w:rsidR="0048533A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 Костюм «Медведя» (1)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lastRenderedPageBreak/>
              <w:t>Костюм «Лисы» (7 штук шапочки-маски,7хвостов,7 варежек)</w:t>
            </w:r>
          </w:p>
          <w:p w:rsidR="0048533A" w:rsidRPr="00B462CB" w:rsidRDefault="0048533A" w:rsidP="0048533A">
            <w:pPr>
              <w:rPr>
                <w:sz w:val="24"/>
                <w:szCs w:val="24"/>
                <w:u w:val="single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Костюм «Кошки» (5 варежек,5 масок-шапочек,6 штанов,4желетки,5 хвостов)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3 шапочки воронов,1 шапочка ёжика.2 жилетки Шаровары атласные </w:t>
            </w:r>
            <w:proofErr w:type="gramStart"/>
            <w:r w:rsidRPr="00B462CB">
              <w:rPr>
                <w:sz w:val="24"/>
                <w:szCs w:val="24"/>
                <w:lang w:bidi="ru-RU"/>
              </w:rPr>
              <w:t>коричневые(</w:t>
            </w:r>
            <w:proofErr w:type="gramEnd"/>
            <w:r w:rsidRPr="00B462CB">
              <w:rPr>
                <w:sz w:val="24"/>
                <w:szCs w:val="24"/>
                <w:lang w:bidi="ru-RU"/>
              </w:rPr>
              <w:t xml:space="preserve">5) шт. 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Подьюбники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 xml:space="preserve"> х/б 3 шт.</w:t>
            </w:r>
          </w:p>
          <w:p w:rsidR="0048533A" w:rsidRDefault="0048533A" w:rsidP="0048533A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570" w:type="dxa"/>
          </w:tcPr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lastRenderedPageBreak/>
              <w:t xml:space="preserve">Шапка-маска «Кошки» хвост,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Шляпа «Кота 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Базилио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 xml:space="preserve">» хвост, перчатки меховые». Маска-шапочка «Козы» варежки.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Маска _шапочка «Лисы», хвост.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Маска-шапочка «Медведь» варежки.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Костюм «Дед Мороз»: 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насопожники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 xml:space="preserve">, пояс, варежки, шапрка,2 бороды,1 парик-волосы. Костюм «Снегурочки»: 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насопожники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>, шапка, варежки.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 Костюм «Клоуна» 2 парика, бант, кепка</w:t>
            </w:r>
          </w:p>
          <w:p w:rsidR="0048533A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Обувь сказочных героев (Клоун, медведь, заяц.)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 </w:t>
            </w:r>
            <w:r w:rsidRPr="00025B4F">
              <w:rPr>
                <w:sz w:val="24"/>
                <w:szCs w:val="24"/>
                <w:lang w:bidi="ru-RU"/>
              </w:rPr>
              <w:t>Платья птиц (белые)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Серые платья(младшая)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Фиолетовые юбки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Народные сарафаны (младшая)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Клетчатые юбки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Народные сарафаны, косынки2</w:t>
            </w:r>
          </w:p>
          <w:p w:rsidR="0048533A" w:rsidRDefault="0048533A" w:rsidP="001B660A">
            <w:pPr>
              <w:rPr>
                <w:b/>
                <w:sz w:val="24"/>
                <w:szCs w:val="24"/>
                <w:lang w:bidi="ru-RU"/>
              </w:rPr>
            </w:pPr>
          </w:p>
        </w:tc>
      </w:tr>
      <w:tr w:rsidR="0048533A" w:rsidTr="0048533A">
        <w:tc>
          <w:tcPr>
            <w:tcW w:w="3569" w:type="dxa"/>
            <w:vMerge/>
          </w:tcPr>
          <w:p w:rsidR="0048533A" w:rsidRDefault="0048533A" w:rsidP="001B660A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569" w:type="dxa"/>
            <w:vMerge/>
          </w:tcPr>
          <w:p w:rsidR="0048533A" w:rsidRDefault="0048533A" w:rsidP="001B660A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569" w:type="dxa"/>
            <w:vMerge/>
          </w:tcPr>
          <w:p w:rsidR="0048533A" w:rsidRDefault="0048533A" w:rsidP="001B660A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570" w:type="dxa"/>
          </w:tcPr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Юбки фуксия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Детские сарафаны(ясли)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Сарафаны плотные 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Сарафаны синие атласные(подготовит.)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Жилетки </w:t>
            </w:r>
            <w:proofErr w:type="gramStart"/>
            <w:r w:rsidRPr="00025B4F">
              <w:rPr>
                <w:sz w:val="24"/>
                <w:szCs w:val="24"/>
                <w:lang w:bidi="ru-RU"/>
              </w:rPr>
              <w:t>жёлтые(</w:t>
            </w:r>
            <w:proofErr w:type="spellStart"/>
            <w:proofErr w:type="gramEnd"/>
            <w:r w:rsidRPr="00025B4F">
              <w:rPr>
                <w:sz w:val="24"/>
                <w:szCs w:val="24"/>
                <w:lang w:bidi="ru-RU"/>
              </w:rPr>
              <w:t>старш.гр</w:t>
            </w:r>
            <w:proofErr w:type="spellEnd"/>
            <w:r w:rsidRPr="00025B4F">
              <w:rPr>
                <w:sz w:val="24"/>
                <w:szCs w:val="24"/>
                <w:lang w:bidi="ru-RU"/>
              </w:rPr>
              <w:t>.)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Жилетки зелёные (младшая группа)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Зелёные платья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Медицинские халаты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Белоснежка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lastRenderedPageBreak/>
              <w:t>Жилетки велюровые (Средняя группа)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Рубашки народные для </w:t>
            </w:r>
            <w:proofErr w:type="gramStart"/>
            <w:r w:rsidRPr="00025B4F">
              <w:rPr>
                <w:sz w:val="24"/>
                <w:szCs w:val="24"/>
                <w:lang w:bidi="ru-RU"/>
              </w:rPr>
              <w:t xml:space="preserve">девочек:   </w:t>
            </w:r>
            <w:proofErr w:type="gramEnd"/>
            <w:r w:rsidRPr="00025B4F">
              <w:rPr>
                <w:sz w:val="24"/>
                <w:szCs w:val="24"/>
                <w:lang w:bidi="ru-RU"/>
              </w:rPr>
              <w:t xml:space="preserve"> - с воротником 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                                 </w:t>
            </w:r>
            <w:r>
              <w:rPr>
                <w:sz w:val="24"/>
                <w:szCs w:val="24"/>
                <w:lang w:bidi="ru-RU"/>
              </w:rPr>
              <w:t xml:space="preserve">                               </w:t>
            </w:r>
            <w:r w:rsidRPr="00025B4F">
              <w:rPr>
                <w:sz w:val="24"/>
                <w:szCs w:val="24"/>
                <w:lang w:bidi="ru-RU"/>
              </w:rPr>
              <w:t>-со стойкой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-с круглым воротником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Круглый воротник и бантик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Рубашки народные для мальчика: косоворотки (цветные)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Косоворотки (белые)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Рубашки со стойкой с синей тесьмой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Юбки жёлтые атласные народные длинные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Сарафаны жёлтые атласные детские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Платья детские голубые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Шапка-маска «Кошки» хвост,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Шляпа «Кота 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Базилио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 xml:space="preserve">» хвост, перчатки меховые». Маска-шапочка «Козы» варежки.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Маска _шапочка «Лисы», хвост.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Маска-шапочка «Медведь» варежки.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 Костюм «Дед Мороз»: </w:t>
            </w:r>
            <w:proofErr w:type="spellStart"/>
            <w:r w:rsidRPr="00B462CB">
              <w:rPr>
                <w:sz w:val="24"/>
                <w:szCs w:val="24"/>
                <w:lang w:bidi="ru-RU"/>
              </w:rPr>
              <w:t>насопожники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>, пояс, варежки, шапрка,2 бороды,1 парик-вол</w:t>
            </w:r>
            <w:r w:rsidR="00D008EE">
              <w:rPr>
                <w:sz w:val="24"/>
                <w:szCs w:val="24"/>
                <w:lang w:bidi="ru-RU"/>
              </w:rPr>
              <w:t xml:space="preserve">осы. Костюм «Снегурочки»: </w:t>
            </w:r>
            <w:proofErr w:type="spellStart"/>
            <w:r w:rsidR="00D008EE">
              <w:rPr>
                <w:sz w:val="24"/>
                <w:szCs w:val="24"/>
                <w:lang w:bidi="ru-RU"/>
              </w:rPr>
              <w:t>насоп</w:t>
            </w:r>
            <w:r w:rsidRPr="00B462CB">
              <w:rPr>
                <w:sz w:val="24"/>
                <w:szCs w:val="24"/>
                <w:lang w:bidi="ru-RU"/>
              </w:rPr>
              <w:t>жники</w:t>
            </w:r>
            <w:proofErr w:type="spellEnd"/>
            <w:r w:rsidRPr="00B462CB">
              <w:rPr>
                <w:sz w:val="24"/>
                <w:szCs w:val="24"/>
                <w:lang w:bidi="ru-RU"/>
              </w:rPr>
              <w:t>, шапка, варежки.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 Костюм «Клоуна» 2 парика, бант, кепка</w:t>
            </w:r>
          </w:p>
          <w:p w:rsidR="0048533A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lastRenderedPageBreak/>
              <w:t>Обувь сказочных героев (Клоун, медведь, заяц.)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 </w:t>
            </w:r>
            <w:r w:rsidRPr="00025B4F">
              <w:rPr>
                <w:sz w:val="24"/>
                <w:szCs w:val="24"/>
                <w:lang w:bidi="ru-RU"/>
              </w:rPr>
              <w:t>Платья птиц (белые)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Шапочка –учёного. 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>Шапка кикиморы.</w:t>
            </w:r>
          </w:p>
          <w:p w:rsidR="0048533A" w:rsidRPr="00B462CB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Колпак и пояс клоунессы. 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B462CB">
              <w:rPr>
                <w:sz w:val="24"/>
                <w:szCs w:val="24"/>
                <w:lang w:bidi="ru-RU"/>
              </w:rPr>
              <w:t xml:space="preserve">Шапка курочки, накидка, воротничок). Мальвины: рейтузы, бант пояс, воротник, 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Серые платья(младшая)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Фиолетовые юбки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Народные сарафаны (младшая)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Клетчатые юбки</w:t>
            </w:r>
          </w:p>
          <w:p w:rsidR="0048533A" w:rsidRPr="00025B4F" w:rsidRDefault="0048533A" w:rsidP="0048533A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Народные сарафаны, косынки2</w:t>
            </w:r>
          </w:p>
          <w:p w:rsidR="0048533A" w:rsidRDefault="0048533A" w:rsidP="001B660A">
            <w:pPr>
              <w:rPr>
                <w:b/>
                <w:sz w:val="24"/>
                <w:szCs w:val="24"/>
                <w:lang w:bidi="ru-RU"/>
              </w:rPr>
            </w:pPr>
          </w:p>
        </w:tc>
      </w:tr>
    </w:tbl>
    <w:p w:rsidR="0048533A" w:rsidRDefault="0048533A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462CB" w:rsidRDefault="00025B4F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Перечень средств картинная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D008EE" w:rsidTr="00D008EE">
        <w:tc>
          <w:tcPr>
            <w:tcW w:w="3569" w:type="dxa"/>
          </w:tcPr>
          <w:p w:rsidR="00D008EE" w:rsidRPr="00025B4F" w:rsidRDefault="00D008EE" w:rsidP="004E2659">
            <w:pPr>
              <w:rPr>
                <w:b/>
                <w:sz w:val="24"/>
                <w:szCs w:val="24"/>
                <w:lang w:bidi="ru-RU"/>
              </w:rPr>
            </w:pPr>
            <w:r w:rsidRPr="00025B4F">
              <w:rPr>
                <w:b/>
                <w:sz w:val="24"/>
                <w:szCs w:val="24"/>
                <w:lang w:bidi="ru-RU"/>
              </w:rPr>
              <w:t>Сказки русские народные.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Курочка </w:t>
            </w:r>
            <w:r w:rsidR="00D50C32" w:rsidRPr="009D1243">
              <w:rPr>
                <w:sz w:val="24"/>
                <w:szCs w:val="24"/>
                <w:lang w:bidi="ru-RU"/>
              </w:rPr>
              <w:t>ряба -</w:t>
            </w:r>
            <w:r w:rsidRPr="009D1243">
              <w:rPr>
                <w:sz w:val="24"/>
                <w:szCs w:val="24"/>
                <w:lang w:bidi="ru-RU"/>
              </w:rPr>
              <w:t xml:space="preserve">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Гуси-лебеди –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Липовая нога –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Колобок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Теремок - 2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Лисичка со скалочкой –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Иван-царевич и серый волк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Красная Шапочка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Царевна-лягушка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5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Репка</w:t>
            </w:r>
          </w:p>
          <w:p w:rsidR="00D008EE" w:rsidRDefault="00D008EE" w:rsidP="004E2659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11.</w:t>
            </w:r>
            <w:r w:rsidRPr="009D1243">
              <w:rPr>
                <w:sz w:val="24"/>
                <w:szCs w:val="24"/>
                <w:lang w:bidi="ru-RU"/>
              </w:rPr>
              <w:t xml:space="preserve">Сестрица Алёнушка и </w:t>
            </w:r>
            <w:r>
              <w:rPr>
                <w:sz w:val="24"/>
                <w:szCs w:val="24"/>
                <w:lang w:bidi="ru-RU"/>
              </w:rPr>
              <w:t xml:space="preserve">  </w:t>
            </w:r>
            <w:r w:rsidRPr="009D1243">
              <w:rPr>
                <w:sz w:val="24"/>
                <w:szCs w:val="24"/>
                <w:lang w:bidi="ru-RU"/>
              </w:rPr>
              <w:t>братец Иванушка</w:t>
            </w:r>
          </w:p>
          <w:p w:rsidR="00D008EE" w:rsidRPr="00025B4F" w:rsidRDefault="00D008EE" w:rsidP="004E2659">
            <w:pPr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Комплект картинок «Сказки»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6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Двенадцать месяцев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6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Сказка о царе 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Салтане</w:t>
            </w:r>
            <w:proofErr w:type="spellEnd"/>
          </w:p>
          <w:p w:rsidR="00D008EE" w:rsidRPr="009D1243" w:rsidRDefault="00D008EE" w:rsidP="004E2659">
            <w:pPr>
              <w:pStyle w:val="afa"/>
              <w:numPr>
                <w:ilvl w:val="0"/>
                <w:numId w:val="136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Конек-горбунок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6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lastRenderedPageBreak/>
              <w:t>Волшебное слово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6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Кукушка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6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Колобок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6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Колосок</w:t>
            </w:r>
          </w:p>
          <w:p w:rsidR="00D008EE" w:rsidRPr="00025B4F" w:rsidRDefault="00D008EE" w:rsidP="004E2659">
            <w:pPr>
              <w:ind w:left="454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Иллюстрация к сказкам –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7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Пожар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7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Путаница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7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Краденое солнце</w:t>
            </w:r>
          </w:p>
          <w:p w:rsidR="00D008EE" w:rsidRPr="00025B4F" w:rsidRDefault="00D008EE" w:rsidP="004E2659">
            <w:pPr>
              <w:ind w:left="454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Стихи в картинках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8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Айболит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8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Багаж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8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Рассказ о неизвестном герое</w:t>
            </w:r>
          </w:p>
          <w:p w:rsidR="00D008EE" w:rsidRPr="00025B4F" w:rsidRDefault="00D008EE" w:rsidP="004E2659">
            <w:pPr>
              <w:ind w:left="454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Комплект картинок «</w:t>
            </w:r>
            <w:r w:rsidR="00D50C32" w:rsidRPr="00025B4F">
              <w:rPr>
                <w:i/>
                <w:sz w:val="24"/>
                <w:szCs w:val="24"/>
                <w:lang w:bidi="ru-RU"/>
              </w:rPr>
              <w:t>Сказки А.С.</w:t>
            </w:r>
            <w:r w:rsidRPr="00025B4F">
              <w:rPr>
                <w:i/>
                <w:sz w:val="24"/>
                <w:szCs w:val="24"/>
                <w:lang w:bidi="ru-RU"/>
              </w:rPr>
              <w:t xml:space="preserve"> Пушкина»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9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Сказка </w:t>
            </w:r>
            <w:r w:rsidR="00D50C32" w:rsidRPr="009D1243">
              <w:rPr>
                <w:sz w:val="24"/>
                <w:szCs w:val="24"/>
                <w:lang w:bidi="ru-RU"/>
              </w:rPr>
              <w:t>о царя</w:t>
            </w:r>
            <w:r w:rsidRPr="009D1243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Салтане</w:t>
            </w:r>
            <w:proofErr w:type="spellEnd"/>
          </w:p>
          <w:p w:rsidR="00D008EE" w:rsidRPr="009D1243" w:rsidRDefault="00D008EE" w:rsidP="004E2659">
            <w:pPr>
              <w:pStyle w:val="afa"/>
              <w:numPr>
                <w:ilvl w:val="0"/>
                <w:numId w:val="139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Сказка о рыбаке и рыбке</w:t>
            </w:r>
          </w:p>
          <w:p w:rsidR="00D008EE" w:rsidRPr="00025B4F" w:rsidRDefault="00D008EE" w:rsidP="004E2659">
            <w:pPr>
              <w:ind w:left="454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Комплект картинок к сказкам В. П. Катаева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0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Цветик-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семицветик</w:t>
            </w:r>
            <w:proofErr w:type="spellEnd"/>
          </w:p>
          <w:p w:rsidR="00D008EE" w:rsidRPr="009D1243" w:rsidRDefault="00D008EE" w:rsidP="004E2659">
            <w:pPr>
              <w:pStyle w:val="afa"/>
              <w:numPr>
                <w:ilvl w:val="0"/>
                <w:numId w:val="140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Дудочка и кувшинчик</w:t>
            </w:r>
          </w:p>
          <w:p w:rsidR="00D008EE" w:rsidRPr="00025B4F" w:rsidRDefault="00D008EE" w:rsidP="004E2659">
            <w:pPr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Папка «Русские народные сказки»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Лисичка со скалочкой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«Три медведя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«Лиса и волк»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Волк и семеро козлят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Рукавичка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Три медведя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Маша и медведь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Колобок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Кот, петух и лиса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Кот в сапогах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proofErr w:type="gramStart"/>
            <w:r w:rsidRPr="009D1243">
              <w:rPr>
                <w:sz w:val="24"/>
                <w:szCs w:val="24"/>
                <w:lang w:bidi="ru-RU"/>
              </w:rPr>
              <w:t>Серия  «</w:t>
            </w:r>
            <w:proofErr w:type="gramEnd"/>
            <w:r w:rsidRPr="009D1243">
              <w:rPr>
                <w:sz w:val="24"/>
                <w:szCs w:val="24"/>
                <w:lang w:bidi="ru-RU"/>
              </w:rPr>
              <w:t>Колобок»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lastRenderedPageBreak/>
              <w:t>Серия «Курочка Ряба»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«Репка»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«Теремок»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«Кот, петух и лиса»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«Лиса и журавль»</w:t>
            </w:r>
          </w:p>
          <w:p w:rsidR="00D008EE" w:rsidRDefault="00D008EE" w:rsidP="004E2659">
            <w:pPr>
              <w:pStyle w:val="afa"/>
              <w:numPr>
                <w:ilvl w:val="0"/>
                <w:numId w:val="141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«Лиса и волк»</w:t>
            </w:r>
          </w:p>
          <w:p w:rsidR="00D50C32" w:rsidRPr="00025B4F" w:rsidRDefault="00D50C32" w:rsidP="004E2659">
            <w:pPr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Серия русские народные сказки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0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Гуси-лебеди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0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Конек-горбунок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0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Царевна-лягушка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0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Крошечка-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хаврошечка</w:t>
            </w:r>
            <w:proofErr w:type="spellEnd"/>
          </w:p>
          <w:p w:rsidR="00D50C32" w:rsidRDefault="00D50C32" w:rsidP="004E2659">
            <w:pPr>
              <w:pStyle w:val="afa"/>
              <w:numPr>
                <w:ilvl w:val="0"/>
                <w:numId w:val="150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Летучий корабль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0"/>
              </w:numPr>
              <w:ind w:left="454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царевна-лягушка</w:t>
            </w:r>
          </w:p>
          <w:p w:rsidR="00D50C32" w:rsidRPr="00025B4F" w:rsidRDefault="00D50C32" w:rsidP="004E2659">
            <w:pPr>
              <w:ind w:left="454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Серия три поросенка</w:t>
            </w:r>
          </w:p>
          <w:p w:rsidR="00D50C32" w:rsidRDefault="00D50C32" w:rsidP="004E2659">
            <w:pPr>
              <w:ind w:left="454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Серия по щучьему Велению</w:t>
            </w:r>
          </w:p>
          <w:p w:rsidR="00D50C32" w:rsidRDefault="00D50C32" w:rsidP="004E2659">
            <w:pPr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Времена года</w:t>
            </w:r>
          </w:p>
          <w:p w:rsidR="00D50C32" w:rsidRDefault="00D50C32" w:rsidP="004E2659">
            <w:pPr>
              <w:rPr>
                <w:b/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иллюстраций о лете</w:t>
            </w:r>
          </w:p>
          <w:p w:rsidR="00D50C32" w:rsidRPr="009D1243" w:rsidRDefault="00D50C32" w:rsidP="004E2659">
            <w:pPr>
              <w:rPr>
                <w:b/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иллюстраций об осени</w:t>
            </w:r>
          </w:p>
          <w:p w:rsidR="00D50C32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иллюстраций о зиме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иллюстраций о весне</w:t>
            </w:r>
          </w:p>
          <w:p w:rsidR="00D50C32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иллюстраций «Грибы»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Комплект </w:t>
            </w:r>
            <w:proofErr w:type="gramStart"/>
            <w:r w:rsidRPr="00025B4F">
              <w:rPr>
                <w:sz w:val="24"/>
                <w:szCs w:val="24"/>
                <w:lang w:bidi="ru-RU"/>
              </w:rPr>
              <w:t>иллюстраций  «</w:t>
            </w:r>
            <w:proofErr w:type="gramEnd"/>
            <w:r w:rsidRPr="00025B4F">
              <w:rPr>
                <w:sz w:val="24"/>
                <w:szCs w:val="24"/>
                <w:lang w:bidi="ru-RU"/>
              </w:rPr>
              <w:t>Фрукты и ягоды»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Комплект иллюстраций «Деревья и кусты» 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«Фрукты и ягоды»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Картина «Осень в лесу»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иллюстраций «Учимся любить природы»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Картина «Извержение вулкана»</w:t>
            </w:r>
          </w:p>
          <w:p w:rsidR="004E2659" w:rsidRPr="009D1243" w:rsidRDefault="004E2659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lastRenderedPageBreak/>
              <w:t xml:space="preserve">Серия картин «Русское народное </w:t>
            </w:r>
            <w:proofErr w:type="spellStart"/>
            <w:r w:rsidRPr="00025B4F">
              <w:rPr>
                <w:i/>
                <w:sz w:val="24"/>
                <w:szCs w:val="24"/>
                <w:lang w:bidi="ru-RU"/>
              </w:rPr>
              <w:t>декаративно</w:t>
            </w:r>
            <w:proofErr w:type="spellEnd"/>
            <w:r w:rsidRPr="00025B4F">
              <w:rPr>
                <w:i/>
                <w:sz w:val="24"/>
                <w:szCs w:val="24"/>
                <w:lang w:bidi="ru-RU"/>
              </w:rPr>
              <w:t>-прикладное искусство»: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дымковское глиняная игрушка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proofErr w:type="spellStart"/>
            <w:r w:rsidRPr="002255E6">
              <w:rPr>
                <w:sz w:val="24"/>
                <w:szCs w:val="24"/>
                <w:lang w:bidi="ru-RU"/>
              </w:rPr>
              <w:t>филимоновская</w:t>
            </w:r>
            <w:proofErr w:type="spellEnd"/>
            <w:r w:rsidRPr="002255E6">
              <w:rPr>
                <w:sz w:val="24"/>
                <w:szCs w:val="24"/>
                <w:lang w:bidi="ru-RU"/>
              </w:rPr>
              <w:t xml:space="preserve"> глиняная игрушка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proofErr w:type="spellStart"/>
            <w:r w:rsidRPr="002255E6">
              <w:rPr>
                <w:sz w:val="24"/>
                <w:szCs w:val="24"/>
                <w:lang w:bidi="ru-RU"/>
              </w:rPr>
              <w:t>скопинская</w:t>
            </w:r>
            <w:proofErr w:type="spellEnd"/>
            <w:r w:rsidRPr="002255E6">
              <w:rPr>
                <w:sz w:val="24"/>
                <w:szCs w:val="24"/>
                <w:lang w:bidi="ru-RU"/>
              </w:rPr>
              <w:t xml:space="preserve"> керамика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гжельская керамика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proofErr w:type="spellStart"/>
            <w:r w:rsidRPr="002255E6">
              <w:rPr>
                <w:sz w:val="24"/>
                <w:szCs w:val="24"/>
                <w:lang w:bidi="ru-RU"/>
              </w:rPr>
              <w:t>богородская</w:t>
            </w:r>
            <w:proofErr w:type="spellEnd"/>
            <w:r w:rsidRPr="002255E6">
              <w:rPr>
                <w:sz w:val="24"/>
                <w:szCs w:val="24"/>
                <w:lang w:bidi="ru-RU"/>
              </w:rPr>
              <w:t xml:space="preserve"> резная деревянная игрушка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proofErr w:type="spellStart"/>
            <w:r w:rsidRPr="002255E6">
              <w:rPr>
                <w:sz w:val="24"/>
                <w:szCs w:val="24"/>
                <w:lang w:bidi="ru-RU"/>
              </w:rPr>
              <w:t>пряночная</w:t>
            </w:r>
            <w:proofErr w:type="spellEnd"/>
            <w:r w:rsidRPr="002255E6">
              <w:rPr>
                <w:sz w:val="24"/>
                <w:szCs w:val="24"/>
                <w:lang w:bidi="ru-RU"/>
              </w:rPr>
              <w:t xml:space="preserve"> доска, </w:t>
            </w:r>
            <w:proofErr w:type="spellStart"/>
            <w:r w:rsidRPr="002255E6">
              <w:rPr>
                <w:sz w:val="24"/>
                <w:szCs w:val="24"/>
                <w:lang w:bidi="ru-RU"/>
              </w:rPr>
              <w:t>шемогодская</w:t>
            </w:r>
            <w:proofErr w:type="spellEnd"/>
            <w:r w:rsidRPr="002255E6">
              <w:rPr>
                <w:sz w:val="24"/>
                <w:szCs w:val="24"/>
                <w:lang w:bidi="ru-RU"/>
              </w:rPr>
              <w:t xml:space="preserve"> прорезная береста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городецкая роспись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хохломская роспись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proofErr w:type="spellStart"/>
            <w:r w:rsidRPr="002255E6">
              <w:rPr>
                <w:sz w:val="24"/>
                <w:szCs w:val="24"/>
                <w:lang w:bidi="ru-RU"/>
              </w:rPr>
              <w:t>загорские</w:t>
            </w:r>
            <w:proofErr w:type="spellEnd"/>
            <w:r w:rsidRPr="002255E6">
              <w:rPr>
                <w:sz w:val="24"/>
                <w:szCs w:val="24"/>
                <w:lang w:bidi="ru-RU"/>
              </w:rPr>
              <w:t xml:space="preserve"> матрешки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семеновские матрешки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роспись по дереву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фрагменты росписи на бересте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прялка (фрагмент резьбы)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proofErr w:type="spellStart"/>
            <w:r w:rsidRPr="002255E6">
              <w:rPr>
                <w:sz w:val="24"/>
                <w:szCs w:val="24"/>
                <w:lang w:bidi="ru-RU"/>
              </w:rPr>
              <w:t>жестовские</w:t>
            </w:r>
            <w:proofErr w:type="spellEnd"/>
            <w:r w:rsidRPr="002255E6">
              <w:rPr>
                <w:sz w:val="24"/>
                <w:szCs w:val="24"/>
                <w:lang w:bidi="ru-RU"/>
              </w:rPr>
              <w:t xml:space="preserve"> подносы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вышивка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ткани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9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кружева</w:t>
            </w:r>
          </w:p>
          <w:p w:rsidR="004E2659" w:rsidRPr="004E2659" w:rsidRDefault="004E2659" w:rsidP="004E2659">
            <w:pPr>
              <w:rPr>
                <w:sz w:val="24"/>
                <w:szCs w:val="24"/>
                <w:lang w:bidi="ru-RU"/>
              </w:rPr>
            </w:pPr>
            <w:r w:rsidRPr="004E2659">
              <w:rPr>
                <w:sz w:val="24"/>
                <w:szCs w:val="24"/>
                <w:lang w:bidi="ru-RU"/>
              </w:rPr>
              <w:t>Серия картинок по ФЭМП</w:t>
            </w:r>
          </w:p>
          <w:p w:rsidR="004E2659" w:rsidRPr="00025B4F" w:rsidRDefault="004E2659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серия «Посчитай нас»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30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считалочки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30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серия «Величина, форма, счет»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30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серия «Занятие с двумя предметами»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30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lastRenderedPageBreak/>
              <w:t>серия картинок по математике (счет)</w:t>
            </w:r>
          </w:p>
          <w:p w:rsidR="004E2659" w:rsidRPr="00025B4F" w:rsidRDefault="004E2659" w:rsidP="004E2659">
            <w:pPr>
              <w:ind w:left="313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Загадки о животных: 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2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1 серия: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2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Собака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2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Сорока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2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Сова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2"/>
              </w:numPr>
              <w:ind w:left="313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Сом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Ворона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Курица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Цапля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Крокодил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Олень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Лиса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2 серия: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Снегири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Стрекоза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Скворец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Воробей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Черепаха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Белка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Рысь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Грач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Орёл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Морские свинки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15.серия картинок «В школе»</w:t>
            </w:r>
          </w:p>
          <w:p w:rsidR="004E2659" w:rsidRPr="002255E6" w:rsidRDefault="004E2659" w:rsidP="00AA627A">
            <w:pPr>
              <w:pStyle w:val="afa"/>
              <w:numPr>
                <w:ilvl w:val="0"/>
                <w:numId w:val="172"/>
              </w:numPr>
              <w:ind w:left="312" w:hanging="35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серия картинок Труд в колхозе</w:t>
            </w:r>
          </w:p>
          <w:p w:rsidR="00D008EE" w:rsidRDefault="00D008EE" w:rsidP="004E2659">
            <w:pPr>
              <w:ind w:left="313"/>
              <w:rPr>
                <w:sz w:val="24"/>
                <w:szCs w:val="24"/>
                <w:lang w:bidi="ru-RU"/>
              </w:rPr>
            </w:pPr>
          </w:p>
          <w:p w:rsidR="00D008EE" w:rsidRDefault="00D008EE" w:rsidP="004E2659">
            <w:pPr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569" w:type="dxa"/>
          </w:tcPr>
          <w:p w:rsidR="00D008EE" w:rsidRPr="00025B4F" w:rsidRDefault="00D008EE" w:rsidP="004E2659">
            <w:pPr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lastRenderedPageBreak/>
              <w:t>Комплект иллюстрации к произведениям Ушинского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2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Вместе тесно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2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Четыре желания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2"/>
              </w:numPr>
              <w:ind w:left="380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Бишка</w:t>
            </w:r>
            <w:proofErr w:type="spellEnd"/>
          </w:p>
          <w:p w:rsidR="00D008EE" w:rsidRPr="009D1243" w:rsidRDefault="00D008EE" w:rsidP="004E2659">
            <w:pPr>
              <w:pStyle w:val="afa"/>
              <w:numPr>
                <w:ilvl w:val="0"/>
                <w:numId w:val="142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Лиса Патрикеевна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2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Умей обождать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2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Семья петушка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2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Васька</w:t>
            </w:r>
          </w:p>
          <w:p w:rsidR="00D008EE" w:rsidRPr="00025B4F" w:rsidRDefault="00D008EE" w:rsidP="004E2659">
            <w:pPr>
              <w:ind w:left="380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Иллюстрации к сказкам 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3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Три медведя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3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Рукавичка</w:t>
            </w:r>
          </w:p>
          <w:p w:rsidR="00D008EE" w:rsidRPr="00025B4F" w:rsidRDefault="00D008EE" w:rsidP="004E2659">
            <w:pPr>
              <w:ind w:left="380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Иллюстрации к сказкам 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4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Три поросенка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4"/>
              </w:numPr>
              <w:ind w:left="38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Новоселье гномов</w:t>
            </w:r>
          </w:p>
          <w:p w:rsidR="00D008EE" w:rsidRPr="00025B4F" w:rsidRDefault="00D008EE" w:rsidP="004E2659">
            <w:pPr>
              <w:ind w:left="377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lastRenderedPageBreak/>
              <w:t>Комплект иллюстраций к сказкам «Кто в тереме живет»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5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Репка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5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Курочка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5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Колобок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5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Теремок</w:t>
            </w:r>
          </w:p>
          <w:p w:rsidR="00D008EE" w:rsidRPr="00025B4F" w:rsidRDefault="00D008EE" w:rsidP="004E2659">
            <w:pPr>
              <w:ind w:left="377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Комплект иллюстраций к сказкам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6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Три медведя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6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Два жадных медвежонка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6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Лисичка со скалочкой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6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У страха глаза велики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6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Теремок</w:t>
            </w:r>
          </w:p>
          <w:p w:rsidR="00D008EE" w:rsidRPr="00025B4F" w:rsidRDefault="00D008EE" w:rsidP="004E2659">
            <w:pPr>
              <w:ind w:left="377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Комплект иллюстрации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4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Рукавичка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4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По щучьему велению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4"/>
              </w:numPr>
              <w:ind w:left="377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Заичья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 xml:space="preserve"> избушка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4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Колобок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4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Сказка о глупом мышонке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4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Теремок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4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Сказка с титрами «Лиса и волк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4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Репка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34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Сорока-белобока – комплект</w:t>
            </w:r>
          </w:p>
          <w:p w:rsidR="00D008EE" w:rsidRPr="00025B4F" w:rsidRDefault="00D008EE" w:rsidP="004E2659">
            <w:pPr>
              <w:ind w:left="377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Иллюстрации к произведениям 2 младшей группы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7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Девочка чумазая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7"/>
              </w:numPr>
              <w:ind w:left="37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Девочка-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ревушка</w:t>
            </w:r>
            <w:proofErr w:type="spellEnd"/>
          </w:p>
          <w:p w:rsidR="00D008EE" w:rsidRPr="009D1243" w:rsidRDefault="00D008EE" w:rsidP="004E2659">
            <w:pPr>
              <w:pStyle w:val="afa"/>
              <w:numPr>
                <w:ilvl w:val="0"/>
                <w:numId w:val="147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Вот какая мама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7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Колобок</w:t>
            </w:r>
          </w:p>
          <w:p w:rsidR="00D008EE" w:rsidRPr="00025B4F" w:rsidRDefault="00D008EE" w:rsidP="004E2659">
            <w:pPr>
              <w:ind w:left="367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lastRenderedPageBreak/>
              <w:t>Иллюстрации к произведениям старшей группы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8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Волк и лиса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8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Три поросенка</w:t>
            </w:r>
          </w:p>
          <w:p w:rsidR="00D008EE" w:rsidRPr="00025B4F" w:rsidRDefault="00D008EE" w:rsidP="004E2659">
            <w:pPr>
              <w:ind w:left="367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Иллюстрации к произведениям средней группы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Красная Шапочка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Гуси-лебеди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Колобок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Что такое хорошо, что такое плохо?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Умная галка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Лиса и козел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Багаж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Послушный дождик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Заяц-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хваста</w:t>
            </w:r>
            <w:proofErr w:type="spellEnd"/>
          </w:p>
          <w:p w:rsidR="00D008EE" w:rsidRPr="009D1243" w:rsidRDefault="00D008EE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Лиса, заяц и петух</w:t>
            </w:r>
          </w:p>
          <w:p w:rsidR="00D008EE" w:rsidRDefault="00D50C32" w:rsidP="004E2659">
            <w:pPr>
              <w:pStyle w:val="afa"/>
              <w:numPr>
                <w:ilvl w:val="0"/>
                <w:numId w:val="149"/>
              </w:numPr>
              <w:ind w:left="367"/>
              <w:rPr>
                <w:sz w:val="24"/>
                <w:szCs w:val="24"/>
                <w:lang w:bidi="ru-RU"/>
              </w:rPr>
            </w:pPr>
            <w:proofErr w:type="spellStart"/>
            <w:r>
              <w:rPr>
                <w:sz w:val="24"/>
                <w:szCs w:val="24"/>
                <w:lang w:bidi="ru-RU"/>
              </w:rPr>
              <w:t>Зайкина</w:t>
            </w:r>
            <w:proofErr w:type="spellEnd"/>
            <w:r>
              <w:rPr>
                <w:sz w:val="24"/>
                <w:szCs w:val="24"/>
                <w:lang w:bidi="ru-RU"/>
              </w:rPr>
              <w:t xml:space="preserve"> избушка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Картины «Дикие животные»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496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Стая волков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Тигр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Северный олень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Лев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Акулы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Верблюды - 3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Белки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Медведи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Ослы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Слон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Белый медведь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Лиса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Ежи</w:t>
            </w:r>
          </w:p>
          <w:p w:rsidR="00D50C32" w:rsidRPr="009D1243" w:rsidRDefault="00D50C32" w:rsidP="004E2659">
            <w:pPr>
              <w:pStyle w:val="afa"/>
              <w:numPr>
                <w:ilvl w:val="0"/>
                <w:numId w:val="157"/>
              </w:numPr>
              <w:ind w:left="50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lastRenderedPageBreak/>
              <w:t>Олени</w:t>
            </w:r>
          </w:p>
          <w:p w:rsidR="004E2659" w:rsidRPr="00025B4F" w:rsidRDefault="004E2659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Серия картинок патриотического воспитания.</w:t>
            </w:r>
          </w:p>
          <w:p w:rsidR="004E2659" w:rsidRPr="00025B4F" w:rsidRDefault="004E2659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1. Комплект картинок «Наша Родина»</w:t>
            </w:r>
          </w:p>
          <w:p w:rsidR="004E2659" w:rsidRPr="00025B4F" w:rsidRDefault="004E2659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2. Комплект картинок «Детям о хлебе»</w:t>
            </w:r>
          </w:p>
          <w:p w:rsidR="004E2659" w:rsidRPr="00025B4F" w:rsidRDefault="004E2659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3.Комплект картин: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0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праздничный салют (2 шт.)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0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взятие Рейхстага 9 мая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0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салют 9 мая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0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вечный огонь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0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военная техника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0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военнослужащие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0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Москва</w:t>
            </w:r>
          </w:p>
          <w:p w:rsidR="004E2659" w:rsidRPr="00025B4F" w:rsidRDefault="004E2659" w:rsidP="004E2659">
            <w:pPr>
              <w:ind w:left="-73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4. Наглядное пособие ознакомление </w:t>
            </w:r>
            <w:proofErr w:type="gramStart"/>
            <w:r w:rsidRPr="00025B4F">
              <w:rPr>
                <w:sz w:val="24"/>
                <w:szCs w:val="24"/>
                <w:lang w:bidi="ru-RU"/>
              </w:rPr>
              <w:t>с окружающим</w:t>
            </w:r>
            <w:proofErr w:type="gramEnd"/>
            <w:r w:rsidRPr="00025B4F">
              <w:rPr>
                <w:sz w:val="24"/>
                <w:szCs w:val="24"/>
                <w:lang w:bidi="ru-RU"/>
              </w:rPr>
              <w:t xml:space="preserve"> 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1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Родина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1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Москва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1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Армия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71"/>
              </w:numPr>
              <w:ind w:left="28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Природа родине</w:t>
            </w:r>
          </w:p>
          <w:p w:rsidR="004E2659" w:rsidRPr="00025B4F" w:rsidRDefault="004E2659" w:rsidP="004E2659">
            <w:pPr>
              <w:numPr>
                <w:ilvl w:val="0"/>
                <w:numId w:val="132"/>
              </w:numPr>
              <w:ind w:left="287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картин «Москва – столица нашей Родины»</w:t>
            </w:r>
          </w:p>
          <w:p w:rsidR="004E2659" w:rsidRDefault="004E2659" w:rsidP="004E2659">
            <w:pPr>
              <w:numPr>
                <w:ilvl w:val="0"/>
                <w:numId w:val="132"/>
              </w:numPr>
              <w:ind w:left="287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картин «Мы против войны»</w:t>
            </w:r>
          </w:p>
          <w:p w:rsidR="004E2659" w:rsidRPr="00025B4F" w:rsidRDefault="004E2659" w:rsidP="004E2659">
            <w:pPr>
              <w:numPr>
                <w:ilvl w:val="0"/>
                <w:numId w:val="131"/>
              </w:numPr>
              <w:ind w:left="260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картины: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дети играют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катаем шары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едем на лошадке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едем в автобусе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играем с матрёшками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играем с песком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спасаем мяч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катаемся на санках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lastRenderedPageBreak/>
              <w:t>дети играют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помогаем товарищу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играем в поезд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до здравствует дружба советских ребят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бурлаки на волге Е. Репин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 xml:space="preserve">тройка (2 </w:t>
            </w:r>
            <w:proofErr w:type="spellStart"/>
            <w:r w:rsidRPr="002255E6">
              <w:rPr>
                <w:sz w:val="24"/>
                <w:szCs w:val="24"/>
                <w:lang w:bidi="ru-RU"/>
              </w:rPr>
              <w:t>шт</w:t>
            </w:r>
            <w:proofErr w:type="spellEnd"/>
            <w:r w:rsidRPr="002255E6">
              <w:rPr>
                <w:sz w:val="24"/>
                <w:szCs w:val="24"/>
                <w:lang w:bidi="ru-RU"/>
              </w:rPr>
              <w:t>)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 xml:space="preserve">свидание </w:t>
            </w:r>
            <w:proofErr w:type="spellStart"/>
            <w:r w:rsidRPr="002255E6">
              <w:rPr>
                <w:sz w:val="24"/>
                <w:szCs w:val="24"/>
                <w:lang w:bidi="ru-RU"/>
              </w:rPr>
              <w:t>В.Е.Маковский</w:t>
            </w:r>
            <w:proofErr w:type="spellEnd"/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привезли ёлку в школу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 поле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где пропадали?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Заблудились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 центре города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 детском саду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Помогаю маме гладить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Помогаю маме стирать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Рыбак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Лето, хороший денёк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Метель в степи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Сёстры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На рыбалке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Уборка хлопка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На взморье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 школьном огороде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На солнечном юге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Ждут в гости маленьких друзей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Дети севера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На школьном участке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Мост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Строим дом</w:t>
            </w:r>
          </w:p>
          <w:p w:rsidR="004E2659" w:rsidRPr="002255E6" w:rsidRDefault="004E2659" w:rsidP="004E2659">
            <w:pPr>
              <w:pStyle w:val="afa"/>
              <w:numPr>
                <w:ilvl w:val="0"/>
                <w:numId w:val="162"/>
              </w:numPr>
              <w:ind w:left="237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Новый год</w:t>
            </w:r>
          </w:p>
          <w:p w:rsidR="00D008EE" w:rsidRDefault="00D008EE" w:rsidP="004E2659">
            <w:pPr>
              <w:ind w:left="367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569" w:type="dxa"/>
          </w:tcPr>
          <w:p w:rsidR="00D008EE" w:rsidRPr="009D1243" w:rsidRDefault="00D008EE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lastRenderedPageBreak/>
              <w:t>Иллюстрации к произведениям подготовительной группы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Дед 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Мазай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 xml:space="preserve"> и зайцы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Сказка о рыбаке и рыбке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Сказка о царе 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Салтане</w:t>
            </w:r>
            <w:proofErr w:type="spellEnd"/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Красная Шапочка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Три дочери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Веселый Матти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Храбрый заяц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Айога</w:t>
            </w:r>
            <w:proofErr w:type="spellEnd"/>
          </w:p>
          <w:p w:rsidR="00D008EE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Колобок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С. Я. Маршак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Вчера и сегодня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Вот какой рассеянный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Сказка о глупом мышонке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1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Робин-Бобин</w:t>
            </w:r>
          </w:p>
          <w:p w:rsidR="00D008EE" w:rsidRPr="00025B4F" w:rsidRDefault="00D008EE" w:rsidP="004E2659">
            <w:pPr>
              <w:ind w:left="420"/>
              <w:rPr>
                <w:sz w:val="24"/>
                <w:szCs w:val="24"/>
                <w:lang w:bidi="ru-RU"/>
              </w:rPr>
            </w:pPr>
            <w:proofErr w:type="gramStart"/>
            <w:r w:rsidRPr="00025B4F">
              <w:rPr>
                <w:sz w:val="24"/>
                <w:szCs w:val="24"/>
                <w:lang w:bidi="ru-RU"/>
              </w:rPr>
              <w:t>Сказки  Г.</w:t>
            </w:r>
            <w:proofErr w:type="gramEnd"/>
            <w:r w:rsidRPr="00025B4F">
              <w:rPr>
                <w:sz w:val="24"/>
                <w:szCs w:val="24"/>
                <w:lang w:bidi="ru-RU"/>
              </w:rPr>
              <w:t xml:space="preserve"> Х. Андерсена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2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lastRenderedPageBreak/>
              <w:t>Снежная королева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2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Русалочка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2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Стойкий оловянный солдатик</w:t>
            </w:r>
          </w:p>
          <w:p w:rsidR="00D008EE" w:rsidRPr="00025B4F" w:rsidRDefault="00D008EE" w:rsidP="004E2659">
            <w:pPr>
              <w:ind w:left="420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Портреты детских писателей – 2 комплекта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Осеева В. А.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Маршак С. Я.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Михалков С.  В.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Бианки В.В.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Квитко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 xml:space="preserve"> Л.М.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Ильин М.Я.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Сутеев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 xml:space="preserve"> В.Г.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Алексин А.Г.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Андерсен Г.Х.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Фраерман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 xml:space="preserve"> Р.И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Житков Б.С.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Катаев В.П.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Кассиль Л.А.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Забила Н.Л.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Джанни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D1243">
              <w:rPr>
                <w:sz w:val="24"/>
                <w:szCs w:val="24"/>
                <w:lang w:bidi="ru-RU"/>
              </w:rPr>
              <w:t>Родари</w:t>
            </w:r>
            <w:proofErr w:type="spellEnd"/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Гримм В.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Гримм Я.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Заходер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 xml:space="preserve"> Б.В.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3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Воскресенская З.И.</w:t>
            </w:r>
          </w:p>
          <w:p w:rsidR="00D008EE" w:rsidRPr="00025B4F" w:rsidRDefault="00D008EE" w:rsidP="004E2659">
            <w:pPr>
              <w:ind w:left="420"/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Детские композиторы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Чайковский П.И.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Тиличеева Е.Н.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Глинка М.И.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Герчик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 xml:space="preserve"> В.П.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Косенко В.И.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Витлин В.Л.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Александров А.Н.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Римский-Корсаков Н.А.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lastRenderedPageBreak/>
              <w:t>Старокадомский</w:t>
            </w:r>
            <w:proofErr w:type="spellEnd"/>
            <w:r w:rsidRPr="009D1243">
              <w:rPr>
                <w:sz w:val="24"/>
                <w:szCs w:val="24"/>
                <w:lang w:bidi="ru-RU"/>
              </w:rPr>
              <w:t xml:space="preserve"> М.Л.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4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Лысенко Н.В.</w:t>
            </w:r>
          </w:p>
          <w:p w:rsidR="00D008EE" w:rsidRPr="00025B4F" w:rsidRDefault="00D008EE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Портрет Гагарина Ю. А.</w:t>
            </w:r>
          </w:p>
          <w:p w:rsidR="00D008EE" w:rsidRPr="00025B4F" w:rsidRDefault="00D008EE" w:rsidP="004E2659">
            <w:pPr>
              <w:rPr>
                <w:i/>
                <w:sz w:val="24"/>
                <w:szCs w:val="24"/>
                <w:lang w:bidi="ru-RU"/>
              </w:rPr>
            </w:pPr>
            <w:r w:rsidRPr="00025B4F">
              <w:rPr>
                <w:i/>
                <w:sz w:val="24"/>
                <w:szCs w:val="24"/>
                <w:lang w:bidi="ru-RU"/>
              </w:rPr>
              <w:t>Картины «Домашние животные»</w:t>
            </w:r>
          </w:p>
          <w:p w:rsidR="00D008EE" w:rsidRPr="00025B4F" w:rsidRDefault="00D008EE" w:rsidP="004E2659">
            <w:pPr>
              <w:rPr>
                <w:i/>
                <w:sz w:val="24"/>
                <w:szCs w:val="24"/>
                <w:lang w:bidi="ru-RU"/>
              </w:rPr>
            </w:pP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Лошадь с жеребенком -3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Коза с козлятами - 2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Гуси и утки - 3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Кошка с котятами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Свинья с поросятами – 4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Корова с теленком - 2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Кролики -2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Куры и цыплята - 3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Коровы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Домашние птицы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Овцы с ягнятами - 3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Отара овец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5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Собака со щенятами</w:t>
            </w:r>
          </w:p>
          <w:p w:rsidR="00D008EE" w:rsidRPr="009D1243" w:rsidRDefault="00D008EE" w:rsidP="004E2659">
            <w:pPr>
              <w:ind w:left="420"/>
              <w:rPr>
                <w:i/>
                <w:sz w:val="24"/>
                <w:szCs w:val="24"/>
                <w:lang w:bidi="ru-RU"/>
              </w:rPr>
            </w:pPr>
            <w:r w:rsidRPr="009D1243">
              <w:rPr>
                <w:i/>
                <w:sz w:val="24"/>
                <w:szCs w:val="24"/>
                <w:lang w:bidi="ru-RU"/>
              </w:rPr>
              <w:t xml:space="preserve">Серия картинок о </w:t>
            </w:r>
            <w:proofErr w:type="gramStart"/>
            <w:r w:rsidRPr="009D1243">
              <w:rPr>
                <w:i/>
                <w:sz w:val="24"/>
                <w:szCs w:val="24"/>
                <w:lang w:bidi="ru-RU"/>
              </w:rPr>
              <w:t>домашних  животных</w:t>
            </w:r>
            <w:proofErr w:type="gramEnd"/>
          </w:p>
          <w:p w:rsidR="00D008EE" w:rsidRPr="009D1243" w:rsidRDefault="00D008EE" w:rsidP="004E2659">
            <w:pPr>
              <w:pStyle w:val="afa"/>
              <w:numPr>
                <w:ilvl w:val="0"/>
                <w:numId w:val="156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«Кого вижу»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6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«Содержание домашних животных»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6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«Домашние животные»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6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«Домашние животные и птицы»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6"/>
              </w:numPr>
              <w:ind w:left="420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«Животные и их детеныши»</w:t>
            </w:r>
          </w:p>
          <w:p w:rsidR="00D50C32" w:rsidRPr="004E2659" w:rsidRDefault="00D50C32" w:rsidP="004E2659">
            <w:pPr>
              <w:rPr>
                <w:sz w:val="24"/>
                <w:szCs w:val="24"/>
                <w:lang w:bidi="ru-RU"/>
              </w:rPr>
            </w:pPr>
            <w:r w:rsidRPr="004E2659">
              <w:rPr>
                <w:sz w:val="24"/>
                <w:szCs w:val="24"/>
                <w:lang w:bidi="ru-RU"/>
              </w:rPr>
              <w:t>Серия картинок по развитию речи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31"/>
              </w:numPr>
              <w:ind w:left="404"/>
              <w:rPr>
                <w:b/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серия картинок «Что делает, что сделает?»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31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 xml:space="preserve">серия иллюстраций к беседам </w:t>
            </w:r>
            <w:proofErr w:type="gramStart"/>
            <w:r w:rsidRPr="002255E6">
              <w:rPr>
                <w:sz w:val="24"/>
                <w:szCs w:val="24"/>
                <w:lang w:bidi="ru-RU"/>
              </w:rPr>
              <w:t>« В</w:t>
            </w:r>
            <w:proofErr w:type="gramEnd"/>
            <w:r w:rsidRPr="002255E6">
              <w:rPr>
                <w:sz w:val="24"/>
                <w:szCs w:val="24"/>
                <w:lang w:bidi="ru-RU"/>
              </w:rPr>
              <w:t xml:space="preserve"> чем ошибка?»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31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lastRenderedPageBreak/>
              <w:t>серия картинок «Что такое хорошо, что такое плохо?»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31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серия картинок «Назови предмет»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31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Картинный словарь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31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Комплект загадок «А ты их знаешь?»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31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Комплект картинок «Отгадай»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31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Картина «Сорока-белобока»</w:t>
            </w:r>
          </w:p>
          <w:p w:rsidR="00D50C32" w:rsidRPr="00025B4F" w:rsidRDefault="00D50C32" w:rsidP="004E2659">
            <w:pPr>
              <w:numPr>
                <w:ilvl w:val="0"/>
                <w:numId w:val="163"/>
              </w:numPr>
              <w:ind w:left="404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Картина «Загадка о ежах»</w:t>
            </w:r>
          </w:p>
          <w:p w:rsidR="00D50C32" w:rsidRPr="00025B4F" w:rsidRDefault="00D50C32" w:rsidP="004E2659">
            <w:pPr>
              <w:numPr>
                <w:ilvl w:val="0"/>
                <w:numId w:val="163"/>
              </w:numPr>
              <w:ind w:left="404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загадки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4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Заяц, ёж, белка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4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Ветер, дождь, радуга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4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Ёлка, берёза, крапива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4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Гриб, арбуз, лук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4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Капуста, огурец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4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Петух, свинья, корова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4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Рубашка, часы, рукавички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4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Трактор, велосипед, лампочка</w:t>
            </w:r>
          </w:p>
          <w:p w:rsidR="00D50C32" w:rsidRPr="00025B4F" w:rsidRDefault="00D50C32" w:rsidP="004E2659">
            <w:pPr>
              <w:numPr>
                <w:ilvl w:val="0"/>
                <w:numId w:val="133"/>
              </w:numPr>
              <w:ind w:left="404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Толстой А. «Детям»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5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Сорока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5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Заяц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5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Верблюд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5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Лиса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5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Ёж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5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Мышка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5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Грибы</w:t>
            </w:r>
          </w:p>
          <w:p w:rsidR="00D50C32" w:rsidRPr="00025B4F" w:rsidRDefault="00D50C32" w:rsidP="004E2659">
            <w:pPr>
              <w:ind w:left="404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10.Народные </w:t>
            </w:r>
            <w:proofErr w:type="spellStart"/>
            <w:r w:rsidRPr="00025B4F">
              <w:rPr>
                <w:sz w:val="24"/>
                <w:szCs w:val="24"/>
                <w:lang w:bidi="ru-RU"/>
              </w:rPr>
              <w:t>потешки</w:t>
            </w:r>
            <w:proofErr w:type="spellEnd"/>
            <w:r w:rsidRPr="00025B4F">
              <w:rPr>
                <w:sz w:val="24"/>
                <w:szCs w:val="24"/>
                <w:lang w:bidi="ru-RU"/>
              </w:rPr>
              <w:t>: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Теле-бом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Привяжу ослика к берёзке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Идёт коза рогатая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Травка-муравка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lastRenderedPageBreak/>
              <w:t>Ладушки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Кисонька-</w:t>
            </w:r>
            <w:proofErr w:type="spellStart"/>
            <w:r w:rsidRPr="002255E6">
              <w:rPr>
                <w:sz w:val="24"/>
                <w:szCs w:val="24"/>
                <w:lang w:bidi="ru-RU"/>
              </w:rPr>
              <w:t>мурысенька</w:t>
            </w:r>
            <w:proofErr w:type="spellEnd"/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Солнышко, выгляни в окошечко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Водичка-водичка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Петушок-петушок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Сорока-белобока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Как у нашего кота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6"/>
              </w:numPr>
              <w:ind w:left="404"/>
              <w:rPr>
                <w:sz w:val="24"/>
                <w:szCs w:val="24"/>
                <w:lang w:bidi="ru-RU"/>
              </w:rPr>
            </w:pPr>
            <w:proofErr w:type="gramStart"/>
            <w:r w:rsidRPr="002255E6">
              <w:rPr>
                <w:sz w:val="24"/>
                <w:szCs w:val="24"/>
                <w:lang w:bidi="ru-RU"/>
              </w:rPr>
              <w:t>Наша</w:t>
            </w:r>
            <w:proofErr w:type="gramEnd"/>
            <w:r w:rsidRPr="002255E6">
              <w:rPr>
                <w:sz w:val="24"/>
                <w:szCs w:val="24"/>
                <w:lang w:bidi="ru-RU"/>
              </w:rPr>
              <w:t xml:space="preserve"> маша маленькая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11.Комплект </w:t>
            </w:r>
            <w:proofErr w:type="spellStart"/>
            <w:r w:rsidRPr="00025B4F">
              <w:rPr>
                <w:sz w:val="24"/>
                <w:szCs w:val="24"/>
                <w:lang w:bidi="ru-RU"/>
              </w:rPr>
              <w:t>потешки</w:t>
            </w:r>
            <w:proofErr w:type="spellEnd"/>
            <w:r w:rsidRPr="00025B4F">
              <w:rPr>
                <w:sz w:val="24"/>
                <w:szCs w:val="24"/>
                <w:lang w:bidi="ru-RU"/>
              </w:rPr>
              <w:t>: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Наша Маша маленькая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 xml:space="preserve">Солнышко </w:t>
            </w:r>
            <w:proofErr w:type="spellStart"/>
            <w:r w:rsidRPr="002255E6">
              <w:rPr>
                <w:sz w:val="24"/>
                <w:szCs w:val="24"/>
                <w:lang w:bidi="ru-RU"/>
              </w:rPr>
              <w:t>ведёрышко</w:t>
            </w:r>
            <w:proofErr w:type="spellEnd"/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Радуга-дуга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Петушок-золотой гребешок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Курочка-</w:t>
            </w:r>
            <w:proofErr w:type="spellStart"/>
            <w:r w:rsidRPr="002255E6">
              <w:rPr>
                <w:sz w:val="24"/>
                <w:szCs w:val="24"/>
                <w:lang w:bidi="ru-RU"/>
              </w:rPr>
              <w:t>рябушка</w:t>
            </w:r>
            <w:proofErr w:type="spellEnd"/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Как у нашего кота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Кисонька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Идёт коза рогатая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 xml:space="preserve">Пошёл котик на </w:t>
            </w:r>
            <w:proofErr w:type="spellStart"/>
            <w:r w:rsidRPr="002255E6">
              <w:rPr>
                <w:sz w:val="24"/>
                <w:szCs w:val="24"/>
                <w:lang w:bidi="ru-RU"/>
              </w:rPr>
              <w:t>торжок</w:t>
            </w:r>
            <w:proofErr w:type="spellEnd"/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Травка муравка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Сорока-ворона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7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Ладушки</w:t>
            </w:r>
          </w:p>
          <w:p w:rsidR="00D50C32" w:rsidRPr="00025B4F" w:rsidRDefault="00D50C32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12.Серия стихи в картинках: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8"/>
              </w:numPr>
              <w:ind w:left="404"/>
              <w:rPr>
                <w:sz w:val="24"/>
                <w:szCs w:val="24"/>
                <w:lang w:bidi="ru-RU"/>
              </w:rPr>
            </w:pPr>
            <w:proofErr w:type="spellStart"/>
            <w:r w:rsidRPr="002255E6">
              <w:rPr>
                <w:sz w:val="24"/>
                <w:szCs w:val="24"/>
                <w:lang w:bidi="ru-RU"/>
              </w:rPr>
              <w:t>Мойдодыр</w:t>
            </w:r>
            <w:proofErr w:type="spellEnd"/>
          </w:p>
          <w:p w:rsidR="00D50C32" w:rsidRPr="002255E6" w:rsidRDefault="00D50C32" w:rsidP="004E2659">
            <w:pPr>
              <w:pStyle w:val="afa"/>
              <w:numPr>
                <w:ilvl w:val="0"/>
                <w:numId w:val="168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Мой мишка</w:t>
            </w:r>
          </w:p>
          <w:p w:rsidR="00D50C32" w:rsidRPr="002255E6" w:rsidRDefault="00D50C32" w:rsidP="004E2659">
            <w:pPr>
              <w:pStyle w:val="afa"/>
              <w:numPr>
                <w:ilvl w:val="0"/>
                <w:numId w:val="168"/>
              </w:numPr>
              <w:ind w:left="404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Сказка о глупом мышонке</w:t>
            </w:r>
          </w:p>
          <w:p w:rsidR="00D008EE" w:rsidRDefault="00D008EE" w:rsidP="004E2659">
            <w:pPr>
              <w:pStyle w:val="afa"/>
              <w:ind w:left="404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3570" w:type="dxa"/>
          </w:tcPr>
          <w:p w:rsidR="00D008EE" w:rsidRPr="00025B4F" w:rsidRDefault="00D008EE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lastRenderedPageBreak/>
              <w:t>Комплект картинок «Дикие животные и птицы»</w:t>
            </w:r>
          </w:p>
          <w:p w:rsidR="00D008EE" w:rsidRPr="00025B4F" w:rsidRDefault="00D008EE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Комплект картинок «Животные»</w:t>
            </w:r>
          </w:p>
          <w:p w:rsidR="00D008EE" w:rsidRPr="00025B4F" w:rsidRDefault="00D008EE" w:rsidP="004E2659">
            <w:pPr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 xml:space="preserve">Комплект картинок «Рассказы о животных» </w:t>
            </w:r>
          </w:p>
          <w:p w:rsidR="00D008EE" w:rsidRPr="00025B4F" w:rsidRDefault="00D008EE" w:rsidP="004E2659">
            <w:pPr>
              <w:rPr>
                <w:b/>
                <w:sz w:val="24"/>
                <w:szCs w:val="24"/>
                <w:lang w:bidi="ru-RU"/>
              </w:rPr>
            </w:pPr>
            <w:r w:rsidRPr="00025B4F">
              <w:rPr>
                <w:b/>
                <w:sz w:val="24"/>
                <w:szCs w:val="24"/>
                <w:lang w:bidi="ru-RU"/>
              </w:rPr>
              <w:t>Серия картин «Ознакомление с окружающим миром»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картина в школе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 деревне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экскурсия в колхоз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 комнате отдыха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столовая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 музее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семья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 универмаге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proofErr w:type="spellStart"/>
            <w:r w:rsidRPr="009D1243">
              <w:rPr>
                <w:sz w:val="24"/>
                <w:szCs w:val="24"/>
                <w:lang w:bidi="ru-RU"/>
              </w:rPr>
              <w:t>комбайтер</w:t>
            </w:r>
            <w:proofErr w:type="spellEnd"/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lastRenderedPageBreak/>
              <w:t>в гастрономе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продавец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почтальон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учитель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космонавт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библиотекарь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парикмахер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рабочий-строитель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машинист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повар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тракторист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маляр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шафер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летчик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врач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птичница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художник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портниха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гаишник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доярка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медные духовые инструменты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деревянные духовые инструменты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серия </w:t>
            </w:r>
            <w:proofErr w:type="gramStart"/>
            <w:r w:rsidRPr="009D1243">
              <w:rPr>
                <w:sz w:val="24"/>
                <w:szCs w:val="24"/>
                <w:lang w:bidi="ru-RU"/>
              </w:rPr>
              <w:t>картин  по</w:t>
            </w:r>
            <w:proofErr w:type="gramEnd"/>
            <w:r w:rsidRPr="009D1243">
              <w:rPr>
                <w:sz w:val="24"/>
                <w:szCs w:val="24"/>
                <w:lang w:bidi="ru-RU"/>
              </w:rPr>
              <w:t xml:space="preserve"> профессиям: летчик, таксист, капитан, сварщик, балерина, егерь, врач, гаишник,  машинист поезда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серия </w:t>
            </w:r>
            <w:proofErr w:type="gramStart"/>
            <w:r w:rsidRPr="009D1243">
              <w:rPr>
                <w:sz w:val="24"/>
                <w:szCs w:val="24"/>
                <w:lang w:bidi="ru-RU"/>
              </w:rPr>
              <w:t>картин  «</w:t>
            </w:r>
            <w:proofErr w:type="gramEnd"/>
            <w:r w:rsidRPr="009D1243">
              <w:rPr>
                <w:sz w:val="24"/>
                <w:szCs w:val="24"/>
                <w:lang w:bidi="ru-RU"/>
              </w:rPr>
              <w:t xml:space="preserve">Профессии»: воспитательница, врач, муз. руководитель,  учитель, почтальон, продавец, </w:t>
            </w:r>
            <w:r w:rsidRPr="009D1243">
              <w:rPr>
                <w:sz w:val="24"/>
                <w:szCs w:val="24"/>
                <w:lang w:bidi="ru-RU"/>
              </w:rPr>
              <w:lastRenderedPageBreak/>
              <w:t>инженер, модельер, балерина, парикмахер.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серия </w:t>
            </w:r>
            <w:proofErr w:type="gramStart"/>
            <w:r w:rsidRPr="009D1243">
              <w:rPr>
                <w:sz w:val="24"/>
                <w:szCs w:val="24"/>
                <w:lang w:bidi="ru-RU"/>
              </w:rPr>
              <w:t>картин  «</w:t>
            </w:r>
            <w:proofErr w:type="gramEnd"/>
            <w:r w:rsidRPr="009D1243">
              <w:rPr>
                <w:sz w:val="24"/>
                <w:szCs w:val="24"/>
                <w:lang w:bidi="ru-RU"/>
              </w:rPr>
              <w:t>Труд в колхозе»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 «В школе»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 «Строительные игры в детском саду»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 «Что вижу» (занятие детей: труд и отдых)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занятие по ручному труду: изготовление поделок из бумаги 1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занятие по ручному труду: изготовление игрушек из бумаги по выкройкам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занятие по ручному труду: изготовление поделок из бумаги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 xml:space="preserve">серия картинок: изготовление </w:t>
            </w:r>
            <w:proofErr w:type="gramStart"/>
            <w:r w:rsidRPr="009D1243">
              <w:rPr>
                <w:sz w:val="24"/>
                <w:szCs w:val="24"/>
                <w:lang w:bidi="ru-RU"/>
              </w:rPr>
              <w:t>о новогодних игрушек</w:t>
            </w:r>
            <w:proofErr w:type="gramEnd"/>
            <w:r w:rsidRPr="009D1243">
              <w:rPr>
                <w:sz w:val="24"/>
                <w:szCs w:val="24"/>
                <w:lang w:bidi="ru-RU"/>
              </w:rPr>
              <w:t xml:space="preserve"> из бумаги по выкройкам –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«Азбука в картинках» - 2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картинок по развитию речи «Назови предмет»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картинок «Назови, что видим»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 «Посуда»</w:t>
            </w:r>
          </w:p>
          <w:p w:rsidR="00D008EE" w:rsidRPr="004E2659" w:rsidRDefault="004E2659" w:rsidP="004E2659">
            <w:pPr>
              <w:ind w:left="-78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С</w:t>
            </w:r>
            <w:r w:rsidR="00D008EE" w:rsidRPr="004E2659">
              <w:rPr>
                <w:sz w:val="24"/>
                <w:szCs w:val="24"/>
                <w:lang w:bidi="ru-RU"/>
              </w:rPr>
              <w:t xml:space="preserve">ерия картинок по </w:t>
            </w:r>
            <w:proofErr w:type="gramStart"/>
            <w:r w:rsidR="00D008EE" w:rsidRPr="004E2659">
              <w:rPr>
                <w:sz w:val="24"/>
                <w:szCs w:val="24"/>
                <w:lang w:bidi="ru-RU"/>
              </w:rPr>
              <w:t>окружающему  миру</w:t>
            </w:r>
            <w:proofErr w:type="gramEnd"/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«Как на стол хлеб приходит» -2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Хлеб»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lastRenderedPageBreak/>
              <w:t>серия иллюстраций к беседе «Как хлеб на стол приходит»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плакатов по дорожному движению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картинок «Малышам о пожарной безопасности»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 «Азбука пешеход»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 «Что делали дети»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 для составления сюжетных рассказов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 «В этом доме мы живём»</w:t>
            </w:r>
          </w:p>
          <w:p w:rsidR="00D008EE" w:rsidRPr="009D1243" w:rsidRDefault="00D008EE" w:rsidP="004E2659">
            <w:pPr>
              <w:pStyle w:val="afa"/>
              <w:numPr>
                <w:ilvl w:val="0"/>
                <w:numId w:val="158"/>
              </w:numPr>
              <w:ind w:left="282"/>
              <w:rPr>
                <w:sz w:val="24"/>
                <w:szCs w:val="24"/>
                <w:lang w:bidi="ru-RU"/>
              </w:rPr>
            </w:pPr>
            <w:r w:rsidRPr="009D1243">
              <w:rPr>
                <w:sz w:val="24"/>
                <w:szCs w:val="24"/>
                <w:lang w:bidi="ru-RU"/>
              </w:rPr>
              <w:t>Серия картин «Машины-помощники» (2 шт.)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59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Пожарная машина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59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03,02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59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Самосвал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59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Поливальная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59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Панелевоз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59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Каток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59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Продуктовая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59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бульдозер</w:t>
            </w:r>
          </w:p>
          <w:p w:rsidR="00D008EE" w:rsidRPr="00025B4F" w:rsidRDefault="00D008EE" w:rsidP="004E2659">
            <w:pPr>
              <w:numPr>
                <w:ilvl w:val="0"/>
                <w:numId w:val="131"/>
              </w:numPr>
              <w:ind w:left="282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t>Серия картинок «На улице где мы живём»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0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Детский сад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0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Школа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0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Библиотека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0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Почта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0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Кинотеатр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0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Гастроном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0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 магазине</w:t>
            </w:r>
          </w:p>
          <w:p w:rsidR="00D008EE" w:rsidRPr="00025B4F" w:rsidRDefault="00D008EE" w:rsidP="004E2659">
            <w:pPr>
              <w:numPr>
                <w:ilvl w:val="0"/>
                <w:numId w:val="131"/>
              </w:numPr>
              <w:ind w:left="282"/>
              <w:rPr>
                <w:sz w:val="24"/>
                <w:szCs w:val="24"/>
                <w:lang w:bidi="ru-RU"/>
              </w:rPr>
            </w:pPr>
            <w:r w:rsidRPr="00025B4F">
              <w:rPr>
                <w:sz w:val="24"/>
                <w:szCs w:val="24"/>
                <w:lang w:bidi="ru-RU"/>
              </w:rPr>
              <w:lastRenderedPageBreak/>
              <w:t>серия картин «Кем быть»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воспитательница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художник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учитель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шофёр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врач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82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агроном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машинист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скрипач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геолог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архитектор</w:t>
            </w:r>
          </w:p>
          <w:p w:rsidR="00D008EE" w:rsidRPr="002255E6" w:rsidRDefault="00D008EE" w:rsidP="004E2659">
            <w:pPr>
              <w:pStyle w:val="afa"/>
              <w:numPr>
                <w:ilvl w:val="0"/>
                <w:numId w:val="161"/>
              </w:numPr>
              <w:ind w:left="260"/>
              <w:rPr>
                <w:sz w:val="24"/>
                <w:szCs w:val="24"/>
                <w:lang w:bidi="ru-RU"/>
              </w:rPr>
            </w:pPr>
            <w:r w:rsidRPr="002255E6">
              <w:rPr>
                <w:sz w:val="24"/>
                <w:szCs w:val="24"/>
                <w:lang w:bidi="ru-RU"/>
              </w:rPr>
              <w:t>инженер</w:t>
            </w:r>
          </w:p>
          <w:p w:rsidR="00D008EE" w:rsidRDefault="00D008EE" w:rsidP="004E2659">
            <w:pPr>
              <w:ind w:left="-100"/>
              <w:rPr>
                <w:b/>
                <w:sz w:val="24"/>
                <w:szCs w:val="24"/>
                <w:lang w:bidi="ru-RU"/>
              </w:rPr>
            </w:pPr>
          </w:p>
        </w:tc>
      </w:tr>
    </w:tbl>
    <w:p w:rsidR="00A649D4" w:rsidRDefault="00A649D4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947FF" w:rsidRDefault="00C947FF" w:rsidP="001B66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947FF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3.</w:t>
      </w:r>
      <w:r w:rsidR="00782781" w:rsidRPr="00C947FF">
        <w:rPr>
          <w:rFonts w:ascii="Times New Roman" w:hAnsi="Times New Roman" w:cs="Times New Roman"/>
          <w:b/>
          <w:sz w:val="24"/>
          <w:szCs w:val="24"/>
          <w:lang w:bidi="ru-RU"/>
        </w:rPr>
        <w:t>3. Организация</w:t>
      </w:r>
      <w:r w:rsidRPr="00C947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жизни и деятельности воспитанников. </w:t>
      </w:r>
    </w:p>
    <w:p w:rsidR="00974FE6" w:rsidRPr="00C947FF" w:rsidRDefault="00C947FF" w:rsidP="001B66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3.3.</w:t>
      </w:r>
      <w:r w:rsidR="00782781">
        <w:rPr>
          <w:rFonts w:ascii="Times New Roman" w:hAnsi="Times New Roman" w:cs="Times New Roman"/>
          <w:b/>
          <w:sz w:val="24"/>
          <w:szCs w:val="24"/>
          <w:lang w:bidi="ru-RU"/>
        </w:rPr>
        <w:t>1.</w:t>
      </w:r>
      <w:r w:rsidR="00782781" w:rsidRPr="00C947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Режим</w:t>
      </w:r>
      <w:r w:rsidR="00974FE6" w:rsidRPr="00C947F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дня и распорядок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         Режим дня разработан на основе примерных режимов дня общеобразовательной программы дошкольного образования «От рождения до школы» (под ред. Н.Е. </w:t>
      </w:r>
      <w:proofErr w:type="spellStart"/>
      <w:r w:rsidRPr="00974FE6">
        <w:rPr>
          <w:rFonts w:ascii="Times New Roman" w:hAnsi="Times New Roman" w:cs="Times New Roman"/>
          <w:sz w:val="24"/>
          <w:szCs w:val="24"/>
          <w:lang w:bidi="ru-RU"/>
        </w:rPr>
        <w:t>Вераксы</w:t>
      </w:r>
      <w:proofErr w:type="spellEnd"/>
      <w:r w:rsidRPr="00974FE6">
        <w:rPr>
          <w:rFonts w:ascii="Times New Roman" w:hAnsi="Times New Roman" w:cs="Times New Roman"/>
          <w:sz w:val="24"/>
          <w:szCs w:val="24"/>
          <w:lang w:bidi="ru-RU"/>
        </w:rPr>
        <w:t>, Т. С. Комаровой, М. А. Васильевой), а также санитарно-эпидемиологических правил и нормативов СанПиН 2.4.1.3049-13 «</w:t>
      </w:r>
      <w:proofErr w:type="spellStart"/>
      <w:r w:rsidRPr="00974FE6">
        <w:rPr>
          <w:rFonts w:ascii="Times New Roman" w:hAnsi="Times New Roman" w:cs="Times New Roman"/>
          <w:sz w:val="24"/>
          <w:szCs w:val="24"/>
          <w:lang w:bidi="ru-RU"/>
        </w:rPr>
        <w:t>Санитарно</w:t>
      </w:r>
      <w:proofErr w:type="spellEnd"/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  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В ДОУ используется гибкий режим дня, в него могут </w:t>
      </w:r>
      <w:proofErr w:type="gramStart"/>
      <w:r w:rsidRPr="00974FE6">
        <w:rPr>
          <w:rFonts w:ascii="Times New Roman" w:hAnsi="Times New Roman" w:cs="Times New Roman"/>
          <w:sz w:val="24"/>
          <w:szCs w:val="24"/>
          <w:lang w:bidi="ru-RU"/>
        </w:rPr>
        <w:t>вноситься  изменения</w:t>
      </w:r>
      <w:proofErr w:type="gramEnd"/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 исходя из особенностей сезона, индивидуальных особенностей детей, состояния здоровья. На гибкость режима влияет и окружающий социум.</w:t>
      </w:r>
      <w:r w:rsidRPr="00974FE6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>Режим дня должен соответствовать возрастным особенностям детей и способствовать их гармоничному развитию, требованиям СанПиН.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>Следует предусмотреть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детей, времени года и режима работы ДОУ (</w:t>
      </w:r>
      <w:proofErr w:type="spellStart"/>
      <w:r w:rsidRPr="00974FE6">
        <w:rPr>
          <w:rFonts w:ascii="Times New Roman" w:hAnsi="Times New Roman" w:cs="Times New Roman"/>
          <w:sz w:val="24"/>
          <w:szCs w:val="24"/>
          <w:lang w:bidi="ru-RU"/>
        </w:rPr>
        <w:t>СаНПиН</w:t>
      </w:r>
      <w:proofErr w:type="spellEnd"/>
      <w:r w:rsidRPr="00974FE6">
        <w:rPr>
          <w:rFonts w:ascii="Times New Roman" w:hAnsi="Times New Roman" w:cs="Times New Roman"/>
          <w:sz w:val="24"/>
          <w:szCs w:val="24"/>
          <w:lang w:bidi="ru-RU"/>
        </w:rPr>
        <w:t>, 13.2)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    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</w:t>
      </w:r>
      <w:smartTag w:uri="urn:schemas-microsoft-com:office:smarttags" w:element="metricconverter">
        <w:smartTagPr>
          <w:attr w:name="ProductID" w:val="50 см"/>
        </w:smartTagPr>
        <w:r w:rsidRPr="00974FE6">
          <w:rPr>
            <w:rFonts w:ascii="Times New Roman" w:hAnsi="Times New Roman" w:cs="Times New Roman"/>
            <w:sz w:val="24"/>
            <w:szCs w:val="24"/>
            <w:lang w:bidi="ru-RU"/>
          </w:rPr>
          <w:t>50 см</w:t>
        </w:r>
      </w:smartTag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Непосредственно образовательную деятельность с использованием детьми компьютеров проводят в присутствии педагога. 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( </w:t>
      </w:r>
      <w:proofErr w:type="spellStart"/>
      <w:r w:rsidRPr="00974FE6">
        <w:rPr>
          <w:rFonts w:ascii="Times New Roman" w:hAnsi="Times New Roman" w:cs="Times New Roman"/>
          <w:sz w:val="24"/>
          <w:szCs w:val="24"/>
          <w:lang w:bidi="ru-RU"/>
        </w:rPr>
        <w:t>СаНПиН</w:t>
      </w:r>
      <w:proofErr w:type="spellEnd"/>
      <w:r w:rsidRPr="00974FE6">
        <w:rPr>
          <w:rFonts w:ascii="Times New Roman" w:hAnsi="Times New Roman" w:cs="Times New Roman"/>
          <w:sz w:val="24"/>
          <w:szCs w:val="24"/>
          <w:lang w:bidi="ru-RU"/>
        </w:rPr>
        <w:t>, 12.21)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u w:val="single"/>
          <w:lang w:bidi="ru-RU"/>
        </w:rPr>
        <w:t>Пояснение к двигательному режиму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   Двигательный режим следует осуществлять с учетом здоровья, возраста детей и времени года. Рекомендуется использовать формы двигательной деятельности: утреннюю гимнастику, занятия физической в помещении и на воздухе, физкультурные минутки, подвижные игры, спортивные упражнения, ритмическую гимнастику.</w:t>
      </w:r>
    </w:p>
    <w:p w:rsidR="00974FE6" w:rsidRP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   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ребенка.</w:t>
      </w:r>
    </w:p>
    <w:p w:rsidR="00974FE6" w:rsidRDefault="00974FE6" w:rsidP="001B6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   Ежедневно во время непрерывной непосредственно образовательной деятельности проводятся динамические паузы, </w:t>
      </w:r>
      <w:proofErr w:type="spellStart"/>
      <w:r w:rsidRPr="00974FE6">
        <w:rPr>
          <w:rFonts w:ascii="Times New Roman" w:hAnsi="Times New Roman" w:cs="Times New Roman"/>
          <w:sz w:val="24"/>
          <w:szCs w:val="24"/>
          <w:lang w:bidi="ru-RU"/>
        </w:rPr>
        <w:t>физминутки</w:t>
      </w:r>
      <w:proofErr w:type="spellEnd"/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, словесно – моторные игры для снятия напряжения. Между занятиями выдерживается интервал – 10 минут, длительность непосредственной образовательной деятельности для детей: 5-6 лет – 25 минут (по требованиям </w:t>
      </w:r>
      <w:proofErr w:type="spellStart"/>
      <w:r w:rsidRPr="00974FE6">
        <w:rPr>
          <w:rFonts w:ascii="Times New Roman" w:hAnsi="Times New Roman" w:cs="Times New Roman"/>
          <w:sz w:val="24"/>
          <w:szCs w:val="24"/>
          <w:lang w:bidi="ru-RU"/>
        </w:rPr>
        <w:t>СаН</w:t>
      </w:r>
      <w:proofErr w:type="spellEnd"/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974FE6">
        <w:rPr>
          <w:rFonts w:ascii="Times New Roman" w:hAnsi="Times New Roman" w:cs="Times New Roman"/>
          <w:sz w:val="24"/>
          <w:szCs w:val="24"/>
          <w:lang w:bidi="ru-RU"/>
        </w:rPr>
        <w:t>ПиНа</w:t>
      </w:r>
      <w:proofErr w:type="spellEnd"/>
      <w:r w:rsidRPr="00974FE6">
        <w:rPr>
          <w:rFonts w:ascii="Times New Roman" w:hAnsi="Times New Roman" w:cs="Times New Roman"/>
          <w:sz w:val="24"/>
          <w:szCs w:val="24"/>
          <w:lang w:bidi="ru-RU"/>
        </w:rPr>
        <w:t xml:space="preserve">). </w:t>
      </w:r>
    </w:p>
    <w:p w:rsidR="00974FE6" w:rsidRDefault="00974FE6" w:rsidP="00974F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РЕЖИМ ДНЯ</w:t>
      </w:r>
      <w:r w:rsidR="00E65BF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(холодный период)</w:t>
      </w:r>
    </w:p>
    <w:tbl>
      <w:tblPr>
        <w:tblW w:w="59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95"/>
        <w:gridCol w:w="2126"/>
      </w:tblGrid>
      <w:tr w:rsidR="00147E0B" w:rsidRPr="00C907CB" w:rsidTr="00147E0B">
        <w:trPr>
          <w:trHeight w:val="455"/>
        </w:trPr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Режимные мероприятия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Старшая группа</w:t>
            </w:r>
          </w:p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47E0B" w:rsidRPr="00C907CB" w:rsidTr="00147E0B">
        <w:trPr>
          <w:trHeight w:val="531"/>
        </w:trPr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Дома</w:t>
            </w:r>
          </w:p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(рекомендовано)</w:t>
            </w:r>
          </w:p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Подъем, утренний туалет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6.30-7.00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В МДОУ</w:t>
            </w:r>
          </w:p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Прием, осмотр,  совместная и самостоятельная деятельность детей (игры, труд, наблюдение, дежурства)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6.30-8.15</w:t>
            </w:r>
          </w:p>
        </w:tc>
      </w:tr>
      <w:tr w:rsidR="00147E0B" w:rsidRPr="00C907CB" w:rsidTr="00147E0B">
        <w:trPr>
          <w:trHeight w:val="322"/>
        </w:trPr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Утренняя гимнастика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8.15-8.22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 завтраку, завтрак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8.22-8.40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Самостоятельная деятельность,</w:t>
            </w:r>
          </w:p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совместная деятельность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8.40-9.00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Организованная образовательная деятельность</w:t>
            </w:r>
          </w:p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(НОД, игры-занятия)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9.00-10.10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Второй завтрак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10.10-10.15</w:t>
            </w:r>
          </w:p>
        </w:tc>
      </w:tr>
      <w:tr w:rsidR="00147E0B" w:rsidRPr="00C907CB" w:rsidTr="00147E0B">
        <w:trPr>
          <w:trHeight w:val="778"/>
        </w:trPr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 прогулке, прогулка (игры, труд, наблюдения, организованная совместная и самостоятельная деятельность детей)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10.15-12.15</w:t>
            </w:r>
          </w:p>
        </w:tc>
      </w:tr>
      <w:tr w:rsidR="00147E0B" w:rsidRPr="00C907CB" w:rsidTr="00147E0B">
        <w:trPr>
          <w:trHeight w:val="438"/>
        </w:trPr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Физ.культура</w:t>
            </w:r>
            <w:proofErr w:type="spellEnd"/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на воздухе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11.30-11.55</w:t>
            </w:r>
          </w:p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(четверг)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Возвращение с прогулки, водные и закаливающие мероприятия.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12.15-12.30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 обеду, обед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12.30-13.00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ко сну, дневной сон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13.00-15.00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Постепенный подъем, воздушные процедуры</w:t>
            </w:r>
          </w:p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15.00-15.15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к полднику, полдник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15.15-15.30</w:t>
            </w:r>
          </w:p>
        </w:tc>
      </w:tr>
      <w:tr w:rsidR="00147E0B" w:rsidRPr="00C907CB" w:rsidTr="00147E0B">
        <w:trPr>
          <w:trHeight w:val="515"/>
        </w:trPr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Игры, самостоятельная деятельность, подготовка к НОД, играм-занятиям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15.30-15.45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НОД, игры-занятия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15.45-16.05</w:t>
            </w:r>
          </w:p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(вторник, среда, четверг)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Игры, подготовка к прогулке, прогулка, уход детей домой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16.05-17.00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Дома</w:t>
            </w:r>
          </w:p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u w:val="single"/>
                <w:lang w:eastAsia="ru-RU"/>
              </w:rPr>
              <w:t>(рекомендовано)</w:t>
            </w:r>
          </w:p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Прогулка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17.00-19.00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Ужин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18.00 (19.00) - 19.20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Спокойные игры, подготовка ко сну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19.20-20.40</w:t>
            </w:r>
          </w:p>
        </w:tc>
      </w:tr>
      <w:tr w:rsidR="00147E0B" w:rsidRPr="00C907CB" w:rsidTr="00147E0B">
        <w:tc>
          <w:tcPr>
            <w:tcW w:w="567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95" w:type="dxa"/>
          </w:tcPr>
          <w:p w:rsidR="00147E0B" w:rsidRPr="006350E2" w:rsidRDefault="00147E0B" w:rsidP="009D124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350E2">
              <w:rPr>
                <w:rFonts w:ascii="Times New Roman" w:hAnsi="Times New Roman"/>
                <w:sz w:val="18"/>
                <w:szCs w:val="18"/>
                <w:lang w:eastAsia="ru-RU"/>
              </w:rPr>
              <w:t>Сон</w:t>
            </w:r>
          </w:p>
        </w:tc>
        <w:tc>
          <w:tcPr>
            <w:tcW w:w="2126" w:type="dxa"/>
          </w:tcPr>
          <w:p w:rsidR="00147E0B" w:rsidRPr="006350E2" w:rsidRDefault="00147E0B" w:rsidP="009D12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350E2">
              <w:rPr>
                <w:rFonts w:ascii="Times New Roman" w:hAnsi="Times New Roman"/>
                <w:sz w:val="16"/>
                <w:szCs w:val="16"/>
                <w:lang w:eastAsia="ru-RU"/>
              </w:rPr>
              <w:t>20.40-6.30 (7.00)</w:t>
            </w:r>
          </w:p>
        </w:tc>
      </w:tr>
    </w:tbl>
    <w:p w:rsidR="00974FE6" w:rsidRPr="00974FE6" w:rsidRDefault="00974FE6" w:rsidP="00071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974FE6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Двигательный режим</w:t>
      </w:r>
    </w:p>
    <w:p w:rsidR="00974FE6" w:rsidRPr="00974FE6" w:rsidRDefault="00974FE6" w:rsidP="0007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3622"/>
        <w:gridCol w:w="3424"/>
        <w:gridCol w:w="3664"/>
      </w:tblGrid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Организационная форма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Кто проводит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Время проведения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проведения</w:t>
            </w:r>
          </w:p>
        </w:tc>
      </w:tr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Утренняя гимнастика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Воспитатель, музыкальный руководитель</w:t>
            </w:r>
          </w:p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Инструктор по физическому воспитанию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Ежедневно утром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Группа, спортивный зал музыкальный зал.</w:t>
            </w:r>
          </w:p>
        </w:tc>
      </w:tr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Физкультминутки, </w:t>
            </w:r>
            <w:proofErr w:type="spellStart"/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физкультпаузы</w:t>
            </w:r>
            <w:proofErr w:type="spellEnd"/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                  в </w:t>
            </w:r>
            <w:proofErr w:type="spellStart"/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пальчиковая гимнастика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Воспитатель,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Ежедневно во время образовательной деятельности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Группа</w:t>
            </w:r>
          </w:p>
        </w:tc>
      </w:tr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Динамические паузы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Воспитатель, 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Ежедневно между различными видами образовательной деятельности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Группа</w:t>
            </w:r>
          </w:p>
        </w:tc>
      </w:tr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Инструктор по физическому воспитанию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 расписанию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зал, игровая площадка</w:t>
            </w:r>
          </w:p>
        </w:tc>
      </w:tr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Самостоятельная двигательная деятельность детей в помещении </w:t>
            </w:r>
          </w:p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на прогулке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Воспитатель (наблюдение, оказание помощи по просьбе детей)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Группа, игровая площадка </w:t>
            </w:r>
          </w:p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спортивный зал музыкальный зал</w:t>
            </w:r>
          </w:p>
        </w:tc>
      </w:tr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Детские развлечения и досуги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Воспитатель, музыкальный руководитель, Инструктор по физическому воспитанию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раза в месяц, во второй половине дня</w:t>
            </w:r>
          </w:p>
        </w:tc>
        <w:tc>
          <w:tcPr>
            <w:tcW w:w="0" w:type="auto"/>
          </w:tcPr>
          <w:p w:rsidR="00974FE6" w:rsidRPr="00974FE6" w:rsidRDefault="00974FE6" w:rsidP="0007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Группа, спортивны</w:t>
            </w: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 зал музыкальный зал</w:t>
            </w:r>
          </w:p>
        </w:tc>
      </w:tr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Физкультурные праздники</w:t>
            </w:r>
          </w:p>
        </w:tc>
        <w:tc>
          <w:tcPr>
            <w:tcW w:w="0" w:type="auto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Инструктор по физическому воспитанию, музыкальный руководитель</w:t>
            </w:r>
          </w:p>
        </w:tc>
        <w:tc>
          <w:tcPr>
            <w:tcW w:w="0" w:type="auto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раза в год</w:t>
            </w:r>
          </w:p>
        </w:tc>
        <w:tc>
          <w:tcPr>
            <w:tcW w:w="0" w:type="auto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Спортивный зал, игровая площадка </w:t>
            </w:r>
          </w:p>
        </w:tc>
      </w:tr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Подвижные игры</w:t>
            </w:r>
          </w:p>
        </w:tc>
        <w:tc>
          <w:tcPr>
            <w:tcW w:w="0" w:type="auto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Воспитатель, музыкальный руководитель, Инструктор по физическому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воспитанию</w:t>
            </w: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        </w:t>
            </w:r>
          </w:p>
        </w:tc>
        <w:tc>
          <w:tcPr>
            <w:tcW w:w="0" w:type="auto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Ежедневно</w:t>
            </w:r>
          </w:p>
        </w:tc>
        <w:tc>
          <w:tcPr>
            <w:tcW w:w="0" w:type="auto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Группа, спортивный зал, музыкальный зал, кабинет специалиста, игровая площадка</w:t>
            </w:r>
          </w:p>
        </w:tc>
      </w:tr>
      <w:tr w:rsidR="00974FE6" w:rsidRPr="00974FE6" w:rsidTr="00974FE6">
        <w:trPr>
          <w:trHeight w:val="227"/>
        </w:trPr>
        <w:tc>
          <w:tcPr>
            <w:tcW w:w="4139" w:type="dxa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Дни здоровья</w:t>
            </w:r>
          </w:p>
        </w:tc>
        <w:tc>
          <w:tcPr>
            <w:tcW w:w="0" w:type="auto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подготовке сценария и проведении участвуют педагоги. </w:t>
            </w:r>
          </w:p>
        </w:tc>
        <w:tc>
          <w:tcPr>
            <w:tcW w:w="0" w:type="auto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раз в квартал</w:t>
            </w:r>
          </w:p>
        </w:tc>
        <w:tc>
          <w:tcPr>
            <w:tcW w:w="0" w:type="auto"/>
          </w:tcPr>
          <w:p w:rsidR="00974FE6" w:rsidRPr="00974FE6" w:rsidRDefault="00974FE6" w:rsidP="00974F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74FE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Музыкальный, спортивный зал, игровая площадка</w:t>
            </w:r>
          </w:p>
        </w:tc>
      </w:tr>
    </w:tbl>
    <w:p w:rsidR="00AC1524" w:rsidRDefault="00AC1524" w:rsidP="00FE793F">
      <w:pPr>
        <w:pStyle w:val="af2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25B4F" w:rsidRDefault="00A649D4" w:rsidP="00974F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3.3.2</w:t>
      </w:r>
      <w:r w:rsidR="00C947F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="002255E6">
        <w:rPr>
          <w:rFonts w:ascii="Times New Roman" w:hAnsi="Times New Roman" w:cs="Times New Roman"/>
          <w:b/>
          <w:sz w:val="24"/>
          <w:szCs w:val="24"/>
          <w:lang w:bidi="ru-RU"/>
        </w:rPr>
        <w:t>Учебный план</w:t>
      </w:r>
    </w:p>
    <w:p w:rsidR="001801BF" w:rsidRPr="003F1E08" w:rsidRDefault="00C61C35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Учебный план </w:t>
      </w:r>
      <w:r w:rsidR="00397742">
        <w:rPr>
          <w:rFonts w:ascii="Times New Roman" w:hAnsi="Times New Roman"/>
          <w:sz w:val="24"/>
          <w:szCs w:val="24"/>
        </w:rPr>
        <w:t>МБДОУ</w:t>
      </w:r>
      <w:r w:rsidR="001801BF" w:rsidRPr="0062356B">
        <w:rPr>
          <w:rFonts w:ascii="Times New Roman" w:hAnsi="Times New Roman"/>
          <w:sz w:val="24"/>
          <w:szCs w:val="24"/>
        </w:rPr>
        <w:t xml:space="preserve"> детского сада «Парус» является нормативным актом, устанавливающим перечень различных видов деятельности и объём учебного времени</w:t>
      </w:r>
      <w:r w:rsidR="001801BF" w:rsidRPr="003F1E08">
        <w:rPr>
          <w:rFonts w:ascii="Times New Roman" w:hAnsi="Times New Roman"/>
          <w:sz w:val="24"/>
          <w:szCs w:val="24"/>
        </w:rPr>
        <w:t>, отводимого на проведение непрерывной непосредственно образовательной деятельности с детьми.</w:t>
      </w:r>
    </w:p>
    <w:p w:rsidR="001801BF" w:rsidRPr="00C863D3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63D3">
        <w:rPr>
          <w:rFonts w:ascii="Times New Roman" w:hAnsi="Times New Roman"/>
          <w:sz w:val="24"/>
          <w:szCs w:val="24"/>
          <w:u w:val="single"/>
        </w:rPr>
        <w:t xml:space="preserve">Объем учебной нагрузки в течение недели определен в соответствии с </w:t>
      </w:r>
      <w:proofErr w:type="spellStart"/>
      <w:r w:rsidRPr="00C863D3">
        <w:rPr>
          <w:rFonts w:ascii="Times New Roman" w:hAnsi="Times New Roman"/>
          <w:sz w:val="24"/>
          <w:szCs w:val="24"/>
          <w:u w:val="single"/>
        </w:rPr>
        <w:t>санитарно</w:t>
      </w:r>
      <w:proofErr w:type="spellEnd"/>
      <w:r w:rsidRPr="00912F6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63D3">
        <w:rPr>
          <w:rFonts w:ascii="Times New Roman" w:hAnsi="Times New Roman"/>
          <w:sz w:val="24"/>
          <w:szCs w:val="24"/>
          <w:u w:val="single"/>
        </w:rPr>
        <w:t>- эпидемиологическими требованиями к устройству, содержанию и организации режима работы дошкольных образовательных организаций (СанПиН 2.4.1.3049-13):</w:t>
      </w:r>
    </w:p>
    <w:p w:rsidR="001801BF" w:rsidRPr="003F1E08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-- </w:t>
      </w:r>
      <w:r w:rsidRPr="00B10525">
        <w:rPr>
          <w:rFonts w:ascii="Times New Roman" w:hAnsi="Times New Roman"/>
          <w:sz w:val="24"/>
          <w:szCs w:val="24"/>
        </w:rPr>
        <w:t xml:space="preserve">длительность непрерывной непосредственно образовательной деятельности </w:t>
      </w:r>
      <w:r w:rsidRPr="003F1E08">
        <w:rPr>
          <w:rFonts w:ascii="Times New Roman" w:hAnsi="Times New Roman"/>
          <w:sz w:val="24"/>
          <w:szCs w:val="24"/>
        </w:rPr>
        <w:t>для детей 6-го года жизни — не более 25 минут— максимально допустимый объем образовательной нагрузки в первой половине дня в группах 6-го и 7-го года жизни — 45 минут и 1,5 часа соответственно;</w:t>
      </w:r>
    </w:p>
    <w:p w:rsidR="001801BF" w:rsidRPr="003F1E08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E08">
        <w:rPr>
          <w:rFonts w:ascii="Times New Roman" w:hAnsi="Times New Roman"/>
          <w:sz w:val="24"/>
          <w:szCs w:val="24"/>
        </w:rPr>
        <w:t>— в се</w:t>
      </w:r>
      <w:r>
        <w:rPr>
          <w:rFonts w:ascii="Times New Roman" w:hAnsi="Times New Roman"/>
          <w:sz w:val="24"/>
          <w:szCs w:val="24"/>
        </w:rPr>
        <w:t xml:space="preserve">редине времени, отведенного на </w:t>
      </w:r>
      <w:r w:rsidRPr="003F1E08">
        <w:rPr>
          <w:rFonts w:ascii="Times New Roman" w:hAnsi="Times New Roman"/>
          <w:sz w:val="24"/>
          <w:szCs w:val="24"/>
        </w:rPr>
        <w:t>НОД, проводятся физкультурные минутки;</w:t>
      </w:r>
    </w:p>
    <w:p w:rsidR="001801BF" w:rsidRPr="003F1E08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перерывы между периодами </w:t>
      </w:r>
      <w:r w:rsidRPr="003F1E08">
        <w:rPr>
          <w:rFonts w:ascii="Times New Roman" w:hAnsi="Times New Roman"/>
          <w:sz w:val="24"/>
          <w:szCs w:val="24"/>
        </w:rPr>
        <w:t>НОД — не менее 10 минут.</w:t>
      </w:r>
    </w:p>
    <w:p w:rsidR="001801BF" w:rsidRPr="003F1E08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E08">
        <w:rPr>
          <w:rFonts w:ascii="Times New Roman" w:hAnsi="Times New Roman"/>
          <w:sz w:val="24"/>
          <w:szCs w:val="24"/>
        </w:rPr>
        <w:t>— образовательная деятельность с детьми 6-го и 7-го года жизни осуществляется во второй половине дня после дневного сна – 3 раза в неделю; ее продолжительность составляет не более 25 — 30 минут в день;</w:t>
      </w:r>
    </w:p>
    <w:p w:rsidR="001801BF" w:rsidRPr="003F1E08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E08">
        <w:rPr>
          <w:rFonts w:ascii="Times New Roman" w:hAnsi="Times New Roman"/>
          <w:sz w:val="24"/>
          <w:szCs w:val="24"/>
        </w:rPr>
        <w:t>— образовательная деятельность, требующая повышенной познавательной активности и умственного напряжения детей, организована в первую половину дня;</w:t>
      </w:r>
    </w:p>
    <w:p w:rsidR="001801BF" w:rsidRPr="003F1E08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E08">
        <w:rPr>
          <w:rFonts w:ascii="Times New Roman" w:hAnsi="Times New Roman"/>
          <w:sz w:val="24"/>
          <w:szCs w:val="24"/>
        </w:rPr>
        <w:t>— максимальная нагрузка — во вторник, среду.</w:t>
      </w:r>
    </w:p>
    <w:p w:rsidR="001801BF" w:rsidRPr="003F1E08" w:rsidRDefault="0094354D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801BF" w:rsidRPr="003F1E08">
        <w:rPr>
          <w:rFonts w:ascii="Times New Roman" w:hAnsi="Times New Roman"/>
          <w:sz w:val="24"/>
          <w:szCs w:val="24"/>
        </w:rPr>
        <w:t>чебный план предполагает объем образовате</w:t>
      </w:r>
      <w:r w:rsidR="001801BF">
        <w:rPr>
          <w:rFonts w:ascii="Times New Roman" w:hAnsi="Times New Roman"/>
          <w:sz w:val="24"/>
          <w:szCs w:val="24"/>
        </w:rPr>
        <w:t xml:space="preserve">льной нагрузки </w:t>
      </w:r>
      <w:r w:rsidR="001801BF" w:rsidRPr="003F1E08">
        <w:rPr>
          <w:rFonts w:ascii="Times New Roman" w:hAnsi="Times New Roman"/>
          <w:sz w:val="24"/>
          <w:szCs w:val="24"/>
        </w:rPr>
        <w:t>в группе 6-го года жизни —   1</w:t>
      </w:r>
      <w:r w:rsidR="001801BF">
        <w:rPr>
          <w:rFonts w:ascii="Times New Roman" w:hAnsi="Times New Roman"/>
          <w:sz w:val="24"/>
          <w:szCs w:val="24"/>
        </w:rPr>
        <w:t>3 НОД в неделю (4</w:t>
      </w:r>
      <w:r w:rsidR="001801BF" w:rsidRPr="003F1E08">
        <w:rPr>
          <w:rFonts w:ascii="Times New Roman" w:hAnsi="Times New Roman"/>
          <w:sz w:val="24"/>
          <w:szCs w:val="24"/>
        </w:rPr>
        <w:t xml:space="preserve"> час</w:t>
      </w:r>
      <w:r w:rsidR="001801BF">
        <w:rPr>
          <w:rFonts w:ascii="Times New Roman" w:hAnsi="Times New Roman"/>
          <w:sz w:val="24"/>
          <w:szCs w:val="24"/>
        </w:rPr>
        <w:t>а</w:t>
      </w:r>
      <w:r w:rsidR="001801BF" w:rsidRPr="003F1E08">
        <w:rPr>
          <w:rFonts w:ascii="Times New Roman" w:hAnsi="Times New Roman"/>
          <w:sz w:val="24"/>
          <w:szCs w:val="24"/>
        </w:rPr>
        <w:t xml:space="preserve"> </w:t>
      </w:r>
      <w:r w:rsidR="001801BF">
        <w:rPr>
          <w:rFonts w:ascii="Times New Roman" w:hAnsi="Times New Roman"/>
          <w:sz w:val="24"/>
          <w:szCs w:val="24"/>
        </w:rPr>
        <w:t>45</w:t>
      </w:r>
      <w:r w:rsidR="001801BF" w:rsidRPr="003F1E08">
        <w:rPr>
          <w:rFonts w:ascii="Times New Roman" w:hAnsi="Times New Roman"/>
          <w:sz w:val="24"/>
          <w:szCs w:val="24"/>
        </w:rPr>
        <w:t xml:space="preserve"> минут)</w:t>
      </w:r>
      <w:r w:rsidR="001801BF">
        <w:rPr>
          <w:rFonts w:ascii="Times New Roman" w:hAnsi="Times New Roman"/>
          <w:sz w:val="24"/>
          <w:szCs w:val="24"/>
        </w:rPr>
        <w:t xml:space="preserve"> </w:t>
      </w:r>
      <w:r w:rsidR="001801BF" w:rsidRPr="003F1E08">
        <w:rPr>
          <w:rFonts w:ascii="Times New Roman" w:hAnsi="Times New Roman"/>
          <w:sz w:val="24"/>
          <w:szCs w:val="24"/>
        </w:rPr>
        <w:t>что соответствует санитарно-эпидемиологическим требованиям к устройству, содержанию и организации режима работы дошкольных образовательных организаций (СанПиН 2.4.1.3049-13).</w:t>
      </w:r>
    </w:p>
    <w:p w:rsidR="001801BF" w:rsidRPr="003F1E08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E08">
        <w:rPr>
          <w:rFonts w:ascii="Times New Roman" w:hAnsi="Times New Roman"/>
          <w:sz w:val="24"/>
          <w:szCs w:val="24"/>
        </w:rPr>
        <w:t>При регулировании нагрузки учитываются индивидуальные особенности детей.</w:t>
      </w:r>
    </w:p>
    <w:p w:rsidR="001801BF" w:rsidRPr="003F1E08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E08">
        <w:rPr>
          <w:rFonts w:ascii="Times New Roman" w:hAnsi="Times New Roman"/>
          <w:sz w:val="24"/>
          <w:szCs w:val="24"/>
        </w:rPr>
        <w:t>Учебный план предусматривает виды деятельности для реализации задач обязательной части и части, формируемой участниками образовательного процесса.</w:t>
      </w:r>
    </w:p>
    <w:p w:rsidR="001801BF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E08">
        <w:rPr>
          <w:rFonts w:ascii="Times New Roman" w:hAnsi="Times New Roman"/>
          <w:sz w:val="24"/>
          <w:szCs w:val="24"/>
        </w:rPr>
        <w:t>Таким образом, учебный план с</w:t>
      </w:r>
      <w:r w:rsidR="00C61C35">
        <w:rPr>
          <w:rFonts w:ascii="Times New Roman" w:hAnsi="Times New Roman"/>
          <w:sz w:val="24"/>
          <w:szCs w:val="24"/>
        </w:rPr>
        <w:t xml:space="preserve">оответствует целям и задачам </w:t>
      </w:r>
      <w:r w:rsidR="00397742">
        <w:rPr>
          <w:rFonts w:ascii="Times New Roman" w:hAnsi="Times New Roman"/>
          <w:sz w:val="24"/>
          <w:szCs w:val="24"/>
        </w:rPr>
        <w:t>МБДОУ</w:t>
      </w:r>
      <w:r w:rsidRPr="003F1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детского сада «Парус</w:t>
      </w:r>
      <w:r w:rsidR="0062356B">
        <w:rPr>
          <w:rFonts w:ascii="Times New Roman" w:hAnsi="Times New Roman"/>
          <w:sz w:val="24"/>
          <w:szCs w:val="24"/>
        </w:rPr>
        <w:t xml:space="preserve">», </w:t>
      </w:r>
      <w:r w:rsidR="0062356B" w:rsidRPr="003F1E08">
        <w:rPr>
          <w:rFonts w:ascii="Times New Roman" w:hAnsi="Times New Roman"/>
          <w:sz w:val="24"/>
          <w:szCs w:val="24"/>
        </w:rPr>
        <w:t>учитывает</w:t>
      </w:r>
      <w:r w:rsidRPr="003F1E08">
        <w:rPr>
          <w:rFonts w:ascii="Times New Roman" w:hAnsi="Times New Roman"/>
          <w:sz w:val="24"/>
          <w:szCs w:val="24"/>
        </w:rPr>
        <w:t xml:space="preserve"> требования СанПиН 2.4.1.3049-13 к объему образовательной нагрузки.</w:t>
      </w:r>
    </w:p>
    <w:p w:rsidR="001801BF" w:rsidRPr="006350E2" w:rsidRDefault="001801BF" w:rsidP="00623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Pr="006350E2">
        <w:rPr>
          <w:rFonts w:ascii="Times New Roman" w:hAnsi="Times New Roman"/>
          <w:sz w:val="24"/>
          <w:szCs w:val="24"/>
        </w:rPr>
        <w:t>обсуждается и принимается Педагогическим советом и утверждается приказом заведующего до начала учебного года. Все измене</w:t>
      </w:r>
      <w:r>
        <w:rPr>
          <w:rFonts w:ascii="Times New Roman" w:hAnsi="Times New Roman"/>
          <w:sz w:val="24"/>
          <w:szCs w:val="24"/>
        </w:rPr>
        <w:t>ния, вносимые ДОУ</w:t>
      </w:r>
      <w:r w:rsidRPr="006350E2">
        <w:rPr>
          <w:rFonts w:ascii="Times New Roman" w:hAnsi="Times New Roman"/>
          <w:sz w:val="24"/>
          <w:szCs w:val="24"/>
        </w:rPr>
        <w:t xml:space="preserve">, утверждаются приказом  по согласованию с учредителем и доводятся до всех участников образовательного процесса.    </w:t>
      </w:r>
    </w:p>
    <w:p w:rsidR="001801BF" w:rsidRPr="00FE4D2E" w:rsidRDefault="00E273D3" w:rsidP="00FE4D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4"/>
        <w:gridCol w:w="6995"/>
        <w:gridCol w:w="491"/>
        <w:gridCol w:w="482"/>
        <w:gridCol w:w="546"/>
      </w:tblGrid>
      <w:tr w:rsidR="00371532" w:rsidRPr="00C907CB" w:rsidTr="00B72021">
        <w:trPr>
          <w:cantSplit/>
          <w:trHeight w:val="850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Возраст детей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 xml:space="preserve">Старшая </w:t>
            </w:r>
          </w:p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 xml:space="preserve">группа </w:t>
            </w:r>
          </w:p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371532" w:rsidRPr="00C907CB" w:rsidTr="00B72021">
        <w:trPr>
          <w:gridAfter w:val="3"/>
          <w:cantSplit/>
          <w:trHeight w:val="253"/>
        </w:trPr>
        <w:tc>
          <w:tcPr>
            <w:tcW w:w="0" w:type="auto"/>
            <w:gridSpan w:val="2"/>
            <w:vMerge w:val="restart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Образовательные области/</w:t>
            </w:r>
          </w:p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базовый вид деятельности</w:t>
            </w:r>
          </w:p>
        </w:tc>
      </w:tr>
      <w:tr w:rsidR="00371532" w:rsidRPr="00C907CB" w:rsidTr="00B72021">
        <w:trPr>
          <w:cantSplit/>
          <w:trHeight w:val="74"/>
        </w:trPr>
        <w:tc>
          <w:tcPr>
            <w:tcW w:w="0" w:type="auto"/>
            <w:gridSpan w:val="2"/>
            <w:vMerge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Н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М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Г</w:t>
            </w:r>
          </w:p>
        </w:tc>
      </w:tr>
      <w:tr w:rsidR="00371532" w:rsidRPr="00C907CB" w:rsidTr="00B72021">
        <w:trPr>
          <w:cantSplit/>
          <w:trHeight w:val="228"/>
        </w:trPr>
        <w:tc>
          <w:tcPr>
            <w:tcW w:w="0" w:type="auto"/>
            <w:vMerge w:val="restart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1. «Познава</w:t>
            </w:r>
            <w:r w:rsidRPr="00C863D3">
              <w:rPr>
                <w:rFonts w:ascii="Times New Roman" w:hAnsi="Times New Roman"/>
                <w:b/>
                <w:bCs/>
                <w:lang w:eastAsia="ru-RU"/>
              </w:rPr>
              <w:t>тельное развитие»</w:t>
            </w:r>
          </w:p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ind w:left="37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С дидактическим материалом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71532" w:rsidRPr="00C907CB" w:rsidTr="00B72021">
        <w:trPr>
          <w:cantSplit/>
          <w:trHeight w:val="228"/>
        </w:trPr>
        <w:tc>
          <w:tcPr>
            <w:tcW w:w="0" w:type="auto"/>
            <w:vMerge/>
          </w:tcPr>
          <w:p w:rsidR="00371532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ind w:left="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Расширение ориентировки в окружающем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71532" w:rsidRPr="00C907CB" w:rsidTr="00B72021">
        <w:trPr>
          <w:cantSplit/>
          <w:trHeight w:val="228"/>
        </w:trPr>
        <w:tc>
          <w:tcPr>
            <w:tcW w:w="0" w:type="auto"/>
            <w:vMerge/>
          </w:tcPr>
          <w:p w:rsidR="00371532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ind w:left="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Расширение ориентировки в окружающем и развитие мелкой моторики </w:t>
            </w: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71532" w:rsidRPr="00C907CB" w:rsidTr="00B72021">
        <w:trPr>
          <w:cantSplit/>
          <w:trHeight w:val="228"/>
        </w:trPr>
        <w:tc>
          <w:tcPr>
            <w:tcW w:w="0" w:type="auto"/>
            <w:vMerge/>
          </w:tcPr>
          <w:p w:rsidR="00371532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ind w:left="37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Расширение ориентировки в окружающем и развитие речи</w:t>
            </w: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71532" w:rsidRPr="00C907CB" w:rsidTr="00B72021">
        <w:trPr>
          <w:cantSplit/>
          <w:trHeight w:val="228"/>
        </w:trPr>
        <w:tc>
          <w:tcPr>
            <w:tcW w:w="0" w:type="auto"/>
            <w:vMerge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ind w:left="37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Ознакомление с миром природы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371532" w:rsidRPr="00C907CB" w:rsidTr="00B72021">
        <w:trPr>
          <w:cantSplit/>
          <w:trHeight w:val="261"/>
        </w:trPr>
        <w:tc>
          <w:tcPr>
            <w:tcW w:w="0" w:type="auto"/>
            <w:vMerge/>
          </w:tcPr>
          <w:p w:rsidR="00371532" w:rsidRPr="00C863D3" w:rsidRDefault="00371532" w:rsidP="00ED00F8">
            <w:pPr>
              <w:keepNext/>
              <w:numPr>
                <w:ilvl w:val="0"/>
                <w:numId w:val="173"/>
              </w:num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ind w:left="37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Ознакомление с окружающим и социальным миром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371532" w:rsidRPr="00C907CB" w:rsidTr="00B72021">
        <w:trPr>
          <w:cantSplit/>
          <w:trHeight w:val="122"/>
        </w:trPr>
        <w:tc>
          <w:tcPr>
            <w:tcW w:w="0" w:type="auto"/>
            <w:vMerge/>
          </w:tcPr>
          <w:p w:rsidR="00371532" w:rsidRPr="00C863D3" w:rsidRDefault="00371532" w:rsidP="00ED00F8">
            <w:pPr>
              <w:keepNext/>
              <w:numPr>
                <w:ilvl w:val="0"/>
                <w:numId w:val="173"/>
              </w:num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ind w:left="37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ФЭМП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371532" w:rsidRPr="00C907CB" w:rsidTr="00B72021">
        <w:trPr>
          <w:cantSplit/>
          <w:trHeight w:val="122"/>
        </w:trPr>
        <w:tc>
          <w:tcPr>
            <w:tcW w:w="0" w:type="auto"/>
            <w:vMerge/>
          </w:tcPr>
          <w:p w:rsidR="00371532" w:rsidRPr="00C863D3" w:rsidRDefault="00371532" w:rsidP="00ED00F8">
            <w:pPr>
              <w:keepNext/>
              <w:numPr>
                <w:ilvl w:val="0"/>
                <w:numId w:val="173"/>
              </w:num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ind w:left="37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371532" w:rsidRPr="00C907CB" w:rsidTr="00B72021">
        <w:trPr>
          <w:cantSplit/>
          <w:trHeight w:val="261"/>
        </w:trPr>
        <w:tc>
          <w:tcPr>
            <w:tcW w:w="0" w:type="auto"/>
            <w:vMerge w:val="restart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2. «Художест</w:t>
            </w:r>
            <w:r w:rsidRPr="00C863D3">
              <w:rPr>
                <w:rFonts w:ascii="Times New Roman" w:hAnsi="Times New Roman"/>
                <w:b/>
                <w:lang w:eastAsia="ru-RU"/>
              </w:rPr>
              <w:t>венно-эстетическое развитие»</w:t>
            </w:r>
          </w:p>
          <w:p w:rsidR="00371532" w:rsidRPr="00C863D3" w:rsidRDefault="00371532" w:rsidP="00B72021">
            <w:pPr>
              <w:keepNext/>
              <w:spacing w:after="0" w:line="240" w:lineRule="auto"/>
              <w:ind w:left="360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371532" w:rsidRPr="00C907CB" w:rsidTr="00B72021">
        <w:trPr>
          <w:cantSplit/>
          <w:trHeight w:val="261"/>
        </w:trPr>
        <w:tc>
          <w:tcPr>
            <w:tcW w:w="0" w:type="auto"/>
            <w:vMerge/>
          </w:tcPr>
          <w:p w:rsidR="00371532" w:rsidRPr="00C863D3" w:rsidRDefault="00371532" w:rsidP="00ED00F8">
            <w:pPr>
              <w:keepNext/>
              <w:numPr>
                <w:ilvl w:val="0"/>
                <w:numId w:val="173"/>
              </w:num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Лепка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371532" w:rsidRPr="00C907CB" w:rsidTr="00B72021">
        <w:trPr>
          <w:cantSplit/>
          <w:trHeight w:val="261"/>
        </w:trPr>
        <w:tc>
          <w:tcPr>
            <w:tcW w:w="0" w:type="auto"/>
            <w:vMerge/>
          </w:tcPr>
          <w:p w:rsidR="00371532" w:rsidRPr="00C863D3" w:rsidRDefault="00371532" w:rsidP="00ED00F8">
            <w:pPr>
              <w:keepNext/>
              <w:numPr>
                <w:ilvl w:val="0"/>
                <w:numId w:val="173"/>
              </w:num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Аппликация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371532" w:rsidRPr="00C907CB" w:rsidTr="00B72021">
        <w:trPr>
          <w:cantSplit/>
          <w:trHeight w:val="261"/>
        </w:trPr>
        <w:tc>
          <w:tcPr>
            <w:tcW w:w="0" w:type="auto"/>
            <w:vMerge/>
          </w:tcPr>
          <w:p w:rsidR="00371532" w:rsidRPr="00C863D3" w:rsidRDefault="00371532" w:rsidP="00ED00F8">
            <w:pPr>
              <w:keepNext/>
              <w:numPr>
                <w:ilvl w:val="0"/>
                <w:numId w:val="173"/>
              </w:num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Со строительным материалом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71532" w:rsidRPr="00C907CB" w:rsidTr="00B72021">
        <w:trPr>
          <w:cantSplit/>
          <w:trHeight w:val="261"/>
        </w:trPr>
        <w:tc>
          <w:tcPr>
            <w:tcW w:w="0" w:type="auto"/>
            <w:vMerge/>
          </w:tcPr>
          <w:p w:rsidR="00371532" w:rsidRPr="00C863D3" w:rsidRDefault="00371532" w:rsidP="00B72021">
            <w:pPr>
              <w:keepNext/>
              <w:spacing w:after="0" w:line="240" w:lineRule="auto"/>
              <w:ind w:left="360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Музыкальное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71532" w:rsidRPr="00C907CB" w:rsidTr="00B72021">
        <w:trPr>
          <w:cantSplit/>
          <w:trHeight w:val="261"/>
        </w:trPr>
        <w:tc>
          <w:tcPr>
            <w:tcW w:w="0" w:type="auto"/>
            <w:vMerge/>
          </w:tcPr>
          <w:p w:rsidR="00371532" w:rsidRPr="00C863D3" w:rsidRDefault="00371532" w:rsidP="00B72021">
            <w:pPr>
              <w:keepNext/>
              <w:spacing w:after="0" w:line="240" w:lineRule="auto"/>
              <w:ind w:left="360"/>
              <w:outlineLvl w:val="3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0" w:type="auto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371532" w:rsidRPr="00C907CB" w:rsidTr="00B72021">
        <w:trPr>
          <w:cantSplit/>
        </w:trPr>
        <w:tc>
          <w:tcPr>
            <w:tcW w:w="0" w:type="auto"/>
          </w:tcPr>
          <w:p w:rsidR="00371532" w:rsidRPr="00B72021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3.</w:t>
            </w:r>
            <w:r w:rsidRPr="00B72021">
              <w:rPr>
                <w:rFonts w:ascii="Times New Roman" w:hAnsi="Times New Roman"/>
                <w:b/>
                <w:lang w:eastAsia="ru-RU"/>
              </w:rPr>
              <w:t xml:space="preserve"> «Речевое развитие»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Развитие речи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63D3"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371532" w:rsidRPr="00C907CB" w:rsidTr="00B72021">
        <w:trPr>
          <w:cantSplit/>
          <w:trHeight w:val="629"/>
        </w:trPr>
        <w:tc>
          <w:tcPr>
            <w:tcW w:w="0" w:type="auto"/>
          </w:tcPr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4. «Социально – коммуникативное развитие»</w:t>
            </w:r>
          </w:p>
        </w:tc>
        <w:tc>
          <w:tcPr>
            <w:tcW w:w="0" w:type="auto"/>
          </w:tcPr>
          <w:p w:rsidR="00371532" w:rsidRPr="00EA5A9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5A93">
              <w:rPr>
                <w:rFonts w:ascii="Times New Roman" w:hAnsi="Times New Roman"/>
                <w:lang w:eastAsia="ru-RU"/>
              </w:rPr>
              <w:t>Формирование основ безопасности</w:t>
            </w:r>
          </w:p>
        </w:tc>
        <w:tc>
          <w:tcPr>
            <w:tcW w:w="0" w:type="auto"/>
          </w:tcPr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246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0" w:type="auto"/>
          </w:tcPr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2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5246">
              <w:rPr>
                <w:rFonts w:ascii="Times New Roman" w:hAnsi="Times New Roman"/>
                <w:lang w:eastAsia="ru-RU"/>
              </w:rPr>
              <w:t>18</w:t>
            </w:r>
          </w:p>
        </w:tc>
      </w:tr>
      <w:tr w:rsidR="00371532" w:rsidRPr="00C907CB" w:rsidTr="00B72021">
        <w:trPr>
          <w:cantSplit/>
          <w:trHeight w:val="38"/>
        </w:trPr>
        <w:tc>
          <w:tcPr>
            <w:tcW w:w="0" w:type="auto"/>
            <w:vMerge w:val="restart"/>
          </w:tcPr>
          <w:p w:rsidR="00371532" w:rsidRPr="00E27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112E4D">
              <w:rPr>
                <w:rFonts w:ascii="Times New Roman" w:hAnsi="Times New Roman"/>
                <w:b/>
                <w:bCs/>
                <w:lang w:eastAsia="ru-RU"/>
              </w:rPr>
              <w:t>. «Физическое развитие»</w:t>
            </w:r>
          </w:p>
        </w:tc>
        <w:tc>
          <w:tcPr>
            <w:tcW w:w="0" w:type="auto"/>
          </w:tcPr>
          <w:p w:rsidR="00371532" w:rsidRPr="00EA5A9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Развитие движений </w:t>
            </w:r>
          </w:p>
        </w:tc>
        <w:tc>
          <w:tcPr>
            <w:tcW w:w="0" w:type="auto"/>
          </w:tcPr>
          <w:p w:rsidR="00371532" w:rsidRPr="00112E4D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2E4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112E4D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2E4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371532" w:rsidRPr="00112E4D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2E4D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71532" w:rsidRPr="00C907CB" w:rsidTr="00B72021">
        <w:trPr>
          <w:cantSplit/>
          <w:trHeight w:val="196"/>
        </w:trPr>
        <w:tc>
          <w:tcPr>
            <w:tcW w:w="0" w:type="auto"/>
            <w:vMerge/>
          </w:tcPr>
          <w:p w:rsidR="00371532" w:rsidRPr="00E27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371532" w:rsidRPr="00EA5A9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 в помещении</w:t>
            </w:r>
          </w:p>
        </w:tc>
        <w:tc>
          <w:tcPr>
            <w:tcW w:w="0" w:type="auto"/>
          </w:tcPr>
          <w:p w:rsidR="00371532" w:rsidRPr="00112E4D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2E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371532" w:rsidRPr="00112E4D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2E4D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371532" w:rsidRPr="00112E4D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12E4D">
              <w:rPr>
                <w:rFonts w:ascii="Times New Roman" w:hAnsi="Times New Roman"/>
                <w:lang w:eastAsia="ru-RU"/>
              </w:rPr>
              <w:t>72</w:t>
            </w:r>
          </w:p>
        </w:tc>
      </w:tr>
      <w:tr w:rsidR="00371532" w:rsidRPr="00C907CB" w:rsidTr="00B72021">
        <w:trPr>
          <w:cantSplit/>
          <w:trHeight w:val="196"/>
        </w:trPr>
        <w:tc>
          <w:tcPr>
            <w:tcW w:w="0" w:type="auto"/>
            <w:vMerge/>
          </w:tcPr>
          <w:p w:rsidR="00371532" w:rsidRPr="00E27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0" w:type="auto"/>
          </w:tcPr>
          <w:p w:rsidR="00371532" w:rsidRPr="00EA5A93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 на воздухе</w:t>
            </w:r>
          </w:p>
        </w:tc>
        <w:tc>
          <w:tcPr>
            <w:tcW w:w="0" w:type="auto"/>
          </w:tcPr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371532" w:rsidRPr="00C907CB" w:rsidTr="00B72021">
        <w:trPr>
          <w:cantSplit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 xml:space="preserve">Итого количество непосредственно образовательной деятельности </w:t>
            </w:r>
          </w:p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(в неделю, месяц, год)</w:t>
            </w: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13</w:t>
            </w:r>
          </w:p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color w:val="CC00FF"/>
                <w:lang w:eastAsia="ru-RU"/>
              </w:rPr>
            </w:pP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52</w:t>
            </w:r>
          </w:p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color w:val="CC00FF"/>
                <w:lang w:eastAsia="ru-RU"/>
              </w:rPr>
            </w:pPr>
          </w:p>
        </w:tc>
        <w:tc>
          <w:tcPr>
            <w:tcW w:w="0" w:type="auto"/>
          </w:tcPr>
          <w:p w:rsidR="00371532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468</w:t>
            </w:r>
          </w:p>
          <w:p w:rsidR="00371532" w:rsidRPr="00E65246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color w:val="CC00FF"/>
                <w:lang w:eastAsia="ru-RU"/>
              </w:rPr>
            </w:pPr>
          </w:p>
        </w:tc>
      </w:tr>
      <w:tr w:rsidR="00371532" w:rsidRPr="00C907CB" w:rsidTr="00B72021">
        <w:trPr>
          <w:cantSplit/>
          <w:trHeight w:val="1134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Объём образовательной нагрузки</w:t>
            </w:r>
          </w:p>
        </w:tc>
        <w:tc>
          <w:tcPr>
            <w:tcW w:w="0" w:type="auto"/>
            <w:textDirection w:val="tbRl"/>
          </w:tcPr>
          <w:p w:rsidR="00371532" w:rsidRPr="00AF325D" w:rsidRDefault="00371532" w:rsidP="00B7202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5ч 25м</w:t>
            </w:r>
          </w:p>
        </w:tc>
        <w:tc>
          <w:tcPr>
            <w:tcW w:w="0" w:type="auto"/>
            <w:textDirection w:val="tbRl"/>
          </w:tcPr>
          <w:p w:rsidR="00371532" w:rsidRPr="00AF325D" w:rsidRDefault="00371532" w:rsidP="00B7202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F325D">
              <w:rPr>
                <w:rFonts w:ascii="Times New Roman" w:hAnsi="Times New Roman"/>
                <w:lang w:eastAsia="ru-RU"/>
              </w:rPr>
              <w:t>21ч 40м</w:t>
            </w:r>
          </w:p>
        </w:tc>
        <w:tc>
          <w:tcPr>
            <w:tcW w:w="0" w:type="auto"/>
            <w:textDirection w:val="tbRl"/>
          </w:tcPr>
          <w:p w:rsidR="00371532" w:rsidRPr="00AF325D" w:rsidRDefault="00371532" w:rsidP="00B72021">
            <w:pPr>
              <w:spacing w:after="0" w:line="240" w:lineRule="auto"/>
              <w:ind w:left="113" w:right="113"/>
              <w:rPr>
                <w:rFonts w:ascii="Times New Roman" w:hAnsi="Times New Roman"/>
                <w:lang w:eastAsia="ru-RU"/>
              </w:rPr>
            </w:pPr>
            <w:r w:rsidRPr="00AF325D">
              <w:rPr>
                <w:rFonts w:ascii="Times New Roman" w:hAnsi="Times New Roman"/>
                <w:lang w:eastAsia="ru-RU"/>
              </w:rPr>
              <w:t>195ч</w:t>
            </w:r>
          </w:p>
        </w:tc>
      </w:tr>
      <w:tr w:rsidR="00371532" w:rsidRPr="00C907CB" w:rsidTr="00B72021">
        <w:trPr>
          <w:cantSplit/>
          <w:trHeight w:val="321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Продолжительность непосредственно-образовательной деятельности (в минутах)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25 минут</w:t>
            </w:r>
          </w:p>
        </w:tc>
      </w:tr>
      <w:tr w:rsidR="00371532" w:rsidRPr="00C907CB" w:rsidTr="00B72021">
        <w:trPr>
          <w:gridAfter w:val="3"/>
          <w:cantSplit/>
          <w:trHeight w:val="321"/>
        </w:trPr>
        <w:tc>
          <w:tcPr>
            <w:tcW w:w="0" w:type="auto"/>
            <w:gridSpan w:val="2"/>
          </w:tcPr>
          <w:p w:rsidR="00371532" w:rsidRPr="00425490" w:rsidRDefault="00371532" w:rsidP="00B7202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25490">
              <w:rPr>
                <w:rFonts w:ascii="Times New Roman" w:hAnsi="Times New Roman"/>
                <w:b/>
                <w:lang w:eastAsia="ru-RU"/>
              </w:rPr>
              <w:t>Базовый вид деятельности</w:t>
            </w:r>
          </w:p>
        </w:tc>
      </w:tr>
      <w:tr w:rsidR="00371532" w:rsidRPr="00C907CB" w:rsidTr="00B72021">
        <w:trPr>
          <w:cantSplit/>
          <w:trHeight w:val="321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ежедневно</w:t>
            </w:r>
          </w:p>
        </w:tc>
      </w:tr>
      <w:tr w:rsidR="00371532" w:rsidRPr="00C907CB" w:rsidTr="00B72021">
        <w:trPr>
          <w:cantSplit/>
          <w:trHeight w:val="321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Утренняя гимнастика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ежедневно</w:t>
            </w:r>
          </w:p>
        </w:tc>
      </w:tr>
      <w:tr w:rsidR="00371532" w:rsidRPr="00C907CB" w:rsidTr="00B72021">
        <w:trPr>
          <w:cantSplit/>
          <w:trHeight w:val="321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Гигиенические процедуры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ежедневно</w:t>
            </w:r>
          </w:p>
        </w:tc>
      </w:tr>
      <w:tr w:rsidR="00371532" w:rsidRPr="00C907CB" w:rsidTr="00B72021">
        <w:trPr>
          <w:cantSplit/>
          <w:trHeight w:val="321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ежедневно</w:t>
            </w:r>
          </w:p>
        </w:tc>
      </w:tr>
      <w:tr w:rsidR="00371532" w:rsidRPr="00C907CB" w:rsidTr="00B72021">
        <w:trPr>
          <w:cantSplit/>
          <w:trHeight w:val="321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Дежурства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ежедневно</w:t>
            </w:r>
          </w:p>
        </w:tc>
      </w:tr>
      <w:tr w:rsidR="00371532" w:rsidRPr="00C907CB" w:rsidTr="00B72021">
        <w:trPr>
          <w:cantSplit/>
          <w:trHeight w:val="321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Прогулки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ежедневно</w:t>
            </w:r>
          </w:p>
        </w:tc>
      </w:tr>
      <w:tr w:rsidR="00371532" w:rsidRPr="00C907CB" w:rsidTr="00B72021">
        <w:trPr>
          <w:cantSplit/>
          <w:trHeight w:val="321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t>Игра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ежедневно</w:t>
            </w:r>
          </w:p>
        </w:tc>
      </w:tr>
      <w:tr w:rsidR="00371532" w:rsidRPr="00C907CB" w:rsidTr="00B72021">
        <w:trPr>
          <w:cantSplit/>
          <w:trHeight w:val="321"/>
        </w:trPr>
        <w:tc>
          <w:tcPr>
            <w:tcW w:w="0" w:type="auto"/>
            <w:gridSpan w:val="2"/>
          </w:tcPr>
          <w:p w:rsidR="00371532" w:rsidRPr="00C863D3" w:rsidRDefault="00371532" w:rsidP="00B72021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lang w:eastAsia="ru-RU"/>
              </w:rPr>
            </w:pPr>
            <w:r w:rsidRPr="00C863D3">
              <w:rPr>
                <w:rFonts w:ascii="Times New Roman" w:hAnsi="Times New Roman"/>
                <w:bCs/>
                <w:lang w:eastAsia="ru-RU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0" w:type="auto"/>
            <w:gridSpan w:val="3"/>
          </w:tcPr>
          <w:p w:rsidR="00371532" w:rsidRPr="00C863D3" w:rsidRDefault="00371532" w:rsidP="00B7202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863D3">
              <w:rPr>
                <w:rFonts w:ascii="Times New Roman" w:hAnsi="Times New Roman"/>
                <w:b/>
                <w:lang w:eastAsia="ru-RU"/>
              </w:rPr>
              <w:t>ежедневно</w:t>
            </w:r>
          </w:p>
        </w:tc>
      </w:tr>
    </w:tbl>
    <w:p w:rsidR="001801BF" w:rsidRPr="00E65246" w:rsidRDefault="001801BF" w:rsidP="001801BF">
      <w:pPr>
        <w:widowControl w:val="0"/>
        <w:autoSpaceDE w:val="0"/>
        <w:autoSpaceDN w:val="0"/>
        <w:spacing w:after="0" w:line="268" w:lineRule="exact"/>
        <w:ind w:left="858"/>
        <w:rPr>
          <w:rFonts w:ascii="Times New Roman" w:hAnsi="Times New Roman"/>
          <w:sz w:val="24"/>
          <w:lang w:eastAsia="ru-RU"/>
        </w:rPr>
      </w:pPr>
      <w:r w:rsidRPr="00E65246">
        <w:rPr>
          <w:rFonts w:ascii="Times New Roman" w:hAnsi="Times New Roman"/>
          <w:sz w:val="24"/>
          <w:lang w:eastAsia="ru-RU"/>
        </w:rPr>
        <w:t xml:space="preserve">(в соответствии с программой «От рождения до школы» под редакцией </w:t>
      </w:r>
      <w:proofErr w:type="spellStart"/>
      <w:r w:rsidRPr="00E65246">
        <w:rPr>
          <w:rFonts w:ascii="Times New Roman" w:hAnsi="Times New Roman"/>
          <w:sz w:val="24"/>
          <w:lang w:eastAsia="ru-RU"/>
        </w:rPr>
        <w:t>Н.Е.Вераксы</w:t>
      </w:r>
      <w:proofErr w:type="spellEnd"/>
      <w:r w:rsidRPr="00E65246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E65246">
        <w:rPr>
          <w:rFonts w:ascii="Times New Roman" w:hAnsi="Times New Roman"/>
          <w:sz w:val="24"/>
          <w:lang w:eastAsia="ru-RU"/>
        </w:rPr>
        <w:t>Т.С.Комаровой</w:t>
      </w:r>
      <w:proofErr w:type="spellEnd"/>
      <w:r w:rsidRPr="00E65246">
        <w:rPr>
          <w:rFonts w:ascii="Times New Roman" w:hAnsi="Times New Roman"/>
          <w:sz w:val="24"/>
          <w:lang w:eastAsia="ru-RU"/>
        </w:rPr>
        <w:t xml:space="preserve">, </w:t>
      </w:r>
      <w:proofErr w:type="spellStart"/>
      <w:r w:rsidRPr="00E65246">
        <w:rPr>
          <w:rFonts w:ascii="Times New Roman" w:hAnsi="Times New Roman"/>
          <w:sz w:val="24"/>
          <w:lang w:eastAsia="ru-RU"/>
        </w:rPr>
        <w:t>М.А.Васильевой</w:t>
      </w:r>
      <w:proofErr w:type="spellEnd"/>
      <w:r w:rsidRPr="00E65246">
        <w:rPr>
          <w:rFonts w:ascii="Times New Roman" w:hAnsi="Times New Roman"/>
          <w:sz w:val="24"/>
          <w:lang w:eastAsia="ru-RU"/>
        </w:rPr>
        <w:t xml:space="preserve"> 2014г.)</w:t>
      </w:r>
    </w:p>
    <w:p w:rsidR="001801BF" w:rsidRPr="00E65246" w:rsidRDefault="001801BF" w:rsidP="001801BF">
      <w:pPr>
        <w:widowControl w:val="0"/>
        <w:autoSpaceDE w:val="0"/>
        <w:autoSpaceDN w:val="0"/>
        <w:spacing w:before="4"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1801BF" w:rsidRPr="00C863D3" w:rsidRDefault="001801BF" w:rsidP="00AA627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C863D3">
        <w:rPr>
          <w:rFonts w:ascii="Times New Roman" w:hAnsi="Times New Roman"/>
          <w:b/>
          <w:sz w:val="24"/>
          <w:szCs w:val="24"/>
          <w:u w:val="single"/>
          <w:lang w:eastAsia="ru-RU"/>
        </w:rPr>
        <w:t>Примечание:</w:t>
      </w:r>
    </w:p>
    <w:p w:rsidR="001801BF" w:rsidRPr="001801BF" w:rsidRDefault="001801BF" w:rsidP="00AA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1BF">
        <w:rPr>
          <w:rFonts w:ascii="Times New Roman" w:hAnsi="Times New Roman" w:cs="Times New Roman"/>
          <w:b/>
          <w:sz w:val="24"/>
          <w:szCs w:val="24"/>
          <w:lang w:eastAsia="ru-RU"/>
        </w:rPr>
        <w:t>В совместной деятельности: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b/>
          <w:sz w:val="24"/>
        </w:rPr>
        <w:t>Вторая  группа раннего возраста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Чтение художественной литературы - ежедневно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Конструктивно модельная деятельность 2 раза в месяц, в четверг 1,3 недели месяца;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b/>
          <w:bCs/>
          <w:sz w:val="24"/>
        </w:rPr>
      </w:pPr>
      <w:r w:rsidRPr="001801BF">
        <w:rPr>
          <w:rFonts w:ascii="Times New Roman" w:hAnsi="Times New Roman" w:cs="Times New Roman"/>
          <w:b/>
          <w:bCs/>
          <w:sz w:val="24"/>
        </w:rPr>
        <w:t>Младшая группа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Познавательно-исследовательская деятельность один раз в месяц в четверг 1 неделя месяца;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Чтение художественной литературы - ежедневно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Конструктивно модельная деятельность 2 раз в месяц, в понедельник 1,3 неделя месяца;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Приобщение детей к истокам русской народной культуры два раза в месяц в пятницу 1,3 недели месяца;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b/>
          <w:bCs/>
          <w:sz w:val="24"/>
        </w:rPr>
      </w:pPr>
      <w:r w:rsidRPr="001801BF">
        <w:rPr>
          <w:rFonts w:ascii="Times New Roman" w:hAnsi="Times New Roman" w:cs="Times New Roman"/>
          <w:b/>
          <w:bCs/>
          <w:sz w:val="24"/>
        </w:rPr>
        <w:t>Средняя группа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Познавательно-исследовательская деятельность один раз в месяц в четверг 1 неделя месяца;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Чтение художественной литературы - ежедневно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Конструктивно модельная деятельность 2 раз в месяц, в понедельник 1,3 неделя месяца;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Приобщение детей к истокам русской народной культуры два раза в месяц в пятницу 2,4 недели месяца;</w:t>
      </w:r>
    </w:p>
    <w:p w:rsidR="001801BF" w:rsidRPr="001801BF" w:rsidRDefault="00C7247E" w:rsidP="00AA627A">
      <w:pPr>
        <w:pStyle w:val="af2"/>
        <w:spacing w:after="0"/>
        <w:rPr>
          <w:rFonts w:ascii="Times New Roman" w:hAnsi="Times New Roman" w:cs="Times New Roman"/>
          <w:b/>
          <w:bCs/>
          <w:sz w:val="24"/>
        </w:rPr>
      </w:pPr>
      <w:r w:rsidRPr="001801BF">
        <w:rPr>
          <w:rFonts w:ascii="Times New Roman" w:hAnsi="Times New Roman" w:cs="Times New Roman"/>
          <w:b/>
          <w:bCs/>
          <w:sz w:val="24"/>
        </w:rPr>
        <w:t>Старшая группа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Чтение художественной литературы - ежедневно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Конструктивно модельная деятельность 1 раз в неделю в понедельник;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Приобщение детей к истокам русской народной культуры два раза в месяц во вторник 1,3 недели месяца;</w:t>
      </w:r>
    </w:p>
    <w:p w:rsidR="001801BF" w:rsidRPr="001801BF" w:rsidRDefault="00C7247E" w:rsidP="00AA627A">
      <w:pPr>
        <w:pStyle w:val="af2"/>
        <w:spacing w:after="0"/>
        <w:rPr>
          <w:rFonts w:ascii="Times New Roman" w:hAnsi="Times New Roman" w:cs="Times New Roman"/>
          <w:b/>
          <w:bCs/>
          <w:sz w:val="24"/>
        </w:rPr>
      </w:pPr>
      <w:r w:rsidRPr="001801BF">
        <w:rPr>
          <w:rFonts w:ascii="Times New Roman" w:hAnsi="Times New Roman" w:cs="Times New Roman"/>
          <w:b/>
          <w:bCs/>
          <w:sz w:val="24"/>
        </w:rPr>
        <w:t>Подготовительная группа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Чтение художественной литературы - ежедневно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Конструктивно модельная деятельность 1 раз в неделю, в среду;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  <w:r w:rsidRPr="001801BF">
        <w:rPr>
          <w:rFonts w:ascii="Times New Roman" w:hAnsi="Times New Roman" w:cs="Times New Roman"/>
          <w:sz w:val="24"/>
        </w:rPr>
        <w:t>Приобщение детей к истокам русской народной культуры два раза в месяц в четверг 2,4 недели месяца;</w:t>
      </w: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</w:p>
    <w:p w:rsidR="001801BF" w:rsidRPr="001801BF" w:rsidRDefault="001801BF" w:rsidP="00AA627A">
      <w:pPr>
        <w:pStyle w:val="af2"/>
        <w:spacing w:after="0"/>
        <w:rPr>
          <w:rFonts w:ascii="Times New Roman" w:hAnsi="Times New Roman" w:cs="Times New Roman"/>
          <w:sz w:val="24"/>
        </w:rPr>
      </w:pPr>
    </w:p>
    <w:p w:rsidR="00F66AA9" w:rsidRPr="00F66AA9" w:rsidRDefault="00A649D4" w:rsidP="00AA6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3.3.3</w:t>
      </w:r>
      <w:r w:rsidR="00C947FF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  <w:r w:rsidR="00F66AA9" w:rsidRPr="00F66AA9">
        <w:rPr>
          <w:rFonts w:ascii="Times New Roman" w:hAnsi="Times New Roman" w:cs="Times New Roman"/>
          <w:b/>
          <w:sz w:val="24"/>
          <w:szCs w:val="24"/>
          <w:lang w:bidi="ru-RU"/>
        </w:rPr>
        <w:t>Календарный учебный график</w:t>
      </w:r>
    </w:p>
    <w:p w:rsidR="00F66AA9" w:rsidRDefault="00F66AA9" w:rsidP="00AA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Учреждении.</w:t>
      </w:r>
    </w:p>
    <w:p w:rsidR="00F66AA9" w:rsidRPr="00F66AA9" w:rsidRDefault="00F66AA9" w:rsidP="00AA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t>Содержание календарного учебного графика включает в себя следующие сведения:</w:t>
      </w:r>
    </w:p>
    <w:p w:rsidR="00F66AA9" w:rsidRPr="00F66AA9" w:rsidRDefault="00F66AA9" w:rsidP="00AA627A">
      <w:pPr>
        <w:pStyle w:val="afa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t>режим работы Учреждения;</w:t>
      </w:r>
    </w:p>
    <w:p w:rsidR="00F66AA9" w:rsidRPr="00F66AA9" w:rsidRDefault="00F66AA9" w:rsidP="00AA627A">
      <w:pPr>
        <w:pStyle w:val="afa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t>продолжительность учебного года;</w:t>
      </w:r>
    </w:p>
    <w:p w:rsidR="00F66AA9" w:rsidRPr="00F66AA9" w:rsidRDefault="00F66AA9" w:rsidP="00AA627A">
      <w:pPr>
        <w:pStyle w:val="afa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lastRenderedPageBreak/>
        <w:t>мероприятия, проводимые в рамках образовательного процесса:</w:t>
      </w:r>
    </w:p>
    <w:p w:rsidR="00F66AA9" w:rsidRPr="00F66AA9" w:rsidRDefault="00F66AA9" w:rsidP="00AA627A">
      <w:pPr>
        <w:pStyle w:val="afa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t>сроки</w:t>
      </w:r>
      <w:r w:rsidRPr="00F66AA9">
        <w:rPr>
          <w:rFonts w:ascii="Times New Roman" w:hAnsi="Times New Roman" w:cs="Times New Roman"/>
          <w:sz w:val="24"/>
          <w:szCs w:val="24"/>
          <w:lang w:bidi="ru-RU"/>
        </w:rPr>
        <w:tab/>
        <w:t>проведения</w:t>
      </w:r>
      <w:r w:rsidRPr="00F66AA9">
        <w:rPr>
          <w:rFonts w:ascii="Times New Roman" w:hAnsi="Times New Roman" w:cs="Times New Roman"/>
          <w:sz w:val="24"/>
          <w:szCs w:val="24"/>
          <w:lang w:bidi="ru-RU"/>
        </w:rPr>
        <w:tab/>
        <w:t>индивидуального</w:t>
      </w:r>
      <w:r w:rsidRPr="00F66AA9">
        <w:rPr>
          <w:rFonts w:ascii="Times New Roman" w:hAnsi="Times New Roman" w:cs="Times New Roman"/>
          <w:sz w:val="24"/>
          <w:szCs w:val="24"/>
          <w:lang w:bidi="ru-RU"/>
        </w:rPr>
        <w:tab/>
        <w:t>учета</w:t>
      </w:r>
      <w:r w:rsidRPr="00F66AA9">
        <w:rPr>
          <w:rFonts w:ascii="Times New Roman" w:hAnsi="Times New Roman" w:cs="Times New Roman"/>
          <w:sz w:val="24"/>
          <w:szCs w:val="24"/>
          <w:lang w:bidi="ru-RU"/>
        </w:rPr>
        <w:tab/>
        <w:t>результатов</w:t>
      </w:r>
      <w:r w:rsidRPr="00F66AA9">
        <w:rPr>
          <w:rFonts w:ascii="Times New Roman" w:hAnsi="Times New Roman" w:cs="Times New Roman"/>
          <w:sz w:val="24"/>
          <w:szCs w:val="24"/>
          <w:lang w:bidi="ru-RU"/>
        </w:rPr>
        <w:tab/>
        <w:t>освоения обучающимися основной образовательной программы Учреждения;</w:t>
      </w:r>
    </w:p>
    <w:p w:rsidR="00F66AA9" w:rsidRPr="00F66AA9" w:rsidRDefault="00F66AA9" w:rsidP="00AA627A">
      <w:pPr>
        <w:pStyle w:val="afa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t>праздники для обучающихся</w:t>
      </w:r>
    </w:p>
    <w:p w:rsidR="00F66AA9" w:rsidRPr="00F66AA9" w:rsidRDefault="00F66AA9" w:rsidP="00AA627A">
      <w:pPr>
        <w:pStyle w:val="afa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t>каникулы, сроки проведения</w:t>
      </w:r>
    </w:p>
    <w:p w:rsidR="00F66AA9" w:rsidRPr="00F66AA9" w:rsidRDefault="00F66AA9" w:rsidP="00AA627A">
      <w:pPr>
        <w:pStyle w:val="afa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t>праздничные дни</w:t>
      </w:r>
    </w:p>
    <w:p w:rsidR="00F66AA9" w:rsidRDefault="00F66AA9" w:rsidP="00AA627A">
      <w:pPr>
        <w:pStyle w:val="afa"/>
        <w:numPr>
          <w:ilvl w:val="0"/>
          <w:numId w:val="17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sz w:val="24"/>
          <w:szCs w:val="24"/>
          <w:lang w:bidi="ru-RU"/>
        </w:rPr>
        <w:t>мероприятия, проводимые в летние каникулы.</w:t>
      </w:r>
    </w:p>
    <w:p w:rsidR="00C7247E" w:rsidRPr="00C7247E" w:rsidRDefault="00C7247E" w:rsidP="00C7247E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66AA9" w:rsidRPr="00F66AA9" w:rsidRDefault="00F66AA9" w:rsidP="00F66AA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F66AA9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учебного года</w:t>
      </w:r>
    </w:p>
    <w:tbl>
      <w:tblPr>
        <w:tblStyle w:val="TableNormal"/>
        <w:tblW w:w="1419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31"/>
        <w:gridCol w:w="4731"/>
        <w:gridCol w:w="4731"/>
      </w:tblGrid>
      <w:tr w:rsidR="00F66AA9" w:rsidRPr="00F66AA9" w:rsidTr="00F66AA9">
        <w:trPr>
          <w:trHeight w:val="432"/>
        </w:trPr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начала сентября по конец декабря</w:t>
            </w:r>
          </w:p>
        </w:tc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F66AA9" w:rsidRPr="00F66AA9" w:rsidTr="00F66AA9">
        <w:trPr>
          <w:trHeight w:val="439"/>
        </w:trPr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A9" w:rsidRPr="00F66AA9" w:rsidTr="00F66AA9">
        <w:trPr>
          <w:trHeight w:val="407"/>
        </w:trPr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6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 2 декады января по конец мая</w:t>
            </w:r>
          </w:p>
        </w:tc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F66AA9" w:rsidRPr="00F66AA9" w:rsidTr="00F66AA9">
        <w:trPr>
          <w:trHeight w:val="503"/>
        </w:trPr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ООП ДОУ</w:t>
            </w:r>
          </w:p>
        </w:tc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Первая – вторая декада октября</w:t>
            </w:r>
          </w:p>
          <w:p w:rsidR="00F66AA9" w:rsidRPr="00F66AA9" w:rsidRDefault="00F66AA9" w:rsidP="002F42E2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Вторая – третья декада мая</w:t>
            </w:r>
          </w:p>
        </w:tc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5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A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  <w:p w:rsidR="00F66AA9" w:rsidRPr="00F66AA9" w:rsidRDefault="00F66AA9" w:rsidP="002F42E2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spellEnd"/>
          </w:p>
        </w:tc>
      </w:tr>
      <w:tr w:rsidR="00F66AA9" w:rsidRPr="00F66AA9" w:rsidTr="00F66AA9">
        <w:trPr>
          <w:trHeight w:val="430"/>
        </w:trPr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spellEnd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AA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731" w:type="dxa"/>
          </w:tcPr>
          <w:p w:rsidR="00F66AA9" w:rsidRPr="00F66AA9" w:rsidRDefault="00F66AA9" w:rsidP="002F42E2">
            <w:pPr>
              <w:pStyle w:val="TableParagraph"/>
              <w:spacing w:line="258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начала июня по конец августа</w:t>
            </w:r>
          </w:p>
        </w:tc>
        <w:tc>
          <w:tcPr>
            <w:tcW w:w="4731" w:type="dxa"/>
          </w:tcPr>
          <w:p w:rsidR="00F66AA9" w:rsidRPr="00F66AA9" w:rsidRDefault="00AA627A" w:rsidP="00AA627A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6AA9" w:rsidRPr="00F66AA9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="00F66AA9" w:rsidRPr="00F66AA9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</w:tbl>
    <w:p w:rsidR="00F66AA9" w:rsidRDefault="00F66AA9" w:rsidP="00F66AA9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F66AA9" w:rsidRPr="00F66AA9" w:rsidRDefault="00F66AA9" w:rsidP="00F66AA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66AA9">
        <w:rPr>
          <w:rFonts w:ascii="Times New Roman" w:hAnsi="Times New Roman" w:cs="Times New Roman"/>
          <w:b/>
          <w:sz w:val="24"/>
          <w:szCs w:val="24"/>
          <w:lang w:bidi="ru-RU"/>
        </w:rPr>
        <w:t>Согласно статье 112 трудового кодекса РФ нерабочими праздничными днями являются:</w:t>
      </w:r>
    </w:p>
    <w:tbl>
      <w:tblPr>
        <w:tblW w:w="1419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1"/>
        <w:gridCol w:w="4731"/>
        <w:gridCol w:w="4731"/>
      </w:tblGrid>
      <w:tr w:rsidR="00F66AA9" w:rsidRPr="00F66AA9" w:rsidTr="00F66AA9">
        <w:trPr>
          <w:trHeight w:val="283"/>
        </w:trPr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Название праздника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Продолжительность</w:t>
            </w:r>
          </w:p>
        </w:tc>
      </w:tr>
      <w:tr w:rsidR="00F66AA9" w:rsidRPr="00F66AA9" w:rsidTr="00F66AA9">
        <w:trPr>
          <w:trHeight w:val="283"/>
        </w:trPr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народного единства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04.11.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день</w:t>
            </w:r>
          </w:p>
        </w:tc>
      </w:tr>
      <w:tr w:rsidR="00F66AA9" w:rsidRPr="00F66AA9" w:rsidTr="00F66AA9">
        <w:trPr>
          <w:trHeight w:val="283"/>
        </w:trPr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Новогодние праздники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30.12. -08.01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дней</w:t>
            </w:r>
          </w:p>
        </w:tc>
      </w:tr>
      <w:tr w:rsidR="00F66AA9" w:rsidRPr="00F66AA9" w:rsidTr="00F66AA9">
        <w:trPr>
          <w:trHeight w:val="283"/>
        </w:trPr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Защитника Отечества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23.02.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день</w:t>
            </w:r>
          </w:p>
        </w:tc>
      </w:tr>
      <w:tr w:rsidR="00F66AA9" w:rsidRPr="00F66AA9" w:rsidTr="00F66AA9">
        <w:trPr>
          <w:trHeight w:val="283"/>
        </w:trPr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Международный женский день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8.03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день</w:t>
            </w:r>
          </w:p>
        </w:tc>
      </w:tr>
      <w:tr w:rsidR="00F66AA9" w:rsidRPr="00F66AA9" w:rsidTr="00F66AA9">
        <w:trPr>
          <w:trHeight w:val="283"/>
        </w:trPr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Весны и труда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1, 2.05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дня</w:t>
            </w:r>
          </w:p>
        </w:tc>
      </w:tr>
      <w:tr w:rsidR="00F66AA9" w:rsidRPr="00F66AA9" w:rsidTr="00F66AA9">
        <w:trPr>
          <w:trHeight w:val="283"/>
        </w:trPr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Победы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09.05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день</w:t>
            </w:r>
          </w:p>
        </w:tc>
      </w:tr>
      <w:tr w:rsidR="00F66AA9" w:rsidRPr="00F66AA9" w:rsidTr="00F66AA9">
        <w:trPr>
          <w:trHeight w:val="283"/>
        </w:trPr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День России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12.06</w:t>
            </w:r>
          </w:p>
        </w:tc>
        <w:tc>
          <w:tcPr>
            <w:tcW w:w="4731" w:type="dxa"/>
          </w:tcPr>
          <w:p w:rsidR="00F66AA9" w:rsidRPr="00F66AA9" w:rsidRDefault="00F66AA9" w:rsidP="00F66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66A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день</w:t>
            </w:r>
          </w:p>
        </w:tc>
      </w:tr>
    </w:tbl>
    <w:p w:rsidR="00F66AA9" w:rsidRPr="00F66AA9" w:rsidRDefault="00F66AA9" w:rsidP="00F66AA9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D28ED" w:rsidRDefault="00A649D4" w:rsidP="004D28ED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bookmarkStart w:id="1" w:name="_TOC_250003"/>
      <w:r>
        <w:rPr>
          <w:rFonts w:ascii="Times New Roman" w:hAnsi="Times New Roman" w:cs="Times New Roman"/>
          <w:b/>
          <w:sz w:val="24"/>
          <w:szCs w:val="24"/>
          <w:lang w:bidi="ru-RU"/>
        </w:rPr>
        <w:t>3.3.4.</w:t>
      </w:r>
      <w:r w:rsidR="00C7247E" w:rsidRPr="00C7247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Особенности традиционных событий, праздников, </w:t>
      </w:r>
      <w:bookmarkEnd w:id="1"/>
      <w:r w:rsidR="00C7247E" w:rsidRPr="00C7247E">
        <w:rPr>
          <w:rFonts w:ascii="Times New Roman" w:hAnsi="Times New Roman" w:cs="Times New Roman"/>
          <w:b/>
          <w:sz w:val="24"/>
          <w:szCs w:val="24"/>
          <w:lang w:bidi="ru-RU"/>
        </w:rPr>
        <w:t>мероприятий</w:t>
      </w:r>
    </w:p>
    <w:p w:rsidR="007F14AB" w:rsidRDefault="007F14AB" w:rsidP="004D28ED">
      <w:pPr>
        <w:rPr>
          <w:rFonts w:ascii="Times New Roman" w:hAnsi="Times New Roman" w:cs="Times New Roman"/>
          <w:b/>
          <w:sz w:val="24"/>
          <w:szCs w:val="24"/>
          <w:lang w:bidi="ru-RU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830"/>
        <w:gridCol w:w="5103"/>
        <w:gridCol w:w="6344"/>
      </w:tblGrid>
      <w:tr w:rsidR="002F42E2" w:rsidTr="007F14AB">
        <w:tc>
          <w:tcPr>
            <w:tcW w:w="2830" w:type="dxa"/>
          </w:tcPr>
          <w:p w:rsidR="002F42E2" w:rsidRDefault="007F14AB" w:rsidP="004D28ED">
            <w:pPr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Возраст</w:t>
            </w:r>
          </w:p>
        </w:tc>
        <w:tc>
          <w:tcPr>
            <w:tcW w:w="5103" w:type="dxa"/>
          </w:tcPr>
          <w:p w:rsidR="002F42E2" w:rsidRDefault="007F14AB" w:rsidP="004D28ED">
            <w:pPr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Наименование праздника</w:t>
            </w:r>
          </w:p>
        </w:tc>
        <w:tc>
          <w:tcPr>
            <w:tcW w:w="6344" w:type="dxa"/>
          </w:tcPr>
          <w:p w:rsidR="002F42E2" w:rsidRDefault="007F14AB" w:rsidP="004D28ED">
            <w:pPr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Примерный срок проведения</w:t>
            </w:r>
          </w:p>
        </w:tc>
      </w:tr>
      <w:tr w:rsidR="007F14AB" w:rsidTr="007F14AB">
        <w:trPr>
          <w:trHeight w:val="295"/>
        </w:trPr>
        <w:tc>
          <w:tcPr>
            <w:tcW w:w="2830" w:type="dxa"/>
          </w:tcPr>
          <w:p w:rsidR="007F14AB" w:rsidRPr="00366F67" w:rsidRDefault="007F14AB" w:rsidP="00366F67">
            <w:pPr>
              <w:jc w:val="both"/>
              <w:rPr>
                <w:sz w:val="24"/>
                <w:szCs w:val="24"/>
                <w:lang w:bidi="ru-RU"/>
              </w:rPr>
            </w:pPr>
            <w:r w:rsidRPr="007F14AB">
              <w:rPr>
                <w:sz w:val="24"/>
                <w:szCs w:val="24"/>
                <w:lang w:bidi="ru-RU"/>
              </w:rPr>
              <w:t>1,5 – 2 года</w:t>
            </w:r>
          </w:p>
        </w:tc>
        <w:tc>
          <w:tcPr>
            <w:tcW w:w="5103" w:type="dxa"/>
          </w:tcPr>
          <w:p w:rsidR="007F14AB" w:rsidRPr="00B877EB" w:rsidRDefault="007F14AB" w:rsidP="004D28ED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«Новогодний утренник»</w:t>
            </w:r>
          </w:p>
        </w:tc>
        <w:tc>
          <w:tcPr>
            <w:tcW w:w="6344" w:type="dxa"/>
          </w:tcPr>
          <w:p w:rsidR="007F14AB" w:rsidRPr="00B877EB" w:rsidRDefault="007F14AB" w:rsidP="004D28ED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декабря</w:t>
            </w:r>
          </w:p>
        </w:tc>
      </w:tr>
      <w:tr w:rsidR="007F14AB" w:rsidTr="007F14AB">
        <w:trPr>
          <w:trHeight w:val="197"/>
        </w:trPr>
        <w:tc>
          <w:tcPr>
            <w:tcW w:w="2830" w:type="dxa"/>
            <w:vMerge w:val="restart"/>
          </w:tcPr>
          <w:p w:rsidR="007F14AB" w:rsidRPr="007F14AB" w:rsidRDefault="007F14AB" w:rsidP="00366F67">
            <w:pPr>
              <w:jc w:val="both"/>
              <w:rPr>
                <w:sz w:val="24"/>
                <w:szCs w:val="24"/>
                <w:lang w:bidi="ru-RU"/>
              </w:rPr>
            </w:pPr>
            <w:r w:rsidRPr="007F14AB">
              <w:rPr>
                <w:sz w:val="24"/>
                <w:szCs w:val="24"/>
                <w:lang w:bidi="ru-RU"/>
              </w:rPr>
              <w:t>2-3 года</w:t>
            </w:r>
          </w:p>
        </w:tc>
        <w:tc>
          <w:tcPr>
            <w:tcW w:w="5103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«Осень»</w:t>
            </w:r>
          </w:p>
        </w:tc>
        <w:tc>
          <w:tcPr>
            <w:tcW w:w="6344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октября – первая декада ноября</w:t>
            </w:r>
          </w:p>
        </w:tc>
      </w:tr>
      <w:tr w:rsidR="007F14AB" w:rsidTr="007F14AB">
        <w:trPr>
          <w:trHeight w:val="232"/>
        </w:trPr>
        <w:tc>
          <w:tcPr>
            <w:tcW w:w="2830" w:type="dxa"/>
            <w:vMerge/>
          </w:tcPr>
          <w:p w:rsidR="007F14AB" w:rsidRPr="007F14AB" w:rsidRDefault="007F14A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«Новый год»</w:t>
            </w:r>
          </w:p>
        </w:tc>
        <w:tc>
          <w:tcPr>
            <w:tcW w:w="6344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декабря</w:t>
            </w:r>
          </w:p>
        </w:tc>
      </w:tr>
      <w:tr w:rsidR="007F14AB" w:rsidTr="007F14AB">
        <w:trPr>
          <w:trHeight w:val="151"/>
        </w:trPr>
        <w:tc>
          <w:tcPr>
            <w:tcW w:w="2830" w:type="dxa"/>
            <w:vMerge/>
          </w:tcPr>
          <w:p w:rsidR="007F14AB" w:rsidRPr="007F14AB" w:rsidRDefault="007F14A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«Мамин праздник»</w:t>
            </w:r>
          </w:p>
        </w:tc>
        <w:tc>
          <w:tcPr>
            <w:tcW w:w="6344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февраля – первая декада марта</w:t>
            </w:r>
          </w:p>
        </w:tc>
      </w:tr>
      <w:tr w:rsidR="007F14AB" w:rsidTr="007F14AB">
        <w:trPr>
          <w:trHeight w:val="209"/>
        </w:trPr>
        <w:tc>
          <w:tcPr>
            <w:tcW w:w="2830" w:type="dxa"/>
            <w:vMerge/>
          </w:tcPr>
          <w:p w:rsidR="007F14AB" w:rsidRPr="007F14AB" w:rsidRDefault="007F14A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«Весна»</w:t>
            </w:r>
          </w:p>
        </w:tc>
        <w:tc>
          <w:tcPr>
            <w:tcW w:w="6344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апреля</w:t>
            </w:r>
          </w:p>
        </w:tc>
      </w:tr>
      <w:tr w:rsidR="007F14AB" w:rsidTr="007F14AB">
        <w:trPr>
          <w:trHeight w:val="197"/>
        </w:trPr>
        <w:tc>
          <w:tcPr>
            <w:tcW w:w="2830" w:type="dxa"/>
            <w:vMerge/>
          </w:tcPr>
          <w:p w:rsidR="007F14AB" w:rsidRPr="007F14AB" w:rsidRDefault="007F14A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«Лето»</w:t>
            </w:r>
          </w:p>
        </w:tc>
        <w:tc>
          <w:tcPr>
            <w:tcW w:w="6344" w:type="dxa"/>
          </w:tcPr>
          <w:p w:rsidR="007F14AB" w:rsidRPr="00B877EB" w:rsidRDefault="007F14AB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июля</w:t>
            </w:r>
          </w:p>
        </w:tc>
      </w:tr>
      <w:tr w:rsidR="00C743B3" w:rsidTr="00C743B3">
        <w:trPr>
          <w:trHeight w:val="313"/>
        </w:trPr>
        <w:tc>
          <w:tcPr>
            <w:tcW w:w="2830" w:type="dxa"/>
            <w:vMerge w:val="restart"/>
          </w:tcPr>
          <w:p w:rsidR="00C743B3" w:rsidRPr="007F14AB" w:rsidRDefault="00C743B3" w:rsidP="00366F67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3-4 года</w:t>
            </w:r>
          </w:p>
        </w:tc>
        <w:tc>
          <w:tcPr>
            <w:tcW w:w="5103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«Осень»</w:t>
            </w:r>
          </w:p>
        </w:tc>
        <w:tc>
          <w:tcPr>
            <w:tcW w:w="6344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октября – первая декада ноября</w:t>
            </w:r>
          </w:p>
        </w:tc>
      </w:tr>
      <w:tr w:rsidR="00C743B3" w:rsidTr="00C743B3">
        <w:trPr>
          <w:trHeight w:val="197"/>
        </w:trPr>
        <w:tc>
          <w:tcPr>
            <w:tcW w:w="2830" w:type="dxa"/>
            <w:vMerge/>
          </w:tcPr>
          <w:p w:rsidR="00C743B3" w:rsidRDefault="00C743B3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«День матери»*</w:t>
            </w:r>
          </w:p>
        </w:tc>
        <w:tc>
          <w:tcPr>
            <w:tcW w:w="6344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ноября</w:t>
            </w:r>
          </w:p>
        </w:tc>
      </w:tr>
      <w:tr w:rsidR="00C743B3" w:rsidTr="00C743B3">
        <w:trPr>
          <w:trHeight w:val="619"/>
        </w:trPr>
        <w:tc>
          <w:tcPr>
            <w:tcW w:w="2830" w:type="dxa"/>
            <w:vMerge/>
          </w:tcPr>
          <w:p w:rsidR="00C743B3" w:rsidRDefault="00C743B3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«Новый год»</w:t>
            </w:r>
          </w:p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«День защитника Отечества»</w:t>
            </w:r>
          </w:p>
        </w:tc>
        <w:tc>
          <w:tcPr>
            <w:tcW w:w="6344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декабря</w:t>
            </w:r>
          </w:p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февраля</w:t>
            </w:r>
          </w:p>
        </w:tc>
      </w:tr>
      <w:tr w:rsidR="00C743B3" w:rsidTr="00C743B3">
        <w:trPr>
          <w:trHeight w:val="233"/>
        </w:trPr>
        <w:tc>
          <w:tcPr>
            <w:tcW w:w="2830" w:type="dxa"/>
            <w:vMerge/>
          </w:tcPr>
          <w:p w:rsidR="00C743B3" w:rsidRDefault="00C743B3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«Фольклорный»*</w:t>
            </w:r>
          </w:p>
        </w:tc>
        <w:tc>
          <w:tcPr>
            <w:tcW w:w="6344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Февраль – март</w:t>
            </w:r>
          </w:p>
        </w:tc>
      </w:tr>
      <w:tr w:rsidR="00C743B3" w:rsidTr="00C743B3">
        <w:trPr>
          <w:trHeight w:val="197"/>
        </w:trPr>
        <w:tc>
          <w:tcPr>
            <w:tcW w:w="2830" w:type="dxa"/>
            <w:vMerge/>
          </w:tcPr>
          <w:p w:rsidR="00C743B3" w:rsidRDefault="00C743B3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«Мамин праздник»</w:t>
            </w:r>
          </w:p>
        </w:tc>
        <w:tc>
          <w:tcPr>
            <w:tcW w:w="6344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Первая декада марта</w:t>
            </w:r>
          </w:p>
        </w:tc>
      </w:tr>
      <w:tr w:rsidR="00C743B3" w:rsidTr="00C743B3">
        <w:trPr>
          <w:trHeight w:val="151"/>
        </w:trPr>
        <w:tc>
          <w:tcPr>
            <w:tcW w:w="2830" w:type="dxa"/>
            <w:vMerge/>
          </w:tcPr>
          <w:p w:rsidR="00C743B3" w:rsidRDefault="00C743B3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«Весна»</w:t>
            </w:r>
          </w:p>
        </w:tc>
        <w:tc>
          <w:tcPr>
            <w:tcW w:w="6344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апреля</w:t>
            </w:r>
          </w:p>
        </w:tc>
      </w:tr>
      <w:tr w:rsidR="00C743B3" w:rsidTr="00C743B3">
        <w:trPr>
          <w:trHeight w:val="185"/>
        </w:trPr>
        <w:tc>
          <w:tcPr>
            <w:tcW w:w="2830" w:type="dxa"/>
            <w:vMerge/>
          </w:tcPr>
          <w:p w:rsidR="00C743B3" w:rsidRDefault="00C743B3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«Лето»</w:t>
            </w:r>
          </w:p>
        </w:tc>
        <w:tc>
          <w:tcPr>
            <w:tcW w:w="6344" w:type="dxa"/>
          </w:tcPr>
          <w:p w:rsidR="00C743B3" w:rsidRPr="00B877EB" w:rsidRDefault="00C743B3" w:rsidP="007F14AB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июля</w:t>
            </w:r>
          </w:p>
        </w:tc>
      </w:tr>
      <w:tr w:rsidR="00B877EB" w:rsidTr="00B877EB">
        <w:trPr>
          <w:trHeight w:val="238"/>
        </w:trPr>
        <w:tc>
          <w:tcPr>
            <w:tcW w:w="2830" w:type="dxa"/>
            <w:vMerge w:val="restart"/>
          </w:tcPr>
          <w:p w:rsidR="00B877EB" w:rsidRPr="007F14A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4-5 лет</w:t>
            </w:r>
          </w:p>
        </w:tc>
        <w:tc>
          <w:tcPr>
            <w:tcW w:w="5103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«Осень»</w:t>
            </w:r>
          </w:p>
        </w:tc>
        <w:tc>
          <w:tcPr>
            <w:tcW w:w="6344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октября – первая декада ноября</w:t>
            </w:r>
          </w:p>
        </w:tc>
      </w:tr>
      <w:tr w:rsidR="00B877EB" w:rsidTr="00C743B3">
        <w:trPr>
          <w:trHeight w:val="302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«День матери»*</w:t>
            </w:r>
          </w:p>
        </w:tc>
        <w:tc>
          <w:tcPr>
            <w:tcW w:w="6344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ноября</w:t>
            </w:r>
          </w:p>
        </w:tc>
      </w:tr>
      <w:tr w:rsidR="00B877EB" w:rsidTr="00B877EB">
        <w:trPr>
          <w:trHeight w:val="209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«Новый год»</w:t>
            </w:r>
          </w:p>
        </w:tc>
        <w:tc>
          <w:tcPr>
            <w:tcW w:w="6344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декабря</w:t>
            </w:r>
          </w:p>
        </w:tc>
      </w:tr>
      <w:tr w:rsidR="00B877EB" w:rsidTr="00B877EB">
        <w:trPr>
          <w:trHeight w:val="220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«День защитника Отечества»</w:t>
            </w:r>
          </w:p>
        </w:tc>
        <w:tc>
          <w:tcPr>
            <w:tcW w:w="6344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февраля</w:t>
            </w:r>
          </w:p>
        </w:tc>
      </w:tr>
      <w:tr w:rsidR="00B877EB" w:rsidTr="00B877EB">
        <w:trPr>
          <w:trHeight w:val="220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«Фольклорный»*</w:t>
            </w:r>
          </w:p>
        </w:tc>
        <w:tc>
          <w:tcPr>
            <w:tcW w:w="6344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Февраль – март</w:t>
            </w:r>
          </w:p>
        </w:tc>
      </w:tr>
      <w:tr w:rsidR="00B877EB" w:rsidTr="00B877EB">
        <w:trPr>
          <w:trHeight w:val="162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«8 Марта»</w:t>
            </w:r>
          </w:p>
        </w:tc>
        <w:tc>
          <w:tcPr>
            <w:tcW w:w="6344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февраля – первая декада марта</w:t>
            </w:r>
          </w:p>
        </w:tc>
      </w:tr>
      <w:tr w:rsidR="00B877EB" w:rsidTr="00B877EB">
        <w:trPr>
          <w:trHeight w:val="186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«Весна»</w:t>
            </w:r>
          </w:p>
        </w:tc>
        <w:tc>
          <w:tcPr>
            <w:tcW w:w="6344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апреля</w:t>
            </w:r>
          </w:p>
        </w:tc>
      </w:tr>
      <w:tr w:rsidR="00B877EB" w:rsidTr="00B877EB">
        <w:trPr>
          <w:trHeight w:val="162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«Лето»</w:t>
            </w:r>
          </w:p>
        </w:tc>
        <w:tc>
          <w:tcPr>
            <w:tcW w:w="6344" w:type="dxa"/>
          </w:tcPr>
          <w:p w:rsidR="00B877EB" w:rsidRPr="00B877EB" w:rsidRDefault="00B877EB" w:rsidP="00C743B3">
            <w:pPr>
              <w:rPr>
                <w:sz w:val="24"/>
                <w:szCs w:val="24"/>
                <w:lang w:bidi="ru-RU"/>
              </w:rPr>
            </w:pPr>
            <w:r w:rsidRPr="00B877EB">
              <w:rPr>
                <w:sz w:val="24"/>
                <w:szCs w:val="24"/>
                <w:lang w:bidi="ru-RU"/>
              </w:rPr>
              <w:t>Четвертая декада июля</w:t>
            </w:r>
          </w:p>
        </w:tc>
      </w:tr>
      <w:tr w:rsidR="00B877EB" w:rsidTr="00B877EB">
        <w:trPr>
          <w:trHeight w:val="184"/>
        </w:trPr>
        <w:tc>
          <w:tcPr>
            <w:tcW w:w="2830" w:type="dxa"/>
            <w:vMerge w:val="restart"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5-6 лет</w:t>
            </w:r>
          </w:p>
        </w:tc>
        <w:tc>
          <w:tcPr>
            <w:tcW w:w="5103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«Осень»</w:t>
            </w:r>
          </w:p>
        </w:tc>
        <w:tc>
          <w:tcPr>
            <w:tcW w:w="6344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октября – первая декада ноября</w:t>
            </w:r>
          </w:p>
        </w:tc>
      </w:tr>
      <w:tr w:rsidR="00B877EB" w:rsidTr="00B877EB">
        <w:trPr>
          <w:trHeight w:val="255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«День матери»*</w:t>
            </w:r>
          </w:p>
        </w:tc>
        <w:tc>
          <w:tcPr>
            <w:tcW w:w="6344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ноября</w:t>
            </w:r>
          </w:p>
        </w:tc>
      </w:tr>
      <w:tr w:rsidR="00B877EB" w:rsidTr="00B877EB">
        <w:trPr>
          <w:trHeight w:val="221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«Новый год»</w:t>
            </w:r>
          </w:p>
        </w:tc>
        <w:tc>
          <w:tcPr>
            <w:tcW w:w="6344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декабря</w:t>
            </w:r>
          </w:p>
        </w:tc>
      </w:tr>
      <w:tr w:rsidR="00B877EB" w:rsidTr="00B877EB">
        <w:trPr>
          <w:trHeight w:val="197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«День защитника Отечества»</w:t>
            </w:r>
          </w:p>
        </w:tc>
        <w:tc>
          <w:tcPr>
            <w:tcW w:w="6344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февраля</w:t>
            </w:r>
          </w:p>
        </w:tc>
      </w:tr>
      <w:tr w:rsidR="00B877EB" w:rsidTr="00B877EB">
        <w:trPr>
          <w:trHeight w:val="197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«Фольклорный»*</w:t>
            </w:r>
          </w:p>
        </w:tc>
        <w:tc>
          <w:tcPr>
            <w:tcW w:w="6344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Февраль – март</w:t>
            </w:r>
          </w:p>
        </w:tc>
      </w:tr>
      <w:tr w:rsidR="00B877EB" w:rsidTr="00B877EB">
        <w:trPr>
          <w:trHeight w:val="220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«8 Марта»</w:t>
            </w:r>
          </w:p>
        </w:tc>
        <w:tc>
          <w:tcPr>
            <w:tcW w:w="6344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февраля – первая декада марта</w:t>
            </w:r>
          </w:p>
        </w:tc>
      </w:tr>
      <w:tr w:rsidR="00B877EB" w:rsidTr="00B877EB">
        <w:trPr>
          <w:trHeight w:val="243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«Весна»</w:t>
            </w:r>
          </w:p>
        </w:tc>
        <w:tc>
          <w:tcPr>
            <w:tcW w:w="6344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апреля</w:t>
            </w:r>
          </w:p>
        </w:tc>
      </w:tr>
      <w:tr w:rsidR="00B877EB" w:rsidTr="00B877EB">
        <w:trPr>
          <w:trHeight w:val="197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«День Победы»</w:t>
            </w:r>
          </w:p>
        </w:tc>
        <w:tc>
          <w:tcPr>
            <w:tcW w:w="6344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Первая декада мая</w:t>
            </w:r>
          </w:p>
        </w:tc>
      </w:tr>
      <w:tr w:rsidR="00B877EB" w:rsidTr="00B877EB">
        <w:trPr>
          <w:trHeight w:val="116"/>
        </w:trPr>
        <w:tc>
          <w:tcPr>
            <w:tcW w:w="2830" w:type="dxa"/>
            <w:vMerge/>
          </w:tcPr>
          <w:p w:rsidR="00B877EB" w:rsidRDefault="00B877EB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«Лето»</w:t>
            </w:r>
          </w:p>
        </w:tc>
        <w:tc>
          <w:tcPr>
            <w:tcW w:w="6344" w:type="dxa"/>
          </w:tcPr>
          <w:p w:rsidR="00B877EB" w:rsidRPr="008A083D" w:rsidRDefault="00B877EB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июля</w:t>
            </w:r>
          </w:p>
        </w:tc>
      </w:tr>
      <w:tr w:rsidR="008A083D" w:rsidTr="00B877EB">
        <w:trPr>
          <w:trHeight w:val="174"/>
        </w:trPr>
        <w:tc>
          <w:tcPr>
            <w:tcW w:w="2830" w:type="dxa"/>
            <w:vMerge w:val="restart"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6-7 лет</w:t>
            </w: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«Осень»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октября – первая декада ноября</w:t>
            </w:r>
          </w:p>
        </w:tc>
      </w:tr>
      <w:tr w:rsidR="008A083D" w:rsidTr="00B877EB">
        <w:trPr>
          <w:trHeight w:val="232"/>
        </w:trPr>
        <w:tc>
          <w:tcPr>
            <w:tcW w:w="2830" w:type="dxa"/>
            <w:vMerge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«День матери»*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ноября</w:t>
            </w:r>
          </w:p>
        </w:tc>
      </w:tr>
      <w:tr w:rsidR="008A083D" w:rsidTr="00B877EB">
        <w:trPr>
          <w:trHeight w:val="243"/>
        </w:trPr>
        <w:tc>
          <w:tcPr>
            <w:tcW w:w="2830" w:type="dxa"/>
            <w:vMerge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«Новый год»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декабря</w:t>
            </w:r>
          </w:p>
        </w:tc>
      </w:tr>
      <w:tr w:rsidR="008A083D" w:rsidTr="00B877EB">
        <w:trPr>
          <w:trHeight w:val="162"/>
        </w:trPr>
        <w:tc>
          <w:tcPr>
            <w:tcW w:w="2830" w:type="dxa"/>
            <w:vMerge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«День защитника Отечества»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февраля</w:t>
            </w:r>
          </w:p>
        </w:tc>
      </w:tr>
      <w:tr w:rsidR="008A083D" w:rsidTr="00B877EB">
        <w:trPr>
          <w:trHeight w:val="209"/>
        </w:trPr>
        <w:tc>
          <w:tcPr>
            <w:tcW w:w="2830" w:type="dxa"/>
            <w:vMerge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«Фольклорный»*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Февраль – март</w:t>
            </w:r>
          </w:p>
        </w:tc>
      </w:tr>
      <w:tr w:rsidR="008A083D" w:rsidTr="00B877EB">
        <w:trPr>
          <w:trHeight w:val="220"/>
        </w:trPr>
        <w:tc>
          <w:tcPr>
            <w:tcW w:w="2830" w:type="dxa"/>
            <w:vMerge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«Международный женский день»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февраля – первая декада марта</w:t>
            </w:r>
          </w:p>
        </w:tc>
      </w:tr>
      <w:tr w:rsidR="008A083D" w:rsidTr="008A083D">
        <w:trPr>
          <w:trHeight w:val="221"/>
        </w:trPr>
        <w:tc>
          <w:tcPr>
            <w:tcW w:w="2830" w:type="dxa"/>
            <w:vMerge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«Весна»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апреля</w:t>
            </w:r>
          </w:p>
        </w:tc>
      </w:tr>
      <w:tr w:rsidR="008A083D" w:rsidTr="008A083D">
        <w:trPr>
          <w:trHeight w:val="220"/>
        </w:trPr>
        <w:tc>
          <w:tcPr>
            <w:tcW w:w="2830" w:type="dxa"/>
            <w:vMerge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«День Победы»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Первая декада мая</w:t>
            </w:r>
          </w:p>
        </w:tc>
      </w:tr>
      <w:tr w:rsidR="008A083D" w:rsidTr="008A083D">
        <w:trPr>
          <w:trHeight w:val="232"/>
        </w:trPr>
        <w:tc>
          <w:tcPr>
            <w:tcW w:w="2830" w:type="dxa"/>
            <w:vMerge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«Проводы в школу»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мая</w:t>
            </w:r>
          </w:p>
        </w:tc>
      </w:tr>
      <w:tr w:rsidR="008A083D" w:rsidTr="008A083D">
        <w:trPr>
          <w:trHeight w:val="197"/>
        </w:trPr>
        <w:tc>
          <w:tcPr>
            <w:tcW w:w="2830" w:type="dxa"/>
            <w:vMerge/>
          </w:tcPr>
          <w:p w:rsidR="008A083D" w:rsidRDefault="008A083D" w:rsidP="00366F67">
            <w:pPr>
              <w:jc w:val="both"/>
              <w:rPr>
                <w:sz w:val="24"/>
                <w:szCs w:val="24"/>
                <w:lang w:bidi="ru-RU"/>
              </w:rPr>
            </w:pPr>
          </w:p>
        </w:tc>
        <w:tc>
          <w:tcPr>
            <w:tcW w:w="5103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«Лето»</w:t>
            </w:r>
          </w:p>
        </w:tc>
        <w:tc>
          <w:tcPr>
            <w:tcW w:w="6344" w:type="dxa"/>
          </w:tcPr>
          <w:p w:rsidR="008A083D" w:rsidRPr="008A083D" w:rsidRDefault="008A083D" w:rsidP="00B877EB">
            <w:pPr>
              <w:rPr>
                <w:sz w:val="24"/>
                <w:szCs w:val="24"/>
                <w:lang w:bidi="ru-RU"/>
              </w:rPr>
            </w:pPr>
            <w:r w:rsidRPr="008A083D">
              <w:rPr>
                <w:sz w:val="24"/>
                <w:szCs w:val="24"/>
                <w:lang w:bidi="ru-RU"/>
              </w:rPr>
              <w:t>Четвертая декада июля</w:t>
            </w:r>
          </w:p>
        </w:tc>
      </w:tr>
    </w:tbl>
    <w:p w:rsidR="008A083D" w:rsidRDefault="008A083D" w:rsidP="008A083D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8A083D">
        <w:rPr>
          <w:rFonts w:ascii="Times New Roman" w:hAnsi="Times New Roman" w:cs="Times New Roman"/>
          <w:sz w:val="24"/>
          <w:szCs w:val="24"/>
          <w:lang w:bidi="ru-RU"/>
        </w:rPr>
        <w:t>*Праздники, традиционные для Учреждения, народного календаря</w:t>
      </w:r>
    </w:p>
    <w:p w:rsidR="00E65BF5" w:rsidRPr="00E65BF5" w:rsidRDefault="00A649D4" w:rsidP="00E65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3.3.5.</w:t>
      </w:r>
      <w:r w:rsidR="00E65BF5"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E65BF5" w:rsidRPr="00E65BF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Особенности организация развивающей предметно-пространственной среды по образовательной деятельности </w:t>
      </w:r>
    </w:p>
    <w:p w:rsidR="00E65BF5" w:rsidRP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   Развивающая предметно-пространственная среда (далее - РППС) в Учреждении обеспечивает реализацию основной образовательной программы. РППС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 (индивидуальные выставки, коллекции).      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В основе PППС лежат принципы ФГОС ДО: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1. Насыщенность (в группах представлены материалы и оборудования для реализации всех видов детской деятельности):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2. Принцип </w:t>
      </w:r>
      <w:proofErr w:type="spellStart"/>
      <w:r w:rsidRPr="00E65BF5">
        <w:rPr>
          <w:rFonts w:ascii="Times New Roman" w:hAnsi="Times New Roman" w:cs="Times New Roman"/>
          <w:sz w:val="24"/>
          <w:szCs w:val="24"/>
          <w:lang w:bidi="ru-RU"/>
        </w:rPr>
        <w:t>трансформируемости</w:t>
      </w:r>
      <w:proofErr w:type="spellEnd"/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решается путем внесения в РППС ширм, передвижных ящиков. 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>3.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Принцип </w:t>
      </w:r>
      <w:proofErr w:type="spellStart"/>
      <w:r w:rsidRPr="00E65BF5">
        <w:rPr>
          <w:rFonts w:ascii="Times New Roman" w:hAnsi="Times New Roman" w:cs="Times New Roman"/>
          <w:sz w:val="24"/>
          <w:szCs w:val="24"/>
          <w:lang w:bidi="ru-RU"/>
        </w:rPr>
        <w:t>полифункциональности</w:t>
      </w:r>
      <w:proofErr w:type="spellEnd"/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решается при помощи использования в группах ширм для сюжетных игр, макетов с наполнением игрового материала из разных образовательных областей.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4.Принцип доступности - реализуется за счет использования во всех возрастных группах мобильных этажерок и стационарных полок   с игровым материалом на доступной высоте, обеспечив свободный выбор воспитанников к играм, игрушкам, материалам, пособиям;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5. Безопасность среды - все элементы РППС соответствуют требованиям по обеспечению надежности и безопасности их использования, санитарно-эпидемиологические правилам и нормативами и правилам пожарной безопасности.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     Для обеспечения образовательной деятельности в социально-коммуникативной области в групповых и других помещениях созданы условия для общения и совместной деятельности детей как со взрослыми, так и со сверстниками в разных групповых сочетаниях.      </w:t>
      </w:r>
      <w:r w:rsidRPr="00E65BF5">
        <w:rPr>
          <w:rFonts w:ascii="Times New Roman" w:hAnsi="Times New Roman" w:cs="Times New Roman"/>
          <w:sz w:val="24"/>
          <w:szCs w:val="24"/>
          <w:lang w:bidi="ru-RU"/>
        </w:rPr>
        <w:lastRenderedPageBreak/>
        <w:t>РППС Учреждения обеспечивает условия: - для физического и психического развития, охраны и укрепления здоровья: 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детей: бега, прыжков, лазания, метания и др.,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     Для развития игровой и познавательно-исследовательской деятельности детей в групповых помещениях и на прилегающих территориях пространство организовано так, чтобы можно было играть в различные, в том числе сюжетно- ролевые игры. и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дидактические игр, в том числе </w:t>
      </w:r>
      <w:r w:rsidRPr="00E65BF5">
        <w:rPr>
          <w:rFonts w:ascii="Times New Roman" w:hAnsi="Times New Roman" w:cs="Times New Roman"/>
          <w:sz w:val="24"/>
          <w:szCs w:val="24"/>
          <w:lang w:bidi="ru-RU"/>
        </w:rPr>
        <w:t>используя предметы-заместители.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Для познавательно-исследовательского развития детей имеется оборудования, игровые и наглядные материалы, информационные ресурсы, приборы и материалы согласно возрасту детей, огород на подоконнике.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   Для речевого развития оформлены книжные и речевые уголки, в которых представлена </w:t>
      </w:r>
      <w:r w:rsidR="00FE4D2E" w:rsidRPr="00E65BF5">
        <w:rPr>
          <w:rFonts w:ascii="Times New Roman" w:hAnsi="Times New Roman" w:cs="Times New Roman"/>
          <w:sz w:val="24"/>
          <w:szCs w:val="24"/>
          <w:lang w:bidi="ru-RU"/>
        </w:rPr>
        <w:t>художественная литература,</w:t>
      </w: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соответствующая возрасту и программе, настольные игры и оборудование для дыхательных упражнений.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    Для художественно-эстетического развития детей в групповых помещениях выделена зона возле окон. Здесь представлены разнообразные материалы и средства для занятия творчеством. </w:t>
      </w: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    Компьютерно-техническое оснащение Учреждения используется для различных целей: - для поиска в информационной среде материалов, обеспечивающих реализацию основной образовательной </w:t>
      </w:r>
      <w:r w:rsidR="00FE4D2E" w:rsidRPr="00E65BF5">
        <w:rPr>
          <w:rFonts w:ascii="Times New Roman" w:hAnsi="Times New Roman" w:cs="Times New Roman"/>
          <w:sz w:val="24"/>
          <w:szCs w:val="24"/>
          <w:lang w:bidi="ru-RU"/>
        </w:rPr>
        <w:t>программы: -</w:t>
      </w: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- для обсуждения с родителями (законными представителями) детей вопросов, связанных с реализацией Программы и т.п.    Допускается осуществлять образовательную деятельность на игровой площадке во время прогулки.      </w:t>
      </w:r>
    </w:p>
    <w:p w:rsidR="00E65BF5" w:rsidRPr="00E65BF5" w:rsidRDefault="00E65BF5" w:rsidP="00FE4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A649D4">
        <w:rPr>
          <w:rFonts w:ascii="Times New Roman" w:hAnsi="Times New Roman" w:cs="Times New Roman"/>
          <w:b/>
          <w:sz w:val="24"/>
          <w:szCs w:val="24"/>
          <w:lang w:bidi="ru-RU"/>
        </w:rPr>
        <w:t>3.6.</w:t>
      </w:r>
      <w:r w:rsidRPr="00E65BF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Часть Программы, формируемая участниками образовательных отношений (ЧФУОО) </w:t>
      </w:r>
    </w:p>
    <w:p w:rsidR="00E65BF5" w:rsidRPr="00E65BF5" w:rsidRDefault="00E65BF5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E65BF5" w:rsidRPr="00E65BF5" w:rsidRDefault="00E65BF5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«Приобщение детей к истокам русской народной культуры. Программа. Учебно-методическое пособие» </w:t>
      </w:r>
      <w:proofErr w:type="spellStart"/>
      <w:r w:rsidRPr="00E65BF5">
        <w:rPr>
          <w:rFonts w:ascii="Times New Roman" w:hAnsi="Times New Roman" w:cs="Times New Roman"/>
          <w:sz w:val="24"/>
          <w:szCs w:val="24"/>
          <w:lang w:bidi="ru-RU"/>
        </w:rPr>
        <w:t>О.Л.Князева</w:t>
      </w:r>
      <w:proofErr w:type="spellEnd"/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, М.Д. </w:t>
      </w:r>
      <w:proofErr w:type="spellStart"/>
      <w:r w:rsidRPr="00E65BF5">
        <w:rPr>
          <w:rFonts w:ascii="Times New Roman" w:hAnsi="Times New Roman" w:cs="Times New Roman"/>
          <w:sz w:val="24"/>
          <w:szCs w:val="24"/>
          <w:lang w:bidi="ru-RU"/>
        </w:rPr>
        <w:t>Маханева</w:t>
      </w:r>
      <w:proofErr w:type="spellEnd"/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. – 2-е изд. СПб.: Детство-Пресс, 2015г.. </w:t>
      </w:r>
    </w:p>
    <w:p w:rsidR="00E65BF5" w:rsidRP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5BF5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E65BF5" w:rsidRPr="00FE4D2E" w:rsidRDefault="00A649D4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3.6.1.</w:t>
      </w:r>
      <w:r w:rsidR="00E65BF5" w:rsidRPr="00FE4D2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Описание материально-технического обеспечения Программы в </w:t>
      </w:r>
      <w:r w:rsidR="00FE4D2E" w:rsidRPr="00FE4D2E">
        <w:rPr>
          <w:rFonts w:ascii="Times New Roman" w:hAnsi="Times New Roman" w:cs="Times New Roman"/>
          <w:b/>
          <w:sz w:val="24"/>
          <w:szCs w:val="24"/>
          <w:lang w:bidi="ru-RU"/>
        </w:rPr>
        <w:t>части, формируемой</w:t>
      </w:r>
      <w:r w:rsidR="00E65BF5" w:rsidRPr="00FE4D2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участниками образовательных отношений.</w:t>
      </w:r>
      <w:r w:rsidR="00E65BF5" w:rsidRPr="00FE4D2E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9746"/>
      </w:tblGrid>
      <w:tr w:rsidR="00E65BF5" w:rsidTr="00FE4D2E">
        <w:tc>
          <w:tcPr>
            <w:tcW w:w="1980" w:type="dxa"/>
          </w:tcPr>
          <w:p w:rsidR="00E65BF5" w:rsidRPr="00E65BF5" w:rsidRDefault="00E65BF5" w:rsidP="00E65BF5">
            <w:pPr>
              <w:jc w:val="center"/>
              <w:rPr>
                <w:b/>
                <w:sz w:val="24"/>
                <w:szCs w:val="24"/>
                <w:lang w:bidi="ru-RU"/>
              </w:rPr>
            </w:pPr>
            <w:r>
              <w:rPr>
                <w:b/>
                <w:sz w:val="24"/>
                <w:szCs w:val="24"/>
                <w:lang w:bidi="ru-RU"/>
              </w:rPr>
              <w:t>Вид помещения</w:t>
            </w:r>
          </w:p>
        </w:tc>
        <w:tc>
          <w:tcPr>
            <w:tcW w:w="2551" w:type="dxa"/>
          </w:tcPr>
          <w:p w:rsidR="00E65BF5" w:rsidRDefault="00E65BF5" w:rsidP="00E65BF5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Функциональное использование</w:t>
            </w:r>
          </w:p>
        </w:tc>
        <w:tc>
          <w:tcPr>
            <w:tcW w:w="9746" w:type="dxa"/>
          </w:tcPr>
          <w:p w:rsidR="00E65BF5" w:rsidRDefault="00E65BF5" w:rsidP="00E65BF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Оснащение</w:t>
            </w:r>
          </w:p>
        </w:tc>
      </w:tr>
      <w:tr w:rsidR="00E65BF5" w:rsidTr="00FE4D2E">
        <w:tc>
          <w:tcPr>
            <w:tcW w:w="1980" w:type="dxa"/>
          </w:tcPr>
          <w:p w:rsidR="00E65BF5" w:rsidRDefault="00E65BF5" w:rsidP="00E65BF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Комната «Русская Изба»</w:t>
            </w:r>
          </w:p>
        </w:tc>
        <w:tc>
          <w:tcPr>
            <w:tcW w:w="2551" w:type="dxa"/>
          </w:tcPr>
          <w:p w:rsidR="00E65BF5" w:rsidRDefault="00E65BF5" w:rsidP="00E65BF5">
            <w:pPr>
              <w:rPr>
                <w:sz w:val="24"/>
                <w:szCs w:val="24"/>
                <w:lang w:bidi="ru-RU"/>
              </w:rPr>
            </w:pPr>
            <w:r w:rsidRPr="00E65BF5">
              <w:rPr>
                <w:sz w:val="24"/>
                <w:szCs w:val="24"/>
                <w:lang w:bidi="ru-RU"/>
              </w:rPr>
              <w:t xml:space="preserve">Образовательная деятельность проводится во второй половине дня: рассказ воспитателя, беседа, загадывание загадок, рассматривание </w:t>
            </w:r>
            <w:r w:rsidRPr="00E65BF5">
              <w:rPr>
                <w:sz w:val="24"/>
                <w:szCs w:val="24"/>
                <w:lang w:bidi="ru-RU"/>
              </w:rPr>
              <w:lastRenderedPageBreak/>
              <w:t>иллюстраций, объектов русского народного быта, чтение художественной литературы, выставки детского творчества, дидактические игры, проектная деятельность.</w:t>
            </w:r>
          </w:p>
        </w:tc>
        <w:tc>
          <w:tcPr>
            <w:tcW w:w="9746" w:type="dxa"/>
          </w:tcPr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русская печь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иконы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деревянный стол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деревянные лавки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деревянная кровать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посуда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изделия народных промыслов «Гжель», «Хохлома», «Городец», «Дымковская игрушка»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кружева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вышивки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старинные платки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расписные полотенца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лоскутное одеяло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подузорники</w:t>
            </w:r>
            <w:proofErr w:type="spellEnd"/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наволочки 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самовар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домашние животные мягконабивные6 поросёнок, овечка, собачка, кошка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домашние животные деревянные 6 корова, лошадь, петух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элементы народных </w:t>
            </w:r>
            <w:proofErr w:type="spellStart"/>
            <w:r>
              <w:rPr>
                <w:sz w:val="24"/>
                <w:szCs w:val="24"/>
              </w:rPr>
              <w:t>костюмоа</w:t>
            </w:r>
            <w:proofErr w:type="spellEnd"/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лапти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валек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рубедь</w:t>
            </w:r>
            <w:proofErr w:type="spellEnd"/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утюг на углях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ухват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чугунки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ступа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прялка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ческа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маслобойки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туески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крынки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сундуки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самотканые половики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 w:rsidRPr="00145C24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народные игрушки и кукла в русском костюме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лошадка – качалка деревянная Городец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коромысло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пяльца</w:t>
            </w:r>
            <w:proofErr w:type="spellEnd"/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веретено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глиняная напольная ваза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макеты вёдер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зеркало в раме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стульчики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 w:rsidRPr="00A3030A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мольберт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энциклопедия детского творчества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книга «В гостях у сказки»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демонстрационный материал «В мире мудрых пословиц»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 мире сказок»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лото «Чудо – узоры»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лото «Герои русских сказок»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лото «Витражи сказок»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лото «Угадай сказку»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игра «Русские узоры»</w:t>
            </w:r>
          </w:p>
          <w:p w:rsidR="00FE4D2E" w:rsidRDefault="00FE4D2E" w:rsidP="00FE4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«В гостях у Машеньки и медведя»</w:t>
            </w:r>
          </w:p>
          <w:p w:rsidR="00E65BF5" w:rsidRDefault="00FE4D2E" w:rsidP="00FE4D2E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- наборы для творчества</w:t>
            </w:r>
          </w:p>
        </w:tc>
      </w:tr>
    </w:tbl>
    <w:p w:rsidR="00E65BF5" w:rsidRP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5BF5" w:rsidRDefault="00E65BF5" w:rsidP="00E65BF5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247E" w:rsidRDefault="003749C0" w:rsidP="00374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val="en-US" w:bidi="ru-RU"/>
        </w:rPr>
        <w:t>IV.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ДОПОЛНИТЕЛЬНЫЙ РАЗДЕЛ</w:t>
      </w:r>
    </w:p>
    <w:p w:rsidR="00C7247E" w:rsidRDefault="002E5D8A" w:rsidP="00AA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2E5D8A">
        <w:rPr>
          <w:rFonts w:ascii="Times New Roman" w:hAnsi="Times New Roman" w:cs="Times New Roman"/>
          <w:b/>
          <w:sz w:val="24"/>
          <w:szCs w:val="24"/>
          <w:lang w:bidi="ru-RU"/>
        </w:rPr>
        <w:t>4.1.</w:t>
      </w:r>
      <w:r w:rsidR="00C7247E">
        <w:rPr>
          <w:rFonts w:ascii="Times New Roman" w:hAnsi="Times New Roman" w:cs="Times New Roman"/>
          <w:b/>
          <w:sz w:val="24"/>
          <w:szCs w:val="24"/>
          <w:lang w:bidi="ru-RU"/>
        </w:rPr>
        <w:t>Краткая презентация Программы</w:t>
      </w:r>
    </w:p>
    <w:p w:rsidR="00C7247E" w:rsidRPr="00C7247E" w:rsidRDefault="00C61C35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Образовательная программа </w:t>
      </w:r>
      <w:r w:rsidR="00397742">
        <w:rPr>
          <w:rFonts w:ascii="Times New Roman" w:hAnsi="Times New Roman" w:cs="Times New Roman"/>
          <w:sz w:val="24"/>
          <w:szCs w:val="24"/>
          <w:lang w:bidi="ru-RU"/>
        </w:rPr>
        <w:t>МБДОУ</w:t>
      </w:r>
      <w:r w:rsidR="00C7247E"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 Детского сада «Парус» разработана в соответствии с ФГОС дошкольного образования.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направлена на разностороннее развитие детей с 3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художественно-эстетическое развитие; физическое развитие.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включает три основных раздела: целевой, содержательный и организационный.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Целевой раздел </w:t>
      </w: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Содержательный раздел </w:t>
      </w: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FE4D2E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Обязательная часть </w:t>
      </w:r>
      <w:r w:rsidRPr="00C7247E">
        <w:rPr>
          <w:rFonts w:ascii="Times New Roman" w:hAnsi="Times New Roman" w:cs="Times New Roman"/>
          <w:sz w:val="24"/>
          <w:szCs w:val="24"/>
          <w:lang w:bidi="ru-RU"/>
        </w:rPr>
        <w:t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примерной основной общеобразовательной программы дошкольного образования «От рождения до школы» (</w:t>
      </w:r>
      <w:proofErr w:type="spellStart"/>
      <w:r w:rsidRPr="00C7247E">
        <w:rPr>
          <w:rFonts w:ascii="Times New Roman" w:hAnsi="Times New Roman" w:cs="Times New Roman"/>
          <w:sz w:val="24"/>
          <w:szCs w:val="24"/>
          <w:lang w:bidi="ru-RU"/>
        </w:rPr>
        <w:t>Н.Е.Веракса</w:t>
      </w:r>
      <w:proofErr w:type="spellEnd"/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C7247E">
        <w:rPr>
          <w:rFonts w:ascii="Times New Roman" w:hAnsi="Times New Roman" w:cs="Times New Roman"/>
          <w:sz w:val="24"/>
          <w:szCs w:val="24"/>
          <w:lang w:bidi="ru-RU"/>
        </w:rPr>
        <w:t>Т.С.Комарова</w:t>
      </w:r>
      <w:proofErr w:type="spellEnd"/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C7247E">
        <w:rPr>
          <w:rFonts w:ascii="Times New Roman" w:hAnsi="Times New Roman" w:cs="Times New Roman"/>
          <w:sz w:val="24"/>
          <w:szCs w:val="24"/>
          <w:lang w:bidi="ru-RU"/>
        </w:rPr>
        <w:t>М.А.Васильева</w:t>
      </w:r>
      <w:proofErr w:type="spellEnd"/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). Отражает также особенности взаимодействия педагогического коллектива с семьями воспитанников.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Организационный раздел </w:t>
      </w: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C7247E">
        <w:rPr>
          <w:rFonts w:ascii="Times New Roman" w:hAnsi="Times New Roman" w:cs="Times New Roman"/>
          <w:sz w:val="24"/>
          <w:szCs w:val="24"/>
          <w:lang w:bidi="ru-RU"/>
        </w:rPr>
        <w:t>самоценности</w:t>
      </w:r>
      <w:proofErr w:type="spellEnd"/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 дошкольного периода детства как базиса для всей последующей жизни человека.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нацеленность содержания общения с родителями на укрепление детско-родительских отношений;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Принципы руководства взаимодействием общественного и семейного воспитания: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C7247E">
        <w:rPr>
          <w:rFonts w:ascii="Times New Roman" w:hAnsi="Times New Roman" w:cs="Times New Roman"/>
          <w:sz w:val="24"/>
          <w:szCs w:val="24"/>
          <w:lang w:bidi="ru-RU"/>
        </w:rPr>
        <w:t>деятельностный</w:t>
      </w:r>
      <w:proofErr w:type="spellEnd"/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 в отношениях «педагог-семья».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интеграции внешних и внутренних факторов повышения воспитательного потенциала семьи.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комплексности: целостное видение воспитательной компетентности родителей.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C7247E">
        <w:rPr>
          <w:rFonts w:ascii="Times New Roman" w:hAnsi="Times New Roman" w:cs="Times New Roman"/>
          <w:sz w:val="24"/>
          <w:szCs w:val="24"/>
          <w:lang w:bidi="ru-RU"/>
        </w:rPr>
        <w:t>родительству</w:t>
      </w:r>
      <w:proofErr w:type="spellEnd"/>
      <w:r w:rsidRPr="00C7247E">
        <w:rPr>
          <w:rFonts w:ascii="Times New Roman" w:hAnsi="Times New Roman" w:cs="Times New Roman"/>
          <w:sz w:val="24"/>
          <w:szCs w:val="24"/>
          <w:lang w:bidi="ru-RU"/>
        </w:rPr>
        <w:t xml:space="preserve"> к воспитанию его в разных периодах детства. </w:t>
      </w:r>
    </w:p>
    <w:p w:rsidR="00C7247E" w:rsidRPr="00C7247E" w:rsidRDefault="00C7247E" w:rsidP="00AA627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7247E">
        <w:rPr>
          <w:rFonts w:ascii="Times New Roman" w:hAnsi="Times New Roman" w:cs="Times New Roman"/>
          <w:sz w:val="24"/>
          <w:szCs w:val="24"/>
          <w:lang w:bidi="ru-RU"/>
        </w:rPr>
        <w:t>Формы и активные методы сотрудничества с родителями: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 xml:space="preserve">Родительские собрания. 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 xml:space="preserve">Консультации. 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 xml:space="preserve">Совместные праздники. 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>Семейные клубы.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>Семейная гостиная.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Акции. 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 xml:space="preserve">Конкурсы. </w:t>
      </w:r>
    </w:p>
    <w:p w:rsidR="002F42E2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>Совместное творчество детей и взрослых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 xml:space="preserve">Оформление родительских уголков. 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 xml:space="preserve">Анкетирование. </w:t>
      </w:r>
    </w:p>
    <w:p w:rsidR="00C7247E" w:rsidRPr="00FE4D2E" w:rsidRDefault="00C7247E" w:rsidP="00FE4D2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FE4D2E">
        <w:rPr>
          <w:rFonts w:ascii="Times New Roman" w:hAnsi="Times New Roman" w:cs="Times New Roman"/>
          <w:sz w:val="24"/>
          <w:szCs w:val="24"/>
          <w:lang w:bidi="ru-RU"/>
        </w:rPr>
        <w:t xml:space="preserve">Размещение информации на сайте ДОУ и т.д. </w:t>
      </w:r>
    </w:p>
    <w:p w:rsidR="00C7247E" w:rsidRPr="00C7247E" w:rsidRDefault="00C7247E" w:rsidP="00FE4D2E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7247E" w:rsidRPr="00C7247E" w:rsidRDefault="00C7247E" w:rsidP="00FE4D2E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7247E" w:rsidRPr="00C7247E" w:rsidRDefault="00C7247E" w:rsidP="00C7247E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7247E" w:rsidRPr="00C7247E" w:rsidRDefault="00C7247E" w:rsidP="00C7247E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7247E" w:rsidRPr="00C7247E" w:rsidRDefault="00C7247E" w:rsidP="00C7247E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C7247E" w:rsidRPr="00C7247E" w:rsidRDefault="00C7247E" w:rsidP="004D28ED">
      <w:pPr>
        <w:rPr>
          <w:rFonts w:ascii="Times New Roman" w:hAnsi="Times New Roman" w:cs="Times New Roman"/>
          <w:sz w:val="24"/>
          <w:szCs w:val="24"/>
          <w:lang w:bidi="ru-RU"/>
        </w:rPr>
      </w:pPr>
    </w:p>
    <w:sectPr w:rsidR="00C7247E" w:rsidRPr="00C7247E" w:rsidSect="004C6D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4F" w:rsidRDefault="004D134F" w:rsidP="00B939AF">
      <w:pPr>
        <w:spacing w:after="0" w:line="240" w:lineRule="auto"/>
      </w:pPr>
      <w:r>
        <w:separator/>
      </w:r>
    </w:p>
  </w:endnote>
  <w:endnote w:type="continuationSeparator" w:id="0">
    <w:p w:rsidR="004D134F" w:rsidRDefault="004D134F" w:rsidP="00B93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010873"/>
      <w:docPartObj>
        <w:docPartGallery w:val="Page Numbers (Bottom of Page)"/>
        <w:docPartUnique/>
      </w:docPartObj>
    </w:sdtPr>
    <w:sdtContent>
      <w:p w:rsidR="00397742" w:rsidRDefault="00397742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CC">
          <w:rPr>
            <w:noProof/>
          </w:rPr>
          <w:t>6</w:t>
        </w:r>
        <w:r>
          <w:fldChar w:fldCharType="end"/>
        </w:r>
      </w:p>
    </w:sdtContent>
  </w:sdt>
  <w:p w:rsidR="00397742" w:rsidRDefault="0039774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4F" w:rsidRDefault="004D134F" w:rsidP="00B939AF">
      <w:pPr>
        <w:spacing w:after="0" w:line="240" w:lineRule="auto"/>
      </w:pPr>
      <w:r>
        <w:separator/>
      </w:r>
    </w:p>
  </w:footnote>
  <w:footnote w:type="continuationSeparator" w:id="0">
    <w:p w:rsidR="004D134F" w:rsidRDefault="004D134F" w:rsidP="00B93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9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5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17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17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7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7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37" w:hanging="180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12759CE"/>
    <w:multiLevelType w:val="hybridMultilevel"/>
    <w:tmpl w:val="E530E83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6B21D9"/>
    <w:multiLevelType w:val="hybridMultilevel"/>
    <w:tmpl w:val="6E74B59A"/>
    <w:lvl w:ilvl="0" w:tplc="5FF0E3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22503AA"/>
    <w:multiLevelType w:val="hybridMultilevel"/>
    <w:tmpl w:val="97981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3D09FE"/>
    <w:multiLevelType w:val="hybridMultilevel"/>
    <w:tmpl w:val="F4CCBB8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2016B"/>
    <w:multiLevelType w:val="hybridMultilevel"/>
    <w:tmpl w:val="2C70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981FCA"/>
    <w:multiLevelType w:val="hybridMultilevel"/>
    <w:tmpl w:val="11E258D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54109F"/>
    <w:multiLevelType w:val="hybridMultilevel"/>
    <w:tmpl w:val="964A121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A502E"/>
    <w:multiLevelType w:val="hybridMultilevel"/>
    <w:tmpl w:val="5BE6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A579A"/>
    <w:multiLevelType w:val="hybridMultilevel"/>
    <w:tmpl w:val="B3728A94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6A3D9A"/>
    <w:multiLevelType w:val="hybridMultilevel"/>
    <w:tmpl w:val="19A4042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F75E63"/>
    <w:multiLevelType w:val="hybridMultilevel"/>
    <w:tmpl w:val="A3C4FE6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5620C6"/>
    <w:multiLevelType w:val="hybridMultilevel"/>
    <w:tmpl w:val="E2FEC4A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A224F"/>
    <w:multiLevelType w:val="hybridMultilevel"/>
    <w:tmpl w:val="D428BA7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65324"/>
    <w:multiLevelType w:val="hybridMultilevel"/>
    <w:tmpl w:val="8366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6D2D1C"/>
    <w:multiLevelType w:val="hybridMultilevel"/>
    <w:tmpl w:val="F7FE6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865D34"/>
    <w:multiLevelType w:val="hybridMultilevel"/>
    <w:tmpl w:val="B17EB05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2B3044"/>
    <w:multiLevelType w:val="hybridMultilevel"/>
    <w:tmpl w:val="97E6C2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B4D4B39"/>
    <w:multiLevelType w:val="hybridMultilevel"/>
    <w:tmpl w:val="F6C8FE68"/>
    <w:lvl w:ilvl="0" w:tplc="5FF0E3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C542098"/>
    <w:multiLevelType w:val="hybridMultilevel"/>
    <w:tmpl w:val="52EA5F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D221405"/>
    <w:multiLevelType w:val="hybridMultilevel"/>
    <w:tmpl w:val="881ADB6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F355B7"/>
    <w:multiLevelType w:val="hybridMultilevel"/>
    <w:tmpl w:val="4C3297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E1313EC"/>
    <w:multiLevelType w:val="hybridMultilevel"/>
    <w:tmpl w:val="E46CB95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E6273B8"/>
    <w:multiLevelType w:val="hybridMultilevel"/>
    <w:tmpl w:val="4964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F1D08FF"/>
    <w:multiLevelType w:val="hybridMultilevel"/>
    <w:tmpl w:val="DF2407F4"/>
    <w:styleLink w:val="WWNum1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0F4C7696"/>
    <w:multiLevelType w:val="hybridMultilevel"/>
    <w:tmpl w:val="348C594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F6E29BE"/>
    <w:multiLevelType w:val="hybridMultilevel"/>
    <w:tmpl w:val="46C8D16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CB03C1"/>
    <w:multiLevelType w:val="hybridMultilevel"/>
    <w:tmpl w:val="4D44800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02D4AB4"/>
    <w:multiLevelType w:val="hybridMultilevel"/>
    <w:tmpl w:val="CEA2DAAE"/>
    <w:lvl w:ilvl="0" w:tplc="05D29E7C">
      <w:start w:val="1"/>
      <w:numFmt w:val="decimal"/>
      <w:lvlText w:val="%1."/>
      <w:lvlJc w:val="left"/>
      <w:pPr>
        <w:ind w:left="66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32" w15:restartNumberingAfterBreak="0">
    <w:nsid w:val="10B22E14"/>
    <w:multiLevelType w:val="hybridMultilevel"/>
    <w:tmpl w:val="F1DE587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CE6D77"/>
    <w:multiLevelType w:val="hybridMultilevel"/>
    <w:tmpl w:val="58C030B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1965897"/>
    <w:multiLevelType w:val="hybridMultilevel"/>
    <w:tmpl w:val="8E92E91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1EF2A43"/>
    <w:multiLevelType w:val="hybridMultilevel"/>
    <w:tmpl w:val="1BE21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3276FE0"/>
    <w:multiLevelType w:val="hybridMultilevel"/>
    <w:tmpl w:val="6F9C2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36A6F61"/>
    <w:multiLevelType w:val="hybridMultilevel"/>
    <w:tmpl w:val="36FEFF5C"/>
    <w:lvl w:ilvl="0" w:tplc="5FF0E3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4386AAE"/>
    <w:multiLevelType w:val="hybridMultilevel"/>
    <w:tmpl w:val="C67874D0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8E3C68"/>
    <w:multiLevelType w:val="hybridMultilevel"/>
    <w:tmpl w:val="44E42DC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CE6945"/>
    <w:multiLevelType w:val="hybridMultilevel"/>
    <w:tmpl w:val="8DF8E3C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FB1821"/>
    <w:multiLevelType w:val="hybridMultilevel"/>
    <w:tmpl w:val="D8F4825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52F5EFF"/>
    <w:multiLevelType w:val="hybridMultilevel"/>
    <w:tmpl w:val="52AC05A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5342486"/>
    <w:multiLevelType w:val="hybridMultilevel"/>
    <w:tmpl w:val="CCEAD354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15563617"/>
    <w:multiLevelType w:val="hybridMultilevel"/>
    <w:tmpl w:val="A8EE3D7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DF4BB1"/>
    <w:multiLevelType w:val="hybridMultilevel"/>
    <w:tmpl w:val="05FCE90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6A31EEA"/>
    <w:multiLevelType w:val="hybridMultilevel"/>
    <w:tmpl w:val="5C885514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729292C"/>
    <w:multiLevelType w:val="hybridMultilevel"/>
    <w:tmpl w:val="949C8CB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5C5E94"/>
    <w:multiLevelType w:val="hybridMultilevel"/>
    <w:tmpl w:val="2932E12A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17B70C7A"/>
    <w:multiLevelType w:val="hybridMultilevel"/>
    <w:tmpl w:val="B9CC60A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D737E6"/>
    <w:multiLevelType w:val="hybridMultilevel"/>
    <w:tmpl w:val="83B406B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B1524F2"/>
    <w:multiLevelType w:val="hybridMultilevel"/>
    <w:tmpl w:val="1D8A83BC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82591C"/>
    <w:multiLevelType w:val="hybridMultilevel"/>
    <w:tmpl w:val="8E62AC2E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D724B29"/>
    <w:multiLevelType w:val="hybridMultilevel"/>
    <w:tmpl w:val="48544F1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E5133A9"/>
    <w:multiLevelType w:val="hybridMultilevel"/>
    <w:tmpl w:val="291EC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E6A6D75"/>
    <w:multiLevelType w:val="hybridMultilevel"/>
    <w:tmpl w:val="C188191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152099"/>
    <w:multiLevelType w:val="hybridMultilevel"/>
    <w:tmpl w:val="78D86A0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F41B54"/>
    <w:multiLevelType w:val="hybridMultilevel"/>
    <w:tmpl w:val="4614F8C6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17C574E"/>
    <w:multiLevelType w:val="hybridMultilevel"/>
    <w:tmpl w:val="2578EE8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1894332"/>
    <w:multiLevelType w:val="hybridMultilevel"/>
    <w:tmpl w:val="220A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21D220E3"/>
    <w:multiLevelType w:val="hybridMultilevel"/>
    <w:tmpl w:val="D3F608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2DB697A"/>
    <w:multiLevelType w:val="hybridMultilevel"/>
    <w:tmpl w:val="7DCEE1A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2E01D25"/>
    <w:multiLevelType w:val="hybridMultilevel"/>
    <w:tmpl w:val="1D78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07797B"/>
    <w:multiLevelType w:val="hybridMultilevel"/>
    <w:tmpl w:val="59FA1F28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236F09FA"/>
    <w:multiLevelType w:val="hybridMultilevel"/>
    <w:tmpl w:val="F66E674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4520F77"/>
    <w:multiLevelType w:val="hybridMultilevel"/>
    <w:tmpl w:val="182E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5B713B6"/>
    <w:multiLevelType w:val="hybridMultilevel"/>
    <w:tmpl w:val="9F5C263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5D10413"/>
    <w:multiLevelType w:val="hybridMultilevel"/>
    <w:tmpl w:val="D5B4D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6931504"/>
    <w:multiLevelType w:val="hybridMultilevel"/>
    <w:tmpl w:val="E7BA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74B1865"/>
    <w:multiLevelType w:val="hybridMultilevel"/>
    <w:tmpl w:val="31142E3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828CB"/>
    <w:multiLevelType w:val="hybridMultilevel"/>
    <w:tmpl w:val="37565AF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5F04B4"/>
    <w:multiLevelType w:val="hybridMultilevel"/>
    <w:tmpl w:val="434E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883553"/>
    <w:multiLevelType w:val="hybridMultilevel"/>
    <w:tmpl w:val="B65C8AD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8B2649B"/>
    <w:multiLevelType w:val="hybridMultilevel"/>
    <w:tmpl w:val="C704672C"/>
    <w:lvl w:ilvl="0" w:tplc="5FF0E3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2AA776CE"/>
    <w:multiLevelType w:val="hybridMultilevel"/>
    <w:tmpl w:val="208E5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2AAC4848"/>
    <w:multiLevelType w:val="hybridMultilevel"/>
    <w:tmpl w:val="8EC242E4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B2D13EA"/>
    <w:multiLevelType w:val="multilevel"/>
    <w:tmpl w:val="4B7887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7" w15:restartNumberingAfterBreak="0">
    <w:nsid w:val="2E937B83"/>
    <w:multiLevelType w:val="hybridMultilevel"/>
    <w:tmpl w:val="691A72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EAF3DDA"/>
    <w:multiLevelType w:val="hybridMultilevel"/>
    <w:tmpl w:val="41222A12"/>
    <w:lvl w:ilvl="0" w:tplc="5FF0E3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2F2734E0"/>
    <w:multiLevelType w:val="hybridMultilevel"/>
    <w:tmpl w:val="2C9EF66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05E3160"/>
    <w:multiLevelType w:val="hybridMultilevel"/>
    <w:tmpl w:val="D0EA589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A37847"/>
    <w:multiLevelType w:val="hybridMultilevel"/>
    <w:tmpl w:val="F9EA1668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31B0608C"/>
    <w:multiLevelType w:val="hybridMultilevel"/>
    <w:tmpl w:val="3E98D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345A225E"/>
    <w:multiLevelType w:val="hybridMultilevel"/>
    <w:tmpl w:val="67EAD792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4BB1610"/>
    <w:multiLevelType w:val="hybridMultilevel"/>
    <w:tmpl w:val="3CF020C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274995"/>
    <w:multiLevelType w:val="hybridMultilevel"/>
    <w:tmpl w:val="5D2CC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5F2479B"/>
    <w:multiLevelType w:val="hybridMultilevel"/>
    <w:tmpl w:val="7362EBC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842A7C"/>
    <w:multiLevelType w:val="hybridMultilevel"/>
    <w:tmpl w:val="4D46095C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855D74"/>
    <w:multiLevelType w:val="hybridMultilevel"/>
    <w:tmpl w:val="E8DABB2A"/>
    <w:lvl w:ilvl="0" w:tplc="E7F64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37422806"/>
    <w:multiLevelType w:val="hybridMultilevel"/>
    <w:tmpl w:val="BA5E627A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AA6C74">
      <w:numFmt w:val="bullet"/>
      <w:lvlText w:val="•"/>
      <w:lvlJc w:val="left"/>
      <w:pPr>
        <w:ind w:left="2148" w:hanging="708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37AB638C"/>
    <w:multiLevelType w:val="hybridMultilevel"/>
    <w:tmpl w:val="74C4F52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8612EEB"/>
    <w:multiLevelType w:val="hybridMultilevel"/>
    <w:tmpl w:val="368E5FE6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38A13F9F"/>
    <w:multiLevelType w:val="hybridMultilevel"/>
    <w:tmpl w:val="11F2D8CC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9065F46"/>
    <w:multiLevelType w:val="hybridMultilevel"/>
    <w:tmpl w:val="E7BA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90A0524"/>
    <w:multiLevelType w:val="hybridMultilevel"/>
    <w:tmpl w:val="E1AA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92878B5"/>
    <w:multiLevelType w:val="hybridMultilevel"/>
    <w:tmpl w:val="4DFC32F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A871645"/>
    <w:multiLevelType w:val="hybridMultilevel"/>
    <w:tmpl w:val="F064D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BD80E90"/>
    <w:multiLevelType w:val="hybridMultilevel"/>
    <w:tmpl w:val="C980EE7C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D1C16A4"/>
    <w:multiLevelType w:val="hybridMultilevel"/>
    <w:tmpl w:val="B2B434D4"/>
    <w:lvl w:ilvl="0" w:tplc="5FF0E3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3D8D07A9"/>
    <w:multiLevelType w:val="hybridMultilevel"/>
    <w:tmpl w:val="13724354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E6E3A12"/>
    <w:multiLevelType w:val="hybridMultilevel"/>
    <w:tmpl w:val="E7BA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A46CB9"/>
    <w:multiLevelType w:val="hybridMultilevel"/>
    <w:tmpl w:val="6D885D94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EB2703A"/>
    <w:multiLevelType w:val="hybridMultilevel"/>
    <w:tmpl w:val="73C27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3FC77010"/>
    <w:multiLevelType w:val="hybridMultilevel"/>
    <w:tmpl w:val="DEDE746C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BC3635"/>
    <w:multiLevelType w:val="hybridMultilevel"/>
    <w:tmpl w:val="0B3420B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1DC5A0C"/>
    <w:multiLevelType w:val="hybridMultilevel"/>
    <w:tmpl w:val="EE28070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30722E0"/>
    <w:multiLevelType w:val="hybridMultilevel"/>
    <w:tmpl w:val="DA4ACA52"/>
    <w:lvl w:ilvl="0" w:tplc="5FF0E3EA">
      <w:numFmt w:val="bullet"/>
      <w:lvlText w:val="–"/>
      <w:lvlJc w:val="left"/>
      <w:pPr>
        <w:ind w:left="981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7" w15:restartNumberingAfterBreak="0">
    <w:nsid w:val="4443061E"/>
    <w:multiLevelType w:val="hybridMultilevel"/>
    <w:tmpl w:val="9698F37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6F31448"/>
    <w:multiLevelType w:val="hybridMultilevel"/>
    <w:tmpl w:val="768076BC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7974299"/>
    <w:multiLevelType w:val="hybridMultilevel"/>
    <w:tmpl w:val="6A8E57E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8C73275"/>
    <w:multiLevelType w:val="hybridMultilevel"/>
    <w:tmpl w:val="D7B8331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8CF660A"/>
    <w:multiLevelType w:val="hybridMultilevel"/>
    <w:tmpl w:val="CC463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4922713C"/>
    <w:multiLevelType w:val="hybridMultilevel"/>
    <w:tmpl w:val="F712357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98F322B"/>
    <w:multiLevelType w:val="hybridMultilevel"/>
    <w:tmpl w:val="D7CE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9C96092"/>
    <w:multiLevelType w:val="hybridMultilevel"/>
    <w:tmpl w:val="D4DA57F4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AB30966"/>
    <w:multiLevelType w:val="hybridMultilevel"/>
    <w:tmpl w:val="6C6AA2B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BFE044B"/>
    <w:multiLevelType w:val="hybridMultilevel"/>
    <w:tmpl w:val="A79450C0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4C034155"/>
    <w:multiLevelType w:val="hybridMultilevel"/>
    <w:tmpl w:val="2E7EFAB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E794ED9"/>
    <w:multiLevelType w:val="hybridMultilevel"/>
    <w:tmpl w:val="342E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E915575"/>
    <w:multiLevelType w:val="hybridMultilevel"/>
    <w:tmpl w:val="58842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4EDC0244"/>
    <w:multiLevelType w:val="hybridMultilevel"/>
    <w:tmpl w:val="52620214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FF00134"/>
    <w:multiLevelType w:val="hybridMultilevel"/>
    <w:tmpl w:val="A45E1D7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43E0942"/>
    <w:multiLevelType w:val="hybridMultilevel"/>
    <w:tmpl w:val="C73E401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47306C3"/>
    <w:multiLevelType w:val="hybridMultilevel"/>
    <w:tmpl w:val="4DE6C75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4BC74EA"/>
    <w:multiLevelType w:val="hybridMultilevel"/>
    <w:tmpl w:val="EC840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557360F8"/>
    <w:multiLevelType w:val="hybridMultilevel"/>
    <w:tmpl w:val="8870B5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557B2044"/>
    <w:multiLevelType w:val="hybridMultilevel"/>
    <w:tmpl w:val="F49CC45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62E6D6A"/>
    <w:multiLevelType w:val="hybridMultilevel"/>
    <w:tmpl w:val="B57E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A2356C"/>
    <w:multiLevelType w:val="hybridMultilevel"/>
    <w:tmpl w:val="3C588BD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8E51D01"/>
    <w:multiLevelType w:val="hybridMultilevel"/>
    <w:tmpl w:val="1BB09AE2"/>
    <w:lvl w:ilvl="0" w:tplc="5FF0E3EA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 w15:restartNumberingAfterBreak="0">
    <w:nsid w:val="598628CF"/>
    <w:multiLevelType w:val="hybridMultilevel"/>
    <w:tmpl w:val="7E30871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9986D0C"/>
    <w:multiLevelType w:val="hybridMultilevel"/>
    <w:tmpl w:val="855EFB7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BD66B9C"/>
    <w:multiLevelType w:val="hybridMultilevel"/>
    <w:tmpl w:val="18E0B68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BDA108D"/>
    <w:multiLevelType w:val="hybridMultilevel"/>
    <w:tmpl w:val="2B0CF89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C66793C"/>
    <w:multiLevelType w:val="hybridMultilevel"/>
    <w:tmpl w:val="7A6265F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CF866F3"/>
    <w:multiLevelType w:val="hybridMultilevel"/>
    <w:tmpl w:val="89EC8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E6B6DBE"/>
    <w:multiLevelType w:val="hybridMultilevel"/>
    <w:tmpl w:val="DEF03314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E900C89"/>
    <w:multiLevelType w:val="hybridMultilevel"/>
    <w:tmpl w:val="2ED2BE6C"/>
    <w:lvl w:ilvl="0" w:tplc="E7F64A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5EDF5806"/>
    <w:multiLevelType w:val="hybridMultilevel"/>
    <w:tmpl w:val="671ADDD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04E6537"/>
    <w:multiLevelType w:val="hybridMultilevel"/>
    <w:tmpl w:val="222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EE3FE8"/>
    <w:multiLevelType w:val="hybridMultilevel"/>
    <w:tmpl w:val="D9CAB23C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0E0478"/>
    <w:multiLevelType w:val="hybridMultilevel"/>
    <w:tmpl w:val="1836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BD2C3F"/>
    <w:multiLevelType w:val="hybridMultilevel"/>
    <w:tmpl w:val="5C48A876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3" w15:restartNumberingAfterBreak="0">
    <w:nsid w:val="630C0A84"/>
    <w:multiLevelType w:val="hybridMultilevel"/>
    <w:tmpl w:val="49A6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4207EDA"/>
    <w:multiLevelType w:val="hybridMultilevel"/>
    <w:tmpl w:val="65D8982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1656A4"/>
    <w:multiLevelType w:val="hybridMultilevel"/>
    <w:tmpl w:val="559A471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676192"/>
    <w:multiLevelType w:val="hybridMultilevel"/>
    <w:tmpl w:val="71FC37D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8954F4"/>
    <w:multiLevelType w:val="hybridMultilevel"/>
    <w:tmpl w:val="A99067FC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AE61D3"/>
    <w:multiLevelType w:val="hybridMultilevel"/>
    <w:tmpl w:val="3370BEAA"/>
    <w:lvl w:ilvl="0" w:tplc="E7F64A2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9" w15:restartNumberingAfterBreak="0">
    <w:nsid w:val="66D07722"/>
    <w:multiLevelType w:val="hybridMultilevel"/>
    <w:tmpl w:val="609C9F3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7156AA4"/>
    <w:multiLevelType w:val="hybridMultilevel"/>
    <w:tmpl w:val="A70E2FE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75F6A6E"/>
    <w:multiLevelType w:val="hybridMultilevel"/>
    <w:tmpl w:val="9532350E"/>
    <w:lvl w:ilvl="0" w:tplc="5FF0E3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67794E25"/>
    <w:multiLevelType w:val="hybridMultilevel"/>
    <w:tmpl w:val="377C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8892AE9"/>
    <w:multiLevelType w:val="hybridMultilevel"/>
    <w:tmpl w:val="CE30A0E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9553D85"/>
    <w:multiLevelType w:val="hybridMultilevel"/>
    <w:tmpl w:val="ACA8226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9941DAF"/>
    <w:multiLevelType w:val="hybridMultilevel"/>
    <w:tmpl w:val="1EB42D24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975218"/>
    <w:multiLevelType w:val="hybridMultilevel"/>
    <w:tmpl w:val="4FE2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4A2DC2"/>
    <w:multiLevelType w:val="hybridMultilevel"/>
    <w:tmpl w:val="2C08953E"/>
    <w:lvl w:ilvl="0" w:tplc="5FF0E3E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6FDD3F6E"/>
    <w:multiLevelType w:val="hybridMultilevel"/>
    <w:tmpl w:val="34285DC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0106FF1"/>
    <w:multiLevelType w:val="hybridMultilevel"/>
    <w:tmpl w:val="90AC905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04546E8"/>
    <w:multiLevelType w:val="hybridMultilevel"/>
    <w:tmpl w:val="7234971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10635B2"/>
    <w:multiLevelType w:val="hybridMultilevel"/>
    <w:tmpl w:val="5F84B110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1187BA2"/>
    <w:multiLevelType w:val="hybridMultilevel"/>
    <w:tmpl w:val="74AA1E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717C7E43"/>
    <w:multiLevelType w:val="hybridMultilevel"/>
    <w:tmpl w:val="6A22F66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8B35A0"/>
    <w:multiLevelType w:val="hybridMultilevel"/>
    <w:tmpl w:val="CE38B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1A054FA"/>
    <w:multiLevelType w:val="hybridMultilevel"/>
    <w:tmpl w:val="9E9066F6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487A0E"/>
    <w:multiLevelType w:val="hybridMultilevel"/>
    <w:tmpl w:val="91E0A77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2563012"/>
    <w:multiLevelType w:val="hybridMultilevel"/>
    <w:tmpl w:val="D724F9B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FF0E3E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112EA8"/>
    <w:multiLevelType w:val="hybridMultilevel"/>
    <w:tmpl w:val="46488B5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45C5175"/>
    <w:multiLevelType w:val="hybridMultilevel"/>
    <w:tmpl w:val="706A1BAA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4AC4DCC"/>
    <w:multiLevelType w:val="hybridMultilevel"/>
    <w:tmpl w:val="82BE4EE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50C3109"/>
    <w:multiLevelType w:val="hybridMultilevel"/>
    <w:tmpl w:val="3FD8D20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1E5B98"/>
    <w:multiLevelType w:val="hybridMultilevel"/>
    <w:tmpl w:val="33A4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6C23A40"/>
    <w:multiLevelType w:val="hybridMultilevel"/>
    <w:tmpl w:val="EDCE80E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75A0E09"/>
    <w:multiLevelType w:val="hybridMultilevel"/>
    <w:tmpl w:val="4FB082D2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8FA6936"/>
    <w:multiLevelType w:val="hybridMultilevel"/>
    <w:tmpl w:val="F416B05E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171A74"/>
    <w:multiLevelType w:val="hybridMultilevel"/>
    <w:tmpl w:val="132E4278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6E17E5"/>
    <w:multiLevelType w:val="multilevel"/>
    <w:tmpl w:val="A2CE4F9C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8" w15:restartNumberingAfterBreak="0">
    <w:nsid w:val="7A82140B"/>
    <w:multiLevelType w:val="hybridMultilevel"/>
    <w:tmpl w:val="49F0123C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C313F43"/>
    <w:multiLevelType w:val="hybridMultilevel"/>
    <w:tmpl w:val="3F343AD6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C4B240D"/>
    <w:multiLevelType w:val="hybridMultilevel"/>
    <w:tmpl w:val="9E001784"/>
    <w:lvl w:ilvl="0" w:tplc="5FF0E3E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E22244A"/>
    <w:multiLevelType w:val="hybridMultilevel"/>
    <w:tmpl w:val="EC529B12"/>
    <w:lvl w:ilvl="0" w:tplc="E7F64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2" w15:restartNumberingAfterBreak="0">
    <w:nsid w:val="7F09565F"/>
    <w:multiLevelType w:val="multilevel"/>
    <w:tmpl w:val="7256EA9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82"/>
  </w:num>
  <w:num w:numId="2">
    <w:abstractNumId w:val="59"/>
  </w:num>
  <w:num w:numId="3">
    <w:abstractNumId w:val="33"/>
  </w:num>
  <w:num w:numId="4">
    <w:abstractNumId w:val="2"/>
  </w:num>
  <w:num w:numId="5">
    <w:abstractNumId w:val="165"/>
  </w:num>
  <w:num w:numId="6">
    <w:abstractNumId w:val="27"/>
  </w:num>
  <w:num w:numId="7">
    <w:abstractNumId w:val="177"/>
  </w:num>
  <w:num w:numId="8">
    <w:abstractNumId w:val="156"/>
  </w:num>
  <w:num w:numId="9">
    <w:abstractNumId w:val="155"/>
  </w:num>
  <w:num w:numId="10">
    <w:abstractNumId w:val="44"/>
  </w:num>
  <w:num w:numId="11">
    <w:abstractNumId w:val="157"/>
  </w:num>
  <w:num w:numId="12">
    <w:abstractNumId w:val="73"/>
  </w:num>
  <w:num w:numId="13">
    <w:abstractNumId w:val="78"/>
  </w:num>
  <w:num w:numId="14">
    <w:abstractNumId w:val="98"/>
  </w:num>
  <w:num w:numId="15">
    <w:abstractNumId w:val="151"/>
  </w:num>
  <w:num w:numId="16">
    <w:abstractNumId w:val="110"/>
  </w:num>
  <w:num w:numId="17">
    <w:abstractNumId w:val="25"/>
  </w:num>
  <w:num w:numId="18">
    <w:abstractNumId w:val="50"/>
  </w:num>
  <w:num w:numId="19">
    <w:abstractNumId w:val="166"/>
  </w:num>
  <w:num w:numId="20">
    <w:abstractNumId w:val="134"/>
  </w:num>
  <w:num w:numId="21">
    <w:abstractNumId w:val="66"/>
  </w:num>
  <w:num w:numId="22">
    <w:abstractNumId w:val="53"/>
  </w:num>
  <w:num w:numId="23">
    <w:abstractNumId w:val="19"/>
  </w:num>
  <w:num w:numId="24">
    <w:abstractNumId w:val="97"/>
  </w:num>
  <w:num w:numId="25">
    <w:abstractNumId w:val="153"/>
  </w:num>
  <w:num w:numId="26">
    <w:abstractNumId w:val="101"/>
  </w:num>
  <w:num w:numId="27">
    <w:abstractNumId w:val="115"/>
  </w:num>
  <w:num w:numId="28">
    <w:abstractNumId w:val="109"/>
  </w:num>
  <w:num w:numId="29">
    <w:abstractNumId w:val="87"/>
  </w:num>
  <w:num w:numId="30">
    <w:abstractNumId w:val="14"/>
  </w:num>
  <w:num w:numId="31">
    <w:abstractNumId w:val="75"/>
  </w:num>
  <w:num w:numId="32">
    <w:abstractNumId w:val="132"/>
  </w:num>
  <w:num w:numId="33">
    <w:abstractNumId w:val="58"/>
  </w:num>
  <w:num w:numId="34">
    <w:abstractNumId w:val="45"/>
  </w:num>
  <w:num w:numId="35">
    <w:abstractNumId w:val="144"/>
  </w:num>
  <w:num w:numId="36">
    <w:abstractNumId w:val="105"/>
  </w:num>
  <w:num w:numId="37">
    <w:abstractNumId w:val="12"/>
  </w:num>
  <w:num w:numId="38">
    <w:abstractNumId w:val="41"/>
  </w:num>
  <w:num w:numId="39">
    <w:abstractNumId w:val="4"/>
  </w:num>
  <w:num w:numId="40">
    <w:abstractNumId w:val="112"/>
  </w:num>
  <w:num w:numId="41">
    <w:abstractNumId w:val="158"/>
  </w:num>
  <w:num w:numId="42">
    <w:abstractNumId w:val="13"/>
  </w:num>
  <w:num w:numId="43">
    <w:abstractNumId w:val="154"/>
  </w:num>
  <w:num w:numId="44">
    <w:abstractNumId w:val="49"/>
  </w:num>
  <w:num w:numId="45">
    <w:abstractNumId w:val="95"/>
  </w:num>
  <w:num w:numId="46">
    <w:abstractNumId w:val="130"/>
  </w:num>
  <w:num w:numId="47">
    <w:abstractNumId w:val="46"/>
  </w:num>
  <w:num w:numId="48">
    <w:abstractNumId w:val="70"/>
  </w:num>
  <w:num w:numId="49">
    <w:abstractNumId w:val="117"/>
  </w:num>
  <w:num w:numId="50">
    <w:abstractNumId w:val="55"/>
  </w:num>
  <w:num w:numId="51">
    <w:abstractNumId w:val="21"/>
  </w:num>
  <w:num w:numId="52">
    <w:abstractNumId w:val="106"/>
  </w:num>
  <w:num w:numId="53">
    <w:abstractNumId w:val="47"/>
  </w:num>
  <w:num w:numId="54">
    <w:abstractNumId w:val="138"/>
  </w:num>
  <w:num w:numId="55">
    <w:abstractNumId w:val="42"/>
  </w:num>
  <w:num w:numId="56">
    <w:abstractNumId w:val="32"/>
  </w:num>
  <w:num w:numId="57">
    <w:abstractNumId w:val="15"/>
  </w:num>
  <w:num w:numId="58">
    <w:abstractNumId w:val="90"/>
  </w:num>
  <w:num w:numId="59">
    <w:abstractNumId w:val="175"/>
  </w:num>
  <w:num w:numId="60">
    <w:abstractNumId w:val="29"/>
  </w:num>
  <w:num w:numId="61">
    <w:abstractNumId w:val="37"/>
  </w:num>
  <w:num w:numId="62">
    <w:abstractNumId w:val="5"/>
  </w:num>
  <w:num w:numId="63">
    <w:abstractNumId w:val="104"/>
  </w:num>
  <w:num w:numId="64">
    <w:abstractNumId w:val="150"/>
  </w:num>
  <w:num w:numId="65">
    <w:abstractNumId w:val="30"/>
  </w:num>
  <w:num w:numId="66">
    <w:abstractNumId w:val="23"/>
  </w:num>
  <w:num w:numId="67">
    <w:abstractNumId w:val="161"/>
  </w:num>
  <w:num w:numId="68">
    <w:abstractNumId w:val="61"/>
  </w:num>
  <w:num w:numId="69">
    <w:abstractNumId w:val="72"/>
  </w:num>
  <w:num w:numId="70">
    <w:abstractNumId w:val="39"/>
  </w:num>
  <w:num w:numId="71">
    <w:abstractNumId w:val="171"/>
  </w:num>
  <w:num w:numId="72">
    <w:abstractNumId w:val="163"/>
  </w:num>
  <w:num w:numId="73">
    <w:abstractNumId w:val="133"/>
  </w:num>
  <w:num w:numId="74">
    <w:abstractNumId w:val="28"/>
  </w:num>
  <w:num w:numId="75">
    <w:abstractNumId w:val="86"/>
  </w:num>
  <w:num w:numId="76">
    <w:abstractNumId w:val="168"/>
  </w:num>
  <w:num w:numId="77">
    <w:abstractNumId w:val="160"/>
  </w:num>
  <w:num w:numId="78">
    <w:abstractNumId w:val="146"/>
  </w:num>
  <w:num w:numId="79">
    <w:abstractNumId w:val="122"/>
  </w:num>
  <w:num w:numId="80">
    <w:abstractNumId w:val="131"/>
  </w:num>
  <w:num w:numId="81">
    <w:abstractNumId w:val="149"/>
  </w:num>
  <w:num w:numId="82">
    <w:abstractNumId w:val="107"/>
  </w:num>
  <w:num w:numId="83">
    <w:abstractNumId w:val="180"/>
  </w:num>
  <w:num w:numId="84">
    <w:abstractNumId w:val="114"/>
  </w:num>
  <w:num w:numId="85">
    <w:abstractNumId w:val="129"/>
  </w:num>
  <w:num w:numId="86">
    <w:abstractNumId w:val="84"/>
  </w:num>
  <w:num w:numId="87">
    <w:abstractNumId w:val="126"/>
  </w:num>
  <w:num w:numId="88">
    <w:abstractNumId w:val="178"/>
  </w:num>
  <w:num w:numId="89">
    <w:abstractNumId w:val="173"/>
  </w:num>
  <w:num w:numId="90">
    <w:abstractNumId w:val="145"/>
  </w:num>
  <w:num w:numId="91">
    <w:abstractNumId w:val="34"/>
  </w:num>
  <w:num w:numId="92">
    <w:abstractNumId w:val="147"/>
  </w:num>
  <w:num w:numId="93">
    <w:abstractNumId w:val="123"/>
  </w:num>
  <w:num w:numId="94">
    <w:abstractNumId w:val="51"/>
  </w:num>
  <w:num w:numId="95">
    <w:abstractNumId w:val="80"/>
  </w:num>
  <w:num w:numId="96">
    <w:abstractNumId w:val="99"/>
  </w:num>
  <w:num w:numId="97">
    <w:abstractNumId w:val="92"/>
  </w:num>
  <w:num w:numId="98">
    <w:abstractNumId w:val="7"/>
  </w:num>
  <w:num w:numId="99">
    <w:abstractNumId w:val="170"/>
  </w:num>
  <w:num w:numId="100">
    <w:abstractNumId w:val="140"/>
  </w:num>
  <w:num w:numId="101">
    <w:abstractNumId w:val="69"/>
  </w:num>
  <w:num w:numId="102">
    <w:abstractNumId w:val="9"/>
  </w:num>
  <w:num w:numId="103">
    <w:abstractNumId w:val="152"/>
  </w:num>
  <w:num w:numId="104">
    <w:abstractNumId w:val="26"/>
  </w:num>
  <w:num w:numId="105">
    <w:abstractNumId w:val="179"/>
  </w:num>
  <w:num w:numId="106">
    <w:abstractNumId w:val="159"/>
  </w:num>
  <w:num w:numId="107">
    <w:abstractNumId w:val="136"/>
  </w:num>
  <w:num w:numId="108">
    <w:abstractNumId w:val="176"/>
  </w:num>
  <w:num w:numId="109">
    <w:abstractNumId w:val="64"/>
  </w:num>
  <w:num w:numId="110">
    <w:abstractNumId w:val="57"/>
  </w:num>
  <w:num w:numId="111">
    <w:abstractNumId w:val="120"/>
  </w:num>
  <w:num w:numId="112">
    <w:abstractNumId w:val="38"/>
  </w:num>
  <w:num w:numId="113">
    <w:abstractNumId w:val="103"/>
  </w:num>
  <w:num w:numId="114">
    <w:abstractNumId w:val="52"/>
  </w:num>
  <w:num w:numId="115">
    <w:abstractNumId w:val="108"/>
  </w:num>
  <w:num w:numId="116">
    <w:abstractNumId w:val="11"/>
  </w:num>
  <w:num w:numId="117">
    <w:abstractNumId w:val="65"/>
  </w:num>
  <w:num w:numId="118">
    <w:abstractNumId w:val="118"/>
  </w:num>
  <w:num w:numId="119">
    <w:abstractNumId w:val="141"/>
  </w:num>
  <w:num w:numId="120">
    <w:abstractNumId w:val="71"/>
  </w:num>
  <w:num w:numId="121">
    <w:abstractNumId w:val="10"/>
  </w:num>
  <w:num w:numId="122">
    <w:abstractNumId w:val="167"/>
  </w:num>
  <w:num w:numId="123">
    <w:abstractNumId w:val="174"/>
  </w:num>
  <w:num w:numId="124">
    <w:abstractNumId w:val="17"/>
  </w:num>
  <w:num w:numId="125">
    <w:abstractNumId w:val="68"/>
  </w:num>
  <w:num w:numId="126">
    <w:abstractNumId w:val="93"/>
  </w:num>
  <w:num w:numId="127">
    <w:abstractNumId w:val="100"/>
  </w:num>
  <w:num w:numId="128">
    <w:abstractNumId w:val="128"/>
  </w:num>
  <w:num w:numId="129">
    <w:abstractNumId w:val="121"/>
  </w:num>
  <w:num w:numId="130">
    <w:abstractNumId w:val="139"/>
  </w:num>
  <w:num w:numId="131">
    <w:abstractNumId w:val="31"/>
  </w:num>
  <w:num w:numId="132">
    <w:abstractNumId w:val="8"/>
  </w:num>
  <w:num w:numId="133">
    <w:abstractNumId w:val="94"/>
  </w:num>
  <w:num w:numId="134">
    <w:abstractNumId w:val="135"/>
  </w:num>
  <w:num w:numId="135">
    <w:abstractNumId w:val="82"/>
  </w:num>
  <w:num w:numId="136">
    <w:abstractNumId w:val="119"/>
  </w:num>
  <w:num w:numId="137">
    <w:abstractNumId w:val="6"/>
  </w:num>
  <w:num w:numId="138">
    <w:abstractNumId w:val="125"/>
  </w:num>
  <w:num w:numId="139">
    <w:abstractNumId w:val="96"/>
  </w:num>
  <w:num w:numId="140">
    <w:abstractNumId w:val="36"/>
  </w:num>
  <w:num w:numId="141">
    <w:abstractNumId w:val="74"/>
  </w:num>
  <w:num w:numId="142">
    <w:abstractNumId w:val="85"/>
  </w:num>
  <w:num w:numId="143">
    <w:abstractNumId w:val="22"/>
  </w:num>
  <w:num w:numId="144">
    <w:abstractNumId w:val="20"/>
  </w:num>
  <w:num w:numId="145">
    <w:abstractNumId w:val="24"/>
  </w:num>
  <w:num w:numId="146">
    <w:abstractNumId w:val="67"/>
  </w:num>
  <w:num w:numId="147">
    <w:abstractNumId w:val="111"/>
  </w:num>
  <w:num w:numId="148">
    <w:abstractNumId w:val="113"/>
  </w:num>
  <w:num w:numId="149">
    <w:abstractNumId w:val="102"/>
  </w:num>
  <w:num w:numId="150">
    <w:abstractNumId w:val="143"/>
  </w:num>
  <w:num w:numId="151">
    <w:abstractNumId w:val="60"/>
  </w:num>
  <w:num w:numId="152">
    <w:abstractNumId w:val="76"/>
  </w:num>
  <w:num w:numId="153">
    <w:abstractNumId w:val="77"/>
  </w:num>
  <w:num w:numId="154">
    <w:abstractNumId w:val="124"/>
  </w:num>
  <w:num w:numId="155">
    <w:abstractNumId w:val="35"/>
  </w:num>
  <w:num w:numId="156">
    <w:abstractNumId w:val="162"/>
  </w:num>
  <w:num w:numId="157">
    <w:abstractNumId w:val="54"/>
  </w:num>
  <w:num w:numId="158">
    <w:abstractNumId w:val="164"/>
  </w:num>
  <w:num w:numId="159">
    <w:abstractNumId w:val="63"/>
  </w:num>
  <w:num w:numId="160">
    <w:abstractNumId w:val="142"/>
  </w:num>
  <w:num w:numId="161">
    <w:abstractNumId w:val="48"/>
  </w:num>
  <w:num w:numId="162">
    <w:abstractNumId w:val="148"/>
  </w:num>
  <w:num w:numId="163">
    <w:abstractNumId w:val="127"/>
  </w:num>
  <w:num w:numId="164">
    <w:abstractNumId w:val="43"/>
  </w:num>
  <w:num w:numId="165">
    <w:abstractNumId w:val="91"/>
  </w:num>
  <w:num w:numId="166">
    <w:abstractNumId w:val="81"/>
  </w:num>
  <w:num w:numId="167">
    <w:abstractNumId w:val="83"/>
  </w:num>
  <w:num w:numId="168">
    <w:abstractNumId w:val="181"/>
  </w:num>
  <w:num w:numId="169">
    <w:abstractNumId w:val="88"/>
  </w:num>
  <w:num w:numId="170">
    <w:abstractNumId w:val="137"/>
  </w:num>
  <w:num w:numId="171">
    <w:abstractNumId w:val="89"/>
  </w:num>
  <w:num w:numId="172">
    <w:abstractNumId w:val="116"/>
  </w:num>
  <w:num w:numId="173">
    <w:abstractNumId w:val="18"/>
  </w:num>
  <w:num w:numId="174">
    <w:abstractNumId w:val="172"/>
  </w:num>
  <w:num w:numId="175">
    <w:abstractNumId w:val="62"/>
  </w:num>
  <w:num w:numId="176">
    <w:abstractNumId w:val="16"/>
  </w:num>
  <w:num w:numId="177">
    <w:abstractNumId w:val="79"/>
  </w:num>
  <w:num w:numId="178">
    <w:abstractNumId w:val="40"/>
  </w:num>
  <w:num w:numId="179">
    <w:abstractNumId w:val="56"/>
  </w:num>
  <w:num w:numId="180">
    <w:abstractNumId w:val="169"/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A3"/>
    <w:rsid w:val="00011D42"/>
    <w:rsid w:val="000149DA"/>
    <w:rsid w:val="00025B4F"/>
    <w:rsid w:val="00025EF1"/>
    <w:rsid w:val="000277C2"/>
    <w:rsid w:val="0003557C"/>
    <w:rsid w:val="00052A18"/>
    <w:rsid w:val="00052B37"/>
    <w:rsid w:val="00052C57"/>
    <w:rsid w:val="00060D96"/>
    <w:rsid w:val="000706DD"/>
    <w:rsid w:val="00071109"/>
    <w:rsid w:val="00072CC6"/>
    <w:rsid w:val="00082815"/>
    <w:rsid w:val="000849DE"/>
    <w:rsid w:val="00096102"/>
    <w:rsid w:val="000A1F51"/>
    <w:rsid w:val="000A5F57"/>
    <w:rsid w:val="000B3BF5"/>
    <w:rsid w:val="000C3148"/>
    <w:rsid w:val="000D0632"/>
    <w:rsid w:val="000D13EE"/>
    <w:rsid w:val="000D67A8"/>
    <w:rsid w:val="000E4C02"/>
    <w:rsid w:val="000F756E"/>
    <w:rsid w:val="001015F6"/>
    <w:rsid w:val="0010220E"/>
    <w:rsid w:val="00103FCC"/>
    <w:rsid w:val="00106A51"/>
    <w:rsid w:val="00112E4D"/>
    <w:rsid w:val="001156B1"/>
    <w:rsid w:val="00116581"/>
    <w:rsid w:val="00121577"/>
    <w:rsid w:val="00121726"/>
    <w:rsid w:val="00124BBC"/>
    <w:rsid w:val="00130C72"/>
    <w:rsid w:val="00140C99"/>
    <w:rsid w:val="0014243C"/>
    <w:rsid w:val="0014430E"/>
    <w:rsid w:val="00145C24"/>
    <w:rsid w:val="001460ED"/>
    <w:rsid w:val="00146C93"/>
    <w:rsid w:val="00147E0B"/>
    <w:rsid w:val="00151693"/>
    <w:rsid w:val="00165FC3"/>
    <w:rsid w:val="001801BF"/>
    <w:rsid w:val="00182423"/>
    <w:rsid w:val="00196DCE"/>
    <w:rsid w:val="001B39DF"/>
    <w:rsid w:val="001B660A"/>
    <w:rsid w:val="001B76A8"/>
    <w:rsid w:val="001C12C2"/>
    <w:rsid w:val="001C64D6"/>
    <w:rsid w:val="001D21B9"/>
    <w:rsid w:val="001D63EE"/>
    <w:rsid w:val="001E3DE1"/>
    <w:rsid w:val="001E50B9"/>
    <w:rsid w:val="001E5E07"/>
    <w:rsid w:val="0020045B"/>
    <w:rsid w:val="00203C06"/>
    <w:rsid w:val="00203D63"/>
    <w:rsid w:val="002047FF"/>
    <w:rsid w:val="002114CF"/>
    <w:rsid w:val="00211BB1"/>
    <w:rsid w:val="002255E6"/>
    <w:rsid w:val="002302FC"/>
    <w:rsid w:val="00235FD7"/>
    <w:rsid w:val="0024355A"/>
    <w:rsid w:val="0024706D"/>
    <w:rsid w:val="002474A4"/>
    <w:rsid w:val="002570F7"/>
    <w:rsid w:val="00271CF1"/>
    <w:rsid w:val="002763DB"/>
    <w:rsid w:val="00277283"/>
    <w:rsid w:val="00280BE5"/>
    <w:rsid w:val="00290471"/>
    <w:rsid w:val="00293D50"/>
    <w:rsid w:val="002A45E6"/>
    <w:rsid w:val="002A531A"/>
    <w:rsid w:val="002A63C3"/>
    <w:rsid w:val="002E44DC"/>
    <w:rsid w:val="002E5D54"/>
    <w:rsid w:val="002E5D8A"/>
    <w:rsid w:val="002F42E2"/>
    <w:rsid w:val="003004F9"/>
    <w:rsid w:val="00307FC5"/>
    <w:rsid w:val="0031601C"/>
    <w:rsid w:val="00316E32"/>
    <w:rsid w:val="00326FF6"/>
    <w:rsid w:val="00327166"/>
    <w:rsid w:val="00337CE0"/>
    <w:rsid w:val="0034145D"/>
    <w:rsid w:val="00344BBF"/>
    <w:rsid w:val="00354088"/>
    <w:rsid w:val="0035799A"/>
    <w:rsid w:val="0036103A"/>
    <w:rsid w:val="003666D2"/>
    <w:rsid w:val="00366F67"/>
    <w:rsid w:val="00371532"/>
    <w:rsid w:val="00372E0A"/>
    <w:rsid w:val="00373B13"/>
    <w:rsid w:val="003749C0"/>
    <w:rsid w:val="00382068"/>
    <w:rsid w:val="00397742"/>
    <w:rsid w:val="003A14E3"/>
    <w:rsid w:val="003A7654"/>
    <w:rsid w:val="003B2450"/>
    <w:rsid w:val="003B47F7"/>
    <w:rsid w:val="003C493C"/>
    <w:rsid w:val="003C5B82"/>
    <w:rsid w:val="003C72FA"/>
    <w:rsid w:val="003C7DA0"/>
    <w:rsid w:val="003D0747"/>
    <w:rsid w:val="003D19D1"/>
    <w:rsid w:val="003D1CF5"/>
    <w:rsid w:val="003F5BA2"/>
    <w:rsid w:val="004167C8"/>
    <w:rsid w:val="00423686"/>
    <w:rsid w:val="00425490"/>
    <w:rsid w:val="00427D95"/>
    <w:rsid w:val="004415A5"/>
    <w:rsid w:val="004511A4"/>
    <w:rsid w:val="00451ACD"/>
    <w:rsid w:val="00452FA9"/>
    <w:rsid w:val="0045594A"/>
    <w:rsid w:val="00455F2A"/>
    <w:rsid w:val="00462FFF"/>
    <w:rsid w:val="0046359C"/>
    <w:rsid w:val="00466BAB"/>
    <w:rsid w:val="0047423B"/>
    <w:rsid w:val="00483D25"/>
    <w:rsid w:val="0048533A"/>
    <w:rsid w:val="00485975"/>
    <w:rsid w:val="004864F9"/>
    <w:rsid w:val="004910B8"/>
    <w:rsid w:val="0049390A"/>
    <w:rsid w:val="00497425"/>
    <w:rsid w:val="004A6C2E"/>
    <w:rsid w:val="004B2AB1"/>
    <w:rsid w:val="004C666A"/>
    <w:rsid w:val="004C6D9B"/>
    <w:rsid w:val="004D134F"/>
    <w:rsid w:val="004D28ED"/>
    <w:rsid w:val="004E2659"/>
    <w:rsid w:val="004F219A"/>
    <w:rsid w:val="004F3085"/>
    <w:rsid w:val="004F3478"/>
    <w:rsid w:val="004F5928"/>
    <w:rsid w:val="00502080"/>
    <w:rsid w:val="0052396B"/>
    <w:rsid w:val="00531F95"/>
    <w:rsid w:val="00533E02"/>
    <w:rsid w:val="00544130"/>
    <w:rsid w:val="00563870"/>
    <w:rsid w:val="00564CE0"/>
    <w:rsid w:val="005732BF"/>
    <w:rsid w:val="00576455"/>
    <w:rsid w:val="00576F56"/>
    <w:rsid w:val="005804C9"/>
    <w:rsid w:val="00590104"/>
    <w:rsid w:val="005907A8"/>
    <w:rsid w:val="005B44DF"/>
    <w:rsid w:val="005C0697"/>
    <w:rsid w:val="005C5C58"/>
    <w:rsid w:val="005C642A"/>
    <w:rsid w:val="005D4F72"/>
    <w:rsid w:val="005E0D21"/>
    <w:rsid w:val="005E5D0C"/>
    <w:rsid w:val="005E7BAB"/>
    <w:rsid w:val="00601A21"/>
    <w:rsid w:val="006031F6"/>
    <w:rsid w:val="0060703A"/>
    <w:rsid w:val="00612DE8"/>
    <w:rsid w:val="0062356B"/>
    <w:rsid w:val="0062443B"/>
    <w:rsid w:val="00624686"/>
    <w:rsid w:val="00632A9A"/>
    <w:rsid w:val="00633554"/>
    <w:rsid w:val="006335E8"/>
    <w:rsid w:val="00642BEA"/>
    <w:rsid w:val="0064483E"/>
    <w:rsid w:val="00644C56"/>
    <w:rsid w:val="006459C0"/>
    <w:rsid w:val="00652D82"/>
    <w:rsid w:val="006563C5"/>
    <w:rsid w:val="00673921"/>
    <w:rsid w:val="00674F2D"/>
    <w:rsid w:val="00680A68"/>
    <w:rsid w:val="00684055"/>
    <w:rsid w:val="006A192D"/>
    <w:rsid w:val="006A2058"/>
    <w:rsid w:val="006A2F4E"/>
    <w:rsid w:val="006C095D"/>
    <w:rsid w:val="006C1749"/>
    <w:rsid w:val="006D19C9"/>
    <w:rsid w:val="006D3BEA"/>
    <w:rsid w:val="006E0445"/>
    <w:rsid w:val="0070130E"/>
    <w:rsid w:val="0070271E"/>
    <w:rsid w:val="007053F4"/>
    <w:rsid w:val="00707B0A"/>
    <w:rsid w:val="007112F5"/>
    <w:rsid w:val="0071207A"/>
    <w:rsid w:val="00715F3A"/>
    <w:rsid w:val="00716E95"/>
    <w:rsid w:val="007326D2"/>
    <w:rsid w:val="00736ADD"/>
    <w:rsid w:val="00736C99"/>
    <w:rsid w:val="00744B34"/>
    <w:rsid w:val="007517E9"/>
    <w:rsid w:val="007706CF"/>
    <w:rsid w:val="00771A66"/>
    <w:rsid w:val="007776F9"/>
    <w:rsid w:val="00782781"/>
    <w:rsid w:val="00783F76"/>
    <w:rsid w:val="00787D8C"/>
    <w:rsid w:val="00791CD7"/>
    <w:rsid w:val="00794081"/>
    <w:rsid w:val="007B4C3D"/>
    <w:rsid w:val="007B72BD"/>
    <w:rsid w:val="007C2F69"/>
    <w:rsid w:val="007C603F"/>
    <w:rsid w:val="007D134F"/>
    <w:rsid w:val="007E388E"/>
    <w:rsid w:val="007F09E3"/>
    <w:rsid w:val="007F14AB"/>
    <w:rsid w:val="007F3C5C"/>
    <w:rsid w:val="008060EC"/>
    <w:rsid w:val="008072FB"/>
    <w:rsid w:val="00807770"/>
    <w:rsid w:val="0082398B"/>
    <w:rsid w:val="00825794"/>
    <w:rsid w:val="008267E1"/>
    <w:rsid w:val="00842BA5"/>
    <w:rsid w:val="00842E10"/>
    <w:rsid w:val="00844D73"/>
    <w:rsid w:val="00856508"/>
    <w:rsid w:val="00860F90"/>
    <w:rsid w:val="00865F51"/>
    <w:rsid w:val="00872CCF"/>
    <w:rsid w:val="00881A38"/>
    <w:rsid w:val="00886D2B"/>
    <w:rsid w:val="008A083D"/>
    <w:rsid w:val="008B229A"/>
    <w:rsid w:val="008B41DE"/>
    <w:rsid w:val="008B7460"/>
    <w:rsid w:val="008C283E"/>
    <w:rsid w:val="008E1E7C"/>
    <w:rsid w:val="008E6C41"/>
    <w:rsid w:val="008F1B6A"/>
    <w:rsid w:val="008F71DF"/>
    <w:rsid w:val="009021FC"/>
    <w:rsid w:val="00904A2E"/>
    <w:rsid w:val="00904E03"/>
    <w:rsid w:val="00905871"/>
    <w:rsid w:val="0091024E"/>
    <w:rsid w:val="00910447"/>
    <w:rsid w:val="00914821"/>
    <w:rsid w:val="0093625C"/>
    <w:rsid w:val="009403AD"/>
    <w:rsid w:val="00943382"/>
    <w:rsid w:val="0094354D"/>
    <w:rsid w:val="00947E34"/>
    <w:rsid w:val="00950752"/>
    <w:rsid w:val="009511ED"/>
    <w:rsid w:val="00954C72"/>
    <w:rsid w:val="00957FD5"/>
    <w:rsid w:val="00961B87"/>
    <w:rsid w:val="009620D7"/>
    <w:rsid w:val="009670EA"/>
    <w:rsid w:val="00972586"/>
    <w:rsid w:val="00974A2C"/>
    <w:rsid w:val="00974FE6"/>
    <w:rsid w:val="009760B9"/>
    <w:rsid w:val="00976B16"/>
    <w:rsid w:val="009830D9"/>
    <w:rsid w:val="00987896"/>
    <w:rsid w:val="009A5534"/>
    <w:rsid w:val="009A7438"/>
    <w:rsid w:val="009C575B"/>
    <w:rsid w:val="009C7C69"/>
    <w:rsid w:val="009D1243"/>
    <w:rsid w:val="009E0D84"/>
    <w:rsid w:val="009E6677"/>
    <w:rsid w:val="009F34F8"/>
    <w:rsid w:val="009F3BD0"/>
    <w:rsid w:val="00A04315"/>
    <w:rsid w:val="00A05D74"/>
    <w:rsid w:val="00A20387"/>
    <w:rsid w:val="00A2256E"/>
    <w:rsid w:val="00A23774"/>
    <w:rsid w:val="00A260B4"/>
    <w:rsid w:val="00A3030A"/>
    <w:rsid w:val="00A317DA"/>
    <w:rsid w:val="00A41E59"/>
    <w:rsid w:val="00A46FE6"/>
    <w:rsid w:val="00A472E2"/>
    <w:rsid w:val="00A57FD2"/>
    <w:rsid w:val="00A649D4"/>
    <w:rsid w:val="00A67E69"/>
    <w:rsid w:val="00A8461A"/>
    <w:rsid w:val="00A92AB5"/>
    <w:rsid w:val="00AA5180"/>
    <w:rsid w:val="00AA627A"/>
    <w:rsid w:val="00AA6931"/>
    <w:rsid w:val="00AA7A9B"/>
    <w:rsid w:val="00AB4C1C"/>
    <w:rsid w:val="00AB6BA1"/>
    <w:rsid w:val="00AC1524"/>
    <w:rsid w:val="00AD440C"/>
    <w:rsid w:val="00AE4DB1"/>
    <w:rsid w:val="00AF2FD8"/>
    <w:rsid w:val="00AF325D"/>
    <w:rsid w:val="00AF3459"/>
    <w:rsid w:val="00B10DBE"/>
    <w:rsid w:val="00B223E8"/>
    <w:rsid w:val="00B264C2"/>
    <w:rsid w:val="00B27E71"/>
    <w:rsid w:val="00B44375"/>
    <w:rsid w:val="00B462CB"/>
    <w:rsid w:val="00B46DBF"/>
    <w:rsid w:val="00B479D2"/>
    <w:rsid w:val="00B50F2B"/>
    <w:rsid w:val="00B516AD"/>
    <w:rsid w:val="00B56DEA"/>
    <w:rsid w:val="00B64402"/>
    <w:rsid w:val="00B71867"/>
    <w:rsid w:val="00B72021"/>
    <w:rsid w:val="00B772AC"/>
    <w:rsid w:val="00B85BF4"/>
    <w:rsid w:val="00B877EB"/>
    <w:rsid w:val="00B91594"/>
    <w:rsid w:val="00B939AF"/>
    <w:rsid w:val="00BA25BE"/>
    <w:rsid w:val="00BA6EBA"/>
    <w:rsid w:val="00BB2350"/>
    <w:rsid w:val="00BC00A1"/>
    <w:rsid w:val="00BC53EF"/>
    <w:rsid w:val="00BC736D"/>
    <w:rsid w:val="00BE11B9"/>
    <w:rsid w:val="00BE181B"/>
    <w:rsid w:val="00BF2563"/>
    <w:rsid w:val="00C06D48"/>
    <w:rsid w:val="00C224EB"/>
    <w:rsid w:val="00C230B4"/>
    <w:rsid w:val="00C34AF3"/>
    <w:rsid w:val="00C45DFA"/>
    <w:rsid w:val="00C4793B"/>
    <w:rsid w:val="00C47BFD"/>
    <w:rsid w:val="00C51BC8"/>
    <w:rsid w:val="00C526A5"/>
    <w:rsid w:val="00C55994"/>
    <w:rsid w:val="00C61C35"/>
    <w:rsid w:val="00C64DD1"/>
    <w:rsid w:val="00C64E7D"/>
    <w:rsid w:val="00C64EFF"/>
    <w:rsid w:val="00C6714E"/>
    <w:rsid w:val="00C7247E"/>
    <w:rsid w:val="00C743B3"/>
    <w:rsid w:val="00C74D59"/>
    <w:rsid w:val="00C76891"/>
    <w:rsid w:val="00C81151"/>
    <w:rsid w:val="00C947FF"/>
    <w:rsid w:val="00C96D90"/>
    <w:rsid w:val="00C97436"/>
    <w:rsid w:val="00CA2904"/>
    <w:rsid w:val="00CB5CAF"/>
    <w:rsid w:val="00CB7E16"/>
    <w:rsid w:val="00CD4462"/>
    <w:rsid w:val="00CD4D8C"/>
    <w:rsid w:val="00CE10CC"/>
    <w:rsid w:val="00CE18AE"/>
    <w:rsid w:val="00CF3CDB"/>
    <w:rsid w:val="00CF4272"/>
    <w:rsid w:val="00CF5B81"/>
    <w:rsid w:val="00D008EE"/>
    <w:rsid w:val="00D3449F"/>
    <w:rsid w:val="00D3722F"/>
    <w:rsid w:val="00D37BAF"/>
    <w:rsid w:val="00D43F7E"/>
    <w:rsid w:val="00D46C61"/>
    <w:rsid w:val="00D50C32"/>
    <w:rsid w:val="00D54029"/>
    <w:rsid w:val="00D636D9"/>
    <w:rsid w:val="00D85103"/>
    <w:rsid w:val="00D91B2E"/>
    <w:rsid w:val="00D91D2D"/>
    <w:rsid w:val="00DC0305"/>
    <w:rsid w:val="00DC42C0"/>
    <w:rsid w:val="00DE2A25"/>
    <w:rsid w:val="00DF43BB"/>
    <w:rsid w:val="00E00FF8"/>
    <w:rsid w:val="00E068B8"/>
    <w:rsid w:val="00E101EC"/>
    <w:rsid w:val="00E15FFC"/>
    <w:rsid w:val="00E17F6D"/>
    <w:rsid w:val="00E2214C"/>
    <w:rsid w:val="00E273D3"/>
    <w:rsid w:val="00E41737"/>
    <w:rsid w:val="00E5595F"/>
    <w:rsid w:val="00E5754F"/>
    <w:rsid w:val="00E606D2"/>
    <w:rsid w:val="00E60C77"/>
    <w:rsid w:val="00E6554B"/>
    <w:rsid w:val="00E657EC"/>
    <w:rsid w:val="00E65BF5"/>
    <w:rsid w:val="00E7525D"/>
    <w:rsid w:val="00EA0EDF"/>
    <w:rsid w:val="00EB197B"/>
    <w:rsid w:val="00EB5C65"/>
    <w:rsid w:val="00ED00F8"/>
    <w:rsid w:val="00EE0643"/>
    <w:rsid w:val="00EE21A3"/>
    <w:rsid w:val="00F069DB"/>
    <w:rsid w:val="00F134AA"/>
    <w:rsid w:val="00F14998"/>
    <w:rsid w:val="00F15EE7"/>
    <w:rsid w:val="00F460AA"/>
    <w:rsid w:val="00F549DD"/>
    <w:rsid w:val="00F66AA9"/>
    <w:rsid w:val="00F80764"/>
    <w:rsid w:val="00F94002"/>
    <w:rsid w:val="00F96F58"/>
    <w:rsid w:val="00F9784B"/>
    <w:rsid w:val="00FA034C"/>
    <w:rsid w:val="00FA3840"/>
    <w:rsid w:val="00FA51AA"/>
    <w:rsid w:val="00FC13B4"/>
    <w:rsid w:val="00FD4E1C"/>
    <w:rsid w:val="00FE131E"/>
    <w:rsid w:val="00FE4D2E"/>
    <w:rsid w:val="00FE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9C015"/>
  <w15:chartTrackingRefBased/>
  <w15:docId w15:val="{65B6CF64-E138-4D81-A34E-F258CE60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EA"/>
  </w:style>
  <w:style w:type="paragraph" w:styleId="1">
    <w:name w:val="heading 1"/>
    <w:basedOn w:val="a"/>
    <w:next w:val="a"/>
    <w:link w:val="10"/>
    <w:uiPriority w:val="9"/>
    <w:qFormat/>
    <w:rsid w:val="00E65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5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65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5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657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57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657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657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7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7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57E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E657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E657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57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57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57E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57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3625C"/>
  </w:style>
  <w:style w:type="character" w:customStyle="1" w:styleId="WW8Num2z0">
    <w:name w:val="WW8Num2z0"/>
    <w:uiPriority w:val="99"/>
    <w:rsid w:val="0093625C"/>
    <w:rPr>
      <w:rFonts w:ascii="Symbol" w:hAnsi="Symbol"/>
    </w:rPr>
  </w:style>
  <w:style w:type="character" w:customStyle="1" w:styleId="WW8Num2z1">
    <w:name w:val="WW8Num2z1"/>
    <w:uiPriority w:val="99"/>
    <w:rsid w:val="0093625C"/>
    <w:rPr>
      <w:rFonts w:ascii="Courier New" w:hAnsi="Courier New"/>
    </w:rPr>
  </w:style>
  <w:style w:type="character" w:customStyle="1" w:styleId="WW8Num2z2">
    <w:name w:val="WW8Num2z2"/>
    <w:uiPriority w:val="99"/>
    <w:rsid w:val="0093625C"/>
    <w:rPr>
      <w:rFonts w:ascii="Wingdings" w:hAnsi="Wingdings"/>
    </w:rPr>
  </w:style>
  <w:style w:type="character" w:customStyle="1" w:styleId="WW8Num5z0">
    <w:name w:val="WW8Num5z0"/>
    <w:uiPriority w:val="99"/>
    <w:rsid w:val="0093625C"/>
    <w:rPr>
      <w:rFonts w:ascii="Symbol" w:hAnsi="Symbol"/>
      <w:sz w:val="20"/>
    </w:rPr>
  </w:style>
  <w:style w:type="character" w:customStyle="1" w:styleId="WW8Num5z2">
    <w:name w:val="WW8Num5z2"/>
    <w:uiPriority w:val="99"/>
    <w:rsid w:val="0093625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93625C"/>
    <w:rPr>
      <w:rFonts w:eastAsia="Times New Roman"/>
      <w:b/>
    </w:rPr>
  </w:style>
  <w:style w:type="character" w:customStyle="1" w:styleId="WW8Num7z0">
    <w:name w:val="WW8Num7z0"/>
    <w:uiPriority w:val="99"/>
    <w:rsid w:val="0093625C"/>
    <w:rPr>
      <w:rFonts w:ascii="Symbol" w:hAnsi="Symbol"/>
      <w:sz w:val="20"/>
    </w:rPr>
  </w:style>
  <w:style w:type="character" w:customStyle="1" w:styleId="WW8Num8z0">
    <w:name w:val="WW8Num8z0"/>
    <w:uiPriority w:val="99"/>
    <w:rsid w:val="0093625C"/>
    <w:rPr>
      <w:rFonts w:ascii="Symbol" w:hAnsi="Symbol"/>
      <w:sz w:val="20"/>
    </w:rPr>
  </w:style>
  <w:style w:type="character" w:customStyle="1" w:styleId="WW8Num10z0">
    <w:name w:val="WW8Num10z0"/>
    <w:uiPriority w:val="99"/>
    <w:rsid w:val="0093625C"/>
    <w:rPr>
      <w:rFonts w:ascii="Wingdings 2" w:hAnsi="Wingdings 2"/>
    </w:rPr>
  </w:style>
  <w:style w:type="character" w:customStyle="1" w:styleId="WW8Num11z0">
    <w:name w:val="WW8Num11z0"/>
    <w:uiPriority w:val="99"/>
    <w:rsid w:val="0093625C"/>
    <w:rPr>
      <w:b/>
    </w:rPr>
  </w:style>
  <w:style w:type="character" w:customStyle="1" w:styleId="WW8Num12z0">
    <w:name w:val="WW8Num12z0"/>
    <w:uiPriority w:val="99"/>
    <w:rsid w:val="0093625C"/>
    <w:rPr>
      <w:rFonts w:ascii="Times New Roman" w:hAnsi="Times New Roman"/>
    </w:rPr>
  </w:style>
  <w:style w:type="character" w:customStyle="1" w:styleId="WW8Num15z0">
    <w:name w:val="WW8Num15z0"/>
    <w:uiPriority w:val="99"/>
    <w:rsid w:val="0093625C"/>
    <w:rPr>
      <w:b/>
    </w:rPr>
  </w:style>
  <w:style w:type="character" w:customStyle="1" w:styleId="Absatz-Standardschriftart">
    <w:name w:val="Absatz-Standardschriftart"/>
    <w:uiPriority w:val="99"/>
    <w:rsid w:val="0093625C"/>
  </w:style>
  <w:style w:type="character" w:customStyle="1" w:styleId="WW-Absatz-Standardschriftart">
    <w:name w:val="WW-Absatz-Standardschriftart"/>
    <w:uiPriority w:val="99"/>
    <w:rsid w:val="0093625C"/>
  </w:style>
  <w:style w:type="character" w:customStyle="1" w:styleId="WW-Absatz-Standardschriftart1">
    <w:name w:val="WW-Absatz-Standardschriftart1"/>
    <w:uiPriority w:val="99"/>
    <w:rsid w:val="0093625C"/>
  </w:style>
  <w:style w:type="character" w:customStyle="1" w:styleId="WW-Absatz-Standardschriftart11">
    <w:name w:val="WW-Absatz-Standardschriftart11"/>
    <w:uiPriority w:val="99"/>
    <w:rsid w:val="0093625C"/>
  </w:style>
  <w:style w:type="character" w:customStyle="1" w:styleId="WW8Num3z0">
    <w:name w:val="WW8Num3z0"/>
    <w:uiPriority w:val="99"/>
    <w:rsid w:val="0093625C"/>
    <w:rPr>
      <w:rFonts w:ascii="Symbol" w:hAnsi="Symbol"/>
    </w:rPr>
  </w:style>
  <w:style w:type="character" w:customStyle="1" w:styleId="WW8Num3z1">
    <w:name w:val="WW8Num3z1"/>
    <w:uiPriority w:val="99"/>
    <w:rsid w:val="0093625C"/>
    <w:rPr>
      <w:rFonts w:ascii="Courier New" w:hAnsi="Courier New"/>
    </w:rPr>
  </w:style>
  <w:style w:type="character" w:customStyle="1" w:styleId="WW8Num3z2">
    <w:name w:val="WW8Num3z2"/>
    <w:uiPriority w:val="99"/>
    <w:rsid w:val="0093625C"/>
    <w:rPr>
      <w:rFonts w:ascii="Wingdings" w:hAnsi="Wingdings"/>
    </w:rPr>
  </w:style>
  <w:style w:type="character" w:customStyle="1" w:styleId="WW8Num6z0">
    <w:name w:val="WW8Num6z0"/>
    <w:uiPriority w:val="99"/>
    <w:rsid w:val="0093625C"/>
    <w:rPr>
      <w:rFonts w:ascii="Symbol" w:hAnsi="Symbol"/>
      <w:sz w:val="20"/>
    </w:rPr>
  </w:style>
  <w:style w:type="character" w:customStyle="1" w:styleId="WW8Num6z2">
    <w:name w:val="WW8Num6z2"/>
    <w:uiPriority w:val="99"/>
    <w:rsid w:val="0093625C"/>
    <w:rPr>
      <w:rFonts w:ascii="Wingdings" w:hAnsi="Wingdings"/>
      <w:sz w:val="20"/>
    </w:rPr>
  </w:style>
  <w:style w:type="character" w:customStyle="1" w:styleId="WW8Num7z1">
    <w:name w:val="WW8Num7z1"/>
    <w:uiPriority w:val="99"/>
    <w:rsid w:val="0093625C"/>
    <w:rPr>
      <w:rFonts w:eastAsia="Times New Roman"/>
      <w:b/>
    </w:rPr>
  </w:style>
  <w:style w:type="character" w:customStyle="1" w:styleId="WW8Num9z0">
    <w:name w:val="WW8Num9z0"/>
    <w:uiPriority w:val="99"/>
    <w:rsid w:val="0093625C"/>
    <w:rPr>
      <w:rFonts w:ascii="Symbol" w:hAnsi="Symbol"/>
      <w:sz w:val="20"/>
    </w:rPr>
  </w:style>
  <w:style w:type="character" w:customStyle="1" w:styleId="WW8Num13z0">
    <w:name w:val="WW8Num13z0"/>
    <w:uiPriority w:val="99"/>
    <w:rsid w:val="0093625C"/>
    <w:rPr>
      <w:rFonts w:ascii="Symbol" w:hAnsi="Symbol"/>
      <w:b/>
    </w:rPr>
  </w:style>
  <w:style w:type="character" w:customStyle="1" w:styleId="WW8Num16z0">
    <w:name w:val="WW8Num16z0"/>
    <w:uiPriority w:val="99"/>
    <w:rsid w:val="0093625C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93625C"/>
  </w:style>
  <w:style w:type="character" w:customStyle="1" w:styleId="WW-Absatz-Standardschriftart1111">
    <w:name w:val="WW-Absatz-Standardschriftart1111"/>
    <w:uiPriority w:val="99"/>
    <w:rsid w:val="0093625C"/>
  </w:style>
  <w:style w:type="character" w:customStyle="1" w:styleId="WW8Num7z2">
    <w:name w:val="WW8Num7z2"/>
    <w:uiPriority w:val="99"/>
    <w:rsid w:val="0093625C"/>
    <w:rPr>
      <w:rFonts w:ascii="Wingdings" w:hAnsi="Wingdings"/>
      <w:sz w:val="20"/>
    </w:rPr>
  </w:style>
  <w:style w:type="character" w:customStyle="1" w:styleId="WW8Num8z1">
    <w:name w:val="WW8Num8z1"/>
    <w:uiPriority w:val="99"/>
    <w:rsid w:val="0093625C"/>
    <w:rPr>
      <w:rFonts w:eastAsia="Times New Roman"/>
      <w:b/>
    </w:rPr>
  </w:style>
  <w:style w:type="character" w:customStyle="1" w:styleId="WW8Num14z0">
    <w:name w:val="WW8Num14z0"/>
    <w:uiPriority w:val="99"/>
    <w:rsid w:val="0093625C"/>
    <w:rPr>
      <w:rFonts w:ascii="Symbol" w:hAnsi="Symbol"/>
    </w:rPr>
  </w:style>
  <w:style w:type="character" w:customStyle="1" w:styleId="WW8Num17z0">
    <w:name w:val="WW8Num17z0"/>
    <w:uiPriority w:val="99"/>
    <w:rsid w:val="0093625C"/>
    <w:rPr>
      <w:rFonts w:ascii="Times New Roman" w:hAnsi="Times New Roman"/>
    </w:rPr>
  </w:style>
  <w:style w:type="character" w:customStyle="1" w:styleId="WW-Absatz-Standardschriftart11111">
    <w:name w:val="WW-Absatz-Standardschriftart11111"/>
    <w:uiPriority w:val="99"/>
    <w:rsid w:val="0093625C"/>
  </w:style>
  <w:style w:type="character" w:customStyle="1" w:styleId="WW8Num4z0">
    <w:name w:val="WW8Num4z0"/>
    <w:uiPriority w:val="99"/>
    <w:rsid w:val="0093625C"/>
    <w:rPr>
      <w:rFonts w:eastAsia="Times New Roman"/>
      <w:b/>
    </w:rPr>
  </w:style>
  <w:style w:type="character" w:customStyle="1" w:styleId="WW8Num8z2">
    <w:name w:val="WW8Num8z2"/>
    <w:uiPriority w:val="99"/>
    <w:rsid w:val="0093625C"/>
    <w:rPr>
      <w:rFonts w:ascii="Wingdings" w:hAnsi="Wingdings"/>
      <w:sz w:val="20"/>
    </w:rPr>
  </w:style>
  <w:style w:type="character" w:customStyle="1" w:styleId="WW8Num10z1">
    <w:name w:val="WW8Num10z1"/>
    <w:uiPriority w:val="99"/>
    <w:rsid w:val="0093625C"/>
    <w:rPr>
      <w:rFonts w:eastAsia="Times New Roman"/>
      <w:b/>
    </w:rPr>
  </w:style>
  <w:style w:type="character" w:customStyle="1" w:styleId="WW-Absatz-Standardschriftart111111">
    <w:name w:val="WW-Absatz-Standardschriftart111111"/>
    <w:uiPriority w:val="99"/>
    <w:rsid w:val="0093625C"/>
  </w:style>
  <w:style w:type="character" w:customStyle="1" w:styleId="WW8Num18z0">
    <w:name w:val="WW8Num18z0"/>
    <w:uiPriority w:val="99"/>
    <w:rsid w:val="0093625C"/>
    <w:rPr>
      <w:rFonts w:ascii="Symbol" w:hAnsi="Symbol"/>
    </w:rPr>
  </w:style>
  <w:style w:type="character" w:customStyle="1" w:styleId="WW8Num19z0">
    <w:name w:val="WW8Num19z0"/>
    <w:uiPriority w:val="99"/>
    <w:rsid w:val="0093625C"/>
    <w:rPr>
      <w:rFonts w:ascii="Symbol" w:hAnsi="Symbol"/>
    </w:rPr>
  </w:style>
  <w:style w:type="character" w:customStyle="1" w:styleId="WW-Absatz-Standardschriftart1111111">
    <w:name w:val="WW-Absatz-Standardschriftart1111111"/>
    <w:uiPriority w:val="99"/>
    <w:rsid w:val="0093625C"/>
  </w:style>
  <w:style w:type="character" w:customStyle="1" w:styleId="WW8Num9z2">
    <w:name w:val="WW8Num9z2"/>
    <w:uiPriority w:val="99"/>
    <w:rsid w:val="0093625C"/>
    <w:rPr>
      <w:rFonts w:ascii="Wingdings" w:hAnsi="Wingdings"/>
      <w:sz w:val="20"/>
    </w:rPr>
  </w:style>
  <w:style w:type="character" w:customStyle="1" w:styleId="WW8Num13z1">
    <w:name w:val="WW8Num13z1"/>
    <w:uiPriority w:val="99"/>
    <w:rsid w:val="0093625C"/>
    <w:rPr>
      <w:rFonts w:eastAsia="Times New Roman"/>
      <w:b/>
    </w:rPr>
  </w:style>
  <w:style w:type="character" w:customStyle="1" w:styleId="WW8Num21z0">
    <w:name w:val="WW8Num21z0"/>
    <w:uiPriority w:val="99"/>
    <w:rsid w:val="0093625C"/>
    <w:rPr>
      <w:rFonts w:ascii="Symbol" w:hAnsi="Symbol"/>
    </w:rPr>
  </w:style>
  <w:style w:type="character" w:customStyle="1" w:styleId="WW8Num22z0">
    <w:name w:val="WW8Num22z0"/>
    <w:uiPriority w:val="99"/>
    <w:rsid w:val="0093625C"/>
    <w:rPr>
      <w:rFonts w:ascii="Symbol" w:hAnsi="Symbol"/>
    </w:rPr>
  </w:style>
  <w:style w:type="character" w:customStyle="1" w:styleId="WW8Num23z0">
    <w:name w:val="WW8Num23z0"/>
    <w:uiPriority w:val="99"/>
    <w:rsid w:val="0093625C"/>
    <w:rPr>
      <w:rFonts w:ascii="Symbol" w:hAnsi="Symbol"/>
    </w:rPr>
  </w:style>
  <w:style w:type="character" w:customStyle="1" w:styleId="WW8Num24z0">
    <w:name w:val="WW8Num24z0"/>
    <w:uiPriority w:val="99"/>
    <w:rsid w:val="0093625C"/>
    <w:rPr>
      <w:b/>
      <w:i/>
      <w:color w:val="auto"/>
    </w:rPr>
  </w:style>
  <w:style w:type="character" w:customStyle="1" w:styleId="WW8Num25z0">
    <w:name w:val="WW8Num25z0"/>
    <w:uiPriority w:val="99"/>
    <w:rsid w:val="0093625C"/>
    <w:rPr>
      <w:rFonts w:ascii="Times New Roman" w:hAnsi="Times New Roman"/>
    </w:rPr>
  </w:style>
  <w:style w:type="character" w:customStyle="1" w:styleId="WW8Num26z0">
    <w:name w:val="WW8Num26z0"/>
    <w:uiPriority w:val="99"/>
    <w:rsid w:val="0093625C"/>
    <w:rPr>
      <w:rFonts w:ascii="Wingdings" w:hAnsi="Wingdings"/>
    </w:rPr>
  </w:style>
  <w:style w:type="character" w:customStyle="1" w:styleId="WW8Num27z0">
    <w:name w:val="WW8Num27z0"/>
    <w:uiPriority w:val="99"/>
    <w:rsid w:val="0093625C"/>
    <w:rPr>
      <w:rFonts w:ascii="Wingdings" w:hAnsi="Wingdings"/>
    </w:rPr>
  </w:style>
  <w:style w:type="character" w:customStyle="1" w:styleId="WW8Num29z0">
    <w:name w:val="WW8Num29z0"/>
    <w:uiPriority w:val="99"/>
    <w:rsid w:val="0093625C"/>
    <w:rPr>
      <w:rFonts w:ascii="Symbol" w:hAnsi="Symbol"/>
    </w:rPr>
  </w:style>
  <w:style w:type="character" w:customStyle="1" w:styleId="WW8Num30z0">
    <w:name w:val="WW8Num30z0"/>
    <w:uiPriority w:val="99"/>
    <w:rsid w:val="0093625C"/>
    <w:rPr>
      <w:rFonts w:ascii="Wingdings" w:hAnsi="Wingdings"/>
    </w:rPr>
  </w:style>
  <w:style w:type="character" w:customStyle="1" w:styleId="WW8Num31z0">
    <w:name w:val="WW8Num31z0"/>
    <w:uiPriority w:val="99"/>
    <w:rsid w:val="0093625C"/>
    <w:rPr>
      <w:rFonts w:ascii="Times New Roman" w:hAnsi="Times New Roman"/>
    </w:rPr>
  </w:style>
  <w:style w:type="character" w:customStyle="1" w:styleId="WW8Num32z0">
    <w:name w:val="WW8Num32z0"/>
    <w:uiPriority w:val="99"/>
    <w:rsid w:val="0093625C"/>
    <w:rPr>
      <w:rFonts w:ascii="Times New Roman" w:hAnsi="Times New Roman"/>
    </w:rPr>
  </w:style>
  <w:style w:type="character" w:customStyle="1" w:styleId="WW8Num33z0">
    <w:name w:val="WW8Num33z0"/>
    <w:uiPriority w:val="99"/>
    <w:rsid w:val="0093625C"/>
    <w:rPr>
      <w:b/>
    </w:rPr>
  </w:style>
  <w:style w:type="character" w:customStyle="1" w:styleId="WW8Num34z1">
    <w:name w:val="WW8Num34z1"/>
    <w:uiPriority w:val="99"/>
    <w:rsid w:val="0093625C"/>
    <w:rPr>
      <w:rFonts w:eastAsia="Times New Roman"/>
      <w:b/>
    </w:rPr>
  </w:style>
  <w:style w:type="character" w:customStyle="1" w:styleId="WW-Absatz-Standardschriftart11111111">
    <w:name w:val="WW-Absatz-Standardschriftart11111111"/>
    <w:uiPriority w:val="99"/>
    <w:rsid w:val="0093625C"/>
  </w:style>
  <w:style w:type="character" w:customStyle="1" w:styleId="WW-Absatz-Standardschriftart111111111">
    <w:name w:val="WW-Absatz-Standardschriftart111111111"/>
    <w:uiPriority w:val="99"/>
    <w:rsid w:val="0093625C"/>
  </w:style>
  <w:style w:type="character" w:customStyle="1" w:styleId="WW-Absatz-Standardschriftart1111111111">
    <w:name w:val="WW-Absatz-Standardschriftart1111111111"/>
    <w:uiPriority w:val="99"/>
    <w:rsid w:val="0093625C"/>
  </w:style>
  <w:style w:type="character" w:customStyle="1" w:styleId="12">
    <w:name w:val="Основной шрифт абзаца1"/>
    <w:uiPriority w:val="99"/>
    <w:rsid w:val="0093625C"/>
  </w:style>
  <w:style w:type="character" w:styleId="a3">
    <w:name w:val="Strong"/>
    <w:basedOn w:val="a0"/>
    <w:uiPriority w:val="22"/>
    <w:qFormat/>
    <w:rsid w:val="00E657EC"/>
    <w:rPr>
      <w:b/>
      <w:bCs/>
    </w:rPr>
  </w:style>
  <w:style w:type="character" w:customStyle="1" w:styleId="a4">
    <w:name w:val="Текст выноски Знак"/>
    <w:uiPriority w:val="99"/>
    <w:rsid w:val="0093625C"/>
    <w:rPr>
      <w:rFonts w:ascii="Segoe UI" w:hAnsi="Segoe UI"/>
      <w:sz w:val="18"/>
    </w:rPr>
  </w:style>
  <w:style w:type="character" w:styleId="a5">
    <w:name w:val="Hyperlink"/>
    <w:basedOn w:val="a0"/>
    <w:uiPriority w:val="99"/>
    <w:rsid w:val="0093625C"/>
    <w:rPr>
      <w:rFonts w:ascii="Times New Roman" w:hAnsi="Times New Roman" w:cs="Times New Roman"/>
      <w:color w:val="0000FF"/>
      <w:u w:val="single"/>
    </w:rPr>
  </w:style>
  <w:style w:type="character" w:customStyle="1" w:styleId="a6">
    <w:name w:val="Верхний колонтитул Знак"/>
    <w:basedOn w:val="12"/>
    <w:uiPriority w:val="99"/>
    <w:rsid w:val="0093625C"/>
    <w:rPr>
      <w:rFonts w:cs="Times New Roman"/>
    </w:rPr>
  </w:style>
  <w:style w:type="character" w:customStyle="1" w:styleId="a7">
    <w:name w:val="Нижний колонтитул Знак"/>
    <w:basedOn w:val="12"/>
    <w:uiPriority w:val="99"/>
    <w:rsid w:val="0093625C"/>
    <w:rPr>
      <w:rFonts w:cs="Times New Roman"/>
    </w:rPr>
  </w:style>
  <w:style w:type="character" w:customStyle="1" w:styleId="13">
    <w:name w:val="Номер строки1"/>
    <w:basedOn w:val="12"/>
    <w:uiPriority w:val="99"/>
    <w:rsid w:val="0093625C"/>
    <w:rPr>
      <w:rFonts w:cs="Times New Roman"/>
    </w:rPr>
  </w:style>
  <w:style w:type="character" w:customStyle="1" w:styleId="14">
    <w:name w:val="Основной текст1"/>
    <w:uiPriority w:val="99"/>
    <w:rsid w:val="0093625C"/>
    <w:rPr>
      <w:rFonts w:ascii="Times New Roman" w:hAnsi="Times New Roman"/>
      <w:color w:val="000000"/>
      <w:spacing w:val="0"/>
      <w:w w:val="100"/>
      <w:position w:val="0"/>
      <w:sz w:val="20"/>
      <w:vertAlign w:val="baseline"/>
      <w:lang w:val="ru-RU" w:eastAsia="x-none"/>
    </w:rPr>
  </w:style>
  <w:style w:type="character" w:customStyle="1" w:styleId="41">
    <w:name w:val="Основной текст (4)_"/>
    <w:uiPriority w:val="99"/>
    <w:rsid w:val="0093625C"/>
    <w:rPr>
      <w:rFonts w:ascii="Times New Roman" w:hAnsi="Times New Roman"/>
      <w:b/>
      <w:i/>
      <w:spacing w:val="20"/>
      <w:sz w:val="44"/>
    </w:rPr>
  </w:style>
  <w:style w:type="character" w:customStyle="1" w:styleId="21">
    <w:name w:val="Основной текст с отступом 2 Знак"/>
    <w:uiPriority w:val="99"/>
    <w:rsid w:val="0093625C"/>
    <w:rPr>
      <w:rFonts w:ascii="Times New Roman" w:hAnsi="Times New Roman"/>
      <w:sz w:val="28"/>
    </w:rPr>
  </w:style>
  <w:style w:type="character" w:customStyle="1" w:styleId="a8">
    <w:name w:val="Основной текст_"/>
    <w:uiPriority w:val="99"/>
    <w:rsid w:val="0093625C"/>
    <w:rPr>
      <w:rFonts w:ascii="Times New Roman" w:hAnsi="Times New Roman"/>
      <w:sz w:val="23"/>
    </w:rPr>
  </w:style>
  <w:style w:type="character" w:customStyle="1" w:styleId="a9">
    <w:name w:val="Без интервала Знак"/>
    <w:uiPriority w:val="99"/>
    <w:rsid w:val="0093625C"/>
    <w:rPr>
      <w:rFonts w:ascii="Arial Unicode MS" w:eastAsia="Arial Unicode MS"/>
      <w:color w:val="000000"/>
      <w:sz w:val="24"/>
    </w:rPr>
  </w:style>
  <w:style w:type="character" w:customStyle="1" w:styleId="FontStyle253">
    <w:name w:val="Font Style253"/>
    <w:uiPriority w:val="99"/>
    <w:rsid w:val="0093625C"/>
    <w:rPr>
      <w:rFonts w:ascii="Microsoft Sans Serif" w:hAnsi="Microsoft Sans Serif"/>
      <w:sz w:val="18"/>
    </w:rPr>
  </w:style>
  <w:style w:type="character" w:customStyle="1" w:styleId="NoSpacingChar">
    <w:name w:val="No Spacing Char"/>
    <w:uiPriority w:val="99"/>
    <w:rsid w:val="0093625C"/>
    <w:rPr>
      <w:rFonts w:ascii="Arial Unicode MS" w:eastAsia="Arial Unicode MS"/>
    </w:rPr>
  </w:style>
  <w:style w:type="character" w:styleId="aa">
    <w:name w:val="Emphasis"/>
    <w:basedOn w:val="a0"/>
    <w:uiPriority w:val="20"/>
    <w:qFormat/>
    <w:rsid w:val="00E657EC"/>
    <w:rPr>
      <w:i/>
      <w:iCs/>
    </w:rPr>
  </w:style>
  <w:style w:type="character" w:customStyle="1" w:styleId="ListLabel1">
    <w:name w:val="ListLabel 1"/>
    <w:uiPriority w:val="99"/>
    <w:rsid w:val="0093625C"/>
  </w:style>
  <w:style w:type="character" w:customStyle="1" w:styleId="ListLabel2">
    <w:name w:val="ListLabel 2"/>
    <w:uiPriority w:val="99"/>
    <w:rsid w:val="0093625C"/>
    <w:rPr>
      <w:rFonts w:eastAsia="Times New Roman"/>
      <w:b/>
    </w:rPr>
  </w:style>
  <w:style w:type="character" w:customStyle="1" w:styleId="ListLabel3">
    <w:name w:val="ListLabel 3"/>
    <w:uiPriority w:val="99"/>
    <w:rsid w:val="0093625C"/>
    <w:rPr>
      <w:rFonts w:eastAsia="Times New Roman"/>
    </w:rPr>
  </w:style>
  <w:style w:type="character" w:customStyle="1" w:styleId="ListLabel4">
    <w:name w:val="ListLabel 4"/>
    <w:uiPriority w:val="99"/>
    <w:rsid w:val="0093625C"/>
  </w:style>
  <w:style w:type="character" w:customStyle="1" w:styleId="ListLabel5">
    <w:name w:val="ListLabel 5"/>
    <w:uiPriority w:val="99"/>
    <w:rsid w:val="0093625C"/>
    <w:rPr>
      <w:sz w:val="20"/>
    </w:rPr>
  </w:style>
  <w:style w:type="character" w:customStyle="1" w:styleId="ListLabel6">
    <w:name w:val="ListLabel 6"/>
    <w:uiPriority w:val="99"/>
    <w:rsid w:val="0093625C"/>
    <w:rPr>
      <w:b/>
    </w:rPr>
  </w:style>
  <w:style w:type="character" w:customStyle="1" w:styleId="ListLabel7">
    <w:name w:val="ListLabel 7"/>
    <w:uiPriority w:val="99"/>
    <w:rsid w:val="0093625C"/>
    <w:rPr>
      <w:rFonts w:eastAsia="Times New Roman"/>
      <w:b/>
    </w:rPr>
  </w:style>
  <w:style w:type="character" w:customStyle="1" w:styleId="ListLabel8">
    <w:name w:val="ListLabel 8"/>
    <w:uiPriority w:val="99"/>
    <w:rsid w:val="0093625C"/>
    <w:rPr>
      <w:b/>
      <w:color w:val="FF0000"/>
    </w:rPr>
  </w:style>
  <w:style w:type="character" w:customStyle="1" w:styleId="ab">
    <w:name w:val="Маркеры списка"/>
    <w:uiPriority w:val="99"/>
    <w:rsid w:val="0093625C"/>
    <w:rPr>
      <w:rFonts w:ascii="OpenSymbol" w:eastAsia="OpenSymbol" w:hAnsi="OpenSymbol"/>
    </w:rPr>
  </w:style>
  <w:style w:type="character" w:customStyle="1" w:styleId="ac">
    <w:name w:val="Символ нумерации"/>
    <w:uiPriority w:val="99"/>
    <w:rsid w:val="0093625C"/>
  </w:style>
  <w:style w:type="character" w:customStyle="1" w:styleId="ad">
    <w:name w:val="Символ сноски"/>
    <w:uiPriority w:val="99"/>
    <w:rsid w:val="0093625C"/>
    <w:rPr>
      <w:vertAlign w:val="superscript"/>
    </w:rPr>
  </w:style>
  <w:style w:type="character" w:customStyle="1" w:styleId="WW-">
    <w:name w:val="WW-Символ сноски"/>
    <w:uiPriority w:val="99"/>
    <w:rsid w:val="0093625C"/>
  </w:style>
  <w:style w:type="character" w:customStyle="1" w:styleId="ae">
    <w:name w:val="Символы концевой сноски"/>
    <w:uiPriority w:val="99"/>
    <w:rsid w:val="0093625C"/>
    <w:rPr>
      <w:vertAlign w:val="superscript"/>
    </w:rPr>
  </w:style>
  <w:style w:type="character" w:customStyle="1" w:styleId="WW-0">
    <w:name w:val="WW-Символы концевой сноски"/>
    <w:uiPriority w:val="99"/>
    <w:rsid w:val="0093625C"/>
  </w:style>
  <w:style w:type="character" w:customStyle="1" w:styleId="text">
    <w:name w:val="text"/>
    <w:uiPriority w:val="99"/>
    <w:rsid w:val="0093625C"/>
  </w:style>
  <w:style w:type="character" w:customStyle="1" w:styleId="110">
    <w:name w:val="Основной шрифт абзаца11"/>
    <w:uiPriority w:val="99"/>
    <w:rsid w:val="0093625C"/>
  </w:style>
  <w:style w:type="character" w:customStyle="1" w:styleId="c7">
    <w:name w:val="c7"/>
    <w:uiPriority w:val="99"/>
    <w:rsid w:val="0093625C"/>
  </w:style>
  <w:style w:type="character" w:customStyle="1" w:styleId="c10">
    <w:name w:val="c10"/>
    <w:uiPriority w:val="99"/>
    <w:rsid w:val="0093625C"/>
  </w:style>
  <w:style w:type="character" w:customStyle="1" w:styleId="c1">
    <w:name w:val="c1"/>
    <w:uiPriority w:val="99"/>
    <w:rsid w:val="0093625C"/>
  </w:style>
  <w:style w:type="character" w:customStyle="1" w:styleId="apple-converted-space">
    <w:name w:val="apple-converted-space"/>
    <w:basedOn w:val="110"/>
    <w:uiPriority w:val="99"/>
    <w:rsid w:val="0093625C"/>
    <w:rPr>
      <w:rFonts w:cs="Times New Roman"/>
    </w:rPr>
  </w:style>
  <w:style w:type="character" w:customStyle="1" w:styleId="af">
    <w:name w:val="Основной текст + Полужирный"/>
    <w:uiPriority w:val="99"/>
    <w:rsid w:val="0093625C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31">
    <w:name w:val="Основной текст3"/>
    <w:uiPriority w:val="99"/>
    <w:rsid w:val="0093625C"/>
    <w:rPr>
      <w:rFonts w:ascii="Times New Roman" w:hAnsi="Times New Roman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100">
    <w:name w:val="Основной текст (10) + Не полужирный"/>
    <w:uiPriority w:val="99"/>
    <w:rsid w:val="0093625C"/>
    <w:rPr>
      <w:rFonts w:ascii="Times New Roman" w:hAnsi="Times New Roman"/>
      <w:b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customStyle="1" w:styleId="WW8Num28z0">
    <w:name w:val="WW8Num28z0"/>
    <w:uiPriority w:val="99"/>
    <w:rsid w:val="0093625C"/>
    <w:rPr>
      <w:rFonts w:ascii="Times New Roman" w:hAnsi="Times New Roman"/>
    </w:rPr>
  </w:style>
  <w:style w:type="character" w:customStyle="1" w:styleId="1010pt">
    <w:name w:val="Основной текст (10) + 10 pt"/>
    <w:uiPriority w:val="99"/>
    <w:rsid w:val="0093625C"/>
    <w:rPr>
      <w:rFonts w:ascii="Times New Roman" w:hAnsi="Times New Roman"/>
      <w:color w:val="000000"/>
      <w:spacing w:val="0"/>
      <w:w w:val="100"/>
      <w:position w:val="0"/>
      <w:sz w:val="20"/>
      <w:u w:val="none"/>
      <w:vertAlign w:val="baseline"/>
      <w:lang w:val="ru-RU" w:eastAsia="ar-SA" w:bidi="ar-SA"/>
    </w:rPr>
  </w:style>
  <w:style w:type="character" w:styleId="af0">
    <w:name w:val="footnote reference"/>
    <w:basedOn w:val="a0"/>
    <w:uiPriority w:val="99"/>
    <w:rsid w:val="0093625C"/>
    <w:rPr>
      <w:rFonts w:cs="Times New Roman"/>
      <w:vertAlign w:val="superscript"/>
    </w:rPr>
  </w:style>
  <w:style w:type="character" w:styleId="af1">
    <w:name w:val="endnote reference"/>
    <w:basedOn w:val="a0"/>
    <w:uiPriority w:val="99"/>
    <w:rsid w:val="0093625C"/>
    <w:rPr>
      <w:rFonts w:cs="Times New Roman"/>
      <w:vertAlign w:val="superscript"/>
    </w:rPr>
  </w:style>
  <w:style w:type="paragraph" w:customStyle="1" w:styleId="15">
    <w:name w:val="Заголовок1"/>
    <w:basedOn w:val="a"/>
    <w:next w:val="af2"/>
    <w:uiPriority w:val="99"/>
    <w:rsid w:val="0093625C"/>
    <w:pPr>
      <w:keepNext/>
      <w:suppressAutoHyphens/>
      <w:spacing w:before="240" w:after="120" w:line="240" w:lineRule="auto"/>
    </w:pPr>
    <w:rPr>
      <w:rFonts w:ascii="Arial" w:eastAsia="Microsoft YaHei" w:hAnsi="Arial" w:cs="Lucida Sans"/>
      <w:kern w:val="1"/>
      <w:sz w:val="28"/>
      <w:szCs w:val="28"/>
      <w:lang w:eastAsia="hi-IN" w:bidi="hi-IN"/>
    </w:rPr>
  </w:style>
  <w:style w:type="paragraph" w:styleId="af2">
    <w:name w:val="Body Text"/>
    <w:basedOn w:val="a"/>
    <w:link w:val="af3"/>
    <w:uiPriority w:val="99"/>
    <w:rsid w:val="0093625C"/>
    <w:pPr>
      <w:suppressAutoHyphens/>
      <w:spacing w:after="12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f3">
    <w:name w:val="Основной текст Знак"/>
    <w:basedOn w:val="a0"/>
    <w:link w:val="af2"/>
    <w:uiPriority w:val="99"/>
    <w:rsid w:val="0093625C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af4">
    <w:name w:val="List"/>
    <w:basedOn w:val="af2"/>
    <w:uiPriority w:val="99"/>
    <w:rsid w:val="0093625C"/>
  </w:style>
  <w:style w:type="paragraph" w:customStyle="1" w:styleId="16">
    <w:name w:val="Название1"/>
    <w:basedOn w:val="a"/>
    <w:uiPriority w:val="99"/>
    <w:rsid w:val="0093625C"/>
    <w:pPr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0"/>
      <w:szCs w:val="24"/>
      <w:lang w:eastAsia="hi-IN" w:bidi="hi-IN"/>
    </w:rPr>
  </w:style>
  <w:style w:type="paragraph" w:customStyle="1" w:styleId="17">
    <w:name w:val="Указатель1"/>
    <w:basedOn w:val="a"/>
    <w:uiPriority w:val="99"/>
    <w:rsid w:val="0093625C"/>
    <w:pPr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18">
    <w:name w:val="Обычный (веб)1"/>
    <w:basedOn w:val="a"/>
    <w:uiPriority w:val="99"/>
    <w:rsid w:val="0093625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osn2">
    <w:name w:val="osn2"/>
    <w:basedOn w:val="a"/>
    <w:uiPriority w:val="99"/>
    <w:rsid w:val="0093625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9">
    <w:name w:val="Текст выноски1"/>
    <w:basedOn w:val="a"/>
    <w:uiPriority w:val="99"/>
    <w:rsid w:val="0093625C"/>
    <w:pPr>
      <w:suppressAutoHyphens/>
      <w:spacing w:after="0" w:line="100" w:lineRule="atLeast"/>
    </w:pPr>
    <w:rPr>
      <w:rFonts w:ascii="Segoe UI" w:eastAsia="SimSun" w:hAnsi="Segoe UI" w:cs="Segoe UI"/>
      <w:kern w:val="1"/>
      <w:sz w:val="18"/>
      <w:szCs w:val="18"/>
      <w:lang w:eastAsia="hi-IN" w:bidi="hi-IN"/>
    </w:rPr>
  </w:style>
  <w:style w:type="paragraph" w:customStyle="1" w:styleId="1a">
    <w:name w:val="Абзац списка1"/>
    <w:basedOn w:val="a"/>
    <w:uiPriority w:val="99"/>
    <w:rsid w:val="0093625C"/>
    <w:pPr>
      <w:suppressAutoHyphens/>
      <w:spacing w:after="0" w:line="240" w:lineRule="auto"/>
      <w:ind w:left="720"/>
    </w:pPr>
    <w:rPr>
      <w:rFonts w:ascii="Cambria" w:eastAsia="Times New Roman" w:hAnsi="Cambria" w:cs="Times New Roman"/>
      <w:kern w:val="1"/>
      <w:sz w:val="20"/>
      <w:szCs w:val="24"/>
      <w:lang w:val="en-US"/>
    </w:rPr>
  </w:style>
  <w:style w:type="paragraph" w:styleId="af5">
    <w:name w:val="header"/>
    <w:basedOn w:val="a"/>
    <w:link w:val="1b"/>
    <w:uiPriority w:val="99"/>
    <w:rsid w:val="0093625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1b">
    <w:name w:val="Верхний колонтитул Знак1"/>
    <w:basedOn w:val="a0"/>
    <w:link w:val="af5"/>
    <w:uiPriority w:val="99"/>
    <w:rsid w:val="0093625C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af6">
    <w:name w:val="footer"/>
    <w:basedOn w:val="a"/>
    <w:link w:val="1c"/>
    <w:uiPriority w:val="99"/>
    <w:rsid w:val="0093625C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1c">
    <w:name w:val="Нижний колонтитул Знак1"/>
    <w:basedOn w:val="a0"/>
    <w:link w:val="af6"/>
    <w:uiPriority w:val="99"/>
    <w:rsid w:val="0093625C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42">
    <w:name w:val="Основной текст (4)"/>
    <w:basedOn w:val="a"/>
    <w:uiPriority w:val="99"/>
    <w:rsid w:val="0093625C"/>
    <w:pPr>
      <w:widowControl w:val="0"/>
      <w:shd w:val="clear" w:color="auto" w:fill="FFFFFF"/>
      <w:suppressAutoHyphens/>
      <w:spacing w:after="360" w:line="55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0"/>
      <w:kern w:val="1"/>
      <w:sz w:val="44"/>
      <w:szCs w:val="44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93625C"/>
    <w:pPr>
      <w:suppressAutoHyphens/>
      <w:spacing w:after="120" w:line="480" w:lineRule="auto"/>
      <w:ind w:left="283" w:firstLine="1134"/>
      <w:jc w:val="center"/>
    </w:pPr>
    <w:rPr>
      <w:rFonts w:ascii="Times New Roman" w:eastAsia="Times New Roman" w:hAnsi="Times New Roman" w:cs="Times New Roman"/>
      <w:kern w:val="1"/>
      <w:sz w:val="28"/>
      <w:szCs w:val="24"/>
      <w:lang w:eastAsia="hi-IN" w:bidi="hi-IN"/>
    </w:rPr>
  </w:style>
  <w:style w:type="paragraph" w:customStyle="1" w:styleId="Default">
    <w:name w:val="Default"/>
    <w:uiPriority w:val="99"/>
    <w:rsid w:val="0093625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ame">
    <w:name w:val="name"/>
    <w:basedOn w:val="a"/>
    <w:uiPriority w:val="99"/>
    <w:rsid w:val="0093625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7">
    <w:name w:val="Основной"/>
    <w:basedOn w:val="a"/>
    <w:uiPriority w:val="99"/>
    <w:rsid w:val="0093625C"/>
    <w:pPr>
      <w:suppressAutoHyphens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hi-IN" w:bidi="hi-IN"/>
    </w:rPr>
  </w:style>
  <w:style w:type="paragraph" w:customStyle="1" w:styleId="HeadDoc">
    <w:name w:val="HeadDoc"/>
    <w:uiPriority w:val="99"/>
    <w:rsid w:val="0093625C"/>
    <w:pPr>
      <w:keepLines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hi-IN" w:bidi="hi-IN"/>
    </w:rPr>
  </w:style>
  <w:style w:type="paragraph" w:customStyle="1" w:styleId="111">
    <w:name w:val="Основной текст11"/>
    <w:basedOn w:val="a"/>
    <w:uiPriority w:val="99"/>
    <w:rsid w:val="0093625C"/>
    <w:pPr>
      <w:shd w:val="clear" w:color="auto" w:fill="FFFFFF"/>
      <w:suppressAutoHyphens/>
      <w:spacing w:before="360" w:after="60" w:line="240" w:lineRule="atLeast"/>
      <w:ind w:hanging="360"/>
    </w:pPr>
    <w:rPr>
      <w:rFonts w:ascii="Times New Roman" w:eastAsia="Times New Roman" w:hAnsi="Times New Roman" w:cs="Times New Roman"/>
      <w:kern w:val="1"/>
      <w:sz w:val="23"/>
      <w:szCs w:val="23"/>
      <w:lang w:eastAsia="hi-IN" w:bidi="hi-IN"/>
    </w:rPr>
  </w:style>
  <w:style w:type="paragraph" w:customStyle="1" w:styleId="1d">
    <w:name w:val="Без интервала1"/>
    <w:uiPriority w:val="99"/>
    <w:rsid w:val="0093625C"/>
    <w:pPr>
      <w:suppressAutoHyphens/>
      <w:spacing w:after="0" w:line="100" w:lineRule="atLeast"/>
    </w:pPr>
    <w:rPr>
      <w:rFonts w:ascii="Arial Unicode MS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93625C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112">
    <w:name w:val="Без интервала11"/>
    <w:uiPriority w:val="99"/>
    <w:rsid w:val="0093625C"/>
    <w:pPr>
      <w:suppressAutoHyphens/>
      <w:spacing w:after="0" w:line="100" w:lineRule="atLeast"/>
    </w:pPr>
    <w:rPr>
      <w:rFonts w:ascii="Arial Unicode MS" w:eastAsia="Arial Unicode MS" w:hAnsi="Times New Roman" w:cs="Arial Unicode MS"/>
      <w:kern w:val="1"/>
      <w:sz w:val="20"/>
      <w:szCs w:val="24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93625C"/>
    <w:pPr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af9">
    <w:name w:val="Заголовок таблицы"/>
    <w:basedOn w:val="af8"/>
    <w:uiPriority w:val="99"/>
    <w:rsid w:val="0093625C"/>
    <w:pPr>
      <w:jc w:val="center"/>
    </w:pPr>
    <w:rPr>
      <w:b/>
      <w:bCs/>
    </w:rPr>
  </w:style>
  <w:style w:type="paragraph" w:styleId="afa">
    <w:name w:val="List Paragraph"/>
    <w:basedOn w:val="a"/>
    <w:uiPriority w:val="1"/>
    <w:qFormat/>
    <w:rsid w:val="0093625C"/>
    <w:pPr>
      <w:ind w:left="720"/>
      <w:contextualSpacing/>
    </w:pPr>
  </w:style>
  <w:style w:type="paragraph" w:styleId="afb">
    <w:name w:val="footnote text"/>
    <w:basedOn w:val="a"/>
    <w:link w:val="afc"/>
    <w:uiPriority w:val="99"/>
    <w:rsid w:val="0093625C"/>
    <w:pPr>
      <w:suppressLineNumbers/>
      <w:suppressAutoHyphens/>
      <w:spacing w:after="0" w:line="240" w:lineRule="auto"/>
      <w:ind w:left="283" w:hanging="283"/>
    </w:pPr>
    <w:rPr>
      <w:rFonts w:ascii="Arial" w:eastAsia="SimSun" w:hAnsi="Arial" w:cs="Lucida Sans"/>
      <w:kern w:val="1"/>
      <w:sz w:val="20"/>
      <w:szCs w:val="20"/>
      <w:lang w:eastAsia="hi-IN" w:bidi="hi-IN"/>
    </w:rPr>
  </w:style>
  <w:style w:type="character" w:customStyle="1" w:styleId="afc">
    <w:name w:val="Текст сноски Знак"/>
    <w:basedOn w:val="a0"/>
    <w:link w:val="afb"/>
    <w:uiPriority w:val="99"/>
    <w:rsid w:val="0093625C"/>
    <w:rPr>
      <w:rFonts w:ascii="Arial" w:eastAsia="SimSun" w:hAnsi="Arial" w:cs="Lucida Sans"/>
      <w:kern w:val="1"/>
      <w:sz w:val="20"/>
      <w:szCs w:val="20"/>
      <w:lang w:eastAsia="hi-IN" w:bidi="hi-IN"/>
    </w:rPr>
  </w:style>
  <w:style w:type="paragraph" w:styleId="afd">
    <w:name w:val="Normal (Web)"/>
    <w:basedOn w:val="a"/>
    <w:uiPriority w:val="99"/>
    <w:rsid w:val="0093625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e">
    <w:name w:val="1"/>
    <w:basedOn w:val="a"/>
    <w:uiPriority w:val="99"/>
    <w:rsid w:val="0093625C"/>
    <w:pPr>
      <w:suppressAutoHyphens/>
      <w:spacing w:before="280" w:after="280" w:line="100" w:lineRule="atLeast"/>
    </w:pPr>
    <w:rPr>
      <w:rFonts w:ascii="Arial" w:eastAsia="SimSun" w:hAnsi="Arial" w:cs="Calibri"/>
      <w:kern w:val="1"/>
      <w:sz w:val="20"/>
      <w:szCs w:val="24"/>
      <w:lang w:eastAsia="hi-IN" w:bidi="hi-IN"/>
    </w:rPr>
  </w:style>
  <w:style w:type="paragraph" w:styleId="afe">
    <w:name w:val="Body Text Indent"/>
    <w:basedOn w:val="a"/>
    <w:link w:val="aff"/>
    <w:uiPriority w:val="99"/>
    <w:rsid w:val="0093625C"/>
    <w:pPr>
      <w:suppressAutoHyphens/>
      <w:spacing w:after="120" w:line="240" w:lineRule="auto"/>
      <w:ind w:left="283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93625C"/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211">
    <w:name w:val="Основной текст с отступом 211"/>
    <w:basedOn w:val="a"/>
    <w:uiPriority w:val="99"/>
    <w:rsid w:val="0093625C"/>
    <w:pPr>
      <w:suppressAutoHyphens/>
      <w:spacing w:after="120" w:line="480" w:lineRule="auto"/>
      <w:ind w:left="283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93625C"/>
    <w:pPr>
      <w:suppressAutoHyphens/>
      <w:spacing w:after="120" w:line="240" w:lineRule="auto"/>
      <w:ind w:left="283"/>
    </w:pPr>
    <w:rPr>
      <w:rFonts w:ascii="Arial" w:eastAsia="SimSun" w:hAnsi="Arial" w:cs="Lucida Sans"/>
      <w:kern w:val="1"/>
      <w:sz w:val="16"/>
      <w:szCs w:val="16"/>
      <w:lang w:eastAsia="hi-IN" w:bidi="hi-IN"/>
    </w:rPr>
  </w:style>
  <w:style w:type="paragraph" w:customStyle="1" w:styleId="c8">
    <w:name w:val="c8"/>
    <w:basedOn w:val="a"/>
    <w:uiPriority w:val="99"/>
    <w:rsid w:val="0093625C"/>
    <w:pPr>
      <w:suppressAutoHyphens/>
      <w:spacing w:before="28" w:after="28" w:line="100" w:lineRule="atLeast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51">
    <w:name w:val="Основной текст5"/>
    <w:basedOn w:val="a"/>
    <w:uiPriority w:val="99"/>
    <w:rsid w:val="0093625C"/>
    <w:pPr>
      <w:shd w:val="clear" w:color="auto" w:fill="FFFFFF"/>
      <w:suppressAutoHyphens/>
      <w:spacing w:after="300" w:line="221" w:lineRule="exact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customStyle="1" w:styleId="81">
    <w:name w:val="Заголовок №8"/>
    <w:basedOn w:val="a"/>
    <w:uiPriority w:val="99"/>
    <w:rsid w:val="0093625C"/>
    <w:pPr>
      <w:shd w:val="clear" w:color="auto" w:fill="FFFFFF"/>
      <w:suppressAutoHyphens/>
      <w:spacing w:before="360" w:after="60" w:line="240" w:lineRule="exact"/>
    </w:pPr>
    <w:rPr>
      <w:rFonts w:ascii="Arial" w:eastAsia="Times New Roman" w:hAnsi="Arial" w:cs="Arial"/>
      <w:kern w:val="1"/>
      <w:sz w:val="26"/>
      <w:szCs w:val="26"/>
      <w:lang w:eastAsia="hi-IN" w:bidi="hi-IN"/>
    </w:rPr>
  </w:style>
  <w:style w:type="paragraph" w:customStyle="1" w:styleId="101">
    <w:name w:val="Основной текст (10)1"/>
    <w:basedOn w:val="a"/>
    <w:uiPriority w:val="99"/>
    <w:rsid w:val="0093625C"/>
    <w:pPr>
      <w:shd w:val="clear" w:color="auto" w:fill="FFFFFF"/>
      <w:suppressAutoHyphens/>
      <w:spacing w:before="180" w:after="0" w:line="259" w:lineRule="exact"/>
    </w:pPr>
    <w:rPr>
      <w:rFonts w:ascii="Times New Roman" w:eastAsia="Times New Roman" w:hAnsi="Times New Roman" w:cs="Times New Roman"/>
      <w:b/>
      <w:bCs/>
      <w:kern w:val="1"/>
      <w:lang w:eastAsia="hi-IN" w:bidi="hi-IN"/>
    </w:rPr>
  </w:style>
  <w:style w:type="paragraph" w:customStyle="1" w:styleId="212">
    <w:name w:val="Основной текст 21"/>
    <w:basedOn w:val="a"/>
    <w:uiPriority w:val="99"/>
    <w:rsid w:val="0093625C"/>
    <w:pPr>
      <w:suppressAutoHyphens/>
      <w:spacing w:after="120" w:line="48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styleId="aff0">
    <w:name w:val="No Spacing"/>
    <w:uiPriority w:val="1"/>
    <w:qFormat/>
    <w:rsid w:val="00E657EC"/>
    <w:pPr>
      <w:spacing w:after="0" w:line="240" w:lineRule="auto"/>
    </w:pPr>
  </w:style>
  <w:style w:type="paragraph" w:customStyle="1" w:styleId="aff1">
    <w:name w:val="Содержимое врезки"/>
    <w:basedOn w:val="af2"/>
    <w:uiPriority w:val="99"/>
    <w:rsid w:val="0093625C"/>
  </w:style>
  <w:style w:type="table" w:styleId="aff2">
    <w:name w:val="Table Grid"/>
    <w:basedOn w:val="a1"/>
    <w:uiPriority w:val="99"/>
    <w:rsid w:val="0093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1f"/>
    <w:uiPriority w:val="99"/>
    <w:semiHidden/>
    <w:rsid w:val="0093625C"/>
    <w:pPr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f">
    <w:name w:val="Текст выноски Знак1"/>
    <w:basedOn w:val="a0"/>
    <w:link w:val="aff3"/>
    <w:uiPriority w:val="99"/>
    <w:semiHidden/>
    <w:rsid w:val="0093625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22">
    <w:name w:val="Абзац списка2"/>
    <w:basedOn w:val="a"/>
    <w:uiPriority w:val="99"/>
    <w:rsid w:val="0093625C"/>
    <w:pPr>
      <w:suppressAutoHyphens/>
      <w:spacing w:after="0" w:line="240" w:lineRule="auto"/>
      <w:ind w:left="720"/>
    </w:pPr>
    <w:rPr>
      <w:rFonts w:ascii="Cambria" w:eastAsia="Times New Roman" w:hAnsi="Cambria" w:cs="Times New Roman"/>
      <w:kern w:val="1"/>
      <w:sz w:val="20"/>
      <w:szCs w:val="24"/>
      <w:lang w:val="en-US"/>
    </w:rPr>
  </w:style>
  <w:style w:type="paragraph" w:customStyle="1" w:styleId="Style46">
    <w:name w:val="Style46"/>
    <w:basedOn w:val="a"/>
    <w:uiPriority w:val="99"/>
    <w:rsid w:val="0093625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2">
    <w:name w:val="Абзац списка3"/>
    <w:basedOn w:val="a"/>
    <w:uiPriority w:val="99"/>
    <w:rsid w:val="0093625C"/>
    <w:pPr>
      <w:widowControl w:val="0"/>
      <w:suppressAutoHyphens/>
      <w:spacing w:after="0" w:line="240" w:lineRule="auto"/>
      <w:ind w:left="720"/>
    </w:pPr>
    <w:rPr>
      <w:rFonts w:ascii="Cambria" w:eastAsia="Times New Roman" w:hAnsi="Cambria" w:cs="Times New Roman"/>
      <w:kern w:val="1"/>
      <w:sz w:val="20"/>
      <w:szCs w:val="24"/>
      <w:lang w:val="en-US"/>
    </w:rPr>
  </w:style>
  <w:style w:type="paragraph" w:customStyle="1" w:styleId="c0">
    <w:name w:val="c0"/>
    <w:basedOn w:val="a"/>
    <w:uiPriority w:val="99"/>
    <w:rsid w:val="0093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93625C"/>
    <w:rPr>
      <w:rFonts w:cs="Times New Roman"/>
    </w:rPr>
  </w:style>
  <w:style w:type="paragraph" w:styleId="aff4">
    <w:name w:val="Plain Text"/>
    <w:basedOn w:val="a"/>
    <w:link w:val="aff5"/>
    <w:uiPriority w:val="99"/>
    <w:rsid w:val="009362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uiPriority w:val="99"/>
    <w:rsid w:val="0093625C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f0">
    <w:name w:val="Сетка таблицы1"/>
    <w:uiPriority w:val="99"/>
    <w:rsid w:val="0093625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93625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93625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basedOn w:val="a0"/>
    <w:uiPriority w:val="99"/>
    <w:semiHidden/>
    <w:rsid w:val="0093625C"/>
    <w:rPr>
      <w:rFonts w:cs="Times New Roman"/>
      <w:sz w:val="16"/>
      <w:szCs w:val="16"/>
    </w:rPr>
  </w:style>
  <w:style w:type="paragraph" w:styleId="aff7">
    <w:name w:val="annotation text"/>
    <w:basedOn w:val="a"/>
    <w:link w:val="aff8"/>
    <w:uiPriority w:val="99"/>
    <w:semiHidden/>
    <w:rsid w:val="0093625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93625C"/>
    <w:rPr>
      <w:rFonts w:ascii="Calibri" w:eastAsia="Times New Roman" w:hAnsi="Calibri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rsid w:val="0093625C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93625C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3625C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WW-Absatz-Standardschriftart11111111111">
    <w:name w:val="WW-Absatz-Standardschriftart11111111111"/>
    <w:uiPriority w:val="99"/>
    <w:rsid w:val="0093625C"/>
  </w:style>
  <w:style w:type="character" w:customStyle="1" w:styleId="WW-Absatz-Standardschriftart111111111111">
    <w:name w:val="WW-Absatz-Standardschriftart111111111111"/>
    <w:uiPriority w:val="99"/>
    <w:rsid w:val="0093625C"/>
  </w:style>
  <w:style w:type="character" w:customStyle="1" w:styleId="WW-Absatz-Standardschriftart1111111111111">
    <w:name w:val="WW-Absatz-Standardschriftart1111111111111"/>
    <w:uiPriority w:val="99"/>
    <w:rsid w:val="0093625C"/>
  </w:style>
  <w:style w:type="character" w:customStyle="1" w:styleId="24">
    <w:name w:val="Основной шрифт абзаца2"/>
    <w:uiPriority w:val="99"/>
    <w:rsid w:val="0093625C"/>
  </w:style>
  <w:style w:type="character" w:customStyle="1" w:styleId="WW-Absatz-Standardschriftart11111111111111">
    <w:name w:val="WW-Absatz-Standardschriftart11111111111111"/>
    <w:uiPriority w:val="99"/>
    <w:rsid w:val="0093625C"/>
  </w:style>
  <w:style w:type="character" w:customStyle="1" w:styleId="WW-Absatz-Standardschriftart111111111111111">
    <w:name w:val="WW-Absatz-Standardschriftart111111111111111"/>
    <w:uiPriority w:val="99"/>
    <w:rsid w:val="0093625C"/>
  </w:style>
  <w:style w:type="character" w:customStyle="1" w:styleId="WW-Absatz-Standardschriftart1111111111111111">
    <w:name w:val="WW-Absatz-Standardschriftart1111111111111111"/>
    <w:uiPriority w:val="99"/>
    <w:rsid w:val="0093625C"/>
  </w:style>
  <w:style w:type="character" w:customStyle="1" w:styleId="WW-Absatz-Standardschriftart11111111111111111">
    <w:name w:val="WW-Absatz-Standardschriftart11111111111111111"/>
    <w:uiPriority w:val="99"/>
    <w:rsid w:val="0093625C"/>
  </w:style>
  <w:style w:type="character" w:customStyle="1" w:styleId="WW-Absatz-Standardschriftart111111111111111111">
    <w:name w:val="WW-Absatz-Standardschriftart111111111111111111"/>
    <w:uiPriority w:val="99"/>
    <w:rsid w:val="0093625C"/>
  </w:style>
  <w:style w:type="character" w:customStyle="1" w:styleId="Q">
    <w:name w:val="Q"/>
    <w:uiPriority w:val="99"/>
    <w:rsid w:val="0093625C"/>
  </w:style>
  <w:style w:type="paragraph" w:customStyle="1" w:styleId="34">
    <w:name w:val="Название3"/>
    <w:basedOn w:val="a"/>
    <w:uiPriority w:val="99"/>
    <w:rsid w:val="0093625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Lucida Sans"/>
      <w:i/>
      <w:iCs/>
      <w:kern w:val="1"/>
      <w:sz w:val="20"/>
      <w:szCs w:val="24"/>
      <w:lang w:eastAsia="hi-IN" w:bidi="hi-IN"/>
    </w:rPr>
  </w:style>
  <w:style w:type="paragraph" w:customStyle="1" w:styleId="35">
    <w:name w:val="Указатель3"/>
    <w:basedOn w:val="a"/>
    <w:uiPriority w:val="99"/>
    <w:rsid w:val="0093625C"/>
    <w:pPr>
      <w:widowControl w:val="0"/>
      <w:suppressLineNumbers/>
      <w:suppressAutoHyphens/>
      <w:spacing w:after="0" w:line="240" w:lineRule="auto"/>
    </w:pPr>
    <w:rPr>
      <w:rFonts w:ascii="Arial" w:eastAsia="SimSun" w:hAnsi="Arial" w:cs="Lucida Sans"/>
      <w:kern w:val="1"/>
      <w:sz w:val="20"/>
      <w:szCs w:val="24"/>
      <w:lang w:eastAsia="hi-IN" w:bidi="hi-IN"/>
    </w:rPr>
  </w:style>
  <w:style w:type="paragraph" w:customStyle="1" w:styleId="25">
    <w:name w:val="Название2"/>
    <w:basedOn w:val="a"/>
    <w:uiPriority w:val="99"/>
    <w:rsid w:val="0093625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6">
    <w:name w:val="Указатель2"/>
    <w:basedOn w:val="a"/>
    <w:uiPriority w:val="99"/>
    <w:rsid w:val="0093625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b">
    <w:name w:val="Title"/>
    <w:basedOn w:val="a"/>
    <w:next w:val="a"/>
    <w:link w:val="affc"/>
    <w:uiPriority w:val="10"/>
    <w:qFormat/>
    <w:rsid w:val="00E657E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fc">
    <w:name w:val="Заголовок Знак"/>
    <w:basedOn w:val="a0"/>
    <w:link w:val="affb"/>
    <w:uiPriority w:val="10"/>
    <w:rsid w:val="00E657E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fd">
    <w:name w:val="Subtitle"/>
    <w:basedOn w:val="a"/>
    <w:next w:val="a"/>
    <w:link w:val="affe"/>
    <w:uiPriority w:val="11"/>
    <w:qFormat/>
    <w:rsid w:val="00E657E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0"/>
    <w:link w:val="affd"/>
    <w:uiPriority w:val="11"/>
    <w:rsid w:val="00E657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27">
    <w:name w:val="Quote"/>
    <w:basedOn w:val="a"/>
    <w:next w:val="a"/>
    <w:link w:val="28"/>
    <w:uiPriority w:val="29"/>
    <w:qFormat/>
    <w:rsid w:val="00E657EC"/>
    <w:rPr>
      <w:i/>
      <w:iCs/>
      <w:color w:val="000000" w:themeColor="text1"/>
    </w:rPr>
  </w:style>
  <w:style w:type="character" w:customStyle="1" w:styleId="28">
    <w:name w:val="Цитата 2 Знак"/>
    <w:basedOn w:val="a0"/>
    <w:link w:val="27"/>
    <w:uiPriority w:val="29"/>
    <w:rsid w:val="00E657EC"/>
    <w:rPr>
      <w:i/>
      <w:iCs/>
      <w:color w:val="000000" w:themeColor="text1"/>
    </w:rPr>
  </w:style>
  <w:style w:type="paragraph" w:styleId="afff">
    <w:name w:val="Intense Quote"/>
    <w:basedOn w:val="a"/>
    <w:next w:val="a"/>
    <w:link w:val="afff0"/>
    <w:uiPriority w:val="30"/>
    <w:qFormat/>
    <w:rsid w:val="00E657E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ff0">
    <w:name w:val="Выделенная цитата Знак"/>
    <w:basedOn w:val="a0"/>
    <w:link w:val="afff"/>
    <w:uiPriority w:val="30"/>
    <w:rsid w:val="00E657EC"/>
    <w:rPr>
      <w:b/>
      <w:bCs/>
      <w:i/>
      <w:iCs/>
      <w:color w:val="5B9BD5" w:themeColor="accent1"/>
    </w:rPr>
  </w:style>
  <w:style w:type="character" w:styleId="afff1">
    <w:name w:val="Subtle Emphasis"/>
    <w:basedOn w:val="a0"/>
    <w:uiPriority w:val="19"/>
    <w:qFormat/>
    <w:rsid w:val="00E657EC"/>
    <w:rPr>
      <w:i/>
      <w:iCs/>
      <w:color w:val="808080" w:themeColor="text1" w:themeTint="7F"/>
    </w:rPr>
  </w:style>
  <w:style w:type="character" w:styleId="afff2">
    <w:name w:val="Intense Emphasis"/>
    <w:basedOn w:val="a0"/>
    <w:uiPriority w:val="21"/>
    <w:qFormat/>
    <w:rsid w:val="00E657EC"/>
    <w:rPr>
      <w:b/>
      <w:bCs/>
      <w:i/>
      <w:iCs/>
      <w:color w:val="5B9BD5" w:themeColor="accent1"/>
    </w:rPr>
  </w:style>
  <w:style w:type="character" w:styleId="afff3">
    <w:name w:val="Subtle Reference"/>
    <w:basedOn w:val="a0"/>
    <w:uiPriority w:val="31"/>
    <w:qFormat/>
    <w:rsid w:val="00E657EC"/>
    <w:rPr>
      <w:smallCaps/>
      <w:color w:val="ED7D31" w:themeColor="accent2"/>
      <w:u w:val="single"/>
    </w:rPr>
  </w:style>
  <w:style w:type="character" w:styleId="afff4">
    <w:name w:val="Intense Reference"/>
    <w:basedOn w:val="a0"/>
    <w:uiPriority w:val="32"/>
    <w:qFormat/>
    <w:rsid w:val="00E657EC"/>
    <w:rPr>
      <w:b/>
      <w:bCs/>
      <w:smallCaps/>
      <w:color w:val="ED7D31" w:themeColor="accent2"/>
      <w:spacing w:val="5"/>
      <w:u w:val="single"/>
    </w:rPr>
  </w:style>
  <w:style w:type="character" w:styleId="afff5">
    <w:name w:val="Book Title"/>
    <w:basedOn w:val="a0"/>
    <w:uiPriority w:val="33"/>
    <w:qFormat/>
    <w:rsid w:val="00E657EC"/>
    <w:rPr>
      <w:b/>
      <w:bCs/>
      <w:smallCaps/>
      <w:spacing w:val="5"/>
    </w:rPr>
  </w:style>
  <w:style w:type="paragraph" w:styleId="afff6">
    <w:name w:val="TOC Heading"/>
    <w:basedOn w:val="1"/>
    <w:next w:val="a"/>
    <w:uiPriority w:val="39"/>
    <w:unhideWhenUsed/>
    <w:qFormat/>
    <w:rsid w:val="00E657EC"/>
    <w:pPr>
      <w:outlineLvl w:val="9"/>
    </w:pPr>
  </w:style>
  <w:style w:type="paragraph" w:styleId="1f1">
    <w:name w:val="toc 1"/>
    <w:basedOn w:val="a"/>
    <w:next w:val="a"/>
    <w:autoRedefine/>
    <w:uiPriority w:val="99"/>
    <w:rsid w:val="0093625C"/>
    <w:rPr>
      <w:rFonts w:ascii="Times New Roman" w:eastAsia="Times New Roman" w:hAnsi="Times New Roman" w:cs="Times New Roman"/>
      <w:sz w:val="24"/>
      <w:lang w:val="en-US"/>
    </w:rPr>
  </w:style>
  <w:style w:type="paragraph" w:styleId="29">
    <w:name w:val="toc 2"/>
    <w:basedOn w:val="a"/>
    <w:next w:val="a"/>
    <w:autoRedefine/>
    <w:uiPriority w:val="99"/>
    <w:rsid w:val="0093625C"/>
    <w:pPr>
      <w:ind w:left="200"/>
    </w:pPr>
    <w:rPr>
      <w:rFonts w:ascii="Times New Roman" w:eastAsia="Times New Roman" w:hAnsi="Times New Roman" w:cs="Times New Roman"/>
      <w:sz w:val="20"/>
      <w:lang w:val="en-US"/>
    </w:rPr>
  </w:style>
  <w:style w:type="paragraph" w:styleId="36">
    <w:name w:val="toc 3"/>
    <w:basedOn w:val="a"/>
    <w:next w:val="a"/>
    <w:autoRedefine/>
    <w:uiPriority w:val="99"/>
    <w:rsid w:val="0093625C"/>
    <w:pPr>
      <w:ind w:left="400"/>
    </w:pPr>
    <w:rPr>
      <w:rFonts w:ascii="Times New Roman" w:eastAsia="Times New Roman" w:hAnsi="Times New Roman" w:cs="Times New Roman"/>
      <w:sz w:val="20"/>
      <w:lang w:val="en-US"/>
    </w:rPr>
  </w:style>
  <w:style w:type="paragraph" w:customStyle="1" w:styleId="msonormalcxsplast">
    <w:name w:val="msonormalcxsplast"/>
    <w:basedOn w:val="a"/>
    <w:uiPriority w:val="99"/>
    <w:rsid w:val="0093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7">
    <w:name w:val="Другое_"/>
    <w:basedOn w:val="a0"/>
    <w:link w:val="afff8"/>
    <w:uiPriority w:val="99"/>
    <w:locked/>
    <w:rsid w:val="0093625C"/>
    <w:rPr>
      <w:rFonts w:cs="Times New Roman"/>
      <w:color w:val="383838"/>
      <w:shd w:val="clear" w:color="auto" w:fill="FFFFFF"/>
    </w:rPr>
  </w:style>
  <w:style w:type="paragraph" w:customStyle="1" w:styleId="afff8">
    <w:name w:val="Другое"/>
    <w:basedOn w:val="a"/>
    <w:link w:val="afff7"/>
    <w:uiPriority w:val="99"/>
    <w:rsid w:val="0093625C"/>
    <w:pPr>
      <w:widowControl w:val="0"/>
      <w:shd w:val="clear" w:color="auto" w:fill="FFFFFF"/>
      <w:spacing w:after="0" w:line="360" w:lineRule="auto"/>
      <w:ind w:firstLine="40"/>
      <w:jc w:val="both"/>
    </w:pPr>
    <w:rPr>
      <w:rFonts w:cs="Times New Roman"/>
      <w:color w:val="383838"/>
    </w:rPr>
  </w:style>
  <w:style w:type="paragraph" w:customStyle="1" w:styleId="3New">
    <w:name w:val="Заголовок 3New"/>
    <w:basedOn w:val="3"/>
    <w:link w:val="3New0"/>
    <w:autoRedefine/>
    <w:uiPriority w:val="99"/>
    <w:rsid w:val="0093625C"/>
    <w:pPr>
      <w:framePr w:hSpace="180" w:wrap="around" w:vAnchor="text" w:hAnchor="margin" w:y="23"/>
      <w:widowControl w:val="0"/>
      <w:tabs>
        <w:tab w:val="left" w:pos="567"/>
      </w:tabs>
      <w:spacing w:line="360" w:lineRule="auto"/>
      <w:outlineLvl w:val="9"/>
    </w:pPr>
    <w:rPr>
      <w:b w:val="0"/>
      <w:sz w:val="24"/>
      <w:szCs w:val="24"/>
      <w:lang w:eastAsia="ru-RU"/>
    </w:rPr>
  </w:style>
  <w:style w:type="character" w:customStyle="1" w:styleId="3New0">
    <w:name w:val="Заголовок 3New Знак"/>
    <w:link w:val="3New"/>
    <w:uiPriority w:val="99"/>
    <w:locked/>
    <w:rsid w:val="0093625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rsid w:val="0093625C"/>
    <w:pPr>
      <w:numPr>
        <w:numId w:val="7"/>
      </w:numPr>
    </w:pPr>
  </w:style>
  <w:style w:type="numbering" w:customStyle="1" w:styleId="2a">
    <w:name w:val="Нет списка2"/>
    <w:next w:val="a2"/>
    <w:uiPriority w:val="99"/>
    <w:semiHidden/>
    <w:unhideWhenUsed/>
    <w:rsid w:val="0093625C"/>
  </w:style>
  <w:style w:type="numbering" w:customStyle="1" w:styleId="WWNum11">
    <w:name w:val="WWNum11"/>
    <w:rsid w:val="0093625C"/>
    <w:pPr>
      <w:numPr>
        <w:numId w:val="6"/>
      </w:numPr>
    </w:pPr>
  </w:style>
  <w:style w:type="paragraph" w:styleId="afff9">
    <w:name w:val="caption"/>
    <w:basedOn w:val="a"/>
    <w:next w:val="a"/>
    <w:uiPriority w:val="35"/>
    <w:semiHidden/>
    <w:unhideWhenUsed/>
    <w:qFormat/>
    <w:rsid w:val="00E657EC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66AA9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2B02-BE98-423C-8567-AE4C98D0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29584</Words>
  <Characters>168635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Метелькова</dc:creator>
  <cp:keywords/>
  <dc:description/>
  <cp:lastModifiedBy>User</cp:lastModifiedBy>
  <cp:revision>9</cp:revision>
  <cp:lastPrinted>2019-09-26T16:49:00Z</cp:lastPrinted>
  <dcterms:created xsi:type="dcterms:W3CDTF">2019-09-26T17:01:00Z</dcterms:created>
  <dcterms:modified xsi:type="dcterms:W3CDTF">2020-10-07T09:47:00Z</dcterms:modified>
</cp:coreProperties>
</file>