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8F7" w:rsidRDefault="00DE58F7" w:rsidP="00DE58F7">
      <w:pPr>
        <w:suppressAutoHyphens/>
        <w:rPr>
          <w:rFonts w:ascii="Times New Roman" w:hAnsi="Times New Roman" w:cs="Times New Roman"/>
        </w:rPr>
      </w:pPr>
    </w:p>
    <w:p w:rsidR="00A12706" w:rsidRPr="00DE58F7" w:rsidRDefault="00DE58F7" w:rsidP="00DE58F7">
      <w:pPr>
        <w:suppressAutoHyphens/>
        <w:spacing w:line="240" w:lineRule="auto"/>
        <w:rPr>
          <w:rFonts w:ascii="Times New Roman" w:hAnsi="Times New Roman" w:cs="Times New Roman"/>
          <w:b/>
          <w:lang w:eastAsia="zh-CN"/>
        </w:rPr>
      </w:pPr>
      <w:r w:rsidRPr="00DE58F7">
        <w:rPr>
          <w:rFonts w:ascii="Times New Roman" w:hAnsi="Times New Roman" w:cs="Times New Roman"/>
        </w:rPr>
        <w:t xml:space="preserve"> </w:t>
      </w:r>
      <w:r w:rsidR="00A12706" w:rsidRPr="00DE58F7">
        <w:rPr>
          <w:rFonts w:ascii="Times New Roman" w:hAnsi="Times New Roman" w:cs="Times New Roman"/>
          <w:b/>
          <w:lang w:eastAsia="zh-CN"/>
        </w:rPr>
        <w:t>Управление народного образования</w:t>
      </w:r>
      <w:r>
        <w:rPr>
          <w:rFonts w:ascii="Times New Roman" w:hAnsi="Times New Roman" w:cs="Times New Roman"/>
          <w:b/>
          <w:lang w:eastAsia="zh-CN"/>
        </w:rPr>
        <w:t xml:space="preserve"> </w:t>
      </w:r>
      <w:r w:rsidR="00A12706" w:rsidRPr="00DE58F7">
        <w:rPr>
          <w:rFonts w:ascii="Times New Roman" w:hAnsi="Times New Roman" w:cs="Times New Roman"/>
          <w:b/>
          <w:lang w:eastAsia="zh-CN"/>
        </w:rPr>
        <w:t>администрации городского округа город Бор</w:t>
      </w:r>
    </w:p>
    <w:p w:rsidR="00A12706" w:rsidRPr="00DE58F7" w:rsidRDefault="00A12706" w:rsidP="00DE58F7">
      <w:pPr>
        <w:suppressAutoHyphens/>
        <w:spacing w:line="240" w:lineRule="auto"/>
        <w:jc w:val="center"/>
        <w:rPr>
          <w:rFonts w:ascii="Times New Roman" w:hAnsi="Times New Roman" w:cs="Times New Roman"/>
          <w:b/>
          <w:lang w:eastAsia="zh-CN"/>
        </w:rPr>
      </w:pPr>
      <w:r w:rsidRPr="00DE58F7">
        <w:rPr>
          <w:rFonts w:ascii="Times New Roman" w:hAnsi="Times New Roman" w:cs="Times New Roman"/>
          <w:b/>
          <w:lang w:eastAsia="zh-CN"/>
        </w:rPr>
        <w:t>Муниципальное бюджетное дошкольное образовательное учреждение</w:t>
      </w:r>
    </w:p>
    <w:p w:rsidR="00A12706" w:rsidRPr="00DE58F7" w:rsidRDefault="00A12706" w:rsidP="00DE58F7">
      <w:pPr>
        <w:suppressAutoHyphens/>
        <w:spacing w:line="240" w:lineRule="auto"/>
        <w:jc w:val="center"/>
        <w:rPr>
          <w:rFonts w:ascii="Times New Roman" w:hAnsi="Times New Roman" w:cs="Times New Roman"/>
          <w:b/>
          <w:lang w:eastAsia="zh-CN"/>
        </w:rPr>
      </w:pPr>
      <w:r w:rsidRPr="00DE58F7">
        <w:rPr>
          <w:rFonts w:ascii="Times New Roman" w:hAnsi="Times New Roman" w:cs="Times New Roman"/>
          <w:b/>
          <w:lang w:eastAsia="zh-CN"/>
        </w:rPr>
        <w:t>детский сад «Парус»</w:t>
      </w:r>
    </w:p>
    <w:p w:rsidR="00A12706" w:rsidRPr="00DE58F7" w:rsidRDefault="00A12706" w:rsidP="00DE58F7">
      <w:pPr>
        <w:suppressAutoHyphens/>
        <w:spacing w:line="240" w:lineRule="auto"/>
        <w:jc w:val="center"/>
        <w:rPr>
          <w:rFonts w:ascii="Times New Roman" w:hAnsi="Times New Roman" w:cs="Times New Roman"/>
          <w:b/>
          <w:lang w:eastAsia="zh-CN"/>
        </w:rPr>
      </w:pPr>
      <w:r w:rsidRPr="00DE58F7">
        <w:rPr>
          <w:rFonts w:ascii="Times New Roman" w:hAnsi="Times New Roman" w:cs="Times New Roman"/>
          <w:b/>
          <w:lang w:eastAsia="zh-CN"/>
        </w:rPr>
        <w:t>(МБДОУ детский сад «Парус»)</w:t>
      </w:r>
    </w:p>
    <w:p w:rsidR="00A12706" w:rsidRPr="00DE58F7" w:rsidRDefault="00A12706" w:rsidP="00DE58F7">
      <w:pPr>
        <w:suppressAutoHyphens/>
        <w:spacing w:line="240" w:lineRule="auto"/>
        <w:rPr>
          <w:rFonts w:ascii="Times New Roman" w:hAnsi="Times New Roman" w:cs="Times New Roman"/>
          <w:b/>
          <w:lang w:eastAsia="zh-CN"/>
        </w:rPr>
      </w:pPr>
    </w:p>
    <w:p w:rsidR="00A12706" w:rsidRPr="00DE58F7" w:rsidRDefault="00A12706" w:rsidP="00DE58F7">
      <w:pPr>
        <w:suppressAutoHyphens/>
        <w:spacing w:line="240" w:lineRule="auto"/>
        <w:rPr>
          <w:rFonts w:ascii="Times New Roman" w:hAnsi="Times New Roman" w:cs="Times New Roman"/>
          <w:b/>
          <w:lang w:eastAsia="zh-CN"/>
        </w:rPr>
      </w:pPr>
    </w:p>
    <w:p w:rsidR="00A12706" w:rsidRPr="00DE58F7" w:rsidRDefault="00A12706" w:rsidP="00DE58F7">
      <w:pPr>
        <w:suppressAutoHyphens/>
        <w:spacing w:line="240" w:lineRule="auto"/>
        <w:rPr>
          <w:rFonts w:ascii="Times New Roman" w:hAnsi="Times New Roman" w:cs="Times New Roman"/>
          <w:b/>
          <w:lang w:eastAsia="zh-CN"/>
        </w:rPr>
      </w:pPr>
      <w:r w:rsidRPr="00DE58F7">
        <w:rPr>
          <w:rFonts w:ascii="Times New Roman" w:hAnsi="Times New Roman" w:cs="Times New Roman"/>
          <w:b/>
          <w:lang w:eastAsia="zh-CN"/>
        </w:rPr>
        <w:t>ПРИНЯТО:                                                                                     УТВЕРЖДЕНО:</w:t>
      </w:r>
    </w:p>
    <w:p w:rsidR="00A12706" w:rsidRPr="00DE58F7" w:rsidRDefault="00A12706" w:rsidP="00DE58F7">
      <w:pPr>
        <w:suppressAutoHyphens/>
        <w:spacing w:line="240" w:lineRule="auto"/>
        <w:rPr>
          <w:rFonts w:ascii="Times New Roman" w:hAnsi="Times New Roman" w:cs="Times New Roman"/>
          <w:b/>
          <w:lang w:eastAsia="zh-CN"/>
        </w:rPr>
      </w:pPr>
      <w:r w:rsidRPr="00DE58F7">
        <w:rPr>
          <w:rFonts w:ascii="Times New Roman" w:hAnsi="Times New Roman" w:cs="Times New Roman"/>
          <w:b/>
          <w:lang w:eastAsia="zh-CN"/>
        </w:rPr>
        <w:t>на педагогическом совете                                                             приказом заведующего</w:t>
      </w:r>
    </w:p>
    <w:p w:rsidR="00A12706" w:rsidRPr="00DE58F7" w:rsidRDefault="00E1533E" w:rsidP="00DE58F7">
      <w:pPr>
        <w:suppressAutoHyphens/>
        <w:spacing w:line="240" w:lineRule="auto"/>
        <w:rPr>
          <w:rFonts w:ascii="Times New Roman" w:hAnsi="Times New Roman" w:cs="Times New Roman"/>
          <w:b/>
          <w:lang w:eastAsia="zh-CN"/>
        </w:rPr>
      </w:pPr>
      <w:r>
        <w:rPr>
          <w:rFonts w:ascii="Times New Roman" w:hAnsi="Times New Roman" w:cs="Times New Roman"/>
          <w:b/>
          <w:lang w:eastAsia="zh-CN"/>
        </w:rPr>
        <w:t>№ ___ от  ______2020</w:t>
      </w:r>
      <w:r w:rsidR="00A12706" w:rsidRPr="00DE58F7">
        <w:rPr>
          <w:rFonts w:ascii="Times New Roman" w:hAnsi="Times New Roman" w:cs="Times New Roman"/>
          <w:b/>
          <w:lang w:eastAsia="zh-CN"/>
        </w:rPr>
        <w:t xml:space="preserve"> г.                                                     </w:t>
      </w:r>
      <w:r>
        <w:rPr>
          <w:rFonts w:ascii="Times New Roman" w:hAnsi="Times New Roman" w:cs="Times New Roman"/>
          <w:b/>
          <w:lang w:eastAsia="zh-CN"/>
        </w:rPr>
        <w:t xml:space="preserve">           № ___  от _______2020 </w:t>
      </w:r>
      <w:r w:rsidR="00A12706" w:rsidRPr="00DE58F7">
        <w:rPr>
          <w:rFonts w:ascii="Times New Roman" w:hAnsi="Times New Roman" w:cs="Times New Roman"/>
          <w:b/>
          <w:lang w:eastAsia="zh-CN"/>
        </w:rPr>
        <w:t xml:space="preserve">г.                                                             </w:t>
      </w:r>
    </w:p>
    <w:p w:rsidR="00A12706" w:rsidRPr="00DE58F7" w:rsidRDefault="00A12706" w:rsidP="00DE58F7">
      <w:pPr>
        <w:suppressAutoHyphens/>
        <w:spacing w:line="240" w:lineRule="auto"/>
        <w:ind w:left="6300"/>
        <w:rPr>
          <w:rFonts w:ascii="Times New Roman" w:hAnsi="Times New Roman" w:cs="Times New Roman"/>
          <w:b/>
          <w:lang w:eastAsia="zh-CN"/>
        </w:rPr>
      </w:pPr>
    </w:p>
    <w:p w:rsidR="00A12706" w:rsidRPr="00DE58F7" w:rsidRDefault="00A12706" w:rsidP="00DE58F7">
      <w:pPr>
        <w:spacing w:line="240" w:lineRule="auto"/>
        <w:jc w:val="center"/>
        <w:rPr>
          <w:rFonts w:ascii="Times New Roman" w:hAnsi="Times New Roman" w:cs="Times New Roman"/>
          <w:b/>
        </w:rPr>
      </w:pPr>
    </w:p>
    <w:p w:rsidR="00A12706" w:rsidRPr="00DE58F7" w:rsidRDefault="00A12706" w:rsidP="00DE58F7">
      <w:pPr>
        <w:spacing w:line="240" w:lineRule="auto"/>
        <w:rPr>
          <w:rFonts w:ascii="Times New Roman" w:hAnsi="Times New Roman" w:cs="Times New Roman"/>
          <w:b/>
        </w:rPr>
      </w:pPr>
    </w:p>
    <w:p w:rsidR="00A12706" w:rsidRPr="00DE58F7" w:rsidRDefault="00A12706" w:rsidP="00DE58F7">
      <w:pPr>
        <w:spacing w:line="240" w:lineRule="auto"/>
        <w:jc w:val="center"/>
        <w:rPr>
          <w:rFonts w:ascii="Times New Roman" w:hAnsi="Times New Roman" w:cs="Times New Roman"/>
          <w:lang w:eastAsia="zh-CN"/>
        </w:rPr>
      </w:pPr>
    </w:p>
    <w:p w:rsidR="00A12706" w:rsidRPr="00DE58F7" w:rsidRDefault="00A12706" w:rsidP="00DE58F7">
      <w:pPr>
        <w:spacing w:line="240" w:lineRule="auto"/>
        <w:jc w:val="center"/>
        <w:rPr>
          <w:rFonts w:ascii="Times New Roman" w:eastAsia="Calibri" w:hAnsi="Times New Roman" w:cs="Times New Roman"/>
          <w:b/>
        </w:rPr>
      </w:pPr>
    </w:p>
    <w:p w:rsidR="00A12706" w:rsidRPr="00DE58F7" w:rsidRDefault="00DE58F7" w:rsidP="00DE58F7">
      <w:pPr>
        <w:spacing w:line="240" w:lineRule="auto"/>
        <w:rPr>
          <w:rFonts w:ascii="Times New Roman" w:eastAsia="Calibri" w:hAnsi="Times New Roman" w:cs="Times New Roman"/>
          <w:b/>
        </w:rPr>
      </w:pPr>
      <w:r>
        <w:rPr>
          <w:rFonts w:ascii="Times New Roman" w:eastAsia="Calibri" w:hAnsi="Times New Roman" w:cs="Times New Roman"/>
          <w:b/>
        </w:rPr>
        <w:t xml:space="preserve">                             Рабочая программа средней группы (с 4-х до 5</w:t>
      </w:r>
      <w:r w:rsidR="00A12706" w:rsidRPr="00DE58F7">
        <w:rPr>
          <w:rFonts w:ascii="Times New Roman" w:eastAsia="Calibri" w:hAnsi="Times New Roman" w:cs="Times New Roman"/>
          <w:b/>
        </w:rPr>
        <w:t>-х лет)</w:t>
      </w:r>
    </w:p>
    <w:p w:rsidR="00A12706" w:rsidRPr="00DE58F7" w:rsidRDefault="00A12706" w:rsidP="00DE58F7">
      <w:pPr>
        <w:spacing w:line="240" w:lineRule="auto"/>
        <w:rPr>
          <w:rFonts w:ascii="Times New Roman" w:eastAsia="Calibri" w:hAnsi="Times New Roman" w:cs="Times New Roman"/>
          <w:b/>
        </w:rPr>
      </w:pPr>
      <w:r w:rsidRPr="00DE58F7">
        <w:rPr>
          <w:rFonts w:ascii="Times New Roman" w:eastAsia="Calibri" w:hAnsi="Times New Roman" w:cs="Times New Roman"/>
          <w:b/>
        </w:rPr>
        <w:t xml:space="preserve">                            </w:t>
      </w:r>
      <w:r w:rsidR="00E1533E">
        <w:rPr>
          <w:rFonts w:ascii="Times New Roman" w:eastAsia="Calibri" w:hAnsi="Times New Roman" w:cs="Times New Roman"/>
          <w:b/>
        </w:rPr>
        <w:t xml:space="preserve">                         на 2020-2021</w:t>
      </w:r>
      <w:r w:rsidRPr="00DE58F7">
        <w:rPr>
          <w:rFonts w:ascii="Times New Roman" w:eastAsia="Calibri" w:hAnsi="Times New Roman" w:cs="Times New Roman"/>
          <w:b/>
        </w:rPr>
        <w:t xml:space="preserve"> учебный год.</w:t>
      </w:r>
    </w:p>
    <w:p w:rsidR="00A12706" w:rsidRPr="00DE58F7" w:rsidRDefault="00A12706" w:rsidP="00DE58F7">
      <w:pPr>
        <w:spacing w:line="240" w:lineRule="auto"/>
        <w:rPr>
          <w:rFonts w:ascii="Times New Roman" w:eastAsia="Calibri" w:hAnsi="Times New Roman" w:cs="Times New Roman"/>
          <w:b/>
        </w:rPr>
      </w:pPr>
    </w:p>
    <w:p w:rsidR="00A12706" w:rsidRPr="00DE58F7" w:rsidRDefault="00A12706" w:rsidP="00DE58F7">
      <w:pPr>
        <w:spacing w:line="240" w:lineRule="auto"/>
        <w:rPr>
          <w:rFonts w:ascii="Times New Roman" w:eastAsia="Calibri" w:hAnsi="Times New Roman" w:cs="Times New Roman"/>
        </w:rPr>
      </w:pPr>
    </w:p>
    <w:p w:rsidR="00DE58F7" w:rsidRDefault="00A12706" w:rsidP="00DE58F7">
      <w:pPr>
        <w:spacing w:line="240" w:lineRule="auto"/>
        <w:rPr>
          <w:rFonts w:ascii="Times New Roman" w:eastAsia="Calibri" w:hAnsi="Times New Roman" w:cs="Times New Roman"/>
          <w:b/>
        </w:rPr>
      </w:pPr>
      <w:r w:rsidRPr="00DE58F7">
        <w:rPr>
          <w:rFonts w:ascii="Times New Roman" w:eastAsia="Calibri" w:hAnsi="Times New Roman" w:cs="Times New Roman"/>
          <w:b/>
        </w:rPr>
        <w:t xml:space="preserve">                                                                                                         </w:t>
      </w:r>
      <w:r w:rsidR="00DE58F7">
        <w:rPr>
          <w:rFonts w:ascii="Times New Roman" w:eastAsia="Calibri" w:hAnsi="Times New Roman" w:cs="Times New Roman"/>
          <w:b/>
        </w:rPr>
        <w:t xml:space="preserve">                            </w:t>
      </w:r>
    </w:p>
    <w:p w:rsidR="00DE58F7" w:rsidRDefault="00DE58F7" w:rsidP="00DE58F7">
      <w:pPr>
        <w:spacing w:line="240" w:lineRule="auto"/>
        <w:rPr>
          <w:rFonts w:ascii="Times New Roman" w:eastAsia="Calibri" w:hAnsi="Times New Roman" w:cs="Times New Roman"/>
          <w:b/>
        </w:rPr>
      </w:pPr>
      <w:r>
        <w:rPr>
          <w:rFonts w:ascii="Times New Roman" w:eastAsia="Calibri" w:hAnsi="Times New Roman" w:cs="Times New Roman"/>
          <w:b/>
        </w:rPr>
        <w:t xml:space="preserve">   </w:t>
      </w:r>
    </w:p>
    <w:p w:rsidR="00A12706" w:rsidRPr="00DE58F7" w:rsidRDefault="00DE58F7" w:rsidP="00DE58F7">
      <w:pPr>
        <w:spacing w:line="240" w:lineRule="auto"/>
        <w:rPr>
          <w:rFonts w:ascii="Times New Roman" w:eastAsia="Calibri" w:hAnsi="Times New Roman" w:cs="Times New Roman"/>
          <w:b/>
        </w:rPr>
      </w:pPr>
      <w:r>
        <w:rPr>
          <w:rFonts w:ascii="Times New Roman" w:eastAsia="Calibri" w:hAnsi="Times New Roman" w:cs="Times New Roman"/>
          <w:b/>
        </w:rPr>
        <w:t xml:space="preserve">                                                                                                                                            </w:t>
      </w:r>
      <w:r w:rsidR="00A12706" w:rsidRPr="00DE58F7">
        <w:rPr>
          <w:rFonts w:ascii="Times New Roman" w:eastAsia="Calibri" w:hAnsi="Times New Roman" w:cs="Times New Roman"/>
          <w:b/>
        </w:rPr>
        <w:t xml:space="preserve"> Авторы: </w:t>
      </w:r>
    </w:p>
    <w:p w:rsidR="00A12706" w:rsidRPr="00DE58F7" w:rsidRDefault="00A12706" w:rsidP="00DE58F7">
      <w:pPr>
        <w:spacing w:line="240" w:lineRule="auto"/>
        <w:rPr>
          <w:rFonts w:ascii="Times New Roman" w:eastAsia="Calibri" w:hAnsi="Times New Roman" w:cs="Times New Roman"/>
          <w:b/>
        </w:rPr>
      </w:pPr>
      <w:r w:rsidRPr="00DE58F7">
        <w:rPr>
          <w:rFonts w:ascii="Times New Roman" w:eastAsia="Calibri" w:hAnsi="Times New Roman" w:cs="Times New Roman"/>
          <w:b/>
        </w:rPr>
        <w:t xml:space="preserve">                                                                                        Воспитатель </w:t>
      </w:r>
      <w:r w:rsidRPr="00DE58F7">
        <w:rPr>
          <w:rFonts w:ascii="Times New Roman" w:eastAsia="Calibri" w:hAnsi="Times New Roman" w:cs="Times New Roman"/>
          <w:b/>
          <w:lang w:val="en-US"/>
        </w:rPr>
        <w:t>I</w:t>
      </w:r>
      <w:r w:rsidRPr="00DE58F7">
        <w:rPr>
          <w:rFonts w:ascii="Times New Roman" w:eastAsia="Calibri" w:hAnsi="Times New Roman" w:cs="Times New Roman"/>
          <w:b/>
        </w:rPr>
        <w:t xml:space="preserve"> категории</w:t>
      </w:r>
      <w:r w:rsidR="00E1533E">
        <w:rPr>
          <w:rFonts w:ascii="Times New Roman" w:eastAsia="Calibri" w:hAnsi="Times New Roman" w:cs="Times New Roman"/>
          <w:b/>
        </w:rPr>
        <w:t>: Лабутина Н. А.</w:t>
      </w:r>
    </w:p>
    <w:p w:rsidR="00A12706" w:rsidRPr="00DE58F7" w:rsidRDefault="00A12706" w:rsidP="00E1533E">
      <w:pPr>
        <w:spacing w:line="240" w:lineRule="auto"/>
        <w:jc w:val="right"/>
        <w:rPr>
          <w:rFonts w:ascii="Times New Roman" w:eastAsia="Calibri" w:hAnsi="Times New Roman" w:cs="Times New Roman"/>
          <w:b/>
        </w:rPr>
      </w:pPr>
      <w:r w:rsidRPr="00DE58F7">
        <w:rPr>
          <w:rFonts w:ascii="Times New Roman" w:eastAsia="Calibri" w:hAnsi="Times New Roman" w:cs="Times New Roman"/>
          <w:b/>
        </w:rPr>
        <w:t xml:space="preserve">                                                                                                        </w:t>
      </w:r>
      <w:r w:rsidR="00E1533E">
        <w:rPr>
          <w:rFonts w:ascii="Times New Roman" w:eastAsia="Calibri" w:hAnsi="Times New Roman" w:cs="Times New Roman"/>
          <w:b/>
        </w:rPr>
        <w:t xml:space="preserve">  </w:t>
      </w:r>
      <w:r w:rsidR="00E1533E" w:rsidRPr="00DE58F7">
        <w:rPr>
          <w:rFonts w:ascii="Times New Roman" w:eastAsia="Calibri" w:hAnsi="Times New Roman" w:cs="Times New Roman"/>
          <w:b/>
        </w:rPr>
        <w:t xml:space="preserve">                                                                                        </w:t>
      </w:r>
      <w:r w:rsidR="00E1533E">
        <w:rPr>
          <w:rFonts w:ascii="Times New Roman" w:eastAsia="Calibri" w:hAnsi="Times New Roman" w:cs="Times New Roman"/>
          <w:b/>
        </w:rPr>
        <w:t xml:space="preserve">              </w:t>
      </w:r>
      <w:r w:rsidR="00E1533E" w:rsidRPr="00DE58F7">
        <w:rPr>
          <w:rFonts w:ascii="Times New Roman" w:eastAsia="Calibri" w:hAnsi="Times New Roman" w:cs="Times New Roman"/>
          <w:b/>
        </w:rPr>
        <w:t xml:space="preserve">Воспитатель </w:t>
      </w:r>
      <w:r w:rsidR="00E1533E" w:rsidRPr="00DE58F7">
        <w:rPr>
          <w:rFonts w:ascii="Times New Roman" w:eastAsia="Calibri" w:hAnsi="Times New Roman" w:cs="Times New Roman"/>
          <w:b/>
          <w:lang w:val="en-US"/>
        </w:rPr>
        <w:t>I</w:t>
      </w:r>
      <w:r w:rsidR="00E1533E" w:rsidRPr="00DE58F7">
        <w:rPr>
          <w:rFonts w:ascii="Times New Roman" w:eastAsia="Calibri" w:hAnsi="Times New Roman" w:cs="Times New Roman"/>
          <w:b/>
        </w:rPr>
        <w:t xml:space="preserve"> категории</w:t>
      </w:r>
      <w:r w:rsidR="00E1533E">
        <w:rPr>
          <w:rFonts w:ascii="Times New Roman" w:eastAsia="Calibri" w:hAnsi="Times New Roman" w:cs="Times New Roman"/>
          <w:b/>
        </w:rPr>
        <w:t xml:space="preserve">:    Шамина Е. Н. </w:t>
      </w:r>
    </w:p>
    <w:p w:rsidR="00A12706" w:rsidRPr="00DE58F7" w:rsidRDefault="00A12706" w:rsidP="00DE58F7">
      <w:pPr>
        <w:spacing w:line="240" w:lineRule="auto"/>
        <w:jc w:val="center"/>
        <w:rPr>
          <w:rFonts w:ascii="Times New Roman" w:eastAsia="Calibri" w:hAnsi="Times New Roman" w:cs="Times New Roman"/>
          <w:b/>
        </w:rPr>
      </w:pPr>
      <w:r w:rsidRPr="00DE58F7">
        <w:rPr>
          <w:rFonts w:ascii="Times New Roman" w:eastAsia="Calibri" w:hAnsi="Times New Roman" w:cs="Times New Roman"/>
          <w:b/>
        </w:rPr>
        <w:t xml:space="preserve">                                                                                                                                   </w:t>
      </w:r>
    </w:p>
    <w:p w:rsidR="00A12706" w:rsidRPr="00DE58F7" w:rsidRDefault="00A12706" w:rsidP="00DE58F7">
      <w:pPr>
        <w:spacing w:line="240" w:lineRule="auto"/>
        <w:jc w:val="right"/>
        <w:rPr>
          <w:rFonts w:ascii="Times New Roman" w:eastAsia="Calibri" w:hAnsi="Times New Roman" w:cs="Times New Roman"/>
          <w:b/>
        </w:rPr>
      </w:pPr>
    </w:p>
    <w:p w:rsidR="00DE58F7" w:rsidRDefault="00DE58F7" w:rsidP="00DE58F7">
      <w:pPr>
        <w:spacing w:line="240" w:lineRule="auto"/>
        <w:jc w:val="center"/>
        <w:rPr>
          <w:rFonts w:ascii="Times New Roman" w:eastAsia="Calibri" w:hAnsi="Times New Roman" w:cs="Times New Roman"/>
          <w:b/>
        </w:rPr>
      </w:pPr>
    </w:p>
    <w:p w:rsidR="00DE58F7" w:rsidRDefault="00DE58F7" w:rsidP="00DE58F7">
      <w:pPr>
        <w:spacing w:line="240" w:lineRule="auto"/>
        <w:jc w:val="center"/>
        <w:rPr>
          <w:rFonts w:ascii="Times New Roman" w:eastAsia="Calibri" w:hAnsi="Times New Roman" w:cs="Times New Roman"/>
          <w:b/>
        </w:rPr>
      </w:pPr>
    </w:p>
    <w:p w:rsidR="00DE58F7" w:rsidRPr="00DE58F7" w:rsidRDefault="00DE58F7" w:rsidP="00E1533E">
      <w:pPr>
        <w:spacing w:line="240" w:lineRule="auto"/>
        <w:jc w:val="center"/>
        <w:rPr>
          <w:rFonts w:ascii="Times New Roman" w:eastAsia="Calibri" w:hAnsi="Times New Roman" w:cs="Times New Roman"/>
          <w:b/>
        </w:rPr>
      </w:pPr>
      <w:r w:rsidRPr="00DE58F7">
        <w:rPr>
          <w:rFonts w:ascii="Times New Roman" w:eastAsia="Calibri" w:hAnsi="Times New Roman" w:cs="Times New Roman"/>
          <w:b/>
        </w:rPr>
        <w:t>г.о. город Бор</w:t>
      </w:r>
    </w:p>
    <w:p w:rsidR="00DE58F7" w:rsidRPr="00DE58F7" w:rsidRDefault="00DE58F7" w:rsidP="00DE58F7">
      <w:pPr>
        <w:spacing w:line="240" w:lineRule="auto"/>
        <w:jc w:val="center"/>
        <w:rPr>
          <w:rFonts w:ascii="Times New Roman" w:eastAsia="Calibri" w:hAnsi="Times New Roman" w:cs="Times New Roman"/>
          <w:b/>
        </w:rPr>
      </w:pPr>
      <w:r w:rsidRPr="00DE58F7">
        <w:rPr>
          <w:rFonts w:ascii="Times New Roman" w:eastAsia="Calibri" w:hAnsi="Times New Roman" w:cs="Times New Roman"/>
          <w:b/>
        </w:rPr>
        <w:t>п. Память Парижской Коммуны</w:t>
      </w:r>
    </w:p>
    <w:p w:rsidR="00DE58F7" w:rsidRPr="00DE58F7" w:rsidRDefault="00E1533E" w:rsidP="00DE58F7">
      <w:pPr>
        <w:spacing w:line="240" w:lineRule="auto"/>
        <w:jc w:val="center"/>
        <w:rPr>
          <w:rFonts w:ascii="Times New Roman" w:hAnsi="Times New Roman" w:cs="Times New Roman"/>
          <w:b/>
        </w:rPr>
      </w:pPr>
      <w:r>
        <w:rPr>
          <w:rFonts w:ascii="Times New Roman" w:hAnsi="Times New Roman" w:cs="Times New Roman"/>
          <w:b/>
        </w:rPr>
        <w:t>2020</w:t>
      </w:r>
    </w:p>
    <w:p w:rsidR="0093625C" w:rsidRPr="0093625C" w:rsidRDefault="00DE58F7" w:rsidP="00DE58F7">
      <w:pPr>
        <w:suppressAutoHyphens/>
        <w:spacing w:after="0" w:line="200" w:lineRule="atLeast"/>
        <w:rPr>
          <w:rFonts w:ascii="Times New Roman" w:eastAsia="Times New Roman" w:hAnsi="Times New Roman" w:cs="Times New Roman"/>
          <w:b/>
          <w:bCs/>
          <w:kern w:val="1"/>
          <w:sz w:val="28"/>
          <w:szCs w:val="28"/>
        </w:rPr>
      </w:pPr>
      <w:r>
        <w:rPr>
          <w:rFonts w:ascii="Times New Roman" w:eastAsia="Calibri" w:hAnsi="Times New Roman" w:cs="Times New Roman"/>
          <w:b/>
        </w:rPr>
        <w:lastRenderedPageBreak/>
        <w:t xml:space="preserve">                                                                      </w:t>
      </w:r>
      <w:r w:rsidR="0093625C" w:rsidRPr="0093625C">
        <w:rPr>
          <w:rFonts w:ascii="Times New Roman" w:eastAsia="Times New Roman" w:hAnsi="Times New Roman" w:cs="Times New Roman"/>
          <w:b/>
          <w:bCs/>
          <w:kern w:val="1"/>
          <w:sz w:val="28"/>
          <w:szCs w:val="28"/>
        </w:rPr>
        <w:t xml:space="preserve">СОДЕРЖАНИЕ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2"/>
        <w:gridCol w:w="7448"/>
        <w:gridCol w:w="651"/>
      </w:tblGrid>
      <w:tr w:rsidR="0093625C" w:rsidRPr="0093625C" w:rsidTr="0093625C">
        <w:tc>
          <w:tcPr>
            <w:tcW w:w="992" w:type="dxa"/>
          </w:tcPr>
          <w:p w:rsidR="0093625C" w:rsidRPr="0093625C" w:rsidRDefault="0093625C" w:rsidP="0093625C">
            <w:pPr>
              <w:suppressAutoHyphens/>
              <w:spacing w:after="0"/>
              <w:jc w:val="both"/>
              <w:rPr>
                <w:rFonts w:ascii="Times New Roman" w:eastAsia="Times New Roman" w:hAnsi="Times New Roman" w:cs="Times New Roman"/>
                <w:b/>
                <w:kern w:val="1"/>
                <w:sz w:val="24"/>
                <w:szCs w:val="24"/>
              </w:rPr>
            </w:pPr>
            <w:r w:rsidRPr="0093625C">
              <w:rPr>
                <w:rFonts w:ascii="Times New Roman" w:eastAsia="Times New Roman" w:hAnsi="Times New Roman" w:cs="Times New Roman"/>
                <w:b/>
                <w:kern w:val="1"/>
                <w:sz w:val="24"/>
                <w:szCs w:val="24"/>
              </w:rPr>
              <w:t>№ п/п</w:t>
            </w:r>
          </w:p>
        </w:tc>
        <w:tc>
          <w:tcPr>
            <w:tcW w:w="7448" w:type="dxa"/>
          </w:tcPr>
          <w:p w:rsidR="0093625C" w:rsidRPr="0093625C" w:rsidRDefault="0093625C" w:rsidP="0093625C">
            <w:pPr>
              <w:suppressAutoHyphens/>
              <w:spacing w:after="0"/>
              <w:jc w:val="center"/>
              <w:rPr>
                <w:rFonts w:ascii="Times New Roman" w:eastAsia="Times New Roman" w:hAnsi="Times New Roman" w:cs="Times New Roman"/>
                <w:b/>
                <w:kern w:val="1"/>
                <w:sz w:val="24"/>
                <w:szCs w:val="24"/>
              </w:rPr>
            </w:pPr>
            <w:r w:rsidRPr="0093625C">
              <w:rPr>
                <w:rFonts w:ascii="Times New Roman" w:eastAsia="Times New Roman" w:hAnsi="Times New Roman" w:cs="Times New Roman"/>
                <w:b/>
                <w:kern w:val="1"/>
                <w:sz w:val="24"/>
                <w:szCs w:val="24"/>
              </w:rPr>
              <w:t xml:space="preserve">Содержание </w:t>
            </w:r>
          </w:p>
        </w:tc>
        <w:tc>
          <w:tcPr>
            <w:tcW w:w="651" w:type="dxa"/>
          </w:tcPr>
          <w:p w:rsidR="0093625C" w:rsidRPr="0093625C" w:rsidRDefault="0093625C" w:rsidP="0093625C">
            <w:pPr>
              <w:suppressAutoHyphens/>
              <w:spacing w:after="0"/>
              <w:jc w:val="both"/>
              <w:rPr>
                <w:rFonts w:ascii="Times New Roman" w:eastAsia="Times New Roman" w:hAnsi="Times New Roman" w:cs="Times New Roman"/>
                <w:b/>
                <w:kern w:val="1"/>
                <w:sz w:val="24"/>
                <w:szCs w:val="24"/>
              </w:rPr>
            </w:pPr>
            <w:r w:rsidRPr="0093625C">
              <w:rPr>
                <w:rFonts w:ascii="Times New Roman" w:eastAsia="Times New Roman" w:hAnsi="Times New Roman" w:cs="Times New Roman"/>
                <w:b/>
                <w:kern w:val="1"/>
                <w:sz w:val="24"/>
                <w:szCs w:val="24"/>
              </w:rPr>
              <w:t>стр</w:t>
            </w:r>
          </w:p>
        </w:tc>
      </w:tr>
      <w:tr w:rsidR="0093625C" w:rsidRPr="0093625C" w:rsidTr="0093625C">
        <w:tc>
          <w:tcPr>
            <w:tcW w:w="992" w:type="dxa"/>
          </w:tcPr>
          <w:p w:rsidR="0093625C" w:rsidRPr="0093625C" w:rsidRDefault="0093625C" w:rsidP="0093625C">
            <w:pPr>
              <w:suppressAutoHyphens/>
              <w:spacing w:after="0"/>
              <w:jc w:val="both"/>
              <w:rPr>
                <w:rFonts w:ascii="Times New Roman" w:eastAsia="Times New Roman" w:hAnsi="Times New Roman" w:cs="Times New Roman"/>
                <w:b/>
                <w:kern w:val="1"/>
                <w:sz w:val="24"/>
                <w:szCs w:val="24"/>
              </w:rPr>
            </w:pPr>
            <w:r w:rsidRPr="0093625C">
              <w:rPr>
                <w:rFonts w:ascii="Times New Roman" w:eastAsia="Times New Roman" w:hAnsi="Times New Roman" w:cs="Times New Roman"/>
                <w:b/>
                <w:kern w:val="1"/>
                <w:sz w:val="24"/>
                <w:szCs w:val="24"/>
                <w:lang w:val="en-US"/>
              </w:rPr>
              <w:t>I</w:t>
            </w:r>
            <w:r w:rsidRPr="0093625C">
              <w:rPr>
                <w:rFonts w:ascii="Times New Roman" w:eastAsia="Times New Roman" w:hAnsi="Times New Roman" w:cs="Times New Roman"/>
                <w:b/>
                <w:kern w:val="1"/>
                <w:sz w:val="24"/>
                <w:szCs w:val="24"/>
              </w:rPr>
              <w:t xml:space="preserve">.  </w:t>
            </w:r>
          </w:p>
        </w:tc>
        <w:tc>
          <w:tcPr>
            <w:tcW w:w="7448" w:type="dxa"/>
          </w:tcPr>
          <w:p w:rsidR="0093625C" w:rsidRPr="0093625C" w:rsidRDefault="0093625C" w:rsidP="0093625C">
            <w:pPr>
              <w:suppressAutoHyphens/>
              <w:spacing w:after="0"/>
              <w:jc w:val="center"/>
              <w:rPr>
                <w:rFonts w:ascii="Times New Roman" w:eastAsia="Times New Roman" w:hAnsi="Times New Roman" w:cs="Times New Roman"/>
                <w:b/>
                <w:kern w:val="1"/>
                <w:sz w:val="24"/>
                <w:szCs w:val="24"/>
              </w:rPr>
            </w:pPr>
            <w:r w:rsidRPr="0093625C">
              <w:rPr>
                <w:rFonts w:ascii="Times New Roman" w:eastAsia="Times New Roman" w:hAnsi="Times New Roman" w:cs="Times New Roman"/>
                <w:b/>
                <w:kern w:val="1"/>
                <w:sz w:val="24"/>
                <w:szCs w:val="24"/>
              </w:rPr>
              <w:t>ЦЕЛЕВОЙ РАЗДЕЛ ПРОГРАММЫ</w:t>
            </w:r>
          </w:p>
        </w:tc>
        <w:tc>
          <w:tcPr>
            <w:tcW w:w="651" w:type="dxa"/>
          </w:tcPr>
          <w:p w:rsidR="0093625C" w:rsidRPr="0093625C" w:rsidRDefault="0093625C" w:rsidP="0093625C">
            <w:pPr>
              <w:suppressAutoHyphens/>
              <w:spacing w:after="0"/>
              <w:jc w:val="both"/>
              <w:rPr>
                <w:rFonts w:ascii="Times New Roman" w:eastAsia="Times New Roman" w:hAnsi="Times New Roman" w:cs="Times New Roman"/>
                <w:b/>
                <w:kern w:val="1"/>
                <w:sz w:val="24"/>
                <w:szCs w:val="24"/>
                <w:lang w:val="en-US"/>
              </w:rPr>
            </w:pPr>
          </w:p>
        </w:tc>
      </w:tr>
      <w:tr w:rsidR="0093625C" w:rsidRPr="0093625C" w:rsidTr="0093625C">
        <w:tc>
          <w:tcPr>
            <w:tcW w:w="992" w:type="dxa"/>
          </w:tcPr>
          <w:p w:rsidR="0093625C" w:rsidRPr="0093625C" w:rsidRDefault="0093625C" w:rsidP="0093625C">
            <w:pPr>
              <w:suppressAutoHyphens/>
              <w:spacing w:after="0"/>
              <w:jc w:val="both"/>
              <w:rPr>
                <w:rFonts w:ascii="Times New Roman" w:eastAsia="Times New Roman" w:hAnsi="Times New Roman" w:cs="Times New Roman"/>
                <w:kern w:val="1"/>
                <w:sz w:val="24"/>
                <w:szCs w:val="24"/>
              </w:rPr>
            </w:pPr>
            <w:r w:rsidRPr="0093625C">
              <w:rPr>
                <w:rFonts w:ascii="Times New Roman" w:eastAsia="Times New Roman" w:hAnsi="Times New Roman" w:cs="Times New Roman"/>
                <w:kern w:val="1"/>
                <w:sz w:val="24"/>
                <w:szCs w:val="24"/>
              </w:rPr>
              <w:t>1.1.</w:t>
            </w:r>
          </w:p>
        </w:tc>
        <w:tc>
          <w:tcPr>
            <w:tcW w:w="7448" w:type="dxa"/>
          </w:tcPr>
          <w:p w:rsidR="0093625C" w:rsidRPr="0093625C" w:rsidRDefault="0093625C" w:rsidP="0093625C">
            <w:pPr>
              <w:suppressAutoHyphens/>
              <w:spacing w:after="0"/>
              <w:jc w:val="both"/>
              <w:rPr>
                <w:rFonts w:ascii="Times New Roman" w:eastAsia="Times New Roman" w:hAnsi="Times New Roman" w:cs="Times New Roman"/>
                <w:kern w:val="1"/>
                <w:sz w:val="24"/>
                <w:szCs w:val="24"/>
              </w:rPr>
            </w:pPr>
            <w:r w:rsidRPr="0093625C">
              <w:rPr>
                <w:rFonts w:ascii="Times New Roman" w:eastAsia="Times New Roman" w:hAnsi="Times New Roman" w:cs="Times New Roman"/>
                <w:kern w:val="1"/>
                <w:sz w:val="24"/>
                <w:szCs w:val="24"/>
              </w:rPr>
              <w:t>Пояснительная записка</w:t>
            </w:r>
          </w:p>
        </w:tc>
        <w:tc>
          <w:tcPr>
            <w:tcW w:w="651" w:type="dxa"/>
          </w:tcPr>
          <w:p w:rsidR="0093625C" w:rsidRPr="0093625C" w:rsidRDefault="0093625C" w:rsidP="0093625C">
            <w:pPr>
              <w:suppressAutoHyphens/>
              <w:spacing w:after="0"/>
              <w:jc w:val="both"/>
              <w:rPr>
                <w:rFonts w:ascii="Times New Roman" w:eastAsia="Times New Roman" w:hAnsi="Times New Roman" w:cs="Times New Roman"/>
                <w:kern w:val="1"/>
                <w:sz w:val="24"/>
                <w:szCs w:val="24"/>
              </w:rPr>
            </w:pPr>
          </w:p>
        </w:tc>
      </w:tr>
      <w:tr w:rsidR="0093625C" w:rsidRPr="0093625C" w:rsidTr="0093625C">
        <w:tc>
          <w:tcPr>
            <w:tcW w:w="992" w:type="dxa"/>
          </w:tcPr>
          <w:p w:rsidR="0093625C" w:rsidRPr="0093625C" w:rsidRDefault="0093625C" w:rsidP="0093625C">
            <w:pPr>
              <w:tabs>
                <w:tab w:val="left" w:pos="2749"/>
              </w:tabs>
              <w:suppressAutoHyphens/>
              <w:spacing w:after="0"/>
              <w:jc w:val="both"/>
              <w:rPr>
                <w:rFonts w:ascii="Times New Roman" w:eastAsia="Times New Roman" w:hAnsi="Times New Roman" w:cs="Times New Roman"/>
                <w:kern w:val="1"/>
                <w:sz w:val="24"/>
                <w:szCs w:val="24"/>
              </w:rPr>
            </w:pPr>
            <w:r w:rsidRPr="0093625C">
              <w:rPr>
                <w:rFonts w:ascii="Times New Roman" w:eastAsia="Times New Roman" w:hAnsi="Times New Roman" w:cs="Times New Roman"/>
                <w:kern w:val="1"/>
                <w:sz w:val="24"/>
                <w:szCs w:val="24"/>
              </w:rPr>
              <w:t>1.1.1.</w:t>
            </w:r>
          </w:p>
        </w:tc>
        <w:tc>
          <w:tcPr>
            <w:tcW w:w="7448" w:type="dxa"/>
          </w:tcPr>
          <w:p w:rsidR="0093625C" w:rsidRPr="0093625C" w:rsidRDefault="0093625C" w:rsidP="0093625C">
            <w:pPr>
              <w:tabs>
                <w:tab w:val="left" w:pos="2749"/>
              </w:tabs>
              <w:suppressAutoHyphens/>
              <w:spacing w:after="0"/>
              <w:jc w:val="both"/>
              <w:rPr>
                <w:rFonts w:ascii="Times New Roman" w:eastAsia="Times New Roman" w:hAnsi="Times New Roman" w:cs="Times New Roman"/>
                <w:kern w:val="1"/>
                <w:sz w:val="24"/>
                <w:szCs w:val="24"/>
              </w:rPr>
            </w:pPr>
            <w:r w:rsidRPr="0093625C">
              <w:rPr>
                <w:rFonts w:ascii="Times New Roman" w:eastAsia="Times New Roman" w:hAnsi="Times New Roman" w:cs="Times New Roman"/>
                <w:kern w:val="1"/>
                <w:sz w:val="24"/>
                <w:szCs w:val="24"/>
              </w:rPr>
              <w:t>Цели и задачи Программы</w:t>
            </w:r>
          </w:p>
        </w:tc>
        <w:tc>
          <w:tcPr>
            <w:tcW w:w="651" w:type="dxa"/>
          </w:tcPr>
          <w:p w:rsidR="0093625C" w:rsidRPr="0093625C" w:rsidRDefault="0093625C" w:rsidP="0093625C">
            <w:pPr>
              <w:tabs>
                <w:tab w:val="left" w:pos="2749"/>
              </w:tabs>
              <w:suppressAutoHyphens/>
              <w:spacing w:after="0"/>
              <w:jc w:val="both"/>
              <w:rPr>
                <w:rFonts w:ascii="Times New Roman" w:eastAsia="Times New Roman" w:hAnsi="Times New Roman" w:cs="Times New Roman"/>
                <w:kern w:val="1"/>
                <w:sz w:val="24"/>
                <w:szCs w:val="24"/>
              </w:rPr>
            </w:pPr>
          </w:p>
        </w:tc>
      </w:tr>
      <w:tr w:rsidR="0093625C" w:rsidRPr="0093625C" w:rsidTr="0093625C">
        <w:tc>
          <w:tcPr>
            <w:tcW w:w="992" w:type="dxa"/>
          </w:tcPr>
          <w:p w:rsidR="0093625C" w:rsidRPr="0093625C" w:rsidRDefault="0093625C" w:rsidP="0093625C">
            <w:pPr>
              <w:suppressAutoHyphens/>
              <w:spacing w:after="0"/>
              <w:jc w:val="both"/>
              <w:rPr>
                <w:rFonts w:ascii="Times New Roman" w:eastAsia="Times New Roman" w:hAnsi="Times New Roman" w:cs="Times New Roman"/>
                <w:kern w:val="1"/>
                <w:sz w:val="24"/>
                <w:szCs w:val="24"/>
              </w:rPr>
            </w:pPr>
            <w:r w:rsidRPr="0093625C">
              <w:rPr>
                <w:rFonts w:ascii="Times New Roman" w:eastAsia="Times New Roman" w:hAnsi="Times New Roman" w:cs="Times New Roman"/>
                <w:kern w:val="1"/>
                <w:sz w:val="24"/>
                <w:szCs w:val="24"/>
              </w:rPr>
              <w:t>1.1.2.</w:t>
            </w:r>
          </w:p>
        </w:tc>
        <w:tc>
          <w:tcPr>
            <w:tcW w:w="7448" w:type="dxa"/>
          </w:tcPr>
          <w:p w:rsidR="0093625C" w:rsidRPr="0093625C" w:rsidRDefault="0093625C" w:rsidP="0093625C">
            <w:pPr>
              <w:suppressAutoHyphens/>
              <w:spacing w:after="0"/>
              <w:jc w:val="both"/>
              <w:rPr>
                <w:rFonts w:ascii="Times New Roman" w:eastAsia="Times New Roman" w:hAnsi="Times New Roman" w:cs="Times New Roman"/>
                <w:kern w:val="1"/>
                <w:sz w:val="24"/>
                <w:szCs w:val="24"/>
              </w:rPr>
            </w:pPr>
            <w:r w:rsidRPr="0093625C">
              <w:rPr>
                <w:rFonts w:ascii="Times New Roman" w:eastAsia="Times New Roman" w:hAnsi="Times New Roman" w:cs="Times New Roman"/>
                <w:kern w:val="1"/>
                <w:sz w:val="24"/>
                <w:szCs w:val="24"/>
              </w:rPr>
              <w:t>Принципы и подходы к формированию Программы</w:t>
            </w:r>
          </w:p>
        </w:tc>
        <w:tc>
          <w:tcPr>
            <w:tcW w:w="651" w:type="dxa"/>
          </w:tcPr>
          <w:p w:rsidR="0093625C" w:rsidRPr="0093625C" w:rsidRDefault="0093625C" w:rsidP="0093625C">
            <w:pPr>
              <w:suppressAutoHyphens/>
              <w:spacing w:after="0"/>
              <w:jc w:val="both"/>
              <w:rPr>
                <w:rFonts w:ascii="Times New Roman" w:eastAsia="Times New Roman" w:hAnsi="Times New Roman" w:cs="Times New Roman"/>
                <w:kern w:val="1"/>
                <w:sz w:val="24"/>
                <w:szCs w:val="24"/>
              </w:rPr>
            </w:pPr>
          </w:p>
        </w:tc>
      </w:tr>
      <w:tr w:rsidR="0093625C" w:rsidRPr="0093625C" w:rsidTr="0093625C">
        <w:tc>
          <w:tcPr>
            <w:tcW w:w="992" w:type="dxa"/>
          </w:tcPr>
          <w:p w:rsidR="0093625C" w:rsidRPr="0093625C" w:rsidRDefault="0093625C" w:rsidP="0093625C">
            <w:pPr>
              <w:tabs>
                <w:tab w:val="left" w:pos="2749"/>
              </w:tabs>
              <w:suppressAutoHyphens/>
              <w:spacing w:after="0"/>
              <w:jc w:val="both"/>
              <w:rPr>
                <w:rFonts w:ascii="Times New Roman" w:eastAsia="SimSun" w:hAnsi="Times New Roman" w:cs="Lucida Sans"/>
                <w:kern w:val="1"/>
                <w:sz w:val="24"/>
                <w:szCs w:val="24"/>
                <w:lang w:eastAsia="hi-IN" w:bidi="hi-IN"/>
              </w:rPr>
            </w:pPr>
            <w:r w:rsidRPr="0093625C">
              <w:rPr>
                <w:rFonts w:ascii="Times New Roman" w:eastAsia="SimSun" w:hAnsi="Times New Roman" w:cs="Lucida Sans"/>
                <w:kern w:val="1"/>
                <w:sz w:val="24"/>
                <w:szCs w:val="24"/>
                <w:lang w:eastAsia="hi-IN" w:bidi="hi-IN"/>
              </w:rPr>
              <w:t>1.1.2.1.</w:t>
            </w:r>
          </w:p>
        </w:tc>
        <w:tc>
          <w:tcPr>
            <w:tcW w:w="7448" w:type="dxa"/>
          </w:tcPr>
          <w:p w:rsidR="0093625C" w:rsidRPr="0093625C" w:rsidRDefault="0093625C" w:rsidP="0093625C">
            <w:pPr>
              <w:tabs>
                <w:tab w:val="left" w:pos="2749"/>
              </w:tabs>
              <w:suppressAutoHyphens/>
              <w:spacing w:after="0"/>
              <w:jc w:val="both"/>
              <w:rPr>
                <w:rFonts w:ascii="Times New Roman" w:eastAsia="SimSun" w:hAnsi="Times New Roman" w:cs="Lucida Sans"/>
                <w:kern w:val="1"/>
                <w:sz w:val="24"/>
                <w:szCs w:val="24"/>
                <w:lang w:eastAsia="hi-IN" w:bidi="hi-IN"/>
              </w:rPr>
            </w:pPr>
            <w:r w:rsidRPr="0093625C">
              <w:rPr>
                <w:rFonts w:ascii="Times New Roman" w:eastAsia="SimSun" w:hAnsi="Times New Roman" w:cs="Lucida Sans"/>
                <w:kern w:val="1"/>
                <w:sz w:val="24"/>
                <w:szCs w:val="24"/>
                <w:lang w:eastAsia="hi-IN" w:bidi="hi-IN"/>
              </w:rPr>
              <w:t>Принципы Программы</w:t>
            </w:r>
          </w:p>
        </w:tc>
        <w:tc>
          <w:tcPr>
            <w:tcW w:w="651" w:type="dxa"/>
          </w:tcPr>
          <w:p w:rsidR="0093625C" w:rsidRPr="0093625C" w:rsidRDefault="0093625C" w:rsidP="0093625C">
            <w:pPr>
              <w:tabs>
                <w:tab w:val="left" w:pos="2749"/>
              </w:tabs>
              <w:suppressAutoHyphens/>
              <w:spacing w:after="0"/>
              <w:jc w:val="both"/>
              <w:rPr>
                <w:rFonts w:ascii="Times New Roman" w:eastAsia="SimSun" w:hAnsi="Times New Roman" w:cs="Lucida Sans"/>
                <w:kern w:val="1"/>
                <w:sz w:val="24"/>
                <w:szCs w:val="24"/>
                <w:lang w:eastAsia="hi-IN" w:bidi="hi-IN"/>
              </w:rPr>
            </w:pPr>
          </w:p>
        </w:tc>
      </w:tr>
      <w:tr w:rsidR="0093625C" w:rsidRPr="0093625C" w:rsidTr="0093625C">
        <w:tc>
          <w:tcPr>
            <w:tcW w:w="992" w:type="dxa"/>
          </w:tcPr>
          <w:p w:rsidR="0093625C" w:rsidRPr="0093625C" w:rsidRDefault="0093625C" w:rsidP="0093625C">
            <w:pPr>
              <w:tabs>
                <w:tab w:val="left" w:pos="2749"/>
              </w:tabs>
              <w:suppressAutoHyphens/>
              <w:spacing w:after="0"/>
              <w:jc w:val="both"/>
              <w:rPr>
                <w:rFonts w:ascii="Times New Roman" w:eastAsia="Times New Roman" w:hAnsi="Times New Roman" w:cs="Times New Roman"/>
                <w:kern w:val="1"/>
                <w:sz w:val="24"/>
                <w:szCs w:val="24"/>
              </w:rPr>
            </w:pPr>
            <w:r w:rsidRPr="0093625C">
              <w:rPr>
                <w:rFonts w:ascii="Times New Roman" w:eastAsia="Times New Roman" w:hAnsi="Times New Roman" w:cs="Times New Roman"/>
                <w:kern w:val="1"/>
                <w:sz w:val="24"/>
                <w:szCs w:val="24"/>
              </w:rPr>
              <w:t>1.1.2.2.</w:t>
            </w:r>
          </w:p>
        </w:tc>
        <w:tc>
          <w:tcPr>
            <w:tcW w:w="7448" w:type="dxa"/>
          </w:tcPr>
          <w:p w:rsidR="0093625C" w:rsidRPr="0093625C" w:rsidRDefault="0093625C" w:rsidP="0093625C">
            <w:pPr>
              <w:tabs>
                <w:tab w:val="left" w:pos="2749"/>
              </w:tabs>
              <w:suppressAutoHyphens/>
              <w:spacing w:after="0"/>
              <w:jc w:val="both"/>
              <w:rPr>
                <w:rFonts w:ascii="Times New Roman" w:eastAsia="Times New Roman" w:hAnsi="Times New Roman" w:cs="Times New Roman"/>
                <w:kern w:val="1"/>
                <w:sz w:val="24"/>
                <w:szCs w:val="24"/>
              </w:rPr>
            </w:pPr>
            <w:r w:rsidRPr="0093625C">
              <w:rPr>
                <w:rFonts w:ascii="Times New Roman" w:eastAsia="Times New Roman" w:hAnsi="Times New Roman" w:cs="Times New Roman"/>
                <w:kern w:val="1"/>
                <w:sz w:val="24"/>
                <w:szCs w:val="24"/>
              </w:rPr>
              <w:t>Подходы к формированию Программы</w:t>
            </w:r>
          </w:p>
        </w:tc>
        <w:tc>
          <w:tcPr>
            <w:tcW w:w="651" w:type="dxa"/>
          </w:tcPr>
          <w:p w:rsidR="0093625C" w:rsidRPr="0093625C" w:rsidRDefault="0093625C" w:rsidP="0093625C">
            <w:pPr>
              <w:tabs>
                <w:tab w:val="left" w:pos="2749"/>
              </w:tabs>
              <w:suppressAutoHyphens/>
              <w:spacing w:after="0"/>
              <w:jc w:val="both"/>
              <w:rPr>
                <w:rFonts w:ascii="Times New Roman" w:eastAsia="Times New Roman" w:hAnsi="Times New Roman" w:cs="Times New Roman"/>
                <w:kern w:val="1"/>
                <w:sz w:val="24"/>
                <w:szCs w:val="24"/>
              </w:rPr>
            </w:pPr>
          </w:p>
        </w:tc>
      </w:tr>
      <w:tr w:rsidR="0093625C" w:rsidRPr="0093625C" w:rsidTr="0093625C">
        <w:tc>
          <w:tcPr>
            <w:tcW w:w="992" w:type="dxa"/>
          </w:tcPr>
          <w:p w:rsidR="0093625C" w:rsidRPr="0093625C" w:rsidRDefault="0093625C" w:rsidP="0093625C">
            <w:pPr>
              <w:tabs>
                <w:tab w:val="left" w:pos="2749"/>
              </w:tabs>
              <w:suppressAutoHyphens/>
              <w:spacing w:after="0"/>
              <w:jc w:val="both"/>
              <w:rPr>
                <w:rFonts w:ascii="Times New Roman" w:eastAsia="Times New Roman" w:hAnsi="Times New Roman" w:cs="Times New Roman"/>
                <w:kern w:val="1"/>
                <w:sz w:val="24"/>
                <w:szCs w:val="24"/>
              </w:rPr>
            </w:pPr>
            <w:r w:rsidRPr="0093625C">
              <w:rPr>
                <w:rFonts w:ascii="Times New Roman" w:eastAsia="Times New Roman" w:hAnsi="Times New Roman" w:cs="Times New Roman"/>
                <w:kern w:val="1"/>
                <w:sz w:val="24"/>
                <w:szCs w:val="24"/>
              </w:rPr>
              <w:t>1.1.3.</w:t>
            </w:r>
          </w:p>
        </w:tc>
        <w:tc>
          <w:tcPr>
            <w:tcW w:w="7448" w:type="dxa"/>
          </w:tcPr>
          <w:p w:rsidR="0093625C" w:rsidRPr="0093625C" w:rsidRDefault="0093625C" w:rsidP="0093625C">
            <w:pPr>
              <w:tabs>
                <w:tab w:val="left" w:pos="2749"/>
              </w:tabs>
              <w:suppressAutoHyphens/>
              <w:spacing w:after="0"/>
              <w:jc w:val="both"/>
              <w:rPr>
                <w:rFonts w:ascii="Times New Roman" w:eastAsia="Times New Roman" w:hAnsi="Times New Roman" w:cs="Times New Roman"/>
                <w:kern w:val="1"/>
                <w:sz w:val="24"/>
                <w:szCs w:val="24"/>
              </w:rPr>
            </w:pPr>
            <w:r w:rsidRPr="0093625C">
              <w:rPr>
                <w:rFonts w:ascii="Times New Roman" w:eastAsia="Times New Roman" w:hAnsi="Times New Roman" w:cs="Times New Roman"/>
                <w:kern w:val="1"/>
                <w:sz w:val="24"/>
                <w:szCs w:val="24"/>
              </w:rPr>
              <w:t>Значимые для разработки и реализации Программы характеристики, в том числе характеристики особенностей развития детей дошкольного возраста</w:t>
            </w:r>
          </w:p>
        </w:tc>
        <w:tc>
          <w:tcPr>
            <w:tcW w:w="651" w:type="dxa"/>
          </w:tcPr>
          <w:p w:rsidR="0093625C" w:rsidRPr="0093625C" w:rsidRDefault="0093625C" w:rsidP="0093625C">
            <w:pPr>
              <w:tabs>
                <w:tab w:val="left" w:pos="2749"/>
              </w:tabs>
              <w:suppressAutoHyphens/>
              <w:spacing w:after="0"/>
              <w:jc w:val="both"/>
              <w:rPr>
                <w:rFonts w:ascii="Times New Roman" w:eastAsia="Times New Roman" w:hAnsi="Times New Roman" w:cs="Times New Roman"/>
                <w:kern w:val="1"/>
                <w:sz w:val="24"/>
                <w:szCs w:val="24"/>
              </w:rPr>
            </w:pPr>
          </w:p>
        </w:tc>
      </w:tr>
      <w:tr w:rsidR="0093625C" w:rsidRPr="0093625C" w:rsidTr="0093625C">
        <w:tc>
          <w:tcPr>
            <w:tcW w:w="992" w:type="dxa"/>
          </w:tcPr>
          <w:p w:rsidR="0093625C" w:rsidRPr="0093625C" w:rsidRDefault="0093625C" w:rsidP="0093625C">
            <w:pPr>
              <w:suppressAutoHyphens/>
              <w:spacing w:after="0"/>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1.2.</w:t>
            </w:r>
          </w:p>
        </w:tc>
        <w:tc>
          <w:tcPr>
            <w:tcW w:w="7448" w:type="dxa"/>
          </w:tcPr>
          <w:p w:rsidR="0093625C" w:rsidRPr="0093625C" w:rsidRDefault="0093625C" w:rsidP="0093625C">
            <w:pPr>
              <w:suppressAutoHyphens/>
              <w:spacing w:after="0"/>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Планируемые результаты освоения Программы</w:t>
            </w:r>
          </w:p>
        </w:tc>
        <w:tc>
          <w:tcPr>
            <w:tcW w:w="651" w:type="dxa"/>
          </w:tcPr>
          <w:p w:rsidR="0093625C" w:rsidRPr="0093625C" w:rsidRDefault="0093625C" w:rsidP="0093625C">
            <w:pPr>
              <w:suppressAutoHyphens/>
              <w:spacing w:after="0"/>
              <w:jc w:val="both"/>
              <w:rPr>
                <w:rFonts w:ascii="Times New Roman" w:eastAsia="SimSun" w:hAnsi="Times New Roman" w:cs="Times New Roman"/>
                <w:kern w:val="1"/>
                <w:sz w:val="24"/>
                <w:szCs w:val="24"/>
                <w:lang w:eastAsia="hi-IN" w:bidi="hi-IN"/>
              </w:rPr>
            </w:pPr>
          </w:p>
        </w:tc>
      </w:tr>
      <w:tr w:rsidR="0093625C" w:rsidRPr="0093625C" w:rsidTr="0093625C">
        <w:tc>
          <w:tcPr>
            <w:tcW w:w="992" w:type="dxa"/>
          </w:tcPr>
          <w:p w:rsidR="0093625C" w:rsidRPr="0093625C" w:rsidRDefault="0093625C" w:rsidP="0093625C">
            <w:pPr>
              <w:tabs>
                <w:tab w:val="left" w:pos="2749"/>
              </w:tabs>
              <w:suppressAutoHyphens/>
              <w:spacing w:after="0"/>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1.2.1.</w:t>
            </w:r>
          </w:p>
        </w:tc>
        <w:tc>
          <w:tcPr>
            <w:tcW w:w="7448" w:type="dxa"/>
          </w:tcPr>
          <w:p w:rsidR="0093625C" w:rsidRPr="0093625C" w:rsidRDefault="0093625C" w:rsidP="0093625C">
            <w:pPr>
              <w:tabs>
                <w:tab w:val="left" w:pos="2749"/>
              </w:tabs>
              <w:suppressAutoHyphens/>
              <w:spacing w:after="0"/>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 xml:space="preserve">Целевые ориентиры дошкольного образования </w:t>
            </w:r>
          </w:p>
        </w:tc>
        <w:tc>
          <w:tcPr>
            <w:tcW w:w="651" w:type="dxa"/>
          </w:tcPr>
          <w:p w:rsidR="0093625C" w:rsidRPr="0093625C" w:rsidRDefault="0093625C" w:rsidP="0093625C">
            <w:pPr>
              <w:tabs>
                <w:tab w:val="left" w:pos="2749"/>
              </w:tabs>
              <w:suppressAutoHyphens/>
              <w:spacing w:after="0"/>
              <w:jc w:val="both"/>
              <w:rPr>
                <w:rFonts w:ascii="Times New Roman" w:eastAsia="SimSun" w:hAnsi="Times New Roman" w:cs="Times New Roman"/>
                <w:kern w:val="1"/>
                <w:sz w:val="24"/>
                <w:szCs w:val="24"/>
                <w:lang w:eastAsia="hi-IN" w:bidi="hi-IN"/>
              </w:rPr>
            </w:pPr>
          </w:p>
        </w:tc>
      </w:tr>
      <w:tr w:rsidR="0093625C" w:rsidRPr="0093625C" w:rsidTr="0093625C">
        <w:tc>
          <w:tcPr>
            <w:tcW w:w="992" w:type="dxa"/>
          </w:tcPr>
          <w:p w:rsidR="0093625C" w:rsidRPr="0093625C" w:rsidRDefault="0093625C" w:rsidP="0093625C">
            <w:pPr>
              <w:tabs>
                <w:tab w:val="left" w:pos="2749"/>
              </w:tabs>
              <w:suppressAutoHyphens/>
              <w:spacing w:after="0"/>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1.2.2.</w:t>
            </w:r>
          </w:p>
        </w:tc>
        <w:tc>
          <w:tcPr>
            <w:tcW w:w="7448" w:type="dxa"/>
          </w:tcPr>
          <w:p w:rsidR="0093625C" w:rsidRPr="0093625C" w:rsidRDefault="0093625C" w:rsidP="0093625C">
            <w:pPr>
              <w:tabs>
                <w:tab w:val="left" w:pos="2749"/>
              </w:tabs>
              <w:suppressAutoHyphens/>
              <w:spacing w:after="0"/>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Планируемые результаты по образовательным областям</w:t>
            </w:r>
          </w:p>
        </w:tc>
        <w:tc>
          <w:tcPr>
            <w:tcW w:w="651" w:type="dxa"/>
          </w:tcPr>
          <w:p w:rsidR="0093625C" w:rsidRPr="0093625C" w:rsidRDefault="0093625C" w:rsidP="0093625C">
            <w:pPr>
              <w:tabs>
                <w:tab w:val="left" w:pos="2749"/>
              </w:tabs>
              <w:suppressAutoHyphens/>
              <w:spacing w:after="0"/>
              <w:jc w:val="both"/>
              <w:rPr>
                <w:rFonts w:ascii="Times New Roman" w:eastAsia="SimSun" w:hAnsi="Times New Roman" w:cs="Times New Roman"/>
                <w:kern w:val="1"/>
                <w:sz w:val="24"/>
                <w:szCs w:val="24"/>
                <w:lang w:eastAsia="hi-IN" w:bidi="hi-IN"/>
              </w:rPr>
            </w:pPr>
          </w:p>
        </w:tc>
      </w:tr>
      <w:tr w:rsidR="0093625C" w:rsidRPr="0093625C" w:rsidTr="0093625C">
        <w:tc>
          <w:tcPr>
            <w:tcW w:w="992" w:type="dxa"/>
          </w:tcPr>
          <w:p w:rsidR="0093625C" w:rsidRPr="0093625C" w:rsidRDefault="0093625C" w:rsidP="0093625C">
            <w:pPr>
              <w:tabs>
                <w:tab w:val="left" w:pos="2749"/>
              </w:tabs>
              <w:suppressAutoHyphens/>
              <w:spacing w:after="0"/>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1.2.3.</w:t>
            </w:r>
          </w:p>
        </w:tc>
        <w:tc>
          <w:tcPr>
            <w:tcW w:w="7448" w:type="dxa"/>
          </w:tcPr>
          <w:p w:rsidR="0093625C" w:rsidRPr="0093625C" w:rsidRDefault="0093625C" w:rsidP="0093625C">
            <w:pPr>
              <w:tabs>
                <w:tab w:val="left" w:pos="2749"/>
              </w:tabs>
              <w:suppressAutoHyphens/>
              <w:spacing w:after="0"/>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Система оценки результатов освоения Программы</w:t>
            </w:r>
          </w:p>
        </w:tc>
        <w:tc>
          <w:tcPr>
            <w:tcW w:w="651" w:type="dxa"/>
          </w:tcPr>
          <w:p w:rsidR="0093625C" w:rsidRPr="0093625C" w:rsidRDefault="0093625C" w:rsidP="0093625C">
            <w:pPr>
              <w:tabs>
                <w:tab w:val="left" w:pos="2749"/>
              </w:tabs>
              <w:suppressAutoHyphens/>
              <w:spacing w:after="0"/>
              <w:jc w:val="both"/>
              <w:rPr>
                <w:rFonts w:ascii="Times New Roman" w:eastAsia="SimSun" w:hAnsi="Times New Roman" w:cs="Times New Roman"/>
                <w:kern w:val="1"/>
                <w:sz w:val="24"/>
                <w:szCs w:val="24"/>
                <w:lang w:eastAsia="hi-IN" w:bidi="hi-IN"/>
              </w:rPr>
            </w:pPr>
          </w:p>
        </w:tc>
      </w:tr>
      <w:tr w:rsidR="0093625C" w:rsidRPr="0093625C" w:rsidTr="0093625C">
        <w:tc>
          <w:tcPr>
            <w:tcW w:w="992" w:type="dxa"/>
          </w:tcPr>
          <w:p w:rsidR="0093625C" w:rsidRPr="0093625C" w:rsidRDefault="0093625C" w:rsidP="0093625C">
            <w:pPr>
              <w:suppressAutoHyphens/>
              <w:spacing w:after="0"/>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1.3.</w:t>
            </w:r>
          </w:p>
        </w:tc>
        <w:tc>
          <w:tcPr>
            <w:tcW w:w="7448" w:type="dxa"/>
          </w:tcPr>
          <w:p w:rsidR="0093625C" w:rsidRPr="0093625C" w:rsidRDefault="0093625C" w:rsidP="0093625C">
            <w:pPr>
              <w:suppressAutoHyphens/>
              <w:spacing w:after="0"/>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Часть, формируемая участниками образовательных отношений</w:t>
            </w:r>
          </w:p>
        </w:tc>
        <w:tc>
          <w:tcPr>
            <w:tcW w:w="651" w:type="dxa"/>
          </w:tcPr>
          <w:p w:rsidR="0093625C" w:rsidRPr="0093625C" w:rsidRDefault="0093625C" w:rsidP="0093625C">
            <w:pPr>
              <w:suppressAutoHyphens/>
              <w:spacing w:after="0"/>
              <w:jc w:val="both"/>
              <w:rPr>
                <w:rFonts w:ascii="Times New Roman" w:eastAsia="SimSun" w:hAnsi="Times New Roman" w:cs="Times New Roman"/>
                <w:kern w:val="1"/>
                <w:sz w:val="24"/>
                <w:szCs w:val="24"/>
                <w:lang w:eastAsia="hi-IN" w:bidi="hi-IN"/>
              </w:rPr>
            </w:pPr>
          </w:p>
        </w:tc>
      </w:tr>
      <w:tr w:rsidR="0093625C" w:rsidRPr="0093625C" w:rsidTr="0093625C">
        <w:tc>
          <w:tcPr>
            <w:tcW w:w="992" w:type="dxa"/>
          </w:tcPr>
          <w:p w:rsidR="0093625C" w:rsidRPr="0093625C" w:rsidRDefault="0093625C" w:rsidP="0093625C">
            <w:pPr>
              <w:suppressAutoHyphens/>
              <w:spacing w:after="0"/>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1.3.1.</w:t>
            </w:r>
          </w:p>
        </w:tc>
        <w:tc>
          <w:tcPr>
            <w:tcW w:w="7448" w:type="dxa"/>
          </w:tcPr>
          <w:p w:rsidR="0093625C" w:rsidRPr="0093625C" w:rsidRDefault="0093625C" w:rsidP="0093625C">
            <w:pPr>
              <w:suppressAutoHyphens/>
              <w:spacing w:after="0"/>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Цели и задачи реализации вариативной части Программы, формируемой участниками образовательного процесса</w:t>
            </w:r>
          </w:p>
        </w:tc>
        <w:tc>
          <w:tcPr>
            <w:tcW w:w="651" w:type="dxa"/>
          </w:tcPr>
          <w:p w:rsidR="0093625C" w:rsidRPr="0093625C" w:rsidRDefault="0093625C" w:rsidP="0093625C">
            <w:pPr>
              <w:suppressAutoHyphens/>
              <w:spacing w:after="0"/>
              <w:jc w:val="both"/>
              <w:rPr>
                <w:rFonts w:ascii="Times New Roman" w:eastAsia="SimSun" w:hAnsi="Times New Roman" w:cs="Times New Roman"/>
                <w:kern w:val="1"/>
                <w:sz w:val="24"/>
                <w:szCs w:val="24"/>
                <w:lang w:eastAsia="hi-IN" w:bidi="hi-IN"/>
              </w:rPr>
            </w:pPr>
          </w:p>
        </w:tc>
      </w:tr>
      <w:tr w:rsidR="0093625C" w:rsidRPr="0093625C" w:rsidTr="0093625C">
        <w:tc>
          <w:tcPr>
            <w:tcW w:w="992" w:type="dxa"/>
          </w:tcPr>
          <w:p w:rsidR="0093625C" w:rsidRPr="0093625C" w:rsidRDefault="0093625C" w:rsidP="0093625C">
            <w:pPr>
              <w:tabs>
                <w:tab w:val="left" w:pos="2749"/>
              </w:tabs>
              <w:suppressAutoHyphens/>
              <w:spacing w:after="0"/>
              <w:jc w:val="both"/>
              <w:rPr>
                <w:rFonts w:ascii="Times New Roman" w:eastAsia="SimSun" w:hAnsi="Times New Roman" w:cs="Times New Roman"/>
                <w:kern w:val="1"/>
                <w:sz w:val="24"/>
                <w:szCs w:val="24"/>
                <w:lang w:bidi="hi-IN"/>
              </w:rPr>
            </w:pPr>
            <w:r w:rsidRPr="0093625C">
              <w:rPr>
                <w:rFonts w:ascii="Times New Roman" w:eastAsia="SimSun" w:hAnsi="Times New Roman" w:cs="Times New Roman"/>
                <w:kern w:val="1"/>
                <w:sz w:val="24"/>
                <w:szCs w:val="24"/>
                <w:lang w:bidi="hi-IN"/>
              </w:rPr>
              <w:t>1.3.2.</w:t>
            </w:r>
          </w:p>
        </w:tc>
        <w:tc>
          <w:tcPr>
            <w:tcW w:w="7448" w:type="dxa"/>
          </w:tcPr>
          <w:p w:rsidR="0093625C" w:rsidRPr="0093625C" w:rsidRDefault="0093625C" w:rsidP="0093625C">
            <w:pPr>
              <w:tabs>
                <w:tab w:val="left" w:pos="2749"/>
              </w:tabs>
              <w:suppressAutoHyphens/>
              <w:spacing w:after="0"/>
              <w:jc w:val="both"/>
              <w:rPr>
                <w:rFonts w:ascii="Times New Roman" w:eastAsia="SimSun" w:hAnsi="Times New Roman" w:cs="Times New Roman"/>
                <w:kern w:val="1"/>
                <w:sz w:val="24"/>
                <w:szCs w:val="24"/>
                <w:lang w:bidi="hi-IN"/>
              </w:rPr>
            </w:pPr>
            <w:r w:rsidRPr="0093625C">
              <w:rPr>
                <w:rFonts w:ascii="Times New Roman" w:eastAsia="SimSun" w:hAnsi="Times New Roman" w:cs="Times New Roman"/>
                <w:kern w:val="1"/>
                <w:sz w:val="24"/>
                <w:szCs w:val="24"/>
                <w:lang w:bidi="hi-IN"/>
              </w:rPr>
              <w:t>Принципы и подходы к формированию части Программы, формируемой участниками образовательных отношений</w:t>
            </w:r>
          </w:p>
        </w:tc>
        <w:tc>
          <w:tcPr>
            <w:tcW w:w="651" w:type="dxa"/>
          </w:tcPr>
          <w:p w:rsidR="0093625C" w:rsidRPr="0093625C" w:rsidRDefault="0093625C" w:rsidP="0093625C">
            <w:pPr>
              <w:tabs>
                <w:tab w:val="left" w:pos="2749"/>
              </w:tabs>
              <w:suppressAutoHyphens/>
              <w:spacing w:after="0"/>
              <w:jc w:val="both"/>
              <w:rPr>
                <w:rFonts w:ascii="Times New Roman" w:eastAsia="SimSun" w:hAnsi="Times New Roman" w:cs="Times New Roman"/>
                <w:kern w:val="1"/>
                <w:sz w:val="24"/>
                <w:szCs w:val="24"/>
                <w:lang w:bidi="hi-IN"/>
              </w:rPr>
            </w:pPr>
          </w:p>
        </w:tc>
      </w:tr>
      <w:tr w:rsidR="0093625C" w:rsidRPr="0093625C" w:rsidTr="0093625C">
        <w:tc>
          <w:tcPr>
            <w:tcW w:w="992" w:type="dxa"/>
          </w:tcPr>
          <w:p w:rsidR="0093625C" w:rsidRPr="0093625C" w:rsidRDefault="0093625C" w:rsidP="0093625C">
            <w:pPr>
              <w:tabs>
                <w:tab w:val="left" w:pos="2749"/>
              </w:tabs>
              <w:suppressAutoHyphens/>
              <w:spacing w:after="0"/>
              <w:jc w:val="both"/>
              <w:rPr>
                <w:rFonts w:ascii="Times New Roman" w:eastAsia="SimSun" w:hAnsi="Times New Roman" w:cs="Times New Roman"/>
                <w:kern w:val="1"/>
                <w:sz w:val="24"/>
                <w:szCs w:val="24"/>
                <w:lang w:bidi="hi-IN"/>
              </w:rPr>
            </w:pPr>
            <w:r w:rsidRPr="0093625C">
              <w:rPr>
                <w:rFonts w:ascii="Times New Roman" w:eastAsia="SimSun" w:hAnsi="Times New Roman" w:cs="Times New Roman"/>
                <w:kern w:val="1"/>
                <w:sz w:val="24"/>
                <w:szCs w:val="24"/>
                <w:lang w:bidi="hi-IN"/>
              </w:rPr>
              <w:t>1.3.3.</w:t>
            </w:r>
          </w:p>
        </w:tc>
        <w:tc>
          <w:tcPr>
            <w:tcW w:w="7448" w:type="dxa"/>
          </w:tcPr>
          <w:p w:rsidR="0093625C" w:rsidRPr="0093625C" w:rsidRDefault="0093625C" w:rsidP="0093625C">
            <w:pPr>
              <w:tabs>
                <w:tab w:val="left" w:pos="2749"/>
              </w:tabs>
              <w:suppressAutoHyphens/>
              <w:spacing w:after="0"/>
              <w:jc w:val="both"/>
              <w:rPr>
                <w:rFonts w:ascii="Times New Roman" w:eastAsia="SimSun" w:hAnsi="Times New Roman" w:cs="Times New Roman"/>
                <w:kern w:val="1"/>
                <w:sz w:val="24"/>
                <w:szCs w:val="24"/>
                <w:lang w:bidi="hi-IN"/>
              </w:rPr>
            </w:pPr>
            <w:r w:rsidRPr="0093625C">
              <w:rPr>
                <w:rFonts w:ascii="Times New Roman" w:eastAsia="SimSun" w:hAnsi="Times New Roman" w:cs="Times New Roman"/>
                <w:kern w:val="1"/>
                <w:sz w:val="24"/>
                <w:szCs w:val="24"/>
                <w:lang w:bidi="hi-IN"/>
              </w:rPr>
              <w:t>Планируемые результаты освоения части Программы, формируемой участниками образовательных отношений</w:t>
            </w:r>
          </w:p>
        </w:tc>
        <w:tc>
          <w:tcPr>
            <w:tcW w:w="651" w:type="dxa"/>
          </w:tcPr>
          <w:p w:rsidR="0093625C" w:rsidRPr="0093625C" w:rsidRDefault="0093625C" w:rsidP="0093625C">
            <w:pPr>
              <w:tabs>
                <w:tab w:val="left" w:pos="2749"/>
              </w:tabs>
              <w:suppressAutoHyphens/>
              <w:spacing w:after="0"/>
              <w:jc w:val="both"/>
              <w:rPr>
                <w:rFonts w:ascii="Times New Roman" w:eastAsia="SimSun" w:hAnsi="Times New Roman" w:cs="Times New Roman"/>
                <w:kern w:val="1"/>
                <w:sz w:val="24"/>
                <w:szCs w:val="24"/>
                <w:lang w:bidi="hi-IN"/>
              </w:rPr>
            </w:pPr>
          </w:p>
        </w:tc>
      </w:tr>
      <w:tr w:rsidR="0093625C" w:rsidRPr="0093625C" w:rsidTr="0093625C">
        <w:tc>
          <w:tcPr>
            <w:tcW w:w="992" w:type="dxa"/>
          </w:tcPr>
          <w:p w:rsidR="0093625C" w:rsidRPr="0093625C" w:rsidRDefault="0093625C" w:rsidP="0093625C">
            <w:pPr>
              <w:tabs>
                <w:tab w:val="left" w:pos="2749"/>
              </w:tabs>
              <w:suppressAutoHyphens/>
              <w:spacing w:after="0"/>
              <w:jc w:val="both"/>
              <w:rPr>
                <w:rFonts w:ascii="Times New Roman" w:eastAsia="SimSun" w:hAnsi="Times New Roman" w:cs="Times New Roman"/>
                <w:b/>
                <w:kern w:val="1"/>
                <w:sz w:val="24"/>
                <w:szCs w:val="24"/>
                <w:lang w:bidi="hi-IN"/>
              </w:rPr>
            </w:pPr>
          </w:p>
        </w:tc>
        <w:tc>
          <w:tcPr>
            <w:tcW w:w="7448" w:type="dxa"/>
          </w:tcPr>
          <w:p w:rsidR="0093625C" w:rsidRPr="0093625C" w:rsidRDefault="0093625C" w:rsidP="0093625C">
            <w:pPr>
              <w:tabs>
                <w:tab w:val="left" w:pos="2749"/>
              </w:tabs>
              <w:suppressAutoHyphens/>
              <w:spacing w:after="0"/>
              <w:jc w:val="center"/>
              <w:rPr>
                <w:rFonts w:ascii="Times New Roman" w:eastAsia="SimSun" w:hAnsi="Times New Roman" w:cs="Times New Roman"/>
                <w:b/>
                <w:kern w:val="1"/>
                <w:sz w:val="24"/>
                <w:szCs w:val="24"/>
                <w:lang w:bidi="hi-IN"/>
              </w:rPr>
            </w:pPr>
            <w:r w:rsidRPr="0093625C">
              <w:rPr>
                <w:rFonts w:ascii="Times New Roman" w:eastAsia="SimSun" w:hAnsi="Times New Roman" w:cs="Times New Roman"/>
                <w:b/>
                <w:kern w:val="1"/>
                <w:sz w:val="24"/>
                <w:szCs w:val="24"/>
                <w:lang w:bidi="hi-IN"/>
              </w:rPr>
              <w:t>II. СОДЕРЖАТЕЛЬНЫЙ РАЗДЕЛ</w:t>
            </w:r>
          </w:p>
        </w:tc>
        <w:tc>
          <w:tcPr>
            <w:tcW w:w="651" w:type="dxa"/>
          </w:tcPr>
          <w:p w:rsidR="0093625C" w:rsidRPr="0093625C" w:rsidRDefault="0093625C" w:rsidP="0093625C">
            <w:pPr>
              <w:tabs>
                <w:tab w:val="left" w:pos="2749"/>
              </w:tabs>
              <w:suppressAutoHyphens/>
              <w:spacing w:after="0"/>
              <w:jc w:val="both"/>
              <w:rPr>
                <w:rFonts w:ascii="Times New Roman" w:eastAsia="SimSun" w:hAnsi="Times New Roman" w:cs="Times New Roman"/>
                <w:b/>
                <w:kern w:val="1"/>
                <w:sz w:val="24"/>
                <w:szCs w:val="24"/>
                <w:lang w:bidi="hi-IN"/>
              </w:rPr>
            </w:pPr>
          </w:p>
        </w:tc>
      </w:tr>
      <w:tr w:rsidR="0093625C" w:rsidRPr="0093625C" w:rsidTr="0093625C">
        <w:tc>
          <w:tcPr>
            <w:tcW w:w="992" w:type="dxa"/>
          </w:tcPr>
          <w:p w:rsidR="0093625C" w:rsidRPr="0093625C" w:rsidRDefault="0093625C" w:rsidP="0093625C">
            <w:pPr>
              <w:tabs>
                <w:tab w:val="left" w:pos="2749"/>
              </w:tabs>
              <w:suppressAutoHyphens/>
              <w:spacing w:after="0"/>
              <w:jc w:val="both"/>
              <w:rPr>
                <w:rFonts w:ascii="Times New Roman" w:eastAsia="Times New Roman" w:hAnsi="Times New Roman" w:cs="Times New Roman"/>
                <w:kern w:val="1"/>
                <w:sz w:val="24"/>
                <w:szCs w:val="24"/>
              </w:rPr>
            </w:pPr>
            <w:r w:rsidRPr="0093625C">
              <w:rPr>
                <w:rFonts w:ascii="Times New Roman" w:eastAsia="Times New Roman" w:hAnsi="Times New Roman" w:cs="Times New Roman"/>
                <w:kern w:val="1"/>
                <w:sz w:val="24"/>
                <w:szCs w:val="24"/>
              </w:rPr>
              <w:t>2.1.</w:t>
            </w:r>
          </w:p>
        </w:tc>
        <w:tc>
          <w:tcPr>
            <w:tcW w:w="7448" w:type="dxa"/>
          </w:tcPr>
          <w:p w:rsidR="0093625C" w:rsidRPr="0093625C" w:rsidRDefault="0093625C" w:rsidP="0093625C">
            <w:pPr>
              <w:tabs>
                <w:tab w:val="left" w:pos="2749"/>
              </w:tabs>
              <w:suppressAutoHyphens/>
              <w:spacing w:after="0"/>
              <w:jc w:val="both"/>
              <w:rPr>
                <w:rFonts w:ascii="Times New Roman" w:eastAsia="Times New Roman" w:hAnsi="Times New Roman" w:cs="Times New Roman"/>
                <w:kern w:val="1"/>
                <w:sz w:val="24"/>
                <w:szCs w:val="24"/>
              </w:rPr>
            </w:pPr>
            <w:r w:rsidRPr="0093625C">
              <w:rPr>
                <w:rFonts w:ascii="Times New Roman" w:eastAsia="Times New Roman" w:hAnsi="Times New Roman" w:cs="Times New Roman"/>
                <w:kern w:val="1"/>
                <w:sz w:val="24"/>
                <w:szCs w:val="24"/>
              </w:rPr>
              <w:t>Описание образовательной деятельность в соответствии с направлениями развития ребенка, представленными в пяти образовательных областях</w:t>
            </w:r>
          </w:p>
        </w:tc>
        <w:tc>
          <w:tcPr>
            <w:tcW w:w="651" w:type="dxa"/>
          </w:tcPr>
          <w:p w:rsidR="0093625C" w:rsidRPr="0093625C" w:rsidRDefault="0093625C" w:rsidP="0093625C">
            <w:pPr>
              <w:tabs>
                <w:tab w:val="left" w:pos="2749"/>
              </w:tabs>
              <w:suppressAutoHyphens/>
              <w:spacing w:after="0"/>
              <w:jc w:val="both"/>
              <w:rPr>
                <w:rFonts w:ascii="Times New Roman" w:eastAsia="Times New Roman" w:hAnsi="Times New Roman" w:cs="Times New Roman"/>
                <w:kern w:val="1"/>
                <w:sz w:val="24"/>
                <w:szCs w:val="24"/>
              </w:rPr>
            </w:pPr>
          </w:p>
        </w:tc>
      </w:tr>
      <w:tr w:rsidR="0093625C" w:rsidRPr="0093625C" w:rsidTr="0093625C">
        <w:tc>
          <w:tcPr>
            <w:tcW w:w="992" w:type="dxa"/>
          </w:tcPr>
          <w:p w:rsidR="0093625C" w:rsidRPr="0093625C" w:rsidRDefault="0093625C" w:rsidP="0093625C">
            <w:pPr>
              <w:tabs>
                <w:tab w:val="left" w:pos="284"/>
                <w:tab w:val="left" w:pos="426"/>
              </w:tabs>
              <w:suppressAutoHyphens/>
              <w:spacing w:after="0"/>
              <w:jc w:val="both"/>
              <w:rPr>
                <w:rFonts w:ascii="Times New Roman" w:eastAsia="Times New Roman" w:hAnsi="Times New Roman" w:cs="Times New Roman"/>
                <w:kern w:val="1"/>
                <w:sz w:val="24"/>
                <w:szCs w:val="24"/>
              </w:rPr>
            </w:pPr>
            <w:r w:rsidRPr="0093625C">
              <w:rPr>
                <w:rFonts w:ascii="Times New Roman" w:eastAsia="Times New Roman" w:hAnsi="Times New Roman" w:cs="Times New Roman"/>
                <w:kern w:val="1"/>
                <w:sz w:val="24"/>
                <w:szCs w:val="24"/>
              </w:rPr>
              <w:t>2.1.1.</w:t>
            </w:r>
          </w:p>
        </w:tc>
        <w:tc>
          <w:tcPr>
            <w:tcW w:w="7448" w:type="dxa"/>
          </w:tcPr>
          <w:p w:rsidR="0093625C" w:rsidRPr="0093625C" w:rsidRDefault="0093625C" w:rsidP="0093625C">
            <w:pPr>
              <w:tabs>
                <w:tab w:val="left" w:pos="284"/>
                <w:tab w:val="left" w:pos="426"/>
              </w:tabs>
              <w:suppressAutoHyphens/>
              <w:spacing w:after="0"/>
              <w:jc w:val="both"/>
              <w:rPr>
                <w:rFonts w:ascii="Times New Roman" w:eastAsia="Times New Roman" w:hAnsi="Times New Roman" w:cs="Times New Roman"/>
                <w:kern w:val="1"/>
                <w:sz w:val="24"/>
                <w:szCs w:val="24"/>
              </w:rPr>
            </w:pPr>
            <w:r w:rsidRPr="0093625C">
              <w:rPr>
                <w:rFonts w:ascii="Times New Roman" w:eastAsia="Times New Roman" w:hAnsi="Times New Roman" w:cs="Times New Roman"/>
                <w:kern w:val="1"/>
                <w:sz w:val="24"/>
                <w:szCs w:val="24"/>
              </w:rPr>
              <w:t xml:space="preserve">Обязательная часть Программы </w:t>
            </w:r>
          </w:p>
        </w:tc>
        <w:tc>
          <w:tcPr>
            <w:tcW w:w="651" w:type="dxa"/>
          </w:tcPr>
          <w:p w:rsidR="0093625C" w:rsidRPr="0093625C" w:rsidRDefault="0093625C" w:rsidP="0093625C">
            <w:pPr>
              <w:tabs>
                <w:tab w:val="left" w:pos="284"/>
                <w:tab w:val="left" w:pos="426"/>
              </w:tabs>
              <w:suppressAutoHyphens/>
              <w:spacing w:after="0"/>
              <w:jc w:val="both"/>
              <w:rPr>
                <w:rFonts w:ascii="Times New Roman" w:eastAsia="Times New Roman" w:hAnsi="Times New Roman" w:cs="Times New Roman"/>
                <w:kern w:val="1"/>
                <w:sz w:val="24"/>
                <w:szCs w:val="24"/>
              </w:rPr>
            </w:pPr>
          </w:p>
        </w:tc>
      </w:tr>
      <w:tr w:rsidR="0093625C" w:rsidRPr="0093625C" w:rsidTr="0093625C">
        <w:tc>
          <w:tcPr>
            <w:tcW w:w="992" w:type="dxa"/>
          </w:tcPr>
          <w:p w:rsidR="0093625C" w:rsidRPr="0093625C" w:rsidRDefault="0093625C" w:rsidP="0093625C">
            <w:pPr>
              <w:tabs>
                <w:tab w:val="left" w:pos="284"/>
                <w:tab w:val="left" w:pos="426"/>
              </w:tabs>
              <w:suppressAutoHyphens/>
              <w:spacing w:after="0"/>
              <w:jc w:val="both"/>
              <w:rPr>
                <w:rFonts w:ascii="Times New Roman" w:eastAsia="Times New Roman" w:hAnsi="Times New Roman" w:cs="Times New Roman"/>
                <w:kern w:val="1"/>
                <w:sz w:val="24"/>
                <w:szCs w:val="24"/>
              </w:rPr>
            </w:pPr>
            <w:r w:rsidRPr="0093625C">
              <w:rPr>
                <w:rFonts w:ascii="Times New Roman" w:eastAsia="Times New Roman" w:hAnsi="Times New Roman" w:cs="Times New Roman"/>
                <w:kern w:val="1"/>
                <w:sz w:val="24"/>
                <w:szCs w:val="24"/>
              </w:rPr>
              <w:t>2.1.2.</w:t>
            </w:r>
          </w:p>
        </w:tc>
        <w:tc>
          <w:tcPr>
            <w:tcW w:w="7448" w:type="dxa"/>
          </w:tcPr>
          <w:p w:rsidR="0093625C" w:rsidRPr="0093625C" w:rsidRDefault="0093625C" w:rsidP="0093625C">
            <w:pPr>
              <w:tabs>
                <w:tab w:val="left" w:pos="284"/>
                <w:tab w:val="left" w:pos="426"/>
              </w:tabs>
              <w:suppressAutoHyphens/>
              <w:spacing w:after="0"/>
              <w:jc w:val="both"/>
              <w:rPr>
                <w:rFonts w:ascii="Times New Roman" w:eastAsia="Times New Roman" w:hAnsi="Times New Roman" w:cs="Times New Roman"/>
                <w:kern w:val="1"/>
                <w:sz w:val="24"/>
                <w:szCs w:val="24"/>
              </w:rPr>
            </w:pPr>
            <w:r w:rsidRPr="0093625C">
              <w:rPr>
                <w:rFonts w:ascii="Times New Roman" w:eastAsia="Times New Roman" w:hAnsi="Times New Roman" w:cs="Times New Roman"/>
                <w:kern w:val="1"/>
                <w:sz w:val="24"/>
                <w:szCs w:val="24"/>
              </w:rPr>
              <w:t>Часть, формируемая участниками образовательных отношений</w:t>
            </w:r>
          </w:p>
        </w:tc>
        <w:tc>
          <w:tcPr>
            <w:tcW w:w="651" w:type="dxa"/>
          </w:tcPr>
          <w:p w:rsidR="0093625C" w:rsidRPr="0093625C" w:rsidRDefault="0093625C" w:rsidP="0093625C">
            <w:pPr>
              <w:tabs>
                <w:tab w:val="left" w:pos="284"/>
                <w:tab w:val="left" w:pos="426"/>
              </w:tabs>
              <w:suppressAutoHyphens/>
              <w:spacing w:after="0"/>
              <w:jc w:val="both"/>
              <w:rPr>
                <w:rFonts w:ascii="Times New Roman" w:eastAsia="Times New Roman" w:hAnsi="Times New Roman" w:cs="Times New Roman"/>
                <w:kern w:val="1"/>
                <w:sz w:val="24"/>
                <w:szCs w:val="24"/>
              </w:rPr>
            </w:pPr>
          </w:p>
        </w:tc>
      </w:tr>
      <w:tr w:rsidR="0093625C" w:rsidRPr="0093625C" w:rsidTr="0093625C">
        <w:tc>
          <w:tcPr>
            <w:tcW w:w="992" w:type="dxa"/>
          </w:tcPr>
          <w:p w:rsidR="0093625C" w:rsidRPr="0093625C" w:rsidRDefault="0093625C" w:rsidP="0093625C">
            <w:pPr>
              <w:tabs>
                <w:tab w:val="left" w:pos="284"/>
                <w:tab w:val="left" w:pos="426"/>
              </w:tabs>
              <w:suppressAutoHyphens/>
              <w:spacing w:after="0"/>
              <w:jc w:val="both"/>
              <w:rPr>
                <w:rFonts w:ascii="Times New Roman" w:eastAsia="Times New Roman" w:hAnsi="Times New Roman" w:cs="Times New Roman"/>
                <w:kern w:val="1"/>
                <w:sz w:val="24"/>
                <w:szCs w:val="24"/>
              </w:rPr>
            </w:pPr>
            <w:r w:rsidRPr="0093625C">
              <w:rPr>
                <w:rFonts w:ascii="Times New Roman" w:eastAsia="Times New Roman" w:hAnsi="Times New Roman" w:cs="Times New Roman"/>
                <w:kern w:val="1"/>
                <w:sz w:val="24"/>
                <w:szCs w:val="24"/>
              </w:rPr>
              <w:t>2.2.</w:t>
            </w:r>
          </w:p>
        </w:tc>
        <w:tc>
          <w:tcPr>
            <w:tcW w:w="7448" w:type="dxa"/>
          </w:tcPr>
          <w:p w:rsidR="0093625C" w:rsidRPr="0093625C" w:rsidRDefault="0093625C" w:rsidP="0093625C">
            <w:pPr>
              <w:tabs>
                <w:tab w:val="left" w:pos="284"/>
                <w:tab w:val="left" w:pos="426"/>
              </w:tabs>
              <w:suppressAutoHyphens/>
              <w:spacing w:after="0"/>
              <w:jc w:val="both"/>
              <w:rPr>
                <w:rFonts w:ascii="Times New Roman" w:eastAsia="Times New Roman" w:hAnsi="Times New Roman" w:cs="Times New Roman"/>
                <w:kern w:val="1"/>
                <w:sz w:val="24"/>
                <w:szCs w:val="24"/>
              </w:rPr>
            </w:pPr>
            <w:r w:rsidRPr="0093625C">
              <w:rPr>
                <w:rFonts w:ascii="Times New Roman" w:eastAsia="Times New Roman" w:hAnsi="Times New Roman" w:cs="Times New Roman"/>
                <w:kern w:val="1"/>
                <w:sz w:val="24"/>
                <w:szCs w:val="24"/>
              </w:rPr>
              <w:t>Содержание образовательной деятельности</w:t>
            </w:r>
          </w:p>
        </w:tc>
        <w:tc>
          <w:tcPr>
            <w:tcW w:w="651" w:type="dxa"/>
          </w:tcPr>
          <w:p w:rsidR="0093625C" w:rsidRPr="0093625C" w:rsidRDefault="0093625C" w:rsidP="0093625C">
            <w:pPr>
              <w:tabs>
                <w:tab w:val="left" w:pos="284"/>
                <w:tab w:val="left" w:pos="426"/>
              </w:tabs>
              <w:suppressAutoHyphens/>
              <w:spacing w:after="0"/>
              <w:jc w:val="both"/>
              <w:rPr>
                <w:rFonts w:ascii="Times New Roman" w:eastAsia="Times New Roman" w:hAnsi="Times New Roman" w:cs="Times New Roman"/>
                <w:kern w:val="1"/>
                <w:sz w:val="24"/>
                <w:szCs w:val="24"/>
              </w:rPr>
            </w:pPr>
          </w:p>
        </w:tc>
      </w:tr>
      <w:tr w:rsidR="0093625C" w:rsidRPr="0093625C" w:rsidTr="0093625C">
        <w:tc>
          <w:tcPr>
            <w:tcW w:w="992" w:type="dxa"/>
          </w:tcPr>
          <w:p w:rsidR="0093625C" w:rsidRPr="0093625C" w:rsidRDefault="0093625C" w:rsidP="0093625C">
            <w:pPr>
              <w:tabs>
                <w:tab w:val="left" w:pos="284"/>
                <w:tab w:val="left" w:pos="426"/>
              </w:tabs>
              <w:suppressAutoHyphens/>
              <w:spacing w:after="0"/>
              <w:jc w:val="both"/>
              <w:rPr>
                <w:rFonts w:ascii="Times New Roman" w:eastAsia="Times New Roman" w:hAnsi="Times New Roman" w:cs="Times New Roman"/>
                <w:kern w:val="1"/>
                <w:sz w:val="24"/>
                <w:szCs w:val="24"/>
              </w:rPr>
            </w:pPr>
            <w:r w:rsidRPr="0093625C">
              <w:rPr>
                <w:rFonts w:ascii="Times New Roman" w:eastAsia="Times New Roman" w:hAnsi="Times New Roman" w:cs="Times New Roman"/>
                <w:kern w:val="1"/>
                <w:sz w:val="24"/>
                <w:szCs w:val="24"/>
              </w:rPr>
              <w:t>2.2.1</w:t>
            </w:r>
          </w:p>
        </w:tc>
        <w:tc>
          <w:tcPr>
            <w:tcW w:w="7448" w:type="dxa"/>
          </w:tcPr>
          <w:p w:rsidR="0093625C" w:rsidRPr="0093625C" w:rsidRDefault="0093625C" w:rsidP="0093625C">
            <w:pPr>
              <w:tabs>
                <w:tab w:val="left" w:pos="284"/>
                <w:tab w:val="left" w:pos="426"/>
              </w:tabs>
              <w:suppressAutoHyphens/>
              <w:spacing w:after="0"/>
              <w:jc w:val="both"/>
              <w:rPr>
                <w:rFonts w:ascii="Times New Roman" w:eastAsia="Times New Roman" w:hAnsi="Times New Roman" w:cs="Times New Roman"/>
                <w:kern w:val="1"/>
                <w:sz w:val="24"/>
                <w:szCs w:val="24"/>
              </w:rPr>
            </w:pPr>
            <w:r w:rsidRPr="0093625C">
              <w:rPr>
                <w:rFonts w:ascii="Times New Roman" w:eastAsia="Times New Roman" w:hAnsi="Times New Roman" w:cs="Times New Roman"/>
                <w:kern w:val="1"/>
                <w:sz w:val="24"/>
                <w:szCs w:val="24"/>
              </w:rPr>
              <w:t xml:space="preserve">Обязательная часть Программы </w:t>
            </w:r>
          </w:p>
        </w:tc>
        <w:tc>
          <w:tcPr>
            <w:tcW w:w="651" w:type="dxa"/>
          </w:tcPr>
          <w:p w:rsidR="0093625C" w:rsidRPr="0093625C" w:rsidRDefault="0093625C" w:rsidP="0093625C">
            <w:pPr>
              <w:tabs>
                <w:tab w:val="left" w:pos="284"/>
                <w:tab w:val="left" w:pos="426"/>
              </w:tabs>
              <w:suppressAutoHyphens/>
              <w:spacing w:after="0"/>
              <w:jc w:val="both"/>
              <w:rPr>
                <w:rFonts w:ascii="Times New Roman" w:eastAsia="Times New Roman" w:hAnsi="Times New Roman" w:cs="Times New Roman"/>
                <w:kern w:val="1"/>
                <w:sz w:val="24"/>
                <w:szCs w:val="24"/>
              </w:rPr>
            </w:pPr>
          </w:p>
        </w:tc>
      </w:tr>
      <w:tr w:rsidR="000D67A8" w:rsidRPr="0093625C" w:rsidTr="0093625C">
        <w:tc>
          <w:tcPr>
            <w:tcW w:w="992" w:type="dxa"/>
            <w:vMerge w:val="restart"/>
          </w:tcPr>
          <w:p w:rsidR="000D67A8" w:rsidRPr="0093625C" w:rsidRDefault="000D67A8" w:rsidP="0093625C">
            <w:pPr>
              <w:tabs>
                <w:tab w:val="left" w:pos="284"/>
                <w:tab w:val="left" w:pos="426"/>
              </w:tabs>
              <w:suppressAutoHyphens/>
              <w:spacing w:after="0"/>
              <w:jc w:val="both"/>
              <w:rPr>
                <w:rFonts w:ascii="Times New Roman" w:eastAsia="Times New Roman" w:hAnsi="Times New Roman" w:cs="Times New Roman"/>
                <w:kern w:val="1"/>
                <w:sz w:val="24"/>
                <w:szCs w:val="24"/>
              </w:rPr>
            </w:pPr>
          </w:p>
        </w:tc>
        <w:tc>
          <w:tcPr>
            <w:tcW w:w="7448" w:type="dxa"/>
          </w:tcPr>
          <w:p w:rsidR="000D67A8" w:rsidRPr="002E5D8A" w:rsidRDefault="000D67A8" w:rsidP="0093625C">
            <w:pPr>
              <w:tabs>
                <w:tab w:val="left" w:pos="284"/>
                <w:tab w:val="left" w:pos="426"/>
              </w:tabs>
              <w:suppressAutoHyphens/>
              <w:spacing w:after="0"/>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ОО «Социально – коммуникативное развитие»</w:t>
            </w:r>
          </w:p>
        </w:tc>
        <w:tc>
          <w:tcPr>
            <w:tcW w:w="651" w:type="dxa"/>
          </w:tcPr>
          <w:p w:rsidR="000D67A8" w:rsidRPr="0093625C" w:rsidRDefault="000D67A8" w:rsidP="0093625C">
            <w:pPr>
              <w:tabs>
                <w:tab w:val="left" w:pos="284"/>
                <w:tab w:val="left" w:pos="426"/>
              </w:tabs>
              <w:suppressAutoHyphens/>
              <w:spacing w:after="0"/>
              <w:jc w:val="both"/>
              <w:rPr>
                <w:rFonts w:ascii="Times New Roman" w:eastAsia="Times New Roman" w:hAnsi="Times New Roman" w:cs="Times New Roman"/>
                <w:kern w:val="1"/>
                <w:sz w:val="24"/>
                <w:szCs w:val="24"/>
              </w:rPr>
            </w:pPr>
          </w:p>
        </w:tc>
      </w:tr>
      <w:tr w:rsidR="000D67A8" w:rsidRPr="0093625C" w:rsidTr="0093625C">
        <w:tc>
          <w:tcPr>
            <w:tcW w:w="992" w:type="dxa"/>
            <w:vMerge/>
          </w:tcPr>
          <w:p w:rsidR="000D67A8" w:rsidRPr="0093625C" w:rsidRDefault="000D67A8" w:rsidP="0093625C">
            <w:pPr>
              <w:tabs>
                <w:tab w:val="left" w:pos="284"/>
                <w:tab w:val="left" w:pos="426"/>
              </w:tabs>
              <w:suppressAutoHyphens/>
              <w:spacing w:after="0"/>
              <w:jc w:val="both"/>
              <w:rPr>
                <w:rFonts w:ascii="Times New Roman" w:eastAsia="Times New Roman" w:hAnsi="Times New Roman" w:cs="Times New Roman"/>
                <w:kern w:val="1"/>
                <w:sz w:val="24"/>
                <w:szCs w:val="24"/>
              </w:rPr>
            </w:pPr>
          </w:p>
        </w:tc>
        <w:tc>
          <w:tcPr>
            <w:tcW w:w="7448" w:type="dxa"/>
          </w:tcPr>
          <w:p w:rsidR="000D67A8" w:rsidRPr="0093625C" w:rsidRDefault="000D67A8" w:rsidP="0093625C">
            <w:pPr>
              <w:tabs>
                <w:tab w:val="left" w:pos="284"/>
                <w:tab w:val="left" w:pos="426"/>
              </w:tabs>
              <w:suppressAutoHyphens/>
              <w:spacing w:after="0"/>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ОО «Познавательное развитие»</w:t>
            </w:r>
          </w:p>
        </w:tc>
        <w:tc>
          <w:tcPr>
            <w:tcW w:w="651" w:type="dxa"/>
          </w:tcPr>
          <w:p w:rsidR="000D67A8" w:rsidRPr="0093625C" w:rsidRDefault="000D67A8" w:rsidP="0093625C">
            <w:pPr>
              <w:tabs>
                <w:tab w:val="left" w:pos="284"/>
                <w:tab w:val="left" w:pos="426"/>
              </w:tabs>
              <w:suppressAutoHyphens/>
              <w:spacing w:after="0"/>
              <w:jc w:val="both"/>
              <w:rPr>
                <w:rFonts w:ascii="Times New Roman" w:eastAsia="Times New Roman" w:hAnsi="Times New Roman" w:cs="Times New Roman"/>
                <w:kern w:val="1"/>
                <w:sz w:val="24"/>
                <w:szCs w:val="24"/>
              </w:rPr>
            </w:pPr>
          </w:p>
        </w:tc>
      </w:tr>
      <w:tr w:rsidR="000D67A8" w:rsidRPr="0093625C" w:rsidTr="0093625C">
        <w:tc>
          <w:tcPr>
            <w:tcW w:w="992" w:type="dxa"/>
            <w:vMerge/>
          </w:tcPr>
          <w:p w:rsidR="000D67A8" w:rsidRPr="0093625C" w:rsidRDefault="000D67A8" w:rsidP="0093625C">
            <w:pPr>
              <w:tabs>
                <w:tab w:val="left" w:pos="284"/>
                <w:tab w:val="left" w:pos="426"/>
              </w:tabs>
              <w:suppressAutoHyphens/>
              <w:spacing w:after="0"/>
              <w:jc w:val="both"/>
              <w:rPr>
                <w:rFonts w:ascii="Times New Roman" w:eastAsia="Times New Roman" w:hAnsi="Times New Roman" w:cs="Times New Roman"/>
                <w:kern w:val="1"/>
                <w:sz w:val="24"/>
                <w:szCs w:val="24"/>
              </w:rPr>
            </w:pPr>
          </w:p>
        </w:tc>
        <w:tc>
          <w:tcPr>
            <w:tcW w:w="7448" w:type="dxa"/>
          </w:tcPr>
          <w:p w:rsidR="000D67A8" w:rsidRPr="0093625C" w:rsidRDefault="000D67A8" w:rsidP="0093625C">
            <w:pPr>
              <w:tabs>
                <w:tab w:val="left" w:pos="284"/>
                <w:tab w:val="left" w:pos="426"/>
              </w:tabs>
              <w:suppressAutoHyphens/>
              <w:spacing w:after="0"/>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ОО «Речевое развитие»</w:t>
            </w:r>
          </w:p>
        </w:tc>
        <w:tc>
          <w:tcPr>
            <w:tcW w:w="651" w:type="dxa"/>
          </w:tcPr>
          <w:p w:rsidR="000D67A8" w:rsidRPr="0093625C" w:rsidRDefault="000D67A8" w:rsidP="0093625C">
            <w:pPr>
              <w:tabs>
                <w:tab w:val="left" w:pos="284"/>
                <w:tab w:val="left" w:pos="426"/>
              </w:tabs>
              <w:suppressAutoHyphens/>
              <w:spacing w:after="0"/>
              <w:jc w:val="both"/>
              <w:rPr>
                <w:rFonts w:ascii="Times New Roman" w:eastAsia="Times New Roman" w:hAnsi="Times New Roman" w:cs="Times New Roman"/>
                <w:kern w:val="1"/>
                <w:sz w:val="24"/>
                <w:szCs w:val="24"/>
              </w:rPr>
            </w:pPr>
          </w:p>
        </w:tc>
      </w:tr>
      <w:tr w:rsidR="000D67A8" w:rsidRPr="0093625C" w:rsidTr="0093625C">
        <w:tc>
          <w:tcPr>
            <w:tcW w:w="992" w:type="dxa"/>
            <w:vMerge/>
          </w:tcPr>
          <w:p w:rsidR="000D67A8" w:rsidRPr="0093625C" w:rsidRDefault="000D67A8" w:rsidP="0093625C">
            <w:pPr>
              <w:tabs>
                <w:tab w:val="left" w:pos="284"/>
                <w:tab w:val="left" w:pos="426"/>
              </w:tabs>
              <w:suppressAutoHyphens/>
              <w:spacing w:after="0"/>
              <w:jc w:val="both"/>
              <w:rPr>
                <w:rFonts w:ascii="Times New Roman" w:eastAsia="Times New Roman" w:hAnsi="Times New Roman" w:cs="Times New Roman"/>
                <w:kern w:val="1"/>
                <w:sz w:val="24"/>
                <w:szCs w:val="24"/>
              </w:rPr>
            </w:pPr>
          </w:p>
        </w:tc>
        <w:tc>
          <w:tcPr>
            <w:tcW w:w="7448" w:type="dxa"/>
          </w:tcPr>
          <w:p w:rsidR="000D67A8" w:rsidRPr="0093625C" w:rsidRDefault="000D67A8" w:rsidP="0093625C">
            <w:pPr>
              <w:tabs>
                <w:tab w:val="left" w:pos="284"/>
                <w:tab w:val="left" w:pos="426"/>
              </w:tabs>
              <w:suppressAutoHyphens/>
              <w:spacing w:after="0"/>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ОО «Художественно – эстетическое развитие»</w:t>
            </w:r>
          </w:p>
        </w:tc>
        <w:tc>
          <w:tcPr>
            <w:tcW w:w="651" w:type="dxa"/>
          </w:tcPr>
          <w:p w:rsidR="000D67A8" w:rsidRPr="0093625C" w:rsidRDefault="000D67A8" w:rsidP="0093625C">
            <w:pPr>
              <w:tabs>
                <w:tab w:val="left" w:pos="284"/>
                <w:tab w:val="left" w:pos="426"/>
              </w:tabs>
              <w:suppressAutoHyphens/>
              <w:spacing w:after="0"/>
              <w:jc w:val="both"/>
              <w:rPr>
                <w:rFonts w:ascii="Times New Roman" w:eastAsia="Times New Roman" w:hAnsi="Times New Roman" w:cs="Times New Roman"/>
                <w:kern w:val="1"/>
                <w:sz w:val="24"/>
                <w:szCs w:val="24"/>
              </w:rPr>
            </w:pPr>
          </w:p>
        </w:tc>
      </w:tr>
      <w:tr w:rsidR="000D67A8" w:rsidRPr="0093625C" w:rsidTr="0093625C">
        <w:tc>
          <w:tcPr>
            <w:tcW w:w="992" w:type="dxa"/>
            <w:vMerge/>
          </w:tcPr>
          <w:p w:rsidR="000D67A8" w:rsidRPr="0093625C" w:rsidRDefault="000D67A8" w:rsidP="0093625C">
            <w:pPr>
              <w:tabs>
                <w:tab w:val="left" w:pos="284"/>
                <w:tab w:val="left" w:pos="426"/>
              </w:tabs>
              <w:suppressAutoHyphens/>
              <w:spacing w:after="0"/>
              <w:jc w:val="both"/>
              <w:rPr>
                <w:rFonts w:ascii="Times New Roman" w:eastAsia="Times New Roman" w:hAnsi="Times New Roman" w:cs="Times New Roman"/>
                <w:kern w:val="1"/>
                <w:sz w:val="24"/>
                <w:szCs w:val="24"/>
              </w:rPr>
            </w:pPr>
          </w:p>
        </w:tc>
        <w:tc>
          <w:tcPr>
            <w:tcW w:w="7448" w:type="dxa"/>
          </w:tcPr>
          <w:p w:rsidR="000D67A8" w:rsidRPr="0093625C" w:rsidRDefault="000D67A8" w:rsidP="0093625C">
            <w:pPr>
              <w:tabs>
                <w:tab w:val="left" w:pos="284"/>
                <w:tab w:val="left" w:pos="426"/>
              </w:tabs>
              <w:suppressAutoHyphens/>
              <w:spacing w:after="0"/>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ОО «Физическое развитие»</w:t>
            </w:r>
          </w:p>
        </w:tc>
        <w:tc>
          <w:tcPr>
            <w:tcW w:w="651" w:type="dxa"/>
          </w:tcPr>
          <w:p w:rsidR="000D67A8" w:rsidRPr="0093625C" w:rsidRDefault="000D67A8" w:rsidP="0093625C">
            <w:pPr>
              <w:tabs>
                <w:tab w:val="left" w:pos="284"/>
                <w:tab w:val="left" w:pos="426"/>
              </w:tabs>
              <w:suppressAutoHyphens/>
              <w:spacing w:after="0"/>
              <w:jc w:val="both"/>
              <w:rPr>
                <w:rFonts w:ascii="Times New Roman" w:eastAsia="Times New Roman" w:hAnsi="Times New Roman" w:cs="Times New Roman"/>
                <w:kern w:val="1"/>
                <w:sz w:val="24"/>
                <w:szCs w:val="24"/>
              </w:rPr>
            </w:pPr>
          </w:p>
        </w:tc>
      </w:tr>
      <w:tr w:rsidR="0093625C" w:rsidRPr="0093625C" w:rsidTr="0093625C">
        <w:tc>
          <w:tcPr>
            <w:tcW w:w="992" w:type="dxa"/>
          </w:tcPr>
          <w:p w:rsidR="0093625C" w:rsidRPr="0093625C" w:rsidRDefault="0093625C" w:rsidP="0093625C">
            <w:pPr>
              <w:suppressAutoHyphens/>
              <w:spacing w:after="0"/>
              <w:jc w:val="both"/>
              <w:rPr>
                <w:rFonts w:ascii="Times New Roman" w:eastAsia="Times New Roman" w:hAnsi="Times New Roman" w:cs="Times New Roman"/>
                <w:kern w:val="1"/>
                <w:sz w:val="24"/>
                <w:szCs w:val="24"/>
              </w:rPr>
            </w:pPr>
            <w:r w:rsidRPr="0093625C">
              <w:rPr>
                <w:rFonts w:ascii="Times New Roman" w:eastAsia="Times New Roman" w:hAnsi="Times New Roman" w:cs="Times New Roman"/>
                <w:kern w:val="1"/>
                <w:sz w:val="24"/>
                <w:szCs w:val="24"/>
              </w:rPr>
              <w:t>2.3.</w:t>
            </w:r>
          </w:p>
        </w:tc>
        <w:tc>
          <w:tcPr>
            <w:tcW w:w="7448" w:type="dxa"/>
          </w:tcPr>
          <w:p w:rsidR="0093625C" w:rsidRPr="0093625C" w:rsidRDefault="000D67A8" w:rsidP="0093625C">
            <w:pPr>
              <w:suppressAutoHyphens/>
              <w:spacing w:after="0"/>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Описание вариативных форм, способов, методов и средств реализации Программы</w:t>
            </w:r>
          </w:p>
        </w:tc>
        <w:tc>
          <w:tcPr>
            <w:tcW w:w="651" w:type="dxa"/>
          </w:tcPr>
          <w:p w:rsidR="0093625C" w:rsidRPr="0093625C" w:rsidRDefault="0093625C" w:rsidP="0093625C">
            <w:pPr>
              <w:suppressAutoHyphens/>
              <w:spacing w:after="0"/>
              <w:jc w:val="both"/>
              <w:rPr>
                <w:rFonts w:ascii="Times New Roman" w:eastAsia="Times New Roman" w:hAnsi="Times New Roman" w:cs="Times New Roman"/>
                <w:kern w:val="1"/>
                <w:sz w:val="24"/>
                <w:szCs w:val="24"/>
              </w:rPr>
            </w:pPr>
          </w:p>
        </w:tc>
      </w:tr>
      <w:tr w:rsidR="0093625C" w:rsidRPr="0093625C" w:rsidTr="0093625C">
        <w:tc>
          <w:tcPr>
            <w:tcW w:w="992" w:type="dxa"/>
          </w:tcPr>
          <w:p w:rsidR="0093625C" w:rsidRPr="0093625C" w:rsidRDefault="0093625C" w:rsidP="0093625C">
            <w:pPr>
              <w:tabs>
                <w:tab w:val="left" w:pos="284"/>
                <w:tab w:val="left" w:pos="426"/>
              </w:tabs>
              <w:suppressAutoHyphens/>
              <w:spacing w:after="0"/>
              <w:jc w:val="both"/>
              <w:rPr>
                <w:rFonts w:ascii="Times New Roman" w:eastAsia="SimSun" w:hAnsi="Times New Roman" w:cs="Times New Roman"/>
                <w:kern w:val="1"/>
                <w:sz w:val="24"/>
                <w:szCs w:val="24"/>
                <w:lang w:bidi="hi-IN"/>
              </w:rPr>
            </w:pPr>
            <w:r w:rsidRPr="0093625C">
              <w:rPr>
                <w:rFonts w:ascii="Times New Roman" w:eastAsia="SimSun" w:hAnsi="Times New Roman" w:cs="Times New Roman"/>
                <w:kern w:val="1"/>
                <w:sz w:val="24"/>
                <w:szCs w:val="24"/>
                <w:lang w:bidi="hi-IN"/>
              </w:rPr>
              <w:t>2.4.</w:t>
            </w:r>
          </w:p>
        </w:tc>
        <w:tc>
          <w:tcPr>
            <w:tcW w:w="7448" w:type="dxa"/>
          </w:tcPr>
          <w:p w:rsidR="0093625C" w:rsidRPr="0093625C" w:rsidRDefault="0093625C" w:rsidP="0093625C">
            <w:pPr>
              <w:tabs>
                <w:tab w:val="left" w:pos="284"/>
                <w:tab w:val="left" w:pos="426"/>
              </w:tabs>
              <w:suppressAutoHyphens/>
              <w:spacing w:after="0"/>
              <w:jc w:val="both"/>
              <w:rPr>
                <w:rFonts w:ascii="Times New Roman" w:eastAsia="SimSun" w:hAnsi="Times New Roman" w:cs="Times New Roman"/>
                <w:kern w:val="1"/>
                <w:sz w:val="24"/>
                <w:szCs w:val="24"/>
                <w:lang w:bidi="hi-IN"/>
              </w:rPr>
            </w:pPr>
            <w:r w:rsidRPr="0093625C">
              <w:rPr>
                <w:rFonts w:ascii="Times New Roman" w:eastAsia="SimSun" w:hAnsi="Times New Roman" w:cs="Times New Roman"/>
                <w:kern w:val="1"/>
                <w:sz w:val="24"/>
                <w:szCs w:val="24"/>
                <w:lang w:bidi="hi-IN"/>
              </w:rPr>
              <w:t>Особенности образовательной деятельности разных видов и культурных практик</w:t>
            </w:r>
          </w:p>
        </w:tc>
        <w:tc>
          <w:tcPr>
            <w:tcW w:w="651" w:type="dxa"/>
          </w:tcPr>
          <w:p w:rsidR="0093625C" w:rsidRPr="0093625C" w:rsidRDefault="0093625C" w:rsidP="0093625C">
            <w:pPr>
              <w:tabs>
                <w:tab w:val="left" w:pos="284"/>
                <w:tab w:val="left" w:pos="426"/>
              </w:tabs>
              <w:suppressAutoHyphens/>
              <w:spacing w:after="0"/>
              <w:jc w:val="both"/>
              <w:rPr>
                <w:rFonts w:ascii="Times New Roman" w:eastAsia="SimSun" w:hAnsi="Times New Roman" w:cs="Times New Roman"/>
                <w:kern w:val="1"/>
                <w:sz w:val="24"/>
                <w:szCs w:val="24"/>
                <w:lang w:bidi="hi-IN"/>
              </w:rPr>
            </w:pPr>
          </w:p>
        </w:tc>
      </w:tr>
      <w:tr w:rsidR="0093625C" w:rsidRPr="0093625C" w:rsidTr="0093625C">
        <w:tc>
          <w:tcPr>
            <w:tcW w:w="992" w:type="dxa"/>
          </w:tcPr>
          <w:p w:rsidR="0093625C" w:rsidRPr="0093625C" w:rsidRDefault="0093625C" w:rsidP="0093625C">
            <w:pPr>
              <w:tabs>
                <w:tab w:val="left" w:pos="993"/>
              </w:tabs>
              <w:suppressAutoHyphens/>
              <w:spacing w:after="0"/>
              <w:jc w:val="both"/>
              <w:rPr>
                <w:rFonts w:ascii="Times New Roman" w:eastAsia="SimSun" w:hAnsi="Times New Roman" w:cs="Times New Roman"/>
                <w:kern w:val="1"/>
                <w:sz w:val="24"/>
                <w:szCs w:val="24"/>
                <w:lang w:bidi="hi-IN"/>
              </w:rPr>
            </w:pPr>
            <w:r w:rsidRPr="0093625C">
              <w:rPr>
                <w:rFonts w:ascii="Times New Roman" w:eastAsia="SimSun" w:hAnsi="Times New Roman" w:cs="Times New Roman"/>
                <w:kern w:val="1"/>
                <w:sz w:val="24"/>
                <w:szCs w:val="24"/>
                <w:lang w:bidi="hi-IN"/>
              </w:rPr>
              <w:t>2.5.</w:t>
            </w:r>
          </w:p>
        </w:tc>
        <w:tc>
          <w:tcPr>
            <w:tcW w:w="7448" w:type="dxa"/>
          </w:tcPr>
          <w:p w:rsidR="0093625C" w:rsidRPr="0093625C" w:rsidRDefault="0093625C" w:rsidP="0093625C">
            <w:pPr>
              <w:tabs>
                <w:tab w:val="left" w:pos="993"/>
              </w:tabs>
              <w:suppressAutoHyphens/>
              <w:spacing w:after="0"/>
              <w:jc w:val="both"/>
              <w:rPr>
                <w:rFonts w:ascii="Times New Roman" w:eastAsia="SimSun" w:hAnsi="Times New Roman" w:cs="Times New Roman"/>
                <w:kern w:val="1"/>
                <w:sz w:val="24"/>
                <w:szCs w:val="24"/>
                <w:lang w:bidi="hi-IN"/>
              </w:rPr>
            </w:pPr>
            <w:r w:rsidRPr="0093625C">
              <w:rPr>
                <w:rFonts w:ascii="Times New Roman" w:eastAsia="SimSun" w:hAnsi="Times New Roman" w:cs="Times New Roman"/>
                <w:kern w:val="1"/>
                <w:sz w:val="24"/>
                <w:szCs w:val="24"/>
                <w:lang w:bidi="hi-IN"/>
              </w:rPr>
              <w:t>Способы и направления поддержки детской инициативы при реализации Программы</w:t>
            </w:r>
          </w:p>
        </w:tc>
        <w:tc>
          <w:tcPr>
            <w:tcW w:w="651" w:type="dxa"/>
          </w:tcPr>
          <w:p w:rsidR="0093625C" w:rsidRPr="0093625C" w:rsidRDefault="0093625C" w:rsidP="0093625C">
            <w:pPr>
              <w:tabs>
                <w:tab w:val="left" w:pos="993"/>
              </w:tabs>
              <w:suppressAutoHyphens/>
              <w:spacing w:after="0"/>
              <w:jc w:val="both"/>
              <w:rPr>
                <w:rFonts w:ascii="Times New Roman" w:eastAsia="SimSun" w:hAnsi="Times New Roman" w:cs="Times New Roman"/>
                <w:kern w:val="1"/>
                <w:sz w:val="24"/>
                <w:szCs w:val="24"/>
                <w:lang w:bidi="hi-IN"/>
              </w:rPr>
            </w:pPr>
          </w:p>
        </w:tc>
      </w:tr>
      <w:tr w:rsidR="0093625C" w:rsidRPr="0093625C" w:rsidTr="0093625C">
        <w:tc>
          <w:tcPr>
            <w:tcW w:w="992" w:type="dxa"/>
          </w:tcPr>
          <w:p w:rsidR="0093625C" w:rsidRPr="0093625C" w:rsidRDefault="0093625C" w:rsidP="0093625C">
            <w:pPr>
              <w:tabs>
                <w:tab w:val="left" w:pos="993"/>
              </w:tabs>
              <w:suppressAutoHyphens/>
              <w:spacing w:after="0"/>
              <w:jc w:val="both"/>
              <w:rPr>
                <w:rFonts w:ascii="Times New Roman" w:eastAsia="SimSun" w:hAnsi="Times New Roman" w:cs="Times New Roman"/>
                <w:kern w:val="1"/>
                <w:sz w:val="24"/>
                <w:szCs w:val="24"/>
                <w:lang w:bidi="hi-IN"/>
              </w:rPr>
            </w:pPr>
            <w:r w:rsidRPr="0093625C">
              <w:rPr>
                <w:rFonts w:ascii="Times New Roman" w:eastAsia="SimSun" w:hAnsi="Times New Roman" w:cs="Times New Roman"/>
                <w:kern w:val="1"/>
                <w:sz w:val="24"/>
                <w:szCs w:val="24"/>
                <w:lang w:bidi="hi-IN"/>
              </w:rPr>
              <w:t>2.6.</w:t>
            </w:r>
          </w:p>
        </w:tc>
        <w:tc>
          <w:tcPr>
            <w:tcW w:w="7448" w:type="dxa"/>
          </w:tcPr>
          <w:p w:rsidR="0093625C" w:rsidRPr="0093625C" w:rsidRDefault="000D67A8" w:rsidP="0093625C">
            <w:pPr>
              <w:tabs>
                <w:tab w:val="left" w:pos="993"/>
              </w:tabs>
              <w:suppressAutoHyphens/>
              <w:spacing w:after="0"/>
              <w:jc w:val="both"/>
              <w:rPr>
                <w:rFonts w:ascii="Times New Roman" w:eastAsia="SimSun" w:hAnsi="Times New Roman" w:cs="Times New Roman"/>
                <w:kern w:val="1"/>
                <w:sz w:val="24"/>
                <w:szCs w:val="24"/>
                <w:lang w:bidi="hi-IN"/>
              </w:rPr>
            </w:pPr>
            <w:r>
              <w:rPr>
                <w:rFonts w:ascii="Times New Roman" w:eastAsia="SimSun" w:hAnsi="Times New Roman" w:cs="Times New Roman"/>
                <w:kern w:val="1"/>
                <w:sz w:val="24"/>
                <w:szCs w:val="24"/>
                <w:lang w:bidi="hi-IN"/>
              </w:rPr>
              <w:t>Содержание инклюзивного образования в ДО</w:t>
            </w:r>
          </w:p>
        </w:tc>
        <w:tc>
          <w:tcPr>
            <w:tcW w:w="651" w:type="dxa"/>
          </w:tcPr>
          <w:p w:rsidR="0093625C" w:rsidRPr="0093625C" w:rsidRDefault="0093625C" w:rsidP="0093625C">
            <w:pPr>
              <w:tabs>
                <w:tab w:val="left" w:pos="993"/>
              </w:tabs>
              <w:suppressAutoHyphens/>
              <w:spacing w:after="0"/>
              <w:jc w:val="both"/>
              <w:rPr>
                <w:rFonts w:ascii="Times New Roman" w:eastAsia="SimSun" w:hAnsi="Times New Roman" w:cs="Times New Roman"/>
                <w:kern w:val="1"/>
                <w:sz w:val="24"/>
                <w:szCs w:val="24"/>
                <w:lang w:bidi="hi-IN"/>
              </w:rPr>
            </w:pPr>
          </w:p>
        </w:tc>
      </w:tr>
      <w:tr w:rsidR="0093625C" w:rsidRPr="0093625C" w:rsidTr="0093625C">
        <w:tc>
          <w:tcPr>
            <w:tcW w:w="992" w:type="dxa"/>
          </w:tcPr>
          <w:p w:rsidR="0093625C" w:rsidRPr="0093625C" w:rsidRDefault="000D67A8" w:rsidP="0093625C">
            <w:pPr>
              <w:suppressAutoHyphens/>
              <w:spacing w:after="0"/>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2.6.1.</w:t>
            </w:r>
          </w:p>
        </w:tc>
        <w:tc>
          <w:tcPr>
            <w:tcW w:w="7448" w:type="dxa"/>
          </w:tcPr>
          <w:p w:rsidR="0093625C" w:rsidRPr="0093625C" w:rsidRDefault="000D67A8" w:rsidP="0093625C">
            <w:pPr>
              <w:suppressAutoHyphens/>
              <w:spacing w:after="0"/>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 xml:space="preserve">Способы поддержки инициативы к обучающему воздействию со </w:t>
            </w:r>
            <w:r>
              <w:rPr>
                <w:rFonts w:ascii="Times New Roman" w:eastAsia="Times New Roman" w:hAnsi="Times New Roman" w:cs="Times New Roman"/>
                <w:kern w:val="1"/>
                <w:sz w:val="24"/>
                <w:szCs w:val="24"/>
              </w:rPr>
              <w:lastRenderedPageBreak/>
              <w:t>сверстниками с ОВЗ</w:t>
            </w:r>
          </w:p>
        </w:tc>
        <w:tc>
          <w:tcPr>
            <w:tcW w:w="651" w:type="dxa"/>
          </w:tcPr>
          <w:p w:rsidR="0093625C" w:rsidRPr="0093625C" w:rsidRDefault="0093625C" w:rsidP="0093625C">
            <w:pPr>
              <w:suppressAutoHyphens/>
              <w:spacing w:after="0"/>
              <w:jc w:val="both"/>
              <w:rPr>
                <w:rFonts w:ascii="Times New Roman" w:eastAsia="Times New Roman" w:hAnsi="Times New Roman" w:cs="Times New Roman"/>
                <w:kern w:val="1"/>
                <w:sz w:val="24"/>
                <w:szCs w:val="24"/>
              </w:rPr>
            </w:pPr>
          </w:p>
        </w:tc>
      </w:tr>
      <w:tr w:rsidR="0093625C" w:rsidRPr="0093625C" w:rsidTr="0093625C">
        <w:tc>
          <w:tcPr>
            <w:tcW w:w="992" w:type="dxa"/>
          </w:tcPr>
          <w:p w:rsidR="0093625C" w:rsidRPr="0093625C" w:rsidRDefault="000D67A8" w:rsidP="0093625C">
            <w:pPr>
              <w:shd w:val="clear" w:color="auto" w:fill="FFFFFF"/>
              <w:tabs>
                <w:tab w:val="left" w:pos="993"/>
              </w:tabs>
              <w:suppressAutoHyphens/>
              <w:autoSpaceDE w:val="0"/>
              <w:spacing w:after="0"/>
              <w:jc w:val="both"/>
              <w:rPr>
                <w:rFonts w:ascii="Times New Roman" w:eastAsia="SimSun" w:hAnsi="Times New Roman" w:cs="Times New Roman CYR"/>
                <w:kern w:val="1"/>
                <w:sz w:val="24"/>
                <w:szCs w:val="24"/>
                <w:lang w:bidi="hi-IN"/>
              </w:rPr>
            </w:pPr>
            <w:r>
              <w:rPr>
                <w:rFonts w:ascii="Times New Roman" w:eastAsia="SimSun" w:hAnsi="Times New Roman" w:cs="Times New Roman CYR"/>
                <w:kern w:val="1"/>
                <w:sz w:val="24"/>
                <w:szCs w:val="24"/>
                <w:lang w:bidi="hi-IN"/>
              </w:rPr>
              <w:lastRenderedPageBreak/>
              <w:t>2.7.</w:t>
            </w:r>
          </w:p>
        </w:tc>
        <w:tc>
          <w:tcPr>
            <w:tcW w:w="7448" w:type="dxa"/>
          </w:tcPr>
          <w:p w:rsidR="0093625C" w:rsidRPr="0093625C" w:rsidRDefault="000D67A8" w:rsidP="0093625C">
            <w:pPr>
              <w:shd w:val="clear" w:color="auto" w:fill="FFFFFF"/>
              <w:tabs>
                <w:tab w:val="left" w:pos="993"/>
              </w:tabs>
              <w:suppressAutoHyphens/>
              <w:autoSpaceDE w:val="0"/>
              <w:spacing w:after="0"/>
              <w:jc w:val="both"/>
              <w:rPr>
                <w:rFonts w:ascii="Times New Roman" w:eastAsia="SimSun" w:hAnsi="Times New Roman" w:cs="Times New Roman CYR"/>
                <w:kern w:val="1"/>
                <w:sz w:val="24"/>
                <w:szCs w:val="24"/>
                <w:lang w:bidi="hi-IN"/>
              </w:rPr>
            </w:pPr>
            <w:r>
              <w:rPr>
                <w:rFonts w:ascii="Times New Roman" w:eastAsia="SimSun" w:hAnsi="Times New Roman" w:cs="Times New Roman CYR"/>
                <w:kern w:val="1"/>
                <w:sz w:val="24"/>
                <w:szCs w:val="24"/>
                <w:lang w:bidi="hi-IN"/>
              </w:rPr>
              <w:t>Взаимодействие педагогического коллектива с семьями дошкольников</w:t>
            </w:r>
          </w:p>
        </w:tc>
        <w:tc>
          <w:tcPr>
            <w:tcW w:w="651" w:type="dxa"/>
          </w:tcPr>
          <w:p w:rsidR="0093625C" w:rsidRPr="0093625C" w:rsidRDefault="0093625C" w:rsidP="0093625C">
            <w:pPr>
              <w:shd w:val="clear" w:color="auto" w:fill="FFFFFF"/>
              <w:tabs>
                <w:tab w:val="left" w:pos="993"/>
              </w:tabs>
              <w:suppressAutoHyphens/>
              <w:autoSpaceDE w:val="0"/>
              <w:spacing w:after="0"/>
              <w:jc w:val="both"/>
              <w:rPr>
                <w:rFonts w:ascii="Times New Roman" w:eastAsia="SimSun" w:hAnsi="Times New Roman" w:cs="Times New Roman CYR"/>
                <w:kern w:val="1"/>
                <w:sz w:val="24"/>
                <w:szCs w:val="24"/>
                <w:lang w:bidi="hi-IN"/>
              </w:rPr>
            </w:pPr>
          </w:p>
        </w:tc>
      </w:tr>
      <w:tr w:rsidR="0093625C" w:rsidRPr="0093625C" w:rsidTr="0093625C">
        <w:tc>
          <w:tcPr>
            <w:tcW w:w="992" w:type="dxa"/>
          </w:tcPr>
          <w:p w:rsidR="0093625C" w:rsidRPr="0093625C" w:rsidRDefault="000D67A8" w:rsidP="0093625C">
            <w:pPr>
              <w:shd w:val="clear" w:color="auto" w:fill="FFFFFF"/>
              <w:tabs>
                <w:tab w:val="left" w:pos="993"/>
              </w:tabs>
              <w:suppressAutoHyphens/>
              <w:autoSpaceDE w:val="0"/>
              <w:spacing w:after="0"/>
              <w:jc w:val="both"/>
              <w:rPr>
                <w:rFonts w:ascii="Times New Roman" w:eastAsia="SimSun" w:hAnsi="Times New Roman" w:cs="Times New Roman CYR"/>
                <w:kern w:val="1"/>
                <w:sz w:val="24"/>
                <w:szCs w:val="24"/>
                <w:lang w:bidi="hi-IN"/>
              </w:rPr>
            </w:pPr>
            <w:r>
              <w:rPr>
                <w:rFonts w:ascii="Times New Roman" w:eastAsia="SimSun" w:hAnsi="Times New Roman" w:cs="Times New Roman CYR"/>
                <w:kern w:val="1"/>
                <w:sz w:val="24"/>
                <w:szCs w:val="24"/>
                <w:lang w:bidi="hi-IN"/>
              </w:rPr>
              <w:t>2.7.1.</w:t>
            </w:r>
          </w:p>
        </w:tc>
        <w:tc>
          <w:tcPr>
            <w:tcW w:w="7448" w:type="dxa"/>
          </w:tcPr>
          <w:p w:rsidR="0093625C" w:rsidRPr="0093625C" w:rsidRDefault="000D67A8" w:rsidP="0093625C">
            <w:pPr>
              <w:shd w:val="clear" w:color="auto" w:fill="FFFFFF"/>
              <w:tabs>
                <w:tab w:val="left" w:pos="993"/>
              </w:tabs>
              <w:suppressAutoHyphens/>
              <w:autoSpaceDE w:val="0"/>
              <w:spacing w:after="0"/>
              <w:jc w:val="both"/>
              <w:rPr>
                <w:rFonts w:ascii="Times New Roman" w:eastAsia="SimSun" w:hAnsi="Times New Roman" w:cs="Times New Roman CYR"/>
                <w:kern w:val="1"/>
                <w:sz w:val="24"/>
                <w:szCs w:val="24"/>
                <w:lang w:bidi="hi-IN"/>
              </w:rPr>
            </w:pPr>
            <w:r>
              <w:rPr>
                <w:rFonts w:ascii="Times New Roman" w:eastAsia="SimSun" w:hAnsi="Times New Roman" w:cs="Times New Roman CYR"/>
                <w:kern w:val="1"/>
                <w:sz w:val="24"/>
                <w:szCs w:val="24"/>
                <w:lang w:bidi="hi-IN"/>
              </w:rPr>
              <w:t>Направления деятельности ДО по взаимодействию с родителями</w:t>
            </w:r>
          </w:p>
        </w:tc>
        <w:tc>
          <w:tcPr>
            <w:tcW w:w="651" w:type="dxa"/>
          </w:tcPr>
          <w:p w:rsidR="0093625C" w:rsidRPr="0093625C" w:rsidRDefault="0093625C" w:rsidP="0093625C">
            <w:pPr>
              <w:shd w:val="clear" w:color="auto" w:fill="FFFFFF"/>
              <w:tabs>
                <w:tab w:val="left" w:pos="993"/>
              </w:tabs>
              <w:suppressAutoHyphens/>
              <w:autoSpaceDE w:val="0"/>
              <w:spacing w:after="0"/>
              <w:jc w:val="both"/>
              <w:rPr>
                <w:rFonts w:ascii="Times New Roman" w:eastAsia="SimSun" w:hAnsi="Times New Roman" w:cs="Times New Roman CYR"/>
                <w:kern w:val="1"/>
                <w:sz w:val="24"/>
                <w:szCs w:val="24"/>
                <w:lang w:bidi="hi-IN"/>
              </w:rPr>
            </w:pPr>
          </w:p>
        </w:tc>
      </w:tr>
      <w:tr w:rsidR="0093625C" w:rsidRPr="0093625C" w:rsidTr="0093625C">
        <w:tc>
          <w:tcPr>
            <w:tcW w:w="992" w:type="dxa"/>
          </w:tcPr>
          <w:p w:rsidR="0093625C" w:rsidRPr="0093625C" w:rsidRDefault="0093625C" w:rsidP="0093625C">
            <w:pPr>
              <w:shd w:val="clear" w:color="auto" w:fill="FFFFFF"/>
              <w:tabs>
                <w:tab w:val="left" w:pos="993"/>
              </w:tabs>
              <w:suppressAutoHyphens/>
              <w:autoSpaceDE w:val="0"/>
              <w:spacing w:after="0"/>
              <w:jc w:val="both"/>
              <w:rPr>
                <w:rFonts w:ascii="Times New Roman" w:eastAsia="SimSun" w:hAnsi="Times New Roman" w:cs="Times New Roman CYR"/>
                <w:kern w:val="1"/>
                <w:sz w:val="24"/>
                <w:szCs w:val="24"/>
                <w:lang w:bidi="hi-IN"/>
              </w:rPr>
            </w:pPr>
            <w:r w:rsidRPr="0093625C">
              <w:rPr>
                <w:rFonts w:ascii="Times New Roman" w:eastAsia="SimSun" w:hAnsi="Times New Roman" w:cs="Times New Roman CYR"/>
                <w:kern w:val="1"/>
                <w:sz w:val="24"/>
                <w:szCs w:val="24"/>
                <w:lang w:bidi="hi-IN"/>
              </w:rPr>
              <w:t>2.8.</w:t>
            </w:r>
          </w:p>
        </w:tc>
        <w:tc>
          <w:tcPr>
            <w:tcW w:w="7448" w:type="dxa"/>
          </w:tcPr>
          <w:p w:rsidR="0093625C" w:rsidRPr="0093625C" w:rsidRDefault="000D67A8" w:rsidP="0093625C">
            <w:pPr>
              <w:shd w:val="clear" w:color="auto" w:fill="FFFFFF"/>
              <w:tabs>
                <w:tab w:val="left" w:pos="993"/>
              </w:tabs>
              <w:suppressAutoHyphens/>
              <w:autoSpaceDE w:val="0"/>
              <w:spacing w:after="0"/>
              <w:jc w:val="both"/>
              <w:rPr>
                <w:rFonts w:ascii="Times New Roman" w:eastAsia="SimSun" w:hAnsi="Times New Roman" w:cs="Times New Roman CYR"/>
                <w:kern w:val="1"/>
                <w:sz w:val="24"/>
                <w:szCs w:val="24"/>
                <w:lang w:bidi="hi-IN"/>
              </w:rPr>
            </w:pPr>
            <w:r>
              <w:rPr>
                <w:rFonts w:ascii="Times New Roman" w:eastAsia="SimSun" w:hAnsi="Times New Roman" w:cs="Times New Roman CYR"/>
                <w:kern w:val="1"/>
                <w:sz w:val="24"/>
                <w:szCs w:val="24"/>
                <w:lang w:bidi="hi-IN"/>
              </w:rPr>
              <w:t>Описание вариативных форм, способов, методов и средств ЧФУОО</w:t>
            </w:r>
          </w:p>
        </w:tc>
        <w:tc>
          <w:tcPr>
            <w:tcW w:w="651" w:type="dxa"/>
          </w:tcPr>
          <w:p w:rsidR="0093625C" w:rsidRPr="0093625C" w:rsidRDefault="0093625C" w:rsidP="0093625C">
            <w:pPr>
              <w:shd w:val="clear" w:color="auto" w:fill="FFFFFF"/>
              <w:tabs>
                <w:tab w:val="left" w:pos="993"/>
              </w:tabs>
              <w:suppressAutoHyphens/>
              <w:autoSpaceDE w:val="0"/>
              <w:spacing w:after="0"/>
              <w:jc w:val="both"/>
              <w:rPr>
                <w:rFonts w:ascii="Times New Roman" w:eastAsia="SimSun" w:hAnsi="Times New Roman" w:cs="Times New Roman CYR"/>
                <w:kern w:val="1"/>
                <w:sz w:val="24"/>
                <w:szCs w:val="24"/>
                <w:lang w:bidi="hi-IN"/>
              </w:rPr>
            </w:pPr>
          </w:p>
        </w:tc>
      </w:tr>
      <w:tr w:rsidR="0093625C" w:rsidRPr="0093625C" w:rsidTr="0093625C">
        <w:tc>
          <w:tcPr>
            <w:tcW w:w="992" w:type="dxa"/>
          </w:tcPr>
          <w:p w:rsidR="0093625C" w:rsidRPr="0093625C" w:rsidRDefault="0093625C" w:rsidP="0093625C">
            <w:pPr>
              <w:shd w:val="clear" w:color="auto" w:fill="FFFFFF"/>
              <w:tabs>
                <w:tab w:val="left" w:pos="993"/>
              </w:tabs>
              <w:suppressAutoHyphens/>
              <w:autoSpaceDE w:val="0"/>
              <w:spacing w:after="0"/>
              <w:jc w:val="both"/>
              <w:rPr>
                <w:rFonts w:ascii="Times New Roman" w:eastAsia="SimSun" w:hAnsi="Times New Roman" w:cs="Times New Roman CYR"/>
                <w:kern w:val="1"/>
                <w:sz w:val="24"/>
                <w:szCs w:val="24"/>
                <w:lang w:bidi="hi-IN"/>
              </w:rPr>
            </w:pPr>
            <w:r w:rsidRPr="0093625C">
              <w:rPr>
                <w:rFonts w:ascii="Times New Roman" w:eastAsia="SimSun" w:hAnsi="Times New Roman" w:cs="Times New Roman CYR"/>
                <w:kern w:val="1"/>
                <w:sz w:val="24"/>
                <w:szCs w:val="24"/>
                <w:lang w:bidi="hi-IN"/>
              </w:rPr>
              <w:t>2.8.1.</w:t>
            </w:r>
          </w:p>
        </w:tc>
        <w:tc>
          <w:tcPr>
            <w:tcW w:w="7448" w:type="dxa"/>
          </w:tcPr>
          <w:p w:rsidR="0093625C" w:rsidRPr="0093625C" w:rsidRDefault="000D67A8" w:rsidP="0093625C">
            <w:pPr>
              <w:shd w:val="clear" w:color="auto" w:fill="FFFFFF"/>
              <w:tabs>
                <w:tab w:val="left" w:pos="993"/>
              </w:tabs>
              <w:suppressAutoHyphens/>
              <w:autoSpaceDE w:val="0"/>
              <w:spacing w:after="0"/>
              <w:jc w:val="both"/>
              <w:rPr>
                <w:rFonts w:ascii="Times New Roman" w:eastAsia="SimSun" w:hAnsi="Times New Roman" w:cs="Times New Roman CYR"/>
                <w:kern w:val="1"/>
                <w:sz w:val="24"/>
                <w:szCs w:val="24"/>
                <w:lang w:bidi="hi-IN"/>
              </w:rPr>
            </w:pPr>
            <w:r>
              <w:rPr>
                <w:rFonts w:ascii="Times New Roman" w:eastAsia="SimSun" w:hAnsi="Times New Roman" w:cs="Times New Roman CYR"/>
                <w:kern w:val="1"/>
                <w:sz w:val="24"/>
                <w:szCs w:val="24"/>
                <w:lang w:bidi="hi-IN"/>
              </w:rPr>
              <w:t>Содержание образовательной деятельности ЧФУОО</w:t>
            </w:r>
          </w:p>
        </w:tc>
        <w:tc>
          <w:tcPr>
            <w:tcW w:w="651" w:type="dxa"/>
          </w:tcPr>
          <w:p w:rsidR="0093625C" w:rsidRPr="0093625C" w:rsidRDefault="0093625C" w:rsidP="0093625C">
            <w:pPr>
              <w:shd w:val="clear" w:color="auto" w:fill="FFFFFF"/>
              <w:tabs>
                <w:tab w:val="left" w:pos="993"/>
              </w:tabs>
              <w:suppressAutoHyphens/>
              <w:autoSpaceDE w:val="0"/>
              <w:spacing w:after="0"/>
              <w:jc w:val="both"/>
              <w:rPr>
                <w:rFonts w:ascii="Times New Roman" w:eastAsia="SimSun" w:hAnsi="Times New Roman" w:cs="Times New Roman CYR"/>
                <w:kern w:val="1"/>
                <w:sz w:val="24"/>
                <w:szCs w:val="24"/>
                <w:lang w:bidi="hi-IN"/>
              </w:rPr>
            </w:pPr>
          </w:p>
        </w:tc>
      </w:tr>
      <w:tr w:rsidR="0093625C" w:rsidRPr="0093625C" w:rsidTr="0093625C">
        <w:tc>
          <w:tcPr>
            <w:tcW w:w="992" w:type="dxa"/>
          </w:tcPr>
          <w:p w:rsidR="0093625C" w:rsidRPr="0093625C" w:rsidRDefault="0093625C" w:rsidP="0093625C">
            <w:pPr>
              <w:shd w:val="clear" w:color="auto" w:fill="FFFFFF"/>
              <w:tabs>
                <w:tab w:val="left" w:pos="993"/>
              </w:tabs>
              <w:suppressAutoHyphens/>
              <w:autoSpaceDE w:val="0"/>
              <w:spacing w:after="0"/>
              <w:jc w:val="both"/>
              <w:rPr>
                <w:rFonts w:ascii="Times New Roman" w:eastAsia="SimSun" w:hAnsi="Times New Roman" w:cs="Lucida Sans"/>
                <w:b/>
                <w:kern w:val="1"/>
                <w:sz w:val="24"/>
                <w:szCs w:val="24"/>
                <w:lang w:eastAsia="hi-IN" w:bidi="hi-IN"/>
              </w:rPr>
            </w:pPr>
          </w:p>
        </w:tc>
        <w:tc>
          <w:tcPr>
            <w:tcW w:w="7448" w:type="dxa"/>
          </w:tcPr>
          <w:p w:rsidR="0093625C" w:rsidRPr="0093625C" w:rsidRDefault="0093625C" w:rsidP="0093625C">
            <w:pPr>
              <w:shd w:val="clear" w:color="auto" w:fill="FFFFFF"/>
              <w:tabs>
                <w:tab w:val="left" w:pos="993"/>
              </w:tabs>
              <w:suppressAutoHyphens/>
              <w:autoSpaceDE w:val="0"/>
              <w:spacing w:after="0"/>
              <w:jc w:val="center"/>
              <w:rPr>
                <w:rFonts w:ascii="Times New Roman" w:eastAsia="SimSun" w:hAnsi="Times New Roman" w:cs="Lucida Sans"/>
                <w:b/>
                <w:kern w:val="1"/>
                <w:sz w:val="24"/>
                <w:szCs w:val="24"/>
                <w:lang w:eastAsia="hi-IN" w:bidi="hi-IN"/>
              </w:rPr>
            </w:pPr>
            <w:r w:rsidRPr="0093625C">
              <w:rPr>
                <w:rFonts w:ascii="Times New Roman" w:eastAsia="SimSun" w:hAnsi="Times New Roman" w:cs="Lucida Sans"/>
                <w:b/>
                <w:kern w:val="1"/>
                <w:sz w:val="24"/>
                <w:szCs w:val="24"/>
                <w:lang w:val="en-US" w:eastAsia="hi-IN" w:bidi="hi-IN"/>
              </w:rPr>
              <w:t>III</w:t>
            </w:r>
            <w:r w:rsidRPr="0093625C">
              <w:rPr>
                <w:rFonts w:ascii="Times New Roman" w:eastAsia="SimSun" w:hAnsi="Times New Roman" w:cs="Lucida Sans"/>
                <w:b/>
                <w:kern w:val="1"/>
                <w:sz w:val="24"/>
                <w:szCs w:val="24"/>
                <w:lang w:eastAsia="hi-IN" w:bidi="hi-IN"/>
              </w:rPr>
              <w:t>. ОРГАНИЗАЦИОННЫЙ РАЗДЕЛ</w:t>
            </w:r>
          </w:p>
        </w:tc>
        <w:tc>
          <w:tcPr>
            <w:tcW w:w="651" w:type="dxa"/>
          </w:tcPr>
          <w:p w:rsidR="0093625C" w:rsidRPr="0093625C" w:rsidRDefault="0093625C" w:rsidP="0093625C">
            <w:pPr>
              <w:shd w:val="clear" w:color="auto" w:fill="FFFFFF"/>
              <w:tabs>
                <w:tab w:val="left" w:pos="993"/>
              </w:tabs>
              <w:suppressAutoHyphens/>
              <w:autoSpaceDE w:val="0"/>
              <w:spacing w:after="0"/>
              <w:jc w:val="both"/>
              <w:rPr>
                <w:rFonts w:ascii="Times New Roman" w:eastAsia="SimSun" w:hAnsi="Times New Roman" w:cs="Lucida Sans"/>
                <w:b/>
                <w:kern w:val="1"/>
                <w:sz w:val="24"/>
                <w:szCs w:val="24"/>
                <w:lang w:val="en-US" w:eastAsia="hi-IN" w:bidi="hi-IN"/>
              </w:rPr>
            </w:pPr>
          </w:p>
        </w:tc>
      </w:tr>
      <w:tr w:rsidR="0093625C" w:rsidRPr="0093625C" w:rsidTr="0093625C">
        <w:tc>
          <w:tcPr>
            <w:tcW w:w="992" w:type="dxa"/>
          </w:tcPr>
          <w:p w:rsidR="0093625C" w:rsidRPr="0093625C" w:rsidRDefault="0093625C" w:rsidP="0093625C">
            <w:pPr>
              <w:shd w:val="clear" w:color="auto" w:fill="FFFFFF"/>
              <w:suppressAutoHyphens/>
              <w:spacing w:after="0"/>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3.1.</w:t>
            </w:r>
          </w:p>
        </w:tc>
        <w:tc>
          <w:tcPr>
            <w:tcW w:w="7448" w:type="dxa"/>
          </w:tcPr>
          <w:p w:rsidR="0093625C" w:rsidRPr="0093625C" w:rsidRDefault="000D67A8" w:rsidP="0093625C">
            <w:pPr>
              <w:shd w:val="clear" w:color="auto" w:fill="FFFFFF"/>
              <w:suppressAutoHyphens/>
              <w:spacing w:after="0"/>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Описание материально –технического обеспечения Программы</w:t>
            </w:r>
          </w:p>
        </w:tc>
        <w:tc>
          <w:tcPr>
            <w:tcW w:w="651" w:type="dxa"/>
          </w:tcPr>
          <w:p w:rsidR="0093625C" w:rsidRPr="0093625C" w:rsidRDefault="0093625C" w:rsidP="0093625C">
            <w:pPr>
              <w:shd w:val="clear" w:color="auto" w:fill="FFFFFF"/>
              <w:suppressAutoHyphens/>
              <w:spacing w:after="0"/>
              <w:jc w:val="both"/>
              <w:rPr>
                <w:rFonts w:ascii="Times New Roman" w:eastAsia="SimSun" w:hAnsi="Times New Roman" w:cs="Times New Roman"/>
                <w:kern w:val="1"/>
                <w:sz w:val="24"/>
                <w:szCs w:val="24"/>
                <w:lang w:eastAsia="hi-IN" w:bidi="hi-IN"/>
              </w:rPr>
            </w:pPr>
          </w:p>
        </w:tc>
      </w:tr>
      <w:tr w:rsidR="0093625C" w:rsidRPr="0093625C" w:rsidTr="0093625C">
        <w:tc>
          <w:tcPr>
            <w:tcW w:w="992" w:type="dxa"/>
          </w:tcPr>
          <w:p w:rsidR="0093625C" w:rsidRPr="0093625C" w:rsidRDefault="000D67A8" w:rsidP="0093625C">
            <w:pPr>
              <w:shd w:val="clear" w:color="auto" w:fill="FFFFFF"/>
              <w:tabs>
                <w:tab w:val="left" w:pos="993"/>
              </w:tabs>
              <w:suppressAutoHyphens/>
              <w:autoSpaceDE w:val="0"/>
              <w:spacing w:after="0"/>
              <w:jc w:val="both"/>
              <w:rPr>
                <w:rFonts w:ascii="Times New Roman" w:eastAsia="SimSun" w:hAnsi="Times New Roman" w:cs="Times New Roman"/>
                <w:kern w:val="1"/>
                <w:sz w:val="24"/>
                <w:szCs w:val="24"/>
                <w:lang w:bidi="hi-IN"/>
              </w:rPr>
            </w:pPr>
            <w:r>
              <w:rPr>
                <w:rFonts w:ascii="Times New Roman" w:eastAsia="SimSun" w:hAnsi="Times New Roman" w:cs="Times New Roman"/>
                <w:kern w:val="1"/>
                <w:sz w:val="24"/>
                <w:szCs w:val="24"/>
                <w:lang w:bidi="hi-IN"/>
              </w:rPr>
              <w:t>3.2.</w:t>
            </w:r>
          </w:p>
        </w:tc>
        <w:tc>
          <w:tcPr>
            <w:tcW w:w="7448" w:type="dxa"/>
          </w:tcPr>
          <w:p w:rsidR="0093625C" w:rsidRPr="0093625C" w:rsidRDefault="00FE793F" w:rsidP="0093625C">
            <w:pPr>
              <w:shd w:val="clear" w:color="auto" w:fill="FFFFFF"/>
              <w:tabs>
                <w:tab w:val="left" w:pos="993"/>
              </w:tabs>
              <w:suppressAutoHyphens/>
              <w:autoSpaceDE w:val="0"/>
              <w:spacing w:after="0"/>
              <w:jc w:val="both"/>
              <w:rPr>
                <w:rFonts w:ascii="Times New Roman" w:eastAsia="SimSun" w:hAnsi="Times New Roman" w:cs="Times New Roman"/>
                <w:kern w:val="1"/>
                <w:sz w:val="24"/>
                <w:szCs w:val="24"/>
                <w:lang w:bidi="hi-IN"/>
              </w:rPr>
            </w:pPr>
            <w:r>
              <w:rPr>
                <w:rFonts w:ascii="Times New Roman" w:eastAsia="SimSun" w:hAnsi="Times New Roman" w:cs="Times New Roman"/>
                <w:kern w:val="1"/>
                <w:sz w:val="24"/>
                <w:szCs w:val="24"/>
                <w:lang w:bidi="hi-IN"/>
              </w:rPr>
              <w:t>Обеспеченность методическими материалами и средствами обучения и воспитания</w:t>
            </w:r>
          </w:p>
        </w:tc>
        <w:tc>
          <w:tcPr>
            <w:tcW w:w="651" w:type="dxa"/>
          </w:tcPr>
          <w:p w:rsidR="0093625C" w:rsidRPr="0093625C" w:rsidRDefault="0093625C" w:rsidP="0093625C">
            <w:pPr>
              <w:shd w:val="clear" w:color="auto" w:fill="FFFFFF"/>
              <w:tabs>
                <w:tab w:val="left" w:pos="993"/>
              </w:tabs>
              <w:suppressAutoHyphens/>
              <w:autoSpaceDE w:val="0"/>
              <w:spacing w:after="0"/>
              <w:jc w:val="both"/>
              <w:rPr>
                <w:rFonts w:ascii="Times New Roman" w:eastAsia="SimSun" w:hAnsi="Times New Roman" w:cs="Times New Roman"/>
                <w:kern w:val="1"/>
                <w:sz w:val="24"/>
                <w:szCs w:val="24"/>
                <w:lang w:bidi="hi-IN"/>
              </w:rPr>
            </w:pPr>
          </w:p>
        </w:tc>
      </w:tr>
      <w:tr w:rsidR="0093625C" w:rsidRPr="0093625C" w:rsidTr="0093625C">
        <w:tc>
          <w:tcPr>
            <w:tcW w:w="992" w:type="dxa"/>
          </w:tcPr>
          <w:p w:rsidR="0093625C" w:rsidRPr="0093625C" w:rsidRDefault="00FE793F" w:rsidP="0093625C">
            <w:pPr>
              <w:shd w:val="clear" w:color="auto" w:fill="FFFFFF"/>
              <w:tabs>
                <w:tab w:val="left" w:pos="993"/>
              </w:tabs>
              <w:suppressAutoHyphens/>
              <w:autoSpaceDE w:val="0"/>
              <w:spacing w:after="0"/>
              <w:jc w:val="both"/>
              <w:rPr>
                <w:rFonts w:ascii="Times New Roman" w:eastAsia="SimSun" w:hAnsi="Times New Roman" w:cs="Times New Roman"/>
                <w:iCs/>
                <w:kern w:val="1"/>
                <w:sz w:val="24"/>
                <w:szCs w:val="24"/>
                <w:lang w:bidi="hi-IN"/>
              </w:rPr>
            </w:pPr>
            <w:r>
              <w:rPr>
                <w:rFonts w:ascii="Times New Roman" w:eastAsia="SimSun" w:hAnsi="Times New Roman" w:cs="Times New Roman"/>
                <w:iCs/>
                <w:kern w:val="1"/>
                <w:sz w:val="24"/>
                <w:szCs w:val="24"/>
                <w:lang w:bidi="hi-IN"/>
              </w:rPr>
              <w:t>3.2.1.</w:t>
            </w:r>
          </w:p>
        </w:tc>
        <w:tc>
          <w:tcPr>
            <w:tcW w:w="7448" w:type="dxa"/>
          </w:tcPr>
          <w:p w:rsidR="0093625C" w:rsidRPr="0093625C" w:rsidRDefault="00FE793F" w:rsidP="0093625C">
            <w:pPr>
              <w:shd w:val="clear" w:color="auto" w:fill="FFFFFF"/>
              <w:tabs>
                <w:tab w:val="left" w:pos="993"/>
              </w:tabs>
              <w:suppressAutoHyphens/>
              <w:autoSpaceDE w:val="0"/>
              <w:spacing w:after="0"/>
              <w:jc w:val="both"/>
              <w:rPr>
                <w:rFonts w:ascii="Times New Roman" w:eastAsia="SimSun" w:hAnsi="Times New Roman" w:cs="Times New Roman"/>
                <w:iCs/>
                <w:kern w:val="1"/>
                <w:sz w:val="24"/>
                <w:szCs w:val="24"/>
                <w:lang w:bidi="hi-IN"/>
              </w:rPr>
            </w:pPr>
            <w:r>
              <w:rPr>
                <w:rFonts w:ascii="Times New Roman" w:eastAsia="SimSun" w:hAnsi="Times New Roman" w:cs="Times New Roman"/>
                <w:iCs/>
                <w:kern w:val="1"/>
                <w:sz w:val="24"/>
                <w:szCs w:val="24"/>
                <w:lang w:bidi="hi-IN"/>
              </w:rPr>
              <w:t>Перечень учебных изданий, используемых в образовательном процессе при реализации Программы</w:t>
            </w:r>
          </w:p>
        </w:tc>
        <w:tc>
          <w:tcPr>
            <w:tcW w:w="651" w:type="dxa"/>
          </w:tcPr>
          <w:p w:rsidR="0093625C" w:rsidRPr="0093625C" w:rsidRDefault="0093625C" w:rsidP="0093625C">
            <w:pPr>
              <w:shd w:val="clear" w:color="auto" w:fill="FFFFFF"/>
              <w:tabs>
                <w:tab w:val="left" w:pos="993"/>
              </w:tabs>
              <w:suppressAutoHyphens/>
              <w:autoSpaceDE w:val="0"/>
              <w:spacing w:after="0"/>
              <w:jc w:val="both"/>
              <w:rPr>
                <w:rFonts w:ascii="Times New Roman" w:eastAsia="SimSun" w:hAnsi="Times New Roman" w:cs="Times New Roman"/>
                <w:iCs/>
                <w:kern w:val="1"/>
                <w:sz w:val="24"/>
                <w:szCs w:val="24"/>
                <w:lang w:bidi="hi-IN"/>
              </w:rPr>
            </w:pPr>
          </w:p>
        </w:tc>
      </w:tr>
      <w:tr w:rsidR="0093625C" w:rsidRPr="0093625C" w:rsidTr="0093625C">
        <w:tc>
          <w:tcPr>
            <w:tcW w:w="992" w:type="dxa"/>
          </w:tcPr>
          <w:p w:rsidR="0093625C" w:rsidRPr="0093625C" w:rsidRDefault="00FE793F" w:rsidP="0093625C">
            <w:pPr>
              <w:shd w:val="clear" w:color="auto" w:fill="FFFFFF"/>
              <w:tabs>
                <w:tab w:val="left" w:pos="993"/>
              </w:tabs>
              <w:suppressAutoHyphens/>
              <w:autoSpaceDE w:val="0"/>
              <w:spacing w:after="0"/>
              <w:jc w:val="both"/>
              <w:rPr>
                <w:rFonts w:ascii="Times New Roman" w:eastAsia="SimSun" w:hAnsi="Times New Roman" w:cs="Times New Roman"/>
                <w:iCs/>
                <w:kern w:val="1"/>
                <w:sz w:val="24"/>
                <w:szCs w:val="24"/>
                <w:lang w:bidi="hi-IN"/>
              </w:rPr>
            </w:pPr>
            <w:r>
              <w:rPr>
                <w:rFonts w:ascii="Times New Roman" w:eastAsia="SimSun" w:hAnsi="Times New Roman" w:cs="Times New Roman"/>
                <w:iCs/>
                <w:kern w:val="1"/>
                <w:sz w:val="24"/>
                <w:szCs w:val="24"/>
                <w:lang w:bidi="hi-IN"/>
              </w:rPr>
              <w:t>3.2.2.</w:t>
            </w:r>
          </w:p>
        </w:tc>
        <w:tc>
          <w:tcPr>
            <w:tcW w:w="7448" w:type="dxa"/>
          </w:tcPr>
          <w:p w:rsidR="0093625C" w:rsidRPr="0093625C" w:rsidRDefault="00FE793F" w:rsidP="0093625C">
            <w:pPr>
              <w:shd w:val="clear" w:color="auto" w:fill="FFFFFF"/>
              <w:tabs>
                <w:tab w:val="left" w:pos="993"/>
              </w:tabs>
              <w:suppressAutoHyphens/>
              <w:autoSpaceDE w:val="0"/>
              <w:spacing w:after="0"/>
              <w:jc w:val="both"/>
              <w:rPr>
                <w:rFonts w:ascii="Times New Roman" w:eastAsia="SimSun" w:hAnsi="Times New Roman" w:cs="Times New Roman"/>
                <w:iCs/>
                <w:kern w:val="1"/>
                <w:sz w:val="24"/>
                <w:szCs w:val="24"/>
                <w:lang w:bidi="hi-IN"/>
              </w:rPr>
            </w:pPr>
            <w:r>
              <w:rPr>
                <w:rFonts w:ascii="Times New Roman" w:eastAsia="SimSun" w:hAnsi="Times New Roman" w:cs="Times New Roman"/>
                <w:iCs/>
                <w:kern w:val="1"/>
                <w:sz w:val="24"/>
                <w:szCs w:val="24"/>
                <w:lang w:bidi="hi-IN"/>
              </w:rPr>
              <w:t>Перечень основных материальных средств обучения, используемых при реализации Программы</w:t>
            </w:r>
          </w:p>
        </w:tc>
        <w:tc>
          <w:tcPr>
            <w:tcW w:w="651" w:type="dxa"/>
          </w:tcPr>
          <w:p w:rsidR="0093625C" w:rsidRPr="0093625C" w:rsidRDefault="0093625C" w:rsidP="0093625C">
            <w:pPr>
              <w:shd w:val="clear" w:color="auto" w:fill="FFFFFF"/>
              <w:tabs>
                <w:tab w:val="left" w:pos="993"/>
              </w:tabs>
              <w:suppressAutoHyphens/>
              <w:autoSpaceDE w:val="0"/>
              <w:spacing w:after="0"/>
              <w:jc w:val="both"/>
              <w:rPr>
                <w:rFonts w:ascii="Times New Roman" w:eastAsia="SimSun" w:hAnsi="Times New Roman" w:cs="Times New Roman"/>
                <w:iCs/>
                <w:kern w:val="1"/>
                <w:sz w:val="24"/>
                <w:szCs w:val="24"/>
                <w:lang w:bidi="hi-IN"/>
              </w:rPr>
            </w:pPr>
          </w:p>
        </w:tc>
      </w:tr>
      <w:tr w:rsidR="0093625C" w:rsidRPr="0093625C" w:rsidTr="0093625C">
        <w:tc>
          <w:tcPr>
            <w:tcW w:w="992" w:type="dxa"/>
          </w:tcPr>
          <w:p w:rsidR="0093625C" w:rsidRPr="0093625C" w:rsidRDefault="00FE793F" w:rsidP="0093625C">
            <w:pPr>
              <w:shd w:val="clear" w:color="auto" w:fill="FFFFFF"/>
              <w:tabs>
                <w:tab w:val="left" w:pos="993"/>
              </w:tabs>
              <w:suppressAutoHyphens/>
              <w:autoSpaceDE w:val="0"/>
              <w:spacing w:after="0"/>
              <w:jc w:val="both"/>
              <w:rPr>
                <w:rFonts w:ascii="Times New Roman" w:eastAsia="SimSun" w:hAnsi="Times New Roman" w:cs="Times New Roman"/>
                <w:iCs/>
                <w:kern w:val="1"/>
                <w:sz w:val="24"/>
                <w:szCs w:val="24"/>
                <w:lang w:bidi="hi-IN"/>
              </w:rPr>
            </w:pPr>
            <w:r>
              <w:rPr>
                <w:rFonts w:ascii="Times New Roman" w:eastAsia="SimSun" w:hAnsi="Times New Roman" w:cs="Times New Roman"/>
                <w:iCs/>
                <w:kern w:val="1"/>
                <w:sz w:val="24"/>
                <w:szCs w:val="24"/>
                <w:lang w:bidi="hi-IN"/>
              </w:rPr>
              <w:t>3.3.</w:t>
            </w:r>
          </w:p>
        </w:tc>
        <w:tc>
          <w:tcPr>
            <w:tcW w:w="7448" w:type="dxa"/>
          </w:tcPr>
          <w:p w:rsidR="0093625C" w:rsidRPr="0093625C" w:rsidRDefault="00FE793F" w:rsidP="0093625C">
            <w:pPr>
              <w:shd w:val="clear" w:color="auto" w:fill="FFFFFF"/>
              <w:tabs>
                <w:tab w:val="left" w:pos="993"/>
              </w:tabs>
              <w:suppressAutoHyphens/>
              <w:autoSpaceDE w:val="0"/>
              <w:spacing w:after="0"/>
              <w:jc w:val="both"/>
              <w:rPr>
                <w:rFonts w:ascii="Times New Roman" w:eastAsia="SimSun" w:hAnsi="Times New Roman" w:cs="Times New Roman"/>
                <w:iCs/>
                <w:kern w:val="1"/>
                <w:sz w:val="24"/>
                <w:szCs w:val="24"/>
                <w:lang w:bidi="hi-IN"/>
              </w:rPr>
            </w:pPr>
            <w:r>
              <w:rPr>
                <w:rFonts w:ascii="Times New Roman" w:eastAsia="SimSun" w:hAnsi="Times New Roman" w:cs="Times New Roman"/>
                <w:iCs/>
                <w:kern w:val="1"/>
                <w:sz w:val="24"/>
                <w:szCs w:val="24"/>
                <w:lang w:bidi="hi-IN"/>
              </w:rPr>
              <w:t>Организация жизни и деятельности воспитанников</w:t>
            </w:r>
          </w:p>
        </w:tc>
        <w:tc>
          <w:tcPr>
            <w:tcW w:w="651" w:type="dxa"/>
          </w:tcPr>
          <w:p w:rsidR="0093625C" w:rsidRPr="0093625C" w:rsidRDefault="0093625C" w:rsidP="0093625C">
            <w:pPr>
              <w:shd w:val="clear" w:color="auto" w:fill="FFFFFF"/>
              <w:tabs>
                <w:tab w:val="left" w:pos="993"/>
              </w:tabs>
              <w:suppressAutoHyphens/>
              <w:autoSpaceDE w:val="0"/>
              <w:spacing w:after="0"/>
              <w:jc w:val="both"/>
              <w:rPr>
                <w:rFonts w:ascii="Times New Roman" w:eastAsia="SimSun" w:hAnsi="Times New Roman" w:cs="Times New Roman"/>
                <w:iCs/>
                <w:kern w:val="1"/>
                <w:sz w:val="24"/>
                <w:szCs w:val="24"/>
                <w:lang w:bidi="hi-IN"/>
              </w:rPr>
            </w:pPr>
          </w:p>
        </w:tc>
      </w:tr>
      <w:tr w:rsidR="0093625C" w:rsidRPr="0093625C" w:rsidTr="0093625C">
        <w:tc>
          <w:tcPr>
            <w:tcW w:w="992" w:type="dxa"/>
          </w:tcPr>
          <w:p w:rsidR="0093625C" w:rsidRPr="0093625C" w:rsidRDefault="00FE793F" w:rsidP="0093625C">
            <w:pPr>
              <w:shd w:val="clear" w:color="auto" w:fill="FFFFFF"/>
              <w:tabs>
                <w:tab w:val="left" w:pos="993"/>
              </w:tabs>
              <w:suppressAutoHyphens/>
              <w:autoSpaceDE w:val="0"/>
              <w:spacing w:after="0"/>
              <w:jc w:val="both"/>
              <w:rPr>
                <w:rFonts w:ascii="Times New Roman" w:eastAsia="SimSun" w:hAnsi="Times New Roman" w:cs="Times New Roman"/>
                <w:iCs/>
                <w:kern w:val="1"/>
                <w:sz w:val="24"/>
                <w:szCs w:val="24"/>
                <w:lang w:bidi="hi-IN"/>
              </w:rPr>
            </w:pPr>
            <w:r>
              <w:rPr>
                <w:rFonts w:ascii="Times New Roman" w:eastAsia="SimSun" w:hAnsi="Times New Roman" w:cs="Times New Roman"/>
                <w:iCs/>
                <w:kern w:val="1"/>
                <w:sz w:val="24"/>
                <w:szCs w:val="24"/>
                <w:lang w:bidi="hi-IN"/>
              </w:rPr>
              <w:t>3.3.1.</w:t>
            </w:r>
          </w:p>
        </w:tc>
        <w:tc>
          <w:tcPr>
            <w:tcW w:w="7448" w:type="dxa"/>
          </w:tcPr>
          <w:p w:rsidR="0093625C" w:rsidRPr="0093625C" w:rsidRDefault="00FE793F" w:rsidP="0093625C">
            <w:pPr>
              <w:tabs>
                <w:tab w:val="left" w:pos="284"/>
                <w:tab w:val="left" w:pos="426"/>
              </w:tabs>
              <w:suppressAutoHyphens/>
              <w:spacing w:after="0"/>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Режим дня и распорядок</w:t>
            </w:r>
          </w:p>
        </w:tc>
        <w:tc>
          <w:tcPr>
            <w:tcW w:w="651" w:type="dxa"/>
          </w:tcPr>
          <w:p w:rsidR="0093625C" w:rsidRPr="0093625C" w:rsidRDefault="0093625C" w:rsidP="0093625C">
            <w:pPr>
              <w:shd w:val="clear" w:color="auto" w:fill="FFFFFF"/>
              <w:tabs>
                <w:tab w:val="left" w:pos="993"/>
              </w:tabs>
              <w:suppressAutoHyphens/>
              <w:autoSpaceDE w:val="0"/>
              <w:spacing w:after="0"/>
              <w:jc w:val="both"/>
              <w:rPr>
                <w:rFonts w:ascii="Times New Roman" w:eastAsia="SimSun" w:hAnsi="Times New Roman" w:cs="Times New Roman"/>
                <w:iCs/>
                <w:kern w:val="1"/>
                <w:sz w:val="24"/>
                <w:szCs w:val="24"/>
                <w:lang w:bidi="hi-IN"/>
              </w:rPr>
            </w:pPr>
          </w:p>
        </w:tc>
      </w:tr>
      <w:tr w:rsidR="00AC1524" w:rsidRPr="0093625C" w:rsidTr="0093625C">
        <w:tc>
          <w:tcPr>
            <w:tcW w:w="992" w:type="dxa"/>
          </w:tcPr>
          <w:p w:rsidR="00AC1524" w:rsidRDefault="00AC1524" w:rsidP="0093625C">
            <w:pPr>
              <w:shd w:val="clear" w:color="auto" w:fill="FFFFFF"/>
              <w:tabs>
                <w:tab w:val="left" w:pos="993"/>
              </w:tabs>
              <w:suppressAutoHyphens/>
              <w:autoSpaceDE w:val="0"/>
              <w:spacing w:after="0"/>
              <w:jc w:val="both"/>
              <w:rPr>
                <w:rFonts w:ascii="Times New Roman" w:eastAsia="SimSun" w:hAnsi="Times New Roman" w:cs="Times New Roman"/>
                <w:iCs/>
                <w:kern w:val="1"/>
                <w:sz w:val="24"/>
                <w:szCs w:val="24"/>
                <w:lang w:bidi="hi-IN"/>
              </w:rPr>
            </w:pPr>
            <w:r>
              <w:rPr>
                <w:rFonts w:ascii="Times New Roman" w:eastAsia="SimSun" w:hAnsi="Times New Roman" w:cs="Times New Roman"/>
                <w:iCs/>
                <w:kern w:val="1"/>
                <w:sz w:val="24"/>
                <w:szCs w:val="24"/>
                <w:lang w:bidi="hi-IN"/>
              </w:rPr>
              <w:t>3.3.2.</w:t>
            </w:r>
          </w:p>
        </w:tc>
        <w:tc>
          <w:tcPr>
            <w:tcW w:w="7448" w:type="dxa"/>
          </w:tcPr>
          <w:p w:rsidR="00AC1524" w:rsidRDefault="00AC1524" w:rsidP="0093625C">
            <w:pPr>
              <w:tabs>
                <w:tab w:val="left" w:pos="284"/>
                <w:tab w:val="left" w:pos="426"/>
              </w:tabs>
              <w:suppressAutoHyphens/>
              <w:spacing w:after="0"/>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Ко</w:t>
            </w:r>
            <w:bookmarkStart w:id="0" w:name="_GoBack"/>
            <w:bookmarkEnd w:id="0"/>
            <w:r>
              <w:rPr>
                <w:rFonts w:ascii="Times New Roman" w:eastAsia="Times New Roman" w:hAnsi="Times New Roman" w:cs="Times New Roman"/>
                <w:kern w:val="1"/>
                <w:sz w:val="24"/>
                <w:szCs w:val="24"/>
              </w:rPr>
              <w:t>мплексно- тематическое планирование воспитательно – образовательного процесса</w:t>
            </w:r>
          </w:p>
        </w:tc>
        <w:tc>
          <w:tcPr>
            <w:tcW w:w="651" w:type="dxa"/>
          </w:tcPr>
          <w:p w:rsidR="00AC1524" w:rsidRPr="0093625C" w:rsidRDefault="00AC1524" w:rsidP="0093625C">
            <w:pPr>
              <w:shd w:val="clear" w:color="auto" w:fill="FFFFFF"/>
              <w:tabs>
                <w:tab w:val="left" w:pos="993"/>
              </w:tabs>
              <w:suppressAutoHyphens/>
              <w:autoSpaceDE w:val="0"/>
              <w:spacing w:after="0"/>
              <w:jc w:val="both"/>
              <w:rPr>
                <w:rFonts w:ascii="Times New Roman" w:eastAsia="SimSun" w:hAnsi="Times New Roman" w:cs="Times New Roman"/>
                <w:iCs/>
                <w:kern w:val="1"/>
                <w:sz w:val="24"/>
                <w:szCs w:val="24"/>
                <w:lang w:bidi="hi-IN"/>
              </w:rPr>
            </w:pPr>
          </w:p>
        </w:tc>
      </w:tr>
      <w:tr w:rsidR="0093625C" w:rsidRPr="0093625C" w:rsidTr="0093625C">
        <w:tc>
          <w:tcPr>
            <w:tcW w:w="992" w:type="dxa"/>
          </w:tcPr>
          <w:p w:rsidR="0093625C" w:rsidRPr="0093625C" w:rsidRDefault="00AC1524" w:rsidP="0093625C">
            <w:pPr>
              <w:shd w:val="clear" w:color="auto" w:fill="FFFFFF"/>
              <w:tabs>
                <w:tab w:val="left" w:pos="993"/>
              </w:tabs>
              <w:suppressAutoHyphens/>
              <w:autoSpaceDE w:val="0"/>
              <w:spacing w:after="0"/>
              <w:jc w:val="both"/>
              <w:rPr>
                <w:rFonts w:ascii="Times New Roman" w:eastAsia="SimSun" w:hAnsi="Times New Roman" w:cs="Times New Roman"/>
                <w:iCs/>
                <w:kern w:val="1"/>
                <w:sz w:val="24"/>
                <w:szCs w:val="24"/>
                <w:lang w:bidi="hi-IN"/>
              </w:rPr>
            </w:pPr>
            <w:r>
              <w:rPr>
                <w:rFonts w:ascii="Times New Roman" w:eastAsia="SimSun" w:hAnsi="Times New Roman" w:cs="Times New Roman"/>
                <w:iCs/>
                <w:kern w:val="1"/>
                <w:sz w:val="24"/>
                <w:szCs w:val="24"/>
                <w:lang w:bidi="hi-IN"/>
              </w:rPr>
              <w:t>3.3.3.</w:t>
            </w:r>
          </w:p>
        </w:tc>
        <w:tc>
          <w:tcPr>
            <w:tcW w:w="7448" w:type="dxa"/>
          </w:tcPr>
          <w:p w:rsidR="0093625C" w:rsidRPr="0093625C" w:rsidRDefault="00FE793F" w:rsidP="0093625C">
            <w:pPr>
              <w:tabs>
                <w:tab w:val="left" w:pos="993"/>
              </w:tabs>
              <w:suppressAutoHyphens/>
              <w:spacing w:after="0"/>
              <w:jc w:val="both"/>
              <w:rPr>
                <w:rFonts w:ascii="Times New Roman" w:eastAsia="SimSun" w:hAnsi="Times New Roman" w:cs="Times New Roman"/>
                <w:kern w:val="1"/>
                <w:sz w:val="24"/>
                <w:szCs w:val="24"/>
                <w:lang w:bidi="hi-IN"/>
              </w:rPr>
            </w:pPr>
            <w:r>
              <w:rPr>
                <w:rFonts w:ascii="Times New Roman" w:eastAsia="SimSun" w:hAnsi="Times New Roman" w:cs="Times New Roman"/>
                <w:kern w:val="1"/>
                <w:sz w:val="24"/>
                <w:szCs w:val="24"/>
                <w:lang w:bidi="hi-IN"/>
              </w:rPr>
              <w:t>Учебный план</w:t>
            </w:r>
          </w:p>
        </w:tc>
        <w:tc>
          <w:tcPr>
            <w:tcW w:w="651" w:type="dxa"/>
          </w:tcPr>
          <w:p w:rsidR="0093625C" w:rsidRPr="0093625C" w:rsidRDefault="0093625C" w:rsidP="0093625C">
            <w:pPr>
              <w:shd w:val="clear" w:color="auto" w:fill="FFFFFF"/>
              <w:tabs>
                <w:tab w:val="left" w:pos="993"/>
              </w:tabs>
              <w:suppressAutoHyphens/>
              <w:autoSpaceDE w:val="0"/>
              <w:spacing w:after="0"/>
              <w:jc w:val="both"/>
              <w:rPr>
                <w:rFonts w:ascii="Times New Roman" w:eastAsia="SimSun" w:hAnsi="Times New Roman" w:cs="Times New Roman"/>
                <w:iCs/>
                <w:kern w:val="1"/>
                <w:sz w:val="24"/>
                <w:szCs w:val="24"/>
                <w:lang w:bidi="hi-IN"/>
              </w:rPr>
            </w:pPr>
          </w:p>
        </w:tc>
      </w:tr>
      <w:tr w:rsidR="0093625C" w:rsidRPr="0093625C" w:rsidTr="0093625C">
        <w:tc>
          <w:tcPr>
            <w:tcW w:w="992" w:type="dxa"/>
          </w:tcPr>
          <w:p w:rsidR="0093625C" w:rsidRPr="0093625C" w:rsidRDefault="00AC1524" w:rsidP="0093625C">
            <w:pPr>
              <w:shd w:val="clear" w:color="auto" w:fill="FFFFFF"/>
              <w:tabs>
                <w:tab w:val="left" w:pos="993"/>
              </w:tabs>
              <w:suppressAutoHyphens/>
              <w:autoSpaceDE w:val="0"/>
              <w:spacing w:after="0"/>
              <w:jc w:val="both"/>
              <w:rPr>
                <w:rFonts w:ascii="Times New Roman" w:eastAsia="SimSun" w:hAnsi="Times New Roman" w:cs="Times New Roman"/>
                <w:iCs/>
                <w:kern w:val="1"/>
                <w:sz w:val="24"/>
                <w:szCs w:val="24"/>
                <w:lang w:bidi="hi-IN"/>
              </w:rPr>
            </w:pPr>
            <w:r>
              <w:rPr>
                <w:rFonts w:ascii="Times New Roman" w:eastAsia="SimSun" w:hAnsi="Times New Roman" w:cs="Times New Roman"/>
                <w:iCs/>
                <w:kern w:val="1"/>
                <w:sz w:val="24"/>
                <w:szCs w:val="24"/>
                <w:lang w:bidi="hi-IN"/>
              </w:rPr>
              <w:t>3.3.4</w:t>
            </w:r>
            <w:r w:rsidR="00FE793F">
              <w:rPr>
                <w:rFonts w:ascii="Times New Roman" w:eastAsia="SimSun" w:hAnsi="Times New Roman" w:cs="Times New Roman"/>
                <w:iCs/>
                <w:kern w:val="1"/>
                <w:sz w:val="24"/>
                <w:szCs w:val="24"/>
                <w:lang w:bidi="hi-IN"/>
              </w:rPr>
              <w:t>.</w:t>
            </w:r>
          </w:p>
        </w:tc>
        <w:tc>
          <w:tcPr>
            <w:tcW w:w="7448" w:type="dxa"/>
          </w:tcPr>
          <w:p w:rsidR="0093625C" w:rsidRPr="0093625C" w:rsidRDefault="00FE793F" w:rsidP="0093625C">
            <w:pPr>
              <w:shd w:val="clear" w:color="auto" w:fill="FFFFFF"/>
              <w:tabs>
                <w:tab w:val="left" w:pos="993"/>
              </w:tabs>
              <w:suppressAutoHyphens/>
              <w:autoSpaceDE w:val="0"/>
              <w:spacing w:after="0"/>
              <w:jc w:val="both"/>
              <w:rPr>
                <w:rFonts w:ascii="Times New Roman" w:eastAsia="SimSun" w:hAnsi="Times New Roman" w:cs="Times New Roman"/>
                <w:iCs/>
                <w:kern w:val="1"/>
                <w:sz w:val="24"/>
                <w:szCs w:val="24"/>
                <w:lang w:bidi="hi-IN"/>
              </w:rPr>
            </w:pPr>
            <w:r>
              <w:rPr>
                <w:rFonts w:ascii="Times New Roman" w:eastAsia="SimSun" w:hAnsi="Times New Roman" w:cs="Times New Roman"/>
                <w:iCs/>
                <w:kern w:val="1"/>
                <w:sz w:val="24"/>
                <w:szCs w:val="24"/>
                <w:lang w:bidi="hi-IN"/>
              </w:rPr>
              <w:t>Календарный учебный график</w:t>
            </w:r>
          </w:p>
        </w:tc>
        <w:tc>
          <w:tcPr>
            <w:tcW w:w="651" w:type="dxa"/>
          </w:tcPr>
          <w:p w:rsidR="0093625C" w:rsidRPr="0093625C" w:rsidRDefault="0093625C" w:rsidP="0093625C">
            <w:pPr>
              <w:shd w:val="clear" w:color="auto" w:fill="FFFFFF"/>
              <w:tabs>
                <w:tab w:val="left" w:pos="993"/>
              </w:tabs>
              <w:suppressAutoHyphens/>
              <w:autoSpaceDE w:val="0"/>
              <w:spacing w:after="0"/>
              <w:jc w:val="both"/>
              <w:rPr>
                <w:rFonts w:ascii="Times New Roman" w:eastAsia="SimSun" w:hAnsi="Times New Roman" w:cs="Times New Roman"/>
                <w:iCs/>
                <w:kern w:val="1"/>
                <w:sz w:val="24"/>
                <w:szCs w:val="24"/>
                <w:lang w:bidi="hi-IN"/>
              </w:rPr>
            </w:pPr>
          </w:p>
        </w:tc>
      </w:tr>
      <w:tr w:rsidR="0093625C" w:rsidRPr="0093625C" w:rsidTr="0093625C">
        <w:tc>
          <w:tcPr>
            <w:tcW w:w="992" w:type="dxa"/>
          </w:tcPr>
          <w:p w:rsidR="0093625C" w:rsidRPr="0093625C" w:rsidRDefault="0093625C" w:rsidP="0093625C">
            <w:pPr>
              <w:shd w:val="clear" w:color="auto" w:fill="FFFFFF"/>
              <w:tabs>
                <w:tab w:val="left" w:pos="993"/>
              </w:tabs>
              <w:suppressAutoHyphens/>
              <w:autoSpaceDE w:val="0"/>
              <w:spacing w:after="0"/>
              <w:jc w:val="both"/>
              <w:rPr>
                <w:rFonts w:ascii="Times New Roman" w:eastAsia="SimSun" w:hAnsi="Times New Roman" w:cs="Times New Roman"/>
                <w:iCs/>
                <w:kern w:val="1"/>
                <w:sz w:val="24"/>
                <w:szCs w:val="24"/>
                <w:lang w:bidi="hi-IN"/>
              </w:rPr>
            </w:pPr>
          </w:p>
        </w:tc>
        <w:tc>
          <w:tcPr>
            <w:tcW w:w="7448" w:type="dxa"/>
          </w:tcPr>
          <w:p w:rsidR="0093625C" w:rsidRPr="0093625C" w:rsidRDefault="0093625C" w:rsidP="0093625C">
            <w:pPr>
              <w:shd w:val="clear" w:color="auto" w:fill="FFFFFF"/>
              <w:tabs>
                <w:tab w:val="left" w:pos="993"/>
              </w:tabs>
              <w:suppressAutoHyphens/>
              <w:autoSpaceDE w:val="0"/>
              <w:spacing w:after="0"/>
              <w:jc w:val="center"/>
              <w:rPr>
                <w:rFonts w:ascii="Times New Roman" w:eastAsia="SimSun" w:hAnsi="Times New Roman" w:cs="Times New Roman"/>
                <w:b/>
                <w:iCs/>
                <w:kern w:val="1"/>
                <w:sz w:val="24"/>
                <w:szCs w:val="24"/>
                <w:lang w:val="en-US" w:bidi="hi-IN"/>
              </w:rPr>
            </w:pPr>
            <w:r w:rsidRPr="0093625C">
              <w:rPr>
                <w:rFonts w:ascii="Times New Roman" w:eastAsia="SimSun" w:hAnsi="Times New Roman" w:cs="Times New Roman"/>
                <w:b/>
                <w:iCs/>
                <w:kern w:val="1"/>
                <w:sz w:val="24"/>
                <w:szCs w:val="24"/>
                <w:lang w:val="en-US" w:bidi="hi-IN"/>
              </w:rPr>
              <w:t>IV</w:t>
            </w:r>
            <w:r w:rsidRPr="0093625C">
              <w:rPr>
                <w:rFonts w:ascii="Times New Roman" w:eastAsia="SimSun" w:hAnsi="Times New Roman" w:cs="Times New Roman"/>
                <w:b/>
                <w:iCs/>
                <w:kern w:val="1"/>
                <w:sz w:val="24"/>
                <w:szCs w:val="24"/>
                <w:lang w:bidi="hi-IN"/>
              </w:rPr>
              <w:t>.ДОПОЛНИТЕЛЬНЫЙ РАЗДЕЛ</w:t>
            </w:r>
          </w:p>
        </w:tc>
        <w:tc>
          <w:tcPr>
            <w:tcW w:w="651" w:type="dxa"/>
          </w:tcPr>
          <w:p w:rsidR="0093625C" w:rsidRPr="0093625C" w:rsidRDefault="0093625C" w:rsidP="0093625C">
            <w:pPr>
              <w:shd w:val="clear" w:color="auto" w:fill="FFFFFF"/>
              <w:tabs>
                <w:tab w:val="left" w:pos="993"/>
              </w:tabs>
              <w:suppressAutoHyphens/>
              <w:autoSpaceDE w:val="0"/>
              <w:spacing w:after="0"/>
              <w:jc w:val="both"/>
              <w:rPr>
                <w:rFonts w:ascii="Times New Roman" w:eastAsia="SimSun" w:hAnsi="Times New Roman" w:cs="Times New Roman"/>
                <w:iCs/>
                <w:kern w:val="1"/>
                <w:sz w:val="24"/>
                <w:szCs w:val="24"/>
                <w:lang w:bidi="hi-IN"/>
              </w:rPr>
            </w:pPr>
          </w:p>
        </w:tc>
      </w:tr>
      <w:tr w:rsidR="0093625C" w:rsidRPr="0093625C" w:rsidTr="0093625C">
        <w:tc>
          <w:tcPr>
            <w:tcW w:w="992" w:type="dxa"/>
          </w:tcPr>
          <w:p w:rsidR="0093625C" w:rsidRPr="0093625C" w:rsidRDefault="0093625C" w:rsidP="0093625C">
            <w:pPr>
              <w:shd w:val="clear" w:color="auto" w:fill="FFFFFF"/>
              <w:tabs>
                <w:tab w:val="left" w:pos="993"/>
              </w:tabs>
              <w:suppressAutoHyphens/>
              <w:autoSpaceDE w:val="0"/>
              <w:spacing w:after="0"/>
              <w:jc w:val="both"/>
              <w:rPr>
                <w:rFonts w:ascii="Times New Roman" w:eastAsia="SimSun" w:hAnsi="Times New Roman" w:cs="Times New Roman"/>
                <w:iCs/>
                <w:kern w:val="1"/>
                <w:sz w:val="24"/>
                <w:szCs w:val="24"/>
                <w:lang w:bidi="hi-IN"/>
              </w:rPr>
            </w:pPr>
          </w:p>
        </w:tc>
        <w:tc>
          <w:tcPr>
            <w:tcW w:w="7448" w:type="dxa"/>
          </w:tcPr>
          <w:p w:rsidR="0093625C" w:rsidRPr="0093625C" w:rsidRDefault="0093625C" w:rsidP="0093625C">
            <w:pPr>
              <w:shd w:val="clear" w:color="auto" w:fill="FFFFFF"/>
              <w:tabs>
                <w:tab w:val="left" w:pos="993"/>
              </w:tabs>
              <w:suppressAutoHyphens/>
              <w:autoSpaceDE w:val="0"/>
              <w:spacing w:after="0"/>
              <w:jc w:val="both"/>
              <w:rPr>
                <w:rFonts w:ascii="Times New Roman" w:eastAsia="SimSun" w:hAnsi="Times New Roman" w:cs="Times New Roman"/>
                <w:iCs/>
                <w:kern w:val="1"/>
                <w:sz w:val="24"/>
                <w:szCs w:val="24"/>
                <w:lang w:bidi="hi-IN"/>
              </w:rPr>
            </w:pPr>
            <w:r w:rsidRPr="0093625C">
              <w:rPr>
                <w:rFonts w:ascii="Times New Roman" w:eastAsia="SimSun" w:hAnsi="Times New Roman" w:cs="Lucida Sans"/>
                <w:kern w:val="1"/>
                <w:sz w:val="24"/>
                <w:szCs w:val="24"/>
                <w:lang w:eastAsia="hi-IN" w:bidi="hi-IN"/>
              </w:rPr>
              <w:t>Краткая презентация Программы</w:t>
            </w:r>
          </w:p>
        </w:tc>
        <w:tc>
          <w:tcPr>
            <w:tcW w:w="651" w:type="dxa"/>
          </w:tcPr>
          <w:p w:rsidR="0093625C" w:rsidRPr="0093625C" w:rsidRDefault="0093625C" w:rsidP="0093625C">
            <w:pPr>
              <w:shd w:val="clear" w:color="auto" w:fill="FFFFFF"/>
              <w:tabs>
                <w:tab w:val="left" w:pos="993"/>
              </w:tabs>
              <w:suppressAutoHyphens/>
              <w:autoSpaceDE w:val="0"/>
              <w:spacing w:after="0"/>
              <w:jc w:val="both"/>
              <w:rPr>
                <w:rFonts w:ascii="Times New Roman" w:eastAsia="SimSun" w:hAnsi="Times New Roman" w:cs="Times New Roman"/>
                <w:iCs/>
                <w:kern w:val="1"/>
                <w:sz w:val="24"/>
                <w:szCs w:val="24"/>
                <w:lang w:bidi="hi-IN"/>
              </w:rPr>
            </w:pPr>
          </w:p>
        </w:tc>
      </w:tr>
    </w:tbl>
    <w:p w:rsidR="0093625C" w:rsidRPr="0093625C" w:rsidRDefault="0093625C" w:rsidP="0093625C">
      <w:pPr>
        <w:pageBreakBefore/>
        <w:suppressAutoHyphens/>
        <w:spacing w:after="0" w:line="200" w:lineRule="atLeast"/>
        <w:ind w:left="567"/>
        <w:jc w:val="center"/>
        <w:rPr>
          <w:rFonts w:ascii="Times New Roman" w:eastAsia="Times New Roman" w:hAnsi="Times New Roman" w:cs="Times New Roman"/>
          <w:b/>
          <w:kern w:val="1"/>
          <w:sz w:val="24"/>
          <w:szCs w:val="24"/>
        </w:rPr>
      </w:pPr>
      <w:r w:rsidRPr="0093625C">
        <w:rPr>
          <w:rFonts w:ascii="Times New Roman" w:eastAsia="Times New Roman" w:hAnsi="Times New Roman" w:cs="Times New Roman"/>
          <w:b/>
          <w:kern w:val="1"/>
          <w:sz w:val="24"/>
          <w:szCs w:val="24"/>
        </w:rPr>
        <w:lastRenderedPageBreak/>
        <w:t>I. ЦЕЛЕВОЙ РАЗДЕЛ</w:t>
      </w:r>
    </w:p>
    <w:p w:rsidR="0093625C" w:rsidRPr="0093625C" w:rsidRDefault="0093625C" w:rsidP="0093625C">
      <w:pPr>
        <w:suppressAutoHyphens/>
        <w:spacing w:after="0" w:line="200" w:lineRule="atLeast"/>
        <w:ind w:left="567"/>
        <w:jc w:val="center"/>
        <w:rPr>
          <w:rFonts w:ascii="Times New Roman" w:eastAsia="SimSun" w:hAnsi="Times New Roman" w:cs="Times New Roman"/>
          <w:b/>
          <w:kern w:val="1"/>
          <w:sz w:val="24"/>
          <w:szCs w:val="24"/>
          <w:lang w:eastAsia="hi-IN" w:bidi="hi-IN"/>
        </w:rPr>
      </w:pPr>
    </w:p>
    <w:p w:rsidR="0093625C" w:rsidRPr="0093625C" w:rsidRDefault="0093625C" w:rsidP="0093625C">
      <w:pPr>
        <w:suppressAutoHyphens/>
        <w:spacing w:after="0" w:line="200" w:lineRule="atLeast"/>
        <w:ind w:left="360" w:right="-57"/>
        <w:rPr>
          <w:rFonts w:ascii="Times New Roman" w:eastAsia="Times New Roman" w:hAnsi="Times New Roman" w:cs="Times New Roman"/>
          <w:b/>
          <w:kern w:val="1"/>
          <w:sz w:val="24"/>
          <w:szCs w:val="24"/>
        </w:rPr>
      </w:pPr>
      <w:r w:rsidRPr="0093625C">
        <w:rPr>
          <w:rFonts w:ascii="Times New Roman" w:eastAsia="Times New Roman" w:hAnsi="Times New Roman" w:cs="Times New Roman"/>
          <w:b/>
          <w:kern w:val="1"/>
          <w:sz w:val="24"/>
          <w:szCs w:val="24"/>
        </w:rPr>
        <w:t>1.1.Пояснительная записка</w:t>
      </w:r>
    </w:p>
    <w:p w:rsidR="0093625C" w:rsidRPr="0093625C" w:rsidRDefault="00E109B0" w:rsidP="0093625C">
      <w:pPr>
        <w:autoSpaceDE w:val="0"/>
        <w:autoSpaceDN w:val="0"/>
        <w:adjustRightInd w:val="0"/>
        <w:spacing w:after="0" w:line="240" w:lineRule="auto"/>
        <w:ind w:right="-57" w:firstLine="708"/>
        <w:jc w:val="both"/>
        <w:rPr>
          <w:rFonts w:ascii="Times New Roman" w:eastAsia="SimSun" w:hAnsi="Times New Roman" w:cs="Times New Roman"/>
          <w:sz w:val="24"/>
          <w:szCs w:val="24"/>
          <w:lang w:eastAsia="ru-RU"/>
        </w:rPr>
      </w:pPr>
      <w:r>
        <w:rPr>
          <w:rFonts w:ascii="Times New Roman" w:eastAsia="SimSun" w:hAnsi="Times New Roman" w:cs="Lucida Sans"/>
          <w:kern w:val="1"/>
          <w:sz w:val="24"/>
          <w:szCs w:val="24"/>
          <w:lang w:eastAsia="hi-IN" w:bidi="hi-IN"/>
        </w:rPr>
        <w:t xml:space="preserve">Рабочая </w:t>
      </w:r>
      <w:r w:rsidR="0093625C" w:rsidRPr="0093625C">
        <w:rPr>
          <w:rFonts w:ascii="Times New Roman" w:eastAsia="SimSun" w:hAnsi="Times New Roman" w:cs="Lucida Sans"/>
          <w:kern w:val="1"/>
          <w:sz w:val="24"/>
          <w:szCs w:val="24"/>
          <w:lang w:eastAsia="hi-IN" w:bidi="hi-IN"/>
        </w:rPr>
        <w:t xml:space="preserve"> программа </w:t>
      </w:r>
      <w:r>
        <w:rPr>
          <w:rFonts w:ascii="Times New Roman" w:eastAsia="SimSun" w:hAnsi="Times New Roman" w:cs="Lucida Sans"/>
          <w:kern w:val="1"/>
          <w:sz w:val="24"/>
          <w:szCs w:val="24"/>
          <w:lang w:eastAsia="hi-IN" w:bidi="hi-IN"/>
        </w:rPr>
        <w:t xml:space="preserve">средней группы </w:t>
      </w:r>
      <w:r w:rsidR="0093625C" w:rsidRPr="0093625C">
        <w:rPr>
          <w:rFonts w:ascii="Times New Roman" w:eastAsia="SimSun" w:hAnsi="Times New Roman" w:cs="Lucida Sans"/>
          <w:kern w:val="1"/>
          <w:sz w:val="24"/>
          <w:szCs w:val="24"/>
          <w:lang w:eastAsia="hi-IN" w:bidi="hi-IN"/>
        </w:rPr>
        <w:t xml:space="preserve">дошкольного образования Муниципального бюджетного дошкольного образовательного учреждения детский сад  «Парус» (далее - Программа) </w:t>
      </w:r>
      <w:r w:rsidR="0093625C" w:rsidRPr="0093625C">
        <w:rPr>
          <w:rFonts w:ascii="Times New Roman" w:eastAsia="SimSun" w:hAnsi="Times New Roman" w:cs="Times New Roman"/>
          <w:sz w:val="24"/>
          <w:szCs w:val="24"/>
          <w:lang w:eastAsia="ru-RU"/>
        </w:rPr>
        <w:t>является нормативно-управленческим документом организации, определяет объем, содержание, планируемые результаты и организации образовательной деятельности в Муниципальном бюджетном дошкольном образовательном учреждении детский сад «Парус» (далее - Учреждение) и обеспечивает построение целостного педагогического процесса, направленного на полноценное всестороннее развитие ребенка: физическое, социально-коммуникативное, познавательное, речевое, художественно-эстетическое.</w:t>
      </w:r>
    </w:p>
    <w:p w:rsidR="0093625C" w:rsidRPr="0093625C" w:rsidRDefault="0093625C" w:rsidP="0093625C">
      <w:pPr>
        <w:suppressAutoHyphens/>
        <w:spacing w:after="0" w:line="200" w:lineRule="atLeast"/>
        <w:ind w:right="-57"/>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Программа разработана в соответствии со следующими документами:</w:t>
      </w:r>
    </w:p>
    <w:p w:rsidR="0093625C" w:rsidRPr="0093625C" w:rsidRDefault="0093625C" w:rsidP="0093625C">
      <w:pPr>
        <w:numPr>
          <w:ilvl w:val="0"/>
          <w:numId w:val="3"/>
        </w:numPr>
        <w:suppressAutoHyphens/>
        <w:spacing w:after="0" w:line="200" w:lineRule="atLeast"/>
        <w:ind w:right="-57"/>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Конституцией РФ;</w:t>
      </w:r>
    </w:p>
    <w:p w:rsidR="0093625C" w:rsidRPr="0093625C" w:rsidRDefault="0093625C" w:rsidP="0093625C">
      <w:pPr>
        <w:numPr>
          <w:ilvl w:val="0"/>
          <w:numId w:val="3"/>
        </w:numPr>
        <w:suppressAutoHyphens/>
        <w:spacing w:after="0" w:line="200" w:lineRule="atLeast"/>
        <w:ind w:right="-57"/>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Федеральным законом от 29 декабря 2012 года № 273-ФЗ «Об образовании в Российской Федерации;</w:t>
      </w:r>
    </w:p>
    <w:p w:rsidR="0093625C" w:rsidRPr="0093625C" w:rsidRDefault="0093625C" w:rsidP="0093625C">
      <w:pPr>
        <w:numPr>
          <w:ilvl w:val="0"/>
          <w:numId w:val="3"/>
        </w:numPr>
        <w:suppressAutoHyphens/>
        <w:spacing w:after="0" w:line="200" w:lineRule="atLeast"/>
        <w:ind w:right="-57"/>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Федеральным государственным образовательным стандартом дошкольного образования (Приказ министерства образования и науки Российской Федерации от 17октября 2013 года №1155);</w:t>
      </w:r>
    </w:p>
    <w:p w:rsidR="0093625C" w:rsidRPr="0093625C" w:rsidRDefault="0093625C" w:rsidP="0093625C">
      <w:pPr>
        <w:numPr>
          <w:ilvl w:val="0"/>
          <w:numId w:val="3"/>
        </w:numPr>
        <w:suppressAutoHyphens/>
        <w:spacing w:after="0" w:line="200" w:lineRule="atLeast"/>
        <w:ind w:right="-57"/>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Приказом Министерства образования и науки Российской Федерации от 30.08.2013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93625C" w:rsidRPr="0093625C" w:rsidRDefault="0093625C" w:rsidP="0093625C">
      <w:pPr>
        <w:numPr>
          <w:ilvl w:val="0"/>
          <w:numId w:val="3"/>
        </w:numPr>
        <w:suppressAutoHyphens/>
        <w:spacing w:after="0" w:line="200" w:lineRule="atLeast"/>
        <w:ind w:right="-57"/>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Санитарно-эпидемиологическими требованиями к устройству, содержанию и организации режима работы в дошкольных организациях (Санитарно-эпидемиологические правила и нормативы СанПин 2.4.1.3049-13);</w:t>
      </w:r>
    </w:p>
    <w:p w:rsidR="0093625C" w:rsidRPr="0093625C" w:rsidRDefault="0093625C" w:rsidP="0093625C">
      <w:pPr>
        <w:numPr>
          <w:ilvl w:val="0"/>
          <w:numId w:val="3"/>
        </w:numPr>
        <w:suppressAutoHyphens/>
        <w:spacing w:after="0" w:line="200" w:lineRule="atLeast"/>
        <w:ind w:right="-57"/>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Постановлением Главного государственного санитарного врача Российской Федерации от 15.05.2013 г.№26</w:t>
      </w:r>
    </w:p>
    <w:p w:rsidR="0093625C" w:rsidRPr="0093625C" w:rsidRDefault="0093625C" w:rsidP="0093625C">
      <w:pPr>
        <w:numPr>
          <w:ilvl w:val="0"/>
          <w:numId w:val="3"/>
        </w:numPr>
        <w:suppressAutoHyphens/>
        <w:spacing w:after="0" w:line="200" w:lineRule="atLeast"/>
        <w:ind w:right="-57"/>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Письмом департамента общего образования Министерства образования и науки РФ от 28 февраля 2014 г. N 08-249 «Комментарии к ФГОС дошкольного образования»</w:t>
      </w:r>
    </w:p>
    <w:p w:rsidR="0093625C" w:rsidRPr="0093625C" w:rsidRDefault="0093625C" w:rsidP="0093625C">
      <w:pPr>
        <w:numPr>
          <w:ilvl w:val="0"/>
          <w:numId w:val="3"/>
        </w:numPr>
        <w:suppressAutoHyphens/>
        <w:spacing w:after="0" w:line="200" w:lineRule="atLeast"/>
        <w:ind w:right="-57"/>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 xml:space="preserve"> Конвенции о правах ребёнка;</w:t>
      </w:r>
    </w:p>
    <w:p w:rsidR="0093625C" w:rsidRPr="0093625C" w:rsidRDefault="0093625C" w:rsidP="0093625C">
      <w:pPr>
        <w:numPr>
          <w:ilvl w:val="0"/>
          <w:numId w:val="3"/>
        </w:numPr>
        <w:suppressAutoHyphens/>
        <w:spacing w:after="0" w:line="200" w:lineRule="atLeast"/>
        <w:ind w:right="-57"/>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Устава Муниципального бюджетного дошкольного образовательного учреждения детский сад «Парус».</w:t>
      </w:r>
    </w:p>
    <w:p w:rsidR="0093625C" w:rsidRPr="0093625C" w:rsidRDefault="0093625C" w:rsidP="0093625C">
      <w:pPr>
        <w:autoSpaceDE w:val="0"/>
        <w:autoSpaceDN w:val="0"/>
        <w:adjustRightInd w:val="0"/>
        <w:spacing w:after="0" w:line="240" w:lineRule="auto"/>
        <w:ind w:right="-57"/>
        <w:jc w:val="both"/>
        <w:rPr>
          <w:rFonts w:ascii="Times New Roman" w:eastAsia="SimSun" w:hAnsi="Times New Roman" w:cs="Times New Roman"/>
          <w:sz w:val="28"/>
          <w:szCs w:val="28"/>
          <w:lang w:eastAsia="ru-RU"/>
        </w:rPr>
      </w:pPr>
      <w:r w:rsidRPr="0093625C">
        <w:rPr>
          <w:rFonts w:ascii="Times New Roman" w:eastAsia="SimSun" w:hAnsi="Times New Roman" w:cs="Times New Roman"/>
          <w:kern w:val="1"/>
          <w:sz w:val="24"/>
          <w:szCs w:val="24"/>
          <w:lang w:eastAsia="hi-IN" w:bidi="hi-IN"/>
        </w:rPr>
        <w:t>Обязательная часть Программы разработана на основе основной образовательной программы дошкольного образования «От рождения до школы» под редакцией Н.Е. Вераксы, Т.С. Комаровой, М.А. Васильевой, М:МОЗАИКА-СИНТЕЗ, 2014.</w:t>
      </w:r>
    </w:p>
    <w:p w:rsidR="0093625C" w:rsidRPr="0093625C" w:rsidRDefault="0093625C" w:rsidP="0093625C">
      <w:pPr>
        <w:suppressAutoHyphens/>
        <w:spacing w:after="0" w:line="200" w:lineRule="atLeast"/>
        <w:ind w:right="-57" w:firstLine="708"/>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В структуре Программы выделены следующие разделы: целевой, содержательный, организационный, дополнительный, Во всех разделах, кроме дополнительного, выделена часть, формируемая участниками образовательных отношений. Обе части являются взаимодополняющими.</w:t>
      </w:r>
    </w:p>
    <w:p w:rsidR="0093625C" w:rsidRPr="0093625C" w:rsidRDefault="0093625C" w:rsidP="0093625C">
      <w:pPr>
        <w:suppressAutoHyphens/>
        <w:spacing w:after="0" w:line="200" w:lineRule="atLeast"/>
        <w:ind w:right="-57"/>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 xml:space="preserve">Содержание Программы охватывает социально-коммуникативное, познавательное, речевое художественно-эстетическое и физическое направления развития и образования детей. </w:t>
      </w:r>
    </w:p>
    <w:p w:rsidR="0093625C" w:rsidRPr="0093625C" w:rsidRDefault="0093625C" w:rsidP="0093625C">
      <w:pPr>
        <w:suppressAutoHyphens/>
        <w:spacing w:after="0" w:line="200" w:lineRule="atLeast"/>
        <w:ind w:right="-57" w:firstLine="708"/>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 xml:space="preserve">Программа направлена на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дошкольника. </w:t>
      </w:r>
    </w:p>
    <w:p w:rsidR="0093625C" w:rsidRPr="0093625C" w:rsidRDefault="0093625C" w:rsidP="0093625C">
      <w:pPr>
        <w:suppressAutoHyphens/>
        <w:spacing w:after="0" w:line="200" w:lineRule="atLeast"/>
        <w:ind w:right="-57" w:firstLine="708"/>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Особое внимание в Программе уделяется развитию личности ребенка, сохранению и укреплению здоровья детей, а также воспитанию у дошкольников таких качеств, как патриотизм, активная жизненная позиция, творческий подход в решении различных жизненных ситуаций, уважение к традиционным ценностям.</w:t>
      </w:r>
    </w:p>
    <w:p w:rsidR="0093625C" w:rsidRPr="0093625C" w:rsidRDefault="0093625C" w:rsidP="0093625C">
      <w:pPr>
        <w:tabs>
          <w:tab w:val="left" w:pos="2749"/>
        </w:tabs>
        <w:suppressAutoHyphens/>
        <w:spacing w:after="0" w:line="200" w:lineRule="atLeast"/>
        <w:ind w:right="-57"/>
        <w:jc w:val="both"/>
        <w:rPr>
          <w:rFonts w:ascii="Times New Roman" w:eastAsia="Times New Roman" w:hAnsi="Times New Roman" w:cs="Times New Roman"/>
          <w:b/>
          <w:kern w:val="1"/>
          <w:sz w:val="24"/>
          <w:szCs w:val="24"/>
        </w:rPr>
      </w:pPr>
    </w:p>
    <w:p w:rsidR="0093625C" w:rsidRPr="0093625C" w:rsidRDefault="0093625C" w:rsidP="0093625C">
      <w:pPr>
        <w:tabs>
          <w:tab w:val="left" w:pos="2749"/>
        </w:tabs>
        <w:suppressAutoHyphens/>
        <w:spacing w:after="0" w:line="200" w:lineRule="atLeast"/>
        <w:ind w:right="-57"/>
        <w:jc w:val="both"/>
        <w:rPr>
          <w:rFonts w:ascii="Times New Roman" w:eastAsia="Times New Roman" w:hAnsi="Times New Roman" w:cs="Times New Roman"/>
          <w:b/>
          <w:kern w:val="1"/>
          <w:sz w:val="24"/>
          <w:szCs w:val="24"/>
        </w:rPr>
      </w:pPr>
    </w:p>
    <w:p w:rsidR="0093625C" w:rsidRPr="0093625C" w:rsidRDefault="0093625C" w:rsidP="0093625C">
      <w:pPr>
        <w:tabs>
          <w:tab w:val="left" w:pos="2749"/>
        </w:tabs>
        <w:suppressAutoHyphens/>
        <w:spacing w:after="0" w:line="200" w:lineRule="atLeast"/>
        <w:ind w:right="-57"/>
        <w:jc w:val="both"/>
        <w:rPr>
          <w:rFonts w:ascii="Times New Roman" w:eastAsia="Times New Roman" w:hAnsi="Times New Roman" w:cs="Times New Roman"/>
          <w:b/>
          <w:kern w:val="1"/>
          <w:sz w:val="24"/>
          <w:szCs w:val="24"/>
        </w:rPr>
      </w:pPr>
    </w:p>
    <w:p w:rsidR="0093625C" w:rsidRPr="0093625C" w:rsidRDefault="0093625C" w:rsidP="0093625C">
      <w:pPr>
        <w:tabs>
          <w:tab w:val="left" w:pos="2749"/>
        </w:tabs>
        <w:suppressAutoHyphens/>
        <w:spacing w:after="0" w:line="200" w:lineRule="atLeast"/>
        <w:ind w:right="-57"/>
        <w:jc w:val="both"/>
        <w:rPr>
          <w:rFonts w:ascii="Times New Roman" w:eastAsia="Times New Roman" w:hAnsi="Times New Roman" w:cs="Times New Roman"/>
          <w:b/>
          <w:kern w:val="1"/>
          <w:sz w:val="24"/>
          <w:szCs w:val="24"/>
        </w:rPr>
      </w:pPr>
      <w:r w:rsidRPr="0093625C">
        <w:rPr>
          <w:rFonts w:ascii="Times New Roman" w:eastAsia="Times New Roman" w:hAnsi="Times New Roman" w:cs="Times New Roman"/>
          <w:b/>
          <w:kern w:val="1"/>
          <w:sz w:val="24"/>
          <w:szCs w:val="24"/>
        </w:rPr>
        <w:t>1.1.1. Цели и задачи Программы</w:t>
      </w:r>
    </w:p>
    <w:p w:rsidR="0093625C" w:rsidRPr="0093625C" w:rsidRDefault="0093625C" w:rsidP="0093625C">
      <w:pPr>
        <w:autoSpaceDE w:val="0"/>
        <w:autoSpaceDN w:val="0"/>
        <w:adjustRightInd w:val="0"/>
        <w:spacing w:after="0" w:line="240" w:lineRule="auto"/>
        <w:ind w:right="-57"/>
        <w:jc w:val="both"/>
        <w:rPr>
          <w:rFonts w:ascii="Times New Roman" w:eastAsia="SimSun" w:hAnsi="Times New Roman" w:cs="Times New Roman"/>
          <w:sz w:val="24"/>
          <w:szCs w:val="24"/>
          <w:lang w:eastAsia="ru-RU"/>
        </w:rPr>
      </w:pPr>
      <w:r w:rsidRPr="0093625C">
        <w:rPr>
          <w:rFonts w:ascii="Times New Roman" w:eastAsia="SimSun" w:hAnsi="Times New Roman" w:cs="Times New Roman"/>
          <w:b/>
          <w:bCs/>
          <w:i/>
          <w:iCs/>
          <w:sz w:val="24"/>
          <w:szCs w:val="24"/>
          <w:lang w:eastAsia="ru-RU"/>
        </w:rPr>
        <w:t xml:space="preserve">Цели Программы: </w:t>
      </w:r>
      <w:r w:rsidRPr="0093625C">
        <w:rPr>
          <w:rFonts w:ascii="Times New Roman" w:eastAsia="SimSun" w:hAnsi="Times New Roman" w:cs="Times New Roman"/>
          <w:sz w:val="24"/>
          <w:szCs w:val="24"/>
          <w:lang w:eastAsia="ru-RU"/>
        </w:rPr>
        <w:t>создание благоприятных условий для полноценного проживания ребенком раннего и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дошкольника.</w:t>
      </w:r>
    </w:p>
    <w:p w:rsidR="0093625C" w:rsidRPr="0093625C" w:rsidRDefault="0093625C" w:rsidP="0093625C">
      <w:pPr>
        <w:tabs>
          <w:tab w:val="left" w:pos="2749"/>
        </w:tabs>
        <w:suppressAutoHyphens/>
        <w:spacing w:after="0" w:line="200" w:lineRule="atLeast"/>
        <w:ind w:right="-57"/>
        <w:jc w:val="both"/>
        <w:rPr>
          <w:rFonts w:ascii="Times New Roman" w:eastAsia="SimSun" w:hAnsi="Times New Roman" w:cs="Times New Roman"/>
          <w:b/>
          <w:i/>
          <w:kern w:val="1"/>
          <w:sz w:val="24"/>
          <w:szCs w:val="24"/>
          <w:lang w:eastAsia="hi-IN" w:bidi="hi-IN"/>
        </w:rPr>
      </w:pPr>
      <w:r w:rsidRPr="0093625C">
        <w:rPr>
          <w:rFonts w:ascii="Times New Roman" w:eastAsia="SimSun" w:hAnsi="Times New Roman" w:cs="Times New Roman"/>
          <w:b/>
          <w:i/>
          <w:kern w:val="1"/>
          <w:sz w:val="24"/>
          <w:szCs w:val="24"/>
          <w:lang w:eastAsia="hi-IN" w:bidi="hi-IN"/>
        </w:rPr>
        <w:t>Задачи:</w:t>
      </w:r>
    </w:p>
    <w:p w:rsidR="0093625C" w:rsidRPr="0093625C" w:rsidRDefault="0093625C" w:rsidP="0093625C">
      <w:pPr>
        <w:widowControl w:val="0"/>
        <w:numPr>
          <w:ilvl w:val="0"/>
          <w:numId w:val="1"/>
        </w:numPr>
        <w:suppressAutoHyphens/>
        <w:spacing w:after="0" w:line="200" w:lineRule="atLeast"/>
        <w:ind w:right="-57"/>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Охрана и укрепление физического и психического здоровья детей, в т.ч. эмоционального благополучия.</w:t>
      </w:r>
    </w:p>
    <w:p w:rsidR="0093625C" w:rsidRPr="0093625C" w:rsidRDefault="0093625C" w:rsidP="0093625C">
      <w:pPr>
        <w:widowControl w:val="0"/>
        <w:numPr>
          <w:ilvl w:val="0"/>
          <w:numId w:val="1"/>
        </w:numPr>
        <w:suppressAutoHyphens/>
        <w:spacing w:after="0" w:line="200" w:lineRule="atLeast"/>
        <w:ind w:right="-57"/>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Сохранение и поддержка индивидуальности ребенка, развитие индивидуальных способностей и творческого потенциала каждого ребенка как субъекта отношений с людьми, миром и самим собой.</w:t>
      </w:r>
    </w:p>
    <w:p w:rsidR="0093625C" w:rsidRPr="0093625C" w:rsidRDefault="0093625C" w:rsidP="0093625C">
      <w:pPr>
        <w:numPr>
          <w:ilvl w:val="0"/>
          <w:numId w:val="1"/>
        </w:numPr>
        <w:suppressAutoHyphens/>
        <w:spacing w:after="0" w:line="200" w:lineRule="atLeast"/>
        <w:ind w:right="-57"/>
        <w:jc w:val="both"/>
        <w:rPr>
          <w:rFonts w:ascii="Times New Roman" w:eastAsia="Times New Roman" w:hAnsi="Times New Roman" w:cs="Times New Roman"/>
          <w:kern w:val="1"/>
          <w:sz w:val="24"/>
          <w:szCs w:val="24"/>
        </w:rPr>
      </w:pPr>
      <w:r w:rsidRPr="0093625C">
        <w:rPr>
          <w:rFonts w:ascii="Times New Roman" w:eastAsia="Times New Roman" w:hAnsi="Times New Roman" w:cs="Times New Roman"/>
          <w:kern w:val="1"/>
          <w:sz w:val="24"/>
          <w:szCs w:val="24"/>
        </w:rPr>
        <w:t>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w:t>
      </w:r>
    </w:p>
    <w:p w:rsidR="0093625C" w:rsidRPr="0093625C" w:rsidRDefault="0093625C" w:rsidP="0093625C">
      <w:pPr>
        <w:numPr>
          <w:ilvl w:val="0"/>
          <w:numId w:val="1"/>
        </w:numPr>
        <w:suppressAutoHyphens/>
        <w:spacing w:after="0" w:line="200" w:lineRule="atLeast"/>
        <w:ind w:right="-57"/>
        <w:jc w:val="both"/>
        <w:rPr>
          <w:rFonts w:ascii="Times New Roman" w:eastAsia="Times New Roman" w:hAnsi="Times New Roman" w:cs="Times New Roman"/>
          <w:kern w:val="1"/>
          <w:sz w:val="24"/>
          <w:szCs w:val="24"/>
        </w:rPr>
      </w:pPr>
      <w:r w:rsidRPr="0093625C">
        <w:rPr>
          <w:rFonts w:ascii="Times New Roman" w:eastAsia="Times New Roman" w:hAnsi="Times New Roman" w:cs="Times New Roman"/>
          <w:kern w:val="1"/>
          <w:sz w:val="24"/>
          <w:szCs w:val="24"/>
        </w:rPr>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93625C" w:rsidRPr="0093625C" w:rsidRDefault="0093625C" w:rsidP="0093625C">
      <w:pPr>
        <w:numPr>
          <w:ilvl w:val="0"/>
          <w:numId w:val="1"/>
        </w:numPr>
        <w:suppressAutoHyphens/>
        <w:spacing w:after="0" w:line="200" w:lineRule="atLeast"/>
        <w:ind w:right="-57"/>
        <w:jc w:val="both"/>
        <w:rPr>
          <w:rFonts w:ascii="Times New Roman" w:eastAsia="Times New Roman" w:hAnsi="Times New Roman" w:cs="Times New Roman"/>
          <w:kern w:val="1"/>
          <w:sz w:val="24"/>
          <w:szCs w:val="24"/>
        </w:rPr>
      </w:pPr>
      <w:r w:rsidRPr="0093625C">
        <w:rPr>
          <w:rFonts w:ascii="Times New Roman" w:eastAsia="Times New Roman" w:hAnsi="Times New Roman" w:cs="Times New Roman"/>
          <w:kern w:val="1"/>
          <w:sz w:val="24"/>
          <w:szCs w:val="24"/>
        </w:rPr>
        <w:t xml:space="preserve"> Объединение обучения и воспитания в целостный образовательный процесс на основе социокультурных ценностей, принятых в обществе правил и норм поведения в интересах человека, семьи, общества.</w:t>
      </w:r>
    </w:p>
    <w:p w:rsidR="0093625C" w:rsidRPr="0093625C" w:rsidRDefault="0093625C" w:rsidP="0093625C">
      <w:pPr>
        <w:numPr>
          <w:ilvl w:val="0"/>
          <w:numId w:val="1"/>
        </w:numPr>
        <w:suppressAutoHyphens/>
        <w:spacing w:after="0" w:line="200" w:lineRule="atLeast"/>
        <w:ind w:right="-57"/>
        <w:jc w:val="both"/>
        <w:rPr>
          <w:rFonts w:ascii="Times New Roman" w:eastAsia="Times New Roman" w:hAnsi="Times New Roman" w:cs="Times New Roman"/>
          <w:kern w:val="1"/>
          <w:sz w:val="24"/>
          <w:szCs w:val="24"/>
        </w:rPr>
      </w:pPr>
      <w:r w:rsidRPr="0093625C">
        <w:rPr>
          <w:rFonts w:ascii="Times New Roman" w:eastAsia="Times New Roman" w:hAnsi="Times New Roman" w:cs="Times New Roman"/>
          <w:kern w:val="1"/>
          <w:sz w:val="24"/>
          <w:szCs w:val="24"/>
        </w:rPr>
        <w:t>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93625C" w:rsidRPr="0093625C" w:rsidRDefault="0093625C" w:rsidP="0093625C">
      <w:pPr>
        <w:numPr>
          <w:ilvl w:val="0"/>
          <w:numId w:val="1"/>
        </w:numPr>
        <w:suppressAutoHyphens/>
        <w:spacing w:after="0" w:line="200" w:lineRule="atLeast"/>
        <w:ind w:right="-57"/>
        <w:jc w:val="both"/>
        <w:rPr>
          <w:rFonts w:ascii="Times New Roman" w:eastAsia="Times New Roman" w:hAnsi="Times New Roman" w:cs="Times New Roman"/>
          <w:kern w:val="1"/>
          <w:sz w:val="24"/>
          <w:szCs w:val="24"/>
        </w:rPr>
      </w:pPr>
      <w:r w:rsidRPr="0093625C">
        <w:rPr>
          <w:rFonts w:ascii="Times New Roman" w:eastAsia="Times New Roman" w:hAnsi="Times New Roman" w:cs="Times New Roman"/>
          <w:kern w:val="1"/>
          <w:sz w:val="24"/>
          <w:szCs w:val="24"/>
        </w:rPr>
        <w:t xml:space="preserve"> Формирование развивающей предметно-пространственной среды, соответствующей возрастным и индивидуальным особенностям детей.</w:t>
      </w:r>
    </w:p>
    <w:p w:rsidR="0093625C" w:rsidRPr="0093625C" w:rsidRDefault="0093625C" w:rsidP="0093625C">
      <w:pPr>
        <w:numPr>
          <w:ilvl w:val="0"/>
          <w:numId w:val="1"/>
        </w:numPr>
        <w:suppressAutoHyphens/>
        <w:spacing w:after="0" w:line="200" w:lineRule="atLeast"/>
        <w:ind w:right="-57"/>
        <w:jc w:val="both"/>
        <w:rPr>
          <w:rFonts w:ascii="Times New Roman" w:eastAsia="Times New Roman" w:hAnsi="Times New Roman" w:cs="Times New Roman"/>
          <w:kern w:val="1"/>
          <w:sz w:val="24"/>
          <w:szCs w:val="24"/>
        </w:rPr>
      </w:pPr>
      <w:r w:rsidRPr="0093625C">
        <w:rPr>
          <w:rFonts w:ascii="Times New Roman" w:eastAsia="Times New Roman" w:hAnsi="Times New Roman" w:cs="Times New Roman"/>
          <w:kern w:val="1"/>
          <w:sz w:val="24"/>
          <w:szCs w:val="24"/>
        </w:rPr>
        <w:t xml:space="preserve">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93625C" w:rsidRPr="0093625C" w:rsidRDefault="0093625C" w:rsidP="0093625C">
      <w:pPr>
        <w:widowControl w:val="0"/>
        <w:numPr>
          <w:ilvl w:val="0"/>
          <w:numId w:val="1"/>
        </w:numPr>
        <w:suppressAutoHyphens/>
        <w:spacing w:after="0" w:line="200" w:lineRule="atLeast"/>
        <w:ind w:right="-57"/>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Обеспечение преемственности целей, задач и содержания Программы и программ начального общего образования.</w:t>
      </w:r>
    </w:p>
    <w:p w:rsidR="0093625C" w:rsidRPr="0093625C" w:rsidRDefault="0093625C" w:rsidP="0093625C">
      <w:pPr>
        <w:suppressAutoHyphens/>
        <w:spacing w:after="0" w:line="200" w:lineRule="atLeast"/>
        <w:ind w:right="-57"/>
        <w:jc w:val="both"/>
        <w:rPr>
          <w:rFonts w:ascii="Times New Roman" w:eastAsia="Times New Roman" w:hAnsi="Times New Roman" w:cs="Times New Roman"/>
          <w:b/>
          <w:kern w:val="1"/>
          <w:sz w:val="24"/>
          <w:szCs w:val="24"/>
        </w:rPr>
      </w:pPr>
      <w:r w:rsidRPr="0093625C">
        <w:rPr>
          <w:rFonts w:ascii="Times New Roman" w:eastAsia="Times New Roman" w:hAnsi="Times New Roman" w:cs="Times New Roman"/>
          <w:b/>
          <w:kern w:val="1"/>
          <w:sz w:val="24"/>
          <w:szCs w:val="24"/>
        </w:rPr>
        <w:t>1.1.2. Принципы и подходы к формированию Программы</w:t>
      </w:r>
    </w:p>
    <w:p w:rsidR="0093625C" w:rsidRPr="0093625C" w:rsidRDefault="0093625C" w:rsidP="0093625C">
      <w:pPr>
        <w:suppressAutoHyphens/>
        <w:spacing w:after="0" w:line="200" w:lineRule="atLeast"/>
        <w:ind w:right="-57"/>
        <w:jc w:val="both"/>
        <w:rPr>
          <w:rFonts w:ascii="Times New Roman" w:eastAsia="SimSun" w:hAnsi="Times New Roman" w:cs="Lucida Sans"/>
          <w:b/>
          <w:kern w:val="1"/>
          <w:sz w:val="24"/>
          <w:szCs w:val="24"/>
          <w:lang w:eastAsia="hi-IN" w:bidi="hi-IN"/>
        </w:rPr>
      </w:pPr>
      <w:r w:rsidRPr="0093625C">
        <w:rPr>
          <w:rFonts w:ascii="Times New Roman" w:eastAsia="SimSun" w:hAnsi="Times New Roman" w:cs="Lucida Sans"/>
          <w:b/>
          <w:kern w:val="1"/>
          <w:sz w:val="24"/>
          <w:szCs w:val="24"/>
          <w:lang w:eastAsia="hi-IN" w:bidi="hi-IN"/>
        </w:rPr>
        <w:t>1.1.2.1. Принципы Программы</w:t>
      </w:r>
    </w:p>
    <w:p w:rsidR="0093625C" w:rsidRPr="0093625C" w:rsidRDefault="0093625C" w:rsidP="0093625C">
      <w:pPr>
        <w:suppressAutoHyphens/>
        <w:spacing w:after="0" w:line="200" w:lineRule="atLeast"/>
        <w:ind w:right="-57"/>
        <w:jc w:val="both"/>
        <w:rPr>
          <w:rFonts w:ascii="Times New Roman" w:eastAsia="Times New Roman" w:hAnsi="Times New Roman" w:cs="Times New Roman"/>
          <w:kern w:val="1"/>
          <w:sz w:val="24"/>
          <w:szCs w:val="24"/>
        </w:rPr>
      </w:pPr>
      <w:r w:rsidRPr="0093625C">
        <w:rPr>
          <w:rFonts w:ascii="Times New Roman" w:eastAsia="Times New Roman" w:hAnsi="Times New Roman" w:cs="Times New Roman"/>
          <w:kern w:val="1"/>
          <w:sz w:val="24"/>
          <w:szCs w:val="24"/>
        </w:rPr>
        <w:t>Программа сформулирована в соответствии с основными принципами дошкольного образования:</w:t>
      </w:r>
    </w:p>
    <w:p w:rsidR="0093625C" w:rsidRPr="0093625C" w:rsidRDefault="0093625C" w:rsidP="0093625C">
      <w:pPr>
        <w:numPr>
          <w:ilvl w:val="0"/>
          <w:numId w:val="2"/>
        </w:numPr>
        <w:suppressAutoHyphens/>
        <w:autoSpaceDE w:val="0"/>
        <w:autoSpaceDN w:val="0"/>
        <w:adjustRightInd w:val="0"/>
        <w:spacing w:after="0" w:line="240" w:lineRule="auto"/>
        <w:ind w:right="-57"/>
        <w:jc w:val="both"/>
        <w:rPr>
          <w:rFonts w:ascii="Times New Roman" w:eastAsia="SimSun" w:hAnsi="Times New Roman" w:cs="Lucida Sans"/>
          <w:kern w:val="1"/>
          <w:sz w:val="24"/>
          <w:szCs w:val="24"/>
          <w:lang w:eastAsia="hi-IN" w:bidi="hi-IN"/>
        </w:rPr>
      </w:pPr>
      <w:r w:rsidRPr="0093625C">
        <w:rPr>
          <w:rFonts w:ascii="Times New Roman" w:eastAsia="SimSun" w:hAnsi="Times New Roman" w:cs="Lucida Sans"/>
          <w:kern w:val="1"/>
          <w:sz w:val="24"/>
          <w:szCs w:val="24"/>
          <w:lang w:eastAsia="hi-IN" w:bidi="hi-IN"/>
        </w:rPr>
        <w:t xml:space="preserve">Принцип полноценного проживания ребенком дошкольного возраста, обогащение детского развития. </w:t>
      </w:r>
    </w:p>
    <w:p w:rsidR="0093625C" w:rsidRPr="0093625C" w:rsidRDefault="0093625C" w:rsidP="0093625C">
      <w:pPr>
        <w:numPr>
          <w:ilvl w:val="0"/>
          <w:numId w:val="2"/>
        </w:numPr>
        <w:suppressAutoHyphens/>
        <w:autoSpaceDE w:val="0"/>
        <w:autoSpaceDN w:val="0"/>
        <w:adjustRightInd w:val="0"/>
        <w:spacing w:after="0" w:line="240" w:lineRule="auto"/>
        <w:ind w:right="-57"/>
        <w:jc w:val="both"/>
        <w:rPr>
          <w:rFonts w:ascii="Times New Roman" w:eastAsia="SimSun" w:hAnsi="Times New Roman" w:cs="Times New Roman"/>
          <w:sz w:val="24"/>
          <w:szCs w:val="24"/>
          <w:lang w:eastAsia="ru-RU"/>
        </w:rPr>
      </w:pPr>
      <w:r w:rsidRPr="0093625C">
        <w:rPr>
          <w:rFonts w:ascii="Times New Roman" w:eastAsia="SimSun" w:hAnsi="Times New Roman" w:cs="Times New Roman"/>
          <w:sz w:val="24"/>
          <w:szCs w:val="24"/>
          <w:lang w:eastAsia="ru-RU"/>
        </w:rPr>
        <w:t>Принцип развивающего образования.</w:t>
      </w:r>
    </w:p>
    <w:p w:rsidR="0093625C" w:rsidRPr="0093625C" w:rsidRDefault="0093625C" w:rsidP="0093625C">
      <w:pPr>
        <w:numPr>
          <w:ilvl w:val="0"/>
          <w:numId w:val="2"/>
        </w:numPr>
        <w:suppressAutoHyphens/>
        <w:autoSpaceDE w:val="0"/>
        <w:autoSpaceDN w:val="0"/>
        <w:adjustRightInd w:val="0"/>
        <w:spacing w:after="0" w:line="240" w:lineRule="auto"/>
        <w:ind w:right="-57"/>
        <w:jc w:val="both"/>
        <w:rPr>
          <w:rFonts w:ascii="Times New Roman" w:eastAsia="SimSun" w:hAnsi="Times New Roman" w:cs="Times New Roman"/>
          <w:sz w:val="24"/>
          <w:szCs w:val="24"/>
          <w:lang w:eastAsia="ru-RU"/>
        </w:rPr>
      </w:pPr>
      <w:r w:rsidRPr="0093625C">
        <w:rPr>
          <w:rFonts w:ascii="Times New Roman" w:eastAsia="SimSun" w:hAnsi="Times New Roman" w:cs="Times New Roman"/>
          <w:sz w:val="24"/>
          <w:szCs w:val="24"/>
          <w:lang w:eastAsia="ru-RU"/>
        </w:rPr>
        <w:t xml:space="preserve">Принцип научной обоснованности и практической применимости (содержание Программы соответствует основным положениям возрастной </w:t>
      </w:r>
      <w:r w:rsidRPr="0093625C">
        <w:rPr>
          <w:rFonts w:ascii="Times New Roman" w:eastAsia="SimSun" w:hAnsi="Times New Roman" w:cs="Lucida Sans"/>
          <w:sz w:val="24"/>
          <w:szCs w:val="24"/>
          <w:lang w:eastAsia="ru-RU"/>
        </w:rPr>
        <w:t>психологии и дошкольной педагогики).</w:t>
      </w:r>
    </w:p>
    <w:p w:rsidR="0093625C" w:rsidRPr="0093625C" w:rsidRDefault="0093625C" w:rsidP="0093625C">
      <w:pPr>
        <w:numPr>
          <w:ilvl w:val="0"/>
          <w:numId w:val="2"/>
        </w:numPr>
        <w:suppressAutoHyphens/>
        <w:spacing w:after="0" w:line="200" w:lineRule="atLeast"/>
        <w:ind w:right="-57"/>
        <w:jc w:val="both"/>
        <w:rPr>
          <w:rFonts w:ascii="Times New Roman" w:eastAsia="Times New Roman" w:hAnsi="Times New Roman" w:cs="Times New Roman"/>
          <w:kern w:val="1"/>
          <w:sz w:val="24"/>
          <w:szCs w:val="24"/>
        </w:rPr>
      </w:pPr>
      <w:r w:rsidRPr="0093625C">
        <w:rPr>
          <w:rFonts w:ascii="Times New Roman" w:eastAsia="Times New Roman" w:hAnsi="Times New Roman" w:cs="Times New Roman"/>
          <w:kern w:val="1"/>
          <w:sz w:val="24"/>
          <w:szCs w:val="24"/>
        </w:rPr>
        <w:t xml:space="preserve">Принцип построения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w:t>
      </w:r>
    </w:p>
    <w:p w:rsidR="0093625C" w:rsidRPr="0093625C" w:rsidRDefault="0093625C" w:rsidP="0093625C">
      <w:pPr>
        <w:numPr>
          <w:ilvl w:val="0"/>
          <w:numId w:val="2"/>
        </w:numPr>
        <w:suppressAutoHyphens/>
        <w:spacing w:after="0" w:line="200" w:lineRule="atLeast"/>
        <w:ind w:right="-57"/>
        <w:jc w:val="both"/>
        <w:rPr>
          <w:rFonts w:ascii="Times New Roman" w:eastAsia="Times New Roman" w:hAnsi="Times New Roman" w:cs="Times New Roman"/>
          <w:kern w:val="1"/>
          <w:sz w:val="24"/>
          <w:szCs w:val="24"/>
        </w:rPr>
      </w:pPr>
      <w:r w:rsidRPr="0093625C">
        <w:rPr>
          <w:rFonts w:ascii="Times New Roman" w:eastAsia="Times New Roman" w:hAnsi="Times New Roman" w:cs="Times New Roman"/>
          <w:kern w:val="1"/>
          <w:sz w:val="24"/>
          <w:szCs w:val="24"/>
        </w:rPr>
        <w:lastRenderedPageBreak/>
        <w:t xml:space="preserve">Принцип содействия и сотрудничества детей и взрослых, признания ребенка полноценным участником (субъектом) образовательных отношений. </w:t>
      </w:r>
    </w:p>
    <w:p w:rsidR="0093625C" w:rsidRPr="0093625C" w:rsidRDefault="0093625C" w:rsidP="0093625C">
      <w:pPr>
        <w:numPr>
          <w:ilvl w:val="0"/>
          <w:numId w:val="2"/>
        </w:numPr>
        <w:suppressAutoHyphens/>
        <w:spacing w:after="0" w:line="200" w:lineRule="atLeast"/>
        <w:ind w:right="-57"/>
        <w:jc w:val="both"/>
        <w:rPr>
          <w:rFonts w:ascii="Times New Roman" w:eastAsia="Times New Roman" w:hAnsi="Times New Roman" w:cs="Times New Roman"/>
          <w:kern w:val="1"/>
          <w:sz w:val="24"/>
          <w:szCs w:val="24"/>
        </w:rPr>
      </w:pPr>
      <w:r w:rsidRPr="0093625C">
        <w:rPr>
          <w:rFonts w:ascii="Times New Roman" w:eastAsia="Times New Roman" w:hAnsi="Times New Roman" w:cs="Times New Roman"/>
          <w:kern w:val="1"/>
          <w:sz w:val="24"/>
          <w:szCs w:val="24"/>
        </w:rPr>
        <w:t xml:space="preserve">Принцип поддержки инициативы детей в различных видах деятельности. </w:t>
      </w:r>
    </w:p>
    <w:p w:rsidR="0093625C" w:rsidRPr="0093625C" w:rsidRDefault="0093625C" w:rsidP="0093625C">
      <w:pPr>
        <w:numPr>
          <w:ilvl w:val="0"/>
          <w:numId w:val="2"/>
        </w:numPr>
        <w:suppressAutoHyphens/>
        <w:spacing w:after="0" w:line="200" w:lineRule="atLeast"/>
        <w:ind w:right="-57"/>
        <w:jc w:val="both"/>
        <w:rPr>
          <w:rFonts w:ascii="Times New Roman" w:eastAsia="Times New Roman" w:hAnsi="Times New Roman" w:cs="Times New Roman"/>
          <w:kern w:val="1"/>
          <w:sz w:val="24"/>
          <w:szCs w:val="24"/>
        </w:rPr>
      </w:pPr>
      <w:r w:rsidRPr="0093625C">
        <w:rPr>
          <w:rFonts w:ascii="Times New Roman" w:eastAsia="Times New Roman" w:hAnsi="Times New Roman" w:cs="Times New Roman"/>
          <w:kern w:val="1"/>
          <w:sz w:val="24"/>
          <w:szCs w:val="24"/>
        </w:rPr>
        <w:t xml:space="preserve">Принцип сотрудничества с семьей. </w:t>
      </w:r>
    </w:p>
    <w:p w:rsidR="0093625C" w:rsidRPr="0093625C" w:rsidRDefault="0093625C" w:rsidP="0093625C">
      <w:pPr>
        <w:numPr>
          <w:ilvl w:val="0"/>
          <w:numId w:val="2"/>
        </w:numPr>
        <w:suppressAutoHyphens/>
        <w:spacing w:after="0" w:line="200" w:lineRule="atLeast"/>
        <w:ind w:right="-57"/>
        <w:jc w:val="both"/>
        <w:rPr>
          <w:rFonts w:ascii="Times New Roman" w:eastAsia="Times New Roman" w:hAnsi="Times New Roman" w:cs="Times New Roman"/>
          <w:kern w:val="1"/>
          <w:sz w:val="24"/>
          <w:szCs w:val="24"/>
        </w:rPr>
      </w:pPr>
      <w:r w:rsidRPr="0093625C">
        <w:rPr>
          <w:rFonts w:ascii="Times New Roman" w:eastAsia="Times New Roman" w:hAnsi="Times New Roman" w:cs="Times New Roman"/>
          <w:kern w:val="1"/>
          <w:sz w:val="24"/>
          <w:szCs w:val="24"/>
        </w:rPr>
        <w:t xml:space="preserve">Принцип культуросообразности, учет национальных ценностей и традиций в образовании, приобщения детей к социокультурным нормам, традициям семьи, общества и государства. </w:t>
      </w:r>
    </w:p>
    <w:p w:rsidR="0093625C" w:rsidRPr="0093625C" w:rsidRDefault="0093625C" w:rsidP="0093625C">
      <w:pPr>
        <w:numPr>
          <w:ilvl w:val="0"/>
          <w:numId w:val="2"/>
        </w:numPr>
        <w:suppressAutoHyphens/>
        <w:spacing w:after="0" w:line="200" w:lineRule="atLeast"/>
        <w:ind w:right="-57"/>
        <w:jc w:val="both"/>
        <w:rPr>
          <w:rFonts w:ascii="Times New Roman" w:eastAsia="Times New Roman" w:hAnsi="Times New Roman" w:cs="Times New Roman"/>
          <w:kern w:val="1"/>
          <w:sz w:val="24"/>
          <w:szCs w:val="24"/>
        </w:rPr>
      </w:pPr>
      <w:r w:rsidRPr="0093625C">
        <w:rPr>
          <w:rFonts w:ascii="Times New Roman" w:eastAsia="Times New Roman" w:hAnsi="Times New Roman" w:cs="Times New Roman"/>
          <w:kern w:val="1"/>
          <w:sz w:val="24"/>
          <w:szCs w:val="24"/>
        </w:rPr>
        <w:t xml:space="preserve">Принцип формирования познавательных интересов и познавательных действий ребенка в различных видах деятельности. </w:t>
      </w:r>
    </w:p>
    <w:p w:rsidR="0093625C" w:rsidRPr="0093625C" w:rsidRDefault="0093625C" w:rsidP="0093625C">
      <w:pPr>
        <w:numPr>
          <w:ilvl w:val="0"/>
          <w:numId w:val="2"/>
        </w:numPr>
        <w:suppressAutoHyphens/>
        <w:spacing w:after="0" w:line="200" w:lineRule="atLeast"/>
        <w:ind w:right="-57"/>
        <w:jc w:val="both"/>
        <w:rPr>
          <w:rFonts w:ascii="Times New Roman" w:eastAsia="Times New Roman" w:hAnsi="Times New Roman" w:cs="Times New Roman"/>
          <w:kern w:val="1"/>
          <w:sz w:val="24"/>
          <w:szCs w:val="24"/>
        </w:rPr>
      </w:pPr>
      <w:r w:rsidRPr="0093625C">
        <w:rPr>
          <w:rFonts w:ascii="Times New Roman" w:eastAsia="Times New Roman" w:hAnsi="Times New Roman" w:cs="Times New Roman"/>
          <w:kern w:val="1"/>
          <w:sz w:val="24"/>
          <w:szCs w:val="24"/>
        </w:rPr>
        <w:t xml:space="preserve">Принцип возрастной адекватности дошкольного образования (соответствие условий, требований, методов возрасту и особенностям развития). </w:t>
      </w:r>
    </w:p>
    <w:p w:rsidR="0093625C" w:rsidRPr="0093625C" w:rsidRDefault="0093625C" w:rsidP="0093625C">
      <w:pPr>
        <w:numPr>
          <w:ilvl w:val="0"/>
          <w:numId w:val="2"/>
        </w:numPr>
        <w:suppressAutoHyphens/>
        <w:spacing w:after="0" w:line="200" w:lineRule="atLeast"/>
        <w:ind w:right="-57"/>
        <w:jc w:val="both"/>
        <w:rPr>
          <w:rFonts w:ascii="Times New Roman" w:eastAsia="Times New Roman" w:hAnsi="Times New Roman" w:cs="Times New Roman"/>
          <w:kern w:val="1"/>
          <w:sz w:val="24"/>
          <w:szCs w:val="24"/>
        </w:rPr>
      </w:pPr>
      <w:r w:rsidRPr="0093625C">
        <w:rPr>
          <w:rFonts w:ascii="Times New Roman" w:eastAsia="Times New Roman" w:hAnsi="Times New Roman" w:cs="Times New Roman"/>
          <w:kern w:val="1"/>
          <w:sz w:val="24"/>
          <w:szCs w:val="24"/>
        </w:rPr>
        <w:t>Комплексно-тематический принцип построения образовательного процесса.</w:t>
      </w:r>
    </w:p>
    <w:p w:rsidR="0093625C" w:rsidRPr="0093625C" w:rsidRDefault="0093625C" w:rsidP="0093625C">
      <w:pPr>
        <w:numPr>
          <w:ilvl w:val="0"/>
          <w:numId w:val="2"/>
        </w:numPr>
        <w:suppressAutoHyphens/>
        <w:spacing w:after="0" w:line="200" w:lineRule="atLeast"/>
        <w:ind w:right="-57"/>
        <w:jc w:val="both"/>
        <w:rPr>
          <w:rFonts w:ascii="Times New Roman" w:eastAsia="Times New Roman" w:hAnsi="Times New Roman" w:cs="Times New Roman"/>
          <w:kern w:val="1"/>
          <w:sz w:val="24"/>
          <w:szCs w:val="24"/>
        </w:rPr>
      </w:pPr>
      <w:r w:rsidRPr="0093625C">
        <w:rPr>
          <w:rFonts w:ascii="Times New Roman" w:eastAsia="Times New Roman" w:hAnsi="Times New Roman" w:cs="Times New Roman"/>
          <w:kern w:val="1"/>
          <w:sz w:val="24"/>
          <w:szCs w:val="24"/>
        </w:rPr>
        <w:t>Принцип учета интеграции образовательных областей.</w:t>
      </w:r>
    </w:p>
    <w:p w:rsidR="0093625C" w:rsidRPr="0093625C" w:rsidRDefault="0093625C" w:rsidP="0093625C">
      <w:pPr>
        <w:suppressAutoHyphens/>
        <w:spacing w:after="0" w:line="200" w:lineRule="atLeast"/>
        <w:ind w:right="-57"/>
        <w:jc w:val="both"/>
        <w:rPr>
          <w:rFonts w:ascii="Times New Roman" w:eastAsia="Times New Roman" w:hAnsi="Times New Roman" w:cs="Times New Roman"/>
          <w:b/>
          <w:kern w:val="1"/>
          <w:sz w:val="24"/>
          <w:szCs w:val="24"/>
        </w:rPr>
      </w:pPr>
      <w:r w:rsidRPr="0093625C">
        <w:rPr>
          <w:rFonts w:ascii="Times New Roman" w:eastAsia="Times New Roman" w:hAnsi="Times New Roman" w:cs="Times New Roman"/>
          <w:b/>
          <w:kern w:val="1"/>
          <w:sz w:val="24"/>
          <w:szCs w:val="24"/>
        </w:rPr>
        <w:t>1.1.2.2. Подходы к формированию Программы</w:t>
      </w:r>
    </w:p>
    <w:p w:rsidR="0093625C" w:rsidRPr="0093625C" w:rsidRDefault="0093625C" w:rsidP="0093625C">
      <w:pPr>
        <w:suppressAutoHyphens/>
        <w:spacing w:after="0" w:line="200" w:lineRule="atLeast"/>
        <w:ind w:right="-57"/>
        <w:jc w:val="both"/>
        <w:rPr>
          <w:rFonts w:ascii="Times New Roman" w:eastAsia="Times New Roman" w:hAnsi="Times New Roman" w:cs="Times New Roman"/>
          <w:kern w:val="1"/>
          <w:sz w:val="24"/>
          <w:szCs w:val="24"/>
        </w:rPr>
      </w:pPr>
      <w:r w:rsidRPr="0093625C">
        <w:rPr>
          <w:rFonts w:ascii="Times New Roman" w:eastAsia="Times New Roman" w:hAnsi="Times New Roman" w:cs="Times New Roman"/>
          <w:kern w:val="1"/>
          <w:sz w:val="24"/>
          <w:szCs w:val="24"/>
        </w:rPr>
        <w:t>В основу Программы положены методологические подходы:</w:t>
      </w:r>
    </w:p>
    <w:p w:rsidR="0093625C" w:rsidRPr="0093625C" w:rsidRDefault="0093625C" w:rsidP="0093625C">
      <w:pPr>
        <w:suppressAutoHyphens/>
        <w:spacing w:after="0" w:line="200" w:lineRule="atLeast"/>
        <w:ind w:right="-57"/>
        <w:jc w:val="both"/>
        <w:rPr>
          <w:rFonts w:ascii="Times New Roman" w:eastAsia="Times New Roman" w:hAnsi="Times New Roman" w:cs="Times New Roman"/>
          <w:kern w:val="1"/>
          <w:sz w:val="24"/>
          <w:szCs w:val="24"/>
        </w:rPr>
      </w:pPr>
      <w:r w:rsidRPr="0093625C">
        <w:rPr>
          <w:rFonts w:ascii="Times New Roman" w:eastAsia="Times New Roman" w:hAnsi="Times New Roman" w:cs="Times New Roman"/>
          <w:b/>
          <w:bCs/>
          <w:i/>
          <w:iCs/>
          <w:kern w:val="1"/>
          <w:sz w:val="24"/>
          <w:szCs w:val="24"/>
        </w:rPr>
        <w:tab/>
      </w:r>
      <w:r w:rsidRPr="0093625C">
        <w:rPr>
          <w:rFonts w:ascii="Times New Roman" w:eastAsia="Times New Roman" w:hAnsi="Times New Roman" w:cs="Times New Roman"/>
          <w:b/>
          <w:bCs/>
          <w:i/>
          <w:iCs/>
          <w:kern w:val="1"/>
          <w:sz w:val="24"/>
          <w:szCs w:val="24"/>
        </w:rPr>
        <w:tab/>
        <w:t>Личностно-ориентированный подход</w:t>
      </w:r>
      <w:r w:rsidRPr="0093625C">
        <w:rPr>
          <w:rFonts w:ascii="Times New Roman" w:eastAsia="Times New Roman" w:hAnsi="Times New Roman" w:cs="Times New Roman"/>
          <w:kern w:val="1"/>
          <w:sz w:val="24"/>
          <w:szCs w:val="24"/>
        </w:rPr>
        <w:t xml:space="preserve"> предусматривает организацию образовательного процесса с учетом того, что развитие личности ребенка является главным критерием его эффективности. Механизм реализации личностно-ориентированного подхода – создание условий для развития личности на основе изучения ее задатков, способностей, интересов, склонностей с учетом признания уникальности личности, ее интеллектуальной и нравственной свободы, права на уважение.  </w:t>
      </w:r>
    </w:p>
    <w:p w:rsidR="0093625C" w:rsidRPr="0093625C" w:rsidRDefault="0093625C" w:rsidP="0093625C">
      <w:pPr>
        <w:suppressAutoHyphens/>
        <w:spacing w:after="0" w:line="200" w:lineRule="atLeast"/>
        <w:ind w:right="-57"/>
        <w:jc w:val="both"/>
        <w:rPr>
          <w:rFonts w:ascii="Times New Roman" w:eastAsia="Times New Roman" w:hAnsi="Times New Roman" w:cs="Times New Roman"/>
          <w:kern w:val="1"/>
          <w:sz w:val="24"/>
          <w:szCs w:val="24"/>
        </w:rPr>
      </w:pPr>
      <w:r w:rsidRPr="0093625C">
        <w:rPr>
          <w:rFonts w:ascii="Times New Roman" w:eastAsia="Times New Roman" w:hAnsi="Times New Roman" w:cs="Times New Roman"/>
          <w:b/>
          <w:kern w:val="1"/>
          <w:sz w:val="24"/>
          <w:szCs w:val="24"/>
        </w:rPr>
        <w:tab/>
      </w:r>
      <w:r w:rsidRPr="0093625C">
        <w:rPr>
          <w:rFonts w:ascii="Times New Roman" w:eastAsia="Times New Roman" w:hAnsi="Times New Roman" w:cs="Times New Roman"/>
          <w:b/>
          <w:kern w:val="1"/>
          <w:sz w:val="24"/>
          <w:szCs w:val="24"/>
        </w:rPr>
        <w:tab/>
      </w:r>
      <w:r w:rsidRPr="0093625C">
        <w:rPr>
          <w:rFonts w:ascii="Times New Roman" w:eastAsia="Times New Roman" w:hAnsi="Times New Roman" w:cs="Times New Roman"/>
          <w:b/>
          <w:i/>
          <w:iCs/>
          <w:kern w:val="1"/>
          <w:sz w:val="24"/>
          <w:szCs w:val="24"/>
        </w:rPr>
        <w:t>Индивидуальный подход</w:t>
      </w:r>
      <w:r w:rsidRPr="0093625C">
        <w:rPr>
          <w:rFonts w:ascii="Times New Roman" w:eastAsia="Times New Roman" w:hAnsi="Times New Roman" w:cs="Times New Roman"/>
          <w:kern w:val="1"/>
          <w:sz w:val="24"/>
          <w:szCs w:val="24"/>
        </w:rPr>
        <w:t xml:space="preserve"> составляет гибкое использование педагогом различных форм и методов воспитания по отношению к каждому ребенку. Индивидуальный подход необходим каждому ребенку, т.к. помогает ему осознать свою индивидуальность, научиться управлять своим поведением, эмоциями, адекватно оценивать собственные сильные и слабые стороны.  </w:t>
      </w:r>
    </w:p>
    <w:p w:rsidR="0093625C" w:rsidRPr="0093625C" w:rsidRDefault="0093625C" w:rsidP="0093625C">
      <w:pPr>
        <w:suppressAutoHyphens/>
        <w:spacing w:after="0" w:line="200" w:lineRule="atLeast"/>
        <w:ind w:right="-57"/>
        <w:jc w:val="both"/>
        <w:rPr>
          <w:rFonts w:ascii="Times New Roman" w:eastAsia="Times New Roman" w:hAnsi="Times New Roman" w:cs="Times New Roman"/>
          <w:kern w:val="1"/>
          <w:sz w:val="24"/>
          <w:szCs w:val="24"/>
        </w:rPr>
      </w:pPr>
      <w:r w:rsidRPr="0093625C">
        <w:rPr>
          <w:rFonts w:ascii="Times New Roman" w:eastAsia="Times New Roman" w:hAnsi="Times New Roman" w:cs="Times New Roman"/>
          <w:b/>
          <w:kern w:val="1"/>
          <w:sz w:val="24"/>
          <w:szCs w:val="24"/>
        </w:rPr>
        <w:tab/>
      </w:r>
      <w:r w:rsidRPr="0093625C">
        <w:rPr>
          <w:rFonts w:ascii="Times New Roman" w:eastAsia="Times New Roman" w:hAnsi="Times New Roman" w:cs="Times New Roman"/>
          <w:b/>
          <w:kern w:val="1"/>
          <w:sz w:val="24"/>
          <w:szCs w:val="24"/>
        </w:rPr>
        <w:tab/>
      </w:r>
      <w:r w:rsidRPr="0093625C">
        <w:rPr>
          <w:rFonts w:ascii="Times New Roman" w:eastAsia="Times New Roman" w:hAnsi="Times New Roman" w:cs="Times New Roman"/>
          <w:b/>
          <w:i/>
          <w:iCs/>
          <w:kern w:val="1"/>
          <w:sz w:val="24"/>
          <w:szCs w:val="24"/>
        </w:rPr>
        <w:t>Компетентностный подход</w:t>
      </w:r>
      <w:r w:rsidRPr="0093625C">
        <w:rPr>
          <w:rFonts w:ascii="Times New Roman" w:eastAsia="Times New Roman" w:hAnsi="Times New Roman" w:cs="Times New Roman"/>
          <w:i/>
          <w:iCs/>
          <w:kern w:val="1"/>
          <w:sz w:val="24"/>
          <w:szCs w:val="24"/>
        </w:rPr>
        <w:t>,</w:t>
      </w:r>
      <w:r w:rsidRPr="0093625C">
        <w:rPr>
          <w:rFonts w:ascii="Times New Roman" w:eastAsia="Times New Roman" w:hAnsi="Times New Roman" w:cs="Times New Roman"/>
          <w:kern w:val="1"/>
          <w:sz w:val="24"/>
          <w:szCs w:val="24"/>
        </w:rPr>
        <w:t xml:space="preserve"> в котором основным результатом образовательной деятельности становится формирование готовности воспитанников самостоятельно действовать в ходе решения актуальных задач.  </w:t>
      </w:r>
    </w:p>
    <w:p w:rsidR="0093625C" w:rsidRPr="0093625C" w:rsidRDefault="0093625C" w:rsidP="0093625C">
      <w:pPr>
        <w:suppressAutoHyphens/>
        <w:spacing w:after="0" w:line="200" w:lineRule="atLeast"/>
        <w:ind w:right="-57"/>
        <w:jc w:val="both"/>
        <w:rPr>
          <w:rFonts w:ascii="Times New Roman" w:eastAsia="Times New Roman" w:hAnsi="Times New Roman" w:cs="Times New Roman"/>
          <w:kern w:val="1"/>
          <w:sz w:val="24"/>
          <w:szCs w:val="24"/>
        </w:rPr>
      </w:pPr>
      <w:r w:rsidRPr="0093625C">
        <w:rPr>
          <w:rFonts w:ascii="Times New Roman" w:eastAsia="Times New Roman" w:hAnsi="Times New Roman" w:cs="Times New Roman"/>
          <w:b/>
          <w:kern w:val="1"/>
          <w:sz w:val="24"/>
          <w:szCs w:val="24"/>
        </w:rPr>
        <w:tab/>
      </w:r>
      <w:r w:rsidRPr="0093625C">
        <w:rPr>
          <w:rFonts w:ascii="Times New Roman" w:eastAsia="Times New Roman" w:hAnsi="Times New Roman" w:cs="Times New Roman"/>
          <w:b/>
          <w:kern w:val="1"/>
          <w:sz w:val="24"/>
          <w:szCs w:val="24"/>
        </w:rPr>
        <w:tab/>
      </w:r>
      <w:r w:rsidRPr="0093625C">
        <w:rPr>
          <w:rFonts w:ascii="Times New Roman" w:eastAsia="Times New Roman" w:hAnsi="Times New Roman" w:cs="Times New Roman"/>
          <w:b/>
          <w:i/>
          <w:iCs/>
          <w:kern w:val="1"/>
          <w:sz w:val="24"/>
          <w:szCs w:val="24"/>
        </w:rPr>
        <w:t>Диалогический подход</w:t>
      </w:r>
      <w:r w:rsidRPr="0093625C">
        <w:rPr>
          <w:rFonts w:ascii="Times New Roman" w:eastAsia="Times New Roman" w:hAnsi="Times New Roman" w:cs="Times New Roman"/>
          <w:i/>
          <w:iCs/>
          <w:kern w:val="1"/>
          <w:sz w:val="24"/>
          <w:szCs w:val="24"/>
        </w:rPr>
        <w:t xml:space="preserve">, </w:t>
      </w:r>
      <w:r w:rsidRPr="0093625C">
        <w:rPr>
          <w:rFonts w:ascii="Times New Roman" w:eastAsia="Times New Roman" w:hAnsi="Times New Roman" w:cs="Times New Roman"/>
          <w:kern w:val="1"/>
          <w:sz w:val="24"/>
          <w:szCs w:val="24"/>
        </w:rPr>
        <w:t xml:space="preserve">предусматривающий становление личности, развитие его творческих возможностей, самосовершенствование в условиях равноправных взаимоотношений с другими людьми, построенных по принципу диалога, субъект-субъектных отношений.  </w:t>
      </w:r>
    </w:p>
    <w:p w:rsidR="0093625C" w:rsidRPr="0093625C" w:rsidRDefault="0093625C" w:rsidP="0093625C">
      <w:pPr>
        <w:suppressAutoHyphens/>
        <w:spacing w:after="0" w:line="200" w:lineRule="atLeast"/>
        <w:ind w:right="-57"/>
        <w:jc w:val="both"/>
        <w:rPr>
          <w:rFonts w:ascii="Times New Roman" w:eastAsia="Times New Roman" w:hAnsi="Times New Roman" w:cs="Times New Roman"/>
          <w:kern w:val="1"/>
          <w:sz w:val="24"/>
          <w:szCs w:val="24"/>
        </w:rPr>
      </w:pPr>
      <w:r w:rsidRPr="0093625C">
        <w:rPr>
          <w:rFonts w:ascii="Times New Roman" w:eastAsia="Times New Roman" w:hAnsi="Times New Roman" w:cs="Times New Roman"/>
          <w:b/>
          <w:kern w:val="1"/>
          <w:sz w:val="24"/>
          <w:szCs w:val="24"/>
        </w:rPr>
        <w:tab/>
      </w:r>
      <w:r w:rsidRPr="0093625C">
        <w:rPr>
          <w:rFonts w:ascii="Times New Roman" w:eastAsia="Times New Roman" w:hAnsi="Times New Roman" w:cs="Times New Roman"/>
          <w:b/>
          <w:kern w:val="1"/>
          <w:sz w:val="24"/>
          <w:szCs w:val="24"/>
        </w:rPr>
        <w:tab/>
      </w:r>
      <w:r w:rsidRPr="0093625C">
        <w:rPr>
          <w:rFonts w:ascii="Times New Roman" w:eastAsia="Times New Roman" w:hAnsi="Times New Roman" w:cs="Times New Roman"/>
          <w:b/>
          <w:i/>
          <w:iCs/>
          <w:kern w:val="1"/>
          <w:sz w:val="24"/>
          <w:szCs w:val="24"/>
        </w:rPr>
        <w:t>Средовой подход</w:t>
      </w:r>
      <w:r w:rsidRPr="0093625C">
        <w:rPr>
          <w:rFonts w:ascii="Times New Roman" w:eastAsia="Times New Roman" w:hAnsi="Times New Roman" w:cs="Times New Roman"/>
          <w:kern w:val="1"/>
          <w:sz w:val="24"/>
          <w:szCs w:val="24"/>
        </w:rPr>
        <w:t>, предусматривающий использование возможностей развивающей предметно-пространственной среды образовательного учреждения в воспитании и развитии личности ребенка.</w:t>
      </w:r>
    </w:p>
    <w:p w:rsidR="0093625C" w:rsidRPr="0093625C" w:rsidRDefault="0093625C" w:rsidP="0093625C">
      <w:pPr>
        <w:suppressAutoHyphens/>
        <w:spacing w:after="0" w:line="200" w:lineRule="atLeast"/>
        <w:ind w:right="-57"/>
        <w:jc w:val="both"/>
        <w:rPr>
          <w:rFonts w:ascii="Times New Roman" w:eastAsia="Times New Roman" w:hAnsi="Times New Roman" w:cs="Times New Roman"/>
          <w:b/>
          <w:kern w:val="1"/>
          <w:sz w:val="24"/>
          <w:szCs w:val="24"/>
        </w:rPr>
      </w:pPr>
      <w:r w:rsidRPr="0093625C">
        <w:rPr>
          <w:rFonts w:ascii="Times New Roman" w:eastAsia="Times New Roman" w:hAnsi="Times New Roman" w:cs="Times New Roman"/>
          <w:b/>
          <w:kern w:val="1"/>
          <w:sz w:val="24"/>
          <w:szCs w:val="24"/>
        </w:rPr>
        <w:t>1.1.3.Значимые для разработки и реализации Программы характеристики, в том числе характеристики особенностей развития детей дошкольного возраста</w:t>
      </w:r>
    </w:p>
    <w:p w:rsidR="0093625C" w:rsidRPr="0093625C" w:rsidRDefault="0093625C" w:rsidP="0093625C">
      <w:pPr>
        <w:suppressAutoHyphens/>
        <w:spacing w:after="0" w:line="200" w:lineRule="atLeast"/>
        <w:ind w:right="-57"/>
        <w:jc w:val="both"/>
        <w:rPr>
          <w:rFonts w:ascii="Times New Roman" w:eastAsia="SimSun" w:hAnsi="Times New Roman" w:cs="Lucida Sans"/>
          <w:kern w:val="1"/>
          <w:sz w:val="24"/>
          <w:szCs w:val="24"/>
          <w:lang w:eastAsia="hi-IN" w:bidi="hi-IN"/>
        </w:rPr>
      </w:pPr>
      <w:r w:rsidRPr="0093625C">
        <w:rPr>
          <w:rFonts w:ascii="Times New Roman" w:eastAsia="SimSun" w:hAnsi="Times New Roman" w:cs="Times New Roman"/>
          <w:kern w:val="1"/>
          <w:sz w:val="24"/>
          <w:szCs w:val="24"/>
          <w:lang w:eastAsia="hi-IN" w:bidi="hi-IN"/>
        </w:rPr>
        <w:tab/>
      </w:r>
      <w:r w:rsidRPr="0093625C">
        <w:rPr>
          <w:rFonts w:ascii="Times New Roman" w:eastAsia="SimSun" w:hAnsi="Times New Roman" w:cs="Lucida Sans"/>
          <w:kern w:val="1"/>
          <w:sz w:val="24"/>
          <w:szCs w:val="24"/>
          <w:lang w:eastAsia="hi-IN" w:bidi="hi-IN"/>
        </w:rPr>
        <w:t>Характеристика возрастных особенностей развития детей необходима для правильной организации образовательного процесса в условиях дошкольного образовательного учреждения (</w:t>
      </w:r>
      <w:r w:rsidR="00496E5F">
        <w:rPr>
          <w:rFonts w:ascii="Times New Roman" w:eastAsia="SimSun" w:hAnsi="Times New Roman" w:cs="Lucida Sans"/>
          <w:kern w:val="1"/>
          <w:sz w:val="24"/>
          <w:szCs w:val="24"/>
          <w:lang w:eastAsia="hi-IN" w:bidi="hi-IN"/>
        </w:rPr>
        <w:t xml:space="preserve"> средней</w:t>
      </w:r>
      <w:r w:rsidR="00E109B0">
        <w:rPr>
          <w:rFonts w:ascii="Times New Roman" w:eastAsia="SimSun" w:hAnsi="Times New Roman" w:cs="Lucida Sans"/>
          <w:kern w:val="1"/>
          <w:sz w:val="24"/>
          <w:szCs w:val="24"/>
          <w:lang w:eastAsia="hi-IN" w:bidi="hi-IN"/>
        </w:rPr>
        <w:t xml:space="preserve"> </w:t>
      </w:r>
      <w:r w:rsidRPr="0093625C">
        <w:rPr>
          <w:rFonts w:ascii="Times New Roman" w:eastAsia="SimSun" w:hAnsi="Times New Roman" w:cs="Lucida Sans"/>
          <w:kern w:val="1"/>
          <w:sz w:val="24"/>
          <w:szCs w:val="24"/>
          <w:lang w:eastAsia="hi-IN" w:bidi="hi-IN"/>
        </w:rPr>
        <w:t>группы).</w:t>
      </w:r>
    </w:p>
    <w:p w:rsidR="0093625C" w:rsidRDefault="0093625C" w:rsidP="0093625C">
      <w:pPr>
        <w:suppressAutoHyphens/>
        <w:spacing w:after="0" w:line="200" w:lineRule="atLeast"/>
        <w:ind w:right="-57"/>
        <w:jc w:val="both"/>
        <w:rPr>
          <w:rFonts w:ascii="Times New Roman" w:eastAsia="SimSun" w:hAnsi="Times New Roman" w:cs="Times New Roman"/>
          <w:kern w:val="1"/>
          <w:sz w:val="24"/>
          <w:szCs w:val="24"/>
          <w:lang w:eastAsia="hi-IN" w:bidi="hi-IN"/>
        </w:rPr>
      </w:pPr>
    </w:p>
    <w:p w:rsidR="0093625C" w:rsidRPr="0093625C" w:rsidRDefault="0093625C" w:rsidP="0093625C">
      <w:pPr>
        <w:suppressAutoHyphens/>
        <w:spacing w:after="0" w:line="200" w:lineRule="atLeast"/>
        <w:ind w:right="-57"/>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i/>
          <w:kern w:val="1"/>
          <w:sz w:val="24"/>
          <w:szCs w:val="24"/>
          <w:lang w:eastAsia="hi-IN" w:bidi="hi-IN"/>
        </w:rPr>
        <w:t>Возрастные особенности детей в возрасте от четырех до пяти лет</w:t>
      </w:r>
      <w:r w:rsidRPr="0093625C">
        <w:rPr>
          <w:rFonts w:ascii="Times New Roman" w:eastAsia="SimSun" w:hAnsi="Times New Roman" w:cs="Times New Roman"/>
          <w:kern w:val="1"/>
          <w:sz w:val="24"/>
          <w:szCs w:val="24"/>
          <w:lang w:eastAsia="hi-IN" w:bidi="hi-IN"/>
        </w:rPr>
        <w:t xml:space="preserve"> - стр. 248 - 250 Основной образовательной программы дошкольного образования «От рождения до школы» под редакцией Н.Е. Вераксы, Т.С. Комаровой, М.А. Васил</w:t>
      </w:r>
      <w:r w:rsidR="00A97110">
        <w:rPr>
          <w:rFonts w:ascii="Times New Roman" w:eastAsia="SimSun" w:hAnsi="Times New Roman" w:cs="Times New Roman"/>
          <w:kern w:val="1"/>
          <w:sz w:val="24"/>
          <w:szCs w:val="24"/>
          <w:lang w:eastAsia="hi-IN" w:bidi="hi-IN"/>
        </w:rPr>
        <w:t>ьевой. –М.: МОЗАИКА-СИНТЕЗ, 2014</w:t>
      </w:r>
      <w:r w:rsidRPr="0093625C">
        <w:rPr>
          <w:rFonts w:ascii="Times New Roman" w:eastAsia="SimSun" w:hAnsi="Times New Roman" w:cs="Times New Roman"/>
          <w:kern w:val="1"/>
          <w:sz w:val="24"/>
          <w:szCs w:val="24"/>
          <w:lang w:eastAsia="hi-IN" w:bidi="hi-IN"/>
        </w:rPr>
        <w:t>.</w:t>
      </w:r>
    </w:p>
    <w:p w:rsidR="0093625C" w:rsidRPr="0093625C" w:rsidRDefault="0093625C" w:rsidP="0093625C">
      <w:pPr>
        <w:suppressAutoHyphens/>
        <w:spacing w:after="0" w:line="200" w:lineRule="atLeast"/>
        <w:ind w:left="-567" w:right="-57"/>
        <w:jc w:val="both"/>
        <w:rPr>
          <w:rFonts w:ascii="Times New Roman" w:eastAsia="SimSun" w:hAnsi="Times New Roman" w:cs="Times New Roman"/>
          <w:kern w:val="1"/>
          <w:sz w:val="24"/>
          <w:szCs w:val="24"/>
          <w:lang w:eastAsia="hi-IN" w:bidi="hi-IN"/>
        </w:rPr>
      </w:pPr>
    </w:p>
    <w:p w:rsidR="0093625C" w:rsidRPr="0093625C" w:rsidRDefault="0093625C" w:rsidP="0093625C">
      <w:pPr>
        <w:suppressAutoHyphens/>
        <w:spacing w:after="0" w:line="200" w:lineRule="atLeast"/>
        <w:ind w:left="-567" w:right="-57"/>
        <w:jc w:val="both"/>
        <w:rPr>
          <w:rFonts w:ascii="Times New Roman" w:eastAsia="SimSun" w:hAnsi="Times New Roman" w:cs="Times New Roman"/>
          <w:kern w:val="1"/>
          <w:sz w:val="24"/>
          <w:szCs w:val="24"/>
          <w:lang w:eastAsia="hi-IN" w:bidi="hi-IN"/>
        </w:rPr>
      </w:pPr>
    </w:p>
    <w:p w:rsidR="0093625C" w:rsidRPr="0093625C" w:rsidRDefault="0093625C" w:rsidP="0093625C">
      <w:pPr>
        <w:suppressAutoHyphens/>
        <w:spacing w:after="120" w:line="240" w:lineRule="auto"/>
        <w:ind w:right="-57"/>
        <w:jc w:val="both"/>
        <w:rPr>
          <w:rFonts w:ascii="Times New Roman" w:eastAsia="SimSun" w:hAnsi="Times New Roman" w:cs="Times New Roman"/>
          <w:b/>
          <w:kern w:val="1"/>
          <w:sz w:val="24"/>
          <w:szCs w:val="24"/>
          <w:lang w:eastAsia="hi-IN" w:bidi="hi-IN"/>
        </w:rPr>
      </w:pPr>
      <w:r w:rsidRPr="0093625C">
        <w:rPr>
          <w:rFonts w:ascii="Times New Roman" w:eastAsia="SimSun" w:hAnsi="Times New Roman" w:cs="Times New Roman"/>
          <w:b/>
          <w:kern w:val="1"/>
          <w:sz w:val="24"/>
          <w:szCs w:val="24"/>
          <w:lang w:eastAsia="hi-IN" w:bidi="hi-IN"/>
        </w:rPr>
        <w:t>1.2. Планируемые результаты освоения Программы</w:t>
      </w:r>
    </w:p>
    <w:p w:rsidR="0093625C" w:rsidRPr="0093625C" w:rsidRDefault="0093625C" w:rsidP="0093625C">
      <w:pPr>
        <w:suppressAutoHyphens/>
        <w:spacing w:after="120" w:line="240" w:lineRule="auto"/>
        <w:ind w:right="-57"/>
        <w:jc w:val="both"/>
        <w:rPr>
          <w:rFonts w:ascii="Times New Roman" w:eastAsia="SimSun" w:hAnsi="Times New Roman" w:cs="Times New Roman"/>
          <w:b/>
          <w:kern w:val="1"/>
          <w:sz w:val="24"/>
          <w:szCs w:val="24"/>
          <w:lang w:eastAsia="hi-IN" w:bidi="hi-IN"/>
        </w:rPr>
      </w:pPr>
      <w:r w:rsidRPr="0093625C">
        <w:rPr>
          <w:rFonts w:ascii="Times New Roman" w:eastAsia="SimSun" w:hAnsi="Times New Roman" w:cs="Times New Roman"/>
          <w:b/>
          <w:kern w:val="1"/>
          <w:sz w:val="24"/>
          <w:szCs w:val="24"/>
          <w:lang w:eastAsia="hi-IN" w:bidi="hi-IN"/>
        </w:rPr>
        <w:t xml:space="preserve">1.2.1. Целевые ориентиры дошкольного образования </w:t>
      </w:r>
    </w:p>
    <w:p w:rsidR="0093625C" w:rsidRPr="0093625C" w:rsidRDefault="0093625C" w:rsidP="0093625C">
      <w:pPr>
        <w:suppressAutoHyphens/>
        <w:spacing w:after="120" w:line="240" w:lineRule="auto"/>
        <w:ind w:right="-57"/>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lastRenderedPageBreak/>
        <w:t>Целевые ориентиры образования представляют собой социально нормативные возрастные характеристики возможных достижений ребенка на этапе завершения уровня дошкольного образования (ФГОС ДО).</w:t>
      </w:r>
    </w:p>
    <w:p w:rsidR="0093625C" w:rsidRPr="0093625C" w:rsidRDefault="0093625C" w:rsidP="0093625C">
      <w:pPr>
        <w:suppressAutoHyphens/>
        <w:spacing w:after="120" w:line="240" w:lineRule="auto"/>
        <w:ind w:right="-57"/>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Освоение Программы не сопровождается проведением промежуточной аттестации и итоговой аттестации воспитанников.</w:t>
      </w:r>
    </w:p>
    <w:p w:rsidR="0093625C" w:rsidRPr="0093625C" w:rsidRDefault="0093625C" w:rsidP="0093625C">
      <w:pPr>
        <w:suppressAutoHyphens/>
        <w:spacing w:after="120" w:line="240" w:lineRule="auto"/>
        <w:ind w:right="-57"/>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b/>
          <w:kern w:val="1"/>
          <w:sz w:val="24"/>
          <w:szCs w:val="24"/>
          <w:lang w:eastAsia="hi-IN" w:bidi="hi-IN"/>
        </w:rPr>
        <w:t>Целевые ориентиры образования в раннем возрасте:</w:t>
      </w:r>
      <w:r w:rsidRPr="0093625C">
        <w:rPr>
          <w:rFonts w:ascii="Times New Roman" w:eastAsia="SimSun" w:hAnsi="Times New Roman" w:cs="Times New Roman"/>
          <w:kern w:val="1"/>
          <w:sz w:val="24"/>
          <w:szCs w:val="24"/>
          <w:lang w:eastAsia="hi-IN" w:bidi="hi-IN"/>
        </w:rPr>
        <w:t xml:space="preserve"> основная образовательная программа дошкольного образования «От рождения до школы» под редакцией Н.Е. Вераксы,Т.С. Комаровой, М.А. Васильевой. – М.: МОЗАИКА-СИНТЕЗ, 2014. – С. 17-18.</w:t>
      </w:r>
    </w:p>
    <w:p w:rsidR="0093625C" w:rsidRPr="0093625C" w:rsidRDefault="0093625C" w:rsidP="009E6677">
      <w:pPr>
        <w:numPr>
          <w:ilvl w:val="0"/>
          <w:numId w:val="8"/>
        </w:numPr>
        <w:suppressAutoHyphens/>
        <w:spacing w:after="120" w:line="240" w:lineRule="auto"/>
        <w:ind w:right="-57"/>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Ребёнок интересуется окружающими предметами и активно действует с ними; эмоционально вовлечён в действия с игрушками и другими предметами; стремится проявлять настойчивость в достижении результата своих действий</w:t>
      </w:r>
    </w:p>
    <w:p w:rsidR="0093625C" w:rsidRPr="0093625C" w:rsidRDefault="0093625C" w:rsidP="009E6677">
      <w:pPr>
        <w:numPr>
          <w:ilvl w:val="0"/>
          <w:numId w:val="8"/>
        </w:numPr>
        <w:suppressAutoHyphens/>
        <w:spacing w:after="120" w:line="240" w:lineRule="auto"/>
        <w:ind w:right="-57"/>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Использует специфические культурно фиксированные предметные действия, знает назначение бытовых предметов,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w:t>
      </w:r>
    </w:p>
    <w:p w:rsidR="0093625C" w:rsidRPr="0093625C" w:rsidRDefault="0093625C" w:rsidP="009E6677">
      <w:pPr>
        <w:numPr>
          <w:ilvl w:val="0"/>
          <w:numId w:val="8"/>
        </w:numPr>
        <w:suppressAutoHyphens/>
        <w:spacing w:after="120" w:line="240" w:lineRule="auto"/>
        <w:ind w:right="-57"/>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Проявляет отрицательное отношение к грубости, жадности</w:t>
      </w:r>
    </w:p>
    <w:p w:rsidR="0093625C" w:rsidRPr="0093625C" w:rsidRDefault="0093625C" w:rsidP="009E6677">
      <w:pPr>
        <w:numPr>
          <w:ilvl w:val="0"/>
          <w:numId w:val="8"/>
        </w:numPr>
        <w:suppressAutoHyphens/>
        <w:spacing w:after="120" w:line="240" w:lineRule="auto"/>
        <w:ind w:right="-57"/>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Соблюдает правила элементарной вежливости; имеет первичные представления об элементарных правилах поведения в детском саду, дома, на улице и старается соблюдать их</w:t>
      </w:r>
    </w:p>
    <w:p w:rsidR="0093625C" w:rsidRPr="0093625C" w:rsidRDefault="0093625C" w:rsidP="009E6677">
      <w:pPr>
        <w:numPr>
          <w:ilvl w:val="0"/>
          <w:numId w:val="8"/>
        </w:numPr>
        <w:suppressAutoHyphens/>
        <w:spacing w:after="120" w:line="240" w:lineRule="auto"/>
        <w:ind w:right="-57"/>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Владеет активной речью, включённой в общение; может обращаться с вопросами и просьбами; понимает речь взрослых; знает название окружающих предметов и игрушек. Речь становится полноценным средством общен6ия с другими детьми</w:t>
      </w:r>
    </w:p>
    <w:p w:rsidR="0093625C" w:rsidRPr="0093625C" w:rsidRDefault="0093625C" w:rsidP="009E6677">
      <w:pPr>
        <w:numPr>
          <w:ilvl w:val="0"/>
          <w:numId w:val="8"/>
        </w:numPr>
        <w:suppressAutoHyphens/>
        <w:spacing w:after="120" w:line="240" w:lineRule="auto"/>
        <w:ind w:right="-57"/>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Стремится к общению со взрослыми и активно подражает им в движениях и действиях; появляются игры в которых ребёнок воспроизводит действия взрослого. Эмоционально откликается на игру, предложенную взрослым, принимает игровую задачу</w:t>
      </w:r>
    </w:p>
    <w:p w:rsidR="0093625C" w:rsidRPr="0093625C" w:rsidRDefault="0093625C" w:rsidP="009E6677">
      <w:pPr>
        <w:numPr>
          <w:ilvl w:val="0"/>
          <w:numId w:val="8"/>
        </w:numPr>
        <w:suppressAutoHyphens/>
        <w:spacing w:after="120" w:line="240" w:lineRule="auto"/>
        <w:ind w:right="-57"/>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w:t>
      </w:r>
    </w:p>
    <w:p w:rsidR="0093625C" w:rsidRPr="0093625C" w:rsidRDefault="0093625C" w:rsidP="009E6677">
      <w:pPr>
        <w:numPr>
          <w:ilvl w:val="0"/>
          <w:numId w:val="8"/>
        </w:numPr>
        <w:suppressAutoHyphens/>
        <w:spacing w:after="120" w:line="240" w:lineRule="auto"/>
        <w:ind w:right="-57"/>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Проявляет интерес к окружающему миру природы, с интересом участвует в сезонных наблюдениях</w:t>
      </w:r>
    </w:p>
    <w:p w:rsidR="0093625C" w:rsidRPr="0093625C" w:rsidRDefault="0093625C" w:rsidP="009E6677">
      <w:pPr>
        <w:numPr>
          <w:ilvl w:val="0"/>
          <w:numId w:val="8"/>
        </w:numPr>
        <w:suppressAutoHyphens/>
        <w:spacing w:after="120" w:line="240" w:lineRule="auto"/>
        <w:ind w:right="-57"/>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Проявляет интерес к стихам, песням, сказкам, рассматриванию картинок; стремится двигаться под музыку; эмоционально откликается на различные произведения культуры и искусства</w:t>
      </w:r>
    </w:p>
    <w:p w:rsidR="0093625C" w:rsidRPr="0093625C" w:rsidRDefault="0093625C" w:rsidP="009E6677">
      <w:pPr>
        <w:numPr>
          <w:ilvl w:val="0"/>
          <w:numId w:val="8"/>
        </w:numPr>
        <w:suppressAutoHyphens/>
        <w:spacing w:after="120" w:line="240" w:lineRule="auto"/>
        <w:ind w:right="-57"/>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С пониманием следит за действиями героев кукольного театра; проявляет желание участвовать в театрализованных и сюжетно – ролевых играх</w:t>
      </w:r>
    </w:p>
    <w:p w:rsidR="0093625C" w:rsidRPr="0093625C" w:rsidRDefault="0093625C" w:rsidP="009E6677">
      <w:pPr>
        <w:numPr>
          <w:ilvl w:val="0"/>
          <w:numId w:val="8"/>
        </w:numPr>
        <w:suppressAutoHyphens/>
        <w:spacing w:after="120" w:line="240" w:lineRule="auto"/>
        <w:ind w:right="-57"/>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Проявляет интерес к продуктивной деятельности</w:t>
      </w:r>
    </w:p>
    <w:p w:rsidR="0093625C" w:rsidRPr="0093625C" w:rsidRDefault="0093625C" w:rsidP="009E6677">
      <w:pPr>
        <w:numPr>
          <w:ilvl w:val="0"/>
          <w:numId w:val="8"/>
        </w:numPr>
        <w:suppressAutoHyphens/>
        <w:spacing w:after="120" w:line="240" w:lineRule="auto"/>
        <w:ind w:right="-57"/>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У ребёнка развита крупная моторика, он стремится осваивать различные виды движений. С интересом участвует в подвижных играх с простым содержанием, несложными движениями</w:t>
      </w:r>
    </w:p>
    <w:p w:rsidR="0093625C" w:rsidRPr="0093625C" w:rsidRDefault="0093625C" w:rsidP="0093625C">
      <w:pPr>
        <w:suppressAutoHyphens/>
        <w:spacing w:after="120" w:line="240" w:lineRule="auto"/>
        <w:ind w:right="-57"/>
        <w:jc w:val="both"/>
        <w:rPr>
          <w:rFonts w:ascii="Times New Roman" w:eastAsia="SimSun" w:hAnsi="Times New Roman" w:cs="Times New Roman"/>
          <w:b/>
          <w:bCs/>
          <w:kern w:val="1"/>
          <w:sz w:val="24"/>
          <w:szCs w:val="24"/>
          <w:lang w:eastAsia="hi-IN" w:bidi="hi-IN"/>
        </w:rPr>
      </w:pPr>
      <w:r w:rsidRPr="0093625C">
        <w:rPr>
          <w:rFonts w:ascii="Times New Roman" w:eastAsia="SimSun" w:hAnsi="Times New Roman" w:cs="Times New Roman"/>
          <w:b/>
          <w:bCs/>
          <w:kern w:val="1"/>
          <w:sz w:val="24"/>
          <w:szCs w:val="24"/>
          <w:lang w:eastAsia="hi-IN" w:bidi="hi-IN"/>
        </w:rPr>
        <w:lastRenderedPageBreak/>
        <w:t xml:space="preserve">Целевые ориентиры образования на этапе завершения дошкольного образования: </w:t>
      </w:r>
      <w:r w:rsidRPr="0093625C">
        <w:rPr>
          <w:rFonts w:ascii="Times New Roman" w:eastAsia="SimSun" w:hAnsi="Times New Roman" w:cs="Times New Roman"/>
          <w:kern w:val="1"/>
          <w:sz w:val="24"/>
          <w:szCs w:val="24"/>
          <w:lang w:eastAsia="hi-IN" w:bidi="hi-IN"/>
        </w:rPr>
        <w:t xml:space="preserve">основная образовательная программа дошкольного образования «От рождения до школы» под редакцией Н.Е. </w:t>
      </w:r>
      <w:r w:rsidR="003D1CF5" w:rsidRPr="0093625C">
        <w:rPr>
          <w:rFonts w:ascii="Times New Roman" w:eastAsia="SimSun" w:hAnsi="Times New Roman" w:cs="Times New Roman"/>
          <w:kern w:val="1"/>
          <w:sz w:val="24"/>
          <w:szCs w:val="24"/>
          <w:lang w:eastAsia="hi-IN" w:bidi="hi-IN"/>
        </w:rPr>
        <w:t>Вераксы, Т.С.</w:t>
      </w:r>
      <w:r w:rsidRPr="0093625C">
        <w:rPr>
          <w:rFonts w:ascii="Times New Roman" w:eastAsia="SimSun" w:hAnsi="Times New Roman" w:cs="Times New Roman"/>
          <w:kern w:val="1"/>
          <w:sz w:val="24"/>
          <w:szCs w:val="24"/>
          <w:lang w:eastAsia="hi-IN" w:bidi="hi-IN"/>
        </w:rPr>
        <w:t xml:space="preserve"> Комаровой, М.А. Васильевой. – М.: МОЗАИКА-СИНТЕЗ, 2016. – С. 18-20.</w:t>
      </w:r>
    </w:p>
    <w:p w:rsidR="0093625C" w:rsidRPr="0093625C" w:rsidRDefault="0093625C" w:rsidP="009E6677">
      <w:pPr>
        <w:numPr>
          <w:ilvl w:val="0"/>
          <w:numId w:val="8"/>
        </w:numPr>
        <w:suppressAutoHyphens/>
        <w:spacing w:after="120" w:line="240" w:lineRule="auto"/>
        <w:ind w:right="-57"/>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Ребёнок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 – исследовательской деятельности, конструировании и др., способен выбирать себе род занятий, участников по совместной деятельности</w:t>
      </w:r>
    </w:p>
    <w:p w:rsidR="0093625C" w:rsidRPr="0093625C" w:rsidRDefault="0093625C" w:rsidP="009E6677">
      <w:pPr>
        <w:numPr>
          <w:ilvl w:val="0"/>
          <w:numId w:val="8"/>
        </w:numPr>
        <w:suppressAutoHyphens/>
        <w:spacing w:after="120" w:line="240" w:lineRule="auto"/>
        <w:ind w:right="-57"/>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93625C" w:rsidRPr="0093625C" w:rsidRDefault="0093625C" w:rsidP="009E6677">
      <w:pPr>
        <w:numPr>
          <w:ilvl w:val="0"/>
          <w:numId w:val="8"/>
        </w:numPr>
        <w:suppressAutoHyphens/>
        <w:spacing w:after="120" w:line="240" w:lineRule="auto"/>
        <w:ind w:right="-57"/>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 числе чувство веры в себя, старается разрешать конфликты. Умеет выражать и отстаивать свою позицию по разным вопросам</w:t>
      </w:r>
    </w:p>
    <w:p w:rsidR="0093625C" w:rsidRPr="0093625C" w:rsidRDefault="0093625C" w:rsidP="009E6677">
      <w:pPr>
        <w:numPr>
          <w:ilvl w:val="0"/>
          <w:numId w:val="8"/>
        </w:numPr>
        <w:suppressAutoHyphens/>
        <w:spacing w:after="120" w:line="240" w:lineRule="auto"/>
        <w:ind w:right="-57"/>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Способен сотрудничать и выполнять, как лидерские, так и испол6нительские функции в совместной деятельности</w:t>
      </w:r>
    </w:p>
    <w:p w:rsidR="0093625C" w:rsidRPr="0093625C" w:rsidRDefault="0093625C" w:rsidP="009E6677">
      <w:pPr>
        <w:numPr>
          <w:ilvl w:val="0"/>
          <w:numId w:val="8"/>
        </w:numPr>
        <w:suppressAutoHyphens/>
        <w:spacing w:after="120" w:line="240" w:lineRule="auto"/>
        <w:ind w:right="-57"/>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Понимает, что все люди равны вне зависимости от их социального статуса, этнической принадлежности, религиозных и других верований, их физических и психических особенностей</w:t>
      </w:r>
    </w:p>
    <w:p w:rsidR="0093625C" w:rsidRPr="0093625C" w:rsidRDefault="0093625C" w:rsidP="009E6677">
      <w:pPr>
        <w:numPr>
          <w:ilvl w:val="0"/>
          <w:numId w:val="8"/>
        </w:numPr>
        <w:suppressAutoHyphens/>
        <w:spacing w:after="120" w:line="240" w:lineRule="auto"/>
        <w:ind w:right="-57"/>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Проявляет эмпатию по отношению к другим людям, готовность прийти на помощь тем, кто в этом нуждается</w:t>
      </w:r>
    </w:p>
    <w:p w:rsidR="0093625C" w:rsidRPr="0093625C" w:rsidRDefault="0093625C" w:rsidP="009E6677">
      <w:pPr>
        <w:numPr>
          <w:ilvl w:val="0"/>
          <w:numId w:val="8"/>
        </w:numPr>
        <w:suppressAutoHyphens/>
        <w:spacing w:after="120" w:line="240" w:lineRule="auto"/>
        <w:ind w:right="-57"/>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 xml:space="preserve">Проявляет умение слышать других и стремление быть </w:t>
      </w:r>
      <w:r w:rsidR="003D1CF5" w:rsidRPr="0093625C">
        <w:rPr>
          <w:rFonts w:ascii="Times New Roman" w:eastAsia="SimSun" w:hAnsi="Times New Roman" w:cs="Times New Roman"/>
          <w:kern w:val="1"/>
          <w:sz w:val="24"/>
          <w:szCs w:val="24"/>
          <w:lang w:eastAsia="hi-IN" w:bidi="hi-IN"/>
        </w:rPr>
        <w:t>понятым</w:t>
      </w:r>
      <w:r w:rsidRPr="0093625C">
        <w:rPr>
          <w:rFonts w:ascii="Times New Roman" w:eastAsia="SimSun" w:hAnsi="Times New Roman" w:cs="Times New Roman"/>
          <w:kern w:val="1"/>
          <w:sz w:val="24"/>
          <w:szCs w:val="24"/>
          <w:lang w:eastAsia="hi-IN" w:bidi="hi-IN"/>
        </w:rPr>
        <w:t xml:space="preserve"> другими</w:t>
      </w:r>
    </w:p>
    <w:p w:rsidR="0093625C" w:rsidRPr="0093625C" w:rsidRDefault="0093625C" w:rsidP="009E6677">
      <w:pPr>
        <w:numPr>
          <w:ilvl w:val="0"/>
          <w:numId w:val="8"/>
        </w:numPr>
        <w:suppressAutoHyphens/>
        <w:spacing w:after="120" w:line="240" w:lineRule="auto"/>
        <w:ind w:right="-57"/>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Ребёнок обладает развитым воображением; умеет распознавать разные ситуации и адекватно их оценивать</w:t>
      </w:r>
    </w:p>
    <w:p w:rsidR="0093625C" w:rsidRPr="0093625C" w:rsidRDefault="0093625C" w:rsidP="009E6677">
      <w:pPr>
        <w:numPr>
          <w:ilvl w:val="0"/>
          <w:numId w:val="8"/>
        </w:numPr>
        <w:suppressAutoHyphens/>
        <w:spacing w:after="120" w:line="240" w:lineRule="auto"/>
        <w:ind w:right="-57"/>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Ребёнок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ребёнка складываются предпосылки грамотности</w:t>
      </w:r>
    </w:p>
    <w:p w:rsidR="0093625C" w:rsidRPr="0093625C" w:rsidRDefault="0093625C" w:rsidP="009E6677">
      <w:pPr>
        <w:numPr>
          <w:ilvl w:val="0"/>
          <w:numId w:val="8"/>
        </w:numPr>
        <w:suppressAutoHyphens/>
        <w:spacing w:after="120" w:line="240" w:lineRule="auto"/>
        <w:ind w:right="-57"/>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У ребёнка развита крупная и мелкая моторика; он подвижен, вынослив, владеет основными движениями, может контролировать свои движения и управлять ими</w:t>
      </w:r>
    </w:p>
    <w:p w:rsidR="0093625C" w:rsidRPr="0093625C" w:rsidRDefault="0093625C" w:rsidP="009E6677">
      <w:pPr>
        <w:numPr>
          <w:ilvl w:val="0"/>
          <w:numId w:val="8"/>
        </w:numPr>
        <w:suppressAutoHyphens/>
        <w:spacing w:after="120" w:line="240" w:lineRule="auto"/>
        <w:ind w:right="-57"/>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Ребёнок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w:t>
      </w:r>
    </w:p>
    <w:p w:rsidR="0093625C" w:rsidRPr="0093625C" w:rsidRDefault="0093625C" w:rsidP="009E6677">
      <w:pPr>
        <w:numPr>
          <w:ilvl w:val="0"/>
          <w:numId w:val="8"/>
        </w:numPr>
        <w:suppressAutoHyphens/>
        <w:spacing w:after="120" w:line="240" w:lineRule="auto"/>
        <w:ind w:right="-57"/>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Проявляет ответственность за начатое дело</w:t>
      </w:r>
    </w:p>
    <w:p w:rsidR="0093625C" w:rsidRPr="0093625C" w:rsidRDefault="0093625C" w:rsidP="009E6677">
      <w:pPr>
        <w:numPr>
          <w:ilvl w:val="0"/>
          <w:numId w:val="8"/>
        </w:numPr>
        <w:suppressAutoHyphens/>
        <w:spacing w:after="120" w:line="240" w:lineRule="auto"/>
        <w:ind w:right="-57"/>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 xml:space="preserve">Ребёнок проявляет любознательность, задаёт вопросы взрослым и сверстникам, интересуется причинно – 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 п.; способен к принятию </w:t>
      </w:r>
      <w:r w:rsidRPr="0093625C">
        <w:rPr>
          <w:rFonts w:ascii="Times New Roman" w:eastAsia="SimSun" w:hAnsi="Times New Roman" w:cs="Times New Roman"/>
          <w:kern w:val="1"/>
          <w:sz w:val="24"/>
          <w:szCs w:val="24"/>
          <w:lang w:eastAsia="hi-IN" w:bidi="hi-IN"/>
        </w:rPr>
        <w:lastRenderedPageBreak/>
        <w:t>собственных решений, опираясь на свои знания и умения в различных видах деятельности</w:t>
      </w:r>
    </w:p>
    <w:p w:rsidR="0093625C" w:rsidRPr="0093625C" w:rsidRDefault="0093625C" w:rsidP="009E6677">
      <w:pPr>
        <w:numPr>
          <w:ilvl w:val="0"/>
          <w:numId w:val="8"/>
        </w:numPr>
        <w:suppressAutoHyphens/>
        <w:spacing w:after="120" w:line="240" w:lineRule="auto"/>
        <w:ind w:right="-57"/>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Открыт новому, то есть проявляет стремление к получению знаний, положительную мотивацию к дальнейшему обучению в школе, институте</w:t>
      </w:r>
    </w:p>
    <w:p w:rsidR="0093625C" w:rsidRPr="0093625C" w:rsidRDefault="0093625C" w:rsidP="009E6677">
      <w:pPr>
        <w:numPr>
          <w:ilvl w:val="0"/>
          <w:numId w:val="8"/>
        </w:numPr>
        <w:suppressAutoHyphens/>
        <w:spacing w:after="120" w:line="240" w:lineRule="auto"/>
        <w:ind w:right="-57"/>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Проявляет уважение к жизни и заботу к окружающей среде</w:t>
      </w:r>
    </w:p>
    <w:p w:rsidR="0093625C" w:rsidRPr="0093625C" w:rsidRDefault="0093625C" w:rsidP="009E6677">
      <w:pPr>
        <w:numPr>
          <w:ilvl w:val="0"/>
          <w:numId w:val="8"/>
        </w:numPr>
        <w:suppressAutoHyphens/>
        <w:spacing w:after="120" w:line="240" w:lineRule="auto"/>
        <w:ind w:right="-57"/>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Эмоционально отзывается на красоту окружающего мира, произведения народного и профессионального искусства</w:t>
      </w:r>
    </w:p>
    <w:p w:rsidR="0093625C" w:rsidRPr="0093625C" w:rsidRDefault="0093625C" w:rsidP="009E6677">
      <w:pPr>
        <w:numPr>
          <w:ilvl w:val="0"/>
          <w:numId w:val="8"/>
        </w:numPr>
        <w:suppressAutoHyphens/>
        <w:spacing w:after="120" w:line="240" w:lineRule="auto"/>
        <w:ind w:right="-57"/>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Проявляет патриотические чувства, ощущает гордость за свою страну, её достижения, имеет представление о её географическом разнообразии, многонациональности, важнейших исторических событий</w:t>
      </w:r>
    </w:p>
    <w:p w:rsidR="0093625C" w:rsidRPr="0093625C" w:rsidRDefault="0093625C" w:rsidP="009E6677">
      <w:pPr>
        <w:numPr>
          <w:ilvl w:val="0"/>
          <w:numId w:val="8"/>
        </w:numPr>
        <w:suppressAutoHyphens/>
        <w:spacing w:after="120" w:line="240" w:lineRule="auto"/>
        <w:ind w:right="-57"/>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93625C" w:rsidRPr="0093625C" w:rsidRDefault="0093625C" w:rsidP="009E6677">
      <w:pPr>
        <w:numPr>
          <w:ilvl w:val="0"/>
          <w:numId w:val="8"/>
        </w:numPr>
        <w:suppressAutoHyphens/>
        <w:spacing w:after="120" w:line="240" w:lineRule="auto"/>
        <w:ind w:right="-57"/>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93625C" w:rsidRPr="0093625C" w:rsidRDefault="0093625C" w:rsidP="009E6677">
      <w:pPr>
        <w:numPr>
          <w:ilvl w:val="0"/>
          <w:numId w:val="8"/>
        </w:numPr>
        <w:suppressAutoHyphens/>
        <w:spacing w:after="120" w:line="240" w:lineRule="auto"/>
        <w:ind w:right="-57"/>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Имеет начальные представления о здоровом образе жизни. Воспринимает здоровый образ жизни как ценность</w:t>
      </w:r>
    </w:p>
    <w:p w:rsidR="00E657EC" w:rsidRDefault="00E657EC" w:rsidP="00E657EC">
      <w:pPr>
        <w:suppressAutoHyphens/>
        <w:spacing w:after="0" w:line="240" w:lineRule="auto"/>
        <w:jc w:val="center"/>
        <w:rPr>
          <w:rFonts w:ascii="Times New Roman" w:eastAsia="SimSun" w:hAnsi="Times New Roman" w:cs="Times New Roman"/>
          <w:b/>
          <w:kern w:val="1"/>
          <w:sz w:val="24"/>
          <w:szCs w:val="24"/>
          <w:lang w:eastAsia="hi-IN" w:bidi="hi-IN"/>
        </w:rPr>
      </w:pPr>
    </w:p>
    <w:p w:rsidR="00E657EC" w:rsidRDefault="00E657EC" w:rsidP="00E657EC">
      <w:pPr>
        <w:suppressAutoHyphens/>
        <w:spacing w:after="0" w:line="240" w:lineRule="auto"/>
        <w:jc w:val="center"/>
        <w:rPr>
          <w:rFonts w:ascii="Times New Roman" w:eastAsia="SimSun" w:hAnsi="Times New Roman" w:cs="Times New Roman"/>
          <w:b/>
          <w:kern w:val="1"/>
          <w:sz w:val="24"/>
          <w:szCs w:val="24"/>
          <w:lang w:eastAsia="hi-IN" w:bidi="hi-IN"/>
        </w:rPr>
      </w:pPr>
    </w:p>
    <w:p w:rsidR="00E657EC" w:rsidRDefault="00E657EC" w:rsidP="00E657EC">
      <w:pPr>
        <w:suppressAutoHyphens/>
        <w:spacing w:after="0" w:line="240" w:lineRule="auto"/>
        <w:jc w:val="center"/>
        <w:rPr>
          <w:rFonts w:ascii="Times New Roman" w:eastAsia="SimSun" w:hAnsi="Times New Roman" w:cs="Times New Roman"/>
          <w:b/>
          <w:kern w:val="1"/>
          <w:sz w:val="24"/>
          <w:szCs w:val="24"/>
          <w:lang w:eastAsia="hi-IN" w:bidi="hi-IN"/>
        </w:rPr>
      </w:pPr>
    </w:p>
    <w:p w:rsidR="00E657EC" w:rsidRDefault="00E657EC" w:rsidP="00E657EC">
      <w:pPr>
        <w:suppressAutoHyphens/>
        <w:spacing w:after="0" w:line="240" w:lineRule="auto"/>
        <w:jc w:val="center"/>
        <w:rPr>
          <w:rFonts w:ascii="Times New Roman" w:eastAsia="SimSun" w:hAnsi="Times New Roman" w:cs="Times New Roman"/>
          <w:b/>
          <w:kern w:val="1"/>
          <w:sz w:val="24"/>
          <w:szCs w:val="24"/>
          <w:lang w:eastAsia="hi-IN" w:bidi="hi-IN"/>
        </w:rPr>
      </w:pPr>
    </w:p>
    <w:p w:rsidR="003D1CF5" w:rsidRDefault="003D1CF5" w:rsidP="003D1CF5">
      <w:pPr>
        <w:suppressAutoHyphens/>
        <w:spacing w:after="0" w:line="240" w:lineRule="auto"/>
        <w:rPr>
          <w:rFonts w:ascii="Times New Roman" w:eastAsia="SimSun" w:hAnsi="Times New Roman" w:cs="Times New Roman"/>
          <w:b/>
          <w:kern w:val="1"/>
          <w:sz w:val="24"/>
          <w:szCs w:val="24"/>
          <w:lang w:eastAsia="hi-IN" w:bidi="hi-IN"/>
        </w:rPr>
      </w:pPr>
    </w:p>
    <w:p w:rsidR="0093625C" w:rsidRDefault="0093625C" w:rsidP="00BE181B">
      <w:pPr>
        <w:suppressAutoHyphens/>
        <w:spacing w:after="0" w:line="240" w:lineRule="auto"/>
        <w:rPr>
          <w:rFonts w:ascii="Times New Roman" w:eastAsia="SimSun" w:hAnsi="Times New Roman" w:cs="Times New Roman"/>
          <w:b/>
          <w:kern w:val="1"/>
          <w:sz w:val="24"/>
          <w:szCs w:val="24"/>
          <w:lang w:eastAsia="hi-IN" w:bidi="hi-IN"/>
        </w:rPr>
      </w:pPr>
      <w:r w:rsidRPr="0093625C">
        <w:rPr>
          <w:rFonts w:ascii="Times New Roman" w:eastAsia="SimSun" w:hAnsi="Times New Roman" w:cs="Times New Roman"/>
          <w:b/>
          <w:kern w:val="1"/>
          <w:sz w:val="24"/>
          <w:szCs w:val="24"/>
          <w:lang w:eastAsia="hi-IN" w:bidi="hi-IN"/>
        </w:rPr>
        <w:t>1.2.2.Планируемые результаты по образовательным областям</w:t>
      </w:r>
    </w:p>
    <w:p w:rsidR="00E657EC" w:rsidRPr="0093625C" w:rsidRDefault="00E657EC" w:rsidP="0093625C">
      <w:pPr>
        <w:suppressAutoHyphens/>
        <w:spacing w:after="0" w:line="240" w:lineRule="auto"/>
        <w:jc w:val="both"/>
        <w:rPr>
          <w:rFonts w:ascii="Times New Roman" w:eastAsia="SimSun" w:hAnsi="Times New Roman" w:cs="Times New Roman"/>
          <w:b/>
          <w:kern w:val="1"/>
          <w:sz w:val="24"/>
          <w:szCs w:val="24"/>
          <w:lang w:eastAsia="hi-IN" w:bidi="hi-IN"/>
        </w:rPr>
      </w:pPr>
    </w:p>
    <w:p w:rsidR="0093625C" w:rsidRPr="0093625C" w:rsidRDefault="0093625C" w:rsidP="0093625C">
      <w:pPr>
        <w:suppressAutoHyphens/>
        <w:spacing w:after="0" w:line="240" w:lineRule="auto"/>
        <w:jc w:val="both"/>
        <w:rPr>
          <w:rFonts w:ascii="Times New Roman" w:eastAsia="SimSun" w:hAnsi="Times New Roman" w:cs="Times New Roman"/>
          <w:b/>
          <w:kern w:val="1"/>
          <w:sz w:val="24"/>
          <w:szCs w:val="24"/>
          <w:lang w:eastAsia="hi-IN" w:bidi="hi-IN"/>
        </w:rPr>
      </w:pPr>
    </w:p>
    <w:tbl>
      <w:tblPr>
        <w:tblW w:w="0" w:type="auto"/>
        <w:tblInd w:w="5" w:type="dxa"/>
        <w:tblCellMar>
          <w:left w:w="0" w:type="dxa"/>
          <w:right w:w="0" w:type="dxa"/>
        </w:tblCellMar>
        <w:tblLook w:val="0000"/>
      </w:tblPr>
      <w:tblGrid>
        <w:gridCol w:w="674"/>
        <w:gridCol w:w="8690"/>
      </w:tblGrid>
      <w:tr w:rsidR="0093625C" w:rsidRPr="0093625C" w:rsidTr="00E657EC">
        <w:trPr>
          <w:trHeight w:val="442"/>
        </w:trPr>
        <w:tc>
          <w:tcPr>
            <w:tcW w:w="0" w:type="auto"/>
            <w:gridSpan w:val="2"/>
            <w:tcBorders>
              <w:top w:val="single" w:sz="4" w:space="0" w:color="000000"/>
              <w:left w:val="single" w:sz="4" w:space="0" w:color="000000"/>
              <w:bottom w:val="single" w:sz="4" w:space="0" w:color="000000"/>
              <w:right w:val="single" w:sz="4" w:space="0" w:color="auto"/>
            </w:tcBorders>
            <w:vAlign w:val="center"/>
          </w:tcPr>
          <w:p w:rsidR="0093625C" w:rsidRPr="0093625C" w:rsidRDefault="0093625C" w:rsidP="0093625C">
            <w:pPr>
              <w:suppressAutoHyphens/>
              <w:snapToGrid w:val="0"/>
              <w:spacing w:after="0" w:line="200" w:lineRule="atLeast"/>
              <w:ind w:left="737"/>
              <w:jc w:val="center"/>
              <w:rPr>
                <w:rFonts w:ascii="Times New Roman" w:eastAsia="SimSun" w:hAnsi="Times New Roman" w:cs="Times New Roman"/>
                <w:b/>
                <w:kern w:val="1"/>
                <w:sz w:val="24"/>
                <w:szCs w:val="24"/>
                <w:lang w:eastAsia="hi-IN" w:bidi="hi-IN"/>
              </w:rPr>
            </w:pPr>
            <w:r w:rsidRPr="0093625C">
              <w:rPr>
                <w:rFonts w:ascii="Times New Roman" w:eastAsia="SimSun" w:hAnsi="Times New Roman" w:cs="Times New Roman"/>
                <w:b/>
                <w:kern w:val="1"/>
                <w:sz w:val="24"/>
                <w:szCs w:val="24"/>
                <w:lang w:eastAsia="hi-IN" w:bidi="hi-IN"/>
              </w:rPr>
              <w:t>Образовательная область «Социально-коммуникативное развитие»</w:t>
            </w:r>
          </w:p>
        </w:tc>
      </w:tr>
      <w:tr w:rsidR="0093625C" w:rsidRPr="0093625C" w:rsidTr="0093625C">
        <w:tblPrEx>
          <w:tblCellMar>
            <w:left w:w="108" w:type="dxa"/>
            <w:right w:w="108" w:type="dxa"/>
          </w:tblCellMar>
        </w:tblPrEx>
        <w:trPr>
          <w:trHeight w:val="976"/>
        </w:trPr>
        <w:tc>
          <w:tcPr>
            <w:tcW w:w="0" w:type="auto"/>
            <w:tcBorders>
              <w:top w:val="single" w:sz="4" w:space="0" w:color="000000"/>
              <w:left w:val="single" w:sz="4" w:space="0" w:color="000000"/>
              <w:bottom w:val="single" w:sz="4" w:space="0" w:color="000000"/>
            </w:tcBorders>
          </w:tcPr>
          <w:p w:rsidR="0093625C" w:rsidRPr="0093625C" w:rsidRDefault="0093625C" w:rsidP="0093625C">
            <w:pPr>
              <w:suppressAutoHyphens/>
              <w:spacing w:after="0" w:line="200" w:lineRule="atLeast"/>
              <w:jc w:val="both"/>
              <w:rPr>
                <w:rFonts w:ascii="Times New Roman" w:eastAsia="SimSun" w:hAnsi="Times New Roman" w:cs="Times New Roman"/>
                <w:b/>
                <w:kern w:val="1"/>
                <w:sz w:val="24"/>
                <w:szCs w:val="24"/>
                <w:lang w:eastAsia="hi-IN" w:bidi="hi-IN"/>
              </w:rPr>
            </w:pPr>
            <w:r w:rsidRPr="0093625C">
              <w:rPr>
                <w:rFonts w:ascii="Times New Roman" w:eastAsia="SimSun" w:hAnsi="Times New Roman" w:cs="Times New Roman"/>
                <w:b/>
                <w:kern w:val="1"/>
                <w:sz w:val="24"/>
                <w:szCs w:val="24"/>
                <w:lang w:eastAsia="hi-IN" w:bidi="hi-IN"/>
              </w:rPr>
              <w:t>4-5 лет</w:t>
            </w:r>
          </w:p>
        </w:tc>
        <w:tc>
          <w:tcPr>
            <w:tcW w:w="0" w:type="auto"/>
            <w:tcBorders>
              <w:top w:val="single" w:sz="4" w:space="0" w:color="000000"/>
              <w:left w:val="single" w:sz="4" w:space="0" w:color="000000"/>
              <w:bottom w:val="single" w:sz="4" w:space="0" w:color="000000"/>
              <w:right w:val="single" w:sz="4" w:space="0" w:color="000000"/>
            </w:tcBorders>
          </w:tcPr>
          <w:p w:rsidR="0093625C" w:rsidRPr="0093625C" w:rsidRDefault="0093625C" w:rsidP="0093625C">
            <w:pPr>
              <w:suppressAutoHyphens/>
              <w:snapToGrid w:val="0"/>
              <w:spacing w:after="0" w:line="200" w:lineRule="atLeast"/>
              <w:jc w:val="both"/>
              <w:rPr>
                <w:rFonts w:ascii="Times New Roman" w:eastAsia="SimSun" w:hAnsi="Times New Roman" w:cs="Times New Roman"/>
                <w:b/>
                <w:kern w:val="1"/>
                <w:sz w:val="24"/>
                <w:szCs w:val="24"/>
                <w:lang w:eastAsia="hi-IN" w:bidi="hi-IN"/>
              </w:rPr>
            </w:pPr>
            <w:r w:rsidRPr="0093625C">
              <w:rPr>
                <w:rFonts w:ascii="Times New Roman" w:eastAsia="SimSun" w:hAnsi="Times New Roman" w:cs="Times New Roman"/>
                <w:b/>
                <w:kern w:val="1"/>
                <w:sz w:val="24"/>
                <w:szCs w:val="24"/>
                <w:lang w:eastAsia="hi-IN" w:bidi="hi-IN"/>
              </w:rPr>
              <w:t>Развитие игровой деятельности:</w:t>
            </w:r>
          </w:p>
          <w:p w:rsidR="0093625C" w:rsidRPr="0093625C" w:rsidRDefault="0093625C" w:rsidP="009E6677">
            <w:pPr>
              <w:numPr>
                <w:ilvl w:val="0"/>
                <w:numId w:val="22"/>
              </w:numPr>
              <w:suppressAutoHyphens/>
              <w:spacing w:after="0" w:line="2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 xml:space="preserve">умеет объединяться в игре, распределять роли, выполнять игровые действия, поступает в соответствии с правилами и общим игровым замыслом; </w:t>
            </w:r>
          </w:p>
          <w:p w:rsidR="0093625C" w:rsidRPr="0093625C" w:rsidRDefault="0093625C" w:rsidP="009E6677">
            <w:pPr>
              <w:numPr>
                <w:ilvl w:val="0"/>
                <w:numId w:val="22"/>
              </w:numPr>
              <w:suppressAutoHyphens/>
              <w:spacing w:after="0" w:line="2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 xml:space="preserve">проявляет самостоятельность в выборе и использовании предметов-заместителей, с интересом включается в ролевой диалог со сверстниками; выдвигает игровые замыслы, умеет договариваться со сверстниками, распределять между собой материал, согласовывает действия и совместные усилия для достижения результата; </w:t>
            </w:r>
          </w:p>
          <w:p w:rsidR="0093625C" w:rsidRPr="0093625C" w:rsidRDefault="0093625C" w:rsidP="009E6677">
            <w:pPr>
              <w:numPr>
                <w:ilvl w:val="0"/>
                <w:numId w:val="22"/>
              </w:numPr>
              <w:suppressAutoHyphens/>
              <w:spacing w:after="0" w:line="2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 xml:space="preserve">проявляет интерес к игровому экспериментированию с предметами и материалами; </w:t>
            </w:r>
          </w:p>
          <w:p w:rsidR="0093625C" w:rsidRPr="0093625C" w:rsidRDefault="0093625C" w:rsidP="009E6677">
            <w:pPr>
              <w:numPr>
                <w:ilvl w:val="0"/>
                <w:numId w:val="22"/>
              </w:numPr>
              <w:suppressAutoHyphens/>
              <w:spacing w:after="0" w:line="2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 xml:space="preserve">проявляет творчество в создании игровой обстановки, в театрализации эпизодов любимых сказок, в имитации действий животных, сказочных героев и пр.; </w:t>
            </w:r>
          </w:p>
          <w:p w:rsidR="0093625C" w:rsidRPr="0093625C" w:rsidRDefault="0093625C" w:rsidP="009E6677">
            <w:pPr>
              <w:numPr>
                <w:ilvl w:val="0"/>
                <w:numId w:val="22"/>
              </w:numPr>
              <w:suppressAutoHyphens/>
              <w:spacing w:after="0" w:line="2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 xml:space="preserve">в играх с правилами принимает игровую задачу, проявляет интерес к результату, выигрышу; </w:t>
            </w:r>
          </w:p>
          <w:p w:rsidR="0093625C" w:rsidRPr="0093625C" w:rsidRDefault="008F71DF" w:rsidP="009E6677">
            <w:pPr>
              <w:numPr>
                <w:ilvl w:val="0"/>
                <w:numId w:val="22"/>
              </w:numPr>
              <w:suppressAutoHyphens/>
              <w:spacing w:after="0" w:line="2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доброжелателен</w:t>
            </w:r>
            <w:r w:rsidR="0093625C" w:rsidRPr="0093625C">
              <w:rPr>
                <w:rFonts w:ascii="Times New Roman" w:eastAsia="SimSun" w:hAnsi="Times New Roman" w:cs="Times New Roman"/>
                <w:kern w:val="1"/>
                <w:sz w:val="24"/>
                <w:szCs w:val="24"/>
                <w:lang w:eastAsia="hi-IN" w:bidi="hi-IN"/>
              </w:rPr>
              <w:t xml:space="preserve"> в общении с партнёрами по игре. </w:t>
            </w:r>
          </w:p>
          <w:p w:rsidR="0093625C" w:rsidRPr="0093625C" w:rsidRDefault="0093625C" w:rsidP="0093625C">
            <w:pPr>
              <w:suppressAutoHyphens/>
              <w:spacing w:after="0" w:line="200" w:lineRule="atLeast"/>
              <w:jc w:val="both"/>
              <w:rPr>
                <w:rFonts w:ascii="Times New Roman" w:eastAsia="SimSun" w:hAnsi="Times New Roman" w:cs="Times New Roman"/>
                <w:b/>
                <w:kern w:val="1"/>
                <w:sz w:val="24"/>
                <w:szCs w:val="24"/>
                <w:lang w:eastAsia="hi-IN" w:bidi="hi-IN"/>
              </w:rPr>
            </w:pPr>
            <w:r w:rsidRPr="0093625C">
              <w:rPr>
                <w:rFonts w:ascii="Times New Roman" w:eastAsia="SimSun" w:hAnsi="Times New Roman" w:cs="Times New Roman"/>
                <w:b/>
                <w:kern w:val="1"/>
                <w:sz w:val="24"/>
                <w:szCs w:val="24"/>
                <w:lang w:eastAsia="hi-IN" w:bidi="hi-IN"/>
              </w:rPr>
              <w:t>Социализация, развитие общения, нравственное воспитание:</w:t>
            </w:r>
          </w:p>
          <w:p w:rsidR="0093625C" w:rsidRPr="0093625C" w:rsidRDefault="0093625C" w:rsidP="009E6677">
            <w:pPr>
              <w:numPr>
                <w:ilvl w:val="0"/>
                <w:numId w:val="23"/>
              </w:numPr>
              <w:suppressAutoHyphens/>
              <w:spacing w:after="0" w:line="2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 xml:space="preserve">проявляет личное отношение к соблюдению элементарных моральных норм: взаимопомощи, сочувствия к ближнему и несогласия с действиями </w:t>
            </w:r>
            <w:r w:rsidRPr="0093625C">
              <w:rPr>
                <w:rFonts w:ascii="Times New Roman" w:eastAsia="SimSun" w:hAnsi="Times New Roman" w:cs="Times New Roman"/>
                <w:kern w:val="1"/>
                <w:sz w:val="24"/>
                <w:szCs w:val="24"/>
                <w:lang w:eastAsia="hi-IN" w:bidi="hi-IN"/>
              </w:rPr>
              <w:lastRenderedPageBreak/>
              <w:t xml:space="preserve">обидчика; одобрения действий того, кто поступил справедливо; </w:t>
            </w:r>
          </w:p>
          <w:p w:rsidR="0093625C" w:rsidRPr="0093625C" w:rsidRDefault="0093625C" w:rsidP="009E6677">
            <w:pPr>
              <w:numPr>
                <w:ilvl w:val="0"/>
                <w:numId w:val="23"/>
              </w:numPr>
              <w:suppressAutoHyphens/>
              <w:spacing w:after="0" w:line="2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 xml:space="preserve">внимателен к словам и оценкам взрослых, стремится к положительным формам поведения; </w:t>
            </w:r>
          </w:p>
          <w:p w:rsidR="0093625C" w:rsidRPr="0093625C" w:rsidRDefault="0093625C" w:rsidP="009E6677">
            <w:pPr>
              <w:numPr>
                <w:ilvl w:val="0"/>
                <w:numId w:val="23"/>
              </w:numPr>
              <w:suppressAutoHyphens/>
              <w:spacing w:after="0" w:line="2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 xml:space="preserve">в привычной обстановке самостоятельно выполняет знакомые правила общения со взрослыми (здороваться, прощаться, обращаться на «Вы»); </w:t>
            </w:r>
          </w:p>
          <w:p w:rsidR="0093625C" w:rsidRPr="0093625C" w:rsidRDefault="0093625C" w:rsidP="0093625C">
            <w:pPr>
              <w:suppressAutoHyphens/>
              <w:spacing w:after="0" w:line="200" w:lineRule="atLeast"/>
              <w:jc w:val="both"/>
              <w:rPr>
                <w:rFonts w:ascii="Times New Roman" w:eastAsia="SimSun" w:hAnsi="Times New Roman" w:cs="Times New Roman"/>
                <w:b/>
                <w:kern w:val="1"/>
                <w:sz w:val="24"/>
                <w:szCs w:val="24"/>
                <w:lang w:eastAsia="hi-IN" w:bidi="hi-IN"/>
              </w:rPr>
            </w:pPr>
            <w:r w:rsidRPr="0093625C">
              <w:rPr>
                <w:rFonts w:ascii="Times New Roman" w:eastAsia="SimSun" w:hAnsi="Times New Roman" w:cs="Times New Roman"/>
                <w:b/>
                <w:kern w:val="1"/>
                <w:sz w:val="24"/>
                <w:szCs w:val="24"/>
                <w:lang w:eastAsia="hi-IN" w:bidi="hi-IN"/>
              </w:rPr>
              <w:t>Ребенок в семье и сообществе:</w:t>
            </w:r>
          </w:p>
          <w:p w:rsidR="0093625C" w:rsidRPr="0093625C" w:rsidRDefault="0093625C" w:rsidP="009E6677">
            <w:pPr>
              <w:numPr>
                <w:ilvl w:val="0"/>
                <w:numId w:val="24"/>
              </w:numPr>
              <w:suppressAutoHyphens/>
              <w:spacing w:after="0" w:line="2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 xml:space="preserve">имеет представление о своём росте и развитии, о своём прошлом, настоящем и будущем; </w:t>
            </w:r>
          </w:p>
          <w:p w:rsidR="0093625C" w:rsidRPr="0093625C" w:rsidRDefault="0093625C" w:rsidP="009E6677">
            <w:pPr>
              <w:numPr>
                <w:ilvl w:val="0"/>
                <w:numId w:val="24"/>
              </w:numPr>
              <w:suppressAutoHyphens/>
              <w:spacing w:after="0" w:line="2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 xml:space="preserve">имеет представление о правах и обязанностях в группе детского сада, дома, на улице, в природе; </w:t>
            </w:r>
          </w:p>
          <w:p w:rsidR="0093625C" w:rsidRPr="0093625C" w:rsidRDefault="0093625C" w:rsidP="009E6677">
            <w:pPr>
              <w:numPr>
                <w:ilvl w:val="0"/>
                <w:numId w:val="24"/>
              </w:numPr>
              <w:suppressAutoHyphens/>
              <w:spacing w:after="0" w:line="2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проявляет уважительное отношение к сверстникам своего и противоположного пола;</w:t>
            </w:r>
          </w:p>
          <w:p w:rsidR="0093625C" w:rsidRPr="0093625C" w:rsidRDefault="0093625C" w:rsidP="009E6677">
            <w:pPr>
              <w:numPr>
                <w:ilvl w:val="0"/>
                <w:numId w:val="24"/>
              </w:numPr>
              <w:suppressAutoHyphens/>
              <w:spacing w:after="0" w:line="2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 xml:space="preserve">имеет представление о семье и её истории. </w:t>
            </w:r>
          </w:p>
          <w:p w:rsidR="0093625C" w:rsidRPr="0093625C" w:rsidRDefault="0093625C" w:rsidP="0093625C">
            <w:pPr>
              <w:suppressAutoHyphens/>
              <w:spacing w:after="0" w:line="200" w:lineRule="atLeast"/>
              <w:jc w:val="both"/>
              <w:rPr>
                <w:rFonts w:ascii="Times New Roman" w:eastAsia="SimSun" w:hAnsi="Times New Roman" w:cs="Times New Roman"/>
                <w:b/>
                <w:kern w:val="1"/>
                <w:sz w:val="24"/>
                <w:szCs w:val="24"/>
                <w:lang w:eastAsia="hi-IN" w:bidi="hi-IN"/>
              </w:rPr>
            </w:pPr>
            <w:r w:rsidRPr="0093625C">
              <w:rPr>
                <w:rFonts w:ascii="Times New Roman" w:eastAsia="SimSun" w:hAnsi="Times New Roman" w:cs="Times New Roman"/>
                <w:b/>
                <w:kern w:val="1"/>
                <w:sz w:val="24"/>
                <w:szCs w:val="24"/>
                <w:lang w:eastAsia="hi-IN" w:bidi="hi-IN"/>
              </w:rPr>
              <w:t>Самообслуживание, самостоятельность, трудовое воспитание:</w:t>
            </w:r>
          </w:p>
          <w:p w:rsidR="0093625C" w:rsidRPr="0093625C" w:rsidRDefault="0093625C" w:rsidP="009E6677">
            <w:pPr>
              <w:numPr>
                <w:ilvl w:val="0"/>
                <w:numId w:val="25"/>
              </w:numPr>
              <w:suppressAutoHyphens/>
              <w:spacing w:after="0" w:line="2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самостоятелен в самообслуживании, сам ставит цель, видит необходимость выполнения определённых действий для достижения результата;</w:t>
            </w:r>
          </w:p>
          <w:p w:rsidR="0093625C" w:rsidRPr="0093625C" w:rsidRDefault="0093625C" w:rsidP="009E6677">
            <w:pPr>
              <w:numPr>
                <w:ilvl w:val="0"/>
                <w:numId w:val="25"/>
              </w:numPr>
              <w:suppressAutoHyphens/>
              <w:spacing w:after="0" w:line="2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 xml:space="preserve">самостоятельно поддерживает порядок в групповой комнате и на участке детского сада. </w:t>
            </w:r>
          </w:p>
          <w:p w:rsidR="0093625C" w:rsidRPr="0093625C" w:rsidRDefault="0093625C" w:rsidP="009E6677">
            <w:pPr>
              <w:numPr>
                <w:ilvl w:val="0"/>
                <w:numId w:val="25"/>
              </w:numPr>
              <w:suppressAutoHyphens/>
              <w:spacing w:after="0" w:line="2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 xml:space="preserve">проявляет положительное отношение к труду взрослых, профессиям, технике; охотно отражает эти представления в играх; </w:t>
            </w:r>
          </w:p>
          <w:p w:rsidR="0093625C" w:rsidRPr="0093625C" w:rsidRDefault="0093625C" w:rsidP="009E6677">
            <w:pPr>
              <w:numPr>
                <w:ilvl w:val="0"/>
                <w:numId w:val="25"/>
              </w:numPr>
              <w:suppressAutoHyphens/>
              <w:spacing w:after="0" w:line="2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 xml:space="preserve">выполняет индивидуальные и коллективные поручения, умеет договариваться о распределении коллективной работы с помощью воспитателя, заботиться о своевременном завершении совместного задания, ответственно относится к порученному заданию. </w:t>
            </w:r>
          </w:p>
          <w:p w:rsidR="0093625C" w:rsidRPr="0093625C" w:rsidRDefault="0093625C" w:rsidP="0093625C">
            <w:pPr>
              <w:suppressAutoHyphens/>
              <w:spacing w:after="0" w:line="240" w:lineRule="atLeast"/>
              <w:jc w:val="both"/>
              <w:rPr>
                <w:rFonts w:ascii="Times New Roman" w:eastAsia="SimSun" w:hAnsi="Times New Roman" w:cs="Times New Roman"/>
                <w:b/>
                <w:kern w:val="1"/>
                <w:sz w:val="24"/>
                <w:szCs w:val="24"/>
                <w:lang w:eastAsia="hi-IN" w:bidi="hi-IN"/>
              </w:rPr>
            </w:pPr>
            <w:r w:rsidRPr="0093625C">
              <w:rPr>
                <w:rFonts w:ascii="Times New Roman" w:eastAsia="SimSun" w:hAnsi="Times New Roman" w:cs="Times New Roman"/>
                <w:b/>
                <w:kern w:val="1"/>
                <w:sz w:val="24"/>
                <w:szCs w:val="24"/>
                <w:lang w:eastAsia="hi-IN" w:bidi="hi-IN"/>
              </w:rPr>
              <w:t>Формирование основ безопасности:</w:t>
            </w:r>
          </w:p>
          <w:p w:rsidR="0093625C" w:rsidRPr="0093625C" w:rsidRDefault="0093625C" w:rsidP="009E6677">
            <w:pPr>
              <w:numPr>
                <w:ilvl w:val="0"/>
                <w:numId w:val="26"/>
              </w:numPr>
              <w:suppressAutoHyphens/>
              <w:spacing w:after="0" w:line="24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 xml:space="preserve">с интересом познаёт правила безопасного поведения в играх с песком, в подвижных играх и при пользовании спортивным инвентарём; </w:t>
            </w:r>
          </w:p>
          <w:p w:rsidR="0093625C" w:rsidRPr="0093625C" w:rsidRDefault="0093625C" w:rsidP="009E6677">
            <w:pPr>
              <w:numPr>
                <w:ilvl w:val="0"/>
                <w:numId w:val="26"/>
              </w:numPr>
              <w:suppressAutoHyphens/>
              <w:spacing w:after="0" w:line="24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 xml:space="preserve">стремится соблюдать правила безопасного поведения в помещениях и на улицах города в повседневной жизни; </w:t>
            </w:r>
          </w:p>
          <w:p w:rsidR="0093625C" w:rsidRPr="0093625C" w:rsidRDefault="0093625C" w:rsidP="009E6677">
            <w:pPr>
              <w:numPr>
                <w:ilvl w:val="0"/>
                <w:numId w:val="26"/>
              </w:numPr>
              <w:suppressAutoHyphens/>
              <w:spacing w:after="0" w:line="240" w:lineRule="atLeast"/>
              <w:ind w:right="3"/>
              <w:rPr>
                <w:rFonts w:ascii="Arial" w:eastAsia="SimSun" w:hAnsi="Arial" w:cs="Lucida Sans"/>
                <w:kern w:val="1"/>
                <w:sz w:val="20"/>
                <w:szCs w:val="24"/>
                <w:lang w:eastAsia="hi-IN" w:bidi="hi-IN"/>
              </w:rPr>
            </w:pPr>
            <w:r w:rsidRPr="0093625C">
              <w:rPr>
                <w:rFonts w:ascii="Times New Roman" w:eastAsia="SimSun" w:hAnsi="Times New Roman" w:cs="Times New Roman"/>
                <w:kern w:val="1"/>
                <w:sz w:val="24"/>
                <w:szCs w:val="24"/>
                <w:lang w:eastAsia="hi-IN" w:bidi="hi-IN"/>
              </w:rPr>
              <w:t>умеет привлечь внимание взрослого в случае возникновения непредвиденных и</w:t>
            </w:r>
            <w:r w:rsidRPr="0093625C">
              <w:rPr>
                <w:rFonts w:ascii="Times New Roman" w:eastAsia="SimSun" w:hAnsi="Times New Roman" w:cs="Lucida Sans"/>
                <w:kern w:val="1"/>
                <w:sz w:val="24"/>
                <w:szCs w:val="24"/>
                <w:lang w:eastAsia="hi-IN" w:bidi="hi-IN"/>
              </w:rPr>
              <w:t xml:space="preserve"> опасных для жизни и </w:t>
            </w:r>
            <w:r w:rsidRPr="0093625C">
              <w:rPr>
                <w:rFonts w:ascii="Times New Roman" w:eastAsia="SimSun" w:hAnsi="Times New Roman" w:cs="Times New Roman"/>
                <w:kern w:val="1"/>
                <w:sz w:val="24"/>
                <w:szCs w:val="24"/>
                <w:lang w:eastAsia="hi-IN" w:bidi="hi-IN"/>
              </w:rPr>
              <w:t>здоровья ситуаций</w:t>
            </w:r>
          </w:p>
        </w:tc>
      </w:tr>
      <w:tr w:rsidR="0093625C" w:rsidRPr="0093625C" w:rsidTr="0093625C">
        <w:trPr>
          <w:trHeight w:val="424"/>
        </w:trPr>
        <w:tc>
          <w:tcPr>
            <w:tcW w:w="0" w:type="auto"/>
            <w:gridSpan w:val="2"/>
            <w:tcBorders>
              <w:top w:val="single" w:sz="4" w:space="0" w:color="000000"/>
              <w:left w:val="single" w:sz="4" w:space="0" w:color="000000"/>
              <w:bottom w:val="single" w:sz="4" w:space="0" w:color="000000"/>
              <w:right w:val="single" w:sz="4" w:space="0" w:color="auto"/>
            </w:tcBorders>
            <w:vAlign w:val="center"/>
          </w:tcPr>
          <w:p w:rsidR="0093625C" w:rsidRPr="0093625C" w:rsidRDefault="0093625C" w:rsidP="0093625C">
            <w:pPr>
              <w:suppressAutoHyphens/>
              <w:snapToGrid w:val="0"/>
              <w:spacing w:after="0" w:line="200" w:lineRule="atLeast"/>
              <w:jc w:val="center"/>
              <w:rPr>
                <w:rFonts w:ascii="Times New Roman" w:eastAsia="SimSun" w:hAnsi="Times New Roman" w:cs="Times New Roman"/>
                <w:b/>
                <w:kern w:val="1"/>
                <w:sz w:val="24"/>
                <w:szCs w:val="24"/>
                <w:lang w:eastAsia="hi-IN" w:bidi="hi-IN"/>
              </w:rPr>
            </w:pPr>
            <w:r w:rsidRPr="0093625C">
              <w:rPr>
                <w:rFonts w:ascii="Times New Roman" w:eastAsia="SimSun" w:hAnsi="Times New Roman" w:cs="Times New Roman"/>
                <w:b/>
                <w:kern w:val="1"/>
                <w:sz w:val="24"/>
                <w:szCs w:val="24"/>
                <w:lang w:eastAsia="hi-IN" w:bidi="hi-IN"/>
              </w:rPr>
              <w:lastRenderedPageBreak/>
              <w:t>Образовательная область «Познавательное развитие»</w:t>
            </w:r>
          </w:p>
        </w:tc>
      </w:tr>
      <w:tr w:rsidR="0093625C" w:rsidRPr="0093625C" w:rsidTr="0093625C">
        <w:tblPrEx>
          <w:tblCellMar>
            <w:left w:w="108" w:type="dxa"/>
            <w:right w:w="108" w:type="dxa"/>
          </w:tblCellMar>
        </w:tblPrEx>
        <w:trPr>
          <w:trHeight w:val="4228"/>
        </w:trPr>
        <w:tc>
          <w:tcPr>
            <w:tcW w:w="0" w:type="auto"/>
            <w:tcBorders>
              <w:top w:val="single" w:sz="4" w:space="0" w:color="000000"/>
              <w:left w:val="single" w:sz="4" w:space="0" w:color="000000"/>
              <w:bottom w:val="single" w:sz="4" w:space="0" w:color="000000"/>
            </w:tcBorders>
          </w:tcPr>
          <w:p w:rsidR="0093625C" w:rsidRPr="0093625C" w:rsidRDefault="0093625C" w:rsidP="0093625C">
            <w:pPr>
              <w:suppressAutoHyphens/>
              <w:snapToGrid w:val="0"/>
              <w:spacing w:after="0" w:line="200" w:lineRule="atLeast"/>
              <w:rPr>
                <w:rFonts w:ascii="Times New Roman" w:eastAsia="SimSun" w:hAnsi="Times New Roman" w:cs="Times New Roman"/>
                <w:b/>
                <w:kern w:val="1"/>
                <w:sz w:val="24"/>
                <w:szCs w:val="24"/>
                <w:lang w:eastAsia="hi-IN" w:bidi="hi-IN"/>
              </w:rPr>
            </w:pPr>
            <w:r w:rsidRPr="0093625C">
              <w:rPr>
                <w:rFonts w:ascii="Times New Roman" w:eastAsia="SimSun" w:hAnsi="Times New Roman" w:cs="Times New Roman"/>
                <w:b/>
                <w:kern w:val="1"/>
                <w:sz w:val="24"/>
                <w:szCs w:val="24"/>
                <w:lang w:eastAsia="hi-IN" w:bidi="hi-IN"/>
              </w:rPr>
              <w:t>4 - 5 лет</w:t>
            </w:r>
          </w:p>
          <w:p w:rsidR="0093625C" w:rsidRPr="0093625C" w:rsidRDefault="0093625C" w:rsidP="0093625C">
            <w:pPr>
              <w:suppressAutoHyphens/>
              <w:spacing w:after="0" w:line="200" w:lineRule="atLeast"/>
              <w:ind w:left="737"/>
              <w:rPr>
                <w:rFonts w:ascii="Times New Roman" w:eastAsia="SimSun" w:hAnsi="Times New Roman" w:cs="Times New Roman"/>
                <w:kern w:val="1"/>
                <w:sz w:val="24"/>
                <w:szCs w:val="24"/>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93625C" w:rsidRPr="0093625C" w:rsidRDefault="0093625C" w:rsidP="0093625C">
            <w:pPr>
              <w:suppressAutoHyphens/>
              <w:snapToGrid w:val="0"/>
              <w:spacing w:after="0" w:line="200" w:lineRule="atLeast"/>
              <w:jc w:val="both"/>
              <w:rPr>
                <w:rFonts w:ascii="Times New Roman" w:eastAsia="SimSun" w:hAnsi="Times New Roman" w:cs="Times New Roman"/>
                <w:b/>
                <w:kern w:val="1"/>
                <w:sz w:val="24"/>
                <w:szCs w:val="24"/>
                <w:lang w:eastAsia="hi-IN" w:bidi="hi-IN"/>
              </w:rPr>
            </w:pPr>
            <w:r w:rsidRPr="0093625C">
              <w:rPr>
                <w:rFonts w:ascii="Times New Roman" w:eastAsia="SimSun" w:hAnsi="Times New Roman" w:cs="Times New Roman"/>
                <w:b/>
                <w:kern w:val="1"/>
                <w:sz w:val="24"/>
                <w:szCs w:val="24"/>
                <w:lang w:eastAsia="hi-IN" w:bidi="hi-IN"/>
              </w:rPr>
              <w:t xml:space="preserve">Ознакомление с предметным и социальным окружением </w:t>
            </w:r>
          </w:p>
          <w:p w:rsidR="0093625C" w:rsidRPr="0093625C" w:rsidRDefault="0093625C" w:rsidP="009E6677">
            <w:pPr>
              <w:numPr>
                <w:ilvl w:val="0"/>
                <w:numId w:val="42"/>
              </w:numPr>
              <w:suppressAutoHyphens/>
              <w:snapToGrid w:val="0"/>
              <w:spacing w:after="0" w:line="2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знает своё имя, фамилию, имена родителей, адрес проживания</w:t>
            </w:r>
          </w:p>
          <w:p w:rsidR="0093625C" w:rsidRPr="0093625C" w:rsidRDefault="0093625C" w:rsidP="009E6677">
            <w:pPr>
              <w:numPr>
                <w:ilvl w:val="0"/>
                <w:numId w:val="42"/>
              </w:numPr>
              <w:suppressAutoHyphens/>
              <w:spacing w:after="0" w:line="2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рассматривает иллюстрированные издания детских книг, проявляет интерес к ним;</w:t>
            </w:r>
          </w:p>
          <w:p w:rsidR="0093625C" w:rsidRPr="0093625C" w:rsidRDefault="0093625C" w:rsidP="009E6677">
            <w:pPr>
              <w:numPr>
                <w:ilvl w:val="0"/>
                <w:numId w:val="42"/>
              </w:numPr>
              <w:suppressAutoHyphens/>
              <w:spacing w:after="0" w:line="2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имеет доступные представления о государственных праздниках, о Российской армии, воинах, которые охраняют нашу Родину.</w:t>
            </w:r>
          </w:p>
          <w:p w:rsidR="0093625C" w:rsidRPr="0093625C" w:rsidRDefault="0093625C" w:rsidP="0093625C">
            <w:pPr>
              <w:suppressAutoHyphens/>
              <w:spacing w:after="0" w:line="2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b/>
                <w:kern w:val="1"/>
                <w:sz w:val="24"/>
                <w:szCs w:val="24"/>
                <w:lang w:eastAsia="hi-IN" w:bidi="hi-IN"/>
              </w:rPr>
              <w:t>Ознакомление с миром природы</w:t>
            </w:r>
          </w:p>
          <w:p w:rsidR="0093625C" w:rsidRPr="0093625C" w:rsidRDefault="0093625C" w:rsidP="009E6677">
            <w:pPr>
              <w:numPr>
                <w:ilvl w:val="0"/>
                <w:numId w:val="43"/>
              </w:numPr>
              <w:suppressAutoHyphens/>
              <w:spacing w:after="0" w:line="2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знает о значении солнца, воздуха, воды для человека;</w:t>
            </w:r>
          </w:p>
          <w:p w:rsidR="0093625C" w:rsidRPr="0093625C" w:rsidRDefault="0093625C" w:rsidP="009E6677">
            <w:pPr>
              <w:numPr>
                <w:ilvl w:val="0"/>
                <w:numId w:val="43"/>
              </w:numPr>
              <w:suppressAutoHyphens/>
              <w:spacing w:after="0" w:line="2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проявляет интерес к познавательно – исследовательской деятельности;</w:t>
            </w:r>
          </w:p>
          <w:p w:rsidR="0093625C" w:rsidRPr="0093625C" w:rsidRDefault="0093625C" w:rsidP="009E6677">
            <w:pPr>
              <w:numPr>
                <w:ilvl w:val="0"/>
                <w:numId w:val="43"/>
              </w:numPr>
              <w:suppressAutoHyphens/>
              <w:spacing w:after="0" w:line="2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ориентируется в пространстве (на себе, на другом человеке, от предмета, на плоскости);</w:t>
            </w:r>
          </w:p>
          <w:p w:rsidR="0093625C" w:rsidRPr="0093625C" w:rsidRDefault="0093625C" w:rsidP="009E6677">
            <w:pPr>
              <w:numPr>
                <w:ilvl w:val="0"/>
                <w:numId w:val="43"/>
              </w:numPr>
              <w:suppressAutoHyphens/>
              <w:spacing w:after="0" w:line="2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знает и называет диких и домашних животных, одежду, мебель, обувь, посуду, деревья;</w:t>
            </w:r>
          </w:p>
          <w:p w:rsidR="0093625C" w:rsidRPr="0093625C" w:rsidRDefault="0093625C" w:rsidP="0093625C">
            <w:pPr>
              <w:suppressAutoHyphens/>
              <w:spacing w:after="0" w:line="2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b/>
                <w:kern w:val="1"/>
                <w:sz w:val="24"/>
                <w:szCs w:val="24"/>
                <w:lang w:eastAsia="hi-IN" w:bidi="hi-IN"/>
              </w:rPr>
              <w:t>Формирование элементарных математических представлений</w:t>
            </w:r>
          </w:p>
          <w:p w:rsidR="0093625C" w:rsidRPr="0093625C" w:rsidRDefault="0093625C" w:rsidP="009E6677">
            <w:pPr>
              <w:numPr>
                <w:ilvl w:val="0"/>
                <w:numId w:val="44"/>
              </w:numPr>
              <w:suppressAutoHyphens/>
              <w:spacing w:after="0" w:line="2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сравнивает количество предметов в группах до пяти на основе счёта, приложением, наложением;</w:t>
            </w:r>
          </w:p>
          <w:p w:rsidR="0093625C" w:rsidRPr="0093625C" w:rsidRDefault="0093625C" w:rsidP="009E6677">
            <w:pPr>
              <w:numPr>
                <w:ilvl w:val="0"/>
                <w:numId w:val="44"/>
              </w:numPr>
              <w:suppressAutoHyphens/>
              <w:spacing w:after="0" w:line="2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группирует предметы по цвету, размеру, форме, назначению;</w:t>
            </w:r>
          </w:p>
          <w:p w:rsidR="0093625C" w:rsidRPr="0093625C" w:rsidRDefault="0093625C" w:rsidP="009E6677">
            <w:pPr>
              <w:numPr>
                <w:ilvl w:val="0"/>
                <w:numId w:val="44"/>
              </w:numPr>
              <w:suppressAutoHyphens/>
              <w:spacing w:after="0" w:line="2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 xml:space="preserve">понимает смысл слов «утро», «день», «вечер», «ночь», определяет части </w:t>
            </w:r>
            <w:r w:rsidRPr="0093625C">
              <w:rPr>
                <w:rFonts w:ascii="Times New Roman" w:eastAsia="SimSun" w:hAnsi="Times New Roman" w:cs="Times New Roman"/>
                <w:kern w:val="1"/>
                <w:sz w:val="24"/>
                <w:szCs w:val="24"/>
                <w:lang w:eastAsia="hi-IN" w:bidi="hi-IN"/>
              </w:rPr>
              <w:lastRenderedPageBreak/>
              <w:t>суток, называет времена года, их признаки последовательность.</w:t>
            </w:r>
          </w:p>
        </w:tc>
      </w:tr>
      <w:tr w:rsidR="0093625C" w:rsidRPr="0093625C" w:rsidTr="003D1CF5">
        <w:tblPrEx>
          <w:tblCellMar>
            <w:left w:w="108" w:type="dxa"/>
            <w:right w:w="108" w:type="dxa"/>
          </w:tblCellMar>
        </w:tblPrEx>
        <w:trPr>
          <w:trHeight w:val="403"/>
        </w:trPr>
        <w:tc>
          <w:tcPr>
            <w:tcW w:w="0" w:type="auto"/>
            <w:tcBorders>
              <w:top w:val="single" w:sz="4" w:space="0" w:color="000000"/>
              <w:left w:val="single" w:sz="4" w:space="0" w:color="000000"/>
              <w:bottom w:val="single" w:sz="4" w:space="0" w:color="auto"/>
            </w:tcBorders>
          </w:tcPr>
          <w:p w:rsidR="0093625C" w:rsidRPr="0093625C" w:rsidRDefault="0093625C" w:rsidP="0093625C">
            <w:pPr>
              <w:suppressAutoHyphens/>
              <w:snapToGrid w:val="0"/>
              <w:spacing w:after="0" w:line="200" w:lineRule="atLeast"/>
              <w:ind w:left="737"/>
              <w:rPr>
                <w:rFonts w:ascii="Times New Roman" w:eastAsia="SimSun" w:hAnsi="Times New Roman" w:cs="Times New Roman"/>
                <w:b/>
                <w:kern w:val="1"/>
                <w:sz w:val="24"/>
                <w:szCs w:val="24"/>
                <w:lang w:eastAsia="hi-IN" w:bidi="hi-IN"/>
              </w:rPr>
            </w:pPr>
          </w:p>
        </w:tc>
        <w:tc>
          <w:tcPr>
            <w:tcW w:w="0" w:type="auto"/>
            <w:tcBorders>
              <w:top w:val="single" w:sz="4" w:space="0" w:color="000000"/>
              <w:left w:val="single" w:sz="4" w:space="0" w:color="000000"/>
              <w:bottom w:val="single" w:sz="4" w:space="0" w:color="auto"/>
              <w:right w:val="single" w:sz="4" w:space="0" w:color="000000"/>
            </w:tcBorders>
          </w:tcPr>
          <w:p w:rsidR="0093625C" w:rsidRPr="0093625C" w:rsidRDefault="0093625C" w:rsidP="0093625C">
            <w:pPr>
              <w:suppressAutoHyphens/>
              <w:snapToGrid w:val="0"/>
              <w:spacing w:after="0" w:line="200" w:lineRule="atLeast"/>
              <w:jc w:val="center"/>
              <w:rPr>
                <w:rFonts w:ascii="Times New Roman" w:eastAsia="SimSun" w:hAnsi="Times New Roman" w:cs="Times New Roman"/>
                <w:b/>
                <w:kern w:val="1"/>
                <w:sz w:val="24"/>
                <w:szCs w:val="24"/>
                <w:lang w:eastAsia="hi-IN" w:bidi="hi-IN"/>
              </w:rPr>
            </w:pPr>
            <w:r w:rsidRPr="0093625C">
              <w:rPr>
                <w:rFonts w:ascii="Times New Roman" w:eastAsia="SimSun" w:hAnsi="Times New Roman" w:cs="Times New Roman"/>
                <w:b/>
                <w:kern w:val="1"/>
                <w:sz w:val="24"/>
                <w:szCs w:val="24"/>
                <w:lang w:eastAsia="hi-IN" w:bidi="hi-IN"/>
              </w:rPr>
              <w:t>Образовательная область «Речевое развитие»</w:t>
            </w:r>
          </w:p>
        </w:tc>
      </w:tr>
      <w:tr w:rsidR="00DE2A25" w:rsidRPr="0093625C" w:rsidTr="00D3722F">
        <w:tblPrEx>
          <w:tblCellMar>
            <w:left w:w="108" w:type="dxa"/>
            <w:right w:w="108" w:type="dxa"/>
          </w:tblCellMar>
        </w:tblPrEx>
        <w:trPr>
          <w:trHeight w:val="1716"/>
        </w:trPr>
        <w:tc>
          <w:tcPr>
            <w:tcW w:w="0" w:type="auto"/>
            <w:tcBorders>
              <w:top w:val="single" w:sz="4" w:space="0" w:color="000000"/>
              <w:left w:val="single" w:sz="4" w:space="0" w:color="000000"/>
            </w:tcBorders>
          </w:tcPr>
          <w:p w:rsidR="00DE2A25" w:rsidRPr="0093625C" w:rsidRDefault="00DE2A25" w:rsidP="0093625C">
            <w:pPr>
              <w:suppressAutoHyphens/>
              <w:spacing w:after="0" w:line="200" w:lineRule="atLeast"/>
              <w:rPr>
                <w:rFonts w:ascii="Times New Roman" w:eastAsia="SimSun" w:hAnsi="Times New Roman" w:cs="Times New Roman"/>
                <w:b/>
                <w:kern w:val="1"/>
                <w:sz w:val="24"/>
                <w:szCs w:val="24"/>
                <w:lang w:eastAsia="hi-IN" w:bidi="hi-IN"/>
              </w:rPr>
            </w:pPr>
            <w:r w:rsidRPr="0093625C">
              <w:rPr>
                <w:rFonts w:ascii="Times New Roman" w:eastAsia="SimSun" w:hAnsi="Times New Roman" w:cs="Times New Roman"/>
                <w:b/>
                <w:kern w:val="1"/>
                <w:sz w:val="24"/>
                <w:szCs w:val="24"/>
                <w:lang w:eastAsia="hi-IN" w:bidi="hi-IN"/>
              </w:rPr>
              <w:t>4 - 5 лет</w:t>
            </w:r>
          </w:p>
          <w:p w:rsidR="00DE2A25" w:rsidRPr="0093625C" w:rsidRDefault="00DE2A25" w:rsidP="0093625C">
            <w:pPr>
              <w:suppressAutoHyphens/>
              <w:spacing w:after="0" w:line="200" w:lineRule="atLeast"/>
              <w:ind w:left="737"/>
              <w:rPr>
                <w:rFonts w:ascii="Times New Roman" w:eastAsia="SimSun" w:hAnsi="Times New Roman" w:cs="Times New Roman"/>
                <w:b/>
                <w:kern w:val="1"/>
                <w:sz w:val="24"/>
                <w:szCs w:val="24"/>
                <w:lang w:eastAsia="hi-IN" w:bidi="hi-IN"/>
              </w:rPr>
            </w:pPr>
          </w:p>
        </w:tc>
        <w:tc>
          <w:tcPr>
            <w:tcW w:w="0" w:type="auto"/>
            <w:tcBorders>
              <w:top w:val="single" w:sz="4" w:space="0" w:color="000000"/>
              <w:left w:val="single" w:sz="4" w:space="0" w:color="000000"/>
              <w:bottom w:val="single" w:sz="4" w:space="0" w:color="auto"/>
              <w:right w:val="single" w:sz="4" w:space="0" w:color="000000"/>
            </w:tcBorders>
          </w:tcPr>
          <w:p w:rsidR="00DE2A25" w:rsidRPr="0093625C" w:rsidRDefault="00DE2A25" w:rsidP="0093625C">
            <w:pPr>
              <w:suppressAutoHyphens/>
              <w:spacing w:after="0" w:line="200" w:lineRule="atLeast"/>
              <w:jc w:val="both"/>
              <w:rPr>
                <w:rFonts w:ascii="Times New Roman" w:eastAsia="SimSun" w:hAnsi="Times New Roman" w:cs="Times New Roman"/>
                <w:b/>
                <w:kern w:val="1"/>
                <w:sz w:val="24"/>
                <w:szCs w:val="24"/>
                <w:lang w:eastAsia="hi-IN" w:bidi="hi-IN"/>
              </w:rPr>
            </w:pPr>
            <w:r w:rsidRPr="0093625C">
              <w:rPr>
                <w:rFonts w:ascii="Times New Roman" w:eastAsia="SimSun" w:hAnsi="Times New Roman" w:cs="Times New Roman"/>
                <w:b/>
                <w:kern w:val="1"/>
                <w:sz w:val="24"/>
                <w:szCs w:val="24"/>
                <w:lang w:eastAsia="hi-IN" w:bidi="hi-IN"/>
              </w:rPr>
              <w:t xml:space="preserve">Развитие речи </w:t>
            </w:r>
          </w:p>
          <w:p w:rsidR="00DE2A25" w:rsidRPr="0093625C" w:rsidRDefault="00DE2A25" w:rsidP="009E6677">
            <w:pPr>
              <w:numPr>
                <w:ilvl w:val="0"/>
                <w:numId w:val="54"/>
              </w:numPr>
              <w:suppressAutoHyphens/>
              <w:spacing w:after="0" w:line="2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 xml:space="preserve">доброжелательно общается со сверстниками, подсказывает, как можно порадовать друга, поздравить его, спокойно высказать недовольство его поступком, как извиниться;  </w:t>
            </w:r>
          </w:p>
          <w:p w:rsidR="00DE2A25" w:rsidRPr="0093625C" w:rsidRDefault="00DE2A25" w:rsidP="009E6677">
            <w:pPr>
              <w:numPr>
                <w:ilvl w:val="0"/>
                <w:numId w:val="54"/>
              </w:numPr>
              <w:suppressAutoHyphens/>
              <w:spacing w:after="0" w:line="2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 xml:space="preserve">рассказывает о содержании сюжетной картины, в том числе по опорной схеме. </w:t>
            </w:r>
          </w:p>
          <w:p w:rsidR="00DE2A25" w:rsidRPr="0093625C" w:rsidRDefault="00DE2A25" w:rsidP="009E6677">
            <w:pPr>
              <w:numPr>
                <w:ilvl w:val="0"/>
                <w:numId w:val="54"/>
              </w:numPr>
              <w:suppressAutoHyphens/>
              <w:spacing w:after="0" w:line="2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с небольшой помощью взрослого составляет описательные и сюжетные рассказы;</w:t>
            </w:r>
          </w:p>
          <w:p w:rsidR="00DE2A25" w:rsidRPr="0093625C" w:rsidRDefault="00DE2A25" w:rsidP="009E6677">
            <w:pPr>
              <w:numPr>
                <w:ilvl w:val="0"/>
                <w:numId w:val="54"/>
              </w:numPr>
              <w:suppressAutoHyphens/>
              <w:spacing w:after="0" w:line="2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 xml:space="preserve">определяет первый звук в слове; </w:t>
            </w:r>
          </w:p>
          <w:p w:rsidR="00DE2A25" w:rsidRPr="0093625C" w:rsidRDefault="00DE2A25" w:rsidP="009E6677">
            <w:pPr>
              <w:numPr>
                <w:ilvl w:val="0"/>
                <w:numId w:val="54"/>
              </w:numPr>
              <w:suppressAutoHyphens/>
              <w:spacing w:after="0" w:line="2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образовывать незнакомые слова по аналогии со знакомыми словами;</w:t>
            </w:r>
          </w:p>
          <w:p w:rsidR="00DE2A25" w:rsidRPr="0093625C" w:rsidRDefault="00DE2A25" w:rsidP="009E6677">
            <w:pPr>
              <w:numPr>
                <w:ilvl w:val="0"/>
                <w:numId w:val="54"/>
              </w:numPr>
              <w:suppressAutoHyphens/>
              <w:spacing w:after="0" w:line="2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 xml:space="preserve">поддерживает беседу, использует все части речи; </w:t>
            </w:r>
          </w:p>
          <w:p w:rsidR="00DE2A25" w:rsidRPr="0093625C" w:rsidRDefault="00DE2A25" w:rsidP="009E6677">
            <w:pPr>
              <w:numPr>
                <w:ilvl w:val="0"/>
                <w:numId w:val="54"/>
              </w:numPr>
              <w:suppressAutoHyphens/>
              <w:spacing w:after="0" w:line="2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понимает и употребляет слова – антонимы;</w:t>
            </w:r>
          </w:p>
          <w:p w:rsidR="00DE2A25" w:rsidRPr="0093625C" w:rsidRDefault="00DE2A25" w:rsidP="009E6677">
            <w:pPr>
              <w:numPr>
                <w:ilvl w:val="0"/>
                <w:numId w:val="54"/>
              </w:numPr>
              <w:suppressAutoHyphens/>
              <w:spacing w:after="0" w:line="2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произносит все звуки чисто, речь эмоционально выразительна.</w:t>
            </w:r>
          </w:p>
          <w:p w:rsidR="00DE2A25" w:rsidRPr="0093625C" w:rsidRDefault="00DE2A25" w:rsidP="0093625C">
            <w:pPr>
              <w:suppressAutoHyphens/>
              <w:spacing w:after="0" w:line="2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b/>
                <w:kern w:val="1"/>
                <w:sz w:val="24"/>
                <w:szCs w:val="24"/>
                <w:lang w:eastAsia="hi-IN" w:bidi="hi-IN"/>
              </w:rPr>
              <w:t>Приобщение к художественной литературе</w:t>
            </w:r>
          </w:p>
          <w:p w:rsidR="00DE2A25" w:rsidRPr="0093625C" w:rsidRDefault="00DE2A25" w:rsidP="009E6677">
            <w:pPr>
              <w:numPr>
                <w:ilvl w:val="0"/>
                <w:numId w:val="55"/>
              </w:numPr>
              <w:suppressAutoHyphens/>
              <w:spacing w:after="0" w:line="2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 xml:space="preserve">имеет предпочтение в литературных произведениях; </w:t>
            </w:r>
          </w:p>
          <w:p w:rsidR="00DE2A25" w:rsidRPr="0093625C" w:rsidRDefault="00DE2A25" w:rsidP="009E6677">
            <w:pPr>
              <w:numPr>
                <w:ilvl w:val="0"/>
                <w:numId w:val="55"/>
              </w:numPr>
              <w:suppressAutoHyphens/>
              <w:spacing w:after="0" w:line="2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 xml:space="preserve">проявляет эмоциональную заинтересованность в драматизации знакомых сказок; </w:t>
            </w:r>
          </w:p>
          <w:p w:rsidR="00DE2A25" w:rsidRPr="0093625C" w:rsidRDefault="00DE2A25" w:rsidP="009E6677">
            <w:pPr>
              <w:numPr>
                <w:ilvl w:val="0"/>
                <w:numId w:val="55"/>
              </w:numPr>
              <w:suppressAutoHyphens/>
              <w:spacing w:after="0" w:line="2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пересказывает сюжет литературного произведения, заучивает и читает стихотворение наизусть</w:t>
            </w:r>
          </w:p>
        </w:tc>
      </w:tr>
      <w:tr w:rsidR="0093625C" w:rsidRPr="0093625C" w:rsidTr="0093625C">
        <w:trPr>
          <w:trHeight w:val="424"/>
        </w:trPr>
        <w:tc>
          <w:tcPr>
            <w:tcW w:w="0" w:type="auto"/>
            <w:gridSpan w:val="2"/>
            <w:tcBorders>
              <w:top w:val="single" w:sz="4" w:space="0" w:color="auto"/>
              <w:left w:val="single" w:sz="4" w:space="0" w:color="000000"/>
              <w:bottom w:val="single" w:sz="4" w:space="0" w:color="000000"/>
              <w:right w:val="single" w:sz="4" w:space="0" w:color="auto"/>
            </w:tcBorders>
          </w:tcPr>
          <w:p w:rsidR="0093625C" w:rsidRPr="0093625C" w:rsidRDefault="0093625C" w:rsidP="0093625C">
            <w:pPr>
              <w:suppressAutoHyphens/>
              <w:snapToGrid w:val="0"/>
              <w:spacing w:after="0" w:line="200" w:lineRule="atLeast"/>
              <w:jc w:val="center"/>
              <w:rPr>
                <w:rFonts w:ascii="Times New Roman" w:eastAsia="SimSun" w:hAnsi="Times New Roman" w:cs="Times New Roman"/>
                <w:b/>
                <w:kern w:val="1"/>
                <w:sz w:val="24"/>
                <w:szCs w:val="24"/>
                <w:lang w:eastAsia="hi-IN" w:bidi="hi-IN"/>
              </w:rPr>
            </w:pPr>
            <w:r w:rsidRPr="0093625C">
              <w:rPr>
                <w:rFonts w:ascii="Times New Roman" w:eastAsia="SimSun" w:hAnsi="Times New Roman" w:cs="Times New Roman"/>
                <w:b/>
                <w:kern w:val="1"/>
                <w:sz w:val="24"/>
                <w:szCs w:val="24"/>
                <w:lang w:eastAsia="hi-IN" w:bidi="hi-IN"/>
              </w:rPr>
              <w:t>Образовательная область «Художественно-эстетическое развитие»</w:t>
            </w:r>
          </w:p>
        </w:tc>
      </w:tr>
      <w:tr w:rsidR="0093625C" w:rsidRPr="0093625C" w:rsidTr="0093625C">
        <w:tblPrEx>
          <w:tblCellMar>
            <w:left w:w="108" w:type="dxa"/>
            <w:right w:w="108" w:type="dxa"/>
          </w:tblCellMar>
        </w:tblPrEx>
        <w:trPr>
          <w:trHeight w:val="3564"/>
        </w:trPr>
        <w:tc>
          <w:tcPr>
            <w:tcW w:w="0" w:type="auto"/>
            <w:tcBorders>
              <w:top w:val="single" w:sz="4" w:space="0" w:color="000000"/>
              <w:left w:val="single" w:sz="4" w:space="0" w:color="000000"/>
              <w:bottom w:val="single" w:sz="4" w:space="0" w:color="000000"/>
            </w:tcBorders>
          </w:tcPr>
          <w:p w:rsidR="0093625C" w:rsidRPr="0093625C" w:rsidRDefault="0093625C" w:rsidP="0093625C">
            <w:pPr>
              <w:suppressAutoHyphens/>
              <w:snapToGrid w:val="0"/>
              <w:spacing w:after="0" w:line="200" w:lineRule="atLeast"/>
              <w:rPr>
                <w:rFonts w:ascii="Times New Roman" w:eastAsia="SimSun" w:hAnsi="Times New Roman" w:cs="Times New Roman"/>
                <w:b/>
                <w:kern w:val="1"/>
                <w:sz w:val="24"/>
                <w:szCs w:val="24"/>
                <w:lang w:eastAsia="hi-IN" w:bidi="hi-IN"/>
              </w:rPr>
            </w:pPr>
            <w:r w:rsidRPr="0093625C">
              <w:rPr>
                <w:rFonts w:ascii="Times New Roman" w:eastAsia="SimSun" w:hAnsi="Times New Roman" w:cs="Times New Roman"/>
                <w:b/>
                <w:kern w:val="1"/>
                <w:sz w:val="24"/>
                <w:szCs w:val="24"/>
                <w:lang w:eastAsia="hi-IN" w:bidi="hi-IN"/>
              </w:rPr>
              <w:t>4 – 5</w:t>
            </w:r>
          </w:p>
          <w:p w:rsidR="0093625C" w:rsidRPr="0093625C" w:rsidRDefault="0093625C" w:rsidP="0093625C">
            <w:pPr>
              <w:suppressAutoHyphens/>
              <w:snapToGrid w:val="0"/>
              <w:spacing w:after="0" w:line="200" w:lineRule="atLeast"/>
              <w:rPr>
                <w:rFonts w:ascii="Times New Roman" w:eastAsia="SimSun" w:hAnsi="Times New Roman" w:cs="Times New Roman"/>
                <w:b/>
                <w:kern w:val="1"/>
                <w:sz w:val="24"/>
                <w:szCs w:val="24"/>
                <w:lang w:eastAsia="hi-IN" w:bidi="hi-IN"/>
              </w:rPr>
            </w:pPr>
            <w:r w:rsidRPr="0093625C">
              <w:rPr>
                <w:rFonts w:ascii="Times New Roman" w:eastAsia="SimSun" w:hAnsi="Times New Roman" w:cs="Times New Roman"/>
                <w:b/>
                <w:kern w:val="1"/>
                <w:sz w:val="24"/>
                <w:szCs w:val="24"/>
                <w:lang w:eastAsia="hi-IN" w:bidi="hi-IN"/>
              </w:rPr>
              <w:t>лет</w:t>
            </w:r>
          </w:p>
          <w:p w:rsidR="0093625C" w:rsidRPr="0093625C" w:rsidRDefault="0093625C" w:rsidP="0093625C">
            <w:pPr>
              <w:suppressAutoHyphens/>
              <w:spacing w:after="0" w:line="200" w:lineRule="atLeast"/>
              <w:ind w:left="737"/>
              <w:rPr>
                <w:rFonts w:ascii="Times New Roman" w:eastAsia="SimSun" w:hAnsi="Times New Roman" w:cs="Times New Roman"/>
                <w:b/>
                <w:kern w:val="1"/>
                <w:sz w:val="24"/>
                <w:szCs w:val="24"/>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93625C" w:rsidRPr="0093625C" w:rsidRDefault="0093625C" w:rsidP="0093625C">
            <w:pPr>
              <w:suppressAutoHyphens/>
              <w:spacing w:after="0" w:line="200" w:lineRule="atLeast"/>
              <w:jc w:val="both"/>
              <w:rPr>
                <w:rFonts w:ascii="Times New Roman" w:eastAsia="SimSun" w:hAnsi="Times New Roman" w:cs="Times New Roman"/>
                <w:b/>
                <w:kern w:val="1"/>
                <w:sz w:val="24"/>
                <w:szCs w:val="24"/>
                <w:lang w:eastAsia="hi-IN" w:bidi="hi-IN"/>
              </w:rPr>
            </w:pPr>
            <w:r w:rsidRPr="0093625C">
              <w:rPr>
                <w:rFonts w:ascii="Times New Roman" w:eastAsia="SimSun" w:hAnsi="Times New Roman" w:cs="Times New Roman"/>
                <w:b/>
                <w:kern w:val="1"/>
                <w:sz w:val="24"/>
                <w:szCs w:val="24"/>
                <w:lang w:eastAsia="hi-IN" w:bidi="hi-IN"/>
              </w:rPr>
              <w:t xml:space="preserve">Приобщение к искусству </w:t>
            </w:r>
          </w:p>
          <w:p w:rsidR="0093625C" w:rsidRPr="0093625C" w:rsidRDefault="0093625C" w:rsidP="009E6677">
            <w:pPr>
              <w:numPr>
                <w:ilvl w:val="0"/>
                <w:numId w:val="73"/>
              </w:numPr>
              <w:suppressAutoHyphens/>
              <w:spacing w:after="0" w:line="2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знаком с творческими профессиями (артист, художник, композитор);</w:t>
            </w:r>
          </w:p>
          <w:p w:rsidR="0093625C" w:rsidRPr="0093625C" w:rsidRDefault="0093625C" w:rsidP="009E6677">
            <w:pPr>
              <w:numPr>
                <w:ilvl w:val="0"/>
                <w:numId w:val="73"/>
              </w:numPr>
              <w:suppressAutoHyphens/>
              <w:spacing w:after="0" w:line="2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знаком с жанрами и видами искусства: стихи, проза, загадки, песня, танцы, музыка, картина, скульптура, изделия народного декоративно - прикладного искусства, здания и сооружения;</w:t>
            </w:r>
          </w:p>
          <w:p w:rsidR="0093625C" w:rsidRPr="0093625C" w:rsidRDefault="0093625C" w:rsidP="009E6677">
            <w:pPr>
              <w:numPr>
                <w:ilvl w:val="0"/>
                <w:numId w:val="73"/>
              </w:numPr>
              <w:suppressAutoHyphens/>
              <w:spacing w:after="0" w:line="2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знает, что дома - это архитектурные сооружения, они бывают различные по форме, высоте, длине, с разными окнами, с разным количеством этажей, подъездов и т.д.</w:t>
            </w:r>
          </w:p>
          <w:p w:rsidR="0093625C" w:rsidRPr="0093625C" w:rsidRDefault="0093625C" w:rsidP="0093625C">
            <w:pPr>
              <w:suppressAutoHyphens/>
              <w:spacing w:after="0" w:line="200" w:lineRule="atLeast"/>
              <w:jc w:val="both"/>
              <w:rPr>
                <w:rFonts w:ascii="Times New Roman" w:eastAsia="SimSun" w:hAnsi="Times New Roman" w:cs="Times New Roman"/>
                <w:b/>
                <w:kern w:val="1"/>
                <w:sz w:val="24"/>
                <w:szCs w:val="24"/>
                <w:lang w:eastAsia="hi-IN" w:bidi="hi-IN"/>
              </w:rPr>
            </w:pPr>
            <w:r w:rsidRPr="0093625C">
              <w:rPr>
                <w:rFonts w:ascii="Times New Roman" w:eastAsia="SimSun" w:hAnsi="Times New Roman" w:cs="Times New Roman"/>
                <w:b/>
                <w:kern w:val="1"/>
                <w:sz w:val="24"/>
                <w:szCs w:val="24"/>
                <w:lang w:eastAsia="hi-IN" w:bidi="hi-IN"/>
              </w:rPr>
              <w:t xml:space="preserve">Изобразительная деятельность </w:t>
            </w:r>
          </w:p>
          <w:p w:rsidR="0093625C" w:rsidRPr="0093625C" w:rsidRDefault="0093625C" w:rsidP="0093625C">
            <w:pPr>
              <w:suppressAutoHyphens/>
              <w:spacing w:after="0" w:line="200" w:lineRule="atLeast"/>
              <w:jc w:val="both"/>
              <w:rPr>
                <w:rFonts w:ascii="Times New Roman" w:eastAsia="SimSun" w:hAnsi="Times New Roman" w:cs="Times New Roman"/>
                <w:i/>
                <w:kern w:val="1"/>
                <w:sz w:val="24"/>
                <w:szCs w:val="24"/>
                <w:lang w:eastAsia="hi-IN" w:bidi="hi-IN"/>
              </w:rPr>
            </w:pPr>
            <w:r w:rsidRPr="0093625C">
              <w:rPr>
                <w:rFonts w:ascii="Times New Roman" w:eastAsia="SimSun" w:hAnsi="Times New Roman" w:cs="Times New Roman"/>
                <w:i/>
                <w:kern w:val="1"/>
                <w:sz w:val="24"/>
                <w:szCs w:val="24"/>
                <w:lang w:eastAsia="hi-IN" w:bidi="hi-IN"/>
              </w:rPr>
              <w:t xml:space="preserve">Рисование: </w:t>
            </w:r>
          </w:p>
          <w:p w:rsidR="0093625C" w:rsidRPr="0093625C" w:rsidRDefault="0093625C" w:rsidP="009E6677">
            <w:pPr>
              <w:numPr>
                <w:ilvl w:val="0"/>
                <w:numId w:val="74"/>
              </w:numPr>
              <w:suppressAutoHyphens/>
              <w:spacing w:after="0" w:line="2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правильно держит карандаш, кисть, фломастер;</w:t>
            </w:r>
          </w:p>
          <w:p w:rsidR="0093625C" w:rsidRPr="0093625C" w:rsidRDefault="0093625C" w:rsidP="009E6677">
            <w:pPr>
              <w:numPr>
                <w:ilvl w:val="0"/>
                <w:numId w:val="74"/>
              </w:numPr>
              <w:suppressAutoHyphens/>
              <w:spacing w:after="0" w:line="2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закрашивает рисунок, не выходя за пределы контура;</w:t>
            </w:r>
          </w:p>
          <w:p w:rsidR="0093625C" w:rsidRPr="0093625C" w:rsidRDefault="0093625C" w:rsidP="009E6677">
            <w:pPr>
              <w:numPr>
                <w:ilvl w:val="0"/>
                <w:numId w:val="74"/>
              </w:numPr>
              <w:suppressAutoHyphens/>
              <w:spacing w:after="0" w:line="2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изображает предметы путем создания отчетливых форм, подбора цвета, аккуратного закрашивания, использования разных материалов;</w:t>
            </w:r>
          </w:p>
          <w:p w:rsidR="0093625C" w:rsidRPr="0093625C" w:rsidRDefault="0093625C" w:rsidP="009E6677">
            <w:pPr>
              <w:numPr>
                <w:ilvl w:val="0"/>
                <w:numId w:val="74"/>
              </w:numPr>
              <w:suppressAutoHyphens/>
              <w:spacing w:after="0" w:line="2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lastRenderedPageBreak/>
              <w:t>передает несложный сюжет, объединяя в рисунке несколько предметов;</w:t>
            </w:r>
          </w:p>
          <w:p w:rsidR="0093625C" w:rsidRPr="0093625C" w:rsidRDefault="0093625C" w:rsidP="009E6677">
            <w:pPr>
              <w:numPr>
                <w:ilvl w:val="0"/>
                <w:numId w:val="74"/>
              </w:numPr>
              <w:suppressAutoHyphens/>
              <w:spacing w:after="0" w:line="2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правильно смешивает краски для получения новых цветов (коричневый оранжевый, светло-зеленый);</w:t>
            </w:r>
          </w:p>
          <w:p w:rsidR="0093625C" w:rsidRPr="0093625C" w:rsidRDefault="0093625C" w:rsidP="009E6677">
            <w:pPr>
              <w:numPr>
                <w:ilvl w:val="0"/>
                <w:numId w:val="74"/>
              </w:numPr>
              <w:suppressAutoHyphens/>
              <w:spacing w:after="0" w:line="2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правильно располагать изображения на всем листе, соотносить предметы по величине;</w:t>
            </w:r>
          </w:p>
          <w:p w:rsidR="0093625C" w:rsidRPr="0093625C" w:rsidRDefault="0093625C" w:rsidP="009E6677">
            <w:pPr>
              <w:numPr>
                <w:ilvl w:val="0"/>
                <w:numId w:val="74"/>
              </w:numPr>
              <w:suppressAutoHyphens/>
              <w:spacing w:after="0" w:line="2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выделяет выразительные средства дымковской и филимоновской игрушки, умеет украшать их силуэты элементами росписи;</w:t>
            </w:r>
          </w:p>
          <w:p w:rsidR="0093625C" w:rsidRPr="0093625C" w:rsidRDefault="0093625C" w:rsidP="0093625C">
            <w:pPr>
              <w:suppressAutoHyphens/>
              <w:spacing w:after="0" w:line="200" w:lineRule="atLeast"/>
              <w:jc w:val="both"/>
              <w:rPr>
                <w:rFonts w:ascii="Times New Roman" w:eastAsia="SimSun" w:hAnsi="Times New Roman" w:cs="Times New Roman"/>
                <w:i/>
                <w:kern w:val="1"/>
                <w:sz w:val="24"/>
                <w:szCs w:val="24"/>
                <w:lang w:eastAsia="hi-IN" w:bidi="hi-IN"/>
              </w:rPr>
            </w:pPr>
            <w:r w:rsidRPr="0093625C">
              <w:rPr>
                <w:rFonts w:ascii="Times New Roman" w:eastAsia="SimSun" w:hAnsi="Times New Roman" w:cs="Times New Roman"/>
                <w:i/>
                <w:kern w:val="1"/>
                <w:sz w:val="24"/>
                <w:szCs w:val="24"/>
                <w:lang w:eastAsia="hi-IN" w:bidi="hi-IN"/>
              </w:rPr>
              <w:t>Лепка:</w:t>
            </w:r>
          </w:p>
          <w:p w:rsidR="0093625C" w:rsidRPr="0093625C" w:rsidRDefault="0093625C" w:rsidP="009E6677">
            <w:pPr>
              <w:numPr>
                <w:ilvl w:val="0"/>
                <w:numId w:val="75"/>
              </w:numPr>
              <w:suppressAutoHyphens/>
              <w:spacing w:after="0" w:line="2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создает образы разных предметов и игрушек, объединяет их в коллективную композицию;</w:t>
            </w:r>
          </w:p>
          <w:p w:rsidR="0093625C" w:rsidRPr="0093625C" w:rsidRDefault="0093625C" w:rsidP="009E6677">
            <w:pPr>
              <w:numPr>
                <w:ilvl w:val="0"/>
                <w:numId w:val="75"/>
              </w:numPr>
              <w:suppressAutoHyphens/>
              <w:spacing w:after="0" w:line="2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использует прищипывание с легким оттягиванием всех краев сплюснутого шара, вытягивание мелких частей из целого куска;</w:t>
            </w:r>
          </w:p>
          <w:p w:rsidR="0093625C" w:rsidRPr="0093625C" w:rsidRDefault="0093625C" w:rsidP="009E6677">
            <w:pPr>
              <w:numPr>
                <w:ilvl w:val="0"/>
                <w:numId w:val="75"/>
              </w:numPr>
              <w:suppressAutoHyphens/>
              <w:spacing w:after="0" w:line="2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украшает вылепленные изделия узором при помощи стеки;</w:t>
            </w:r>
          </w:p>
          <w:p w:rsidR="0093625C" w:rsidRPr="0093625C" w:rsidRDefault="0093625C" w:rsidP="0093625C">
            <w:pPr>
              <w:suppressAutoHyphens/>
              <w:spacing w:after="0" w:line="200" w:lineRule="atLeast"/>
              <w:jc w:val="both"/>
              <w:rPr>
                <w:rFonts w:ascii="Times New Roman" w:eastAsia="SimSun" w:hAnsi="Times New Roman" w:cs="Times New Roman"/>
                <w:i/>
                <w:kern w:val="1"/>
                <w:sz w:val="24"/>
                <w:szCs w:val="24"/>
                <w:lang w:eastAsia="hi-IN" w:bidi="hi-IN"/>
              </w:rPr>
            </w:pPr>
            <w:r w:rsidRPr="0093625C">
              <w:rPr>
                <w:rFonts w:ascii="Times New Roman" w:eastAsia="SimSun" w:hAnsi="Times New Roman" w:cs="Times New Roman"/>
                <w:i/>
                <w:kern w:val="1"/>
                <w:sz w:val="24"/>
                <w:szCs w:val="24"/>
                <w:lang w:eastAsia="hi-IN" w:bidi="hi-IN"/>
              </w:rPr>
              <w:t xml:space="preserve">Аппликация: </w:t>
            </w:r>
          </w:p>
          <w:p w:rsidR="0093625C" w:rsidRPr="0093625C" w:rsidRDefault="0093625C" w:rsidP="009E6677">
            <w:pPr>
              <w:numPr>
                <w:ilvl w:val="0"/>
                <w:numId w:val="76"/>
              </w:numPr>
              <w:suppressAutoHyphens/>
              <w:spacing w:after="0" w:line="2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правильно держит ножницы и умеет резать ими по прямой, по диагонали (квадрат и прямоугольник); вырезать круг из квадрата, овал – из прямоугольника, плавно срезать и закруглять углы;</w:t>
            </w:r>
          </w:p>
          <w:p w:rsidR="0093625C" w:rsidRPr="0093625C" w:rsidRDefault="0093625C" w:rsidP="009E6677">
            <w:pPr>
              <w:numPr>
                <w:ilvl w:val="0"/>
                <w:numId w:val="76"/>
              </w:numPr>
              <w:suppressAutoHyphens/>
              <w:spacing w:after="0" w:line="2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аккуратно наклеивает изображения предметов, состоящие из нескольких частей</w:t>
            </w:r>
          </w:p>
          <w:p w:rsidR="0093625C" w:rsidRPr="0093625C" w:rsidRDefault="0093625C" w:rsidP="009E6677">
            <w:pPr>
              <w:numPr>
                <w:ilvl w:val="0"/>
                <w:numId w:val="76"/>
              </w:numPr>
              <w:suppressAutoHyphens/>
              <w:spacing w:after="0" w:line="2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составляет узоры из растительных форм и геометрических фигур;</w:t>
            </w:r>
          </w:p>
          <w:p w:rsidR="0093625C" w:rsidRPr="0093625C" w:rsidRDefault="0093625C" w:rsidP="0093625C">
            <w:pPr>
              <w:suppressAutoHyphens/>
              <w:spacing w:after="0" w:line="200" w:lineRule="atLeast"/>
              <w:jc w:val="both"/>
              <w:rPr>
                <w:rFonts w:ascii="Times New Roman" w:eastAsia="SimSun" w:hAnsi="Times New Roman" w:cs="Times New Roman"/>
                <w:b/>
                <w:kern w:val="1"/>
                <w:sz w:val="24"/>
                <w:szCs w:val="24"/>
                <w:lang w:eastAsia="hi-IN" w:bidi="hi-IN"/>
              </w:rPr>
            </w:pPr>
            <w:r w:rsidRPr="0093625C">
              <w:rPr>
                <w:rFonts w:ascii="Times New Roman" w:eastAsia="SimSun" w:hAnsi="Times New Roman" w:cs="Times New Roman"/>
                <w:b/>
                <w:kern w:val="1"/>
                <w:sz w:val="24"/>
                <w:szCs w:val="24"/>
                <w:lang w:eastAsia="hi-IN" w:bidi="hi-IN"/>
              </w:rPr>
              <w:t>Конструктивно – модельная деятельность:</w:t>
            </w:r>
          </w:p>
          <w:p w:rsidR="0093625C" w:rsidRPr="0093625C" w:rsidRDefault="0093625C" w:rsidP="009E6677">
            <w:pPr>
              <w:numPr>
                <w:ilvl w:val="0"/>
                <w:numId w:val="77"/>
              </w:numPr>
              <w:suppressAutoHyphens/>
              <w:spacing w:after="0" w:line="2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анализирует образец постройки, выделяя основные части;</w:t>
            </w:r>
          </w:p>
          <w:p w:rsidR="0093625C" w:rsidRPr="0093625C" w:rsidRDefault="0093625C" w:rsidP="009E6677">
            <w:pPr>
              <w:numPr>
                <w:ilvl w:val="0"/>
                <w:numId w:val="77"/>
              </w:numPr>
              <w:suppressAutoHyphens/>
              <w:spacing w:after="0" w:line="2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использует строительные детали с учетом их конструктивных свойств;</w:t>
            </w:r>
          </w:p>
          <w:p w:rsidR="0093625C" w:rsidRPr="0093625C" w:rsidRDefault="0093625C" w:rsidP="009E6677">
            <w:pPr>
              <w:numPr>
                <w:ilvl w:val="0"/>
                <w:numId w:val="77"/>
              </w:numPr>
              <w:suppressAutoHyphens/>
              <w:spacing w:after="0" w:line="2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способен преобразовывать постройки в соответствии с заданием педагога;</w:t>
            </w:r>
          </w:p>
          <w:p w:rsidR="0093625C" w:rsidRPr="0093625C" w:rsidRDefault="0093625C" w:rsidP="009E6677">
            <w:pPr>
              <w:numPr>
                <w:ilvl w:val="0"/>
                <w:numId w:val="77"/>
              </w:numPr>
              <w:suppressAutoHyphens/>
              <w:spacing w:after="0" w:line="2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правильно сгибать прямоугольный лист бумаги пополам;</w:t>
            </w:r>
          </w:p>
          <w:p w:rsidR="0093625C" w:rsidRPr="0093625C" w:rsidRDefault="0093625C" w:rsidP="009E6677">
            <w:pPr>
              <w:numPr>
                <w:ilvl w:val="0"/>
                <w:numId w:val="77"/>
              </w:numPr>
              <w:suppressAutoHyphens/>
              <w:spacing w:after="0" w:line="2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изготавливает поделки из природного материала.</w:t>
            </w:r>
          </w:p>
          <w:p w:rsidR="0093625C" w:rsidRPr="0093625C" w:rsidRDefault="0093625C" w:rsidP="0093625C">
            <w:pPr>
              <w:suppressAutoHyphens/>
              <w:spacing w:after="0" w:line="240" w:lineRule="auto"/>
              <w:ind w:right="802" w:firstLine="261"/>
              <w:rPr>
                <w:rFonts w:ascii="Times New Roman" w:eastAsia="SimSun" w:hAnsi="Times New Roman" w:cs="Lucida Sans"/>
                <w:b/>
                <w:kern w:val="1"/>
                <w:sz w:val="24"/>
                <w:szCs w:val="24"/>
                <w:lang w:eastAsia="hi-IN" w:bidi="hi-IN"/>
              </w:rPr>
            </w:pPr>
            <w:r w:rsidRPr="0093625C">
              <w:rPr>
                <w:rFonts w:ascii="Times New Roman" w:eastAsia="SimSun" w:hAnsi="Times New Roman" w:cs="Times New Roman"/>
                <w:b/>
                <w:kern w:val="1"/>
                <w:sz w:val="24"/>
                <w:szCs w:val="24"/>
                <w:lang w:eastAsia="hi-IN" w:bidi="hi-IN"/>
              </w:rPr>
              <w:t xml:space="preserve">Музыкальная деятельность: </w:t>
            </w:r>
          </w:p>
          <w:p w:rsidR="0093625C" w:rsidRPr="0093625C" w:rsidRDefault="0093625C" w:rsidP="0093625C">
            <w:pPr>
              <w:widowControl w:val="0"/>
              <w:shd w:val="clear" w:color="auto" w:fill="FFFFFF"/>
              <w:suppressAutoHyphens/>
              <w:autoSpaceDN w:val="0"/>
              <w:spacing w:after="0" w:line="240" w:lineRule="auto"/>
              <w:textAlignment w:val="baseline"/>
              <w:rPr>
                <w:rFonts w:ascii="Times New Roman" w:eastAsia="SimSun" w:hAnsi="Times New Roman" w:cs="Times New Roman"/>
                <w:i/>
                <w:kern w:val="3"/>
                <w:sz w:val="24"/>
                <w:szCs w:val="24"/>
                <w:lang w:eastAsia="ru-RU" w:bidi="hi-IN"/>
              </w:rPr>
            </w:pPr>
            <w:r w:rsidRPr="0093625C">
              <w:rPr>
                <w:rFonts w:ascii="Times New Roman" w:eastAsia="SimSun" w:hAnsi="Times New Roman" w:cs="Times New Roman"/>
                <w:i/>
                <w:kern w:val="3"/>
                <w:sz w:val="24"/>
                <w:szCs w:val="24"/>
                <w:lang w:eastAsia="ru-RU" w:bidi="hi-IN"/>
              </w:rPr>
              <w:t xml:space="preserve">Слушание: </w:t>
            </w:r>
          </w:p>
          <w:p w:rsidR="0093625C" w:rsidRPr="0093625C" w:rsidRDefault="0093625C" w:rsidP="009E6677">
            <w:pPr>
              <w:widowControl w:val="0"/>
              <w:numPr>
                <w:ilvl w:val="0"/>
                <w:numId w:val="78"/>
              </w:numPr>
              <w:shd w:val="clear" w:color="auto" w:fill="FFFFFF"/>
              <w:suppressAutoHyphens/>
              <w:autoSpaceDN w:val="0"/>
              <w:spacing w:after="0" w:line="240" w:lineRule="auto"/>
              <w:textAlignment w:val="baseline"/>
              <w:rPr>
                <w:rFonts w:ascii="Times New Roman" w:eastAsia="SimSun" w:hAnsi="Times New Roman" w:cs="Times New Roman"/>
                <w:kern w:val="3"/>
                <w:sz w:val="24"/>
                <w:szCs w:val="24"/>
                <w:lang w:eastAsia="ru-RU" w:bidi="hi-IN"/>
              </w:rPr>
            </w:pPr>
            <w:r w:rsidRPr="0093625C">
              <w:rPr>
                <w:rFonts w:ascii="Times New Roman" w:eastAsia="SimSun" w:hAnsi="Times New Roman" w:cs="Times New Roman"/>
                <w:kern w:val="3"/>
                <w:sz w:val="24"/>
                <w:szCs w:val="24"/>
                <w:lang w:eastAsia="ru-RU" w:bidi="hi-IN"/>
              </w:rPr>
              <w:t>эмоционально откликается на музыку разного характера;</w:t>
            </w:r>
          </w:p>
          <w:p w:rsidR="0093625C" w:rsidRPr="0093625C" w:rsidRDefault="0093625C" w:rsidP="009E6677">
            <w:pPr>
              <w:widowControl w:val="0"/>
              <w:numPr>
                <w:ilvl w:val="0"/>
                <w:numId w:val="78"/>
              </w:numPr>
              <w:shd w:val="clear" w:color="auto" w:fill="FFFFFF"/>
              <w:suppressAutoHyphens/>
              <w:autoSpaceDN w:val="0"/>
              <w:spacing w:after="0" w:line="240" w:lineRule="auto"/>
              <w:textAlignment w:val="baseline"/>
              <w:rPr>
                <w:rFonts w:ascii="Times New Roman" w:eastAsia="SimSun" w:hAnsi="Times New Roman" w:cs="Times New Roman"/>
                <w:kern w:val="3"/>
                <w:sz w:val="24"/>
                <w:szCs w:val="24"/>
                <w:lang w:eastAsia="ru-RU" w:bidi="hi-IN"/>
              </w:rPr>
            </w:pPr>
            <w:r w:rsidRPr="0093625C">
              <w:rPr>
                <w:rFonts w:ascii="Times New Roman" w:eastAsia="SimSun" w:hAnsi="Times New Roman" w:cs="Times New Roman"/>
                <w:kern w:val="3"/>
                <w:sz w:val="24"/>
                <w:szCs w:val="24"/>
                <w:lang w:eastAsia="ru-RU" w:bidi="hi-IN"/>
              </w:rPr>
              <w:t>различает настроение музыкального произведения (веселая, грустная, быстрая, медленная);</w:t>
            </w:r>
          </w:p>
          <w:p w:rsidR="0093625C" w:rsidRPr="0093625C" w:rsidRDefault="0093625C" w:rsidP="009E6677">
            <w:pPr>
              <w:widowControl w:val="0"/>
              <w:numPr>
                <w:ilvl w:val="0"/>
                <w:numId w:val="78"/>
              </w:numPr>
              <w:shd w:val="clear" w:color="auto" w:fill="FFFFFF"/>
              <w:suppressAutoHyphens/>
              <w:autoSpaceDN w:val="0"/>
              <w:spacing w:after="0" w:line="240" w:lineRule="auto"/>
              <w:textAlignment w:val="baseline"/>
              <w:rPr>
                <w:rFonts w:ascii="Times New Roman" w:eastAsia="SimSun" w:hAnsi="Times New Roman" w:cs="Times New Roman"/>
                <w:kern w:val="3"/>
                <w:sz w:val="24"/>
                <w:szCs w:val="24"/>
                <w:lang w:eastAsia="ru-RU" w:bidi="hi-IN"/>
              </w:rPr>
            </w:pPr>
            <w:r w:rsidRPr="0093625C">
              <w:rPr>
                <w:rFonts w:ascii="Times New Roman" w:eastAsia="SimSun" w:hAnsi="Times New Roman" w:cs="Times New Roman"/>
                <w:kern w:val="3"/>
                <w:sz w:val="24"/>
                <w:szCs w:val="24"/>
                <w:lang w:eastAsia="ru-RU" w:bidi="hi-IN"/>
              </w:rPr>
              <w:t xml:space="preserve">высказывает свои впечатления о прослушанном (по содержанию и настроению музыки); </w:t>
            </w:r>
          </w:p>
          <w:p w:rsidR="0093625C" w:rsidRPr="0093625C" w:rsidRDefault="0093625C" w:rsidP="009E6677">
            <w:pPr>
              <w:widowControl w:val="0"/>
              <w:numPr>
                <w:ilvl w:val="0"/>
                <w:numId w:val="78"/>
              </w:numPr>
              <w:shd w:val="clear" w:color="auto" w:fill="FFFFFF"/>
              <w:suppressAutoHyphens/>
              <w:autoSpaceDN w:val="0"/>
              <w:spacing w:after="0" w:line="240" w:lineRule="auto"/>
              <w:textAlignment w:val="baseline"/>
              <w:rPr>
                <w:rFonts w:ascii="Times New Roman" w:eastAsia="SimSun" w:hAnsi="Times New Roman" w:cs="Times New Roman"/>
                <w:bCs/>
                <w:iCs/>
                <w:kern w:val="3"/>
                <w:sz w:val="24"/>
                <w:szCs w:val="24"/>
                <w:lang w:eastAsia="hi-IN" w:bidi="hi-IN"/>
              </w:rPr>
            </w:pPr>
            <w:r w:rsidRPr="0093625C">
              <w:rPr>
                <w:rFonts w:ascii="Times New Roman" w:eastAsia="SimSun" w:hAnsi="Times New Roman" w:cs="Times New Roman"/>
                <w:kern w:val="3"/>
                <w:sz w:val="24"/>
                <w:szCs w:val="24"/>
                <w:lang w:eastAsia="ru-RU" w:bidi="hi-IN"/>
              </w:rPr>
              <w:t>умеет слушать произведение до конца,</w:t>
            </w:r>
            <w:r w:rsidRPr="0093625C">
              <w:rPr>
                <w:rFonts w:ascii="Times New Roman" w:eastAsia="SimSun" w:hAnsi="Times New Roman" w:cs="Times New Roman"/>
                <w:bCs/>
                <w:iCs/>
                <w:kern w:val="3"/>
                <w:sz w:val="24"/>
                <w:szCs w:val="24"/>
                <w:lang w:eastAsia="hi-IN" w:bidi="hi-IN"/>
              </w:rPr>
              <w:t xml:space="preserve"> различает музыкальные жанры (песня, танец, марш);</w:t>
            </w:r>
          </w:p>
          <w:p w:rsidR="0093625C" w:rsidRPr="0093625C" w:rsidRDefault="0093625C" w:rsidP="009E6677">
            <w:pPr>
              <w:widowControl w:val="0"/>
              <w:numPr>
                <w:ilvl w:val="0"/>
                <w:numId w:val="78"/>
              </w:numPr>
              <w:shd w:val="clear" w:color="auto" w:fill="FFFFFF"/>
              <w:suppressAutoHyphens/>
              <w:autoSpaceDN w:val="0"/>
              <w:spacing w:after="0" w:line="240" w:lineRule="auto"/>
              <w:textAlignment w:val="baseline"/>
              <w:rPr>
                <w:rFonts w:ascii="Times New Roman" w:eastAsia="SimSun" w:hAnsi="Times New Roman" w:cs="Times New Roman"/>
                <w:bCs/>
                <w:iCs/>
                <w:kern w:val="3"/>
                <w:sz w:val="24"/>
                <w:szCs w:val="24"/>
                <w:lang w:eastAsia="hi-IN" w:bidi="hi-IN"/>
              </w:rPr>
            </w:pPr>
            <w:r w:rsidRPr="0093625C">
              <w:rPr>
                <w:rFonts w:ascii="Times New Roman" w:eastAsia="SimSun" w:hAnsi="Times New Roman" w:cs="Times New Roman"/>
                <w:bCs/>
                <w:iCs/>
                <w:kern w:val="3"/>
                <w:sz w:val="24"/>
                <w:szCs w:val="24"/>
                <w:lang w:eastAsia="hi-IN" w:bidi="hi-IN"/>
              </w:rPr>
              <w:t>замечает средства музыкальной выразительности (тихо, громко, быстро, медленно);</w:t>
            </w:r>
          </w:p>
          <w:p w:rsidR="0093625C" w:rsidRPr="0093625C" w:rsidRDefault="0093625C" w:rsidP="009E6677">
            <w:pPr>
              <w:widowControl w:val="0"/>
              <w:numPr>
                <w:ilvl w:val="0"/>
                <w:numId w:val="78"/>
              </w:numPr>
              <w:shd w:val="clear" w:color="auto" w:fill="FFFFFF"/>
              <w:suppressAutoHyphens/>
              <w:autoSpaceDN w:val="0"/>
              <w:spacing w:after="0" w:line="240" w:lineRule="auto"/>
              <w:textAlignment w:val="baseline"/>
              <w:rPr>
                <w:rFonts w:ascii="Times New Roman" w:eastAsia="SimSun" w:hAnsi="Times New Roman" w:cs="Times New Roman"/>
                <w:kern w:val="3"/>
                <w:sz w:val="24"/>
                <w:szCs w:val="24"/>
                <w:lang w:eastAsia="ru-RU" w:bidi="hi-IN"/>
              </w:rPr>
            </w:pPr>
            <w:r w:rsidRPr="0093625C">
              <w:rPr>
                <w:rFonts w:ascii="Times New Roman" w:eastAsia="SimSun" w:hAnsi="Times New Roman" w:cs="Times New Roman"/>
                <w:bCs/>
                <w:iCs/>
                <w:kern w:val="3"/>
                <w:sz w:val="24"/>
                <w:szCs w:val="24"/>
                <w:lang w:eastAsia="hi-IN" w:bidi="hi-IN"/>
              </w:rPr>
              <w:t>различает звуки по высоте (высокий – низкий) в пределах сексты, септимы.</w:t>
            </w:r>
          </w:p>
          <w:p w:rsidR="0093625C" w:rsidRPr="0093625C" w:rsidRDefault="0093625C" w:rsidP="0093625C">
            <w:pPr>
              <w:shd w:val="clear" w:color="auto" w:fill="FFFFFF"/>
              <w:suppressAutoHyphens/>
              <w:autoSpaceDN w:val="0"/>
              <w:spacing w:after="0" w:line="240" w:lineRule="auto"/>
              <w:textAlignment w:val="baseline"/>
              <w:rPr>
                <w:rFonts w:ascii="Times New Roman" w:eastAsia="SimSun" w:hAnsi="Times New Roman" w:cs="Times New Roman"/>
                <w:bCs/>
                <w:i/>
                <w:iCs/>
                <w:kern w:val="3"/>
                <w:sz w:val="24"/>
                <w:szCs w:val="24"/>
                <w:lang w:eastAsia="hi-IN" w:bidi="hi-IN"/>
              </w:rPr>
            </w:pPr>
            <w:r w:rsidRPr="0093625C">
              <w:rPr>
                <w:rFonts w:ascii="Times New Roman" w:eastAsia="SimSun" w:hAnsi="Times New Roman" w:cs="Times New Roman"/>
                <w:bCs/>
                <w:i/>
                <w:iCs/>
                <w:kern w:val="3"/>
                <w:sz w:val="24"/>
                <w:szCs w:val="24"/>
                <w:lang w:eastAsia="hi-IN" w:bidi="hi-IN"/>
              </w:rPr>
              <w:t>Пение:</w:t>
            </w:r>
          </w:p>
          <w:p w:rsidR="0093625C" w:rsidRPr="0093625C" w:rsidRDefault="0093625C" w:rsidP="009E6677">
            <w:pPr>
              <w:numPr>
                <w:ilvl w:val="0"/>
                <w:numId w:val="79"/>
              </w:numPr>
              <w:shd w:val="clear" w:color="auto" w:fill="FFFFFF"/>
              <w:suppressAutoHyphens/>
              <w:autoSpaceDN w:val="0"/>
              <w:spacing w:after="0" w:line="240" w:lineRule="auto"/>
              <w:textAlignment w:val="baseline"/>
              <w:rPr>
                <w:rFonts w:ascii="Arial" w:eastAsia="Times New Roman" w:hAnsi="Arial" w:cs="Lucida Sans"/>
                <w:i/>
                <w:iCs/>
                <w:kern w:val="3"/>
                <w:sz w:val="24"/>
                <w:szCs w:val="24"/>
                <w:lang w:eastAsia="hi-IN" w:bidi="hi-IN"/>
              </w:rPr>
            </w:pPr>
            <w:r w:rsidRPr="0093625C">
              <w:rPr>
                <w:rFonts w:ascii="Times New Roman" w:eastAsia="SimSun" w:hAnsi="Times New Roman" w:cs="Times New Roman"/>
                <w:bCs/>
                <w:iCs/>
                <w:kern w:val="3"/>
                <w:sz w:val="24"/>
                <w:szCs w:val="24"/>
                <w:lang w:eastAsia="hi-IN" w:bidi="hi-IN"/>
              </w:rPr>
              <w:t>поет выразительно, протяжно, согласованно, с музыкальным сопровождением и без него.</w:t>
            </w:r>
          </w:p>
          <w:p w:rsidR="0093625C" w:rsidRPr="0093625C" w:rsidRDefault="0093625C" w:rsidP="0093625C">
            <w:pPr>
              <w:widowControl w:val="0"/>
              <w:suppressAutoHyphens/>
              <w:autoSpaceDN w:val="0"/>
              <w:spacing w:after="0" w:line="240" w:lineRule="auto"/>
              <w:textAlignment w:val="baseline"/>
              <w:rPr>
                <w:rFonts w:ascii="Times New Roman" w:eastAsia="SimSun" w:hAnsi="Times New Roman" w:cs="Times New Roman"/>
                <w:i/>
                <w:kern w:val="3"/>
                <w:sz w:val="24"/>
                <w:szCs w:val="24"/>
                <w:lang w:eastAsia="ru-RU" w:bidi="hi-IN"/>
              </w:rPr>
            </w:pPr>
            <w:r w:rsidRPr="0093625C">
              <w:rPr>
                <w:rFonts w:ascii="Times New Roman" w:eastAsia="SimSun" w:hAnsi="Times New Roman" w:cs="Times New Roman"/>
                <w:i/>
                <w:kern w:val="3"/>
                <w:sz w:val="24"/>
                <w:szCs w:val="24"/>
                <w:lang w:eastAsia="ru-RU" w:bidi="hi-IN"/>
              </w:rPr>
              <w:t>Музыкально-ритмические движения:</w:t>
            </w:r>
          </w:p>
          <w:p w:rsidR="0093625C" w:rsidRPr="0093625C" w:rsidRDefault="0093625C" w:rsidP="009E6677">
            <w:pPr>
              <w:widowControl w:val="0"/>
              <w:numPr>
                <w:ilvl w:val="0"/>
                <w:numId w:val="79"/>
              </w:numPr>
              <w:suppressAutoHyphens/>
              <w:autoSpaceDN w:val="0"/>
              <w:spacing w:after="0" w:line="240" w:lineRule="auto"/>
              <w:textAlignment w:val="baseline"/>
              <w:rPr>
                <w:rFonts w:ascii="Times New Roman" w:eastAsia="SimSun" w:hAnsi="Times New Roman" w:cs="Times New Roman"/>
                <w:kern w:val="3"/>
                <w:sz w:val="24"/>
                <w:szCs w:val="24"/>
                <w:lang w:eastAsia="ru-RU" w:bidi="hi-IN"/>
              </w:rPr>
            </w:pPr>
            <w:r w:rsidRPr="0093625C">
              <w:rPr>
                <w:rFonts w:ascii="Times New Roman" w:eastAsia="SimSun" w:hAnsi="Times New Roman" w:cs="Times New Roman"/>
                <w:kern w:val="3"/>
                <w:sz w:val="24"/>
                <w:szCs w:val="24"/>
                <w:lang w:eastAsia="ru-RU" w:bidi="hi-IN"/>
              </w:rPr>
              <w:t>двигается ритмично (в соответствии с характером музыки);</w:t>
            </w:r>
          </w:p>
          <w:p w:rsidR="0093625C" w:rsidRPr="0093625C" w:rsidRDefault="0093625C" w:rsidP="009E6677">
            <w:pPr>
              <w:widowControl w:val="0"/>
              <w:numPr>
                <w:ilvl w:val="0"/>
                <w:numId w:val="79"/>
              </w:numPr>
              <w:suppressAutoHyphens/>
              <w:autoSpaceDN w:val="0"/>
              <w:spacing w:after="0" w:line="240" w:lineRule="auto"/>
              <w:textAlignment w:val="baseline"/>
              <w:rPr>
                <w:rFonts w:ascii="Times New Roman" w:eastAsia="SimSun" w:hAnsi="Times New Roman" w:cs="Times New Roman"/>
                <w:kern w:val="3"/>
                <w:sz w:val="24"/>
                <w:szCs w:val="24"/>
                <w:lang w:eastAsia="ru-RU" w:bidi="hi-IN"/>
              </w:rPr>
            </w:pPr>
            <w:r w:rsidRPr="0093625C">
              <w:rPr>
                <w:rFonts w:ascii="Times New Roman" w:eastAsia="SimSun" w:hAnsi="Times New Roman" w:cs="Times New Roman"/>
                <w:kern w:val="3"/>
                <w:sz w:val="24"/>
                <w:szCs w:val="24"/>
                <w:lang w:eastAsia="ru-RU" w:bidi="hi-IN"/>
              </w:rPr>
              <w:t>чувствует начало и окончание музыки;</w:t>
            </w:r>
          </w:p>
          <w:p w:rsidR="0093625C" w:rsidRPr="0093625C" w:rsidRDefault="0093625C" w:rsidP="009E6677">
            <w:pPr>
              <w:widowControl w:val="0"/>
              <w:numPr>
                <w:ilvl w:val="0"/>
                <w:numId w:val="79"/>
              </w:numPr>
              <w:suppressAutoHyphens/>
              <w:autoSpaceDN w:val="0"/>
              <w:spacing w:after="0" w:line="240" w:lineRule="auto"/>
              <w:textAlignment w:val="baseline"/>
              <w:rPr>
                <w:rFonts w:ascii="Times New Roman" w:eastAsia="SimSun" w:hAnsi="Times New Roman" w:cs="Times New Roman"/>
                <w:b/>
                <w:kern w:val="3"/>
                <w:sz w:val="24"/>
                <w:szCs w:val="24"/>
                <w:lang w:eastAsia="ru-RU" w:bidi="hi-IN"/>
              </w:rPr>
            </w:pPr>
            <w:r w:rsidRPr="0093625C">
              <w:rPr>
                <w:rFonts w:ascii="Times New Roman" w:eastAsia="SimSun" w:hAnsi="Times New Roman" w:cs="Times New Roman"/>
                <w:kern w:val="3"/>
                <w:sz w:val="24"/>
                <w:szCs w:val="24"/>
                <w:lang w:eastAsia="ru-RU" w:bidi="hi-IN"/>
              </w:rPr>
              <w:t xml:space="preserve">меняет движения в соответствии с двух-, трехчастной формой музыки; </w:t>
            </w:r>
          </w:p>
          <w:p w:rsidR="0093625C" w:rsidRPr="0093625C" w:rsidRDefault="0093625C" w:rsidP="009E6677">
            <w:pPr>
              <w:widowControl w:val="0"/>
              <w:numPr>
                <w:ilvl w:val="0"/>
                <w:numId w:val="79"/>
              </w:numPr>
              <w:suppressAutoHyphens/>
              <w:autoSpaceDN w:val="0"/>
              <w:spacing w:after="0" w:line="240" w:lineRule="auto"/>
              <w:textAlignment w:val="baseline"/>
              <w:rPr>
                <w:rFonts w:ascii="Times New Roman" w:eastAsia="SimSun" w:hAnsi="Times New Roman" w:cs="Times New Roman"/>
                <w:kern w:val="3"/>
                <w:sz w:val="24"/>
                <w:szCs w:val="24"/>
                <w:lang w:eastAsia="ru-RU" w:bidi="hi-IN"/>
              </w:rPr>
            </w:pPr>
            <w:r w:rsidRPr="0093625C">
              <w:rPr>
                <w:rFonts w:ascii="Times New Roman" w:eastAsia="SimSun" w:hAnsi="Times New Roman" w:cs="Times New Roman"/>
                <w:kern w:val="3"/>
                <w:sz w:val="24"/>
                <w:szCs w:val="24"/>
                <w:lang w:eastAsia="ru-RU" w:bidi="hi-IN"/>
              </w:rPr>
              <w:t xml:space="preserve">умеет выполнять танцевальные движения: прямой галоп, пружинку, кружение по одному и в парах; </w:t>
            </w:r>
          </w:p>
          <w:p w:rsidR="0093625C" w:rsidRPr="0093625C" w:rsidRDefault="0093625C" w:rsidP="009E6677">
            <w:pPr>
              <w:widowControl w:val="0"/>
              <w:numPr>
                <w:ilvl w:val="0"/>
                <w:numId w:val="79"/>
              </w:numPr>
              <w:suppressAutoHyphens/>
              <w:autoSpaceDN w:val="0"/>
              <w:spacing w:after="0" w:line="240" w:lineRule="auto"/>
              <w:textAlignment w:val="baseline"/>
              <w:rPr>
                <w:rFonts w:ascii="Times New Roman" w:eastAsia="SimSun" w:hAnsi="Times New Roman" w:cs="Times New Roman"/>
                <w:kern w:val="3"/>
                <w:sz w:val="24"/>
                <w:szCs w:val="24"/>
                <w:lang w:eastAsia="ru-RU" w:bidi="hi-IN"/>
              </w:rPr>
            </w:pPr>
            <w:r w:rsidRPr="0093625C">
              <w:rPr>
                <w:rFonts w:ascii="Times New Roman" w:eastAsia="SimSun" w:hAnsi="Times New Roman" w:cs="Times New Roman"/>
                <w:kern w:val="3"/>
                <w:sz w:val="24"/>
                <w:szCs w:val="24"/>
                <w:lang w:eastAsia="ru-RU" w:bidi="hi-IN"/>
              </w:rPr>
              <w:t>выполняет простейшие перестроения (из круга врассыпную и обратно), подскоки.</w:t>
            </w:r>
          </w:p>
          <w:p w:rsidR="0093625C" w:rsidRPr="0093625C" w:rsidRDefault="0093625C" w:rsidP="0093625C">
            <w:pPr>
              <w:suppressAutoHyphens/>
              <w:autoSpaceDN w:val="0"/>
              <w:spacing w:after="0" w:line="240" w:lineRule="auto"/>
              <w:textAlignment w:val="baseline"/>
              <w:rPr>
                <w:rFonts w:ascii="Arial" w:eastAsia="Times New Roman" w:hAnsi="Arial" w:cs="Lucida Sans"/>
                <w:i/>
                <w:iCs/>
                <w:kern w:val="3"/>
                <w:sz w:val="20"/>
                <w:szCs w:val="20"/>
                <w:lang w:eastAsia="hi-IN" w:bidi="hi-IN"/>
              </w:rPr>
            </w:pPr>
            <w:r w:rsidRPr="0093625C">
              <w:rPr>
                <w:rFonts w:ascii="Times New Roman" w:eastAsia="SimSun" w:hAnsi="Times New Roman" w:cs="Times New Roman"/>
                <w:i/>
                <w:kern w:val="3"/>
                <w:sz w:val="24"/>
                <w:szCs w:val="24"/>
                <w:lang w:eastAsia="ru-RU" w:bidi="hi-IN"/>
              </w:rPr>
              <w:t>Игра на детских музыкальных инструментах</w:t>
            </w:r>
            <w:r w:rsidRPr="0093625C">
              <w:rPr>
                <w:rFonts w:ascii="Times New Roman" w:eastAsia="SimSun" w:hAnsi="Times New Roman" w:cs="Lucida Sans"/>
                <w:i/>
                <w:iCs/>
                <w:kern w:val="3"/>
                <w:sz w:val="24"/>
                <w:szCs w:val="24"/>
                <w:lang w:eastAsia="hi-IN" w:bidi="hi-IN"/>
              </w:rPr>
              <w:t>:</w:t>
            </w:r>
          </w:p>
          <w:p w:rsidR="0093625C" w:rsidRPr="0093625C" w:rsidRDefault="0093625C" w:rsidP="009E6677">
            <w:pPr>
              <w:numPr>
                <w:ilvl w:val="0"/>
                <w:numId w:val="80"/>
              </w:numPr>
              <w:shd w:val="clear" w:color="auto" w:fill="FFFFFF"/>
              <w:suppressAutoHyphens/>
              <w:autoSpaceDN w:val="0"/>
              <w:spacing w:after="0" w:line="240" w:lineRule="auto"/>
              <w:textAlignment w:val="baseline"/>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bCs/>
                <w:iCs/>
                <w:kern w:val="3"/>
                <w:sz w:val="24"/>
                <w:szCs w:val="24"/>
                <w:lang w:eastAsia="hi-IN" w:bidi="hi-IN"/>
              </w:rPr>
              <w:lastRenderedPageBreak/>
              <w:t>умеет подыгрывать простейшие мелодии на инструментах на ложках, погремушках</w:t>
            </w:r>
          </w:p>
        </w:tc>
      </w:tr>
      <w:tr w:rsidR="0093625C" w:rsidRPr="0093625C" w:rsidTr="0093625C">
        <w:trPr>
          <w:trHeight w:val="424"/>
        </w:trPr>
        <w:tc>
          <w:tcPr>
            <w:tcW w:w="0" w:type="auto"/>
            <w:gridSpan w:val="2"/>
            <w:tcBorders>
              <w:top w:val="single" w:sz="4" w:space="0" w:color="000000"/>
              <w:left w:val="single" w:sz="4" w:space="0" w:color="000000"/>
              <w:bottom w:val="single" w:sz="4" w:space="0" w:color="000000"/>
              <w:right w:val="single" w:sz="4" w:space="0" w:color="auto"/>
            </w:tcBorders>
          </w:tcPr>
          <w:p w:rsidR="0093625C" w:rsidRPr="0093625C" w:rsidRDefault="0093625C" w:rsidP="0093625C">
            <w:pPr>
              <w:suppressAutoHyphens/>
              <w:snapToGrid w:val="0"/>
              <w:spacing w:after="0" w:line="240" w:lineRule="auto"/>
              <w:jc w:val="center"/>
              <w:rPr>
                <w:rFonts w:ascii="Times New Roman" w:eastAsia="SimSun" w:hAnsi="Times New Roman" w:cs="Times New Roman"/>
                <w:b/>
                <w:kern w:val="1"/>
                <w:sz w:val="24"/>
                <w:szCs w:val="24"/>
                <w:lang w:eastAsia="hi-IN" w:bidi="hi-IN"/>
              </w:rPr>
            </w:pPr>
            <w:r w:rsidRPr="0093625C">
              <w:rPr>
                <w:rFonts w:ascii="Times New Roman" w:eastAsia="SimSun" w:hAnsi="Times New Roman" w:cs="Times New Roman"/>
                <w:b/>
                <w:kern w:val="1"/>
                <w:sz w:val="24"/>
                <w:szCs w:val="24"/>
                <w:lang w:eastAsia="hi-IN" w:bidi="hi-IN"/>
              </w:rPr>
              <w:lastRenderedPageBreak/>
              <w:t>Образовательная область «Физическое развитие»</w:t>
            </w:r>
          </w:p>
        </w:tc>
      </w:tr>
      <w:tr w:rsidR="0093625C" w:rsidRPr="0093625C" w:rsidTr="0093625C">
        <w:tblPrEx>
          <w:tblCellMar>
            <w:left w:w="108" w:type="dxa"/>
            <w:right w:w="108" w:type="dxa"/>
          </w:tblCellMar>
        </w:tblPrEx>
        <w:trPr>
          <w:trHeight w:val="834"/>
        </w:trPr>
        <w:tc>
          <w:tcPr>
            <w:tcW w:w="0" w:type="auto"/>
            <w:tcBorders>
              <w:top w:val="single" w:sz="4" w:space="0" w:color="000000"/>
              <w:left w:val="single" w:sz="4" w:space="0" w:color="000000"/>
              <w:bottom w:val="single" w:sz="4" w:space="0" w:color="000000"/>
            </w:tcBorders>
          </w:tcPr>
          <w:p w:rsidR="0093625C" w:rsidRPr="0093625C" w:rsidRDefault="0093625C" w:rsidP="0093625C">
            <w:pPr>
              <w:suppressAutoHyphens/>
              <w:snapToGrid w:val="0"/>
              <w:spacing w:after="0" w:line="200" w:lineRule="atLeast"/>
              <w:rPr>
                <w:rFonts w:ascii="Times New Roman" w:eastAsia="SimSun" w:hAnsi="Times New Roman" w:cs="Times New Roman"/>
                <w:b/>
                <w:kern w:val="1"/>
                <w:sz w:val="24"/>
                <w:szCs w:val="24"/>
                <w:lang w:eastAsia="hi-IN" w:bidi="hi-IN"/>
              </w:rPr>
            </w:pPr>
            <w:r w:rsidRPr="0093625C">
              <w:rPr>
                <w:rFonts w:ascii="Times New Roman" w:eastAsia="SimSun" w:hAnsi="Times New Roman" w:cs="Times New Roman"/>
                <w:b/>
                <w:kern w:val="1"/>
                <w:sz w:val="24"/>
                <w:szCs w:val="24"/>
                <w:lang w:eastAsia="hi-IN" w:bidi="hi-IN"/>
              </w:rPr>
              <w:t>4 - 5 лет</w:t>
            </w:r>
          </w:p>
          <w:p w:rsidR="0093625C" w:rsidRPr="0093625C" w:rsidRDefault="0093625C" w:rsidP="0093625C">
            <w:pPr>
              <w:suppressAutoHyphens/>
              <w:spacing w:after="0" w:line="200" w:lineRule="atLeast"/>
              <w:rPr>
                <w:rFonts w:ascii="Times New Roman" w:eastAsia="SimSun" w:hAnsi="Times New Roman" w:cs="Times New Roman"/>
                <w:b/>
                <w:kern w:val="1"/>
                <w:sz w:val="24"/>
                <w:szCs w:val="24"/>
                <w:lang w:eastAsia="hi-IN" w:bidi="hi-IN"/>
              </w:rPr>
            </w:pPr>
          </w:p>
        </w:tc>
        <w:tc>
          <w:tcPr>
            <w:tcW w:w="0" w:type="auto"/>
            <w:tcBorders>
              <w:top w:val="single" w:sz="4" w:space="0" w:color="000000"/>
              <w:left w:val="single" w:sz="4" w:space="0" w:color="000000"/>
              <w:bottom w:val="single" w:sz="4" w:space="0" w:color="000000"/>
              <w:right w:val="single" w:sz="4" w:space="0" w:color="000000"/>
            </w:tcBorders>
          </w:tcPr>
          <w:p w:rsidR="0093625C" w:rsidRPr="0093625C" w:rsidRDefault="0093625C" w:rsidP="0093625C">
            <w:pPr>
              <w:suppressAutoHyphens/>
              <w:spacing w:after="0" w:line="240" w:lineRule="atLeast"/>
              <w:jc w:val="both"/>
              <w:rPr>
                <w:rFonts w:ascii="Times New Roman" w:eastAsia="SimSun" w:hAnsi="Times New Roman" w:cs="Times New Roman"/>
                <w:b/>
                <w:kern w:val="1"/>
                <w:sz w:val="24"/>
                <w:szCs w:val="24"/>
                <w:lang w:eastAsia="hi-IN" w:bidi="hi-IN"/>
              </w:rPr>
            </w:pPr>
            <w:r w:rsidRPr="0093625C">
              <w:rPr>
                <w:rFonts w:ascii="Times New Roman" w:eastAsia="SimSun" w:hAnsi="Times New Roman" w:cs="Times New Roman"/>
                <w:b/>
                <w:kern w:val="1"/>
                <w:sz w:val="24"/>
                <w:szCs w:val="24"/>
                <w:lang w:eastAsia="hi-IN" w:bidi="hi-IN"/>
              </w:rPr>
              <w:t>Физическая культура:</w:t>
            </w:r>
          </w:p>
          <w:p w:rsidR="0093625C" w:rsidRPr="0093625C" w:rsidRDefault="0093625C" w:rsidP="00673921">
            <w:pPr>
              <w:numPr>
                <w:ilvl w:val="0"/>
                <w:numId w:val="99"/>
              </w:numPr>
              <w:suppressAutoHyphens/>
              <w:spacing w:after="0" w:line="240" w:lineRule="auto"/>
              <w:rPr>
                <w:rFonts w:ascii="Times New Roman" w:eastAsia="Times New Roman" w:hAnsi="Times New Roman" w:cs="Times New Roman"/>
                <w:kern w:val="1"/>
                <w:sz w:val="24"/>
                <w:szCs w:val="24"/>
                <w:lang w:eastAsia="hi-IN" w:bidi="hi-IN"/>
              </w:rPr>
            </w:pPr>
            <w:r w:rsidRPr="0093625C">
              <w:rPr>
                <w:rFonts w:ascii="Times New Roman" w:eastAsia="Times New Roman" w:hAnsi="Times New Roman" w:cs="Times New Roman"/>
                <w:kern w:val="1"/>
                <w:sz w:val="24"/>
                <w:szCs w:val="24"/>
                <w:lang w:eastAsia="hi-IN" w:bidi="hi-IN"/>
              </w:rPr>
              <w:t>сформирована правильная осанка</w:t>
            </w:r>
          </w:p>
          <w:p w:rsidR="0093625C" w:rsidRPr="0093625C" w:rsidRDefault="0093625C" w:rsidP="00673921">
            <w:pPr>
              <w:numPr>
                <w:ilvl w:val="0"/>
                <w:numId w:val="99"/>
              </w:numPr>
              <w:suppressAutoHyphens/>
              <w:spacing w:after="0" w:line="240" w:lineRule="auto"/>
              <w:rPr>
                <w:rFonts w:ascii="Times New Roman" w:eastAsia="Times New Roman" w:hAnsi="Times New Roman" w:cs="Times New Roman"/>
                <w:kern w:val="1"/>
                <w:sz w:val="24"/>
                <w:szCs w:val="24"/>
                <w:lang w:eastAsia="hi-IN" w:bidi="hi-IN"/>
              </w:rPr>
            </w:pPr>
            <w:r w:rsidRPr="0093625C">
              <w:rPr>
                <w:rFonts w:ascii="Times New Roman" w:eastAsia="Times New Roman" w:hAnsi="Times New Roman" w:cs="Times New Roman"/>
                <w:kern w:val="1"/>
                <w:sz w:val="24"/>
                <w:szCs w:val="24"/>
                <w:lang w:eastAsia="hi-IN" w:bidi="hi-IN"/>
              </w:rPr>
              <w:t>ползает, пролезает, подлезает, перелезает через предметы</w:t>
            </w:r>
          </w:p>
          <w:p w:rsidR="0093625C" w:rsidRPr="0093625C" w:rsidRDefault="0093625C" w:rsidP="00673921">
            <w:pPr>
              <w:numPr>
                <w:ilvl w:val="0"/>
                <w:numId w:val="99"/>
              </w:numPr>
              <w:suppressAutoHyphens/>
              <w:spacing w:after="0" w:line="240" w:lineRule="auto"/>
              <w:rPr>
                <w:rFonts w:ascii="Times New Roman" w:eastAsia="Times New Roman" w:hAnsi="Times New Roman" w:cs="Times New Roman"/>
                <w:kern w:val="1"/>
                <w:sz w:val="24"/>
                <w:szCs w:val="24"/>
                <w:lang w:eastAsia="hi-IN" w:bidi="hi-IN"/>
              </w:rPr>
            </w:pPr>
            <w:r w:rsidRPr="0093625C">
              <w:rPr>
                <w:rFonts w:ascii="Times New Roman" w:eastAsia="Times New Roman" w:hAnsi="Times New Roman" w:cs="Times New Roman"/>
                <w:kern w:val="1"/>
                <w:sz w:val="24"/>
                <w:szCs w:val="24"/>
                <w:lang w:eastAsia="hi-IN" w:bidi="hi-IN"/>
              </w:rPr>
              <w:t>перелезает с одного гимнастического пролета на другой</w:t>
            </w:r>
          </w:p>
          <w:p w:rsidR="0093625C" w:rsidRPr="0093625C" w:rsidRDefault="0093625C" w:rsidP="00673921">
            <w:pPr>
              <w:numPr>
                <w:ilvl w:val="0"/>
                <w:numId w:val="99"/>
              </w:numPr>
              <w:suppressAutoHyphens/>
              <w:spacing w:after="0" w:line="240" w:lineRule="auto"/>
              <w:rPr>
                <w:rFonts w:ascii="Times New Roman" w:eastAsia="Times New Roman" w:hAnsi="Times New Roman" w:cs="Times New Roman"/>
                <w:kern w:val="1"/>
                <w:sz w:val="24"/>
                <w:szCs w:val="24"/>
                <w:lang w:eastAsia="hi-IN" w:bidi="hi-IN"/>
              </w:rPr>
            </w:pPr>
            <w:r w:rsidRPr="0093625C">
              <w:rPr>
                <w:rFonts w:ascii="Times New Roman" w:eastAsia="Times New Roman" w:hAnsi="Times New Roman" w:cs="Times New Roman"/>
                <w:kern w:val="1"/>
                <w:sz w:val="24"/>
                <w:szCs w:val="24"/>
                <w:lang w:eastAsia="hi-IN" w:bidi="hi-IN"/>
              </w:rPr>
              <w:t>энергично отталкивается и правильно приземляется в прыжках на двух ногах на месте и с продвижением вперед, ориентируется в пространстве после приземления</w:t>
            </w:r>
          </w:p>
          <w:p w:rsidR="0093625C" w:rsidRPr="0093625C" w:rsidRDefault="0093625C" w:rsidP="00673921">
            <w:pPr>
              <w:numPr>
                <w:ilvl w:val="0"/>
                <w:numId w:val="99"/>
              </w:numPr>
              <w:suppressAutoHyphens/>
              <w:spacing w:after="0" w:line="240" w:lineRule="auto"/>
              <w:rPr>
                <w:rFonts w:ascii="Times New Roman" w:eastAsia="Times New Roman" w:hAnsi="Times New Roman" w:cs="Times New Roman"/>
                <w:kern w:val="1"/>
                <w:sz w:val="24"/>
                <w:szCs w:val="24"/>
                <w:lang w:eastAsia="hi-IN" w:bidi="hi-IN"/>
              </w:rPr>
            </w:pPr>
            <w:r w:rsidRPr="0093625C">
              <w:rPr>
                <w:rFonts w:ascii="Times New Roman" w:eastAsia="Times New Roman" w:hAnsi="Times New Roman" w:cs="Times New Roman"/>
                <w:kern w:val="1"/>
                <w:sz w:val="24"/>
                <w:szCs w:val="24"/>
                <w:lang w:eastAsia="hi-IN" w:bidi="hi-IN"/>
              </w:rPr>
              <w:t>прыгает через короткую скакалку</w:t>
            </w:r>
          </w:p>
          <w:p w:rsidR="0093625C" w:rsidRPr="0093625C" w:rsidRDefault="0093625C" w:rsidP="00673921">
            <w:pPr>
              <w:numPr>
                <w:ilvl w:val="0"/>
                <w:numId w:val="99"/>
              </w:numPr>
              <w:suppressAutoHyphens/>
              <w:spacing w:after="0" w:line="240" w:lineRule="auto"/>
              <w:rPr>
                <w:rFonts w:ascii="Times New Roman" w:eastAsia="Times New Roman" w:hAnsi="Times New Roman" w:cs="Times New Roman"/>
                <w:kern w:val="1"/>
                <w:sz w:val="24"/>
                <w:szCs w:val="24"/>
                <w:lang w:eastAsia="hi-IN" w:bidi="hi-IN"/>
              </w:rPr>
            </w:pPr>
            <w:r w:rsidRPr="0093625C">
              <w:rPr>
                <w:rFonts w:ascii="Times New Roman" w:eastAsia="Times New Roman" w:hAnsi="Times New Roman" w:cs="Times New Roman"/>
                <w:kern w:val="1"/>
                <w:sz w:val="24"/>
                <w:szCs w:val="24"/>
                <w:lang w:eastAsia="hi-IN" w:bidi="hi-IN"/>
              </w:rPr>
              <w:t>отбивает мяч о землю правой и левой рукой, о пол, бросает и ловит мяч кистями рук</w:t>
            </w:r>
          </w:p>
          <w:p w:rsidR="0093625C" w:rsidRPr="0093625C" w:rsidRDefault="0093625C" w:rsidP="00673921">
            <w:pPr>
              <w:numPr>
                <w:ilvl w:val="0"/>
                <w:numId w:val="99"/>
              </w:numPr>
              <w:suppressAutoHyphens/>
              <w:spacing w:after="0" w:line="240" w:lineRule="auto"/>
              <w:jc w:val="both"/>
              <w:rPr>
                <w:rFonts w:ascii="Times New Roman" w:eastAsia="Times New Roman" w:hAnsi="Times New Roman" w:cs="Times New Roman"/>
                <w:kern w:val="1"/>
                <w:sz w:val="24"/>
                <w:szCs w:val="24"/>
                <w:lang w:eastAsia="hi-IN" w:bidi="hi-IN"/>
              </w:rPr>
            </w:pPr>
            <w:r w:rsidRPr="0093625C">
              <w:rPr>
                <w:rFonts w:ascii="Times New Roman" w:eastAsia="Times New Roman" w:hAnsi="Times New Roman" w:cs="Times New Roman"/>
                <w:kern w:val="1"/>
                <w:sz w:val="24"/>
                <w:szCs w:val="24"/>
                <w:lang w:eastAsia="hi-IN" w:bidi="hi-IN"/>
              </w:rPr>
              <w:t>катается на двухколесном велосипеде по прямой, по кругу</w:t>
            </w:r>
          </w:p>
          <w:p w:rsidR="0093625C" w:rsidRPr="0093625C" w:rsidRDefault="0093625C" w:rsidP="00673921">
            <w:pPr>
              <w:numPr>
                <w:ilvl w:val="0"/>
                <w:numId w:val="99"/>
              </w:numPr>
              <w:suppressAutoHyphens/>
              <w:spacing w:after="0" w:line="240" w:lineRule="auto"/>
              <w:jc w:val="both"/>
              <w:rPr>
                <w:rFonts w:ascii="Times New Roman" w:eastAsia="Times New Roman" w:hAnsi="Times New Roman" w:cs="Times New Roman"/>
                <w:kern w:val="1"/>
                <w:sz w:val="24"/>
                <w:szCs w:val="24"/>
                <w:lang w:eastAsia="hi-IN" w:bidi="hi-IN"/>
              </w:rPr>
            </w:pPr>
            <w:r w:rsidRPr="0093625C">
              <w:rPr>
                <w:rFonts w:ascii="Times New Roman" w:eastAsia="Times New Roman" w:hAnsi="Times New Roman" w:cs="Times New Roman"/>
                <w:kern w:val="1"/>
                <w:sz w:val="24"/>
                <w:szCs w:val="24"/>
                <w:lang w:eastAsia="hi-IN" w:bidi="hi-IN"/>
              </w:rPr>
              <w:t>развиты психофизические качества: быстрота (бег на 30м) сила (метание набивного мяча, прыжок в длину с места) ловкость (полоса препятствий)</w:t>
            </w:r>
          </w:p>
          <w:p w:rsidR="0093625C" w:rsidRPr="0093625C" w:rsidRDefault="0093625C" w:rsidP="00673921">
            <w:pPr>
              <w:numPr>
                <w:ilvl w:val="0"/>
                <w:numId w:val="99"/>
              </w:numPr>
              <w:suppressAutoHyphens/>
              <w:spacing w:after="0" w:line="240" w:lineRule="auto"/>
              <w:jc w:val="both"/>
              <w:rPr>
                <w:rFonts w:ascii="Times New Roman" w:eastAsia="Times New Roman" w:hAnsi="Times New Roman" w:cs="Times New Roman"/>
                <w:kern w:val="1"/>
                <w:sz w:val="24"/>
                <w:szCs w:val="24"/>
                <w:lang w:eastAsia="hi-IN" w:bidi="hi-IN"/>
              </w:rPr>
            </w:pPr>
            <w:r w:rsidRPr="0093625C">
              <w:rPr>
                <w:rFonts w:ascii="Times New Roman" w:eastAsia="Times New Roman" w:hAnsi="Times New Roman" w:cs="Times New Roman"/>
                <w:kern w:val="1"/>
                <w:sz w:val="24"/>
                <w:szCs w:val="24"/>
                <w:lang w:eastAsia="hi-IN" w:bidi="hi-IN"/>
              </w:rPr>
              <w:t>выносливость, (непрерывный бег в равномерном темпе)</w:t>
            </w:r>
          </w:p>
          <w:p w:rsidR="0093625C" w:rsidRPr="0093625C" w:rsidRDefault="0093625C" w:rsidP="00673921">
            <w:pPr>
              <w:numPr>
                <w:ilvl w:val="0"/>
                <w:numId w:val="99"/>
              </w:numPr>
              <w:suppressAutoHyphens/>
              <w:spacing w:after="0" w:line="240" w:lineRule="auto"/>
              <w:jc w:val="both"/>
              <w:rPr>
                <w:rFonts w:ascii="Times New Roman" w:eastAsia="Times New Roman" w:hAnsi="Times New Roman" w:cs="Times New Roman"/>
                <w:kern w:val="1"/>
                <w:sz w:val="24"/>
                <w:szCs w:val="24"/>
                <w:lang w:eastAsia="hi-IN" w:bidi="hi-IN"/>
              </w:rPr>
            </w:pPr>
            <w:r w:rsidRPr="0093625C">
              <w:rPr>
                <w:rFonts w:ascii="Times New Roman" w:eastAsia="Times New Roman" w:hAnsi="Times New Roman" w:cs="Times New Roman"/>
                <w:kern w:val="1"/>
                <w:sz w:val="24"/>
                <w:szCs w:val="24"/>
                <w:lang w:eastAsia="hi-IN" w:bidi="hi-IN"/>
              </w:rPr>
              <w:t>гибкость (наклон вперед)</w:t>
            </w:r>
          </w:p>
          <w:p w:rsidR="0093625C" w:rsidRPr="0093625C" w:rsidRDefault="0093625C" w:rsidP="00673921">
            <w:pPr>
              <w:numPr>
                <w:ilvl w:val="0"/>
                <w:numId w:val="99"/>
              </w:numPr>
              <w:suppressAutoHyphens/>
              <w:spacing w:after="0" w:line="240" w:lineRule="auto"/>
              <w:jc w:val="both"/>
              <w:rPr>
                <w:rFonts w:ascii="Times New Roman" w:eastAsia="Times New Roman" w:hAnsi="Times New Roman" w:cs="Times New Roman"/>
                <w:kern w:val="1"/>
                <w:sz w:val="24"/>
                <w:szCs w:val="24"/>
                <w:lang w:eastAsia="hi-IN" w:bidi="hi-IN"/>
              </w:rPr>
            </w:pPr>
            <w:r w:rsidRPr="0093625C">
              <w:rPr>
                <w:rFonts w:ascii="Times New Roman" w:eastAsia="Times New Roman" w:hAnsi="Times New Roman" w:cs="Times New Roman"/>
                <w:kern w:val="1"/>
                <w:sz w:val="24"/>
                <w:szCs w:val="24"/>
                <w:lang w:eastAsia="hi-IN" w:bidi="hi-IN"/>
              </w:rPr>
              <w:t>выполняет ведущую роль в подвижной игре</w:t>
            </w:r>
          </w:p>
          <w:p w:rsidR="0093625C" w:rsidRPr="0093625C" w:rsidRDefault="0093625C" w:rsidP="00673921">
            <w:pPr>
              <w:numPr>
                <w:ilvl w:val="0"/>
                <w:numId w:val="99"/>
              </w:numPr>
              <w:suppressAutoHyphens/>
              <w:spacing w:after="0" w:line="240" w:lineRule="auto"/>
              <w:rPr>
                <w:rFonts w:ascii="Times New Roman" w:eastAsia="Times New Roman" w:hAnsi="Times New Roman" w:cs="Times New Roman"/>
                <w:kern w:val="1"/>
                <w:sz w:val="24"/>
                <w:szCs w:val="24"/>
                <w:lang w:eastAsia="hi-IN" w:bidi="hi-IN"/>
              </w:rPr>
            </w:pPr>
            <w:r w:rsidRPr="0093625C">
              <w:rPr>
                <w:rFonts w:ascii="Times New Roman" w:eastAsia="Times New Roman" w:hAnsi="Times New Roman" w:cs="Times New Roman"/>
                <w:kern w:val="1"/>
                <w:sz w:val="24"/>
                <w:szCs w:val="24"/>
                <w:lang w:eastAsia="hi-IN" w:bidi="hi-IN"/>
              </w:rPr>
              <w:t>активен в играх с мячами, скакалками, обручами и т.д.</w:t>
            </w:r>
          </w:p>
          <w:p w:rsidR="0093625C" w:rsidRPr="0093625C" w:rsidRDefault="0093625C" w:rsidP="00673921">
            <w:pPr>
              <w:numPr>
                <w:ilvl w:val="0"/>
                <w:numId w:val="99"/>
              </w:numPr>
              <w:suppressAutoHyphens/>
              <w:spacing w:after="0" w:line="240" w:lineRule="auto"/>
              <w:rPr>
                <w:rFonts w:ascii="Times New Roman" w:eastAsia="Times New Roman" w:hAnsi="Times New Roman" w:cs="Times New Roman"/>
                <w:kern w:val="1"/>
                <w:sz w:val="24"/>
                <w:szCs w:val="24"/>
                <w:lang w:eastAsia="hi-IN" w:bidi="hi-IN"/>
              </w:rPr>
            </w:pPr>
            <w:r w:rsidRPr="0093625C">
              <w:rPr>
                <w:rFonts w:ascii="Times New Roman" w:eastAsia="Times New Roman" w:hAnsi="Times New Roman" w:cs="Times New Roman"/>
                <w:kern w:val="1"/>
                <w:sz w:val="24"/>
                <w:szCs w:val="24"/>
                <w:lang w:eastAsia="hi-IN" w:bidi="hi-IN"/>
              </w:rPr>
              <w:t>проявляет самостоятельность и инициативность в организации знакомых игр.</w:t>
            </w:r>
          </w:p>
          <w:p w:rsidR="0093625C" w:rsidRPr="0093625C" w:rsidRDefault="0093625C" w:rsidP="0093625C">
            <w:pPr>
              <w:suppressAutoHyphens/>
              <w:spacing w:after="0" w:line="240" w:lineRule="atLeast"/>
              <w:rPr>
                <w:rFonts w:ascii="Times New Roman" w:eastAsia="Times New Roman" w:hAnsi="Times New Roman" w:cs="Times New Roman"/>
                <w:b/>
                <w:kern w:val="1"/>
                <w:sz w:val="24"/>
                <w:szCs w:val="24"/>
                <w:lang w:eastAsia="hi-IN" w:bidi="hi-IN"/>
              </w:rPr>
            </w:pPr>
            <w:r w:rsidRPr="0093625C">
              <w:rPr>
                <w:rFonts w:ascii="Times New Roman" w:eastAsia="Times New Roman" w:hAnsi="Times New Roman" w:cs="Times New Roman"/>
                <w:b/>
                <w:kern w:val="1"/>
                <w:sz w:val="24"/>
                <w:szCs w:val="24"/>
                <w:lang w:eastAsia="hi-IN" w:bidi="hi-IN"/>
              </w:rPr>
              <w:t>Формирование начальных представлений о здоровом образе жизни:</w:t>
            </w:r>
          </w:p>
          <w:p w:rsidR="0093625C" w:rsidRPr="0093625C" w:rsidRDefault="0093625C" w:rsidP="00673921">
            <w:pPr>
              <w:numPr>
                <w:ilvl w:val="0"/>
                <w:numId w:val="100"/>
              </w:numPr>
              <w:suppressAutoHyphens/>
              <w:spacing w:after="0" w:line="240" w:lineRule="atLeast"/>
              <w:rPr>
                <w:rFonts w:ascii="Times New Roman" w:eastAsia="Times New Roman" w:hAnsi="Times New Roman" w:cs="Times New Roman"/>
                <w:kern w:val="1"/>
                <w:sz w:val="24"/>
                <w:szCs w:val="24"/>
                <w:lang w:eastAsia="hi-IN" w:bidi="hi-IN"/>
              </w:rPr>
            </w:pPr>
            <w:r w:rsidRPr="0093625C">
              <w:rPr>
                <w:rFonts w:ascii="Times New Roman" w:eastAsia="Times New Roman" w:hAnsi="Times New Roman" w:cs="Times New Roman"/>
                <w:kern w:val="1"/>
                <w:sz w:val="24"/>
                <w:szCs w:val="24"/>
                <w:lang w:eastAsia="hi-IN" w:bidi="hi-IN"/>
              </w:rPr>
              <w:t>знает части тела и органы чувств человека, о значении их для жизни и здоровья человека;</w:t>
            </w:r>
          </w:p>
          <w:p w:rsidR="0093625C" w:rsidRPr="0093625C" w:rsidRDefault="0093625C" w:rsidP="00673921">
            <w:pPr>
              <w:numPr>
                <w:ilvl w:val="0"/>
                <w:numId w:val="100"/>
              </w:numPr>
              <w:suppressAutoHyphens/>
              <w:spacing w:after="0" w:line="240" w:lineRule="atLeast"/>
              <w:rPr>
                <w:rFonts w:ascii="Times New Roman" w:eastAsia="Times New Roman" w:hAnsi="Times New Roman" w:cs="Times New Roman"/>
                <w:kern w:val="1"/>
                <w:sz w:val="24"/>
                <w:szCs w:val="24"/>
                <w:lang w:eastAsia="hi-IN" w:bidi="hi-IN"/>
              </w:rPr>
            </w:pPr>
            <w:r w:rsidRPr="0093625C">
              <w:rPr>
                <w:rFonts w:ascii="Times New Roman" w:eastAsia="Times New Roman" w:hAnsi="Times New Roman" w:cs="Times New Roman"/>
                <w:kern w:val="1"/>
                <w:sz w:val="24"/>
                <w:szCs w:val="24"/>
                <w:lang w:eastAsia="hi-IN" w:bidi="hi-IN"/>
              </w:rPr>
              <w:t>умеет распознавать и называть полезную и вредную пищу, знает понятия «здоровье», «болезнь»;</w:t>
            </w:r>
          </w:p>
          <w:p w:rsidR="0093625C" w:rsidRPr="0093625C" w:rsidRDefault="0093625C" w:rsidP="00673921">
            <w:pPr>
              <w:numPr>
                <w:ilvl w:val="0"/>
                <w:numId w:val="100"/>
              </w:numPr>
              <w:suppressAutoHyphens/>
              <w:spacing w:after="0" w:line="240" w:lineRule="atLeast"/>
              <w:rPr>
                <w:rFonts w:ascii="Times New Roman" w:eastAsia="Times New Roman" w:hAnsi="Times New Roman" w:cs="Times New Roman"/>
                <w:kern w:val="1"/>
                <w:sz w:val="24"/>
                <w:szCs w:val="24"/>
                <w:lang w:eastAsia="hi-IN" w:bidi="hi-IN"/>
              </w:rPr>
            </w:pPr>
            <w:r w:rsidRPr="0093625C">
              <w:rPr>
                <w:rFonts w:ascii="Times New Roman" w:eastAsia="Times New Roman" w:hAnsi="Times New Roman" w:cs="Times New Roman"/>
                <w:kern w:val="1"/>
                <w:sz w:val="24"/>
                <w:szCs w:val="24"/>
                <w:lang w:eastAsia="hi-IN" w:bidi="hi-IN"/>
              </w:rPr>
              <w:t>имеет представления о здоровом образе жизни, о значение физических упражнений и режима дня для организма человека;</w:t>
            </w:r>
          </w:p>
          <w:p w:rsidR="0093625C" w:rsidRPr="0093625C" w:rsidRDefault="0093625C" w:rsidP="00673921">
            <w:pPr>
              <w:numPr>
                <w:ilvl w:val="0"/>
                <w:numId w:val="100"/>
              </w:numPr>
              <w:suppressAutoHyphens/>
              <w:spacing w:after="0" w:line="240" w:lineRule="auto"/>
              <w:rPr>
                <w:rFonts w:ascii="Times New Roman" w:eastAsia="Times New Roman" w:hAnsi="Times New Roman" w:cs="Times New Roman"/>
                <w:kern w:val="1"/>
                <w:sz w:val="24"/>
                <w:szCs w:val="24"/>
                <w:lang w:eastAsia="hi-IN" w:bidi="hi-IN"/>
              </w:rPr>
            </w:pPr>
            <w:r w:rsidRPr="0093625C">
              <w:rPr>
                <w:rFonts w:ascii="Times New Roman" w:eastAsia="Times New Roman" w:hAnsi="Times New Roman" w:cs="Times New Roman"/>
                <w:kern w:val="1"/>
                <w:sz w:val="24"/>
                <w:szCs w:val="24"/>
                <w:lang w:eastAsia="hi-IN" w:bidi="hi-IN"/>
              </w:rPr>
              <w:t>умеет оказывать себе элементарную помощь при ушибах, обращается за помощью к взрослым при заболевании, травме</w:t>
            </w:r>
          </w:p>
        </w:tc>
      </w:tr>
    </w:tbl>
    <w:p w:rsidR="001B76A8" w:rsidRDefault="001B76A8" w:rsidP="0093625C">
      <w:pPr>
        <w:suppressAutoHyphens/>
        <w:spacing w:after="0" w:line="240" w:lineRule="auto"/>
        <w:rPr>
          <w:rFonts w:ascii="Times New Roman" w:eastAsia="SimSun" w:hAnsi="Times New Roman" w:cs="Times New Roman"/>
          <w:b/>
          <w:kern w:val="1"/>
          <w:sz w:val="24"/>
          <w:szCs w:val="24"/>
          <w:lang w:eastAsia="hi-IN" w:bidi="hi-IN"/>
        </w:rPr>
      </w:pPr>
    </w:p>
    <w:p w:rsidR="0093625C" w:rsidRPr="0093625C" w:rsidRDefault="0093625C" w:rsidP="0093625C">
      <w:pPr>
        <w:suppressAutoHyphens/>
        <w:spacing w:after="0" w:line="240" w:lineRule="auto"/>
        <w:rPr>
          <w:rFonts w:ascii="Times New Roman" w:eastAsia="SimSun" w:hAnsi="Times New Roman" w:cs="Times New Roman"/>
          <w:b/>
          <w:kern w:val="1"/>
          <w:sz w:val="24"/>
          <w:szCs w:val="24"/>
          <w:lang w:eastAsia="hi-IN" w:bidi="hi-IN"/>
        </w:rPr>
      </w:pPr>
    </w:p>
    <w:p w:rsidR="0093625C" w:rsidRPr="0093625C" w:rsidRDefault="0093625C" w:rsidP="0093625C">
      <w:pPr>
        <w:suppressAutoHyphens/>
        <w:spacing w:after="0" w:line="240" w:lineRule="auto"/>
        <w:rPr>
          <w:rFonts w:ascii="Times New Roman" w:eastAsia="SimSun" w:hAnsi="Times New Roman" w:cs="Times New Roman"/>
          <w:b/>
          <w:kern w:val="1"/>
          <w:sz w:val="24"/>
          <w:szCs w:val="24"/>
          <w:lang w:eastAsia="hi-IN" w:bidi="hi-IN"/>
        </w:rPr>
      </w:pPr>
      <w:r w:rsidRPr="0093625C">
        <w:rPr>
          <w:rFonts w:ascii="Times New Roman" w:eastAsia="SimSun" w:hAnsi="Times New Roman" w:cs="Times New Roman"/>
          <w:b/>
          <w:kern w:val="1"/>
          <w:sz w:val="24"/>
          <w:szCs w:val="24"/>
          <w:lang w:eastAsia="hi-IN" w:bidi="hi-IN"/>
        </w:rPr>
        <w:t>1.2.3. Система оценки результатов освоения Программы</w:t>
      </w:r>
    </w:p>
    <w:p w:rsidR="0093625C" w:rsidRPr="0093625C" w:rsidRDefault="0093625C" w:rsidP="0093625C">
      <w:pPr>
        <w:suppressAutoHyphens/>
        <w:spacing w:after="0" w:line="240" w:lineRule="auto"/>
        <w:ind w:left="-5"/>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 xml:space="preserve">Освоение Программы не сопровождается проведением промежуточных аттестаций и итоговой аттестации обучающихся. Программой предусмотрена система оценки обучающихся, основанной на методе наблюдения. Результаты наблюдения отражаются в Карте индивидуального учета результатов освоения обучающимся основной образовательной программы дошкольного образования Муниципального бюджетного дошкольного образовательного учреждения детский сад «Парус» (далее - Карта), где также </w:t>
      </w:r>
      <w:r w:rsidRPr="0093625C">
        <w:rPr>
          <w:rFonts w:ascii="Times New Roman" w:eastAsia="SimSun" w:hAnsi="Times New Roman" w:cs="Times New Roman"/>
          <w:kern w:val="1"/>
          <w:sz w:val="24"/>
          <w:szCs w:val="24"/>
          <w:lang w:eastAsia="hi-IN" w:bidi="hi-IN"/>
        </w:rPr>
        <w:lastRenderedPageBreak/>
        <w:t xml:space="preserve">указываются рекомендации для определения дальнейшей индивидуальной образовательной траектории каждого ребенка по всем возрастным группам и направлениям. Оценка результатов освоения образовательной программы проводится педагогами (воспитателями, музыкальными руководителями, инструкторами по физической культуре) </w:t>
      </w:r>
      <w:r w:rsidRPr="0093625C">
        <w:rPr>
          <w:rFonts w:ascii="Times New Roman" w:eastAsia="SimSun" w:hAnsi="Times New Roman" w:cs="Times New Roman"/>
          <w:bCs/>
          <w:kern w:val="1"/>
          <w:sz w:val="24"/>
          <w:szCs w:val="24"/>
          <w:lang w:eastAsia="hi-IN" w:bidi="hi-IN"/>
        </w:rPr>
        <w:t xml:space="preserve">ежегодно в начале и конце года (1-2 недели октября, 2-3 недели мая). </w:t>
      </w:r>
    </w:p>
    <w:p w:rsidR="0093625C" w:rsidRPr="0093625C" w:rsidRDefault="0093625C" w:rsidP="0093625C">
      <w:pPr>
        <w:suppressAutoHyphens/>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ab/>
        <w:t>Процесс проведения оценки индивидуального развития обучающихся ДОО регламентируется «Положением об индивидуальном учете результатов освоения обучающимися основной образовательной программы дошкольного образования в Муниципальном бюджетном дошкольного образовательном учреждении детский сад «Парус», а также хранение в архивах информации об этих результатах на бумажных и электронных носителях». При переходе ребенка в другую возрастную группу Карта передается вместе с ребенком.</w:t>
      </w:r>
    </w:p>
    <w:p w:rsidR="0093625C" w:rsidRPr="0093625C" w:rsidRDefault="0093625C" w:rsidP="0093625C">
      <w:pPr>
        <w:suppressAutoHyphens/>
        <w:autoSpaceDE w:val="0"/>
        <w:autoSpaceDN w:val="0"/>
        <w:adjustRightInd w:val="0"/>
        <w:spacing w:after="0" w:line="240" w:lineRule="auto"/>
        <w:ind w:firstLine="709"/>
        <w:jc w:val="both"/>
        <w:rPr>
          <w:rFonts w:ascii="Times New Roman" w:eastAsia="SimSun" w:hAnsi="Times New Roman" w:cs="Lucida Sans"/>
          <w:kern w:val="1"/>
          <w:sz w:val="24"/>
          <w:szCs w:val="24"/>
          <w:lang w:eastAsia="hi-IN" w:bidi="hi-IN"/>
        </w:rPr>
      </w:pPr>
      <w:r w:rsidRPr="0093625C">
        <w:rPr>
          <w:rFonts w:ascii="Times New Roman" w:eastAsia="SimSun" w:hAnsi="Times New Roman" w:cs="Lucida Sans"/>
          <w:kern w:val="1"/>
          <w:sz w:val="24"/>
          <w:szCs w:val="24"/>
          <w:lang w:eastAsia="hi-IN" w:bidi="hi-IN"/>
        </w:rPr>
        <w:t xml:space="preserve">Педагогическая диагностика индивидуального развития обучающихся осуществляется через наблюдения, организуемые воспитателями и </w:t>
      </w:r>
      <w:r w:rsidR="008267E1" w:rsidRPr="0093625C">
        <w:rPr>
          <w:rFonts w:ascii="Times New Roman" w:eastAsia="SimSun" w:hAnsi="Times New Roman" w:cs="Lucida Sans"/>
          <w:kern w:val="1"/>
          <w:sz w:val="24"/>
          <w:szCs w:val="24"/>
          <w:lang w:eastAsia="hi-IN" w:bidi="hi-IN"/>
        </w:rPr>
        <w:t>специалистами (</w:t>
      </w:r>
      <w:r w:rsidRPr="0093625C">
        <w:rPr>
          <w:rFonts w:ascii="Times New Roman" w:eastAsia="SimSun" w:hAnsi="Times New Roman" w:cs="Lucida Sans"/>
          <w:kern w:val="1"/>
          <w:sz w:val="24"/>
          <w:szCs w:val="24"/>
          <w:lang w:eastAsia="hi-IN" w:bidi="hi-IN"/>
        </w:rPr>
        <w:t>музыкальными руководителями, инструкторами по физической культуре) для обучающихся, осваивающих Программу.</w:t>
      </w:r>
    </w:p>
    <w:p w:rsidR="0093625C" w:rsidRPr="0093625C" w:rsidRDefault="0093625C" w:rsidP="0093625C">
      <w:pPr>
        <w:suppressAutoHyphens/>
        <w:spacing w:after="0" w:line="240" w:lineRule="auto"/>
        <w:ind w:firstLine="709"/>
        <w:jc w:val="both"/>
        <w:rPr>
          <w:rFonts w:ascii="Times New Roman" w:eastAsia="SimSun" w:hAnsi="Times New Roman" w:cs="Lucida Sans"/>
          <w:kern w:val="1"/>
          <w:sz w:val="24"/>
          <w:szCs w:val="24"/>
          <w:lang w:eastAsia="hi-IN" w:bidi="hi-IN"/>
        </w:rPr>
      </w:pPr>
      <w:r w:rsidRPr="0093625C">
        <w:rPr>
          <w:rFonts w:ascii="Times New Roman" w:eastAsia="SimSun" w:hAnsi="Times New Roman" w:cs="Lucida Sans"/>
          <w:kern w:val="1"/>
          <w:sz w:val="24"/>
          <w:szCs w:val="24"/>
          <w:lang w:eastAsia="hi-IN" w:bidi="hi-IN"/>
        </w:rPr>
        <w:t>Результаты</w:t>
      </w:r>
      <w:r w:rsidRPr="0093625C">
        <w:rPr>
          <w:rFonts w:ascii="Arial" w:eastAsia="SimSun" w:hAnsi="Arial" w:cs="Lucida Sans"/>
          <w:kern w:val="1"/>
          <w:sz w:val="24"/>
          <w:szCs w:val="24"/>
          <w:lang w:eastAsia="hi-IN" w:bidi="hi-IN"/>
        </w:rPr>
        <w:tab/>
      </w:r>
      <w:r w:rsidRPr="0093625C">
        <w:rPr>
          <w:rFonts w:ascii="Times New Roman" w:eastAsia="SimSun" w:hAnsi="Times New Roman" w:cs="Lucida Sans"/>
          <w:kern w:val="1"/>
          <w:sz w:val="24"/>
          <w:szCs w:val="24"/>
          <w:lang w:eastAsia="hi-IN" w:bidi="hi-IN"/>
        </w:rPr>
        <w:t>педагогической диагностики используются исключительно для решения следующих образовательных задач:</w:t>
      </w:r>
    </w:p>
    <w:p w:rsidR="0093625C" w:rsidRPr="0093625C" w:rsidRDefault="0093625C" w:rsidP="009E6677">
      <w:pPr>
        <w:numPr>
          <w:ilvl w:val="0"/>
          <w:numId w:val="5"/>
        </w:numPr>
        <w:suppressAutoHyphens/>
        <w:spacing w:after="0" w:line="240" w:lineRule="auto"/>
        <w:contextualSpacing/>
        <w:jc w:val="both"/>
        <w:rPr>
          <w:rFonts w:ascii="Times New Roman" w:eastAsia="Times New Roman" w:hAnsi="Times New Roman" w:cs="Lucida Sans"/>
          <w:iCs/>
          <w:kern w:val="1"/>
          <w:sz w:val="24"/>
          <w:szCs w:val="24"/>
        </w:rPr>
      </w:pPr>
      <w:r w:rsidRPr="0093625C">
        <w:rPr>
          <w:rFonts w:ascii="Times New Roman" w:eastAsia="Times New Roman" w:hAnsi="Times New Roman" w:cs="Lucida Sans"/>
          <w:iCs/>
          <w:kern w:val="1"/>
          <w:sz w:val="24"/>
          <w:szCs w:val="24"/>
        </w:rPr>
        <w:t>индивидуализации образования (в том числе поддержки ребенка, построения его индивидуальной образовательной траектории);</w:t>
      </w:r>
    </w:p>
    <w:p w:rsidR="0093625C" w:rsidRPr="0093625C" w:rsidRDefault="0093625C" w:rsidP="009E6677">
      <w:pPr>
        <w:numPr>
          <w:ilvl w:val="0"/>
          <w:numId w:val="5"/>
        </w:numPr>
        <w:suppressAutoHyphens/>
        <w:spacing w:after="0" w:line="240" w:lineRule="auto"/>
        <w:contextualSpacing/>
        <w:jc w:val="both"/>
        <w:rPr>
          <w:rFonts w:ascii="Times New Roman" w:eastAsia="Times New Roman" w:hAnsi="Times New Roman" w:cs="Lucida Sans"/>
          <w:iCs/>
          <w:kern w:val="1"/>
          <w:sz w:val="24"/>
          <w:szCs w:val="24"/>
        </w:rPr>
      </w:pPr>
      <w:r w:rsidRPr="0093625C">
        <w:rPr>
          <w:rFonts w:ascii="Times New Roman" w:eastAsia="Times New Roman" w:hAnsi="Times New Roman" w:cs="Lucida Sans"/>
          <w:iCs/>
          <w:kern w:val="1"/>
          <w:sz w:val="24"/>
          <w:szCs w:val="24"/>
        </w:rPr>
        <w:t xml:space="preserve">оптимизации работы с группой детей (п.3.2.3 ФГОС ДО). </w:t>
      </w:r>
    </w:p>
    <w:p w:rsidR="0093625C" w:rsidRPr="0093625C" w:rsidRDefault="0093625C" w:rsidP="0093625C">
      <w:pPr>
        <w:suppressAutoHyphens/>
        <w:spacing w:after="0" w:line="100" w:lineRule="atLeast"/>
        <w:jc w:val="both"/>
        <w:rPr>
          <w:rFonts w:ascii="Times New Roman" w:eastAsia="SimSun" w:hAnsi="Times New Roman" w:cs="Lucida Sans"/>
          <w:kern w:val="1"/>
          <w:sz w:val="24"/>
          <w:szCs w:val="24"/>
          <w:shd w:val="clear" w:color="auto" w:fill="00FF00"/>
          <w:lang w:eastAsia="hi-IN" w:bidi="hi-IN"/>
        </w:rPr>
      </w:pPr>
    </w:p>
    <w:p w:rsidR="0093625C" w:rsidRPr="0093625C" w:rsidRDefault="0093625C" w:rsidP="0093625C">
      <w:pPr>
        <w:suppressAutoHyphens/>
        <w:spacing w:after="0" w:line="200" w:lineRule="atLeast"/>
        <w:rPr>
          <w:rFonts w:ascii="Times New Roman" w:eastAsia="SimSun" w:hAnsi="Times New Roman" w:cs="Times New Roman"/>
          <w:b/>
          <w:kern w:val="1"/>
          <w:sz w:val="24"/>
          <w:szCs w:val="24"/>
          <w:lang w:eastAsia="hi-IN" w:bidi="hi-IN"/>
        </w:rPr>
      </w:pPr>
      <w:r w:rsidRPr="0093625C">
        <w:rPr>
          <w:rFonts w:ascii="Times New Roman" w:eastAsia="SimSun" w:hAnsi="Times New Roman" w:cs="Times New Roman"/>
          <w:b/>
          <w:kern w:val="1"/>
          <w:sz w:val="24"/>
          <w:szCs w:val="24"/>
          <w:lang w:eastAsia="hi-IN" w:bidi="hi-IN"/>
        </w:rPr>
        <w:t>1.3. Часть, формируемая участниками образовательных отношений</w:t>
      </w:r>
    </w:p>
    <w:p w:rsidR="0093625C" w:rsidRPr="0093625C" w:rsidRDefault="0093625C" w:rsidP="0093625C">
      <w:pPr>
        <w:suppressAutoHyphens/>
        <w:spacing w:after="0" w:line="2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Часть Программы, формируемая участниками образовательных отношений, определяет новые ориентиры в нравственно-патриотическом воспитании детей, основанные на их приобщение к русскому народному творчеству и культуре.</w:t>
      </w:r>
    </w:p>
    <w:p w:rsidR="0093625C" w:rsidRPr="0093625C" w:rsidRDefault="0093625C" w:rsidP="0093625C">
      <w:pPr>
        <w:suppressAutoHyphens/>
        <w:spacing w:after="0" w:line="2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 xml:space="preserve">Программа расширяет представления детей о традициях русской народной культуры: месте проживания наших предков; быте, занятиях русских людей; истории одежды, кухни, народных предметах, обычаях праздниках, художественных промыслах, </w:t>
      </w:r>
      <w:r w:rsidR="009760B9" w:rsidRPr="0093625C">
        <w:rPr>
          <w:rFonts w:ascii="Times New Roman" w:eastAsia="SimSun" w:hAnsi="Times New Roman" w:cs="Times New Roman"/>
          <w:kern w:val="1"/>
          <w:sz w:val="24"/>
          <w:szCs w:val="24"/>
          <w:lang w:eastAsia="hi-IN" w:bidi="hi-IN"/>
        </w:rPr>
        <w:t>песнях, играх</w:t>
      </w:r>
      <w:r w:rsidRPr="0093625C">
        <w:rPr>
          <w:rFonts w:ascii="Times New Roman" w:eastAsia="SimSun" w:hAnsi="Times New Roman" w:cs="Times New Roman"/>
          <w:kern w:val="1"/>
          <w:sz w:val="24"/>
          <w:szCs w:val="24"/>
          <w:lang w:eastAsia="hi-IN" w:bidi="hi-IN"/>
        </w:rPr>
        <w:t>.</w:t>
      </w:r>
    </w:p>
    <w:p w:rsidR="0093625C" w:rsidRPr="0093625C" w:rsidRDefault="0093625C" w:rsidP="0093625C">
      <w:pPr>
        <w:suppressAutoHyphens/>
        <w:spacing w:after="0" w:line="2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 xml:space="preserve">Программа «Приобщение детей к истокам русской народной культуры» О.Л.Князевой, МД. Маханевой способствует познавательному, речевому, художественно-эстетическому, физическому, социально – коммуникативному развитию детей. В основе человеческой культуры лежит духовное </w:t>
      </w:r>
      <w:r w:rsidR="009760B9" w:rsidRPr="0093625C">
        <w:rPr>
          <w:rFonts w:ascii="Times New Roman" w:eastAsia="SimSun" w:hAnsi="Times New Roman" w:cs="Times New Roman"/>
          <w:kern w:val="1"/>
          <w:sz w:val="24"/>
          <w:szCs w:val="24"/>
          <w:lang w:eastAsia="hi-IN" w:bidi="hi-IN"/>
        </w:rPr>
        <w:t>начало. Поэтому</w:t>
      </w:r>
      <w:r w:rsidRPr="0093625C">
        <w:rPr>
          <w:rFonts w:ascii="Times New Roman" w:eastAsia="SimSun" w:hAnsi="Times New Roman" w:cs="Times New Roman"/>
          <w:kern w:val="1"/>
          <w:sz w:val="24"/>
          <w:szCs w:val="24"/>
          <w:lang w:eastAsia="hi-IN" w:bidi="hi-IN"/>
        </w:rPr>
        <w:t xml:space="preserve"> приобретение ребёнком совокупности культурных ценностей способствует развитию его духовности – интегрированного свойства личности, которое проявляет себя на уровне человеческих отношений, чувств, нравственно – патриотических позиций, то есть в конечном итоге определяет меру его развития.</w:t>
      </w:r>
    </w:p>
    <w:p w:rsidR="0093625C" w:rsidRPr="0093625C" w:rsidRDefault="00203C06" w:rsidP="0093625C">
      <w:pPr>
        <w:suppressAutoHyphens/>
        <w:spacing w:after="0" w:line="200" w:lineRule="atLeast"/>
        <w:rPr>
          <w:rFonts w:ascii="Times New Roman" w:eastAsia="SimSun" w:hAnsi="Times New Roman" w:cs="Times New Roman"/>
          <w:b/>
          <w:kern w:val="1"/>
          <w:sz w:val="24"/>
          <w:szCs w:val="24"/>
          <w:lang w:eastAsia="hi-IN" w:bidi="hi-IN"/>
        </w:rPr>
      </w:pPr>
      <w:r>
        <w:rPr>
          <w:rFonts w:ascii="Times New Roman" w:eastAsia="SimSun" w:hAnsi="Times New Roman" w:cs="Times New Roman"/>
          <w:b/>
          <w:kern w:val="1"/>
          <w:sz w:val="24"/>
          <w:szCs w:val="24"/>
          <w:lang w:eastAsia="hi-IN" w:bidi="hi-IN"/>
        </w:rPr>
        <w:t xml:space="preserve">1.3.1. </w:t>
      </w:r>
      <w:r w:rsidR="0093625C" w:rsidRPr="0093625C">
        <w:rPr>
          <w:rFonts w:ascii="Times New Roman" w:eastAsia="SimSun" w:hAnsi="Times New Roman" w:cs="Times New Roman"/>
          <w:b/>
          <w:kern w:val="1"/>
          <w:sz w:val="24"/>
          <w:szCs w:val="24"/>
          <w:lang w:eastAsia="hi-IN" w:bidi="hi-IN"/>
        </w:rPr>
        <w:t>Цели и задачи реализации вариативной части Программы, формируемой участниками образовательных отношений.</w:t>
      </w:r>
    </w:p>
    <w:p w:rsidR="0093625C" w:rsidRPr="0093625C" w:rsidRDefault="0093625C" w:rsidP="0093625C">
      <w:pPr>
        <w:suppressAutoHyphens/>
        <w:spacing w:after="0" w:line="2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Часть, формируемая участниками образовательных отношений направлена на социокультурное развитие обучающихся, дополняет образовательную область «Социально – коммуникативное развитие»</w:t>
      </w:r>
    </w:p>
    <w:p w:rsidR="0093625C" w:rsidRPr="0093625C" w:rsidRDefault="0093625C" w:rsidP="0093625C">
      <w:pPr>
        <w:suppressAutoHyphens/>
        <w:spacing w:after="0" w:line="2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b/>
          <w:kern w:val="1"/>
          <w:sz w:val="24"/>
          <w:szCs w:val="24"/>
          <w:lang w:eastAsia="hi-IN" w:bidi="hi-IN"/>
        </w:rPr>
        <w:t>Цель:</w:t>
      </w:r>
      <w:r w:rsidRPr="0093625C">
        <w:rPr>
          <w:rFonts w:ascii="Times New Roman" w:eastAsia="SimSun" w:hAnsi="Times New Roman" w:cs="Times New Roman"/>
          <w:kern w:val="1"/>
          <w:sz w:val="24"/>
          <w:szCs w:val="24"/>
          <w:lang w:eastAsia="hi-IN" w:bidi="hi-IN"/>
        </w:rPr>
        <w:t xml:space="preserve"> воспитание гражданина патриота на основе ознакомления с социокультурной средой посёлка «Память Парижской Коммуны», городского округа Бор, нижегородской области.</w:t>
      </w:r>
    </w:p>
    <w:p w:rsidR="0093625C" w:rsidRPr="0093625C" w:rsidRDefault="0093625C" w:rsidP="0093625C">
      <w:pPr>
        <w:suppressAutoHyphens/>
        <w:spacing w:after="0" w:line="200" w:lineRule="atLeast"/>
        <w:rPr>
          <w:rFonts w:ascii="Times New Roman" w:eastAsia="SimSun" w:hAnsi="Times New Roman" w:cs="Times New Roman"/>
          <w:b/>
          <w:kern w:val="1"/>
          <w:sz w:val="24"/>
          <w:szCs w:val="24"/>
          <w:lang w:eastAsia="hi-IN" w:bidi="hi-IN"/>
        </w:rPr>
      </w:pPr>
      <w:r w:rsidRPr="0093625C">
        <w:rPr>
          <w:rFonts w:ascii="Times New Roman" w:eastAsia="SimSun" w:hAnsi="Times New Roman" w:cs="Times New Roman"/>
          <w:b/>
          <w:kern w:val="1"/>
          <w:sz w:val="24"/>
          <w:szCs w:val="24"/>
          <w:lang w:eastAsia="hi-IN" w:bidi="hi-IN"/>
        </w:rPr>
        <w:t>Задачи:</w:t>
      </w:r>
    </w:p>
    <w:p w:rsidR="0093625C" w:rsidRPr="0093625C" w:rsidRDefault="0093625C" w:rsidP="00673921">
      <w:pPr>
        <w:numPr>
          <w:ilvl w:val="0"/>
          <w:numId w:val="105"/>
        </w:numPr>
        <w:suppressAutoHyphens/>
        <w:spacing w:after="0" w:line="2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 xml:space="preserve">создание условий для социокультурного воспитания ребёнка дошкольника на основе ознакомления с малой родиной (посёлок Память Парижской Коммуны, городской округ город Бор, Нижегородская область); с культурой, фольклором, традициями, бытом, </w:t>
      </w:r>
      <w:r w:rsidR="008F71DF" w:rsidRPr="0093625C">
        <w:rPr>
          <w:rFonts w:ascii="Times New Roman" w:eastAsia="SimSun" w:hAnsi="Times New Roman" w:cs="Times New Roman"/>
          <w:kern w:val="1"/>
          <w:sz w:val="24"/>
          <w:szCs w:val="24"/>
          <w:lang w:eastAsia="hi-IN" w:bidi="hi-IN"/>
        </w:rPr>
        <w:t>природой (</w:t>
      </w:r>
      <w:r w:rsidRPr="0093625C">
        <w:rPr>
          <w:rFonts w:ascii="Times New Roman" w:eastAsia="SimSun" w:hAnsi="Times New Roman" w:cs="Times New Roman"/>
          <w:kern w:val="1"/>
          <w:sz w:val="24"/>
          <w:szCs w:val="24"/>
          <w:lang w:eastAsia="hi-IN" w:bidi="hi-IN"/>
        </w:rPr>
        <w:t xml:space="preserve">общество, мир людей, мир </w:t>
      </w:r>
      <w:r w:rsidR="008F71DF" w:rsidRPr="0093625C">
        <w:rPr>
          <w:rFonts w:ascii="Times New Roman" w:eastAsia="SimSun" w:hAnsi="Times New Roman" w:cs="Times New Roman"/>
          <w:kern w:val="1"/>
          <w:sz w:val="24"/>
          <w:szCs w:val="24"/>
          <w:lang w:eastAsia="hi-IN" w:bidi="hi-IN"/>
        </w:rPr>
        <w:t>предметов,</w:t>
      </w:r>
      <w:r w:rsidRPr="0093625C">
        <w:rPr>
          <w:rFonts w:ascii="Times New Roman" w:eastAsia="SimSun" w:hAnsi="Times New Roman" w:cs="Times New Roman"/>
          <w:kern w:val="1"/>
          <w:sz w:val="24"/>
          <w:szCs w:val="24"/>
          <w:lang w:eastAsia="hi-IN" w:bidi="hi-IN"/>
        </w:rPr>
        <w:t xml:space="preserve"> мир природы)</w:t>
      </w:r>
    </w:p>
    <w:p w:rsidR="0093625C" w:rsidRPr="0093625C" w:rsidRDefault="0093625C" w:rsidP="00673921">
      <w:pPr>
        <w:numPr>
          <w:ilvl w:val="0"/>
          <w:numId w:val="105"/>
        </w:numPr>
        <w:suppressAutoHyphens/>
        <w:spacing w:after="0" w:line="2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lastRenderedPageBreak/>
        <w:t>Формирование у детей старшего дошкольного возраста базиса культуры на основе ознакомления с бытом и жизнью его родного народа, его историей, характером, присущими ему нравственными ценностями, традициями, особенностями культуры и фольклора</w:t>
      </w:r>
    </w:p>
    <w:p w:rsidR="0093625C" w:rsidRPr="0093625C" w:rsidRDefault="0093625C" w:rsidP="0093625C">
      <w:pPr>
        <w:suppressAutoHyphens/>
        <w:spacing w:after="0" w:line="2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 xml:space="preserve">Реализуется на основе адаптированной к социокультурным условиям посёлка «Память Парижской Коммуны, городского округа город Бор, Нижегородской области парциальной программы «Приобщение детей к истокам русской народной культуры» О.Л. Князевой, М.Д. Маханевой (в рамках реализации ООП ДО) </w:t>
      </w:r>
    </w:p>
    <w:p w:rsidR="0093625C" w:rsidRPr="0093625C" w:rsidRDefault="00203C06" w:rsidP="0093625C">
      <w:pPr>
        <w:suppressAutoHyphens/>
        <w:spacing w:after="0" w:line="200" w:lineRule="atLeast"/>
        <w:rPr>
          <w:rFonts w:ascii="Times New Roman" w:eastAsia="SimSun" w:hAnsi="Times New Roman" w:cs="Times New Roman"/>
          <w:b/>
          <w:kern w:val="1"/>
          <w:sz w:val="24"/>
          <w:szCs w:val="24"/>
          <w:lang w:eastAsia="hi-IN" w:bidi="hi-IN"/>
        </w:rPr>
      </w:pPr>
      <w:r>
        <w:rPr>
          <w:rFonts w:ascii="Times New Roman" w:eastAsia="SimSun" w:hAnsi="Times New Roman" w:cs="Times New Roman"/>
          <w:b/>
          <w:kern w:val="1"/>
          <w:sz w:val="24"/>
          <w:szCs w:val="24"/>
          <w:lang w:eastAsia="hi-IN" w:bidi="hi-IN"/>
        </w:rPr>
        <w:t xml:space="preserve">1.3.2. </w:t>
      </w:r>
      <w:r w:rsidR="0093625C" w:rsidRPr="0093625C">
        <w:rPr>
          <w:rFonts w:ascii="Times New Roman" w:eastAsia="SimSun" w:hAnsi="Times New Roman" w:cs="Times New Roman"/>
          <w:b/>
          <w:kern w:val="1"/>
          <w:sz w:val="24"/>
          <w:szCs w:val="24"/>
          <w:lang w:eastAsia="hi-IN" w:bidi="hi-IN"/>
        </w:rPr>
        <w:t>Принципы и подходы к формированию Программы, формируемой участниками образовательных отношений</w:t>
      </w:r>
    </w:p>
    <w:p w:rsidR="0093625C" w:rsidRPr="0093625C" w:rsidRDefault="0093625C" w:rsidP="0093625C">
      <w:pPr>
        <w:suppressAutoHyphens/>
        <w:spacing w:after="0" w:line="2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В основу реализации вариативной части программы положены следующие принципы:</w:t>
      </w:r>
    </w:p>
    <w:p w:rsidR="0093625C" w:rsidRPr="0093625C" w:rsidRDefault="0093625C" w:rsidP="00673921">
      <w:pPr>
        <w:numPr>
          <w:ilvl w:val="0"/>
          <w:numId w:val="106"/>
        </w:numPr>
        <w:suppressAutoHyphens/>
        <w:spacing w:after="0" w:line="2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b/>
          <w:kern w:val="1"/>
          <w:sz w:val="24"/>
          <w:szCs w:val="24"/>
          <w:lang w:eastAsia="hi-IN" w:bidi="hi-IN"/>
        </w:rPr>
        <w:t xml:space="preserve">Принцип занимательности – </w:t>
      </w:r>
      <w:r w:rsidRPr="0093625C">
        <w:rPr>
          <w:rFonts w:ascii="Times New Roman" w:eastAsia="SimSun" w:hAnsi="Times New Roman" w:cs="Times New Roman"/>
          <w:kern w:val="1"/>
          <w:sz w:val="24"/>
          <w:szCs w:val="24"/>
          <w:lang w:eastAsia="hi-IN" w:bidi="hi-IN"/>
        </w:rPr>
        <w:t>изучаемый материал должен быть интересным, увлекательным для детей. Этот принцип формирует у детей желание выполнять предлагаемые виды занятий, стремиться к достижению результата;</w:t>
      </w:r>
    </w:p>
    <w:p w:rsidR="0093625C" w:rsidRPr="0093625C" w:rsidRDefault="00203C06" w:rsidP="00673921">
      <w:pPr>
        <w:numPr>
          <w:ilvl w:val="0"/>
          <w:numId w:val="106"/>
        </w:numPr>
        <w:suppressAutoHyphens/>
        <w:spacing w:after="0" w:line="200" w:lineRule="atLeast"/>
        <w:rPr>
          <w:rFonts w:ascii="Times New Roman" w:eastAsia="SimSun" w:hAnsi="Times New Roman" w:cs="Times New Roman"/>
          <w:b/>
          <w:kern w:val="1"/>
          <w:sz w:val="24"/>
          <w:szCs w:val="24"/>
          <w:lang w:eastAsia="hi-IN" w:bidi="hi-IN"/>
        </w:rPr>
      </w:pPr>
      <w:r>
        <w:rPr>
          <w:rFonts w:ascii="Times New Roman" w:eastAsia="SimSun" w:hAnsi="Times New Roman" w:cs="Times New Roman"/>
          <w:b/>
          <w:kern w:val="1"/>
          <w:sz w:val="24"/>
          <w:szCs w:val="24"/>
          <w:lang w:eastAsia="hi-IN" w:bidi="hi-IN"/>
        </w:rPr>
        <w:t>Принцип культуросообразности.</w:t>
      </w:r>
      <w:r w:rsidR="0093625C" w:rsidRPr="0093625C">
        <w:rPr>
          <w:rFonts w:ascii="Times New Roman" w:eastAsia="SimSun" w:hAnsi="Times New Roman" w:cs="Times New Roman"/>
          <w:b/>
          <w:kern w:val="1"/>
          <w:sz w:val="24"/>
          <w:szCs w:val="24"/>
          <w:lang w:eastAsia="hi-IN" w:bidi="hi-IN"/>
        </w:rPr>
        <w:t xml:space="preserve"> </w:t>
      </w:r>
      <w:r w:rsidR="0093625C" w:rsidRPr="0093625C">
        <w:rPr>
          <w:rFonts w:ascii="Times New Roman" w:eastAsia="SimSun" w:hAnsi="Times New Roman" w:cs="Times New Roman"/>
          <w:kern w:val="1"/>
          <w:sz w:val="24"/>
          <w:szCs w:val="24"/>
          <w:lang w:eastAsia="hi-IN" w:bidi="hi-IN"/>
        </w:rPr>
        <w:t>Этот принцип выстраивает содержание программы как последовательное усвоение и выработке на этой основе ценностной ориентации.</w:t>
      </w:r>
    </w:p>
    <w:p w:rsidR="0093625C" w:rsidRPr="0093625C" w:rsidRDefault="0093625C" w:rsidP="0093625C">
      <w:pPr>
        <w:suppressAutoHyphens/>
        <w:spacing w:after="0" w:line="2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Программа базируется на</w:t>
      </w:r>
      <w:r w:rsidRPr="0093625C">
        <w:rPr>
          <w:rFonts w:ascii="Times New Roman" w:eastAsia="SimSun" w:hAnsi="Times New Roman" w:cs="Times New Roman"/>
          <w:b/>
          <w:kern w:val="1"/>
          <w:sz w:val="24"/>
          <w:szCs w:val="24"/>
          <w:lang w:eastAsia="hi-IN" w:bidi="hi-IN"/>
        </w:rPr>
        <w:t xml:space="preserve"> территориальном подходе </w:t>
      </w:r>
      <w:r w:rsidR="00203C06">
        <w:rPr>
          <w:rFonts w:ascii="Times New Roman" w:eastAsia="SimSun" w:hAnsi="Times New Roman" w:cs="Times New Roman"/>
          <w:b/>
          <w:kern w:val="1"/>
          <w:sz w:val="24"/>
          <w:szCs w:val="24"/>
          <w:lang w:eastAsia="hi-IN" w:bidi="hi-IN"/>
        </w:rPr>
        <w:t>–</w:t>
      </w:r>
      <w:r w:rsidRPr="0093625C">
        <w:rPr>
          <w:rFonts w:ascii="Times New Roman" w:eastAsia="SimSun" w:hAnsi="Times New Roman" w:cs="Times New Roman"/>
          <w:b/>
          <w:kern w:val="1"/>
          <w:sz w:val="24"/>
          <w:szCs w:val="24"/>
          <w:lang w:eastAsia="hi-IN" w:bidi="hi-IN"/>
        </w:rPr>
        <w:t xml:space="preserve"> </w:t>
      </w:r>
      <w:r w:rsidRPr="0093625C">
        <w:rPr>
          <w:rFonts w:ascii="Times New Roman" w:eastAsia="SimSun" w:hAnsi="Times New Roman" w:cs="Times New Roman"/>
          <w:kern w:val="1"/>
          <w:sz w:val="24"/>
          <w:szCs w:val="24"/>
          <w:lang w:eastAsia="hi-IN" w:bidi="hi-IN"/>
        </w:rPr>
        <w:t>от любви к семье, детскому саду, улице, посёлку, краю до любви к своей стране.</w:t>
      </w:r>
    </w:p>
    <w:p w:rsidR="0093625C" w:rsidRPr="0093625C" w:rsidRDefault="0093625C" w:rsidP="0093625C">
      <w:pPr>
        <w:suppressAutoHyphens/>
        <w:spacing w:after="0" w:line="200" w:lineRule="atLeast"/>
        <w:rPr>
          <w:rFonts w:ascii="Times New Roman" w:eastAsia="SimSun" w:hAnsi="Times New Roman" w:cs="Times New Roman"/>
          <w:kern w:val="1"/>
          <w:sz w:val="24"/>
          <w:szCs w:val="24"/>
          <w:lang w:eastAsia="hi-IN" w:bidi="hi-IN"/>
        </w:rPr>
      </w:pPr>
    </w:p>
    <w:p w:rsidR="0093625C" w:rsidRPr="0093625C" w:rsidRDefault="00203C06" w:rsidP="00203C06">
      <w:pPr>
        <w:suppressAutoHyphens/>
        <w:spacing w:after="0" w:line="200" w:lineRule="atLeast"/>
        <w:rPr>
          <w:rFonts w:ascii="Times New Roman" w:eastAsia="SimSun" w:hAnsi="Times New Roman" w:cs="Times New Roman"/>
          <w:b/>
          <w:kern w:val="1"/>
          <w:sz w:val="24"/>
          <w:szCs w:val="24"/>
          <w:lang w:eastAsia="hi-IN" w:bidi="hi-IN"/>
        </w:rPr>
      </w:pPr>
      <w:r>
        <w:rPr>
          <w:rFonts w:ascii="Times New Roman" w:eastAsia="SimSun" w:hAnsi="Times New Roman" w:cs="Times New Roman"/>
          <w:b/>
          <w:kern w:val="1"/>
          <w:sz w:val="24"/>
          <w:szCs w:val="24"/>
          <w:lang w:eastAsia="hi-IN" w:bidi="hi-IN"/>
        </w:rPr>
        <w:t xml:space="preserve">1.3.3. </w:t>
      </w:r>
      <w:r w:rsidR="0093625C" w:rsidRPr="0093625C">
        <w:rPr>
          <w:rFonts w:ascii="Times New Roman" w:eastAsia="SimSun" w:hAnsi="Times New Roman" w:cs="Times New Roman"/>
          <w:b/>
          <w:kern w:val="1"/>
          <w:sz w:val="24"/>
          <w:szCs w:val="24"/>
          <w:lang w:eastAsia="hi-IN" w:bidi="hi-IN"/>
        </w:rPr>
        <w:t>Планируемые результаты освоения Программы, формируемой участниками образовательных отношений</w:t>
      </w:r>
    </w:p>
    <w:tbl>
      <w:tblPr>
        <w:tblStyle w:val="aff3"/>
        <w:tblW w:w="0" w:type="auto"/>
        <w:tblLook w:val="04A0"/>
      </w:tblPr>
      <w:tblGrid>
        <w:gridCol w:w="1071"/>
        <w:gridCol w:w="8504"/>
      </w:tblGrid>
      <w:tr w:rsidR="0093625C" w:rsidRPr="0093625C" w:rsidTr="0093625C">
        <w:tc>
          <w:tcPr>
            <w:tcW w:w="0" w:type="auto"/>
          </w:tcPr>
          <w:p w:rsidR="0093625C" w:rsidRPr="0093625C" w:rsidRDefault="0093625C" w:rsidP="0093625C">
            <w:pPr>
              <w:suppressAutoHyphens/>
              <w:spacing w:line="200" w:lineRule="atLeast"/>
              <w:jc w:val="center"/>
              <w:rPr>
                <w:rFonts w:eastAsia="SimSun"/>
                <w:b/>
                <w:kern w:val="1"/>
                <w:sz w:val="24"/>
                <w:szCs w:val="24"/>
                <w:lang w:eastAsia="hi-IN" w:bidi="hi-IN"/>
              </w:rPr>
            </w:pPr>
            <w:r w:rsidRPr="0093625C">
              <w:rPr>
                <w:rFonts w:eastAsia="SimSun"/>
                <w:b/>
                <w:kern w:val="1"/>
                <w:sz w:val="24"/>
                <w:szCs w:val="24"/>
                <w:lang w:eastAsia="hi-IN" w:bidi="hi-IN"/>
              </w:rPr>
              <w:t>Возраст</w:t>
            </w:r>
          </w:p>
        </w:tc>
        <w:tc>
          <w:tcPr>
            <w:tcW w:w="0" w:type="auto"/>
          </w:tcPr>
          <w:p w:rsidR="0093625C" w:rsidRPr="0093625C" w:rsidRDefault="0093625C" w:rsidP="0093625C">
            <w:pPr>
              <w:suppressAutoHyphens/>
              <w:spacing w:line="200" w:lineRule="atLeast"/>
              <w:jc w:val="center"/>
              <w:rPr>
                <w:rFonts w:eastAsia="SimSun"/>
                <w:b/>
                <w:kern w:val="1"/>
                <w:sz w:val="24"/>
                <w:szCs w:val="24"/>
                <w:lang w:eastAsia="hi-IN" w:bidi="hi-IN"/>
              </w:rPr>
            </w:pPr>
            <w:r w:rsidRPr="0093625C">
              <w:rPr>
                <w:rFonts w:eastAsia="SimSun"/>
                <w:b/>
                <w:kern w:val="1"/>
                <w:sz w:val="24"/>
                <w:szCs w:val="24"/>
                <w:lang w:eastAsia="hi-IN" w:bidi="hi-IN"/>
              </w:rPr>
              <w:t>Планируемые результаты</w:t>
            </w:r>
          </w:p>
        </w:tc>
      </w:tr>
      <w:tr w:rsidR="0093625C" w:rsidRPr="0093625C" w:rsidTr="0093625C">
        <w:tc>
          <w:tcPr>
            <w:tcW w:w="0" w:type="auto"/>
            <w:gridSpan w:val="2"/>
          </w:tcPr>
          <w:p w:rsidR="0093625C" w:rsidRPr="0093625C" w:rsidRDefault="0093625C" w:rsidP="0093625C">
            <w:pPr>
              <w:suppressAutoHyphens/>
              <w:spacing w:line="200" w:lineRule="atLeast"/>
              <w:jc w:val="center"/>
              <w:rPr>
                <w:rFonts w:eastAsia="SimSun"/>
                <w:b/>
                <w:kern w:val="1"/>
                <w:sz w:val="24"/>
                <w:szCs w:val="24"/>
                <w:lang w:eastAsia="hi-IN" w:bidi="hi-IN"/>
              </w:rPr>
            </w:pPr>
            <w:r w:rsidRPr="0093625C">
              <w:rPr>
                <w:rFonts w:eastAsia="SimSun"/>
                <w:b/>
                <w:kern w:val="1"/>
                <w:sz w:val="24"/>
                <w:szCs w:val="24"/>
                <w:lang w:eastAsia="hi-IN" w:bidi="hi-IN"/>
              </w:rPr>
              <w:t>Образовательная область «Социально – коммуникативное развитие»</w:t>
            </w:r>
          </w:p>
        </w:tc>
      </w:tr>
      <w:tr w:rsidR="0093625C" w:rsidRPr="0093625C" w:rsidTr="0093625C">
        <w:tc>
          <w:tcPr>
            <w:tcW w:w="0" w:type="auto"/>
          </w:tcPr>
          <w:p w:rsidR="0093625C" w:rsidRPr="0093625C" w:rsidRDefault="0093625C" w:rsidP="0093625C">
            <w:pPr>
              <w:suppressAutoHyphens/>
              <w:spacing w:line="200" w:lineRule="atLeast"/>
              <w:jc w:val="center"/>
              <w:rPr>
                <w:rFonts w:eastAsia="SimSun"/>
                <w:b/>
                <w:kern w:val="1"/>
                <w:sz w:val="24"/>
                <w:szCs w:val="24"/>
                <w:lang w:eastAsia="hi-IN" w:bidi="hi-IN"/>
              </w:rPr>
            </w:pPr>
            <w:r w:rsidRPr="0093625C">
              <w:rPr>
                <w:rFonts w:eastAsia="SimSun"/>
                <w:b/>
                <w:kern w:val="1"/>
                <w:sz w:val="24"/>
                <w:szCs w:val="24"/>
                <w:lang w:eastAsia="hi-IN" w:bidi="hi-IN"/>
              </w:rPr>
              <w:t>4-5 лет</w:t>
            </w:r>
          </w:p>
        </w:tc>
        <w:tc>
          <w:tcPr>
            <w:tcW w:w="0" w:type="auto"/>
          </w:tcPr>
          <w:p w:rsidR="0093625C" w:rsidRPr="0093625C" w:rsidRDefault="0093625C" w:rsidP="00673921">
            <w:pPr>
              <w:numPr>
                <w:ilvl w:val="0"/>
                <w:numId w:val="108"/>
              </w:numPr>
              <w:suppressAutoHyphens/>
              <w:spacing w:line="200" w:lineRule="atLeast"/>
              <w:rPr>
                <w:rFonts w:eastAsia="SimSun"/>
                <w:b/>
                <w:kern w:val="1"/>
                <w:sz w:val="24"/>
                <w:szCs w:val="24"/>
                <w:lang w:eastAsia="hi-IN" w:bidi="hi-IN"/>
              </w:rPr>
            </w:pPr>
            <w:r w:rsidRPr="0093625C">
              <w:rPr>
                <w:rFonts w:eastAsia="SimSun"/>
                <w:kern w:val="1"/>
                <w:sz w:val="24"/>
                <w:szCs w:val="24"/>
                <w:lang w:eastAsia="hi-IN" w:bidi="hi-IN"/>
              </w:rPr>
              <w:t>имеет представление о детском саде, своей улице, основных объектах посёлка;</w:t>
            </w:r>
          </w:p>
          <w:p w:rsidR="0093625C" w:rsidRPr="0093625C" w:rsidRDefault="0093625C" w:rsidP="00673921">
            <w:pPr>
              <w:numPr>
                <w:ilvl w:val="0"/>
                <w:numId w:val="108"/>
              </w:numPr>
              <w:suppressAutoHyphens/>
              <w:spacing w:line="200" w:lineRule="atLeast"/>
              <w:rPr>
                <w:rFonts w:eastAsia="SimSun"/>
                <w:b/>
                <w:kern w:val="1"/>
                <w:sz w:val="24"/>
                <w:szCs w:val="24"/>
                <w:lang w:eastAsia="hi-IN" w:bidi="hi-IN"/>
              </w:rPr>
            </w:pPr>
            <w:r w:rsidRPr="0093625C">
              <w:rPr>
                <w:rFonts w:eastAsia="SimSun"/>
                <w:kern w:val="1"/>
                <w:sz w:val="24"/>
                <w:szCs w:val="24"/>
                <w:lang w:eastAsia="hi-IN" w:bidi="hi-IN"/>
              </w:rPr>
              <w:t>имеет первичные представления о малой Родине;</w:t>
            </w:r>
          </w:p>
          <w:p w:rsidR="0093625C" w:rsidRPr="0093625C" w:rsidRDefault="0093625C" w:rsidP="00673921">
            <w:pPr>
              <w:numPr>
                <w:ilvl w:val="0"/>
                <w:numId w:val="108"/>
              </w:numPr>
              <w:suppressAutoHyphens/>
              <w:spacing w:line="200" w:lineRule="atLeast"/>
              <w:rPr>
                <w:rFonts w:eastAsia="SimSun"/>
                <w:kern w:val="1"/>
                <w:sz w:val="24"/>
                <w:szCs w:val="24"/>
                <w:lang w:eastAsia="hi-IN" w:bidi="hi-IN"/>
              </w:rPr>
            </w:pPr>
            <w:r w:rsidRPr="0093625C">
              <w:rPr>
                <w:rFonts w:eastAsia="SimSun"/>
                <w:kern w:val="1"/>
                <w:sz w:val="24"/>
                <w:szCs w:val="24"/>
                <w:lang w:eastAsia="hi-IN" w:bidi="hi-IN"/>
              </w:rPr>
              <w:t>знаком с песнями, частушками, потешками, загадками, пословицами, поговорками, закличками, сказками;</w:t>
            </w:r>
          </w:p>
          <w:p w:rsidR="0093625C" w:rsidRPr="0093625C" w:rsidRDefault="0093625C" w:rsidP="00673921">
            <w:pPr>
              <w:numPr>
                <w:ilvl w:val="0"/>
                <w:numId w:val="108"/>
              </w:numPr>
              <w:suppressAutoHyphens/>
              <w:spacing w:line="200" w:lineRule="atLeast"/>
              <w:rPr>
                <w:rFonts w:eastAsia="SimSun"/>
                <w:b/>
                <w:kern w:val="1"/>
                <w:sz w:val="24"/>
                <w:szCs w:val="24"/>
                <w:lang w:eastAsia="hi-IN" w:bidi="hi-IN"/>
              </w:rPr>
            </w:pPr>
            <w:r w:rsidRPr="0093625C">
              <w:rPr>
                <w:rFonts w:eastAsia="SimSun"/>
                <w:kern w:val="1"/>
                <w:sz w:val="24"/>
                <w:szCs w:val="24"/>
                <w:lang w:eastAsia="hi-IN" w:bidi="hi-IN"/>
              </w:rPr>
              <w:t>знаком с потешным фольклором (скороговорки, дразнилки);</w:t>
            </w:r>
          </w:p>
          <w:p w:rsidR="0093625C" w:rsidRPr="0093625C" w:rsidRDefault="0093625C" w:rsidP="00673921">
            <w:pPr>
              <w:numPr>
                <w:ilvl w:val="0"/>
                <w:numId w:val="108"/>
              </w:numPr>
              <w:suppressAutoHyphens/>
              <w:spacing w:line="200" w:lineRule="atLeast"/>
              <w:rPr>
                <w:rFonts w:eastAsia="SimSun"/>
                <w:b/>
                <w:kern w:val="1"/>
                <w:sz w:val="24"/>
                <w:szCs w:val="24"/>
                <w:lang w:eastAsia="hi-IN" w:bidi="hi-IN"/>
              </w:rPr>
            </w:pPr>
            <w:r w:rsidRPr="0093625C">
              <w:rPr>
                <w:rFonts w:eastAsia="SimSun"/>
                <w:kern w:val="1"/>
                <w:sz w:val="24"/>
                <w:szCs w:val="24"/>
                <w:lang w:eastAsia="hi-IN" w:bidi="hi-IN"/>
              </w:rPr>
              <w:t>имеет представление о быте и традициях русского народа, празднике Масленицы;</w:t>
            </w:r>
          </w:p>
          <w:p w:rsidR="0093625C" w:rsidRPr="0093625C" w:rsidRDefault="0093625C" w:rsidP="00673921">
            <w:pPr>
              <w:numPr>
                <w:ilvl w:val="0"/>
                <w:numId w:val="108"/>
              </w:numPr>
              <w:suppressAutoHyphens/>
              <w:spacing w:line="200" w:lineRule="atLeast"/>
              <w:rPr>
                <w:rFonts w:eastAsia="SimSun"/>
                <w:b/>
                <w:kern w:val="1"/>
                <w:sz w:val="24"/>
                <w:szCs w:val="24"/>
                <w:lang w:eastAsia="hi-IN" w:bidi="hi-IN"/>
              </w:rPr>
            </w:pPr>
            <w:r w:rsidRPr="0093625C">
              <w:rPr>
                <w:rFonts w:eastAsia="SimSun"/>
                <w:kern w:val="1"/>
                <w:sz w:val="24"/>
                <w:szCs w:val="24"/>
                <w:lang w:eastAsia="hi-IN" w:bidi="hi-IN"/>
              </w:rPr>
              <w:t>знаком с видом русской женской одежды;</w:t>
            </w:r>
          </w:p>
          <w:p w:rsidR="0093625C" w:rsidRPr="0093625C" w:rsidRDefault="0093625C" w:rsidP="00673921">
            <w:pPr>
              <w:numPr>
                <w:ilvl w:val="0"/>
                <w:numId w:val="108"/>
              </w:numPr>
              <w:suppressAutoHyphens/>
              <w:spacing w:line="200" w:lineRule="atLeast"/>
              <w:rPr>
                <w:rFonts w:eastAsia="SimSun"/>
                <w:b/>
                <w:kern w:val="1"/>
                <w:sz w:val="24"/>
                <w:szCs w:val="24"/>
                <w:lang w:eastAsia="hi-IN" w:bidi="hi-IN"/>
              </w:rPr>
            </w:pPr>
            <w:r w:rsidRPr="0093625C">
              <w:rPr>
                <w:rFonts w:eastAsia="SimSun"/>
                <w:kern w:val="1"/>
                <w:sz w:val="24"/>
                <w:szCs w:val="24"/>
                <w:lang w:eastAsia="hi-IN" w:bidi="hi-IN"/>
              </w:rPr>
              <w:t>знаком с предметами обихода (прялка, веретено, спицы для вязания, скалкой, деревянными ложками);</w:t>
            </w:r>
          </w:p>
          <w:p w:rsidR="0093625C" w:rsidRPr="0093625C" w:rsidRDefault="0093625C" w:rsidP="00673921">
            <w:pPr>
              <w:numPr>
                <w:ilvl w:val="0"/>
                <w:numId w:val="108"/>
              </w:numPr>
              <w:suppressAutoHyphens/>
              <w:spacing w:line="200" w:lineRule="atLeast"/>
              <w:rPr>
                <w:rFonts w:eastAsia="SimSun"/>
                <w:b/>
                <w:kern w:val="1"/>
                <w:sz w:val="24"/>
                <w:szCs w:val="24"/>
                <w:lang w:eastAsia="hi-IN" w:bidi="hi-IN"/>
              </w:rPr>
            </w:pPr>
            <w:r w:rsidRPr="0093625C">
              <w:rPr>
                <w:rFonts w:eastAsia="SimSun"/>
                <w:kern w:val="1"/>
                <w:sz w:val="24"/>
                <w:szCs w:val="24"/>
                <w:lang w:eastAsia="hi-IN" w:bidi="hi-IN"/>
              </w:rPr>
              <w:t>заботлив по отношению к домашним животным;</w:t>
            </w:r>
          </w:p>
          <w:p w:rsidR="0093625C" w:rsidRPr="0093625C" w:rsidRDefault="0093625C" w:rsidP="00673921">
            <w:pPr>
              <w:numPr>
                <w:ilvl w:val="0"/>
                <w:numId w:val="108"/>
              </w:numPr>
              <w:suppressAutoHyphens/>
              <w:spacing w:line="200" w:lineRule="atLeast"/>
              <w:rPr>
                <w:rFonts w:eastAsia="SimSun"/>
                <w:b/>
                <w:kern w:val="1"/>
                <w:sz w:val="24"/>
                <w:szCs w:val="24"/>
                <w:lang w:eastAsia="hi-IN" w:bidi="hi-IN"/>
              </w:rPr>
            </w:pPr>
            <w:r w:rsidRPr="0093625C">
              <w:rPr>
                <w:rFonts w:eastAsia="SimSun"/>
                <w:kern w:val="1"/>
                <w:sz w:val="24"/>
                <w:szCs w:val="24"/>
                <w:lang w:eastAsia="hi-IN" w:bidi="hi-IN"/>
              </w:rPr>
              <w:t>умеет использовать в речи слова благодарности</w:t>
            </w:r>
          </w:p>
        </w:tc>
      </w:tr>
    </w:tbl>
    <w:p w:rsidR="0093625C" w:rsidRPr="0093625C" w:rsidRDefault="0093625C" w:rsidP="0093625C">
      <w:pPr>
        <w:suppressAutoHyphens/>
        <w:spacing w:after="0" w:line="200" w:lineRule="atLeast"/>
        <w:rPr>
          <w:rFonts w:ascii="Times New Roman" w:eastAsia="SimSun" w:hAnsi="Times New Roman" w:cs="Times New Roman"/>
          <w:b/>
          <w:kern w:val="1"/>
          <w:sz w:val="24"/>
          <w:szCs w:val="24"/>
          <w:lang w:eastAsia="hi-IN" w:bidi="hi-IN"/>
        </w:rPr>
      </w:pPr>
    </w:p>
    <w:p w:rsidR="0093625C" w:rsidRPr="0093625C" w:rsidRDefault="0093625C" w:rsidP="0093625C">
      <w:pPr>
        <w:suppressAutoHyphens/>
        <w:spacing w:after="0" w:line="200" w:lineRule="atLeast"/>
        <w:rPr>
          <w:rFonts w:ascii="Times New Roman" w:eastAsia="SimSun" w:hAnsi="Times New Roman" w:cs="Times New Roman"/>
          <w:kern w:val="1"/>
          <w:sz w:val="24"/>
          <w:szCs w:val="24"/>
          <w:lang w:eastAsia="hi-IN" w:bidi="hi-IN"/>
        </w:rPr>
      </w:pPr>
    </w:p>
    <w:p w:rsidR="0093625C" w:rsidRPr="0093625C" w:rsidRDefault="0093625C" w:rsidP="0093625C">
      <w:pPr>
        <w:shd w:val="clear" w:color="auto" w:fill="FFFFFF"/>
        <w:suppressAutoHyphens/>
        <w:spacing w:before="240" w:after="240" w:line="27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ab/>
      </w:r>
    </w:p>
    <w:p w:rsidR="0093625C" w:rsidRDefault="0093625C" w:rsidP="0093625C">
      <w:pPr>
        <w:suppressAutoHyphens/>
        <w:spacing w:after="0" w:line="200" w:lineRule="atLeast"/>
        <w:ind w:right="-57"/>
        <w:jc w:val="both"/>
        <w:rPr>
          <w:rFonts w:ascii="Times New Roman" w:eastAsia="SimSun" w:hAnsi="Times New Roman" w:cs="Times New Roman"/>
          <w:kern w:val="1"/>
          <w:sz w:val="24"/>
          <w:szCs w:val="24"/>
          <w:lang w:eastAsia="hi-IN" w:bidi="hi-IN"/>
        </w:rPr>
      </w:pPr>
    </w:p>
    <w:p w:rsidR="0093625C" w:rsidRDefault="0093625C" w:rsidP="0093625C">
      <w:pPr>
        <w:suppressAutoHyphens/>
        <w:spacing w:after="0" w:line="200" w:lineRule="atLeast"/>
        <w:ind w:right="-57"/>
        <w:jc w:val="both"/>
        <w:rPr>
          <w:rFonts w:ascii="Times New Roman" w:eastAsia="SimSun" w:hAnsi="Times New Roman" w:cs="Times New Roman"/>
          <w:kern w:val="1"/>
          <w:sz w:val="24"/>
          <w:szCs w:val="24"/>
          <w:lang w:eastAsia="hi-IN" w:bidi="hi-IN"/>
        </w:rPr>
      </w:pPr>
    </w:p>
    <w:p w:rsidR="0093625C" w:rsidRDefault="0093625C" w:rsidP="0093625C">
      <w:pPr>
        <w:suppressAutoHyphens/>
        <w:spacing w:after="0" w:line="200" w:lineRule="atLeast"/>
        <w:ind w:right="-57"/>
        <w:jc w:val="both"/>
        <w:rPr>
          <w:rFonts w:ascii="Times New Roman" w:eastAsia="SimSun" w:hAnsi="Times New Roman" w:cs="Times New Roman"/>
          <w:kern w:val="1"/>
          <w:sz w:val="24"/>
          <w:szCs w:val="24"/>
          <w:lang w:eastAsia="hi-IN" w:bidi="hi-IN"/>
        </w:rPr>
      </w:pPr>
    </w:p>
    <w:p w:rsidR="0093625C" w:rsidRDefault="0093625C" w:rsidP="0093625C">
      <w:pPr>
        <w:suppressAutoHyphens/>
        <w:spacing w:after="0" w:line="200" w:lineRule="atLeast"/>
        <w:ind w:right="-57"/>
        <w:jc w:val="both"/>
        <w:rPr>
          <w:rFonts w:ascii="Times New Roman" w:eastAsia="SimSun" w:hAnsi="Times New Roman" w:cs="Times New Roman"/>
          <w:kern w:val="1"/>
          <w:sz w:val="24"/>
          <w:szCs w:val="24"/>
          <w:lang w:eastAsia="hi-IN" w:bidi="hi-IN"/>
        </w:rPr>
      </w:pPr>
    </w:p>
    <w:p w:rsidR="0093625C" w:rsidRDefault="0093625C" w:rsidP="0093625C">
      <w:pPr>
        <w:suppressAutoHyphens/>
        <w:spacing w:after="0" w:line="200" w:lineRule="atLeast"/>
        <w:ind w:right="-57"/>
        <w:jc w:val="both"/>
        <w:rPr>
          <w:rFonts w:ascii="Times New Roman" w:eastAsia="SimSun" w:hAnsi="Times New Roman" w:cs="Times New Roman"/>
          <w:kern w:val="1"/>
          <w:sz w:val="24"/>
          <w:szCs w:val="24"/>
          <w:lang w:eastAsia="hi-IN" w:bidi="hi-IN"/>
        </w:rPr>
      </w:pPr>
    </w:p>
    <w:p w:rsidR="0093625C" w:rsidRDefault="0093625C" w:rsidP="0093625C">
      <w:pPr>
        <w:suppressAutoHyphens/>
        <w:spacing w:after="0" w:line="200" w:lineRule="atLeast"/>
        <w:ind w:right="-57"/>
        <w:jc w:val="both"/>
        <w:rPr>
          <w:rFonts w:ascii="Times New Roman" w:eastAsia="SimSun" w:hAnsi="Times New Roman" w:cs="Times New Roman"/>
          <w:kern w:val="1"/>
          <w:sz w:val="24"/>
          <w:szCs w:val="24"/>
          <w:lang w:eastAsia="hi-IN" w:bidi="hi-IN"/>
        </w:rPr>
      </w:pPr>
    </w:p>
    <w:p w:rsidR="0093625C" w:rsidRDefault="0093625C" w:rsidP="0093625C">
      <w:pPr>
        <w:suppressAutoHyphens/>
        <w:spacing w:after="0" w:line="200" w:lineRule="atLeast"/>
        <w:ind w:right="-57"/>
        <w:jc w:val="both"/>
        <w:rPr>
          <w:rFonts w:ascii="Times New Roman" w:eastAsia="SimSun" w:hAnsi="Times New Roman" w:cs="Times New Roman"/>
          <w:kern w:val="1"/>
          <w:sz w:val="24"/>
          <w:szCs w:val="24"/>
          <w:lang w:eastAsia="hi-IN" w:bidi="hi-IN"/>
        </w:rPr>
      </w:pPr>
    </w:p>
    <w:p w:rsidR="0093625C" w:rsidRDefault="0093625C" w:rsidP="0093625C">
      <w:pPr>
        <w:suppressAutoHyphens/>
        <w:spacing w:after="0" w:line="200" w:lineRule="atLeast"/>
        <w:ind w:right="-57"/>
        <w:jc w:val="both"/>
        <w:rPr>
          <w:rFonts w:ascii="Times New Roman" w:eastAsia="SimSun" w:hAnsi="Times New Roman" w:cs="Times New Roman"/>
          <w:kern w:val="1"/>
          <w:sz w:val="24"/>
          <w:szCs w:val="24"/>
          <w:lang w:eastAsia="hi-IN" w:bidi="hi-IN"/>
        </w:rPr>
      </w:pPr>
    </w:p>
    <w:p w:rsidR="0093625C" w:rsidRDefault="0093625C" w:rsidP="0093625C">
      <w:pPr>
        <w:suppressAutoHyphens/>
        <w:spacing w:after="0" w:line="200" w:lineRule="atLeast"/>
        <w:ind w:right="-57"/>
        <w:jc w:val="both"/>
        <w:rPr>
          <w:rFonts w:ascii="Times New Roman" w:eastAsia="SimSun" w:hAnsi="Times New Roman" w:cs="Times New Roman"/>
          <w:kern w:val="1"/>
          <w:sz w:val="24"/>
          <w:szCs w:val="24"/>
          <w:lang w:eastAsia="hi-IN" w:bidi="hi-IN"/>
        </w:rPr>
      </w:pPr>
    </w:p>
    <w:p w:rsidR="0093625C" w:rsidRDefault="0093625C" w:rsidP="0093625C">
      <w:pPr>
        <w:suppressAutoHyphens/>
        <w:spacing w:after="0" w:line="200" w:lineRule="atLeast"/>
        <w:ind w:right="-57"/>
        <w:jc w:val="both"/>
        <w:rPr>
          <w:rFonts w:ascii="Times New Roman" w:eastAsia="SimSun" w:hAnsi="Times New Roman" w:cs="Times New Roman"/>
          <w:kern w:val="1"/>
          <w:sz w:val="24"/>
          <w:szCs w:val="24"/>
          <w:lang w:eastAsia="hi-IN" w:bidi="hi-IN"/>
        </w:rPr>
      </w:pPr>
    </w:p>
    <w:p w:rsidR="0093625C" w:rsidRDefault="0093625C" w:rsidP="0093625C">
      <w:pPr>
        <w:suppressAutoHyphens/>
        <w:spacing w:after="0" w:line="200" w:lineRule="atLeast"/>
        <w:ind w:right="-57"/>
        <w:jc w:val="both"/>
        <w:rPr>
          <w:rFonts w:ascii="Times New Roman" w:eastAsia="SimSun" w:hAnsi="Times New Roman" w:cs="Times New Roman"/>
          <w:kern w:val="1"/>
          <w:sz w:val="24"/>
          <w:szCs w:val="24"/>
          <w:lang w:eastAsia="hi-IN" w:bidi="hi-IN"/>
        </w:rPr>
      </w:pPr>
    </w:p>
    <w:p w:rsidR="0093625C" w:rsidRDefault="0093625C" w:rsidP="0093625C">
      <w:pPr>
        <w:suppressAutoHyphens/>
        <w:spacing w:after="0" w:line="200" w:lineRule="atLeast"/>
        <w:ind w:right="-57"/>
        <w:jc w:val="both"/>
        <w:rPr>
          <w:rFonts w:ascii="Times New Roman" w:eastAsia="SimSun" w:hAnsi="Times New Roman" w:cs="Times New Roman"/>
          <w:kern w:val="1"/>
          <w:sz w:val="24"/>
          <w:szCs w:val="24"/>
          <w:lang w:eastAsia="hi-IN" w:bidi="hi-IN"/>
        </w:rPr>
      </w:pPr>
    </w:p>
    <w:p w:rsidR="0093625C" w:rsidRPr="0093625C" w:rsidRDefault="00B97B1E" w:rsidP="008D44B5">
      <w:pPr>
        <w:pageBreakBefore/>
        <w:suppressAutoHyphens/>
        <w:spacing w:after="0" w:line="200" w:lineRule="atLeast"/>
        <w:rPr>
          <w:rFonts w:ascii="Times New Roman" w:eastAsia="Times New Roman" w:hAnsi="Times New Roman" w:cs="Times New Roman"/>
          <w:b/>
          <w:kern w:val="1"/>
          <w:sz w:val="24"/>
          <w:szCs w:val="24"/>
        </w:rPr>
      </w:pPr>
      <w:r>
        <w:rPr>
          <w:rFonts w:ascii="Times New Roman" w:eastAsia="Times New Roman" w:hAnsi="Times New Roman" w:cs="Times New Roman"/>
          <w:b/>
          <w:kern w:val="1"/>
          <w:sz w:val="24"/>
          <w:szCs w:val="24"/>
        </w:rPr>
        <w:lastRenderedPageBreak/>
        <w:t xml:space="preserve">                                                </w:t>
      </w:r>
      <w:r w:rsidR="008D44B5">
        <w:rPr>
          <w:rFonts w:ascii="Times New Roman" w:eastAsia="Times New Roman" w:hAnsi="Times New Roman" w:cs="Times New Roman"/>
          <w:b/>
          <w:kern w:val="1"/>
          <w:sz w:val="24"/>
          <w:szCs w:val="24"/>
        </w:rPr>
        <w:t xml:space="preserve">    </w:t>
      </w:r>
      <w:r w:rsidR="0093625C" w:rsidRPr="0093625C">
        <w:rPr>
          <w:rFonts w:ascii="Times New Roman" w:eastAsia="Times New Roman" w:hAnsi="Times New Roman" w:cs="Times New Roman"/>
          <w:b/>
          <w:kern w:val="1"/>
          <w:sz w:val="24"/>
          <w:szCs w:val="24"/>
          <w:lang w:val="en-US"/>
        </w:rPr>
        <w:t>II</w:t>
      </w:r>
      <w:r w:rsidR="0093625C" w:rsidRPr="0093625C">
        <w:rPr>
          <w:rFonts w:ascii="Times New Roman" w:eastAsia="Times New Roman" w:hAnsi="Times New Roman" w:cs="Times New Roman"/>
          <w:b/>
          <w:kern w:val="1"/>
          <w:sz w:val="24"/>
          <w:szCs w:val="24"/>
        </w:rPr>
        <w:t>. СОДЕРЖАТЕЛЬНЫЙ РАЗДЕЛ</w:t>
      </w:r>
    </w:p>
    <w:p w:rsidR="0093625C" w:rsidRPr="0093625C" w:rsidRDefault="0093625C" w:rsidP="0093625C">
      <w:pPr>
        <w:suppressAutoHyphens/>
        <w:spacing w:after="0" w:line="200" w:lineRule="atLeast"/>
        <w:ind w:left="1080"/>
        <w:rPr>
          <w:rFonts w:ascii="Times New Roman" w:eastAsia="Times New Roman" w:hAnsi="Times New Roman" w:cs="Times New Roman"/>
          <w:b/>
          <w:kern w:val="1"/>
          <w:sz w:val="24"/>
          <w:szCs w:val="24"/>
        </w:rPr>
      </w:pPr>
    </w:p>
    <w:p w:rsidR="0093625C" w:rsidRPr="0093625C" w:rsidRDefault="0093625C" w:rsidP="0093625C">
      <w:pPr>
        <w:suppressAutoHyphens/>
        <w:spacing w:after="0" w:line="200" w:lineRule="atLeast"/>
        <w:ind w:firstLine="426"/>
        <w:jc w:val="both"/>
        <w:rPr>
          <w:rFonts w:ascii="Times New Roman" w:eastAsia="SimSun" w:hAnsi="Times New Roman" w:cs="Lucida Sans"/>
          <w:kern w:val="1"/>
          <w:sz w:val="24"/>
          <w:szCs w:val="24"/>
          <w:lang w:eastAsia="hi-IN" w:bidi="hi-IN"/>
        </w:rPr>
      </w:pPr>
      <w:r w:rsidRPr="0093625C">
        <w:rPr>
          <w:rFonts w:ascii="Times New Roman" w:eastAsia="SimSun" w:hAnsi="Times New Roman" w:cs="Lucida Sans"/>
          <w:kern w:val="1"/>
          <w:sz w:val="24"/>
          <w:szCs w:val="24"/>
          <w:lang w:eastAsia="hi-IN" w:bidi="hi-IN"/>
        </w:rPr>
        <w:t>Образовательная деятельность строится в соответствии с образовательными областями с учетом используемых в ДОО методических пособий, рекомендованных к использованию в качестве программно-методического обеспечения основной образовательной программы дошкольного образования «От рождения до школы» под редакцией Н.Е. Вераксы, Т.С. Комаровой, М.А. Васильевой. – М.: МОЗАИКА-СИНТЕЗ, 2014.</w:t>
      </w:r>
    </w:p>
    <w:p w:rsidR="0093625C" w:rsidRPr="0093625C" w:rsidRDefault="0093625C" w:rsidP="0093625C">
      <w:pPr>
        <w:suppressAutoHyphens/>
        <w:spacing w:after="0" w:line="240" w:lineRule="auto"/>
        <w:rPr>
          <w:rFonts w:ascii="Times New Roman" w:eastAsia="Times New Roman" w:hAnsi="Times New Roman" w:cs="Times New Roman"/>
          <w:b/>
          <w:kern w:val="1"/>
          <w:sz w:val="24"/>
          <w:szCs w:val="24"/>
        </w:rPr>
      </w:pPr>
      <w:r w:rsidRPr="0093625C">
        <w:rPr>
          <w:rFonts w:ascii="Times New Roman" w:eastAsia="Times New Roman" w:hAnsi="Times New Roman" w:cs="Times New Roman"/>
          <w:b/>
          <w:kern w:val="1"/>
          <w:sz w:val="24"/>
          <w:szCs w:val="24"/>
        </w:rPr>
        <w:t>2.1.Описание образовательной деятельность в соответствии с направлениями развития ребенка, представленными в пяти образовательных областях</w:t>
      </w:r>
    </w:p>
    <w:p w:rsidR="0093625C" w:rsidRPr="0093625C" w:rsidRDefault="0093625C" w:rsidP="0093625C">
      <w:pPr>
        <w:suppressAutoHyphens/>
        <w:spacing w:after="0" w:line="200" w:lineRule="atLeast"/>
        <w:rPr>
          <w:rFonts w:ascii="Times New Roman" w:eastAsia="Times New Roman" w:hAnsi="Times New Roman" w:cs="Times New Roman"/>
          <w:b/>
          <w:kern w:val="1"/>
          <w:sz w:val="24"/>
          <w:szCs w:val="24"/>
        </w:rPr>
      </w:pPr>
      <w:r w:rsidRPr="0093625C">
        <w:rPr>
          <w:rFonts w:ascii="Times New Roman" w:eastAsia="Times New Roman" w:hAnsi="Times New Roman" w:cs="Times New Roman"/>
          <w:b/>
          <w:kern w:val="1"/>
          <w:sz w:val="24"/>
          <w:szCs w:val="24"/>
        </w:rPr>
        <w:t xml:space="preserve">2.1.1. Обязательная часть Программы </w:t>
      </w:r>
    </w:p>
    <w:tbl>
      <w:tblPr>
        <w:tblW w:w="9322" w:type="dxa"/>
        <w:tblLayout w:type="fixed"/>
        <w:tblLook w:val="0000"/>
      </w:tblPr>
      <w:tblGrid>
        <w:gridCol w:w="3259"/>
        <w:gridCol w:w="6063"/>
      </w:tblGrid>
      <w:tr w:rsidR="0093625C" w:rsidRPr="0093625C" w:rsidTr="0093625C">
        <w:trPr>
          <w:trHeight w:val="315"/>
        </w:trPr>
        <w:tc>
          <w:tcPr>
            <w:tcW w:w="3259" w:type="dxa"/>
            <w:tcBorders>
              <w:top w:val="single" w:sz="4" w:space="0" w:color="000000"/>
              <w:left w:val="single" w:sz="4" w:space="0" w:color="000000"/>
              <w:bottom w:val="single" w:sz="4" w:space="0" w:color="000000"/>
            </w:tcBorders>
          </w:tcPr>
          <w:p w:rsidR="0093625C" w:rsidRPr="0093625C" w:rsidRDefault="0093625C" w:rsidP="0093625C">
            <w:pPr>
              <w:tabs>
                <w:tab w:val="left" w:pos="284"/>
                <w:tab w:val="left" w:pos="426"/>
              </w:tabs>
              <w:suppressAutoHyphens/>
              <w:snapToGrid w:val="0"/>
              <w:spacing w:after="0" w:line="100" w:lineRule="atLeast"/>
              <w:jc w:val="both"/>
              <w:rPr>
                <w:rFonts w:ascii="Times New Roman" w:eastAsia="SimSun" w:hAnsi="Times New Roman" w:cs="Lucida Sans"/>
                <w:kern w:val="1"/>
                <w:sz w:val="24"/>
                <w:szCs w:val="24"/>
                <w:lang w:eastAsia="hi-IN" w:bidi="hi-IN"/>
              </w:rPr>
            </w:pPr>
            <w:r w:rsidRPr="0093625C">
              <w:rPr>
                <w:rFonts w:ascii="Times New Roman" w:eastAsia="SimSun" w:hAnsi="Times New Roman" w:cs="Lucida Sans"/>
                <w:kern w:val="1"/>
                <w:sz w:val="24"/>
                <w:szCs w:val="24"/>
                <w:lang w:eastAsia="hi-IN" w:bidi="hi-IN"/>
              </w:rPr>
              <w:t>Социально- коммуникативное</w:t>
            </w:r>
          </w:p>
          <w:p w:rsidR="0093625C" w:rsidRPr="0093625C" w:rsidRDefault="008D44B5" w:rsidP="0093625C">
            <w:pPr>
              <w:tabs>
                <w:tab w:val="left" w:pos="284"/>
                <w:tab w:val="left" w:pos="426"/>
              </w:tabs>
              <w:suppressAutoHyphens/>
              <w:spacing w:after="0" w:line="100" w:lineRule="atLeast"/>
              <w:jc w:val="both"/>
              <w:rPr>
                <w:rFonts w:ascii="Times New Roman" w:eastAsia="SimSun" w:hAnsi="Times New Roman" w:cs="Lucida Sans"/>
                <w:kern w:val="1"/>
                <w:sz w:val="24"/>
                <w:szCs w:val="24"/>
                <w:lang w:eastAsia="hi-IN" w:bidi="hi-IN"/>
              </w:rPr>
            </w:pPr>
            <w:r w:rsidRPr="0093625C">
              <w:rPr>
                <w:rFonts w:ascii="Times New Roman" w:eastAsia="SimSun" w:hAnsi="Times New Roman" w:cs="Lucida Sans"/>
                <w:kern w:val="1"/>
                <w:sz w:val="24"/>
                <w:szCs w:val="24"/>
                <w:lang w:eastAsia="hi-IN" w:bidi="hi-IN"/>
              </w:rPr>
              <w:t>Р</w:t>
            </w:r>
            <w:r w:rsidR="0093625C" w:rsidRPr="0093625C">
              <w:rPr>
                <w:rFonts w:ascii="Times New Roman" w:eastAsia="SimSun" w:hAnsi="Times New Roman" w:cs="Lucida Sans"/>
                <w:kern w:val="1"/>
                <w:sz w:val="24"/>
                <w:szCs w:val="24"/>
                <w:lang w:eastAsia="hi-IN" w:bidi="hi-IN"/>
              </w:rPr>
              <w:t>азвитие</w:t>
            </w:r>
          </w:p>
        </w:tc>
        <w:tc>
          <w:tcPr>
            <w:tcW w:w="6063" w:type="dxa"/>
            <w:tcBorders>
              <w:top w:val="single" w:sz="4" w:space="0" w:color="000000"/>
              <w:left w:val="single" w:sz="4" w:space="0" w:color="000000"/>
              <w:bottom w:val="single" w:sz="4" w:space="0" w:color="000000"/>
              <w:right w:val="single" w:sz="4" w:space="0" w:color="000000"/>
            </w:tcBorders>
          </w:tcPr>
          <w:p w:rsidR="0093625C" w:rsidRPr="0093625C" w:rsidRDefault="0093625C" w:rsidP="0093625C">
            <w:pPr>
              <w:suppressAutoHyphens/>
              <w:snapToGrid w:val="0"/>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Направлена на усвоение норм и ценностей, принятых в обществе, включая моральные и нравственные ценности; развитие общения и взаимодействия ребенка с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 (</w:t>
            </w:r>
            <w:r w:rsidRPr="0093625C">
              <w:rPr>
                <w:rFonts w:ascii="Times New Roman" w:eastAsia="SimSun" w:hAnsi="Times New Roman" w:cs="Lucida Sans"/>
                <w:kern w:val="1"/>
                <w:sz w:val="24"/>
                <w:szCs w:val="24"/>
                <w:lang w:eastAsia="hi-IN" w:bidi="hi-IN"/>
              </w:rPr>
              <w:t>основная образовательная программа дошкольного образования «От рождения до школы» под редакцией Н.Е. Вераксы, Т.С. Комаровой, М.А. Васильевой. – М.: МОЗАИКА-СИНТЕЗ, 2014.-стр.46-48).</w:t>
            </w:r>
          </w:p>
        </w:tc>
      </w:tr>
      <w:tr w:rsidR="0093625C" w:rsidRPr="0093625C" w:rsidTr="0093625C">
        <w:trPr>
          <w:trHeight w:val="315"/>
        </w:trPr>
        <w:tc>
          <w:tcPr>
            <w:tcW w:w="3259" w:type="dxa"/>
            <w:tcBorders>
              <w:top w:val="single" w:sz="4" w:space="0" w:color="000000"/>
              <w:left w:val="single" w:sz="4" w:space="0" w:color="000000"/>
              <w:bottom w:val="single" w:sz="4" w:space="0" w:color="000000"/>
            </w:tcBorders>
          </w:tcPr>
          <w:p w:rsidR="0093625C" w:rsidRPr="0093625C" w:rsidRDefault="0093625C" w:rsidP="0093625C">
            <w:pPr>
              <w:suppressAutoHyphens/>
              <w:snapToGrid w:val="0"/>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Познавательное развитие</w:t>
            </w:r>
          </w:p>
          <w:p w:rsidR="0093625C" w:rsidRPr="0093625C" w:rsidRDefault="0093625C" w:rsidP="0093625C">
            <w:pPr>
              <w:tabs>
                <w:tab w:val="left" w:pos="284"/>
                <w:tab w:val="left" w:pos="426"/>
              </w:tabs>
              <w:suppressAutoHyphens/>
              <w:spacing w:after="0" w:line="100" w:lineRule="atLeast"/>
              <w:ind w:left="709"/>
              <w:jc w:val="both"/>
              <w:rPr>
                <w:rFonts w:ascii="Times New Roman" w:eastAsia="Times New Roman" w:hAnsi="Times New Roman" w:cs="Times New Roman"/>
                <w:b/>
                <w:kern w:val="1"/>
                <w:sz w:val="24"/>
                <w:szCs w:val="24"/>
              </w:rPr>
            </w:pPr>
          </w:p>
        </w:tc>
        <w:tc>
          <w:tcPr>
            <w:tcW w:w="6063" w:type="dxa"/>
            <w:tcBorders>
              <w:top w:val="single" w:sz="4" w:space="0" w:color="000000"/>
              <w:left w:val="single" w:sz="4" w:space="0" w:color="000000"/>
              <w:bottom w:val="single" w:sz="4" w:space="0" w:color="000000"/>
              <w:right w:val="single" w:sz="4" w:space="0" w:color="000000"/>
            </w:tcBorders>
          </w:tcPr>
          <w:p w:rsidR="0093625C" w:rsidRPr="0093625C" w:rsidRDefault="0093625C" w:rsidP="0093625C">
            <w:pPr>
              <w:suppressAutoHyphens/>
              <w:snapToGrid w:val="0"/>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 xml:space="preserve">Познавательное развитие предполагает:  </w:t>
            </w:r>
          </w:p>
          <w:p w:rsidR="0093625C" w:rsidRPr="0093625C" w:rsidRDefault="0093625C" w:rsidP="0093625C">
            <w:pPr>
              <w:suppressAutoHyphens/>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развитие интересов детей, любознательности и познавательной мотивации;</w:t>
            </w:r>
          </w:p>
          <w:p w:rsidR="0093625C" w:rsidRPr="0093625C" w:rsidRDefault="0093625C" w:rsidP="0093625C">
            <w:pPr>
              <w:suppressAutoHyphens/>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формирование познавательных действий, становление сознания; развитие воображения и творческой активности;</w:t>
            </w:r>
          </w:p>
          <w:p w:rsidR="0093625C" w:rsidRPr="0093625C" w:rsidRDefault="0093625C" w:rsidP="0093625C">
            <w:pPr>
              <w:suppressAutoHyphens/>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w:t>
            </w:r>
          </w:p>
          <w:p w:rsidR="0093625C" w:rsidRPr="0093625C" w:rsidRDefault="0093625C" w:rsidP="0093625C">
            <w:pPr>
              <w:suppressAutoHyphens/>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первичных представлений о планете Земля как общем доме людей, об особенностях ее природы, многообразии стран и народов мира (</w:t>
            </w:r>
            <w:r w:rsidRPr="0093625C">
              <w:rPr>
                <w:rFonts w:ascii="Times New Roman" w:eastAsia="SimSun" w:hAnsi="Times New Roman" w:cs="Lucida Sans"/>
                <w:kern w:val="1"/>
                <w:sz w:val="24"/>
                <w:szCs w:val="24"/>
                <w:lang w:eastAsia="hi-IN" w:bidi="hi-IN"/>
              </w:rPr>
              <w:t xml:space="preserve">основная образовательная программа дошкольного образования «От рождения до школы» под редакцией Н.Е. Вераксы, Т.С. Комаровой, М.А. </w:t>
            </w:r>
            <w:r w:rsidRPr="0093625C">
              <w:rPr>
                <w:rFonts w:ascii="Times New Roman" w:eastAsia="SimSun" w:hAnsi="Times New Roman" w:cs="Lucida Sans"/>
                <w:kern w:val="1"/>
                <w:sz w:val="24"/>
                <w:szCs w:val="24"/>
                <w:lang w:eastAsia="hi-IN" w:bidi="hi-IN"/>
              </w:rPr>
              <w:lastRenderedPageBreak/>
              <w:t xml:space="preserve">Васильевой. – М.: МОЗАИКА-СИНТЕЗ, </w:t>
            </w:r>
            <w:r w:rsidR="006A2058" w:rsidRPr="0093625C">
              <w:rPr>
                <w:rFonts w:ascii="Times New Roman" w:eastAsia="SimSun" w:hAnsi="Times New Roman" w:cs="Lucida Sans"/>
                <w:kern w:val="1"/>
                <w:sz w:val="24"/>
                <w:szCs w:val="24"/>
                <w:lang w:eastAsia="hi-IN" w:bidi="hi-IN"/>
              </w:rPr>
              <w:t>2014. -</w:t>
            </w:r>
            <w:r w:rsidRPr="0093625C">
              <w:rPr>
                <w:rFonts w:ascii="Times New Roman" w:eastAsia="SimSun" w:hAnsi="Times New Roman" w:cs="Lucida Sans"/>
                <w:kern w:val="1"/>
                <w:sz w:val="24"/>
                <w:szCs w:val="24"/>
                <w:lang w:eastAsia="hi-IN" w:bidi="hi-IN"/>
              </w:rPr>
              <w:t>стр.63-64).</w:t>
            </w:r>
          </w:p>
        </w:tc>
      </w:tr>
      <w:tr w:rsidR="0093625C" w:rsidRPr="0093625C" w:rsidTr="0093625C">
        <w:trPr>
          <w:trHeight w:val="315"/>
        </w:trPr>
        <w:tc>
          <w:tcPr>
            <w:tcW w:w="3259" w:type="dxa"/>
            <w:tcBorders>
              <w:top w:val="single" w:sz="4" w:space="0" w:color="000000"/>
              <w:left w:val="single" w:sz="4" w:space="0" w:color="000000"/>
              <w:bottom w:val="single" w:sz="4" w:space="0" w:color="000000"/>
            </w:tcBorders>
          </w:tcPr>
          <w:p w:rsidR="0093625C" w:rsidRPr="0093625C" w:rsidRDefault="0093625C" w:rsidP="0093625C">
            <w:pPr>
              <w:tabs>
                <w:tab w:val="left" w:pos="284"/>
                <w:tab w:val="left" w:pos="426"/>
              </w:tabs>
              <w:suppressAutoHyphens/>
              <w:snapToGrid w:val="0"/>
              <w:spacing w:after="0" w:line="100" w:lineRule="atLeast"/>
              <w:jc w:val="both"/>
              <w:rPr>
                <w:rFonts w:ascii="Times New Roman" w:eastAsia="SimSun" w:hAnsi="Times New Roman" w:cs="Lucida Sans"/>
                <w:kern w:val="1"/>
                <w:sz w:val="24"/>
                <w:szCs w:val="24"/>
                <w:lang w:eastAsia="hi-IN" w:bidi="hi-IN"/>
              </w:rPr>
            </w:pPr>
            <w:r w:rsidRPr="0093625C">
              <w:rPr>
                <w:rFonts w:ascii="Times New Roman" w:eastAsia="SimSun" w:hAnsi="Times New Roman" w:cs="Lucida Sans"/>
                <w:kern w:val="1"/>
                <w:sz w:val="24"/>
                <w:szCs w:val="24"/>
                <w:lang w:eastAsia="hi-IN" w:bidi="hi-IN"/>
              </w:rPr>
              <w:lastRenderedPageBreak/>
              <w:t>Речевое развитие</w:t>
            </w:r>
          </w:p>
        </w:tc>
        <w:tc>
          <w:tcPr>
            <w:tcW w:w="6063" w:type="dxa"/>
            <w:tcBorders>
              <w:top w:val="single" w:sz="4" w:space="0" w:color="000000"/>
              <w:left w:val="single" w:sz="4" w:space="0" w:color="000000"/>
              <w:bottom w:val="single" w:sz="4" w:space="0" w:color="000000"/>
              <w:right w:val="single" w:sz="4" w:space="0" w:color="000000"/>
            </w:tcBorders>
          </w:tcPr>
          <w:p w:rsidR="0093625C" w:rsidRPr="0093625C" w:rsidRDefault="0093625C" w:rsidP="0093625C">
            <w:pPr>
              <w:suppressAutoHyphens/>
              <w:snapToGrid w:val="0"/>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 xml:space="preserve">Речевое развитие – включает: </w:t>
            </w:r>
          </w:p>
          <w:p w:rsidR="0093625C" w:rsidRPr="0093625C" w:rsidRDefault="0093625C" w:rsidP="0093625C">
            <w:pPr>
              <w:suppressAutoHyphens/>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 xml:space="preserve">владение речью, как средством общения и культуры; </w:t>
            </w:r>
          </w:p>
          <w:p w:rsidR="0093625C" w:rsidRPr="0093625C" w:rsidRDefault="0093625C" w:rsidP="0093625C">
            <w:pPr>
              <w:suppressAutoHyphens/>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 xml:space="preserve">обогащение активного словаря; </w:t>
            </w:r>
          </w:p>
          <w:p w:rsidR="0093625C" w:rsidRPr="0093625C" w:rsidRDefault="0093625C" w:rsidP="0093625C">
            <w:pPr>
              <w:suppressAutoHyphens/>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развитие связной, грамматически правильной диалогической и монологической речи;</w:t>
            </w:r>
          </w:p>
          <w:p w:rsidR="0093625C" w:rsidRPr="0093625C" w:rsidRDefault="0093625C" w:rsidP="0093625C">
            <w:pPr>
              <w:suppressAutoHyphens/>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 xml:space="preserve">развитие речевого творчества; </w:t>
            </w:r>
          </w:p>
          <w:p w:rsidR="0093625C" w:rsidRPr="0093625C" w:rsidRDefault="0093625C" w:rsidP="0093625C">
            <w:pPr>
              <w:suppressAutoHyphens/>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w:t>
            </w:r>
          </w:p>
          <w:p w:rsidR="0093625C" w:rsidRPr="0093625C" w:rsidRDefault="0093625C" w:rsidP="0093625C">
            <w:pPr>
              <w:suppressAutoHyphens/>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формирование звуковой аналитико-синтетической активности как предпосылки обучения грамоте (</w:t>
            </w:r>
            <w:r w:rsidRPr="0093625C">
              <w:rPr>
                <w:rFonts w:ascii="Times New Roman" w:eastAsia="SimSun" w:hAnsi="Times New Roman" w:cs="Lucida Sans"/>
                <w:kern w:val="1"/>
                <w:sz w:val="24"/>
                <w:szCs w:val="24"/>
                <w:lang w:eastAsia="hi-IN" w:bidi="hi-IN"/>
              </w:rPr>
              <w:t xml:space="preserve">основная образовательная программа дошкольного образования «От рождения до школы» под редакцией Н.Е. Вераксы, Т.С. Комаровой, М.А. Васильевой. – М.: МОЗАИКА-СИНТЕЗ, </w:t>
            </w:r>
            <w:r w:rsidR="006A2058" w:rsidRPr="0093625C">
              <w:rPr>
                <w:rFonts w:ascii="Times New Roman" w:eastAsia="SimSun" w:hAnsi="Times New Roman" w:cs="Lucida Sans"/>
                <w:kern w:val="1"/>
                <w:sz w:val="24"/>
                <w:szCs w:val="24"/>
                <w:lang w:eastAsia="hi-IN" w:bidi="hi-IN"/>
              </w:rPr>
              <w:t>2014. -</w:t>
            </w:r>
            <w:r w:rsidRPr="0093625C">
              <w:rPr>
                <w:rFonts w:ascii="Times New Roman" w:eastAsia="SimSun" w:hAnsi="Times New Roman" w:cs="Lucida Sans"/>
                <w:kern w:val="1"/>
                <w:sz w:val="24"/>
                <w:szCs w:val="24"/>
                <w:lang w:eastAsia="hi-IN" w:bidi="hi-IN"/>
              </w:rPr>
              <w:t>стр.90-91)</w:t>
            </w:r>
            <w:r w:rsidRPr="0093625C">
              <w:rPr>
                <w:rFonts w:ascii="Times New Roman" w:eastAsia="SimSun" w:hAnsi="Times New Roman" w:cs="Times New Roman"/>
                <w:kern w:val="1"/>
                <w:sz w:val="24"/>
                <w:szCs w:val="24"/>
                <w:lang w:eastAsia="hi-IN" w:bidi="hi-IN"/>
              </w:rPr>
              <w:t>.</w:t>
            </w:r>
          </w:p>
        </w:tc>
      </w:tr>
      <w:tr w:rsidR="0093625C" w:rsidRPr="0093625C" w:rsidTr="0093625C">
        <w:trPr>
          <w:trHeight w:val="315"/>
        </w:trPr>
        <w:tc>
          <w:tcPr>
            <w:tcW w:w="3259" w:type="dxa"/>
            <w:tcBorders>
              <w:top w:val="single" w:sz="4" w:space="0" w:color="000000"/>
              <w:left w:val="single" w:sz="4" w:space="0" w:color="000000"/>
              <w:bottom w:val="single" w:sz="4" w:space="0" w:color="000000"/>
            </w:tcBorders>
          </w:tcPr>
          <w:p w:rsidR="0093625C" w:rsidRPr="0093625C" w:rsidRDefault="0093625C" w:rsidP="0093625C">
            <w:pPr>
              <w:tabs>
                <w:tab w:val="left" w:pos="284"/>
                <w:tab w:val="left" w:pos="426"/>
              </w:tabs>
              <w:suppressAutoHyphens/>
              <w:snapToGrid w:val="0"/>
              <w:spacing w:after="0" w:line="100" w:lineRule="atLeast"/>
              <w:jc w:val="both"/>
              <w:rPr>
                <w:rFonts w:ascii="Times New Roman" w:eastAsia="SimSun" w:hAnsi="Times New Roman" w:cs="Lucida Sans"/>
                <w:kern w:val="1"/>
                <w:sz w:val="24"/>
                <w:szCs w:val="24"/>
                <w:lang w:eastAsia="hi-IN" w:bidi="hi-IN"/>
              </w:rPr>
            </w:pPr>
            <w:r w:rsidRPr="0093625C">
              <w:rPr>
                <w:rFonts w:ascii="Times New Roman" w:eastAsia="SimSun" w:hAnsi="Times New Roman" w:cs="Lucida Sans"/>
                <w:kern w:val="1"/>
                <w:sz w:val="24"/>
                <w:szCs w:val="24"/>
                <w:lang w:eastAsia="hi-IN" w:bidi="hi-IN"/>
              </w:rPr>
              <w:t>Художественно-эстетическое развитие</w:t>
            </w:r>
          </w:p>
        </w:tc>
        <w:tc>
          <w:tcPr>
            <w:tcW w:w="6063" w:type="dxa"/>
            <w:tcBorders>
              <w:top w:val="single" w:sz="4" w:space="0" w:color="000000"/>
              <w:left w:val="single" w:sz="4" w:space="0" w:color="000000"/>
              <w:bottom w:val="single" w:sz="4" w:space="0" w:color="000000"/>
              <w:right w:val="single" w:sz="4" w:space="0" w:color="000000"/>
            </w:tcBorders>
          </w:tcPr>
          <w:p w:rsidR="0093625C" w:rsidRPr="0093625C" w:rsidRDefault="0093625C" w:rsidP="0093625C">
            <w:pPr>
              <w:suppressAutoHyphens/>
              <w:snapToGrid w:val="0"/>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 (</w:t>
            </w:r>
            <w:r w:rsidRPr="0093625C">
              <w:rPr>
                <w:rFonts w:ascii="Times New Roman" w:eastAsia="SimSun" w:hAnsi="Times New Roman" w:cs="Lucida Sans"/>
                <w:kern w:val="1"/>
                <w:sz w:val="24"/>
                <w:szCs w:val="24"/>
                <w:lang w:eastAsia="hi-IN" w:bidi="hi-IN"/>
              </w:rPr>
              <w:t xml:space="preserve">основная образовательная программа дошкольного образования «От рождения до школы» под редакцией Н.Е. Вераксы, Т.С. Комаровой, М.А. Васильевой. – М.: МОЗАИКА-СИНТЕЗ, </w:t>
            </w:r>
            <w:r w:rsidR="006A2058" w:rsidRPr="0093625C">
              <w:rPr>
                <w:rFonts w:ascii="Times New Roman" w:eastAsia="SimSun" w:hAnsi="Times New Roman" w:cs="Lucida Sans"/>
                <w:kern w:val="1"/>
                <w:sz w:val="24"/>
                <w:szCs w:val="24"/>
                <w:lang w:eastAsia="hi-IN" w:bidi="hi-IN"/>
              </w:rPr>
              <w:t>2014. -</w:t>
            </w:r>
            <w:r w:rsidRPr="0093625C">
              <w:rPr>
                <w:rFonts w:ascii="Times New Roman" w:eastAsia="SimSun" w:hAnsi="Times New Roman" w:cs="Lucida Sans"/>
                <w:kern w:val="1"/>
                <w:sz w:val="24"/>
                <w:szCs w:val="24"/>
                <w:lang w:eastAsia="hi-IN" w:bidi="hi-IN"/>
              </w:rPr>
              <w:t>стр.101-103)</w:t>
            </w:r>
            <w:r w:rsidRPr="0093625C">
              <w:rPr>
                <w:rFonts w:ascii="Times New Roman" w:eastAsia="SimSun" w:hAnsi="Times New Roman" w:cs="Times New Roman"/>
                <w:kern w:val="1"/>
                <w:sz w:val="24"/>
                <w:szCs w:val="24"/>
                <w:lang w:eastAsia="hi-IN" w:bidi="hi-IN"/>
              </w:rPr>
              <w:t>.</w:t>
            </w:r>
          </w:p>
        </w:tc>
      </w:tr>
      <w:tr w:rsidR="0093625C" w:rsidRPr="0093625C" w:rsidTr="0093625C">
        <w:trPr>
          <w:trHeight w:val="315"/>
        </w:trPr>
        <w:tc>
          <w:tcPr>
            <w:tcW w:w="3259" w:type="dxa"/>
            <w:tcBorders>
              <w:top w:val="single" w:sz="4" w:space="0" w:color="000000"/>
              <w:left w:val="single" w:sz="4" w:space="0" w:color="000000"/>
              <w:bottom w:val="single" w:sz="4" w:space="0" w:color="000000"/>
            </w:tcBorders>
          </w:tcPr>
          <w:p w:rsidR="0093625C" w:rsidRPr="0093625C" w:rsidRDefault="0093625C" w:rsidP="0093625C">
            <w:pPr>
              <w:tabs>
                <w:tab w:val="left" w:pos="284"/>
                <w:tab w:val="left" w:pos="426"/>
              </w:tabs>
              <w:suppressAutoHyphens/>
              <w:snapToGrid w:val="0"/>
              <w:spacing w:after="0" w:line="100" w:lineRule="atLeast"/>
              <w:jc w:val="both"/>
              <w:rPr>
                <w:rFonts w:ascii="Times New Roman" w:eastAsia="SimSun" w:hAnsi="Times New Roman" w:cs="Lucida Sans"/>
                <w:kern w:val="1"/>
                <w:sz w:val="24"/>
                <w:szCs w:val="24"/>
                <w:lang w:eastAsia="hi-IN" w:bidi="hi-IN"/>
              </w:rPr>
            </w:pPr>
            <w:r w:rsidRPr="0093625C">
              <w:rPr>
                <w:rFonts w:ascii="Times New Roman" w:eastAsia="SimSun" w:hAnsi="Times New Roman" w:cs="Lucida Sans"/>
                <w:kern w:val="1"/>
                <w:sz w:val="24"/>
                <w:szCs w:val="24"/>
                <w:lang w:eastAsia="hi-IN" w:bidi="hi-IN"/>
              </w:rPr>
              <w:t>Физическое развитие</w:t>
            </w:r>
          </w:p>
        </w:tc>
        <w:tc>
          <w:tcPr>
            <w:tcW w:w="6063" w:type="dxa"/>
            <w:tcBorders>
              <w:top w:val="single" w:sz="4" w:space="0" w:color="000000"/>
              <w:left w:val="single" w:sz="4" w:space="0" w:color="000000"/>
              <w:bottom w:val="single" w:sz="4" w:space="0" w:color="000000"/>
              <w:right w:val="single" w:sz="4" w:space="0" w:color="000000"/>
            </w:tcBorders>
          </w:tcPr>
          <w:p w:rsidR="0093625C" w:rsidRPr="0093625C" w:rsidRDefault="0093625C" w:rsidP="0093625C">
            <w:pPr>
              <w:suppressAutoHyphens/>
              <w:snapToGrid w:val="0"/>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w:t>
            </w:r>
            <w:r w:rsidRPr="0093625C">
              <w:rPr>
                <w:rFonts w:ascii="Times New Roman" w:eastAsia="SimSun" w:hAnsi="Times New Roman" w:cs="Times New Roman"/>
                <w:kern w:val="1"/>
                <w:sz w:val="24"/>
                <w:szCs w:val="24"/>
                <w:lang w:eastAsia="hi-IN" w:bidi="hi-IN"/>
              </w:rPr>
              <w:lastRenderedPageBreak/>
              <w:t>правилами (в питании, двигательном режиме, закаливании, при формировании полезных привычек и др.) (</w:t>
            </w:r>
            <w:r w:rsidRPr="0093625C">
              <w:rPr>
                <w:rFonts w:ascii="Times New Roman" w:eastAsia="SimSun" w:hAnsi="Times New Roman" w:cs="Lucida Sans"/>
                <w:kern w:val="1"/>
                <w:sz w:val="24"/>
                <w:szCs w:val="24"/>
                <w:lang w:eastAsia="hi-IN" w:bidi="hi-IN"/>
              </w:rPr>
              <w:t>основная образовательная программа дошкольного образования «От рождения до школы» под редакцией Н.Е. Вераксы, Т.С. Комаровой, М.А. Васильевой. – М.: МОЗАИКА-СИНТЕЗ, 2014. -стр.128-129)</w:t>
            </w:r>
            <w:r w:rsidRPr="0093625C">
              <w:rPr>
                <w:rFonts w:ascii="Times New Roman" w:eastAsia="SimSun" w:hAnsi="Times New Roman" w:cs="Times New Roman"/>
                <w:kern w:val="1"/>
                <w:sz w:val="24"/>
                <w:szCs w:val="24"/>
                <w:lang w:eastAsia="hi-IN" w:bidi="hi-IN"/>
              </w:rPr>
              <w:t>.</w:t>
            </w:r>
          </w:p>
        </w:tc>
      </w:tr>
    </w:tbl>
    <w:p w:rsidR="00DC06FC" w:rsidRDefault="00DC06FC" w:rsidP="00A97110">
      <w:pPr>
        <w:suppressAutoHyphens/>
        <w:spacing w:after="0" w:line="240" w:lineRule="auto"/>
        <w:jc w:val="both"/>
        <w:rPr>
          <w:rFonts w:ascii="Times New Roman" w:eastAsia="Times New Roman" w:hAnsi="Times New Roman" w:cs="Times New Roman"/>
          <w:b/>
          <w:kern w:val="1"/>
          <w:sz w:val="24"/>
          <w:szCs w:val="24"/>
        </w:rPr>
      </w:pPr>
    </w:p>
    <w:p w:rsidR="00A97110" w:rsidRPr="0093625C" w:rsidRDefault="00A97110" w:rsidP="00A97110">
      <w:pPr>
        <w:suppressAutoHyphens/>
        <w:spacing w:after="0" w:line="240" w:lineRule="auto"/>
        <w:jc w:val="both"/>
        <w:rPr>
          <w:rFonts w:ascii="Times New Roman" w:eastAsia="Times New Roman" w:hAnsi="Times New Roman" w:cs="Times New Roman"/>
          <w:b/>
          <w:kern w:val="1"/>
          <w:sz w:val="24"/>
          <w:szCs w:val="24"/>
        </w:rPr>
      </w:pPr>
      <w:r w:rsidRPr="0093625C">
        <w:rPr>
          <w:rFonts w:ascii="Times New Roman" w:eastAsia="Times New Roman" w:hAnsi="Times New Roman" w:cs="Times New Roman"/>
          <w:b/>
          <w:kern w:val="1"/>
          <w:sz w:val="24"/>
          <w:szCs w:val="24"/>
        </w:rPr>
        <w:t>2.2. Содержание образовательной деятельности</w:t>
      </w:r>
    </w:p>
    <w:p w:rsidR="00A97110" w:rsidRDefault="00A97110" w:rsidP="00A97110">
      <w:pPr>
        <w:suppressAutoHyphens/>
        <w:spacing w:after="0" w:line="100" w:lineRule="atLeast"/>
        <w:rPr>
          <w:rFonts w:ascii="Times New Roman" w:eastAsia="SimSun" w:hAnsi="Times New Roman" w:cs="Times New Roman"/>
          <w:b/>
          <w:kern w:val="1"/>
          <w:sz w:val="24"/>
          <w:szCs w:val="24"/>
          <w:lang w:bidi="hi-IN"/>
        </w:rPr>
      </w:pPr>
      <w:r>
        <w:rPr>
          <w:rFonts w:ascii="Times New Roman" w:eastAsia="SimSun" w:hAnsi="Times New Roman" w:cs="Times New Roman"/>
          <w:b/>
          <w:kern w:val="1"/>
          <w:sz w:val="24"/>
          <w:szCs w:val="24"/>
          <w:lang w:bidi="hi-IN"/>
        </w:rPr>
        <w:t>2.2.1.</w:t>
      </w:r>
      <w:r w:rsidRPr="0093625C">
        <w:rPr>
          <w:rFonts w:ascii="Times New Roman" w:eastAsia="SimSun" w:hAnsi="Times New Roman" w:cs="Times New Roman"/>
          <w:b/>
          <w:kern w:val="1"/>
          <w:sz w:val="24"/>
          <w:szCs w:val="24"/>
          <w:lang w:bidi="hi-IN"/>
        </w:rPr>
        <w:t>Образовательная область «Социально – коммуникативное развитие»</w:t>
      </w:r>
    </w:p>
    <w:p w:rsidR="00A97110" w:rsidRPr="0093625C" w:rsidRDefault="00A97110" w:rsidP="00A97110">
      <w:pPr>
        <w:suppressAutoHyphens/>
        <w:spacing w:after="0" w:line="100" w:lineRule="atLeast"/>
        <w:jc w:val="both"/>
        <w:rPr>
          <w:rFonts w:ascii="Times New Roman" w:eastAsia="SimSun" w:hAnsi="Times New Roman" w:cs="Times New Roman"/>
          <w:b/>
          <w:kern w:val="1"/>
          <w:sz w:val="24"/>
          <w:szCs w:val="24"/>
          <w:lang w:eastAsia="hi-IN" w:bidi="hi-IN"/>
        </w:rPr>
      </w:pPr>
      <w:r w:rsidRPr="0093625C">
        <w:rPr>
          <w:rFonts w:ascii="Times New Roman" w:eastAsia="SimSun" w:hAnsi="Times New Roman" w:cs="Times New Roman"/>
          <w:b/>
          <w:kern w:val="1"/>
          <w:sz w:val="24"/>
          <w:szCs w:val="24"/>
          <w:lang w:eastAsia="hi-IN" w:bidi="hi-IN"/>
        </w:rPr>
        <w:t>Содержание психолого-педагогической работы:</w:t>
      </w:r>
    </w:p>
    <w:p w:rsidR="00DC06FC" w:rsidRPr="0093625C" w:rsidRDefault="00DC06FC" w:rsidP="00DC06FC">
      <w:pPr>
        <w:suppressAutoHyphens/>
        <w:spacing w:after="0" w:line="100" w:lineRule="atLeast"/>
        <w:jc w:val="both"/>
        <w:rPr>
          <w:rFonts w:ascii="Times New Roman" w:eastAsia="SimSun" w:hAnsi="Times New Roman" w:cs="Times New Roman"/>
          <w:b/>
          <w:kern w:val="1"/>
          <w:sz w:val="24"/>
          <w:szCs w:val="24"/>
          <w:u w:val="single"/>
          <w:lang w:eastAsia="hi-IN" w:bidi="hi-IN"/>
        </w:rPr>
      </w:pPr>
      <w:r w:rsidRPr="0093625C">
        <w:rPr>
          <w:rFonts w:ascii="Times New Roman" w:eastAsia="SimSun" w:hAnsi="Times New Roman" w:cs="Times New Roman"/>
          <w:b/>
          <w:kern w:val="1"/>
          <w:sz w:val="24"/>
          <w:szCs w:val="24"/>
          <w:u w:val="single"/>
          <w:lang w:eastAsia="hi-IN" w:bidi="hi-IN"/>
        </w:rPr>
        <w:t>Средняя группа (от 4 до 5 лет)</w:t>
      </w:r>
    </w:p>
    <w:p w:rsidR="00DC06FC" w:rsidRPr="0093625C" w:rsidRDefault="00DC06FC" w:rsidP="00DC06FC">
      <w:pPr>
        <w:suppressAutoHyphens/>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b/>
          <w:kern w:val="1"/>
          <w:sz w:val="24"/>
          <w:szCs w:val="24"/>
          <w:lang w:eastAsia="hi-IN" w:bidi="hi-IN"/>
        </w:rPr>
        <w:t xml:space="preserve">Социализация, развитие общения, нравственное воспитание: </w:t>
      </w:r>
      <w:r w:rsidRPr="0093625C">
        <w:rPr>
          <w:rFonts w:ascii="Times New Roman" w:eastAsia="SimSun" w:hAnsi="Times New Roman" w:cs="Times New Roman"/>
          <w:kern w:val="1"/>
          <w:sz w:val="24"/>
          <w:szCs w:val="24"/>
          <w:lang w:eastAsia="hi-IN" w:bidi="hi-IN"/>
        </w:rPr>
        <w:t>стр. 49 Основной образовательной программы дошкольного образования «От рождения до школы» под редакцией Н.Е. Вераксы, Т.С. Комаровой, М.А. Васильевой. – М.: МОЗАИКА-СИНТЕЗ, 2014.</w:t>
      </w:r>
    </w:p>
    <w:p w:rsidR="00DC06FC" w:rsidRPr="0093625C" w:rsidRDefault="00DC06FC" w:rsidP="00DC06FC">
      <w:pPr>
        <w:suppressAutoHyphens/>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b/>
          <w:kern w:val="1"/>
          <w:sz w:val="24"/>
          <w:szCs w:val="24"/>
          <w:lang w:eastAsia="hi-IN" w:bidi="hi-IN"/>
        </w:rPr>
        <w:t xml:space="preserve">Ребенок в семье и сообществе: </w:t>
      </w:r>
      <w:r w:rsidRPr="0093625C">
        <w:rPr>
          <w:rFonts w:ascii="Times New Roman" w:eastAsia="SimSun" w:hAnsi="Times New Roman" w:cs="Times New Roman"/>
          <w:kern w:val="1"/>
          <w:sz w:val="24"/>
          <w:szCs w:val="24"/>
          <w:lang w:eastAsia="hi-IN" w:bidi="hi-IN"/>
        </w:rPr>
        <w:t>стр. 51 – 52 Основной образовательной программы дошкольного образования «От рождения до школы» под редакцией Н.Е. Вераксы, Т.С. Комаровой, М.А. Васильевой. – М.: МОЗАИКА-СИНТЕЗ, 2014.</w:t>
      </w:r>
    </w:p>
    <w:p w:rsidR="00DC06FC" w:rsidRPr="0093625C" w:rsidRDefault="00DC06FC" w:rsidP="00DC06FC">
      <w:pPr>
        <w:suppressAutoHyphens/>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b/>
          <w:kern w:val="1"/>
          <w:sz w:val="24"/>
          <w:szCs w:val="24"/>
          <w:lang w:eastAsia="hi-IN" w:bidi="hi-IN"/>
        </w:rPr>
        <w:t xml:space="preserve">Самообслуживание, самостоятельность, трудовое воспитание: </w:t>
      </w:r>
      <w:r w:rsidRPr="0093625C">
        <w:rPr>
          <w:rFonts w:ascii="Times New Roman" w:eastAsia="SimSun" w:hAnsi="Times New Roman" w:cs="Times New Roman"/>
          <w:kern w:val="1"/>
          <w:sz w:val="24"/>
          <w:szCs w:val="24"/>
          <w:lang w:eastAsia="hi-IN" w:bidi="hi-IN"/>
        </w:rPr>
        <w:t>стр. 55-56 Основной образовательной программы дошкольного образования «От рождения до школы» под редакцией Н.Е. Вераксы, Т.С. Комаровой, М.А. Васильевой. – М.: МОЗАИКА-СИНТЕЗ, 2014.</w:t>
      </w:r>
    </w:p>
    <w:p w:rsidR="00DC06FC" w:rsidRPr="0093625C" w:rsidRDefault="00DC06FC" w:rsidP="00DC06FC">
      <w:pPr>
        <w:suppressAutoHyphens/>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b/>
          <w:kern w:val="1"/>
          <w:sz w:val="24"/>
          <w:szCs w:val="24"/>
          <w:lang w:eastAsia="hi-IN" w:bidi="hi-IN"/>
        </w:rPr>
        <w:t xml:space="preserve">Формирование основ безопасности: </w:t>
      </w:r>
      <w:r w:rsidRPr="0093625C">
        <w:rPr>
          <w:rFonts w:ascii="Times New Roman" w:eastAsia="SimSun" w:hAnsi="Times New Roman" w:cs="Times New Roman"/>
          <w:kern w:val="1"/>
          <w:sz w:val="24"/>
          <w:szCs w:val="24"/>
          <w:lang w:eastAsia="hi-IN" w:bidi="hi-IN"/>
        </w:rPr>
        <w:t>стр. 60 – 61 Основной образовательной программы дошкольного образования «От рождения до школы» под редакцией Н.Е. Вераксы, Т.С. Комаровой, М.А. Васильевой. – М.: МОЗАИКА-СИНТЕЗ, 2014.</w:t>
      </w:r>
    </w:p>
    <w:p w:rsidR="00DC06FC" w:rsidRPr="0093625C" w:rsidRDefault="00DC06FC" w:rsidP="00DC06FC">
      <w:pPr>
        <w:shd w:val="clear" w:color="auto" w:fill="FFFFFF"/>
        <w:suppressAutoHyphens/>
        <w:spacing w:after="0" w:line="240" w:lineRule="auto"/>
        <w:jc w:val="both"/>
        <w:rPr>
          <w:rFonts w:ascii="Times New Roman" w:eastAsia="Times New Roman" w:hAnsi="Times New Roman" w:cs="Times New Roman"/>
          <w:kern w:val="1"/>
          <w:sz w:val="24"/>
          <w:szCs w:val="24"/>
          <w:lang w:eastAsia="hi-IN" w:bidi="hi-IN"/>
        </w:rPr>
      </w:pPr>
      <w:r w:rsidRPr="0093625C">
        <w:rPr>
          <w:rFonts w:ascii="Times New Roman" w:eastAsia="Times New Roman" w:hAnsi="Times New Roman" w:cs="Times New Roman"/>
          <w:b/>
          <w:kern w:val="1"/>
          <w:sz w:val="24"/>
          <w:lang w:eastAsia="hi-IN" w:bidi="hi-IN"/>
        </w:rPr>
        <w:t xml:space="preserve">Развитие игровой деятельности: </w:t>
      </w:r>
      <w:r w:rsidRPr="0093625C">
        <w:rPr>
          <w:rFonts w:ascii="Times New Roman" w:eastAsia="Times New Roman" w:hAnsi="Times New Roman" w:cs="Times New Roman"/>
          <w:kern w:val="1"/>
          <w:sz w:val="24"/>
          <w:lang w:eastAsia="hi-IN" w:bidi="hi-IN"/>
        </w:rPr>
        <w:t>стр. 255-255 Основной образовательной программы дошкольного образования «От рождения до школы» под редакцией Н.Е. Вераксы, Т.С. Комаровой, М.А. Васильевой. – М.: МОЗАИКА-СИНТЕЗ, 2014:</w:t>
      </w:r>
      <w:r w:rsidRPr="0093625C">
        <w:rPr>
          <w:rFonts w:ascii="Times New Roman" w:eastAsia="Times New Roman" w:hAnsi="Times New Roman" w:cs="Times New Roman"/>
          <w:b/>
          <w:bCs/>
          <w:iCs/>
          <w:kern w:val="1"/>
          <w:sz w:val="24"/>
          <w:szCs w:val="24"/>
          <w:lang w:eastAsia="hi-IN" w:bidi="hi-IN"/>
        </w:rPr>
        <w:t xml:space="preserve"> </w:t>
      </w:r>
      <w:r w:rsidRPr="0093625C">
        <w:rPr>
          <w:rFonts w:ascii="Times New Roman" w:eastAsia="Times New Roman" w:hAnsi="Times New Roman" w:cs="Times New Roman"/>
          <w:kern w:val="1"/>
          <w:sz w:val="24"/>
          <w:szCs w:val="24"/>
          <w:lang w:eastAsia="hi-IN" w:bidi="hi-IN"/>
        </w:rPr>
        <w:t xml:space="preserve">Сюжетно-ролевые игры. - С. 255. Театрализованные игры. - С.256. </w:t>
      </w:r>
    </w:p>
    <w:p w:rsidR="0093625C" w:rsidRPr="0093625C" w:rsidRDefault="0093625C" w:rsidP="0093625C">
      <w:pPr>
        <w:tabs>
          <w:tab w:val="left" w:pos="284"/>
          <w:tab w:val="left" w:pos="426"/>
        </w:tabs>
        <w:suppressAutoHyphens/>
        <w:spacing w:after="0" w:line="240" w:lineRule="auto"/>
        <w:jc w:val="both"/>
        <w:rPr>
          <w:rFonts w:ascii="Arial" w:eastAsia="SimSun" w:hAnsi="Arial" w:cs="Lucida Sans"/>
          <w:kern w:val="1"/>
          <w:sz w:val="20"/>
          <w:szCs w:val="24"/>
          <w:lang w:eastAsia="hi-IN" w:bidi="hi-IN"/>
        </w:rPr>
      </w:pPr>
    </w:p>
    <w:p w:rsidR="0093625C" w:rsidRPr="0093625C" w:rsidRDefault="0093625C" w:rsidP="0093625C">
      <w:pPr>
        <w:tabs>
          <w:tab w:val="left" w:pos="284"/>
          <w:tab w:val="left" w:pos="426"/>
        </w:tabs>
        <w:suppressAutoHyphens/>
        <w:spacing w:after="0" w:line="240" w:lineRule="auto"/>
        <w:jc w:val="both"/>
        <w:rPr>
          <w:rFonts w:ascii="Arial" w:eastAsia="SimSun" w:hAnsi="Arial" w:cs="Lucida Sans"/>
          <w:kern w:val="1"/>
          <w:sz w:val="20"/>
          <w:szCs w:val="24"/>
          <w:lang w:eastAsia="hi-IN" w:bidi="hi-IN"/>
        </w:rPr>
      </w:pPr>
    </w:p>
    <w:p w:rsidR="0093625C" w:rsidRPr="0093625C" w:rsidRDefault="0093625C" w:rsidP="0093625C">
      <w:pPr>
        <w:suppressAutoHyphens/>
        <w:spacing w:after="0" w:line="240" w:lineRule="auto"/>
        <w:jc w:val="both"/>
        <w:rPr>
          <w:rFonts w:ascii="Times New Roman" w:eastAsia="SimSun" w:hAnsi="Times New Roman" w:cs="Times New Roman"/>
          <w:kern w:val="1"/>
          <w:sz w:val="24"/>
          <w:szCs w:val="24"/>
          <w:lang w:bidi="hi-IN"/>
        </w:rPr>
      </w:pPr>
    </w:p>
    <w:p w:rsidR="0093625C" w:rsidRPr="0093625C" w:rsidRDefault="0093625C" w:rsidP="0093625C">
      <w:pPr>
        <w:suppressAutoHyphens/>
        <w:spacing w:after="0" w:line="240" w:lineRule="auto"/>
        <w:jc w:val="both"/>
        <w:rPr>
          <w:rFonts w:ascii="Times New Roman" w:eastAsia="Times New Roman" w:hAnsi="Times New Roman" w:cs="Times New Roman"/>
          <w:b/>
          <w:kern w:val="1"/>
          <w:sz w:val="24"/>
          <w:szCs w:val="24"/>
        </w:rPr>
      </w:pPr>
      <w:r w:rsidRPr="0093625C">
        <w:rPr>
          <w:rFonts w:ascii="Times New Roman" w:eastAsia="Times New Roman" w:hAnsi="Times New Roman" w:cs="Times New Roman"/>
          <w:b/>
          <w:kern w:val="1"/>
          <w:sz w:val="24"/>
          <w:szCs w:val="24"/>
        </w:rPr>
        <w:t>2.2. Содержание образовательной деятельности</w:t>
      </w:r>
    </w:p>
    <w:p w:rsidR="0093625C" w:rsidRPr="0093625C" w:rsidRDefault="0093625C" w:rsidP="0093625C">
      <w:pPr>
        <w:tabs>
          <w:tab w:val="left" w:pos="284"/>
          <w:tab w:val="left" w:pos="426"/>
        </w:tabs>
        <w:suppressAutoHyphens/>
        <w:spacing w:after="0" w:line="200" w:lineRule="atLeast"/>
        <w:jc w:val="both"/>
        <w:rPr>
          <w:rFonts w:ascii="Times New Roman" w:eastAsia="Times New Roman" w:hAnsi="Times New Roman" w:cs="Times New Roman"/>
          <w:b/>
          <w:kern w:val="1"/>
          <w:sz w:val="24"/>
          <w:szCs w:val="24"/>
        </w:rPr>
      </w:pPr>
      <w:r w:rsidRPr="0093625C">
        <w:rPr>
          <w:rFonts w:ascii="Times New Roman" w:eastAsia="Times New Roman" w:hAnsi="Times New Roman" w:cs="Times New Roman"/>
          <w:b/>
          <w:kern w:val="1"/>
          <w:sz w:val="24"/>
          <w:szCs w:val="24"/>
        </w:rPr>
        <w:t xml:space="preserve">2.2.1. Обязательная часть Программы </w:t>
      </w:r>
    </w:p>
    <w:p w:rsidR="0093625C" w:rsidRPr="0093625C" w:rsidRDefault="0093625C" w:rsidP="0093625C">
      <w:pPr>
        <w:tabs>
          <w:tab w:val="left" w:pos="284"/>
          <w:tab w:val="left" w:pos="426"/>
        </w:tabs>
        <w:suppressAutoHyphens/>
        <w:spacing w:after="0" w:line="200" w:lineRule="atLeast"/>
        <w:jc w:val="both"/>
        <w:rPr>
          <w:rFonts w:ascii="Times New Roman" w:eastAsia="Times New Roman" w:hAnsi="Times New Roman" w:cs="Times New Roman"/>
          <w:b/>
          <w:kern w:val="1"/>
          <w:sz w:val="24"/>
          <w:szCs w:val="24"/>
        </w:rPr>
      </w:pPr>
    </w:p>
    <w:p w:rsidR="0093625C" w:rsidRPr="0093625C" w:rsidRDefault="0093625C" w:rsidP="0093625C">
      <w:pPr>
        <w:suppressAutoHyphens/>
        <w:spacing w:after="0" w:line="100" w:lineRule="atLeast"/>
        <w:jc w:val="both"/>
        <w:rPr>
          <w:rFonts w:ascii="Times New Roman" w:eastAsia="SimSun" w:hAnsi="Times New Roman" w:cs="Times New Roman"/>
          <w:kern w:val="1"/>
          <w:sz w:val="24"/>
          <w:szCs w:val="24"/>
          <w:lang w:eastAsia="hi-IN" w:bidi="hi-IN"/>
        </w:rPr>
      </w:pPr>
    </w:p>
    <w:p w:rsidR="0093625C" w:rsidRPr="0093625C" w:rsidRDefault="0093625C" w:rsidP="0093625C">
      <w:pPr>
        <w:tabs>
          <w:tab w:val="left" w:pos="284"/>
          <w:tab w:val="left" w:pos="426"/>
        </w:tabs>
        <w:suppressAutoHyphens/>
        <w:spacing w:after="0" w:line="240" w:lineRule="auto"/>
        <w:jc w:val="center"/>
        <w:rPr>
          <w:rFonts w:ascii="Times New Roman" w:eastAsia="Times New Roman" w:hAnsi="Times New Roman" w:cs="Times New Roman"/>
          <w:b/>
          <w:kern w:val="1"/>
          <w:sz w:val="24"/>
          <w:szCs w:val="24"/>
        </w:rPr>
      </w:pPr>
    </w:p>
    <w:tbl>
      <w:tblPr>
        <w:tblW w:w="0" w:type="auto"/>
        <w:tblInd w:w="5" w:type="dxa"/>
        <w:tblCellMar>
          <w:left w:w="0" w:type="dxa"/>
          <w:right w:w="0" w:type="dxa"/>
        </w:tblCellMar>
        <w:tblLook w:val="0000"/>
      </w:tblPr>
      <w:tblGrid>
        <w:gridCol w:w="2412"/>
        <w:gridCol w:w="6952"/>
      </w:tblGrid>
      <w:tr w:rsidR="0093625C" w:rsidRPr="0093625C" w:rsidTr="0093625C">
        <w:trPr>
          <w:trHeight w:val="315"/>
        </w:trPr>
        <w:tc>
          <w:tcPr>
            <w:tcW w:w="0" w:type="auto"/>
            <w:gridSpan w:val="2"/>
            <w:tcBorders>
              <w:top w:val="single" w:sz="4" w:space="0" w:color="000000"/>
              <w:left w:val="single" w:sz="4" w:space="0" w:color="000000"/>
              <w:bottom w:val="single" w:sz="4" w:space="0" w:color="000000"/>
              <w:right w:val="single" w:sz="4" w:space="0" w:color="auto"/>
            </w:tcBorders>
          </w:tcPr>
          <w:p w:rsidR="0093625C" w:rsidRDefault="0093625C" w:rsidP="0093625C">
            <w:pPr>
              <w:suppressAutoHyphens/>
              <w:snapToGrid w:val="0"/>
              <w:spacing w:after="0" w:line="240" w:lineRule="auto"/>
              <w:jc w:val="center"/>
              <w:rPr>
                <w:rFonts w:ascii="Times New Roman" w:eastAsia="SimSun" w:hAnsi="Times New Roman" w:cs="Times New Roman"/>
                <w:b/>
                <w:kern w:val="1"/>
                <w:sz w:val="24"/>
                <w:szCs w:val="24"/>
                <w:lang w:eastAsia="hi-IN" w:bidi="hi-IN"/>
              </w:rPr>
            </w:pPr>
            <w:r w:rsidRPr="0093625C">
              <w:rPr>
                <w:rFonts w:ascii="Times New Roman" w:eastAsia="SimSun" w:hAnsi="Times New Roman" w:cs="Times New Roman"/>
                <w:b/>
                <w:kern w:val="1"/>
                <w:sz w:val="24"/>
                <w:szCs w:val="24"/>
                <w:lang w:eastAsia="hi-IN" w:bidi="hi-IN"/>
              </w:rPr>
              <w:t>Социализация, развитие общения, нравственное воспитание</w:t>
            </w:r>
          </w:p>
          <w:p w:rsidR="009760B9" w:rsidRPr="0093625C" w:rsidRDefault="009760B9" w:rsidP="0093625C">
            <w:pPr>
              <w:suppressAutoHyphens/>
              <w:snapToGrid w:val="0"/>
              <w:spacing w:after="0" w:line="240" w:lineRule="auto"/>
              <w:jc w:val="center"/>
              <w:rPr>
                <w:rFonts w:ascii="Times New Roman" w:eastAsia="SimSun" w:hAnsi="Times New Roman" w:cs="Times New Roman"/>
                <w:b/>
                <w:kern w:val="1"/>
                <w:sz w:val="24"/>
                <w:szCs w:val="24"/>
                <w:lang w:eastAsia="hi-IN" w:bidi="hi-IN"/>
              </w:rPr>
            </w:pPr>
          </w:p>
        </w:tc>
      </w:tr>
      <w:tr w:rsidR="0093625C" w:rsidRPr="0093625C" w:rsidTr="0093625C">
        <w:trPr>
          <w:trHeight w:val="315"/>
        </w:trPr>
        <w:tc>
          <w:tcPr>
            <w:tcW w:w="0" w:type="auto"/>
            <w:gridSpan w:val="2"/>
            <w:tcBorders>
              <w:top w:val="single" w:sz="4" w:space="0" w:color="000000"/>
              <w:left w:val="single" w:sz="4" w:space="0" w:color="000000"/>
              <w:bottom w:val="single" w:sz="4" w:space="0" w:color="000000"/>
              <w:right w:val="single" w:sz="4" w:space="0" w:color="auto"/>
            </w:tcBorders>
          </w:tcPr>
          <w:p w:rsidR="0093625C" w:rsidRPr="0093625C" w:rsidRDefault="0093625C" w:rsidP="0093625C">
            <w:pPr>
              <w:suppressAutoHyphens/>
              <w:snapToGrid w:val="0"/>
              <w:spacing w:after="0" w:line="240" w:lineRule="auto"/>
              <w:jc w:val="center"/>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b/>
                <w:kern w:val="1"/>
                <w:sz w:val="24"/>
                <w:szCs w:val="24"/>
                <w:lang w:eastAsia="hi-IN" w:bidi="hi-IN"/>
              </w:rPr>
              <w:t>4-5 лет</w:t>
            </w:r>
          </w:p>
        </w:tc>
      </w:tr>
      <w:tr w:rsidR="0093625C" w:rsidRPr="0093625C" w:rsidTr="0093625C">
        <w:tblPrEx>
          <w:tblCellMar>
            <w:left w:w="108" w:type="dxa"/>
            <w:right w:w="108" w:type="dxa"/>
          </w:tblCellMar>
        </w:tblPrEx>
        <w:trPr>
          <w:trHeight w:val="315"/>
        </w:trPr>
        <w:tc>
          <w:tcPr>
            <w:tcW w:w="0" w:type="auto"/>
            <w:tcBorders>
              <w:top w:val="single" w:sz="4" w:space="0" w:color="000000"/>
              <w:left w:val="single" w:sz="4" w:space="0" w:color="000000"/>
              <w:bottom w:val="single" w:sz="4" w:space="0" w:color="000000"/>
            </w:tcBorders>
          </w:tcPr>
          <w:p w:rsidR="0093625C" w:rsidRPr="0093625C" w:rsidRDefault="0093625C" w:rsidP="0093625C">
            <w:pPr>
              <w:suppressAutoHyphens/>
              <w:snapToGrid w:val="0"/>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Сюжетно-ролевая игра</w:t>
            </w:r>
          </w:p>
        </w:tc>
        <w:tc>
          <w:tcPr>
            <w:tcW w:w="0" w:type="auto"/>
            <w:tcBorders>
              <w:top w:val="single" w:sz="4" w:space="0" w:color="000000"/>
              <w:left w:val="single" w:sz="4" w:space="0" w:color="000000"/>
              <w:bottom w:val="single" w:sz="4" w:space="0" w:color="000000"/>
              <w:right w:val="single" w:sz="4" w:space="0" w:color="auto"/>
            </w:tcBorders>
          </w:tcPr>
          <w:p w:rsidR="0093625C" w:rsidRPr="0093625C" w:rsidRDefault="0093625C" w:rsidP="0093625C">
            <w:pPr>
              <w:suppressAutoHyphens/>
              <w:snapToGrid w:val="0"/>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Н.Ф. Губанова «Развитие игровой деятельности: Средняя группа». – М.: МОЗАИКА-СИНТЕЗ, 2015 г. с.3-46</w:t>
            </w:r>
          </w:p>
        </w:tc>
      </w:tr>
      <w:tr w:rsidR="0093625C" w:rsidRPr="0093625C" w:rsidTr="0093625C">
        <w:tblPrEx>
          <w:tblCellMar>
            <w:left w:w="108" w:type="dxa"/>
            <w:right w:w="108" w:type="dxa"/>
          </w:tblCellMar>
        </w:tblPrEx>
        <w:trPr>
          <w:trHeight w:val="315"/>
        </w:trPr>
        <w:tc>
          <w:tcPr>
            <w:tcW w:w="0" w:type="auto"/>
            <w:tcBorders>
              <w:top w:val="single" w:sz="4" w:space="0" w:color="000000"/>
              <w:left w:val="single" w:sz="4" w:space="0" w:color="000000"/>
              <w:bottom w:val="single" w:sz="4" w:space="0" w:color="000000"/>
            </w:tcBorders>
          </w:tcPr>
          <w:p w:rsidR="0093625C" w:rsidRPr="0093625C" w:rsidRDefault="0093625C" w:rsidP="0093625C">
            <w:pPr>
              <w:suppressAutoHyphens/>
              <w:snapToGrid w:val="0"/>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Театрализованная игра</w:t>
            </w:r>
          </w:p>
        </w:tc>
        <w:tc>
          <w:tcPr>
            <w:tcW w:w="0" w:type="auto"/>
            <w:tcBorders>
              <w:top w:val="single" w:sz="4" w:space="0" w:color="000000"/>
              <w:left w:val="single" w:sz="4" w:space="0" w:color="000000"/>
              <w:bottom w:val="single" w:sz="4" w:space="0" w:color="000000"/>
              <w:right w:val="single" w:sz="4" w:space="0" w:color="000000"/>
            </w:tcBorders>
          </w:tcPr>
          <w:p w:rsidR="0093625C" w:rsidRPr="0093625C" w:rsidRDefault="0093625C" w:rsidP="0093625C">
            <w:pPr>
              <w:suppressAutoHyphens/>
              <w:snapToGrid w:val="0"/>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Н.Ф. Губанова «Развитие игровой деятельности: Средняя группа». – М.: МОЗАИКА-СИНТЕЗ, 2015 г. с.50-115</w:t>
            </w:r>
          </w:p>
        </w:tc>
      </w:tr>
      <w:tr w:rsidR="0093625C" w:rsidRPr="0093625C" w:rsidTr="0093625C">
        <w:tblPrEx>
          <w:tblCellMar>
            <w:left w:w="108" w:type="dxa"/>
            <w:right w:w="108" w:type="dxa"/>
          </w:tblCellMar>
        </w:tblPrEx>
        <w:trPr>
          <w:trHeight w:val="315"/>
        </w:trPr>
        <w:tc>
          <w:tcPr>
            <w:tcW w:w="0" w:type="auto"/>
            <w:tcBorders>
              <w:top w:val="single" w:sz="4" w:space="0" w:color="000000"/>
              <w:left w:val="single" w:sz="4" w:space="0" w:color="000000"/>
              <w:bottom w:val="single" w:sz="4" w:space="0" w:color="000000"/>
            </w:tcBorders>
          </w:tcPr>
          <w:p w:rsidR="0093625C" w:rsidRPr="0093625C" w:rsidRDefault="0093625C" w:rsidP="0093625C">
            <w:pPr>
              <w:suppressAutoHyphens/>
              <w:snapToGrid w:val="0"/>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Дидактическая игра</w:t>
            </w:r>
          </w:p>
        </w:tc>
        <w:tc>
          <w:tcPr>
            <w:tcW w:w="0" w:type="auto"/>
            <w:tcBorders>
              <w:top w:val="single" w:sz="4" w:space="0" w:color="000000"/>
              <w:left w:val="single" w:sz="4" w:space="0" w:color="000000"/>
              <w:bottom w:val="single" w:sz="4" w:space="0" w:color="000000"/>
              <w:right w:val="single" w:sz="4" w:space="0" w:color="000000"/>
            </w:tcBorders>
          </w:tcPr>
          <w:p w:rsidR="0093625C" w:rsidRPr="0093625C" w:rsidRDefault="0093625C" w:rsidP="0093625C">
            <w:pPr>
              <w:suppressAutoHyphens/>
              <w:snapToGrid w:val="0"/>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Н.Ф. Губанова «Развитие игровой деятельности: Средняя группа». – М.: МОЗАИКА-СИНТЕЗ, 2015 г. с.124-155</w:t>
            </w:r>
          </w:p>
        </w:tc>
      </w:tr>
      <w:tr w:rsidR="0093625C" w:rsidRPr="0093625C" w:rsidTr="00576F56">
        <w:tblPrEx>
          <w:tblCellMar>
            <w:left w:w="108" w:type="dxa"/>
            <w:right w:w="108" w:type="dxa"/>
          </w:tblCellMar>
        </w:tblPrEx>
        <w:trPr>
          <w:trHeight w:val="660"/>
        </w:trPr>
        <w:tc>
          <w:tcPr>
            <w:tcW w:w="0" w:type="auto"/>
            <w:tcBorders>
              <w:top w:val="single" w:sz="4" w:space="0" w:color="000000"/>
              <w:left w:val="single" w:sz="4" w:space="0" w:color="000000"/>
              <w:bottom w:val="single" w:sz="4" w:space="0" w:color="auto"/>
            </w:tcBorders>
          </w:tcPr>
          <w:p w:rsidR="0093625C" w:rsidRPr="0093625C" w:rsidRDefault="0093625C" w:rsidP="0093625C">
            <w:pPr>
              <w:suppressAutoHyphens/>
              <w:snapToGrid w:val="0"/>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Этическая беседа</w:t>
            </w:r>
          </w:p>
        </w:tc>
        <w:tc>
          <w:tcPr>
            <w:tcW w:w="0" w:type="auto"/>
            <w:tcBorders>
              <w:top w:val="single" w:sz="4" w:space="0" w:color="000000"/>
              <w:left w:val="single" w:sz="4" w:space="0" w:color="000000"/>
              <w:bottom w:val="single" w:sz="4" w:space="0" w:color="auto"/>
              <w:right w:val="single" w:sz="4" w:space="0" w:color="000000"/>
            </w:tcBorders>
          </w:tcPr>
          <w:p w:rsidR="0093625C" w:rsidRPr="0093625C" w:rsidRDefault="0093625C" w:rsidP="0093625C">
            <w:pPr>
              <w:suppressAutoHyphens/>
              <w:snapToGrid w:val="0"/>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В.И. Петрова, Т.Д. Стульник «Этические беседы с дошкольниками. Для занятий с детьми 4-7 лет». - М.: МОЗАИКА-СИНТЕЗ, 2015г. с.12-14, с.26-29, 49-50</w:t>
            </w:r>
          </w:p>
        </w:tc>
      </w:tr>
      <w:tr w:rsidR="0093625C" w:rsidRPr="0093625C" w:rsidTr="0093625C">
        <w:tblPrEx>
          <w:tblCellMar>
            <w:left w:w="108" w:type="dxa"/>
            <w:right w:w="108" w:type="dxa"/>
          </w:tblCellMar>
        </w:tblPrEx>
        <w:trPr>
          <w:trHeight w:val="315"/>
        </w:trPr>
        <w:tc>
          <w:tcPr>
            <w:tcW w:w="0" w:type="auto"/>
            <w:tcBorders>
              <w:top w:val="single" w:sz="4" w:space="0" w:color="000000"/>
              <w:left w:val="single" w:sz="4" w:space="0" w:color="000000"/>
              <w:bottom w:val="single" w:sz="4" w:space="0" w:color="000000"/>
            </w:tcBorders>
          </w:tcPr>
          <w:p w:rsidR="0093625C" w:rsidRPr="0093625C" w:rsidRDefault="0093625C" w:rsidP="0093625C">
            <w:pPr>
              <w:suppressAutoHyphens/>
              <w:snapToGrid w:val="0"/>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 xml:space="preserve">Чтение художественной </w:t>
            </w:r>
            <w:r w:rsidRPr="0093625C">
              <w:rPr>
                <w:rFonts w:ascii="Times New Roman" w:eastAsia="SimSun" w:hAnsi="Times New Roman" w:cs="Times New Roman"/>
                <w:kern w:val="1"/>
                <w:sz w:val="24"/>
                <w:szCs w:val="24"/>
                <w:lang w:eastAsia="hi-IN" w:bidi="hi-IN"/>
              </w:rPr>
              <w:lastRenderedPageBreak/>
              <w:t>литературы</w:t>
            </w:r>
          </w:p>
        </w:tc>
        <w:tc>
          <w:tcPr>
            <w:tcW w:w="0" w:type="auto"/>
            <w:tcBorders>
              <w:top w:val="single" w:sz="4" w:space="0" w:color="000000"/>
              <w:left w:val="single" w:sz="4" w:space="0" w:color="000000"/>
              <w:bottom w:val="single" w:sz="4" w:space="0" w:color="000000"/>
              <w:right w:val="single" w:sz="4" w:space="0" w:color="auto"/>
            </w:tcBorders>
          </w:tcPr>
          <w:p w:rsidR="0093625C" w:rsidRPr="0093625C" w:rsidRDefault="0093625C" w:rsidP="0093625C">
            <w:pPr>
              <w:autoSpaceDE w:val="0"/>
              <w:autoSpaceDN w:val="0"/>
              <w:adjustRightInd w:val="0"/>
              <w:spacing w:after="0" w:line="240" w:lineRule="auto"/>
              <w:rPr>
                <w:rFonts w:ascii="Times New Roman" w:eastAsia="SimSun" w:hAnsi="Times New Roman" w:cs="Times New Roman"/>
                <w:sz w:val="24"/>
                <w:szCs w:val="24"/>
                <w:lang w:eastAsia="ru-RU"/>
              </w:rPr>
            </w:pPr>
            <w:r w:rsidRPr="0093625C">
              <w:rPr>
                <w:rFonts w:ascii="Times New Roman" w:eastAsia="SimSun" w:hAnsi="Times New Roman" w:cs="Times New Roman"/>
                <w:sz w:val="24"/>
                <w:szCs w:val="24"/>
                <w:lang w:eastAsia="ru-RU"/>
              </w:rPr>
              <w:lastRenderedPageBreak/>
              <w:t>«Хрестоматия для чтения детям в детском саду и дома». 4-5лет. – М.: МОЗАИКА-СИНТЕЗ, 2016.</w:t>
            </w:r>
          </w:p>
          <w:p w:rsidR="0093625C" w:rsidRPr="0093625C" w:rsidRDefault="0093625C" w:rsidP="0093625C">
            <w:pPr>
              <w:suppressAutoHyphens/>
              <w:snapToGrid w:val="0"/>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lastRenderedPageBreak/>
              <w:t>Стульник «Этические беседы с дошкольниками. Для занятий с детьми 4-7 лет». - М.: МОЗАИКА-СИНТЕЗ, 2016г, с.71</w:t>
            </w:r>
          </w:p>
        </w:tc>
      </w:tr>
      <w:tr w:rsidR="0093625C" w:rsidRPr="0093625C" w:rsidTr="0093625C">
        <w:trPr>
          <w:trHeight w:val="155"/>
        </w:trPr>
        <w:tc>
          <w:tcPr>
            <w:tcW w:w="0" w:type="auto"/>
            <w:gridSpan w:val="2"/>
            <w:tcBorders>
              <w:top w:val="single" w:sz="4" w:space="0" w:color="000000"/>
              <w:left w:val="single" w:sz="4" w:space="0" w:color="000000"/>
              <w:bottom w:val="single" w:sz="4" w:space="0" w:color="000000"/>
              <w:right w:val="single" w:sz="4" w:space="0" w:color="auto"/>
            </w:tcBorders>
          </w:tcPr>
          <w:p w:rsidR="0093625C" w:rsidRPr="0093625C" w:rsidRDefault="0093625C" w:rsidP="0093625C">
            <w:pPr>
              <w:suppressAutoHyphens/>
              <w:snapToGrid w:val="0"/>
              <w:spacing w:after="0" w:line="240" w:lineRule="auto"/>
              <w:jc w:val="center"/>
              <w:rPr>
                <w:rFonts w:ascii="Times New Roman" w:eastAsia="SimSun" w:hAnsi="Times New Roman" w:cs="Times New Roman"/>
                <w:b/>
                <w:kern w:val="1"/>
                <w:sz w:val="24"/>
                <w:szCs w:val="24"/>
                <w:lang w:eastAsia="hi-IN" w:bidi="hi-IN"/>
              </w:rPr>
            </w:pPr>
            <w:r w:rsidRPr="0093625C">
              <w:rPr>
                <w:rFonts w:ascii="Times New Roman" w:eastAsia="SimSun" w:hAnsi="Times New Roman" w:cs="Times New Roman"/>
                <w:b/>
                <w:kern w:val="1"/>
                <w:sz w:val="24"/>
                <w:szCs w:val="24"/>
                <w:lang w:eastAsia="hi-IN" w:bidi="hi-IN"/>
              </w:rPr>
              <w:lastRenderedPageBreak/>
              <w:t>Ребенок в семье и сообществе</w:t>
            </w:r>
          </w:p>
        </w:tc>
      </w:tr>
      <w:tr w:rsidR="0093625C" w:rsidRPr="0093625C" w:rsidTr="0093625C">
        <w:trPr>
          <w:trHeight w:val="315"/>
        </w:trPr>
        <w:tc>
          <w:tcPr>
            <w:tcW w:w="0" w:type="auto"/>
            <w:gridSpan w:val="2"/>
            <w:tcBorders>
              <w:top w:val="single" w:sz="4" w:space="0" w:color="000000"/>
              <w:left w:val="single" w:sz="4" w:space="0" w:color="000000"/>
              <w:bottom w:val="single" w:sz="4" w:space="0" w:color="000000"/>
              <w:right w:val="single" w:sz="4" w:space="0" w:color="auto"/>
            </w:tcBorders>
          </w:tcPr>
          <w:p w:rsidR="0093625C" w:rsidRPr="0093625C" w:rsidRDefault="0093625C" w:rsidP="0093625C">
            <w:pPr>
              <w:suppressAutoHyphens/>
              <w:snapToGrid w:val="0"/>
              <w:spacing w:after="0" w:line="240" w:lineRule="auto"/>
              <w:jc w:val="center"/>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b/>
                <w:kern w:val="1"/>
                <w:sz w:val="24"/>
                <w:szCs w:val="24"/>
                <w:lang w:eastAsia="hi-IN" w:bidi="hi-IN"/>
              </w:rPr>
              <w:t>4-5 лет</w:t>
            </w:r>
          </w:p>
        </w:tc>
      </w:tr>
      <w:tr w:rsidR="0093625C" w:rsidRPr="0093625C" w:rsidTr="009F34F8">
        <w:tblPrEx>
          <w:tblCellMar>
            <w:left w:w="108" w:type="dxa"/>
            <w:right w:w="108" w:type="dxa"/>
          </w:tblCellMar>
        </w:tblPrEx>
        <w:trPr>
          <w:trHeight w:val="283"/>
        </w:trPr>
        <w:tc>
          <w:tcPr>
            <w:tcW w:w="0" w:type="auto"/>
            <w:vMerge w:val="restart"/>
            <w:tcBorders>
              <w:top w:val="single" w:sz="4" w:space="0" w:color="000000"/>
              <w:left w:val="single" w:sz="4" w:space="0" w:color="000000"/>
            </w:tcBorders>
          </w:tcPr>
          <w:p w:rsidR="0093625C" w:rsidRPr="0093625C" w:rsidRDefault="0093625C" w:rsidP="0093625C">
            <w:pPr>
              <w:suppressAutoHyphens/>
              <w:snapToGrid w:val="0"/>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Этическая беседа</w:t>
            </w:r>
          </w:p>
        </w:tc>
        <w:tc>
          <w:tcPr>
            <w:tcW w:w="0" w:type="auto"/>
            <w:tcBorders>
              <w:top w:val="single" w:sz="4" w:space="0" w:color="000000"/>
              <w:left w:val="single" w:sz="4" w:space="0" w:color="000000"/>
              <w:bottom w:val="single" w:sz="4" w:space="0" w:color="auto"/>
              <w:right w:val="single" w:sz="4" w:space="0" w:color="000000"/>
            </w:tcBorders>
          </w:tcPr>
          <w:p w:rsidR="0093625C" w:rsidRPr="0093625C" w:rsidRDefault="0093625C" w:rsidP="0093625C">
            <w:pPr>
              <w:suppressAutoHyphens/>
              <w:snapToGrid w:val="0"/>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 xml:space="preserve">В.И. Петрова, Т.Д. Стульник «Этические беседы с дошкольниками. Для занятий с детьми 4-7 лет». - М.: МОЗАИКА-СИНТЕЗ, 2015 г.: </w:t>
            </w:r>
          </w:p>
        </w:tc>
      </w:tr>
      <w:tr w:rsidR="0093625C" w:rsidRPr="0093625C" w:rsidTr="009F34F8">
        <w:tblPrEx>
          <w:tblCellMar>
            <w:left w:w="108" w:type="dxa"/>
            <w:right w:w="108" w:type="dxa"/>
          </w:tblCellMar>
        </w:tblPrEx>
        <w:trPr>
          <w:trHeight w:val="283"/>
        </w:trPr>
        <w:tc>
          <w:tcPr>
            <w:tcW w:w="0" w:type="auto"/>
            <w:vMerge/>
            <w:tcBorders>
              <w:left w:val="single" w:sz="4" w:space="0" w:color="000000"/>
            </w:tcBorders>
          </w:tcPr>
          <w:p w:rsidR="0093625C" w:rsidRPr="0093625C" w:rsidRDefault="0093625C" w:rsidP="0093625C">
            <w:pPr>
              <w:suppressAutoHyphens/>
              <w:snapToGrid w:val="0"/>
              <w:spacing w:after="0" w:line="100" w:lineRule="atLeast"/>
              <w:rPr>
                <w:rFonts w:ascii="Times New Roman" w:eastAsia="SimSun" w:hAnsi="Times New Roman" w:cs="Times New Roman"/>
                <w:kern w:val="1"/>
                <w:sz w:val="24"/>
                <w:szCs w:val="24"/>
                <w:lang w:eastAsia="hi-IN" w:bidi="hi-IN"/>
              </w:rPr>
            </w:pPr>
          </w:p>
        </w:tc>
        <w:tc>
          <w:tcPr>
            <w:tcW w:w="0" w:type="auto"/>
            <w:tcBorders>
              <w:top w:val="single" w:sz="4" w:space="0" w:color="auto"/>
              <w:left w:val="single" w:sz="4" w:space="0" w:color="000000"/>
              <w:bottom w:val="single" w:sz="4" w:space="0" w:color="auto"/>
              <w:right w:val="single" w:sz="4" w:space="0" w:color="000000"/>
            </w:tcBorders>
          </w:tcPr>
          <w:p w:rsidR="0093625C" w:rsidRPr="0093625C" w:rsidRDefault="0093625C" w:rsidP="0093625C">
            <w:pPr>
              <w:suppressAutoHyphens/>
              <w:spacing w:after="0" w:line="240" w:lineRule="auto"/>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 xml:space="preserve">- </w:t>
            </w:r>
            <w:r w:rsidRPr="0093625C">
              <w:rPr>
                <w:rFonts w:ascii="Times New Roman" w:eastAsia="SimSun" w:hAnsi="Times New Roman" w:cs="Lucida Sans"/>
                <w:kern w:val="1"/>
                <w:sz w:val="24"/>
                <w:szCs w:val="24"/>
                <w:lang w:eastAsia="hi-IN" w:bidi="hi-IN"/>
              </w:rPr>
              <w:t>«Зачем говорят: «Здравствуй» – с.  12-13;</w:t>
            </w:r>
          </w:p>
        </w:tc>
      </w:tr>
      <w:tr w:rsidR="0093625C" w:rsidRPr="0093625C" w:rsidTr="009F34F8">
        <w:tblPrEx>
          <w:tblCellMar>
            <w:left w:w="108" w:type="dxa"/>
            <w:right w:w="108" w:type="dxa"/>
          </w:tblCellMar>
        </w:tblPrEx>
        <w:trPr>
          <w:trHeight w:val="283"/>
        </w:trPr>
        <w:tc>
          <w:tcPr>
            <w:tcW w:w="0" w:type="auto"/>
            <w:vMerge/>
            <w:tcBorders>
              <w:left w:val="single" w:sz="4" w:space="0" w:color="000000"/>
            </w:tcBorders>
          </w:tcPr>
          <w:p w:rsidR="0093625C" w:rsidRPr="0093625C" w:rsidRDefault="0093625C" w:rsidP="0093625C">
            <w:pPr>
              <w:suppressAutoHyphens/>
              <w:snapToGrid w:val="0"/>
              <w:spacing w:after="0" w:line="100" w:lineRule="atLeast"/>
              <w:rPr>
                <w:rFonts w:ascii="Times New Roman" w:eastAsia="SimSun" w:hAnsi="Times New Roman" w:cs="Times New Roman"/>
                <w:kern w:val="1"/>
                <w:sz w:val="24"/>
                <w:szCs w:val="24"/>
                <w:lang w:eastAsia="hi-IN" w:bidi="hi-IN"/>
              </w:rPr>
            </w:pPr>
          </w:p>
        </w:tc>
        <w:tc>
          <w:tcPr>
            <w:tcW w:w="0" w:type="auto"/>
            <w:tcBorders>
              <w:top w:val="single" w:sz="4" w:space="0" w:color="auto"/>
              <w:left w:val="single" w:sz="4" w:space="0" w:color="000000"/>
              <w:bottom w:val="single" w:sz="4" w:space="0" w:color="auto"/>
              <w:right w:val="single" w:sz="4" w:space="0" w:color="000000"/>
            </w:tcBorders>
          </w:tcPr>
          <w:p w:rsidR="0093625C" w:rsidRPr="0093625C" w:rsidRDefault="0093625C" w:rsidP="0093625C">
            <w:pPr>
              <w:suppressAutoHyphens/>
              <w:spacing w:after="0" w:line="240" w:lineRule="auto"/>
              <w:jc w:val="both"/>
              <w:rPr>
                <w:rFonts w:ascii="Times New Roman" w:eastAsia="SimSun" w:hAnsi="Times New Roman" w:cs="Times New Roman"/>
                <w:kern w:val="1"/>
                <w:sz w:val="24"/>
                <w:szCs w:val="24"/>
                <w:lang w:eastAsia="hi-IN" w:bidi="hi-IN"/>
              </w:rPr>
            </w:pPr>
            <w:r w:rsidRPr="0093625C">
              <w:rPr>
                <w:rFonts w:ascii="Times New Roman" w:eastAsia="SimSun" w:hAnsi="Times New Roman" w:cs="Lucida Sans"/>
                <w:kern w:val="1"/>
                <w:sz w:val="24"/>
                <w:szCs w:val="24"/>
                <w:lang w:eastAsia="hi-IN" w:bidi="hi-IN"/>
              </w:rPr>
              <w:t>- «Праздник вежливости» – с.  13-14;</w:t>
            </w:r>
          </w:p>
        </w:tc>
      </w:tr>
      <w:tr w:rsidR="0093625C" w:rsidRPr="0093625C" w:rsidTr="009F34F8">
        <w:tblPrEx>
          <w:tblCellMar>
            <w:left w:w="108" w:type="dxa"/>
            <w:right w:w="108" w:type="dxa"/>
          </w:tblCellMar>
        </w:tblPrEx>
        <w:trPr>
          <w:trHeight w:val="283"/>
        </w:trPr>
        <w:tc>
          <w:tcPr>
            <w:tcW w:w="0" w:type="auto"/>
            <w:vMerge/>
            <w:tcBorders>
              <w:left w:val="single" w:sz="4" w:space="0" w:color="000000"/>
            </w:tcBorders>
          </w:tcPr>
          <w:p w:rsidR="0093625C" w:rsidRPr="0093625C" w:rsidRDefault="0093625C" w:rsidP="0093625C">
            <w:pPr>
              <w:suppressAutoHyphens/>
              <w:snapToGrid w:val="0"/>
              <w:spacing w:after="0" w:line="100" w:lineRule="atLeast"/>
              <w:rPr>
                <w:rFonts w:ascii="Times New Roman" w:eastAsia="SimSun" w:hAnsi="Times New Roman" w:cs="Times New Roman"/>
                <w:kern w:val="1"/>
                <w:sz w:val="24"/>
                <w:szCs w:val="24"/>
                <w:lang w:eastAsia="hi-IN" w:bidi="hi-IN"/>
              </w:rPr>
            </w:pPr>
          </w:p>
        </w:tc>
        <w:tc>
          <w:tcPr>
            <w:tcW w:w="0" w:type="auto"/>
            <w:tcBorders>
              <w:top w:val="single" w:sz="4" w:space="0" w:color="auto"/>
              <w:left w:val="single" w:sz="4" w:space="0" w:color="000000"/>
              <w:bottom w:val="single" w:sz="4" w:space="0" w:color="auto"/>
              <w:right w:val="single" w:sz="4" w:space="0" w:color="000000"/>
            </w:tcBorders>
          </w:tcPr>
          <w:p w:rsidR="0093625C" w:rsidRPr="0093625C" w:rsidRDefault="0093625C" w:rsidP="0093625C">
            <w:pPr>
              <w:suppressAutoHyphens/>
              <w:spacing w:after="0" w:line="240" w:lineRule="auto"/>
              <w:jc w:val="both"/>
              <w:rPr>
                <w:rFonts w:ascii="Times New Roman" w:eastAsia="SimSun" w:hAnsi="Times New Roman" w:cs="Lucida Sans"/>
                <w:kern w:val="1"/>
                <w:sz w:val="24"/>
                <w:szCs w:val="24"/>
                <w:lang w:eastAsia="hi-IN" w:bidi="hi-IN"/>
              </w:rPr>
            </w:pPr>
            <w:r w:rsidRPr="0093625C">
              <w:rPr>
                <w:rFonts w:ascii="Times New Roman" w:eastAsia="SimSun" w:hAnsi="Times New Roman" w:cs="Lucida Sans"/>
                <w:kern w:val="1"/>
                <w:sz w:val="24"/>
                <w:szCs w:val="24"/>
                <w:lang w:eastAsia="hi-IN" w:bidi="hi-IN"/>
              </w:rPr>
              <w:t>- «Чего не знал воробышек» – с. стр. 14;</w:t>
            </w:r>
          </w:p>
        </w:tc>
      </w:tr>
      <w:tr w:rsidR="0093625C" w:rsidRPr="0093625C" w:rsidTr="009F34F8">
        <w:tblPrEx>
          <w:tblCellMar>
            <w:left w:w="108" w:type="dxa"/>
            <w:right w:w="108" w:type="dxa"/>
          </w:tblCellMar>
        </w:tblPrEx>
        <w:trPr>
          <w:trHeight w:val="283"/>
        </w:trPr>
        <w:tc>
          <w:tcPr>
            <w:tcW w:w="0" w:type="auto"/>
            <w:vMerge/>
            <w:tcBorders>
              <w:left w:val="single" w:sz="4" w:space="0" w:color="000000"/>
            </w:tcBorders>
          </w:tcPr>
          <w:p w:rsidR="0093625C" w:rsidRPr="0093625C" w:rsidRDefault="0093625C" w:rsidP="0093625C">
            <w:pPr>
              <w:suppressAutoHyphens/>
              <w:snapToGrid w:val="0"/>
              <w:spacing w:after="0" w:line="100" w:lineRule="atLeast"/>
              <w:rPr>
                <w:rFonts w:ascii="Times New Roman" w:eastAsia="SimSun" w:hAnsi="Times New Roman" w:cs="Times New Roman"/>
                <w:kern w:val="1"/>
                <w:sz w:val="24"/>
                <w:szCs w:val="24"/>
                <w:lang w:eastAsia="hi-IN" w:bidi="hi-IN"/>
              </w:rPr>
            </w:pPr>
          </w:p>
        </w:tc>
        <w:tc>
          <w:tcPr>
            <w:tcW w:w="0" w:type="auto"/>
            <w:tcBorders>
              <w:top w:val="single" w:sz="4" w:space="0" w:color="auto"/>
              <w:left w:val="single" w:sz="4" w:space="0" w:color="000000"/>
              <w:bottom w:val="single" w:sz="4" w:space="0" w:color="auto"/>
              <w:right w:val="single" w:sz="4" w:space="0" w:color="000000"/>
            </w:tcBorders>
          </w:tcPr>
          <w:p w:rsidR="0093625C" w:rsidRPr="0093625C" w:rsidRDefault="0093625C" w:rsidP="0093625C">
            <w:pPr>
              <w:suppressAutoHyphens/>
              <w:spacing w:after="0" w:line="240" w:lineRule="auto"/>
              <w:jc w:val="both"/>
              <w:rPr>
                <w:rFonts w:ascii="Times New Roman" w:eastAsia="SimSun" w:hAnsi="Times New Roman" w:cs="Lucida Sans"/>
                <w:kern w:val="1"/>
                <w:sz w:val="24"/>
                <w:szCs w:val="24"/>
                <w:lang w:eastAsia="hi-IN" w:bidi="hi-IN"/>
              </w:rPr>
            </w:pPr>
            <w:r w:rsidRPr="0093625C">
              <w:rPr>
                <w:rFonts w:ascii="Times New Roman" w:eastAsia="SimSun" w:hAnsi="Times New Roman" w:cs="Lucida Sans"/>
                <w:b/>
                <w:kern w:val="1"/>
                <w:sz w:val="24"/>
                <w:szCs w:val="24"/>
                <w:lang w:eastAsia="hi-IN" w:bidi="hi-IN"/>
              </w:rPr>
              <w:t>-</w:t>
            </w:r>
            <w:r w:rsidRPr="0093625C">
              <w:rPr>
                <w:rFonts w:ascii="Times New Roman" w:eastAsia="SimSun" w:hAnsi="Times New Roman" w:cs="Lucida Sans"/>
                <w:kern w:val="1"/>
                <w:sz w:val="24"/>
                <w:szCs w:val="24"/>
                <w:lang w:eastAsia="hi-IN" w:bidi="hi-IN"/>
              </w:rPr>
              <w:t xml:space="preserve"> «Моя мама» – с.  20-21;</w:t>
            </w:r>
          </w:p>
        </w:tc>
      </w:tr>
      <w:tr w:rsidR="0093625C" w:rsidRPr="0093625C" w:rsidTr="009F34F8">
        <w:tblPrEx>
          <w:tblCellMar>
            <w:left w:w="108" w:type="dxa"/>
            <w:right w:w="108" w:type="dxa"/>
          </w:tblCellMar>
        </w:tblPrEx>
        <w:trPr>
          <w:trHeight w:val="283"/>
        </w:trPr>
        <w:tc>
          <w:tcPr>
            <w:tcW w:w="0" w:type="auto"/>
            <w:vMerge/>
            <w:tcBorders>
              <w:left w:val="single" w:sz="4" w:space="0" w:color="000000"/>
            </w:tcBorders>
          </w:tcPr>
          <w:p w:rsidR="0093625C" w:rsidRPr="0093625C" w:rsidRDefault="0093625C" w:rsidP="0093625C">
            <w:pPr>
              <w:suppressAutoHyphens/>
              <w:snapToGrid w:val="0"/>
              <w:spacing w:after="0" w:line="100" w:lineRule="atLeast"/>
              <w:rPr>
                <w:rFonts w:ascii="Times New Roman" w:eastAsia="SimSun" w:hAnsi="Times New Roman" w:cs="Times New Roman"/>
                <w:kern w:val="1"/>
                <w:sz w:val="24"/>
                <w:szCs w:val="24"/>
                <w:lang w:eastAsia="hi-IN" w:bidi="hi-IN"/>
              </w:rPr>
            </w:pPr>
          </w:p>
        </w:tc>
        <w:tc>
          <w:tcPr>
            <w:tcW w:w="0" w:type="auto"/>
            <w:tcBorders>
              <w:top w:val="single" w:sz="4" w:space="0" w:color="auto"/>
              <w:left w:val="single" w:sz="4" w:space="0" w:color="000000"/>
              <w:bottom w:val="single" w:sz="4" w:space="0" w:color="auto"/>
              <w:right w:val="single" w:sz="4" w:space="0" w:color="000000"/>
            </w:tcBorders>
          </w:tcPr>
          <w:p w:rsidR="0093625C" w:rsidRPr="0093625C" w:rsidRDefault="0093625C" w:rsidP="0093625C">
            <w:pPr>
              <w:suppressAutoHyphens/>
              <w:spacing w:after="0" w:line="240" w:lineRule="auto"/>
              <w:jc w:val="both"/>
              <w:rPr>
                <w:rFonts w:ascii="Times New Roman" w:eastAsia="SimSun" w:hAnsi="Times New Roman" w:cs="Lucida Sans"/>
                <w:b/>
                <w:kern w:val="1"/>
                <w:sz w:val="24"/>
                <w:szCs w:val="24"/>
                <w:lang w:eastAsia="hi-IN" w:bidi="hi-IN"/>
              </w:rPr>
            </w:pPr>
            <w:r w:rsidRPr="0093625C">
              <w:rPr>
                <w:rFonts w:ascii="Times New Roman" w:eastAsia="SimSun" w:hAnsi="Times New Roman" w:cs="Lucida Sans"/>
                <w:kern w:val="1"/>
                <w:sz w:val="24"/>
                <w:szCs w:val="24"/>
                <w:lang w:eastAsia="hi-IN" w:bidi="hi-IN"/>
              </w:rPr>
              <w:t>- «Почему нужно уметь уступать» – с.26-27;</w:t>
            </w:r>
          </w:p>
        </w:tc>
      </w:tr>
      <w:tr w:rsidR="0093625C" w:rsidRPr="0093625C" w:rsidTr="009F34F8">
        <w:tblPrEx>
          <w:tblCellMar>
            <w:left w:w="108" w:type="dxa"/>
            <w:right w:w="108" w:type="dxa"/>
          </w:tblCellMar>
        </w:tblPrEx>
        <w:trPr>
          <w:trHeight w:val="283"/>
        </w:trPr>
        <w:tc>
          <w:tcPr>
            <w:tcW w:w="0" w:type="auto"/>
            <w:vMerge/>
            <w:tcBorders>
              <w:left w:val="single" w:sz="4" w:space="0" w:color="000000"/>
            </w:tcBorders>
          </w:tcPr>
          <w:p w:rsidR="0093625C" w:rsidRPr="0093625C" w:rsidRDefault="0093625C" w:rsidP="0093625C">
            <w:pPr>
              <w:suppressAutoHyphens/>
              <w:snapToGrid w:val="0"/>
              <w:spacing w:after="0" w:line="100" w:lineRule="atLeast"/>
              <w:rPr>
                <w:rFonts w:ascii="Times New Roman" w:eastAsia="SimSun" w:hAnsi="Times New Roman" w:cs="Times New Roman"/>
                <w:kern w:val="1"/>
                <w:sz w:val="24"/>
                <w:szCs w:val="24"/>
                <w:lang w:eastAsia="hi-IN" w:bidi="hi-IN"/>
              </w:rPr>
            </w:pPr>
          </w:p>
        </w:tc>
        <w:tc>
          <w:tcPr>
            <w:tcW w:w="0" w:type="auto"/>
            <w:tcBorders>
              <w:top w:val="single" w:sz="4" w:space="0" w:color="auto"/>
              <w:left w:val="single" w:sz="4" w:space="0" w:color="000000"/>
              <w:bottom w:val="single" w:sz="4" w:space="0" w:color="auto"/>
              <w:right w:val="single" w:sz="4" w:space="0" w:color="000000"/>
            </w:tcBorders>
          </w:tcPr>
          <w:p w:rsidR="0093625C" w:rsidRPr="0093625C" w:rsidRDefault="0093625C" w:rsidP="0093625C">
            <w:pPr>
              <w:suppressAutoHyphens/>
              <w:spacing w:after="0" w:line="240" w:lineRule="auto"/>
              <w:jc w:val="both"/>
              <w:rPr>
                <w:rFonts w:ascii="Times New Roman" w:eastAsia="SimSun" w:hAnsi="Times New Roman" w:cs="Lucida Sans"/>
                <w:kern w:val="1"/>
                <w:sz w:val="24"/>
                <w:szCs w:val="24"/>
                <w:lang w:eastAsia="hi-IN" w:bidi="hi-IN"/>
              </w:rPr>
            </w:pPr>
            <w:r w:rsidRPr="0093625C">
              <w:rPr>
                <w:rFonts w:ascii="Times New Roman" w:eastAsia="SimSun" w:hAnsi="Times New Roman" w:cs="Lucida Sans"/>
                <w:kern w:val="1"/>
                <w:sz w:val="24"/>
                <w:szCs w:val="24"/>
                <w:lang w:eastAsia="hi-IN" w:bidi="hi-IN"/>
              </w:rPr>
              <w:t>- «К чему ведут ссоры в игре» – с.  27</w:t>
            </w:r>
            <w:r w:rsidRPr="0093625C">
              <w:rPr>
                <w:rFonts w:ascii="Times New Roman" w:eastAsia="SimSun" w:hAnsi="Times New Roman" w:cs="Lucida Sans"/>
                <w:b/>
                <w:kern w:val="1"/>
                <w:sz w:val="24"/>
                <w:szCs w:val="24"/>
                <w:lang w:eastAsia="hi-IN" w:bidi="hi-IN"/>
              </w:rPr>
              <w:t>;</w:t>
            </w:r>
          </w:p>
        </w:tc>
      </w:tr>
      <w:tr w:rsidR="0093625C" w:rsidRPr="0093625C" w:rsidTr="009F34F8">
        <w:tblPrEx>
          <w:tblCellMar>
            <w:left w:w="108" w:type="dxa"/>
            <w:right w:w="108" w:type="dxa"/>
          </w:tblCellMar>
        </w:tblPrEx>
        <w:trPr>
          <w:trHeight w:val="283"/>
        </w:trPr>
        <w:tc>
          <w:tcPr>
            <w:tcW w:w="0" w:type="auto"/>
            <w:vMerge/>
            <w:tcBorders>
              <w:left w:val="single" w:sz="4" w:space="0" w:color="000000"/>
            </w:tcBorders>
          </w:tcPr>
          <w:p w:rsidR="0093625C" w:rsidRPr="0093625C" w:rsidRDefault="0093625C" w:rsidP="0093625C">
            <w:pPr>
              <w:suppressAutoHyphens/>
              <w:snapToGrid w:val="0"/>
              <w:spacing w:after="0" w:line="100" w:lineRule="atLeast"/>
              <w:rPr>
                <w:rFonts w:ascii="Times New Roman" w:eastAsia="SimSun" w:hAnsi="Times New Roman" w:cs="Times New Roman"/>
                <w:kern w:val="1"/>
                <w:sz w:val="24"/>
                <w:szCs w:val="24"/>
                <w:lang w:eastAsia="hi-IN" w:bidi="hi-IN"/>
              </w:rPr>
            </w:pPr>
          </w:p>
        </w:tc>
        <w:tc>
          <w:tcPr>
            <w:tcW w:w="0" w:type="auto"/>
            <w:tcBorders>
              <w:top w:val="single" w:sz="4" w:space="0" w:color="auto"/>
              <w:left w:val="single" w:sz="4" w:space="0" w:color="000000"/>
              <w:bottom w:val="single" w:sz="4" w:space="0" w:color="auto"/>
              <w:right w:val="single" w:sz="4" w:space="0" w:color="000000"/>
            </w:tcBorders>
          </w:tcPr>
          <w:p w:rsidR="0093625C" w:rsidRPr="0093625C" w:rsidRDefault="0093625C" w:rsidP="0093625C">
            <w:pPr>
              <w:suppressAutoHyphens/>
              <w:spacing w:after="0" w:line="240" w:lineRule="auto"/>
              <w:jc w:val="both"/>
              <w:rPr>
                <w:rFonts w:ascii="Times New Roman" w:eastAsia="SimSun" w:hAnsi="Times New Roman" w:cs="Lucida Sans"/>
                <w:kern w:val="1"/>
                <w:sz w:val="24"/>
                <w:szCs w:val="24"/>
                <w:lang w:eastAsia="hi-IN" w:bidi="hi-IN"/>
              </w:rPr>
            </w:pPr>
            <w:r w:rsidRPr="0093625C">
              <w:rPr>
                <w:rFonts w:ascii="Times New Roman" w:eastAsia="SimSun" w:hAnsi="Times New Roman" w:cs="Lucida Sans"/>
                <w:b/>
                <w:kern w:val="1"/>
                <w:sz w:val="24"/>
                <w:szCs w:val="24"/>
                <w:lang w:eastAsia="hi-IN" w:bidi="hi-IN"/>
              </w:rPr>
              <w:t>-</w:t>
            </w:r>
            <w:r w:rsidRPr="0093625C">
              <w:rPr>
                <w:rFonts w:ascii="Times New Roman" w:eastAsia="SimSun" w:hAnsi="Times New Roman" w:cs="Lucida Sans"/>
                <w:kern w:val="1"/>
                <w:sz w:val="24"/>
                <w:szCs w:val="24"/>
                <w:lang w:eastAsia="hi-IN" w:bidi="hi-IN"/>
              </w:rPr>
              <w:t xml:space="preserve"> «Правила дружной игры» – с.27-28;</w:t>
            </w:r>
          </w:p>
        </w:tc>
      </w:tr>
      <w:tr w:rsidR="0093625C" w:rsidRPr="0093625C" w:rsidTr="009F34F8">
        <w:tblPrEx>
          <w:tblCellMar>
            <w:left w:w="108" w:type="dxa"/>
            <w:right w:w="108" w:type="dxa"/>
          </w:tblCellMar>
        </w:tblPrEx>
        <w:trPr>
          <w:trHeight w:val="283"/>
        </w:trPr>
        <w:tc>
          <w:tcPr>
            <w:tcW w:w="0" w:type="auto"/>
            <w:vMerge/>
            <w:tcBorders>
              <w:left w:val="single" w:sz="4" w:space="0" w:color="000000"/>
            </w:tcBorders>
          </w:tcPr>
          <w:p w:rsidR="0093625C" w:rsidRPr="0093625C" w:rsidRDefault="0093625C" w:rsidP="0093625C">
            <w:pPr>
              <w:suppressAutoHyphens/>
              <w:snapToGrid w:val="0"/>
              <w:spacing w:after="0" w:line="100" w:lineRule="atLeast"/>
              <w:rPr>
                <w:rFonts w:ascii="Times New Roman" w:eastAsia="SimSun" w:hAnsi="Times New Roman" w:cs="Times New Roman"/>
                <w:kern w:val="1"/>
                <w:sz w:val="24"/>
                <w:szCs w:val="24"/>
                <w:lang w:eastAsia="hi-IN" w:bidi="hi-IN"/>
              </w:rPr>
            </w:pPr>
          </w:p>
        </w:tc>
        <w:tc>
          <w:tcPr>
            <w:tcW w:w="0" w:type="auto"/>
            <w:tcBorders>
              <w:top w:val="single" w:sz="4" w:space="0" w:color="auto"/>
              <w:left w:val="single" w:sz="4" w:space="0" w:color="000000"/>
              <w:bottom w:val="single" w:sz="4" w:space="0" w:color="auto"/>
              <w:right w:val="single" w:sz="4" w:space="0" w:color="000000"/>
            </w:tcBorders>
          </w:tcPr>
          <w:p w:rsidR="0093625C" w:rsidRPr="0093625C" w:rsidRDefault="0093625C" w:rsidP="0093625C">
            <w:pPr>
              <w:suppressAutoHyphens/>
              <w:spacing w:after="0" w:line="240" w:lineRule="auto"/>
              <w:jc w:val="both"/>
              <w:rPr>
                <w:rFonts w:ascii="Times New Roman" w:eastAsia="SimSun" w:hAnsi="Times New Roman" w:cs="Lucida Sans"/>
                <w:b/>
                <w:kern w:val="1"/>
                <w:sz w:val="24"/>
                <w:szCs w:val="24"/>
                <w:lang w:eastAsia="hi-IN" w:bidi="hi-IN"/>
              </w:rPr>
            </w:pPr>
            <w:r w:rsidRPr="0093625C">
              <w:rPr>
                <w:rFonts w:ascii="Times New Roman" w:eastAsia="SimSun" w:hAnsi="Times New Roman" w:cs="Lucida Sans"/>
                <w:kern w:val="1"/>
                <w:sz w:val="24"/>
                <w:szCs w:val="24"/>
                <w:lang w:eastAsia="hi-IN" w:bidi="hi-IN"/>
              </w:rPr>
              <w:t>- «Как жить дружно, без ссор» – с. 28-29</w:t>
            </w:r>
            <w:r w:rsidRPr="0093625C">
              <w:rPr>
                <w:rFonts w:ascii="Times New Roman" w:eastAsia="SimSun" w:hAnsi="Times New Roman" w:cs="Lucida Sans"/>
                <w:b/>
                <w:kern w:val="1"/>
                <w:sz w:val="24"/>
                <w:szCs w:val="24"/>
                <w:lang w:eastAsia="hi-IN" w:bidi="hi-IN"/>
              </w:rPr>
              <w:t>;</w:t>
            </w:r>
          </w:p>
        </w:tc>
      </w:tr>
      <w:tr w:rsidR="0093625C" w:rsidRPr="0093625C" w:rsidTr="009F34F8">
        <w:tblPrEx>
          <w:tblCellMar>
            <w:left w:w="108" w:type="dxa"/>
            <w:right w:w="108" w:type="dxa"/>
          </w:tblCellMar>
        </w:tblPrEx>
        <w:trPr>
          <w:trHeight w:val="283"/>
        </w:trPr>
        <w:tc>
          <w:tcPr>
            <w:tcW w:w="0" w:type="auto"/>
            <w:vMerge/>
            <w:tcBorders>
              <w:left w:val="single" w:sz="4" w:space="0" w:color="000000"/>
            </w:tcBorders>
          </w:tcPr>
          <w:p w:rsidR="0093625C" w:rsidRPr="0093625C" w:rsidRDefault="0093625C" w:rsidP="0093625C">
            <w:pPr>
              <w:suppressAutoHyphens/>
              <w:snapToGrid w:val="0"/>
              <w:spacing w:after="0" w:line="100" w:lineRule="atLeast"/>
              <w:rPr>
                <w:rFonts w:ascii="Times New Roman" w:eastAsia="SimSun" w:hAnsi="Times New Roman" w:cs="Times New Roman"/>
                <w:kern w:val="1"/>
                <w:sz w:val="24"/>
                <w:szCs w:val="24"/>
                <w:lang w:eastAsia="hi-IN" w:bidi="hi-IN"/>
              </w:rPr>
            </w:pPr>
          </w:p>
        </w:tc>
        <w:tc>
          <w:tcPr>
            <w:tcW w:w="0" w:type="auto"/>
            <w:tcBorders>
              <w:top w:val="single" w:sz="4" w:space="0" w:color="auto"/>
              <w:left w:val="single" w:sz="4" w:space="0" w:color="000000"/>
              <w:bottom w:val="single" w:sz="4" w:space="0" w:color="auto"/>
              <w:right w:val="single" w:sz="4" w:space="0" w:color="000000"/>
            </w:tcBorders>
          </w:tcPr>
          <w:p w:rsidR="0093625C" w:rsidRPr="0093625C" w:rsidRDefault="0093625C" w:rsidP="0093625C">
            <w:pPr>
              <w:suppressAutoHyphens/>
              <w:spacing w:after="0" w:line="240" w:lineRule="auto"/>
              <w:jc w:val="both"/>
              <w:rPr>
                <w:rFonts w:ascii="Times New Roman" w:eastAsia="SimSun" w:hAnsi="Times New Roman" w:cs="Lucida Sans"/>
                <w:kern w:val="1"/>
                <w:sz w:val="24"/>
                <w:szCs w:val="24"/>
                <w:lang w:eastAsia="hi-IN" w:bidi="hi-IN"/>
              </w:rPr>
            </w:pPr>
            <w:r w:rsidRPr="0093625C">
              <w:rPr>
                <w:rFonts w:ascii="Times New Roman" w:eastAsia="SimSun" w:hAnsi="Times New Roman" w:cs="Lucida Sans"/>
                <w:b/>
                <w:kern w:val="1"/>
                <w:sz w:val="24"/>
                <w:szCs w:val="24"/>
                <w:lang w:eastAsia="hi-IN" w:bidi="hi-IN"/>
              </w:rPr>
              <w:t xml:space="preserve">- </w:t>
            </w:r>
            <w:r w:rsidRPr="0093625C">
              <w:rPr>
                <w:rFonts w:ascii="Times New Roman" w:eastAsia="SimSun" w:hAnsi="Times New Roman" w:cs="Lucida Sans"/>
                <w:kern w:val="1"/>
                <w:sz w:val="24"/>
                <w:szCs w:val="24"/>
                <w:lang w:eastAsia="hi-IN" w:bidi="hi-IN"/>
              </w:rPr>
              <w:t>«Доброе дело – правду говорить смело» – с. 49-50</w:t>
            </w:r>
            <w:r w:rsidRPr="0093625C">
              <w:rPr>
                <w:rFonts w:ascii="Times New Roman" w:eastAsia="SimSun" w:hAnsi="Times New Roman" w:cs="Lucida Sans"/>
                <w:b/>
                <w:kern w:val="1"/>
                <w:sz w:val="24"/>
                <w:szCs w:val="24"/>
                <w:lang w:eastAsia="hi-IN" w:bidi="hi-IN"/>
              </w:rPr>
              <w:t>;</w:t>
            </w:r>
          </w:p>
        </w:tc>
      </w:tr>
      <w:tr w:rsidR="0093625C" w:rsidRPr="0093625C" w:rsidTr="009F34F8">
        <w:tblPrEx>
          <w:tblCellMar>
            <w:left w:w="108" w:type="dxa"/>
            <w:right w:w="108" w:type="dxa"/>
          </w:tblCellMar>
        </w:tblPrEx>
        <w:trPr>
          <w:trHeight w:val="283"/>
        </w:trPr>
        <w:tc>
          <w:tcPr>
            <w:tcW w:w="0" w:type="auto"/>
            <w:vMerge/>
            <w:tcBorders>
              <w:left w:val="single" w:sz="4" w:space="0" w:color="000000"/>
            </w:tcBorders>
          </w:tcPr>
          <w:p w:rsidR="0093625C" w:rsidRPr="0093625C" w:rsidRDefault="0093625C" w:rsidP="0093625C">
            <w:pPr>
              <w:suppressAutoHyphens/>
              <w:snapToGrid w:val="0"/>
              <w:spacing w:after="0" w:line="100" w:lineRule="atLeast"/>
              <w:rPr>
                <w:rFonts w:ascii="Times New Roman" w:eastAsia="SimSun" w:hAnsi="Times New Roman" w:cs="Times New Roman"/>
                <w:kern w:val="1"/>
                <w:sz w:val="24"/>
                <w:szCs w:val="24"/>
                <w:lang w:eastAsia="hi-IN" w:bidi="hi-IN"/>
              </w:rPr>
            </w:pPr>
          </w:p>
        </w:tc>
        <w:tc>
          <w:tcPr>
            <w:tcW w:w="0" w:type="auto"/>
            <w:tcBorders>
              <w:top w:val="single" w:sz="4" w:space="0" w:color="auto"/>
              <w:left w:val="single" w:sz="4" w:space="0" w:color="000000"/>
              <w:bottom w:val="single" w:sz="4" w:space="0" w:color="auto"/>
              <w:right w:val="single" w:sz="4" w:space="0" w:color="000000"/>
            </w:tcBorders>
          </w:tcPr>
          <w:p w:rsidR="0093625C" w:rsidRPr="0093625C" w:rsidRDefault="0093625C" w:rsidP="0093625C">
            <w:pPr>
              <w:suppressAutoHyphens/>
              <w:spacing w:after="0" w:line="240" w:lineRule="auto"/>
              <w:jc w:val="both"/>
              <w:rPr>
                <w:rFonts w:ascii="Times New Roman" w:eastAsia="SimSun" w:hAnsi="Times New Roman" w:cs="Lucida Sans"/>
                <w:b/>
                <w:kern w:val="1"/>
                <w:sz w:val="24"/>
                <w:szCs w:val="24"/>
                <w:lang w:eastAsia="hi-IN" w:bidi="hi-IN"/>
              </w:rPr>
            </w:pPr>
            <w:r w:rsidRPr="0093625C">
              <w:rPr>
                <w:rFonts w:ascii="Times New Roman" w:eastAsia="SimSun" w:hAnsi="Times New Roman" w:cs="Lucida Sans"/>
                <w:b/>
                <w:kern w:val="1"/>
                <w:sz w:val="24"/>
                <w:szCs w:val="24"/>
                <w:lang w:eastAsia="hi-IN" w:bidi="hi-IN"/>
              </w:rPr>
              <w:t>-</w:t>
            </w:r>
            <w:r w:rsidRPr="0093625C">
              <w:rPr>
                <w:rFonts w:ascii="Times New Roman" w:eastAsia="SimSun" w:hAnsi="Times New Roman" w:cs="Lucida Sans"/>
                <w:kern w:val="1"/>
                <w:sz w:val="24"/>
                <w:szCs w:val="24"/>
                <w:lang w:eastAsia="hi-IN" w:bidi="hi-IN"/>
              </w:rPr>
              <w:t xml:space="preserve"> «Не сиди сложа руки - так и на будет скуки» – с. 56-57;</w:t>
            </w:r>
          </w:p>
        </w:tc>
      </w:tr>
      <w:tr w:rsidR="0093625C" w:rsidRPr="0093625C" w:rsidTr="009F34F8">
        <w:tblPrEx>
          <w:tblCellMar>
            <w:left w:w="108" w:type="dxa"/>
            <w:right w:w="108" w:type="dxa"/>
          </w:tblCellMar>
        </w:tblPrEx>
        <w:trPr>
          <w:trHeight w:val="283"/>
        </w:trPr>
        <w:tc>
          <w:tcPr>
            <w:tcW w:w="0" w:type="auto"/>
            <w:vMerge/>
            <w:tcBorders>
              <w:left w:val="single" w:sz="4" w:space="0" w:color="000000"/>
            </w:tcBorders>
          </w:tcPr>
          <w:p w:rsidR="0093625C" w:rsidRPr="0093625C" w:rsidRDefault="0093625C" w:rsidP="0093625C">
            <w:pPr>
              <w:suppressAutoHyphens/>
              <w:snapToGrid w:val="0"/>
              <w:spacing w:after="0" w:line="100" w:lineRule="atLeast"/>
              <w:rPr>
                <w:rFonts w:ascii="Times New Roman" w:eastAsia="SimSun" w:hAnsi="Times New Roman" w:cs="Times New Roman"/>
                <w:kern w:val="1"/>
                <w:sz w:val="24"/>
                <w:szCs w:val="24"/>
                <w:lang w:eastAsia="hi-IN" w:bidi="hi-IN"/>
              </w:rPr>
            </w:pPr>
          </w:p>
        </w:tc>
        <w:tc>
          <w:tcPr>
            <w:tcW w:w="0" w:type="auto"/>
            <w:tcBorders>
              <w:top w:val="single" w:sz="4" w:space="0" w:color="auto"/>
              <w:left w:val="single" w:sz="4" w:space="0" w:color="000000"/>
              <w:bottom w:val="single" w:sz="4" w:space="0" w:color="auto"/>
              <w:right w:val="single" w:sz="4" w:space="0" w:color="000000"/>
            </w:tcBorders>
          </w:tcPr>
          <w:p w:rsidR="0093625C" w:rsidRPr="0093625C" w:rsidRDefault="0093625C" w:rsidP="0093625C">
            <w:pPr>
              <w:suppressAutoHyphens/>
              <w:spacing w:after="0" w:line="240" w:lineRule="auto"/>
              <w:jc w:val="both"/>
              <w:rPr>
                <w:rFonts w:ascii="Times New Roman" w:eastAsia="SimSun" w:hAnsi="Times New Roman" w:cs="Lucida Sans"/>
                <w:b/>
                <w:kern w:val="1"/>
                <w:sz w:val="24"/>
                <w:szCs w:val="24"/>
                <w:lang w:eastAsia="hi-IN" w:bidi="hi-IN"/>
              </w:rPr>
            </w:pPr>
            <w:r w:rsidRPr="0093625C">
              <w:rPr>
                <w:rFonts w:ascii="Times New Roman" w:eastAsia="SimSun" w:hAnsi="Times New Roman" w:cs="Lucida Sans"/>
                <w:kern w:val="1"/>
                <w:sz w:val="24"/>
                <w:szCs w:val="24"/>
                <w:lang w:eastAsia="hi-IN" w:bidi="hi-IN"/>
              </w:rPr>
              <w:t>- «Берегите книгу» – с.  65</w:t>
            </w:r>
            <w:r w:rsidRPr="0093625C">
              <w:rPr>
                <w:rFonts w:ascii="Times New Roman" w:eastAsia="SimSun" w:hAnsi="Times New Roman" w:cs="Lucida Sans"/>
                <w:b/>
                <w:kern w:val="1"/>
                <w:sz w:val="24"/>
                <w:szCs w:val="24"/>
                <w:lang w:eastAsia="hi-IN" w:bidi="hi-IN"/>
              </w:rPr>
              <w:t>;</w:t>
            </w:r>
          </w:p>
        </w:tc>
      </w:tr>
      <w:tr w:rsidR="0093625C" w:rsidRPr="0093625C" w:rsidTr="009F34F8">
        <w:tblPrEx>
          <w:tblCellMar>
            <w:left w:w="108" w:type="dxa"/>
            <w:right w:w="108" w:type="dxa"/>
          </w:tblCellMar>
        </w:tblPrEx>
        <w:trPr>
          <w:trHeight w:val="283"/>
        </w:trPr>
        <w:tc>
          <w:tcPr>
            <w:tcW w:w="0" w:type="auto"/>
            <w:vMerge/>
            <w:tcBorders>
              <w:left w:val="single" w:sz="4" w:space="0" w:color="000000"/>
              <w:bottom w:val="single" w:sz="4" w:space="0" w:color="000000"/>
            </w:tcBorders>
          </w:tcPr>
          <w:p w:rsidR="0093625C" w:rsidRPr="0093625C" w:rsidRDefault="0093625C" w:rsidP="0093625C">
            <w:pPr>
              <w:suppressAutoHyphens/>
              <w:snapToGrid w:val="0"/>
              <w:spacing w:after="0" w:line="100" w:lineRule="atLeast"/>
              <w:rPr>
                <w:rFonts w:ascii="Times New Roman" w:eastAsia="SimSun" w:hAnsi="Times New Roman" w:cs="Times New Roman"/>
                <w:kern w:val="1"/>
                <w:sz w:val="24"/>
                <w:szCs w:val="24"/>
                <w:lang w:eastAsia="hi-IN" w:bidi="hi-IN"/>
              </w:rPr>
            </w:pPr>
          </w:p>
        </w:tc>
        <w:tc>
          <w:tcPr>
            <w:tcW w:w="0" w:type="auto"/>
            <w:tcBorders>
              <w:top w:val="single" w:sz="4" w:space="0" w:color="auto"/>
              <w:left w:val="single" w:sz="4" w:space="0" w:color="000000"/>
              <w:bottom w:val="single" w:sz="4" w:space="0" w:color="000000"/>
              <w:right w:val="single" w:sz="4" w:space="0" w:color="000000"/>
            </w:tcBorders>
          </w:tcPr>
          <w:p w:rsidR="0093625C" w:rsidRPr="0093625C" w:rsidRDefault="0093625C" w:rsidP="0093625C">
            <w:pPr>
              <w:suppressAutoHyphens/>
              <w:spacing w:after="0" w:line="240" w:lineRule="auto"/>
              <w:jc w:val="both"/>
              <w:rPr>
                <w:rFonts w:ascii="Times New Roman" w:eastAsia="SimSun" w:hAnsi="Times New Roman" w:cs="Lucida Sans"/>
                <w:kern w:val="1"/>
                <w:sz w:val="24"/>
                <w:szCs w:val="24"/>
                <w:lang w:eastAsia="hi-IN" w:bidi="hi-IN"/>
              </w:rPr>
            </w:pPr>
            <w:r w:rsidRPr="0093625C">
              <w:rPr>
                <w:rFonts w:ascii="Times New Roman" w:eastAsia="SimSun" w:hAnsi="Times New Roman" w:cs="Lucida Sans"/>
                <w:b/>
                <w:kern w:val="1"/>
                <w:sz w:val="24"/>
                <w:szCs w:val="24"/>
                <w:lang w:eastAsia="hi-IN" w:bidi="hi-IN"/>
              </w:rPr>
              <w:t xml:space="preserve">- </w:t>
            </w:r>
            <w:r w:rsidRPr="0093625C">
              <w:rPr>
                <w:rFonts w:ascii="Times New Roman" w:eastAsia="SimSun" w:hAnsi="Times New Roman" w:cs="Lucida Sans"/>
                <w:kern w:val="1"/>
                <w:sz w:val="24"/>
                <w:szCs w:val="24"/>
                <w:lang w:eastAsia="hi-IN" w:bidi="hi-IN"/>
              </w:rPr>
              <w:t>«Каждой вещи свое место» – с.  65-66</w:t>
            </w:r>
          </w:p>
        </w:tc>
      </w:tr>
      <w:tr w:rsidR="0093625C" w:rsidRPr="0093625C" w:rsidTr="0093625C">
        <w:tblPrEx>
          <w:tblCellMar>
            <w:left w:w="108" w:type="dxa"/>
            <w:right w:w="108" w:type="dxa"/>
          </w:tblCellMar>
        </w:tblPrEx>
        <w:trPr>
          <w:trHeight w:val="315"/>
        </w:trPr>
        <w:tc>
          <w:tcPr>
            <w:tcW w:w="0" w:type="auto"/>
            <w:tcBorders>
              <w:top w:val="single" w:sz="4" w:space="0" w:color="000000"/>
              <w:left w:val="single" w:sz="4" w:space="0" w:color="000000"/>
              <w:bottom w:val="single" w:sz="4" w:space="0" w:color="000000"/>
            </w:tcBorders>
          </w:tcPr>
          <w:p w:rsidR="0093625C" w:rsidRPr="0093625C" w:rsidRDefault="0093625C" w:rsidP="0093625C">
            <w:pPr>
              <w:suppressAutoHyphens/>
              <w:snapToGrid w:val="0"/>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Чтение художественной литературы</w:t>
            </w:r>
          </w:p>
        </w:tc>
        <w:tc>
          <w:tcPr>
            <w:tcW w:w="0" w:type="auto"/>
            <w:tcBorders>
              <w:top w:val="single" w:sz="4" w:space="0" w:color="000000"/>
              <w:left w:val="single" w:sz="4" w:space="0" w:color="000000"/>
              <w:bottom w:val="single" w:sz="4" w:space="0" w:color="000000"/>
              <w:right w:val="single" w:sz="4" w:space="0" w:color="auto"/>
            </w:tcBorders>
          </w:tcPr>
          <w:p w:rsidR="0093625C" w:rsidRPr="0093625C" w:rsidRDefault="0093625C" w:rsidP="0093625C">
            <w:pPr>
              <w:suppressAutoHyphens/>
              <w:snapToGrid w:val="0"/>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В.И. Петрова, Т.Д. Стульник «Этические беседы с дошкольниками. Для занятий с детьми 4-7 лет». - М.: МОЗАИКА-СИНТЕЗ, 2015г. с.71</w:t>
            </w:r>
          </w:p>
        </w:tc>
      </w:tr>
      <w:tr w:rsidR="0093625C" w:rsidRPr="0093625C" w:rsidTr="0093625C">
        <w:trPr>
          <w:trHeight w:val="155"/>
        </w:trPr>
        <w:tc>
          <w:tcPr>
            <w:tcW w:w="0" w:type="auto"/>
            <w:gridSpan w:val="2"/>
            <w:tcBorders>
              <w:top w:val="single" w:sz="4" w:space="0" w:color="000000"/>
              <w:left w:val="single" w:sz="4" w:space="0" w:color="000000"/>
              <w:bottom w:val="single" w:sz="4" w:space="0" w:color="000000"/>
              <w:right w:val="single" w:sz="4" w:space="0" w:color="auto"/>
            </w:tcBorders>
          </w:tcPr>
          <w:p w:rsidR="0093625C" w:rsidRPr="0093625C" w:rsidRDefault="0093625C" w:rsidP="0093625C">
            <w:pPr>
              <w:suppressAutoHyphens/>
              <w:snapToGrid w:val="0"/>
              <w:spacing w:after="0" w:line="240" w:lineRule="auto"/>
              <w:jc w:val="center"/>
              <w:rPr>
                <w:rFonts w:ascii="Times New Roman" w:eastAsia="SimSun" w:hAnsi="Times New Roman" w:cs="Times New Roman"/>
                <w:b/>
                <w:kern w:val="1"/>
                <w:sz w:val="24"/>
                <w:szCs w:val="24"/>
                <w:lang w:eastAsia="hi-IN" w:bidi="hi-IN"/>
              </w:rPr>
            </w:pPr>
            <w:r w:rsidRPr="0093625C">
              <w:rPr>
                <w:rFonts w:ascii="Times New Roman" w:eastAsia="SimSun" w:hAnsi="Times New Roman" w:cs="Times New Roman"/>
                <w:b/>
                <w:kern w:val="1"/>
                <w:sz w:val="24"/>
                <w:szCs w:val="24"/>
                <w:lang w:eastAsia="hi-IN" w:bidi="hi-IN"/>
              </w:rPr>
              <w:t>Самообслуживание, самостоятельность, трудовое воспитание</w:t>
            </w:r>
          </w:p>
        </w:tc>
      </w:tr>
      <w:tr w:rsidR="0093625C" w:rsidRPr="0093625C" w:rsidTr="0093625C">
        <w:trPr>
          <w:trHeight w:val="315"/>
        </w:trPr>
        <w:tc>
          <w:tcPr>
            <w:tcW w:w="0" w:type="auto"/>
            <w:gridSpan w:val="2"/>
            <w:tcBorders>
              <w:top w:val="single" w:sz="4" w:space="0" w:color="000000"/>
              <w:left w:val="single" w:sz="4" w:space="0" w:color="000000"/>
              <w:bottom w:val="single" w:sz="4" w:space="0" w:color="000000"/>
              <w:right w:val="single" w:sz="4" w:space="0" w:color="auto"/>
            </w:tcBorders>
          </w:tcPr>
          <w:p w:rsidR="0093625C" w:rsidRPr="0093625C" w:rsidRDefault="0093625C" w:rsidP="0093625C">
            <w:pPr>
              <w:suppressAutoHyphens/>
              <w:snapToGrid w:val="0"/>
              <w:spacing w:after="0" w:line="240" w:lineRule="auto"/>
              <w:jc w:val="center"/>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b/>
                <w:kern w:val="1"/>
                <w:sz w:val="24"/>
                <w:szCs w:val="24"/>
                <w:lang w:eastAsia="hi-IN" w:bidi="hi-IN"/>
              </w:rPr>
              <w:t>4-5 лет</w:t>
            </w:r>
          </w:p>
        </w:tc>
      </w:tr>
      <w:tr w:rsidR="0093625C" w:rsidRPr="0093625C" w:rsidTr="0093625C">
        <w:trPr>
          <w:trHeight w:val="315"/>
        </w:trPr>
        <w:tc>
          <w:tcPr>
            <w:tcW w:w="0" w:type="auto"/>
            <w:gridSpan w:val="2"/>
            <w:tcBorders>
              <w:top w:val="single" w:sz="4" w:space="0" w:color="000000"/>
              <w:left w:val="single" w:sz="4" w:space="0" w:color="000000"/>
              <w:bottom w:val="single" w:sz="4" w:space="0" w:color="000000"/>
              <w:right w:val="single" w:sz="4" w:space="0" w:color="auto"/>
            </w:tcBorders>
          </w:tcPr>
          <w:p w:rsidR="0093625C" w:rsidRPr="0093625C" w:rsidRDefault="0093625C" w:rsidP="0093625C">
            <w:pPr>
              <w:suppressAutoHyphens/>
              <w:snapToGrid w:val="0"/>
              <w:spacing w:after="0" w:line="240" w:lineRule="auto"/>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Л.В. Куцакова «Трудовое воспитание в детском саду. Для занятий с детьми 3-7 лет». -М.: МОЗАИКА-СИНТЕЗ, 2015г. с.48-57, с.82-89</w:t>
            </w:r>
          </w:p>
        </w:tc>
      </w:tr>
      <w:tr w:rsidR="0093625C" w:rsidRPr="0093625C" w:rsidTr="0093625C">
        <w:tblPrEx>
          <w:tblCellMar>
            <w:left w:w="108" w:type="dxa"/>
            <w:right w:w="108" w:type="dxa"/>
          </w:tblCellMar>
        </w:tblPrEx>
        <w:trPr>
          <w:trHeight w:val="315"/>
        </w:trPr>
        <w:tc>
          <w:tcPr>
            <w:tcW w:w="0" w:type="auto"/>
            <w:tcBorders>
              <w:top w:val="single" w:sz="4" w:space="0" w:color="000000"/>
              <w:left w:val="single" w:sz="4" w:space="0" w:color="000000"/>
              <w:bottom w:val="single" w:sz="4" w:space="0" w:color="000000"/>
            </w:tcBorders>
          </w:tcPr>
          <w:p w:rsidR="0093625C" w:rsidRPr="0093625C" w:rsidRDefault="0093625C" w:rsidP="0093625C">
            <w:pPr>
              <w:suppressAutoHyphens/>
              <w:snapToGrid w:val="0"/>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Дидактическая игра</w:t>
            </w:r>
          </w:p>
        </w:tc>
        <w:tc>
          <w:tcPr>
            <w:tcW w:w="0" w:type="auto"/>
            <w:tcBorders>
              <w:top w:val="single" w:sz="4" w:space="0" w:color="000000"/>
              <w:left w:val="single" w:sz="4" w:space="0" w:color="000000"/>
              <w:bottom w:val="single" w:sz="4" w:space="0" w:color="000000"/>
              <w:right w:val="single" w:sz="4" w:space="0" w:color="auto"/>
            </w:tcBorders>
          </w:tcPr>
          <w:p w:rsidR="0093625C" w:rsidRPr="0093625C" w:rsidRDefault="0093625C" w:rsidP="0093625C">
            <w:pPr>
              <w:suppressAutoHyphens/>
              <w:snapToGrid w:val="0"/>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Н.Ф. Губанова «Развитие игровой деятельности: Средняя группа». – М.: МОЗАИКА-СИНТЕЗ, 2015г. с.141-145, с.154</w:t>
            </w:r>
          </w:p>
          <w:p w:rsidR="0093625C" w:rsidRPr="0093625C" w:rsidRDefault="0093625C" w:rsidP="0093625C">
            <w:pPr>
              <w:suppressAutoHyphens/>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Л.В. Куцакова «Трудовое воспитание в детском саду. Для занятий с детьми 3-7 лет». -М.: МОЗАИКА-СИНТЕЗ, 2015г. с.106-109</w:t>
            </w:r>
          </w:p>
        </w:tc>
      </w:tr>
      <w:tr w:rsidR="0093625C" w:rsidRPr="0093625C" w:rsidTr="0093625C">
        <w:tblPrEx>
          <w:tblCellMar>
            <w:left w:w="108" w:type="dxa"/>
            <w:right w:w="108" w:type="dxa"/>
          </w:tblCellMar>
        </w:tblPrEx>
        <w:trPr>
          <w:trHeight w:val="315"/>
        </w:trPr>
        <w:tc>
          <w:tcPr>
            <w:tcW w:w="0" w:type="auto"/>
            <w:tcBorders>
              <w:top w:val="single" w:sz="4" w:space="0" w:color="000000"/>
              <w:left w:val="single" w:sz="4" w:space="0" w:color="000000"/>
              <w:bottom w:val="single" w:sz="4" w:space="0" w:color="000000"/>
            </w:tcBorders>
          </w:tcPr>
          <w:p w:rsidR="0093625C" w:rsidRPr="0093625C" w:rsidRDefault="0093625C" w:rsidP="0093625C">
            <w:pPr>
              <w:suppressAutoHyphens/>
              <w:snapToGrid w:val="0"/>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Чтение художественной литературы</w:t>
            </w:r>
          </w:p>
        </w:tc>
        <w:tc>
          <w:tcPr>
            <w:tcW w:w="0" w:type="auto"/>
            <w:tcBorders>
              <w:top w:val="single" w:sz="4" w:space="0" w:color="000000"/>
              <w:left w:val="single" w:sz="4" w:space="0" w:color="000000"/>
              <w:bottom w:val="single" w:sz="4" w:space="0" w:color="000000"/>
              <w:right w:val="single" w:sz="4" w:space="0" w:color="000000"/>
            </w:tcBorders>
          </w:tcPr>
          <w:p w:rsidR="0093625C" w:rsidRPr="0093625C" w:rsidRDefault="0093625C" w:rsidP="0093625C">
            <w:pPr>
              <w:suppressAutoHyphens/>
              <w:snapToGrid w:val="0"/>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В.И. Петрова, Т.Д. Стульник «Этические беседы с дошкольниками. Для занятий с детьми 4-7 лет». - М.: МОЗАИКА-СИНТЕЗ, 2015г. с.71</w:t>
            </w:r>
          </w:p>
        </w:tc>
      </w:tr>
      <w:tr w:rsidR="0093625C" w:rsidRPr="0093625C" w:rsidTr="0093625C">
        <w:tblPrEx>
          <w:tblCellMar>
            <w:left w:w="108" w:type="dxa"/>
            <w:right w:w="108" w:type="dxa"/>
          </w:tblCellMar>
        </w:tblPrEx>
        <w:trPr>
          <w:trHeight w:val="315"/>
        </w:trPr>
        <w:tc>
          <w:tcPr>
            <w:tcW w:w="0" w:type="auto"/>
            <w:tcBorders>
              <w:top w:val="single" w:sz="4" w:space="0" w:color="000000"/>
              <w:left w:val="single" w:sz="4" w:space="0" w:color="000000"/>
              <w:bottom w:val="single" w:sz="4" w:space="0" w:color="000000"/>
            </w:tcBorders>
          </w:tcPr>
          <w:p w:rsidR="0093625C" w:rsidRPr="0093625C" w:rsidRDefault="0093625C" w:rsidP="0093625C">
            <w:pPr>
              <w:suppressAutoHyphens/>
              <w:snapToGrid w:val="0"/>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Этическая беседа</w:t>
            </w:r>
          </w:p>
        </w:tc>
        <w:tc>
          <w:tcPr>
            <w:tcW w:w="0" w:type="auto"/>
            <w:tcBorders>
              <w:top w:val="single" w:sz="4" w:space="0" w:color="000000"/>
              <w:left w:val="single" w:sz="4" w:space="0" w:color="000000"/>
              <w:bottom w:val="single" w:sz="4" w:space="0" w:color="000000"/>
              <w:right w:val="single" w:sz="4" w:space="0" w:color="auto"/>
            </w:tcBorders>
          </w:tcPr>
          <w:p w:rsidR="0093625C" w:rsidRPr="0093625C" w:rsidRDefault="0093625C" w:rsidP="0093625C">
            <w:pPr>
              <w:suppressAutoHyphens/>
              <w:snapToGrid w:val="0"/>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 xml:space="preserve">В.И. Петрова, Т.Д. Стульник «Этические беседы с дошкольниками. Для занятий с детьми 4-7 лет». - М.: МОЗАИКА-СИНТЕЗ, 2015г.с.56, с.65-66 </w:t>
            </w:r>
          </w:p>
        </w:tc>
      </w:tr>
      <w:tr w:rsidR="0093625C" w:rsidRPr="0093625C" w:rsidTr="0093625C">
        <w:tblPrEx>
          <w:tblCellMar>
            <w:left w:w="108" w:type="dxa"/>
            <w:right w:w="108" w:type="dxa"/>
          </w:tblCellMar>
        </w:tblPrEx>
        <w:trPr>
          <w:trHeight w:val="315"/>
        </w:trPr>
        <w:tc>
          <w:tcPr>
            <w:tcW w:w="0" w:type="auto"/>
            <w:tcBorders>
              <w:top w:val="single" w:sz="4" w:space="0" w:color="000000"/>
              <w:left w:val="single" w:sz="4" w:space="0" w:color="000000"/>
              <w:bottom w:val="single" w:sz="4" w:space="0" w:color="000000"/>
            </w:tcBorders>
          </w:tcPr>
          <w:p w:rsidR="0093625C" w:rsidRPr="0093625C" w:rsidRDefault="0093625C" w:rsidP="0093625C">
            <w:pPr>
              <w:suppressAutoHyphens/>
              <w:snapToGrid w:val="0"/>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Образовательная деятельность на прогулках</w:t>
            </w:r>
          </w:p>
        </w:tc>
        <w:tc>
          <w:tcPr>
            <w:tcW w:w="0" w:type="auto"/>
            <w:tcBorders>
              <w:top w:val="single" w:sz="4" w:space="0" w:color="000000"/>
              <w:left w:val="single" w:sz="4" w:space="0" w:color="000000"/>
              <w:bottom w:val="single" w:sz="4" w:space="0" w:color="000000"/>
              <w:right w:val="single" w:sz="4" w:space="0" w:color="auto"/>
            </w:tcBorders>
          </w:tcPr>
          <w:p w:rsidR="0093625C" w:rsidRPr="0093625C" w:rsidRDefault="0093625C" w:rsidP="0093625C">
            <w:pPr>
              <w:suppressAutoHyphens/>
              <w:spacing w:after="0" w:line="240" w:lineRule="auto"/>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Образовательная деятельность на прогулках. Картотека прогулок на каждый день по программе «От рождения до школы» под редакцией Н.Е.Вераксы, Т.С.Комаровой, М.А.Васильевой. Средняя группа (от 4 до 5 лет) /авт.-сост. О.Н.Небыкова, И.С.Батова.Волгоград:Учитель, 2019. – 199 с.</w:t>
            </w:r>
          </w:p>
        </w:tc>
      </w:tr>
      <w:tr w:rsidR="0093625C" w:rsidRPr="0093625C" w:rsidTr="0093625C">
        <w:trPr>
          <w:trHeight w:val="315"/>
        </w:trPr>
        <w:tc>
          <w:tcPr>
            <w:tcW w:w="0" w:type="auto"/>
            <w:gridSpan w:val="2"/>
            <w:tcBorders>
              <w:top w:val="single" w:sz="4" w:space="0" w:color="000000"/>
              <w:left w:val="single" w:sz="4" w:space="0" w:color="000000"/>
              <w:bottom w:val="single" w:sz="4" w:space="0" w:color="000000"/>
              <w:right w:val="single" w:sz="4" w:space="0" w:color="auto"/>
            </w:tcBorders>
          </w:tcPr>
          <w:p w:rsidR="0093625C" w:rsidRPr="0093625C" w:rsidRDefault="0093625C" w:rsidP="0093625C">
            <w:pPr>
              <w:suppressAutoHyphens/>
              <w:snapToGrid w:val="0"/>
              <w:spacing w:after="0" w:line="240" w:lineRule="auto"/>
              <w:jc w:val="center"/>
              <w:rPr>
                <w:rFonts w:ascii="Times New Roman" w:eastAsia="SimSun" w:hAnsi="Times New Roman" w:cs="Times New Roman"/>
                <w:b/>
                <w:kern w:val="1"/>
                <w:sz w:val="24"/>
                <w:szCs w:val="24"/>
                <w:lang w:eastAsia="hi-IN" w:bidi="hi-IN"/>
              </w:rPr>
            </w:pPr>
            <w:r w:rsidRPr="0093625C">
              <w:rPr>
                <w:rFonts w:ascii="Times New Roman" w:eastAsia="SimSun" w:hAnsi="Times New Roman" w:cs="Times New Roman"/>
                <w:b/>
                <w:kern w:val="1"/>
                <w:sz w:val="24"/>
                <w:szCs w:val="24"/>
                <w:lang w:eastAsia="hi-IN" w:bidi="hi-IN"/>
              </w:rPr>
              <w:t>Формирование основ безопасности</w:t>
            </w:r>
          </w:p>
        </w:tc>
      </w:tr>
      <w:tr w:rsidR="0093625C" w:rsidRPr="0093625C" w:rsidTr="0093625C">
        <w:trPr>
          <w:trHeight w:val="315"/>
        </w:trPr>
        <w:tc>
          <w:tcPr>
            <w:tcW w:w="0" w:type="auto"/>
            <w:gridSpan w:val="2"/>
            <w:tcBorders>
              <w:top w:val="single" w:sz="4" w:space="0" w:color="000000"/>
              <w:left w:val="single" w:sz="4" w:space="0" w:color="000000"/>
              <w:bottom w:val="single" w:sz="4" w:space="0" w:color="000000"/>
              <w:right w:val="single" w:sz="4" w:space="0" w:color="auto"/>
            </w:tcBorders>
          </w:tcPr>
          <w:p w:rsidR="0093625C" w:rsidRPr="0093625C" w:rsidRDefault="0093625C" w:rsidP="0093625C">
            <w:pPr>
              <w:suppressAutoHyphens/>
              <w:snapToGrid w:val="0"/>
              <w:spacing w:after="0" w:line="240" w:lineRule="auto"/>
              <w:jc w:val="center"/>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b/>
                <w:kern w:val="1"/>
                <w:sz w:val="24"/>
                <w:szCs w:val="24"/>
                <w:lang w:eastAsia="hi-IN" w:bidi="hi-IN"/>
              </w:rPr>
              <w:t>4-5 лет</w:t>
            </w:r>
          </w:p>
        </w:tc>
      </w:tr>
      <w:tr w:rsidR="0093625C" w:rsidRPr="0093625C" w:rsidTr="0093625C">
        <w:tblPrEx>
          <w:tblCellMar>
            <w:left w:w="108" w:type="dxa"/>
            <w:right w:w="108" w:type="dxa"/>
          </w:tblCellMar>
        </w:tblPrEx>
        <w:trPr>
          <w:trHeight w:val="315"/>
        </w:trPr>
        <w:tc>
          <w:tcPr>
            <w:tcW w:w="0" w:type="auto"/>
            <w:tcBorders>
              <w:top w:val="single" w:sz="4" w:space="0" w:color="000000"/>
              <w:left w:val="single" w:sz="4" w:space="0" w:color="000000"/>
              <w:bottom w:val="single" w:sz="4" w:space="0" w:color="000000"/>
            </w:tcBorders>
          </w:tcPr>
          <w:p w:rsidR="0093625C" w:rsidRPr="0093625C" w:rsidRDefault="0093625C" w:rsidP="0093625C">
            <w:pPr>
              <w:suppressAutoHyphens/>
              <w:snapToGrid w:val="0"/>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Беседа</w:t>
            </w:r>
          </w:p>
        </w:tc>
        <w:tc>
          <w:tcPr>
            <w:tcW w:w="0" w:type="auto"/>
            <w:tcBorders>
              <w:top w:val="single" w:sz="4" w:space="0" w:color="000000"/>
              <w:left w:val="single" w:sz="4" w:space="0" w:color="000000"/>
              <w:bottom w:val="single" w:sz="4" w:space="0" w:color="000000"/>
              <w:right w:val="single" w:sz="4" w:space="0" w:color="auto"/>
            </w:tcBorders>
          </w:tcPr>
          <w:p w:rsidR="0093625C" w:rsidRPr="0093625C" w:rsidRDefault="0093625C" w:rsidP="0093625C">
            <w:pPr>
              <w:suppressAutoHyphens/>
              <w:snapToGrid w:val="0"/>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К.Ю. Белая «Формирование основ безопасности у дошкольников. Для занятий с детьми 2-7 лет». - М.: МОЗАИКА-СИНТЕЗ, 2015г. с.8-61</w:t>
            </w:r>
          </w:p>
          <w:p w:rsidR="0093625C" w:rsidRPr="0093625C" w:rsidRDefault="0093625C" w:rsidP="0093625C">
            <w:pPr>
              <w:suppressAutoHyphens/>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Т.Ф. Саулина «Знакомим дошкольников с правилами дорожного движения: Для занятий с детьми 3-7 лет». - М.: МОЗАИКА-СИНТЕЗ, 2015г. с.17-24, с.68-69</w:t>
            </w:r>
          </w:p>
        </w:tc>
      </w:tr>
      <w:tr w:rsidR="0093625C" w:rsidRPr="0093625C" w:rsidTr="0093625C">
        <w:tblPrEx>
          <w:tblCellMar>
            <w:left w:w="108" w:type="dxa"/>
            <w:right w:w="108" w:type="dxa"/>
          </w:tblCellMar>
        </w:tblPrEx>
        <w:trPr>
          <w:trHeight w:val="315"/>
        </w:trPr>
        <w:tc>
          <w:tcPr>
            <w:tcW w:w="0" w:type="auto"/>
            <w:tcBorders>
              <w:top w:val="single" w:sz="4" w:space="0" w:color="000000"/>
              <w:left w:val="single" w:sz="4" w:space="0" w:color="000000"/>
              <w:bottom w:val="single" w:sz="4" w:space="0" w:color="000000"/>
            </w:tcBorders>
          </w:tcPr>
          <w:p w:rsidR="0093625C" w:rsidRPr="0093625C" w:rsidRDefault="0093625C" w:rsidP="0093625C">
            <w:pPr>
              <w:suppressAutoHyphens/>
              <w:snapToGrid w:val="0"/>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lastRenderedPageBreak/>
              <w:t>Дидактическая игра</w:t>
            </w:r>
          </w:p>
        </w:tc>
        <w:tc>
          <w:tcPr>
            <w:tcW w:w="0" w:type="auto"/>
            <w:tcBorders>
              <w:top w:val="single" w:sz="4" w:space="0" w:color="000000"/>
              <w:left w:val="single" w:sz="4" w:space="0" w:color="000000"/>
              <w:bottom w:val="single" w:sz="4" w:space="0" w:color="000000"/>
              <w:right w:val="single" w:sz="4" w:space="0" w:color="000000"/>
            </w:tcBorders>
          </w:tcPr>
          <w:p w:rsidR="0093625C" w:rsidRPr="0093625C" w:rsidRDefault="0093625C" w:rsidP="0093625C">
            <w:pPr>
              <w:suppressAutoHyphens/>
              <w:snapToGrid w:val="0"/>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Т.Ф. Саулина «Знакомим дошкольников с правилами дорожного движения: Для занятий с детьми 3-7 лет». - М.: МОЗАИКА-СИНТЕЗ, 2015г. с.71, с.74-75</w:t>
            </w:r>
          </w:p>
        </w:tc>
      </w:tr>
      <w:tr w:rsidR="0093625C" w:rsidRPr="0093625C" w:rsidTr="0093625C">
        <w:tblPrEx>
          <w:tblCellMar>
            <w:left w:w="108" w:type="dxa"/>
            <w:right w:w="108" w:type="dxa"/>
          </w:tblCellMar>
        </w:tblPrEx>
        <w:trPr>
          <w:trHeight w:val="315"/>
        </w:trPr>
        <w:tc>
          <w:tcPr>
            <w:tcW w:w="0" w:type="auto"/>
            <w:tcBorders>
              <w:top w:val="single" w:sz="4" w:space="0" w:color="000000"/>
              <w:left w:val="single" w:sz="4" w:space="0" w:color="000000"/>
              <w:bottom w:val="single" w:sz="4" w:space="0" w:color="000000"/>
            </w:tcBorders>
          </w:tcPr>
          <w:p w:rsidR="0093625C" w:rsidRPr="0093625C" w:rsidRDefault="0093625C" w:rsidP="0093625C">
            <w:pPr>
              <w:suppressAutoHyphens/>
              <w:snapToGrid w:val="0"/>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Чтение художественной литературы</w:t>
            </w:r>
          </w:p>
        </w:tc>
        <w:tc>
          <w:tcPr>
            <w:tcW w:w="0" w:type="auto"/>
            <w:tcBorders>
              <w:top w:val="single" w:sz="4" w:space="0" w:color="000000"/>
              <w:left w:val="single" w:sz="4" w:space="0" w:color="000000"/>
              <w:bottom w:val="single" w:sz="4" w:space="0" w:color="000000"/>
              <w:right w:val="single" w:sz="4" w:space="0" w:color="auto"/>
            </w:tcBorders>
          </w:tcPr>
          <w:p w:rsidR="0093625C" w:rsidRPr="0093625C" w:rsidRDefault="0093625C" w:rsidP="0093625C">
            <w:pPr>
              <w:suppressAutoHyphens/>
              <w:snapToGrid w:val="0"/>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Т.Ф. Саулина «Знакомим дошкольников с правилами дорожного движения: Для занятий с детьми 3-7 лет». - М.: МОЗАИКА-СИНТЕЗ, 2015г. с.83-103</w:t>
            </w:r>
          </w:p>
        </w:tc>
      </w:tr>
    </w:tbl>
    <w:p w:rsidR="00DC06FC" w:rsidRDefault="00DC06FC" w:rsidP="00576F56">
      <w:pPr>
        <w:suppressAutoHyphens/>
        <w:spacing w:after="0" w:line="240" w:lineRule="auto"/>
        <w:jc w:val="center"/>
        <w:rPr>
          <w:rFonts w:ascii="Times New Roman" w:eastAsia="SimSun" w:hAnsi="Times New Roman" w:cs="Times New Roman"/>
          <w:b/>
          <w:kern w:val="1"/>
          <w:sz w:val="24"/>
          <w:szCs w:val="24"/>
          <w:lang w:eastAsia="hi-IN" w:bidi="hi-IN"/>
        </w:rPr>
      </w:pPr>
    </w:p>
    <w:p w:rsidR="0093625C" w:rsidRPr="0093625C" w:rsidRDefault="0093625C" w:rsidP="00576F56">
      <w:pPr>
        <w:suppressAutoHyphens/>
        <w:spacing w:after="0" w:line="240" w:lineRule="auto"/>
        <w:jc w:val="center"/>
        <w:rPr>
          <w:rFonts w:ascii="Times New Roman" w:eastAsia="SimSun" w:hAnsi="Times New Roman" w:cs="Times New Roman"/>
          <w:b/>
          <w:kern w:val="1"/>
          <w:sz w:val="24"/>
          <w:szCs w:val="24"/>
          <w:lang w:eastAsia="hi-IN" w:bidi="hi-IN"/>
        </w:rPr>
      </w:pPr>
      <w:r w:rsidRPr="0093625C">
        <w:rPr>
          <w:rFonts w:ascii="Times New Roman" w:eastAsia="SimSun" w:hAnsi="Times New Roman" w:cs="Times New Roman"/>
          <w:b/>
          <w:kern w:val="1"/>
          <w:sz w:val="24"/>
          <w:szCs w:val="24"/>
          <w:lang w:eastAsia="hi-IN" w:bidi="hi-IN"/>
        </w:rPr>
        <w:t>Образовательная область «Познавательное развитие»</w:t>
      </w:r>
    </w:p>
    <w:p w:rsidR="0093625C" w:rsidRPr="0093625C" w:rsidRDefault="0093625C" w:rsidP="0093625C">
      <w:pPr>
        <w:suppressAutoHyphens/>
        <w:spacing w:after="0" w:line="2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b/>
          <w:kern w:val="1"/>
          <w:sz w:val="24"/>
          <w:szCs w:val="24"/>
          <w:lang w:eastAsia="hi-IN" w:bidi="hi-IN"/>
        </w:rPr>
        <w:t xml:space="preserve">Основные цели и задачи: </w:t>
      </w:r>
      <w:r w:rsidRPr="0093625C">
        <w:rPr>
          <w:rFonts w:ascii="Times New Roman" w:eastAsia="SimSun" w:hAnsi="Times New Roman" w:cs="Times New Roman"/>
          <w:kern w:val="1"/>
          <w:sz w:val="24"/>
          <w:szCs w:val="24"/>
          <w:lang w:eastAsia="hi-IN" w:bidi="hi-IN"/>
        </w:rPr>
        <w:t>стр. 63 - 64 Основной образовательной программы дошкольного образования «От рождения до школы» под редакцией Н.Е. Вераксы, Т.С. Комаровой, М.А. Васильевой. – М.: МОЗАИКА-СИНТЕЗ, 2014.</w:t>
      </w:r>
    </w:p>
    <w:p w:rsidR="0093625C" w:rsidRPr="0093625C" w:rsidRDefault="0093625C" w:rsidP="0093625C">
      <w:pPr>
        <w:suppressAutoHyphens/>
        <w:spacing w:after="0" w:line="240" w:lineRule="auto"/>
        <w:rPr>
          <w:rFonts w:ascii="Times New Roman" w:eastAsia="SimSun" w:hAnsi="Times New Roman" w:cs="Times New Roman"/>
          <w:b/>
          <w:kern w:val="1"/>
          <w:sz w:val="24"/>
          <w:szCs w:val="24"/>
          <w:lang w:eastAsia="hi-IN" w:bidi="hi-IN"/>
        </w:rPr>
      </w:pPr>
      <w:r w:rsidRPr="0093625C">
        <w:rPr>
          <w:rFonts w:ascii="Times New Roman" w:eastAsia="SimSun" w:hAnsi="Times New Roman" w:cs="Times New Roman"/>
          <w:b/>
          <w:kern w:val="1"/>
          <w:sz w:val="24"/>
          <w:szCs w:val="24"/>
          <w:lang w:eastAsia="hi-IN" w:bidi="hi-IN"/>
        </w:rPr>
        <w:t>Содержание психолого-педагогической работы.</w:t>
      </w:r>
    </w:p>
    <w:p w:rsidR="0093625C" w:rsidRPr="0093625C" w:rsidRDefault="0093625C" w:rsidP="0093625C">
      <w:pPr>
        <w:suppressAutoHyphens/>
        <w:spacing w:after="0" w:line="240" w:lineRule="auto"/>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w:t>
      </w:r>
    </w:p>
    <w:p w:rsidR="0093625C" w:rsidRPr="0093625C" w:rsidRDefault="0093625C" w:rsidP="0093625C">
      <w:pPr>
        <w:suppressAutoHyphens/>
        <w:spacing w:after="0" w:line="240" w:lineRule="auto"/>
        <w:rPr>
          <w:rFonts w:ascii="Times New Roman" w:eastAsia="SimSun" w:hAnsi="Times New Roman" w:cs="Times New Roman"/>
          <w:b/>
          <w:kern w:val="1"/>
          <w:sz w:val="24"/>
          <w:szCs w:val="24"/>
          <w:u w:val="single"/>
          <w:lang w:eastAsia="hi-IN" w:bidi="hi-IN"/>
        </w:rPr>
      </w:pPr>
      <w:r w:rsidRPr="0093625C">
        <w:rPr>
          <w:rFonts w:ascii="Times New Roman" w:eastAsia="SimSun" w:hAnsi="Times New Roman" w:cs="Times New Roman"/>
          <w:b/>
          <w:kern w:val="1"/>
          <w:sz w:val="24"/>
          <w:szCs w:val="24"/>
          <w:u w:val="single"/>
          <w:lang w:eastAsia="hi-IN" w:bidi="hi-IN"/>
        </w:rPr>
        <w:t>Средняя группа (от 4 до 5 лет)</w:t>
      </w:r>
    </w:p>
    <w:p w:rsidR="0093625C" w:rsidRPr="0093625C" w:rsidRDefault="0093625C" w:rsidP="0093625C">
      <w:pPr>
        <w:suppressAutoHyphens/>
        <w:spacing w:after="0" w:line="240" w:lineRule="auto"/>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b/>
          <w:kern w:val="1"/>
          <w:sz w:val="24"/>
          <w:szCs w:val="24"/>
          <w:lang w:eastAsia="hi-IN" w:bidi="hi-IN"/>
        </w:rPr>
        <w:t xml:space="preserve">Формирование элементарных математических представлений: </w:t>
      </w:r>
      <w:r w:rsidRPr="0093625C">
        <w:rPr>
          <w:rFonts w:ascii="Times New Roman" w:eastAsia="SimSun" w:hAnsi="Times New Roman" w:cs="Times New Roman"/>
          <w:kern w:val="1"/>
          <w:sz w:val="24"/>
          <w:szCs w:val="24"/>
          <w:lang w:eastAsia="hi-IN" w:bidi="hi-IN"/>
        </w:rPr>
        <w:t>стр. 66 - 68 Основной образовательной программы дошкольного образования «От рождения до школы» под редакцией Н.Е. Вераксы, Т.С. Комаровой, М.А. Васильевой. – М.: МОЗАИКА-СИНТЕЗ, 2014.</w:t>
      </w:r>
    </w:p>
    <w:p w:rsidR="0093625C" w:rsidRPr="0093625C" w:rsidRDefault="0093625C" w:rsidP="0093625C">
      <w:pPr>
        <w:suppressAutoHyphens/>
        <w:spacing w:after="0" w:line="240" w:lineRule="auto"/>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b/>
          <w:kern w:val="1"/>
          <w:sz w:val="24"/>
          <w:szCs w:val="24"/>
          <w:lang w:eastAsia="hi-IN" w:bidi="hi-IN"/>
        </w:rPr>
        <w:t xml:space="preserve">Развитие познавательно-исследовательской деятельности: </w:t>
      </w:r>
      <w:r w:rsidRPr="0093625C">
        <w:rPr>
          <w:rFonts w:ascii="Times New Roman" w:eastAsia="SimSun" w:hAnsi="Times New Roman" w:cs="Times New Roman"/>
          <w:kern w:val="1"/>
          <w:sz w:val="24"/>
          <w:szCs w:val="24"/>
          <w:lang w:eastAsia="hi-IN" w:bidi="hi-IN"/>
        </w:rPr>
        <w:t>стр. 73- 74 Основной образовательной программы дошкольного образования «От рождения до школы» под редакцией Н.Е. Вераксы, Т.С. Комаровой, М.А. Васильевой. – М.: МОЗАИКА-СИНТЕЗ, 2014.</w:t>
      </w:r>
    </w:p>
    <w:p w:rsidR="0093625C" w:rsidRPr="0093625C" w:rsidRDefault="0093625C" w:rsidP="0093625C">
      <w:pPr>
        <w:suppressAutoHyphens/>
        <w:spacing w:after="0" w:line="240" w:lineRule="auto"/>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b/>
          <w:kern w:val="1"/>
          <w:sz w:val="24"/>
          <w:szCs w:val="24"/>
          <w:lang w:eastAsia="hi-IN" w:bidi="hi-IN"/>
        </w:rPr>
        <w:t xml:space="preserve">Ознакомление с предметным окружением: </w:t>
      </w:r>
      <w:r w:rsidRPr="0093625C">
        <w:rPr>
          <w:rFonts w:ascii="Times New Roman" w:eastAsia="SimSun" w:hAnsi="Times New Roman" w:cs="Times New Roman"/>
          <w:kern w:val="1"/>
          <w:sz w:val="24"/>
          <w:szCs w:val="24"/>
          <w:lang w:eastAsia="hi-IN" w:bidi="hi-IN"/>
        </w:rPr>
        <w:t>стр. 78 Основной образовательной программы дошкольного образования «От рождения до школы» под редакцией Н.Е. Вераксы, Т.С. Комаровой, М.А. Васильевой. – М.: МОЗАИКА-СИНТЕЗ, 2014.</w:t>
      </w:r>
    </w:p>
    <w:p w:rsidR="0093625C" w:rsidRPr="0093625C" w:rsidRDefault="0093625C" w:rsidP="0093625C">
      <w:pPr>
        <w:suppressAutoHyphens/>
        <w:spacing w:after="0" w:line="240" w:lineRule="auto"/>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b/>
          <w:kern w:val="1"/>
          <w:sz w:val="24"/>
          <w:szCs w:val="24"/>
          <w:lang w:eastAsia="hi-IN" w:bidi="hi-IN"/>
        </w:rPr>
        <w:t xml:space="preserve">Ознакомление с социальным миром: </w:t>
      </w:r>
      <w:r w:rsidRPr="0093625C">
        <w:rPr>
          <w:rFonts w:ascii="Times New Roman" w:eastAsia="SimSun" w:hAnsi="Times New Roman" w:cs="Times New Roman"/>
          <w:kern w:val="1"/>
          <w:sz w:val="24"/>
          <w:szCs w:val="24"/>
          <w:lang w:eastAsia="hi-IN" w:bidi="hi-IN"/>
        </w:rPr>
        <w:t>стр. 80 - 81 Основной образовательной программы дошкольного образования «От рождения до школы» под редакцией Н.Е. Вераксы, Т.С. Комаровой, М.А. Васильевой. – М.: МОЗАИКА-СИНТЕЗ, 2014.</w:t>
      </w:r>
    </w:p>
    <w:p w:rsidR="0093625C" w:rsidRPr="00DC06FC" w:rsidRDefault="0093625C" w:rsidP="00DC06FC">
      <w:pPr>
        <w:autoSpaceDE w:val="0"/>
        <w:autoSpaceDN w:val="0"/>
        <w:adjustRightInd w:val="0"/>
        <w:spacing w:after="0" w:line="240" w:lineRule="auto"/>
        <w:jc w:val="both"/>
        <w:rPr>
          <w:rFonts w:ascii="Times New Roman" w:eastAsia="SimSun" w:hAnsi="Times New Roman" w:cs="Times New Roman"/>
          <w:sz w:val="24"/>
          <w:szCs w:val="24"/>
          <w:lang w:eastAsia="ru-RU"/>
        </w:rPr>
      </w:pPr>
      <w:r w:rsidRPr="0093625C">
        <w:rPr>
          <w:rFonts w:ascii="Times New Roman" w:eastAsia="SimSun" w:hAnsi="Times New Roman" w:cs="Times New Roman"/>
          <w:b/>
          <w:bCs/>
          <w:sz w:val="24"/>
          <w:szCs w:val="24"/>
          <w:lang w:eastAsia="ru-RU"/>
        </w:rPr>
        <w:t xml:space="preserve">Ознакомление с миром природы: </w:t>
      </w:r>
      <w:r w:rsidRPr="0093625C">
        <w:rPr>
          <w:rFonts w:ascii="Times New Roman" w:eastAsia="SimSun" w:hAnsi="Times New Roman" w:cs="Times New Roman"/>
          <w:sz w:val="24"/>
          <w:szCs w:val="24"/>
          <w:lang w:eastAsia="ru-RU"/>
        </w:rPr>
        <w:t>основная образовательная программа дошкольного образования «От рождения до школы» / под редакцией Н.Е. Вераксы, Т.С.Комаровой, М.А. Васильевой. – М.: МОЗАИКА-СИНТЕЗ,2014. – С.86-87.</w:t>
      </w:r>
    </w:p>
    <w:tbl>
      <w:tblPr>
        <w:tblpPr w:leftFromText="180" w:rightFromText="180" w:vertAnchor="text" w:horzAnchor="page" w:tblpX="1591" w:tblpY="1220"/>
        <w:tblW w:w="0" w:type="auto"/>
        <w:tblCellMar>
          <w:left w:w="0" w:type="dxa"/>
          <w:right w:w="0" w:type="dxa"/>
        </w:tblCellMar>
        <w:tblLook w:val="0000"/>
      </w:tblPr>
      <w:tblGrid>
        <w:gridCol w:w="2372"/>
        <w:gridCol w:w="6997"/>
      </w:tblGrid>
      <w:tr w:rsidR="0093625C" w:rsidRPr="0093625C" w:rsidTr="009021FC">
        <w:trPr>
          <w:trHeight w:val="315"/>
        </w:trPr>
        <w:tc>
          <w:tcPr>
            <w:tcW w:w="0" w:type="auto"/>
            <w:gridSpan w:val="2"/>
            <w:tcBorders>
              <w:top w:val="single" w:sz="4" w:space="0" w:color="000000"/>
              <w:left w:val="single" w:sz="4" w:space="0" w:color="000000"/>
              <w:bottom w:val="single" w:sz="4" w:space="0" w:color="000000"/>
              <w:right w:val="single" w:sz="4" w:space="0" w:color="auto"/>
            </w:tcBorders>
          </w:tcPr>
          <w:p w:rsidR="0093625C" w:rsidRPr="0093625C" w:rsidRDefault="0093625C" w:rsidP="009021FC">
            <w:pPr>
              <w:suppressAutoHyphens/>
              <w:snapToGrid w:val="0"/>
              <w:spacing w:after="0" w:line="240" w:lineRule="auto"/>
              <w:jc w:val="center"/>
              <w:rPr>
                <w:rFonts w:ascii="Times New Roman" w:eastAsia="SimSun" w:hAnsi="Times New Roman" w:cs="Times New Roman"/>
                <w:b/>
                <w:kern w:val="1"/>
                <w:sz w:val="24"/>
                <w:szCs w:val="24"/>
                <w:lang w:eastAsia="hi-IN" w:bidi="hi-IN"/>
              </w:rPr>
            </w:pPr>
            <w:r w:rsidRPr="0093625C">
              <w:rPr>
                <w:rFonts w:ascii="Times New Roman" w:eastAsia="SimSun" w:hAnsi="Times New Roman" w:cs="Times New Roman"/>
                <w:b/>
                <w:kern w:val="1"/>
                <w:sz w:val="24"/>
                <w:szCs w:val="24"/>
                <w:lang w:eastAsia="hi-IN" w:bidi="hi-IN"/>
              </w:rPr>
              <w:t>Формирование элементарных математических представлений</w:t>
            </w:r>
          </w:p>
        </w:tc>
      </w:tr>
      <w:tr w:rsidR="0093625C" w:rsidRPr="0093625C" w:rsidTr="009021FC">
        <w:trPr>
          <w:trHeight w:val="315"/>
        </w:trPr>
        <w:tc>
          <w:tcPr>
            <w:tcW w:w="0" w:type="auto"/>
            <w:gridSpan w:val="2"/>
            <w:tcBorders>
              <w:top w:val="single" w:sz="4" w:space="0" w:color="000000"/>
              <w:left w:val="single" w:sz="4" w:space="0" w:color="000000"/>
              <w:bottom w:val="single" w:sz="4" w:space="0" w:color="000000"/>
              <w:right w:val="single" w:sz="4" w:space="0" w:color="auto"/>
            </w:tcBorders>
          </w:tcPr>
          <w:p w:rsidR="0093625C" w:rsidRPr="0093625C" w:rsidRDefault="0093625C" w:rsidP="009021FC">
            <w:pPr>
              <w:suppressAutoHyphens/>
              <w:snapToGrid w:val="0"/>
              <w:spacing w:after="0" w:line="240" w:lineRule="auto"/>
              <w:jc w:val="center"/>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b/>
                <w:kern w:val="1"/>
                <w:sz w:val="24"/>
                <w:szCs w:val="24"/>
                <w:lang w:eastAsia="hi-IN" w:bidi="hi-IN"/>
              </w:rPr>
              <w:t>4-5 лет</w:t>
            </w:r>
          </w:p>
        </w:tc>
      </w:tr>
      <w:tr w:rsidR="0093625C" w:rsidRPr="0093625C" w:rsidTr="009021FC">
        <w:tblPrEx>
          <w:tblCellMar>
            <w:left w:w="108" w:type="dxa"/>
            <w:right w:w="108" w:type="dxa"/>
          </w:tblCellMar>
        </w:tblPrEx>
        <w:trPr>
          <w:trHeight w:val="1429"/>
        </w:trPr>
        <w:tc>
          <w:tcPr>
            <w:tcW w:w="0" w:type="auto"/>
            <w:tcBorders>
              <w:top w:val="single" w:sz="4" w:space="0" w:color="000000"/>
              <w:left w:val="single" w:sz="4" w:space="0" w:color="000000"/>
              <w:bottom w:val="single" w:sz="4" w:space="0" w:color="auto"/>
            </w:tcBorders>
          </w:tcPr>
          <w:p w:rsidR="0093625C" w:rsidRPr="0093625C" w:rsidRDefault="0093625C" w:rsidP="009021FC">
            <w:pPr>
              <w:suppressAutoHyphens/>
              <w:snapToGrid w:val="0"/>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Организованная образовательная деятельность</w:t>
            </w:r>
          </w:p>
          <w:p w:rsidR="0093625C" w:rsidRPr="0093625C" w:rsidRDefault="0093625C" w:rsidP="009021FC">
            <w:pPr>
              <w:suppressAutoHyphens/>
              <w:snapToGrid w:val="0"/>
              <w:spacing w:after="0" w:line="100" w:lineRule="atLeast"/>
              <w:jc w:val="both"/>
              <w:rPr>
                <w:rFonts w:ascii="Times New Roman" w:eastAsia="SimSun" w:hAnsi="Times New Roman" w:cs="Times New Roman"/>
                <w:kern w:val="1"/>
                <w:sz w:val="24"/>
                <w:szCs w:val="24"/>
                <w:lang w:eastAsia="hi-IN" w:bidi="hi-IN"/>
              </w:rPr>
            </w:pPr>
          </w:p>
          <w:p w:rsidR="0093625C" w:rsidRPr="0093625C" w:rsidRDefault="0093625C" w:rsidP="009021FC">
            <w:pPr>
              <w:suppressAutoHyphens/>
              <w:snapToGrid w:val="0"/>
              <w:spacing w:after="0" w:line="100" w:lineRule="atLeast"/>
              <w:jc w:val="both"/>
              <w:rPr>
                <w:rFonts w:ascii="Times New Roman" w:eastAsia="SimSun" w:hAnsi="Times New Roman" w:cs="Times New Roman"/>
                <w:kern w:val="1"/>
                <w:sz w:val="24"/>
                <w:szCs w:val="24"/>
                <w:lang w:eastAsia="hi-IN" w:bidi="hi-IN"/>
              </w:rPr>
            </w:pPr>
          </w:p>
        </w:tc>
        <w:tc>
          <w:tcPr>
            <w:tcW w:w="0" w:type="auto"/>
            <w:tcBorders>
              <w:top w:val="single" w:sz="4" w:space="0" w:color="000000"/>
              <w:left w:val="single" w:sz="4" w:space="0" w:color="000000"/>
              <w:bottom w:val="single" w:sz="4" w:space="0" w:color="auto"/>
              <w:right w:val="single" w:sz="4" w:space="0" w:color="auto"/>
            </w:tcBorders>
          </w:tcPr>
          <w:p w:rsidR="0093625C" w:rsidRPr="0093625C" w:rsidRDefault="0093625C" w:rsidP="009021FC">
            <w:pPr>
              <w:suppressAutoHyphens/>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И.А. Помораева, В.А. Позина «Формирование элементарных математических представлений. Средняя группа». - М.: МОЗАИКА-СИНТЕЗ, 2016г. с. 5-53</w:t>
            </w:r>
          </w:p>
          <w:p w:rsidR="0093625C" w:rsidRPr="0093625C" w:rsidRDefault="0093625C" w:rsidP="009021FC">
            <w:pPr>
              <w:suppressAutoHyphens/>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 xml:space="preserve">Конспекты занятий из расчета 1 раз в неделю </w:t>
            </w:r>
            <w:r w:rsidR="00DC06FC">
              <w:rPr>
                <w:rFonts w:ascii="Times New Roman" w:eastAsia="SimSun" w:hAnsi="Times New Roman" w:cs="Times New Roman"/>
                <w:kern w:val="1"/>
                <w:sz w:val="24"/>
                <w:szCs w:val="24"/>
                <w:lang w:eastAsia="hi-IN" w:bidi="hi-IN"/>
              </w:rPr>
              <w:t xml:space="preserve">в месяц 4 занятия, 36 </w:t>
            </w:r>
            <w:r w:rsidRPr="0093625C">
              <w:rPr>
                <w:rFonts w:ascii="Times New Roman" w:eastAsia="SimSun" w:hAnsi="Times New Roman" w:cs="Times New Roman"/>
                <w:kern w:val="1"/>
                <w:sz w:val="24"/>
                <w:szCs w:val="24"/>
                <w:lang w:eastAsia="hi-IN" w:bidi="hi-IN"/>
              </w:rPr>
              <w:t xml:space="preserve"> в год</w:t>
            </w:r>
          </w:p>
        </w:tc>
      </w:tr>
      <w:tr w:rsidR="0093625C" w:rsidRPr="0093625C" w:rsidTr="009021FC">
        <w:tblPrEx>
          <w:tblCellMar>
            <w:left w:w="108" w:type="dxa"/>
            <w:right w:w="108" w:type="dxa"/>
          </w:tblCellMar>
        </w:tblPrEx>
        <w:trPr>
          <w:trHeight w:val="283"/>
        </w:trPr>
        <w:tc>
          <w:tcPr>
            <w:tcW w:w="0" w:type="auto"/>
            <w:tcBorders>
              <w:top w:val="single" w:sz="4" w:space="0" w:color="auto"/>
              <w:left w:val="single" w:sz="4" w:space="0" w:color="000000"/>
              <w:bottom w:val="single" w:sz="4" w:space="0" w:color="auto"/>
            </w:tcBorders>
          </w:tcPr>
          <w:p w:rsidR="0093625C" w:rsidRPr="0093625C" w:rsidRDefault="00406861" w:rsidP="009021FC">
            <w:pPr>
              <w:suppressAutoHyphens/>
              <w:snapToGrid w:val="0"/>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С</w:t>
            </w:r>
            <w:r w:rsidR="0093625C" w:rsidRPr="0093625C">
              <w:rPr>
                <w:rFonts w:ascii="Times New Roman" w:eastAsia="SimSun" w:hAnsi="Times New Roman" w:cs="Times New Roman"/>
                <w:kern w:val="1"/>
                <w:sz w:val="24"/>
                <w:szCs w:val="24"/>
                <w:lang w:eastAsia="hi-IN" w:bidi="hi-IN"/>
              </w:rPr>
              <w:t>ентябрь</w:t>
            </w:r>
          </w:p>
        </w:tc>
        <w:tc>
          <w:tcPr>
            <w:tcW w:w="0" w:type="auto"/>
            <w:tcBorders>
              <w:top w:val="single" w:sz="4" w:space="0" w:color="auto"/>
              <w:left w:val="single" w:sz="4" w:space="0" w:color="000000"/>
              <w:bottom w:val="single" w:sz="4" w:space="0" w:color="auto"/>
              <w:right w:val="single" w:sz="4" w:space="0" w:color="auto"/>
            </w:tcBorders>
          </w:tcPr>
          <w:p w:rsidR="0093625C" w:rsidRPr="0093625C" w:rsidRDefault="0093625C" w:rsidP="009021FC">
            <w:pPr>
              <w:suppressAutoHyphens/>
              <w:spacing w:after="0" w:line="240" w:lineRule="auto"/>
              <w:rPr>
                <w:rFonts w:ascii="Times New Roman" w:eastAsia="SimSun" w:hAnsi="Times New Roman" w:cs="Times New Roman"/>
                <w:kern w:val="1"/>
                <w:sz w:val="24"/>
                <w:szCs w:val="24"/>
                <w:lang w:eastAsia="hi-IN" w:bidi="hi-IN"/>
              </w:rPr>
            </w:pPr>
            <w:r w:rsidRPr="0093625C">
              <w:rPr>
                <w:rFonts w:ascii="Times New Roman" w:eastAsia="SimSun" w:hAnsi="Times New Roman" w:cs="Lucida Sans"/>
                <w:kern w:val="1"/>
                <w:sz w:val="24"/>
                <w:szCs w:val="24"/>
                <w:lang w:eastAsia="hi-IN" w:bidi="hi-IN"/>
              </w:rPr>
              <w:t>Занятие 1 стр.12, № 2 стр.13, № 3 стр.</w:t>
            </w:r>
            <w:r w:rsidR="00C96D90" w:rsidRPr="0093625C">
              <w:rPr>
                <w:rFonts w:ascii="Times New Roman" w:eastAsia="SimSun" w:hAnsi="Times New Roman" w:cs="Lucida Sans"/>
                <w:kern w:val="1"/>
                <w:sz w:val="24"/>
                <w:szCs w:val="24"/>
                <w:lang w:eastAsia="hi-IN" w:bidi="hi-IN"/>
              </w:rPr>
              <w:t>14.</w:t>
            </w:r>
          </w:p>
        </w:tc>
      </w:tr>
      <w:tr w:rsidR="0093625C" w:rsidRPr="0093625C" w:rsidTr="009021FC">
        <w:tblPrEx>
          <w:tblCellMar>
            <w:left w:w="108" w:type="dxa"/>
            <w:right w:w="108" w:type="dxa"/>
          </w:tblCellMar>
        </w:tblPrEx>
        <w:trPr>
          <w:trHeight w:val="283"/>
        </w:trPr>
        <w:tc>
          <w:tcPr>
            <w:tcW w:w="0" w:type="auto"/>
            <w:tcBorders>
              <w:top w:val="single" w:sz="4" w:space="0" w:color="auto"/>
              <w:left w:val="single" w:sz="4" w:space="0" w:color="000000"/>
              <w:bottom w:val="single" w:sz="4" w:space="0" w:color="auto"/>
            </w:tcBorders>
          </w:tcPr>
          <w:p w:rsidR="0093625C" w:rsidRPr="0093625C" w:rsidRDefault="00406861" w:rsidP="009021FC">
            <w:pPr>
              <w:suppressAutoHyphens/>
              <w:snapToGrid w:val="0"/>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О</w:t>
            </w:r>
            <w:r w:rsidR="0093625C" w:rsidRPr="0093625C">
              <w:rPr>
                <w:rFonts w:ascii="Times New Roman" w:eastAsia="SimSun" w:hAnsi="Times New Roman" w:cs="Times New Roman"/>
                <w:kern w:val="1"/>
                <w:sz w:val="24"/>
                <w:szCs w:val="24"/>
                <w:lang w:eastAsia="hi-IN" w:bidi="hi-IN"/>
              </w:rPr>
              <w:t>ктябрь</w:t>
            </w:r>
          </w:p>
        </w:tc>
        <w:tc>
          <w:tcPr>
            <w:tcW w:w="0" w:type="auto"/>
            <w:tcBorders>
              <w:top w:val="single" w:sz="4" w:space="0" w:color="auto"/>
              <w:left w:val="single" w:sz="4" w:space="0" w:color="000000"/>
              <w:bottom w:val="single" w:sz="4" w:space="0" w:color="auto"/>
              <w:right w:val="single" w:sz="4" w:space="0" w:color="auto"/>
            </w:tcBorders>
          </w:tcPr>
          <w:p w:rsidR="0093625C" w:rsidRPr="0093625C" w:rsidRDefault="0093625C" w:rsidP="009021FC">
            <w:pPr>
              <w:suppressAutoHyphens/>
              <w:spacing w:after="0" w:line="240" w:lineRule="auto"/>
              <w:rPr>
                <w:rFonts w:ascii="Times New Roman" w:eastAsia="SimSun" w:hAnsi="Times New Roman" w:cs="Lucida Sans"/>
                <w:kern w:val="1"/>
                <w:sz w:val="24"/>
                <w:szCs w:val="24"/>
                <w:lang w:eastAsia="hi-IN" w:bidi="hi-IN"/>
              </w:rPr>
            </w:pPr>
            <w:r w:rsidRPr="0093625C">
              <w:rPr>
                <w:rFonts w:ascii="Times New Roman" w:eastAsia="SimSun" w:hAnsi="Times New Roman" w:cs="Lucida Sans"/>
                <w:kern w:val="1"/>
                <w:sz w:val="24"/>
                <w:szCs w:val="24"/>
                <w:lang w:eastAsia="hi-IN" w:bidi="hi-IN"/>
              </w:rPr>
              <w:t>Занятие 1 стр.15, № 2 стр.17, № 3 стр.18, № 4 стр.19</w:t>
            </w:r>
          </w:p>
        </w:tc>
      </w:tr>
      <w:tr w:rsidR="0093625C" w:rsidRPr="0093625C" w:rsidTr="009021FC">
        <w:tblPrEx>
          <w:tblCellMar>
            <w:left w:w="108" w:type="dxa"/>
            <w:right w:w="108" w:type="dxa"/>
          </w:tblCellMar>
        </w:tblPrEx>
        <w:trPr>
          <w:trHeight w:val="283"/>
        </w:trPr>
        <w:tc>
          <w:tcPr>
            <w:tcW w:w="0" w:type="auto"/>
            <w:tcBorders>
              <w:top w:val="single" w:sz="4" w:space="0" w:color="auto"/>
              <w:left w:val="single" w:sz="4" w:space="0" w:color="000000"/>
              <w:bottom w:val="single" w:sz="4" w:space="0" w:color="auto"/>
            </w:tcBorders>
          </w:tcPr>
          <w:p w:rsidR="0093625C" w:rsidRPr="0093625C" w:rsidRDefault="00406861" w:rsidP="009021FC">
            <w:pPr>
              <w:suppressAutoHyphens/>
              <w:snapToGrid w:val="0"/>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Н</w:t>
            </w:r>
            <w:r w:rsidR="0093625C" w:rsidRPr="0093625C">
              <w:rPr>
                <w:rFonts w:ascii="Times New Roman" w:eastAsia="SimSun" w:hAnsi="Times New Roman" w:cs="Times New Roman"/>
                <w:kern w:val="1"/>
                <w:sz w:val="24"/>
                <w:szCs w:val="24"/>
                <w:lang w:eastAsia="hi-IN" w:bidi="hi-IN"/>
              </w:rPr>
              <w:t>оябрь</w:t>
            </w:r>
          </w:p>
        </w:tc>
        <w:tc>
          <w:tcPr>
            <w:tcW w:w="0" w:type="auto"/>
            <w:tcBorders>
              <w:top w:val="single" w:sz="4" w:space="0" w:color="auto"/>
              <w:left w:val="single" w:sz="4" w:space="0" w:color="000000"/>
              <w:bottom w:val="single" w:sz="4" w:space="0" w:color="auto"/>
              <w:right w:val="single" w:sz="4" w:space="0" w:color="auto"/>
            </w:tcBorders>
          </w:tcPr>
          <w:p w:rsidR="0093625C" w:rsidRPr="0093625C" w:rsidRDefault="0093625C" w:rsidP="009021FC">
            <w:pPr>
              <w:suppressAutoHyphens/>
              <w:spacing w:after="0" w:line="240" w:lineRule="auto"/>
              <w:rPr>
                <w:rFonts w:ascii="Times New Roman" w:eastAsia="SimSun" w:hAnsi="Times New Roman" w:cs="Lucida Sans"/>
                <w:kern w:val="1"/>
                <w:sz w:val="24"/>
                <w:szCs w:val="24"/>
                <w:lang w:eastAsia="hi-IN" w:bidi="hi-IN"/>
              </w:rPr>
            </w:pPr>
            <w:r w:rsidRPr="0093625C">
              <w:rPr>
                <w:rFonts w:ascii="Times New Roman" w:eastAsia="SimSun" w:hAnsi="Times New Roman" w:cs="Lucida Sans"/>
                <w:kern w:val="1"/>
                <w:sz w:val="24"/>
                <w:szCs w:val="24"/>
                <w:lang w:eastAsia="hi-IN" w:bidi="hi-IN"/>
              </w:rPr>
              <w:t>Занятие 1 стр.21, №2 стр.23, № 3 стр.24, № 4 стр.25</w:t>
            </w:r>
          </w:p>
        </w:tc>
      </w:tr>
      <w:tr w:rsidR="0093625C" w:rsidRPr="0093625C" w:rsidTr="009021FC">
        <w:tblPrEx>
          <w:tblCellMar>
            <w:left w:w="108" w:type="dxa"/>
            <w:right w:w="108" w:type="dxa"/>
          </w:tblCellMar>
        </w:tblPrEx>
        <w:trPr>
          <w:trHeight w:val="283"/>
        </w:trPr>
        <w:tc>
          <w:tcPr>
            <w:tcW w:w="0" w:type="auto"/>
            <w:tcBorders>
              <w:top w:val="single" w:sz="4" w:space="0" w:color="auto"/>
              <w:left w:val="single" w:sz="4" w:space="0" w:color="000000"/>
              <w:bottom w:val="single" w:sz="4" w:space="0" w:color="auto"/>
            </w:tcBorders>
          </w:tcPr>
          <w:p w:rsidR="0093625C" w:rsidRPr="0093625C" w:rsidRDefault="00406861" w:rsidP="009021FC">
            <w:pPr>
              <w:suppressAutoHyphens/>
              <w:snapToGrid w:val="0"/>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Д</w:t>
            </w:r>
            <w:r w:rsidR="0093625C" w:rsidRPr="0093625C">
              <w:rPr>
                <w:rFonts w:ascii="Times New Roman" w:eastAsia="SimSun" w:hAnsi="Times New Roman" w:cs="Times New Roman"/>
                <w:kern w:val="1"/>
                <w:sz w:val="24"/>
                <w:szCs w:val="24"/>
                <w:lang w:eastAsia="hi-IN" w:bidi="hi-IN"/>
              </w:rPr>
              <w:t>екабрь</w:t>
            </w:r>
          </w:p>
          <w:p w:rsidR="0093625C" w:rsidRPr="0093625C" w:rsidRDefault="00406861" w:rsidP="009021FC">
            <w:pPr>
              <w:suppressAutoHyphens/>
              <w:snapToGrid w:val="0"/>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Я</w:t>
            </w:r>
            <w:r w:rsidR="0093625C" w:rsidRPr="0093625C">
              <w:rPr>
                <w:rFonts w:ascii="Times New Roman" w:eastAsia="SimSun" w:hAnsi="Times New Roman" w:cs="Times New Roman"/>
                <w:kern w:val="1"/>
                <w:sz w:val="24"/>
                <w:szCs w:val="24"/>
                <w:lang w:eastAsia="hi-IN" w:bidi="hi-IN"/>
              </w:rPr>
              <w:t>нварь</w:t>
            </w:r>
          </w:p>
        </w:tc>
        <w:tc>
          <w:tcPr>
            <w:tcW w:w="0" w:type="auto"/>
            <w:tcBorders>
              <w:top w:val="single" w:sz="4" w:space="0" w:color="auto"/>
              <w:left w:val="single" w:sz="4" w:space="0" w:color="000000"/>
              <w:bottom w:val="single" w:sz="4" w:space="0" w:color="auto"/>
              <w:right w:val="single" w:sz="4" w:space="0" w:color="auto"/>
            </w:tcBorders>
          </w:tcPr>
          <w:p w:rsidR="0093625C" w:rsidRPr="0093625C" w:rsidRDefault="0093625C" w:rsidP="009021FC">
            <w:pPr>
              <w:suppressAutoHyphens/>
              <w:spacing w:after="0" w:line="240" w:lineRule="auto"/>
              <w:rPr>
                <w:rFonts w:ascii="Times New Roman" w:eastAsia="SimSun" w:hAnsi="Times New Roman" w:cs="Lucida Sans"/>
                <w:kern w:val="1"/>
                <w:sz w:val="24"/>
                <w:szCs w:val="24"/>
                <w:lang w:eastAsia="hi-IN" w:bidi="hi-IN"/>
              </w:rPr>
            </w:pPr>
            <w:r w:rsidRPr="0093625C">
              <w:rPr>
                <w:rFonts w:ascii="Times New Roman" w:eastAsia="SimSun" w:hAnsi="Times New Roman" w:cs="Lucida Sans"/>
                <w:kern w:val="1"/>
                <w:sz w:val="24"/>
                <w:szCs w:val="24"/>
                <w:lang w:eastAsia="hi-IN" w:bidi="hi-IN"/>
              </w:rPr>
              <w:t>Занятие 1 стр.28, № 2 стр.29, № 3 стр.31, № 4 стр.32</w:t>
            </w:r>
          </w:p>
          <w:p w:rsidR="0093625C" w:rsidRPr="0093625C" w:rsidRDefault="0093625C" w:rsidP="009021FC">
            <w:pPr>
              <w:suppressAutoHyphens/>
              <w:spacing w:after="0" w:line="240" w:lineRule="auto"/>
              <w:rPr>
                <w:rFonts w:ascii="Times New Roman" w:eastAsia="SimSun" w:hAnsi="Times New Roman" w:cs="Lucida Sans"/>
                <w:kern w:val="1"/>
                <w:sz w:val="24"/>
                <w:szCs w:val="24"/>
                <w:lang w:eastAsia="hi-IN" w:bidi="hi-IN"/>
              </w:rPr>
            </w:pPr>
            <w:r w:rsidRPr="0093625C">
              <w:rPr>
                <w:rFonts w:ascii="Times New Roman" w:eastAsia="SimSun" w:hAnsi="Times New Roman" w:cs="Lucida Sans"/>
                <w:kern w:val="1"/>
                <w:sz w:val="24"/>
                <w:szCs w:val="24"/>
                <w:lang w:eastAsia="hi-IN" w:bidi="hi-IN"/>
              </w:rPr>
              <w:t>Занятии 1 стр.33, № 2 стр.34, № 3 стр.35, № 4 стр.36</w:t>
            </w:r>
          </w:p>
        </w:tc>
      </w:tr>
      <w:tr w:rsidR="0093625C" w:rsidRPr="0093625C" w:rsidTr="009021FC">
        <w:tblPrEx>
          <w:tblCellMar>
            <w:left w:w="108" w:type="dxa"/>
            <w:right w:w="108" w:type="dxa"/>
          </w:tblCellMar>
        </w:tblPrEx>
        <w:trPr>
          <w:trHeight w:val="283"/>
        </w:trPr>
        <w:tc>
          <w:tcPr>
            <w:tcW w:w="0" w:type="auto"/>
            <w:tcBorders>
              <w:top w:val="single" w:sz="4" w:space="0" w:color="auto"/>
              <w:left w:val="single" w:sz="4" w:space="0" w:color="000000"/>
              <w:bottom w:val="single" w:sz="4" w:space="0" w:color="auto"/>
            </w:tcBorders>
          </w:tcPr>
          <w:p w:rsidR="0093625C" w:rsidRPr="0093625C" w:rsidRDefault="00406861" w:rsidP="009021FC">
            <w:pPr>
              <w:suppressAutoHyphens/>
              <w:snapToGrid w:val="0"/>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Ф</w:t>
            </w:r>
            <w:r w:rsidR="0093625C" w:rsidRPr="0093625C">
              <w:rPr>
                <w:rFonts w:ascii="Times New Roman" w:eastAsia="SimSun" w:hAnsi="Times New Roman" w:cs="Times New Roman"/>
                <w:kern w:val="1"/>
                <w:sz w:val="24"/>
                <w:szCs w:val="24"/>
                <w:lang w:eastAsia="hi-IN" w:bidi="hi-IN"/>
              </w:rPr>
              <w:t>евраль</w:t>
            </w:r>
          </w:p>
        </w:tc>
        <w:tc>
          <w:tcPr>
            <w:tcW w:w="0" w:type="auto"/>
            <w:tcBorders>
              <w:top w:val="single" w:sz="4" w:space="0" w:color="auto"/>
              <w:left w:val="single" w:sz="4" w:space="0" w:color="000000"/>
              <w:bottom w:val="single" w:sz="4" w:space="0" w:color="auto"/>
              <w:right w:val="single" w:sz="4" w:space="0" w:color="auto"/>
            </w:tcBorders>
          </w:tcPr>
          <w:p w:rsidR="0093625C" w:rsidRPr="0093625C" w:rsidRDefault="0093625C" w:rsidP="009021FC">
            <w:pPr>
              <w:suppressAutoHyphens/>
              <w:spacing w:after="0" w:line="240" w:lineRule="auto"/>
              <w:rPr>
                <w:rFonts w:ascii="Times New Roman" w:eastAsia="SimSun" w:hAnsi="Times New Roman" w:cs="Lucida Sans"/>
                <w:kern w:val="1"/>
                <w:sz w:val="24"/>
                <w:szCs w:val="24"/>
                <w:lang w:eastAsia="hi-IN" w:bidi="hi-IN"/>
              </w:rPr>
            </w:pPr>
            <w:r w:rsidRPr="0093625C">
              <w:rPr>
                <w:rFonts w:ascii="Times New Roman" w:eastAsia="SimSun" w:hAnsi="Times New Roman" w:cs="Lucida Sans"/>
                <w:kern w:val="1"/>
                <w:sz w:val="24"/>
                <w:szCs w:val="24"/>
                <w:lang w:eastAsia="hi-IN" w:bidi="hi-IN"/>
              </w:rPr>
              <w:t>Занятие 1 стр. 37, № 2 стр.39, № 3 стр.40, № 4 стр.42</w:t>
            </w:r>
          </w:p>
        </w:tc>
      </w:tr>
      <w:tr w:rsidR="0093625C" w:rsidRPr="0093625C" w:rsidTr="009021FC">
        <w:tblPrEx>
          <w:tblCellMar>
            <w:left w:w="108" w:type="dxa"/>
            <w:right w:w="108" w:type="dxa"/>
          </w:tblCellMar>
        </w:tblPrEx>
        <w:trPr>
          <w:trHeight w:val="283"/>
        </w:trPr>
        <w:tc>
          <w:tcPr>
            <w:tcW w:w="0" w:type="auto"/>
            <w:tcBorders>
              <w:top w:val="single" w:sz="4" w:space="0" w:color="auto"/>
              <w:left w:val="single" w:sz="4" w:space="0" w:color="000000"/>
              <w:bottom w:val="single" w:sz="4" w:space="0" w:color="auto"/>
            </w:tcBorders>
          </w:tcPr>
          <w:p w:rsidR="0093625C" w:rsidRPr="0093625C" w:rsidRDefault="00406861" w:rsidP="009021FC">
            <w:pPr>
              <w:suppressAutoHyphens/>
              <w:snapToGrid w:val="0"/>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М</w:t>
            </w:r>
            <w:r w:rsidR="0093625C" w:rsidRPr="0093625C">
              <w:rPr>
                <w:rFonts w:ascii="Times New Roman" w:eastAsia="SimSun" w:hAnsi="Times New Roman" w:cs="Times New Roman"/>
                <w:kern w:val="1"/>
                <w:sz w:val="24"/>
                <w:szCs w:val="24"/>
                <w:lang w:eastAsia="hi-IN" w:bidi="hi-IN"/>
              </w:rPr>
              <w:t>арт</w:t>
            </w:r>
          </w:p>
        </w:tc>
        <w:tc>
          <w:tcPr>
            <w:tcW w:w="0" w:type="auto"/>
            <w:tcBorders>
              <w:top w:val="single" w:sz="4" w:space="0" w:color="auto"/>
              <w:left w:val="single" w:sz="4" w:space="0" w:color="000000"/>
              <w:bottom w:val="single" w:sz="4" w:space="0" w:color="auto"/>
              <w:right w:val="single" w:sz="4" w:space="0" w:color="auto"/>
            </w:tcBorders>
          </w:tcPr>
          <w:p w:rsidR="0093625C" w:rsidRPr="0093625C" w:rsidRDefault="0093625C" w:rsidP="009021FC">
            <w:pPr>
              <w:suppressAutoHyphens/>
              <w:spacing w:after="0" w:line="240" w:lineRule="auto"/>
              <w:rPr>
                <w:rFonts w:ascii="Times New Roman" w:eastAsia="SimSun" w:hAnsi="Times New Roman" w:cs="Lucida Sans"/>
                <w:kern w:val="1"/>
                <w:sz w:val="24"/>
                <w:szCs w:val="24"/>
                <w:lang w:eastAsia="hi-IN" w:bidi="hi-IN"/>
              </w:rPr>
            </w:pPr>
            <w:r w:rsidRPr="0093625C">
              <w:rPr>
                <w:rFonts w:ascii="Times New Roman" w:eastAsia="SimSun" w:hAnsi="Times New Roman" w:cs="Lucida Sans"/>
                <w:kern w:val="1"/>
                <w:sz w:val="24"/>
                <w:szCs w:val="24"/>
                <w:lang w:eastAsia="hi-IN" w:bidi="hi-IN"/>
              </w:rPr>
              <w:t>Занятие 1 стр.43, № 2 стр.44, № 3 стр.45, № 4 стр.46</w:t>
            </w:r>
          </w:p>
        </w:tc>
      </w:tr>
      <w:tr w:rsidR="0093625C" w:rsidRPr="0093625C" w:rsidTr="009021FC">
        <w:tblPrEx>
          <w:tblCellMar>
            <w:left w:w="108" w:type="dxa"/>
            <w:right w:w="108" w:type="dxa"/>
          </w:tblCellMar>
        </w:tblPrEx>
        <w:trPr>
          <w:trHeight w:val="283"/>
        </w:trPr>
        <w:tc>
          <w:tcPr>
            <w:tcW w:w="0" w:type="auto"/>
            <w:tcBorders>
              <w:top w:val="single" w:sz="4" w:space="0" w:color="auto"/>
              <w:left w:val="single" w:sz="4" w:space="0" w:color="000000"/>
              <w:bottom w:val="single" w:sz="4" w:space="0" w:color="auto"/>
            </w:tcBorders>
          </w:tcPr>
          <w:p w:rsidR="0093625C" w:rsidRPr="0093625C" w:rsidRDefault="00406861" w:rsidP="009021FC">
            <w:pPr>
              <w:suppressAutoHyphens/>
              <w:snapToGrid w:val="0"/>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А</w:t>
            </w:r>
            <w:r w:rsidR="0093625C" w:rsidRPr="0093625C">
              <w:rPr>
                <w:rFonts w:ascii="Times New Roman" w:eastAsia="SimSun" w:hAnsi="Times New Roman" w:cs="Times New Roman"/>
                <w:kern w:val="1"/>
                <w:sz w:val="24"/>
                <w:szCs w:val="24"/>
                <w:lang w:eastAsia="hi-IN" w:bidi="hi-IN"/>
              </w:rPr>
              <w:t>прель</w:t>
            </w:r>
          </w:p>
        </w:tc>
        <w:tc>
          <w:tcPr>
            <w:tcW w:w="0" w:type="auto"/>
            <w:tcBorders>
              <w:top w:val="single" w:sz="4" w:space="0" w:color="auto"/>
              <w:left w:val="single" w:sz="4" w:space="0" w:color="000000"/>
              <w:bottom w:val="single" w:sz="4" w:space="0" w:color="auto"/>
              <w:right w:val="single" w:sz="4" w:space="0" w:color="auto"/>
            </w:tcBorders>
          </w:tcPr>
          <w:p w:rsidR="0093625C" w:rsidRPr="0093625C" w:rsidRDefault="0093625C" w:rsidP="009021FC">
            <w:pPr>
              <w:suppressAutoHyphens/>
              <w:spacing w:after="0" w:line="100" w:lineRule="atLeast"/>
              <w:rPr>
                <w:rFonts w:ascii="Times New Roman" w:eastAsia="SimSun" w:hAnsi="Times New Roman" w:cs="Lucida Sans"/>
                <w:kern w:val="1"/>
                <w:sz w:val="24"/>
                <w:szCs w:val="24"/>
                <w:lang w:eastAsia="hi-IN" w:bidi="hi-IN"/>
              </w:rPr>
            </w:pPr>
            <w:r w:rsidRPr="0093625C">
              <w:rPr>
                <w:rFonts w:ascii="Times New Roman" w:eastAsia="SimSun" w:hAnsi="Times New Roman" w:cs="Lucida Sans"/>
                <w:kern w:val="1"/>
                <w:sz w:val="24"/>
                <w:szCs w:val="24"/>
                <w:lang w:eastAsia="hi-IN" w:bidi="hi-IN"/>
              </w:rPr>
              <w:t>Занятие 1стр 48, № 2 стр.49, № 3 стр.50, № 4 стр.51</w:t>
            </w:r>
          </w:p>
        </w:tc>
      </w:tr>
      <w:tr w:rsidR="00C96D90" w:rsidRPr="0093625C" w:rsidTr="009021FC">
        <w:tblPrEx>
          <w:tblCellMar>
            <w:left w:w="108" w:type="dxa"/>
            <w:right w:w="108" w:type="dxa"/>
          </w:tblCellMar>
        </w:tblPrEx>
        <w:trPr>
          <w:trHeight w:val="283"/>
        </w:trPr>
        <w:tc>
          <w:tcPr>
            <w:tcW w:w="0" w:type="auto"/>
            <w:tcBorders>
              <w:top w:val="single" w:sz="4" w:space="0" w:color="auto"/>
              <w:left w:val="single" w:sz="4" w:space="0" w:color="000000"/>
              <w:right w:val="single" w:sz="4" w:space="0" w:color="auto"/>
            </w:tcBorders>
          </w:tcPr>
          <w:p w:rsidR="00C96D90" w:rsidRPr="0093625C" w:rsidRDefault="00406861" w:rsidP="009021FC">
            <w:pPr>
              <w:suppressAutoHyphens/>
              <w:snapToGrid w:val="0"/>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lastRenderedPageBreak/>
              <w:t>М</w:t>
            </w:r>
            <w:r w:rsidR="00C96D90" w:rsidRPr="0093625C">
              <w:rPr>
                <w:rFonts w:ascii="Times New Roman" w:eastAsia="SimSun" w:hAnsi="Times New Roman" w:cs="Times New Roman"/>
                <w:kern w:val="1"/>
                <w:sz w:val="24"/>
                <w:szCs w:val="24"/>
                <w:lang w:eastAsia="hi-IN" w:bidi="hi-IN"/>
              </w:rPr>
              <w:t>ай</w:t>
            </w:r>
          </w:p>
        </w:tc>
        <w:tc>
          <w:tcPr>
            <w:tcW w:w="0" w:type="auto"/>
            <w:tcBorders>
              <w:top w:val="single" w:sz="4" w:space="0" w:color="auto"/>
              <w:left w:val="single" w:sz="4" w:space="0" w:color="auto"/>
              <w:right w:val="single" w:sz="4" w:space="0" w:color="auto"/>
            </w:tcBorders>
          </w:tcPr>
          <w:p w:rsidR="00C96D90" w:rsidRPr="0093625C" w:rsidRDefault="00DC06FC" w:rsidP="009021FC">
            <w:pPr>
              <w:suppressAutoHyphens/>
              <w:spacing w:after="0" w:line="100" w:lineRule="atLeast"/>
              <w:rPr>
                <w:rFonts w:ascii="Times New Roman" w:eastAsia="SimSun" w:hAnsi="Times New Roman" w:cs="Lucida Sans"/>
                <w:kern w:val="1"/>
                <w:sz w:val="24"/>
                <w:szCs w:val="24"/>
                <w:lang w:eastAsia="hi-IN" w:bidi="hi-IN"/>
              </w:rPr>
            </w:pPr>
            <w:r w:rsidRPr="0093625C">
              <w:rPr>
                <w:rFonts w:ascii="Times New Roman" w:eastAsia="SimSun" w:hAnsi="Times New Roman" w:cs="Lucida Sans"/>
                <w:kern w:val="1"/>
                <w:sz w:val="24"/>
                <w:szCs w:val="24"/>
                <w:lang w:eastAsia="hi-IN" w:bidi="hi-IN"/>
              </w:rPr>
              <w:t>Занятие 1стр 48, № 2 стр.49, № 3 стр.50, № 4 стр.51</w:t>
            </w:r>
          </w:p>
        </w:tc>
      </w:tr>
      <w:tr w:rsidR="0093625C" w:rsidRPr="0093625C" w:rsidTr="009021FC">
        <w:tblPrEx>
          <w:tblCellMar>
            <w:left w:w="108" w:type="dxa"/>
            <w:right w:w="108" w:type="dxa"/>
          </w:tblCellMar>
        </w:tblPrEx>
        <w:trPr>
          <w:trHeight w:val="283"/>
        </w:trPr>
        <w:tc>
          <w:tcPr>
            <w:tcW w:w="0" w:type="auto"/>
            <w:tcBorders>
              <w:top w:val="single" w:sz="4" w:space="0" w:color="auto"/>
              <w:left w:val="single" w:sz="4" w:space="0" w:color="000000"/>
              <w:bottom w:val="single" w:sz="4" w:space="0" w:color="auto"/>
            </w:tcBorders>
          </w:tcPr>
          <w:p w:rsidR="0093625C" w:rsidRPr="0093625C" w:rsidRDefault="0093625C" w:rsidP="009021FC">
            <w:pPr>
              <w:suppressAutoHyphens/>
              <w:snapToGrid w:val="0"/>
              <w:spacing w:after="0" w:line="100" w:lineRule="atLeast"/>
              <w:jc w:val="both"/>
              <w:rPr>
                <w:rFonts w:ascii="Times New Roman" w:eastAsia="SimSun" w:hAnsi="Times New Roman" w:cs="Times New Roman"/>
                <w:b/>
                <w:kern w:val="1"/>
                <w:sz w:val="24"/>
                <w:szCs w:val="24"/>
                <w:lang w:eastAsia="hi-IN" w:bidi="hi-IN"/>
              </w:rPr>
            </w:pPr>
            <w:r w:rsidRPr="0093625C">
              <w:rPr>
                <w:rFonts w:ascii="Times New Roman" w:eastAsia="SimSun" w:hAnsi="Times New Roman" w:cs="Times New Roman"/>
                <w:b/>
                <w:kern w:val="1"/>
                <w:sz w:val="24"/>
                <w:szCs w:val="24"/>
                <w:lang w:eastAsia="hi-IN" w:bidi="hi-IN"/>
              </w:rPr>
              <w:t>ИТОГО:</w:t>
            </w:r>
          </w:p>
          <w:p w:rsidR="0093625C" w:rsidRPr="0093625C" w:rsidRDefault="0093625C" w:rsidP="009021FC">
            <w:pPr>
              <w:suppressAutoHyphens/>
              <w:snapToGrid w:val="0"/>
              <w:spacing w:after="0" w:line="100" w:lineRule="atLeast"/>
              <w:jc w:val="both"/>
              <w:rPr>
                <w:rFonts w:ascii="Times New Roman" w:eastAsia="SimSun" w:hAnsi="Times New Roman" w:cs="Times New Roman"/>
                <w:kern w:val="1"/>
                <w:sz w:val="24"/>
                <w:szCs w:val="24"/>
                <w:lang w:eastAsia="hi-IN" w:bidi="hi-IN"/>
              </w:rPr>
            </w:pPr>
          </w:p>
        </w:tc>
        <w:tc>
          <w:tcPr>
            <w:tcW w:w="0" w:type="auto"/>
            <w:tcBorders>
              <w:top w:val="single" w:sz="4" w:space="0" w:color="auto"/>
              <w:left w:val="single" w:sz="4" w:space="0" w:color="000000"/>
              <w:bottom w:val="single" w:sz="4" w:space="0" w:color="auto"/>
              <w:right w:val="single" w:sz="4" w:space="0" w:color="auto"/>
            </w:tcBorders>
          </w:tcPr>
          <w:p w:rsidR="0093625C" w:rsidRPr="0093625C" w:rsidRDefault="0093625C" w:rsidP="009021FC">
            <w:pPr>
              <w:suppressAutoHyphens/>
              <w:spacing w:after="0" w:line="100" w:lineRule="atLeast"/>
              <w:rPr>
                <w:rFonts w:ascii="Times New Roman" w:eastAsia="SimSun" w:hAnsi="Times New Roman" w:cs="Times New Roman"/>
                <w:b/>
                <w:kern w:val="1"/>
                <w:sz w:val="24"/>
                <w:szCs w:val="24"/>
                <w:lang w:eastAsia="hi-IN" w:bidi="hi-IN"/>
              </w:rPr>
            </w:pPr>
            <w:r w:rsidRPr="0093625C">
              <w:rPr>
                <w:rFonts w:ascii="Times New Roman" w:eastAsia="SimSun" w:hAnsi="Times New Roman" w:cs="Times New Roman"/>
                <w:b/>
                <w:kern w:val="1"/>
                <w:sz w:val="24"/>
                <w:szCs w:val="24"/>
                <w:lang w:eastAsia="hi-IN" w:bidi="hi-IN"/>
              </w:rPr>
              <w:t>36 НОД</w:t>
            </w:r>
          </w:p>
          <w:p w:rsidR="0093625C" w:rsidRPr="0093625C" w:rsidRDefault="0093625C" w:rsidP="009021FC">
            <w:pPr>
              <w:suppressAutoHyphens/>
              <w:spacing w:after="0" w:line="100" w:lineRule="atLeast"/>
              <w:rPr>
                <w:rFonts w:ascii="Times New Roman" w:eastAsia="SimSun" w:hAnsi="Times New Roman" w:cs="Times New Roman"/>
                <w:kern w:val="1"/>
                <w:sz w:val="24"/>
                <w:szCs w:val="24"/>
                <w:lang w:eastAsia="hi-IN" w:bidi="hi-IN"/>
              </w:rPr>
            </w:pPr>
          </w:p>
        </w:tc>
      </w:tr>
      <w:tr w:rsidR="0093625C" w:rsidRPr="0093625C" w:rsidTr="009021FC">
        <w:tblPrEx>
          <w:tblCellMar>
            <w:left w:w="108" w:type="dxa"/>
            <w:right w:w="108" w:type="dxa"/>
          </w:tblCellMar>
        </w:tblPrEx>
        <w:trPr>
          <w:trHeight w:val="315"/>
        </w:trPr>
        <w:tc>
          <w:tcPr>
            <w:tcW w:w="0" w:type="auto"/>
            <w:tcBorders>
              <w:top w:val="single" w:sz="4" w:space="0" w:color="000000"/>
              <w:left w:val="single" w:sz="4" w:space="0" w:color="000000"/>
              <w:bottom w:val="single" w:sz="4" w:space="0" w:color="000000"/>
            </w:tcBorders>
          </w:tcPr>
          <w:p w:rsidR="0093625C" w:rsidRPr="0093625C" w:rsidRDefault="0093625C" w:rsidP="009021FC">
            <w:pPr>
              <w:suppressAutoHyphens/>
              <w:snapToGrid w:val="0"/>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Дидактические игры и игровые упражнения</w:t>
            </w:r>
          </w:p>
        </w:tc>
        <w:tc>
          <w:tcPr>
            <w:tcW w:w="0" w:type="auto"/>
            <w:tcBorders>
              <w:top w:val="single" w:sz="4" w:space="0" w:color="000000"/>
              <w:left w:val="single" w:sz="4" w:space="0" w:color="000000"/>
              <w:bottom w:val="single" w:sz="4" w:space="0" w:color="000000"/>
              <w:right w:val="single" w:sz="4" w:space="0" w:color="auto"/>
            </w:tcBorders>
          </w:tcPr>
          <w:p w:rsidR="0093625C" w:rsidRPr="0093625C" w:rsidRDefault="0093625C" w:rsidP="009021FC">
            <w:pPr>
              <w:suppressAutoHyphens/>
              <w:snapToGrid w:val="0"/>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И.А. Помораева, В.А. Позина «Формирование элементарных математических представлений. Средняя группа». - М.: МОЗАИКА-СИНТЕЗ, 2014г. с. 54-55</w:t>
            </w:r>
          </w:p>
          <w:p w:rsidR="0093625C" w:rsidRPr="0093625C" w:rsidRDefault="0093625C" w:rsidP="009021FC">
            <w:pPr>
              <w:suppressAutoHyphens/>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Н.Ф. Губанова «Развитие игровой деятельности: Средняя группа». - М.: МОЗАИКА-СИНТЕЗ, 2016г. с.135-140, с.154</w:t>
            </w:r>
          </w:p>
        </w:tc>
      </w:tr>
      <w:tr w:rsidR="0093625C" w:rsidRPr="0093625C" w:rsidTr="009021FC">
        <w:tblPrEx>
          <w:tblCellMar>
            <w:left w:w="108" w:type="dxa"/>
            <w:right w:w="108" w:type="dxa"/>
          </w:tblCellMar>
        </w:tblPrEx>
        <w:trPr>
          <w:trHeight w:val="315"/>
        </w:trPr>
        <w:tc>
          <w:tcPr>
            <w:tcW w:w="0" w:type="auto"/>
            <w:tcBorders>
              <w:top w:val="single" w:sz="4" w:space="0" w:color="000000"/>
              <w:left w:val="single" w:sz="4" w:space="0" w:color="000000"/>
              <w:bottom w:val="single" w:sz="4" w:space="0" w:color="000000"/>
            </w:tcBorders>
          </w:tcPr>
          <w:p w:rsidR="0093625C" w:rsidRPr="0093625C" w:rsidRDefault="0093625C" w:rsidP="009021FC">
            <w:pPr>
              <w:autoSpaceDE w:val="0"/>
              <w:autoSpaceDN w:val="0"/>
              <w:adjustRightInd w:val="0"/>
              <w:spacing w:after="0" w:line="240" w:lineRule="auto"/>
              <w:rPr>
                <w:rFonts w:ascii="Times New Roman" w:eastAsia="SimSun" w:hAnsi="Times New Roman" w:cs="Times New Roman"/>
                <w:bCs/>
                <w:sz w:val="24"/>
                <w:szCs w:val="24"/>
                <w:lang w:eastAsia="ru-RU"/>
              </w:rPr>
            </w:pPr>
            <w:r w:rsidRPr="0093625C">
              <w:rPr>
                <w:rFonts w:ascii="Times New Roman" w:eastAsia="SimSun" w:hAnsi="Times New Roman" w:cs="Times New Roman"/>
                <w:bCs/>
                <w:sz w:val="24"/>
                <w:szCs w:val="24"/>
                <w:lang w:eastAsia="ru-RU"/>
              </w:rPr>
              <w:t>Дополнительный материал</w:t>
            </w:r>
          </w:p>
          <w:p w:rsidR="0093625C" w:rsidRPr="0093625C" w:rsidRDefault="0093625C" w:rsidP="009021FC">
            <w:pPr>
              <w:suppressAutoHyphens/>
              <w:snapToGrid w:val="0"/>
              <w:spacing w:after="0" w:line="100" w:lineRule="atLeast"/>
              <w:rPr>
                <w:rFonts w:ascii="Times New Roman" w:eastAsia="SimSun" w:hAnsi="Times New Roman" w:cs="Times New Roman"/>
                <w:kern w:val="1"/>
                <w:sz w:val="24"/>
                <w:szCs w:val="24"/>
                <w:lang w:eastAsia="hi-IN" w:bidi="hi-IN"/>
              </w:rPr>
            </w:pPr>
          </w:p>
        </w:tc>
        <w:tc>
          <w:tcPr>
            <w:tcW w:w="0" w:type="auto"/>
            <w:tcBorders>
              <w:top w:val="single" w:sz="4" w:space="0" w:color="000000"/>
              <w:left w:val="single" w:sz="4" w:space="0" w:color="000000"/>
              <w:bottom w:val="single" w:sz="4" w:space="0" w:color="000000"/>
              <w:right w:val="single" w:sz="4" w:space="0" w:color="auto"/>
            </w:tcBorders>
          </w:tcPr>
          <w:p w:rsidR="0093625C" w:rsidRPr="0093625C" w:rsidRDefault="0093625C" w:rsidP="009021FC">
            <w:pPr>
              <w:autoSpaceDE w:val="0"/>
              <w:autoSpaceDN w:val="0"/>
              <w:adjustRightInd w:val="0"/>
              <w:spacing w:after="0" w:line="240" w:lineRule="auto"/>
              <w:rPr>
                <w:rFonts w:ascii="Times New Roman" w:eastAsia="SimSun" w:hAnsi="Times New Roman" w:cs="Times New Roman"/>
                <w:sz w:val="24"/>
                <w:szCs w:val="24"/>
                <w:lang w:eastAsia="ru-RU"/>
              </w:rPr>
            </w:pPr>
            <w:r w:rsidRPr="0093625C">
              <w:rPr>
                <w:rFonts w:ascii="Times New Roman" w:eastAsia="SimSun" w:hAnsi="Times New Roman" w:cs="Times New Roman"/>
                <w:sz w:val="24"/>
                <w:szCs w:val="24"/>
                <w:lang w:eastAsia="ru-RU"/>
              </w:rPr>
              <w:t>И.А. Помораева, В.А. Позина  «Формирование элементарных математических представлений». Средняя группа. – М.: МОЗАИКА-СИНТЕЗ,2016. – С. 56-59.</w:t>
            </w:r>
          </w:p>
        </w:tc>
      </w:tr>
      <w:tr w:rsidR="0093625C" w:rsidRPr="0093625C" w:rsidTr="009021FC">
        <w:trPr>
          <w:trHeight w:val="315"/>
        </w:trPr>
        <w:tc>
          <w:tcPr>
            <w:tcW w:w="0" w:type="auto"/>
            <w:gridSpan w:val="2"/>
            <w:tcBorders>
              <w:top w:val="single" w:sz="4" w:space="0" w:color="000000"/>
              <w:left w:val="single" w:sz="4" w:space="0" w:color="000000"/>
              <w:bottom w:val="single" w:sz="4" w:space="0" w:color="000000"/>
              <w:right w:val="single" w:sz="4" w:space="0" w:color="auto"/>
            </w:tcBorders>
          </w:tcPr>
          <w:p w:rsidR="0093625C" w:rsidRPr="0093625C" w:rsidRDefault="0093625C" w:rsidP="009021FC">
            <w:pPr>
              <w:suppressAutoHyphens/>
              <w:snapToGrid w:val="0"/>
              <w:spacing w:after="0" w:line="240" w:lineRule="auto"/>
              <w:jc w:val="center"/>
              <w:rPr>
                <w:rFonts w:ascii="Times New Roman" w:eastAsia="SimSun" w:hAnsi="Times New Roman" w:cs="Times New Roman"/>
                <w:b/>
                <w:kern w:val="1"/>
                <w:sz w:val="24"/>
                <w:szCs w:val="24"/>
                <w:lang w:val="en-US" w:eastAsia="hi-IN" w:bidi="hi-IN"/>
              </w:rPr>
            </w:pPr>
            <w:r w:rsidRPr="0093625C">
              <w:rPr>
                <w:rFonts w:ascii="Times New Roman" w:eastAsia="SimSun" w:hAnsi="Times New Roman" w:cs="Times New Roman"/>
                <w:b/>
                <w:bCs/>
                <w:sz w:val="24"/>
                <w:szCs w:val="24"/>
                <w:lang w:eastAsia="ru-RU"/>
              </w:rPr>
              <w:t>Развитие познавательно-исследовательской деятельности</w:t>
            </w:r>
          </w:p>
        </w:tc>
      </w:tr>
      <w:tr w:rsidR="0093625C" w:rsidRPr="0093625C" w:rsidTr="009021FC">
        <w:trPr>
          <w:trHeight w:val="315"/>
        </w:trPr>
        <w:tc>
          <w:tcPr>
            <w:tcW w:w="0" w:type="auto"/>
            <w:gridSpan w:val="2"/>
            <w:tcBorders>
              <w:top w:val="single" w:sz="4" w:space="0" w:color="000000"/>
              <w:left w:val="single" w:sz="4" w:space="0" w:color="000000"/>
              <w:bottom w:val="single" w:sz="4" w:space="0" w:color="000000"/>
              <w:right w:val="single" w:sz="4" w:space="0" w:color="auto"/>
            </w:tcBorders>
          </w:tcPr>
          <w:p w:rsidR="0093625C" w:rsidRPr="0093625C" w:rsidRDefault="0093625C" w:rsidP="009021FC">
            <w:pPr>
              <w:tabs>
                <w:tab w:val="left" w:pos="993"/>
              </w:tabs>
              <w:suppressAutoHyphens/>
              <w:spacing w:after="0" w:line="240" w:lineRule="auto"/>
              <w:jc w:val="center"/>
              <w:rPr>
                <w:rFonts w:ascii="Times New Roman" w:eastAsia="SimSun" w:hAnsi="Times New Roman" w:cs="Lucida Sans"/>
                <w:b/>
                <w:bCs/>
                <w:kern w:val="1"/>
                <w:sz w:val="24"/>
                <w:szCs w:val="24"/>
                <w:lang w:eastAsia="hi-IN" w:bidi="hi-IN"/>
              </w:rPr>
            </w:pPr>
            <w:r w:rsidRPr="0093625C">
              <w:rPr>
                <w:rFonts w:ascii="Times New Roman" w:eastAsia="SimSun" w:hAnsi="Times New Roman" w:cs="Lucida Sans"/>
                <w:b/>
                <w:bCs/>
                <w:kern w:val="1"/>
                <w:sz w:val="24"/>
                <w:szCs w:val="24"/>
                <w:lang w:eastAsia="hi-IN" w:bidi="hi-IN"/>
              </w:rPr>
              <w:t>4-5 лет</w:t>
            </w:r>
          </w:p>
        </w:tc>
      </w:tr>
      <w:tr w:rsidR="0093625C" w:rsidRPr="0093625C" w:rsidTr="009021FC">
        <w:trPr>
          <w:trHeight w:val="945"/>
        </w:trPr>
        <w:tc>
          <w:tcPr>
            <w:tcW w:w="0" w:type="auto"/>
            <w:tcBorders>
              <w:top w:val="single" w:sz="4" w:space="0" w:color="000000"/>
              <w:left w:val="single" w:sz="4" w:space="0" w:color="000000"/>
              <w:bottom w:val="single" w:sz="4" w:space="0" w:color="auto"/>
              <w:right w:val="single" w:sz="4" w:space="0" w:color="auto"/>
            </w:tcBorders>
          </w:tcPr>
          <w:p w:rsidR="0093625C" w:rsidRPr="00C96D90" w:rsidRDefault="0093625C" w:rsidP="009021FC">
            <w:pPr>
              <w:suppressAutoHyphens/>
              <w:snapToGrid w:val="0"/>
              <w:spacing w:after="0" w:line="240" w:lineRule="auto"/>
              <w:rPr>
                <w:rFonts w:ascii="Times New Roman" w:eastAsia="SimSun" w:hAnsi="Times New Roman" w:cs="Times New Roman"/>
                <w:bCs/>
                <w:lang w:eastAsia="ru-RU"/>
              </w:rPr>
            </w:pPr>
            <w:r w:rsidRPr="00C96D90">
              <w:rPr>
                <w:rFonts w:ascii="Times New Roman" w:eastAsia="SimSun" w:hAnsi="Times New Roman" w:cs="Times New Roman"/>
                <w:bCs/>
                <w:sz w:val="24"/>
                <w:szCs w:val="24"/>
                <w:lang w:eastAsia="ru-RU"/>
              </w:rPr>
              <w:t>Игры, эксперименты</w:t>
            </w:r>
          </w:p>
        </w:tc>
        <w:tc>
          <w:tcPr>
            <w:tcW w:w="0" w:type="auto"/>
            <w:tcBorders>
              <w:top w:val="single" w:sz="4" w:space="0" w:color="000000"/>
              <w:left w:val="single" w:sz="4" w:space="0" w:color="000000"/>
              <w:bottom w:val="single" w:sz="4" w:space="0" w:color="auto"/>
              <w:right w:val="single" w:sz="4" w:space="0" w:color="auto"/>
            </w:tcBorders>
          </w:tcPr>
          <w:p w:rsidR="0093625C" w:rsidRPr="0093625C" w:rsidRDefault="0093625C" w:rsidP="009021FC">
            <w:pPr>
              <w:autoSpaceDE w:val="0"/>
              <w:autoSpaceDN w:val="0"/>
              <w:adjustRightInd w:val="0"/>
              <w:spacing w:after="0" w:line="240" w:lineRule="auto"/>
              <w:jc w:val="both"/>
              <w:rPr>
                <w:rFonts w:ascii="Times New Roman" w:eastAsia="SimSun" w:hAnsi="Times New Roman" w:cs="Times New Roman"/>
                <w:b/>
                <w:bCs/>
                <w:sz w:val="24"/>
                <w:szCs w:val="24"/>
                <w:lang w:eastAsia="ru-RU"/>
              </w:rPr>
            </w:pPr>
            <w:r w:rsidRPr="0093625C">
              <w:rPr>
                <w:rFonts w:ascii="Times New Roman" w:eastAsia="SimSun" w:hAnsi="Times New Roman" w:cs="Times New Roman"/>
                <w:sz w:val="24"/>
                <w:szCs w:val="24"/>
                <w:lang w:eastAsia="ru-RU"/>
              </w:rPr>
              <w:t>Н.Е.Веракса, О.Р.Галимов «Познавательно-</w:t>
            </w:r>
          </w:p>
          <w:p w:rsidR="0093625C" w:rsidRPr="0093625C" w:rsidRDefault="0093625C" w:rsidP="009021FC">
            <w:pPr>
              <w:autoSpaceDE w:val="0"/>
              <w:autoSpaceDN w:val="0"/>
              <w:adjustRightInd w:val="0"/>
              <w:spacing w:after="0" w:line="240" w:lineRule="auto"/>
              <w:jc w:val="both"/>
              <w:rPr>
                <w:rFonts w:ascii="Times New Roman" w:eastAsia="SimSun" w:hAnsi="Times New Roman" w:cs="Times New Roman"/>
                <w:sz w:val="24"/>
                <w:szCs w:val="24"/>
                <w:lang w:eastAsia="ru-RU"/>
              </w:rPr>
            </w:pPr>
            <w:r w:rsidRPr="0093625C">
              <w:rPr>
                <w:rFonts w:ascii="Times New Roman" w:eastAsia="SimSun" w:hAnsi="Times New Roman" w:cs="Times New Roman"/>
                <w:sz w:val="24"/>
                <w:szCs w:val="24"/>
                <w:lang w:eastAsia="ru-RU"/>
              </w:rPr>
              <w:t>исследовательская деятельность дошкольников». Для занятий с детьми 4-7 лет. – М.: МОЗАИКА- СИНТЕЗ, 2015. – С. 9-78.</w:t>
            </w:r>
          </w:p>
          <w:p w:rsidR="0093625C" w:rsidRPr="0093625C" w:rsidRDefault="0093625C" w:rsidP="009021FC">
            <w:pPr>
              <w:suppressAutoHyphens/>
              <w:autoSpaceDE w:val="0"/>
              <w:autoSpaceDN w:val="0"/>
              <w:adjustRightInd w:val="0"/>
              <w:spacing w:after="0" w:line="240" w:lineRule="auto"/>
              <w:jc w:val="both"/>
              <w:rPr>
                <w:rFonts w:ascii="Times New Roman" w:eastAsia="SimSun" w:hAnsi="Times New Roman" w:cs="Times New Roman"/>
                <w:sz w:val="24"/>
                <w:szCs w:val="24"/>
                <w:lang w:eastAsia="ru-RU"/>
              </w:rPr>
            </w:pPr>
          </w:p>
        </w:tc>
      </w:tr>
      <w:tr w:rsidR="0093625C" w:rsidRPr="0093625C" w:rsidTr="009021FC">
        <w:trPr>
          <w:trHeight w:val="1541"/>
        </w:trPr>
        <w:tc>
          <w:tcPr>
            <w:tcW w:w="0" w:type="auto"/>
            <w:tcBorders>
              <w:top w:val="single" w:sz="4" w:space="0" w:color="auto"/>
              <w:left w:val="single" w:sz="4" w:space="0" w:color="000000"/>
              <w:bottom w:val="single" w:sz="4" w:space="0" w:color="000000"/>
              <w:right w:val="single" w:sz="4" w:space="0" w:color="auto"/>
            </w:tcBorders>
          </w:tcPr>
          <w:p w:rsidR="0093625C" w:rsidRPr="00C96D90" w:rsidRDefault="0093625C" w:rsidP="009021FC">
            <w:pPr>
              <w:autoSpaceDE w:val="0"/>
              <w:autoSpaceDN w:val="0"/>
              <w:adjustRightInd w:val="0"/>
              <w:spacing w:after="0" w:line="240" w:lineRule="auto"/>
              <w:jc w:val="both"/>
              <w:rPr>
                <w:rFonts w:ascii="Times New Roman" w:eastAsia="SimSun" w:hAnsi="Times New Roman" w:cs="Times New Roman"/>
                <w:bCs/>
                <w:sz w:val="24"/>
                <w:szCs w:val="24"/>
                <w:lang w:eastAsia="ru-RU"/>
              </w:rPr>
            </w:pPr>
            <w:r w:rsidRPr="00C96D90">
              <w:rPr>
                <w:rFonts w:ascii="Times New Roman" w:eastAsia="SimSun" w:hAnsi="Times New Roman" w:cs="Times New Roman"/>
                <w:bCs/>
                <w:sz w:val="24"/>
                <w:szCs w:val="24"/>
                <w:lang w:eastAsia="ru-RU"/>
              </w:rPr>
              <w:t>Эксперименты</w:t>
            </w:r>
          </w:p>
          <w:p w:rsidR="0093625C" w:rsidRPr="0093625C" w:rsidRDefault="0093625C" w:rsidP="009021FC">
            <w:pPr>
              <w:suppressAutoHyphens/>
              <w:snapToGrid w:val="0"/>
              <w:spacing w:after="0" w:line="240" w:lineRule="auto"/>
              <w:jc w:val="center"/>
              <w:rPr>
                <w:rFonts w:ascii="Times New Roman" w:eastAsia="SimSun" w:hAnsi="Times New Roman" w:cs="Times New Roman"/>
                <w:b/>
                <w:bCs/>
                <w:sz w:val="24"/>
                <w:szCs w:val="24"/>
                <w:lang w:eastAsia="ru-RU"/>
              </w:rPr>
            </w:pPr>
          </w:p>
        </w:tc>
        <w:tc>
          <w:tcPr>
            <w:tcW w:w="0" w:type="auto"/>
            <w:tcBorders>
              <w:top w:val="single" w:sz="4" w:space="0" w:color="auto"/>
              <w:left w:val="single" w:sz="4" w:space="0" w:color="000000"/>
              <w:bottom w:val="single" w:sz="4" w:space="0" w:color="000000"/>
              <w:right w:val="single" w:sz="4" w:space="0" w:color="auto"/>
            </w:tcBorders>
          </w:tcPr>
          <w:p w:rsidR="0093625C" w:rsidRPr="0093625C" w:rsidRDefault="0093625C" w:rsidP="009021FC">
            <w:pPr>
              <w:autoSpaceDE w:val="0"/>
              <w:autoSpaceDN w:val="0"/>
              <w:adjustRightInd w:val="0"/>
              <w:spacing w:after="0" w:line="240" w:lineRule="auto"/>
              <w:jc w:val="both"/>
              <w:rPr>
                <w:rFonts w:ascii="Times New Roman" w:eastAsia="SimSun" w:hAnsi="Times New Roman" w:cs="Times New Roman"/>
                <w:sz w:val="24"/>
                <w:szCs w:val="24"/>
                <w:lang w:eastAsia="ru-RU"/>
              </w:rPr>
            </w:pPr>
            <w:r w:rsidRPr="0093625C">
              <w:rPr>
                <w:rFonts w:ascii="Times New Roman" w:eastAsia="SimSun" w:hAnsi="Times New Roman" w:cs="Times New Roman"/>
                <w:sz w:val="24"/>
                <w:szCs w:val="24"/>
                <w:lang w:eastAsia="ru-RU"/>
              </w:rPr>
              <w:t>О.В.Дыбина, Н.П. Рахманова, В.В.Щетинина «Неизведанное рядом». Занимательные опыты и эксперим</w:t>
            </w:r>
            <w:r w:rsidR="00C96D90">
              <w:rPr>
                <w:rFonts w:ascii="Times New Roman" w:eastAsia="SimSun" w:hAnsi="Times New Roman" w:cs="Times New Roman"/>
                <w:sz w:val="24"/>
                <w:szCs w:val="24"/>
                <w:lang w:eastAsia="ru-RU"/>
              </w:rPr>
              <w:t>енты для дошкольников. – М.: ТЦ Сфера, 2019</w:t>
            </w:r>
            <w:r w:rsidRPr="0093625C">
              <w:rPr>
                <w:rFonts w:ascii="Times New Roman" w:eastAsia="SimSun" w:hAnsi="Times New Roman" w:cs="Times New Roman"/>
                <w:sz w:val="24"/>
                <w:szCs w:val="24"/>
                <w:lang w:eastAsia="ru-RU"/>
              </w:rPr>
              <w:t>. – С. 19-54.</w:t>
            </w:r>
          </w:p>
          <w:p w:rsidR="0093625C" w:rsidRPr="0093625C" w:rsidRDefault="0093625C" w:rsidP="009021FC">
            <w:pPr>
              <w:suppressAutoHyphens/>
              <w:autoSpaceDE w:val="0"/>
              <w:autoSpaceDN w:val="0"/>
              <w:adjustRightInd w:val="0"/>
              <w:spacing w:after="0" w:line="240" w:lineRule="auto"/>
              <w:jc w:val="both"/>
              <w:rPr>
                <w:rFonts w:ascii="Times New Roman" w:eastAsia="SimSun" w:hAnsi="Times New Roman" w:cs="Times New Roman"/>
                <w:sz w:val="24"/>
                <w:szCs w:val="24"/>
                <w:lang w:eastAsia="ru-RU"/>
              </w:rPr>
            </w:pPr>
            <w:r w:rsidRPr="0093625C">
              <w:rPr>
                <w:rFonts w:ascii="Times New Roman" w:eastAsia="SimSun" w:hAnsi="Times New Roman" w:cs="Times New Roman"/>
                <w:sz w:val="24"/>
                <w:szCs w:val="24"/>
                <w:lang w:eastAsia="ru-RU"/>
              </w:rPr>
              <w:t>Е.Е. Крашенинников, О.Л. Холодова «Развитие познавательных способностей дошкольников». Для занятий с детьми 4-7 лет. – М.: МОЗАИКА-СИНТЕЗ, 2015.</w:t>
            </w:r>
          </w:p>
        </w:tc>
      </w:tr>
      <w:tr w:rsidR="0093625C" w:rsidRPr="0093625C" w:rsidTr="009021FC">
        <w:trPr>
          <w:trHeight w:val="315"/>
        </w:trPr>
        <w:tc>
          <w:tcPr>
            <w:tcW w:w="0" w:type="auto"/>
            <w:gridSpan w:val="2"/>
            <w:tcBorders>
              <w:top w:val="single" w:sz="4" w:space="0" w:color="000000"/>
              <w:left w:val="single" w:sz="4" w:space="0" w:color="000000"/>
              <w:bottom w:val="single" w:sz="4" w:space="0" w:color="000000"/>
              <w:right w:val="single" w:sz="4" w:space="0" w:color="auto"/>
            </w:tcBorders>
          </w:tcPr>
          <w:p w:rsidR="0093625C" w:rsidRPr="0093625C" w:rsidRDefault="0093625C" w:rsidP="009021FC">
            <w:pPr>
              <w:suppressAutoHyphens/>
              <w:snapToGrid w:val="0"/>
              <w:spacing w:after="0" w:line="240" w:lineRule="auto"/>
              <w:jc w:val="center"/>
              <w:rPr>
                <w:rFonts w:ascii="Times New Roman" w:eastAsia="SimSun" w:hAnsi="Times New Roman" w:cs="Times New Roman"/>
                <w:b/>
                <w:kern w:val="1"/>
                <w:sz w:val="24"/>
                <w:szCs w:val="24"/>
                <w:lang w:eastAsia="hi-IN" w:bidi="hi-IN"/>
              </w:rPr>
            </w:pPr>
            <w:r w:rsidRPr="0093625C">
              <w:rPr>
                <w:rFonts w:ascii="Times New Roman" w:eastAsia="SimSun" w:hAnsi="Times New Roman" w:cs="Times New Roman"/>
                <w:b/>
                <w:kern w:val="1"/>
                <w:sz w:val="24"/>
                <w:szCs w:val="24"/>
                <w:lang w:eastAsia="hi-IN" w:bidi="hi-IN"/>
              </w:rPr>
              <w:t>Ознакомление с предметным и социальным окружением</w:t>
            </w:r>
          </w:p>
        </w:tc>
      </w:tr>
      <w:tr w:rsidR="0093625C" w:rsidRPr="0093625C" w:rsidTr="009021FC">
        <w:trPr>
          <w:trHeight w:val="315"/>
        </w:trPr>
        <w:tc>
          <w:tcPr>
            <w:tcW w:w="0" w:type="auto"/>
            <w:gridSpan w:val="2"/>
            <w:tcBorders>
              <w:top w:val="single" w:sz="4" w:space="0" w:color="000000"/>
              <w:left w:val="single" w:sz="4" w:space="0" w:color="000000"/>
              <w:bottom w:val="single" w:sz="4" w:space="0" w:color="000000"/>
              <w:right w:val="single" w:sz="4" w:space="0" w:color="auto"/>
            </w:tcBorders>
          </w:tcPr>
          <w:p w:rsidR="0093625C" w:rsidRPr="0093625C" w:rsidRDefault="0093625C" w:rsidP="009021FC">
            <w:pPr>
              <w:suppressAutoHyphens/>
              <w:snapToGrid w:val="0"/>
              <w:spacing w:after="0" w:line="240" w:lineRule="auto"/>
              <w:jc w:val="center"/>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b/>
                <w:kern w:val="1"/>
                <w:sz w:val="24"/>
                <w:szCs w:val="24"/>
                <w:lang w:eastAsia="hi-IN" w:bidi="hi-IN"/>
              </w:rPr>
              <w:t>4-5 лет</w:t>
            </w:r>
          </w:p>
        </w:tc>
      </w:tr>
      <w:tr w:rsidR="0093625C" w:rsidRPr="0093625C" w:rsidTr="009021FC">
        <w:tblPrEx>
          <w:tblCellMar>
            <w:left w:w="108" w:type="dxa"/>
            <w:right w:w="108" w:type="dxa"/>
          </w:tblCellMar>
        </w:tblPrEx>
        <w:trPr>
          <w:trHeight w:val="1338"/>
        </w:trPr>
        <w:tc>
          <w:tcPr>
            <w:tcW w:w="0" w:type="auto"/>
            <w:tcBorders>
              <w:top w:val="single" w:sz="4" w:space="0" w:color="000000"/>
              <w:left w:val="single" w:sz="4" w:space="0" w:color="000000"/>
              <w:bottom w:val="single" w:sz="4" w:space="0" w:color="auto"/>
            </w:tcBorders>
          </w:tcPr>
          <w:p w:rsidR="0093625C" w:rsidRPr="0093625C" w:rsidRDefault="0093625C" w:rsidP="009021FC">
            <w:pPr>
              <w:suppressAutoHyphens/>
              <w:snapToGrid w:val="0"/>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Организованная образовательная деятельность</w:t>
            </w:r>
          </w:p>
          <w:p w:rsidR="0093625C" w:rsidRPr="0093625C" w:rsidRDefault="0093625C" w:rsidP="009021FC">
            <w:pPr>
              <w:suppressAutoHyphens/>
              <w:snapToGrid w:val="0"/>
              <w:spacing w:after="0" w:line="100" w:lineRule="atLeast"/>
              <w:jc w:val="both"/>
              <w:rPr>
                <w:rFonts w:ascii="Times New Roman" w:eastAsia="SimSun" w:hAnsi="Times New Roman" w:cs="Times New Roman"/>
                <w:kern w:val="1"/>
                <w:sz w:val="24"/>
                <w:szCs w:val="24"/>
                <w:lang w:eastAsia="hi-IN" w:bidi="hi-IN"/>
              </w:rPr>
            </w:pPr>
          </w:p>
          <w:p w:rsidR="0093625C" w:rsidRPr="0093625C" w:rsidRDefault="0093625C" w:rsidP="009021FC">
            <w:pPr>
              <w:suppressAutoHyphens/>
              <w:spacing w:after="0" w:line="100" w:lineRule="atLeast"/>
              <w:rPr>
                <w:rFonts w:ascii="Times New Roman" w:eastAsia="SimSun" w:hAnsi="Times New Roman" w:cs="Times New Roman"/>
                <w:kern w:val="1"/>
                <w:sz w:val="24"/>
                <w:szCs w:val="24"/>
                <w:lang w:eastAsia="hi-IN" w:bidi="hi-IN"/>
              </w:rPr>
            </w:pPr>
          </w:p>
        </w:tc>
        <w:tc>
          <w:tcPr>
            <w:tcW w:w="0" w:type="auto"/>
            <w:tcBorders>
              <w:top w:val="single" w:sz="4" w:space="0" w:color="000000"/>
              <w:left w:val="single" w:sz="4" w:space="0" w:color="000000"/>
              <w:bottom w:val="single" w:sz="4" w:space="0" w:color="auto"/>
              <w:right w:val="single" w:sz="4" w:space="0" w:color="auto"/>
            </w:tcBorders>
          </w:tcPr>
          <w:p w:rsidR="0093625C" w:rsidRPr="0093625C" w:rsidRDefault="0093625C" w:rsidP="009021FC">
            <w:pPr>
              <w:tabs>
                <w:tab w:val="left" w:pos="426"/>
              </w:tabs>
              <w:suppressAutoHyphens/>
              <w:snapToGrid w:val="0"/>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 xml:space="preserve">О.В. Дыбина «Ознакомление с предметным и социальным </w:t>
            </w:r>
          </w:p>
          <w:p w:rsidR="0093625C" w:rsidRPr="0093625C" w:rsidRDefault="0093625C" w:rsidP="009021FC">
            <w:pPr>
              <w:suppressAutoHyphens/>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окружением. Средняя группа». - М.: МОЗАИКА-СИНТЕЗ, 2015г. с. 5-8, с. 18-52</w:t>
            </w:r>
          </w:p>
          <w:p w:rsidR="0093625C" w:rsidRPr="0093625C" w:rsidRDefault="0093625C" w:rsidP="009021FC">
            <w:pPr>
              <w:suppressAutoHyphens/>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Конспекты занятий из расчета 2 раза в месяц – всего 18 занятий в год</w:t>
            </w:r>
          </w:p>
        </w:tc>
      </w:tr>
      <w:tr w:rsidR="00DC42C0" w:rsidRPr="0093625C" w:rsidTr="009021FC">
        <w:tblPrEx>
          <w:tblCellMar>
            <w:left w:w="108" w:type="dxa"/>
            <w:right w:w="108" w:type="dxa"/>
          </w:tblCellMar>
        </w:tblPrEx>
        <w:trPr>
          <w:trHeight w:val="283"/>
        </w:trPr>
        <w:tc>
          <w:tcPr>
            <w:tcW w:w="0" w:type="auto"/>
            <w:vMerge w:val="restart"/>
            <w:tcBorders>
              <w:top w:val="single" w:sz="4" w:space="0" w:color="auto"/>
              <w:left w:val="single" w:sz="4" w:space="0" w:color="000000"/>
            </w:tcBorders>
          </w:tcPr>
          <w:p w:rsidR="00DC42C0" w:rsidRPr="0093625C" w:rsidRDefault="00EF0833" w:rsidP="009021FC">
            <w:pPr>
              <w:suppressAutoHyphens/>
              <w:snapToGrid w:val="0"/>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С</w:t>
            </w:r>
            <w:r w:rsidR="00DC42C0" w:rsidRPr="0093625C">
              <w:rPr>
                <w:rFonts w:ascii="Times New Roman" w:eastAsia="SimSun" w:hAnsi="Times New Roman" w:cs="Times New Roman"/>
                <w:kern w:val="1"/>
                <w:sz w:val="24"/>
                <w:szCs w:val="24"/>
                <w:lang w:eastAsia="hi-IN" w:bidi="hi-IN"/>
              </w:rPr>
              <w:t>ентябрь</w:t>
            </w:r>
          </w:p>
          <w:p w:rsidR="00DC42C0" w:rsidRPr="0093625C" w:rsidRDefault="00DC42C0" w:rsidP="009021FC">
            <w:pPr>
              <w:suppressAutoHyphens/>
              <w:spacing w:after="0" w:line="100" w:lineRule="atLeast"/>
              <w:rPr>
                <w:rFonts w:ascii="Times New Roman" w:eastAsia="SimSun" w:hAnsi="Times New Roman" w:cs="Times New Roman"/>
                <w:kern w:val="1"/>
                <w:sz w:val="24"/>
                <w:szCs w:val="24"/>
                <w:lang w:eastAsia="hi-IN" w:bidi="hi-IN"/>
              </w:rPr>
            </w:pPr>
          </w:p>
        </w:tc>
        <w:tc>
          <w:tcPr>
            <w:tcW w:w="0" w:type="auto"/>
            <w:tcBorders>
              <w:top w:val="single" w:sz="4" w:space="0" w:color="auto"/>
              <w:left w:val="single" w:sz="4" w:space="0" w:color="000000"/>
              <w:bottom w:val="single" w:sz="4" w:space="0" w:color="auto"/>
              <w:right w:val="single" w:sz="4" w:space="0" w:color="auto"/>
            </w:tcBorders>
          </w:tcPr>
          <w:p w:rsidR="00DC42C0" w:rsidRPr="0093625C" w:rsidRDefault="00DC42C0" w:rsidP="009021FC">
            <w:pPr>
              <w:suppressAutoHyphens/>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«Расскажи о любимых предметах» стр.18</w:t>
            </w:r>
          </w:p>
        </w:tc>
      </w:tr>
      <w:tr w:rsidR="00DC42C0" w:rsidRPr="0093625C" w:rsidTr="009021FC">
        <w:tblPrEx>
          <w:tblCellMar>
            <w:left w:w="108" w:type="dxa"/>
            <w:right w:w="108" w:type="dxa"/>
          </w:tblCellMar>
        </w:tblPrEx>
        <w:trPr>
          <w:trHeight w:val="283"/>
        </w:trPr>
        <w:tc>
          <w:tcPr>
            <w:tcW w:w="0" w:type="auto"/>
            <w:vMerge/>
            <w:tcBorders>
              <w:left w:val="single" w:sz="4" w:space="0" w:color="000000"/>
              <w:bottom w:val="single" w:sz="4" w:space="0" w:color="auto"/>
            </w:tcBorders>
          </w:tcPr>
          <w:p w:rsidR="00DC42C0" w:rsidRPr="0093625C" w:rsidRDefault="00DC42C0" w:rsidP="009021FC">
            <w:pPr>
              <w:suppressAutoHyphens/>
              <w:snapToGrid w:val="0"/>
              <w:spacing w:after="0" w:line="100" w:lineRule="atLeast"/>
              <w:jc w:val="both"/>
              <w:rPr>
                <w:rFonts w:ascii="Times New Roman" w:eastAsia="SimSun" w:hAnsi="Times New Roman" w:cs="Times New Roman"/>
                <w:kern w:val="1"/>
                <w:sz w:val="24"/>
                <w:szCs w:val="24"/>
                <w:lang w:eastAsia="hi-IN" w:bidi="hi-IN"/>
              </w:rPr>
            </w:pPr>
          </w:p>
        </w:tc>
        <w:tc>
          <w:tcPr>
            <w:tcW w:w="0" w:type="auto"/>
            <w:tcBorders>
              <w:top w:val="single" w:sz="4" w:space="0" w:color="auto"/>
              <w:left w:val="single" w:sz="4" w:space="0" w:color="000000"/>
              <w:bottom w:val="single" w:sz="4" w:space="0" w:color="auto"/>
              <w:right w:val="single" w:sz="4" w:space="0" w:color="auto"/>
            </w:tcBorders>
          </w:tcPr>
          <w:p w:rsidR="00DC42C0" w:rsidRPr="0093625C" w:rsidRDefault="00DC42C0" w:rsidP="009021FC">
            <w:pPr>
              <w:suppressAutoHyphens/>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«Расскажи о любимых предметах» стр.19</w:t>
            </w:r>
          </w:p>
        </w:tc>
      </w:tr>
      <w:tr w:rsidR="00DC42C0" w:rsidRPr="0093625C" w:rsidTr="009021FC">
        <w:tblPrEx>
          <w:tblCellMar>
            <w:left w:w="108" w:type="dxa"/>
            <w:right w:w="108" w:type="dxa"/>
          </w:tblCellMar>
        </w:tblPrEx>
        <w:trPr>
          <w:trHeight w:val="283"/>
        </w:trPr>
        <w:tc>
          <w:tcPr>
            <w:tcW w:w="0" w:type="auto"/>
            <w:vMerge w:val="restart"/>
            <w:tcBorders>
              <w:top w:val="single" w:sz="4" w:space="0" w:color="auto"/>
              <w:left w:val="single" w:sz="4" w:space="0" w:color="000000"/>
            </w:tcBorders>
          </w:tcPr>
          <w:p w:rsidR="00DC42C0" w:rsidRPr="0093625C" w:rsidRDefault="00EF0833" w:rsidP="009021FC">
            <w:pPr>
              <w:suppressAutoHyphens/>
              <w:snapToGrid w:val="0"/>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О</w:t>
            </w:r>
            <w:r w:rsidR="00DC42C0" w:rsidRPr="0093625C">
              <w:rPr>
                <w:rFonts w:ascii="Times New Roman" w:eastAsia="SimSun" w:hAnsi="Times New Roman" w:cs="Times New Roman"/>
                <w:kern w:val="1"/>
                <w:sz w:val="24"/>
                <w:szCs w:val="24"/>
                <w:lang w:eastAsia="hi-IN" w:bidi="hi-IN"/>
              </w:rPr>
              <w:t>ктябрь</w:t>
            </w:r>
          </w:p>
          <w:p w:rsidR="00DC42C0" w:rsidRPr="0093625C" w:rsidRDefault="00DC42C0" w:rsidP="009021FC">
            <w:pPr>
              <w:suppressAutoHyphens/>
              <w:spacing w:after="0" w:line="100" w:lineRule="atLeast"/>
              <w:rPr>
                <w:rFonts w:ascii="Times New Roman" w:eastAsia="SimSun" w:hAnsi="Times New Roman" w:cs="Times New Roman"/>
                <w:kern w:val="1"/>
                <w:sz w:val="24"/>
                <w:szCs w:val="24"/>
                <w:lang w:eastAsia="hi-IN" w:bidi="hi-IN"/>
              </w:rPr>
            </w:pPr>
          </w:p>
        </w:tc>
        <w:tc>
          <w:tcPr>
            <w:tcW w:w="0" w:type="auto"/>
            <w:tcBorders>
              <w:top w:val="single" w:sz="4" w:space="0" w:color="auto"/>
              <w:left w:val="single" w:sz="4" w:space="0" w:color="000000"/>
              <w:bottom w:val="single" w:sz="4" w:space="0" w:color="auto"/>
              <w:right w:val="single" w:sz="4" w:space="0" w:color="auto"/>
            </w:tcBorders>
          </w:tcPr>
          <w:p w:rsidR="00DC42C0" w:rsidRPr="0093625C" w:rsidRDefault="00DC42C0" w:rsidP="009021FC">
            <w:pPr>
              <w:suppressAutoHyphens/>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«Петрушка идет трудиться» стр.21</w:t>
            </w:r>
          </w:p>
        </w:tc>
      </w:tr>
      <w:tr w:rsidR="00DC42C0" w:rsidRPr="0093625C" w:rsidTr="009021FC">
        <w:tblPrEx>
          <w:tblCellMar>
            <w:left w:w="108" w:type="dxa"/>
            <w:right w:w="108" w:type="dxa"/>
          </w:tblCellMar>
        </w:tblPrEx>
        <w:trPr>
          <w:trHeight w:val="283"/>
        </w:trPr>
        <w:tc>
          <w:tcPr>
            <w:tcW w:w="0" w:type="auto"/>
            <w:vMerge/>
            <w:tcBorders>
              <w:left w:val="single" w:sz="4" w:space="0" w:color="000000"/>
              <w:bottom w:val="single" w:sz="4" w:space="0" w:color="auto"/>
            </w:tcBorders>
          </w:tcPr>
          <w:p w:rsidR="00DC42C0" w:rsidRPr="0093625C" w:rsidRDefault="00DC42C0" w:rsidP="009021FC">
            <w:pPr>
              <w:suppressAutoHyphens/>
              <w:snapToGrid w:val="0"/>
              <w:spacing w:after="0" w:line="100" w:lineRule="atLeast"/>
              <w:jc w:val="both"/>
              <w:rPr>
                <w:rFonts w:ascii="Times New Roman" w:eastAsia="SimSun" w:hAnsi="Times New Roman" w:cs="Times New Roman"/>
                <w:kern w:val="1"/>
                <w:sz w:val="24"/>
                <w:szCs w:val="24"/>
                <w:lang w:eastAsia="hi-IN" w:bidi="hi-IN"/>
              </w:rPr>
            </w:pPr>
          </w:p>
        </w:tc>
        <w:tc>
          <w:tcPr>
            <w:tcW w:w="0" w:type="auto"/>
            <w:tcBorders>
              <w:top w:val="single" w:sz="4" w:space="0" w:color="auto"/>
              <w:left w:val="single" w:sz="4" w:space="0" w:color="000000"/>
              <w:bottom w:val="single" w:sz="4" w:space="0" w:color="auto"/>
              <w:right w:val="single" w:sz="4" w:space="0" w:color="auto"/>
            </w:tcBorders>
          </w:tcPr>
          <w:p w:rsidR="00DC42C0" w:rsidRPr="0093625C" w:rsidRDefault="00DC42C0" w:rsidP="009021FC">
            <w:pPr>
              <w:suppressAutoHyphens/>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«Мои друзья» стр.24</w:t>
            </w:r>
          </w:p>
        </w:tc>
      </w:tr>
      <w:tr w:rsidR="00DC42C0" w:rsidRPr="0093625C" w:rsidTr="009021FC">
        <w:tblPrEx>
          <w:tblCellMar>
            <w:left w:w="108" w:type="dxa"/>
            <w:right w:w="108" w:type="dxa"/>
          </w:tblCellMar>
        </w:tblPrEx>
        <w:trPr>
          <w:trHeight w:val="283"/>
        </w:trPr>
        <w:tc>
          <w:tcPr>
            <w:tcW w:w="0" w:type="auto"/>
            <w:vMerge w:val="restart"/>
            <w:tcBorders>
              <w:top w:val="single" w:sz="4" w:space="0" w:color="auto"/>
              <w:left w:val="single" w:sz="4" w:space="0" w:color="000000"/>
            </w:tcBorders>
          </w:tcPr>
          <w:p w:rsidR="00DC42C0" w:rsidRPr="0093625C" w:rsidRDefault="00EF0833" w:rsidP="009021FC">
            <w:pPr>
              <w:suppressAutoHyphens/>
              <w:snapToGrid w:val="0"/>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Н</w:t>
            </w:r>
            <w:r w:rsidR="00DC42C0" w:rsidRPr="0093625C">
              <w:rPr>
                <w:rFonts w:ascii="Times New Roman" w:eastAsia="SimSun" w:hAnsi="Times New Roman" w:cs="Times New Roman"/>
                <w:kern w:val="1"/>
                <w:sz w:val="24"/>
                <w:szCs w:val="24"/>
                <w:lang w:eastAsia="hi-IN" w:bidi="hi-IN"/>
              </w:rPr>
              <w:t>оябрь</w:t>
            </w:r>
          </w:p>
          <w:p w:rsidR="00DC42C0" w:rsidRPr="0093625C" w:rsidRDefault="00DC42C0" w:rsidP="009021FC">
            <w:pPr>
              <w:suppressAutoHyphens/>
              <w:spacing w:after="0" w:line="100" w:lineRule="atLeast"/>
              <w:rPr>
                <w:rFonts w:ascii="Times New Roman" w:eastAsia="SimSun" w:hAnsi="Times New Roman" w:cs="Times New Roman"/>
                <w:kern w:val="1"/>
                <w:sz w:val="24"/>
                <w:szCs w:val="24"/>
                <w:lang w:eastAsia="hi-IN" w:bidi="hi-IN"/>
              </w:rPr>
            </w:pPr>
          </w:p>
        </w:tc>
        <w:tc>
          <w:tcPr>
            <w:tcW w:w="0" w:type="auto"/>
            <w:tcBorders>
              <w:top w:val="single" w:sz="4" w:space="0" w:color="auto"/>
              <w:left w:val="single" w:sz="4" w:space="0" w:color="000000"/>
              <w:bottom w:val="single" w:sz="4" w:space="0" w:color="auto"/>
              <w:right w:val="single" w:sz="4" w:space="0" w:color="auto"/>
            </w:tcBorders>
          </w:tcPr>
          <w:p w:rsidR="00DC42C0" w:rsidRPr="0093625C" w:rsidRDefault="00DC42C0" w:rsidP="009021FC">
            <w:pPr>
              <w:suppressAutoHyphens/>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«Петрушка идет рисовать» стр.26</w:t>
            </w:r>
          </w:p>
        </w:tc>
      </w:tr>
      <w:tr w:rsidR="00DC42C0" w:rsidRPr="0093625C" w:rsidTr="009021FC">
        <w:tblPrEx>
          <w:tblCellMar>
            <w:left w:w="108" w:type="dxa"/>
            <w:right w:w="108" w:type="dxa"/>
          </w:tblCellMar>
        </w:tblPrEx>
        <w:trPr>
          <w:trHeight w:val="283"/>
        </w:trPr>
        <w:tc>
          <w:tcPr>
            <w:tcW w:w="0" w:type="auto"/>
            <w:vMerge/>
            <w:tcBorders>
              <w:left w:val="single" w:sz="4" w:space="0" w:color="000000"/>
              <w:bottom w:val="single" w:sz="4" w:space="0" w:color="auto"/>
            </w:tcBorders>
          </w:tcPr>
          <w:p w:rsidR="00DC42C0" w:rsidRPr="0093625C" w:rsidRDefault="00DC42C0" w:rsidP="009021FC">
            <w:pPr>
              <w:suppressAutoHyphens/>
              <w:snapToGrid w:val="0"/>
              <w:spacing w:after="0" w:line="100" w:lineRule="atLeast"/>
              <w:jc w:val="both"/>
              <w:rPr>
                <w:rFonts w:ascii="Times New Roman" w:eastAsia="SimSun" w:hAnsi="Times New Roman" w:cs="Times New Roman"/>
                <w:kern w:val="1"/>
                <w:sz w:val="24"/>
                <w:szCs w:val="24"/>
                <w:lang w:eastAsia="hi-IN" w:bidi="hi-IN"/>
              </w:rPr>
            </w:pPr>
          </w:p>
        </w:tc>
        <w:tc>
          <w:tcPr>
            <w:tcW w:w="0" w:type="auto"/>
            <w:tcBorders>
              <w:top w:val="single" w:sz="4" w:space="0" w:color="auto"/>
              <w:left w:val="single" w:sz="4" w:space="0" w:color="000000"/>
              <w:bottom w:val="single" w:sz="4" w:space="0" w:color="auto"/>
              <w:right w:val="single" w:sz="4" w:space="0" w:color="auto"/>
            </w:tcBorders>
          </w:tcPr>
          <w:p w:rsidR="00DC42C0" w:rsidRPr="0093625C" w:rsidRDefault="00DC42C0" w:rsidP="009021FC">
            <w:pPr>
              <w:suppressAutoHyphens/>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«Детский сад наш так хорош – лучше сада не найдешь» стр.27</w:t>
            </w:r>
          </w:p>
        </w:tc>
      </w:tr>
      <w:tr w:rsidR="00DC42C0" w:rsidRPr="0093625C" w:rsidTr="009021FC">
        <w:tblPrEx>
          <w:tblCellMar>
            <w:left w:w="108" w:type="dxa"/>
            <w:right w:w="108" w:type="dxa"/>
          </w:tblCellMar>
        </w:tblPrEx>
        <w:trPr>
          <w:trHeight w:val="283"/>
        </w:trPr>
        <w:tc>
          <w:tcPr>
            <w:tcW w:w="0" w:type="auto"/>
            <w:vMerge w:val="restart"/>
            <w:tcBorders>
              <w:top w:val="single" w:sz="4" w:space="0" w:color="auto"/>
              <w:left w:val="single" w:sz="4" w:space="0" w:color="000000"/>
            </w:tcBorders>
          </w:tcPr>
          <w:p w:rsidR="00DC42C0" w:rsidRPr="0093625C" w:rsidRDefault="00EF0833" w:rsidP="009021FC">
            <w:pPr>
              <w:suppressAutoHyphens/>
              <w:snapToGrid w:val="0"/>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Д</w:t>
            </w:r>
            <w:r w:rsidR="00DC42C0" w:rsidRPr="0093625C">
              <w:rPr>
                <w:rFonts w:ascii="Times New Roman" w:eastAsia="SimSun" w:hAnsi="Times New Roman" w:cs="Times New Roman"/>
                <w:kern w:val="1"/>
                <w:sz w:val="24"/>
                <w:szCs w:val="24"/>
                <w:lang w:eastAsia="hi-IN" w:bidi="hi-IN"/>
              </w:rPr>
              <w:t>екабрь</w:t>
            </w:r>
          </w:p>
          <w:p w:rsidR="00DC42C0" w:rsidRPr="0093625C" w:rsidRDefault="00DC42C0" w:rsidP="009021FC">
            <w:pPr>
              <w:suppressAutoHyphens/>
              <w:spacing w:after="0" w:line="100" w:lineRule="atLeast"/>
              <w:rPr>
                <w:rFonts w:ascii="Times New Roman" w:eastAsia="SimSun" w:hAnsi="Times New Roman" w:cs="Times New Roman"/>
                <w:kern w:val="1"/>
                <w:sz w:val="24"/>
                <w:szCs w:val="24"/>
                <w:lang w:eastAsia="hi-IN" w:bidi="hi-IN"/>
              </w:rPr>
            </w:pPr>
          </w:p>
        </w:tc>
        <w:tc>
          <w:tcPr>
            <w:tcW w:w="0" w:type="auto"/>
            <w:tcBorders>
              <w:top w:val="single" w:sz="4" w:space="0" w:color="auto"/>
              <w:left w:val="single" w:sz="4" w:space="0" w:color="000000"/>
              <w:bottom w:val="single" w:sz="4" w:space="0" w:color="auto"/>
              <w:right w:val="single" w:sz="4" w:space="0" w:color="auto"/>
            </w:tcBorders>
          </w:tcPr>
          <w:p w:rsidR="00DC42C0" w:rsidRPr="0093625C" w:rsidRDefault="00DC42C0" w:rsidP="009021FC">
            <w:pPr>
              <w:suppressAutoHyphens/>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«Петрушка физкультурник» стр.28</w:t>
            </w:r>
          </w:p>
        </w:tc>
      </w:tr>
      <w:tr w:rsidR="00DC42C0" w:rsidRPr="0093625C" w:rsidTr="009021FC">
        <w:tblPrEx>
          <w:tblCellMar>
            <w:left w:w="108" w:type="dxa"/>
            <w:right w:w="108" w:type="dxa"/>
          </w:tblCellMar>
        </w:tblPrEx>
        <w:trPr>
          <w:trHeight w:val="283"/>
        </w:trPr>
        <w:tc>
          <w:tcPr>
            <w:tcW w:w="0" w:type="auto"/>
            <w:vMerge/>
            <w:tcBorders>
              <w:left w:val="single" w:sz="4" w:space="0" w:color="000000"/>
              <w:bottom w:val="single" w:sz="4" w:space="0" w:color="auto"/>
            </w:tcBorders>
          </w:tcPr>
          <w:p w:rsidR="00DC42C0" w:rsidRPr="0093625C" w:rsidRDefault="00DC42C0" w:rsidP="009021FC">
            <w:pPr>
              <w:suppressAutoHyphens/>
              <w:snapToGrid w:val="0"/>
              <w:spacing w:after="0" w:line="100" w:lineRule="atLeast"/>
              <w:jc w:val="both"/>
              <w:rPr>
                <w:rFonts w:ascii="Times New Roman" w:eastAsia="SimSun" w:hAnsi="Times New Roman" w:cs="Times New Roman"/>
                <w:kern w:val="1"/>
                <w:sz w:val="24"/>
                <w:szCs w:val="24"/>
                <w:lang w:eastAsia="hi-IN" w:bidi="hi-IN"/>
              </w:rPr>
            </w:pPr>
          </w:p>
        </w:tc>
        <w:tc>
          <w:tcPr>
            <w:tcW w:w="0" w:type="auto"/>
            <w:tcBorders>
              <w:top w:val="single" w:sz="4" w:space="0" w:color="auto"/>
              <w:left w:val="single" w:sz="4" w:space="0" w:color="000000"/>
              <w:bottom w:val="single" w:sz="4" w:space="0" w:color="auto"/>
              <w:right w:val="single" w:sz="4" w:space="0" w:color="auto"/>
            </w:tcBorders>
          </w:tcPr>
          <w:p w:rsidR="00DC42C0" w:rsidRPr="0093625C" w:rsidRDefault="00DC42C0" w:rsidP="009021FC">
            <w:pPr>
              <w:suppressAutoHyphens/>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«Целевая прогулка «Что такое улица» стр.31</w:t>
            </w:r>
          </w:p>
        </w:tc>
      </w:tr>
      <w:tr w:rsidR="00DC42C0" w:rsidRPr="0093625C" w:rsidTr="009021FC">
        <w:tblPrEx>
          <w:tblCellMar>
            <w:left w:w="108" w:type="dxa"/>
            <w:right w:w="108" w:type="dxa"/>
          </w:tblCellMar>
        </w:tblPrEx>
        <w:trPr>
          <w:trHeight w:val="283"/>
        </w:trPr>
        <w:tc>
          <w:tcPr>
            <w:tcW w:w="0" w:type="auto"/>
            <w:vMerge w:val="restart"/>
            <w:tcBorders>
              <w:top w:val="single" w:sz="4" w:space="0" w:color="auto"/>
              <w:left w:val="single" w:sz="4" w:space="0" w:color="000000"/>
            </w:tcBorders>
          </w:tcPr>
          <w:p w:rsidR="00DC42C0" w:rsidRPr="0093625C" w:rsidRDefault="00EF0833" w:rsidP="009021FC">
            <w:pPr>
              <w:suppressAutoHyphens/>
              <w:snapToGrid w:val="0"/>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Я</w:t>
            </w:r>
            <w:r w:rsidR="00DC42C0" w:rsidRPr="0093625C">
              <w:rPr>
                <w:rFonts w:ascii="Times New Roman" w:eastAsia="SimSun" w:hAnsi="Times New Roman" w:cs="Times New Roman"/>
                <w:kern w:val="1"/>
                <w:sz w:val="24"/>
                <w:szCs w:val="24"/>
                <w:lang w:eastAsia="hi-IN" w:bidi="hi-IN"/>
              </w:rPr>
              <w:t>нварь</w:t>
            </w:r>
          </w:p>
          <w:p w:rsidR="00DC42C0" w:rsidRPr="0093625C" w:rsidRDefault="00DC42C0" w:rsidP="009021FC">
            <w:pPr>
              <w:suppressAutoHyphens/>
              <w:spacing w:after="0" w:line="100" w:lineRule="atLeast"/>
              <w:rPr>
                <w:rFonts w:ascii="Times New Roman" w:eastAsia="SimSun" w:hAnsi="Times New Roman" w:cs="Times New Roman"/>
                <w:kern w:val="1"/>
                <w:sz w:val="24"/>
                <w:szCs w:val="24"/>
                <w:lang w:eastAsia="hi-IN" w:bidi="hi-IN"/>
              </w:rPr>
            </w:pPr>
          </w:p>
        </w:tc>
        <w:tc>
          <w:tcPr>
            <w:tcW w:w="0" w:type="auto"/>
            <w:tcBorders>
              <w:top w:val="single" w:sz="4" w:space="0" w:color="auto"/>
              <w:left w:val="single" w:sz="4" w:space="0" w:color="000000"/>
              <w:bottom w:val="single" w:sz="4" w:space="0" w:color="auto"/>
              <w:right w:val="single" w:sz="4" w:space="0" w:color="auto"/>
            </w:tcBorders>
          </w:tcPr>
          <w:p w:rsidR="00DC42C0" w:rsidRPr="0093625C" w:rsidRDefault="00DC42C0" w:rsidP="009021FC">
            <w:pPr>
              <w:suppressAutoHyphens/>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«Узнай о себе все, воздушный шарик» стр.33</w:t>
            </w:r>
          </w:p>
        </w:tc>
      </w:tr>
      <w:tr w:rsidR="00DC42C0" w:rsidRPr="0093625C" w:rsidTr="009021FC">
        <w:tblPrEx>
          <w:tblCellMar>
            <w:left w:w="108" w:type="dxa"/>
            <w:right w:w="108" w:type="dxa"/>
          </w:tblCellMar>
        </w:tblPrEx>
        <w:trPr>
          <w:trHeight w:val="283"/>
        </w:trPr>
        <w:tc>
          <w:tcPr>
            <w:tcW w:w="0" w:type="auto"/>
            <w:vMerge/>
            <w:tcBorders>
              <w:left w:val="single" w:sz="4" w:space="0" w:color="000000"/>
              <w:bottom w:val="single" w:sz="4" w:space="0" w:color="auto"/>
            </w:tcBorders>
          </w:tcPr>
          <w:p w:rsidR="00DC42C0" w:rsidRPr="0093625C" w:rsidRDefault="00DC42C0" w:rsidP="009021FC">
            <w:pPr>
              <w:suppressAutoHyphens/>
              <w:snapToGrid w:val="0"/>
              <w:spacing w:after="0" w:line="100" w:lineRule="atLeast"/>
              <w:jc w:val="both"/>
              <w:rPr>
                <w:rFonts w:ascii="Times New Roman" w:eastAsia="SimSun" w:hAnsi="Times New Roman" w:cs="Times New Roman"/>
                <w:kern w:val="1"/>
                <w:sz w:val="24"/>
                <w:szCs w:val="24"/>
                <w:lang w:eastAsia="hi-IN" w:bidi="hi-IN"/>
              </w:rPr>
            </w:pPr>
          </w:p>
        </w:tc>
        <w:tc>
          <w:tcPr>
            <w:tcW w:w="0" w:type="auto"/>
            <w:tcBorders>
              <w:top w:val="single" w:sz="4" w:space="0" w:color="auto"/>
              <w:left w:val="single" w:sz="4" w:space="0" w:color="000000"/>
              <w:bottom w:val="single" w:sz="4" w:space="0" w:color="auto"/>
              <w:right w:val="single" w:sz="4" w:space="0" w:color="auto"/>
            </w:tcBorders>
          </w:tcPr>
          <w:p w:rsidR="00DC42C0" w:rsidRPr="0093625C" w:rsidRDefault="00DC42C0" w:rsidP="009021FC">
            <w:pPr>
              <w:suppressAutoHyphens/>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«Замечательный врач» стр. 34</w:t>
            </w:r>
          </w:p>
        </w:tc>
      </w:tr>
      <w:tr w:rsidR="00DC42C0" w:rsidRPr="0093625C" w:rsidTr="009021FC">
        <w:tblPrEx>
          <w:tblCellMar>
            <w:left w:w="108" w:type="dxa"/>
            <w:right w:w="108" w:type="dxa"/>
          </w:tblCellMar>
        </w:tblPrEx>
        <w:trPr>
          <w:trHeight w:val="283"/>
        </w:trPr>
        <w:tc>
          <w:tcPr>
            <w:tcW w:w="0" w:type="auto"/>
            <w:vMerge w:val="restart"/>
            <w:tcBorders>
              <w:top w:val="single" w:sz="4" w:space="0" w:color="auto"/>
              <w:left w:val="single" w:sz="4" w:space="0" w:color="000000"/>
            </w:tcBorders>
          </w:tcPr>
          <w:p w:rsidR="00DC42C0" w:rsidRPr="0093625C" w:rsidRDefault="00EF0833" w:rsidP="009021FC">
            <w:pPr>
              <w:suppressAutoHyphens/>
              <w:snapToGrid w:val="0"/>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Ф</w:t>
            </w:r>
            <w:r w:rsidR="00DC42C0" w:rsidRPr="0093625C">
              <w:rPr>
                <w:rFonts w:ascii="Times New Roman" w:eastAsia="SimSun" w:hAnsi="Times New Roman" w:cs="Times New Roman"/>
                <w:kern w:val="1"/>
                <w:sz w:val="24"/>
                <w:szCs w:val="24"/>
                <w:lang w:eastAsia="hi-IN" w:bidi="hi-IN"/>
              </w:rPr>
              <w:t>евраль</w:t>
            </w:r>
          </w:p>
          <w:p w:rsidR="00DC42C0" w:rsidRPr="0093625C" w:rsidRDefault="00DC42C0" w:rsidP="009021FC">
            <w:pPr>
              <w:suppressAutoHyphens/>
              <w:spacing w:after="0" w:line="100" w:lineRule="atLeast"/>
              <w:rPr>
                <w:rFonts w:ascii="Times New Roman" w:eastAsia="SimSun" w:hAnsi="Times New Roman" w:cs="Times New Roman"/>
                <w:kern w:val="1"/>
                <w:sz w:val="24"/>
                <w:szCs w:val="24"/>
                <w:lang w:eastAsia="hi-IN" w:bidi="hi-IN"/>
              </w:rPr>
            </w:pPr>
          </w:p>
        </w:tc>
        <w:tc>
          <w:tcPr>
            <w:tcW w:w="0" w:type="auto"/>
            <w:tcBorders>
              <w:top w:val="single" w:sz="4" w:space="0" w:color="auto"/>
              <w:left w:val="single" w:sz="4" w:space="0" w:color="000000"/>
              <w:bottom w:val="single" w:sz="4" w:space="0" w:color="auto"/>
              <w:right w:val="single" w:sz="4" w:space="0" w:color="auto"/>
            </w:tcBorders>
          </w:tcPr>
          <w:p w:rsidR="00DC42C0" w:rsidRPr="0093625C" w:rsidRDefault="00DC42C0" w:rsidP="009021FC">
            <w:pPr>
              <w:suppressAutoHyphens/>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«В мире стекла» стр.36</w:t>
            </w:r>
          </w:p>
        </w:tc>
      </w:tr>
      <w:tr w:rsidR="00DC42C0" w:rsidRPr="0093625C" w:rsidTr="009021FC">
        <w:tblPrEx>
          <w:tblCellMar>
            <w:left w:w="108" w:type="dxa"/>
            <w:right w:w="108" w:type="dxa"/>
          </w:tblCellMar>
        </w:tblPrEx>
        <w:trPr>
          <w:trHeight w:val="283"/>
        </w:trPr>
        <w:tc>
          <w:tcPr>
            <w:tcW w:w="0" w:type="auto"/>
            <w:vMerge/>
            <w:tcBorders>
              <w:left w:val="single" w:sz="4" w:space="0" w:color="000000"/>
              <w:bottom w:val="single" w:sz="4" w:space="0" w:color="auto"/>
            </w:tcBorders>
          </w:tcPr>
          <w:p w:rsidR="00DC42C0" w:rsidRPr="0093625C" w:rsidRDefault="00DC42C0" w:rsidP="009021FC">
            <w:pPr>
              <w:suppressAutoHyphens/>
              <w:snapToGrid w:val="0"/>
              <w:spacing w:after="0" w:line="100" w:lineRule="atLeast"/>
              <w:jc w:val="both"/>
              <w:rPr>
                <w:rFonts w:ascii="Times New Roman" w:eastAsia="SimSun" w:hAnsi="Times New Roman" w:cs="Times New Roman"/>
                <w:kern w:val="1"/>
                <w:sz w:val="24"/>
                <w:szCs w:val="24"/>
                <w:lang w:eastAsia="hi-IN" w:bidi="hi-IN"/>
              </w:rPr>
            </w:pPr>
          </w:p>
        </w:tc>
        <w:tc>
          <w:tcPr>
            <w:tcW w:w="0" w:type="auto"/>
            <w:tcBorders>
              <w:top w:val="single" w:sz="4" w:space="0" w:color="auto"/>
              <w:left w:val="single" w:sz="4" w:space="0" w:color="000000"/>
              <w:bottom w:val="single" w:sz="4" w:space="0" w:color="auto"/>
              <w:right w:val="single" w:sz="4" w:space="0" w:color="auto"/>
            </w:tcBorders>
          </w:tcPr>
          <w:p w:rsidR="00DC42C0" w:rsidRPr="0093625C" w:rsidRDefault="00DC42C0" w:rsidP="009021FC">
            <w:pPr>
              <w:suppressAutoHyphens/>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«Наша армия» стр.37</w:t>
            </w:r>
          </w:p>
        </w:tc>
      </w:tr>
      <w:tr w:rsidR="00DC42C0" w:rsidRPr="0093625C" w:rsidTr="009021FC">
        <w:tblPrEx>
          <w:tblCellMar>
            <w:left w:w="108" w:type="dxa"/>
            <w:right w:w="108" w:type="dxa"/>
          </w:tblCellMar>
        </w:tblPrEx>
        <w:trPr>
          <w:trHeight w:val="283"/>
        </w:trPr>
        <w:tc>
          <w:tcPr>
            <w:tcW w:w="0" w:type="auto"/>
            <w:vMerge w:val="restart"/>
            <w:tcBorders>
              <w:top w:val="single" w:sz="4" w:space="0" w:color="auto"/>
              <w:left w:val="single" w:sz="4" w:space="0" w:color="000000"/>
            </w:tcBorders>
          </w:tcPr>
          <w:p w:rsidR="00DC42C0" w:rsidRPr="0093625C" w:rsidRDefault="00EF0833" w:rsidP="009021FC">
            <w:pPr>
              <w:suppressAutoHyphens/>
              <w:snapToGrid w:val="0"/>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М</w:t>
            </w:r>
            <w:r w:rsidR="00DC42C0" w:rsidRPr="0093625C">
              <w:rPr>
                <w:rFonts w:ascii="Times New Roman" w:eastAsia="SimSun" w:hAnsi="Times New Roman" w:cs="Times New Roman"/>
                <w:kern w:val="1"/>
                <w:sz w:val="24"/>
                <w:szCs w:val="24"/>
                <w:lang w:eastAsia="hi-IN" w:bidi="hi-IN"/>
              </w:rPr>
              <w:t>арт</w:t>
            </w:r>
          </w:p>
          <w:p w:rsidR="00DC42C0" w:rsidRPr="0093625C" w:rsidRDefault="00DC42C0" w:rsidP="009021FC">
            <w:pPr>
              <w:suppressAutoHyphens/>
              <w:spacing w:after="0" w:line="100" w:lineRule="atLeast"/>
              <w:rPr>
                <w:rFonts w:ascii="Times New Roman" w:eastAsia="SimSun" w:hAnsi="Times New Roman" w:cs="Times New Roman"/>
                <w:kern w:val="1"/>
                <w:sz w:val="24"/>
                <w:szCs w:val="24"/>
                <w:lang w:eastAsia="hi-IN" w:bidi="hi-IN"/>
              </w:rPr>
            </w:pPr>
          </w:p>
        </w:tc>
        <w:tc>
          <w:tcPr>
            <w:tcW w:w="0" w:type="auto"/>
            <w:tcBorders>
              <w:top w:val="single" w:sz="4" w:space="0" w:color="auto"/>
              <w:left w:val="single" w:sz="4" w:space="0" w:color="000000"/>
              <w:bottom w:val="single" w:sz="4" w:space="0" w:color="auto"/>
              <w:right w:val="single" w:sz="4" w:space="0" w:color="auto"/>
            </w:tcBorders>
          </w:tcPr>
          <w:p w:rsidR="00DC42C0" w:rsidRPr="0093625C" w:rsidRDefault="00DC42C0" w:rsidP="009021FC">
            <w:pPr>
              <w:suppressAutoHyphens/>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«В мире пластмассы» стр.40</w:t>
            </w:r>
          </w:p>
        </w:tc>
      </w:tr>
      <w:tr w:rsidR="00DC42C0" w:rsidRPr="0093625C" w:rsidTr="009021FC">
        <w:tblPrEx>
          <w:tblCellMar>
            <w:left w:w="108" w:type="dxa"/>
            <w:right w:w="108" w:type="dxa"/>
          </w:tblCellMar>
        </w:tblPrEx>
        <w:trPr>
          <w:trHeight w:val="283"/>
        </w:trPr>
        <w:tc>
          <w:tcPr>
            <w:tcW w:w="0" w:type="auto"/>
            <w:vMerge/>
            <w:tcBorders>
              <w:left w:val="single" w:sz="4" w:space="0" w:color="000000"/>
              <w:bottom w:val="single" w:sz="4" w:space="0" w:color="auto"/>
            </w:tcBorders>
          </w:tcPr>
          <w:p w:rsidR="00DC42C0" w:rsidRPr="0093625C" w:rsidRDefault="00DC42C0" w:rsidP="009021FC">
            <w:pPr>
              <w:suppressAutoHyphens/>
              <w:snapToGrid w:val="0"/>
              <w:spacing w:after="0" w:line="100" w:lineRule="atLeast"/>
              <w:jc w:val="both"/>
              <w:rPr>
                <w:rFonts w:ascii="Times New Roman" w:eastAsia="SimSun" w:hAnsi="Times New Roman" w:cs="Times New Roman"/>
                <w:kern w:val="1"/>
                <w:sz w:val="24"/>
                <w:szCs w:val="24"/>
                <w:lang w:eastAsia="hi-IN" w:bidi="hi-IN"/>
              </w:rPr>
            </w:pPr>
          </w:p>
        </w:tc>
        <w:tc>
          <w:tcPr>
            <w:tcW w:w="0" w:type="auto"/>
            <w:tcBorders>
              <w:top w:val="single" w:sz="4" w:space="0" w:color="auto"/>
              <w:left w:val="single" w:sz="4" w:space="0" w:color="000000"/>
              <w:bottom w:val="single" w:sz="4" w:space="0" w:color="auto"/>
              <w:right w:val="single" w:sz="4" w:space="0" w:color="auto"/>
            </w:tcBorders>
          </w:tcPr>
          <w:p w:rsidR="00DC42C0" w:rsidRPr="0093625C" w:rsidRDefault="00DC42C0" w:rsidP="009021FC">
            <w:pPr>
              <w:suppressAutoHyphens/>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«В гостях у музыкального руководителя» стр.41</w:t>
            </w:r>
          </w:p>
        </w:tc>
      </w:tr>
      <w:tr w:rsidR="00DC42C0" w:rsidRPr="0093625C" w:rsidTr="009021FC">
        <w:tblPrEx>
          <w:tblCellMar>
            <w:left w:w="108" w:type="dxa"/>
            <w:right w:w="108" w:type="dxa"/>
          </w:tblCellMar>
        </w:tblPrEx>
        <w:trPr>
          <w:trHeight w:val="283"/>
        </w:trPr>
        <w:tc>
          <w:tcPr>
            <w:tcW w:w="0" w:type="auto"/>
            <w:vMerge w:val="restart"/>
            <w:tcBorders>
              <w:top w:val="single" w:sz="4" w:space="0" w:color="auto"/>
              <w:left w:val="single" w:sz="4" w:space="0" w:color="000000"/>
            </w:tcBorders>
          </w:tcPr>
          <w:p w:rsidR="00DC42C0" w:rsidRPr="0093625C" w:rsidRDefault="00EF0833" w:rsidP="009021FC">
            <w:pPr>
              <w:suppressAutoHyphens/>
              <w:snapToGrid w:val="0"/>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А</w:t>
            </w:r>
            <w:r w:rsidR="00DC42C0" w:rsidRPr="0093625C">
              <w:rPr>
                <w:rFonts w:ascii="Times New Roman" w:eastAsia="SimSun" w:hAnsi="Times New Roman" w:cs="Times New Roman"/>
                <w:kern w:val="1"/>
                <w:sz w:val="24"/>
                <w:szCs w:val="24"/>
                <w:lang w:eastAsia="hi-IN" w:bidi="hi-IN"/>
              </w:rPr>
              <w:t>прель</w:t>
            </w:r>
          </w:p>
          <w:p w:rsidR="00DC42C0" w:rsidRPr="0093625C" w:rsidRDefault="00DC42C0" w:rsidP="009021FC">
            <w:pPr>
              <w:suppressAutoHyphens/>
              <w:spacing w:after="0" w:line="100" w:lineRule="atLeast"/>
              <w:rPr>
                <w:rFonts w:ascii="Times New Roman" w:eastAsia="SimSun" w:hAnsi="Times New Roman" w:cs="Times New Roman"/>
                <w:kern w:val="1"/>
                <w:sz w:val="24"/>
                <w:szCs w:val="24"/>
                <w:lang w:eastAsia="hi-IN" w:bidi="hi-IN"/>
              </w:rPr>
            </w:pPr>
          </w:p>
        </w:tc>
        <w:tc>
          <w:tcPr>
            <w:tcW w:w="0" w:type="auto"/>
            <w:tcBorders>
              <w:top w:val="single" w:sz="4" w:space="0" w:color="auto"/>
              <w:left w:val="single" w:sz="4" w:space="0" w:color="000000"/>
              <w:bottom w:val="single" w:sz="4" w:space="0" w:color="auto"/>
              <w:right w:val="single" w:sz="4" w:space="0" w:color="auto"/>
            </w:tcBorders>
          </w:tcPr>
          <w:p w:rsidR="00DC42C0" w:rsidRPr="0093625C" w:rsidRDefault="00DC42C0" w:rsidP="009021FC">
            <w:pPr>
              <w:suppressAutoHyphens/>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«Путешествие в прошлое кресла» стр.43</w:t>
            </w:r>
          </w:p>
        </w:tc>
      </w:tr>
      <w:tr w:rsidR="00DC42C0" w:rsidRPr="0093625C" w:rsidTr="009021FC">
        <w:tblPrEx>
          <w:tblCellMar>
            <w:left w:w="108" w:type="dxa"/>
            <w:right w:w="108" w:type="dxa"/>
          </w:tblCellMar>
        </w:tblPrEx>
        <w:trPr>
          <w:trHeight w:val="283"/>
        </w:trPr>
        <w:tc>
          <w:tcPr>
            <w:tcW w:w="0" w:type="auto"/>
            <w:vMerge/>
            <w:tcBorders>
              <w:left w:val="single" w:sz="4" w:space="0" w:color="000000"/>
              <w:bottom w:val="single" w:sz="4" w:space="0" w:color="auto"/>
            </w:tcBorders>
          </w:tcPr>
          <w:p w:rsidR="00DC42C0" w:rsidRPr="0093625C" w:rsidRDefault="00DC42C0" w:rsidP="009021FC">
            <w:pPr>
              <w:suppressAutoHyphens/>
              <w:snapToGrid w:val="0"/>
              <w:spacing w:after="0" w:line="100" w:lineRule="atLeast"/>
              <w:jc w:val="both"/>
              <w:rPr>
                <w:rFonts w:ascii="Times New Roman" w:eastAsia="SimSun" w:hAnsi="Times New Roman" w:cs="Times New Roman"/>
                <w:kern w:val="1"/>
                <w:sz w:val="24"/>
                <w:szCs w:val="24"/>
                <w:lang w:eastAsia="hi-IN" w:bidi="hi-IN"/>
              </w:rPr>
            </w:pPr>
          </w:p>
        </w:tc>
        <w:tc>
          <w:tcPr>
            <w:tcW w:w="0" w:type="auto"/>
            <w:tcBorders>
              <w:top w:val="single" w:sz="4" w:space="0" w:color="auto"/>
              <w:left w:val="single" w:sz="4" w:space="0" w:color="000000"/>
              <w:bottom w:val="single" w:sz="4" w:space="0" w:color="auto"/>
              <w:right w:val="single" w:sz="4" w:space="0" w:color="auto"/>
            </w:tcBorders>
          </w:tcPr>
          <w:p w:rsidR="00DC42C0" w:rsidRPr="0093625C" w:rsidRDefault="00DC42C0" w:rsidP="009021FC">
            <w:pPr>
              <w:suppressAutoHyphens/>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«Мой город» стр.46</w:t>
            </w:r>
          </w:p>
        </w:tc>
      </w:tr>
      <w:tr w:rsidR="00DC42C0" w:rsidRPr="0093625C" w:rsidTr="009021FC">
        <w:tblPrEx>
          <w:tblCellMar>
            <w:left w:w="108" w:type="dxa"/>
            <w:right w:w="108" w:type="dxa"/>
          </w:tblCellMar>
        </w:tblPrEx>
        <w:trPr>
          <w:trHeight w:val="283"/>
        </w:trPr>
        <w:tc>
          <w:tcPr>
            <w:tcW w:w="0" w:type="auto"/>
            <w:vMerge w:val="restart"/>
            <w:tcBorders>
              <w:top w:val="single" w:sz="4" w:space="0" w:color="auto"/>
              <w:left w:val="single" w:sz="4" w:space="0" w:color="000000"/>
            </w:tcBorders>
          </w:tcPr>
          <w:p w:rsidR="00DC42C0" w:rsidRPr="0093625C" w:rsidRDefault="00EF0833" w:rsidP="009021FC">
            <w:pPr>
              <w:suppressAutoHyphens/>
              <w:snapToGrid w:val="0"/>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М</w:t>
            </w:r>
            <w:r w:rsidR="00DC42C0" w:rsidRPr="0093625C">
              <w:rPr>
                <w:rFonts w:ascii="Times New Roman" w:eastAsia="SimSun" w:hAnsi="Times New Roman" w:cs="Times New Roman"/>
                <w:kern w:val="1"/>
                <w:sz w:val="24"/>
                <w:szCs w:val="24"/>
                <w:lang w:eastAsia="hi-IN" w:bidi="hi-IN"/>
              </w:rPr>
              <w:t>ай</w:t>
            </w:r>
          </w:p>
          <w:p w:rsidR="00DC42C0" w:rsidRPr="0093625C" w:rsidRDefault="00DC42C0" w:rsidP="009021FC">
            <w:pPr>
              <w:suppressAutoHyphens/>
              <w:spacing w:after="0" w:line="100" w:lineRule="atLeast"/>
              <w:rPr>
                <w:rFonts w:ascii="Times New Roman" w:eastAsia="SimSun" w:hAnsi="Times New Roman" w:cs="Times New Roman"/>
                <w:kern w:val="1"/>
                <w:sz w:val="24"/>
                <w:szCs w:val="24"/>
                <w:lang w:eastAsia="hi-IN" w:bidi="hi-IN"/>
              </w:rPr>
            </w:pPr>
          </w:p>
        </w:tc>
        <w:tc>
          <w:tcPr>
            <w:tcW w:w="0" w:type="auto"/>
            <w:tcBorders>
              <w:top w:val="single" w:sz="4" w:space="0" w:color="auto"/>
              <w:left w:val="single" w:sz="4" w:space="0" w:color="000000"/>
              <w:bottom w:val="single" w:sz="4" w:space="0" w:color="auto"/>
              <w:right w:val="single" w:sz="4" w:space="0" w:color="auto"/>
            </w:tcBorders>
          </w:tcPr>
          <w:p w:rsidR="00DC42C0" w:rsidRPr="0093625C" w:rsidRDefault="00DC42C0" w:rsidP="009021FC">
            <w:pPr>
              <w:suppressAutoHyphens/>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«Путешествие в прошлое одежды» стр.48</w:t>
            </w:r>
          </w:p>
        </w:tc>
      </w:tr>
      <w:tr w:rsidR="00DC42C0" w:rsidRPr="0093625C" w:rsidTr="009021FC">
        <w:tblPrEx>
          <w:tblCellMar>
            <w:left w:w="108" w:type="dxa"/>
            <w:right w:w="108" w:type="dxa"/>
          </w:tblCellMar>
        </w:tblPrEx>
        <w:trPr>
          <w:trHeight w:val="283"/>
        </w:trPr>
        <w:tc>
          <w:tcPr>
            <w:tcW w:w="0" w:type="auto"/>
            <w:vMerge/>
            <w:tcBorders>
              <w:left w:val="single" w:sz="4" w:space="0" w:color="000000"/>
              <w:bottom w:val="single" w:sz="4" w:space="0" w:color="auto"/>
            </w:tcBorders>
          </w:tcPr>
          <w:p w:rsidR="00DC42C0" w:rsidRPr="0093625C" w:rsidRDefault="00DC42C0" w:rsidP="009021FC">
            <w:pPr>
              <w:suppressAutoHyphens/>
              <w:snapToGrid w:val="0"/>
              <w:spacing w:after="0" w:line="100" w:lineRule="atLeast"/>
              <w:jc w:val="both"/>
              <w:rPr>
                <w:rFonts w:ascii="Times New Roman" w:eastAsia="SimSun" w:hAnsi="Times New Roman" w:cs="Times New Roman"/>
                <w:kern w:val="1"/>
                <w:sz w:val="24"/>
                <w:szCs w:val="24"/>
                <w:lang w:eastAsia="hi-IN" w:bidi="hi-IN"/>
              </w:rPr>
            </w:pPr>
          </w:p>
        </w:tc>
        <w:tc>
          <w:tcPr>
            <w:tcW w:w="0" w:type="auto"/>
            <w:tcBorders>
              <w:top w:val="single" w:sz="4" w:space="0" w:color="auto"/>
              <w:left w:val="single" w:sz="4" w:space="0" w:color="000000"/>
              <w:bottom w:val="single" w:sz="4" w:space="0" w:color="auto"/>
              <w:right w:val="single" w:sz="4" w:space="0" w:color="auto"/>
            </w:tcBorders>
          </w:tcPr>
          <w:p w:rsidR="00DC42C0" w:rsidRPr="0093625C" w:rsidRDefault="00DC42C0" w:rsidP="009021FC">
            <w:pPr>
              <w:suppressAutoHyphens/>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«Наш любимый плотник» стр.49</w:t>
            </w:r>
          </w:p>
        </w:tc>
      </w:tr>
      <w:tr w:rsidR="0093625C" w:rsidRPr="0093625C" w:rsidTr="009A5534">
        <w:tblPrEx>
          <w:tblCellMar>
            <w:left w:w="108" w:type="dxa"/>
            <w:right w:w="108" w:type="dxa"/>
          </w:tblCellMar>
        </w:tblPrEx>
        <w:trPr>
          <w:trHeight w:val="447"/>
        </w:trPr>
        <w:tc>
          <w:tcPr>
            <w:tcW w:w="0" w:type="auto"/>
            <w:tcBorders>
              <w:top w:val="single" w:sz="4" w:space="0" w:color="auto"/>
              <w:left w:val="single" w:sz="4" w:space="0" w:color="000000"/>
              <w:bottom w:val="single" w:sz="4" w:space="0" w:color="auto"/>
            </w:tcBorders>
          </w:tcPr>
          <w:p w:rsidR="0093625C" w:rsidRPr="0093625C" w:rsidRDefault="0093625C" w:rsidP="009021FC">
            <w:pPr>
              <w:suppressAutoHyphens/>
              <w:snapToGrid w:val="0"/>
              <w:spacing w:after="0" w:line="100" w:lineRule="atLeast"/>
              <w:jc w:val="both"/>
              <w:rPr>
                <w:rFonts w:ascii="Times New Roman" w:eastAsia="SimSun" w:hAnsi="Times New Roman" w:cs="Times New Roman"/>
                <w:b/>
                <w:kern w:val="1"/>
                <w:sz w:val="24"/>
                <w:szCs w:val="24"/>
                <w:lang w:eastAsia="hi-IN" w:bidi="hi-IN"/>
              </w:rPr>
            </w:pPr>
            <w:r w:rsidRPr="0093625C">
              <w:rPr>
                <w:rFonts w:ascii="Times New Roman" w:eastAsia="SimSun" w:hAnsi="Times New Roman" w:cs="Times New Roman"/>
                <w:b/>
                <w:kern w:val="1"/>
                <w:sz w:val="24"/>
                <w:szCs w:val="24"/>
                <w:lang w:eastAsia="hi-IN" w:bidi="hi-IN"/>
              </w:rPr>
              <w:lastRenderedPageBreak/>
              <w:t>ИТОГО:</w:t>
            </w:r>
          </w:p>
          <w:p w:rsidR="0093625C" w:rsidRPr="0093625C" w:rsidRDefault="0093625C" w:rsidP="009021FC">
            <w:pPr>
              <w:suppressAutoHyphens/>
              <w:spacing w:after="0" w:line="100" w:lineRule="atLeast"/>
              <w:rPr>
                <w:rFonts w:ascii="Times New Roman" w:eastAsia="SimSun" w:hAnsi="Times New Roman" w:cs="Times New Roman"/>
                <w:kern w:val="1"/>
                <w:sz w:val="24"/>
                <w:szCs w:val="24"/>
                <w:lang w:eastAsia="hi-IN" w:bidi="hi-IN"/>
              </w:rPr>
            </w:pPr>
          </w:p>
        </w:tc>
        <w:tc>
          <w:tcPr>
            <w:tcW w:w="0" w:type="auto"/>
            <w:tcBorders>
              <w:top w:val="single" w:sz="4" w:space="0" w:color="auto"/>
              <w:left w:val="single" w:sz="4" w:space="0" w:color="000000"/>
              <w:bottom w:val="single" w:sz="4" w:space="0" w:color="auto"/>
              <w:right w:val="single" w:sz="4" w:space="0" w:color="auto"/>
            </w:tcBorders>
          </w:tcPr>
          <w:p w:rsidR="0093625C" w:rsidRPr="0093625C" w:rsidRDefault="0093625C" w:rsidP="009021FC">
            <w:pPr>
              <w:suppressAutoHyphens/>
              <w:spacing w:after="0" w:line="100" w:lineRule="atLeast"/>
              <w:jc w:val="both"/>
              <w:rPr>
                <w:rFonts w:ascii="Times New Roman" w:eastAsia="SimSun" w:hAnsi="Times New Roman" w:cs="Times New Roman"/>
                <w:b/>
                <w:kern w:val="1"/>
                <w:sz w:val="24"/>
                <w:szCs w:val="24"/>
                <w:lang w:eastAsia="hi-IN" w:bidi="hi-IN"/>
              </w:rPr>
            </w:pPr>
            <w:r w:rsidRPr="0093625C">
              <w:rPr>
                <w:rFonts w:ascii="Times New Roman" w:eastAsia="SimSun" w:hAnsi="Times New Roman" w:cs="Times New Roman"/>
                <w:b/>
                <w:kern w:val="1"/>
                <w:sz w:val="24"/>
                <w:szCs w:val="24"/>
                <w:lang w:eastAsia="hi-IN" w:bidi="hi-IN"/>
              </w:rPr>
              <w:t>18 НОД</w:t>
            </w:r>
          </w:p>
          <w:p w:rsidR="0093625C" w:rsidRPr="0093625C" w:rsidRDefault="0093625C" w:rsidP="009021FC">
            <w:pPr>
              <w:suppressAutoHyphens/>
              <w:spacing w:after="0" w:line="100" w:lineRule="atLeast"/>
              <w:rPr>
                <w:rFonts w:ascii="Times New Roman" w:eastAsia="SimSun" w:hAnsi="Times New Roman" w:cs="Times New Roman"/>
                <w:kern w:val="1"/>
                <w:sz w:val="24"/>
                <w:szCs w:val="24"/>
                <w:lang w:eastAsia="hi-IN" w:bidi="hi-IN"/>
              </w:rPr>
            </w:pPr>
          </w:p>
        </w:tc>
      </w:tr>
      <w:tr w:rsidR="0093625C" w:rsidRPr="0093625C" w:rsidTr="009021FC">
        <w:tblPrEx>
          <w:tblCellMar>
            <w:left w:w="108" w:type="dxa"/>
            <w:right w:w="108" w:type="dxa"/>
          </w:tblCellMar>
        </w:tblPrEx>
        <w:trPr>
          <w:trHeight w:val="3960"/>
        </w:trPr>
        <w:tc>
          <w:tcPr>
            <w:tcW w:w="0" w:type="auto"/>
            <w:tcBorders>
              <w:top w:val="single" w:sz="4" w:space="0" w:color="000000"/>
              <w:left w:val="single" w:sz="4" w:space="0" w:color="000000"/>
              <w:bottom w:val="single" w:sz="4" w:space="0" w:color="000000"/>
            </w:tcBorders>
          </w:tcPr>
          <w:p w:rsidR="0093625C" w:rsidRPr="0093625C" w:rsidRDefault="0093625C" w:rsidP="009021FC">
            <w:pPr>
              <w:suppressAutoHyphens/>
              <w:snapToGrid w:val="0"/>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Дидактические игры</w:t>
            </w:r>
          </w:p>
        </w:tc>
        <w:tc>
          <w:tcPr>
            <w:tcW w:w="0" w:type="auto"/>
            <w:tcBorders>
              <w:top w:val="single" w:sz="4" w:space="0" w:color="000000"/>
              <w:left w:val="single" w:sz="4" w:space="0" w:color="000000"/>
              <w:bottom w:val="single" w:sz="4" w:space="0" w:color="000000"/>
              <w:right w:val="single" w:sz="4" w:space="0" w:color="000000"/>
            </w:tcBorders>
          </w:tcPr>
          <w:p w:rsidR="0093625C" w:rsidRPr="0093625C" w:rsidRDefault="0093625C" w:rsidP="009021FC">
            <w:pPr>
              <w:suppressAutoHyphens/>
              <w:snapToGrid w:val="0"/>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 xml:space="preserve">О.В. Дыбина «Ознакомление с предметным и социальным окружением. Средняя группа». - М.: МОЗАИКА-СИНТЕЗ, 2015г. с.53-82 </w:t>
            </w:r>
          </w:p>
          <w:p w:rsidR="0093625C" w:rsidRPr="0093625C" w:rsidRDefault="0093625C" w:rsidP="009021FC">
            <w:pPr>
              <w:suppressAutoHyphens/>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Н.Ф. Губанова «Развитие игровой деятельности: Средняя группа». - М.: МОЗАИКА-СИНТЕЗ, 2015г. с.128-131, 153-154</w:t>
            </w:r>
          </w:p>
          <w:p w:rsidR="0093625C" w:rsidRPr="0093625C" w:rsidRDefault="0093625C" w:rsidP="009021FC">
            <w:pPr>
              <w:suppressAutoHyphens/>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Л.Ю. Павлова «Сборник дидактических игр по ознакомлению с окружающим миром: Для занятий с детьми 4-7 лет». - М.: МОЗАИКА-СИНТЕЗ, 2015г. с. 12-13, с.19-21, с. 28-29, с.32-33, с.60-61</w:t>
            </w:r>
          </w:p>
          <w:p w:rsidR="0093625C" w:rsidRPr="0093625C" w:rsidRDefault="0093625C" w:rsidP="009021FC">
            <w:pPr>
              <w:suppressAutoHyphens/>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О.В.Дыбина «Рукотворный мир»: сценарии игр-занятий для дошкольников. - М. Творческий Центр «Сфера», 2018г.Стр.20-43</w:t>
            </w:r>
          </w:p>
          <w:p w:rsidR="0093625C" w:rsidRPr="0093625C" w:rsidRDefault="0093625C" w:rsidP="009021FC">
            <w:pPr>
              <w:suppressAutoHyphens/>
              <w:spacing w:after="0" w:line="240" w:lineRule="auto"/>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Дыбина О.В. Из чего сделаны предметы: Игры-занятия для дошкольников. –</w:t>
            </w:r>
            <w:r w:rsidR="00AF2FD8">
              <w:rPr>
                <w:rFonts w:ascii="Times New Roman" w:eastAsia="SimSun" w:hAnsi="Times New Roman" w:cs="Times New Roman"/>
                <w:kern w:val="1"/>
                <w:sz w:val="24"/>
                <w:szCs w:val="24"/>
                <w:lang w:eastAsia="hi-IN" w:bidi="hi-IN"/>
              </w:rPr>
              <w:t xml:space="preserve"> 2-е изд, испр. – М: Сфера, 2018</w:t>
            </w:r>
            <w:r w:rsidRPr="0093625C">
              <w:rPr>
                <w:rFonts w:ascii="Times New Roman" w:eastAsia="SimSun" w:hAnsi="Times New Roman" w:cs="Times New Roman"/>
                <w:kern w:val="1"/>
                <w:sz w:val="24"/>
                <w:szCs w:val="24"/>
                <w:lang w:eastAsia="hi-IN" w:bidi="hi-IN"/>
              </w:rPr>
              <w:t>. – 128 с.:</w:t>
            </w:r>
          </w:p>
          <w:p w:rsidR="0093625C" w:rsidRPr="0093625C" w:rsidRDefault="0093625C" w:rsidP="009021FC">
            <w:pPr>
              <w:suppressAutoHyphens/>
              <w:spacing w:after="0" w:line="240" w:lineRule="auto"/>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Игры-занятия для средней группы (дети 4-5 лет) – с.24-50</w:t>
            </w:r>
          </w:p>
          <w:p w:rsidR="0093625C" w:rsidRPr="0093625C" w:rsidRDefault="0093625C" w:rsidP="009021FC">
            <w:pPr>
              <w:suppressAutoHyphens/>
              <w:spacing w:after="0" w:line="100" w:lineRule="atLeast"/>
              <w:jc w:val="both"/>
              <w:rPr>
                <w:rFonts w:ascii="Times New Roman" w:eastAsia="SimSun" w:hAnsi="Times New Roman" w:cs="Times New Roman"/>
                <w:kern w:val="1"/>
                <w:sz w:val="24"/>
                <w:szCs w:val="24"/>
                <w:lang w:eastAsia="hi-IN" w:bidi="hi-IN"/>
              </w:rPr>
            </w:pPr>
          </w:p>
        </w:tc>
      </w:tr>
      <w:tr w:rsidR="0093625C" w:rsidRPr="0093625C" w:rsidTr="009021FC">
        <w:tblPrEx>
          <w:tblCellMar>
            <w:left w:w="108" w:type="dxa"/>
            <w:right w:w="108" w:type="dxa"/>
          </w:tblCellMar>
        </w:tblPrEx>
        <w:trPr>
          <w:trHeight w:val="315"/>
        </w:trPr>
        <w:tc>
          <w:tcPr>
            <w:tcW w:w="0" w:type="auto"/>
            <w:tcBorders>
              <w:top w:val="single" w:sz="4" w:space="0" w:color="000000"/>
              <w:left w:val="single" w:sz="4" w:space="0" w:color="000000"/>
              <w:bottom w:val="single" w:sz="4" w:space="0" w:color="000000"/>
            </w:tcBorders>
          </w:tcPr>
          <w:p w:rsidR="0093625C" w:rsidRPr="0093625C" w:rsidRDefault="0093625C" w:rsidP="009021FC">
            <w:pPr>
              <w:suppressAutoHyphens/>
              <w:snapToGrid w:val="0"/>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Беседа (обсуждения, исследования)</w:t>
            </w:r>
          </w:p>
        </w:tc>
        <w:tc>
          <w:tcPr>
            <w:tcW w:w="0" w:type="auto"/>
            <w:tcBorders>
              <w:top w:val="single" w:sz="4" w:space="0" w:color="000000"/>
              <w:left w:val="single" w:sz="4" w:space="0" w:color="000000"/>
              <w:bottom w:val="single" w:sz="4" w:space="0" w:color="000000"/>
              <w:right w:val="single" w:sz="4" w:space="0" w:color="000000"/>
            </w:tcBorders>
          </w:tcPr>
          <w:p w:rsidR="0093625C" w:rsidRPr="0093625C" w:rsidRDefault="0093625C" w:rsidP="009021FC">
            <w:pPr>
              <w:suppressAutoHyphens/>
              <w:snapToGrid w:val="0"/>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О.В. Дыбина «Ознакомление с предметным и социальным окружением. Средняя группа». - М.: МОЗАИКА-СИНТЕЗ, 2015г. с.53-65</w:t>
            </w:r>
          </w:p>
          <w:p w:rsidR="0093625C" w:rsidRPr="0093625C" w:rsidRDefault="0093625C" w:rsidP="009021FC">
            <w:pPr>
              <w:suppressAutoHyphens/>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Е.Е. Крашенинников, О.Л. Холодова «Развитие познавательных способностей дошкольников». - М.: МОЗАИКА-СИНТЕЗ, 2015г. с.8-65</w:t>
            </w:r>
          </w:p>
        </w:tc>
      </w:tr>
      <w:tr w:rsidR="0093625C" w:rsidRPr="0093625C" w:rsidTr="009021FC">
        <w:tblPrEx>
          <w:tblCellMar>
            <w:left w:w="108" w:type="dxa"/>
            <w:right w:w="108" w:type="dxa"/>
          </w:tblCellMar>
        </w:tblPrEx>
        <w:trPr>
          <w:trHeight w:val="315"/>
        </w:trPr>
        <w:tc>
          <w:tcPr>
            <w:tcW w:w="0" w:type="auto"/>
            <w:tcBorders>
              <w:top w:val="single" w:sz="4" w:space="0" w:color="000000"/>
              <w:left w:val="single" w:sz="4" w:space="0" w:color="000000"/>
              <w:bottom w:val="single" w:sz="4" w:space="0" w:color="000000"/>
            </w:tcBorders>
          </w:tcPr>
          <w:p w:rsidR="0093625C" w:rsidRPr="0093625C" w:rsidRDefault="0093625C" w:rsidP="009021FC">
            <w:pPr>
              <w:suppressAutoHyphens/>
              <w:snapToGrid w:val="0"/>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Опыты- эксперименты</w:t>
            </w:r>
          </w:p>
          <w:p w:rsidR="0093625C" w:rsidRPr="0093625C" w:rsidRDefault="0093625C" w:rsidP="009021FC">
            <w:pPr>
              <w:suppressAutoHyphens/>
              <w:spacing w:after="0" w:line="100" w:lineRule="atLeast"/>
              <w:jc w:val="both"/>
              <w:rPr>
                <w:rFonts w:ascii="Times New Roman" w:eastAsia="SimSun" w:hAnsi="Times New Roman" w:cs="Times New Roman"/>
                <w:kern w:val="1"/>
                <w:sz w:val="24"/>
                <w:szCs w:val="24"/>
                <w:lang w:eastAsia="hi-IN" w:bidi="hi-IN"/>
              </w:rPr>
            </w:pPr>
          </w:p>
        </w:tc>
        <w:tc>
          <w:tcPr>
            <w:tcW w:w="0" w:type="auto"/>
            <w:tcBorders>
              <w:top w:val="single" w:sz="4" w:space="0" w:color="000000"/>
              <w:left w:val="single" w:sz="4" w:space="0" w:color="000000"/>
              <w:bottom w:val="single" w:sz="4" w:space="0" w:color="000000"/>
              <w:right w:val="single" w:sz="4" w:space="0" w:color="auto"/>
            </w:tcBorders>
          </w:tcPr>
          <w:p w:rsidR="0093625C" w:rsidRPr="0093625C" w:rsidRDefault="0093625C" w:rsidP="009021FC">
            <w:pPr>
              <w:suppressAutoHyphens/>
              <w:snapToGrid w:val="0"/>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Н.Е. Веракса, О.Р. Галимов «Познавательно-исследовательская деятельность дошкольников. Для занятий с детьми 4-7 лет». - М.: МОЗАИКА-СИНТЕЗ, 2016г. с.9-78</w:t>
            </w:r>
          </w:p>
          <w:p w:rsidR="0093625C" w:rsidRPr="0093625C" w:rsidRDefault="0093625C" w:rsidP="009021FC">
            <w:pPr>
              <w:tabs>
                <w:tab w:val="left" w:pos="426"/>
              </w:tabs>
              <w:suppressAutoHyphens/>
              <w:snapToGrid w:val="0"/>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 xml:space="preserve">О.В.Дыбина «Из чего сделаны предметы. Игры – занятия для дошкольников», М. Творческий центр «Сфера», 2018г.   стр.24 - 50                                                                                                            </w:t>
            </w:r>
          </w:p>
        </w:tc>
      </w:tr>
      <w:tr w:rsidR="0093625C" w:rsidRPr="0093625C" w:rsidTr="009021FC">
        <w:trPr>
          <w:trHeight w:val="315"/>
        </w:trPr>
        <w:tc>
          <w:tcPr>
            <w:tcW w:w="0" w:type="auto"/>
            <w:gridSpan w:val="2"/>
            <w:tcBorders>
              <w:top w:val="single" w:sz="4" w:space="0" w:color="000000"/>
              <w:left w:val="single" w:sz="4" w:space="0" w:color="000000"/>
              <w:bottom w:val="single" w:sz="4" w:space="0" w:color="000000"/>
              <w:right w:val="single" w:sz="4" w:space="0" w:color="auto"/>
            </w:tcBorders>
          </w:tcPr>
          <w:p w:rsidR="0093625C" w:rsidRPr="0093625C" w:rsidRDefault="0093625C" w:rsidP="009021FC">
            <w:pPr>
              <w:suppressAutoHyphens/>
              <w:snapToGrid w:val="0"/>
              <w:spacing w:after="0" w:line="240" w:lineRule="auto"/>
              <w:jc w:val="center"/>
              <w:rPr>
                <w:rFonts w:ascii="Times New Roman" w:eastAsia="SimSun" w:hAnsi="Times New Roman" w:cs="Times New Roman"/>
                <w:b/>
                <w:kern w:val="1"/>
                <w:sz w:val="24"/>
                <w:szCs w:val="24"/>
                <w:lang w:eastAsia="hi-IN" w:bidi="hi-IN"/>
              </w:rPr>
            </w:pPr>
            <w:r w:rsidRPr="0093625C">
              <w:rPr>
                <w:rFonts w:ascii="Times New Roman" w:eastAsia="SimSun" w:hAnsi="Times New Roman" w:cs="Times New Roman"/>
                <w:b/>
                <w:kern w:val="1"/>
                <w:sz w:val="24"/>
                <w:szCs w:val="24"/>
                <w:lang w:eastAsia="hi-IN" w:bidi="hi-IN"/>
              </w:rPr>
              <w:t>Ознакомление с природой в детском саду</w:t>
            </w:r>
          </w:p>
        </w:tc>
      </w:tr>
      <w:tr w:rsidR="0093625C" w:rsidRPr="0093625C" w:rsidTr="009021FC">
        <w:trPr>
          <w:trHeight w:val="315"/>
        </w:trPr>
        <w:tc>
          <w:tcPr>
            <w:tcW w:w="0" w:type="auto"/>
            <w:gridSpan w:val="2"/>
            <w:tcBorders>
              <w:top w:val="single" w:sz="4" w:space="0" w:color="000000"/>
              <w:left w:val="single" w:sz="4" w:space="0" w:color="000000"/>
              <w:bottom w:val="single" w:sz="4" w:space="0" w:color="000000"/>
              <w:right w:val="single" w:sz="4" w:space="0" w:color="auto"/>
            </w:tcBorders>
          </w:tcPr>
          <w:p w:rsidR="0093625C" w:rsidRPr="0093625C" w:rsidRDefault="0093625C" w:rsidP="009021FC">
            <w:pPr>
              <w:suppressAutoHyphens/>
              <w:snapToGrid w:val="0"/>
              <w:spacing w:after="0" w:line="240" w:lineRule="auto"/>
              <w:jc w:val="center"/>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b/>
                <w:kern w:val="1"/>
                <w:sz w:val="24"/>
                <w:szCs w:val="24"/>
                <w:lang w:eastAsia="hi-IN" w:bidi="hi-IN"/>
              </w:rPr>
              <w:t>4-5 лет</w:t>
            </w:r>
          </w:p>
        </w:tc>
      </w:tr>
      <w:tr w:rsidR="0093625C" w:rsidRPr="0093625C" w:rsidTr="009021FC">
        <w:tblPrEx>
          <w:tblCellMar>
            <w:left w:w="108" w:type="dxa"/>
            <w:right w:w="108" w:type="dxa"/>
          </w:tblCellMar>
        </w:tblPrEx>
        <w:trPr>
          <w:trHeight w:val="1315"/>
        </w:trPr>
        <w:tc>
          <w:tcPr>
            <w:tcW w:w="0" w:type="auto"/>
            <w:tcBorders>
              <w:top w:val="single" w:sz="4" w:space="0" w:color="000000"/>
              <w:left w:val="single" w:sz="4" w:space="0" w:color="000000"/>
              <w:bottom w:val="single" w:sz="4" w:space="0" w:color="auto"/>
            </w:tcBorders>
          </w:tcPr>
          <w:p w:rsidR="0093625C" w:rsidRPr="0093625C" w:rsidRDefault="0093625C" w:rsidP="009021FC">
            <w:pPr>
              <w:suppressAutoHyphens/>
              <w:snapToGrid w:val="0"/>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Организованная образовательная деятельность</w:t>
            </w:r>
          </w:p>
          <w:p w:rsidR="0093625C" w:rsidRPr="0093625C" w:rsidRDefault="0093625C" w:rsidP="009021FC">
            <w:pPr>
              <w:suppressAutoHyphens/>
              <w:spacing w:after="0" w:line="100" w:lineRule="atLeast"/>
              <w:rPr>
                <w:rFonts w:ascii="Times New Roman" w:eastAsia="SimSun" w:hAnsi="Times New Roman" w:cs="Times New Roman"/>
                <w:kern w:val="1"/>
                <w:sz w:val="24"/>
                <w:szCs w:val="24"/>
                <w:lang w:eastAsia="hi-IN" w:bidi="hi-IN"/>
              </w:rPr>
            </w:pPr>
          </w:p>
          <w:p w:rsidR="0093625C" w:rsidRPr="0093625C" w:rsidRDefault="0093625C" w:rsidP="009021FC">
            <w:pPr>
              <w:suppressAutoHyphens/>
              <w:spacing w:after="0" w:line="100" w:lineRule="atLeast"/>
              <w:rPr>
                <w:rFonts w:ascii="Times New Roman" w:eastAsia="SimSun" w:hAnsi="Times New Roman" w:cs="Times New Roman"/>
                <w:b/>
                <w:kern w:val="1"/>
                <w:sz w:val="24"/>
                <w:szCs w:val="24"/>
                <w:lang w:eastAsia="hi-IN" w:bidi="hi-IN"/>
              </w:rPr>
            </w:pPr>
          </w:p>
        </w:tc>
        <w:tc>
          <w:tcPr>
            <w:tcW w:w="0" w:type="auto"/>
            <w:tcBorders>
              <w:top w:val="single" w:sz="4" w:space="0" w:color="000000"/>
              <w:left w:val="single" w:sz="4" w:space="0" w:color="000000"/>
              <w:bottom w:val="single" w:sz="4" w:space="0" w:color="auto"/>
              <w:right w:val="single" w:sz="4" w:space="0" w:color="auto"/>
            </w:tcBorders>
          </w:tcPr>
          <w:p w:rsidR="0093625C" w:rsidRPr="0093625C" w:rsidRDefault="0093625C" w:rsidP="009021FC">
            <w:pPr>
              <w:tabs>
                <w:tab w:val="left" w:pos="426"/>
              </w:tabs>
              <w:suppressAutoHyphens/>
              <w:snapToGrid w:val="0"/>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О.А. Соломенникова «Ознакомление с природой в детском саду: Средняя группа». - М.: МОЗАИКА-СИНТЕЗ, 2015</w:t>
            </w:r>
          </w:p>
          <w:p w:rsidR="0093625C" w:rsidRPr="0093625C" w:rsidRDefault="0093625C" w:rsidP="009021FC">
            <w:pPr>
              <w:tabs>
                <w:tab w:val="left" w:pos="426"/>
              </w:tabs>
              <w:suppressAutoHyphens/>
              <w:snapToGrid w:val="0"/>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г. с.6-9, с.28-73</w:t>
            </w:r>
          </w:p>
          <w:p w:rsidR="0093625C" w:rsidRPr="0093625C" w:rsidRDefault="0093625C" w:rsidP="009021FC">
            <w:pPr>
              <w:suppressAutoHyphens/>
              <w:spacing w:after="0" w:line="100" w:lineRule="atLeast"/>
              <w:rPr>
                <w:rFonts w:ascii="Times New Roman" w:eastAsia="SimSun" w:hAnsi="Times New Roman" w:cs="Lucida Sans"/>
                <w:b/>
                <w:kern w:val="1"/>
                <w:sz w:val="28"/>
                <w:szCs w:val="28"/>
                <w:lang w:eastAsia="hi-IN" w:bidi="hi-IN"/>
              </w:rPr>
            </w:pPr>
            <w:r w:rsidRPr="0093625C">
              <w:rPr>
                <w:rFonts w:ascii="Times New Roman" w:eastAsia="SimSun" w:hAnsi="Times New Roman" w:cs="Times New Roman"/>
                <w:kern w:val="1"/>
                <w:sz w:val="24"/>
                <w:szCs w:val="24"/>
                <w:lang w:eastAsia="hi-IN" w:bidi="hi-IN"/>
              </w:rPr>
              <w:t>Конспекты занятий из расчета 2 раза в месяц – всего 18 занятий в год</w:t>
            </w:r>
          </w:p>
        </w:tc>
      </w:tr>
      <w:tr w:rsidR="00DC42C0" w:rsidRPr="0093625C" w:rsidTr="009021FC">
        <w:tblPrEx>
          <w:tblCellMar>
            <w:left w:w="108" w:type="dxa"/>
            <w:right w:w="108" w:type="dxa"/>
          </w:tblCellMar>
        </w:tblPrEx>
        <w:trPr>
          <w:trHeight w:val="283"/>
        </w:trPr>
        <w:tc>
          <w:tcPr>
            <w:tcW w:w="0" w:type="auto"/>
            <w:vMerge w:val="restart"/>
            <w:tcBorders>
              <w:top w:val="single" w:sz="4" w:space="0" w:color="auto"/>
              <w:left w:val="single" w:sz="4" w:space="0" w:color="000000"/>
            </w:tcBorders>
          </w:tcPr>
          <w:p w:rsidR="00DC42C0" w:rsidRPr="0093625C" w:rsidRDefault="00406861" w:rsidP="009021FC">
            <w:pPr>
              <w:suppressAutoHyphens/>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С</w:t>
            </w:r>
            <w:r w:rsidR="00DC42C0" w:rsidRPr="0093625C">
              <w:rPr>
                <w:rFonts w:ascii="Times New Roman" w:eastAsia="SimSun" w:hAnsi="Times New Roman" w:cs="Times New Roman"/>
                <w:kern w:val="1"/>
                <w:sz w:val="24"/>
                <w:szCs w:val="24"/>
                <w:lang w:eastAsia="hi-IN" w:bidi="hi-IN"/>
              </w:rPr>
              <w:t>ентябрь</w:t>
            </w:r>
          </w:p>
          <w:p w:rsidR="00DC42C0" w:rsidRPr="0093625C" w:rsidRDefault="00DC42C0" w:rsidP="009021FC">
            <w:pPr>
              <w:suppressAutoHyphens/>
              <w:spacing w:after="0" w:line="100" w:lineRule="atLeast"/>
              <w:rPr>
                <w:rFonts w:ascii="Times New Roman" w:eastAsia="SimSun" w:hAnsi="Times New Roman" w:cs="Times New Roman"/>
                <w:kern w:val="1"/>
                <w:sz w:val="24"/>
                <w:szCs w:val="24"/>
                <w:lang w:eastAsia="hi-IN" w:bidi="hi-IN"/>
              </w:rPr>
            </w:pPr>
          </w:p>
        </w:tc>
        <w:tc>
          <w:tcPr>
            <w:tcW w:w="0" w:type="auto"/>
            <w:tcBorders>
              <w:top w:val="single" w:sz="4" w:space="0" w:color="auto"/>
              <w:left w:val="single" w:sz="4" w:space="0" w:color="000000"/>
              <w:bottom w:val="single" w:sz="4" w:space="0" w:color="auto"/>
              <w:right w:val="single" w:sz="4" w:space="0" w:color="auto"/>
            </w:tcBorders>
          </w:tcPr>
          <w:p w:rsidR="00DC42C0" w:rsidRPr="0093625C" w:rsidRDefault="00DC42C0" w:rsidP="009021FC">
            <w:pPr>
              <w:suppressAutoHyphens/>
              <w:spacing w:after="0" w:line="240" w:lineRule="auto"/>
              <w:rPr>
                <w:rFonts w:ascii="Times New Roman" w:eastAsia="SimSun" w:hAnsi="Times New Roman" w:cs="Times New Roman"/>
                <w:kern w:val="1"/>
                <w:sz w:val="24"/>
                <w:szCs w:val="24"/>
                <w:lang w:eastAsia="hi-IN" w:bidi="hi-IN"/>
              </w:rPr>
            </w:pPr>
            <w:r w:rsidRPr="0093625C">
              <w:rPr>
                <w:rFonts w:ascii="Times New Roman" w:eastAsia="SimSun" w:hAnsi="Times New Roman" w:cs="Lucida Sans"/>
                <w:kern w:val="1"/>
                <w:sz w:val="24"/>
                <w:szCs w:val="24"/>
                <w:lang w:eastAsia="hi-IN" w:bidi="hi-IN"/>
              </w:rPr>
              <w:t>«Что нам осень принесла?» стр.28</w:t>
            </w:r>
          </w:p>
        </w:tc>
      </w:tr>
      <w:tr w:rsidR="00DC42C0" w:rsidRPr="0093625C" w:rsidTr="009021FC">
        <w:tblPrEx>
          <w:tblCellMar>
            <w:left w:w="108" w:type="dxa"/>
            <w:right w:w="108" w:type="dxa"/>
          </w:tblCellMar>
        </w:tblPrEx>
        <w:trPr>
          <w:trHeight w:val="283"/>
        </w:trPr>
        <w:tc>
          <w:tcPr>
            <w:tcW w:w="0" w:type="auto"/>
            <w:vMerge/>
            <w:tcBorders>
              <w:left w:val="single" w:sz="4" w:space="0" w:color="000000"/>
              <w:bottom w:val="single" w:sz="4" w:space="0" w:color="auto"/>
            </w:tcBorders>
          </w:tcPr>
          <w:p w:rsidR="00DC42C0" w:rsidRPr="0093625C" w:rsidRDefault="00DC42C0" w:rsidP="009021FC">
            <w:pPr>
              <w:suppressAutoHyphens/>
              <w:spacing w:after="0" w:line="100" w:lineRule="atLeast"/>
              <w:rPr>
                <w:rFonts w:ascii="Times New Roman" w:eastAsia="SimSun" w:hAnsi="Times New Roman" w:cs="Times New Roman"/>
                <w:kern w:val="1"/>
                <w:sz w:val="24"/>
                <w:szCs w:val="24"/>
                <w:lang w:eastAsia="hi-IN" w:bidi="hi-IN"/>
              </w:rPr>
            </w:pPr>
          </w:p>
        </w:tc>
        <w:tc>
          <w:tcPr>
            <w:tcW w:w="0" w:type="auto"/>
            <w:tcBorders>
              <w:top w:val="single" w:sz="4" w:space="0" w:color="auto"/>
              <w:left w:val="single" w:sz="4" w:space="0" w:color="000000"/>
              <w:bottom w:val="single" w:sz="4" w:space="0" w:color="auto"/>
              <w:right w:val="single" w:sz="4" w:space="0" w:color="auto"/>
            </w:tcBorders>
          </w:tcPr>
          <w:p w:rsidR="00DC42C0" w:rsidRPr="0093625C" w:rsidRDefault="00DC42C0" w:rsidP="009021FC">
            <w:pPr>
              <w:suppressAutoHyphens/>
              <w:spacing w:after="0" w:line="240" w:lineRule="auto"/>
              <w:rPr>
                <w:rFonts w:ascii="Times New Roman" w:eastAsia="SimSun" w:hAnsi="Times New Roman" w:cs="Lucida Sans"/>
                <w:kern w:val="1"/>
                <w:sz w:val="24"/>
                <w:szCs w:val="24"/>
                <w:lang w:eastAsia="hi-IN" w:bidi="hi-IN"/>
              </w:rPr>
            </w:pPr>
            <w:r w:rsidRPr="0093625C">
              <w:rPr>
                <w:rFonts w:ascii="Times New Roman" w:eastAsia="SimSun" w:hAnsi="Times New Roman" w:cs="Lucida Sans"/>
                <w:kern w:val="1"/>
                <w:sz w:val="24"/>
                <w:szCs w:val="24"/>
                <w:lang w:eastAsia="hi-IN" w:bidi="hi-IN"/>
              </w:rPr>
              <w:t>«У медведя во бору грибы, ягоды беру…» стр.30</w:t>
            </w:r>
          </w:p>
        </w:tc>
      </w:tr>
      <w:tr w:rsidR="00DC42C0" w:rsidRPr="0093625C" w:rsidTr="009021FC">
        <w:tblPrEx>
          <w:tblCellMar>
            <w:left w:w="108" w:type="dxa"/>
            <w:right w:w="108" w:type="dxa"/>
          </w:tblCellMar>
        </w:tblPrEx>
        <w:trPr>
          <w:trHeight w:val="283"/>
        </w:trPr>
        <w:tc>
          <w:tcPr>
            <w:tcW w:w="0" w:type="auto"/>
            <w:vMerge w:val="restart"/>
            <w:tcBorders>
              <w:top w:val="single" w:sz="4" w:space="0" w:color="auto"/>
              <w:left w:val="single" w:sz="4" w:space="0" w:color="000000"/>
            </w:tcBorders>
          </w:tcPr>
          <w:p w:rsidR="00DC42C0" w:rsidRPr="0093625C" w:rsidRDefault="00406861" w:rsidP="009021FC">
            <w:pPr>
              <w:suppressAutoHyphens/>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О</w:t>
            </w:r>
            <w:r w:rsidR="00DC42C0" w:rsidRPr="0093625C">
              <w:rPr>
                <w:rFonts w:ascii="Times New Roman" w:eastAsia="SimSun" w:hAnsi="Times New Roman" w:cs="Times New Roman"/>
                <w:kern w:val="1"/>
                <w:sz w:val="24"/>
                <w:szCs w:val="24"/>
                <w:lang w:eastAsia="hi-IN" w:bidi="hi-IN"/>
              </w:rPr>
              <w:t>ктябрь</w:t>
            </w:r>
          </w:p>
          <w:p w:rsidR="00DC42C0" w:rsidRPr="0093625C" w:rsidRDefault="00DC42C0" w:rsidP="009021FC">
            <w:pPr>
              <w:suppressAutoHyphens/>
              <w:spacing w:after="0" w:line="100" w:lineRule="atLeast"/>
              <w:rPr>
                <w:rFonts w:ascii="Times New Roman" w:eastAsia="SimSun" w:hAnsi="Times New Roman" w:cs="Times New Roman"/>
                <w:kern w:val="1"/>
                <w:sz w:val="24"/>
                <w:szCs w:val="24"/>
                <w:lang w:eastAsia="hi-IN" w:bidi="hi-IN"/>
              </w:rPr>
            </w:pPr>
          </w:p>
        </w:tc>
        <w:tc>
          <w:tcPr>
            <w:tcW w:w="0" w:type="auto"/>
            <w:tcBorders>
              <w:top w:val="single" w:sz="4" w:space="0" w:color="auto"/>
              <w:left w:val="single" w:sz="4" w:space="0" w:color="000000"/>
              <w:bottom w:val="single" w:sz="4" w:space="0" w:color="auto"/>
              <w:right w:val="single" w:sz="4" w:space="0" w:color="auto"/>
            </w:tcBorders>
          </w:tcPr>
          <w:p w:rsidR="00DC42C0" w:rsidRPr="0093625C" w:rsidRDefault="00DC42C0" w:rsidP="009021FC">
            <w:pPr>
              <w:suppressAutoHyphens/>
              <w:spacing w:after="0" w:line="240" w:lineRule="auto"/>
              <w:rPr>
                <w:rFonts w:ascii="Times New Roman" w:eastAsia="SimSun" w:hAnsi="Times New Roman" w:cs="Lucida Sans"/>
                <w:kern w:val="1"/>
                <w:sz w:val="24"/>
                <w:szCs w:val="24"/>
                <w:lang w:eastAsia="hi-IN" w:bidi="hi-IN"/>
              </w:rPr>
            </w:pPr>
            <w:r w:rsidRPr="0093625C">
              <w:rPr>
                <w:rFonts w:ascii="Times New Roman" w:eastAsia="SimSun" w:hAnsi="Times New Roman" w:cs="Lucida Sans"/>
                <w:kern w:val="1"/>
                <w:sz w:val="24"/>
                <w:szCs w:val="24"/>
                <w:lang w:eastAsia="hi-IN" w:bidi="hi-IN"/>
              </w:rPr>
              <w:t>«Прохождение экологической тропы» стр.33</w:t>
            </w:r>
          </w:p>
        </w:tc>
      </w:tr>
      <w:tr w:rsidR="00DC42C0" w:rsidRPr="0093625C" w:rsidTr="009021FC">
        <w:tblPrEx>
          <w:tblCellMar>
            <w:left w:w="108" w:type="dxa"/>
            <w:right w:w="108" w:type="dxa"/>
          </w:tblCellMar>
        </w:tblPrEx>
        <w:trPr>
          <w:trHeight w:val="283"/>
        </w:trPr>
        <w:tc>
          <w:tcPr>
            <w:tcW w:w="0" w:type="auto"/>
            <w:vMerge/>
            <w:tcBorders>
              <w:left w:val="single" w:sz="4" w:space="0" w:color="000000"/>
              <w:bottom w:val="single" w:sz="4" w:space="0" w:color="auto"/>
            </w:tcBorders>
          </w:tcPr>
          <w:p w:rsidR="00DC42C0" w:rsidRPr="0093625C" w:rsidRDefault="00DC42C0" w:rsidP="009021FC">
            <w:pPr>
              <w:suppressAutoHyphens/>
              <w:spacing w:after="0" w:line="100" w:lineRule="atLeast"/>
              <w:rPr>
                <w:rFonts w:ascii="Times New Roman" w:eastAsia="SimSun" w:hAnsi="Times New Roman" w:cs="Times New Roman"/>
                <w:kern w:val="1"/>
                <w:sz w:val="24"/>
                <w:szCs w:val="24"/>
                <w:lang w:eastAsia="hi-IN" w:bidi="hi-IN"/>
              </w:rPr>
            </w:pPr>
          </w:p>
        </w:tc>
        <w:tc>
          <w:tcPr>
            <w:tcW w:w="0" w:type="auto"/>
            <w:tcBorders>
              <w:top w:val="single" w:sz="4" w:space="0" w:color="auto"/>
              <w:left w:val="single" w:sz="4" w:space="0" w:color="000000"/>
              <w:bottom w:val="single" w:sz="4" w:space="0" w:color="auto"/>
              <w:right w:val="single" w:sz="4" w:space="0" w:color="auto"/>
            </w:tcBorders>
          </w:tcPr>
          <w:p w:rsidR="00DC42C0" w:rsidRPr="0093625C" w:rsidRDefault="00DC42C0" w:rsidP="009021FC">
            <w:pPr>
              <w:suppressAutoHyphens/>
              <w:spacing w:after="0" w:line="240" w:lineRule="auto"/>
              <w:rPr>
                <w:rFonts w:ascii="Times New Roman" w:eastAsia="SimSun" w:hAnsi="Times New Roman" w:cs="Lucida Sans"/>
                <w:kern w:val="1"/>
                <w:sz w:val="24"/>
                <w:szCs w:val="24"/>
                <w:lang w:eastAsia="hi-IN" w:bidi="hi-IN"/>
              </w:rPr>
            </w:pPr>
            <w:r w:rsidRPr="0093625C">
              <w:rPr>
                <w:rFonts w:ascii="Times New Roman" w:eastAsia="SimSun" w:hAnsi="Times New Roman" w:cs="Lucida Sans"/>
                <w:kern w:val="1"/>
                <w:sz w:val="24"/>
                <w:szCs w:val="24"/>
                <w:lang w:eastAsia="hi-IN" w:bidi="hi-IN"/>
              </w:rPr>
              <w:t>«Скоро зима! Беседа о жизни диких животных в лесу» стр.36</w:t>
            </w:r>
          </w:p>
        </w:tc>
      </w:tr>
      <w:tr w:rsidR="00DC42C0" w:rsidRPr="0093625C" w:rsidTr="009021FC">
        <w:tblPrEx>
          <w:tblCellMar>
            <w:left w:w="108" w:type="dxa"/>
            <w:right w:w="108" w:type="dxa"/>
          </w:tblCellMar>
        </w:tblPrEx>
        <w:trPr>
          <w:trHeight w:val="283"/>
        </w:trPr>
        <w:tc>
          <w:tcPr>
            <w:tcW w:w="0" w:type="auto"/>
            <w:vMerge w:val="restart"/>
            <w:tcBorders>
              <w:top w:val="single" w:sz="4" w:space="0" w:color="auto"/>
              <w:left w:val="single" w:sz="4" w:space="0" w:color="000000"/>
            </w:tcBorders>
          </w:tcPr>
          <w:p w:rsidR="00DC42C0" w:rsidRPr="0093625C" w:rsidRDefault="00406861" w:rsidP="009021FC">
            <w:pPr>
              <w:suppressAutoHyphens/>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Н</w:t>
            </w:r>
            <w:r w:rsidR="00DC42C0" w:rsidRPr="0093625C">
              <w:rPr>
                <w:rFonts w:ascii="Times New Roman" w:eastAsia="SimSun" w:hAnsi="Times New Roman" w:cs="Times New Roman"/>
                <w:kern w:val="1"/>
                <w:sz w:val="24"/>
                <w:szCs w:val="24"/>
                <w:lang w:eastAsia="hi-IN" w:bidi="hi-IN"/>
              </w:rPr>
              <w:t>оябрь</w:t>
            </w:r>
          </w:p>
          <w:p w:rsidR="00DC42C0" w:rsidRPr="0093625C" w:rsidRDefault="00DC42C0" w:rsidP="009021FC">
            <w:pPr>
              <w:suppressAutoHyphens/>
              <w:spacing w:after="0" w:line="100" w:lineRule="atLeast"/>
              <w:rPr>
                <w:rFonts w:ascii="Times New Roman" w:eastAsia="SimSun" w:hAnsi="Times New Roman" w:cs="Times New Roman"/>
                <w:kern w:val="1"/>
                <w:sz w:val="24"/>
                <w:szCs w:val="24"/>
                <w:lang w:eastAsia="hi-IN" w:bidi="hi-IN"/>
              </w:rPr>
            </w:pPr>
          </w:p>
        </w:tc>
        <w:tc>
          <w:tcPr>
            <w:tcW w:w="0" w:type="auto"/>
            <w:tcBorders>
              <w:top w:val="single" w:sz="4" w:space="0" w:color="auto"/>
              <w:left w:val="single" w:sz="4" w:space="0" w:color="000000"/>
              <w:bottom w:val="single" w:sz="4" w:space="0" w:color="auto"/>
              <w:right w:val="single" w:sz="4" w:space="0" w:color="auto"/>
            </w:tcBorders>
          </w:tcPr>
          <w:p w:rsidR="00DC42C0" w:rsidRPr="0093625C" w:rsidRDefault="00DC42C0" w:rsidP="009021FC">
            <w:pPr>
              <w:suppressAutoHyphens/>
              <w:spacing w:after="0" w:line="240" w:lineRule="auto"/>
              <w:rPr>
                <w:rFonts w:ascii="Times New Roman" w:eastAsia="SimSun" w:hAnsi="Times New Roman" w:cs="Lucida Sans"/>
                <w:kern w:val="1"/>
                <w:sz w:val="24"/>
                <w:szCs w:val="24"/>
                <w:lang w:eastAsia="hi-IN" w:bidi="hi-IN"/>
              </w:rPr>
            </w:pPr>
            <w:r w:rsidRPr="0093625C">
              <w:rPr>
                <w:rFonts w:ascii="Times New Roman" w:eastAsia="SimSun" w:hAnsi="Times New Roman" w:cs="Lucida Sans"/>
                <w:kern w:val="1"/>
                <w:sz w:val="24"/>
                <w:szCs w:val="24"/>
                <w:lang w:eastAsia="hi-IN" w:bidi="hi-IN"/>
              </w:rPr>
              <w:t>«Осенние посиделки. Беседа о домашних животных» стр.38</w:t>
            </w:r>
          </w:p>
        </w:tc>
      </w:tr>
      <w:tr w:rsidR="00DC42C0" w:rsidRPr="0093625C" w:rsidTr="009021FC">
        <w:tblPrEx>
          <w:tblCellMar>
            <w:left w:w="108" w:type="dxa"/>
            <w:right w:w="108" w:type="dxa"/>
          </w:tblCellMar>
        </w:tblPrEx>
        <w:trPr>
          <w:trHeight w:val="283"/>
        </w:trPr>
        <w:tc>
          <w:tcPr>
            <w:tcW w:w="0" w:type="auto"/>
            <w:vMerge/>
            <w:tcBorders>
              <w:left w:val="single" w:sz="4" w:space="0" w:color="000000"/>
              <w:bottom w:val="single" w:sz="4" w:space="0" w:color="auto"/>
            </w:tcBorders>
          </w:tcPr>
          <w:p w:rsidR="00DC42C0" w:rsidRPr="0093625C" w:rsidRDefault="00DC42C0" w:rsidP="009021FC">
            <w:pPr>
              <w:suppressAutoHyphens/>
              <w:spacing w:after="0" w:line="100" w:lineRule="atLeast"/>
              <w:rPr>
                <w:rFonts w:ascii="Times New Roman" w:eastAsia="SimSun" w:hAnsi="Times New Roman" w:cs="Times New Roman"/>
                <w:kern w:val="1"/>
                <w:sz w:val="24"/>
                <w:szCs w:val="24"/>
                <w:lang w:eastAsia="hi-IN" w:bidi="hi-IN"/>
              </w:rPr>
            </w:pPr>
          </w:p>
        </w:tc>
        <w:tc>
          <w:tcPr>
            <w:tcW w:w="0" w:type="auto"/>
            <w:tcBorders>
              <w:top w:val="single" w:sz="4" w:space="0" w:color="auto"/>
              <w:left w:val="single" w:sz="4" w:space="0" w:color="000000"/>
              <w:bottom w:val="single" w:sz="4" w:space="0" w:color="auto"/>
              <w:right w:val="single" w:sz="4" w:space="0" w:color="auto"/>
            </w:tcBorders>
          </w:tcPr>
          <w:p w:rsidR="00DC42C0" w:rsidRPr="0093625C" w:rsidRDefault="00DC42C0" w:rsidP="009021FC">
            <w:pPr>
              <w:suppressAutoHyphens/>
              <w:spacing w:after="0" w:line="240" w:lineRule="auto"/>
              <w:rPr>
                <w:rFonts w:ascii="Times New Roman" w:eastAsia="SimSun" w:hAnsi="Times New Roman" w:cs="Lucida Sans"/>
                <w:kern w:val="1"/>
                <w:sz w:val="24"/>
                <w:szCs w:val="24"/>
                <w:lang w:eastAsia="hi-IN" w:bidi="hi-IN"/>
              </w:rPr>
            </w:pPr>
            <w:r w:rsidRPr="0093625C">
              <w:rPr>
                <w:rFonts w:ascii="Times New Roman" w:eastAsia="SimSun" w:hAnsi="Times New Roman" w:cs="Lucida Sans"/>
                <w:kern w:val="1"/>
                <w:sz w:val="24"/>
                <w:szCs w:val="24"/>
                <w:lang w:eastAsia="hi-IN" w:bidi="hi-IN"/>
              </w:rPr>
              <w:t>«Дежурство в уголке природы» стр.41</w:t>
            </w:r>
          </w:p>
        </w:tc>
      </w:tr>
      <w:tr w:rsidR="00DC42C0" w:rsidRPr="0093625C" w:rsidTr="009021FC">
        <w:tblPrEx>
          <w:tblCellMar>
            <w:left w:w="108" w:type="dxa"/>
            <w:right w:w="108" w:type="dxa"/>
          </w:tblCellMar>
        </w:tblPrEx>
        <w:trPr>
          <w:trHeight w:val="283"/>
        </w:trPr>
        <w:tc>
          <w:tcPr>
            <w:tcW w:w="0" w:type="auto"/>
            <w:vMerge w:val="restart"/>
            <w:tcBorders>
              <w:top w:val="single" w:sz="4" w:space="0" w:color="auto"/>
              <w:left w:val="single" w:sz="4" w:space="0" w:color="000000"/>
            </w:tcBorders>
          </w:tcPr>
          <w:p w:rsidR="00DC42C0" w:rsidRPr="0093625C" w:rsidRDefault="00406861" w:rsidP="009021FC">
            <w:pPr>
              <w:suppressAutoHyphens/>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Д</w:t>
            </w:r>
            <w:r w:rsidR="00DC42C0" w:rsidRPr="0093625C">
              <w:rPr>
                <w:rFonts w:ascii="Times New Roman" w:eastAsia="SimSun" w:hAnsi="Times New Roman" w:cs="Times New Roman"/>
                <w:kern w:val="1"/>
                <w:sz w:val="24"/>
                <w:szCs w:val="24"/>
                <w:lang w:eastAsia="hi-IN" w:bidi="hi-IN"/>
              </w:rPr>
              <w:t>екабрь</w:t>
            </w:r>
          </w:p>
          <w:p w:rsidR="00DC42C0" w:rsidRPr="0093625C" w:rsidRDefault="00DC42C0" w:rsidP="009021FC">
            <w:pPr>
              <w:suppressAutoHyphens/>
              <w:spacing w:after="0" w:line="100" w:lineRule="atLeast"/>
              <w:rPr>
                <w:rFonts w:ascii="Times New Roman" w:eastAsia="SimSun" w:hAnsi="Times New Roman" w:cs="Times New Roman"/>
                <w:kern w:val="1"/>
                <w:sz w:val="24"/>
                <w:szCs w:val="24"/>
                <w:lang w:eastAsia="hi-IN" w:bidi="hi-IN"/>
              </w:rPr>
            </w:pPr>
          </w:p>
        </w:tc>
        <w:tc>
          <w:tcPr>
            <w:tcW w:w="0" w:type="auto"/>
            <w:tcBorders>
              <w:top w:val="single" w:sz="4" w:space="0" w:color="auto"/>
              <w:left w:val="single" w:sz="4" w:space="0" w:color="000000"/>
              <w:bottom w:val="single" w:sz="4" w:space="0" w:color="auto"/>
              <w:right w:val="single" w:sz="4" w:space="0" w:color="auto"/>
            </w:tcBorders>
          </w:tcPr>
          <w:p w:rsidR="00DC42C0" w:rsidRPr="0093625C" w:rsidRDefault="00DC42C0" w:rsidP="009021FC">
            <w:pPr>
              <w:suppressAutoHyphens/>
              <w:spacing w:after="0" w:line="240" w:lineRule="auto"/>
              <w:rPr>
                <w:rFonts w:ascii="Times New Roman" w:eastAsia="SimSun" w:hAnsi="Times New Roman" w:cs="Lucida Sans"/>
                <w:kern w:val="1"/>
                <w:sz w:val="24"/>
                <w:szCs w:val="24"/>
                <w:lang w:eastAsia="hi-IN" w:bidi="hi-IN"/>
              </w:rPr>
            </w:pPr>
            <w:r w:rsidRPr="0093625C">
              <w:rPr>
                <w:rFonts w:ascii="Times New Roman" w:eastAsia="SimSun" w:hAnsi="Times New Roman" w:cs="Lucida Sans"/>
                <w:kern w:val="1"/>
                <w:sz w:val="24"/>
                <w:szCs w:val="24"/>
                <w:lang w:eastAsia="hi-IN" w:bidi="hi-IN"/>
              </w:rPr>
              <w:t>«Почему растаяла Снегурочка?» стр.43</w:t>
            </w:r>
          </w:p>
        </w:tc>
      </w:tr>
      <w:tr w:rsidR="00DC42C0" w:rsidRPr="0093625C" w:rsidTr="009021FC">
        <w:tblPrEx>
          <w:tblCellMar>
            <w:left w:w="108" w:type="dxa"/>
            <w:right w:w="108" w:type="dxa"/>
          </w:tblCellMar>
        </w:tblPrEx>
        <w:trPr>
          <w:trHeight w:val="283"/>
        </w:trPr>
        <w:tc>
          <w:tcPr>
            <w:tcW w:w="0" w:type="auto"/>
            <w:vMerge/>
            <w:tcBorders>
              <w:left w:val="single" w:sz="4" w:space="0" w:color="000000"/>
              <w:bottom w:val="single" w:sz="4" w:space="0" w:color="auto"/>
            </w:tcBorders>
          </w:tcPr>
          <w:p w:rsidR="00DC42C0" w:rsidRPr="0093625C" w:rsidRDefault="00DC42C0" w:rsidP="009021FC">
            <w:pPr>
              <w:suppressAutoHyphens/>
              <w:spacing w:after="0" w:line="100" w:lineRule="atLeast"/>
              <w:rPr>
                <w:rFonts w:ascii="Times New Roman" w:eastAsia="SimSun" w:hAnsi="Times New Roman" w:cs="Times New Roman"/>
                <w:kern w:val="1"/>
                <w:sz w:val="24"/>
                <w:szCs w:val="24"/>
                <w:lang w:eastAsia="hi-IN" w:bidi="hi-IN"/>
              </w:rPr>
            </w:pPr>
          </w:p>
        </w:tc>
        <w:tc>
          <w:tcPr>
            <w:tcW w:w="0" w:type="auto"/>
            <w:tcBorders>
              <w:top w:val="single" w:sz="4" w:space="0" w:color="auto"/>
              <w:left w:val="single" w:sz="4" w:space="0" w:color="000000"/>
              <w:bottom w:val="single" w:sz="4" w:space="0" w:color="auto"/>
              <w:right w:val="single" w:sz="4" w:space="0" w:color="auto"/>
            </w:tcBorders>
          </w:tcPr>
          <w:p w:rsidR="00DC42C0" w:rsidRPr="0093625C" w:rsidRDefault="00DC42C0" w:rsidP="009021FC">
            <w:pPr>
              <w:suppressAutoHyphens/>
              <w:spacing w:after="0" w:line="240" w:lineRule="auto"/>
              <w:rPr>
                <w:rFonts w:ascii="Times New Roman" w:eastAsia="SimSun" w:hAnsi="Times New Roman" w:cs="Lucida Sans"/>
                <w:kern w:val="1"/>
                <w:sz w:val="24"/>
                <w:szCs w:val="24"/>
                <w:lang w:eastAsia="hi-IN" w:bidi="hi-IN"/>
              </w:rPr>
            </w:pPr>
            <w:r w:rsidRPr="0093625C">
              <w:rPr>
                <w:rFonts w:ascii="Times New Roman" w:eastAsia="SimSun" w:hAnsi="Times New Roman" w:cs="Lucida Sans"/>
                <w:kern w:val="1"/>
                <w:sz w:val="24"/>
                <w:szCs w:val="24"/>
                <w:lang w:eastAsia="hi-IN" w:bidi="hi-IN"/>
              </w:rPr>
              <w:t>«Знакомство с декоративными птицами» стр.45</w:t>
            </w:r>
          </w:p>
        </w:tc>
      </w:tr>
      <w:tr w:rsidR="00DC42C0" w:rsidRPr="0093625C" w:rsidTr="009021FC">
        <w:tblPrEx>
          <w:tblCellMar>
            <w:left w:w="108" w:type="dxa"/>
            <w:right w:w="108" w:type="dxa"/>
          </w:tblCellMar>
        </w:tblPrEx>
        <w:trPr>
          <w:trHeight w:val="283"/>
        </w:trPr>
        <w:tc>
          <w:tcPr>
            <w:tcW w:w="0" w:type="auto"/>
            <w:vMerge w:val="restart"/>
            <w:tcBorders>
              <w:top w:val="single" w:sz="4" w:space="0" w:color="auto"/>
              <w:left w:val="single" w:sz="4" w:space="0" w:color="000000"/>
            </w:tcBorders>
          </w:tcPr>
          <w:p w:rsidR="00DC42C0" w:rsidRPr="0093625C" w:rsidRDefault="00406861" w:rsidP="009021FC">
            <w:pPr>
              <w:suppressAutoHyphens/>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Я</w:t>
            </w:r>
            <w:r w:rsidR="00DC42C0" w:rsidRPr="0093625C">
              <w:rPr>
                <w:rFonts w:ascii="Times New Roman" w:eastAsia="SimSun" w:hAnsi="Times New Roman" w:cs="Times New Roman"/>
                <w:kern w:val="1"/>
                <w:sz w:val="24"/>
                <w:szCs w:val="24"/>
                <w:lang w:eastAsia="hi-IN" w:bidi="hi-IN"/>
              </w:rPr>
              <w:t>нварь</w:t>
            </w:r>
          </w:p>
          <w:p w:rsidR="00DC42C0" w:rsidRPr="0093625C" w:rsidRDefault="00DC42C0" w:rsidP="009021FC">
            <w:pPr>
              <w:suppressAutoHyphens/>
              <w:spacing w:after="0" w:line="100" w:lineRule="atLeast"/>
              <w:rPr>
                <w:rFonts w:ascii="Times New Roman" w:eastAsia="SimSun" w:hAnsi="Times New Roman" w:cs="Times New Roman"/>
                <w:kern w:val="1"/>
                <w:sz w:val="24"/>
                <w:szCs w:val="24"/>
                <w:lang w:eastAsia="hi-IN" w:bidi="hi-IN"/>
              </w:rPr>
            </w:pPr>
          </w:p>
        </w:tc>
        <w:tc>
          <w:tcPr>
            <w:tcW w:w="0" w:type="auto"/>
            <w:tcBorders>
              <w:top w:val="single" w:sz="4" w:space="0" w:color="auto"/>
              <w:left w:val="single" w:sz="4" w:space="0" w:color="000000"/>
              <w:bottom w:val="single" w:sz="4" w:space="0" w:color="auto"/>
              <w:right w:val="single" w:sz="4" w:space="0" w:color="auto"/>
            </w:tcBorders>
          </w:tcPr>
          <w:p w:rsidR="00DC42C0" w:rsidRPr="0093625C" w:rsidRDefault="00DC42C0" w:rsidP="009021FC">
            <w:pPr>
              <w:suppressAutoHyphens/>
              <w:spacing w:after="0" w:line="240" w:lineRule="auto"/>
              <w:rPr>
                <w:rFonts w:ascii="Times New Roman" w:eastAsia="SimSun" w:hAnsi="Times New Roman" w:cs="Lucida Sans"/>
                <w:kern w:val="1"/>
                <w:sz w:val="24"/>
                <w:szCs w:val="24"/>
                <w:lang w:eastAsia="hi-IN" w:bidi="hi-IN"/>
              </w:rPr>
            </w:pPr>
            <w:r w:rsidRPr="0093625C">
              <w:rPr>
                <w:rFonts w:ascii="Times New Roman" w:eastAsia="SimSun" w:hAnsi="Times New Roman" w:cs="Lucida Sans"/>
                <w:kern w:val="1"/>
                <w:sz w:val="24"/>
                <w:szCs w:val="24"/>
                <w:lang w:eastAsia="hi-IN" w:bidi="hi-IN"/>
              </w:rPr>
              <w:t>«Стайка снегирей на ветках рябины» стр.48</w:t>
            </w:r>
          </w:p>
        </w:tc>
      </w:tr>
      <w:tr w:rsidR="00DC42C0" w:rsidRPr="0093625C" w:rsidTr="009021FC">
        <w:tblPrEx>
          <w:tblCellMar>
            <w:left w:w="108" w:type="dxa"/>
            <w:right w:w="108" w:type="dxa"/>
          </w:tblCellMar>
        </w:tblPrEx>
        <w:trPr>
          <w:trHeight w:val="283"/>
        </w:trPr>
        <w:tc>
          <w:tcPr>
            <w:tcW w:w="0" w:type="auto"/>
            <w:vMerge/>
            <w:tcBorders>
              <w:left w:val="single" w:sz="4" w:space="0" w:color="000000"/>
              <w:bottom w:val="single" w:sz="4" w:space="0" w:color="auto"/>
            </w:tcBorders>
          </w:tcPr>
          <w:p w:rsidR="00DC42C0" w:rsidRPr="0093625C" w:rsidRDefault="00DC42C0" w:rsidP="009021FC">
            <w:pPr>
              <w:suppressAutoHyphens/>
              <w:spacing w:after="0" w:line="100" w:lineRule="atLeast"/>
              <w:rPr>
                <w:rFonts w:ascii="Times New Roman" w:eastAsia="SimSun" w:hAnsi="Times New Roman" w:cs="Times New Roman"/>
                <w:kern w:val="1"/>
                <w:sz w:val="24"/>
                <w:szCs w:val="24"/>
                <w:lang w:eastAsia="hi-IN" w:bidi="hi-IN"/>
              </w:rPr>
            </w:pPr>
          </w:p>
        </w:tc>
        <w:tc>
          <w:tcPr>
            <w:tcW w:w="0" w:type="auto"/>
            <w:tcBorders>
              <w:top w:val="single" w:sz="4" w:space="0" w:color="auto"/>
              <w:left w:val="single" w:sz="4" w:space="0" w:color="000000"/>
              <w:bottom w:val="single" w:sz="4" w:space="0" w:color="auto"/>
              <w:right w:val="single" w:sz="4" w:space="0" w:color="auto"/>
            </w:tcBorders>
          </w:tcPr>
          <w:p w:rsidR="00DC42C0" w:rsidRPr="0093625C" w:rsidRDefault="00DC42C0" w:rsidP="009021FC">
            <w:pPr>
              <w:suppressAutoHyphens/>
              <w:spacing w:after="0" w:line="240" w:lineRule="auto"/>
              <w:rPr>
                <w:rFonts w:ascii="Times New Roman" w:eastAsia="SimSun" w:hAnsi="Times New Roman" w:cs="Lucida Sans"/>
                <w:kern w:val="1"/>
                <w:sz w:val="24"/>
                <w:szCs w:val="24"/>
                <w:lang w:eastAsia="hi-IN" w:bidi="hi-IN"/>
              </w:rPr>
            </w:pPr>
            <w:r w:rsidRPr="0093625C">
              <w:rPr>
                <w:rFonts w:ascii="Times New Roman" w:eastAsia="SimSun" w:hAnsi="Times New Roman" w:cs="Lucida Sans"/>
                <w:kern w:val="1"/>
                <w:sz w:val="24"/>
                <w:szCs w:val="24"/>
                <w:lang w:eastAsia="hi-IN" w:bidi="hi-IN"/>
              </w:rPr>
              <w:t>«В гости к деду Природоведу» стр.50</w:t>
            </w:r>
          </w:p>
        </w:tc>
      </w:tr>
      <w:tr w:rsidR="00DC42C0" w:rsidRPr="0093625C" w:rsidTr="009021FC">
        <w:tblPrEx>
          <w:tblCellMar>
            <w:left w:w="108" w:type="dxa"/>
            <w:right w:w="108" w:type="dxa"/>
          </w:tblCellMar>
        </w:tblPrEx>
        <w:trPr>
          <w:trHeight w:val="283"/>
        </w:trPr>
        <w:tc>
          <w:tcPr>
            <w:tcW w:w="0" w:type="auto"/>
            <w:vMerge w:val="restart"/>
            <w:tcBorders>
              <w:top w:val="single" w:sz="4" w:space="0" w:color="auto"/>
              <w:left w:val="single" w:sz="4" w:space="0" w:color="000000"/>
            </w:tcBorders>
          </w:tcPr>
          <w:p w:rsidR="00DC42C0" w:rsidRPr="0093625C" w:rsidRDefault="00406861" w:rsidP="009021FC">
            <w:pPr>
              <w:suppressAutoHyphens/>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Ф</w:t>
            </w:r>
            <w:r w:rsidR="00DC42C0" w:rsidRPr="0093625C">
              <w:rPr>
                <w:rFonts w:ascii="Times New Roman" w:eastAsia="SimSun" w:hAnsi="Times New Roman" w:cs="Times New Roman"/>
                <w:kern w:val="1"/>
                <w:sz w:val="24"/>
                <w:szCs w:val="24"/>
                <w:lang w:eastAsia="hi-IN" w:bidi="hi-IN"/>
              </w:rPr>
              <w:t>евраль</w:t>
            </w:r>
          </w:p>
          <w:p w:rsidR="00DC42C0" w:rsidRPr="0093625C" w:rsidRDefault="00DC42C0" w:rsidP="009021FC">
            <w:pPr>
              <w:suppressAutoHyphens/>
              <w:spacing w:after="0" w:line="100" w:lineRule="atLeast"/>
              <w:rPr>
                <w:rFonts w:ascii="Times New Roman" w:eastAsia="SimSun" w:hAnsi="Times New Roman" w:cs="Times New Roman"/>
                <w:kern w:val="1"/>
                <w:sz w:val="24"/>
                <w:szCs w:val="24"/>
                <w:lang w:eastAsia="hi-IN" w:bidi="hi-IN"/>
              </w:rPr>
            </w:pPr>
          </w:p>
        </w:tc>
        <w:tc>
          <w:tcPr>
            <w:tcW w:w="0" w:type="auto"/>
            <w:tcBorders>
              <w:top w:val="single" w:sz="4" w:space="0" w:color="auto"/>
              <w:left w:val="single" w:sz="4" w:space="0" w:color="000000"/>
              <w:bottom w:val="single" w:sz="4" w:space="0" w:color="auto"/>
              <w:right w:val="single" w:sz="4" w:space="0" w:color="auto"/>
            </w:tcBorders>
          </w:tcPr>
          <w:p w:rsidR="00DC42C0" w:rsidRPr="0093625C" w:rsidRDefault="00DC42C0" w:rsidP="009021FC">
            <w:pPr>
              <w:suppressAutoHyphens/>
              <w:spacing w:after="0" w:line="240" w:lineRule="auto"/>
              <w:rPr>
                <w:rFonts w:ascii="Times New Roman" w:eastAsia="SimSun" w:hAnsi="Times New Roman" w:cs="Lucida Sans"/>
                <w:kern w:val="1"/>
                <w:sz w:val="24"/>
                <w:szCs w:val="24"/>
                <w:lang w:eastAsia="hi-IN" w:bidi="hi-IN"/>
              </w:rPr>
            </w:pPr>
            <w:r w:rsidRPr="0093625C">
              <w:rPr>
                <w:rFonts w:ascii="Times New Roman" w:eastAsia="SimSun" w:hAnsi="Times New Roman" w:cs="Lucida Sans"/>
                <w:kern w:val="1"/>
                <w:sz w:val="24"/>
                <w:szCs w:val="24"/>
                <w:lang w:eastAsia="hi-IN" w:bidi="hi-IN"/>
              </w:rPr>
              <w:t>«Рассматривание кролика» стр.53</w:t>
            </w:r>
          </w:p>
        </w:tc>
      </w:tr>
      <w:tr w:rsidR="00DC42C0" w:rsidRPr="0093625C" w:rsidTr="009021FC">
        <w:tblPrEx>
          <w:tblCellMar>
            <w:left w:w="108" w:type="dxa"/>
            <w:right w:w="108" w:type="dxa"/>
          </w:tblCellMar>
        </w:tblPrEx>
        <w:trPr>
          <w:trHeight w:val="283"/>
        </w:trPr>
        <w:tc>
          <w:tcPr>
            <w:tcW w:w="0" w:type="auto"/>
            <w:vMerge/>
            <w:tcBorders>
              <w:left w:val="single" w:sz="4" w:space="0" w:color="000000"/>
              <w:bottom w:val="single" w:sz="4" w:space="0" w:color="auto"/>
            </w:tcBorders>
          </w:tcPr>
          <w:p w:rsidR="00DC42C0" w:rsidRPr="0093625C" w:rsidRDefault="00DC42C0" w:rsidP="009021FC">
            <w:pPr>
              <w:suppressAutoHyphens/>
              <w:spacing w:after="0" w:line="100" w:lineRule="atLeast"/>
              <w:rPr>
                <w:rFonts w:ascii="Times New Roman" w:eastAsia="SimSun" w:hAnsi="Times New Roman" w:cs="Times New Roman"/>
                <w:kern w:val="1"/>
                <w:sz w:val="24"/>
                <w:szCs w:val="24"/>
                <w:lang w:eastAsia="hi-IN" w:bidi="hi-IN"/>
              </w:rPr>
            </w:pPr>
          </w:p>
        </w:tc>
        <w:tc>
          <w:tcPr>
            <w:tcW w:w="0" w:type="auto"/>
            <w:tcBorders>
              <w:top w:val="single" w:sz="4" w:space="0" w:color="auto"/>
              <w:left w:val="single" w:sz="4" w:space="0" w:color="000000"/>
              <w:bottom w:val="single" w:sz="4" w:space="0" w:color="auto"/>
              <w:right w:val="single" w:sz="4" w:space="0" w:color="auto"/>
            </w:tcBorders>
          </w:tcPr>
          <w:p w:rsidR="00DC42C0" w:rsidRPr="0093625C" w:rsidRDefault="00DC42C0" w:rsidP="009021FC">
            <w:pPr>
              <w:suppressAutoHyphens/>
              <w:spacing w:after="0" w:line="240" w:lineRule="auto"/>
              <w:rPr>
                <w:rFonts w:ascii="Times New Roman" w:eastAsia="SimSun" w:hAnsi="Times New Roman" w:cs="Lucida Sans"/>
                <w:kern w:val="1"/>
                <w:sz w:val="24"/>
                <w:szCs w:val="24"/>
                <w:lang w:eastAsia="hi-IN" w:bidi="hi-IN"/>
              </w:rPr>
            </w:pPr>
            <w:r w:rsidRPr="0093625C">
              <w:rPr>
                <w:rFonts w:ascii="Times New Roman" w:eastAsia="SimSun" w:hAnsi="Times New Roman" w:cs="Lucida Sans"/>
                <w:kern w:val="1"/>
                <w:sz w:val="24"/>
                <w:szCs w:val="24"/>
                <w:lang w:eastAsia="hi-IN" w:bidi="hi-IN"/>
              </w:rPr>
              <w:t>«Посадка лука» стр.54</w:t>
            </w:r>
          </w:p>
        </w:tc>
      </w:tr>
      <w:tr w:rsidR="00DC42C0" w:rsidRPr="0093625C" w:rsidTr="009021FC">
        <w:tblPrEx>
          <w:tblCellMar>
            <w:left w:w="108" w:type="dxa"/>
            <w:right w:w="108" w:type="dxa"/>
          </w:tblCellMar>
        </w:tblPrEx>
        <w:trPr>
          <w:trHeight w:val="283"/>
        </w:trPr>
        <w:tc>
          <w:tcPr>
            <w:tcW w:w="0" w:type="auto"/>
            <w:vMerge w:val="restart"/>
            <w:tcBorders>
              <w:top w:val="single" w:sz="4" w:space="0" w:color="auto"/>
              <w:left w:val="single" w:sz="4" w:space="0" w:color="000000"/>
            </w:tcBorders>
          </w:tcPr>
          <w:p w:rsidR="00DC42C0" w:rsidRPr="0093625C" w:rsidRDefault="00406861" w:rsidP="009021FC">
            <w:pPr>
              <w:suppressAutoHyphens/>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М</w:t>
            </w:r>
            <w:r w:rsidR="00DC42C0" w:rsidRPr="0093625C">
              <w:rPr>
                <w:rFonts w:ascii="Times New Roman" w:eastAsia="SimSun" w:hAnsi="Times New Roman" w:cs="Times New Roman"/>
                <w:kern w:val="1"/>
                <w:sz w:val="24"/>
                <w:szCs w:val="24"/>
                <w:lang w:eastAsia="hi-IN" w:bidi="hi-IN"/>
              </w:rPr>
              <w:t>арт</w:t>
            </w:r>
          </w:p>
          <w:p w:rsidR="00DC42C0" w:rsidRPr="0093625C" w:rsidRDefault="00DC42C0" w:rsidP="009021FC">
            <w:pPr>
              <w:suppressAutoHyphens/>
              <w:spacing w:after="0" w:line="100" w:lineRule="atLeast"/>
              <w:rPr>
                <w:rFonts w:ascii="Times New Roman" w:eastAsia="SimSun" w:hAnsi="Times New Roman" w:cs="Times New Roman"/>
                <w:kern w:val="1"/>
                <w:sz w:val="24"/>
                <w:szCs w:val="24"/>
                <w:lang w:eastAsia="hi-IN" w:bidi="hi-IN"/>
              </w:rPr>
            </w:pPr>
          </w:p>
        </w:tc>
        <w:tc>
          <w:tcPr>
            <w:tcW w:w="0" w:type="auto"/>
            <w:tcBorders>
              <w:top w:val="single" w:sz="4" w:space="0" w:color="auto"/>
              <w:left w:val="single" w:sz="4" w:space="0" w:color="000000"/>
              <w:bottom w:val="single" w:sz="4" w:space="0" w:color="auto"/>
              <w:right w:val="single" w:sz="4" w:space="0" w:color="auto"/>
            </w:tcBorders>
          </w:tcPr>
          <w:p w:rsidR="00DC42C0" w:rsidRPr="0093625C" w:rsidRDefault="00DC42C0" w:rsidP="009021FC">
            <w:pPr>
              <w:suppressAutoHyphens/>
              <w:spacing w:after="0" w:line="240" w:lineRule="auto"/>
              <w:rPr>
                <w:rFonts w:ascii="Times New Roman" w:eastAsia="SimSun" w:hAnsi="Times New Roman" w:cs="Lucida Sans"/>
                <w:kern w:val="1"/>
                <w:sz w:val="24"/>
                <w:szCs w:val="24"/>
                <w:lang w:eastAsia="hi-IN" w:bidi="hi-IN"/>
              </w:rPr>
            </w:pPr>
            <w:r w:rsidRPr="0093625C">
              <w:rPr>
                <w:rFonts w:ascii="Times New Roman" w:eastAsia="SimSun" w:hAnsi="Times New Roman" w:cs="Lucida Sans"/>
                <w:kern w:val="1"/>
                <w:sz w:val="24"/>
                <w:szCs w:val="24"/>
                <w:lang w:eastAsia="hi-IN" w:bidi="hi-IN"/>
              </w:rPr>
              <w:t>«Мир комнатных растений» стр.57</w:t>
            </w:r>
          </w:p>
        </w:tc>
      </w:tr>
      <w:tr w:rsidR="00DC42C0" w:rsidRPr="0093625C" w:rsidTr="009021FC">
        <w:tblPrEx>
          <w:tblCellMar>
            <w:left w:w="108" w:type="dxa"/>
            <w:right w:w="108" w:type="dxa"/>
          </w:tblCellMar>
        </w:tblPrEx>
        <w:trPr>
          <w:trHeight w:val="283"/>
        </w:trPr>
        <w:tc>
          <w:tcPr>
            <w:tcW w:w="0" w:type="auto"/>
            <w:vMerge/>
            <w:tcBorders>
              <w:left w:val="single" w:sz="4" w:space="0" w:color="000000"/>
              <w:bottom w:val="single" w:sz="4" w:space="0" w:color="auto"/>
            </w:tcBorders>
          </w:tcPr>
          <w:p w:rsidR="00DC42C0" w:rsidRPr="0093625C" w:rsidRDefault="00DC42C0" w:rsidP="009021FC">
            <w:pPr>
              <w:suppressAutoHyphens/>
              <w:spacing w:after="0" w:line="100" w:lineRule="atLeast"/>
              <w:rPr>
                <w:rFonts w:ascii="Times New Roman" w:eastAsia="SimSun" w:hAnsi="Times New Roman" w:cs="Times New Roman"/>
                <w:kern w:val="1"/>
                <w:sz w:val="24"/>
                <w:szCs w:val="24"/>
                <w:lang w:eastAsia="hi-IN" w:bidi="hi-IN"/>
              </w:rPr>
            </w:pPr>
          </w:p>
        </w:tc>
        <w:tc>
          <w:tcPr>
            <w:tcW w:w="0" w:type="auto"/>
            <w:tcBorders>
              <w:top w:val="single" w:sz="4" w:space="0" w:color="auto"/>
              <w:left w:val="single" w:sz="4" w:space="0" w:color="000000"/>
              <w:bottom w:val="single" w:sz="4" w:space="0" w:color="auto"/>
              <w:right w:val="single" w:sz="4" w:space="0" w:color="auto"/>
            </w:tcBorders>
          </w:tcPr>
          <w:p w:rsidR="00DC42C0" w:rsidRPr="0093625C" w:rsidRDefault="00DC42C0" w:rsidP="009021FC">
            <w:pPr>
              <w:suppressAutoHyphens/>
              <w:spacing w:after="0" w:line="240" w:lineRule="auto"/>
              <w:rPr>
                <w:rFonts w:ascii="Times New Roman" w:eastAsia="SimSun" w:hAnsi="Times New Roman" w:cs="Lucida Sans"/>
                <w:kern w:val="1"/>
                <w:sz w:val="24"/>
                <w:szCs w:val="24"/>
                <w:lang w:eastAsia="hi-IN" w:bidi="hi-IN"/>
              </w:rPr>
            </w:pPr>
            <w:r w:rsidRPr="0093625C">
              <w:rPr>
                <w:rFonts w:ascii="Times New Roman" w:eastAsia="SimSun" w:hAnsi="Times New Roman" w:cs="Lucida Sans"/>
                <w:kern w:val="1"/>
                <w:sz w:val="24"/>
                <w:szCs w:val="24"/>
                <w:lang w:eastAsia="hi-IN" w:bidi="hi-IN"/>
              </w:rPr>
              <w:t>«В гости к хозяйке луга» стр.59</w:t>
            </w:r>
          </w:p>
        </w:tc>
      </w:tr>
      <w:tr w:rsidR="00DC42C0" w:rsidRPr="0093625C" w:rsidTr="009021FC">
        <w:tblPrEx>
          <w:tblCellMar>
            <w:left w:w="108" w:type="dxa"/>
            <w:right w:w="108" w:type="dxa"/>
          </w:tblCellMar>
        </w:tblPrEx>
        <w:trPr>
          <w:trHeight w:val="283"/>
        </w:trPr>
        <w:tc>
          <w:tcPr>
            <w:tcW w:w="0" w:type="auto"/>
            <w:vMerge w:val="restart"/>
            <w:tcBorders>
              <w:top w:val="single" w:sz="4" w:space="0" w:color="auto"/>
              <w:left w:val="single" w:sz="4" w:space="0" w:color="000000"/>
            </w:tcBorders>
          </w:tcPr>
          <w:p w:rsidR="00DC42C0" w:rsidRPr="0093625C" w:rsidRDefault="00406861" w:rsidP="009021FC">
            <w:pPr>
              <w:suppressAutoHyphens/>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lastRenderedPageBreak/>
              <w:t>А</w:t>
            </w:r>
            <w:r w:rsidR="00DC42C0" w:rsidRPr="0093625C">
              <w:rPr>
                <w:rFonts w:ascii="Times New Roman" w:eastAsia="SimSun" w:hAnsi="Times New Roman" w:cs="Times New Roman"/>
                <w:kern w:val="1"/>
                <w:sz w:val="24"/>
                <w:szCs w:val="24"/>
                <w:lang w:eastAsia="hi-IN" w:bidi="hi-IN"/>
              </w:rPr>
              <w:t>прель</w:t>
            </w:r>
          </w:p>
          <w:p w:rsidR="00DC42C0" w:rsidRPr="0093625C" w:rsidRDefault="00DC42C0" w:rsidP="009021FC">
            <w:pPr>
              <w:suppressAutoHyphens/>
              <w:spacing w:after="0" w:line="100" w:lineRule="atLeast"/>
              <w:rPr>
                <w:rFonts w:ascii="Times New Roman" w:eastAsia="SimSun" w:hAnsi="Times New Roman" w:cs="Times New Roman"/>
                <w:kern w:val="1"/>
                <w:sz w:val="24"/>
                <w:szCs w:val="24"/>
                <w:lang w:eastAsia="hi-IN" w:bidi="hi-IN"/>
              </w:rPr>
            </w:pPr>
          </w:p>
        </w:tc>
        <w:tc>
          <w:tcPr>
            <w:tcW w:w="0" w:type="auto"/>
            <w:tcBorders>
              <w:top w:val="single" w:sz="4" w:space="0" w:color="auto"/>
              <w:left w:val="single" w:sz="4" w:space="0" w:color="000000"/>
              <w:bottom w:val="single" w:sz="4" w:space="0" w:color="auto"/>
              <w:right w:val="single" w:sz="4" w:space="0" w:color="auto"/>
            </w:tcBorders>
          </w:tcPr>
          <w:p w:rsidR="00DC42C0" w:rsidRPr="0093625C" w:rsidRDefault="00DC42C0" w:rsidP="009021FC">
            <w:pPr>
              <w:suppressAutoHyphens/>
              <w:spacing w:after="0" w:line="240" w:lineRule="auto"/>
              <w:rPr>
                <w:rFonts w:ascii="Times New Roman" w:eastAsia="SimSun" w:hAnsi="Times New Roman" w:cs="Lucida Sans"/>
                <w:kern w:val="1"/>
                <w:sz w:val="24"/>
                <w:szCs w:val="24"/>
                <w:lang w:eastAsia="hi-IN" w:bidi="hi-IN"/>
              </w:rPr>
            </w:pPr>
            <w:r w:rsidRPr="0093625C">
              <w:rPr>
                <w:rFonts w:ascii="Times New Roman" w:eastAsia="SimSun" w:hAnsi="Times New Roman" w:cs="Lucida Sans"/>
                <w:kern w:val="1"/>
                <w:sz w:val="24"/>
                <w:szCs w:val="24"/>
                <w:lang w:eastAsia="hi-IN" w:bidi="hi-IN"/>
              </w:rPr>
              <w:t>«Поможем Незнайке вылепить посуду» стр.64</w:t>
            </w:r>
          </w:p>
        </w:tc>
      </w:tr>
      <w:tr w:rsidR="00DC42C0" w:rsidRPr="0093625C" w:rsidTr="009021FC">
        <w:tblPrEx>
          <w:tblCellMar>
            <w:left w:w="108" w:type="dxa"/>
            <w:right w:w="108" w:type="dxa"/>
          </w:tblCellMar>
        </w:tblPrEx>
        <w:trPr>
          <w:trHeight w:val="283"/>
        </w:trPr>
        <w:tc>
          <w:tcPr>
            <w:tcW w:w="0" w:type="auto"/>
            <w:vMerge/>
            <w:tcBorders>
              <w:left w:val="single" w:sz="4" w:space="0" w:color="000000"/>
              <w:bottom w:val="single" w:sz="4" w:space="0" w:color="auto"/>
            </w:tcBorders>
          </w:tcPr>
          <w:p w:rsidR="00DC42C0" w:rsidRPr="0093625C" w:rsidRDefault="00DC42C0" w:rsidP="009021FC">
            <w:pPr>
              <w:suppressAutoHyphens/>
              <w:spacing w:after="0" w:line="100" w:lineRule="atLeast"/>
              <w:rPr>
                <w:rFonts w:ascii="Times New Roman" w:eastAsia="SimSun" w:hAnsi="Times New Roman" w:cs="Times New Roman"/>
                <w:kern w:val="1"/>
                <w:sz w:val="24"/>
                <w:szCs w:val="24"/>
                <w:lang w:eastAsia="hi-IN" w:bidi="hi-IN"/>
              </w:rPr>
            </w:pPr>
          </w:p>
        </w:tc>
        <w:tc>
          <w:tcPr>
            <w:tcW w:w="0" w:type="auto"/>
            <w:tcBorders>
              <w:top w:val="single" w:sz="4" w:space="0" w:color="auto"/>
              <w:left w:val="single" w:sz="4" w:space="0" w:color="000000"/>
              <w:bottom w:val="single" w:sz="4" w:space="0" w:color="auto"/>
              <w:right w:val="single" w:sz="4" w:space="0" w:color="auto"/>
            </w:tcBorders>
          </w:tcPr>
          <w:p w:rsidR="00DC42C0" w:rsidRPr="0093625C" w:rsidRDefault="00DC42C0" w:rsidP="009021FC">
            <w:pPr>
              <w:suppressAutoHyphens/>
              <w:spacing w:after="0" w:line="240" w:lineRule="auto"/>
              <w:rPr>
                <w:rFonts w:ascii="Times New Roman" w:eastAsia="SimSun" w:hAnsi="Times New Roman" w:cs="Lucida Sans"/>
                <w:kern w:val="1"/>
                <w:sz w:val="24"/>
                <w:szCs w:val="24"/>
                <w:lang w:eastAsia="hi-IN" w:bidi="hi-IN"/>
              </w:rPr>
            </w:pPr>
            <w:r w:rsidRPr="0093625C">
              <w:rPr>
                <w:rFonts w:ascii="Times New Roman" w:eastAsia="SimSun" w:hAnsi="Times New Roman" w:cs="Lucida Sans"/>
                <w:kern w:val="1"/>
                <w:sz w:val="24"/>
                <w:szCs w:val="24"/>
                <w:lang w:eastAsia="hi-IN" w:bidi="hi-IN"/>
              </w:rPr>
              <w:t>«Экологическая тропа весной» стр.66</w:t>
            </w:r>
          </w:p>
        </w:tc>
      </w:tr>
      <w:tr w:rsidR="00DC42C0" w:rsidRPr="0093625C" w:rsidTr="009021FC">
        <w:tblPrEx>
          <w:tblCellMar>
            <w:left w:w="108" w:type="dxa"/>
            <w:right w:w="108" w:type="dxa"/>
          </w:tblCellMar>
        </w:tblPrEx>
        <w:trPr>
          <w:trHeight w:val="283"/>
        </w:trPr>
        <w:tc>
          <w:tcPr>
            <w:tcW w:w="0" w:type="auto"/>
            <w:vMerge w:val="restart"/>
            <w:tcBorders>
              <w:top w:val="single" w:sz="4" w:space="0" w:color="auto"/>
              <w:left w:val="single" w:sz="4" w:space="0" w:color="000000"/>
            </w:tcBorders>
          </w:tcPr>
          <w:p w:rsidR="00DC42C0" w:rsidRPr="0093625C" w:rsidRDefault="00406861" w:rsidP="009021FC">
            <w:pPr>
              <w:suppressAutoHyphens/>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М</w:t>
            </w:r>
            <w:r w:rsidR="00DC42C0" w:rsidRPr="0093625C">
              <w:rPr>
                <w:rFonts w:ascii="Times New Roman" w:eastAsia="SimSun" w:hAnsi="Times New Roman" w:cs="Times New Roman"/>
                <w:kern w:val="1"/>
                <w:sz w:val="24"/>
                <w:szCs w:val="24"/>
                <w:lang w:eastAsia="hi-IN" w:bidi="hi-IN"/>
              </w:rPr>
              <w:t>ай</w:t>
            </w:r>
          </w:p>
          <w:p w:rsidR="00DC42C0" w:rsidRPr="0093625C" w:rsidRDefault="00DC42C0" w:rsidP="009021FC">
            <w:pPr>
              <w:suppressAutoHyphens/>
              <w:spacing w:after="0" w:line="100" w:lineRule="atLeast"/>
              <w:rPr>
                <w:rFonts w:ascii="Times New Roman" w:eastAsia="SimSun" w:hAnsi="Times New Roman" w:cs="Times New Roman"/>
                <w:kern w:val="1"/>
                <w:sz w:val="24"/>
                <w:szCs w:val="24"/>
                <w:lang w:eastAsia="hi-IN" w:bidi="hi-IN"/>
              </w:rPr>
            </w:pPr>
          </w:p>
        </w:tc>
        <w:tc>
          <w:tcPr>
            <w:tcW w:w="0" w:type="auto"/>
            <w:tcBorders>
              <w:top w:val="single" w:sz="4" w:space="0" w:color="auto"/>
              <w:left w:val="single" w:sz="4" w:space="0" w:color="000000"/>
              <w:bottom w:val="single" w:sz="4" w:space="0" w:color="auto"/>
              <w:right w:val="single" w:sz="4" w:space="0" w:color="auto"/>
            </w:tcBorders>
          </w:tcPr>
          <w:p w:rsidR="00DC42C0" w:rsidRPr="0093625C" w:rsidRDefault="00DC42C0" w:rsidP="009021FC">
            <w:pPr>
              <w:suppressAutoHyphens/>
              <w:spacing w:after="0" w:line="240" w:lineRule="auto"/>
              <w:rPr>
                <w:rFonts w:ascii="Times New Roman" w:eastAsia="SimSun" w:hAnsi="Times New Roman" w:cs="Lucida Sans"/>
                <w:kern w:val="1"/>
                <w:sz w:val="24"/>
                <w:szCs w:val="24"/>
                <w:lang w:eastAsia="hi-IN" w:bidi="hi-IN"/>
              </w:rPr>
            </w:pPr>
            <w:r w:rsidRPr="0093625C">
              <w:rPr>
                <w:rFonts w:ascii="Times New Roman" w:eastAsia="SimSun" w:hAnsi="Times New Roman" w:cs="Lucida Sans"/>
                <w:kern w:val="1"/>
                <w:sz w:val="24"/>
                <w:szCs w:val="24"/>
                <w:lang w:eastAsia="hi-IN" w:bidi="hi-IN"/>
              </w:rPr>
              <w:t>«Наблюдение на прогулке» стр.74</w:t>
            </w:r>
          </w:p>
        </w:tc>
      </w:tr>
      <w:tr w:rsidR="00DC42C0" w:rsidRPr="0093625C" w:rsidTr="009021FC">
        <w:tblPrEx>
          <w:tblCellMar>
            <w:left w:w="108" w:type="dxa"/>
            <w:right w:w="108" w:type="dxa"/>
          </w:tblCellMar>
        </w:tblPrEx>
        <w:trPr>
          <w:trHeight w:val="283"/>
        </w:trPr>
        <w:tc>
          <w:tcPr>
            <w:tcW w:w="0" w:type="auto"/>
            <w:vMerge/>
            <w:tcBorders>
              <w:left w:val="single" w:sz="4" w:space="0" w:color="000000"/>
              <w:bottom w:val="single" w:sz="4" w:space="0" w:color="auto"/>
            </w:tcBorders>
          </w:tcPr>
          <w:p w:rsidR="00DC42C0" w:rsidRPr="0093625C" w:rsidRDefault="00DC42C0" w:rsidP="009021FC">
            <w:pPr>
              <w:suppressAutoHyphens/>
              <w:spacing w:after="0" w:line="100" w:lineRule="atLeast"/>
              <w:rPr>
                <w:rFonts w:ascii="Times New Roman" w:eastAsia="SimSun" w:hAnsi="Times New Roman" w:cs="Times New Roman"/>
                <w:kern w:val="1"/>
                <w:sz w:val="24"/>
                <w:szCs w:val="24"/>
                <w:lang w:eastAsia="hi-IN" w:bidi="hi-IN"/>
              </w:rPr>
            </w:pPr>
          </w:p>
        </w:tc>
        <w:tc>
          <w:tcPr>
            <w:tcW w:w="0" w:type="auto"/>
            <w:tcBorders>
              <w:top w:val="single" w:sz="4" w:space="0" w:color="auto"/>
              <w:left w:val="single" w:sz="4" w:space="0" w:color="000000"/>
              <w:bottom w:val="single" w:sz="4" w:space="0" w:color="auto"/>
              <w:right w:val="single" w:sz="4" w:space="0" w:color="auto"/>
            </w:tcBorders>
          </w:tcPr>
          <w:p w:rsidR="00DC42C0" w:rsidRPr="0093625C" w:rsidRDefault="00DC42C0" w:rsidP="009021FC">
            <w:pPr>
              <w:suppressAutoHyphens/>
              <w:spacing w:after="0" w:line="240" w:lineRule="auto"/>
              <w:rPr>
                <w:rFonts w:ascii="Times New Roman" w:eastAsia="SimSun" w:hAnsi="Times New Roman" w:cs="Lucida Sans"/>
                <w:kern w:val="1"/>
                <w:sz w:val="24"/>
                <w:szCs w:val="24"/>
                <w:lang w:eastAsia="hi-IN" w:bidi="hi-IN"/>
              </w:rPr>
            </w:pPr>
            <w:r w:rsidRPr="0093625C">
              <w:rPr>
                <w:rFonts w:ascii="Times New Roman" w:eastAsia="SimSun" w:hAnsi="Times New Roman" w:cs="Lucida Sans"/>
                <w:kern w:val="1"/>
                <w:sz w:val="24"/>
                <w:szCs w:val="24"/>
                <w:lang w:eastAsia="hi-IN" w:bidi="hi-IN"/>
              </w:rPr>
              <w:t>«Наблюдение на прогулке» стр.74</w:t>
            </w:r>
          </w:p>
        </w:tc>
      </w:tr>
      <w:tr w:rsidR="0093625C" w:rsidRPr="0093625C" w:rsidTr="009021FC">
        <w:tblPrEx>
          <w:tblCellMar>
            <w:left w:w="108" w:type="dxa"/>
            <w:right w:w="108" w:type="dxa"/>
          </w:tblCellMar>
        </w:tblPrEx>
        <w:trPr>
          <w:trHeight w:val="283"/>
        </w:trPr>
        <w:tc>
          <w:tcPr>
            <w:tcW w:w="0" w:type="auto"/>
            <w:tcBorders>
              <w:top w:val="single" w:sz="4" w:space="0" w:color="auto"/>
              <w:left w:val="single" w:sz="4" w:space="0" w:color="000000"/>
              <w:bottom w:val="single" w:sz="4" w:space="0" w:color="auto"/>
            </w:tcBorders>
          </w:tcPr>
          <w:p w:rsidR="0093625C" w:rsidRPr="0093625C" w:rsidRDefault="0093625C" w:rsidP="009021FC">
            <w:pPr>
              <w:suppressAutoHyphens/>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b/>
                <w:kern w:val="1"/>
                <w:sz w:val="24"/>
                <w:szCs w:val="24"/>
                <w:lang w:eastAsia="hi-IN" w:bidi="hi-IN"/>
              </w:rPr>
              <w:t>ИТОГО:</w:t>
            </w:r>
          </w:p>
        </w:tc>
        <w:tc>
          <w:tcPr>
            <w:tcW w:w="0" w:type="auto"/>
            <w:tcBorders>
              <w:top w:val="single" w:sz="4" w:space="0" w:color="auto"/>
              <w:left w:val="single" w:sz="4" w:space="0" w:color="000000"/>
              <w:bottom w:val="single" w:sz="4" w:space="0" w:color="auto"/>
              <w:right w:val="single" w:sz="4" w:space="0" w:color="auto"/>
            </w:tcBorders>
          </w:tcPr>
          <w:p w:rsidR="0093625C" w:rsidRPr="0093625C" w:rsidRDefault="0093625C" w:rsidP="009021FC">
            <w:pPr>
              <w:suppressAutoHyphens/>
              <w:spacing w:after="0" w:line="240" w:lineRule="auto"/>
              <w:rPr>
                <w:rFonts w:ascii="Times New Roman" w:eastAsia="SimSun" w:hAnsi="Times New Roman" w:cs="Lucida Sans"/>
                <w:kern w:val="1"/>
                <w:sz w:val="24"/>
                <w:szCs w:val="24"/>
                <w:lang w:eastAsia="hi-IN" w:bidi="hi-IN"/>
              </w:rPr>
            </w:pPr>
            <w:r w:rsidRPr="0093625C">
              <w:rPr>
                <w:rFonts w:ascii="Times New Roman" w:eastAsia="SimSun" w:hAnsi="Times New Roman" w:cs="Lucida Sans"/>
                <w:b/>
                <w:kern w:val="1"/>
                <w:sz w:val="24"/>
                <w:szCs w:val="24"/>
                <w:lang w:eastAsia="hi-IN" w:bidi="hi-IN"/>
              </w:rPr>
              <w:t>18 НОД</w:t>
            </w:r>
          </w:p>
        </w:tc>
      </w:tr>
      <w:tr w:rsidR="0093625C" w:rsidRPr="0093625C" w:rsidTr="009021FC">
        <w:tblPrEx>
          <w:tblCellMar>
            <w:left w:w="108" w:type="dxa"/>
            <w:right w:w="108" w:type="dxa"/>
          </w:tblCellMar>
        </w:tblPrEx>
        <w:trPr>
          <w:trHeight w:val="699"/>
        </w:trPr>
        <w:tc>
          <w:tcPr>
            <w:tcW w:w="0" w:type="auto"/>
            <w:tcBorders>
              <w:top w:val="single" w:sz="4" w:space="0" w:color="000000"/>
              <w:left w:val="single" w:sz="4" w:space="0" w:color="000000"/>
              <w:bottom w:val="single" w:sz="4" w:space="0" w:color="000000"/>
            </w:tcBorders>
          </w:tcPr>
          <w:p w:rsidR="0093625C" w:rsidRPr="0093625C" w:rsidRDefault="0093625C" w:rsidP="009021FC">
            <w:pPr>
              <w:suppressAutoHyphens/>
              <w:snapToGrid w:val="0"/>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Наблюдения на прогулке</w:t>
            </w:r>
          </w:p>
        </w:tc>
        <w:tc>
          <w:tcPr>
            <w:tcW w:w="0" w:type="auto"/>
            <w:tcBorders>
              <w:top w:val="single" w:sz="4" w:space="0" w:color="000000"/>
              <w:left w:val="single" w:sz="4" w:space="0" w:color="000000"/>
              <w:bottom w:val="single" w:sz="4" w:space="0" w:color="000000"/>
              <w:right w:val="single" w:sz="4" w:space="0" w:color="000000"/>
            </w:tcBorders>
          </w:tcPr>
          <w:p w:rsidR="0093625C" w:rsidRPr="0093625C" w:rsidRDefault="0093625C" w:rsidP="009021FC">
            <w:pPr>
              <w:suppressAutoHyphens/>
              <w:snapToGrid w:val="0"/>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О.А. Соломенникова «Ознакомление с природой в детском саду: Средняя группа». - М.: МОЗАИКА-СИНТЕЗ, 2015г. с.74-91</w:t>
            </w:r>
          </w:p>
          <w:p w:rsidR="0093625C" w:rsidRDefault="0093625C" w:rsidP="009021FC">
            <w:pPr>
              <w:suppressAutoHyphens/>
              <w:spacing w:after="0" w:line="240" w:lineRule="auto"/>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Образовательная деятельность на прогулках.</w:t>
            </w:r>
            <w:r w:rsidR="00783F76">
              <w:rPr>
                <w:rFonts w:ascii="Times New Roman" w:eastAsia="SimSun" w:hAnsi="Times New Roman" w:cs="Times New Roman"/>
                <w:kern w:val="1"/>
                <w:sz w:val="24"/>
                <w:szCs w:val="24"/>
                <w:lang w:eastAsia="hi-IN" w:bidi="hi-IN"/>
              </w:rPr>
              <w:t>Лето.</w:t>
            </w:r>
            <w:r w:rsidRPr="0093625C">
              <w:rPr>
                <w:rFonts w:ascii="Times New Roman" w:eastAsia="SimSun" w:hAnsi="Times New Roman" w:cs="Times New Roman"/>
                <w:kern w:val="1"/>
                <w:sz w:val="24"/>
                <w:szCs w:val="24"/>
                <w:lang w:eastAsia="hi-IN" w:bidi="hi-IN"/>
              </w:rPr>
              <w:t>Картотека прогулок на каждый день по программе «От рождения до школы» под редакцией Н.Е.Вераксы, Т.С.Комаровой, М.А.Васильевой. Средняя группа (от 4 до 5 лет) /авт.-сост. О.Н.Небыкова.Волгоград:Учитель, 2019. – 199 с.</w:t>
            </w:r>
          </w:p>
          <w:p w:rsidR="00783F76" w:rsidRPr="0093625C" w:rsidRDefault="00783F76" w:rsidP="009021FC">
            <w:pPr>
              <w:suppressAutoHyphens/>
              <w:spacing w:after="0" w:line="240" w:lineRule="auto"/>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Организация деятельности детей на прогулке. Средняя группа. Т.Г.Кобзева, И.А. Холодова, Г.С. Александрова. Волгоград: Учитель,2011.</w:t>
            </w:r>
          </w:p>
          <w:p w:rsidR="0093625C" w:rsidRPr="0093625C" w:rsidRDefault="0093625C" w:rsidP="009021FC">
            <w:pPr>
              <w:suppressAutoHyphens/>
              <w:snapToGrid w:val="0"/>
              <w:spacing w:after="0" w:line="100" w:lineRule="atLeast"/>
              <w:rPr>
                <w:rFonts w:ascii="Times New Roman" w:eastAsia="SimSun" w:hAnsi="Times New Roman" w:cs="Times New Roman"/>
                <w:kern w:val="1"/>
                <w:sz w:val="24"/>
                <w:szCs w:val="24"/>
                <w:lang w:eastAsia="hi-IN" w:bidi="hi-IN"/>
              </w:rPr>
            </w:pPr>
          </w:p>
        </w:tc>
      </w:tr>
      <w:tr w:rsidR="0093625C" w:rsidRPr="0093625C" w:rsidTr="009021FC">
        <w:tblPrEx>
          <w:tblCellMar>
            <w:left w:w="108" w:type="dxa"/>
            <w:right w:w="108" w:type="dxa"/>
          </w:tblCellMar>
        </w:tblPrEx>
        <w:trPr>
          <w:trHeight w:val="2319"/>
        </w:trPr>
        <w:tc>
          <w:tcPr>
            <w:tcW w:w="0" w:type="auto"/>
            <w:tcBorders>
              <w:top w:val="single" w:sz="4" w:space="0" w:color="000000"/>
              <w:left w:val="single" w:sz="4" w:space="0" w:color="000000"/>
              <w:bottom w:val="single" w:sz="4" w:space="0" w:color="000000"/>
            </w:tcBorders>
          </w:tcPr>
          <w:p w:rsidR="0093625C" w:rsidRPr="0093625C" w:rsidRDefault="0093625C" w:rsidP="009021FC">
            <w:pPr>
              <w:suppressAutoHyphens/>
              <w:snapToGrid w:val="0"/>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 xml:space="preserve">Игры </w:t>
            </w:r>
          </w:p>
        </w:tc>
        <w:tc>
          <w:tcPr>
            <w:tcW w:w="0" w:type="auto"/>
            <w:tcBorders>
              <w:top w:val="single" w:sz="4" w:space="0" w:color="000000"/>
              <w:left w:val="single" w:sz="4" w:space="0" w:color="000000"/>
              <w:bottom w:val="single" w:sz="4" w:space="0" w:color="000000"/>
              <w:right w:val="single" w:sz="4" w:space="0" w:color="000000"/>
            </w:tcBorders>
          </w:tcPr>
          <w:p w:rsidR="0093625C" w:rsidRPr="0093625C" w:rsidRDefault="0093625C" w:rsidP="009021FC">
            <w:pPr>
              <w:autoSpaceDE w:val="0"/>
              <w:autoSpaceDN w:val="0"/>
              <w:adjustRightInd w:val="0"/>
              <w:spacing w:after="0" w:line="240" w:lineRule="auto"/>
              <w:jc w:val="both"/>
              <w:rPr>
                <w:rFonts w:ascii="Times New Roman" w:eastAsia="SimSun" w:hAnsi="Times New Roman" w:cs="Times New Roman"/>
                <w:bCs/>
                <w:sz w:val="24"/>
                <w:szCs w:val="24"/>
                <w:lang w:eastAsia="ru-RU"/>
              </w:rPr>
            </w:pPr>
            <w:r w:rsidRPr="0093625C">
              <w:rPr>
                <w:rFonts w:ascii="Times New Roman" w:eastAsia="SimSun" w:hAnsi="Times New Roman" w:cs="Times New Roman"/>
                <w:bCs/>
                <w:sz w:val="24"/>
                <w:szCs w:val="24"/>
                <w:lang w:eastAsia="ru-RU"/>
              </w:rPr>
              <w:t>Игры с детьми по ознакомлению с флорой и фауной</w:t>
            </w:r>
          </w:p>
          <w:p w:rsidR="0093625C" w:rsidRPr="0093625C" w:rsidRDefault="0093625C" w:rsidP="009021FC">
            <w:pPr>
              <w:autoSpaceDE w:val="0"/>
              <w:autoSpaceDN w:val="0"/>
              <w:adjustRightInd w:val="0"/>
              <w:spacing w:after="0" w:line="240" w:lineRule="auto"/>
              <w:jc w:val="both"/>
              <w:rPr>
                <w:rFonts w:ascii="Times New Roman" w:eastAsia="SimSun" w:hAnsi="Times New Roman" w:cs="Times New Roman"/>
                <w:sz w:val="24"/>
                <w:szCs w:val="24"/>
                <w:lang w:eastAsia="ru-RU"/>
              </w:rPr>
            </w:pPr>
            <w:r w:rsidRPr="0093625C">
              <w:rPr>
                <w:rFonts w:ascii="Times New Roman" w:eastAsia="SimSun" w:hAnsi="Times New Roman" w:cs="Times New Roman"/>
                <w:sz w:val="24"/>
                <w:szCs w:val="24"/>
                <w:lang w:eastAsia="ru-RU"/>
              </w:rPr>
              <w:t>Л.Ю.Павлова «Сборник дидактических игр по ознакомлению с окружающим миром». – М.: МОЗАИКА-СИНТЕЗ, 2015. – С. 12-13; 19-21.</w:t>
            </w:r>
          </w:p>
          <w:p w:rsidR="0093625C" w:rsidRPr="0093625C" w:rsidRDefault="0093625C" w:rsidP="009021FC">
            <w:pPr>
              <w:autoSpaceDE w:val="0"/>
              <w:autoSpaceDN w:val="0"/>
              <w:adjustRightInd w:val="0"/>
              <w:spacing w:after="0" w:line="240" w:lineRule="auto"/>
              <w:jc w:val="both"/>
              <w:rPr>
                <w:rFonts w:ascii="Times New Roman" w:eastAsia="SimSun" w:hAnsi="Times New Roman" w:cs="Times New Roman"/>
                <w:bCs/>
                <w:sz w:val="24"/>
                <w:szCs w:val="24"/>
                <w:lang w:eastAsia="ru-RU"/>
              </w:rPr>
            </w:pPr>
            <w:r w:rsidRPr="0093625C">
              <w:rPr>
                <w:rFonts w:ascii="Times New Roman" w:eastAsia="SimSun" w:hAnsi="Times New Roman" w:cs="Times New Roman"/>
                <w:bCs/>
                <w:sz w:val="24"/>
                <w:szCs w:val="24"/>
                <w:lang w:eastAsia="ru-RU"/>
              </w:rPr>
              <w:t>Игры по ознакомлению с окружающей средой</w:t>
            </w:r>
          </w:p>
          <w:p w:rsidR="0093625C" w:rsidRPr="0093625C" w:rsidRDefault="0093625C" w:rsidP="009021FC">
            <w:pPr>
              <w:autoSpaceDE w:val="0"/>
              <w:autoSpaceDN w:val="0"/>
              <w:adjustRightInd w:val="0"/>
              <w:spacing w:after="0" w:line="240" w:lineRule="auto"/>
              <w:jc w:val="both"/>
              <w:rPr>
                <w:rFonts w:ascii="Times New Roman" w:eastAsia="SimSun" w:hAnsi="Times New Roman" w:cs="Times New Roman"/>
                <w:sz w:val="24"/>
                <w:szCs w:val="24"/>
                <w:lang w:eastAsia="ru-RU"/>
              </w:rPr>
            </w:pPr>
            <w:r w:rsidRPr="0093625C">
              <w:rPr>
                <w:rFonts w:ascii="Times New Roman" w:eastAsia="SimSun" w:hAnsi="Times New Roman" w:cs="Times New Roman"/>
                <w:sz w:val="24"/>
                <w:szCs w:val="24"/>
                <w:lang w:eastAsia="ru-RU"/>
              </w:rPr>
              <w:t>Л.Ю.Павлова «Сборник дидактических игр по ознакомлению с окружающим миром». – М.: МОЗАИКА-СИНТЕЗ, 2015. – С. 28-29; 32-33.</w:t>
            </w:r>
          </w:p>
        </w:tc>
      </w:tr>
    </w:tbl>
    <w:p w:rsidR="0093625C" w:rsidRPr="0093625C" w:rsidRDefault="0061016F" w:rsidP="0093625C">
      <w:pPr>
        <w:suppressAutoHyphens/>
        <w:spacing w:after="0" w:line="100" w:lineRule="atLeast"/>
        <w:jc w:val="center"/>
        <w:rPr>
          <w:rFonts w:ascii="Times New Roman" w:eastAsia="SimSun" w:hAnsi="Times New Roman" w:cs="Times New Roman"/>
          <w:b/>
          <w:kern w:val="1"/>
          <w:sz w:val="24"/>
          <w:szCs w:val="24"/>
          <w:lang w:eastAsia="hi-IN" w:bidi="hi-IN"/>
        </w:rPr>
      </w:pPr>
      <w:r>
        <w:rPr>
          <w:rFonts w:ascii="Times New Roman" w:eastAsia="SimSun" w:hAnsi="Times New Roman" w:cs="Times New Roman"/>
          <w:b/>
          <w:kern w:val="1"/>
          <w:sz w:val="24"/>
          <w:szCs w:val="24"/>
          <w:lang w:eastAsia="hi-IN" w:bidi="hi-IN"/>
        </w:rPr>
        <w:t xml:space="preserve">2.2.3. </w:t>
      </w:r>
      <w:r w:rsidR="0093625C" w:rsidRPr="0093625C">
        <w:rPr>
          <w:rFonts w:ascii="Times New Roman" w:eastAsia="SimSun" w:hAnsi="Times New Roman" w:cs="Times New Roman"/>
          <w:b/>
          <w:kern w:val="1"/>
          <w:sz w:val="24"/>
          <w:szCs w:val="24"/>
          <w:lang w:eastAsia="hi-IN" w:bidi="hi-IN"/>
        </w:rPr>
        <w:t>Образовательная область «Речевое развитие»</w:t>
      </w:r>
    </w:p>
    <w:p w:rsidR="0093625C" w:rsidRPr="0093625C" w:rsidRDefault="0093625C" w:rsidP="0093625C">
      <w:pPr>
        <w:suppressAutoHyphens/>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b/>
          <w:kern w:val="1"/>
          <w:sz w:val="24"/>
          <w:szCs w:val="24"/>
          <w:lang w:eastAsia="hi-IN" w:bidi="hi-IN"/>
        </w:rPr>
        <w:t xml:space="preserve">Основные цели и задачи: </w:t>
      </w:r>
      <w:r w:rsidRPr="0093625C">
        <w:rPr>
          <w:rFonts w:ascii="Times New Roman" w:eastAsia="SimSun" w:hAnsi="Times New Roman" w:cs="Times New Roman"/>
          <w:kern w:val="1"/>
          <w:sz w:val="24"/>
          <w:szCs w:val="24"/>
          <w:lang w:eastAsia="hi-IN" w:bidi="hi-IN"/>
        </w:rPr>
        <w:t>стр. 90-91 Основной образовательной программы дошкольного образования «От рождения до школы» под редакцией Н.Е. Вераксы, Т.С. Комаровой, М.А. Васильевой. – М.: МОЗАИКА-СИНТЕЗ, 2014.</w:t>
      </w:r>
    </w:p>
    <w:p w:rsidR="0093625C" w:rsidRPr="0093625C" w:rsidRDefault="0093625C" w:rsidP="0093625C">
      <w:pPr>
        <w:suppressAutoHyphens/>
        <w:spacing w:after="0" w:line="100" w:lineRule="atLeast"/>
        <w:jc w:val="center"/>
        <w:rPr>
          <w:rFonts w:ascii="Times New Roman" w:eastAsia="SimSun" w:hAnsi="Times New Roman" w:cs="Times New Roman"/>
          <w:b/>
          <w:kern w:val="1"/>
          <w:sz w:val="24"/>
          <w:szCs w:val="24"/>
          <w:lang w:eastAsia="hi-IN" w:bidi="hi-IN"/>
        </w:rPr>
      </w:pPr>
      <w:r w:rsidRPr="0093625C">
        <w:rPr>
          <w:rFonts w:ascii="Times New Roman" w:eastAsia="SimSun" w:hAnsi="Times New Roman" w:cs="Times New Roman"/>
          <w:b/>
          <w:kern w:val="1"/>
          <w:sz w:val="24"/>
          <w:szCs w:val="24"/>
          <w:lang w:eastAsia="hi-IN" w:bidi="hi-IN"/>
        </w:rPr>
        <w:t>Содержание психолого-педагогической работы</w:t>
      </w:r>
    </w:p>
    <w:p w:rsidR="0093625C" w:rsidRPr="0093625C" w:rsidRDefault="0093625C" w:rsidP="0093625C">
      <w:pPr>
        <w:suppressAutoHyphens/>
        <w:spacing w:after="0" w:line="100" w:lineRule="atLeast"/>
        <w:jc w:val="both"/>
        <w:rPr>
          <w:rFonts w:ascii="Times New Roman" w:eastAsia="SimSun" w:hAnsi="Times New Roman" w:cs="Times New Roman"/>
          <w:b/>
          <w:kern w:val="1"/>
          <w:sz w:val="24"/>
          <w:szCs w:val="24"/>
          <w:u w:val="single"/>
          <w:lang w:eastAsia="hi-IN" w:bidi="hi-IN"/>
        </w:rPr>
      </w:pPr>
      <w:r w:rsidRPr="0093625C">
        <w:rPr>
          <w:rFonts w:ascii="Times New Roman" w:eastAsia="SimSun" w:hAnsi="Times New Roman" w:cs="Times New Roman"/>
          <w:b/>
          <w:kern w:val="1"/>
          <w:sz w:val="24"/>
          <w:szCs w:val="24"/>
          <w:u w:val="single"/>
          <w:lang w:eastAsia="hi-IN" w:bidi="hi-IN"/>
        </w:rPr>
        <w:t>Средняя группа (от 4 до 5 лет)</w:t>
      </w:r>
    </w:p>
    <w:p w:rsidR="0093625C" w:rsidRPr="0093625C" w:rsidRDefault="0093625C" w:rsidP="0093625C">
      <w:pPr>
        <w:suppressAutoHyphens/>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b/>
          <w:kern w:val="1"/>
          <w:sz w:val="24"/>
          <w:szCs w:val="24"/>
          <w:lang w:eastAsia="hi-IN" w:bidi="hi-IN"/>
        </w:rPr>
        <w:t xml:space="preserve">Развитие речи: </w:t>
      </w:r>
      <w:r w:rsidRPr="0093625C">
        <w:rPr>
          <w:rFonts w:ascii="Times New Roman" w:eastAsia="SimSun" w:hAnsi="Times New Roman" w:cs="Times New Roman"/>
          <w:kern w:val="1"/>
          <w:sz w:val="24"/>
          <w:szCs w:val="24"/>
          <w:lang w:eastAsia="hi-IN" w:bidi="hi-IN"/>
        </w:rPr>
        <w:t>стр. 94- 96 Основной образовательной программы дошкольного образования «От рождения до школы» под редакцией Н.Е. Вераксы, Т.С. Комаровой, М.А. Васильевой. – М.: МОЗАИКА-СИНТЕЗ, 2014.</w:t>
      </w:r>
    </w:p>
    <w:p w:rsidR="0093625C" w:rsidRPr="0093625C" w:rsidRDefault="0093625C" w:rsidP="0093625C">
      <w:pPr>
        <w:suppressAutoHyphens/>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b/>
          <w:kern w:val="1"/>
          <w:sz w:val="24"/>
          <w:szCs w:val="24"/>
          <w:lang w:eastAsia="hi-IN" w:bidi="hi-IN"/>
        </w:rPr>
        <w:t xml:space="preserve">Приобщение к художественной литературе: </w:t>
      </w:r>
      <w:r w:rsidRPr="0093625C">
        <w:rPr>
          <w:rFonts w:ascii="Times New Roman" w:eastAsia="SimSun" w:hAnsi="Times New Roman" w:cs="Times New Roman"/>
          <w:kern w:val="1"/>
          <w:sz w:val="24"/>
          <w:szCs w:val="24"/>
          <w:lang w:eastAsia="hi-IN" w:bidi="hi-IN"/>
        </w:rPr>
        <w:t>стр. 100 Основной образовательной программы дошкольного образования «От рождения до школы» под редакцией Н.Е. Вераксы, Т.С. Комаровой, М.А. Васильевой. – М.: МОЗАИКА-СИНТЕЗ, 2014.</w:t>
      </w:r>
    </w:p>
    <w:p w:rsidR="0093625C" w:rsidRPr="0093625C" w:rsidRDefault="0093625C" w:rsidP="0093625C">
      <w:pPr>
        <w:tabs>
          <w:tab w:val="left" w:pos="284"/>
          <w:tab w:val="left" w:pos="426"/>
        </w:tabs>
        <w:suppressAutoHyphens/>
        <w:spacing w:after="0" w:line="240" w:lineRule="auto"/>
        <w:jc w:val="center"/>
        <w:rPr>
          <w:rFonts w:ascii="Times New Roman" w:eastAsia="Times New Roman" w:hAnsi="Times New Roman" w:cs="Times New Roman"/>
          <w:b/>
          <w:kern w:val="1"/>
          <w:sz w:val="24"/>
          <w:szCs w:val="24"/>
        </w:rPr>
      </w:pPr>
    </w:p>
    <w:p w:rsidR="0093625C" w:rsidRPr="0093625C" w:rsidRDefault="0093625C" w:rsidP="0093625C">
      <w:pPr>
        <w:tabs>
          <w:tab w:val="left" w:pos="284"/>
          <w:tab w:val="left" w:pos="426"/>
        </w:tabs>
        <w:suppressAutoHyphens/>
        <w:spacing w:after="0" w:line="240" w:lineRule="auto"/>
        <w:jc w:val="center"/>
        <w:rPr>
          <w:rFonts w:ascii="Times New Roman" w:eastAsia="Times New Roman" w:hAnsi="Times New Roman" w:cs="Times New Roman"/>
          <w:b/>
          <w:kern w:val="1"/>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981"/>
        <w:gridCol w:w="6383"/>
      </w:tblGrid>
      <w:tr w:rsidR="0093625C" w:rsidRPr="0093625C" w:rsidTr="0093625C">
        <w:trPr>
          <w:trHeight w:val="315"/>
        </w:trPr>
        <w:tc>
          <w:tcPr>
            <w:tcW w:w="0" w:type="auto"/>
            <w:gridSpan w:val="2"/>
          </w:tcPr>
          <w:p w:rsidR="0093625C" w:rsidRPr="0093625C" w:rsidRDefault="0093625C" w:rsidP="0093625C">
            <w:pPr>
              <w:suppressAutoHyphens/>
              <w:snapToGrid w:val="0"/>
              <w:spacing w:after="0" w:line="240" w:lineRule="auto"/>
              <w:jc w:val="center"/>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b/>
                <w:kern w:val="1"/>
                <w:sz w:val="24"/>
                <w:szCs w:val="24"/>
                <w:lang w:eastAsia="hi-IN" w:bidi="hi-IN"/>
              </w:rPr>
              <w:t>4-5 лет</w:t>
            </w:r>
          </w:p>
        </w:tc>
      </w:tr>
      <w:tr w:rsidR="0093625C" w:rsidRPr="0093625C" w:rsidTr="009F34F8">
        <w:tblPrEx>
          <w:tblCellMar>
            <w:left w:w="108" w:type="dxa"/>
            <w:right w:w="108" w:type="dxa"/>
          </w:tblCellMar>
        </w:tblPrEx>
        <w:trPr>
          <w:trHeight w:val="283"/>
        </w:trPr>
        <w:tc>
          <w:tcPr>
            <w:tcW w:w="0" w:type="auto"/>
          </w:tcPr>
          <w:p w:rsidR="0093625C" w:rsidRPr="0093625C" w:rsidRDefault="0093625C" w:rsidP="0093625C">
            <w:pPr>
              <w:suppressAutoHyphens/>
              <w:snapToGrid w:val="0"/>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Организованная образовательная деятельность</w:t>
            </w:r>
          </w:p>
          <w:p w:rsidR="0093625C" w:rsidRPr="0093625C" w:rsidRDefault="0093625C" w:rsidP="0093625C">
            <w:pPr>
              <w:tabs>
                <w:tab w:val="left" w:pos="426"/>
              </w:tabs>
              <w:suppressAutoHyphens/>
              <w:spacing w:after="0" w:line="100" w:lineRule="atLeast"/>
              <w:jc w:val="both"/>
              <w:rPr>
                <w:rFonts w:ascii="Times New Roman" w:eastAsia="SimSun" w:hAnsi="Times New Roman" w:cs="Times New Roman"/>
                <w:b/>
                <w:kern w:val="1"/>
                <w:sz w:val="24"/>
                <w:szCs w:val="24"/>
                <w:lang w:eastAsia="hi-IN" w:bidi="hi-IN"/>
              </w:rPr>
            </w:pPr>
          </w:p>
        </w:tc>
        <w:tc>
          <w:tcPr>
            <w:tcW w:w="0" w:type="auto"/>
          </w:tcPr>
          <w:p w:rsidR="0093625C" w:rsidRPr="0093625C" w:rsidRDefault="0093625C" w:rsidP="0093625C">
            <w:pPr>
              <w:tabs>
                <w:tab w:val="left" w:pos="426"/>
              </w:tabs>
              <w:suppressAutoHyphens/>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В.В. Гербова «Развитие речи в детском саду. Средняя группа». - М.: МОЗАИКА-СИНТЕЗ, 2016г. с.21-71</w:t>
            </w:r>
          </w:p>
          <w:p w:rsidR="0093625C" w:rsidRPr="0093625C" w:rsidRDefault="0093625C" w:rsidP="0093625C">
            <w:pPr>
              <w:tabs>
                <w:tab w:val="left" w:pos="426"/>
              </w:tabs>
              <w:suppressAutoHyphens/>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Конспекты занятий из расчета 1 раз в неделю, 4 раза в месяц – всего 36 занятий в год</w:t>
            </w:r>
          </w:p>
        </w:tc>
      </w:tr>
      <w:tr w:rsidR="002114CF" w:rsidRPr="0093625C" w:rsidTr="009F34F8">
        <w:tblPrEx>
          <w:tblCellMar>
            <w:left w:w="108" w:type="dxa"/>
            <w:right w:w="108" w:type="dxa"/>
          </w:tblCellMar>
        </w:tblPrEx>
        <w:trPr>
          <w:trHeight w:val="283"/>
        </w:trPr>
        <w:tc>
          <w:tcPr>
            <w:tcW w:w="0" w:type="auto"/>
            <w:vMerge w:val="restart"/>
          </w:tcPr>
          <w:p w:rsidR="002114CF" w:rsidRPr="0093625C" w:rsidRDefault="00043966" w:rsidP="0093625C">
            <w:pPr>
              <w:suppressAutoHyphens/>
              <w:spacing w:after="0" w:line="240" w:lineRule="auto"/>
              <w:rPr>
                <w:rFonts w:ascii="Times New Roman" w:eastAsia="SimSun" w:hAnsi="Times New Roman" w:cs="Lucida Sans"/>
                <w:kern w:val="1"/>
                <w:sz w:val="24"/>
                <w:szCs w:val="24"/>
                <w:lang w:eastAsia="hi-IN" w:bidi="hi-IN"/>
              </w:rPr>
            </w:pPr>
            <w:r w:rsidRPr="0093625C">
              <w:rPr>
                <w:rFonts w:ascii="Times New Roman" w:eastAsia="SimSun" w:hAnsi="Times New Roman" w:cs="Lucida Sans"/>
                <w:kern w:val="1"/>
                <w:sz w:val="24"/>
                <w:szCs w:val="24"/>
                <w:lang w:eastAsia="hi-IN" w:bidi="hi-IN"/>
              </w:rPr>
              <w:t>С</w:t>
            </w:r>
            <w:r w:rsidR="002114CF" w:rsidRPr="0093625C">
              <w:rPr>
                <w:rFonts w:ascii="Times New Roman" w:eastAsia="SimSun" w:hAnsi="Times New Roman" w:cs="Lucida Sans"/>
                <w:kern w:val="1"/>
                <w:sz w:val="24"/>
                <w:szCs w:val="24"/>
                <w:lang w:eastAsia="hi-IN" w:bidi="hi-IN"/>
              </w:rPr>
              <w:t>ентябрь</w:t>
            </w:r>
          </w:p>
          <w:p w:rsidR="002114CF" w:rsidRPr="0093625C" w:rsidRDefault="002114CF" w:rsidP="0093625C">
            <w:pPr>
              <w:suppressAutoHyphens/>
              <w:spacing w:after="0" w:line="240" w:lineRule="auto"/>
              <w:rPr>
                <w:rFonts w:ascii="Times New Roman" w:eastAsia="SimSun" w:hAnsi="Times New Roman" w:cs="Lucida Sans"/>
                <w:kern w:val="1"/>
                <w:sz w:val="24"/>
                <w:szCs w:val="24"/>
                <w:lang w:eastAsia="hi-IN" w:bidi="hi-IN"/>
              </w:rPr>
            </w:pPr>
          </w:p>
          <w:p w:rsidR="002114CF" w:rsidRPr="0093625C" w:rsidRDefault="002114CF" w:rsidP="0093625C">
            <w:pPr>
              <w:suppressAutoHyphens/>
              <w:spacing w:after="0" w:line="240" w:lineRule="auto"/>
              <w:rPr>
                <w:rFonts w:ascii="Times New Roman" w:eastAsia="SimSun" w:hAnsi="Times New Roman" w:cs="Lucida Sans"/>
                <w:kern w:val="1"/>
                <w:sz w:val="24"/>
                <w:szCs w:val="24"/>
                <w:lang w:eastAsia="hi-IN" w:bidi="hi-IN"/>
              </w:rPr>
            </w:pPr>
          </w:p>
          <w:p w:rsidR="002114CF" w:rsidRPr="0093625C" w:rsidRDefault="002114CF" w:rsidP="0093625C">
            <w:pPr>
              <w:suppressAutoHyphens/>
              <w:spacing w:after="0" w:line="240" w:lineRule="auto"/>
              <w:rPr>
                <w:rFonts w:ascii="Times New Roman" w:eastAsia="SimSun" w:hAnsi="Times New Roman" w:cs="Lucida Sans"/>
                <w:kern w:val="1"/>
                <w:sz w:val="24"/>
                <w:szCs w:val="24"/>
                <w:lang w:eastAsia="hi-IN" w:bidi="hi-IN"/>
              </w:rPr>
            </w:pPr>
          </w:p>
          <w:p w:rsidR="002114CF" w:rsidRPr="0093625C" w:rsidRDefault="002114CF" w:rsidP="0093625C">
            <w:pPr>
              <w:tabs>
                <w:tab w:val="left" w:pos="426"/>
              </w:tabs>
              <w:suppressAutoHyphens/>
              <w:spacing w:after="0" w:line="100" w:lineRule="atLeast"/>
              <w:jc w:val="both"/>
              <w:rPr>
                <w:rFonts w:ascii="Times New Roman" w:eastAsia="SimSun" w:hAnsi="Times New Roman" w:cs="Times New Roman"/>
                <w:kern w:val="1"/>
                <w:sz w:val="24"/>
                <w:szCs w:val="24"/>
                <w:lang w:eastAsia="hi-IN" w:bidi="hi-IN"/>
              </w:rPr>
            </w:pPr>
          </w:p>
        </w:tc>
        <w:tc>
          <w:tcPr>
            <w:tcW w:w="0" w:type="auto"/>
          </w:tcPr>
          <w:p w:rsidR="002114CF" w:rsidRPr="0093625C" w:rsidRDefault="002114CF" w:rsidP="0093625C">
            <w:pPr>
              <w:tabs>
                <w:tab w:val="left" w:pos="426"/>
              </w:tabs>
              <w:suppressAutoHyphens/>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Беседа с детьми на тему «Надо ли учиться говорить?» стр.27</w:t>
            </w:r>
          </w:p>
        </w:tc>
      </w:tr>
      <w:tr w:rsidR="002114CF" w:rsidRPr="0093625C" w:rsidTr="009F34F8">
        <w:tblPrEx>
          <w:tblCellMar>
            <w:left w:w="108" w:type="dxa"/>
            <w:right w:w="108" w:type="dxa"/>
          </w:tblCellMar>
        </w:tblPrEx>
        <w:trPr>
          <w:trHeight w:val="283"/>
        </w:trPr>
        <w:tc>
          <w:tcPr>
            <w:tcW w:w="0" w:type="auto"/>
            <w:vMerge/>
          </w:tcPr>
          <w:p w:rsidR="002114CF" w:rsidRPr="0093625C" w:rsidRDefault="002114CF" w:rsidP="0093625C">
            <w:pPr>
              <w:suppressAutoHyphens/>
              <w:spacing w:after="0" w:line="240" w:lineRule="auto"/>
              <w:rPr>
                <w:rFonts w:ascii="Times New Roman" w:eastAsia="SimSun" w:hAnsi="Times New Roman" w:cs="Lucida Sans"/>
                <w:kern w:val="1"/>
                <w:sz w:val="24"/>
                <w:szCs w:val="24"/>
                <w:lang w:eastAsia="hi-IN" w:bidi="hi-IN"/>
              </w:rPr>
            </w:pPr>
          </w:p>
        </w:tc>
        <w:tc>
          <w:tcPr>
            <w:tcW w:w="0" w:type="auto"/>
          </w:tcPr>
          <w:p w:rsidR="002114CF" w:rsidRPr="0093625C" w:rsidRDefault="002114CF" w:rsidP="0093625C">
            <w:pPr>
              <w:tabs>
                <w:tab w:val="left" w:pos="426"/>
              </w:tabs>
              <w:suppressAutoHyphens/>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Звуковая культура речи: звуки «с» и «сь» стр.28</w:t>
            </w:r>
          </w:p>
        </w:tc>
      </w:tr>
      <w:tr w:rsidR="002114CF" w:rsidRPr="0093625C" w:rsidTr="009F34F8">
        <w:tblPrEx>
          <w:tblCellMar>
            <w:left w:w="108" w:type="dxa"/>
            <w:right w:w="108" w:type="dxa"/>
          </w:tblCellMar>
        </w:tblPrEx>
        <w:trPr>
          <w:trHeight w:val="283"/>
        </w:trPr>
        <w:tc>
          <w:tcPr>
            <w:tcW w:w="0" w:type="auto"/>
            <w:vMerge/>
          </w:tcPr>
          <w:p w:rsidR="002114CF" w:rsidRPr="0093625C" w:rsidRDefault="002114CF" w:rsidP="0093625C">
            <w:pPr>
              <w:suppressAutoHyphens/>
              <w:spacing w:after="0" w:line="240" w:lineRule="auto"/>
              <w:rPr>
                <w:rFonts w:ascii="Times New Roman" w:eastAsia="SimSun" w:hAnsi="Times New Roman" w:cs="Lucida Sans"/>
                <w:kern w:val="1"/>
                <w:sz w:val="24"/>
                <w:szCs w:val="24"/>
                <w:lang w:eastAsia="hi-IN" w:bidi="hi-IN"/>
              </w:rPr>
            </w:pPr>
          </w:p>
        </w:tc>
        <w:tc>
          <w:tcPr>
            <w:tcW w:w="0" w:type="auto"/>
          </w:tcPr>
          <w:p w:rsidR="002114CF" w:rsidRPr="0093625C" w:rsidRDefault="002114CF" w:rsidP="0093625C">
            <w:pPr>
              <w:tabs>
                <w:tab w:val="left" w:pos="426"/>
              </w:tabs>
              <w:suppressAutoHyphens/>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Обучение рассказыванию: «Наша неваляшка» стр.29</w:t>
            </w:r>
          </w:p>
        </w:tc>
      </w:tr>
      <w:tr w:rsidR="002114CF" w:rsidRPr="0093625C" w:rsidTr="009F34F8">
        <w:tblPrEx>
          <w:tblCellMar>
            <w:left w:w="108" w:type="dxa"/>
            <w:right w:w="108" w:type="dxa"/>
          </w:tblCellMar>
        </w:tblPrEx>
        <w:trPr>
          <w:trHeight w:val="283"/>
        </w:trPr>
        <w:tc>
          <w:tcPr>
            <w:tcW w:w="0" w:type="auto"/>
            <w:vMerge/>
          </w:tcPr>
          <w:p w:rsidR="002114CF" w:rsidRPr="0093625C" w:rsidRDefault="002114CF" w:rsidP="0093625C">
            <w:pPr>
              <w:suppressAutoHyphens/>
              <w:spacing w:after="0" w:line="240" w:lineRule="auto"/>
              <w:rPr>
                <w:rFonts w:ascii="Times New Roman" w:eastAsia="SimSun" w:hAnsi="Times New Roman" w:cs="Lucida Sans"/>
                <w:kern w:val="1"/>
                <w:sz w:val="24"/>
                <w:szCs w:val="24"/>
                <w:lang w:eastAsia="hi-IN" w:bidi="hi-IN"/>
              </w:rPr>
            </w:pPr>
          </w:p>
        </w:tc>
        <w:tc>
          <w:tcPr>
            <w:tcW w:w="0" w:type="auto"/>
          </w:tcPr>
          <w:p w:rsidR="002114CF" w:rsidRPr="0093625C" w:rsidRDefault="002114CF" w:rsidP="0093625C">
            <w:pPr>
              <w:tabs>
                <w:tab w:val="left" w:pos="426"/>
              </w:tabs>
              <w:suppressAutoHyphens/>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Чтение стихотворения И. Бунина «Листопад». Составление рассказа о кукле стр.30</w:t>
            </w:r>
          </w:p>
        </w:tc>
      </w:tr>
      <w:tr w:rsidR="002114CF" w:rsidRPr="0093625C" w:rsidTr="009F34F8">
        <w:tblPrEx>
          <w:tblCellMar>
            <w:left w:w="108" w:type="dxa"/>
            <w:right w:w="108" w:type="dxa"/>
          </w:tblCellMar>
        </w:tblPrEx>
        <w:trPr>
          <w:trHeight w:val="283"/>
        </w:trPr>
        <w:tc>
          <w:tcPr>
            <w:tcW w:w="0" w:type="auto"/>
            <w:vMerge w:val="restart"/>
          </w:tcPr>
          <w:p w:rsidR="002114CF" w:rsidRPr="0093625C" w:rsidRDefault="00043966" w:rsidP="0093625C">
            <w:pPr>
              <w:suppressAutoHyphens/>
              <w:spacing w:after="0" w:line="240" w:lineRule="auto"/>
              <w:rPr>
                <w:rFonts w:ascii="Times New Roman" w:eastAsia="SimSun" w:hAnsi="Times New Roman" w:cs="Lucida Sans"/>
                <w:kern w:val="1"/>
                <w:sz w:val="24"/>
                <w:szCs w:val="24"/>
                <w:lang w:eastAsia="hi-IN" w:bidi="hi-IN"/>
              </w:rPr>
            </w:pPr>
            <w:r w:rsidRPr="0093625C">
              <w:rPr>
                <w:rFonts w:ascii="Times New Roman" w:eastAsia="SimSun" w:hAnsi="Times New Roman" w:cs="Lucida Sans"/>
                <w:kern w:val="1"/>
                <w:sz w:val="24"/>
                <w:szCs w:val="24"/>
                <w:lang w:eastAsia="hi-IN" w:bidi="hi-IN"/>
              </w:rPr>
              <w:t>О</w:t>
            </w:r>
            <w:r w:rsidR="002114CF" w:rsidRPr="0093625C">
              <w:rPr>
                <w:rFonts w:ascii="Times New Roman" w:eastAsia="SimSun" w:hAnsi="Times New Roman" w:cs="Lucida Sans"/>
                <w:kern w:val="1"/>
                <w:sz w:val="24"/>
                <w:szCs w:val="24"/>
                <w:lang w:eastAsia="hi-IN" w:bidi="hi-IN"/>
              </w:rPr>
              <w:t>ктябрь</w:t>
            </w:r>
          </w:p>
          <w:p w:rsidR="002114CF" w:rsidRPr="0093625C" w:rsidRDefault="002114CF" w:rsidP="0093625C">
            <w:pPr>
              <w:suppressAutoHyphens/>
              <w:spacing w:after="0" w:line="240" w:lineRule="auto"/>
              <w:rPr>
                <w:rFonts w:ascii="Times New Roman" w:eastAsia="SimSun" w:hAnsi="Times New Roman" w:cs="Lucida Sans"/>
                <w:kern w:val="1"/>
                <w:sz w:val="24"/>
                <w:szCs w:val="24"/>
                <w:lang w:eastAsia="hi-IN" w:bidi="hi-IN"/>
              </w:rPr>
            </w:pPr>
          </w:p>
          <w:p w:rsidR="002114CF" w:rsidRPr="0093625C" w:rsidRDefault="002114CF" w:rsidP="0093625C">
            <w:pPr>
              <w:suppressAutoHyphens/>
              <w:spacing w:after="0" w:line="240" w:lineRule="auto"/>
              <w:rPr>
                <w:rFonts w:ascii="Times New Roman" w:eastAsia="SimSun" w:hAnsi="Times New Roman" w:cs="Lucida Sans"/>
                <w:kern w:val="1"/>
                <w:sz w:val="24"/>
                <w:szCs w:val="24"/>
                <w:lang w:eastAsia="hi-IN" w:bidi="hi-IN"/>
              </w:rPr>
            </w:pPr>
          </w:p>
          <w:p w:rsidR="002114CF" w:rsidRPr="0093625C" w:rsidRDefault="002114CF" w:rsidP="0093625C">
            <w:pPr>
              <w:suppressAutoHyphens/>
              <w:spacing w:after="0" w:line="240" w:lineRule="auto"/>
              <w:rPr>
                <w:rFonts w:ascii="Times New Roman" w:eastAsia="SimSun" w:hAnsi="Times New Roman" w:cs="Lucida Sans"/>
                <w:kern w:val="1"/>
                <w:sz w:val="24"/>
                <w:szCs w:val="24"/>
                <w:lang w:eastAsia="hi-IN" w:bidi="hi-IN"/>
              </w:rPr>
            </w:pPr>
          </w:p>
          <w:p w:rsidR="002114CF" w:rsidRPr="0093625C" w:rsidRDefault="002114CF" w:rsidP="0093625C">
            <w:pPr>
              <w:suppressAutoHyphens/>
              <w:spacing w:after="0" w:line="240" w:lineRule="auto"/>
              <w:rPr>
                <w:rFonts w:ascii="Times New Roman" w:eastAsia="SimSun" w:hAnsi="Times New Roman" w:cs="Lucida Sans"/>
                <w:kern w:val="1"/>
                <w:sz w:val="24"/>
                <w:szCs w:val="24"/>
                <w:lang w:eastAsia="hi-IN" w:bidi="hi-IN"/>
              </w:rPr>
            </w:pPr>
          </w:p>
          <w:p w:rsidR="002114CF" w:rsidRPr="0093625C" w:rsidRDefault="002114CF" w:rsidP="0093625C">
            <w:pPr>
              <w:tabs>
                <w:tab w:val="left" w:pos="426"/>
              </w:tabs>
              <w:suppressAutoHyphens/>
              <w:spacing w:after="0" w:line="100" w:lineRule="atLeast"/>
              <w:jc w:val="both"/>
              <w:rPr>
                <w:rFonts w:ascii="Times New Roman" w:eastAsia="SimSun" w:hAnsi="Times New Roman" w:cs="Times New Roman"/>
                <w:kern w:val="1"/>
                <w:sz w:val="24"/>
                <w:szCs w:val="24"/>
                <w:lang w:eastAsia="hi-IN" w:bidi="hi-IN"/>
              </w:rPr>
            </w:pPr>
          </w:p>
        </w:tc>
        <w:tc>
          <w:tcPr>
            <w:tcW w:w="0" w:type="auto"/>
          </w:tcPr>
          <w:p w:rsidR="002114CF" w:rsidRPr="0093625C" w:rsidRDefault="002114CF" w:rsidP="0093625C">
            <w:pPr>
              <w:tabs>
                <w:tab w:val="left" w:pos="426"/>
              </w:tabs>
              <w:suppressAutoHyphens/>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lastRenderedPageBreak/>
              <w:t>Чтение сказки К. Чуковского «Телефон» стр.31</w:t>
            </w:r>
          </w:p>
        </w:tc>
      </w:tr>
      <w:tr w:rsidR="002114CF" w:rsidRPr="0093625C" w:rsidTr="009F34F8">
        <w:tblPrEx>
          <w:tblCellMar>
            <w:left w:w="108" w:type="dxa"/>
            <w:right w:w="108" w:type="dxa"/>
          </w:tblCellMar>
        </w:tblPrEx>
        <w:trPr>
          <w:trHeight w:val="283"/>
        </w:trPr>
        <w:tc>
          <w:tcPr>
            <w:tcW w:w="0" w:type="auto"/>
            <w:vMerge/>
          </w:tcPr>
          <w:p w:rsidR="002114CF" w:rsidRPr="0093625C" w:rsidRDefault="002114CF" w:rsidP="0093625C">
            <w:pPr>
              <w:suppressAutoHyphens/>
              <w:spacing w:after="0" w:line="240" w:lineRule="auto"/>
              <w:rPr>
                <w:rFonts w:ascii="Times New Roman" w:eastAsia="SimSun" w:hAnsi="Times New Roman" w:cs="Lucida Sans"/>
                <w:kern w:val="1"/>
                <w:sz w:val="24"/>
                <w:szCs w:val="24"/>
                <w:lang w:eastAsia="hi-IN" w:bidi="hi-IN"/>
              </w:rPr>
            </w:pPr>
          </w:p>
        </w:tc>
        <w:tc>
          <w:tcPr>
            <w:tcW w:w="0" w:type="auto"/>
          </w:tcPr>
          <w:p w:rsidR="002114CF" w:rsidRPr="0093625C" w:rsidRDefault="002114CF" w:rsidP="0093625C">
            <w:pPr>
              <w:tabs>
                <w:tab w:val="left" w:pos="426"/>
              </w:tabs>
              <w:suppressAutoHyphens/>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Звуковая культура речи: звуки «з» и «зь» стр.32</w:t>
            </w:r>
          </w:p>
        </w:tc>
      </w:tr>
      <w:tr w:rsidR="002114CF" w:rsidRPr="0093625C" w:rsidTr="009F34F8">
        <w:tblPrEx>
          <w:tblCellMar>
            <w:left w:w="108" w:type="dxa"/>
            <w:right w:w="108" w:type="dxa"/>
          </w:tblCellMar>
        </w:tblPrEx>
        <w:trPr>
          <w:trHeight w:val="283"/>
        </w:trPr>
        <w:tc>
          <w:tcPr>
            <w:tcW w:w="0" w:type="auto"/>
            <w:vMerge/>
          </w:tcPr>
          <w:p w:rsidR="002114CF" w:rsidRPr="0093625C" w:rsidRDefault="002114CF" w:rsidP="0093625C">
            <w:pPr>
              <w:suppressAutoHyphens/>
              <w:spacing w:after="0" w:line="240" w:lineRule="auto"/>
              <w:rPr>
                <w:rFonts w:ascii="Times New Roman" w:eastAsia="SimSun" w:hAnsi="Times New Roman" w:cs="Lucida Sans"/>
                <w:kern w:val="1"/>
                <w:sz w:val="24"/>
                <w:szCs w:val="24"/>
                <w:lang w:eastAsia="hi-IN" w:bidi="hi-IN"/>
              </w:rPr>
            </w:pPr>
          </w:p>
        </w:tc>
        <w:tc>
          <w:tcPr>
            <w:tcW w:w="0" w:type="auto"/>
          </w:tcPr>
          <w:p w:rsidR="002114CF" w:rsidRPr="0093625C" w:rsidRDefault="002114CF" w:rsidP="0093625C">
            <w:pPr>
              <w:tabs>
                <w:tab w:val="left" w:pos="426"/>
              </w:tabs>
              <w:suppressAutoHyphens/>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Заучивание русской народной песенки «Тень-тень-потетень» стр.33</w:t>
            </w:r>
          </w:p>
        </w:tc>
      </w:tr>
      <w:tr w:rsidR="002114CF" w:rsidRPr="0093625C" w:rsidTr="009F34F8">
        <w:tblPrEx>
          <w:tblCellMar>
            <w:left w:w="108" w:type="dxa"/>
            <w:right w:w="108" w:type="dxa"/>
          </w:tblCellMar>
        </w:tblPrEx>
        <w:trPr>
          <w:trHeight w:val="283"/>
        </w:trPr>
        <w:tc>
          <w:tcPr>
            <w:tcW w:w="0" w:type="auto"/>
            <w:vMerge/>
          </w:tcPr>
          <w:p w:rsidR="002114CF" w:rsidRPr="0093625C" w:rsidRDefault="002114CF" w:rsidP="0093625C">
            <w:pPr>
              <w:suppressAutoHyphens/>
              <w:spacing w:after="0" w:line="240" w:lineRule="auto"/>
              <w:rPr>
                <w:rFonts w:ascii="Times New Roman" w:eastAsia="SimSun" w:hAnsi="Times New Roman" w:cs="Lucida Sans"/>
                <w:kern w:val="1"/>
                <w:sz w:val="24"/>
                <w:szCs w:val="24"/>
                <w:lang w:eastAsia="hi-IN" w:bidi="hi-IN"/>
              </w:rPr>
            </w:pPr>
          </w:p>
        </w:tc>
        <w:tc>
          <w:tcPr>
            <w:tcW w:w="0" w:type="auto"/>
          </w:tcPr>
          <w:p w:rsidR="002114CF" w:rsidRPr="0093625C" w:rsidRDefault="002114CF" w:rsidP="0093625C">
            <w:pPr>
              <w:tabs>
                <w:tab w:val="left" w:pos="426"/>
              </w:tabs>
              <w:suppressAutoHyphens/>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Чтение стихотворений об осени. Составление рассказов –описаний игрушек стр.34</w:t>
            </w:r>
          </w:p>
        </w:tc>
      </w:tr>
      <w:tr w:rsidR="002114CF" w:rsidRPr="0093625C" w:rsidTr="009F34F8">
        <w:tblPrEx>
          <w:tblCellMar>
            <w:left w:w="108" w:type="dxa"/>
            <w:right w:w="108" w:type="dxa"/>
          </w:tblCellMar>
        </w:tblPrEx>
        <w:trPr>
          <w:trHeight w:val="283"/>
        </w:trPr>
        <w:tc>
          <w:tcPr>
            <w:tcW w:w="0" w:type="auto"/>
            <w:vMerge w:val="restart"/>
          </w:tcPr>
          <w:p w:rsidR="002114CF" w:rsidRPr="0093625C" w:rsidRDefault="00043966" w:rsidP="0093625C">
            <w:pPr>
              <w:suppressAutoHyphens/>
              <w:spacing w:after="0" w:line="240" w:lineRule="auto"/>
              <w:rPr>
                <w:rFonts w:ascii="Times New Roman" w:eastAsia="SimSun" w:hAnsi="Times New Roman" w:cs="Lucida Sans"/>
                <w:kern w:val="1"/>
                <w:sz w:val="24"/>
                <w:szCs w:val="24"/>
                <w:lang w:eastAsia="hi-IN" w:bidi="hi-IN"/>
              </w:rPr>
            </w:pPr>
            <w:r w:rsidRPr="0093625C">
              <w:rPr>
                <w:rFonts w:ascii="Times New Roman" w:eastAsia="SimSun" w:hAnsi="Times New Roman" w:cs="Lucida Sans"/>
                <w:kern w:val="1"/>
                <w:sz w:val="24"/>
                <w:szCs w:val="24"/>
                <w:lang w:eastAsia="hi-IN" w:bidi="hi-IN"/>
              </w:rPr>
              <w:t>Н</w:t>
            </w:r>
            <w:r w:rsidR="002114CF" w:rsidRPr="0093625C">
              <w:rPr>
                <w:rFonts w:ascii="Times New Roman" w:eastAsia="SimSun" w:hAnsi="Times New Roman" w:cs="Lucida Sans"/>
                <w:kern w:val="1"/>
                <w:sz w:val="24"/>
                <w:szCs w:val="24"/>
                <w:lang w:eastAsia="hi-IN" w:bidi="hi-IN"/>
              </w:rPr>
              <w:t>оябрь</w:t>
            </w:r>
          </w:p>
          <w:p w:rsidR="002114CF" w:rsidRPr="0093625C" w:rsidRDefault="002114CF" w:rsidP="0093625C">
            <w:pPr>
              <w:suppressAutoHyphens/>
              <w:spacing w:after="0" w:line="240" w:lineRule="auto"/>
              <w:rPr>
                <w:rFonts w:ascii="Times New Roman" w:eastAsia="SimSun" w:hAnsi="Times New Roman" w:cs="Lucida Sans"/>
                <w:kern w:val="1"/>
                <w:sz w:val="24"/>
                <w:szCs w:val="24"/>
                <w:lang w:eastAsia="hi-IN" w:bidi="hi-IN"/>
              </w:rPr>
            </w:pPr>
          </w:p>
          <w:p w:rsidR="002114CF" w:rsidRPr="0093625C" w:rsidRDefault="002114CF" w:rsidP="0093625C">
            <w:pPr>
              <w:suppressAutoHyphens/>
              <w:spacing w:after="0" w:line="240" w:lineRule="auto"/>
              <w:rPr>
                <w:rFonts w:ascii="Times New Roman" w:eastAsia="SimSun" w:hAnsi="Times New Roman" w:cs="Lucida Sans"/>
                <w:kern w:val="1"/>
                <w:sz w:val="24"/>
                <w:szCs w:val="24"/>
                <w:lang w:eastAsia="hi-IN" w:bidi="hi-IN"/>
              </w:rPr>
            </w:pPr>
          </w:p>
          <w:p w:rsidR="002114CF" w:rsidRPr="0093625C" w:rsidRDefault="002114CF" w:rsidP="0093625C">
            <w:pPr>
              <w:suppressAutoHyphens/>
              <w:spacing w:after="0" w:line="240" w:lineRule="auto"/>
              <w:rPr>
                <w:rFonts w:ascii="Times New Roman" w:eastAsia="SimSun" w:hAnsi="Times New Roman" w:cs="Lucida Sans"/>
                <w:kern w:val="1"/>
                <w:sz w:val="24"/>
                <w:szCs w:val="24"/>
                <w:lang w:eastAsia="hi-IN" w:bidi="hi-IN"/>
              </w:rPr>
            </w:pPr>
          </w:p>
          <w:p w:rsidR="002114CF" w:rsidRPr="0093625C" w:rsidRDefault="002114CF" w:rsidP="0093625C">
            <w:pPr>
              <w:suppressAutoHyphens/>
              <w:spacing w:after="0" w:line="240" w:lineRule="auto"/>
              <w:rPr>
                <w:rFonts w:ascii="Times New Roman" w:eastAsia="SimSun" w:hAnsi="Times New Roman" w:cs="Lucida Sans"/>
                <w:kern w:val="1"/>
                <w:sz w:val="24"/>
                <w:szCs w:val="24"/>
                <w:lang w:eastAsia="hi-IN" w:bidi="hi-IN"/>
              </w:rPr>
            </w:pPr>
          </w:p>
          <w:p w:rsidR="002114CF" w:rsidRPr="0093625C" w:rsidRDefault="002114CF" w:rsidP="0093625C">
            <w:pPr>
              <w:tabs>
                <w:tab w:val="left" w:pos="426"/>
              </w:tabs>
              <w:suppressAutoHyphens/>
              <w:spacing w:after="0" w:line="100" w:lineRule="atLeast"/>
              <w:jc w:val="both"/>
              <w:rPr>
                <w:rFonts w:ascii="Times New Roman" w:eastAsia="SimSun" w:hAnsi="Times New Roman" w:cs="Times New Roman"/>
                <w:kern w:val="1"/>
                <w:sz w:val="24"/>
                <w:szCs w:val="24"/>
                <w:lang w:eastAsia="hi-IN" w:bidi="hi-IN"/>
              </w:rPr>
            </w:pPr>
          </w:p>
        </w:tc>
        <w:tc>
          <w:tcPr>
            <w:tcW w:w="0" w:type="auto"/>
          </w:tcPr>
          <w:p w:rsidR="002114CF" w:rsidRPr="0093625C" w:rsidRDefault="002114CF" w:rsidP="0093625C">
            <w:pPr>
              <w:tabs>
                <w:tab w:val="left" w:pos="426"/>
              </w:tabs>
              <w:suppressAutoHyphens/>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Чтение сказки «Три поросенка» стр.35</w:t>
            </w:r>
          </w:p>
        </w:tc>
      </w:tr>
      <w:tr w:rsidR="002114CF" w:rsidRPr="0093625C" w:rsidTr="009F34F8">
        <w:tblPrEx>
          <w:tblCellMar>
            <w:left w:w="108" w:type="dxa"/>
            <w:right w:w="108" w:type="dxa"/>
          </w:tblCellMar>
        </w:tblPrEx>
        <w:trPr>
          <w:trHeight w:val="283"/>
        </w:trPr>
        <w:tc>
          <w:tcPr>
            <w:tcW w:w="0" w:type="auto"/>
            <w:vMerge/>
          </w:tcPr>
          <w:p w:rsidR="002114CF" w:rsidRPr="0093625C" w:rsidRDefault="002114CF" w:rsidP="0093625C">
            <w:pPr>
              <w:suppressAutoHyphens/>
              <w:spacing w:after="0" w:line="240" w:lineRule="auto"/>
              <w:rPr>
                <w:rFonts w:ascii="Times New Roman" w:eastAsia="SimSun" w:hAnsi="Times New Roman" w:cs="Lucida Sans"/>
                <w:kern w:val="1"/>
                <w:sz w:val="24"/>
                <w:szCs w:val="24"/>
                <w:lang w:eastAsia="hi-IN" w:bidi="hi-IN"/>
              </w:rPr>
            </w:pPr>
          </w:p>
        </w:tc>
        <w:tc>
          <w:tcPr>
            <w:tcW w:w="0" w:type="auto"/>
          </w:tcPr>
          <w:p w:rsidR="002114CF" w:rsidRPr="0093625C" w:rsidRDefault="002114CF" w:rsidP="0093625C">
            <w:pPr>
              <w:tabs>
                <w:tab w:val="left" w:pos="426"/>
              </w:tabs>
              <w:suppressAutoHyphens/>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Звуковая культура речи: звук «ц» стр.36</w:t>
            </w:r>
          </w:p>
        </w:tc>
      </w:tr>
      <w:tr w:rsidR="002114CF" w:rsidRPr="0093625C" w:rsidTr="009F34F8">
        <w:tblPrEx>
          <w:tblCellMar>
            <w:left w:w="108" w:type="dxa"/>
            <w:right w:w="108" w:type="dxa"/>
          </w:tblCellMar>
        </w:tblPrEx>
        <w:trPr>
          <w:trHeight w:val="283"/>
        </w:trPr>
        <w:tc>
          <w:tcPr>
            <w:tcW w:w="0" w:type="auto"/>
            <w:vMerge/>
          </w:tcPr>
          <w:p w:rsidR="002114CF" w:rsidRPr="0093625C" w:rsidRDefault="002114CF" w:rsidP="0093625C">
            <w:pPr>
              <w:suppressAutoHyphens/>
              <w:spacing w:after="0" w:line="240" w:lineRule="auto"/>
              <w:rPr>
                <w:rFonts w:ascii="Times New Roman" w:eastAsia="SimSun" w:hAnsi="Times New Roman" w:cs="Lucida Sans"/>
                <w:kern w:val="1"/>
                <w:sz w:val="24"/>
                <w:szCs w:val="24"/>
                <w:lang w:eastAsia="hi-IN" w:bidi="hi-IN"/>
              </w:rPr>
            </w:pPr>
          </w:p>
        </w:tc>
        <w:tc>
          <w:tcPr>
            <w:tcW w:w="0" w:type="auto"/>
          </w:tcPr>
          <w:p w:rsidR="002114CF" w:rsidRPr="0093625C" w:rsidRDefault="002114CF" w:rsidP="0093625C">
            <w:pPr>
              <w:tabs>
                <w:tab w:val="left" w:pos="426"/>
              </w:tabs>
              <w:suppressAutoHyphens/>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Рассказывание по картине «Собака со щенятами». Чтение стихов о поздней осенит стр.38</w:t>
            </w:r>
          </w:p>
        </w:tc>
      </w:tr>
      <w:tr w:rsidR="002114CF" w:rsidRPr="0093625C" w:rsidTr="009F34F8">
        <w:tblPrEx>
          <w:tblCellMar>
            <w:left w:w="108" w:type="dxa"/>
            <w:right w:w="108" w:type="dxa"/>
          </w:tblCellMar>
        </w:tblPrEx>
        <w:trPr>
          <w:trHeight w:val="283"/>
        </w:trPr>
        <w:tc>
          <w:tcPr>
            <w:tcW w:w="0" w:type="auto"/>
            <w:vMerge/>
          </w:tcPr>
          <w:p w:rsidR="002114CF" w:rsidRPr="0093625C" w:rsidRDefault="002114CF" w:rsidP="0093625C">
            <w:pPr>
              <w:suppressAutoHyphens/>
              <w:spacing w:after="0" w:line="240" w:lineRule="auto"/>
              <w:rPr>
                <w:rFonts w:ascii="Times New Roman" w:eastAsia="SimSun" w:hAnsi="Times New Roman" w:cs="Lucida Sans"/>
                <w:kern w:val="1"/>
                <w:sz w:val="24"/>
                <w:szCs w:val="24"/>
                <w:lang w:eastAsia="hi-IN" w:bidi="hi-IN"/>
              </w:rPr>
            </w:pPr>
          </w:p>
        </w:tc>
        <w:tc>
          <w:tcPr>
            <w:tcW w:w="0" w:type="auto"/>
          </w:tcPr>
          <w:p w:rsidR="002114CF" w:rsidRPr="0093625C" w:rsidRDefault="002114CF" w:rsidP="0093625C">
            <w:pPr>
              <w:tabs>
                <w:tab w:val="left" w:pos="426"/>
              </w:tabs>
              <w:suppressAutoHyphens/>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Составление рассказа об игрушке. Дидактическое упражнение «Что из чего?» стр.39</w:t>
            </w:r>
          </w:p>
        </w:tc>
      </w:tr>
      <w:tr w:rsidR="002114CF" w:rsidRPr="0093625C" w:rsidTr="009F34F8">
        <w:tblPrEx>
          <w:tblCellMar>
            <w:left w:w="108" w:type="dxa"/>
            <w:right w:w="108" w:type="dxa"/>
          </w:tblCellMar>
        </w:tblPrEx>
        <w:trPr>
          <w:trHeight w:val="283"/>
        </w:trPr>
        <w:tc>
          <w:tcPr>
            <w:tcW w:w="0" w:type="auto"/>
            <w:vMerge w:val="restart"/>
          </w:tcPr>
          <w:p w:rsidR="002114CF" w:rsidRPr="0093625C" w:rsidRDefault="00043966" w:rsidP="0093625C">
            <w:pPr>
              <w:suppressAutoHyphens/>
              <w:spacing w:after="0" w:line="240" w:lineRule="auto"/>
              <w:rPr>
                <w:rFonts w:ascii="Times New Roman" w:eastAsia="SimSun" w:hAnsi="Times New Roman" w:cs="Lucida Sans"/>
                <w:kern w:val="1"/>
                <w:sz w:val="24"/>
                <w:szCs w:val="24"/>
                <w:lang w:eastAsia="hi-IN" w:bidi="hi-IN"/>
              </w:rPr>
            </w:pPr>
            <w:r w:rsidRPr="0093625C">
              <w:rPr>
                <w:rFonts w:ascii="Times New Roman" w:eastAsia="SimSun" w:hAnsi="Times New Roman" w:cs="Lucida Sans"/>
                <w:kern w:val="1"/>
                <w:sz w:val="24"/>
                <w:szCs w:val="24"/>
                <w:lang w:eastAsia="hi-IN" w:bidi="hi-IN"/>
              </w:rPr>
              <w:t>Д</w:t>
            </w:r>
            <w:r w:rsidR="002114CF" w:rsidRPr="0093625C">
              <w:rPr>
                <w:rFonts w:ascii="Times New Roman" w:eastAsia="SimSun" w:hAnsi="Times New Roman" w:cs="Lucida Sans"/>
                <w:kern w:val="1"/>
                <w:sz w:val="24"/>
                <w:szCs w:val="24"/>
                <w:lang w:eastAsia="hi-IN" w:bidi="hi-IN"/>
              </w:rPr>
              <w:t>екабрь</w:t>
            </w:r>
          </w:p>
          <w:p w:rsidR="002114CF" w:rsidRPr="0093625C" w:rsidRDefault="002114CF" w:rsidP="0093625C">
            <w:pPr>
              <w:suppressAutoHyphens/>
              <w:spacing w:after="0" w:line="240" w:lineRule="auto"/>
              <w:rPr>
                <w:rFonts w:ascii="Times New Roman" w:eastAsia="SimSun" w:hAnsi="Times New Roman" w:cs="Lucida Sans"/>
                <w:kern w:val="1"/>
                <w:sz w:val="24"/>
                <w:szCs w:val="24"/>
                <w:lang w:eastAsia="hi-IN" w:bidi="hi-IN"/>
              </w:rPr>
            </w:pPr>
          </w:p>
          <w:p w:rsidR="002114CF" w:rsidRPr="0093625C" w:rsidRDefault="002114CF" w:rsidP="0093625C">
            <w:pPr>
              <w:suppressAutoHyphens/>
              <w:spacing w:after="0" w:line="240" w:lineRule="auto"/>
              <w:rPr>
                <w:rFonts w:ascii="Times New Roman" w:eastAsia="SimSun" w:hAnsi="Times New Roman" w:cs="Lucida Sans"/>
                <w:kern w:val="1"/>
                <w:sz w:val="24"/>
                <w:szCs w:val="24"/>
                <w:lang w:eastAsia="hi-IN" w:bidi="hi-IN"/>
              </w:rPr>
            </w:pPr>
          </w:p>
          <w:p w:rsidR="002114CF" w:rsidRPr="0093625C" w:rsidRDefault="002114CF" w:rsidP="0093625C">
            <w:pPr>
              <w:suppressAutoHyphens/>
              <w:spacing w:after="0" w:line="240" w:lineRule="auto"/>
              <w:rPr>
                <w:rFonts w:ascii="Times New Roman" w:eastAsia="SimSun" w:hAnsi="Times New Roman" w:cs="Lucida Sans"/>
                <w:kern w:val="1"/>
                <w:sz w:val="24"/>
                <w:szCs w:val="24"/>
                <w:lang w:eastAsia="hi-IN" w:bidi="hi-IN"/>
              </w:rPr>
            </w:pPr>
          </w:p>
          <w:p w:rsidR="002114CF" w:rsidRPr="0093625C" w:rsidRDefault="002114CF" w:rsidP="0093625C">
            <w:pPr>
              <w:suppressAutoHyphens/>
              <w:spacing w:after="0" w:line="240" w:lineRule="auto"/>
              <w:rPr>
                <w:rFonts w:ascii="Times New Roman" w:eastAsia="SimSun" w:hAnsi="Times New Roman" w:cs="Lucida Sans"/>
                <w:kern w:val="1"/>
                <w:sz w:val="24"/>
                <w:szCs w:val="24"/>
                <w:lang w:eastAsia="hi-IN" w:bidi="hi-IN"/>
              </w:rPr>
            </w:pPr>
          </w:p>
          <w:p w:rsidR="002114CF" w:rsidRPr="0093625C" w:rsidRDefault="002114CF" w:rsidP="0093625C">
            <w:pPr>
              <w:tabs>
                <w:tab w:val="left" w:pos="426"/>
              </w:tabs>
              <w:suppressAutoHyphens/>
              <w:spacing w:after="0" w:line="100" w:lineRule="atLeast"/>
              <w:jc w:val="both"/>
              <w:rPr>
                <w:rFonts w:ascii="Times New Roman" w:eastAsia="SimSun" w:hAnsi="Times New Roman" w:cs="Times New Roman"/>
                <w:kern w:val="1"/>
                <w:sz w:val="24"/>
                <w:szCs w:val="24"/>
                <w:lang w:eastAsia="hi-IN" w:bidi="hi-IN"/>
              </w:rPr>
            </w:pPr>
          </w:p>
        </w:tc>
        <w:tc>
          <w:tcPr>
            <w:tcW w:w="0" w:type="auto"/>
          </w:tcPr>
          <w:p w:rsidR="002114CF" w:rsidRPr="0093625C" w:rsidRDefault="002114CF" w:rsidP="0093625C">
            <w:pPr>
              <w:tabs>
                <w:tab w:val="left" w:pos="426"/>
              </w:tabs>
              <w:suppressAutoHyphens/>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Чтение детям русской народной сказки «Лисичка-сестричка и серый волк» стр.43</w:t>
            </w:r>
          </w:p>
        </w:tc>
      </w:tr>
      <w:tr w:rsidR="002114CF" w:rsidRPr="0093625C" w:rsidTr="009F34F8">
        <w:tblPrEx>
          <w:tblCellMar>
            <w:left w:w="108" w:type="dxa"/>
            <w:right w:w="108" w:type="dxa"/>
          </w:tblCellMar>
        </w:tblPrEx>
        <w:trPr>
          <w:trHeight w:val="283"/>
        </w:trPr>
        <w:tc>
          <w:tcPr>
            <w:tcW w:w="0" w:type="auto"/>
            <w:vMerge/>
          </w:tcPr>
          <w:p w:rsidR="002114CF" w:rsidRPr="0093625C" w:rsidRDefault="002114CF" w:rsidP="0093625C">
            <w:pPr>
              <w:suppressAutoHyphens/>
              <w:spacing w:after="0" w:line="240" w:lineRule="auto"/>
              <w:rPr>
                <w:rFonts w:ascii="Times New Roman" w:eastAsia="SimSun" w:hAnsi="Times New Roman" w:cs="Lucida Sans"/>
                <w:kern w:val="1"/>
                <w:sz w:val="24"/>
                <w:szCs w:val="24"/>
                <w:lang w:eastAsia="hi-IN" w:bidi="hi-IN"/>
              </w:rPr>
            </w:pPr>
          </w:p>
        </w:tc>
        <w:tc>
          <w:tcPr>
            <w:tcW w:w="0" w:type="auto"/>
          </w:tcPr>
          <w:p w:rsidR="002114CF" w:rsidRPr="0093625C" w:rsidRDefault="002114CF" w:rsidP="0093625C">
            <w:pPr>
              <w:tabs>
                <w:tab w:val="left" w:pos="426"/>
              </w:tabs>
              <w:suppressAutoHyphens/>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Чтение и заучивание стихотворений о зиме стр.44</w:t>
            </w:r>
          </w:p>
        </w:tc>
      </w:tr>
      <w:tr w:rsidR="002114CF" w:rsidRPr="0093625C" w:rsidTr="009F34F8">
        <w:tblPrEx>
          <w:tblCellMar>
            <w:left w:w="108" w:type="dxa"/>
            <w:right w:w="108" w:type="dxa"/>
          </w:tblCellMar>
        </w:tblPrEx>
        <w:trPr>
          <w:trHeight w:val="283"/>
        </w:trPr>
        <w:tc>
          <w:tcPr>
            <w:tcW w:w="0" w:type="auto"/>
            <w:vMerge/>
          </w:tcPr>
          <w:p w:rsidR="002114CF" w:rsidRPr="0093625C" w:rsidRDefault="002114CF" w:rsidP="0093625C">
            <w:pPr>
              <w:suppressAutoHyphens/>
              <w:spacing w:after="0" w:line="240" w:lineRule="auto"/>
              <w:rPr>
                <w:rFonts w:ascii="Times New Roman" w:eastAsia="SimSun" w:hAnsi="Times New Roman" w:cs="Lucida Sans"/>
                <w:kern w:val="1"/>
                <w:sz w:val="24"/>
                <w:szCs w:val="24"/>
                <w:lang w:eastAsia="hi-IN" w:bidi="hi-IN"/>
              </w:rPr>
            </w:pPr>
          </w:p>
        </w:tc>
        <w:tc>
          <w:tcPr>
            <w:tcW w:w="0" w:type="auto"/>
          </w:tcPr>
          <w:p w:rsidR="002114CF" w:rsidRPr="0093625C" w:rsidRDefault="002114CF" w:rsidP="0093625C">
            <w:pPr>
              <w:tabs>
                <w:tab w:val="left" w:pos="426"/>
              </w:tabs>
              <w:suppressAutoHyphens/>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Обучение рассказыванию по картине «Вот это снеговик!» стр.45</w:t>
            </w:r>
          </w:p>
        </w:tc>
      </w:tr>
      <w:tr w:rsidR="002114CF" w:rsidRPr="0093625C" w:rsidTr="009F34F8">
        <w:tblPrEx>
          <w:tblCellMar>
            <w:left w:w="108" w:type="dxa"/>
            <w:right w:w="108" w:type="dxa"/>
          </w:tblCellMar>
        </w:tblPrEx>
        <w:trPr>
          <w:trHeight w:val="283"/>
        </w:trPr>
        <w:tc>
          <w:tcPr>
            <w:tcW w:w="0" w:type="auto"/>
            <w:vMerge/>
          </w:tcPr>
          <w:p w:rsidR="002114CF" w:rsidRPr="0093625C" w:rsidRDefault="002114CF" w:rsidP="0093625C">
            <w:pPr>
              <w:suppressAutoHyphens/>
              <w:spacing w:after="0" w:line="240" w:lineRule="auto"/>
              <w:rPr>
                <w:rFonts w:ascii="Times New Roman" w:eastAsia="SimSun" w:hAnsi="Times New Roman" w:cs="Lucida Sans"/>
                <w:kern w:val="1"/>
                <w:sz w:val="24"/>
                <w:szCs w:val="24"/>
                <w:lang w:eastAsia="hi-IN" w:bidi="hi-IN"/>
              </w:rPr>
            </w:pPr>
          </w:p>
        </w:tc>
        <w:tc>
          <w:tcPr>
            <w:tcW w:w="0" w:type="auto"/>
          </w:tcPr>
          <w:p w:rsidR="002114CF" w:rsidRPr="0093625C" w:rsidRDefault="002114CF" w:rsidP="0093625C">
            <w:pPr>
              <w:tabs>
                <w:tab w:val="left" w:pos="426"/>
              </w:tabs>
              <w:suppressAutoHyphens/>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Звуковая культура речи: звук «ш» стр.46</w:t>
            </w:r>
          </w:p>
        </w:tc>
      </w:tr>
      <w:tr w:rsidR="002114CF" w:rsidRPr="0093625C" w:rsidTr="009F34F8">
        <w:tblPrEx>
          <w:tblCellMar>
            <w:left w:w="108" w:type="dxa"/>
            <w:right w:w="108" w:type="dxa"/>
          </w:tblCellMar>
        </w:tblPrEx>
        <w:trPr>
          <w:trHeight w:val="283"/>
        </w:trPr>
        <w:tc>
          <w:tcPr>
            <w:tcW w:w="0" w:type="auto"/>
            <w:vMerge w:val="restart"/>
          </w:tcPr>
          <w:p w:rsidR="002114CF" w:rsidRPr="0093625C" w:rsidRDefault="00043966" w:rsidP="0093625C">
            <w:pPr>
              <w:suppressAutoHyphens/>
              <w:spacing w:after="0" w:line="240" w:lineRule="auto"/>
              <w:rPr>
                <w:rFonts w:ascii="Times New Roman" w:eastAsia="SimSun" w:hAnsi="Times New Roman" w:cs="Lucida Sans"/>
                <w:kern w:val="1"/>
                <w:sz w:val="24"/>
                <w:szCs w:val="24"/>
                <w:lang w:eastAsia="hi-IN" w:bidi="hi-IN"/>
              </w:rPr>
            </w:pPr>
            <w:r w:rsidRPr="0093625C">
              <w:rPr>
                <w:rFonts w:ascii="Times New Roman" w:eastAsia="SimSun" w:hAnsi="Times New Roman" w:cs="Lucida Sans"/>
                <w:kern w:val="1"/>
                <w:sz w:val="24"/>
                <w:szCs w:val="24"/>
                <w:lang w:eastAsia="hi-IN" w:bidi="hi-IN"/>
              </w:rPr>
              <w:t>Я</w:t>
            </w:r>
            <w:r w:rsidR="002114CF" w:rsidRPr="0093625C">
              <w:rPr>
                <w:rFonts w:ascii="Times New Roman" w:eastAsia="SimSun" w:hAnsi="Times New Roman" w:cs="Lucida Sans"/>
                <w:kern w:val="1"/>
                <w:sz w:val="24"/>
                <w:szCs w:val="24"/>
                <w:lang w:eastAsia="hi-IN" w:bidi="hi-IN"/>
              </w:rPr>
              <w:t>нварь</w:t>
            </w:r>
          </w:p>
          <w:p w:rsidR="002114CF" w:rsidRPr="0093625C" w:rsidRDefault="002114CF" w:rsidP="0093625C">
            <w:pPr>
              <w:suppressAutoHyphens/>
              <w:spacing w:after="0" w:line="240" w:lineRule="auto"/>
              <w:rPr>
                <w:rFonts w:ascii="Times New Roman" w:eastAsia="SimSun" w:hAnsi="Times New Roman" w:cs="Lucida Sans"/>
                <w:kern w:val="1"/>
                <w:sz w:val="24"/>
                <w:szCs w:val="24"/>
                <w:lang w:eastAsia="hi-IN" w:bidi="hi-IN"/>
              </w:rPr>
            </w:pPr>
          </w:p>
          <w:p w:rsidR="002114CF" w:rsidRPr="0093625C" w:rsidRDefault="002114CF" w:rsidP="0093625C">
            <w:pPr>
              <w:suppressAutoHyphens/>
              <w:spacing w:after="0" w:line="240" w:lineRule="auto"/>
              <w:rPr>
                <w:rFonts w:ascii="Times New Roman" w:eastAsia="SimSun" w:hAnsi="Times New Roman" w:cs="Lucida Sans"/>
                <w:kern w:val="1"/>
                <w:sz w:val="24"/>
                <w:szCs w:val="24"/>
                <w:lang w:eastAsia="hi-IN" w:bidi="hi-IN"/>
              </w:rPr>
            </w:pPr>
          </w:p>
          <w:p w:rsidR="002114CF" w:rsidRPr="0093625C" w:rsidRDefault="002114CF" w:rsidP="0093625C">
            <w:pPr>
              <w:suppressAutoHyphens/>
              <w:spacing w:after="0" w:line="240" w:lineRule="auto"/>
              <w:rPr>
                <w:rFonts w:ascii="Times New Roman" w:eastAsia="SimSun" w:hAnsi="Times New Roman" w:cs="Lucida Sans"/>
                <w:kern w:val="1"/>
                <w:sz w:val="24"/>
                <w:szCs w:val="24"/>
                <w:lang w:eastAsia="hi-IN" w:bidi="hi-IN"/>
              </w:rPr>
            </w:pPr>
          </w:p>
          <w:p w:rsidR="002114CF" w:rsidRPr="0093625C" w:rsidRDefault="002114CF" w:rsidP="0093625C">
            <w:pPr>
              <w:suppressAutoHyphens/>
              <w:spacing w:after="0" w:line="240" w:lineRule="auto"/>
              <w:rPr>
                <w:rFonts w:ascii="Times New Roman" w:eastAsia="SimSun" w:hAnsi="Times New Roman" w:cs="Lucida Sans"/>
                <w:kern w:val="1"/>
                <w:sz w:val="24"/>
                <w:szCs w:val="24"/>
                <w:lang w:eastAsia="hi-IN" w:bidi="hi-IN"/>
              </w:rPr>
            </w:pPr>
          </w:p>
          <w:p w:rsidR="002114CF" w:rsidRPr="0093625C" w:rsidRDefault="002114CF" w:rsidP="0093625C">
            <w:pPr>
              <w:tabs>
                <w:tab w:val="left" w:pos="426"/>
              </w:tabs>
              <w:suppressAutoHyphens/>
              <w:spacing w:after="0" w:line="100" w:lineRule="atLeast"/>
              <w:jc w:val="both"/>
              <w:rPr>
                <w:rFonts w:ascii="Times New Roman" w:eastAsia="SimSun" w:hAnsi="Times New Roman" w:cs="Times New Roman"/>
                <w:kern w:val="1"/>
                <w:sz w:val="24"/>
                <w:szCs w:val="24"/>
                <w:lang w:eastAsia="hi-IN" w:bidi="hi-IN"/>
              </w:rPr>
            </w:pPr>
          </w:p>
        </w:tc>
        <w:tc>
          <w:tcPr>
            <w:tcW w:w="0" w:type="auto"/>
          </w:tcPr>
          <w:p w:rsidR="002114CF" w:rsidRPr="0093625C" w:rsidRDefault="002114CF" w:rsidP="0093625C">
            <w:pPr>
              <w:tabs>
                <w:tab w:val="left" w:pos="426"/>
              </w:tabs>
              <w:suppressAutoHyphens/>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Чтение детям русской народной сказки «Зимовье» стр.48</w:t>
            </w:r>
          </w:p>
        </w:tc>
      </w:tr>
      <w:tr w:rsidR="002114CF" w:rsidRPr="0093625C" w:rsidTr="009F34F8">
        <w:tblPrEx>
          <w:tblCellMar>
            <w:left w:w="108" w:type="dxa"/>
            <w:right w:w="108" w:type="dxa"/>
          </w:tblCellMar>
        </w:tblPrEx>
        <w:trPr>
          <w:trHeight w:val="283"/>
        </w:trPr>
        <w:tc>
          <w:tcPr>
            <w:tcW w:w="0" w:type="auto"/>
            <w:vMerge/>
          </w:tcPr>
          <w:p w:rsidR="002114CF" w:rsidRPr="0093625C" w:rsidRDefault="002114CF" w:rsidP="0093625C">
            <w:pPr>
              <w:suppressAutoHyphens/>
              <w:spacing w:after="0" w:line="240" w:lineRule="auto"/>
              <w:rPr>
                <w:rFonts w:ascii="Times New Roman" w:eastAsia="SimSun" w:hAnsi="Times New Roman" w:cs="Lucida Sans"/>
                <w:kern w:val="1"/>
                <w:sz w:val="24"/>
                <w:szCs w:val="24"/>
                <w:lang w:eastAsia="hi-IN" w:bidi="hi-IN"/>
              </w:rPr>
            </w:pPr>
          </w:p>
        </w:tc>
        <w:tc>
          <w:tcPr>
            <w:tcW w:w="0" w:type="auto"/>
          </w:tcPr>
          <w:p w:rsidR="002114CF" w:rsidRPr="0093625C" w:rsidRDefault="002114CF" w:rsidP="0093625C">
            <w:pPr>
              <w:tabs>
                <w:tab w:val="left" w:pos="426"/>
              </w:tabs>
              <w:suppressAutoHyphens/>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Звуковая культура речи: звук «ж» стр.49</w:t>
            </w:r>
          </w:p>
        </w:tc>
      </w:tr>
      <w:tr w:rsidR="002114CF" w:rsidRPr="0093625C" w:rsidTr="009F34F8">
        <w:tblPrEx>
          <w:tblCellMar>
            <w:left w:w="108" w:type="dxa"/>
            <w:right w:w="108" w:type="dxa"/>
          </w:tblCellMar>
        </w:tblPrEx>
        <w:trPr>
          <w:trHeight w:val="283"/>
        </w:trPr>
        <w:tc>
          <w:tcPr>
            <w:tcW w:w="0" w:type="auto"/>
            <w:vMerge/>
          </w:tcPr>
          <w:p w:rsidR="002114CF" w:rsidRPr="0093625C" w:rsidRDefault="002114CF" w:rsidP="0093625C">
            <w:pPr>
              <w:suppressAutoHyphens/>
              <w:spacing w:after="0" w:line="240" w:lineRule="auto"/>
              <w:rPr>
                <w:rFonts w:ascii="Times New Roman" w:eastAsia="SimSun" w:hAnsi="Times New Roman" w:cs="Lucida Sans"/>
                <w:kern w:val="1"/>
                <w:sz w:val="24"/>
                <w:szCs w:val="24"/>
                <w:lang w:eastAsia="hi-IN" w:bidi="hi-IN"/>
              </w:rPr>
            </w:pPr>
          </w:p>
        </w:tc>
        <w:tc>
          <w:tcPr>
            <w:tcW w:w="0" w:type="auto"/>
          </w:tcPr>
          <w:p w:rsidR="002114CF" w:rsidRPr="0093625C" w:rsidRDefault="002114CF" w:rsidP="0093625C">
            <w:pPr>
              <w:tabs>
                <w:tab w:val="left" w:pos="426"/>
              </w:tabs>
              <w:suppressAutoHyphens/>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Обучение рассказыванию по картине «Таня не боится мороза» стр.50</w:t>
            </w:r>
          </w:p>
        </w:tc>
      </w:tr>
      <w:tr w:rsidR="002114CF" w:rsidRPr="0093625C" w:rsidTr="009F34F8">
        <w:tblPrEx>
          <w:tblCellMar>
            <w:left w:w="108" w:type="dxa"/>
            <w:right w:w="108" w:type="dxa"/>
          </w:tblCellMar>
        </w:tblPrEx>
        <w:trPr>
          <w:trHeight w:val="283"/>
        </w:trPr>
        <w:tc>
          <w:tcPr>
            <w:tcW w:w="0" w:type="auto"/>
            <w:vMerge/>
          </w:tcPr>
          <w:p w:rsidR="002114CF" w:rsidRPr="0093625C" w:rsidRDefault="002114CF" w:rsidP="0093625C">
            <w:pPr>
              <w:suppressAutoHyphens/>
              <w:spacing w:after="0" w:line="240" w:lineRule="auto"/>
              <w:rPr>
                <w:rFonts w:ascii="Times New Roman" w:eastAsia="SimSun" w:hAnsi="Times New Roman" w:cs="Lucida Sans"/>
                <w:kern w:val="1"/>
                <w:sz w:val="24"/>
                <w:szCs w:val="24"/>
                <w:lang w:eastAsia="hi-IN" w:bidi="hi-IN"/>
              </w:rPr>
            </w:pPr>
          </w:p>
        </w:tc>
        <w:tc>
          <w:tcPr>
            <w:tcW w:w="0" w:type="auto"/>
          </w:tcPr>
          <w:p w:rsidR="002114CF" w:rsidRPr="0093625C" w:rsidRDefault="002114CF" w:rsidP="0093625C">
            <w:pPr>
              <w:tabs>
                <w:tab w:val="left" w:pos="426"/>
              </w:tabs>
              <w:suppressAutoHyphens/>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Чтение любимых стихотворений. Заучивание стихотворений А. Барто «Я знаю, что надо придумать» стр.52</w:t>
            </w:r>
          </w:p>
        </w:tc>
      </w:tr>
      <w:tr w:rsidR="002114CF" w:rsidRPr="0093625C" w:rsidTr="009F34F8">
        <w:tblPrEx>
          <w:tblCellMar>
            <w:left w:w="108" w:type="dxa"/>
            <w:right w:w="108" w:type="dxa"/>
          </w:tblCellMar>
        </w:tblPrEx>
        <w:trPr>
          <w:trHeight w:val="283"/>
        </w:trPr>
        <w:tc>
          <w:tcPr>
            <w:tcW w:w="0" w:type="auto"/>
            <w:vMerge w:val="restart"/>
          </w:tcPr>
          <w:p w:rsidR="002114CF" w:rsidRPr="0093625C" w:rsidRDefault="00043966" w:rsidP="0093625C">
            <w:pPr>
              <w:suppressAutoHyphens/>
              <w:spacing w:after="0" w:line="240" w:lineRule="auto"/>
              <w:rPr>
                <w:rFonts w:ascii="Times New Roman" w:eastAsia="SimSun" w:hAnsi="Times New Roman" w:cs="Lucida Sans"/>
                <w:kern w:val="1"/>
                <w:sz w:val="24"/>
                <w:szCs w:val="24"/>
                <w:lang w:eastAsia="hi-IN" w:bidi="hi-IN"/>
              </w:rPr>
            </w:pPr>
            <w:r w:rsidRPr="0093625C">
              <w:rPr>
                <w:rFonts w:ascii="Times New Roman" w:eastAsia="SimSun" w:hAnsi="Times New Roman" w:cs="Lucida Sans"/>
                <w:kern w:val="1"/>
                <w:sz w:val="24"/>
                <w:szCs w:val="24"/>
                <w:lang w:eastAsia="hi-IN" w:bidi="hi-IN"/>
              </w:rPr>
              <w:t>Ф</w:t>
            </w:r>
            <w:r w:rsidR="002114CF" w:rsidRPr="0093625C">
              <w:rPr>
                <w:rFonts w:ascii="Times New Roman" w:eastAsia="SimSun" w:hAnsi="Times New Roman" w:cs="Lucida Sans"/>
                <w:kern w:val="1"/>
                <w:sz w:val="24"/>
                <w:szCs w:val="24"/>
                <w:lang w:eastAsia="hi-IN" w:bidi="hi-IN"/>
              </w:rPr>
              <w:t>евраль</w:t>
            </w:r>
          </w:p>
          <w:p w:rsidR="002114CF" w:rsidRPr="0093625C" w:rsidRDefault="002114CF" w:rsidP="0093625C">
            <w:pPr>
              <w:suppressAutoHyphens/>
              <w:spacing w:after="0" w:line="240" w:lineRule="auto"/>
              <w:rPr>
                <w:rFonts w:ascii="Times New Roman" w:eastAsia="SimSun" w:hAnsi="Times New Roman" w:cs="Lucida Sans"/>
                <w:kern w:val="1"/>
                <w:sz w:val="24"/>
                <w:szCs w:val="24"/>
                <w:lang w:eastAsia="hi-IN" w:bidi="hi-IN"/>
              </w:rPr>
            </w:pPr>
          </w:p>
          <w:p w:rsidR="002114CF" w:rsidRPr="0093625C" w:rsidRDefault="002114CF" w:rsidP="0093625C">
            <w:pPr>
              <w:suppressAutoHyphens/>
              <w:spacing w:after="0" w:line="240" w:lineRule="auto"/>
              <w:rPr>
                <w:rFonts w:ascii="Times New Roman" w:eastAsia="SimSun" w:hAnsi="Times New Roman" w:cs="Lucida Sans"/>
                <w:kern w:val="1"/>
                <w:sz w:val="24"/>
                <w:szCs w:val="24"/>
                <w:lang w:eastAsia="hi-IN" w:bidi="hi-IN"/>
              </w:rPr>
            </w:pPr>
          </w:p>
          <w:p w:rsidR="002114CF" w:rsidRPr="0093625C" w:rsidRDefault="002114CF" w:rsidP="0093625C">
            <w:pPr>
              <w:suppressAutoHyphens/>
              <w:spacing w:after="0" w:line="240" w:lineRule="auto"/>
              <w:rPr>
                <w:rFonts w:ascii="Times New Roman" w:eastAsia="SimSun" w:hAnsi="Times New Roman" w:cs="Lucida Sans"/>
                <w:kern w:val="1"/>
                <w:sz w:val="24"/>
                <w:szCs w:val="24"/>
                <w:lang w:eastAsia="hi-IN" w:bidi="hi-IN"/>
              </w:rPr>
            </w:pPr>
          </w:p>
          <w:p w:rsidR="002114CF" w:rsidRPr="0093625C" w:rsidRDefault="002114CF" w:rsidP="0093625C">
            <w:pPr>
              <w:suppressAutoHyphens/>
              <w:spacing w:after="0" w:line="240" w:lineRule="auto"/>
              <w:rPr>
                <w:rFonts w:ascii="Times New Roman" w:eastAsia="SimSun" w:hAnsi="Times New Roman" w:cs="Lucida Sans"/>
                <w:kern w:val="1"/>
                <w:sz w:val="24"/>
                <w:szCs w:val="24"/>
                <w:lang w:eastAsia="hi-IN" w:bidi="hi-IN"/>
              </w:rPr>
            </w:pPr>
          </w:p>
          <w:p w:rsidR="002114CF" w:rsidRPr="0093625C" w:rsidRDefault="002114CF" w:rsidP="0093625C">
            <w:pPr>
              <w:suppressAutoHyphens/>
              <w:spacing w:after="0" w:line="240" w:lineRule="auto"/>
              <w:rPr>
                <w:rFonts w:ascii="Times New Roman" w:eastAsia="SimSun" w:hAnsi="Times New Roman" w:cs="Times New Roman"/>
                <w:kern w:val="1"/>
                <w:sz w:val="24"/>
                <w:szCs w:val="24"/>
                <w:lang w:eastAsia="hi-IN" w:bidi="hi-IN"/>
              </w:rPr>
            </w:pPr>
          </w:p>
        </w:tc>
        <w:tc>
          <w:tcPr>
            <w:tcW w:w="0" w:type="auto"/>
          </w:tcPr>
          <w:p w:rsidR="002114CF" w:rsidRPr="0093625C" w:rsidRDefault="002114CF" w:rsidP="0093625C">
            <w:pPr>
              <w:tabs>
                <w:tab w:val="left" w:pos="426"/>
              </w:tabs>
              <w:suppressAutoHyphens/>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Мини-викторина по сказкам К. Чуковского. Чтение произведения «Федорино горе» стр.53</w:t>
            </w:r>
          </w:p>
        </w:tc>
      </w:tr>
      <w:tr w:rsidR="002114CF" w:rsidRPr="0093625C" w:rsidTr="009F34F8">
        <w:tblPrEx>
          <w:tblCellMar>
            <w:left w:w="108" w:type="dxa"/>
            <w:right w:w="108" w:type="dxa"/>
          </w:tblCellMar>
        </w:tblPrEx>
        <w:trPr>
          <w:trHeight w:val="283"/>
        </w:trPr>
        <w:tc>
          <w:tcPr>
            <w:tcW w:w="0" w:type="auto"/>
            <w:vMerge/>
          </w:tcPr>
          <w:p w:rsidR="002114CF" w:rsidRPr="0093625C" w:rsidRDefault="002114CF" w:rsidP="0093625C">
            <w:pPr>
              <w:suppressAutoHyphens/>
              <w:spacing w:after="0" w:line="240" w:lineRule="auto"/>
              <w:rPr>
                <w:rFonts w:ascii="Times New Roman" w:eastAsia="SimSun" w:hAnsi="Times New Roman" w:cs="Lucida Sans"/>
                <w:kern w:val="1"/>
                <w:sz w:val="24"/>
                <w:szCs w:val="24"/>
                <w:lang w:eastAsia="hi-IN" w:bidi="hi-IN"/>
              </w:rPr>
            </w:pPr>
          </w:p>
        </w:tc>
        <w:tc>
          <w:tcPr>
            <w:tcW w:w="0" w:type="auto"/>
          </w:tcPr>
          <w:p w:rsidR="002114CF" w:rsidRPr="0093625C" w:rsidRDefault="002114CF" w:rsidP="0093625C">
            <w:pPr>
              <w:tabs>
                <w:tab w:val="left" w:pos="426"/>
              </w:tabs>
              <w:suppressAutoHyphens/>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Звуковая культура речи: звук «ч» стр.53</w:t>
            </w:r>
          </w:p>
        </w:tc>
      </w:tr>
      <w:tr w:rsidR="002114CF" w:rsidRPr="0093625C" w:rsidTr="009F34F8">
        <w:tblPrEx>
          <w:tblCellMar>
            <w:left w:w="108" w:type="dxa"/>
            <w:right w:w="108" w:type="dxa"/>
          </w:tblCellMar>
        </w:tblPrEx>
        <w:trPr>
          <w:trHeight w:val="283"/>
        </w:trPr>
        <w:tc>
          <w:tcPr>
            <w:tcW w:w="0" w:type="auto"/>
            <w:vMerge/>
          </w:tcPr>
          <w:p w:rsidR="002114CF" w:rsidRPr="0093625C" w:rsidRDefault="002114CF" w:rsidP="0093625C">
            <w:pPr>
              <w:suppressAutoHyphens/>
              <w:spacing w:after="0" w:line="240" w:lineRule="auto"/>
              <w:rPr>
                <w:rFonts w:ascii="Times New Roman" w:eastAsia="SimSun" w:hAnsi="Times New Roman" w:cs="Lucida Sans"/>
                <w:kern w:val="1"/>
                <w:sz w:val="24"/>
                <w:szCs w:val="24"/>
                <w:lang w:eastAsia="hi-IN" w:bidi="hi-IN"/>
              </w:rPr>
            </w:pPr>
          </w:p>
        </w:tc>
        <w:tc>
          <w:tcPr>
            <w:tcW w:w="0" w:type="auto"/>
          </w:tcPr>
          <w:p w:rsidR="002114CF" w:rsidRPr="0093625C" w:rsidRDefault="002114CF" w:rsidP="0093625C">
            <w:pPr>
              <w:tabs>
                <w:tab w:val="left" w:pos="426"/>
              </w:tabs>
              <w:suppressAutoHyphens/>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Составление рассказов по картине «На полянке» стр.55</w:t>
            </w:r>
          </w:p>
        </w:tc>
      </w:tr>
      <w:tr w:rsidR="002114CF" w:rsidRPr="0093625C" w:rsidTr="009F34F8">
        <w:tblPrEx>
          <w:tblCellMar>
            <w:left w:w="108" w:type="dxa"/>
            <w:right w:w="108" w:type="dxa"/>
          </w:tblCellMar>
        </w:tblPrEx>
        <w:trPr>
          <w:trHeight w:val="283"/>
        </w:trPr>
        <w:tc>
          <w:tcPr>
            <w:tcW w:w="0" w:type="auto"/>
            <w:vMerge/>
          </w:tcPr>
          <w:p w:rsidR="002114CF" w:rsidRPr="0093625C" w:rsidRDefault="002114CF" w:rsidP="0093625C">
            <w:pPr>
              <w:suppressAutoHyphens/>
              <w:spacing w:after="0" w:line="240" w:lineRule="auto"/>
              <w:rPr>
                <w:rFonts w:ascii="Times New Roman" w:eastAsia="SimSun" w:hAnsi="Times New Roman" w:cs="Lucida Sans"/>
                <w:kern w:val="1"/>
                <w:sz w:val="24"/>
                <w:szCs w:val="24"/>
                <w:lang w:eastAsia="hi-IN" w:bidi="hi-IN"/>
              </w:rPr>
            </w:pPr>
          </w:p>
        </w:tc>
        <w:tc>
          <w:tcPr>
            <w:tcW w:w="0" w:type="auto"/>
          </w:tcPr>
          <w:p w:rsidR="002114CF" w:rsidRPr="0093625C" w:rsidRDefault="002114CF" w:rsidP="0093625C">
            <w:pPr>
              <w:tabs>
                <w:tab w:val="left" w:pos="426"/>
              </w:tabs>
              <w:suppressAutoHyphens/>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Урок вежливости стр.56</w:t>
            </w:r>
          </w:p>
        </w:tc>
      </w:tr>
      <w:tr w:rsidR="002114CF" w:rsidRPr="0093625C" w:rsidTr="009F34F8">
        <w:tblPrEx>
          <w:tblCellMar>
            <w:left w:w="108" w:type="dxa"/>
            <w:right w:w="108" w:type="dxa"/>
          </w:tblCellMar>
        </w:tblPrEx>
        <w:trPr>
          <w:trHeight w:val="283"/>
        </w:trPr>
        <w:tc>
          <w:tcPr>
            <w:tcW w:w="0" w:type="auto"/>
            <w:vMerge w:val="restart"/>
          </w:tcPr>
          <w:p w:rsidR="002114CF" w:rsidRPr="0093625C" w:rsidRDefault="00043966" w:rsidP="0093625C">
            <w:pPr>
              <w:suppressAutoHyphens/>
              <w:spacing w:after="0" w:line="240" w:lineRule="auto"/>
              <w:rPr>
                <w:rFonts w:ascii="Times New Roman" w:eastAsia="SimSun" w:hAnsi="Times New Roman" w:cs="Lucida Sans"/>
                <w:kern w:val="1"/>
                <w:sz w:val="24"/>
                <w:szCs w:val="24"/>
                <w:lang w:eastAsia="hi-IN" w:bidi="hi-IN"/>
              </w:rPr>
            </w:pPr>
            <w:r w:rsidRPr="0093625C">
              <w:rPr>
                <w:rFonts w:ascii="Times New Roman" w:eastAsia="SimSun" w:hAnsi="Times New Roman" w:cs="Lucida Sans"/>
                <w:kern w:val="1"/>
                <w:sz w:val="24"/>
                <w:szCs w:val="24"/>
                <w:lang w:eastAsia="hi-IN" w:bidi="hi-IN"/>
              </w:rPr>
              <w:t>М</w:t>
            </w:r>
            <w:r w:rsidR="002114CF" w:rsidRPr="0093625C">
              <w:rPr>
                <w:rFonts w:ascii="Times New Roman" w:eastAsia="SimSun" w:hAnsi="Times New Roman" w:cs="Lucida Sans"/>
                <w:kern w:val="1"/>
                <w:sz w:val="24"/>
                <w:szCs w:val="24"/>
                <w:lang w:eastAsia="hi-IN" w:bidi="hi-IN"/>
              </w:rPr>
              <w:t>арт</w:t>
            </w:r>
          </w:p>
          <w:p w:rsidR="002114CF" w:rsidRPr="0093625C" w:rsidRDefault="002114CF" w:rsidP="0093625C">
            <w:pPr>
              <w:suppressAutoHyphens/>
              <w:spacing w:after="0" w:line="240" w:lineRule="auto"/>
              <w:rPr>
                <w:rFonts w:ascii="Times New Roman" w:eastAsia="SimSun" w:hAnsi="Times New Roman" w:cs="Lucida Sans"/>
                <w:kern w:val="1"/>
                <w:sz w:val="24"/>
                <w:szCs w:val="24"/>
                <w:lang w:eastAsia="hi-IN" w:bidi="hi-IN"/>
              </w:rPr>
            </w:pPr>
          </w:p>
          <w:p w:rsidR="002114CF" w:rsidRPr="0093625C" w:rsidRDefault="002114CF" w:rsidP="0093625C">
            <w:pPr>
              <w:suppressAutoHyphens/>
              <w:spacing w:after="0" w:line="240" w:lineRule="auto"/>
              <w:rPr>
                <w:rFonts w:ascii="Times New Roman" w:eastAsia="SimSun" w:hAnsi="Times New Roman" w:cs="Lucida Sans"/>
                <w:kern w:val="1"/>
                <w:sz w:val="24"/>
                <w:szCs w:val="24"/>
                <w:lang w:eastAsia="hi-IN" w:bidi="hi-IN"/>
              </w:rPr>
            </w:pPr>
          </w:p>
          <w:p w:rsidR="002114CF" w:rsidRPr="0093625C" w:rsidRDefault="002114CF" w:rsidP="0093625C">
            <w:pPr>
              <w:suppressAutoHyphens/>
              <w:spacing w:after="0" w:line="240" w:lineRule="auto"/>
              <w:rPr>
                <w:rFonts w:ascii="Times New Roman" w:eastAsia="SimSun" w:hAnsi="Times New Roman" w:cs="Lucida Sans"/>
                <w:kern w:val="1"/>
                <w:sz w:val="24"/>
                <w:szCs w:val="24"/>
                <w:lang w:eastAsia="hi-IN" w:bidi="hi-IN"/>
              </w:rPr>
            </w:pPr>
          </w:p>
          <w:p w:rsidR="002114CF" w:rsidRPr="0093625C" w:rsidRDefault="002114CF" w:rsidP="0093625C">
            <w:pPr>
              <w:suppressAutoHyphens/>
              <w:spacing w:after="0" w:line="240" w:lineRule="auto"/>
              <w:rPr>
                <w:rFonts w:ascii="Times New Roman" w:eastAsia="SimSun" w:hAnsi="Times New Roman" w:cs="Lucida Sans"/>
                <w:kern w:val="1"/>
                <w:sz w:val="24"/>
                <w:szCs w:val="24"/>
                <w:lang w:eastAsia="hi-IN" w:bidi="hi-IN"/>
              </w:rPr>
            </w:pPr>
          </w:p>
          <w:p w:rsidR="002114CF" w:rsidRPr="0093625C" w:rsidRDefault="002114CF" w:rsidP="0093625C">
            <w:pPr>
              <w:suppressAutoHyphens/>
              <w:spacing w:after="0" w:line="240" w:lineRule="auto"/>
              <w:rPr>
                <w:rFonts w:ascii="Times New Roman" w:eastAsia="SimSun" w:hAnsi="Times New Roman" w:cs="Times New Roman"/>
                <w:kern w:val="1"/>
                <w:sz w:val="24"/>
                <w:szCs w:val="24"/>
                <w:lang w:eastAsia="hi-IN" w:bidi="hi-IN"/>
              </w:rPr>
            </w:pPr>
          </w:p>
        </w:tc>
        <w:tc>
          <w:tcPr>
            <w:tcW w:w="0" w:type="auto"/>
          </w:tcPr>
          <w:p w:rsidR="002114CF" w:rsidRPr="0093625C" w:rsidRDefault="002114CF" w:rsidP="0093625C">
            <w:pPr>
              <w:tabs>
                <w:tab w:val="left" w:pos="426"/>
              </w:tabs>
              <w:suppressAutoHyphens/>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Готовимся встречать весну и Международный женский день стр.59</w:t>
            </w:r>
          </w:p>
        </w:tc>
      </w:tr>
      <w:tr w:rsidR="002114CF" w:rsidRPr="0093625C" w:rsidTr="009F34F8">
        <w:tblPrEx>
          <w:tblCellMar>
            <w:left w:w="108" w:type="dxa"/>
            <w:right w:w="108" w:type="dxa"/>
          </w:tblCellMar>
        </w:tblPrEx>
        <w:trPr>
          <w:trHeight w:val="283"/>
        </w:trPr>
        <w:tc>
          <w:tcPr>
            <w:tcW w:w="0" w:type="auto"/>
            <w:vMerge/>
          </w:tcPr>
          <w:p w:rsidR="002114CF" w:rsidRPr="0093625C" w:rsidRDefault="002114CF" w:rsidP="0093625C">
            <w:pPr>
              <w:suppressAutoHyphens/>
              <w:spacing w:after="0" w:line="240" w:lineRule="auto"/>
              <w:rPr>
                <w:rFonts w:ascii="Times New Roman" w:eastAsia="SimSun" w:hAnsi="Times New Roman" w:cs="Lucida Sans"/>
                <w:kern w:val="1"/>
                <w:sz w:val="24"/>
                <w:szCs w:val="24"/>
                <w:lang w:eastAsia="hi-IN" w:bidi="hi-IN"/>
              </w:rPr>
            </w:pPr>
          </w:p>
        </w:tc>
        <w:tc>
          <w:tcPr>
            <w:tcW w:w="0" w:type="auto"/>
          </w:tcPr>
          <w:p w:rsidR="002114CF" w:rsidRPr="0093625C" w:rsidRDefault="002114CF" w:rsidP="0093625C">
            <w:pPr>
              <w:tabs>
                <w:tab w:val="left" w:pos="426"/>
              </w:tabs>
              <w:suppressAutoHyphens/>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Звуковая культура речи: звук «ш – ч» стр.60</w:t>
            </w:r>
          </w:p>
        </w:tc>
      </w:tr>
      <w:tr w:rsidR="002114CF" w:rsidRPr="0093625C" w:rsidTr="009F34F8">
        <w:tblPrEx>
          <w:tblCellMar>
            <w:left w:w="108" w:type="dxa"/>
            <w:right w:w="108" w:type="dxa"/>
          </w:tblCellMar>
        </w:tblPrEx>
        <w:trPr>
          <w:trHeight w:val="283"/>
        </w:trPr>
        <w:tc>
          <w:tcPr>
            <w:tcW w:w="0" w:type="auto"/>
            <w:vMerge/>
          </w:tcPr>
          <w:p w:rsidR="002114CF" w:rsidRPr="0093625C" w:rsidRDefault="002114CF" w:rsidP="0093625C">
            <w:pPr>
              <w:suppressAutoHyphens/>
              <w:spacing w:after="0" w:line="240" w:lineRule="auto"/>
              <w:rPr>
                <w:rFonts w:ascii="Times New Roman" w:eastAsia="SimSun" w:hAnsi="Times New Roman" w:cs="Lucida Sans"/>
                <w:kern w:val="1"/>
                <w:sz w:val="24"/>
                <w:szCs w:val="24"/>
                <w:lang w:eastAsia="hi-IN" w:bidi="hi-IN"/>
              </w:rPr>
            </w:pPr>
          </w:p>
        </w:tc>
        <w:tc>
          <w:tcPr>
            <w:tcW w:w="0" w:type="auto"/>
          </w:tcPr>
          <w:p w:rsidR="002114CF" w:rsidRPr="0093625C" w:rsidRDefault="002114CF" w:rsidP="0093625C">
            <w:pPr>
              <w:tabs>
                <w:tab w:val="left" w:pos="426"/>
              </w:tabs>
              <w:suppressAutoHyphens/>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«Чтение сказки «Петушок и бобовое зернышко» стр.61</w:t>
            </w:r>
          </w:p>
        </w:tc>
      </w:tr>
      <w:tr w:rsidR="002114CF" w:rsidRPr="0093625C" w:rsidTr="009F34F8">
        <w:tblPrEx>
          <w:tblCellMar>
            <w:left w:w="108" w:type="dxa"/>
            <w:right w:w="108" w:type="dxa"/>
          </w:tblCellMar>
        </w:tblPrEx>
        <w:trPr>
          <w:trHeight w:val="283"/>
        </w:trPr>
        <w:tc>
          <w:tcPr>
            <w:tcW w:w="0" w:type="auto"/>
            <w:vMerge/>
          </w:tcPr>
          <w:p w:rsidR="002114CF" w:rsidRPr="0093625C" w:rsidRDefault="002114CF" w:rsidP="0093625C">
            <w:pPr>
              <w:suppressAutoHyphens/>
              <w:spacing w:after="0" w:line="240" w:lineRule="auto"/>
              <w:rPr>
                <w:rFonts w:ascii="Times New Roman" w:eastAsia="SimSun" w:hAnsi="Times New Roman" w:cs="Lucida Sans"/>
                <w:kern w:val="1"/>
                <w:sz w:val="24"/>
                <w:szCs w:val="24"/>
                <w:lang w:eastAsia="hi-IN" w:bidi="hi-IN"/>
              </w:rPr>
            </w:pPr>
          </w:p>
        </w:tc>
        <w:tc>
          <w:tcPr>
            <w:tcW w:w="0" w:type="auto"/>
          </w:tcPr>
          <w:p w:rsidR="002114CF" w:rsidRPr="0093625C" w:rsidRDefault="002114CF" w:rsidP="0093625C">
            <w:pPr>
              <w:tabs>
                <w:tab w:val="left" w:pos="426"/>
              </w:tabs>
              <w:suppressAutoHyphens/>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«Составление рассказов по картине» стр.62</w:t>
            </w:r>
          </w:p>
        </w:tc>
      </w:tr>
      <w:tr w:rsidR="002114CF" w:rsidRPr="0093625C" w:rsidTr="009F34F8">
        <w:tblPrEx>
          <w:tblCellMar>
            <w:left w:w="108" w:type="dxa"/>
            <w:right w:w="108" w:type="dxa"/>
          </w:tblCellMar>
        </w:tblPrEx>
        <w:trPr>
          <w:trHeight w:val="283"/>
        </w:trPr>
        <w:tc>
          <w:tcPr>
            <w:tcW w:w="0" w:type="auto"/>
            <w:vMerge w:val="restart"/>
          </w:tcPr>
          <w:p w:rsidR="002114CF" w:rsidRPr="0093625C" w:rsidRDefault="00043966" w:rsidP="0093625C">
            <w:pPr>
              <w:tabs>
                <w:tab w:val="left" w:pos="426"/>
              </w:tabs>
              <w:suppressAutoHyphens/>
              <w:spacing w:after="0" w:line="100" w:lineRule="atLeast"/>
              <w:jc w:val="both"/>
              <w:rPr>
                <w:rFonts w:ascii="Times New Roman" w:eastAsia="SimSun" w:hAnsi="Times New Roman" w:cs="Lucida Sans"/>
                <w:kern w:val="1"/>
                <w:sz w:val="24"/>
                <w:szCs w:val="24"/>
                <w:lang w:eastAsia="hi-IN" w:bidi="hi-IN"/>
              </w:rPr>
            </w:pPr>
            <w:r w:rsidRPr="0093625C">
              <w:rPr>
                <w:rFonts w:ascii="Times New Roman" w:eastAsia="SimSun" w:hAnsi="Times New Roman" w:cs="Lucida Sans"/>
                <w:kern w:val="1"/>
                <w:sz w:val="24"/>
                <w:szCs w:val="24"/>
                <w:lang w:eastAsia="hi-IN" w:bidi="hi-IN"/>
              </w:rPr>
              <w:t>А</w:t>
            </w:r>
            <w:r w:rsidR="002114CF" w:rsidRPr="0093625C">
              <w:rPr>
                <w:rFonts w:ascii="Times New Roman" w:eastAsia="SimSun" w:hAnsi="Times New Roman" w:cs="Lucida Sans"/>
                <w:kern w:val="1"/>
                <w:sz w:val="24"/>
                <w:szCs w:val="24"/>
                <w:lang w:eastAsia="hi-IN" w:bidi="hi-IN"/>
              </w:rPr>
              <w:t>прель</w:t>
            </w:r>
          </w:p>
          <w:p w:rsidR="002114CF" w:rsidRPr="0093625C" w:rsidRDefault="002114CF" w:rsidP="0093625C">
            <w:pPr>
              <w:tabs>
                <w:tab w:val="left" w:pos="426"/>
              </w:tabs>
              <w:suppressAutoHyphens/>
              <w:spacing w:after="0" w:line="100" w:lineRule="atLeast"/>
              <w:jc w:val="both"/>
              <w:rPr>
                <w:rFonts w:ascii="Times New Roman" w:eastAsia="SimSun" w:hAnsi="Times New Roman" w:cs="Lucida Sans"/>
                <w:kern w:val="1"/>
                <w:sz w:val="24"/>
                <w:szCs w:val="24"/>
                <w:lang w:eastAsia="hi-IN" w:bidi="hi-IN"/>
              </w:rPr>
            </w:pPr>
          </w:p>
          <w:p w:rsidR="002114CF" w:rsidRPr="0093625C" w:rsidRDefault="002114CF" w:rsidP="0093625C">
            <w:pPr>
              <w:tabs>
                <w:tab w:val="left" w:pos="426"/>
              </w:tabs>
              <w:suppressAutoHyphens/>
              <w:spacing w:after="0" w:line="100" w:lineRule="atLeast"/>
              <w:jc w:val="both"/>
              <w:rPr>
                <w:rFonts w:ascii="Times New Roman" w:eastAsia="SimSun" w:hAnsi="Times New Roman" w:cs="Lucida Sans"/>
                <w:kern w:val="1"/>
                <w:sz w:val="24"/>
                <w:szCs w:val="24"/>
                <w:lang w:eastAsia="hi-IN" w:bidi="hi-IN"/>
              </w:rPr>
            </w:pPr>
          </w:p>
          <w:p w:rsidR="002114CF" w:rsidRPr="0093625C" w:rsidRDefault="002114CF" w:rsidP="0093625C">
            <w:pPr>
              <w:tabs>
                <w:tab w:val="left" w:pos="426"/>
              </w:tabs>
              <w:suppressAutoHyphens/>
              <w:spacing w:after="0" w:line="100" w:lineRule="atLeast"/>
              <w:jc w:val="both"/>
              <w:rPr>
                <w:rFonts w:ascii="Times New Roman" w:eastAsia="SimSun" w:hAnsi="Times New Roman" w:cs="Lucida Sans"/>
                <w:kern w:val="1"/>
                <w:sz w:val="24"/>
                <w:szCs w:val="24"/>
                <w:lang w:eastAsia="hi-IN" w:bidi="hi-IN"/>
              </w:rPr>
            </w:pPr>
          </w:p>
          <w:p w:rsidR="002114CF" w:rsidRPr="0093625C" w:rsidRDefault="002114CF" w:rsidP="0093625C">
            <w:pPr>
              <w:tabs>
                <w:tab w:val="left" w:pos="426"/>
              </w:tabs>
              <w:suppressAutoHyphens/>
              <w:spacing w:after="0" w:line="100" w:lineRule="atLeast"/>
              <w:jc w:val="both"/>
              <w:rPr>
                <w:rFonts w:ascii="Times New Roman" w:eastAsia="SimSun" w:hAnsi="Times New Roman" w:cs="Lucida Sans"/>
                <w:kern w:val="1"/>
                <w:sz w:val="24"/>
                <w:szCs w:val="24"/>
                <w:lang w:eastAsia="hi-IN" w:bidi="hi-IN"/>
              </w:rPr>
            </w:pPr>
          </w:p>
          <w:p w:rsidR="002114CF" w:rsidRPr="0093625C" w:rsidRDefault="002114CF" w:rsidP="0093625C">
            <w:pPr>
              <w:tabs>
                <w:tab w:val="left" w:pos="426"/>
              </w:tabs>
              <w:suppressAutoHyphens/>
              <w:spacing w:after="0" w:line="100" w:lineRule="atLeast"/>
              <w:jc w:val="both"/>
              <w:rPr>
                <w:rFonts w:ascii="Times New Roman" w:eastAsia="SimSun" w:hAnsi="Times New Roman" w:cs="Lucida Sans"/>
                <w:kern w:val="1"/>
                <w:sz w:val="24"/>
                <w:szCs w:val="24"/>
                <w:lang w:eastAsia="hi-IN" w:bidi="hi-IN"/>
              </w:rPr>
            </w:pPr>
          </w:p>
          <w:p w:rsidR="002114CF" w:rsidRPr="0093625C" w:rsidRDefault="002114CF" w:rsidP="0093625C">
            <w:pPr>
              <w:tabs>
                <w:tab w:val="left" w:pos="426"/>
              </w:tabs>
              <w:suppressAutoHyphens/>
              <w:spacing w:after="0" w:line="100" w:lineRule="atLeast"/>
              <w:jc w:val="both"/>
              <w:rPr>
                <w:rFonts w:ascii="Times New Roman" w:eastAsia="SimSun" w:hAnsi="Times New Roman" w:cs="Times New Roman"/>
                <w:kern w:val="1"/>
                <w:sz w:val="24"/>
                <w:szCs w:val="24"/>
                <w:lang w:eastAsia="hi-IN" w:bidi="hi-IN"/>
              </w:rPr>
            </w:pPr>
          </w:p>
        </w:tc>
        <w:tc>
          <w:tcPr>
            <w:tcW w:w="0" w:type="auto"/>
          </w:tcPr>
          <w:p w:rsidR="002114CF" w:rsidRPr="0093625C" w:rsidRDefault="002114CF" w:rsidP="0093625C">
            <w:pPr>
              <w:tabs>
                <w:tab w:val="left" w:pos="426"/>
              </w:tabs>
              <w:suppressAutoHyphens/>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Чтение детям сказки Д. Мамина-Сибиряка «Сказка про Комара Комаровича – Длинный нос и про Мохнатого Мишу – Короткий хвост» стр.63</w:t>
            </w:r>
          </w:p>
        </w:tc>
      </w:tr>
      <w:tr w:rsidR="002114CF" w:rsidRPr="0093625C" w:rsidTr="009F34F8">
        <w:tblPrEx>
          <w:tblCellMar>
            <w:left w:w="108" w:type="dxa"/>
            <w:right w:w="108" w:type="dxa"/>
          </w:tblCellMar>
        </w:tblPrEx>
        <w:trPr>
          <w:trHeight w:val="283"/>
        </w:trPr>
        <w:tc>
          <w:tcPr>
            <w:tcW w:w="0" w:type="auto"/>
            <w:vMerge/>
          </w:tcPr>
          <w:p w:rsidR="002114CF" w:rsidRPr="0093625C" w:rsidRDefault="002114CF" w:rsidP="0093625C">
            <w:pPr>
              <w:tabs>
                <w:tab w:val="left" w:pos="426"/>
              </w:tabs>
              <w:suppressAutoHyphens/>
              <w:spacing w:after="0" w:line="100" w:lineRule="atLeast"/>
              <w:jc w:val="both"/>
              <w:rPr>
                <w:rFonts w:ascii="Times New Roman" w:eastAsia="SimSun" w:hAnsi="Times New Roman" w:cs="Lucida Sans"/>
                <w:kern w:val="1"/>
                <w:sz w:val="24"/>
                <w:szCs w:val="24"/>
                <w:lang w:eastAsia="hi-IN" w:bidi="hi-IN"/>
              </w:rPr>
            </w:pPr>
          </w:p>
        </w:tc>
        <w:tc>
          <w:tcPr>
            <w:tcW w:w="0" w:type="auto"/>
          </w:tcPr>
          <w:p w:rsidR="002114CF" w:rsidRPr="0093625C" w:rsidRDefault="002114CF" w:rsidP="0093625C">
            <w:pPr>
              <w:tabs>
                <w:tab w:val="left" w:pos="426"/>
              </w:tabs>
              <w:suppressAutoHyphens/>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Звуковая культура речи: звуки «л» и «ль» стр.63</w:t>
            </w:r>
          </w:p>
        </w:tc>
      </w:tr>
      <w:tr w:rsidR="002114CF" w:rsidRPr="0093625C" w:rsidTr="009F34F8">
        <w:tblPrEx>
          <w:tblCellMar>
            <w:left w:w="108" w:type="dxa"/>
            <w:right w:w="108" w:type="dxa"/>
          </w:tblCellMar>
        </w:tblPrEx>
        <w:trPr>
          <w:trHeight w:val="283"/>
        </w:trPr>
        <w:tc>
          <w:tcPr>
            <w:tcW w:w="0" w:type="auto"/>
            <w:vMerge/>
          </w:tcPr>
          <w:p w:rsidR="002114CF" w:rsidRPr="0093625C" w:rsidRDefault="002114CF" w:rsidP="0093625C">
            <w:pPr>
              <w:tabs>
                <w:tab w:val="left" w:pos="426"/>
              </w:tabs>
              <w:suppressAutoHyphens/>
              <w:spacing w:after="0" w:line="100" w:lineRule="atLeast"/>
              <w:jc w:val="both"/>
              <w:rPr>
                <w:rFonts w:ascii="Times New Roman" w:eastAsia="SimSun" w:hAnsi="Times New Roman" w:cs="Lucida Sans"/>
                <w:kern w:val="1"/>
                <w:sz w:val="24"/>
                <w:szCs w:val="24"/>
                <w:lang w:eastAsia="hi-IN" w:bidi="hi-IN"/>
              </w:rPr>
            </w:pPr>
          </w:p>
        </w:tc>
        <w:tc>
          <w:tcPr>
            <w:tcW w:w="0" w:type="auto"/>
          </w:tcPr>
          <w:p w:rsidR="002114CF" w:rsidRPr="0093625C" w:rsidRDefault="002114CF" w:rsidP="0093625C">
            <w:pPr>
              <w:tabs>
                <w:tab w:val="left" w:pos="426"/>
              </w:tabs>
              <w:suppressAutoHyphens/>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Обучение рассказыванию: работа с картиной-матрицей и раздаточными картинками стр.65</w:t>
            </w:r>
          </w:p>
        </w:tc>
      </w:tr>
      <w:tr w:rsidR="002114CF" w:rsidRPr="0093625C" w:rsidTr="009F34F8">
        <w:tblPrEx>
          <w:tblCellMar>
            <w:left w:w="108" w:type="dxa"/>
            <w:right w:w="108" w:type="dxa"/>
          </w:tblCellMar>
        </w:tblPrEx>
        <w:trPr>
          <w:trHeight w:val="283"/>
        </w:trPr>
        <w:tc>
          <w:tcPr>
            <w:tcW w:w="0" w:type="auto"/>
            <w:vMerge/>
          </w:tcPr>
          <w:p w:rsidR="002114CF" w:rsidRPr="0093625C" w:rsidRDefault="002114CF" w:rsidP="0093625C">
            <w:pPr>
              <w:tabs>
                <w:tab w:val="left" w:pos="426"/>
              </w:tabs>
              <w:suppressAutoHyphens/>
              <w:spacing w:after="0" w:line="100" w:lineRule="atLeast"/>
              <w:jc w:val="both"/>
              <w:rPr>
                <w:rFonts w:ascii="Times New Roman" w:eastAsia="SimSun" w:hAnsi="Times New Roman" w:cs="Lucida Sans"/>
                <w:kern w:val="1"/>
                <w:sz w:val="24"/>
                <w:szCs w:val="24"/>
                <w:lang w:eastAsia="hi-IN" w:bidi="hi-IN"/>
              </w:rPr>
            </w:pPr>
          </w:p>
        </w:tc>
        <w:tc>
          <w:tcPr>
            <w:tcW w:w="0" w:type="auto"/>
          </w:tcPr>
          <w:p w:rsidR="002114CF" w:rsidRPr="0093625C" w:rsidRDefault="002114CF" w:rsidP="0093625C">
            <w:pPr>
              <w:tabs>
                <w:tab w:val="left" w:pos="426"/>
              </w:tabs>
              <w:suppressAutoHyphens/>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Заучивание стихотворений стр.65</w:t>
            </w:r>
          </w:p>
        </w:tc>
      </w:tr>
      <w:tr w:rsidR="002114CF" w:rsidRPr="0093625C" w:rsidTr="009F34F8">
        <w:tblPrEx>
          <w:tblCellMar>
            <w:left w:w="108" w:type="dxa"/>
            <w:right w:w="108" w:type="dxa"/>
          </w:tblCellMar>
        </w:tblPrEx>
        <w:trPr>
          <w:trHeight w:val="283"/>
        </w:trPr>
        <w:tc>
          <w:tcPr>
            <w:tcW w:w="0" w:type="auto"/>
            <w:vMerge w:val="restart"/>
          </w:tcPr>
          <w:p w:rsidR="002114CF" w:rsidRPr="0093625C" w:rsidRDefault="00043966" w:rsidP="0093625C">
            <w:pPr>
              <w:tabs>
                <w:tab w:val="left" w:pos="426"/>
              </w:tabs>
              <w:suppressAutoHyphens/>
              <w:spacing w:after="0" w:line="100" w:lineRule="atLeast"/>
              <w:jc w:val="both"/>
              <w:rPr>
                <w:rFonts w:ascii="Times New Roman" w:eastAsia="SimSun" w:hAnsi="Times New Roman" w:cs="Lucida Sans"/>
                <w:kern w:val="1"/>
                <w:sz w:val="24"/>
                <w:szCs w:val="24"/>
                <w:lang w:eastAsia="hi-IN" w:bidi="hi-IN"/>
              </w:rPr>
            </w:pPr>
            <w:r w:rsidRPr="0093625C">
              <w:rPr>
                <w:rFonts w:ascii="Times New Roman" w:eastAsia="SimSun" w:hAnsi="Times New Roman" w:cs="Lucida Sans"/>
                <w:kern w:val="1"/>
                <w:sz w:val="24"/>
                <w:szCs w:val="24"/>
                <w:lang w:eastAsia="hi-IN" w:bidi="hi-IN"/>
              </w:rPr>
              <w:t>М</w:t>
            </w:r>
            <w:r w:rsidR="002114CF" w:rsidRPr="0093625C">
              <w:rPr>
                <w:rFonts w:ascii="Times New Roman" w:eastAsia="SimSun" w:hAnsi="Times New Roman" w:cs="Lucida Sans"/>
                <w:kern w:val="1"/>
                <w:sz w:val="24"/>
                <w:szCs w:val="24"/>
                <w:lang w:eastAsia="hi-IN" w:bidi="hi-IN"/>
              </w:rPr>
              <w:t>ай</w:t>
            </w:r>
          </w:p>
          <w:p w:rsidR="002114CF" w:rsidRPr="0093625C" w:rsidRDefault="002114CF" w:rsidP="0093625C">
            <w:pPr>
              <w:tabs>
                <w:tab w:val="left" w:pos="426"/>
              </w:tabs>
              <w:suppressAutoHyphens/>
              <w:spacing w:after="0" w:line="100" w:lineRule="atLeast"/>
              <w:jc w:val="both"/>
              <w:rPr>
                <w:rFonts w:ascii="Times New Roman" w:eastAsia="SimSun" w:hAnsi="Times New Roman" w:cs="Lucida Sans"/>
                <w:kern w:val="1"/>
                <w:sz w:val="24"/>
                <w:szCs w:val="24"/>
                <w:lang w:eastAsia="hi-IN" w:bidi="hi-IN"/>
              </w:rPr>
            </w:pPr>
          </w:p>
          <w:p w:rsidR="002114CF" w:rsidRPr="0093625C" w:rsidRDefault="002114CF" w:rsidP="0093625C">
            <w:pPr>
              <w:tabs>
                <w:tab w:val="left" w:pos="426"/>
              </w:tabs>
              <w:suppressAutoHyphens/>
              <w:spacing w:after="0" w:line="100" w:lineRule="atLeast"/>
              <w:jc w:val="both"/>
              <w:rPr>
                <w:rFonts w:ascii="Times New Roman" w:eastAsia="SimSun" w:hAnsi="Times New Roman" w:cs="Lucida Sans"/>
                <w:kern w:val="1"/>
                <w:sz w:val="24"/>
                <w:szCs w:val="24"/>
                <w:lang w:eastAsia="hi-IN" w:bidi="hi-IN"/>
              </w:rPr>
            </w:pPr>
          </w:p>
          <w:p w:rsidR="002114CF" w:rsidRPr="0093625C" w:rsidRDefault="002114CF" w:rsidP="0093625C">
            <w:pPr>
              <w:tabs>
                <w:tab w:val="left" w:pos="426"/>
              </w:tabs>
              <w:suppressAutoHyphens/>
              <w:spacing w:after="0" w:line="100" w:lineRule="atLeast"/>
              <w:jc w:val="both"/>
              <w:rPr>
                <w:rFonts w:ascii="Times New Roman" w:eastAsia="SimSun" w:hAnsi="Times New Roman" w:cs="Times New Roman"/>
                <w:kern w:val="1"/>
                <w:sz w:val="24"/>
                <w:szCs w:val="24"/>
                <w:lang w:eastAsia="hi-IN" w:bidi="hi-IN"/>
              </w:rPr>
            </w:pPr>
          </w:p>
        </w:tc>
        <w:tc>
          <w:tcPr>
            <w:tcW w:w="0" w:type="auto"/>
          </w:tcPr>
          <w:p w:rsidR="002114CF" w:rsidRPr="0093625C" w:rsidRDefault="002114CF" w:rsidP="0093625C">
            <w:pPr>
              <w:tabs>
                <w:tab w:val="left" w:pos="426"/>
              </w:tabs>
              <w:suppressAutoHyphens/>
              <w:spacing w:after="0" w:line="100" w:lineRule="atLeast"/>
              <w:rPr>
                <w:rFonts w:ascii="Times New Roman" w:eastAsia="SimSun" w:hAnsi="Times New Roman" w:cs="Times New Roman"/>
                <w:b/>
                <w:kern w:val="1"/>
                <w:sz w:val="24"/>
                <w:szCs w:val="24"/>
                <w:lang w:eastAsia="hi-IN" w:bidi="hi-IN"/>
              </w:rPr>
            </w:pPr>
            <w:r w:rsidRPr="0093625C">
              <w:rPr>
                <w:rFonts w:ascii="Times New Roman" w:eastAsia="SimSun" w:hAnsi="Times New Roman" w:cs="Times New Roman"/>
                <w:kern w:val="1"/>
                <w:sz w:val="24"/>
                <w:szCs w:val="24"/>
                <w:lang w:eastAsia="hi-IN" w:bidi="hi-IN"/>
              </w:rPr>
              <w:t>День Победы стр.68</w:t>
            </w:r>
          </w:p>
        </w:tc>
      </w:tr>
      <w:tr w:rsidR="002114CF" w:rsidRPr="0093625C" w:rsidTr="009F34F8">
        <w:tblPrEx>
          <w:tblCellMar>
            <w:left w:w="108" w:type="dxa"/>
            <w:right w:w="108" w:type="dxa"/>
          </w:tblCellMar>
        </w:tblPrEx>
        <w:trPr>
          <w:trHeight w:val="283"/>
        </w:trPr>
        <w:tc>
          <w:tcPr>
            <w:tcW w:w="0" w:type="auto"/>
            <w:vMerge/>
          </w:tcPr>
          <w:p w:rsidR="002114CF" w:rsidRPr="0093625C" w:rsidRDefault="002114CF" w:rsidP="0093625C">
            <w:pPr>
              <w:tabs>
                <w:tab w:val="left" w:pos="426"/>
              </w:tabs>
              <w:suppressAutoHyphens/>
              <w:spacing w:after="0" w:line="100" w:lineRule="atLeast"/>
              <w:jc w:val="both"/>
              <w:rPr>
                <w:rFonts w:ascii="Times New Roman" w:eastAsia="SimSun" w:hAnsi="Times New Roman" w:cs="Lucida Sans"/>
                <w:kern w:val="1"/>
                <w:sz w:val="24"/>
                <w:szCs w:val="24"/>
                <w:lang w:eastAsia="hi-IN" w:bidi="hi-IN"/>
              </w:rPr>
            </w:pPr>
          </w:p>
        </w:tc>
        <w:tc>
          <w:tcPr>
            <w:tcW w:w="0" w:type="auto"/>
          </w:tcPr>
          <w:p w:rsidR="002114CF" w:rsidRPr="0093625C" w:rsidRDefault="002114CF" w:rsidP="0093625C">
            <w:pPr>
              <w:tabs>
                <w:tab w:val="left" w:pos="426"/>
              </w:tabs>
              <w:suppressAutoHyphens/>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Звуковая культура речи: звуки «р» и «рь» стр.69</w:t>
            </w:r>
          </w:p>
        </w:tc>
      </w:tr>
      <w:tr w:rsidR="002114CF" w:rsidRPr="0093625C" w:rsidTr="009F34F8">
        <w:tblPrEx>
          <w:tblCellMar>
            <w:left w:w="108" w:type="dxa"/>
            <w:right w:w="108" w:type="dxa"/>
          </w:tblCellMar>
        </w:tblPrEx>
        <w:trPr>
          <w:trHeight w:val="283"/>
        </w:trPr>
        <w:tc>
          <w:tcPr>
            <w:tcW w:w="0" w:type="auto"/>
            <w:vMerge/>
          </w:tcPr>
          <w:p w:rsidR="002114CF" w:rsidRPr="0093625C" w:rsidRDefault="002114CF" w:rsidP="0093625C">
            <w:pPr>
              <w:tabs>
                <w:tab w:val="left" w:pos="426"/>
              </w:tabs>
              <w:suppressAutoHyphens/>
              <w:spacing w:after="0" w:line="100" w:lineRule="atLeast"/>
              <w:jc w:val="both"/>
              <w:rPr>
                <w:rFonts w:ascii="Times New Roman" w:eastAsia="SimSun" w:hAnsi="Times New Roman" w:cs="Lucida Sans"/>
                <w:kern w:val="1"/>
                <w:sz w:val="24"/>
                <w:szCs w:val="24"/>
                <w:lang w:eastAsia="hi-IN" w:bidi="hi-IN"/>
              </w:rPr>
            </w:pPr>
          </w:p>
        </w:tc>
        <w:tc>
          <w:tcPr>
            <w:tcW w:w="0" w:type="auto"/>
          </w:tcPr>
          <w:p w:rsidR="002114CF" w:rsidRPr="0093625C" w:rsidRDefault="002114CF" w:rsidP="0093625C">
            <w:pPr>
              <w:tabs>
                <w:tab w:val="left" w:pos="426"/>
              </w:tabs>
              <w:suppressAutoHyphens/>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Прощаемся с подготовишками стр.70</w:t>
            </w:r>
          </w:p>
        </w:tc>
      </w:tr>
      <w:tr w:rsidR="002114CF" w:rsidRPr="0093625C" w:rsidTr="009F34F8">
        <w:tblPrEx>
          <w:tblCellMar>
            <w:left w:w="108" w:type="dxa"/>
            <w:right w:w="108" w:type="dxa"/>
          </w:tblCellMar>
        </w:tblPrEx>
        <w:trPr>
          <w:trHeight w:val="283"/>
        </w:trPr>
        <w:tc>
          <w:tcPr>
            <w:tcW w:w="0" w:type="auto"/>
            <w:vMerge/>
          </w:tcPr>
          <w:p w:rsidR="002114CF" w:rsidRPr="0093625C" w:rsidRDefault="002114CF" w:rsidP="0093625C">
            <w:pPr>
              <w:tabs>
                <w:tab w:val="left" w:pos="426"/>
              </w:tabs>
              <w:suppressAutoHyphens/>
              <w:spacing w:after="0" w:line="100" w:lineRule="atLeast"/>
              <w:jc w:val="both"/>
              <w:rPr>
                <w:rFonts w:ascii="Times New Roman" w:eastAsia="SimSun" w:hAnsi="Times New Roman" w:cs="Lucida Sans"/>
                <w:kern w:val="1"/>
                <w:sz w:val="24"/>
                <w:szCs w:val="24"/>
                <w:lang w:eastAsia="hi-IN" w:bidi="hi-IN"/>
              </w:rPr>
            </w:pPr>
          </w:p>
        </w:tc>
        <w:tc>
          <w:tcPr>
            <w:tcW w:w="0" w:type="auto"/>
          </w:tcPr>
          <w:p w:rsidR="002114CF" w:rsidRPr="0093625C" w:rsidRDefault="002114CF" w:rsidP="0093625C">
            <w:pPr>
              <w:tabs>
                <w:tab w:val="left" w:pos="426"/>
              </w:tabs>
              <w:suppressAutoHyphens/>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Литературный калейдоскоп стр.71</w:t>
            </w:r>
          </w:p>
        </w:tc>
      </w:tr>
      <w:tr w:rsidR="0093625C" w:rsidRPr="0093625C" w:rsidTr="009F34F8">
        <w:tblPrEx>
          <w:tblCellMar>
            <w:left w:w="108" w:type="dxa"/>
            <w:right w:w="108" w:type="dxa"/>
          </w:tblCellMar>
        </w:tblPrEx>
        <w:trPr>
          <w:trHeight w:val="283"/>
        </w:trPr>
        <w:tc>
          <w:tcPr>
            <w:tcW w:w="0" w:type="auto"/>
          </w:tcPr>
          <w:p w:rsidR="0093625C" w:rsidRPr="0093625C" w:rsidRDefault="0093625C" w:rsidP="0093625C">
            <w:pPr>
              <w:tabs>
                <w:tab w:val="left" w:pos="426"/>
              </w:tabs>
              <w:suppressAutoHyphens/>
              <w:spacing w:after="0" w:line="100" w:lineRule="atLeast"/>
              <w:jc w:val="both"/>
              <w:rPr>
                <w:rFonts w:ascii="Times New Roman" w:eastAsia="SimSun" w:hAnsi="Times New Roman" w:cs="Lucida Sans"/>
                <w:kern w:val="1"/>
                <w:sz w:val="24"/>
                <w:szCs w:val="24"/>
                <w:lang w:eastAsia="hi-IN" w:bidi="hi-IN"/>
              </w:rPr>
            </w:pPr>
            <w:r w:rsidRPr="0093625C">
              <w:rPr>
                <w:rFonts w:ascii="Times New Roman" w:eastAsia="SimSun" w:hAnsi="Times New Roman" w:cs="Lucida Sans"/>
                <w:b/>
                <w:kern w:val="1"/>
                <w:sz w:val="24"/>
                <w:szCs w:val="24"/>
                <w:lang w:eastAsia="hi-IN" w:bidi="hi-IN"/>
              </w:rPr>
              <w:t>ИТОГО:</w:t>
            </w:r>
          </w:p>
        </w:tc>
        <w:tc>
          <w:tcPr>
            <w:tcW w:w="0" w:type="auto"/>
          </w:tcPr>
          <w:p w:rsidR="0093625C" w:rsidRPr="0093625C" w:rsidRDefault="0093625C" w:rsidP="0093625C">
            <w:pPr>
              <w:tabs>
                <w:tab w:val="left" w:pos="426"/>
              </w:tabs>
              <w:suppressAutoHyphens/>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b/>
                <w:kern w:val="1"/>
                <w:sz w:val="24"/>
                <w:szCs w:val="24"/>
                <w:lang w:eastAsia="hi-IN" w:bidi="hi-IN"/>
              </w:rPr>
              <w:t>36 НОД</w:t>
            </w:r>
          </w:p>
        </w:tc>
      </w:tr>
      <w:tr w:rsidR="0093625C" w:rsidRPr="0093625C" w:rsidTr="0093625C">
        <w:tblPrEx>
          <w:tblCellMar>
            <w:left w:w="108" w:type="dxa"/>
            <w:right w:w="108" w:type="dxa"/>
          </w:tblCellMar>
        </w:tblPrEx>
        <w:trPr>
          <w:trHeight w:val="315"/>
        </w:trPr>
        <w:tc>
          <w:tcPr>
            <w:tcW w:w="0" w:type="auto"/>
            <w:gridSpan w:val="2"/>
          </w:tcPr>
          <w:p w:rsidR="0061016F" w:rsidRDefault="0061016F" w:rsidP="0093625C">
            <w:pPr>
              <w:tabs>
                <w:tab w:val="left" w:pos="426"/>
              </w:tabs>
              <w:suppressAutoHyphens/>
              <w:snapToGrid w:val="0"/>
              <w:spacing w:after="0" w:line="100" w:lineRule="atLeast"/>
              <w:jc w:val="center"/>
              <w:rPr>
                <w:rFonts w:ascii="Times New Roman" w:eastAsia="SimSun" w:hAnsi="Times New Roman" w:cs="Times New Roman"/>
                <w:b/>
                <w:kern w:val="1"/>
                <w:sz w:val="24"/>
                <w:szCs w:val="24"/>
                <w:lang w:eastAsia="hi-IN" w:bidi="hi-IN"/>
              </w:rPr>
            </w:pPr>
          </w:p>
          <w:p w:rsidR="0061016F" w:rsidRDefault="0061016F" w:rsidP="0093625C">
            <w:pPr>
              <w:tabs>
                <w:tab w:val="left" w:pos="426"/>
              </w:tabs>
              <w:suppressAutoHyphens/>
              <w:snapToGrid w:val="0"/>
              <w:spacing w:after="0" w:line="100" w:lineRule="atLeast"/>
              <w:jc w:val="center"/>
              <w:rPr>
                <w:rFonts w:ascii="Times New Roman" w:eastAsia="SimSun" w:hAnsi="Times New Roman" w:cs="Times New Roman"/>
                <w:b/>
                <w:kern w:val="1"/>
                <w:sz w:val="24"/>
                <w:szCs w:val="24"/>
                <w:lang w:eastAsia="hi-IN" w:bidi="hi-IN"/>
              </w:rPr>
            </w:pPr>
          </w:p>
          <w:p w:rsidR="0093625C" w:rsidRPr="0093625C" w:rsidRDefault="0093625C" w:rsidP="0093625C">
            <w:pPr>
              <w:tabs>
                <w:tab w:val="left" w:pos="426"/>
              </w:tabs>
              <w:suppressAutoHyphens/>
              <w:snapToGrid w:val="0"/>
              <w:spacing w:after="0" w:line="100" w:lineRule="atLeast"/>
              <w:jc w:val="center"/>
              <w:rPr>
                <w:rFonts w:ascii="Times New Roman" w:eastAsia="SimSun" w:hAnsi="Times New Roman" w:cs="Times New Roman"/>
                <w:b/>
                <w:kern w:val="1"/>
                <w:sz w:val="24"/>
                <w:szCs w:val="24"/>
                <w:lang w:eastAsia="hi-IN" w:bidi="hi-IN"/>
              </w:rPr>
            </w:pPr>
            <w:r w:rsidRPr="0093625C">
              <w:rPr>
                <w:rFonts w:ascii="Times New Roman" w:eastAsia="SimSun" w:hAnsi="Times New Roman" w:cs="Times New Roman"/>
                <w:b/>
                <w:kern w:val="1"/>
                <w:sz w:val="24"/>
                <w:szCs w:val="24"/>
                <w:lang w:eastAsia="hi-IN" w:bidi="hi-IN"/>
              </w:rPr>
              <w:lastRenderedPageBreak/>
              <w:t>Приобщение к художественной литературе</w:t>
            </w:r>
          </w:p>
        </w:tc>
      </w:tr>
      <w:tr w:rsidR="0093625C" w:rsidRPr="0093625C" w:rsidTr="0093625C">
        <w:tblPrEx>
          <w:tblCellMar>
            <w:left w:w="108" w:type="dxa"/>
            <w:right w:w="108" w:type="dxa"/>
          </w:tblCellMar>
        </w:tblPrEx>
        <w:trPr>
          <w:trHeight w:val="315"/>
        </w:trPr>
        <w:tc>
          <w:tcPr>
            <w:tcW w:w="0" w:type="auto"/>
          </w:tcPr>
          <w:p w:rsidR="0093625C" w:rsidRPr="0093625C" w:rsidRDefault="0093625C" w:rsidP="0093625C">
            <w:pPr>
              <w:tabs>
                <w:tab w:val="left" w:pos="426"/>
              </w:tabs>
              <w:suppressAutoHyphens/>
              <w:snapToGrid w:val="0"/>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b/>
                <w:bCs/>
                <w:sz w:val="24"/>
                <w:szCs w:val="24"/>
                <w:lang w:eastAsia="ru-RU"/>
              </w:rPr>
              <w:lastRenderedPageBreak/>
              <w:t>4-5 лет</w:t>
            </w:r>
          </w:p>
        </w:tc>
        <w:tc>
          <w:tcPr>
            <w:tcW w:w="0" w:type="auto"/>
          </w:tcPr>
          <w:p w:rsidR="0093625C" w:rsidRPr="0093625C" w:rsidRDefault="0093625C" w:rsidP="0093625C">
            <w:pPr>
              <w:autoSpaceDE w:val="0"/>
              <w:autoSpaceDN w:val="0"/>
              <w:adjustRightInd w:val="0"/>
              <w:spacing w:after="0" w:line="240" w:lineRule="auto"/>
              <w:jc w:val="both"/>
              <w:rPr>
                <w:rFonts w:ascii="Times New Roman" w:eastAsia="SimSun" w:hAnsi="Times New Roman" w:cs="Times New Roman"/>
                <w:sz w:val="24"/>
                <w:szCs w:val="24"/>
                <w:lang w:eastAsia="ru-RU"/>
              </w:rPr>
            </w:pPr>
            <w:r w:rsidRPr="0093625C">
              <w:rPr>
                <w:rFonts w:ascii="Times New Roman" w:eastAsia="SimSun" w:hAnsi="Times New Roman" w:cs="Lucida Sans"/>
                <w:kern w:val="1"/>
                <w:sz w:val="24"/>
                <w:szCs w:val="24"/>
                <w:lang w:eastAsia="hi-IN" w:bidi="hi-IN"/>
              </w:rPr>
              <w:t>О.Стогний</w:t>
            </w:r>
            <w:r w:rsidRPr="0093625C">
              <w:rPr>
                <w:rFonts w:ascii="Times New Roman" w:eastAsia="SimSun" w:hAnsi="Times New Roman" w:cs="Times New Roman"/>
                <w:sz w:val="24"/>
                <w:szCs w:val="24"/>
                <w:lang w:eastAsia="ru-RU"/>
              </w:rPr>
              <w:t xml:space="preserve"> «Хрестоматия для чтения детям в детском саду и дома». 4-5лет. – М.: МОЗАИКА-СИНТЕЗ, 2016г.</w:t>
            </w:r>
          </w:p>
        </w:tc>
      </w:tr>
    </w:tbl>
    <w:p w:rsidR="0093625C" w:rsidRPr="0093625C" w:rsidRDefault="0093625C" w:rsidP="0093625C">
      <w:pPr>
        <w:suppressAutoHyphens/>
        <w:spacing w:after="0" w:line="100" w:lineRule="atLeast"/>
        <w:jc w:val="center"/>
        <w:rPr>
          <w:rFonts w:ascii="Times New Roman" w:eastAsia="SimSun" w:hAnsi="Times New Roman" w:cs="Times New Roman"/>
          <w:b/>
          <w:kern w:val="1"/>
          <w:sz w:val="24"/>
          <w:szCs w:val="24"/>
          <w:lang w:eastAsia="hi-IN" w:bidi="hi-IN"/>
        </w:rPr>
      </w:pPr>
    </w:p>
    <w:p w:rsidR="0093625C" w:rsidRPr="0093625C" w:rsidRDefault="0093625C" w:rsidP="0093625C">
      <w:pPr>
        <w:suppressAutoHyphens/>
        <w:spacing w:after="0" w:line="100" w:lineRule="atLeast"/>
        <w:jc w:val="center"/>
        <w:rPr>
          <w:rFonts w:ascii="Times New Roman" w:eastAsia="SimSun" w:hAnsi="Times New Roman" w:cs="Times New Roman"/>
          <w:b/>
          <w:kern w:val="1"/>
          <w:sz w:val="24"/>
          <w:szCs w:val="24"/>
          <w:lang w:eastAsia="hi-IN" w:bidi="hi-IN"/>
        </w:rPr>
      </w:pPr>
      <w:r w:rsidRPr="0093625C">
        <w:rPr>
          <w:rFonts w:ascii="Times New Roman" w:eastAsia="SimSun" w:hAnsi="Times New Roman" w:cs="Times New Roman"/>
          <w:b/>
          <w:kern w:val="1"/>
          <w:sz w:val="24"/>
          <w:szCs w:val="24"/>
          <w:lang w:eastAsia="hi-IN" w:bidi="hi-IN"/>
        </w:rPr>
        <w:t>Образовательная область «Художественно - эстетическое развитие»</w:t>
      </w:r>
    </w:p>
    <w:p w:rsidR="0093625C" w:rsidRPr="0093625C" w:rsidRDefault="0093625C" w:rsidP="0093625C">
      <w:pPr>
        <w:suppressAutoHyphens/>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b/>
          <w:kern w:val="1"/>
          <w:sz w:val="24"/>
          <w:szCs w:val="24"/>
          <w:lang w:eastAsia="hi-IN" w:bidi="hi-IN"/>
        </w:rPr>
        <w:t xml:space="preserve">Основные цели и задачи: </w:t>
      </w:r>
      <w:r w:rsidRPr="0093625C">
        <w:rPr>
          <w:rFonts w:ascii="Times New Roman" w:eastAsia="SimSun" w:hAnsi="Times New Roman" w:cs="Times New Roman"/>
          <w:kern w:val="1"/>
          <w:sz w:val="24"/>
          <w:szCs w:val="24"/>
          <w:lang w:eastAsia="hi-IN" w:bidi="hi-IN"/>
        </w:rPr>
        <w:t>стр. 101 - 103 Основной образовательной программы дошкольного образования «От рождения до школы» под редакцией Н.Е. Вераксы, Т.С. Комаровой, М.А. Васильевой. – М.: МОЗАИКА-СИНТЕЗ, 2014.</w:t>
      </w:r>
    </w:p>
    <w:p w:rsidR="0093625C" w:rsidRPr="0093625C" w:rsidRDefault="0093625C" w:rsidP="0093625C">
      <w:pPr>
        <w:suppressAutoHyphens/>
        <w:spacing w:after="0" w:line="100" w:lineRule="atLeast"/>
        <w:rPr>
          <w:rFonts w:ascii="Times New Roman" w:eastAsia="SimSun" w:hAnsi="Times New Roman" w:cs="Times New Roman"/>
          <w:b/>
          <w:kern w:val="1"/>
          <w:sz w:val="24"/>
          <w:szCs w:val="24"/>
          <w:lang w:eastAsia="hi-IN" w:bidi="hi-IN"/>
        </w:rPr>
      </w:pPr>
      <w:r w:rsidRPr="0093625C">
        <w:rPr>
          <w:rFonts w:ascii="Times New Roman" w:eastAsia="SimSun" w:hAnsi="Times New Roman" w:cs="Times New Roman"/>
          <w:b/>
          <w:kern w:val="1"/>
          <w:sz w:val="24"/>
          <w:szCs w:val="24"/>
          <w:lang w:eastAsia="hi-IN" w:bidi="hi-IN"/>
        </w:rPr>
        <w:t>Содержание психолого-педагогической работы.</w:t>
      </w:r>
    </w:p>
    <w:p w:rsidR="0093625C" w:rsidRPr="0093625C" w:rsidRDefault="0093625C" w:rsidP="0093625C">
      <w:pPr>
        <w:suppressAutoHyphens/>
        <w:spacing w:after="0" w:line="100" w:lineRule="atLeast"/>
        <w:rPr>
          <w:rFonts w:ascii="Times New Roman" w:eastAsia="SimSun" w:hAnsi="Times New Roman" w:cs="Times New Roman"/>
          <w:b/>
          <w:kern w:val="1"/>
          <w:sz w:val="24"/>
          <w:szCs w:val="24"/>
          <w:u w:val="single"/>
          <w:lang w:eastAsia="hi-IN" w:bidi="hi-IN"/>
        </w:rPr>
      </w:pPr>
      <w:r w:rsidRPr="0093625C">
        <w:rPr>
          <w:rFonts w:ascii="Times New Roman" w:eastAsia="SimSun" w:hAnsi="Times New Roman" w:cs="Times New Roman"/>
          <w:b/>
          <w:kern w:val="1"/>
          <w:sz w:val="24"/>
          <w:szCs w:val="24"/>
          <w:u w:val="single"/>
          <w:lang w:eastAsia="hi-IN" w:bidi="hi-IN"/>
        </w:rPr>
        <w:t>Средняя группа (от 4 до 5 лет)</w:t>
      </w:r>
    </w:p>
    <w:p w:rsidR="0093625C" w:rsidRPr="0093625C" w:rsidRDefault="0093625C" w:rsidP="0093625C">
      <w:pPr>
        <w:suppressAutoHyphens/>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b/>
          <w:kern w:val="1"/>
          <w:sz w:val="24"/>
          <w:szCs w:val="24"/>
          <w:lang w:eastAsia="hi-IN" w:bidi="hi-IN"/>
        </w:rPr>
        <w:t>Приобщение к искусству:</w:t>
      </w:r>
      <w:r w:rsidRPr="0093625C">
        <w:rPr>
          <w:rFonts w:ascii="Times New Roman" w:eastAsia="SimSun" w:hAnsi="Times New Roman" w:cs="Times New Roman"/>
          <w:kern w:val="1"/>
          <w:sz w:val="24"/>
          <w:szCs w:val="24"/>
          <w:lang w:eastAsia="hi-IN" w:bidi="hi-IN"/>
        </w:rPr>
        <w:t xml:space="preserve"> стр. 104 Основной образовательной программы дошкольного образования «От рождения до школы» под редакцией Н.Е. Вераксы, Т.С. Комаровой, М.А. Васильевой. – М.: МОЗАИКА-СИНТЕЗ, 2014.</w:t>
      </w:r>
    </w:p>
    <w:p w:rsidR="0093625C" w:rsidRPr="0093625C" w:rsidRDefault="0093625C" w:rsidP="0093625C">
      <w:pPr>
        <w:suppressAutoHyphens/>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b/>
          <w:kern w:val="1"/>
          <w:sz w:val="24"/>
          <w:szCs w:val="24"/>
          <w:lang w:eastAsia="hi-IN" w:bidi="hi-IN"/>
        </w:rPr>
        <w:t xml:space="preserve">Изобразительная деятельность: </w:t>
      </w:r>
      <w:r w:rsidRPr="0093625C">
        <w:rPr>
          <w:rFonts w:ascii="Times New Roman" w:eastAsia="SimSun" w:hAnsi="Times New Roman" w:cs="Times New Roman"/>
          <w:kern w:val="1"/>
          <w:sz w:val="24"/>
          <w:szCs w:val="24"/>
          <w:lang w:eastAsia="hi-IN" w:bidi="hi-IN"/>
        </w:rPr>
        <w:t>стр. 110 - 112 Основной образовательной программы дошкольного образования «От рождения до школы» под редакцией Н.Е. Вераксы, Т.С. Комаровой, М.А. Васильевой. – М.: МОЗАИКА-СИНТЕЗ, 2014.</w:t>
      </w:r>
    </w:p>
    <w:p w:rsidR="0093625C" w:rsidRPr="0093625C" w:rsidRDefault="0093625C" w:rsidP="0093625C">
      <w:pPr>
        <w:suppressAutoHyphens/>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b/>
          <w:kern w:val="1"/>
          <w:sz w:val="24"/>
          <w:szCs w:val="24"/>
          <w:lang w:eastAsia="hi-IN" w:bidi="hi-IN"/>
        </w:rPr>
        <w:t xml:space="preserve">Конструктивно-модельная деятельность: </w:t>
      </w:r>
      <w:r w:rsidRPr="0093625C">
        <w:rPr>
          <w:rFonts w:ascii="Times New Roman" w:eastAsia="SimSun" w:hAnsi="Times New Roman" w:cs="Times New Roman"/>
          <w:kern w:val="1"/>
          <w:sz w:val="24"/>
          <w:szCs w:val="24"/>
          <w:lang w:eastAsia="hi-IN" w:bidi="hi-IN"/>
        </w:rPr>
        <w:t>стр. 121 Основной образовательной программы дошкольного образования «От рождения до школы» под редакцией Н.Е. Вераксы, Т.С. Комаровой, М.А. Васильевой. – М.: МОЗАИКА-СИНТЕЗ, 2014.</w:t>
      </w:r>
    </w:p>
    <w:p w:rsidR="0093625C" w:rsidRPr="0093625C" w:rsidRDefault="0093625C" w:rsidP="0093625C">
      <w:pPr>
        <w:suppressAutoHyphens/>
        <w:spacing w:after="0" w:line="100" w:lineRule="atLeast"/>
        <w:jc w:val="both"/>
        <w:rPr>
          <w:rFonts w:ascii="Times New Roman" w:eastAsia="SimSun" w:hAnsi="Times New Roman" w:cs="Times New Roman"/>
          <w:b/>
          <w:kern w:val="1"/>
          <w:sz w:val="24"/>
          <w:szCs w:val="24"/>
          <w:lang w:eastAsia="hi-IN" w:bidi="hi-IN"/>
        </w:rPr>
      </w:pPr>
      <w:r w:rsidRPr="0093625C">
        <w:rPr>
          <w:rFonts w:ascii="Times New Roman" w:eastAsia="SimSun" w:hAnsi="Times New Roman" w:cs="Times New Roman"/>
          <w:b/>
          <w:kern w:val="1"/>
          <w:sz w:val="24"/>
          <w:szCs w:val="24"/>
          <w:lang w:eastAsia="hi-IN" w:bidi="hi-IN"/>
        </w:rPr>
        <w:t xml:space="preserve">Музыкальная деятельность: </w:t>
      </w:r>
      <w:r w:rsidRPr="0093625C">
        <w:rPr>
          <w:rFonts w:ascii="Times New Roman" w:eastAsia="SimSun" w:hAnsi="Times New Roman" w:cs="Times New Roman"/>
          <w:kern w:val="1"/>
          <w:sz w:val="24"/>
          <w:szCs w:val="24"/>
          <w:lang w:eastAsia="hi-IN" w:bidi="hi-IN"/>
        </w:rPr>
        <w:t>стр. 124-125 Основной образовательной программы дошкольного образования «От рождения до школы» под редакцией Н.Е. Вераксы, Т.С. Комаровой, М.А. Васильевой. – М.: МОЗАИКА-СИНТЕЗ, 2014.</w:t>
      </w:r>
    </w:p>
    <w:p w:rsidR="0093625C" w:rsidRPr="0093625C" w:rsidRDefault="009F34F8" w:rsidP="0093625C">
      <w:pPr>
        <w:tabs>
          <w:tab w:val="left" w:pos="284"/>
          <w:tab w:val="left" w:pos="426"/>
        </w:tabs>
        <w:suppressAutoHyphens/>
        <w:spacing w:after="0" w:line="240" w:lineRule="auto"/>
        <w:jc w:val="center"/>
        <w:rPr>
          <w:rFonts w:ascii="Times New Roman" w:eastAsia="Times New Roman" w:hAnsi="Times New Roman" w:cs="Times New Roman"/>
          <w:b/>
          <w:kern w:val="1"/>
          <w:sz w:val="24"/>
          <w:szCs w:val="24"/>
        </w:rPr>
      </w:pPr>
      <w:r>
        <w:rPr>
          <w:rFonts w:ascii="Times New Roman" w:eastAsia="Times New Roman" w:hAnsi="Times New Roman" w:cs="Times New Roman"/>
          <w:b/>
          <w:kern w:val="1"/>
          <w:sz w:val="24"/>
          <w:szCs w:val="24"/>
        </w:rPr>
        <w:t>ОО</w:t>
      </w:r>
      <w:r w:rsidRPr="0093625C">
        <w:rPr>
          <w:rFonts w:ascii="Times New Roman" w:eastAsia="Times New Roman" w:hAnsi="Times New Roman" w:cs="Times New Roman"/>
          <w:b/>
          <w:kern w:val="1"/>
          <w:sz w:val="24"/>
          <w:szCs w:val="24"/>
        </w:rPr>
        <w:t xml:space="preserve"> </w:t>
      </w:r>
      <w:r w:rsidR="0093625C" w:rsidRPr="0093625C">
        <w:rPr>
          <w:rFonts w:ascii="Times New Roman" w:eastAsia="Times New Roman" w:hAnsi="Times New Roman" w:cs="Times New Roman"/>
          <w:b/>
          <w:kern w:val="1"/>
          <w:sz w:val="24"/>
          <w:szCs w:val="24"/>
        </w:rPr>
        <w:t>«Художественно-эстетическое развитие»</w:t>
      </w:r>
    </w:p>
    <w:p w:rsidR="0093625C" w:rsidRPr="0093625C" w:rsidRDefault="0093625C" w:rsidP="0093625C">
      <w:pPr>
        <w:tabs>
          <w:tab w:val="left" w:pos="284"/>
          <w:tab w:val="left" w:pos="426"/>
        </w:tabs>
        <w:suppressAutoHyphens/>
        <w:spacing w:after="0" w:line="240" w:lineRule="auto"/>
        <w:jc w:val="center"/>
        <w:rPr>
          <w:rFonts w:ascii="Times New Roman" w:eastAsia="Times New Roman" w:hAnsi="Times New Roman" w:cs="Times New Roman"/>
          <w:b/>
          <w:kern w:val="1"/>
          <w:sz w:val="24"/>
          <w:szCs w:val="24"/>
        </w:rPr>
      </w:pPr>
    </w:p>
    <w:tbl>
      <w:tblPr>
        <w:tblW w:w="0" w:type="auto"/>
        <w:tblInd w:w="-163" w:type="dxa"/>
        <w:tblCellMar>
          <w:left w:w="0" w:type="dxa"/>
          <w:right w:w="0" w:type="dxa"/>
        </w:tblCellMar>
        <w:tblLook w:val="0000"/>
      </w:tblPr>
      <w:tblGrid>
        <w:gridCol w:w="3780"/>
        <w:gridCol w:w="5752"/>
      </w:tblGrid>
      <w:tr w:rsidR="0093625C" w:rsidRPr="0093625C" w:rsidTr="0093625C">
        <w:trPr>
          <w:trHeight w:val="90"/>
        </w:trPr>
        <w:tc>
          <w:tcPr>
            <w:tcW w:w="0" w:type="auto"/>
            <w:gridSpan w:val="2"/>
            <w:tcBorders>
              <w:top w:val="single" w:sz="4" w:space="0" w:color="000000"/>
              <w:left w:val="single" w:sz="4" w:space="0" w:color="000000"/>
              <w:bottom w:val="single" w:sz="4" w:space="0" w:color="000000"/>
              <w:right w:val="single" w:sz="4" w:space="0" w:color="auto"/>
            </w:tcBorders>
          </w:tcPr>
          <w:p w:rsidR="0093625C" w:rsidRPr="0093625C" w:rsidRDefault="0093625C" w:rsidP="0093625C">
            <w:pPr>
              <w:suppressAutoHyphens/>
              <w:snapToGrid w:val="0"/>
              <w:spacing w:after="0" w:line="240" w:lineRule="auto"/>
              <w:jc w:val="center"/>
              <w:rPr>
                <w:rFonts w:ascii="Times New Roman" w:eastAsia="SimSun" w:hAnsi="Times New Roman" w:cs="Times New Roman"/>
                <w:b/>
                <w:kern w:val="1"/>
                <w:sz w:val="24"/>
                <w:szCs w:val="24"/>
                <w:lang w:eastAsia="hi-IN" w:bidi="hi-IN"/>
              </w:rPr>
            </w:pPr>
            <w:r w:rsidRPr="0093625C">
              <w:rPr>
                <w:rFonts w:ascii="Times New Roman" w:eastAsia="SimSun" w:hAnsi="Times New Roman" w:cs="Times New Roman"/>
                <w:b/>
                <w:kern w:val="1"/>
                <w:sz w:val="24"/>
                <w:szCs w:val="24"/>
                <w:lang w:eastAsia="hi-IN" w:bidi="hi-IN"/>
              </w:rPr>
              <w:t>Приобщение к искусству</w:t>
            </w:r>
          </w:p>
        </w:tc>
      </w:tr>
      <w:tr w:rsidR="0093625C" w:rsidRPr="0093625C" w:rsidTr="0093625C">
        <w:trPr>
          <w:trHeight w:val="315"/>
        </w:trPr>
        <w:tc>
          <w:tcPr>
            <w:tcW w:w="0" w:type="auto"/>
            <w:gridSpan w:val="2"/>
            <w:tcBorders>
              <w:top w:val="single" w:sz="4" w:space="0" w:color="000000"/>
              <w:left w:val="single" w:sz="4" w:space="0" w:color="000000"/>
              <w:bottom w:val="single" w:sz="4" w:space="0" w:color="000000"/>
              <w:right w:val="single" w:sz="4" w:space="0" w:color="auto"/>
            </w:tcBorders>
          </w:tcPr>
          <w:p w:rsidR="0093625C" w:rsidRPr="0093625C" w:rsidRDefault="0093625C" w:rsidP="0093625C">
            <w:pPr>
              <w:suppressAutoHyphens/>
              <w:snapToGrid w:val="0"/>
              <w:spacing w:after="0" w:line="240" w:lineRule="auto"/>
              <w:jc w:val="center"/>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b/>
                <w:kern w:val="1"/>
                <w:sz w:val="24"/>
                <w:szCs w:val="24"/>
                <w:lang w:eastAsia="hi-IN" w:bidi="hi-IN"/>
              </w:rPr>
              <w:t>4-5 лет</w:t>
            </w:r>
          </w:p>
        </w:tc>
      </w:tr>
      <w:tr w:rsidR="0093625C" w:rsidRPr="0093625C" w:rsidTr="0093625C">
        <w:tblPrEx>
          <w:tblCellMar>
            <w:left w:w="108" w:type="dxa"/>
            <w:right w:w="108" w:type="dxa"/>
          </w:tblCellMar>
        </w:tblPrEx>
        <w:trPr>
          <w:trHeight w:val="315"/>
        </w:trPr>
        <w:tc>
          <w:tcPr>
            <w:tcW w:w="0" w:type="auto"/>
            <w:tcBorders>
              <w:top w:val="single" w:sz="4" w:space="0" w:color="000000"/>
              <w:left w:val="single" w:sz="4" w:space="0" w:color="000000"/>
              <w:bottom w:val="single" w:sz="4" w:space="0" w:color="000000"/>
            </w:tcBorders>
          </w:tcPr>
          <w:p w:rsidR="0093625C" w:rsidRPr="0093625C" w:rsidRDefault="0093625C" w:rsidP="0093625C">
            <w:pPr>
              <w:suppressAutoHyphens/>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Беседы, виртуальные экскурсии</w:t>
            </w:r>
          </w:p>
        </w:tc>
        <w:tc>
          <w:tcPr>
            <w:tcW w:w="0" w:type="auto"/>
            <w:tcBorders>
              <w:top w:val="single" w:sz="4" w:space="0" w:color="000000"/>
              <w:left w:val="single" w:sz="4" w:space="0" w:color="000000"/>
              <w:bottom w:val="single" w:sz="4" w:space="0" w:color="000000"/>
              <w:right w:val="single" w:sz="4" w:space="0" w:color="auto"/>
            </w:tcBorders>
          </w:tcPr>
          <w:p w:rsidR="0093625C" w:rsidRPr="0093625C" w:rsidRDefault="0093625C" w:rsidP="0093625C">
            <w:pPr>
              <w:shd w:val="clear" w:color="auto" w:fill="FFFFFF"/>
              <w:suppressAutoHyphens/>
              <w:spacing w:after="0" w:line="240" w:lineRule="auto"/>
              <w:jc w:val="both"/>
              <w:rPr>
                <w:rFonts w:ascii="Times New Roman" w:eastAsia="SimSun" w:hAnsi="Times New Roman" w:cs="Lucida Sans"/>
                <w:kern w:val="1"/>
                <w:sz w:val="24"/>
                <w:szCs w:val="24"/>
                <w:lang w:eastAsia="hi-IN" w:bidi="hi-IN"/>
              </w:rPr>
            </w:pPr>
            <w:r w:rsidRPr="0093625C">
              <w:rPr>
                <w:rFonts w:ascii="Times New Roman" w:eastAsia="SimSun" w:hAnsi="Times New Roman" w:cs="Lucida Sans"/>
                <w:kern w:val="1"/>
                <w:sz w:val="24"/>
                <w:szCs w:val="24"/>
                <w:lang w:eastAsia="hi-IN" w:bidi="hi-IN"/>
              </w:rPr>
              <w:t xml:space="preserve">Знакомим детей с живописью. Портрет. Средний дошкольный возраст (4-5 лет): учебно-наглядное пособие/авт.-сост. Н.А.Курочкина.  </w:t>
            </w:r>
            <w:r w:rsidRPr="0093625C">
              <w:rPr>
                <w:rFonts w:ascii="Times New Roman" w:eastAsia="SimSun" w:hAnsi="Times New Roman" w:cs="Lucida Sans"/>
                <w:kern w:val="1"/>
                <w:sz w:val="24"/>
                <w:szCs w:val="24"/>
                <w:lang w:eastAsia="ru-RU" w:bidi="hi-IN"/>
              </w:rPr>
              <w:t xml:space="preserve"> – </w:t>
            </w:r>
            <w:r w:rsidRPr="0093625C">
              <w:rPr>
                <w:rFonts w:ascii="Times New Roman" w:eastAsia="SimSun" w:hAnsi="Times New Roman" w:cs="Lucida Sans"/>
                <w:kern w:val="1"/>
                <w:sz w:val="24"/>
                <w:szCs w:val="24"/>
                <w:lang w:eastAsia="hi-IN" w:bidi="hi-IN"/>
              </w:rPr>
              <w:t xml:space="preserve"> СПб.: ДЕТСТВО-ПРЕСС, 2018</w:t>
            </w:r>
            <w:r w:rsidR="00EA0EDF">
              <w:rPr>
                <w:rFonts w:ascii="Times New Roman" w:eastAsia="SimSun" w:hAnsi="Times New Roman" w:cs="Lucida Sans"/>
                <w:kern w:val="1"/>
                <w:sz w:val="24"/>
                <w:szCs w:val="24"/>
                <w:lang w:eastAsia="hi-IN" w:bidi="hi-IN"/>
              </w:rPr>
              <w:t xml:space="preserve"> – Выпуск 1</w:t>
            </w:r>
            <w:r w:rsidRPr="0093625C">
              <w:rPr>
                <w:rFonts w:ascii="Times New Roman" w:eastAsia="SimSun" w:hAnsi="Times New Roman" w:cs="Lucida Sans"/>
                <w:kern w:val="1"/>
                <w:sz w:val="24"/>
                <w:szCs w:val="24"/>
                <w:lang w:eastAsia="ru-RU" w:bidi="hi-IN"/>
              </w:rPr>
              <w:t xml:space="preserve"> –16 с. + 8 цв.илл. </w:t>
            </w:r>
          </w:p>
          <w:p w:rsidR="0093625C" w:rsidRPr="0093625C" w:rsidRDefault="0093625C" w:rsidP="0093625C">
            <w:pPr>
              <w:shd w:val="clear" w:color="auto" w:fill="FFFFFF"/>
              <w:suppressAutoHyphens/>
              <w:spacing w:after="0" w:line="240" w:lineRule="auto"/>
              <w:jc w:val="both"/>
              <w:rPr>
                <w:rFonts w:ascii="Times New Roman" w:eastAsia="SimSun" w:hAnsi="Times New Roman" w:cs="Lucida Sans"/>
                <w:kern w:val="1"/>
                <w:sz w:val="24"/>
                <w:szCs w:val="24"/>
                <w:lang w:eastAsia="ru-RU" w:bidi="hi-IN"/>
              </w:rPr>
            </w:pPr>
            <w:r w:rsidRPr="0093625C">
              <w:rPr>
                <w:rFonts w:ascii="Times New Roman" w:eastAsia="SimSun" w:hAnsi="Times New Roman" w:cs="Lucida Sans"/>
                <w:kern w:val="1"/>
                <w:sz w:val="24"/>
                <w:szCs w:val="24"/>
                <w:lang w:eastAsia="hi-IN" w:bidi="hi-IN"/>
              </w:rPr>
              <w:t xml:space="preserve">Знакомим детей с живописью. Пейзаж. Средний дошкольный возраст (4-5 лет): учебно-наглядное пособие/авт.-сост. Н.А.Курочкина. </w:t>
            </w:r>
            <w:r w:rsidRPr="0093625C">
              <w:rPr>
                <w:rFonts w:ascii="Times New Roman" w:eastAsia="SimSun" w:hAnsi="Times New Roman" w:cs="Lucida Sans"/>
                <w:kern w:val="1"/>
                <w:sz w:val="24"/>
                <w:szCs w:val="24"/>
                <w:lang w:eastAsia="ru-RU" w:bidi="hi-IN"/>
              </w:rPr>
              <w:t xml:space="preserve"> – </w:t>
            </w:r>
            <w:r w:rsidR="009F34F8">
              <w:rPr>
                <w:rFonts w:ascii="Times New Roman" w:eastAsia="SimSun" w:hAnsi="Times New Roman" w:cs="Lucida Sans"/>
                <w:kern w:val="1"/>
                <w:sz w:val="24"/>
                <w:szCs w:val="24"/>
                <w:lang w:eastAsia="hi-IN" w:bidi="hi-IN"/>
              </w:rPr>
              <w:t xml:space="preserve"> СПб.: ДЕТСТВО-ПРЕСС, 2017</w:t>
            </w:r>
            <w:r w:rsidRPr="0093625C">
              <w:rPr>
                <w:rFonts w:ascii="Times New Roman" w:eastAsia="SimSun" w:hAnsi="Times New Roman" w:cs="Lucida Sans"/>
                <w:kern w:val="1"/>
                <w:sz w:val="24"/>
                <w:szCs w:val="24"/>
                <w:lang w:eastAsia="ru-RU" w:bidi="hi-IN"/>
              </w:rPr>
              <w:t xml:space="preserve"> –Выпуск 1. - 16 с. + 8 цв. илл. </w:t>
            </w:r>
          </w:p>
          <w:p w:rsidR="0093625C" w:rsidRPr="0093625C" w:rsidRDefault="0093625C" w:rsidP="0093625C">
            <w:pPr>
              <w:shd w:val="clear" w:color="auto" w:fill="FFFFFF"/>
              <w:suppressAutoHyphens/>
              <w:spacing w:after="0" w:line="240" w:lineRule="auto"/>
              <w:jc w:val="both"/>
              <w:rPr>
                <w:rFonts w:ascii="Times New Roman" w:eastAsia="SimSun" w:hAnsi="Times New Roman" w:cs="Times New Roman"/>
                <w:kern w:val="1"/>
                <w:sz w:val="24"/>
                <w:szCs w:val="24"/>
                <w:lang w:eastAsia="hi-IN" w:bidi="hi-IN"/>
              </w:rPr>
            </w:pPr>
          </w:p>
        </w:tc>
      </w:tr>
      <w:tr w:rsidR="0093625C" w:rsidRPr="0093625C" w:rsidTr="0093625C">
        <w:trPr>
          <w:trHeight w:val="90"/>
        </w:trPr>
        <w:tc>
          <w:tcPr>
            <w:tcW w:w="0" w:type="auto"/>
            <w:gridSpan w:val="2"/>
            <w:tcBorders>
              <w:top w:val="single" w:sz="4" w:space="0" w:color="000000"/>
              <w:left w:val="single" w:sz="4" w:space="0" w:color="000000"/>
              <w:bottom w:val="single" w:sz="4" w:space="0" w:color="000000"/>
              <w:right w:val="single" w:sz="4" w:space="0" w:color="auto"/>
            </w:tcBorders>
          </w:tcPr>
          <w:p w:rsidR="0093625C" w:rsidRPr="0093625C" w:rsidRDefault="0093625C" w:rsidP="0093625C">
            <w:pPr>
              <w:suppressAutoHyphens/>
              <w:snapToGrid w:val="0"/>
              <w:spacing w:after="0" w:line="240" w:lineRule="auto"/>
              <w:jc w:val="center"/>
              <w:rPr>
                <w:rFonts w:ascii="Times New Roman" w:eastAsia="SimSun" w:hAnsi="Times New Roman" w:cs="Times New Roman"/>
                <w:b/>
                <w:kern w:val="1"/>
                <w:sz w:val="24"/>
                <w:szCs w:val="24"/>
                <w:lang w:eastAsia="hi-IN" w:bidi="hi-IN"/>
              </w:rPr>
            </w:pPr>
          </w:p>
          <w:p w:rsidR="0093625C" w:rsidRPr="0093625C" w:rsidRDefault="0093625C" w:rsidP="0093625C">
            <w:pPr>
              <w:suppressAutoHyphens/>
              <w:snapToGrid w:val="0"/>
              <w:spacing w:after="0" w:line="240" w:lineRule="auto"/>
              <w:jc w:val="center"/>
              <w:rPr>
                <w:rFonts w:ascii="Times New Roman" w:eastAsia="SimSun" w:hAnsi="Times New Roman" w:cs="Times New Roman"/>
                <w:b/>
                <w:kern w:val="1"/>
                <w:sz w:val="24"/>
                <w:szCs w:val="24"/>
                <w:lang w:eastAsia="hi-IN" w:bidi="hi-IN"/>
              </w:rPr>
            </w:pPr>
            <w:r w:rsidRPr="0093625C">
              <w:rPr>
                <w:rFonts w:ascii="Times New Roman" w:eastAsia="SimSun" w:hAnsi="Times New Roman" w:cs="Times New Roman"/>
                <w:b/>
                <w:kern w:val="1"/>
                <w:sz w:val="24"/>
                <w:szCs w:val="24"/>
                <w:lang w:eastAsia="hi-IN" w:bidi="hi-IN"/>
              </w:rPr>
              <w:t>Изобразительная деятельность</w:t>
            </w:r>
          </w:p>
        </w:tc>
      </w:tr>
      <w:tr w:rsidR="0093625C" w:rsidRPr="0093625C" w:rsidTr="0093625C">
        <w:trPr>
          <w:trHeight w:val="315"/>
        </w:trPr>
        <w:tc>
          <w:tcPr>
            <w:tcW w:w="0" w:type="auto"/>
            <w:gridSpan w:val="2"/>
            <w:tcBorders>
              <w:top w:val="single" w:sz="4" w:space="0" w:color="000000"/>
              <w:left w:val="single" w:sz="4" w:space="0" w:color="000000"/>
              <w:bottom w:val="single" w:sz="4" w:space="0" w:color="000000"/>
              <w:right w:val="single" w:sz="4" w:space="0" w:color="auto"/>
            </w:tcBorders>
          </w:tcPr>
          <w:p w:rsidR="0093625C" w:rsidRPr="0093625C" w:rsidRDefault="0093625C" w:rsidP="0093625C">
            <w:pPr>
              <w:suppressAutoHyphens/>
              <w:snapToGrid w:val="0"/>
              <w:spacing w:after="0" w:line="240" w:lineRule="auto"/>
              <w:jc w:val="center"/>
              <w:rPr>
                <w:rFonts w:ascii="Times New Roman" w:eastAsia="SimSun" w:hAnsi="Times New Roman" w:cs="Times New Roman"/>
                <w:b/>
                <w:kern w:val="1"/>
                <w:sz w:val="24"/>
                <w:szCs w:val="24"/>
                <w:lang w:eastAsia="hi-IN" w:bidi="hi-IN"/>
              </w:rPr>
            </w:pPr>
            <w:r w:rsidRPr="0093625C">
              <w:rPr>
                <w:rFonts w:ascii="Times New Roman" w:eastAsia="SimSun" w:hAnsi="Times New Roman" w:cs="Times New Roman"/>
                <w:b/>
                <w:kern w:val="1"/>
                <w:sz w:val="24"/>
                <w:szCs w:val="24"/>
                <w:lang w:eastAsia="hi-IN" w:bidi="hi-IN"/>
              </w:rPr>
              <w:t>Рисование</w:t>
            </w:r>
          </w:p>
        </w:tc>
      </w:tr>
      <w:tr w:rsidR="0093625C" w:rsidRPr="0093625C" w:rsidTr="0093625C">
        <w:trPr>
          <w:trHeight w:val="315"/>
        </w:trPr>
        <w:tc>
          <w:tcPr>
            <w:tcW w:w="0" w:type="auto"/>
            <w:gridSpan w:val="2"/>
            <w:tcBorders>
              <w:top w:val="single" w:sz="4" w:space="0" w:color="000000"/>
              <w:left w:val="single" w:sz="4" w:space="0" w:color="000000"/>
              <w:bottom w:val="single" w:sz="4" w:space="0" w:color="000000"/>
              <w:right w:val="single" w:sz="4" w:space="0" w:color="auto"/>
            </w:tcBorders>
          </w:tcPr>
          <w:p w:rsidR="0093625C" w:rsidRPr="0093625C" w:rsidRDefault="0093625C" w:rsidP="0093625C">
            <w:pPr>
              <w:suppressAutoHyphens/>
              <w:snapToGrid w:val="0"/>
              <w:spacing w:after="0" w:line="240" w:lineRule="auto"/>
              <w:jc w:val="center"/>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b/>
                <w:kern w:val="1"/>
                <w:sz w:val="24"/>
                <w:szCs w:val="24"/>
                <w:lang w:eastAsia="hi-IN" w:bidi="hi-IN"/>
              </w:rPr>
              <w:t>4-5 лет</w:t>
            </w:r>
          </w:p>
        </w:tc>
      </w:tr>
      <w:tr w:rsidR="0093625C" w:rsidRPr="0093625C" w:rsidTr="0093625C">
        <w:tblPrEx>
          <w:tblCellMar>
            <w:left w:w="108" w:type="dxa"/>
            <w:right w:w="108" w:type="dxa"/>
          </w:tblCellMar>
        </w:tblPrEx>
        <w:trPr>
          <w:trHeight w:val="1542"/>
        </w:trPr>
        <w:tc>
          <w:tcPr>
            <w:tcW w:w="0" w:type="auto"/>
            <w:tcBorders>
              <w:top w:val="single" w:sz="4" w:space="0" w:color="000000"/>
              <w:left w:val="single" w:sz="4" w:space="0" w:color="000000"/>
              <w:bottom w:val="single" w:sz="4" w:space="0" w:color="auto"/>
            </w:tcBorders>
          </w:tcPr>
          <w:p w:rsidR="0093625C" w:rsidRPr="0093625C" w:rsidRDefault="0093625C" w:rsidP="0093625C">
            <w:pPr>
              <w:suppressAutoHyphens/>
              <w:snapToGrid w:val="0"/>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Организованная</w:t>
            </w:r>
          </w:p>
          <w:p w:rsidR="0093625C" w:rsidRPr="0093625C" w:rsidRDefault="0093625C" w:rsidP="0093625C">
            <w:pPr>
              <w:suppressAutoHyphens/>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образовательная</w:t>
            </w:r>
          </w:p>
          <w:p w:rsidR="0093625C" w:rsidRPr="0093625C" w:rsidRDefault="0093625C" w:rsidP="0093625C">
            <w:pPr>
              <w:suppressAutoHyphens/>
              <w:spacing w:after="0" w:line="100" w:lineRule="atLeast"/>
              <w:jc w:val="both"/>
              <w:rPr>
                <w:rFonts w:ascii="Times New Roman" w:eastAsia="SimSun" w:hAnsi="Times New Roman" w:cs="Times New Roman"/>
                <w:kern w:val="1"/>
                <w:sz w:val="24"/>
                <w:szCs w:val="24"/>
                <w:lang w:eastAsia="hi-IN" w:bidi="hi-IN"/>
              </w:rPr>
            </w:pPr>
          </w:p>
          <w:p w:rsidR="0093625C" w:rsidRPr="0093625C" w:rsidRDefault="0093625C" w:rsidP="0093625C">
            <w:pPr>
              <w:suppressAutoHyphens/>
              <w:spacing w:after="0" w:line="100" w:lineRule="atLeast"/>
              <w:rPr>
                <w:rFonts w:ascii="Times New Roman" w:eastAsia="SimSun" w:hAnsi="Times New Roman" w:cs="Times New Roman"/>
                <w:kern w:val="1"/>
                <w:sz w:val="24"/>
                <w:szCs w:val="24"/>
                <w:lang w:eastAsia="hi-IN" w:bidi="hi-IN"/>
              </w:rPr>
            </w:pPr>
          </w:p>
          <w:p w:rsidR="0093625C" w:rsidRPr="0093625C" w:rsidRDefault="0093625C" w:rsidP="0093625C">
            <w:pPr>
              <w:suppressAutoHyphens/>
              <w:spacing w:after="0" w:line="100" w:lineRule="atLeast"/>
              <w:rPr>
                <w:rFonts w:ascii="Times New Roman" w:eastAsia="SimSun" w:hAnsi="Times New Roman" w:cs="Times New Roman"/>
                <w:kern w:val="1"/>
                <w:sz w:val="24"/>
                <w:szCs w:val="24"/>
                <w:lang w:eastAsia="hi-IN" w:bidi="hi-IN"/>
              </w:rPr>
            </w:pPr>
          </w:p>
          <w:p w:rsidR="0093625C" w:rsidRPr="0093625C" w:rsidRDefault="0093625C" w:rsidP="0093625C">
            <w:pPr>
              <w:suppressAutoHyphens/>
              <w:spacing w:after="0" w:line="100" w:lineRule="atLeast"/>
              <w:rPr>
                <w:rFonts w:ascii="Times New Roman" w:eastAsia="SimSun" w:hAnsi="Times New Roman" w:cs="Times New Roman"/>
                <w:kern w:val="1"/>
                <w:sz w:val="24"/>
                <w:szCs w:val="24"/>
                <w:lang w:eastAsia="hi-IN" w:bidi="hi-IN"/>
              </w:rPr>
            </w:pPr>
          </w:p>
        </w:tc>
        <w:tc>
          <w:tcPr>
            <w:tcW w:w="0" w:type="auto"/>
            <w:tcBorders>
              <w:top w:val="single" w:sz="4" w:space="0" w:color="000000"/>
              <w:left w:val="single" w:sz="4" w:space="0" w:color="000000"/>
              <w:bottom w:val="single" w:sz="4" w:space="0" w:color="auto"/>
              <w:right w:val="single" w:sz="4" w:space="0" w:color="auto"/>
            </w:tcBorders>
          </w:tcPr>
          <w:p w:rsidR="0093625C" w:rsidRPr="0093625C" w:rsidRDefault="0093625C" w:rsidP="0093625C">
            <w:pPr>
              <w:suppressAutoHyphens/>
              <w:snapToGrid w:val="0"/>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Конспекты занятий из расчета 1 раз в неделю – всего 36 занятий в год</w:t>
            </w:r>
          </w:p>
          <w:p w:rsidR="0093625C" w:rsidRPr="0093625C" w:rsidRDefault="0093625C" w:rsidP="0093625C">
            <w:pPr>
              <w:suppressAutoHyphens/>
              <w:snapToGrid w:val="0"/>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Т.С. Комарова «Изобразительная деятельность в детском саду: Средняя группа». - М.: МОЗАИКА-СИНТЕЗ, 2016г.</w:t>
            </w:r>
          </w:p>
          <w:p w:rsidR="0093625C" w:rsidRPr="0093625C" w:rsidRDefault="0093625C" w:rsidP="0093625C">
            <w:pPr>
              <w:suppressAutoHyphens/>
              <w:spacing w:after="0" w:line="100" w:lineRule="atLeast"/>
              <w:rPr>
                <w:rFonts w:ascii="Times New Roman" w:eastAsia="SimSun" w:hAnsi="Times New Roman" w:cs="Times New Roman"/>
                <w:b/>
                <w:kern w:val="1"/>
                <w:sz w:val="24"/>
                <w:szCs w:val="24"/>
                <w:lang w:eastAsia="hi-IN" w:bidi="hi-IN"/>
              </w:rPr>
            </w:pPr>
            <w:r w:rsidRPr="0093625C">
              <w:rPr>
                <w:rFonts w:ascii="Times New Roman" w:eastAsia="SimSun" w:hAnsi="Times New Roman" w:cs="Times New Roman"/>
                <w:kern w:val="1"/>
                <w:sz w:val="24"/>
                <w:szCs w:val="24"/>
                <w:lang w:eastAsia="hi-IN" w:bidi="hi-IN"/>
              </w:rPr>
              <w:t>Конспекты занятий из расчета 4 раза в месяц – всего 36 занятий в год</w:t>
            </w:r>
          </w:p>
        </w:tc>
      </w:tr>
      <w:tr w:rsidR="002A63C3" w:rsidRPr="0093625C" w:rsidTr="00957FD5">
        <w:tblPrEx>
          <w:tblCellMar>
            <w:left w:w="108" w:type="dxa"/>
            <w:right w:w="108" w:type="dxa"/>
          </w:tblCellMar>
        </w:tblPrEx>
        <w:trPr>
          <w:trHeight w:val="283"/>
        </w:trPr>
        <w:tc>
          <w:tcPr>
            <w:tcW w:w="0" w:type="auto"/>
            <w:vMerge w:val="restart"/>
            <w:tcBorders>
              <w:top w:val="single" w:sz="4" w:space="0" w:color="auto"/>
              <w:left w:val="single" w:sz="4" w:space="0" w:color="000000"/>
            </w:tcBorders>
          </w:tcPr>
          <w:p w:rsidR="002A63C3" w:rsidRPr="0093625C" w:rsidRDefault="002A63C3" w:rsidP="0093625C">
            <w:pPr>
              <w:suppressAutoHyphens/>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сентябрь</w:t>
            </w:r>
          </w:p>
          <w:p w:rsidR="002A63C3" w:rsidRPr="0093625C" w:rsidRDefault="002A63C3" w:rsidP="0093625C">
            <w:pPr>
              <w:suppressAutoHyphens/>
              <w:spacing w:after="0" w:line="100" w:lineRule="atLeast"/>
              <w:rPr>
                <w:rFonts w:ascii="Times New Roman" w:eastAsia="SimSun" w:hAnsi="Times New Roman" w:cs="Times New Roman"/>
                <w:kern w:val="1"/>
                <w:sz w:val="24"/>
                <w:szCs w:val="24"/>
                <w:lang w:eastAsia="hi-IN" w:bidi="hi-IN"/>
              </w:rPr>
            </w:pPr>
          </w:p>
          <w:p w:rsidR="002A63C3" w:rsidRPr="0093625C" w:rsidRDefault="002A63C3" w:rsidP="0093625C">
            <w:pPr>
              <w:suppressAutoHyphens/>
              <w:spacing w:after="0" w:line="100" w:lineRule="atLeast"/>
              <w:rPr>
                <w:rFonts w:ascii="Times New Roman" w:eastAsia="SimSun" w:hAnsi="Times New Roman" w:cs="Times New Roman"/>
                <w:kern w:val="1"/>
                <w:sz w:val="24"/>
                <w:szCs w:val="24"/>
                <w:lang w:eastAsia="hi-IN" w:bidi="hi-IN"/>
              </w:rPr>
            </w:pPr>
          </w:p>
          <w:p w:rsidR="002A63C3" w:rsidRPr="0093625C" w:rsidRDefault="002A63C3" w:rsidP="0093625C">
            <w:pPr>
              <w:suppressAutoHyphens/>
              <w:spacing w:after="0" w:line="100" w:lineRule="atLeast"/>
              <w:rPr>
                <w:rFonts w:ascii="Times New Roman" w:eastAsia="SimSun" w:hAnsi="Times New Roman" w:cs="Times New Roman"/>
                <w:kern w:val="1"/>
                <w:sz w:val="24"/>
                <w:szCs w:val="24"/>
                <w:lang w:eastAsia="hi-IN" w:bidi="hi-IN"/>
              </w:rPr>
            </w:pPr>
          </w:p>
        </w:tc>
        <w:tc>
          <w:tcPr>
            <w:tcW w:w="0" w:type="auto"/>
            <w:tcBorders>
              <w:top w:val="single" w:sz="4" w:space="0" w:color="auto"/>
              <w:left w:val="single" w:sz="4" w:space="0" w:color="000000"/>
              <w:bottom w:val="single" w:sz="4" w:space="0" w:color="auto"/>
              <w:right w:val="single" w:sz="4" w:space="0" w:color="auto"/>
            </w:tcBorders>
          </w:tcPr>
          <w:p w:rsidR="002A63C3" w:rsidRPr="0093625C" w:rsidRDefault="002A63C3" w:rsidP="0093625C">
            <w:pPr>
              <w:suppressAutoHyphens/>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lastRenderedPageBreak/>
              <w:t>«Нарисуй картинку про лето» стр.23</w:t>
            </w:r>
          </w:p>
        </w:tc>
      </w:tr>
      <w:tr w:rsidR="002A63C3" w:rsidRPr="0093625C" w:rsidTr="00957FD5">
        <w:tblPrEx>
          <w:tblCellMar>
            <w:left w:w="108" w:type="dxa"/>
            <w:right w:w="108" w:type="dxa"/>
          </w:tblCellMar>
        </w:tblPrEx>
        <w:trPr>
          <w:trHeight w:val="283"/>
        </w:trPr>
        <w:tc>
          <w:tcPr>
            <w:tcW w:w="0" w:type="auto"/>
            <w:vMerge/>
            <w:tcBorders>
              <w:left w:val="single" w:sz="4" w:space="0" w:color="000000"/>
            </w:tcBorders>
          </w:tcPr>
          <w:p w:rsidR="002A63C3" w:rsidRPr="0093625C" w:rsidRDefault="002A63C3" w:rsidP="0093625C">
            <w:pPr>
              <w:suppressAutoHyphens/>
              <w:spacing w:after="0" w:line="100" w:lineRule="atLeast"/>
              <w:rPr>
                <w:rFonts w:ascii="Times New Roman" w:eastAsia="SimSun" w:hAnsi="Times New Roman" w:cs="Times New Roman"/>
                <w:kern w:val="1"/>
                <w:sz w:val="24"/>
                <w:szCs w:val="24"/>
                <w:lang w:eastAsia="hi-IN" w:bidi="hi-IN"/>
              </w:rPr>
            </w:pPr>
          </w:p>
        </w:tc>
        <w:tc>
          <w:tcPr>
            <w:tcW w:w="0" w:type="auto"/>
            <w:tcBorders>
              <w:top w:val="single" w:sz="4" w:space="0" w:color="auto"/>
              <w:left w:val="single" w:sz="4" w:space="0" w:color="000000"/>
              <w:bottom w:val="single" w:sz="4" w:space="0" w:color="auto"/>
              <w:right w:val="single" w:sz="4" w:space="0" w:color="auto"/>
            </w:tcBorders>
          </w:tcPr>
          <w:p w:rsidR="002A63C3" w:rsidRPr="0093625C" w:rsidRDefault="002A63C3" w:rsidP="0093625C">
            <w:pPr>
              <w:suppressAutoHyphens/>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«На яблоне поспели яблоки» стр.25</w:t>
            </w:r>
          </w:p>
        </w:tc>
      </w:tr>
      <w:tr w:rsidR="002A63C3" w:rsidRPr="0093625C" w:rsidTr="00957FD5">
        <w:tblPrEx>
          <w:tblCellMar>
            <w:left w:w="108" w:type="dxa"/>
            <w:right w:w="108" w:type="dxa"/>
          </w:tblCellMar>
        </w:tblPrEx>
        <w:trPr>
          <w:trHeight w:val="283"/>
        </w:trPr>
        <w:tc>
          <w:tcPr>
            <w:tcW w:w="0" w:type="auto"/>
            <w:vMerge/>
            <w:tcBorders>
              <w:left w:val="single" w:sz="4" w:space="0" w:color="000000"/>
            </w:tcBorders>
          </w:tcPr>
          <w:p w:rsidR="002A63C3" w:rsidRPr="0093625C" w:rsidRDefault="002A63C3" w:rsidP="0093625C">
            <w:pPr>
              <w:suppressAutoHyphens/>
              <w:spacing w:after="0" w:line="100" w:lineRule="atLeast"/>
              <w:rPr>
                <w:rFonts w:ascii="Times New Roman" w:eastAsia="SimSun" w:hAnsi="Times New Roman" w:cs="Times New Roman"/>
                <w:kern w:val="1"/>
                <w:sz w:val="24"/>
                <w:szCs w:val="24"/>
                <w:lang w:eastAsia="hi-IN" w:bidi="hi-IN"/>
              </w:rPr>
            </w:pPr>
          </w:p>
        </w:tc>
        <w:tc>
          <w:tcPr>
            <w:tcW w:w="0" w:type="auto"/>
            <w:tcBorders>
              <w:top w:val="single" w:sz="4" w:space="0" w:color="auto"/>
              <w:left w:val="single" w:sz="4" w:space="0" w:color="000000"/>
              <w:bottom w:val="single" w:sz="4" w:space="0" w:color="auto"/>
              <w:right w:val="single" w:sz="4" w:space="0" w:color="auto"/>
            </w:tcBorders>
          </w:tcPr>
          <w:p w:rsidR="002A63C3" w:rsidRPr="0093625C" w:rsidRDefault="002A63C3" w:rsidP="0093625C">
            <w:pPr>
              <w:suppressAutoHyphens/>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«Красивые цветы» стр.27</w:t>
            </w:r>
          </w:p>
        </w:tc>
      </w:tr>
      <w:tr w:rsidR="002A63C3" w:rsidRPr="0093625C" w:rsidTr="00957FD5">
        <w:tblPrEx>
          <w:tblCellMar>
            <w:left w:w="108" w:type="dxa"/>
            <w:right w:w="108" w:type="dxa"/>
          </w:tblCellMar>
        </w:tblPrEx>
        <w:trPr>
          <w:trHeight w:val="283"/>
        </w:trPr>
        <w:tc>
          <w:tcPr>
            <w:tcW w:w="0" w:type="auto"/>
            <w:vMerge/>
            <w:tcBorders>
              <w:left w:val="single" w:sz="4" w:space="0" w:color="000000"/>
              <w:bottom w:val="single" w:sz="4" w:space="0" w:color="auto"/>
            </w:tcBorders>
          </w:tcPr>
          <w:p w:rsidR="002A63C3" w:rsidRPr="0093625C" w:rsidRDefault="002A63C3" w:rsidP="0093625C">
            <w:pPr>
              <w:suppressAutoHyphens/>
              <w:spacing w:after="0" w:line="100" w:lineRule="atLeast"/>
              <w:rPr>
                <w:rFonts w:ascii="Times New Roman" w:eastAsia="SimSun" w:hAnsi="Times New Roman" w:cs="Times New Roman"/>
                <w:kern w:val="1"/>
                <w:sz w:val="24"/>
                <w:szCs w:val="24"/>
                <w:lang w:eastAsia="hi-IN" w:bidi="hi-IN"/>
              </w:rPr>
            </w:pPr>
          </w:p>
        </w:tc>
        <w:tc>
          <w:tcPr>
            <w:tcW w:w="0" w:type="auto"/>
            <w:tcBorders>
              <w:top w:val="single" w:sz="4" w:space="0" w:color="auto"/>
              <w:left w:val="single" w:sz="4" w:space="0" w:color="000000"/>
              <w:bottom w:val="single" w:sz="4" w:space="0" w:color="auto"/>
              <w:right w:val="single" w:sz="4" w:space="0" w:color="auto"/>
            </w:tcBorders>
          </w:tcPr>
          <w:p w:rsidR="002A63C3" w:rsidRPr="0093625C" w:rsidRDefault="002A63C3" w:rsidP="0093625C">
            <w:pPr>
              <w:suppressAutoHyphens/>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«Цветные шары (круглой и овальной формы)» стр.30</w:t>
            </w:r>
          </w:p>
        </w:tc>
      </w:tr>
      <w:tr w:rsidR="002A63C3" w:rsidRPr="0093625C" w:rsidTr="00957FD5">
        <w:tblPrEx>
          <w:tblCellMar>
            <w:left w:w="108" w:type="dxa"/>
            <w:right w:w="108" w:type="dxa"/>
          </w:tblCellMar>
        </w:tblPrEx>
        <w:trPr>
          <w:trHeight w:val="283"/>
        </w:trPr>
        <w:tc>
          <w:tcPr>
            <w:tcW w:w="0" w:type="auto"/>
            <w:vMerge w:val="restart"/>
            <w:tcBorders>
              <w:top w:val="single" w:sz="4" w:space="0" w:color="auto"/>
              <w:left w:val="single" w:sz="4" w:space="0" w:color="000000"/>
            </w:tcBorders>
          </w:tcPr>
          <w:p w:rsidR="002A63C3" w:rsidRPr="0093625C" w:rsidRDefault="002A63C3" w:rsidP="0093625C">
            <w:pPr>
              <w:suppressAutoHyphens/>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октябрь</w:t>
            </w:r>
          </w:p>
          <w:p w:rsidR="002A63C3" w:rsidRPr="0093625C" w:rsidRDefault="002A63C3" w:rsidP="0093625C">
            <w:pPr>
              <w:suppressAutoHyphens/>
              <w:spacing w:after="0" w:line="100" w:lineRule="atLeast"/>
              <w:rPr>
                <w:rFonts w:ascii="Times New Roman" w:eastAsia="SimSun" w:hAnsi="Times New Roman" w:cs="Times New Roman"/>
                <w:kern w:val="1"/>
                <w:sz w:val="24"/>
                <w:szCs w:val="24"/>
                <w:lang w:eastAsia="hi-IN" w:bidi="hi-IN"/>
              </w:rPr>
            </w:pPr>
          </w:p>
          <w:p w:rsidR="002A63C3" w:rsidRPr="0093625C" w:rsidRDefault="002A63C3" w:rsidP="0093625C">
            <w:pPr>
              <w:suppressAutoHyphens/>
              <w:spacing w:after="0" w:line="100" w:lineRule="atLeast"/>
              <w:rPr>
                <w:rFonts w:ascii="Times New Roman" w:eastAsia="SimSun" w:hAnsi="Times New Roman" w:cs="Times New Roman"/>
                <w:kern w:val="1"/>
                <w:sz w:val="24"/>
                <w:szCs w:val="24"/>
                <w:lang w:eastAsia="hi-IN" w:bidi="hi-IN"/>
              </w:rPr>
            </w:pPr>
          </w:p>
          <w:p w:rsidR="002A63C3" w:rsidRPr="0093625C" w:rsidRDefault="002A63C3" w:rsidP="0093625C">
            <w:pPr>
              <w:suppressAutoHyphens/>
              <w:spacing w:after="0" w:line="100" w:lineRule="atLeast"/>
              <w:rPr>
                <w:rFonts w:ascii="Times New Roman" w:eastAsia="SimSun" w:hAnsi="Times New Roman" w:cs="Times New Roman"/>
                <w:kern w:val="1"/>
                <w:sz w:val="24"/>
                <w:szCs w:val="24"/>
                <w:lang w:eastAsia="hi-IN" w:bidi="hi-IN"/>
              </w:rPr>
            </w:pPr>
          </w:p>
        </w:tc>
        <w:tc>
          <w:tcPr>
            <w:tcW w:w="0" w:type="auto"/>
            <w:tcBorders>
              <w:top w:val="single" w:sz="4" w:space="0" w:color="auto"/>
              <w:left w:val="single" w:sz="4" w:space="0" w:color="000000"/>
              <w:bottom w:val="single" w:sz="4" w:space="0" w:color="auto"/>
              <w:right w:val="single" w:sz="4" w:space="0" w:color="auto"/>
            </w:tcBorders>
          </w:tcPr>
          <w:p w:rsidR="002A63C3" w:rsidRPr="0093625C" w:rsidRDefault="002A63C3" w:rsidP="0093625C">
            <w:pPr>
              <w:suppressAutoHyphens/>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«Золотая осень» стр.31</w:t>
            </w:r>
          </w:p>
        </w:tc>
      </w:tr>
      <w:tr w:rsidR="002A63C3" w:rsidRPr="0093625C" w:rsidTr="00957FD5">
        <w:tblPrEx>
          <w:tblCellMar>
            <w:left w:w="108" w:type="dxa"/>
            <w:right w:w="108" w:type="dxa"/>
          </w:tblCellMar>
        </w:tblPrEx>
        <w:trPr>
          <w:trHeight w:val="283"/>
        </w:trPr>
        <w:tc>
          <w:tcPr>
            <w:tcW w:w="0" w:type="auto"/>
            <w:vMerge/>
            <w:tcBorders>
              <w:left w:val="single" w:sz="4" w:space="0" w:color="000000"/>
            </w:tcBorders>
          </w:tcPr>
          <w:p w:rsidR="002A63C3" w:rsidRPr="0093625C" w:rsidRDefault="002A63C3" w:rsidP="0093625C">
            <w:pPr>
              <w:suppressAutoHyphens/>
              <w:spacing w:after="0" w:line="100" w:lineRule="atLeast"/>
              <w:rPr>
                <w:rFonts w:ascii="Times New Roman" w:eastAsia="SimSun" w:hAnsi="Times New Roman" w:cs="Times New Roman"/>
                <w:kern w:val="1"/>
                <w:sz w:val="24"/>
                <w:szCs w:val="24"/>
                <w:lang w:eastAsia="hi-IN" w:bidi="hi-IN"/>
              </w:rPr>
            </w:pPr>
          </w:p>
        </w:tc>
        <w:tc>
          <w:tcPr>
            <w:tcW w:w="0" w:type="auto"/>
            <w:tcBorders>
              <w:top w:val="single" w:sz="4" w:space="0" w:color="auto"/>
              <w:left w:val="single" w:sz="4" w:space="0" w:color="000000"/>
              <w:bottom w:val="single" w:sz="4" w:space="0" w:color="auto"/>
              <w:right w:val="single" w:sz="4" w:space="0" w:color="auto"/>
            </w:tcBorders>
          </w:tcPr>
          <w:p w:rsidR="002A63C3" w:rsidRPr="0093625C" w:rsidRDefault="002A63C3" w:rsidP="0093625C">
            <w:pPr>
              <w:suppressAutoHyphens/>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«Сказочное дерево» стр.33</w:t>
            </w:r>
          </w:p>
        </w:tc>
      </w:tr>
      <w:tr w:rsidR="002A63C3" w:rsidRPr="0093625C" w:rsidTr="00957FD5">
        <w:tblPrEx>
          <w:tblCellMar>
            <w:left w:w="108" w:type="dxa"/>
            <w:right w:w="108" w:type="dxa"/>
          </w:tblCellMar>
        </w:tblPrEx>
        <w:trPr>
          <w:trHeight w:val="283"/>
        </w:trPr>
        <w:tc>
          <w:tcPr>
            <w:tcW w:w="0" w:type="auto"/>
            <w:vMerge/>
            <w:tcBorders>
              <w:left w:val="single" w:sz="4" w:space="0" w:color="000000"/>
            </w:tcBorders>
          </w:tcPr>
          <w:p w:rsidR="002A63C3" w:rsidRPr="0093625C" w:rsidRDefault="002A63C3" w:rsidP="0093625C">
            <w:pPr>
              <w:suppressAutoHyphens/>
              <w:spacing w:after="0" w:line="100" w:lineRule="atLeast"/>
              <w:rPr>
                <w:rFonts w:ascii="Times New Roman" w:eastAsia="SimSun" w:hAnsi="Times New Roman" w:cs="Times New Roman"/>
                <w:kern w:val="1"/>
                <w:sz w:val="24"/>
                <w:szCs w:val="24"/>
                <w:lang w:eastAsia="hi-IN" w:bidi="hi-IN"/>
              </w:rPr>
            </w:pPr>
          </w:p>
        </w:tc>
        <w:tc>
          <w:tcPr>
            <w:tcW w:w="0" w:type="auto"/>
            <w:tcBorders>
              <w:top w:val="single" w:sz="4" w:space="0" w:color="auto"/>
              <w:left w:val="single" w:sz="4" w:space="0" w:color="000000"/>
              <w:bottom w:val="single" w:sz="4" w:space="0" w:color="auto"/>
              <w:right w:val="single" w:sz="4" w:space="0" w:color="auto"/>
            </w:tcBorders>
          </w:tcPr>
          <w:p w:rsidR="002A63C3" w:rsidRPr="0093625C" w:rsidRDefault="002A63C3" w:rsidP="0093625C">
            <w:pPr>
              <w:suppressAutoHyphens/>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Декоративное рисование «Украшение фартука» стр.34</w:t>
            </w:r>
          </w:p>
        </w:tc>
      </w:tr>
      <w:tr w:rsidR="002A63C3" w:rsidRPr="0093625C" w:rsidTr="00957FD5">
        <w:tblPrEx>
          <w:tblCellMar>
            <w:left w:w="108" w:type="dxa"/>
            <w:right w:w="108" w:type="dxa"/>
          </w:tblCellMar>
        </w:tblPrEx>
        <w:trPr>
          <w:trHeight w:val="283"/>
        </w:trPr>
        <w:tc>
          <w:tcPr>
            <w:tcW w:w="0" w:type="auto"/>
            <w:vMerge/>
            <w:tcBorders>
              <w:left w:val="single" w:sz="4" w:space="0" w:color="000000"/>
            </w:tcBorders>
          </w:tcPr>
          <w:p w:rsidR="002A63C3" w:rsidRPr="0093625C" w:rsidRDefault="002A63C3" w:rsidP="0093625C">
            <w:pPr>
              <w:suppressAutoHyphens/>
              <w:spacing w:after="0" w:line="100" w:lineRule="atLeast"/>
              <w:rPr>
                <w:rFonts w:ascii="Times New Roman" w:eastAsia="SimSun" w:hAnsi="Times New Roman" w:cs="Times New Roman"/>
                <w:kern w:val="1"/>
                <w:sz w:val="24"/>
                <w:szCs w:val="24"/>
                <w:lang w:eastAsia="hi-IN" w:bidi="hi-IN"/>
              </w:rPr>
            </w:pPr>
          </w:p>
        </w:tc>
        <w:tc>
          <w:tcPr>
            <w:tcW w:w="0" w:type="auto"/>
            <w:tcBorders>
              <w:top w:val="single" w:sz="4" w:space="0" w:color="auto"/>
              <w:left w:val="single" w:sz="4" w:space="0" w:color="000000"/>
              <w:bottom w:val="single" w:sz="4" w:space="0" w:color="auto"/>
              <w:right w:val="single" w:sz="4" w:space="0" w:color="auto"/>
            </w:tcBorders>
          </w:tcPr>
          <w:p w:rsidR="002A63C3" w:rsidRPr="0093625C" w:rsidRDefault="002A63C3" w:rsidP="0093625C">
            <w:pPr>
              <w:suppressAutoHyphens/>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«Яички простые и золотые» стр.36</w:t>
            </w:r>
          </w:p>
        </w:tc>
      </w:tr>
      <w:tr w:rsidR="002A63C3" w:rsidRPr="0093625C" w:rsidTr="00957FD5">
        <w:tblPrEx>
          <w:tblCellMar>
            <w:left w:w="108" w:type="dxa"/>
            <w:right w:w="108" w:type="dxa"/>
          </w:tblCellMar>
        </w:tblPrEx>
        <w:trPr>
          <w:trHeight w:val="283"/>
        </w:trPr>
        <w:tc>
          <w:tcPr>
            <w:tcW w:w="0" w:type="auto"/>
            <w:vMerge w:val="restart"/>
            <w:tcBorders>
              <w:top w:val="single" w:sz="4" w:space="0" w:color="auto"/>
              <w:left w:val="single" w:sz="4" w:space="0" w:color="000000"/>
            </w:tcBorders>
          </w:tcPr>
          <w:p w:rsidR="002A63C3" w:rsidRPr="0093625C" w:rsidRDefault="002A63C3" w:rsidP="0093625C">
            <w:pPr>
              <w:suppressAutoHyphens/>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ноябрь</w:t>
            </w:r>
          </w:p>
          <w:p w:rsidR="002A63C3" w:rsidRPr="0093625C" w:rsidRDefault="002A63C3" w:rsidP="0093625C">
            <w:pPr>
              <w:suppressAutoHyphens/>
              <w:spacing w:after="0" w:line="100" w:lineRule="atLeast"/>
              <w:rPr>
                <w:rFonts w:ascii="Times New Roman" w:eastAsia="SimSun" w:hAnsi="Times New Roman" w:cs="Times New Roman"/>
                <w:kern w:val="1"/>
                <w:sz w:val="24"/>
                <w:szCs w:val="24"/>
                <w:lang w:eastAsia="hi-IN" w:bidi="hi-IN"/>
              </w:rPr>
            </w:pPr>
          </w:p>
          <w:p w:rsidR="002A63C3" w:rsidRPr="0093625C" w:rsidRDefault="002A63C3" w:rsidP="0093625C">
            <w:pPr>
              <w:suppressAutoHyphens/>
              <w:spacing w:after="0" w:line="100" w:lineRule="atLeast"/>
              <w:rPr>
                <w:rFonts w:ascii="Times New Roman" w:eastAsia="SimSun" w:hAnsi="Times New Roman" w:cs="Times New Roman"/>
                <w:kern w:val="1"/>
                <w:sz w:val="24"/>
                <w:szCs w:val="24"/>
                <w:lang w:eastAsia="hi-IN" w:bidi="hi-IN"/>
              </w:rPr>
            </w:pPr>
          </w:p>
          <w:p w:rsidR="002A63C3" w:rsidRPr="0093625C" w:rsidRDefault="002A63C3" w:rsidP="0093625C">
            <w:pPr>
              <w:suppressAutoHyphens/>
              <w:spacing w:after="0" w:line="100" w:lineRule="atLeast"/>
              <w:rPr>
                <w:rFonts w:ascii="Times New Roman" w:eastAsia="SimSun" w:hAnsi="Times New Roman" w:cs="Times New Roman"/>
                <w:kern w:val="1"/>
                <w:sz w:val="24"/>
                <w:szCs w:val="24"/>
                <w:lang w:eastAsia="hi-IN" w:bidi="hi-IN"/>
              </w:rPr>
            </w:pPr>
          </w:p>
        </w:tc>
        <w:tc>
          <w:tcPr>
            <w:tcW w:w="0" w:type="auto"/>
            <w:tcBorders>
              <w:top w:val="single" w:sz="4" w:space="0" w:color="auto"/>
              <w:left w:val="single" w:sz="4" w:space="0" w:color="000000"/>
              <w:bottom w:val="single" w:sz="4" w:space="0" w:color="auto"/>
              <w:right w:val="single" w:sz="4" w:space="0" w:color="auto"/>
            </w:tcBorders>
          </w:tcPr>
          <w:p w:rsidR="002A63C3" w:rsidRPr="0093625C" w:rsidRDefault="002A63C3" w:rsidP="0093625C">
            <w:pPr>
              <w:suppressAutoHyphens/>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Рисование по замыслу стр.38</w:t>
            </w:r>
          </w:p>
        </w:tc>
      </w:tr>
      <w:tr w:rsidR="002A63C3" w:rsidRPr="0093625C" w:rsidTr="00957FD5">
        <w:tblPrEx>
          <w:tblCellMar>
            <w:left w:w="108" w:type="dxa"/>
            <w:right w:w="108" w:type="dxa"/>
          </w:tblCellMar>
        </w:tblPrEx>
        <w:trPr>
          <w:trHeight w:val="283"/>
        </w:trPr>
        <w:tc>
          <w:tcPr>
            <w:tcW w:w="0" w:type="auto"/>
            <w:vMerge/>
            <w:tcBorders>
              <w:left w:val="single" w:sz="4" w:space="0" w:color="000000"/>
            </w:tcBorders>
          </w:tcPr>
          <w:p w:rsidR="002A63C3" w:rsidRPr="0093625C" w:rsidRDefault="002A63C3" w:rsidP="0093625C">
            <w:pPr>
              <w:suppressAutoHyphens/>
              <w:spacing w:after="0" w:line="100" w:lineRule="atLeast"/>
              <w:rPr>
                <w:rFonts w:ascii="Times New Roman" w:eastAsia="SimSun" w:hAnsi="Times New Roman" w:cs="Times New Roman"/>
                <w:kern w:val="1"/>
                <w:sz w:val="24"/>
                <w:szCs w:val="24"/>
                <w:lang w:eastAsia="hi-IN" w:bidi="hi-IN"/>
              </w:rPr>
            </w:pPr>
          </w:p>
        </w:tc>
        <w:tc>
          <w:tcPr>
            <w:tcW w:w="0" w:type="auto"/>
            <w:tcBorders>
              <w:top w:val="single" w:sz="4" w:space="0" w:color="auto"/>
              <w:left w:val="single" w:sz="4" w:space="0" w:color="000000"/>
              <w:bottom w:val="single" w:sz="4" w:space="0" w:color="auto"/>
              <w:right w:val="single" w:sz="4" w:space="0" w:color="auto"/>
            </w:tcBorders>
          </w:tcPr>
          <w:p w:rsidR="002A63C3" w:rsidRPr="0093625C" w:rsidRDefault="002A63C3" w:rsidP="0093625C">
            <w:pPr>
              <w:suppressAutoHyphens/>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Декоративное рисование «Украшение свитера» стр.40</w:t>
            </w:r>
          </w:p>
        </w:tc>
      </w:tr>
      <w:tr w:rsidR="002A63C3" w:rsidRPr="0093625C" w:rsidTr="00957FD5">
        <w:tblPrEx>
          <w:tblCellMar>
            <w:left w:w="108" w:type="dxa"/>
            <w:right w:w="108" w:type="dxa"/>
          </w:tblCellMar>
        </w:tblPrEx>
        <w:trPr>
          <w:trHeight w:val="283"/>
        </w:trPr>
        <w:tc>
          <w:tcPr>
            <w:tcW w:w="0" w:type="auto"/>
            <w:vMerge/>
            <w:tcBorders>
              <w:left w:val="single" w:sz="4" w:space="0" w:color="000000"/>
            </w:tcBorders>
          </w:tcPr>
          <w:p w:rsidR="002A63C3" w:rsidRPr="0093625C" w:rsidRDefault="002A63C3" w:rsidP="0093625C">
            <w:pPr>
              <w:suppressAutoHyphens/>
              <w:spacing w:after="0" w:line="100" w:lineRule="atLeast"/>
              <w:rPr>
                <w:rFonts w:ascii="Times New Roman" w:eastAsia="SimSun" w:hAnsi="Times New Roman" w:cs="Times New Roman"/>
                <w:kern w:val="1"/>
                <w:sz w:val="24"/>
                <w:szCs w:val="24"/>
                <w:lang w:eastAsia="hi-IN" w:bidi="hi-IN"/>
              </w:rPr>
            </w:pPr>
          </w:p>
        </w:tc>
        <w:tc>
          <w:tcPr>
            <w:tcW w:w="0" w:type="auto"/>
            <w:tcBorders>
              <w:top w:val="single" w:sz="4" w:space="0" w:color="auto"/>
              <w:left w:val="single" w:sz="4" w:space="0" w:color="000000"/>
              <w:bottom w:val="single" w:sz="4" w:space="0" w:color="auto"/>
              <w:right w:val="single" w:sz="4" w:space="0" w:color="auto"/>
            </w:tcBorders>
          </w:tcPr>
          <w:p w:rsidR="002A63C3" w:rsidRPr="0093625C" w:rsidRDefault="002A63C3" w:rsidP="0093625C">
            <w:pPr>
              <w:suppressAutoHyphens/>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«Маленький гномик» стр.42</w:t>
            </w:r>
          </w:p>
        </w:tc>
      </w:tr>
      <w:tr w:rsidR="002A63C3" w:rsidRPr="0093625C" w:rsidTr="00957FD5">
        <w:tblPrEx>
          <w:tblCellMar>
            <w:left w:w="108" w:type="dxa"/>
            <w:right w:w="108" w:type="dxa"/>
          </w:tblCellMar>
        </w:tblPrEx>
        <w:trPr>
          <w:trHeight w:val="283"/>
        </w:trPr>
        <w:tc>
          <w:tcPr>
            <w:tcW w:w="0" w:type="auto"/>
            <w:vMerge/>
            <w:tcBorders>
              <w:left w:val="single" w:sz="4" w:space="0" w:color="000000"/>
              <w:bottom w:val="single" w:sz="4" w:space="0" w:color="auto"/>
            </w:tcBorders>
          </w:tcPr>
          <w:p w:rsidR="002A63C3" w:rsidRPr="0093625C" w:rsidRDefault="002A63C3" w:rsidP="0093625C">
            <w:pPr>
              <w:suppressAutoHyphens/>
              <w:spacing w:after="0" w:line="100" w:lineRule="atLeast"/>
              <w:rPr>
                <w:rFonts w:ascii="Times New Roman" w:eastAsia="SimSun" w:hAnsi="Times New Roman" w:cs="Times New Roman"/>
                <w:kern w:val="1"/>
                <w:sz w:val="24"/>
                <w:szCs w:val="24"/>
                <w:lang w:eastAsia="hi-IN" w:bidi="hi-IN"/>
              </w:rPr>
            </w:pPr>
          </w:p>
        </w:tc>
        <w:tc>
          <w:tcPr>
            <w:tcW w:w="0" w:type="auto"/>
            <w:tcBorders>
              <w:top w:val="single" w:sz="4" w:space="0" w:color="auto"/>
              <w:left w:val="single" w:sz="4" w:space="0" w:color="000000"/>
              <w:bottom w:val="single" w:sz="4" w:space="0" w:color="auto"/>
              <w:right w:val="single" w:sz="4" w:space="0" w:color="auto"/>
            </w:tcBorders>
          </w:tcPr>
          <w:p w:rsidR="002A63C3" w:rsidRPr="0093625C" w:rsidRDefault="002A63C3" w:rsidP="0093625C">
            <w:pPr>
              <w:suppressAutoHyphens/>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«Рыбки плавают в аквариуме» стр.43</w:t>
            </w:r>
          </w:p>
        </w:tc>
      </w:tr>
      <w:tr w:rsidR="002A63C3" w:rsidRPr="0093625C" w:rsidTr="00957FD5">
        <w:tblPrEx>
          <w:tblCellMar>
            <w:left w:w="108" w:type="dxa"/>
            <w:right w:w="108" w:type="dxa"/>
          </w:tblCellMar>
        </w:tblPrEx>
        <w:trPr>
          <w:trHeight w:val="283"/>
        </w:trPr>
        <w:tc>
          <w:tcPr>
            <w:tcW w:w="0" w:type="auto"/>
            <w:vMerge w:val="restart"/>
            <w:tcBorders>
              <w:top w:val="single" w:sz="4" w:space="0" w:color="auto"/>
              <w:left w:val="single" w:sz="4" w:space="0" w:color="000000"/>
            </w:tcBorders>
          </w:tcPr>
          <w:p w:rsidR="002A63C3" w:rsidRPr="0093625C" w:rsidRDefault="002A63C3" w:rsidP="0093625C">
            <w:pPr>
              <w:suppressAutoHyphens/>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декабрь</w:t>
            </w:r>
          </w:p>
          <w:p w:rsidR="002A63C3" w:rsidRPr="0093625C" w:rsidRDefault="002A63C3" w:rsidP="0093625C">
            <w:pPr>
              <w:suppressAutoHyphens/>
              <w:spacing w:after="0" w:line="100" w:lineRule="atLeast"/>
              <w:rPr>
                <w:rFonts w:ascii="Times New Roman" w:eastAsia="SimSun" w:hAnsi="Times New Roman" w:cs="Times New Roman"/>
                <w:kern w:val="1"/>
                <w:sz w:val="24"/>
                <w:szCs w:val="24"/>
                <w:lang w:eastAsia="hi-IN" w:bidi="hi-IN"/>
              </w:rPr>
            </w:pPr>
          </w:p>
          <w:p w:rsidR="002A63C3" w:rsidRPr="0093625C" w:rsidRDefault="002A63C3" w:rsidP="0093625C">
            <w:pPr>
              <w:suppressAutoHyphens/>
              <w:spacing w:after="0" w:line="100" w:lineRule="atLeast"/>
              <w:rPr>
                <w:rFonts w:ascii="Times New Roman" w:eastAsia="SimSun" w:hAnsi="Times New Roman" w:cs="Times New Roman"/>
                <w:kern w:val="1"/>
                <w:sz w:val="24"/>
                <w:szCs w:val="24"/>
                <w:lang w:eastAsia="hi-IN" w:bidi="hi-IN"/>
              </w:rPr>
            </w:pPr>
          </w:p>
          <w:p w:rsidR="002A63C3" w:rsidRPr="0093625C" w:rsidRDefault="002A63C3" w:rsidP="0093625C">
            <w:pPr>
              <w:suppressAutoHyphens/>
              <w:spacing w:after="0" w:line="100" w:lineRule="atLeast"/>
              <w:rPr>
                <w:rFonts w:ascii="Times New Roman" w:eastAsia="SimSun" w:hAnsi="Times New Roman" w:cs="Times New Roman"/>
                <w:kern w:val="1"/>
                <w:sz w:val="24"/>
                <w:szCs w:val="24"/>
                <w:lang w:eastAsia="hi-IN" w:bidi="hi-IN"/>
              </w:rPr>
            </w:pPr>
          </w:p>
        </w:tc>
        <w:tc>
          <w:tcPr>
            <w:tcW w:w="0" w:type="auto"/>
            <w:tcBorders>
              <w:top w:val="single" w:sz="4" w:space="0" w:color="auto"/>
              <w:left w:val="single" w:sz="4" w:space="0" w:color="000000"/>
              <w:bottom w:val="single" w:sz="4" w:space="0" w:color="auto"/>
              <w:right w:val="single" w:sz="4" w:space="0" w:color="auto"/>
            </w:tcBorders>
          </w:tcPr>
          <w:p w:rsidR="002A63C3" w:rsidRPr="0093625C" w:rsidRDefault="002A63C3" w:rsidP="0093625C">
            <w:pPr>
              <w:suppressAutoHyphens/>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«Кто в каком домике живет» стр.45</w:t>
            </w:r>
          </w:p>
        </w:tc>
      </w:tr>
      <w:tr w:rsidR="002A63C3" w:rsidRPr="0093625C" w:rsidTr="00957FD5">
        <w:tblPrEx>
          <w:tblCellMar>
            <w:left w:w="108" w:type="dxa"/>
            <w:right w:w="108" w:type="dxa"/>
          </w:tblCellMar>
        </w:tblPrEx>
        <w:trPr>
          <w:trHeight w:val="283"/>
        </w:trPr>
        <w:tc>
          <w:tcPr>
            <w:tcW w:w="0" w:type="auto"/>
            <w:vMerge/>
            <w:tcBorders>
              <w:left w:val="single" w:sz="4" w:space="0" w:color="000000"/>
            </w:tcBorders>
          </w:tcPr>
          <w:p w:rsidR="002A63C3" w:rsidRPr="0093625C" w:rsidRDefault="002A63C3" w:rsidP="0093625C">
            <w:pPr>
              <w:suppressAutoHyphens/>
              <w:spacing w:after="0" w:line="100" w:lineRule="atLeast"/>
              <w:rPr>
                <w:rFonts w:ascii="Times New Roman" w:eastAsia="SimSun" w:hAnsi="Times New Roman" w:cs="Times New Roman"/>
                <w:kern w:val="1"/>
                <w:sz w:val="24"/>
                <w:szCs w:val="24"/>
                <w:lang w:eastAsia="hi-IN" w:bidi="hi-IN"/>
              </w:rPr>
            </w:pPr>
          </w:p>
        </w:tc>
        <w:tc>
          <w:tcPr>
            <w:tcW w:w="0" w:type="auto"/>
            <w:tcBorders>
              <w:top w:val="single" w:sz="4" w:space="0" w:color="auto"/>
              <w:left w:val="single" w:sz="4" w:space="0" w:color="000000"/>
              <w:bottom w:val="single" w:sz="4" w:space="0" w:color="auto"/>
              <w:right w:val="single" w:sz="4" w:space="0" w:color="auto"/>
            </w:tcBorders>
          </w:tcPr>
          <w:p w:rsidR="002A63C3" w:rsidRPr="0093625C" w:rsidRDefault="002A63C3" w:rsidP="0093625C">
            <w:pPr>
              <w:suppressAutoHyphens/>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«Снегурочка» стр.47</w:t>
            </w:r>
          </w:p>
        </w:tc>
      </w:tr>
      <w:tr w:rsidR="002A63C3" w:rsidRPr="0093625C" w:rsidTr="00957FD5">
        <w:tblPrEx>
          <w:tblCellMar>
            <w:left w:w="108" w:type="dxa"/>
            <w:right w:w="108" w:type="dxa"/>
          </w:tblCellMar>
        </w:tblPrEx>
        <w:trPr>
          <w:trHeight w:val="283"/>
        </w:trPr>
        <w:tc>
          <w:tcPr>
            <w:tcW w:w="0" w:type="auto"/>
            <w:vMerge/>
            <w:tcBorders>
              <w:left w:val="single" w:sz="4" w:space="0" w:color="000000"/>
            </w:tcBorders>
          </w:tcPr>
          <w:p w:rsidR="002A63C3" w:rsidRPr="0093625C" w:rsidRDefault="002A63C3" w:rsidP="0093625C">
            <w:pPr>
              <w:suppressAutoHyphens/>
              <w:spacing w:after="0" w:line="100" w:lineRule="atLeast"/>
              <w:rPr>
                <w:rFonts w:ascii="Times New Roman" w:eastAsia="SimSun" w:hAnsi="Times New Roman" w:cs="Times New Roman"/>
                <w:kern w:val="1"/>
                <w:sz w:val="24"/>
                <w:szCs w:val="24"/>
                <w:lang w:eastAsia="hi-IN" w:bidi="hi-IN"/>
              </w:rPr>
            </w:pPr>
          </w:p>
        </w:tc>
        <w:tc>
          <w:tcPr>
            <w:tcW w:w="0" w:type="auto"/>
            <w:tcBorders>
              <w:top w:val="single" w:sz="4" w:space="0" w:color="auto"/>
              <w:left w:val="single" w:sz="4" w:space="0" w:color="000000"/>
              <w:bottom w:val="single" w:sz="4" w:space="0" w:color="auto"/>
              <w:right w:val="single" w:sz="4" w:space="0" w:color="auto"/>
            </w:tcBorders>
          </w:tcPr>
          <w:p w:rsidR="002A63C3" w:rsidRPr="0093625C" w:rsidRDefault="002A63C3" w:rsidP="0093625C">
            <w:pPr>
              <w:suppressAutoHyphens/>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«Новогодние поздравительные открытки» стр.48</w:t>
            </w:r>
          </w:p>
        </w:tc>
      </w:tr>
      <w:tr w:rsidR="002A63C3" w:rsidRPr="0093625C" w:rsidTr="00957FD5">
        <w:tblPrEx>
          <w:tblCellMar>
            <w:left w:w="108" w:type="dxa"/>
            <w:right w:w="108" w:type="dxa"/>
          </w:tblCellMar>
        </w:tblPrEx>
        <w:trPr>
          <w:trHeight w:val="283"/>
        </w:trPr>
        <w:tc>
          <w:tcPr>
            <w:tcW w:w="0" w:type="auto"/>
            <w:vMerge/>
            <w:tcBorders>
              <w:left w:val="single" w:sz="4" w:space="0" w:color="000000"/>
              <w:bottom w:val="single" w:sz="4" w:space="0" w:color="auto"/>
            </w:tcBorders>
          </w:tcPr>
          <w:p w:rsidR="002A63C3" w:rsidRPr="0093625C" w:rsidRDefault="002A63C3" w:rsidP="0093625C">
            <w:pPr>
              <w:suppressAutoHyphens/>
              <w:spacing w:after="0" w:line="100" w:lineRule="atLeast"/>
              <w:rPr>
                <w:rFonts w:ascii="Times New Roman" w:eastAsia="SimSun" w:hAnsi="Times New Roman" w:cs="Times New Roman"/>
                <w:kern w:val="1"/>
                <w:sz w:val="24"/>
                <w:szCs w:val="24"/>
                <w:lang w:eastAsia="hi-IN" w:bidi="hi-IN"/>
              </w:rPr>
            </w:pPr>
          </w:p>
        </w:tc>
        <w:tc>
          <w:tcPr>
            <w:tcW w:w="0" w:type="auto"/>
            <w:tcBorders>
              <w:top w:val="single" w:sz="4" w:space="0" w:color="auto"/>
              <w:left w:val="single" w:sz="4" w:space="0" w:color="000000"/>
              <w:bottom w:val="single" w:sz="4" w:space="0" w:color="auto"/>
              <w:right w:val="single" w:sz="4" w:space="0" w:color="auto"/>
            </w:tcBorders>
          </w:tcPr>
          <w:p w:rsidR="002A63C3" w:rsidRPr="0093625C" w:rsidRDefault="002A63C3" w:rsidP="0093625C">
            <w:pPr>
              <w:suppressAutoHyphens/>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«Наша нарядная елка» стр.50</w:t>
            </w:r>
          </w:p>
        </w:tc>
      </w:tr>
      <w:tr w:rsidR="002A63C3" w:rsidRPr="0093625C" w:rsidTr="00957FD5">
        <w:tblPrEx>
          <w:tblCellMar>
            <w:left w:w="108" w:type="dxa"/>
            <w:right w:w="108" w:type="dxa"/>
          </w:tblCellMar>
        </w:tblPrEx>
        <w:trPr>
          <w:trHeight w:val="283"/>
        </w:trPr>
        <w:tc>
          <w:tcPr>
            <w:tcW w:w="0" w:type="auto"/>
            <w:vMerge w:val="restart"/>
            <w:tcBorders>
              <w:top w:val="single" w:sz="4" w:space="0" w:color="auto"/>
              <w:left w:val="single" w:sz="4" w:space="0" w:color="000000"/>
            </w:tcBorders>
          </w:tcPr>
          <w:p w:rsidR="002A63C3" w:rsidRPr="0093625C" w:rsidRDefault="002A63C3" w:rsidP="0093625C">
            <w:pPr>
              <w:suppressAutoHyphens/>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январь</w:t>
            </w:r>
          </w:p>
          <w:p w:rsidR="002A63C3" w:rsidRPr="0093625C" w:rsidRDefault="002A63C3" w:rsidP="0093625C">
            <w:pPr>
              <w:suppressAutoHyphens/>
              <w:spacing w:after="0" w:line="100" w:lineRule="atLeast"/>
              <w:rPr>
                <w:rFonts w:ascii="Times New Roman" w:eastAsia="SimSun" w:hAnsi="Times New Roman" w:cs="Times New Roman"/>
                <w:kern w:val="1"/>
                <w:sz w:val="24"/>
                <w:szCs w:val="24"/>
                <w:lang w:eastAsia="hi-IN" w:bidi="hi-IN"/>
              </w:rPr>
            </w:pPr>
          </w:p>
          <w:p w:rsidR="002A63C3" w:rsidRPr="0093625C" w:rsidRDefault="002A63C3" w:rsidP="0093625C">
            <w:pPr>
              <w:suppressAutoHyphens/>
              <w:spacing w:after="0" w:line="100" w:lineRule="atLeast"/>
              <w:rPr>
                <w:rFonts w:ascii="Times New Roman" w:eastAsia="SimSun" w:hAnsi="Times New Roman" w:cs="Times New Roman"/>
                <w:kern w:val="1"/>
                <w:sz w:val="24"/>
                <w:szCs w:val="24"/>
                <w:lang w:eastAsia="hi-IN" w:bidi="hi-IN"/>
              </w:rPr>
            </w:pPr>
          </w:p>
          <w:p w:rsidR="002A63C3" w:rsidRPr="0093625C" w:rsidRDefault="002A63C3" w:rsidP="0093625C">
            <w:pPr>
              <w:suppressAutoHyphens/>
              <w:spacing w:after="0" w:line="100" w:lineRule="atLeast"/>
              <w:rPr>
                <w:rFonts w:ascii="Times New Roman" w:eastAsia="SimSun" w:hAnsi="Times New Roman" w:cs="Times New Roman"/>
                <w:kern w:val="1"/>
                <w:sz w:val="24"/>
                <w:szCs w:val="24"/>
                <w:lang w:eastAsia="hi-IN" w:bidi="hi-IN"/>
              </w:rPr>
            </w:pPr>
          </w:p>
        </w:tc>
        <w:tc>
          <w:tcPr>
            <w:tcW w:w="0" w:type="auto"/>
            <w:tcBorders>
              <w:top w:val="single" w:sz="4" w:space="0" w:color="auto"/>
              <w:left w:val="single" w:sz="4" w:space="0" w:color="000000"/>
              <w:bottom w:val="single" w:sz="4" w:space="0" w:color="auto"/>
              <w:right w:val="single" w:sz="4" w:space="0" w:color="auto"/>
            </w:tcBorders>
          </w:tcPr>
          <w:p w:rsidR="002A63C3" w:rsidRPr="0093625C" w:rsidRDefault="002A63C3" w:rsidP="0093625C">
            <w:pPr>
              <w:suppressAutoHyphens/>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«Маленькой елочке холодно зимой» стр.51</w:t>
            </w:r>
          </w:p>
        </w:tc>
      </w:tr>
      <w:tr w:rsidR="002A63C3" w:rsidRPr="0093625C" w:rsidTr="00957FD5">
        <w:tblPrEx>
          <w:tblCellMar>
            <w:left w:w="108" w:type="dxa"/>
            <w:right w:w="108" w:type="dxa"/>
          </w:tblCellMar>
        </w:tblPrEx>
        <w:trPr>
          <w:trHeight w:val="283"/>
        </w:trPr>
        <w:tc>
          <w:tcPr>
            <w:tcW w:w="0" w:type="auto"/>
            <w:vMerge/>
            <w:tcBorders>
              <w:left w:val="single" w:sz="4" w:space="0" w:color="000000"/>
            </w:tcBorders>
          </w:tcPr>
          <w:p w:rsidR="002A63C3" w:rsidRPr="0093625C" w:rsidRDefault="002A63C3" w:rsidP="0093625C">
            <w:pPr>
              <w:suppressAutoHyphens/>
              <w:spacing w:after="0" w:line="100" w:lineRule="atLeast"/>
              <w:rPr>
                <w:rFonts w:ascii="Times New Roman" w:eastAsia="SimSun" w:hAnsi="Times New Roman" w:cs="Times New Roman"/>
                <w:kern w:val="1"/>
                <w:sz w:val="24"/>
                <w:szCs w:val="24"/>
                <w:lang w:eastAsia="hi-IN" w:bidi="hi-IN"/>
              </w:rPr>
            </w:pPr>
          </w:p>
        </w:tc>
        <w:tc>
          <w:tcPr>
            <w:tcW w:w="0" w:type="auto"/>
            <w:tcBorders>
              <w:top w:val="single" w:sz="4" w:space="0" w:color="auto"/>
              <w:left w:val="single" w:sz="4" w:space="0" w:color="000000"/>
              <w:bottom w:val="single" w:sz="4" w:space="0" w:color="auto"/>
              <w:right w:val="single" w:sz="4" w:space="0" w:color="auto"/>
            </w:tcBorders>
          </w:tcPr>
          <w:p w:rsidR="002A63C3" w:rsidRPr="0093625C" w:rsidRDefault="002A63C3" w:rsidP="0093625C">
            <w:pPr>
              <w:suppressAutoHyphens/>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«Развесистое дерево» стр.52</w:t>
            </w:r>
          </w:p>
        </w:tc>
      </w:tr>
      <w:tr w:rsidR="002A63C3" w:rsidRPr="0093625C" w:rsidTr="00957FD5">
        <w:tblPrEx>
          <w:tblCellMar>
            <w:left w:w="108" w:type="dxa"/>
            <w:right w:w="108" w:type="dxa"/>
          </w:tblCellMar>
        </w:tblPrEx>
        <w:trPr>
          <w:trHeight w:val="283"/>
        </w:trPr>
        <w:tc>
          <w:tcPr>
            <w:tcW w:w="0" w:type="auto"/>
            <w:vMerge/>
            <w:tcBorders>
              <w:left w:val="single" w:sz="4" w:space="0" w:color="000000"/>
            </w:tcBorders>
          </w:tcPr>
          <w:p w:rsidR="002A63C3" w:rsidRPr="0093625C" w:rsidRDefault="002A63C3" w:rsidP="0093625C">
            <w:pPr>
              <w:suppressAutoHyphens/>
              <w:spacing w:after="0" w:line="100" w:lineRule="atLeast"/>
              <w:rPr>
                <w:rFonts w:ascii="Times New Roman" w:eastAsia="SimSun" w:hAnsi="Times New Roman" w:cs="Times New Roman"/>
                <w:kern w:val="1"/>
                <w:sz w:val="24"/>
                <w:szCs w:val="24"/>
                <w:lang w:eastAsia="hi-IN" w:bidi="hi-IN"/>
              </w:rPr>
            </w:pPr>
          </w:p>
        </w:tc>
        <w:tc>
          <w:tcPr>
            <w:tcW w:w="0" w:type="auto"/>
            <w:tcBorders>
              <w:top w:val="single" w:sz="4" w:space="0" w:color="auto"/>
              <w:left w:val="single" w:sz="4" w:space="0" w:color="000000"/>
              <w:bottom w:val="single" w:sz="4" w:space="0" w:color="auto"/>
              <w:right w:val="single" w:sz="4" w:space="0" w:color="auto"/>
            </w:tcBorders>
          </w:tcPr>
          <w:p w:rsidR="002A63C3" w:rsidRPr="0093625C" w:rsidRDefault="002A63C3" w:rsidP="0093625C">
            <w:pPr>
              <w:suppressAutoHyphens/>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«Нарисуй, какую хочешь игрушку» стр.56</w:t>
            </w:r>
          </w:p>
        </w:tc>
      </w:tr>
      <w:tr w:rsidR="002A63C3" w:rsidRPr="0093625C" w:rsidTr="00957FD5">
        <w:tblPrEx>
          <w:tblCellMar>
            <w:left w:w="108" w:type="dxa"/>
            <w:right w:w="108" w:type="dxa"/>
          </w:tblCellMar>
        </w:tblPrEx>
        <w:trPr>
          <w:trHeight w:val="283"/>
        </w:trPr>
        <w:tc>
          <w:tcPr>
            <w:tcW w:w="0" w:type="auto"/>
            <w:vMerge/>
            <w:tcBorders>
              <w:left w:val="single" w:sz="4" w:space="0" w:color="000000"/>
              <w:bottom w:val="single" w:sz="4" w:space="0" w:color="auto"/>
            </w:tcBorders>
          </w:tcPr>
          <w:p w:rsidR="002A63C3" w:rsidRPr="0093625C" w:rsidRDefault="002A63C3" w:rsidP="0093625C">
            <w:pPr>
              <w:suppressAutoHyphens/>
              <w:spacing w:after="0" w:line="100" w:lineRule="atLeast"/>
              <w:rPr>
                <w:rFonts w:ascii="Times New Roman" w:eastAsia="SimSun" w:hAnsi="Times New Roman" w:cs="Times New Roman"/>
                <w:kern w:val="1"/>
                <w:sz w:val="24"/>
                <w:szCs w:val="24"/>
                <w:lang w:eastAsia="hi-IN" w:bidi="hi-IN"/>
              </w:rPr>
            </w:pPr>
          </w:p>
        </w:tc>
        <w:tc>
          <w:tcPr>
            <w:tcW w:w="0" w:type="auto"/>
            <w:tcBorders>
              <w:top w:val="single" w:sz="4" w:space="0" w:color="auto"/>
              <w:left w:val="single" w:sz="4" w:space="0" w:color="000000"/>
              <w:bottom w:val="single" w:sz="4" w:space="0" w:color="auto"/>
              <w:right w:val="single" w:sz="4" w:space="0" w:color="auto"/>
            </w:tcBorders>
          </w:tcPr>
          <w:p w:rsidR="002A63C3" w:rsidRPr="0093625C" w:rsidRDefault="002A63C3" w:rsidP="0093625C">
            <w:pPr>
              <w:suppressAutoHyphens/>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Декоративное рисование «Украшение платочка» стр.57</w:t>
            </w:r>
          </w:p>
        </w:tc>
      </w:tr>
      <w:tr w:rsidR="002A63C3" w:rsidRPr="0093625C" w:rsidTr="00957FD5">
        <w:tblPrEx>
          <w:tblCellMar>
            <w:left w:w="108" w:type="dxa"/>
            <w:right w:w="108" w:type="dxa"/>
          </w:tblCellMar>
        </w:tblPrEx>
        <w:trPr>
          <w:trHeight w:val="283"/>
        </w:trPr>
        <w:tc>
          <w:tcPr>
            <w:tcW w:w="0" w:type="auto"/>
            <w:vMerge w:val="restart"/>
            <w:tcBorders>
              <w:top w:val="single" w:sz="4" w:space="0" w:color="auto"/>
              <w:left w:val="single" w:sz="4" w:space="0" w:color="000000"/>
            </w:tcBorders>
          </w:tcPr>
          <w:p w:rsidR="002A63C3" w:rsidRPr="0093625C" w:rsidRDefault="002A63C3" w:rsidP="0093625C">
            <w:pPr>
              <w:suppressAutoHyphens/>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февраль</w:t>
            </w:r>
          </w:p>
          <w:p w:rsidR="002A63C3" w:rsidRPr="0093625C" w:rsidRDefault="002A63C3" w:rsidP="0093625C">
            <w:pPr>
              <w:suppressAutoHyphens/>
              <w:spacing w:after="0" w:line="100" w:lineRule="atLeast"/>
              <w:rPr>
                <w:rFonts w:ascii="Times New Roman" w:eastAsia="SimSun" w:hAnsi="Times New Roman" w:cs="Times New Roman"/>
                <w:kern w:val="1"/>
                <w:sz w:val="24"/>
                <w:szCs w:val="24"/>
                <w:lang w:eastAsia="hi-IN" w:bidi="hi-IN"/>
              </w:rPr>
            </w:pPr>
          </w:p>
          <w:p w:rsidR="002A63C3" w:rsidRPr="0093625C" w:rsidRDefault="002A63C3" w:rsidP="0093625C">
            <w:pPr>
              <w:suppressAutoHyphens/>
              <w:spacing w:after="0" w:line="100" w:lineRule="atLeast"/>
              <w:rPr>
                <w:rFonts w:ascii="Times New Roman" w:eastAsia="SimSun" w:hAnsi="Times New Roman" w:cs="Times New Roman"/>
                <w:kern w:val="1"/>
                <w:sz w:val="24"/>
                <w:szCs w:val="24"/>
                <w:lang w:eastAsia="hi-IN" w:bidi="hi-IN"/>
              </w:rPr>
            </w:pPr>
          </w:p>
          <w:p w:rsidR="002A63C3" w:rsidRPr="0093625C" w:rsidRDefault="002A63C3" w:rsidP="0093625C">
            <w:pPr>
              <w:suppressAutoHyphens/>
              <w:spacing w:after="0" w:line="100" w:lineRule="atLeast"/>
              <w:rPr>
                <w:rFonts w:ascii="Times New Roman" w:eastAsia="SimSun" w:hAnsi="Times New Roman" w:cs="Times New Roman"/>
                <w:kern w:val="1"/>
                <w:sz w:val="24"/>
                <w:szCs w:val="24"/>
                <w:lang w:eastAsia="hi-IN" w:bidi="hi-IN"/>
              </w:rPr>
            </w:pPr>
          </w:p>
        </w:tc>
        <w:tc>
          <w:tcPr>
            <w:tcW w:w="0" w:type="auto"/>
            <w:tcBorders>
              <w:top w:val="single" w:sz="4" w:space="0" w:color="auto"/>
              <w:left w:val="single" w:sz="4" w:space="0" w:color="000000"/>
              <w:bottom w:val="single" w:sz="4" w:space="0" w:color="auto"/>
              <w:right w:val="single" w:sz="4" w:space="0" w:color="auto"/>
            </w:tcBorders>
          </w:tcPr>
          <w:p w:rsidR="002A63C3" w:rsidRPr="0093625C" w:rsidRDefault="002A63C3" w:rsidP="0093625C">
            <w:pPr>
              <w:suppressAutoHyphens/>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«Украсим полосочку флажками» стр.58</w:t>
            </w:r>
          </w:p>
        </w:tc>
      </w:tr>
      <w:tr w:rsidR="002A63C3" w:rsidRPr="0093625C" w:rsidTr="00957FD5">
        <w:tblPrEx>
          <w:tblCellMar>
            <w:left w:w="108" w:type="dxa"/>
            <w:right w:w="108" w:type="dxa"/>
          </w:tblCellMar>
        </w:tblPrEx>
        <w:trPr>
          <w:trHeight w:val="283"/>
        </w:trPr>
        <w:tc>
          <w:tcPr>
            <w:tcW w:w="0" w:type="auto"/>
            <w:vMerge/>
            <w:tcBorders>
              <w:left w:val="single" w:sz="4" w:space="0" w:color="000000"/>
            </w:tcBorders>
          </w:tcPr>
          <w:p w:rsidR="002A63C3" w:rsidRPr="0093625C" w:rsidRDefault="002A63C3" w:rsidP="0093625C">
            <w:pPr>
              <w:suppressAutoHyphens/>
              <w:spacing w:after="0" w:line="100" w:lineRule="atLeast"/>
              <w:rPr>
                <w:rFonts w:ascii="Times New Roman" w:eastAsia="SimSun" w:hAnsi="Times New Roman" w:cs="Times New Roman"/>
                <w:kern w:val="1"/>
                <w:sz w:val="24"/>
                <w:szCs w:val="24"/>
                <w:lang w:eastAsia="hi-IN" w:bidi="hi-IN"/>
              </w:rPr>
            </w:pPr>
          </w:p>
        </w:tc>
        <w:tc>
          <w:tcPr>
            <w:tcW w:w="0" w:type="auto"/>
            <w:tcBorders>
              <w:top w:val="single" w:sz="4" w:space="0" w:color="auto"/>
              <w:left w:val="single" w:sz="4" w:space="0" w:color="000000"/>
              <w:bottom w:val="single" w:sz="4" w:space="0" w:color="auto"/>
              <w:right w:val="single" w:sz="4" w:space="0" w:color="auto"/>
            </w:tcBorders>
          </w:tcPr>
          <w:p w:rsidR="002A63C3" w:rsidRPr="0093625C" w:rsidRDefault="002A63C3" w:rsidP="0093625C">
            <w:pPr>
              <w:suppressAutoHyphens/>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«Девочка пляшет» стр.60</w:t>
            </w:r>
          </w:p>
        </w:tc>
      </w:tr>
      <w:tr w:rsidR="002A63C3" w:rsidRPr="0093625C" w:rsidTr="00957FD5">
        <w:tblPrEx>
          <w:tblCellMar>
            <w:left w:w="108" w:type="dxa"/>
            <w:right w:w="108" w:type="dxa"/>
          </w:tblCellMar>
        </w:tblPrEx>
        <w:trPr>
          <w:trHeight w:val="283"/>
        </w:trPr>
        <w:tc>
          <w:tcPr>
            <w:tcW w:w="0" w:type="auto"/>
            <w:vMerge/>
            <w:tcBorders>
              <w:left w:val="single" w:sz="4" w:space="0" w:color="000000"/>
            </w:tcBorders>
          </w:tcPr>
          <w:p w:rsidR="002A63C3" w:rsidRPr="0093625C" w:rsidRDefault="002A63C3" w:rsidP="0093625C">
            <w:pPr>
              <w:suppressAutoHyphens/>
              <w:spacing w:after="0" w:line="100" w:lineRule="atLeast"/>
              <w:rPr>
                <w:rFonts w:ascii="Times New Roman" w:eastAsia="SimSun" w:hAnsi="Times New Roman" w:cs="Times New Roman"/>
                <w:kern w:val="1"/>
                <w:sz w:val="24"/>
                <w:szCs w:val="24"/>
                <w:lang w:eastAsia="hi-IN" w:bidi="hi-IN"/>
              </w:rPr>
            </w:pPr>
          </w:p>
        </w:tc>
        <w:tc>
          <w:tcPr>
            <w:tcW w:w="0" w:type="auto"/>
            <w:tcBorders>
              <w:top w:val="single" w:sz="4" w:space="0" w:color="auto"/>
              <w:left w:val="single" w:sz="4" w:space="0" w:color="000000"/>
              <w:bottom w:val="single" w:sz="4" w:space="0" w:color="auto"/>
              <w:right w:val="single" w:sz="4" w:space="0" w:color="auto"/>
            </w:tcBorders>
          </w:tcPr>
          <w:p w:rsidR="002A63C3" w:rsidRPr="0093625C" w:rsidRDefault="002A63C3" w:rsidP="0093625C">
            <w:pPr>
              <w:suppressAutoHyphens/>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«Красивая птичка» стр.61</w:t>
            </w:r>
          </w:p>
        </w:tc>
      </w:tr>
      <w:tr w:rsidR="002A63C3" w:rsidRPr="0093625C" w:rsidTr="00957FD5">
        <w:tblPrEx>
          <w:tblCellMar>
            <w:left w:w="108" w:type="dxa"/>
            <w:right w:w="108" w:type="dxa"/>
          </w:tblCellMar>
        </w:tblPrEx>
        <w:trPr>
          <w:trHeight w:val="283"/>
        </w:trPr>
        <w:tc>
          <w:tcPr>
            <w:tcW w:w="0" w:type="auto"/>
            <w:vMerge/>
            <w:tcBorders>
              <w:left w:val="single" w:sz="4" w:space="0" w:color="000000"/>
              <w:bottom w:val="single" w:sz="4" w:space="0" w:color="auto"/>
            </w:tcBorders>
          </w:tcPr>
          <w:p w:rsidR="002A63C3" w:rsidRPr="0093625C" w:rsidRDefault="002A63C3" w:rsidP="0093625C">
            <w:pPr>
              <w:suppressAutoHyphens/>
              <w:spacing w:after="0" w:line="100" w:lineRule="atLeast"/>
              <w:rPr>
                <w:rFonts w:ascii="Times New Roman" w:eastAsia="SimSun" w:hAnsi="Times New Roman" w:cs="Times New Roman"/>
                <w:kern w:val="1"/>
                <w:sz w:val="24"/>
                <w:szCs w:val="24"/>
                <w:lang w:eastAsia="hi-IN" w:bidi="hi-IN"/>
              </w:rPr>
            </w:pPr>
          </w:p>
        </w:tc>
        <w:tc>
          <w:tcPr>
            <w:tcW w:w="0" w:type="auto"/>
            <w:tcBorders>
              <w:top w:val="single" w:sz="4" w:space="0" w:color="auto"/>
              <w:left w:val="single" w:sz="4" w:space="0" w:color="000000"/>
              <w:bottom w:val="single" w:sz="4" w:space="0" w:color="auto"/>
              <w:right w:val="single" w:sz="4" w:space="0" w:color="auto"/>
            </w:tcBorders>
          </w:tcPr>
          <w:p w:rsidR="002A63C3" w:rsidRPr="0093625C" w:rsidRDefault="002A63C3" w:rsidP="0093625C">
            <w:pPr>
              <w:suppressAutoHyphens/>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Декоративное рисование «Укрась свои игрушки» стр.62</w:t>
            </w:r>
          </w:p>
        </w:tc>
      </w:tr>
      <w:tr w:rsidR="002A63C3" w:rsidRPr="0093625C" w:rsidTr="00957FD5">
        <w:tblPrEx>
          <w:tblCellMar>
            <w:left w:w="108" w:type="dxa"/>
            <w:right w:w="108" w:type="dxa"/>
          </w:tblCellMar>
        </w:tblPrEx>
        <w:trPr>
          <w:trHeight w:val="283"/>
        </w:trPr>
        <w:tc>
          <w:tcPr>
            <w:tcW w:w="0" w:type="auto"/>
            <w:vMerge w:val="restart"/>
            <w:tcBorders>
              <w:top w:val="single" w:sz="4" w:space="0" w:color="auto"/>
              <w:left w:val="single" w:sz="4" w:space="0" w:color="000000"/>
            </w:tcBorders>
          </w:tcPr>
          <w:p w:rsidR="002A63C3" w:rsidRPr="0093625C" w:rsidRDefault="002A63C3" w:rsidP="0093625C">
            <w:pPr>
              <w:suppressAutoHyphens/>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март</w:t>
            </w:r>
          </w:p>
          <w:p w:rsidR="002A63C3" w:rsidRPr="0093625C" w:rsidRDefault="002A63C3" w:rsidP="0093625C">
            <w:pPr>
              <w:suppressAutoHyphens/>
              <w:spacing w:after="0" w:line="100" w:lineRule="atLeast"/>
              <w:rPr>
                <w:rFonts w:ascii="Times New Roman" w:eastAsia="SimSun" w:hAnsi="Times New Roman" w:cs="Times New Roman"/>
                <w:kern w:val="1"/>
                <w:sz w:val="24"/>
                <w:szCs w:val="24"/>
                <w:lang w:eastAsia="hi-IN" w:bidi="hi-IN"/>
              </w:rPr>
            </w:pPr>
          </w:p>
          <w:p w:rsidR="002A63C3" w:rsidRPr="0093625C" w:rsidRDefault="002A63C3" w:rsidP="0093625C">
            <w:pPr>
              <w:suppressAutoHyphens/>
              <w:spacing w:after="0" w:line="100" w:lineRule="atLeast"/>
              <w:rPr>
                <w:rFonts w:ascii="Times New Roman" w:eastAsia="SimSun" w:hAnsi="Times New Roman" w:cs="Times New Roman"/>
                <w:kern w:val="1"/>
                <w:sz w:val="24"/>
                <w:szCs w:val="24"/>
                <w:lang w:eastAsia="hi-IN" w:bidi="hi-IN"/>
              </w:rPr>
            </w:pPr>
          </w:p>
        </w:tc>
        <w:tc>
          <w:tcPr>
            <w:tcW w:w="0" w:type="auto"/>
            <w:tcBorders>
              <w:top w:val="single" w:sz="4" w:space="0" w:color="auto"/>
              <w:left w:val="single" w:sz="4" w:space="0" w:color="000000"/>
              <w:bottom w:val="single" w:sz="4" w:space="0" w:color="auto"/>
              <w:right w:val="single" w:sz="4" w:space="0" w:color="auto"/>
            </w:tcBorders>
          </w:tcPr>
          <w:p w:rsidR="002A63C3" w:rsidRPr="0093625C" w:rsidRDefault="002A63C3" w:rsidP="0093625C">
            <w:pPr>
              <w:suppressAutoHyphens/>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«Расцвели красивые цветы» стр.64</w:t>
            </w:r>
          </w:p>
        </w:tc>
      </w:tr>
      <w:tr w:rsidR="002A63C3" w:rsidRPr="0093625C" w:rsidTr="00957FD5">
        <w:tblPrEx>
          <w:tblCellMar>
            <w:left w:w="108" w:type="dxa"/>
            <w:right w:w="108" w:type="dxa"/>
          </w:tblCellMar>
        </w:tblPrEx>
        <w:trPr>
          <w:trHeight w:val="283"/>
        </w:trPr>
        <w:tc>
          <w:tcPr>
            <w:tcW w:w="0" w:type="auto"/>
            <w:vMerge/>
            <w:tcBorders>
              <w:left w:val="single" w:sz="4" w:space="0" w:color="000000"/>
            </w:tcBorders>
          </w:tcPr>
          <w:p w:rsidR="002A63C3" w:rsidRPr="0093625C" w:rsidRDefault="002A63C3" w:rsidP="0093625C">
            <w:pPr>
              <w:suppressAutoHyphens/>
              <w:spacing w:after="0" w:line="100" w:lineRule="atLeast"/>
              <w:rPr>
                <w:rFonts w:ascii="Times New Roman" w:eastAsia="SimSun" w:hAnsi="Times New Roman" w:cs="Times New Roman"/>
                <w:kern w:val="1"/>
                <w:sz w:val="24"/>
                <w:szCs w:val="24"/>
                <w:lang w:eastAsia="hi-IN" w:bidi="hi-IN"/>
              </w:rPr>
            </w:pPr>
          </w:p>
        </w:tc>
        <w:tc>
          <w:tcPr>
            <w:tcW w:w="0" w:type="auto"/>
            <w:tcBorders>
              <w:top w:val="single" w:sz="4" w:space="0" w:color="auto"/>
              <w:left w:val="single" w:sz="4" w:space="0" w:color="000000"/>
              <w:bottom w:val="single" w:sz="4" w:space="0" w:color="auto"/>
              <w:right w:val="single" w:sz="4" w:space="0" w:color="auto"/>
            </w:tcBorders>
          </w:tcPr>
          <w:p w:rsidR="002A63C3" w:rsidRPr="0093625C" w:rsidRDefault="002A63C3" w:rsidP="0093625C">
            <w:pPr>
              <w:suppressAutoHyphens/>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Декоративное рисование «Украсим кукле платьице» стр.68</w:t>
            </w:r>
          </w:p>
        </w:tc>
      </w:tr>
      <w:tr w:rsidR="002A63C3" w:rsidRPr="0093625C" w:rsidTr="00957FD5">
        <w:tblPrEx>
          <w:tblCellMar>
            <w:left w:w="108" w:type="dxa"/>
            <w:right w:w="108" w:type="dxa"/>
          </w:tblCellMar>
        </w:tblPrEx>
        <w:trPr>
          <w:trHeight w:val="283"/>
        </w:trPr>
        <w:tc>
          <w:tcPr>
            <w:tcW w:w="0" w:type="auto"/>
            <w:vMerge/>
            <w:tcBorders>
              <w:left w:val="single" w:sz="4" w:space="0" w:color="000000"/>
            </w:tcBorders>
          </w:tcPr>
          <w:p w:rsidR="002A63C3" w:rsidRPr="0093625C" w:rsidRDefault="002A63C3" w:rsidP="0093625C">
            <w:pPr>
              <w:suppressAutoHyphens/>
              <w:spacing w:after="0" w:line="100" w:lineRule="atLeast"/>
              <w:rPr>
                <w:rFonts w:ascii="Times New Roman" w:eastAsia="SimSun" w:hAnsi="Times New Roman" w:cs="Times New Roman"/>
                <w:kern w:val="1"/>
                <w:sz w:val="24"/>
                <w:szCs w:val="24"/>
                <w:lang w:eastAsia="hi-IN" w:bidi="hi-IN"/>
              </w:rPr>
            </w:pPr>
          </w:p>
        </w:tc>
        <w:tc>
          <w:tcPr>
            <w:tcW w:w="0" w:type="auto"/>
            <w:tcBorders>
              <w:top w:val="single" w:sz="4" w:space="0" w:color="auto"/>
              <w:left w:val="single" w:sz="4" w:space="0" w:color="000000"/>
              <w:bottom w:val="single" w:sz="4" w:space="0" w:color="auto"/>
              <w:right w:val="single" w:sz="4" w:space="0" w:color="auto"/>
            </w:tcBorders>
          </w:tcPr>
          <w:p w:rsidR="002A63C3" w:rsidRPr="0093625C" w:rsidRDefault="002A63C3" w:rsidP="0093625C">
            <w:pPr>
              <w:suppressAutoHyphens/>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«Козлятки выбежали погулять на зеленый лужок» стр.69</w:t>
            </w:r>
          </w:p>
        </w:tc>
      </w:tr>
      <w:tr w:rsidR="002A63C3" w:rsidRPr="0093625C" w:rsidTr="00957FD5">
        <w:tblPrEx>
          <w:tblCellMar>
            <w:left w:w="108" w:type="dxa"/>
            <w:right w:w="108" w:type="dxa"/>
          </w:tblCellMar>
        </w:tblPrEx>
        <w:trPr>
          <w:trHeight w:val="283"/>
        </w:trPr>
        <w:tc>
          <w:tcPr>
            <w:tcW w:w="0" w:type="auto"/>
            <w:vMerge/>
            <w:tcBorders>
              <w:left w:val="single" w:sz="4" w:space="0" w:color="000000"/>
              <w:bottom w:val="single" w:sz="4" w:space="0" w:color="auto"/>
            </w:tcBorders>
          </w:tcPr>
          <w:p w:rsidR="002A63C3" w:rsidRPr="0093625C" w:rsidRDefault="002A63C3" w:rsidP="0093625C">
            <w:pPr>
              <w:suppressAutoHyphens/>
              <w:spacing w:after="0" w:line="100" w:lineRule="atLeast"/>
              <w:rPr>
                <w:rFonts w:ascii="Times New Roman" w:eastAsia="SimSun" w:hAnsi="Times New Roman" w:cs="Times New Roman"/>
                <w:kern w:val="1"/>
                <w:sz w:val="24"/>
                <w:szCs w:val="24"/>
                <w:lang w:eastAsia="hi-IN" w:bidi="hi-IN"/>
              </w:rPr>
            </w:pPr>
          </w:p>
        </w:tc>
        <w:tc>
          <w:tcPr>
            <w:tcW w:w="0" w:type="auto"/>
            <w:tcBorders>
              <w:top w:val="single" w:sz="4" w:space="0" w:color="auto"/>
              <w:left w:val="single" w:sz="4" w:space="0" w:color="000000"/>
              <w:bottom w:val="single" w:sz="4" w:space="0" w:color="auto"/>
              <w:right w:val="single" w:sz="4" w:space="0" w:color="auto"/>
            </w:tcBorders>
          </w:tcPr>
          <w:p w:rsidR="002A63C3" w:rsidRPr="0093625C" w:rsidRDefault="002A63C3" w:rsidP="0093625C">
            <w:pPr>
              <w:suppressAutoHyphens/>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«Как мы играли в подвижную игру «Бездомный заяц» стр.71</w:t>
            </w:r>
          </w:p>
          <w:p w:rsidR="002A63C3" w:rsidRPr="0093625C" w:rsidRDefault="002A63C3" w:rsidP="0093625C">
            <w:pPr>
              <w:suppressAutoHyphens/>
              <w:spacing w:after="0" w:line="100" w:lineRule="atLeast"/>
              <w:rPr>
                <w:rFonts w:ascii="Times New Roman" w:eastAsia="SimSun" w:hAnsi="Times New Roman" w:cs="Times New Roman"/>
                <w:kern w:val="1"/>
                <w:sz w:val="24"/>
                <w:szCs w:val="24"/>
                <w:lang w:eastAsia="hi-IN" w:bidi="hi-IN"/>
              </w:rPr>
            </w:pPr>
          </w:p>
        </w:tc>
      </w:tr>
      <w:tr w:rsidR="002A63C3" w:rsidRPr="0093625C" w:rsidTr="00957FD5">
        <w:tblPrEx>
          <w:tblCellMar>
            <w:left w:w="108" w:type="dxa"/>
            <w:right w:w="108" w:type="dxa"/>
          </w:tblCellMar>
        </w:tblPrEx>
        <w:trPr>
          <w:trHeight w:val="283"/>
        </w:trPr>
        <w:tc>
          <w:tcPr>
            <w:tcW w:w="0" w:type="auto"/>
            <w:vMerge w:val="restart"/>
            <w:tcBorders>
              <w:top w:val="single" w:sz="4" w:space="0" w:color="auto"/>
              <w:left w:val="single" w:sz="4" w:space="0" w:color="000000"/>
            </w:tcBorders>
          </w:tcPr>
          <w:p w:rsidR="002A63C3" w:rsidRPr="0093625C" w:rsidRDefault="002A63C3" w:rsidP="0093625C">
            <w:pPr>
              <w:suppressAutoHyphens/>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апрель</w:t>
            </w:r>
          </w:p>
          <w:p w:rsidR="002A63C3" w:rsidRPr="0093625C" w:rsidRDefault="002A63C3" w:rsidP="0093625C">
            <w:pPr>
              <w:suppressAutoHyphens/>
              <w:spacing w:after="0" w:line="100" w:lineRule="atLeast"/>
              <w:rPr>
                <w:rFonts w:ascii="Times New Roman" w:eastAsia="SimSun" w:hAnsi="Times New Roman" w:cs="Times New Roman"/>
                <w:kern w:val="1"/>
                <w:sz w:val="24"/>
                <w:szCs w:val="24"/>
                <w:lang w:eastAsia="hi-IN" w:bidi="hi-IN"/>
              </w:rPr>
            </w:pPr>
          </w:p>
          <w:p w:rsidR="002A63C3" w:rsidRPr="0093625C" w:rsidRDefault="002A63C3" w:rsidP="0093625C">
            <w:pPr>
              <w:suppressAutoHyphens/>
              <w:spacing w:after="0" w:line="100" w:lineRule="atLeast"/>
              <w:rPr>
                <w:rFonts w:ascii="Times New Roman" w:eastAsia="SimSun" w:hAnsi="Times New Roman" w:cs="Times New Roman"/>
                <w:kern w:val="1"/>
                <w:sz w:val="24"/>
                <w:szCs w:val="24"/>
                <w:lang w:eastAsia="hi-IN" w:bidi="hi-IN"/>
              </w:rPr>
            </w:pPr>
          </w:p>
        </w:tc>
        <w:tc>
          <w:tcPr>
            <w:tcW w:w="0" w:type="auto"/>
            <w:tcBorders>
              <w:top w:val="single" w:sz="4" w:space="0" w:color="auto"/>
              <w:left w:val="single" w:sz="4" w:space="0" w:color="000000"/>
              <w:bottom w:val="single" w:sz="4" w:space="0" w:color="auto"/>
              <w:right w:val="single" w:sz="4" w:space="0" w:color="auto"/>
            </w:tcBorders>
          </w:tcPr>
          <w:p w:rsidR="002A63C3" w:rsidRPr="0093625C" w:rsidRDefault="002A63C3" w:rsidP="0093625C">
            <w:pPr>
              <w:suppressAutoHyphens/>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 xml:space="preserve"> «Сказочный домик- теремок» стр.72</w:t>
            </w:r>
          </w:p>
        </w:tc>
      </w:tr>
      <w:tr w:rsidR="002A63C3" w:rsidRPr="0093625C" w:rsidTr="00957FD5">
        <w:tblPrEx>
          <w:tblCellMar>
            <w:left w:w="108" w:type="dxa"/>
            <w:right w:w="108" w:type="dxa"/>
          </w:tblCellMar>
        </w:tblPrEx>
        <w:trPr>
          <w:trHeight w:val="283"/>
        </w:trPr>
        <w:tc>
          <w:tcPr>
            <w:tcW w:w="0" w:type="auto"/>
            <w:vMerge/>
            <w:tcBorders>
              <w:left w:val="single" w:sz="4" w:space="0" w:color="000000"/>
            </w:tcBorders>
          </w:tcPr>
          <w:p w:rsidR="002A63C3" w:rsidRPr="0093625C" w:rsidRDefault="002A63C3" w:rsidP="0093625C">
            <w:pPr>
              <w:suppressAutoHyphens/>
              <w:spacing w:after="0" w:line="100" w:lineRule="atLeast"/>
              <w:rPr>
                <w:rFonts w:ascii="Times New Roman" w:eastAsia="SimSun" w:hAnsi="Times New Roman" w:cs="Times New Roman"/>
                <w:kern w:val="1"/>
                <w:sz w:val="24"/>
                <w:szCs w:val="24"/>
                <w:lang w:eastAsia="hi-IN" w:bidi="hi-IN"/>
              </w:rPr>
            </w:pPr>
          </w:p>
        </w:tc>
        <w:tc>
          <w:tcPr>
            <w:tcW w:w="0" w:type="auto"/>
            <w:tcBorders>
              <w:top w:val="single" w:sz="4" w:space="0" w:color="auto"/>
              <w:left w:val="single" w:sz="4" w:space="0" w:color="000000"/>
              <w:bottom w:val="single" w:sz="4" w:space="0" w:color="auto"/>
              <w:right w:val="single" w:sz="4" w:space="0" w:color="auto"/>
            </w:tcBorders>
          </w:tcPr>
          <w:p w:rsidR="002A63C3" w:rsidRPr="0093625C" w:rsidRDefault="002A63C3" w:rsidP="0093625C">
            <w:pPr>
              <w:suppressAutoHyphens/>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«Мое любимое солнышко» стр.74</w:t>
            </w:r>
          </w:p>
        </w:tc>
      </w:tr>
      <w:tr w:rsidR="002A63C3" w:rsidRPr="0093625C" w:rsidTr="00957FD5">
        <w:tblPrEx>
          <w:tblCellMar>
            <w:left w:w="108" w:type="dxa"/>
            <w:right w:w="108" w:type="dxa"/>
          </w:tblCellMar>
        </w:tblPrEx>
        <w:trPr>
          <w:trHeight w:val="283"/>
        </w:trPr>
        <w:tc>
          <w:tcPr>
            <w:tcW w:w="0" w:type="auto"/>
            <w:vMerge/>
            <w:tcBorders>
              <w:left w:val="single" w:sz="4" w:space="0" w:color="000000"/>
            </w:tcBorders>
          </w:tcPr>
          <w:p w:rsidR="002A63C3" w:rsidRPr="0093625C" w:rsidRDefault="002A63C3" w:rsidP="0093625C">
            <w:pPr>
              <w:suppressAutoHyphens/>
              <w:spacing w:after="0" w:line="100" w:lineRule="atLeast"/>
              <w:rPr>
                <w:rFonts w:ascii="Times New Roman" w:eastAsia="SimSun" w:hAnsi="Times New Roman" w:cs="Times New Roman"/>
                <w:kern w:val="1"/>
                <w:sz w:val="24"/>
                <w:szCs w:val="24"/>
                <w:lang w:eastAsia="hi-IN" w:bidi="hi-IN"/>
              </w:rPr>
            </w:pPr>
          </w:p>
        </w:tc>
        <w:tc>
          <w:tcPr>
            <w:tcW w:w="0" w:type="auto"/>
            <w:tcBorders>
              <w:top w:val="single" w:sz="4" w:space="0" w:color="auto"/>
              <w:left w:val="single" w:sz="4" w:space="0" w:color="000000"/>
              <w:bottom w:val="single" w:sz="4" w:space="0" w:color="auto"/>
              <w:right w:val="single" w:sz="4" w:space="0" w:color="auto"/>
            </w:tcBorders>
          </w:tcPr>
          <w:p w:rsidR="002A63C3" w:rsidRPr="0093625C" w:rsidRDefault="002A63C3" w:rsidP="0093625C">
            <w:pPr>
              <w:suppressAutoHyphens/>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«Твоя любимая кукла» стр.75</w:t>
            </w:r>
          </w:p>
        </w:tc>
      </w:tr>
      <w:tr w:rsidR="002A63C3" w:rsidRPr="0093625C" w:rsidTr="00957FD5">
        <w:tblPrEx>
          <w:tblCellMar>
            <w:left w:w="108" w:type="dxa"/>
            <w:right w:w="108" w:type="dxa"/>
          </w:tblCellMar>
        </w:tblPrEx>
        <w:trPr>
          <w:trHeight w:val="283"/>
        </w:trPr>
        <w:tc>
          <w:tcPr>
            <w:tcW w:w="0" w:type="auto"/>
            <w:vMerge/>
            <w:tcBorders>
              <w:left w:val="single" w:sz="4" w:space="0" w:color="000000"/>
              <w:bottom w:val="single" w:sz="4" w:space="0" w:color="auto"/>
            </w:tcBorders>
          </w:tcPr>
          <w:p w:rsidR="002A63C3" w:rsidRPr="0093625C" w:rsidRDefault="002A63C3" w:rsidP="0093625C">
            <w:pPr>
              <w:suppressAutoHyphens/>
              <w:spacing w:after="0" w:line="100" w:lineRule="atLeast"/>
              <w:rPr>
                <w:rFonts w:ascii="Times New Roman" w:eastAsia="SimSun" w:hAnsi="Times New Roman" w:cs="Times New Roman"/>
                <w:kern w:val="1"/>
                <w:sz w:val="24"/>
                <w:szCs w:val="24"/>
                <w:lang w:eastAsia="hi-IN" w:bidi="hi-IN"/>
              </w:rPr>
            </w:pPr>
          </w:p>
        </w:tc>
        <w:tc>
          <w:tcPr>
            <w:tcW w:w="0" w:type="auto"/>
            <w:tcBorders>
              <w:top w:val="single" w:sz="4" w:space="0" w:color="auto"/>
              <w:left w:val="single" w:sz="4" w:space="0" w:color="000000"/>
              <w:bottom w:val="single" w:sz="4" w:space="0" w:color="auto"/>
              <w:right w:val="single" w:sz="4" w:space="0" w:color="auto"/>
            </w:tcBorders>
          </w:tcPr>
          <w:p w:rsidR="002A63C3" w:rsidRPr="0093625C" w:rsidRDefault="002A63C3" w:rsidP="0093625C">
            <w:pPr>
              <w:suppressAutoHyphens/>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«Дом, в котором ты живешь» стр.77</w:t>
            </w:r>
          </w:p>
        </w:tc>
      </w:tr>
      <w:tr w:rsidR="002A63C3" w:rsidRPr="0093625C" w:rsidTr="00957FD5">
        <w:tblPrEx>
          <w:tblCellMar>
            <w:left w:w="108" w:type="dxa"/>
            <w:right w:w="108" w:type="dxa"/>
          </w:tblCellMar>
        </w:tblPrEx>
        <w:trPr>
          <w:trHeight w:val="283"/>
        </w:trPr>
        <w:tc>
          <w:tcPr>
            <w:tcW w:w="0" w:type="auto"/>
            <w:vMerge w:val="restart"/>
            <w:tcBorders>
              <w:top w:val="single" w:sz="4" w:space="0" w:color="auto"/>
              <w:left w:val="single" w:sz="4" w:space="0" w:color="000000"/>
            </w:tcBorders>
          </w:tcPr>
          <w:p w:rsidR="002A63C3" w:rsidRPr="0093625C" w:rsidRDefault="00617EB9" w:rsidP="0093625C">
            <w:pPr>
              <w:suppressAutoHyphens/>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М</w:t>
            </w:r>
            <w:r w:rsidR="002A63C3" w:rsidRPr="0093625C">
              <w:rPr>
                <w:rFonts w:ascii="Times New Roman" w:eastAsia="SimSun" w:hAnsi="Times New Roman" w:cs="Times New Roman"/>
                <w:kern w:val="1"/>
                <w:sz w:val="24"/>
                <w:szCs w:val="24"/>
                <w:lang w:eastAsia="hi-IN" w:bidi="hi-IN"/>
              </w:rPr>
              <w:t>ай</w:t>
            </w:r>
          </w:p>
        </w:tc>
        <w:tc>
          <w:tcPr>
            <w:tcW w:w="0" w:type="auto"/>
            <w:tcBorders>
              <w:top w:val="single" w:sz="4" w:space="0" w:color="auto"/>
              <w:left w:val="single" w:sz="4" w:space="0" w:color="000000"/>
              <w:bottom w:val="single" w:sz="4" w:space="0" w:color="auto"/>
              <w:right w:val="single" w:sz="4" w:space="0" w:color="auto"/>
            </w:tcBorders>
          </w:tcPr>
          <w:p w:rsidR="002A63C3" w:rsidRPr="0093625C" w:rsidRDefault="002A63C3" w:rsidP="0093625C">
            <w:pPr>
              <w:suppressAutoHyphens/>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«Празднично украшенный дом» стр.78</w:t>
            </w:r>
          </w:p>
        </w:tc>
      </w:tr>
      <w:tr w:rsidR="002A63C3" w:rsidRPr="0093625C" w:rsidTr="00957FD5">
        <w:tblPrEx>
          <w:tblCellMar>
            <w:left w:w="108" w:type="dxa"/>
            <w:right w:w="108" w:type="dxa"/>
          </w:tblCellMar>
        </w:tblPrEx>
        <w:trPr>
          <w:trHeight w:val="283"/>
        </w:trPr>
        <w:tc>
          <w:tcPr>
            <w:tcW w:w="0" w:type="auto"/>
            <w:vMerge/>
            <w:tcBorders>
              <w:left w:val="single" w:sz="4" w:space="0" w:color="000000"/>
            </w:tcBorders>
          </w:tcPr>
          <w:p w:rsidR="002A63C3" w:rsidRPr="0093625C" w:rsidRDefault="002A63C3" w:rsidP="0093625C">
            <w:pPr>
              <w:suppressAutoHyphens/>
              <w:spacing w:after="0" w:line="100" w:lineRule="atLeast"/>
              <w:rPr>
                <w:rFonts w:ascii="Times New Roman" w:eastAsia="SimSun" w:hAnsi="Times New Roman" w:cs="Times New Roman"/>
                <w:kern w:val="1"/>
                <w:sz w:val="24"/>
                <w:szCs w:val="24"/>
                <w:lang w:eastAsia="hi-IN" w:bidi="hi-IN"/>
              </w:rPr>
            </w:pPr>
          </w:p>
        </w:tc>
        <w:tc>
          <w:tcPr>
            <w:tcW w:w="0" w:type="auto"/>
            <w:tcBorders>
              <w:top w:val="single" w:sz="4" w:space="0" w:color="auto"/>
              <w:left w:val="single" w:sz="4" w:space="0" w:color="000000"/>
              <w:bottom w:val="single" w:sz="4" w:space="0" w:color="auto"/>
              <w:right w:val="single" w:sz="4" w:space="0" w:color="auto"/>
            </w:tcBorders>
          </w:tcPr>
          <w:p w:rsidR="002A63C3" w:rsidRPr="0093625C" w:rsidRDefault="002A63C3" w:rsidP="0093625C">
            <w:pPr>
              <w:suppressAutoHyphens/>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«Самолеты летят сквозь облака» стр.80</w:t>
            </w:r>
          </w:p>
        </w:tc>
      </w:tr>
      <w:tr w:rsidR="002A63C3" w:rsidRPr="0093625C" w:rsidTr="00957FD5">
        <w:tblPrEx>
          <w:tblCellMar>
            <w:left w:w="108" w:type="dxa"/>
            <w:right w:w="108" w:type="dxa"/>
          </w:tblCellMar>
        </w:tblPrEx>
        <w:trPr>
          <w:trHeight w:val="283"/>
        </w:trPr>
        <w:tc>
          <w:tcPr>
            <w:tcW w:w="0" w:type="auto"/>
            <w:vMerge/>
            <w:tcBorders>
              <w:left w:val="single" w:sz="4" w:space="0" w:color="000000"/>
            </w:tcBorders>
          </w:tcPr>
          <w:p w:rsidR="002A63C3" w:rsidRPr="0093625C" w:rsidRDefault="002A63C3" w:rsidP="0093625C">
            <w:pPr>
              <w:suppressAutoHyphens/>
              <w:spacing w:after="0" w:line="100" w:lineRule="atLeast"/>
              <w:rPr>
                <w:rFonts w:ascii="Times New Roman" w:eastAsia="SimSun" w:hAnsi="Times New Roman" w:cs="Times New Roman"/>
                <w:kern w:val="1"/>
                <w:sz w:val="24"/>
                <w:szCs w:val="24"/>
                <w:lang w:eastAsia="hi-IN" w:bidi="hi-IN"/>
              </w:rPr>
            </w:pPr>
          </w:p>
        </w:tc>
        <w:tc>
          <w:tcPr>
            <w:tcW w:w="0" w:type="auto"/>
            <w:tcBorders>
              <w:top w:val="single" w:sz="4" w:space="0" w:color="auto"/>
              <w:left w:val="single" w:sz="4" w:space="0" w:color="000000"/>
              <w:bottom w:val="single" w:sz="4" w:space="0" w:color="auto"/>
              <w:right w:val="single" w:sz="4" w:space="0" w:color="auto"/>
            </w:tcBorders>
          </w:tcPr>
          <w:p w:rsidR="002A63C3" w:rsidRPr="0093625C" w:rsidRDefault="002A63C3" w:rsidP="0093625C">
            <w:pPr>
              <w:suppressAutoHyphens/>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«Нарисуй картинку про весну» стр.81</w:t>
            </w:r>
          </w:p>
        </w:tc>
      </w:tr>
      <w:tr w:rsidR="002A63C3" w:rsidRPr="0093625C" w:rsidTr="00957FD5">
        <w:tblPrEx>
          <w:tblCellMar>
            <w:left w:w="108" w:type="dxa"/>
            <w:right w:w="108" w:type="dxa"/>
          </w:tblCellMar>
        </w:tblPrEx>
        <w:trPr>
          <w:trHeight w:val="283"/>
        </w:trPr>
        <w:tc>
          <w:tcPr>
            <w:tcW w:w="0" w:type="auto"/>
            <w:vMerge/>
            <w:tcBorders>
              <w:left w:val="single" w:sz="4" w:space="0" w:color="000000"/>
              <w:bottom w:val="single" w:sz="4" w:space="0" w:color="auto"/>
            </w:tcBorders>
          </w:tcPr>
          <w:p w:rsidR="002A63C3" w:rsidRPr="0093625C" w:rsidRDefault="002A63C3" w:rsidP="0093625C">
            <w:pPr>
              <w:suppressAutoHyphens/>
              <w:spacing w:after="0" w:line="100" w:lineRule="atLeast"/>
              <w:rPr>
                <w:rFonts w:ascii="Times New Roman" w:eastAsia="SimSun" w:hAnsi="Times New Roman" w:cs="Times New Roman"/>
                <w:kern w:val="1"/>
                <w:sz w:val="24"/>
                <w:szCs w:val="24"/>
                <w:lang w:eastAsia="hi-IN" w:bidi="hi-IN"/>
              </w:rPr>
            </w:pPr>
          </w:p>
        </w:tc>
        <w:tc>
          <w:tcPr>
            <w:tcW w:w="0" w:type="auto"/>
            <w:tcBorders>
              <w:top w:val="single" w:sz="4" w:space="0" w:color="auto"/>
              <w:left w:val="single" w:sz="4" w:space="0" w:color="000000"/>
              <w:bottom w:val="single" w:sz="4" w:space="0" w:color="auto"/>
              <w:right w:val="single" w:sz="4" w:space="0" w:color="auto"/>
            </w:tcBorders>
          </w:tcPr>
          <w:p w:rsidR="002A63C3" w:rsidRPr="0093625C" w:rsidRDefault="002A63C3" w:rsidP="0093625C">
            <w:pPr>
              <w:suppressAutoHyphens/>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«Нарисуй, какую хочешь картинку» стр.82</w:t>
            </w:r>
          </w:p>
        </w:tc>
      </w:tr>
      <w:tr w:rsidR="0093625C" w:rsidRPr="0093625C" w:rsidTr="00957FD5">
        <w:tblPrEx>
          <w:tblCellMar>
            <w:left w:w="108" w:type="dxa"/>
            <w:right w:w="108" w:type="dxa"/>
          </w:tblCellMar>
        </w:tblPrEx>
        <w:trPr>
          <w:trHeight w:val="283"/>
        </w:trPr>
        <w:tc>
          <w:tcPr>
            <w:tcW w:w="0" w:type="auto"/>
            <w:tcBorders>
              <w:top w:val="single" w:sz="4" w:space="0" w:color="auto"/>
              <w:left w:val="single" w:sz="4" w:space="0" w:color="000000"/>
              <w:bottom w:val="single" w:sz="4" w:space="0" w:color="auto"/>
            </w:tcBorders>
          </w:tcPr>
          <w:p w:rsidR="0093625C" w:rsidRPr="0093625C" w:rsidRDefault="0093625C" w:rsidP="0093625C">
            <w:pPr>
              <w:suppressAutoHyphens/>
              <w:spacing w:after="0" w:line="100" w:lineRule="atLeast"/>
              <w:rPr>
                <w:rFonts w:ascii="Times New Roman" w:eastAsia="SimSun" w:hAnsi="Times New Roman" w:cs="Times New Roman"/>
                <w:b/>
                <w:kern w:val="1"/>
                <w:sz w:val="24"/>
                <w:szCs w:val="24"/>
                <w:lang w:eastAsia="hi-IN" w:bidi="hi-IN"/>
              </w:rPr>
            </w:pPr>
            <w:r w:rsidRPr="0093625C">
              <w:rPr>
                <w:rFonts w:ascii="Times New Roman" w:eastAsia="SimSun" w:hAnsi="Times New Roman" w:cs="Times New Roman"/>
                <w:b/>
                <w:kern w:val="1"/>
                <w:sz w:val="24"/>
                <w:szCs w:val="24"/>
                <w:lang w:eastAsia="hi-IN" w:bidi="hi-IN"/>
              </w:rPr>
              <w:t>ИТОГО:</w:t>
            </w:r>
          </w:p>
        </w:tc>
        <w:tc>
          <w:tcPr>
            <w:tcW w:w="0" w:type="auto"/>
            <w:tcBorders>
              <w:top w:val="single" w:sz="4" w:space="0" w:color="auto"/>
              <w:left w:val="single" w:sz="4" w:space="0" w:color="000000"/>
              <w:bottom w:val="single" w:sz="4" w:space="0" w:color="auto"/>
              <w:right w:val="single" w:sz="4" w:space="0" w:color="auto"/>
            </w:tcBorders>
          </w:tcPr>
          <w:p w:rsidR="0093625C" w:rsidRPr="0093625C" w:rsidRDefault="0093625C" w:rsidP="0093625C">
            <w:pPr>
              <w:suppressAutoHyphens/>
              <w:spacing w:after="0" w:line="100" w:lineRule="atLeast"/>
              <w:rPr>
                <w:rFonts w:ascii="Times New Roman" w:eastAsia="SimSun" w:hAnsi="Times New Roman" w:cs="Times New Roman"/>
                <w:b/>
                <w:kern w:val="1"/>
                <w:sz w:val="24"/>
                <w:szCs w:val="24"/>
                <w:lang w:eastAsia="hi-IN" w:bidi="hi-IN"/>
              </w:rPr>
            </w:pPr>
            <w:r w:rsidRPr="0093625C">
              <w:rPr>
                <w:rFonts w:ascii="Times New Roman" w:eastAsia="SimSun" w:hAnsi="Times New Roman" w:cs="Times New Roman"/>
                <w:b/>
                <w:kern w:val="1"/>
                <w:sz w:val="24"/>
                <w:szCs w:val="24"/>
                <w:lang w:eastAsia="hi-IN" w:bidi="hi-IN"/>
              </w:rPr>
              <w:t>36 НОД</w:t>
            </w:r>
          </w:p>
        </w:tc>
      </w:tr>
      <w:tr w:rsidR="0093625C" w:rsidRPr="0093625C" w:rsidTr="0093625C">
        <w:trPr>
          <w:trHeight w:val="315"/>
        </w:trPr>
        <w:tc>
          <w:tcPr>
            <w:tcW w:w="0" w:type="auto"/>
            <w:gridSpan w:val="2"/>
            <w:tcBorders>
              <w:top w:val="single" w:sz="4" w:space="0" w:color="000000"/>
              <w:left w:val="single" w:sz="4" w:space="0" w:color="000000"/>
              <w:bottom w:val="single" w:sz="4" w:space="0" w:color="000000"/>
              <w:right w:val="single" w:sz="4" w:space="0" w:color="auto"/>
            </w:tcBorders>
          </w:tcPr>
          <w:p w:rsidR="0093625C" w:rsidRPr="0093625C" w:rsidRDefault="0093625C" w:rsidP="0093625C">
            <w:pPr>
              <w:suppressAutoHyphens/>
              <w:snapToGrid w:val="0"/>
              <w:spacing w:after="0" w:line="240" w:lineRule="auto"/>
              <w:jc w:val="center"/>
              <w:rPr>
                <w:rFonts w:ascii="Times New Roman" w:eastAsia="SimSun" w:hAnsi="Times New Roman" w:cs="Times New Roman"/>
                <w:b/>
                <w:kern w:val="1"/>
                <w:sz w:val="24"/>
                <w:szCs w:val="24"/>
                <w:lang w:eastAsia="hi-IN" w:bidi="hi-IN"/>
              </w:rPr>
            </w:pPr>
            <w:r w:rsidRPr="0093625C">
              <w:rPr>
                <w:rFonts w:ascii="Times New Roman" w:eastAsia="SimSun" w:hAnsi="Times New Roman" w:cs="Times New Roman"/>
                <w:b/>
                <w:kern w:val="1"/>
                <w:sz w:val="24"/>
                <w:szCs w:val="24"/>
                <w:lang w:eastAsia="hi-IN" w:bidi="hi-IN"/>
              </w:rPr>
              <w:t>Лепка</w:t>
            </w:r>
          </w:p>
        </w:tc>
      </w:tr>
      <w:tr w:rsidR="0093625C" w:rsidRPr="0093625C" w:rsidTr="0093625C">
        <w:trPr>
          <w:trHeight w:val="315"/>
        </w:trPr>
        <w:tc>
          <w:tcPr>
            <w:tcW w:w="0" w:type="auto"/>
            <w:gridSpan w:val="2"/>
            <w:tcBorders>
              <w:top w:val="single" w:sz="4" w:space="0" w:color="000000"/>
              <w:left w:val="single" w:sz="4" w:space="0" w:color="000000"/>
              <w:bottom w:val="single" w:sz="4" w:space="0" w:color="000000"/>
              <w:right w:val="single" w:sz="4" w:space="0" w:color="auto"/>
            </w:tcBorders>
          </w:tcPr>
          <w:p w:rsidR="0093625C" w:rsidRPr="0093625C" w:rsidRDefault="0093625C" w:rsidP="0093625C">
            <w:pPr>
              <w:suppressAutoHyphens/>
              <w:snapToGrid w:val="0"/>
              <w:spacing w:after="0" w:line="240" w:lineRule="auto"/>
              <w:jc w:val="center"/>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b/>
                <w:kern w:val="1"/>
                <w:sz w:val="24"/>
                <w:szCs w:val="24"/>
                <w:lang w:eastAsia="hi-IN" w:bidi="hi-IN"/>
              </w:rPr>
              <w:t>4-5 лет</w:t>
            </w:r>
          </w:p>
        </w:tc>
      </w:tr>
      <w:tr w:rsidR="0093625C" w:rsidRPr="0093625C" w:rsidTr="0093625C">
        <w:tblPrEx>
          <w:tblCellMar>
            <w:left w:w="108" w:type="dxa"/>
            <w:right w:w="108" w:type="dxa"/>
          </w:tblCellMar>
        </w:tblPrEx>
        <w:trPr>
          <w:trHeight w:val="1050"/>
        </w:trPr>
        <w:tc>
          <w:tcPr>
            <w:tcW w:w="0" w:type="auto"/>
            <w:tcBorders>
              <w:top w:val="single" w:sz="4" w:space="0" w:color="000000"/>
              <w:left w:val="single" w:sz="4" w:space="0" w:color="000000"/>
              <w:bottom w:val="single" w:sz="4" w:space="0" w:color="auto"/>
            </w:tcBorders>
          </w:tcPr>
          <w:p w:rsidR="0093625C" w:rsidRPr="0093625C" w:rsidRDefault="0093625C" w:rsidP="0093625C">
            <w:pPr>
              <w:suppressAutoHyphens/>
              <w:snapToGrid w:val="0"/>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Организованная</w:t>
            </w:r>
          </w:p>
          <w:p w:rsidR="0093625C" w:rsidRPr="0093625C" w:rsidRDefault="0093625C" w:rsidP="0093625C">
            <w:pPr>
              <w:suppressAutoHyphens/>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образовательная</w:t>
            </w:r>
          </w:p>
          <w:p w:rsidR="0093625C" w:rsidRPr="0093625C" w:rsidRDefault="0093625C" w:rsidP="0093625C">
            <w:pPr>
              <w:suppressAutoHyphens/>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деятельность</w:t>
            </w:r>
          </w:p>
          <w:p w:rsidR="0093625C" w:rsidRPr="0093625C" w:rsidRDefault="0093625C" w:rsidP="0093625C">
            <w:pPr>
              <w:suppressAutoHyphens/>
              <w:spacing w:after="0" w:line="100" w:lineRule="atLeast"/>
              <w:rPr>
                <w:rFonts w:ascii="Times New Roman" w:eastAsia="SimSun" w:hAnsi="Times New Roman" w:cs="Times New Roman"/>
                <w:kern w:val="1"/>
                <w:sz w:val="24"/>
                <w:szCs w:val="24"/>
                <w:lang w:eastAsia="hi-IN" w:bidi="hi-IN"/>
              </w:rPr>
            </w:pPr>
          </w:p>
        </w:tc>
        <w:tc>
          <w:tcPr>
            <w:tcW w:w="0" w:type="auto"/>
            <w:tcBorders>
              <w:top w:val="single" w:sz="4" w:space="0" w:color="000000"/>
              <w:left w:val="single" w:sz="4" w:space="0" w:color="000000"/>
              <w:bottom w:val="single" w:sz="4" w:space="0" w:color="auto"/>
              <w:right w:val="single" w:sz="4" w:space="0" w:color="auto"/>
            </w:tcBorders>
          </w:tcPr>
          <w:p w:rsidR="0093625C" w:rsidRPr="0093625C" w:rsidRDefault="0093625C" w:rsidP="0093625C">
            <w:pPr>
              <w:suppressAutoHyphens/>
              <w:snapToGrid w:val="0"/>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Конспекты занятий из расчета 1 раз в 2 недели – всего 18 занятий в год</w:t>
            </w:r>
          </w:p>
          <w:p w:rsidR="0093625C" w:rsidRPr="0093625C" w:rsidRDefault="0093625C" w:rsidP="0093625C">
            <w:pPr>
              <w:suppressAutoHyphens/>
              <w:snapToGrid w:val="0"/>
              <w:spacing w:after="0" w:line="100" w:lineRule="atLeast"/>
              <w:jc w:val="both"/>
              <w:rPr>
                <w:rFonts w:ascii="Times New Roman" w:eastAsia="SimSun" w:hAnsi="Times New Roman" w:cs="Times New Roman"/>
                <w:b/>
                <w:kern w:val="1"/>
                <w:sz w:val="24"/>
                <w:szCs w:val="24"/>
                <w:lang w:eastAsia="hi-IN" w:bidi="hi-IN"/>
              </w:rPr>
            </w:pPr>
            <w:r w:rsidRPr="0093625C">
              <w:rPr>
                <w:rFonts w:ascii="Times New Roman" w:eastAsia="SimSun" w:hAnsi="Times New Roman" w:cs="Times New Roman"/>
                <w:kern w:val="1"/>
                <w:sz w:val="24"/>
                <w:szCs w:val="24"/>
                <w:lang w:eastAsia="hi-IN" w:bidi="hi-IN"/>
              </w:rPr>
              <w:t>Т.С. Комарова «Изобразительная деятельность в детском саду: Средняя группа». - М.: МОЗАИКА-СИНТЕЗ, 2016г.</w:t>
            </w:r>
          </w:p>
        </w:tc>
      </w:tr>
      <w:tr w:rsidR="0093625C" w:rsidRPr="0093625C" w:rsidTr="00957FD5">
        <w:tblPrEx>
          <w:tblCellMar>
            <w:left w:w="108" w:type="dxa"/>
            <w:right w:w="108" w:type="dxa"/>
          </w:tblCellMar>
        </w:tblPrEx>
        <w:trPr>
          <w:trHeight w:val="283"/>
        </w:trPr>
        <w:tc>
          <w:tcPr>
            <w:tcW w:w="0" w:type="auto"/>
            <w:vMerge w:val="restart"/>
            <w:tcBorders>
              <w:top w:val="single" w:sz="4" w:space="0" w:color="auto"/>
              <w:left w:val="single" w:sz="4" w:space="0" w:color="000000"/>
            </w:tcBorders>
          </w:tcPr>
          <w:p w:rsidR="0093625C" w:rsidRPr="0093625C" w:rsidRDefault="0093625C" w:rsidP="0093625C">
            <w:pPr>
              <w:suppressAutoHyphens/>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lastRenderedPageBreak/>
              <w:t>сентябрь</w:t>
            </w:r>
          </w:p>
          <w:p w:rsidR="0093625C" w:rsidRPr="0093625C" w:rsidRDefault="0093625C" w:rsidP="0093625C">
            <w:pPr>
              <w:suppressAutoHyphens/>
              <w:spacing w:after="0" w:line="100" w:lineRule="atLeast"/>
              <w:rPr>
                <w:rFonts w:ascii="Times New Roman" w:eastAsia="SimSun" w:hAnsi="Times New Roman" w:cs="Times New Roman"/>
                <w:kern w:val="1"/>
                <w:sz w:val="24"/>
                <w:szCs w:val="24"/>
                <w:lang w:eastAsia="hi-IN" w:bidi="hi-IN"/>
              </w:rPr>
            </w:pPr>
          </w:p>
        </w:tc>
        <w:tc>
          <w:tcPr>
            <w:tcW w:w="0" w:type="auto"/>
            <w:tcBorders>
              <w:top w:val="single" w:sz="4" w:space="0" w:color="auto"/>
              <w:left w:val="single" w:sz="4" w:space="0" w:color="000000"/>
              <w:bottom w:val="single" w:sz="4" w:space="0" w:color="auto"/>
              <w:right w:val="single" w:sz="4" w:space="0" w:color="auto"/>
            </w:tcBorders>
          </w:tcPr>
          <w:p w:rsidR="0093625C" w:rsidRPr="0093625C" w:rsidRDefault="0093625C" w:rsidP="0093625C">
            <w:pPr>
              <w:suppressAutoHyphens/>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Яблоки и ягоды стр.23</w:t>
            </w:r>
          </w:p>
        </w:tc>
      </w:tr>
      <w:tr w:rsidR="0093625C" w:rsidRPr="0093625C" w:rsidTr="00957FD5">
        <w:tblPrEx>
          <w:tblCellMar>
            <w:left w:w="108" w:type="dxa"/>
            <w:right w:w="108" w:type="dxa"/>
          </w:tblCellMar>
        </w:tblPrEx>
        <w:trPr>
          <w:trHeight w:val="283"/>
        </w:trPr>
        <w:tc>
          <w:tcPr>
            <w:tcW w:w="0" w:type="auto"/>
            <w:vMerge/>
            <w:tcBorders>
              <w:left w:val="single" w:sz="4" w:space="0" w:color="000000"/>
              <w:bottom w:val="single" w:sz="4" w:space="0" w:color="auto"/>
            </w:tcBorders>
          </w:tcPr>
          <w:p w:rsidR="0093625C" w:rsidRPr="0093625C" w:rsidRDefault="0093625C" w:rsidP="0093625C">
            <w:pPr>
              <w:suppressAutoHyphens/>
              <w:spacing w:after="0" w:line="100" w:lineRule="atLeast"/>
              <w:rPr>
                <w:rFonts w:ascii="Times New Roman" w:eastAsia="SimSun" w:hAnsi="Times New Roman" w:cs="Times New Roman"/>
                <w:kern w:val="1"/>
                <w:sz w:val="24"/>
                <w:szCs w:val="24"/>
                <w:lang w:eastAsia="hi-IN" w:bidi="hi-IN"/>
              </w:rPr>
            </w:pPr>
          </w:p>
        </w:tc>
        <w:tc>
          <w:tcPr>
            <w:tcW w:w="0" w:type="auto"/>
            <w:tcBorders>
              <w:top w:val="single" w:sz="4" w:space="0" w:color="auto"/>
              <w:left w:val="single" w:sz="4" w:space="0" w:color="000000"/>
              <w:bottom w:val="single" w:sz="4" w:space="0" w:color="auto"/>
              <w:right w:val="single" w:sz="4" w:space="0" w:color="auto"/>
            </w:tcBorders>
          </w:tcPr>
          <w:p w:rsidR="0093625C" w:rsidRPr="0093625C" w:rsidRDefault="0093625C" w:rsidP="0093625C">
            <w:pPr>
              <w:suppressAutoHyphens/>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Большие и маленькие морковки стр.24</w:t>
            </w:r>
          </w:p>
        </w:tc>
      </w:tr>
      <w:tr w:rsidR="0093625C" w:rsidRPr="0093625C" w:rsidTr="00957FD5">
        <w:tblPrEx>
          <w:tblCellMar>
            <w:left w:w="108" w:type="dxa"/>
            <w:right w:w="108" w:type="dxa"/>
          </w:tblCellMar>
        </w:tblPrEx>
        <w:trPr>
          <w:trHeight w:val="283"/>
        </w:trPr>
        <w:tc>
          <w:tcPr>
            <w:tcW w:w="0" w:type="auto"/>
            <w:vMerge w:val="restart"/>
            <w:tcBorders>
              <w:top w:val="single" w:sz="4" w:space="0" w:color="auto"/>
              <w:left w:val="single" w:sz="4" w:space="0" w:color="000000"/>
            </w:tcBorders>
          </w:tcPr>
          <w:p w:rsidR="0093625C" w:rsidRPr="0093625C" w:rsidRDefault="0093625C" w:rsidP="0093625C">
            <w:pPr>
              <w:suppressAutoHyphens/>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октябрь</w:t>
            </w:r>
          </w:p>
          <w:p w:rsidR="0093625C" w:rsidRPr="0093625C" w:rsidRDefault="0093625C" w:rsidP="0093625C">
            <w:pPr>
              <w:suppressAutoHyphens/>
              <w:spacing w:after="0" w:line="100" w:lineRule="atLeast"/>
              <w:rPr>
                <w:rFonts w:ascii="Times New Roman" w:eastAsia="SimSun" w:hAnsi="Times New Roman" w:cs="Times New Roman"/>
                <w:kern w:val="1"/>
                <w:sz w:val="24"/>
                <w:szCs w:val="24"/>
                <w:lang w:eastAsia="hi-IN" w:bidi="hi-IN"/>
              </w:rPr>
            </w:pPr>
          </w:p>
        </w:tc>
        <w:tc>
          <w:tcPr>
            <w:tcW w:w="0" w:type="auto"/>
            <w:tcBorders>
              <w:top w:val="single" w:sz="4" w:space="0" w:color="auto"/>
              <w:left w:val="single" w:sz="4" w:space="0" w:color="000000"/>
              <w:bottom w:val="single" w:sz="4" w:space="0" w:color="auto"/>
              <w:right w:val="single" w:sz="4" w:space="0" w:color="auto"/>
            </w:tcBorders>
          </w:tcPr>
          <w:p w:rsidR="0093625C" w:rsidRPr="0093625C" w:rsidRDefault="0093625C" w:rsidP="0093625C">
            <w:pPr>
              <w:suppressAutoHyphens/>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Грибы стр.32</w:t>
            </w:r>
          </w:p>
        </w:tc>
      </w:tr>
      <w:tr w:rsidR="0093625C" w:rsidRPr="0093625C" w:rsidTr="00957FD5">
        <w:tblPrEx>
          <w:tblCellMar>
            <w:left w:w="108" w:type="dxa"/>
            <w:right w:w="108" w:type="dxa"/>
          </w:tblCellMar>
        </w:tblPrEx>
        <w:trPr>
          <w:trHeight w:val="283"/>
        </w:trPr>
        <w:tc>
          <w:tcPr>
            <w:tcW w:w="0" w:type="auto"/>
            <w:vMerge/>
            <w:tcBorders>
              <w:left w:val="single" w:sz="4" w:space="0" w:color="000000"/>
              <w:bottom w:val="single" w:sz="4" w:space="0" w:color="auto"/>
            </w:tcBorders>
          </w:tcPr>
          <w:p w:rsidR="0093625C" w:rsidRPr="0093625C" w:rsidRDefault="0093625C" w:rsidP="0093625C">
            <w:pPr>
              <w:suppressAutoHyphens/>
              <w:spacing w:after="0" w:line="100" w:lineRule="atLeast"/>
              <w:rPr>
                <w:rFonts w:ascii="Times New Roman" w:eastAsia="SimSun" w:hAnsi="Times New Roman" w:cs="Times New Roman"/>
                <w:kern w:val="1"/>
                <w:sz w:val="24"/>
                <w:szCs w:val="24"/>
                <w:lang w:eastAsia="hi-IN" w:bidi="hi-IN"/>
              </w:rPr>
            </w:pPr>
          </w:p>
        </w:tc>
        <w:tc>
          <w:tcPr>
            <w:tcW w:w="0" w:type="auto"/>
            <w:tcBorders>
              <w:top w:val="single" w:sz="4" w:space="0" w:color="auto"/>
              <w:left w:val="single" w:sz="4" w:space="0" w:color="000000"/>
              <w:bottom w:val="single" w:sz="4" w:space="0" w:color="auto"/>
              <w:right w:val="single" w:sz="4" w:space="0" w:color="auto"/>
            </w:tcBorders>
          </w:tcPr>
          <w:p w:rsidR="0093625C" w:rsidRPr="0093625C" w:rsidRDefault="0093625C" w:rsidP="0093625C">
            <w:pPr>
              <w:suppressAutoHyphens/>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Угощение для кукол стр.35</w:t>
            </w:r>
          </w:p>
        </w:tc>
      </w:tr>
      <w:tr w:rsidR="0093625C" w:rsidRPr="0093625C" w:rsidTr="00957FD5">
        <w:tblPrEx>
          <w:tblCellMar>
            <w:left w:w="108" w:type="dxa"/>
            <w:right w:w="108" w:type="dxa"/>
          </w:tblCellMar>
        </w:tblPrEx>
        <w:trPr>
          <w:trHeight w:val="283"/>
        </w:trPr>
        <w:tc>
          <w:tcPr>
            <w:tcW w:w="0" w:type="auto"/>
            <w:vMerge w:val="restart"/>
            <w:tcBorders>
              <w:top w:val="single" w:sz="4" w:space="0" w:color="auto"/>
              <w:left w:val="single" w:sz="4" w:space="0" w:color="000000"/>
            </w:tcBorders>
          </w:tcPr>
          <w:p w:rsidR="0093625C" w:rsidRPr="0093625C" w:rsidRDefault="0093625C" w:rsidP="0093625C">
            <w:pPr>
              <w:suppressAutoHyphens/>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ноябрь</w:t>
            </w:r>
          </w:p>
          <w:p w:rsidR="0093625C" w:rsidRPr="0093625C" w:rsidRDefault="0093625C" w:rsidP="0093625C">
            <w:pPr>
              <w:suppressAutoHyphens/>
              <w:spacing w:after="0" w:line="100" w:lineRule="atLeast"/>
              <w:rPr>
                <w:rFonts w:ascii="Times New Roman" w:eastAsia="SimSun" w:hAnsi="Times New Roman" w:cs="Times New Roman"/>
                <w:kern w:val="1"/>
                <w:sz w:val="24"/>
                <w:szCs w:val="24"/>
                <w:lang w:eastAsia="hi-IN" w:bidi="hi-IN"/>
              </w:rPr>
            </w:pPr>
          </w:p>
        </w:tc>
        <w:tc>
          <w:tcPr>
            <w:tcW w:w="0" w:type="auto"/>
            <w:tcBorders>
              <w:top w:val="single" w:sz="4" w:space="0" w:color="auto"/>
              <w:left w:val="single" w:sz="4" w:space="0" w:color="000000"/>
              <w:bottom w:val="single" w:sz="4" w:space="0" w:color="auto"/>
              <w:right w:val="single" w:sz="4" w:space="0" w:color="auto"/>
            </w:tcBorders>
          </w:tcPr>
          <w:p w:rsidR="0093625C" w:rsidRPr="0093625C" w:rsidRDefault="0093625C" w:rsidP="0093625C">
            <w:pPr>
              <w:suppressAutoHyphens/>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Сливы и лимоны стр.39</w:t>
            </w:r>
          </w:p>
        </w:tc>
      </w:tr>
      <w:tr w:rsidR="0093625C" w:rsidRPr="0093625C" w:rsidTr="00957FD5">
        <w:tblPrEx>
          <w:tblCellMar>
            <w:left w:w="108" w:type="dxa"/>
            <w:right w:w="108" w:type="dxa"/>
          </w:tblCellMar>
        </w:tblPrEx>
        <w:trPr>
          <w:trHeight w:val="283"/>
        </w:trPr>
        <w:tc>
          <w:tcPr>
            <w:tcW w:w="0" w:type="auto"/>
            <w:vMerge/>
            <w:tcBorders>
              <w:left w:val="single" w:sz="4" w:space="0" w:color="000000"/>
              <w:bottom w:val="single" w:sz="4" w:space="0" w:color="auto"/>
            </w:tcBorders>
          </w:tcPr>
          <w:p w:rsidR="0093625C" w:rsidRPr="0093625C" w:rsidRDefault="0093625C" w:rsidP="0093625C">
            <w:pPr>
              <w:suppressAutoHyphens/>
              <w:spacing w:after="0" w:line="100" w:lineRule="atLeast"/>
              <w:rPr>
                <w:rFonts w:ascii="Times New Roman" w:eastAsia="SimSun" w:hAnsi="Times New Roman" w:cs="Times New Roman"/>
                <w:kern w:val="1"/>
                <w:sz w:val="24"/>
                <w:szCs w:val="24"/>
                <w:lang w:eastAsia="hi-IN" w:bidi="hi-IN"/>
              </w:rPr>
            </w:pPr>
          </w:p>
        </w:tc>
        <w:tc>
          <w:tcPr>
            <w:tcW w:w="0" w:type="auto"/>
            <w:tcBorders>
              <w:top w:val="single" w:sz="4" w:space="0" w:color="auto"/>
              <w:left w:val="single" w:sz="4" w:space="0" w:color="000000"/>
              <w:bottom w:val="single" w:sz="4" w:space="0" w:color="auto"/>
              <w:right w:val="single" w:sz="4" w:space="0" w:color="auto"/>
            </w:tcBorders>
          </w:tcPr>
          <w:p w:rsidR="0093625C" w:rsidRPr="0093625C" w:rsidRDefault="0093625C" w:rsidP="0093625C">
            <w:pPr>
              <w:suppressAutoHyphens/>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Разные рыбки стр.42</w:t>
            </w:r>
          </w:p>
        </w:tc>
      </w:tr>
      <w:tr w:rsidR="0093625C" w:rsidRPr="0093625C" w:rsidTr="00957FD5">
        <w:tblPrEx>
          <w:tblCellMar>
            <w:left w:w="108" w:type="dxa"/>
            <w:right w:w="108" w:type="dxa"/>
          </w:tblCellMar>
        </w:tblPrEx>
        <w:trPr>
          <w:trHeight w:val="283"/>
        </w:trPr>
        <w:tc>
          <w:tcPr>
            <w:tcW w:w="0" w:type="auto"/>
            <w:vMerge w:val="restart"/>
            <w:tcBorders>
              <w:top w:val="single" w:sz="4" w:space="0" w:color="auto"/>
              <w:left w:val="single" w:sz="4" w:space="0" w:color="000000"/>
            </w:tcBorders>
          </w:tcPr>
          <w:p w:rsidR="0093625C" w:rsidRPr="0093625C" w:rsidRDefault="0093625C" w:rsidP="0093625C">
            <w:pPr>
              <w:suppressAutoHyphens/>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декабрь</w:t>
            </w:r>
          </w:p>
          <w:p w:rsidR="0093625C" w:rsidRPr="0093625C" w:rsidRDefault="0093625C" w:rsidP="0093625C">
            <w:pPr>
              <w:suppressAutoHyphens/>
              <w:spacing w:after="0" w:line="100" w:lineRule="atLeast"/>
              <w:rPr>
                <w:rFonts w:ascii="Times New Roman" w:eastAsia="SimSun" w:hAnsi="Times New Roman" w:cs="Times New Roman"/>
                <w:kern w:val="1"/>
                <w:sz w:val="24"/>
                <w:szCs w:val="24"/>
                <w:lang w:eastAsia="hi-IN" w:bidi="hi-IN"/>
              </w:rPr>
            </w:pPr>
          </w:p>
        </w:tc>
        <w:tc>
          <w:tcPr>
            <w:tcW w:w="0" w:type="auto"/>
            <w:tcBorders>
              <w:top w:val="single" w:sz="4" w:space="0" w:color="auto"/>
              <w:left w:val="single" w:sz="4" w:space="0" w:color="000000"/>
              <w:bottom w:val="single" w:sz="4" w:space="0" w:color="auto"/>
              <w:right w:val="single" w:sz="4" w:space="0" w:color="auto"/>
            </w:tcBorders>
          </w:tcPr>
          <w:p w:rsidR="0093625C" w:rsidRPr="0093625C" w:rsidRDefault="0093625C" w:rsidP="0093625C">
            <w:pPr>
              <w:suppressAutoHyphens/>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Девочка в зимней одежде стр.47</w:t>
            </w:r>
          </w:p>
        </w:tc>
      </w:tr>
      <w:tr w:rsidR="0093625C" w:rsidRPr="0093625C" w:rsidTr="00957FD5">
        <w:tblPrEx>
          <w:tblCellMar>
            <w:left w:w="108" w:type="dxa"/>
            <w:right w:w="108" w:type="dxa"/>
          </w:tblCellMar>
        </w:tblPrEx>
        <w:trPr>
          <w:trHeight w:val="283"/>
        </w:trPr>
        <w:tc>
          <w:tcPr>
            <w:tcW w:w="0" w:type="auto"/>
            <w:vMerge/>
            <w:tcBorders>
              <w:left w:val="single" w:sz="4" w:space="0" w:color="000000"/>
              <w:bottom w:val="single" w:sz="4" w:space="0" w:color="auto"/>
            </w:tcBorders>
          </w:tcPr>
          <w:p w:rsidR="0093625C" w:rsidRPr="0093625C" w:rsidRDefault="0093625C" w:rsidP="0093625C">
            <w:pPr>
              <w:suppressAutoHyphens/>
              <w:spacing w:after="0" w:line="100" w:lineRule="atLeast"/>
              <w:rPr>
                <w:rFonts w:ascii="Times New Roman" w:eastAsia="SimSun" w:hAnsi="Times New Roman" w:cs="Times New Roman"/>
                <w:kern w:val="1"/>
                <w:sz w:val="24"/>
                <w:szCs w:val="24"/>
                <w:lang w:eastAsia="hi-IN" w:bidi="hi-IN"/>
              </w:rPr>
            </w:pPr>
          </w:p>
        </w:tc>
        <w:tc>
          <w:tcPr>
            <w:tcW w:w="0" w:type="auto"/>
            <w:tcBorders>
              <w:top w:val="single" w:sz="4" w:space="0" w:color="auto"/>
              <w:left w:val="single" w:sz="4" w:space="0" w:color="000000"/>
              <w:bottom w:val="single" w:sz="4" w:space="0" w:color="auto"/>
              <w:right w:val="single" w:sz="4" w:space="0" w:color="auto"/>
            </w:tcBorders>
          </w:tcPr>
          <w:p w:rsidR="0093625C" w:rsidRPr="0093625C" w:rsidRDefault="0093625C" w:rsidP="0093625C">
            <w:pPr>
              <w:suppressAutoHyphens/>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Утка с утятами стр.48</w:t>
            </w:r>
          </w:p>
        </w:tc>
      </w:tr>
      <w:tr w:rsidR="0093625C" w:rsidRPr="0093625C" w:rsidTr="00957FD5">
        <w:tblPrEx>
          <w:tblCellMar>
            <w:left w:w="108" w:type="dxa"/>
            <w:right w:w="108" w:type="dxa"/>
          </w:tblCellMar>
        </w:tblPrEx>
        <w:trPr>
          <w:trHeight w:val="283"/>
        </w:trPr>
        <w:tc>
          <w:tcPr>
            <w:tcW w:w="0" w:type="auto"/>
            <w:vMerge w:val="restart"/>
            <w:tcBorders>
              <w:top w:val="single" w:sz="4" w:space="0" w:color="auto"/>
              <w:left w:val="single" w:sz="4" w:space="0" w:color="000000"/>
            </w:tcBorders>
          </w:tcPr>
          <w:p w:rsidR="0093625C" w:rsidRPr="0093625C" w:rsidRDefault="0093625C" w:rsidP="0093625C">
            <w:pPr>
              <w:suppressAutoHyphens/>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январь</w:t>
            </w:r>
          </w:p>
          <w:p w:rsidR="0093625C" w:rsidRPr="0093625C" w:rsidRDefault="0093625C" w:rsidP="0093625C">
            <w:pPr>
              <w:suppressAutoHyphens/>
              <w:spacing w:after="0" w:line="100" w:lineRule="atLeast"/>
              <w:rPr>
                <w:rFonts w:ascii="Times New Roman" w:eastAsia="SimSun" w:hAnsi="Times New Roman" w:cs="Times New Roman"/>
                <w:kern w:val="1"/>
                <w:sz w:val="24"/>
                <w:szCs w:val="24"/>
                <w:lang w:eastAsia="hi-IN" w:bidi="hi-IN"/>
              </w:rPr>
            </w:pPr>
          </w:p>
        </w:tc>
        <w:tc>
          <w:tcPr>
            <w:tcW w:w="0" w:type="auto"/>
            <w:tcBorders>
              <w:top w:val="single" w:sz="4" w:space="0" w:color="auto"/>
              <w:left w:val="single" w:sz="4" w:space="0" w:color="000000"/>
              <w:bottom w:val="single" w:sz="4" w:space="0" w:color="auto"/>
              <w:right w:val="single" w:sz="4" w:space="0" w:color="auto"/>
            </w:tcBorders>
          </w:tcPr>
          <w:p w:rsidR="0093625C" w:rsidRPr="0093625C" w:rsidRDefault="0093625C" w:rsidP="0093625C">
            <w:pPr>
              <w:suppressAutoHyphens/>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Птичка стр.51</w:t>
            </w:r>
          </w:p>
        </w:tc>
      </w:tr>
      <w:tr w:rsidR="0093625C" w:rsidRPr="0093625C" w:rsidTr="00957FD5">
        <w:tblPrEx>
          <w:tblCellMar>
            <w:left w:w="108" w:type="dxa"/>
            <w:right w:w="108" w:type="dxa"/>
          </w:tblCellMar>
        </w:tblPrEx>
        <w:trPr>
          <w:trHeight w:val="283"/>
        </w:trPr>
        <w:tc>
          <w:tcPr>
            <w:tcW w:w="0" w:type="auto"/>
            <w:vMerge/>
            <w:tcBorders>
              <w:left w:val="single" w:sz="4" w:space="0" w:color="000000"/>
              <w:bottom w:val="single" w:sz="4" w:space="0" w:color="auto"/>
            </w:tcBorders>
          </w:tcPr>
          <w:p w:rsidR="0093625C" w:rsidRPr="0093625C" w:rsidRDefault="0093625C" w:rsidP="0093625C">
            <w:pPr>
              <w:suppressAutoHyphens/>
              <w:spacing w:after="0" w:line="100" w:lineRule="atLeast"/>
              <w:rPr>
                <w:rFonts w:ascii="Times New Roman" w:eastAsia="SimSun" w:hAnsi="Times New Roman" w:cs="Times New Roman"/>
                <w:kern w:val="1"/>
                <w:sz w:val="24"/>
                <w:szCs w:val="24"/>
                <w:lang w:eastAsia="hi-IN" w:bidi="hi-IN"/>
              </w:rPr>
            </w:pPr>
          </w:p>
        </w:tc>
        <w:tc>
          <w:tcPr>
            <w:tcW w:w="0" w:type="auto"/>
            <w:tcBorders>
              <w:top w:val="single" w:sz="4" w:space="0" w:color="auto"/>
              <w:left w:val="single" w:sz="4" w:space="0" w:color="000000"/>
              <w:bottom w:val="single" w:sz="4" w:space="0" w:color="auto"/>
              <w:right w:val="single" w:sz="4" w:space="0" w:color="auto"/>
            </w:tcBorders>
          </w:tcPr>
          <w:p w:rsidR="0093625C" w:rsidRPr="0093625C" w:rsidRDefault="0093625C" w:rsidP="0093625C">
            <w:pPr>
              <w:suppressAutoHyphens/>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Девочка в длинной шубке стр.55</w:t>
            </w:r>
          </w:p>
        </w:tc>
      </w:tr>
      <w:tr w:rsidR="0093625C" w:rsidRPr="0093625C" w:rsidTr="00957FD5">
        <w:tblPrEx>
          <w:tblCellMar>
            <w:left w:w="108" w:type="dxa"/>
            <w:right w:w="108" w:type="dxa"/>
          </w:tblCellMar>
        </w:tblPrEx>
        <w:trPr>
          <w:trHeight w:val="283"/>
        </w:trPr>
        <w:tc>
          <w:tcPr>
            <w:tcW w:w="0" w:type="auto"/>
            <w:vMerge w:val="restart"/>
            <w:tcBorders>
              <w:top w:val="single" w:sz="4" w:space="0" w:color="auto"/>
              <w:left w:val="single" w:sz="4" w:space="0" w:color="000000"/>
            </w:tcBorders>
          </w:tcPr>
          <w:p w:rsidR="0093625C" w:rsidRPr="0093625C" w:rsidRDefault="0093625C" w:rsidP="0093625C">
            <w:pPr>
              <w:suppressAutoHyphens/>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февраль</w:t>
            </w:r>
          </w:p>
          <w:p w:rsidR="0093625C" w:rsidRPr="0093625C" w:rsidRDefault="0093625C" w:rsidP="0093625C">
            <w:pPr>
              <w:suppressAutoHyphens/>
              <w:spacing w:after="0" w:line="100" w:lineRule="atLeast"/>
              <w:rPr>
                <w:rFonts w:ascii="Times New Roman" w:eastAsia="SimSun" w:hAnsi="Times New Roman" w:cs="Times New Roman"/>
                <w:kern w:val="1"/>
                <w:sz w:val="24"/>
                <w:szCs w:val="24"/>
                <w:lang w:eastAsia="hi-IN" w:bidi="hi-IN"/>
              </w:rPr>
            </w:pPr>
          </w:p>
        </w:tc>
        <w:tc>
          <w:tcPr>
            <w:tcW w:w="0" w:type="auto"/>
            <w:tcBorders>
              <w:top w:val="single" w:sz="4" w:space="0" w:color="auto"/>
              <w:left w:val="single" w:sz="4" w:space="0" w:color="000000"/>
              <w:bottom w:val="single" w:sz="4" w:space="0" w:color="auto"/>
              <w:right w:val="single" w:sz="4" w:space="0" w:color="auto"/>
            </w:tcBorders>
          </w:tcPr>
          <w:p w:rsidR="0093625C" w:rsidRPr="0093625C" w:rsidRDefault="0093625C" w:rsidP="0093625C">
            <w:pPr>
              <w:suppressAutoHyphens/>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Птички прилетели на кормушку и клюют зернышки стр.61</w:t>
            </w:r>
          </w:p>
        </w:tc>
      </w:tr>
      <w:tr w:rsidR="0093625C" w:rsidRPr="0093625C" w:rsidTr="00957FD5">
        <w:tblPrEx>
          <w:tblCellMar>
            <w:left w:w="108" w:type="dxa"/>
            <w:right w:w="108" w:type="dxa"/>
          </w:tblCellMar>
        </w:tblPrEx>
        <w:trPr>
          <w:trHeight w:val="283"/>
        </w:trPr>
        <w:tc>
          <w:tcPr>
            <w:tcW w:w="0" w:type="auto"/>
            <w:vMerge/>
            <w:tcBorders>
              <w:left w:val="single" w:sz="4" w:space="0" w:color="000000"/>
              <w:bottom w:val="single" w:sz="4" w:space="0" w:color="auto"/>
            </w:tcBorders>
          </w:tcPr>
          <w:p w:rsidR="0093625C" w:rsidRPr="0093625C" w:rsidRDefault="0093625C" w:rsidP="0093625C">
            <w:pPr>
              <w:suppressAutoHyphens/>
              <w:spacing w:after="0" w:line="100" w:lineRule="atLeast"/>
              <w:rPr>
                <w:rFonts w:ascii="Times New Roman" w:eastAsia="SimSun" w:hAnsi="Times New Roman" w:cs="Times New Roman"/>
                <w:kern w:val="1"/>
                <w:sz w:val="24"/>
                <w:szCs w:val="24"/>
                <w:lang w:eastAsia="hi-IN" w:bidi="hi-IN"/>
              </w:rPr>
            </w:pPr>
          </w:p>
        </w:tc>
        <w:tc>
          <w:tcPr>
            <w:tcW w:w="0" w:type="auto"/>
            <w:tcBorders>
              <w:top w:val="single" w:sz="4" w:space="0" w:color="auto"/>
              <w:left w:val="single" w:sz="4" w:space="0" w:color="000000"/>
              <w:bottom w:val="single" w:sz="4" w:space="0" w:color="auto"/>
              <w:right w:val="single" w:sz="4" w:space="0" w:color="auto"/>
            </w:tcBorders>
          </w:tcPr>
          <w:p w:rsidR="0093625C" w:rsidRPr="0093625C" w:rsidRDefault="0093625C" w:rsidP="0093625C">
            <w:pPr>
              <w:suppressAutoHyphens/>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Мы слепили снеговиков стр.62</w:t>
            </w:r>
          </w:p>
        </w:tc>
      </w:tr>
      <w:tr w:rsidR="0093625C" w:rsidRPr="0093625C" w:rsidTr="00957FD5">
        <w:tblPrEx>
          <w:tblCellMar>
            <w:left w:w="108" w:type="dxa"/>
            <w:right w:w="108" w:type="dxa"/>
          </w:tblCellMar>
        </w:tblPrEx>
        <w:trPr>
          <w:trHeight w:val="283"/>
        </w:trPr>
        <w:tc>
          <w:tcPr>
            <w:tcW w:w="0" w:type="auto"/>
            <w:vMerge w:val="restart"/>
            <w:tcBorders>
              <w:top w:val="single" w:sz="4" w:space="0" w:color="auto"/>
              <w:left w:val="single" w:sz="4" w:space="0" w:color="000000"/>
            </w:tcBorders>
          </w:tcPr>
          <w:p w:rsidR="0093625C" w:rsidRPr="0093625C" w:rsidRDefault="0093625C" w:rsidP="0093625C">
            <w:pPr>
              <w:suppressAutoHyphens/>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март</w:t>
            </w:r>
          </w:p>
          <w:p w:rsidR="0093625C" w:rsidRPr="0093625C" w:rsidRDefault="0093625C" w:rsidP="0093625C">
            <w:pPr>
              <w:suppressAutoHyphens/>
              <w:spacing w:after="0" w:line="100" w:lineRule="atLeast"/>
              <w:rPr>
                <w:rFonts w:ascii="Times New Roman" w:eastAsia="SimSun" w:hAnsi="Times New Roman" w:cs="Times New Roman"/>
                <w:kern w:val="1"/>
                <w:sz w:val="24"/>
                <w:szCs w:val="24"/>
                <w:lang w:eastAsia="hi-IN" w:bidi="hi-IN"/>
              </w:rPr>
            </w:pPr>
          </w:p>
        </w:tc>
        <w:tc>
          <w:tcPr>
            <w:tcW w:w="0" w:type="auto"/>
            <w:tcBorders>
              <w:top w:val="single" w:sz="4" w:space="0" w:color="auto"/>
              <w:left w:val="single" w:sz="4" w:space="0" w:color="000000"/>
              <w:bottom w:val="single" w:sz="4" w:space="0" w:color="auto"/>
              <w:right w:val="single" w:sz="4" w:space="0" w:color="auto"/>
            </w:tcBorders>
          </w:tcPr>
          <w:p w:rsidR="0093625C" w:rsidRPr="0093625C" w:rsidRDefault="0093625C" w:rsidP="0093625C">
            <w:pPr>
              <w:suppressAutoHyphens/>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Козленочек стр.69</w:t>
            </w:r>
          </w:p>
        </w:tc>
      </w:tr>
      <w:tr w:rsidR="0093625C" w:rsidRPr="0093625C" w:rsidTr="00957FD5">
        <w:tblPrEx>
          <w:tblCellMar>
            <w:left w:w="108" w:type="dxa"/>
            <w:right w:w="108" w:type="dxa"/>
          </w:tblCellMar>
        </w:tblPrEx>
        <w:trPr>
          <w:trHeight w:val="283"/>
        </w:trPr>
        <w:tc>
          <w:tcPr>
            <w:tcW w:w="0" w:type="auto"/>
            <w:vMerge/>
            <w:tcBorders>
              <w:left w:val="single" w:sz="4" w:space="0" w:color="000000"/>
              <w:bottom w:val="single" w:sz="4" w:space="0" w:color="auto"/>
            </w:tcBorders>
          </w:tcPr>
          <w:p w:rsidR="0093625C" w:rsidRPr="0093625C" w:rsidRDefault="0093625C" w:rsidP="0093625C">
            <w:pPr>
              <w:suppressAutoHyphens/>
              <w:spacing w:after="0" w:line="100" w:lineRule="atLeast"/>
              <w:rPr>
                <w:rFonts w:ascii="Times New Roman" w:eastAsia="SimSun" w:hAnsi="Times New Roman" w:cs="Times New Roman"/>
                <w:kern w:val="1"/>
                <w:sz w:val="24"/>
                <w:szCs w:val="24"/>
                <w:lang w:eastAsia="hi-IN" w:bidi="hi-IN"/>
              </w:rPr>
            </w:pPr>
          </w:p>
        </w:tc>
        <w:tc>
          <w:tcPr>
            <w:tcW w:w="0" w:type="auto"/>
            <w:tcBorders>
              <w:top w:val="single" w:sz="4" w:space="0" w:color="auto"/>
              <w:left w:val="single" w:sz="4" w:space="0" w:color="000000"/>
              <w:bottom w:val="single" w:sz="4" w:space="0" w:color="auto"/>
              <w:right w:val="single" w:sz="4" w:space="0" w:color="auto"/>
            </w:tcBorders>
          </w:tcPr>
          <w:p w:rsidR="0093625C" w:rsidRPr="0093625C" w:rsidRDefault="0093625C" w:rsidP="0093625C">
            <w:pPr>
              <w:suppressAutoHyphens/>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Зайчики на полянке стр.70</w:t>
            </w:r>
          </w:p>
        </w:tc>
      </w:tr>
      <w:tr w:rsidR="0093625C" w:rsidRPr="0093625C" w:rsidTr="00957FD5">
        <w:tblPrEx>
          <w:tblCellMar>
            <w:left w:w="108" w:type="dxa"/>
            <w:right w:w="108" w:type="dxa"/>
          </w:tblCellMar>
        </w:tblPrEx>
        <w:trPr>
          <w:trHeight w:val="283"/>
        </w:trPr>
        <w:tc>
          <w:tcPr>
            <w:tcW w:w="0" w:type="auto"/>
            <w:vMerge w:val="restart"/>
            <w:tcBorders>
              <w:top w:val="single" w:sz="4" w:space="0" w:color="auto"/>
              <w:left w:val="single" w:sz="4" w:space="0" w:color="000000"/>
            </w:tcBorders>
          </w:tcPr>
          <w:p w:rsidR="0093625C" w:rsidRPr="0093625C" w:rsidRDefault="0093625C" w:rsidP="0093625C">
            <w:pPr>
              <w:suppressAutoHyphens/>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апрель</w:t>
            </w:r>
          </w:p>
          <w:p w:rsidR="0093625C" w:rsidRPr="0093625C" w:rsidRDefault="0093625C" w:rsidP="0093625C">
            <w:pPr>
              <w:suppressAutoHyphens/>
              <w:spacing w:after="0" w:line="100" w:lineRule="atLeast"/>
              <w:rPr>
                <w:rFonts w:ascii="Times New Roman" w:eastAsia="SimSun" w:hAnsi="Times New Roman" w:cs="Times New Roman"/>
                <w:kern w:val="1"/>
                <w:sz w:val="24"/>
                <w:szCs w:val="24"/>
                <w:lang w:eastAsia="hi-IN" w:bidi="hi-IN"/>
              </w:rPr>
            </w:pPr>
          </w:p>
        </w:tc>
        <w:tc>
          <w:tcPr>
            <w:tcW w:w="0" w:type="auto"/>
            <w:tcBorders>
              <w:top w:val="single" w:sz="4" w:space="0" w:color="auto"/>
              <w:left w:val="single" w:sz="4" w:space="0" w:color="000000"/>
              <w:bottom w:val="single" w:sz="4" w:space="0" w:color="auto"/>
              <w:right w:val="single" w:sz="4" w:space="0" w:color="auto"/>
            </w:tcBorders>
          </w:tcPr>
          <w:p w:rsidR="0093625C" w:rsidRPr="0093625C" w:rsidRDefault="0093625C" w:rsidP="0093625C">
            <w:pPr>
              <w:suppressAutoHyphens/>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Мисочки для трех медведей стр.73</w:t>
            </w:r>
          </w:p>
        </w:tc>
      </w:tr>
      <w:tr w:rsidR="0093625C" w:rsidRPr="0093625C" w:rsidTr="00957FD5">
        <w:tblPrEx>
          <w:tblCellMar>
            <w:left w:w="108" w:type="dxa"/>
            <w:right w:w="108" w:type="dxa"/>
          </w:tblCellMar>
        </w:tblPrEx>
        <w:trPr>
          <w:trHeight w:val="283"/>
        </w:trPr>
        <w:tc>
          <w:tcPr>
            <w:tcW w:w="0" w:type="auto"/>
            <w:vMerge/>
            <w:tcBorders>
              <w:left w:val="single" w:sz="4" w:space="0" w:color="000000"/>
              <w:bottom w:val="single" w:sz="4" w:space="0" w:color="auto"/>
            </w:tcBorders>
          </w:tcPr>
          <w:p w:rsidR="0093625C" w:rsidRPr="0093625C" w:rsidRDefault="0093625C" w:rsidP="0093625C">
            <w:pPr>
              <w:suppressAutoHyphens/>
              <w:spacing w:after="0" w:line="100" w:lineRule="atLeast"/>
              <w:rPr>
                <w:rFonts w:ascii="Times New Roman" w:eastAsia="SimSun" w:hAnsi="Times New Roman" w:cs="Times New Roman"/>
                <w:kern w:val="1"/>
                <w:sz w:val="24"/>
                <w:szCs w:val="24"/>
                <w:lang w:eastAsia="hi-IN" w:bidi="hi-IN"/>
              </w:rPr>
            </w:pPr>
          </w:p>
        </w:tc>
        <w:tc>
          <w:tcPr>
            <w:tcW w:w="0" w:type="auto"/>
            <w:tcBorders>
              <w:top w:val="single" w:sz="4" w:space="0" w:color="auto"/>
              <w:left w:val="single" w:sz="4" w:space="0" w:color="000000"/>
              <w:bottom w:val="single" w:sz="4" w:space="0" w:color="auto"/>
              <w:right w:val="single" w:sz="4" w:space="0" w:color="auto"/>
            </w:tcBorders>
          </w:tcPr>
          <w:p w:rsidR="0093625C" w:rsidRPr="0093625C" w:rsidRDefault="0093625C" w:rsidP="0093625C">
            <w:pPr>
              <w:suppressAutoHyphens/>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Барашек стр.74</w:t>
            </w:r>
          </w:p>
        </w:tc>
      </w:tr>
      <w:tr w:rsidR="0093625C" w:rsidRPr="0093625C" w:rsidTr="00957FD5">
        <w:tblPrEx>
          <w:tblCellMar>
            <w:left w:w="108" w:type="dxa"/>
            <w:right w:w="108" w:type="dxa"/>
          </w:tblCellMar>
        </w:tblPrEx>
        <w:trPr>
          <w:trHeight w:val="283"/>
        </w:trPr>
        <w:tc>
          <w:tcPr>
            <w:tcW w:w="0" w:type="auto"/>
            <w:vMerge w:val="restart"/>
            <w:tcBorders>
              <w:top w:val="single" w:sz="4" w:space="0" w:color="auto"/>
              <w:left w:val="single" w:sz="4" w:space="0" w:color="000000"/>
            </w:tcBorders>
          </w:tcPr>
          <w:p w:rsidR="0093625C" w:rsidRPr="0093625C" w:rsidRDefault="00617EB9" w:rsidP="0093625C">
            <w:pPr>
              <w:suppressAutoHyphens/>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М</w:t>
            </w:r>
            <w:r w:rsidR="0093625C" w:rsidRPr="0093625C">
              <w:rPr>
                <w:rFonts w:ascii="Times New Roman" w:eastAsia="SimSun" w:hAnsi="Times New Roman" w:cs="Times New Roman"/>
                <w:kern w:val="1"/>
                <w:sz w:val="24"/>
                <w:szCs w:val="24"/>
                <w:lang w:eastAsia="hi-IN" w:bidi="hi-IN"/>
              </w:rPr>
              <w:t>ай</w:t>
            </w:r>
          </w:p>
        </w:tc>
        <w:tc>
          <w:tcPr>
            <w:tcW w:w="0" w:type="auto"/>
            <w:tcBorders>
              <w:top w:val="single" w:sz="4" w:space="0" w:color="auto"/>
              <w:left w:val="single" w:sz="4" w:space="0" w:color="000000"/>
              <w:bottom w:val="single" w:sz="4" w:space="0" w:color="auto"/>
              <w:right w:val="single" w:sz="4" w:space="0" w:color="auto"/>
            </w:tcBorders>
          </w:tcPr>
          <w:p w:rsidR="0093625C" w:rsidRPr="0093625C" w:rsidRDefault="0093625C" w:rsidP="0093625C">
            <w:pPr>
              <w:suppressAutoHyphens/>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Птички клюют зернышки из блюдечка стр.78</w:t>
            </w:r>
          </w:p>
        </w:tc>
      </w:tr>
      <w:tr w:rsidR="0093625C" w:rsidRPr="0093625C" w:rsidTr="00957FD5">
        <w:tblPrEx>
          <w:tblCellMar>
            <w:left w:w="108" w:type="dxa"/>
            <w:right w:w="108" w:type="dxa"/>
          </w:tblCellMar>
        </w:tblPrEx>
        <w:trPr>
          <w:trHeight w:val="283"/>
        </w:trPr>
        <w:tc>
          <w:tcPr>
            <w:tcW w:w="0" w:type="auto"/>
            <w:vMerge/>
            <w:tcBorders>
              <w:left w:val="single" w:sz="4" w:space="0" w:color="000000"/>
              <w:bottom w:val="single" w:sz="4" w:space="0" w:color="auto"/>
            </w:tcBorders>
          </w:tcPr>
          <w:p w:rsidR="0093625C" w:rsidRPr="0093625C" w:rsidRDefault="0093625C" w:rsidP="0093625C">
            <w:pPr>
              <w:suppressAutoHyphens/>
              <w:spacing w:after="0" w:line="100" w:lineRule="atLeast"/>
              <w:rPr>
                <w:rFonts w:ascii="Times New Roman" w:eastAsia="SimSun" w:hAnsi="Times New Roman" w:cs="Times New Roman"/>
                <w:kern w:val="1"/>
                <w:sz w:val="24"/>
                <w:szCs w:val="24"/>
                <w:lang w:eastAsia="hi-IN" w:bidi="hi-IN"/>
              </w:rPr>
            </w:pPr>
          </w:p>
        </w:tc>
        <w:tc>
          <w:tcPr>
            <w:tcW w:w="0" w:type="auto"/>
            <w:tcBorders>
              <w:top w:val="single" w:sz="4" w:space="0" w:color="auto"/>
              <w:left w:val="single" w:sz="4" w:space="0" w:color="000000"/>
              <w:bottom w:val="single" w:sz="4" w:space="0" w:color="auto"/>
              <w:right w:val="single" w:sz="4" w:space="0" w:color="auto"/>
            </w:tcBorders>
          </w:tcPr>
          <w:p w:rsidR="0093625C" w:rsidRPr="0093625C" w:rsidRDefault="0093625C" w:rsidP="0093625C">
            <w:pPr>
              <w:suppressAutoHyphens/>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Птички клюют зернышки из блюдечка стр.82</w:t>
            </w:r>
          </w:p>
        </w:tc>
      </w:tr>
      <w:tr w:rsidR="0093625C" w:rsidRPr="0093625C" w:rsidTr="00957FD5">
        <w:tblPrEx>
          <w:tblCellMar>
            <w:left w:w="108" w:type="dxa"/>
            <w:right w:w="108" w:type="dxa"/>
          </w:tblCellMar>
        </w:tblPrEx>
        <w:trPr>
          <w:trHeight w:val="283"/>
        </w:trPr>
        <w:tc>
          <w:tcPr>
            <w:tcW w:w="0" w:type="auto"/>
            <w:tcBorders>
              <w:top w:val="single" w:sz="4" w:space="0" w:color="auto"/>
              <w:left w:val="single" w:sz="4" w:space="0" w:color="000000"/>
              <w:bottom w:val="single" w:sz="4" w:space="0" w:color="auto"/>
            </w:tcBorders>
          </w:tcPr>
          <w:p w:rsidR="0093625C" w:rsidRPr="0093625C" w:rsidRDefault="0093625C" w:rsidP="0093625C">
            <w:pPr>
              <w:suppressAutoHyphens/>
              <w:spacing w:after="0" w:line="100" w:lineRule="atLeast"/>
              <w:rPr>
                <w:rFonts w:ascii="Times New Roman" w:eastAsia="SimSun" w:hAnsi="Times New Roman" w:cs="Times New Roman"/>
                <w:b/>
                <w:kern w:val="1"/>
                <w:sz w:val="24"/>
                <w:szCs w:val="24"/>
                <w:lang w:eastAsia="hi-IN" w:bidi="hi-IN"/>
              </w:rPr>
            </w:pPr>
            <w:r w:rsidRPr="0093625C">
              <w:rPr>
                <w:rFonts w:ascii="Times New Roman" w:eastAsia="SimSun" w:hAnsi="Times New Roman" w:cs="Times New Roman"/>
                <w:b/>
                <w:kern w:val="1"/>
                <w:sz w:val="24"/>
                <w:szCs w:val="24"/>
                <w:lang w:eastAsia="hi-IN" w:bidi="hi-IN"/>
              </w:rPr>
              <w:t>ИТОГО:</w:t>
            </w:r>
          </w:p>
        </w:tc>
        <w:tc>
          <w:tcPr>
            <w:tcW w:w="0" w:type="auto"/>
            <w:tcBorders>
              <w:top w:val="single" w:sz="4" w:space="0" w:color="auto"/>
              <w:left w:val="single" w:sz="4" w:space="0" w:color="000000"/>
              <w:bottom w:val="single" w:sz="4" w:space="0" w:color="auto"/>
              <w:right w:val="single" w:sz="4" w:space="0" w:color="auto"/>
            </w:tcBorders>
          </w:tcPr>
          <w:p w:rsidR="0093625C" w:rsidRPr="0093625C" w:rsidRDefault="0093625C" w:rsidP="0093625C">
            <w:pPr>
              <w:suppressAutoHyphens/>
              <w:spacing w:after="0" w:line="100" w:lineRule="atLeast"/>
              <w:jc w:val="both"/>
              <w:rPr>
                <w:rFonts w:ascii="Times New Roman" w:eastAsia="SimSun" w:hAnsi="Times New Roman" w:cs="Times New Roman"/>
                <w:b/>
                <w:kern w:val="1"/>
                <w:sz w:val="24"/>
                <w:szCs w:val="24"/>
                <w:lang w:eastAsia="hi-IN" w:bidi="hi-IN"/>
              </w:rPr>
            </w:pPr>
            <w:r w:rsidRPr="0093625C">
              <w:rPr>
                <w:rFonts w:ascii="Times New Roman" w:eastAsia="SimSun" w:hAnsi="Times New Roman" w:cs="Times New Roman"/>
                <w:b/>
                <w:kern w:val="1"/>
                <w:sz w:val="24"/>
                <w:szCs w:val="24"/>
                <w:lang w:eastAsia="hi-IN" w:bidi="hi-IN"/>
              </w:rPr>
              <w:t>18 НОД</w:t>
            </w:r>
          </w:p>
        </w:tc>
      </w:tr>
      <w:tr w:rsidR="0093625C" w:rsidRPr="0093625C" w:rsidTr="0093625C">
        <w:trPr>
          <w:trHeight w:val="315"/>
        </w:trPr>
        <w:tc>
          <w:tcPr>
            <w:tcW w:w="0" w:type="auto"/>
            <w:gridSpan w:val="2"/>
            <w:tcBorders>
              <w:top w:val="single" w:sz="4" w:space="0" w:color="000000"/>
              <w:left w:val="single" w:sz="4" w:space="0" w:color="000000"/>
              <w:bottom w:val="single" w:sz="4" w:space="0" w:color="000000"/>
              <w:right w:val="single" w:sz="4" w:space="0" w:color="auto"/>
            </w:tcBorders>
          </w:tcPr>
          <w:p w:rsidR="0093625C" w:rsidRPr="0093625C" w:rsidRDefault="0093625C" w:rsidP="0093625C">
            <w:pPr>
              <w:suppressAutoHyphens/>
              <w:snapToGrid w:val="0"/>
              <w:spacing w:after="0" w:line="240" w:lineRule="auto"/>
              <w:jc w:val="center"/>
              <w:rPr>
                <w:rFonts w:ascii="Times New Roman" w:eastAsia="SimSun" w:hAnsi="Times New Roman" w:cs="Times New Roman"/>
                <w:b/>
                <w:kern w:val="1"/>
                <w:sz w:val="24"/>
                <w:szCs w:val="24"/>
                <w:lang w:eastAsia="hi-IN" w:bidi="hi-IN"/>
              </w:rPr>
            </w:pPr>
            <w:r w:rsidRPr="0093625C">
              <w:rPr>
                <w:rFonts w:ascii="Times New Roman" w:eastAsia="SimSun" w:hAnsi="Times New Roman" w:cs="Times New Roman"/>
                <w:b/>
                <w:kern w:val="1"/>
                <w:sz w:val="24"/>
                <w:szCs w:val="24"/>
                <w:lang w:eastAsia="hi-IN" w:bidi="hi-IN"/>
              </w:rPr>
              <w:t>Аппликация</w:t>
            </w:r>
          </w:p>
        </w:tc>
      </w:tr>
      <w:tr w:rsidR="0093625C" w:rsidRPr="0093625C" w:rsidTr="0093625C">
        <w:trPr>
          <w:trHeight w:val="315"/>
        </w:trPr>
        <w:tc>
          <w:tcPr>
            <w:tcW w:w="0" w:type="auto"/>
            <w:gridSpan w:val="2"/>
            <w:tcBorders>
              <w:top w:val="single" w:sz="4" w:space="0" w:color="000000"/>
              <w:left w:val="single" w:sz="4" w:space="0" w:color="000000"/>
              <w:bottom w:val="single" w:sz="4" w:space="0" w:color="000000"/>
              <w:right w:val="single" w:sz="4" w:space="0" w:color="auto"/>
            </w:tcBorders>
          </w:tcPr>
          <w:p w:rsidR="0093625C" w:rsidRPr="0093625C" w:rsidRDefault="0093625C" w:rsidP="0093625C">
            <w:pPr>
              <w:suppressAutoHyphens/>
              <w:snapToGrid w:val="0"/>
              <w:spacing w:after="0" w:line="240" w:lineRule="auto"/>
              <w:jc w:val="center"/>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b/>
                <w:kern w:val="1"/>
                <w:sz w:val="24"/>
                <w:szCs w:val="24"/>
                <w:lang w:eastAsia="hi-IN" w:bidi="hi-IN"/>
              </w:rPr>
              <w:t>4-5 лет</w:t>
            </w:r>
          </w:p>
        </w:tc>
      </w:tr>
      <w:tr w:rsidR="0093625C" w:rsidRPr="0093625C" w:rsidTr="0093625C">
        <w:tblPrEx>
          <w:tblCellMar>
            <w:left w:w="108" w:type="dxa"/>
            <w:right w:w="108" w:type="dxa"/>
          </w:tblCellMar>
        </w:tblPrEx>
        <w:trPr>
          <w:trHeight w:val="1062"/>
        </w:trPr>
        <w:tc>
          <w:tcPr>
            <w:tcW w:w="0" w:type="auto"/>
            <w:tcBorders>
              <w:top w:val="single" w:sz="4" w:space="0" w:color="000000"/>
              <w:left w:val="single" w:sz="4" w:space="0" w:color="000000"/>
              <w:bottom w:val="single" w:sz="4" w:space="0" w:color="auto"/>
            </w:tcBorders>
          </w:tcPr>
          <w:p w:rsidR="0093625C" w:rsidRPr="0093625C" w:rsidRDefault="0093625C" w:rsidP="0093625C">
            <w:pPr>
              <w:suppressAutoHyphens/>
              <w:snapToGrid w:val="0"/>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Организованная</w:t>
            </w:r>
          </w:p>
          <w:p w:rsidR="0093625C" w:rsidRPr="0093625C" w:rsidRDefault="0093625C" w:rsidP="0093625C">
            <w:pPr>
              <w:suppressAutoHyphens/>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образовательная</w:t>
            </w:r>
          </w:p>
          <w:p w:rsidR="0093625C" w:rsidRPr="0093625C" w:rsidRDefault="0093625C" w:rsidP="0093625C">
            <w:pPr>
              <w:suppressAutoHyphens/>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деятельность</w:t>
            </w:r>
          </w:p>
          <w:p w:rsidR="0093625C" w:rsidRPr="0093625C" w:rsidRDefault="0093625C" w:rsidP="0093625C">
            <w:pPr>
              <w:suppressAutoHyphens/>
              <w:spacing w:after="0" w:line="100" w:lineRule="atLeast"/>
              <w:rPr>
                <w:rFonts w:ascii="Times New Roman" w:eastAsia="SimSun" w:hAnsi="Times New Roman" w:cs="Times New Roman"/>
                <w:kern w:val="1"/>
                <w:sz w:val="24"/>
                <w:szCs w:val="24"/>
                <w:lang w:eastAsia="hi-IN" w:bidi="hi-IN"/>
              </w:rPr>
            </w:pPr>
          </w:p>
        </w:tc>
        <w:tc>
          <w:tcPr>
            <w:tcW w:w="0" w:type="auto"/>
            <w:tcBorders>
              <w:top w:val="single" w:sz="4" w:space="0" w:color="000000"/>
              <w:left w:val="single" w:sz="4" w:space="0" w:color="000000"/>
              <w:bottom w:val="single" w:sz="4" w:space="0" w:color="auto"/>
              <w:right w:val="single" w:sz="4" w:space="0" w:color="auto"/>
            </w:tcBorders>
          </w:tcPr>
          <w:p w:rsidR="0093625C" w:rsidRPr="0093625C" w:rsidRDefault="0093625C" w:rsidP="0093625C">
            <w:pPr>
              <w:tabs>
                <w:tab w:val="left" w:pos="426"/>
              </w:tabs>
              <w:suppressAutoHyphens/>
              <w:snapToGrid w:val="0"/>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Конспекты занятий из расчета 1 раз в 2 недели – всего 18 занятий в год</w:t>
            </w:r>
          </w:p>
          <w:p w:rsidR="0093625C" w:rsidRPr="0093625C" w:rsidRDefault="0093625C" w:rsidP="0093625C">
            <w:pPr>
              <w:suppressAutoHyphens/>
              <w:spacing w:after="0" w:line="100" w:lineRule="atLeast"/>
              <w:jc w:val="both"/>
              <w:rPr>
                <w:rFonts w:ascii="Times New Roman" w:eastAsia="SimSun" w:hAnsi="Times New Roman" w:cs="Times New Roman"/>
                <w:b/>
                <w:kern w:val="1"/>
                <w:sz w:val="24"/>
                <w:szCs w:val="24"/>
                <w:lang w:eastAsia="hi-IN" w:bidi="hi-IN"/>
              </w:rPr>
            </w:pPr>
            <w:r w:rsidRPr="0093625C">
              <w:rPr>
                <w:rFonts w:ascii="Times New Roman" w:eastAsia="SimSun" w:hAnsi="Times New Roman" w:cs="Times New Roman"/>
                <w:kern w:val="1"/>
                <w:sz w:val="24"/>
                <w:szCs w:val="24"/>
                <w:lang w:eastAsia="hi-IN" w:bidi="hi-IN"/>
              </w:rPr>
              <w:t>Т.С. Комарова «Изобразительная деятельность в детском саду: Средняя группа». – М.: МОЗАИКА-СИНТЕЗ, 2015г.</w:t>
            </w:r>
          </w:p>
        </w:tc>
      </w:tr>
      <w:tr w:rsidR="0093625C" w:rsidRPr="0093625C" w:rsidTr="00957FD5">
        <w:tblPrEx>
          <w:tblCellMar>
            <w:left w:w="108" w:type="dxa"/>
            <w:right w:w="108" w:type="dxa"/>
          </w:tblCellMar>
        </w:tblPrEx>
        <w:trPr>
          <w:trHeight w:val="283"/>
        </w:trPr>
        <w:tc>
          <w:tcPr>
            <w:tcW w:w="0" w:type="auto"/>
            <w:vMerge w:val="restart"/>
            <w:tcBorders>
              <w:top w:val="single" w:sz="4" w:space="0" w:color="auto"/>
              <w:left w:val="single" w:sz="4" w:space="0" w:color="000000"/>
            </w:tcBorders>
          </w:tcPr>
          <w:p w:rsidR="0093625C" w:rsidRPr="0093625C" w:rsidRDefault="0093625C" w:rsidP="0093625C">
            <w:pPr>
              <w:suppressAutoHyphens/>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сентябрь</w:t>
            </w:r>
          </w:p>
          <w:p w:rsidR="0093625C" w:rsidRPr="0093625C" w:rsidRDefault="0093625C" w:rsidP="0093625C">
            <w:pPr>
              <w:suppressAutoHyphens/>
              <w:spacing w:after="0" w:line="100" w:lineRule="atLeast"/>
              <w:rPr>
                <w:rFonts w:ascii="Times New Roman" w:eastAsia="SimSun" w:hAnsi="Times New Roman" w:cs="Times New Roman"/>
                <w:kern w:val="1"/>
                <w:sz w:val="24"/>
                <w:szCs w:val="24"/>
                <w:lang w:eastAsia="hi-IN" w:bidi="hi-IN"/>
              </w:rPr>
            </w:pPr>
          </w:p>
        </w:tc>
        <w:tc>
          <w:tcPr>
            <w:tcW w:w="0" w:type="auto"/>
            <w:tcBorders>
              <w:top w:val="single" w:sz="4" w:space="0" w:color="auto"/>
              <w:left w:val="single" w:sz="4" w:space="0" w:color="000000"/>
              <w:bottom w:val="single" w:sz="4" w:space="0" w:color="auto"/>
              <w:right w:val="single" w:sz="4" w:space="0" w:color="auto"/>
            </w:tcBorders>
          </w:tcPr>
          <w:p w:rsidR="0093625C" w:rsidRPr="0093625C" w:rsidRDefault="0093625C" w:rsidP="0093625C">
            <w:pPr>
              <w:suppressAutoHyphens/>
              <w:spacing w:after="0" w:line="240" w:lineRule="auto"/>
              <w:rPr>
                <w:rFonts w:ascii="Times New Roman" w:eastAsia="SimSun" w:hAnsi="Times New Roman" w:cs="Times New Roman"/>
                <w:kern w:val="1"/>
                <w:sz w:val="24"/>
                <w:szCs w:val="24"/>
                <w:lang w:eastAsia="hi-IN" w:bidi="hi-IN"/>
              </w:rPr>
            </w:pPr>
            <w:r w:rsidRPr="0093625C">
              <w:rPr>
                <w:rFonts w:ascii="Times New Roman" w:eastAsia="SimSun" w:hAnsi="Times New Roman" w:cs="Lucida Sans"/>
                <w:kern w:val="1"/>
                <w:sz w:val="24"/>
                <w:szCs w:val="24"/>
                <w:lang w:eastAsia="hi-IN" w:bidi="hi-IN"/>
              </w:rPr>
              <w:t>Красивые флажки стр.25</w:t>
            </w:r>
          </w:p>
        </w:tc>
      </w:tr>
      <w:tr w:rsidR="0093625C" w:rsidRPr="0093625C" w:rsidTr="00957FD5">
        <w:tblPrEx>
          <w:tblCellMar>
            <w:left w:w="108" w:type="dxa"/>
            <w:right w:w="108" w:type="dxa"/>
          </w:tblCellMar>
        </w:tblPrEx>
        <w:trPr>
          <w:trHeight w:val="283"/>
        </w:trPr>
        <w:tc>
          <w:tcPr>
            <w:tcW w:w="0" w:type="auto"/>
            <w:vMerge/>
            <w:tcBorders>
              <w:top w:val="single" w:sz="4" w:space="0" w:color="auto"/>
              <w:left w:val="single" w:sz="4" w:space="0" w:color="000000"/>
            </w:tcBorders>
          </w:tcPr>
          <w:p w:rsidR="0093625C" w:rsidRPr="0093625C" w:rsidRDefault="0093625C" w:rsidP="0093625C">
            <w:pPr>
              <w:suppressAutoHyphens/>
              <w:spacing w:after="0" w:line="100" w:lineRule="atLeast"/>
              <w:rPr>
                <w:rFonts w:ascii="Times New Roman" w:eastAsia="SimSun" w:hAnsi="Times New Roman" w:cs="Times New Roman"/>
                <w:kern w:val="1"/>
                <w:sz w:val="24"/>
                <w:szCs w:val="24"/>
                <w:lang w:eastAsia="hi-IN" w:bidi="hi-IN"/>
              </w:rPr>
            </w:pPr>
          </w:p>
        </w:tc>
        <w:tc>
          <w:tcPr>
            <w:tcW w:w="0" w:type="auto"/>
            <w:tcBorders>
              <w:top w:val="single" w:sz="4" w:space="0" w:color="auto"/>
              <w:left w:val="single" w:sz="4" w:space="0" w:color="000000"/>
              <w:bottom w:val="single" w:sz="4" w:space="0" w:color="auto"/>
              <w:right w:val="single" w:sz="4" w:space="0" w:color="auto"/>
            </w:tcBorders>
          </w:tcPr>
          <w:p w:rsidR="0093625C" w:rsidRPr="0093625C" w:rsidRDefault="0093625C" w:rsidP="0093625C">
            <w:pPr>
              <w:suppressAutoHyphens/>
              <w:spacing w:after="0" w:line="240" w:lineRule="auto"/>
              <w:rPr>
                <w:rFonts w:ascii="Times New Roman" w:eastAsia="SimSun" w:hAnsi="Times New Roman" w:cs="Lucida Sans"/>
                <w:kern w:val="1"/>
                <w:sz w:val="24"/>
                <w:szCs w:val="24"/>
                <w:lang w:eastAsia="hi-IN" w:bidi="hi-IN"/>
              </w:rPr>
            </w:pPr>
            <w:r w:rsidRPr="0093625C">
              <w:rPr>
                <w:rFonts w:ascii="Times New Roman" w:eastAsia="SimSun" w:hAnsi="Times New Roman" w:cs="Lucida Sans"/>
                <w:kern w:val="1"/>
                <w:sz w:val="24"/>
                <w:szCs w:val="24"/>
                <w:lang w:eastAsia="hi-IN" w:bidi="hi-IN"/>
              </w:rPr>
              <w:t>Нарежь полоски и наклей из них какие хочешь предметы стр.27</w:t>
            </w:r>
          </w:p>
        </w:tc>
      </w:tr>
      <w:tr w:rsidR="0093625C" w:rsidRPr="0093625C" w:rsidTr="00957FD5">
        <w:tblPrEx>
          <w:tblCellMar>
            <w:left w:w="108" w:type="dxa"/>
            <w:right w:w="108" w:type="dxa"/>
          </w:tblCellMar>
        </w:tblPrEx>
        <w:trPr>
          <w:trHeight w:val="283"/>
        </w:trPr>
        <w:tc>
          <w:tcPr>
            <w:tcW w:w="0" w:type="auto"/>
            <w:vMerge w:val="restart"/>
            <w:tcBorders>
              <w:top w:val="single" w:sz="4" w:space="0" w:color="auto"/>
              <w:left w:val="single" w:sz="4" w:space="0" w:color="000000"/>
            </w:tcBorders>
          </w:tcPr>
          <w:p w:rsidR="0093625C" w:rsidRPr="0093625C" w:rsidRDefault="0093625C" w:rsidP="0093625C">
            <w:pPr>
              <w:suppressAutoHyphens/>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октябрь</w:t>
            </w:r>
          </w:p>
          <w:p w:rsidR="0093625C" w:rsidRPr="0093625C" w:rsidRDefault="0093625C" w:rsidP="0093625C">
            <w:pPr>
              <w:suppressAutoHyphens/>
              <w:spacing w:after="0" w:line="100" w:lineRule="atLeast"/>
              <w:rPr>
                <w:rFonts w:ascii="Times New Roman" w:eastAsia="SimSun" w:hAnsi="Times New Roman" w:cs="Times New Roman"/>
                <w:kern w:val="1"/>
                <w:sz w:val="24"/>
                <w:szCs w:val="24"/>
                <w:lang w:eastAsia="hi-IN" w:bidi="hi-IN"/>
              </w:rPr>
            </w:pPr>
          </w:p>
        </w:tc>
        <w:tc>
          <w:tcPr>
            <w:tcW w:w="0" w:type="auto"/>
            <w:tcBorders>
              <w:top w:val="single" w:sz="4" w:space="0" w:color="auto"/>
              <w:left w:val="single" w:sz="4" w:space="0" w:color="000000"/>
              <w:bottom w:val="single" w:sz="4" w:space="0" w:color="auto"/>
              <w:right w:val="single" w:sz="4" w:space="0" w:color="auto"/>
            </w:tcBorders>
          </w:tcPr>
          <w:p w:rsidR="0093625C" w:rsidRPr="0093625C" w:rsidRDefault="0093625C" w:rsidP="0093625C">
            <w:pPr>
              <w:suppressAutoHyphens/>
              <w:spacing w:after="0" w:line="240" w:lineRule="auto"/>
              <w:rPr>
                <w:rFonts w:ascii="Times New Roman" w:eastAsia="SimSun" w:hAnsi="Times New Roman" w:cs="Lucida Sans"/>
                <w:kern w:val="1"/>
                <w:sz w:val="24"/>
                <w:szCs w:val="24"/>
                <w:lang w:eastAsia="hi-IN" w:bidi="hi-IN"/>
              </w:rPr>
            </w:pPr>
            <w:r w:rsidRPr="0093625C">
              <w:rPr>
                <w:rFonts w:ascii="Times New Roman" w:eastAsia="SimSun" w:hAnsi="Times New Roman" w:cs="Lucida Sans"/>
                <w:kern w:val="1"/>
                <w:sz w:val="24"/>
                <w:szCs w:val="24"/>
                <w:lang w:eastAsia="hi-IN" w:bidi="hi-IN"/>
              </w:rPr>
              <w:t>Украшение платочка стр.34</w:t>
            </w:r>
          </w:p>
        </w:tc>
      </w:tr>
      <w:tr w:rsidR="0093625C" w:rsidRPr="0093625C" w:rsidTr="00957FD5">
        <w:tblPrEx>
          <w:tblCellMar>
            <w:left w:w="108" w:type="dxa"/>
            <w:right w:w="108" w:type="dxa"/>
          </w:tblCellMar>
        </w:tblPrEx>
        <w:trPr>
          <w:trHeight w:val="283"/>
        </w:trPr>
        <w:tc>
          <w:tcPr>
            <w:tcW w:w="0" w:type="auto"/>
            <w:vMerge/>
            <w:tcBorders>
              <w:left w:val="single" w:sz="4" w:space="0" w:color="000000"/>
              <w:bottom w:val="single" w:sz="4" w:space="0" w:color="auto"/>
            </w:tcBorders>
          </w:tcPr>
          <w:p w:rsidR="0093625C" w:rsidRPr="0093625C" w:rsidRDefault="0093625C" w:rsidP="0093625C">
            <w:pPr>
              <w:suppressAutoHyphens/>
              <w:spacing w:after="0" w:line="100" w:lineRule="atLeast"/>
              <w:rPr>
                <w:rFonts w:ascii="Times New Roman" w:eastAsia="SimSun" w:hAnsi="Times New Roman" w:cs="Times New Roman"/>
                <w:kern w:val="1"/>
                <w:sz w:val="24"/>
                <w:szCs w:val="24"/>
                <w:lang w:eastAsia="hi-IN" w:bidi="hi-IN"/>
              </w:rPr>
            </w:pPr>
          </w:p>
        </w:tc>
        <w:tc>
          <w:tcPr>
            <w:tcW w:w="0" w:type="auto"/>
            <w:tcBorders>
              <w:top w:val="single" w:sz="4" w:space="0" w:color="auto"/>
              <w:left w:val="single" w:sz="4" w:space="0" w:color="000000"/>
              <w:bottom w:val="single" w:sz="4" w:space="0" w:color="auto"/>
              <w:right w:val="single" w:sz="4" w:space="0" w:color="auto"/>
            </w:tcBorders>
          </w:tcPr>
          <w:p w:rsidR="0093625C" w:rsidRPr="0093625C" w:rsidRDefault="0093625C" w:rsidP="0093625C">
            <w:pPr>
              <w:suppressAutoHyphens/>
              <w:spacing w:after="0" w:line="240" w:lineRule="auto"/>
              <w:rPr>
                <w:rFonts w:ascii="Times New Roman" w:eastAsia="SimSun" w:hAnsi="Times New Roman" w:cs="Lucida Sans"/>
                <w:kern w:val="1"/>
                <w:sz w:val="24"/>
                <w:szCs w:val="24"/>
                <w:lang w:eastAsia="hi-IN" w:bidi="hi-IN"/>
              </w:rPr>
            </w:pPr>
            <w:r w:rsidRPr="0093625C">
              <w:rPr>
                <w:rFonts w:ascii="Times New Roman" w:eastAsia="SimSun" w:hAnsi="Times New Roman" w:cs="Lucida Sans"/>
                <w:kern w:val="1"/>
                <w:sz w:val="24"/>
                <w:szCs w:val="24"/>
                <w:lang w:eastAsia="hi-IN" w:bidi="hi-IN"/>
              </w:rPr>
              <w:t>Лодки плывут по реке стр.35</w:t>
            </w:r>
          </w:p>
        </w:tc>
      </w:tr>
      <w:tr w:rsidR="0093625C" w:rsidRPr="0093625C" w:rsidTr="00957FD5">
        <w:tblPrEx>
          <w:tblCellMar>
            <w:left w:w="108" w:type="dxa"/>
            <w:right w:w="108" w:type="dxa"/>
          </w:tblCellMar>
        </w:tblPrEx>
        <w:trPr>
          <w:trHeight w:val="283"/>
        </w:trPr>
        <w:tc>
          <w:tcPr>
            <w:tcW w:w="0" w:type="auto"/>
            <w:vMerge w:val="restart"/>
            <w:tcBorders>
              <w:top w:val="single" w:sz="4" w:space="0" w:color="auto"/>
              <w:left w:val="single" w:sz="4" w:space="0" w:color="000000"/>
            </w:tcBorders>
          </w:tcPr>
          <w:p w:rsidR="0093625C" w:rsidRPr="0093625C" w:rsidRDefault="0093625C" w:rsidP="0093625C">
            <w:pPr>
              <w:suppressAutoHyphens/>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ноябрь</w:t>
            </w:r>
          </w:p>
          <w:p w:rsidR="0093625C" w:rsidRPr="0093625C" w:rsidRDefault="0093625C" w:rsidP="0093625C">
            <w:pPr>
              <w:suppressAutoHyphens/>
              <w:spacing w:after="0" w:line="100" w:lineRule="atLeast"/>
              <w:rPr>
                <w:rFonts w:ascii="Times New Roman" w:eastAsia="SimSun" w:hAnsi="Times New Roman" w:cs="Times New Roman"/>
                <w:kern w:val="1"/>
                <w:sz w:val="24"/>
                <w:szCs w:val="24"/>
                <w:lang w:eastAsia="hi-IN" w:bidi="hi-IN"/>
              </w:rPr>
            </w:pPr>
          </w:p>
        </w:tc>
        <w:tc>
          <w:tcPr>
            <w:tcW w:w="0" w:type="auto"/>
            <w:tcBorders>
              <w:top w:val="single" w:sz="4" w:space="0" w:color="auto"/>
              <w:left w:val="single" w:sz="4" w:space="0" w:color="000000"/>
              <w:bottom w:val="single" w:sz="4" w:space="0" w:color="auto"/>
              <w:right w:val="single" w:sz="4" w:space="0" w:color="auto"/>
            </w:tcBorders>
          </w:tcPr>
          <w:p w:rsidR="0093625C" w:rsidRPr="0093625C" w:rsidRDefault="0093625C" w:rsidP="0093625C">
            <w:pPr>
              <w:suppressAutoHyphens/>
              <w:spacing w:after="0" w:line="240" w:lineRule="auto"/>
              <w:rPr>
                <w:rFonts w:ascii="Times New Roman" w:eastAsia="SimSun" w:hAnsi="Times New Roman" w:cs="Lucida Sans"/>
                <w:kern w:val="1"/>
                <w:sz w:val="24"/>
                <w:szCs w:val="24"/>
                <w:lang w:eastAsia="hi-IN" w:bidi="hi-IN"/>
              </w:rPr>
            </w:pPr>
            <w:r w:rsidRPr="0093625C">
              <w:rPr>
                <w:rFonts w:ascii="Times New Roman" w:eastAsia="SimSun" w:hAnsi="Times New Roman" w:cs="Lucida Sans"/>
                <w:kern w:val="1"/>
                <w:sz w:val="24"/>
                <w:szCs w:val="24"/>
                <w:lang w:eastAsia="hi-IN" w:bidi="hi-IN"/>
              </w:rPr>
              <w:t>Большой дом стр.39</w:t>
            </w:r>
          </w:p>
        </w:tc>
      </w:tr>
      <w:tr w:rsidR="0093625C" w:rsidRPr="0093625C" w:rsidTr="00957FD5">
        <w:tblPrEx>
          <w:tblCellMar>
            <w:left w:w="108" w:type="dxa"/>
            <w:right w:w="108" w:type="dxa"/>
          </w:tblCellMar>
        </w:tblPrEx>
        <w:trPr>
          <w:trHeight w:val="283"/>
        </w:trPr>
        <w:tc>
          <w:tcPr>
            <w:tcW w:w="0" w:type="auto"/>
            <w:vMerge/>
            <w:tcBorders>
              <w:left w:val="single" w:sz="4" w:space="0" w:color="000000"/>
              <w:bottom w:val="single" w:sz="4" w:space="0" w:color="auto"/>
            </w:tcBorders>
          </w:tcPr>
          <w:p w:rsidR="0093625C" w:rsidRPr="0093625C" w:rsidRDefault="0093625C" w:rsidP="0093625C">
            <w:pPr>
              <w:suppressAutoHyphens/>
              <w:spacing w:after="0" w:line="100" w:lineRule="atLeast"/>
              <w:rPr>
                <w:rFonts w:ascii="Times New Roman" w:eastAsia="SimSun" w:hAnsi="Times New Roman" w:cs="Times New Roman"/>
                <w:kern w:val="1"/>
                <w:sz w:val="24"/>
                <w:szCs w:val="24"/>
                <w:lang w:eastAsia="hi-IN" w:bidi="hi-IN"/>
              </w:rPr>
            </w:pPr>
          </w:p>
        </w:tc>
        <w:tc>
          <w:tcPr>
            <w:tcW w:w="0" w:type="auto"/>
            <w:tcBorders>
              <w:top w:val="single" w:sz="4" w:space="0" w:color="auto"/>
              <w:left w:val="single" w:sz="4" w:space="0" w:color="000000"/>
              <w:bottom w:val="single" w:sz="4" w:space="0" w:color="auto"/>
              <w:right w:val="single" w:sz="4" w:space="0" w:color="auto"/>
            </w:tcBorders>
          </w:tcPr>
          <w:p w:rsidR="0093625C" w:rsidRPr="0093625C" w:rsidRDefault="0093625C" w:rsidP="0093625C">
            <w:pPr>
              <w:suppressAutoHyphens/>
              <w:spacing w:after="0" w:line="240" w:lineRule="auto"/>
              <w:rPr>
                <w:rFonts w:ascii="Times New Roman" w:eastAsia="SimSun" w:hAnsi="Times New Roman" w:cs="Lucida Sans"/>
                <w:kern w:val="1"/>
                <w:sz w:val="24"/>
                <w:szCs w:val="24"/>
                <w:lang w:eastAsia="hi-IN" w:bidi="hi-IN"/>
              </w:rPr>
            </w:pPr>
            <w:r w:rsidRPr="0093625C">
              <w:rPr>
                <w:rFonts w:ascii="Times New Roman" w:eastAsia="SimSun" w:hAnsi="Times New Roman" w:cs="Lucida Sans"/>
                <w:kern w:val="1"/>
                <w:sz w:val="24"/>
                <w:szCs w:val="24"/>
                <w:lang w:eastAsia="hi-IN" w:bidi="hi-IN"/>
              </w:rPr>
              <w:t>Корзина грибов стр.41</w:t>
            </w:r>
          </w:p>
        </w:tc>
      </w:tr>
      <w:tr w:rsidR="0093625C" w:rsidRPr="0093625C" w:rsidTr="00957FD5">
        <w:tblPrEx>
          <w:tblCellMar>
            <w:left w:w="108" w:type="dxa"/>
            <w:right w:w="108" w:type="dxa"/>
          </w:tblCellMar>
        </w:tblPrEx>
        <w:trPr>
          <w:trHeight w:val="283"/>
        </w:trPr>
        <w:tc>
          <w:tcPr>
            <w:tcW w:w="0" w:type="auto"/>
            <w:vMerge w:val="restart"/>
            <w:tcBorders>
              <w:top w:val="single" w:sz="4" w:space="0" w:color="auto"/>
              <w:left w:val="single" w:sz="4" w:space="0" w:color="000000"/>
            </w:tcBorders>
          </w:tcPr>
          <w:p w:rsidR="0093625C" w:rsidRPr="0093625C" w:rsidRDefault="0093625C" w:rsidP="0093625C">
            <w:pPr>
              <w:suppressAutoHyphens/>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декабрь</w:t>
            </w:r>
          </w:p>
          <w:p w:rsidR="0093625C" w:rsidRPr="0093625C" w:rsidRDefault="0093625C" w:rsidP="0093625C">
            <w:pPr>
              <w:suppressAutoHyphens/>
              <w:spacing w:after="0" w:line="100" w:lineRule="atLeast"/>
              <w:rPr>
                <w:rFonts w:ascii="Times New Roman" w:eastAsia="SimSun" w:hAnsi="Times New Roman" w:cs="Times New Roman"/>
                <w:kern w:val="1"/>
                <w:sz w:val="24"/>
                <w:szCs w:val="24"/>
                <w:lang w:eastAsia="hi-IN" w:bidi="hi-IN"/>
              </w:rPr>
            </w:pPr>
          </w:p>
        </w:tc>
        <w:tc>
          <w:tcPr>
            <w:tcW w:w="0" w:type="auto"/>
            <w:tcBorders>
              <w:top w:val="single" w:sz="4" w:space="0" w:color="auto"/>
              <w:left w:val="single" w:sz="4" w:space="0" w:color="000000"/>
              <w:bottom w:val="single" w:sz="4" w:space="0" w:color="auto"/>
              <w:right w:val="single" w:sz="4" w:space="0" w:color="auto"/>
            </w:tcBorders>
          </w:tcPr>
          <w:p w:rsidR="0093625C" w:rsidRPr="0093625C" w:rsidRDefault="0093625C" w:rsidP="0093625C">
            <w:pPr>
              <w:suppressAutoHyphens/>
              <w:spacing w:after="0" w:line="240" w:lineRule="auto"/>
              <w:rPr>
                <w:rFonts w:ascii="Times New Roman" w:eastAsia="SimSun" w:hAnsi="Times New Roman" w:cs="Lucida Sans"/>
                <w:kern w:val="1"/>
                <w:sz w:val="24"/>
                <w:szCs w:val="24"/>
                <w:lang w:eastAsia="hi-IN" w:bidi="hi-IN"/>
              </w:rPr>
            </w:pPr>
            <w:r w:rsidRPr="0093625C">
              <w:rPr>
                <w:rFonts w:ascii="Times New Roman" w:eastAsia="SimSun" w:hAnsi="Times New Roman" w:cs="Lucida Sans"/>
                <w:kern w:val="1"/>
                <w:sz w:val="24"/>
                <w:szCs w:val="24"/>
                <w:lang w:eastAsia="hi-IN" w:bidi="hi-IN"/>
              </w:rPr>
              <w:t>Вырежи и наклей какую хочешь постройку стр.46</w:t>
            </w:r>
          </w:p>
        </w:tc>
      </w:tr>
      <w:tr w:rsidR="0093625C" w:rsidRPr="0093625C" w:rsidTr="00957FD5">
        <w:tblPrEx>
          <w:tblCellMar>
            <w:left w:w="108" w:type="dxa"/>
            <w:right w:w="108" w:type="dxa"/>
          </w:tblCellMar>
        </w:tblPrEx>
        <w:trPr>
          <w:trHeight w:val="283"/>
        </w:trPr>
        <w:tc>
          <w:tcPr>
            <w:tcW w:w="0" w:type="auto"/>
            <w:vMerge/>
            <w:tcBorders>
              <w:left w:val="single" w:sz="4" w:space="0" w:color="000000"/>
              <w:bottom w:val="single" w:sz="4" w:space="0" w:color="auto"/>
            </w:tcBorders>
          </w:tcPr>
          <w:p w:rsidR="0093625C" w:rsidRPr="0093625C" w:rsidRDefault="0093625C" w:rsidP="0093625C">
            <w:pPr>
              <w:suppressAutoHyphens/>
              <w:spacing w:after="0" w:line="100" w:lineRule="atLeast"/>
              <w:rPr>
                <w:rFonts w:ascii="Times New Roman" w:eastAsia="SimSun" w:hAnsi="Times New Roman" w:cs="Times New Roman"/>
                <w:kern w:val="1"/>
                <w:sz w:val="24"/>
                <w:szCs w:val="24"/>
                <w:lang w:eastAsia="hi-IN" w:bidi="hi-IN"/>
              </w:rPr>
            </w:pPr>
          </w:p>
        </w:tc>
        <w:tc>
          <w:tcPr>
            <w:tcW w:w="0" w:type="auto"/>
            <w:tcBorders>
              <w:top w:val="single" w:sz="4" w:space="0" w:color="auto"/>
              <w:left w:val="single" w:sz="4" w:space="0" w:color="000000"/>
              <w:bottom w:val="single" w:sz="4" w:space="0" w:color="auto"/>
              <w:right w:val="single" w:sz="4" w:space="0" w:color="auto"/>
            </w:tcBorders>
          </w:tcPr>
          <w:p w:rsidR="0093625C" w:rsidRPr="0093625C" w:rsidRDefault="0093625C" w:rsidP="0093625C">
            <w:pPr>
              <w:suppressAutoHyphens/>
              <w:spacing w:after="0" w:line="240" w:lineRule="auto"/>
              <w:rPr>
                <w:rFonts w:ascii="Times New Roman" w:eastAsia="SimSun" w:hAnsi="Times New Roman" w:cs="Lucida Sans"/>
                <w:kern w:val="1"/>
                <w:sz w:val="24"/>
                <w:szCs w:val="24"/>
                <w:lang w:eastAsia="hi-IN" w:bidi="hi-IN"/>
              </w:rPr>
            </w:pPr>
            <w:r w:rsidRPr="0093625C">
              <w:rPr>
                <w:rFonts w:ascii="Times New Roman" w:eastAsia="SimSun" w:hAnsi="Times New Roman" w:cs="Lucida Sans"/>
                <w:kern w:val="1"/>
                <w:sz w:val="24"/>
                <w:szCs w:val="24"/>
                <w:lang w:eastAsia="hi-IN" w:bidi="hi-IN"/>
              </w:rPr>
              <w:t>Бусы на елку стр.49</w:t>
            </w:r>
          </w:p>
        </w:tc>
      </w:tr>
      <w:tr w:rsidR="0093625C" w:rsidRPr="0093625C" w:rsidTr="00957FD5">
        <w:tblPrEx>
          <w:tblCellMar>
            <w:left w:w="108" w:type="dxa"/>
            <w:right w:w="108" w:type="dxa"/>
          </w:tblCellMar>
        </w:tblPrEx>
        <w:trPr>
          <w:trHeight w:val="283"/>
        </w:trPr>
        <w:tc>
          <w:tcPr>
            <w:tcW w:w="0" w:type="auto"/>
            <w:vMerge w:val="restart"/>
            <w:tcBorders>
              <w:top w:val="single" w:sz="4" w:space="0" w:color="auto"/>
              <w:left w:val="single" w:sz="4" w:space="0" w:color="000000"/>
            </w:tcBorders>
          </w:tcPr>
          <w:p w:rsidR="0093625C" w:rsidRPr="0093625C" w:rsidRDefault="0093625C" w:rsidP="0093625C">
            <w:pPr>
              <w:suppressAutoHyphens/>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январь</w:t>
            </w:r>
          </w:p>
          <w:p w:rsidR="0093625C" w:rsidRPr="0093625C" w:rsidRDefault="0093625C" w:rsidP="0093625C">
            <w:pPr>
              <w:suppressAutoHyphens/>
              <w:spacing w:after="0" w:line="100" w:lineRule="atLeast"/>
              <w:rPr>
                <w:rFonts w:ascii="Times New Roman" w:eastAsia="SimSun" w:hAnsi="Times New Roman" w:cs="Times New Roman"/>
                <w:kern w:val="1"/>
                <w:sz w:val="24"/>
                <w:szCs w:val="24"/>
                <w:lang w:eastAsia="hi-IN" w:bidi="hi-IN"/>
              </w:rPr>
            </w:pPr>
          </w:p>
        </w:tc>
        <w:tc>
          <w:tcPr>
            <w:tcW w:w="0" w:type="auto"/>
            <w:tcBorders>
              <w:top w:val="single" w:sz="4" w:space="0" w:color="auto"/>
              <w:left w:val="single" w:sz="4" w:space="0" w:color="000000"/>
              <w:bottom w:val="single" w:sz="4" w:space="0" w:color="auto"/>
              <w:right w:val="single" w:sz="4" w:space="0" w:color="auto"/>
            </w:tcBorders>
          </w:tcPr>
          <w:p w:rsidR="0093625C" w:rsidRPr="0093625C" w:rsidRDefault="0093625C" w:rsidP="0093625C">
            <w:pPr>
              <w:suppressAutoHyphens/>
              <w:spacing w:after="0" w:line="240" w:lineRule="auto"/>
              <w:rPr>
                <w:rFonts w:ascii="Times New Roman" w:eastAsia="SimSun" w:hAnsi="Times New Roman" w:cs="Lucida Sans"/>
                <w:kern w:val="1"/>
                <w:sz w:val="24"/>
                <w:szCs w:val="24"/>
                <w:lang w:eastAsia="hi-IN" w:bidi="hi-IN"/>
              </w:rPr>
            </w:pPr>
            <w:r w:rsidRPr="0093625C">
              <w:rPr>
                <w:rFonts w:ascii="Times New Roman" w:eastAsia="SimSun" w:hAnsi="Times New Roman" w:cs="Lucida Sans"/>
                <w:kern w:val="1"/>
                <w:sz w:val="24"/>
                <w:szCs w:val="24"/>
                <w:lang w:eastAsia="hi-IN" w:bidi="hi-IN"/>
              </w:rPr>
              <w:t>В магазин привезли красивые пирамидки стр.52</w:t>
            </w:r>
          </w:p>
        </w:tc>
      </w:tr>
      <w:tr w:rsidR="0093625C" w:rsidRPr="0093625C" w:rsidTr="00957FD5">
        <w:tblPrEx>
          <w:tblCellMar>
            <w:left w:w="108" w:type="dxa"/>
            <w:right w:w="108" w:type="dxa"/>
          </w:tblCellMar>
        </w:tblPrEx>
        <w:trPr>
          <w:trHeight w:val="283"/>
        </w:trPr>
        <w:tc>
          <w:tcPr>
            <w:tcW w:w="0" w:type="auto"/>
            <w:vMerge/>
            <w:tcBorders>
              <w:left w:val="single" w:sz="4" w:space="0" w:color="000000"/>
              <w:bottom w:val="single" w:sz="4" w:space="0" w:color="auto"/>
            </w:tcBorders>
          </w:tcPr>
          <w:p w:rsidR="0093625C" w:rsidRPr="0093625C" w:rsidRDefault="0093625C" w:rsidP="0093625C">
            <w:pPr>
              <w:suppressAutoHyphens/>
              <w:spacing w:after="0" w:line="100" w:lineRule="atLeast"/>
              <w:rPr>
                <w:rFonts w:ascii="Times New Roman" w:eastAsia="SimSun" w:hAnsi="Times New Roman" w:cs="Times New Roman"/>
                <w:kern w:val="1"/>
                <w:sz w:val="24"/>
                <w:szCs w:val="24"/>
                <w:lang w:eastAsia="hi-IN" w:bidi="hi-IN"/>
              </w:rPr>
            </w:pPr>
          </w:p>
        </w:tc>
        <w:tc>
          <w:tcPr>
            <w:tcW w:w="0" w:type="auto"/>
            <w:tcBorders>
              <w:top w:val="single" w:sz="4" w:space="0" w:color="auto"/>
              <w:left w:val="single" w:sz="4" w:space="0" w:color="000000"/>
              <w:bottom w:val="single" w:sz="4" w:space="0" w:color="auto"/>
              <w:right w:val="single" w:sz="4" w:space="0" w:color="auto"/>
            </w:tcBorders>
          </w:tcPr>
          <w:p w:rsidR="0093625C" w:rsidRPr="0093625C" w:rsidRDefault="0093625C" w:rsidP="0093625C">
            <w:pPr>
              <w:suppressAutoHyphens/>
              <w:spacing w:after="0" w:line="240" w:lineRule="auto"/>
              <w:rPr>
                <w:rFonts w:ascii="Times New Roman" w:eastAsia="SimSun" w:hAnsi="Times New Roman" w:cs="Lucida Sans"/>
                <w:kern w:val="1"/>
                <w:sz w:val="24"/>
                <w:szCs w:val="24"/>
                <w:lang w:eastAsia="hi-IN" w:bidi="hi-IN"/>
              </w:rPr>
            </w:pPr>
            <w:r w:rsidRPr="0093625C">
              <w:rPr>
                <w:rFonts w:ascii="Times New Roman" w:eastAsia="SimSun" w:hAnsi="Times New Roman" w:cs="Lucida Sans"/>
                <w:kern w:val="1"/>
                <w:sz w:val="24"/>
                <w:szCs w:val="24"/>
                <w:lang w:eastAsia="hi-IN" w:bidi="hi-IN"/>
              </w:rPr>
              <w:t>Автобус стр.54</w:t>
            </w:r>
          </w:p>
        </w:tc>
      </w:tr>
      <w:tr w:rsidR="0093625C" w:rsidRPr="0093625C" w:rsidTr="00957FD5">
        <w:tblPrEx>
          <w:tblCellMar>
            <w:left w:w="108" w:type="dxa"/>
            <w:right w:w="108" w:type="dxa"/>
          </w:tblCellMar>
        </w:tblPrEx>
        <w:trPr>
          <w:trHeight w:val="283"/>
        </w:trPr>
        <w:tc>
          <w:tcPr>
            <w:tcW w:w="0" w:type="auto"/>
            <w:vMerge w:val="restart"/>
            <w:tcBorders>
              <w:top w:val="single" w:sz="4" w:space="0" w:color="auto"/>
              <w:left w:val="single" w:sz="4" w:space="0" w:color="000000"/>
            </w:tcBorders>
          </w:tcPr>
          <w:p w:rsidR="0093625C" w:rsidRPr="0093625C" w:rsidRDefault="0093625C" w:rsidP="0093625C">
            <w:pPr>
              <w:suppressAutoHyphens/>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февраль</w:t>
            </w:r>
          </w:p>
          <w:p w:rsidR="0093625C" w:rsidRPr="0093625C" w:rsidRDefault="0093625C" w:rsidP="0093625C">
            <w:pPr>
              <w:suppressAutoHyphens/>
              <w:spacing w:after="0" w:line="100" w:lineRule="atLeast"/>
              <w:rPr>
                <w:rFonts w:ascii="Times New Roman" w:eastAsia="SimSun" w:hAnsi="Times New Roman" w:cs="Times New Roman"/>
                <w:kern w:val="1"/>
                <w:sz w:val="24"/>
                <w:szCs w:val="24"/>
                <w:lang w:eastAsia="hi-IN" w:bidi="hi-IN"/>
              </w:rPr>
            </w:pPr>
          </w:p>
          <w:p w:rsidR="0093625C" w:rsidRPr="0093625C" w:rsidRDefault="0093625C" w:rsidP="0093625C">
            <w:pPr>
              <w:suppressAutoHyphens/>
              <w:spacing w:after="0" w:line="100" w:lineRule="atLeast"/>
              <w:rPr>
                <w:rFonts w:ascii="Times New Roman" w:eastAsia="SimSun" w:hAnsi="Times New Roman" w:cs="Times New Roman"/>
                <w:kern w:val="1"/>
                <w:sz w:val="24"/>
                <w:szCs w:val="24"/>
                <w:lang w:eastAsia="hi-IN" w:bidi="hi-IN"/>
              </w:rPr>
            </w:pPr>
          </w:p>
        </w:tc>
        <w:tc>
          <w:tcPr>
            <w:tcW w:w="0" w:type="auto"/>
            <w:tcBorders>
              <w:top w:val="single" w:sz="4" w:space="0" w:color="auto"/>
              <w:left w:val="single" w:sz="4" w:space="0" w:color="000000"/>
              <w:bottom w:val="single" w:sz="4" w:space="0" w:color="auto"/>
              <w:right w:val="single" w:sz="4" w:space="0" w:color="auto"/>
            </w:tcBorders>
          </w:tcPr>
          <w:p w:rsidR="0093625C" w:rsidRPr="0093625C" w:rsidRDefault="0093625C" w:rsidP="0093625C">
            <w:pPr>
              <w:suppressAutoHyphens/>
              <w:spacing w:after="0" w:line="240" w:lineRule="auto"/>
              <w:rPr>
                <w:rFonts w:ascii="Times New Roman" w:eastAsia="SimSun" w:hAnsi="Times New Roman" w:cs="Lucida Sans"/>
                <w:kern w:val="1"/>
                <w:sz w:val="24"/>
                <w:szCs w:val="24"/>
                <w:lang w:eastAsia="hi-IN" w:bidi="hi-IN"/>
              </w:rPr>
            </w:pPr>
            <w:r w:rsidRPr="0093625C">
              <w:rPr>
                <w:rFonts w:ascii="Times New Roman" w:eastAsia="SimSun" w:hAnsi="Times New Roman" w:cs="Lucida Sans"/>
                <w:kern w:val="1"/>
                <w:sz w:val="24"/>
                <w:szCs w:val="24"/>
                <w:lang w:eastAsia="hi-IN" w:bidi="hi-IN"/>
              </w:rPr>
              <w:t>Летящие самолеты стр.60</w:t>
            </w:r>
          </w:p>
        </w:tc>
      </w:tr>
      <w:tr w:rsidR="0093625C" w:rsidRPr="0093625C" w:rsidTr="00957FD5">
        <w:tblPrEx>
          <w:tblCellMar>
            <w:left w:w="108" w:type="dxa"/>
            <w:right w:w="108" w:type="dxa"/>
          </w:tblCellMar>
        </w:tblPrEx>
        <w:trPr>
          <w:trHeight w:val="283"/>
        </w:trPr>
        <w:tc>
          <w:tcPr>
            <w:tcW w:w="0" w:type="auto"/>
            <w:vMerge/>
            <w:tcBorders>
              <w:left w:val="single" w:sz="4" w:space="0" w:color="000000"/>
              <w:bottom w:val="single" w:sz="4" w:space="0" w:color="auto"/>
            </w:tcBorders>
          </w:tcPr>
          <w:p w:rsidR="0093625C" w:rsidRPr="0093625C" w:rsidRDefault="0093625C" w:rsidP="0093625C">
            <w:pPr>
              <w:suppressAutoHyphens/>
              <w:spacing w:after="0" w:line="100" w:lineRule="atLeast"/>
              <w:rPr>
                <w:rFonts w:ascii="Times New Roman" w:eastAsia="SimSun" w:hAnsi="Times New Roman" w:cs="Times New Roman"/>
                <w:kern w:val="1"/>
                <w:sz w:val="24"/>
                <w:szCs w:val="24"/>
                <w:lang w:eastAsia="hi-IN" w:bidi="hi-IN"/>
              </w:rPr>
            </w:pPr>
          </w:p>
        </w:tc>
        <w:tc>
          <w:tcPr>
            <w:tcW w:w="0" w:type="auto"/>
            <w:tcBorders>
              <w:top w:val="single" w:sz="4" w:space="0" w:color="auto"/>
              <w:left w:val="single" w:sz="4" w:space="0" w:color="000000"/>
              <w:bottom w:val="single" w:sz="4" w:space="0" w:color="auto"/>
              <w:right w:val="single" w:sz="4" w:space="0" w:color="auto"/>
            </w:tcBorders>
          </w:tcPr>
          <w:p w:rsidR="0093625C" w:rsidRPr="0093625C" w:rsidRDefault="0093625C" w:rsidP="0093625C">
            <w:pPr>
              <w:suppressAutoHyphens/>
              <w:autoSpaceDE w:val="0"/>
              <w:autoSpaceDN w:val="0"/>
              <w:adjustRightInd w:val="0"/>
              <w:spacing w:after="0" w:line="240" w:lineRule="auto"/>
              <w:rPr>
                <w:rFonts w:ascii="Times New Roman" w:eastAsia="SimSun" w:hAnsi="Times New Roman" w:cs="Lucida Sans"/>
                <w:kern w:val="1"/>
                <w:sz w:val="24"/>
                <w:szCs w:val="24"/>
                <w:lang w:eastAsia="hi-IN" w:bidi="hi-IN"/>
              </w:rPr>
            </w:pPr>
            <w:r w:rsidRPr="0093625C">
              <w:rPr>
                <w:rFonts w:ascii="Times New Roman" w:eastAsia="SimSun" w:hAnsi="Times New Roman" w:cs="Lucida Sans"/>
                <w:kern w:val="1"/>
                <w:sz w:val="24"/>
                <w:szCs w:val="24"/>
                <w:lang w:eastAsia="hi-IN" w:bidi="hi-IN"/>
              </w:rPr>
              <w:t>Вырезывание и наклеивание красивого цветка в подарок маме и бабушке стр.63</w:t>
            </w:r>
          </w:p>
        </w:tc>
      </w:tr>
      <w:tr w:rsidR="0093625C" w:rsidRPr="0093625C" w:rsidTr="00957FD5">
        <w:tblPrEx>
          <w:tblCellMar>
            <w:left w:w="108" w:type="dxa"/>
            <w:right w:w="108" w:type="dxa"/>
          </w:tblCellMar>
        </w:tblPrEx>
        <w:trPr>
          <w:trHeight w:val="283"/>
        </w:trPr>
        <w:tc>
          <w:tcPr>
            <w:tcW w:w="0" w:type="auto"/>
            <w:vMerge w:val="restart"/>
            <w:tcBorders>
              <w:top w:val="single" w:sz="4" w:space="0" w:color="auto"/>
              <w:left w:val="single" w:sz="4" w:space="0" w:color="000000"/>
            </w:tcBorders>
          </w:tcPr>
          <w:p w:rsidR="0093625C" w:rsidRPr="0093625C" w:rsidRDefault="0093625C" w:rsidP="0093625C">
            <w:pPr>
              <w:suppressAutoHyphens/>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март</w:t>
            </w:r>
          </w:p>
          <w:p w:rsidR="0093625C" w:rsidRPr="0093625C" w:rsidRDefault="0093625C" w:rsidP="0093625C">
            <w:pPr>
              <w:suppressAutoHyphens/>
              <w:spacing w:after="0" w:line="100" w:lineRule="atLeast"/>
              <w:rPr>
                <w:rFonts w:ascii="Times New Roman" w:eastAsia="SimSun" w:hAnsi="Times New Roman" w:cs="Times New Roman"/>
                <w:kern w:val="1"/>
                <w:sz w:val="24"/>
                <w:szCs w:val="24"/>
                <w:lang w:eastAsia="hi-IN" w:bidi="hi-IN"/>
              </w:rPr>
            </w:pPr>
          </w:p>
          <w:p w:rsidR="0093625C" w:rsidRPr="0093625C" w:rsidRDefault="0093625C" w:rsidP="0093625C">
            <w:pPr>
              <w:suppressAutoHyphens/>
              <w:spacing w:after="0" w:line="100" w:lineRule="atLeast"/>
              <w:rPr>
                <w:rFonts w:ascii="Times New Roman" w:eastAsia="SimSun" w:hAnsi="Times New Roman" w:cs="Times New Roman"/>
                <w:kern w:val="1"/>
                <w:sz w:val="24"/>
                <w:szCs w:val="24"/>
                <w:lang w:eastAsia="hi-IN" w:bidi="hi-IN"/>
              </w:rPr>
            </w:pPr>
          </w:p>
        </w:tc>
        <w:tc>
          <w:tcPr>
            <w:tcW w:w="0" w:type="auto"/>
            <w:tcBorders>
              <w:top w:val="single" w:sz="4" w:space="0" w:color="auto"/>
              <w:left w:val="single" w:sz="4" w:space="0" w:color="000000"/>
              <w:bottom w:val="single" w:sz="4" w:space="0" w:color="auto"/>
              <w:right w:val="single" w:sz="4" w:space="0" w:color="auto"/>
            </w:tcBorders>
          </w:tcPr>
          <w:p w:rsidR="0093625C" w:rsidRPr="0093625C" w:rsidRDefault="0093625C" w:rsidP="0093625C">
            <w:pPr>
              <w:suppressAutoHyphens/>
              <w:spacing w:after="0" w:line="240" w:lineRule="auto"/>
              <w:rPr>
                <w:rFonts w:ascii="Times New Roman" w:eastAsia="SimSun" w:hAnsi="Times New Roman" w:cs="Lucida Sans"/>
                <w:kern w:val="1"/>
                <w:sz w:val="24"/>
                <w:szCs w:val="24"/>
                <w:lang w:eastAsia="hi-IN" w:bidi="hi-IN"/>
              </w:rPr>
            </w:pPr>
            <w:r w:rsidRPr="0093625C">
              <w:rPr>
                <w:rFonts w:ascii="Times New Roman" w:eastAsia="SimSun" w:hAnsi="Times New Roman" w:cs="Lucida Sans"/>
                <w:kern w:val="1"/>
                <w:sz w:val="24"/>
                <w:szCs w:val="24"/>
                <w:lang w:eastAsia="hi-IN" w:bidi="hi-IN"/>
              </w:rPr>
              <w:t>Красивый букет в подарок всем женщинам в детском саду стр.64</w:t>
            </w:r>
          </w:p>
        </w:tc>
      </w:tr>
      <w:tr w:rsidR="0093625C" w:rsidRPr="0093625C" w:rsidTr="00957FD5">
        <w:tblPrEx>
          <w:tblCellMar>
            <w:left w:w="108" w:type="dxa"/>
            <w:right w:w="108" w:type="dxa"/>
          </w:tblCellMar>
        </w:tblPrEx>
        <w:trPr>
          <w:trHeight w:val="283"/>
        </w:trPr>
        <w:tc>
          <w:tcPr>
            <w:tcW w:w="0" w:type="auto"/>
            <w:vMerge/>
            <w:tcBorders>
              <w:left w:val="single" w:sz="4" w:space="0" w:color="000000"/>
              <w:bottom w:val="single" w:sz="4" w:space="0" w:color="auto"/>
            </w:tcBorders>
          </w:tcPr>
          <w:p w:rsidR="0093625C" w:rsidRPr="0093625C" w:rsidRDefault="0093625C" w:rsidP="0093625C">
            <w:pPr>
              <w:suppressAutoHyphens/>
              <w:spacing w:after="0" w:line="100" w:lineRule="atLeast"/>
              <w:rPr>
                <w:rFonts w:ascii="Times New Roman" w:eastAsia="SimSun" w:hAnsi="Times New Roman" w:cs="Times New Roman"/>
                <w:kern w:val="1"/>
                <w:sz w:val="24"/>
                <w:szCs w:val="24"/>
                <w:lang w:eastAsia="hi-IN" w:bidi="hi-IN"/>
              </w:rPr>
            </w:pPr>
          </w:p>
        </w:tc>
        <w:tc>
          <w:tcPr>
            <w:tcW w:w="0" w:type="auto"/>
            <w:tcBorders>
              <w:top w:val="single" w:sz="4" w:space="0" w:color="auto"/>
              <w:left w:val="single" w:sz="4" w:space="0" w:color="000000"/>
              <w:bottom w:val="single" w:sz="4" w:space="0" w:color="auto"/>
              <w:right w:val="single" w:sz="4" w:space="0" w:color="auto"/>
            </w:tcBorders>
          </w:tcPr>
          <w:p w:rsidR="0093625C" w:rsidRPr="0093625C" w:rsidRDefault="0093625C" w:rsidP="0093625C">
            <w:pPr>
              <w:suppressAutoHyphens/>
              <w:spacing w:after="0" w:line="240" w:lineRule="auto"/>
              <w:rPr>
                <w:rFonts w:ascii="Times New Roman" w:eastAsia="SimSun" w:hAnsi="Times New Roman" w:cs="Lucida Sans"/>
                <w:kern w:val="1"/>
                <w:sz w:val="24"/>
                <w:szCs w:val="24"/>
                <w:lang w:eastAsia="hi-IN" w:bidi="hi-IN"/>
              </w:rPr>
            </w:pPr>
            <w:r w:rsidRPr="0093625C">
              <w:rPr>
                <w:rFonts w:ascii="Times New Roman" w:eastAsia="SimSun" w:hAnsi="Times New Roman" w:cs="Lucida Sans"/>
                <w:kern w:val="1"/>
                <w:sz w:val="24"/>
                <w:szCs w:val="24"/>
                <w:lang w:eastAsia="hi-IN" w:bidi="hi-IN"/>
              </w:rPr>
              <w:t>Вырежи и наклей, что бывает круглое и овальное стр.66</w:t>
            </w:r>
          </w:p>
        </w:tc>
      </w:tr>
      <w:tr w:rsidR="0093625C" w:rsidRPr="0093625C" w:rsidTr="00957FD5">
        <w:tblPrEx>
          <w:tblCellMar>
            <w:left w:w="108" w:type="dxa"/>
            <w:right w:w="108" w:type="dxa"/>
          </w:tblCellMar>
        </w:tblPrEx>
        <w:trPr>
          <w:trHeight w:val="283"/>
        </w:trPr>
        <w:tc>
          <w:tcPr>
            <w:tcW w:w="0" w:type="auto"/>
            <w:vMerge w:val="restart"/>
            <w:tcBorders>
              <w:top w:val="single" w:sz="4" w:space="0" w:color="auto"/>
              <w:left w:val="single" w:sz="4" w:space="0" w:color="000000"/>
            </w:tcBorders>
          </w:tcPr>
          <w:p w:rsidR="0093625C" w:rsidRPr="0093625C" w:rsidRDefault="0093625C" w:rsidP="0093625C">
            <w:pPr>
              <w:suppressAutoHyphens/>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апрель</w:t>
            </w:r>
          </w:p>
          <w:p w:rsidR="0093625C" w:rsidRPr="0093625C" w:rsidRDefault="0093625C" w:rsidP="0093625C">
            <w:pPr>
              <w:suppressAutoHyphens/>
              <w:spacing w:after="0" w:line="100" w:lineRule="atLeast"/>
              <w:rPr>
                <w:rFonts w:ascii="Times New Roman" w:eastAsia="SimSun" w:hAnsi="Times New Roman" w:cs="Times New Roman"/>
                <w:kern w:val="1"/>
                <w:sz w:val="24"/>
                <w:szCs w:val="24"/>
                <w:lang w:eastAsia="hi-IN" w:bidi="hi-IN"/>
              </w:rPr>
            </w:pPr>
          </w:p>
        </w:tc>
        <w:tc>
          <w:tcPr>
            <w:tcW w:w="0" w:type="auto"/>
            <w:tcBorders>
              <w:top w:val="single" w:sz="4" w:space="0" w:color="auto"/>
              <w:left w:val="single" w:sz="4" w:space="0" w:color="000000"/>
              <w:bottom w:val="single" w:sz="4" w:space="0" w:color="auto"/>
              <w:right w:val="single" w:sz="4" w:space="0" w:color="auto"/>
            </w:tcBorders>
          </w:tcPr>
          <w:p w:rsidR="0093625C" w:rsidRPr="0093625C" w:rsidRDefault="0093625C" w:rsidP="0093625C">
            <w:pPr>
              <w:suppressAutoHyphens/>
              <w:spacing w:after="0" w:line="240" w:lineRule="auto"/>
              <w:rPr>
                <w:rFonts w:ascii="Times New Roman" w:eastAsia="SimSun" w:hAnsi="Times New Roman" w:cs="Lucida Sans"/>
                <w:kern w:val="1"/>
                <w:sz w:val="24"/>
                <w:szCs w:val="24"/>
                <w:lang w:eastAsia="hi-IN" w:bidi="hi-IN"/>
              </w:rPr>
            </w:pPr>
            <w:r w:rsidRPr="0093625C">
              <w:rPr>
                <w:rFonts w:ascii="Times New Roman" w:eastAsia="SimSun" w:hAnsi="Times New Roman" w:cs="Lucida Sans"/>
                <w:kern w:val="1"/>
                <w:sz w:val="24"/>
                <w:szCs w:val="24"/>
                <w:lang w:eastAsia="hi-IN" w:bidi="hi-IN"/>
              </w:rPr>
              <w:t>Загадки стр.73</w:t>
            </w:r>
          </w:p>
        </w:tc>
      </w:tr>
      <w:tr w:rsidR="0093625C" w:rsidRPr="0093625C" w:rsidTr="00957FD5">
        <w:tblPrEx>
          <w:tblCellMar>
            <w:left w:w="108" w:type="dxa"/>
            <w:right w:w="108" w:type="dxa"/>
          </w:tblCellMar>
        </w:tblPrEx>
        <w:trPr>
          <w:trHeight w:val="283"/>
        </w:trPr>
        <w:tc>
          <w:tcPr>
            <w:tcW w:w="0" w:type="auto"/>
            <w:vMerge/>
            <w:tcBorders>
              <w:left w:val="single" w:sz="4" w:space="0" w:color="000000"/>
              <w:bottom w:val="single" w:sz="4" w:space="0" w:color="auto"/>
            </w:tcBorders>
          </w:tcPr>
          <w:p w:rsidR="0093625C" w:rsidRPr="0093625C" w:rsidRDefault="0093625C" w:rsidP="0093625C">
            <w:pPr>
              <w:suppressAutoHyphens/>
              <w:spacing w:after="0" w:line="100" w:lineRule="atLeast"/>
              <w:rPr>
                <w:rFonts w:ascii="Times New Roman" w:eastAsia="SimSun" w:hAnsi="Times New Roman" w:cs="Times New Roman"/>
                <w:kern w:val="1"/>
                <w:sz w:val="24"/>
                <w:szCs w:val="24"/>
                <w:lang w:eastAsia="hi-IN" w:bidi="hi-IN"/>
              </w:rPr>
            </w:pPr>
          </w:p>
        </w:tc>
        <w:tc>
          <w:tcPr>
            <w:tcW w:w="0" w:type="auto"/>
            <w:tcBorders>
              <w:top w:val="single" w:sz="4" w:space="0" w:color="auto"/>
              <w:left w:val="single" w:sz="4" w:space="0" w:color="000000"/>
              <w:bottom w:val="single" w:sz="4" w:space="0" w:color="auto"/>
              <w:right w:val="single" w:sz="4" w:space="0" w:color="auto"/>
            </w:tcBorders>
          </w:tcPr>
          <w:p w:rsidR="0093625C" w:rsidRPr="0093625C" w:rsidRDefault="0093625C" w:rsidP="0093625C">
            <w:pPr>
              <w:suppressAutoHyphens/>
              <w:spacing w:after="0" w:line="240" w:lineRule="auto"/>
              <w:rPr>
                <w:rFonts w:ascii="Times New Roman" w:eastAsia="SimSun" w:hAnsi="Times New Roman" w:cs="Lucida Sans"/>
                <w:kern w:val="1"/>
                <w:sz w:val="24"/>
                <w:szCs w:val="24"/>
                <w:lang w:eastAsia="hi-IN" w:bidi="hi-IN"/>
              </w:rPr>
            </w:pPr>
            <w:r w:rsidRPr="0093625C">
              <w:rPr>
                <w:rFonts w:ascii="Times New Roman" w:eastAsia="SimSun" w:hAnsi="Times New Roman" w:cs="Lucida Sans"/>
                <w:kern w:val="1"/>
                <w:sz w:val="24"/>
                <w:szCs w:val="24"/>
                <w:lang w:eastAsia="hi-IN" w:bidi="hi-IN"/>
              </w:rPr>
              <w:t>Вырежи и наклей, что хочешь стр.75</w:t>
            </w:r>
          </w:p>
        </w:tc>
      </w:tr>
      <w:tr w:rsidR="0093625C" w:rsidRPr="0093625C" w:rsidTr="00957FD5">
        <w:tblPrEx>
          <w:tblCellMar>
            <w:left w:w="108" w:type="dxa"/>
            <w:right w:w="108" w:type="dxa"/>
          </w:tblCellMar>
        </w:tblPrEx>
        <w:trPr>
          <w:trHeight w:val="283"/>
        </w:trPr>
        <w:tc>
          <w:tcPr>
            <w:tcW w:w="0" w:type="auto"/>
            <w:vMerge w:val="restart"/>
            <w:tcBorders>
              <w:top w:val="single" w:sz="4" w:space="0" w:color="auto"/>
              <w:left w:val="single" w:sz="4" w:space="0" w:color="000000"/>
            </w:tcBorders>
          </w:tcPr>
          <w:p w:rsidR="0093625C" w:rsidRPr="0093625C" w:rsidRDefault="0093625C" w:rsidP="0093625C">
            <w:pPr>
              <w:suppressAutoHyphens/>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май</w:t>
            </w:r>
          </w:p>
        </w:tc>
        <w:tc>
          <w:tcPr>
            <w:tcW w:w="0" w:type="auto"/>
            <w:tcBorders>
              <w:top w:val="single" w:sz="4" w:space="0" w:color="auto"/>
              <w:left w:val="single" w:sz="4" w:space="0" w:color="000000"/>
              <w:bottom w:val="single" w:sz="4" w:space="0" w:color="auto"/>
              <w:right w:val="single" w:sz="4" w:space="0" w:color="auto"/>
            </w:tcBorders>
          </w:tcPr>
          <w:p w:rsidR="0093625C" w:rsidRPr="0093625C" w:rsidRDefault="0093625C" w:rsidP="0093625C">
            <w:pPr>
              <w:suppressAutoHyphens/>
              <w:spacing w:after="0" w:line="240" w:lineRule="auto"/>
              <w:rPr>
                <w:rFonts w:ascii="Times New Roman" w:eastAsia="SimSun" w:hAnsi="Times New Roman" w:cs="Lucida Sans"/>
                <w:kern w:val="1"/>
                <w:sz w:val="24"/>
                <w:szCs w:val="24"/>
                <w:lang w:eastAsia="hi-IN" w:bidi="hi-IN"/>
              </w:rPr>
            </w:pPr>
            <w:r w:rsidRPr="0093625C">
              <w:rPr>
                <w:rFonts w:ascii="Times New Roman" w:eastAsia="SimSun" w:hAnsi="Times New Roman" w:cs="Lucida Sans"/>
                <w:kern w:val="1"/>
                <w:sz w:val="24"/>
                <w:szCs w:val="24"/>
                <w:lang w:eastAsia="hi-IN" w:bidi="hi-IN"/>
              </w:rPr>
              <w:t>Красная шапочка стр.79</w:t>
            </w:r>
          </w:p>
        </w:tc>
      </w:tr>
      <w:tr w:rsidR="0093625C" w:rsidRPr="0093625C" w:rsidTr="00957FD5">
        <w:tblPrEx>
          <w:tblCellMar>
            <w:left w:w="108" w:type="dxa"/>
            <w:right w:w="108" w:type="dxa"/>
          </w:tblCellMar>
        </w:tblPrEx>
        <w:trPr>
          <w:trHeight w:val="283"/>
        </w:trPr>
        <w:tc>
          <w:tcPr>
            <w:tcW w:w="0" w:type="auto"/>
            <w:vMerge/>
            <w:tcBorders>
              <w:left w:val="single" w:sz="4" w:space="0" w:color="000000"/>
              <w:bottom w:val="single" w:sz="4" w:space="0" w:color="auto"/>
            </w:tcBorders>
          </w:tcPr>
          <w:p w:rsidR="0093625C" w:rsidRPr="0093625C" w:rsidRDefault="0093625C" w:rsidP="0093625C">
            <w:pPr>
              <w:suppressAutoHyphens/>
              <w:spacing w:after="0" w:line="100" w:lineRule="atLeast"/>
              <w:rPr>
                <w:rFonts w:ascii="Times New Roman" w:eastAsia="SimSun" w:hAnsi="Times New Roman" w:cs="Times New Roman"/>
                <w:kern w:val="1"/>
                <w:sz w:val="24"/>
                <w:szCs w:val="24"/>
                <w:lang w:eastAsia="hi-IN" w:bidi="hi-IN"/>
              </w:rPr>
            </w:pPr>
          </w:p>
        </w:tc>
        <w:tc>
          <w:tcPr>
            <w:tcW w:w="0" w:type="auto"/>
            <w:tcBorders>
              <w:top w:val="single" w:sz="4" w:space="0" w:color="auto"/>
              <w:left w:val="single" w:sz="4" w:space="0" w:color="000000"/>
              <w:bottom w:val="single" w:sz="4" w:space="0" w:color="auto"/>
              <w:right w:val="single" w:sz="4" w:space="0" w:color="auto"/>
            </w:tcBorders>
          </w:tcPr>
          <w:p w:rsidR="0093625C" w:rsidRPr="0093625C" w:rsidRDefault="0093625C" w:rsidP="0093625C">
            <w:pPr>
              <w:suppressAutoHyphens/>
              <w:spacing w:after="0" w:line="240" w:lineRule="auto"/>
              <w:rPr>
                <w:rFonts w:ascii="Times New Roman" w:eastAsia="SimSun" w:hAnsi="Times New Roman" w:cs="Lucida Sans"/>
                <w:kern w:val="1"/>
                <w:sz w:val="24"/>
                <w:szCs w:val="24"/>
                <w:lang w:eastAsia="hi-IN" w:bidi="hi-IN"/>
              </w:rPr>
            </w:pPr>
            <w:r w:rsidRPr="0093625C">
              <w:rPr>
                <w:rFonts w:ascii="Times New Roman" w:eastAsia="SimSun" w:hAnsi="Times New Roman" w:cs="Times New Roman"/>
                <w:kern w:val="1"/>
                <w:sz w:val="24"/>
                <w:szCs w:val="24"/>
                <w:lang w:eastAsia="hi-IN" w:bidi="hi-IN"/>
              </w:rPr>
              <w:t>Волшебный сад стр.81</w:t>
            </w:r>
          </w:p>
        </w:tc>
      </w:tr>
      <w:tr w:rsidR="0093625C" w:rsidRPr="0093625C" w:rsidTr="00957FD5">
        <w:tblPrEx>
          <w:tblCellMar>
            <w:left w:w="108" w:type="dxa"/>
            <w:right w:w="108" w:type="dxa"/>
          </w:tblCellMar>
        </w:tblPrEx>
        <w:trPr>
          <w:trHeight w:val="283"/>
        </w:trPr>
        <w:tc>
          <w:tcPr>
            <w:tcW w:w="0" w:type="auto"/>
            <w:tcBorders>
              <w:top w:val="single" w:sz="4" w:space="0" w:color="auto"/>
              <w:left w:val="single" w:sz="4" w:space="0" w:color="000000"/>
              <w:bottom w:val="single" w:sz="4" w:space="0" w:color="000000"/>
            </w:tcBorders>
          </w:tcPr>
          <w:p w:rsidR="0093625C" w:rsidRPr="0093625C" w:rsidRDefault="0093625C" w:rsidP="0093625C">
            <w:pPr>
              <w:suppressAutoHyphens/>
              <w:spacing w:after="0" w:line="100" w:lineRule="atLeast"/>
              <w:rPr>
                <w:rFonts w:ascii="Times New Roman" w:eastAsia="SimSun" w:hAnsi="Times New Roman" w:cs="Times New Roman"/>
                <w:b/>
                <w:kern w:val="1"/>
                <w:sz w:val="24"/>
                <w:szCs w:val="24"/>
                <w:lang w:eastAsia="hi-IN" w:bidi="hi-IN"/>
              </w:rPr>
            </w:pPr>
            <w:r w:rsidRPr="0093625C">
              <w:rPr>
                <w:rFonts w:ascii="Times New Roman" w:eastAsia="SimSun" w:hAnsi="Times New Roman" w:cs="Times New Roman"/>
                <w:b/>
                <w:kern w:val="1"/>
                <w:sz w:val="24"/>
                <w:szCs w:val="24"/>
                <w:lang w:eastAsia="hi-IN" w:bidi="hi-IN"/>
              </w:rPr>
              <w:lastRenderedPageBreak/>
              <w:t>ИТОГО:</w:t>
            </w:r>
          </w:p>
        </w:tc>
        <w:tc>
          <w:tcPr>
            <w:tcW w:w="0" w:type="auto"/>
            <w:tcBorders>
              <w:top w:val="single" w:sz="4" w:space="0" w:color="auto"/>
              <w:left w:val="single" w:sz="4" w:space="0" w:color="000000"/>
              <w:bottom w:val="single" w:sz="4" w:space="0" w:color="000000"/>
              <w:right w:val="single" w:sz="4" w:space="0" w:color="auto"/>
            </w:tcBorders>
          </w:tcPr>
          <w:p w:rsidR="0093625C" w:rsidRPr="0093625C" w:rsidRDefault="0093625C" w:rsidP="0093625C">
            <w:pPr>
              <w:suppressAutoHyphens/>
              <w:spacing w:after="0" w:line="240" w:lineRule="auto"/>
              <w:rPr>
                <w:rFonts w:ascii="Times New Roman" w:eastAsia="SimSun" w:hAnsi="Times New Roman" w:cs="Lucida Sans"/>
                <w:b/>
                <w:kern w:val="1"/>
                <w:sz w:val="24"/>
                <w:szCs w:val="24"/>
                <w:lang w:eastAsia="hi-IN" w:bidi="hi-IN"/>
              </w:rPr>
            </w:pPr>
            <w:r w:rsidRPr="0093625C">
              <w:rPr>
                <w:rFonts w:ascii="Times New Roman" w:eastAsia="SimSun" w:hAnsi="Times New Roman" w:cs="Lucida Sans"/>
                <w:b/>
                <w:kern w:val="1"/>
                <w:sz w:val="24"/>
                <w:szCs w:val="24"/>
                <w:lang w:eastAsia="hi-IN" w:bidi="hi-IN"/>
              </w:rPr>
              <w:t>18 НОД</w:t>
            </w:r>
          </w:p>
        </w:tc>
      </w:tr>
      <w:tr w:rsidR="0093625C" w:rsidRPr="0093625C" w:rsidTr="0093625C">
        <w:trPr>
          <w:trHeight w:val="315"/>
        </w:trPr>
        <w:tc>
          <w:tcPr>
            <w:tcW w:w="0" w:type="auto"/>
            <w:gridSpan w:val="2"/>
            <w:tcBorders>
              <w:top w:val="single" w:sz="4" w:space="0" w:color="000000"/>
              <w:left w:val="single" w:sz="4" w:space="0" w:color="000000"/>
              <w:bottom w:val="single" w:sz="4" w:space="0" w:color="000000"/>
              <w:right w:val="single" w:sz="4" w:space="0" w:color="auto"/>
            </w:tcBorders>
          </w:tcPr>
          <w:p w:rsidR="0093625C" w:rsidRPr="0093625C" w:rsidRDefault="0093625C" w:rsidP="0093625C">
            <w:pPr>
              <w:suppressAutoHyphens/>
              <w:snapToGrid w:val="0"/>
              <w:spacing w:after="0" w:line="240" w:lineRule="auto"/>
              <w:jc w:val="center"/>
              <w:rPr>
                <w:rFonts w:ascii="Times New Roman" w:eastAsia="SimSun" w:hAnsi="Times New Roman" w:cs="Times New Roman"/>
                <w:b/>
                <w:kern w:val="1"/>
                <w:sz w:val="24"/>
                <w:szCs w:val="24"/>
                <w:lang w:eastAsia="hi-IN" w:bidi="hi-IN"/>
              </w:rPr>
            </w:pPr>
            <w:r w:rsidRPr="0093625C">
              <w:rPr>
                <w:rFonts w:ascii="Times New Roman" w:eastAsia="SimSun" w:hAnsi="Times New Roman" w:cs="Times New Roman"/>
                <w:b/>
                <w:kern w:val="1"/>
                <w:sz w:val="24"/>
                <w:szCs w:val="24"/>
                <w:lang w:eastAsia="hi-IN" w:bidi="hi-IN"/>
              </w:rPr>
              <w:t>Конструктивно-модельная деятельность</w:t>
            </w:r>
          </w:p>
        </w:tc>
      </w:tr>
      <w:tr w:rsidR="0093625C" w:rsidRPr="0093625C" w:rsidTr="0093625C">
        <w:trPr>
          <w:trHeight w:val="315"/>
        </w:trPr>
        <w:tc>
          <w:tcPr>
            <w:tcW w:w="0" w:type="auto"/>
            <w:gridSpan w:val="2"/>
            <w:tcBorders>
              <w:top w:val="single" w:sz="4" w:space="0" w:color="000000"/>
              <w:left w:val="single" w:sz="4" w:space="0" w:color="000000"/>
              <w:bottom w:val="single" w:sz="4" w:space="0" w:color="000000"/>
              <w:right w:val="single" w:sz="4" w:space="0" w:color="auto"/>
            </w:tcBorders>
          </w:tcPr>
          <w:p w:rsidR="0093625C" w:rsidRPr="0093625C" w:rsidRDefault="0093625C" w:rsidP="0093625C">
            <w:pPr>
              <w:suppressAutoHyphens/>
              <w:snapToGrid w:val="0"/>
              <w:spacing w:after="0" w:line="240" w:lineRule="auto"/>
              <w:jc w:val="center"/>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b/>
                <w:kern w:val="1"/>
                <w:sz w:val="24"/>
                <w:szCs w:val="24"/>
                <w:lang w:eastAsia="hi-IN" w:bidi="hi-IN"/>
              </w:rPr>
              <w:t>4-5 лет</w:t>
            </w:r>
          </w:p>
        </w:tc>
      </w:tr>
      <w:tr w:rsidR="0093625C" w:rsidRPr="0093625C" w:rsidTr="0093625C">
        <w:tblPrEx>
          <w:tblCellMar>
            <w:left w:w="108" w:type="dxa"/>
            <w:right w:w="108" w:type="dxa"/>
          </w:tblCellMar>
        </w:tblPrEx>
        <w:trPr>
          <w:trHeight w:val="315"/>
        </w:trPr>
        <w:tc>
          <w:tcPr>
            <w:tcW w:w="0" w:type="auto"/>
            <w:tcBorders>
              <w:top w:val="single" w:sz="4" w:space="0" w:color="000000"/>
              <w:left w:val="single" w:sz="4" w:space="0" w:color="000000"/>
              <w:bottom w:val="single" w:sz="4" w:space="0" w:color="000000"/>
            </w:tcBorders>
          </w:tcPr>
          <w:p w:rsidR="0093625C" w:rsidRPr="0093625C" w:rsidRDefault="0093625C" w:rsidP="0093625C">
            <w:pPr>
              <w:suppressAutoHyphens/>
              <w:snapToGrid w:val="0"/>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Игровые задания</w:t>
            </w:r>
          </w:p>
        </w:tc>
        <w:tc>
          <w:tcPr>
            <w:tcW w:w="0" w:type="auto"/>
            <w:tcBorders>
              <w:top w:val="single" w:sz="4" w:space="0" w:color="000000"/>
              <w:left w:val="single" w:sz="4" w:space="0" w:color="000000"/>
              <w:bottom w:val="single" w:sz="4" w:space="0" w:color="000000"/>
              <w:right w:val="single" w:sz="4" w:space="0" w:color="auto"/>
            </w:tcBorders>
          </w:tcPr>
          <w:p w:rsidR="0093625C" w:rsidRPr="0093625C" w:rsidRDefault="0093625C" w:rsidP="0093625C">
            <w:pPr>
              <w:suppressAutoHyphens/>
              <w:snapToGrid w:val="0"/>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 xml:space="preserve">Л.В. Куцакова «Конструирование из строительного материала: Средняя группа». – М.: МОЗАИКА-СИНТЕЗ, 2017г. с.13-69 </w:t>
            </w:r>
          </w:p>
          <w:p w:rsidR="0093625C" w:rsidRPr="0093625C" w:rsidRDefault="0093625C" w:rsidP="0093625C">
            <w:pPr>
              <w:suppressAutoHyphens/>
              <w:snapToGrid w:val="0"/>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Л.В. Куцакова «Художественное творчество и конструирование»- - М.: МОЗАИКА-СИНТЕЗ, 2017г.</w:t>
            </w:r>
          </w:p>
          <w:p w:rsidR="0093625C" w:rsidRPr="0093625C" w:rsidRDefault="0093625C" w:rsidP="0093625C">
            <w:pPr>
              <w:suppressAutoHyphens/>
              <w:snapToGrid w:val="0"/>
              <w:spacing w:after="0" w:line="100" w:lineRule="atLeast"/>
              <w:jc w:val="both"/>
              <w:rPr>
                <w:rFonts w:ascii="Times New Roman" w:eastAsia="SimSun" w:hAnsi="Times New Roman" w:cs="Times New Roman"/>
                <w:kern w:val="1"/>
                <w:sz w:val="24"/>
                <w:szCs w:val="24"/>
                <w:lang w:eastAsia="hi-IN" w:bidi="hi-IN"/>
              </w:rPr>
            </w:pPr>
          </w:p>
        </w:tc>
      </w:tr>
      <w:tr w:rsidR="0093625C" w:rsidRPr="0093625C" w:rsidTr="0093625C">
        <w:tblPrEx>
          <w:tblCellMar>
            <w:left w:w="108" w:type="dxa"/>
            <w:right w:w="108" w:type="dxa"/>
          </w:tblCellMar>
        </w:tblPrEx>
        <w:trPr>
          <w:trHeight w:val="315"/>
        </w:trPr>
        <w:tc>
          <w:tcPr>
            <w:tcW w:w="0" w:type="auto"/>
            <w:tcBorders>
              <w:top w:val="single" w:sz="4" w:space="0" w:color="000000"/>
              <w:left w:val="single" w:sz="4" w:space="0" w:color="000000"/>
              <w:bottom w:val="single" w:sz="4" w:space="0" w:color="000000"/>
            </w:tcBorders>
          </w:tcPr>
          <w:p w:rsidR="0093625C" w:rsidRPr="0093625C" w:rsidRDefault="0093625C" w:rsidP="0093625C">
            <w:pPr>
              <w:suppressAutoHyphens/>
              <w:snapToGrid w:val="0"/>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Дидактическая игра</w:t>
            </w:r>
          </w:p>
        </w:tc>
        <w:tc>
          <w:tcPr>
            <w:tcW w:w="0" w:type="auto"/>
            <w:tcBorders>
              <w:top w:val="single" w:sz="4" w:space="0" w:color="000000"/>
              <w:left w:val="single" w:sz="4" w:space="0" w:color="000000"/>
              <w:bottom w:val="single" w:sz="4" w:space="0" w:color="000000"/>
              <w:right w:val="single" w:sz="4" w:space="0" w:color="auto"/>
            </w:tcBorders>
          </w:tcPr>
          <w:p w:rsidR="0093625C" w:rsidRPr="0093625C" w:rsidRDefault="0093625C" w:rsidP="0093625C">
            <w:pPr>
              <w:suppressAutoHyphens/>
              <w:snapToGrid w:val="0"/>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Н.Ф. Губанова «Развитие игровой деятельности: Средняя группа». - М.: МОЗАИКА-СИНТЕЗ, 2016г. с.140-141, с.154</w:t>
            </w:r>
          </w:p>
        </w:tc>
      </w:tr>
      <w:tr w:rsidR="0093625C" w:rsidRPr="0093625C" w:rsidTr="0093625C">
        <w:trPr>
          <w:trHeight w:val="315"/>
        </w:trPr>
        <w:tc>
          <w:tcPr>
            <w:tcW w:w="0" w:type="auto"/>
            <w:gridSpan w:val="2"/>
            <w:tcBorders>
              <w:top w:val="single" w:sz="4" w:space="0" w:color="000000"/>
              <w:left w:val="single" w:sz="4" w:space="0" w:color="000000"/>
              <w:bottom w:val="single" w:sz="4" w:space="0" w:color="000000"/>
              <w:right w:val="single" w:sz="4" w:space="0" w:color="auto"/>
            </w:tcBorders>
          </w:tcPr>
          <w:p w:rsidR="0093625C" w:rsidRPr="0093625C" w:rsidRDefault="00327166" w:rsidP="0093625C">
            <w:pPr>
              <w:suppressAutoHyphens/>
              <w:snapToGrid w:val="0"/>
              <w:spacing w:after="0" w:line="240" w:lineRule="auto"/>
              <w:jc w:val="center"/>
              <w:rPr>
                <w:rFonts w:ascii="Times New Roman" w:eastAsia="SimSun" w:hAnsi="Times New Roman" w:cs="Times New Roman"/>
                <w:b/>
                <w:kern w:val="1"/>
                <w:sz w:val="24"/>
                <w:szCs w:val="24"/>
                <w:lang w:eastAsia="hi-IN" w:bidi="hi-IN"/>
              </w:rPr>
            </w:pPr>
            <w:r w:rsidRPr="0093625C">
              <w:rPr>
                <w:rFonts w:ascii="Times New Roman" w:eastAsia="SimSun" w:hAnsi="Times New Roman" w:cs="Times New Roman"/>
                <w:b/>
                <w:kern w:val="1"/>
                <w:sz w:val="24"/>
                <w:szCs w:val="24"/>
                <w:lang w:eastAsia="hi-IN" w:bidi="hi-IN"/>
              </w:rPr>
              <w:t>Музыкальная деятельность</w:t>
            </w:r>
          </w:p>
        </w:tc>
      </w:tr>
      <w:tr w:rsidR="0093625C" w:rsidRPr="0093625C" w:rsidTr="0093625C">
        <w:trPr>
          <w:trHeight w:val="315"/>
        </w:trPr>
        <w:tc>
          <w:tcPr>
            <w:tcW w:w="0" w:type="auto"/>
            <w:gridSpan w:val="2"/>
            <w:tcBorders>
              <w:top w:val="single" w:sz="4" w:space="0" w:color="000000"/>
              <w:left w:val="single" w:sz="4" w:space="0" w:color="000000"/>
              <w:bottom w:val="single" w:sz="4" w:space="0" w:color="000000"/>
              <w:right w:val="single" w:sz="4" w:space="0" w:color="auto"/>
            </w:tcBorders>
          </w:tcPr>
          <w:p w:rsidR="0093625C" w:rsidRPr="0093625C" w:rsidRDefault="0093625C" w:rsidP="0093625C">
            <w:pPr>
              <w:suppressAutoHyphens/>
              <w:snapToGrid w:val="0"/>
              <w:spacing w:after="0" w:line="240" w:lineRule="auto"/>
              <w:jc w:val="center"/>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b/>
                <w:kern w:val="1"/>
                <w:sz w:val="24"/>
                <w:szCs w:val="24"/>
                <w:lang w:eastAsia="hi-IN" w:bidi="hi-IN"/>
              </w:rPr>
              <w:t>4-5 лет</w:t>
            </w:r>
          </w:p>
        </w:tc>
      </w:tr>
      <w:tr w:rsidR="0093625C" w:rsidRPr="0093625C" w:rsidTr="0093625C">
        <w:tblPrEx>
          <w:tblCellMar>
            <w:left w:w="108" w:type="dxa"/>
            <w:right w:w="108" w:type="dxa"/>
          </w:tblCellMar>
        </w:tblPrEx>
        <w:trPr>
          <w:trHeight w:val="315"/>
        </w:trPr>
        <w:tc>
          <w:tcPr>
            <w:tcW w:w="0" w:type="auto"/>
            <w:tcBorders>
              <w:top w:val="single" w:sz="4" w:space="0" w:color="000000"/>
              <w:left w:val="single" w:sz="4" w:space="0" w:color="000000"/>
              <w:bottom w:val="single" w:sz="4" w:space="0" w:color="000000"/>
            </w:tcBorders>
          </w:tcPr>
          <w:p w:rsidR="0093625C" w:rsidRPr="0093625C" w:rsidRDefault="0093625C" w:rsidP="0093625C">
            <w:pPr>
              <w:suppressAutoHyphens/>
              <w:snapToGrid w:val="0"/>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Организованная</w:t>
            </w:r>
          </w:p>
          <w:p w:rsidR="0093625C" w:rsidRPr="0093625C" w:rsidRDefault="0093625C" w:rsidP="0093625C">
            <w:pPr>
              <w:suppressAutoHyphens/>
              <w:snapToGrid w:val="0"/>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образовательная</w:t>
            </w:r>
          </w:p>
          <w:p w:rsidR="0093625C" w:rsidRPr="0093625C" w:rsidRDefault="0093625C" w:rsidP="0093625C">
            <w:pPr>
              <w:suppressAutoHyphens/>
              <w:snapToGrid w:val="0"/>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деятельность</w:t>
            </w:r>
          </w:p>
          <w:p w:rsidR="0093625C" w:rsidRPr="0093625C" w:rsidRDefault="0093625C" w:rsidP="0093625C">
            <w:pPr>
              <w:suppressAutoHyphens/>
              <w:snapToGrid w:val="0"/>
              <w:spacing w:after="0" w:line="100" w:lineRule="atLeast"/>
              <w:jc w:val="both"/>
              <w:rPr>
                <w:rFonts w:ascii="Times New Roman" w:eastAsia="SimSun" w:hAnsi="Times New Roman" w:cs="Times New Roman"/>
                <w:kern w:val="1"/>
                <w:sz w:val="24"/>
                <w:szCs w:val="24"/>
                <w:lang w:eastAsia="hi-IN" w:bidi="hi-IN"/>
              </w:rPr>
            </w:pPr>
          </w:p>
        </w:tc>
        <w:tc>
          <w:tcPr>
            <w:tcW w:w="0" w:type="auto"/>
            <w:tcBorders>
              <w:top w:val="single" w:sz="4" w:space="0" w:color="000000"/>
              <w:left w:val="single" w:sz="4" w:space="0" w:color="000000"/>
              <w:bottom w:val="single" w:sz="4" w:space="0" w:color="000000"/>
              <w:right w:val="single" w:sz="4" w:space="0" w:color="auto"/>
            </w:tcBorders>
          </w:tcPr>
          <w:p w:rsidR="0093625C" w:rsidRPr="00544130" w:rsidRDefault="00544130" w:rsidP="0093625C">
            <w:pPr>
              <w:suppressAutoHyphens/>
              <w:snapToGrid w:val="0"/>
              <w:spacing w:after="0" w:line="100" w:lineRule="atLeast"/>
              <w:jc w:val="both"/>
              <w:rPr>
                <w:rFonts w:ascii="Times New Roman" w:eastAsia="SimSun" w:hAnsi="Times New Roman" w:cs="Times New Roman"/>
                <w:kern w:val="1"/>
                <w:sz w:val="24"/>
                <w:szCs w:val="24"/>
                <w:lang w:eastAsia="hi-IN" w:bidi="hi-IN"/>
              </w:rPr>
            </w:pPr>
            <w:r w:rsidRPr="00544130">
              <w:rPr>
                <w:rFonts w:ascii="Times New Roman" w:eastAsia="SimSun" w:hAnsi="Times New Roman" w:cs="Times New Roman"/>
                <w:kern w:val="1"/>
                <w:sz w:val="24"/>
                <w:szCs w:val="24"/>
                <w:lang w:eastAsia="hi-IN" w:bidi="hi-IN"/>
              </w:rPr>
              <w:t>«Музыкальное воспитание в детском саду» М.Б. Зацепина, Г.Е.Жукова. Младшая группа с 3-4 лет.</w:t>
            </w:r>
          </w:p>
          <w:p w:rsidR="00544130" w:rsidRPr="0093625C" w:rsidRDefault="00544130" w:rsidP="0093625C">
            <w:pPr>
              <w:suppressAutoHyphens/>
              <w:snapToGrid w:val="0"/>
              <w:spacing w:after="0" w:line="100" w:lineRule="atLeast"/>
              <w:jc w:val="both"/>
              <w:rPr>
                <w:rFonts w:ascii="Times New Roman" w:eastAsia="SimSun" w:hAnsi="Times New Roman" w:cs="Times New Roman"/>
                <w:kern w:val="1"/>
                <w:sz w:val="24"/>
                <w:szCs w:val="24"/>
                <w:lang w:eastAsia="hi-IN" w:bidi="hi-IN"/>
              </w:rPr>
            </w:pPr>
            <w:r w:rsidRPr="00544130">
              <w:rPr>
                <w:rFonts w:ascii="Times New Roman" w:eastAsia="SimSun" w:hAnsi="Times New Roman" w:cs="Times New Roman"/>
                <w:kern w:val="1"/>
                <w:sz w:val="24"/>
                <w:szCs w:val="24"/>
                <w:lang w:eastAsia="hi-IN" w:bidi="hi-IN"/>
              </w:rPr>
              <w:t>Конспекты из расчёта 2 раза в неделю,8 занятий в месяц, 72 в год.</w:t>
            </w:r>
          </w:p>
        </w:tc>
      </w:tr>
      <w:tr w:rsidR="00544130" w:rsidRPr="0093625C" w:rsidTr="00544130">
        <w:tblPrEx>
          <w:tblCellMar>
            <w:left w:w="108" w:type="dxa"/>
            <w:right w:w="108" w:type="dxa"/>
          </w:tblCellMar>
        </w:tblPrEx>
        <w:trPr>
          <w:trHeight w:val="240"/>
        </w:trPr>
        <w:tc>
          <w:tcPr>
            <w:tcW w:w="0" w:type="auto"/>
            <w:vMerge w:val="restart"/>
            <w:tcBorders>
              <w:top w:val="single" w:sz="4" w:space="0" w:color="000000"/>
              <w:left w:val="single" w:sz="4" w:space="0" w:color="000000"/>
            </w:tcBorders>
          </w:tcPr>
          <w:p w:rsidR="00544130" w:rsidRPr="0093625C" w:rsidRDefault="00881C0D" w:rsidP="0093625C">
            <w:pPr>
              <w:suppressAutoHyphens/>
              <w:snapToGrid w:val="0"/>
              <w:spacing w:after="0" w:line="100" w:lineRule="atLeast"/>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С</w:t>
            </w:r>
            <w:r w:rsidR="00544130">
              <w:rPr>
                <w:rFonts w:ascii="Times New Roman" w:eastAsia="SimSun" w:hAnsi="Times New Roman" w:cs="Times New Roman"/>
                <w:kern w:val="1"/>
                <w:sz w:val="24"/>
                <w:szCs w:val="24"/>
                <w:lang w:eastAsia="hi-IN" w:bidi="hi-IN"/>
              </w:rPr>
              <w:t>ентябрь</w:t>
            </w:r>
          </w:p>
        </w:tc>
        <w:tc>
          <w:tcPr>
            <w:tcW w:w="0" w:type="auto"/>
            <w:tcBorders>
              <w:top w:val="single" w:sz="4" w:space="0" w:color="000000"/>
              <w:left w:val="single" w:sz="4" w:space="0" w:color="000000"/>
              <w:bottom w:val="single" w:sz="4" w:space="0" w:color="auto"/>
              <w:right w:val="single" w:sz="4" w:space="0" w:color="auto"/>
            </w:tcBorders>
          </w:tcPr>
          <w:p w:rsidR="00544130" w:rsidRPr="00544130" w:rsidRDefault="00544130" w:rsidP="00544130">
            <w:pPr>
              <w:suppressAutoHyphens/>
              <w:snapToGrid w:val="0"/>
              <w:spacing w:after="0" w:line="100" w:lineRule="atLeast"/>
              <w:jc w:val="both"/>
              <w:rPr>
                <w:rFonts w:ascii="Times New Roman" w:eastAsia="SimSun" w:hAnsi="Times New Roman" w:cs="Times New Roman"/>
                <w:kern w:val="1"/>
                <w:sz w:val="24"/>
                <w:szCs w:val="24"/>
                <w:lang w:eastAsia="hi-IN" w:bidi="hi-IN"/>
              </w:rPr>
            </w:pPr>
            <w:r w:rsidRPr="00544130">
              <w:rPr>
                <w:rFonts w:ascii="Times New Roman" w:eastAsia="SimSun" w:hAnsi="Times New Roman" w:cs="Times New Roman"/>
                <w:kern w:val="1"/>
                <w:sz w:val="24"/>
                <w:szCs w:val="24"/>
                <w:lang w:eastAsia="hi-IN" w:bidi="hi-IN"/>
              </w:rPr>
              <w:t>” Хорошо у нас в саду” стр.39-41</w:t>
            </w:r>
          </w:p>
        </w:tc>
      </w:tr>
      <w:tr w:rsidR="00544130" w:rsidRPr="0093625C" w:rsidTr="00544130">
        <w:tblPrEx>
          <w:tblCellMar>
            <w:left w:w="108" w:type="dxa"/>
            <w:right w:w="108" w:type="dxa"/>
          </w:tblCellMar>
        </w:tblPrEx>
        <w:trPr>
          <w:trHeight w:val="180"/>
        </w:trPr>
        <w:tc>
          <w:tcPr>
            <w:tcW w:w="0" w:type="auto"/>
            <w:vMerge/>
            <w:tcBorders>
              <w:left w:val="single" w:sz="4" w:space="0" w:color="000000"/>
            </w:tcBorders>
          </w:tcPr>
          <w:p w:rsidR="00544130" w:rsidRDefault="00544130" w:rsidP="0093625C">
            <w:pPr>
              <w:suppressAutoHyphens/>
              <w:snapToGrid w:val="0"/>
              <w:spacing w:after="0" w:line="100" w:lineRule="atLeast"/>
              <w:jc w:val="both"/>
              <w:rPr>
                <w:rFonts w:ascii="Times New Roman" w:eastAsia="SimSun" w:hAnsi="Times New Roman" w:cs="Times New Roman"/>
                <w:kern w:val="1"/>
                <w:sz w:val="24"/>
                <w:szCs w:val="24"/>
                <w:lang w:eastAsia="hi-IN" w:bidi="hi-IN"/>
              </w:rPr>
            </w:pPr>
          </w:p>
        </w:tc>
        <w:tc>
          <w:tcPr>
            <w:tcW w:w="0" w:type="auto"/>
            <w:tcBorders>
              <w:top w:val="single" w:sz="4" w:space="0" w:color="auto"/>
              <w:left w:val="single" w:sz="4" w:space="0" w:color="000000"/>
              <w:bottom w:val="single" w:sz="4" w:space="0" w:color="auto"/>
              <w:right w:val="single" w:sz="4" w:space="0" w:color="auto"/>
            </w:tcBorders>
          </w:tcPr>
          <w:p w:rsidR="00544130" w:rsidRPr="00544130" w:rsidRDefault="00544130" w:rsidP="00544130">
            <w:pPr>
              <w:suppressAutoHyphens/>
              <w:snapToGrid w:val="0"/>
              <w:spacing w:after="0" w:line="100" w:lineRule="atLeast"/>
              <w:jc w:val="both"/>
              <w:rPr>
                <w:rFonts w:ascii="Times New Roman" w:eastAsia="SimSun" w:hAnsi="Times New Roman" w:cs="Times New Roman"/>
                <w:kern w:val="1"/>
                <w:sz w:val="24"/>
                <w:szCs w:val="24"/>
                <w:lang w:eastAsia="hi-IN" w:bidi="hi-IN"/>
              </w:rPr>
            </w:pPr>
            <w:r w:rsidRPr="00544130">
              <w:rPr>
                <w:rFonts w:ascii="Times New Roman" w:eastAsia="SimSun" w:hAnsi="Times New Roman" w:cs="Times New Roman"/>
                <w:kern w:val="1"/>
                <w:sz w:val="24"/>
                <w:szCs w:val="24"/>
                <w:lang w:eastAsia="hi-IN" w:bidi="hi-IN"/>
              </w:rPr>
              <w:t>” Будь внимательным” стр.41-42</w:t>
            </w:r>
          </w:p>
        </w:tc>
      </w:tr>
      <w:tr w:rsidR="00544130" w:rsidRPr="0093625C" w:rsidTr="00544130">
        <w:tblPrEx>
          <w:tblCellMar>
            <w:left w:w="108" w:type="dxa"/>
            <w:right w:w="108" w:type="dxa"/>
          </w:tblCellMar>
        </w:tblPrEx>
        <w:trPr>
          <w:trHeight w:val="180"/>
        </w:trPr>
        <w:tc>
          <w:tcPr>
            <w:tcW w:w="0" w:type="auto"/>
            <w:vMerge/>
            <w:tcBorders>
              <w:left w:val="single" w:sz="4" w:space="0" w:color="000000"/>
            </w:tcBorders>
          </w:tcPr>
          <w:p w:rsidR="00544130" w:rsidRDefault="00544130" w:rsidP="0093625C">
            <w:pPr>
              <w:suppressAutoHyphens/>
              <w:snapToGrid w:val="0"/>
              <w:spacing w:after="0" w:line="100" w:lineRule="atLeast"/>
              <w:jc w:val="both"/>
              <w:rPr>
                <w:rFonts w:ascii="Times New Roman" w:eastAsia="SimSun" w:hAnsi="Times New Roman" w:cs="Times New Roman"/>
                <w:kern w:val="1"/>
                <w:sz w:val="24"/>
                <w:szCs w:val="24"/>
                <w:lang w:eastAsia="hi-IN" w:bidi="hi-IN"/>
              </w:rPr>
            </w:pPr>
          </w:p>
        </w:tc>
        <w:tc>
          <w:tcPr>
            <w:tcW w:w="0" w:type="auto"/>
            <w:tcBorders>
              <w:top w:val="single" w:sz="4" w:space="0" w:color="auto"/>
              <w:left w:val="single" w:sz="4" w:space="0" w:color="000000"/>
              <w:bottom w:val="single" w:sz="4" w:space="0" w:color="auto"/>
              <w:right w:val="single" w:sz="4" w:space="0" w:color="auto"/>
            </w:tcBorders>
          </w:tcPr>
          <w:p w:rsidR="00544130" w:rsidRPr="00544130" w:rsidRDefault="00544130" w:rsidP="00544130">
            <w:pPr>
              <w:suppressAutoHyphens/>
              <w:snapToGrid w:val="0"/>
              <w:spacing w:after="0" w:line="100" w:lineRule="atLeast"/>
              <w:jc w:val="both"/>
              <w:rPr>
                <w:rFonts w:ascii="Times New Roman" w:eastAsia="SimSun" w:hAnsi="Times New Roman" w:cs="Times New Roman"/>
                <w:kern w:val="1"/>
                <w:sz w:val="24"/>
                <w:szCs w:val="24"/>
                <w:lang w:eastAsia="hi-IN" w:bidi="hi-IN"/>
              </w:rPr>
            </w:pPr>
            <w:r w:rsidRPr="00544130">
              <w:rPr>
                <w:rFonts w:ascii="Times New Roman" w:eastAsia="SimSun" w:hAnsi="Times New Roman" w:cs="Times New Roman"/>
                <w:kern w:val="1"/>
                <w:sz w:val="24"/>
                <w:szCs w:val="24"/>
                <w:lang w:eastAsia="hi-IN" w:bidi="hi-IN"/>
              </w:rPr>
              <w:t>” Нам весело” стр.43-45</w:t>
            </w:r>
          </w:p>
        </w:tc>
      </w:tr>
      <w:tr w:rsidR="00544130" w:rsidRPr="0093625C" w:rsidTr="00544130">
        <w:tblPrEx>
          <w:tblCellMar>
            <w:left w:w="108" w:type="dxa"/>
            <w:right w:w="108" w:type="dxa"/>
          </w:tblCellMar>
        </w:tblPrEx>
        <w:trPr>
          <w:trHeight w:val="228"/>
        </w:trPr>
        <w:tc>
          <w:tcPr>
            <w:tcW w:w="0" w:type="auto"/>
            <w:vMerge/>
            <w:tcBorders>
              <w:left w:val="single" w:sz="4" w:space="0" w:color="000000"/>
            </w:tcBorders>
          </w:tcPr>
          <w:p w:rsidR="00544130" w:rsidRDefault="00544130" w:rsidP="0093625C">
            <w:pPr>
              <w:suppressAutoHyphens/>
              <w:snapToGrid w:val="0"/>
              <w:spacing w:after="0" w:line="100" w:lineRule="atLeast"/>
              <w:jc w:val="both"/>
              <w:rPr>
                <w:rFonts w:ascii="Times New Roman" w:eastAsia="SimSun" w:hAnsi="Times New Roman" w:cs="Times New Roman"/>
                <w:kern w:val="1"/>
                <w:sz w:val="24"/>
                <w:szCs w:val="24"/>
                <w:lang w:eastAsia="hi-IN" w:bidi="hi-IN"/>
              </w:rPr>
            </w:pPr>
          </w:p>
        </w:tc>
        <w:tc>
          <w:tcPr>
            <w:tcW w:w="0" w:type="auto"/>
            <w:tcBorders>
              <w:top w:val="single" w:sz="4" w:space="0" w:color="auto"/>
              <w:left w:val="single" w:sz="4" w:space="0" w:color="000000"/>
              <w:bottom w:val="single" w:sz="4" w:space="0" w:color="auto"/>
              <w:right w:val="single" w:sz="4" w:space="0" w:color="auto"/>
            </w:tcBorders>
          </w:tcPr>
          <w:p w:rsidR="00544130" w:rsidRPr="00544130" w:rsidRDefault="00544130" w:rsidP="00544130">
            <w:pPr>
              <w:suppressAutoHyphens/>
              <w:snapToGrid w:val="0"/>
              <w:spacing w:after="0" w:line="100" w:lineRule="atLeast"/>
              <w:jc w:val="both"/>
              <w:rPr>
                <w:rFonts w:ascii="Times New Roman" w:eastAsia="SimSun" w:hAnsi="Times New Roman" w:cs="Times New Roman"/>
                <w:kern w:val="1"/>
                <w:sz w:val="24"/>
                <w:szCs w:val="24"/>
                <w:lang w:eastAsia="hi-IN" w:bidi="hi-IN"/>
              </w:rPr>
            </w:pPr>
            <w:r w:rsidRPr="00544130">
              <w:rPr>
                <w:rFonts w:ascii="Times New Roman" w:eastAsia="SimSun" w:hAnsi="Times New Roman" w:cs="Times New Roman"/>
                <w:kern w:val="1"/>
                <w:sz w:val="24"/>
                <w:szCs w:val="24"/>
                <w:lang w:eastAsia="hi-IN" w:bidi="hi-IN"/>
              </w:rPr>
              <w:t>” Мы танцуем мы поём” стр.45-46</w:t>
            </w:r>
          </w:p>
        </w:tc>
      </w:tr>
      <w:tr w:rsidR="00544130" w:rsidRPr="0093625C" w:rsidTr="00544130">
        <w:tblPrEx>
          <w:tblCellMar>
            <w:left w:w="108" w:type="dxa"/>
            <w:right w:w="108" w:type="dxa"/>
          </w:tblCellMar>
        </w:tblPrEx>
        <w:trPr>
          <w:trHeight w:val="204"/>
        </w:trPr>
        <w:tc>
          <w:tcPr>
            <w:tcW w:w="0" w:type="auto"/>
            <w:vMerge/>
            <w:tcBorders>
              <w:left w:val="single" w:sz="4" w:space="0" w:color="000000"/>
            </w:tcBorders>
          </w:tcPr>
          <w:p w:rsidR="00544130" w:rsidRDefault="00544130" w:rsidP="0093625C">
            <w:pPr>
              <w:suppressAutoHyphens/>
              <w:snapToGrid w:val="0"/>
              <w:spacing w:after="0" w:line="100" w:lineRule="atLeast"/>
              <w:jc w:val="both"/>
              <w:rPr>
                <w:rFonts w:ascii="Times New Roman" w:eastAsia="SimSun" w:hAnsi="Times New Roman" w:cs="Times New Roman"/>
                <w:kern w:val="1"/>
                <w:sz w:val="24"/>
                <w:szCs w:val="24"/>
                <w:lang w:eastAsia="hi-IN" w:bidi="hi-IN"/>
              </w:rPr>
            </w:pPr>
          </w:p>
        </w:tc>
        <w:tc>
          <w:tcPr>
            <w:tcW w:w="0" w:type="auto"/>
            <w:tcBorders>
              <w:top w:val="single" w:sz="4" w:space="0" w:color="auto"/>
              <w:left w:val="single" w:sz="4" w:space="0" w:color="000000"/>
              <w:bottom w:val="single" w:sz="4" w:space="0" w:color="auto"/>
              <w:right w:val="single" w:sz="4" w:space="0" w:color="auto"/>
            </w:tcBorders>
          </w:tcPr>
          <w:p w:rsidR="00544130" w:rsidRPr="00544130" w:rsidRDefault="00544130" w:rsidP="00544130">
            <w:pPr>
              <w:suppressAutoHyphens/>
              <w:snapToGrid w:val="0"/>
              <w:spacing w:after="0" w:line="100" w:lineRule="atLeast"/>
              <w:jc w:val="both"/>
              <w:rPr>
                <w:rFonts w:ascii="Times New Roman" w:eastAsia="SimSun" w:hAnsi="Times New Roman" w:cs="Times New Roman"/>
                <w:kern w:val="1"/>
                <w:sz w:val="24"/>
                <w:szCs w:val="24"/>
                <w:lang w:eastAsia="hi-IN" w:bidi="hi-IN"/>
              </w:rPr>
            </w:pPr>
            <w:r w:rsidRPr="00544130">
              <w:rPr>
                <w:rFonts w:ascii="Times New Roman" w:eastAsia="SimSun" w:hAnsi="Times New Roman" w:cs="Times New Roman"/>
                <w:kern w:val="1"/>
                <w:sz w:val="24"/>
                <w:szCs w:val="24"/>
                <w:lang w:eastAsia="hi-IN" w:bidi="hi-IN"/>
              </w:rPr>
              <w:t>” Вместе весело шагать” стр.46-49</w:t>
            </w:r>
          </w:p>
        </w:tc>
      </w:tr>
      <w:tr w:rsidR="00544130" w:rsidRPr="0093625C" w:rsidTr="00544130">
        <w:tblPrEx>
          <w:tblCellMar>
            <w:left w:w="108" w:type="dxa"/>
            <w:right w:w="108" w:type="dxa"/>
          </w:tblCellMar>
        </w:tblPrEx>
        <w:trPr>
          <w:trHeight w:val="180"/>
        </w:trPr>
        <w:tc>
          <w:tcPr>
            <w:tcW w:w="0" w:type="auto"/>
            <w:vMerge/>
            <w:tcBorders>
              <w:left w:val="single" w:sz="4" w:space="0" w:color="000000"/>
            </w:tcBorders>
          </w:tcPr>
          <w:p w:rsidR="00544130" w:rsidRDefault="00544130" w:rsidP="0093625C">
            <w:pPr>
              <w:suppressAutoHyphens/>
              <w:snapToGrid w:val="0"/>
              <w:spacing w:after="0" w:line="100" w:lineRule="atLeast"/>
              <w:jc w:val="both"/>
              <w:rPr>
                <w:rFonts w:ascii="Times New Roman" w:eastAsia="SimSun" w:hAnsi="Times New Roman" w:cs="Times New Roman"/>
                <w:kern w:val="1"/>
                <w:sz w:val="24"/>
                <w:szCs w:val="24"/>
                <w:lang w:eastAsia="hi-IN" w:bidi="hi-IN"/>
              </w:rPr>
            </w:pPr>
          </w:p>
        </w:tc>
        <w:tc>
          <w:tcPr>
            <w:tcW w:w="0" w:type="auto"/>
            <w:tcBorders>
              <w:top w:val="single" w:sz="4" w:space="0" w:color="auto"/>
              <w:left w:val="single" w:sz="4" w:space="0" w:color="000000"/>
              <w:bottom w:val="single" w:sz="4" w:space="0" w:color="auto"/>
              <w:right w:val="single" w:sz="4" w:space="0" w:color="auto"/>
            </w:tcBorders>
          </w:tcPr>
          <w:p w:rsidR="00544130" w:rsidRPr="00544130" w:rsidRDefault="00544130" w:rsidP="00544130">
            <w:pPr>
              <w:suppressAutoHyphens/>
              <w:snapToGrid w:val="0"/>
              <w:spacing w:after="0" w:line="100" w:lineRule="atLeast"/>
              <w:jc w:val="both"/>
              <w:rPr>
                <w:rFonts w:ascii="Times New Roman" w:eastAsia="SimSun" w:hAnsi="Times New Roman" w:cs="Times New Roman"/>
                <w:kern w:val="1"/>
                <w:sz w:val="24"/>
                <w:szCs w:val="24"/>
                <w:lang w:eastAsia="hi-IN" w:bidi="hi-IN"/>
              </w:rPr>
            </w:pPr>
            <w:r w:rsidRPr="00544130">
              <w:rPr>
                <w:rFonts w:ascii="Times New Roman" w:eastAsia="SimSun" w:hAnsi="Times New Roman" w:cs="Times New Roman"/>
                <w:kern w:val="1"/>
                <w:sz w:val="24"/>
                <w:szCs w:val="24"/>
                <w:lang w:eastAsia="hi-IN" w:bidi="hi-IN"/>
              </w:rPr>
              <w:t>” Здравствуй, осень!” стр.49-51</w:t>
            </w:r>
          </w:p>
        </w:tc>
      </w:tr>
      <w:tr w:rsidR="00544130" w:rsidRPr="0093625C" w:rsidTr="00544130">
        <w:tblPrEx>
          <w:tblCellMar>
            <w:left w:w="108" w:type="dxa"/>
            <w:right w:w="108" w:type="dxa"/>
          </w:tblCellMar>
        </w:tblPrEx>
        <w:trPr>
          <w:trHeight w:val="192"/>
        </w:trPr>
        <w:tc>
          <w:tcPr>
            <w:tcW w:w="0" w:type="auto"/>
            <w:vMerge/>
            <w:tcBorders>
              <w:left w:val="single" w:sz="4" w:space="0" w:color="000000"/>
            </w:tcBorders>
          </w:tcPr>
          <w:p w:rsidR="00544130" w:rsidRDefault="00544130" w:rsidP="0093625C">
            <w:pPr>
              <w:suppressAutoHyphens/>
              <w:snapToGrid w:val="0"/>
              <w:spacing w:after="0" w:line="100" w:lineRule="atLeast"/>
              <w:jc w:val="both"/>
              <w:rPr>
                <w:rFonts w:ascii="Times New Roman" w:eastAsia="SimSun" w:hAnsi="Times New Roman" w:cs="Times New Roman"/>
                <w:kern w:val="1"/>
                <w:sz w:val="24"/>
                <w:szCs w:val="24"/>
                <w:lang w:eastAsia="hi-IN" w:bidi="hi-IN"/>
              </w:rPr>
            </w:pPr>
          </w:p>
        </w:tc>
        <w:tc>
          <w:tcPr>
            <w:tcW w:w="0" w:type="auto"/>
            <w:tcBorders>
              <w:top w:val="single" w:sz="4" w:space="0" w:color="auto"/>
              <w:left w:val="single" w:sz="4" w:space="0" w:color="000000"/>
              <w:bottom w:val="single" w:sz="4" w:space="0" w:color="auto"/>
              <w:right w:val="single" w:sz="4" w:space="0" w:color="auto"/>
            </w:tcBorders>
          </w:tcPr>
          <w:p w:rsidR="00544130" w:rsidRPr="00544130" w:rsidRDefault="00544130" w:rsidP="00544130">
            <w:pPr>
              <w:suppressAutoHyphens/>
              <w:snapToGrid w:val="0"/>
              <w:spacing w:after="0" w:line="100" w:lineRule="atLeast"/>
              <w:jc w:val="both"/>
              <w:rPr>
                <w:rFonts w:ascii="Times New Roman" w:eastAsia="SimSun" w:hAnsi="Times New Roman" w:cs="Times New Roman"/>
                <w:kern w:val="1"/>
                <w:sz w:val="24"/>
                <w:szCs w:val="24"/>
                <w:lang w:eastAsia="hi-IN" w:bidi="hi-IN"/>
              </w:rPr>
            </w:pPr>
            <w:r w:rsidRPr="00544130">
              <w:rPr>
                <w:rFonts w:ascii="Times New Roman" w:eastAsia="SimSun" w:hAnsi="Times New Roman" w:cs="Times New Roman"/>
                <w:kern w:val="1"/>
                <w:sz w:val="24"/>
                <w:szCs w:val="24"/>
                <w:lang w:eastAsia="hi-IN" w:bidi="hi-IN"/>
              </w:rPr>
              <w:t>” Осенняя прогулка” стр.51-53</w:t>
            </w:r>
          </w:p>
        </w:tc>
      </w:tr>
      <w:tr w:rsidR="00544130" w:rsidRPr="0093625C" w:rsidTr="00544130">
        <w:tblPrEx>
          <w:tblCellMar>
            <w:left w:w="108" w:type="dxa"/>
            <w:right w:w="108" w:type="dxa"/>
          </w:tblCellMar>
        </w:tblPrEx>
        <w:trPr>
          <w:trHeight w:val="216"/>
        </w:trPr>
        <w:tc>
          <w:tcPr>
            <w:tcW w:w="0" w:type="auto"/>
            <w:vMerge/>
            <w:tcBorders>
              <w:left w:val="single" w:sz="4" w:space="0" w:color="000000"/>
              <w:bottom w:val="single" w:sz="4" w:space="0" w:color="auto"/>
            </w:tcBorders>
          </w:tcPr>
          <w:p w:rsidR="00544130" w:rsidRDefault="00544130" w:rsidP="0093625C">
            <w:pPr>
              <w:suppressAutoHyphens/>
              <w:snapToGrid w:val="0"/>
              <w:spacing w:after="0" w:line="100" w:lineRule="atLeast"/>
              <w:jc w:val="both"/>
              <w:rPr>
                <w:rFonts w:ascii="Times New Roman" w:eastAsia="SimSun" w:hAnsi="Times New Roman" w:cs="Times New Roman"/>
                <w:kern w:val="1"/>
                <w:sz w:val="24"/>
                <w:szCs w:val="24"/>
                <w:lang w:eastAsia="hi-IN" w:bidi="hi-IN"/>
              </w:rPr>
            </w:pPr>
          </w:p>
        </w:tc>
        <w:tc>
          <w:tcPr>
            <w:tcW w:w="0" w:type="auto"/>
            <w:tcBorders>
              <w:top w:val="single" w:sz="4" w:space="0" w:color="auto"/>
              <w:left w:val="single" w:sz="4" w:space="0" w:color="000000"/>
              <w:bottom w:val="single" w:sz="4" w:space="0" w:color="auto"/>
              <w:right w:val="single" w:sz="4" w:space="0" w:color="auto"/>
            </w:tcBorders>
          </w:tcPr>
          <w:p w:rsidR="00544130" w:rsidRPr="00544130" w:rsidRDefault="00544130" w:rsidP="00544130">
            <w:pPr>
              <w:suppressAutoHyphens/>
              <w:snapToGrid w:val="0"/>
              <w:spacing w:after="0" w:line="100" w:lineRule="atLeast"/>
              <w:jc w:val="both"/>
              <w:rPr>
                <w:rFonts w:ascii="Times New Roman" w:eastAsia="SimSun" w:hAnsi="Times New Roman" w:cs="Times New Roman"/>
                <w:kern w:val="1"/>
                <w:sz w:val="24"/>
                <w:szCs w:val="24"/>
                <w:lang w:eastAsia="hi-IN" w:bidi="hi-IN"/>
              </w:rPr>
            </w:pPr>
            <w:r w:rsidRPr="00544130">
              <w:rPr>
                <w:rFonts w:ascii="Times New Roman" w:eastAsia="SimSun" w:hAnsi="Times New Roman" w:cs="Times New Roman"/>
                <w:kern w:val="1"/>
                <w:sz w:val="24"/>
                <w:szCs w:val="24"/>
                <w:lang w:eastAsia="hi-IN" w:bidi="hi-IN"/>
              </w:rPr>
              <w:t>” Дары осени” стр.53-55</w:t>
            </w:r>
          </w:p>
        </w:tc>
      </w:tr>
      <w:tr w:rsidR="00544130" w:rsidRPr="0093625C" w:rsidTr="00544130">
        <w:tblPrEx>
          <w:tblCellMar>
            <w:left w:w="108" w:type="dxa"/>
            <w:right w:w="108" w:type="dxa"/>
          </w:tblCellMar>
        </w:tblPrEx>
        <w:trPr>
          <w:trHeight w:val="228"/>
        </w:trPr>
        <w:tc>
          <w:tcPr>
            <w:tcW w:w="0" w:type="auto"/>
            <w:vMerge w:val="restart"/>
            <w:tcBorders>
              <w:top w:val="single" w:sz="4" w:space="0" w:color="auto"/>
              <w:left w:val="single" w:sz="4" w:space="0" w:color="000000"/>
            </w:tcBorders>
          </w:tcPr>
          <w:p w:rsidR="00544130" w:rsidRDefault="00881C0D" w:rsidP="0093625C">
            <w:pPr>
              <w:suppressAutoHyphens/>
              <w:snapToGrid w:val="0"/>
              <w:spacing w:after="0" w:line="100" w:lineRule="atLeast"/>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О</w:t>
            </w:r>
            <w:r w:rsidR="00544130">
              <w:rPr>
                <w:rFonts w:ascii="Times New Roman" w:eastAsia="SimSun" w:hAnsi="Times New Roman" w:cs="Times New Roman"/>
                <w:kern w:val="1"/>
                <w:sz w:val="24"/>
                <w:szCs w:val="24"/>
                <w:lang w:eastAsia="hi-IN" w:bidi="hi-IN"/>
              </w:rPr>
              <w:t>ктябрь</w:t>
            </w:r>
          </w:p>
        </w:tc>
        <w:tc>
          <w:tcPr>
            <w:tcW w:w="0" w:type="auto"/>
            <w:tcBorders>
              <w:top w:val="single" w:sz="4" w:space="0" w:color="auto"/>
              <w:left w:val="single" w:sz="4" w:space="0" w:color="000000"/>
              <w:bottom w:val="single" w:sz="4" w:space="0" w:color="auto"/>
              <w:right w:val="single" w:sz="4" w:space="0" w:color="auto"/>
            </w:tcBorders>
          </w:tcPr>
          <w:p w:rsidR="00544130" w:rsidRPr="00544130" w:rsidRDefault="00544130" w:rsidP="00544130">
            <w:pPr>
              <w:suppressAutoHyphens/>
              <w:snapToGrid w:val="0"/>
              <w:spacing w:after="0" w:line="100" w:lineRule="atLeast"/>
              <w:jc w:val="both"/>
              <w:rPr>
                <w:rFonts w:ascii="Times New Roman" w:eastAsia="SimSun" w:hAnsi="Times New Roman" w:cs="Times New Roman"/>
                <w:kern w:val="1"/>
                <w:sz w:val="24"/>
                <w:szCs w:val="24"/>
                <w:lang w:eastAsia="hi-IN" w:bidi="hi-IN"/>
              </w:rPr>
            </w:pPr>
            <w:r w:rsidRPr="00544130">
              <w:rPr>
                <w:rFonts w:ascii="Times New Roman" w:eastAsia="SimSun" w:hAnsi="Times New Roman" w:cs="Times New Roman"/>
                <w:kern w:val="1"/>
                <w:sz w:val="24"/>
                <w:szCs w:val="24"/>
                <w:lang w:eastAsia="hi-IN" w:bidi="hi-IN"/>
              </w:rPr>
              <w:t>” Здравствуй, музыка” стр.55-57</w:t>
            </w:r>
          </w:p>
        </w:tc>
      </w:tr>
      <w:tr w:rsidR="00544130" w:rsidRPr="0093625C" w:rsidTr="00544130">
        <w:tblPrEx>
          <w:tblCellMar>
            <w:left w:w="108" w:type="dxa"/>
            <w:right w:w="108" w:type="dxa"/>
          </w:tblCellMar>
        </w:tblPrEx>
        <w:trPr>
          <w:trHeight w:val="192"/>
        </w:trPr>
        <w:tc>
          <w:tcPr>
            <w:tcW w:w="0" w:type="auto"/>
            <w:vMerge/>
            <w:tcBorders>
              <w:left w:val="single" w:sz="4" w:space="0" w:color="000000"/>
            </w:tcBorders>
          </w:tcPr>
          <w:p w:rsidR="00544130" w:rsidRDefault="00544130" w:rsidP="0093625C">
            <w:pPr>
              <w:suppressAutoHyphens/>
              <w:snapToGrid w:val="0"/>
              <w:spacing w:after="0" w:line="100" w:lineRule="atLeast"/>
              <w:jc w:val="both"/>
              <w:rPr>
                <w:rFonts w:ascii="Times New Roman" w:eastAsia="SimSun" w:hAnsi="Times New Roman" w:cs="Times New Roman"/>
                <w:kern w:val="1"/>
                <w:sz w:val="24"/>
                <w:szCs w:val="24"/>
                <w:lang w:eastAsia="hi-IN" w:bidi="hi-IN"/>
              </w:rPr>
            </w:pPr>
          </w:p>
        </w:tc>
        <w:tc>
          <w:tcPr>
            <w:tcW w:w="0" w:type="auto"/>
            <w:tcBorders>
              <w:top w:val="single" w:sz="4" w:space="0" w:color="auto"/>
              <w:left w:val="single" w:sz="4" w:space="0" w:color="000000"/>
              <w:bottom w:val="single" w:sz="4" w:space="0" w:color="auto"/>
              <w:right w:val="single" w:sz="4" w:space="0" w:color="auto"/>
            </w:tcBorders>
          </w:tcPr>
          <w:p w:rsidR="00544130" w:rsidRPr="00544130" w:rsidRDefault="00544130" w:rsidP="00544130">
            <w:pPr>
              <w:suppressAutoHyphens/>
              <w:snapToGrid w:val="0"/>
              <w:spacing w:after="0" w:line="100" w:lineRule="atLeast"/>
              <w:jc w:val="both"/>
              <w:rPr>
                <w:rFonts w:ascii="Times New Roman" w:eastAsia="SimSun" w:hAnsi="Times New Roman" w:cs="Times New Roman"/>
                <w:kern w:val="1"/>
                <w:sz w:val="24"/>
                <w:szCs w:val="24"/>
                <w:lang w:eastAsia="hi-IN" w:bidi="hi-IN"/>
              </w:rPr>
            </w:pPr>
            <w:r w:rsidRPr="00544130">
              <w:rPr>
                <w:rFonts w:ascii="Times New Roman" w:eastAsia="SimSun" w:hAnsi="Times New Roman" w:cs="Times New Roman"/>
                <w:kern w:val="1"/>
                <w:sz w:val="24"/>
                <w:szCs w:val="24"/>
                <w:lang w:eastAsia="hi-IN" w:bidi="hi-IN"/>
              </w:rPr>
              <w:t>” Мы- музыканты” стр.57-59</w:t>
            </w:r>
          </w:p>
        </w:tc>
      </w:tr>
      <w:tr w:rsidR="00544130" w:rsidRPr="0093625C" w:rsidTr="00544130">
        <w:tblPrEx>
          <w:tblCellMar>
            <w:left w:w="108" w:type="dxa"/>
            <w:right w:w="108" w:type="dxa"/>
          </w:tblCellMar>
        </w:tblPrEx>
        <w:trPr>
          <w:trHeight w:val="192"/>
        </w:trPr>
        <w:tc>
          <w:tcPr>
            <w:tcW w:w="0" w:type="auto"/>
            <w:vMerge/>
            <w:tcBorders>
              <w:left w:val="single" w:sz="4" w:space="0" w:color="000000"/>
            </w:tcBorders>
          </w:tcPr>
          <w:p w:rsidR="00544130" w:rsidRDefault="00544130" w:rsidP="0093625C">
            <w:pPr>
              <w:suppressAutoHyphens/>
              <w:snapToGrid w:val="0"/>
              <w:spacing w:after="0" w:line="100" w:lineRule="atLeast"/>
              <w:jc w:val="both"/>
              <w:rPr>
                <w:rFonts w:ascii="Times New Roman" w:eastAsia="SimSun" w:hAnsi="Times New Roman" w:cs="Times New Roman"/>
                <w:kern w:val="1"/>
                <w:sz w:val="24"/>
                <w:szCs w:val="24"/>
                <w:lang w:eastAsia="hi-IN" w:bidi="hi-IN"/>
              </w:rPr>
            </w:pPr>
          </w:p>
        </w:tc>
        <w:tc>
          <w:tcPr>
            <w:tcW w:w="0" w:type="auto"/>
            <w:tcBorders>
              <w:top w:val="single" w:sz="4" w:space="0" w:color="auto"/>
              <w:left w:val="single" w:sz="4" w:space="0" w:color="000000"/>
              <w:bottom w:val="single" w:sz="4" w:space="0" w:color="auto"/>
              <w:right w:val="single" w:sz="4" w:space="0" w:color="auto"/>
            </w:tcBorders>
          </w:tcPr>
          <w:p w:rsidR="00544130" w:rsidRPr="00544130" w:rsidRDefault="00544130" w:rsidP="00544130">
            <w:pPr>
              <w:suppressAutoHyphens/>
              <w:snapToGrid w:val="0"/>
              <w:spacing w:after="0" w:line="100" w:lineRule="atLeast"/>
              <w:jc w:val="both"/>
              <w:rPr>
                <w:rFonts w:ascii="Times New Roman" w:eastAsia="SimSun" w:hAnsi="Times New Roman" w:cs="Times New Roman"/>
                <w:kern w:val="1"/>
                <w:sz w:val="24"/>
                <w:szCs w:val="24"/>
                <w:lang w:eastAsia="hi-IN" w:bidi="hi-IN"/>
              </w:rPr>
            </w:pPr>
            <w:r w:rsidRPr="00544130">
              <w:rPr>
                <w:rFonts w:ascii="Times New Roman" w:eastAsia="SimSun" w:hAnsi="Times New Roman" w:cs="Times New Roman"/>
                <w:kern w:val="1"/>
                <w:sz w:val="24"/>
                <w:szCs w:val="24"/>
                <w:lang w:eastAsia="hi-IN" w:bidi="hi-IN"/>
              </w:rPr>
              <w:t>” Хмурая, дождливая осень наступила” стр.59-61</w:t>
            </w:r>
          </w:p>
        </w:tc>
      </w:tr>
      <w:tr w:rsidR="00544130" w:rsidRPr="0093625C" w:rsidTr="00544130">
        <w:tblPrEx>
          <w:tblCellMar>
            <w:left w:w="108" w:type="dxa"/>
            <w:right w:w="108" w:type="dxa"/>
          </w:tblCellMar>
        </w:tblPrEx>
        <w:trPr>
          <w:trHeight w:val="348"/>
        </w:trPr>
        <w:tc>
          <w:tcPr>
            <w:tcW w:w="0" w:type="auto"/>
            <w:vMerge/>
            <w:tcBorders>
              <w:left w:val="single" w:sz="4" w:space="0" w:color="000000"/>
            </w:tcBorders>
          </w:tcPr>
          <w:p w:rsidR="00544130" w:rsidRDefault="00544130" w:rsidP="0093625C">
            <w:pPr>
              <w:suppressAutoHyphens/>
              <w:snapToGrid w:val="0"/>
              <w:spacing w:after="0" w:line="100" w:lineRule="atLeast"/>
              <w:jc w:val="both"/>
              <w:rPr>
                <w:rFonts w:ascii="Times New Roman" w:eastAsia="SimSun" w:hAnsi="Times New Roman" w:cs="Times New Roman"/>
                <w:kern w:val="1"/>
                <w:sz w:val="24"/>
                <w:szCs w:val="24"/>
                <w:lang w:eastAsia="hi-IN" w:bidi="hi-IN"/>
              </w:rPr>
            </w:pPr>
          </w:p>
        </w:tc>
        <w:tc>
          <w:tcPr>
            <w:tcW w:w="0" w:type="auto"/>
            <w:tcBorders>
              <w:top w:val="single" w:sz="4" w:space="0" w:color="auto"/>
              <w:left w:val="single" w:sz="4" w:space="0" w:color="000000"/>
              <w:bottom w:val="single" w:sz="4" w:space="0" w:color="auto"/>
              <w:right w:val="single" w:sz="4" w:space="0" w:color="auto"/>
            </w:tcBorders>
          </w:tcPr>
          <w:p w:rsidR="00544130" w:rsidRPr="00544130" w:rsidRDefault="00544130" w:rsidP="00544130">
            <w:pPr>
              <w:suppressAutoHyphens/>
              <w:snapToGrid w:val="0"/>
              <w:spacing w:after="0" w:line="100" w:lineRule="atLeast"/>
              <w:jc w:val="both"/>
              <w:rPr>
                <w:rFonts w:ascii="Times New Roman" w:eastAsia="SimSun" w:hAnsi="Times New Roman" w:cs="Times New Roman"/>
                <w:kern w:val="1"/>
                <w:sz w:val="24"/>
                <w:szCs w:val="24"/>
                <w:lang w:eastAsia="hi-IN" w:bidi="hi-IN"/>
              </w:rPr>
            </w:pPr>
            <w:r w:rsidRPr="00544130">
              <w:rPr>
                <w:rFonts w:ascii="Times New Roman" w:eastAsia="SimSun" w:hAnsi="Times New Roman" w:cs="Times New Roman"/>
                <w:kern w:val="1"/>
                <w:sz w:val="24"/>
                <w:szCs w:val="24"/>
                <w:lang w:eastAsia="hi-IN" w:bidi="hi-IN"/>
              </w:rPr>
              <w:t>” Осенний дождик” стр .61-63</w:t>
            </w:r>
          </w:p>
        </w:tc>
      </w:tr>
      <w:tr w:rsidR="00544130" w:rsidRPr="0093625C" w:rsidTr="00544130">
        <w:tblPrEx>
          <w:tblCellMar>
            <w:left w:w="108" w:type="dxa"/>
            <w:right w:w="108" w:type="dxa"/>
          </w:tblCellMar>
        </w:tblPrEx>
        <w:trPr>
          <w:trHeight w:val="204"/>
        </w:trPr>
        <w:tc>
          <w:tcPr>
            <w:tcW w:w="0" w:type="auto"/>
            <w:vMerge/>
            <w:tcBorders>
              <w:left w:val="single" w:sz="4" w:space="0" w:color="000000"/>
            </w:tcBorders>
          </w:tcPr>
          <w:p w:rsidR="00544130" w:rsidRDefault="00544130" w:rsidP="0093625C">
            <w:pPr>
              <w:suppressAutoHyphens/>
              <w:snapToGrid w:val="0"/>
              <w:spacing w:after="0" w:line="100" w:lineRule="atLeast"/>
              <w:jc w:val="both"/>
              <w:rPr>
                <w:rFonts w:ascii="Times New Roman" w:eastAsia="SimSun" w:hAnsi="Times New Roman" w:cs="Times New Roman"/>
                <w:kern w:val="1"/>
                <w:sz w:val="24"/>
                <w:szCs w:val="24"/>
                <w:lang w:eastAsia="hi-IN" w:bidi="hi-IN"/>
              </w:rPr>
            </w:pPr>
          </w:p>
        </w:tc>
        <w:tc>
          <w:tcPr>
            <w:tcW w:w="0" w:type="auto"/>
            <w:tcBorders>
              <w:top w:val="single" w:sz="4" w:space="0" w:color="auto"/>
              <w:left w:val="single" w:sz="4" w:space="0" w:color="000000"/>
              <w:bottom w:val="single" w:sz="4" w:space="0" w:color="auto"/>
              <w:right w:val="single" w:sz="4" w:space="0" w:color="auto"/>
            </w:tcBorders>
          </w:tcPr>
          <w:p w:rsidR="00544130" w:rsidRPr="00544130" w:rsidRDefault="00544130" w:rsidP="00544130">
            <w:pPr>
              <w:suppressAutoHyphens/>
              <w:snapToGrid w:val="0"/>
              <w:spacing w:after="0" w:line="100" w:lineRule="atLeast"/>
              <w:jc w:val="both"/>
              <w:rPr>
                <w:rFonts w:ascii="Times New Roman" w:eastAsia="SimSun" w:hAnsi="Times New Roman" w:cs="Times New Roman"/>
                <w:kern w:val="1"/>
                <w:sz w:val="24"/>
                <w:szCs w:val="24"/>
                <w:lang w:eastAsia="hi-IN" w:bidi="hi-IN"/>
              </w:rPr>
            </w:pPr>
            <w:r w:rsidRPr="00544130">
              <w:rPr>
                <w:rFonts w:ascii="Times New Roman" w:eastAsia="SimSun" w:hAnsi="Times New Roman" w:cs="Times New Roman"/>
                <w:kern w:val="1"/>
                <w:sz w:val="24"/>
                <w:szCs w:val="24"/>
                <w:lang w:eastAsia="hi-IN" w:bidi="hi-IN"/>
              </w:rPr>
              <w:t>” Игрушки в гостях у ребят” стр 63-65</w:t>
            </w:r>
          </w:p>
        </w:tc>
      </w:tr>
      <w:tr w:rsidR="00544130" w:rsidRPr="0093625C" w:rsidTr="00544130">
        <w:tblPrEx>
          <w:tblCellMar>
            <w:left w:w="108" w:type="dxa"/>
            <w:right w:w="108" w:type="dxa"/>
          </w:tblCellMar>
        </w:tblPrEx>
        <w:trPr>
          <w:trHeight w:val="180"/>
        </w:trPr>
        <w:tc>
          <w:tcPr>
            <w:tcW w:w="0" w:type="auto"/>
            <w:vMerge/>
            <w:tcBorders>
              <w:left w:val="single" w:sz="4" w:space="0" w:color="000000"/>
            </w:tcBorders>
          </w:tcPr>
          <w:p w:rsidR="00544130" w:rsidRDefault="00544130" w:rsidP="0093625C">
            <w:pPr>
              <w:suppressAutoHyphens/>
              <w:snapToGrid w:val="0"/>
              <w:spacing w:after="0" w:line="100" w:lineRule="atLeast"/>
              <w:jc w:val="both"/>
              <w:rPr>
                <w:rFonts w:ascii="Times New Roman" w:eastAsia="SimSun" w:hAnsi="Times New Roman" w:cs="Times New Roman"/>
                <w:kern w:val="1"/>
                <w:sz w:val="24"/>
                <w:szCs w:val="24"/>
                <w:lang w:eastAsia="hi-IN" w:bidi="hi-IN"/>
              </w:rPr>
            </w:pPr>
          </w:p>
        </w:tc>
        <w:tc>
          <w:tcPr>
            <w:tcW w:w="0" w:type="auto"/>
            <w:tcBorders>
              <w:top w:val="single" w:sz="4" w:space="0" w:color="auto"/>
              <w:left w:val="single" w:sz="4" w:space="0" w:color="000000"/>
              <w:bottom w:val="single" w:sz="4" w:space="0" w:color="auto"/>
              <w:right w:val="single" w:sz="4" w:space="0" w:color="auto"/>
            </w:tcBorders>
          </w:tcPr>
          <w:p w:rsidR="00544130" w:rsidRPr="00544130" w:rsidRDefault="00544130" w:rsidP="00544130">
            <w:pPr>
              <w:suppressAutoHyphens/>
              <w:snapToGrid w:val="0"/>
              <w:spacing w:after="0" w:line="100" w:lineRule="atLeast"/>
              <w:jc w:val="both"/>
              <w:rPr>
                <w:rFonts w:ascii="Times New Roman" w:eastAsia="SimSun" w:hAnsi="Times New Roman" w:cs="Times New Roman"/>
                <w:kern w:val="1"/>
                <w:sz w:val="24"/>
                <w:szCs w:val="24"/>
                <w:lang w:eastAsia="hi-IN" w:bidi="hi-IN"/>
              </w:rPr>
            </w:pPr>
            <w:r w:rsidRPr="00544130">
              <w:rPr>
                <w:rFonts w:ascii="Times New Roman" w:eastAsia="SimSun" w:hAnsi="Times New Roman" w:cs="Times New Roman"/>
                <w:kern w:val="1"/>
                <w:sz w:val="24"/>
                <w:szCs w:val="24"/>
                <w:lang w:eastAsia="hi-IN" w:bidi="hi-IN"/>
              </w:rPr>
              <w:t>” Баю-баю” стр.65-67</w:t>
            </w:r>
          </w:p>
        </w:tc>
      </w:tr>
      <w:tr w:rsidR="00544130" w:rsidRPr="0093625C" w:rsidTr="00544130">
        <w:tblPrEx>
          <w:tblCellMar>
            <w:left w:w="108" w:type="dxa"/>
            <w:right w:w="108" w:type="dxa"/>
          </w:tblCellMar>
        </w:tblPrEx>
        <w:trPr>
          <w:trHeight w:val="192"/>
        </w:trPr>
        <w:tc>
          <w:tcPr>
            <w:tcW w:w="0" w:type="auto"/>
            <w:vMerge/>
            <w:tcBorders>
              <w:left w:val="single" w:sz="4" w:space="0" w:color="000000"/>
            </w:tcBorders>
          </w:tcPr>
          <w:p w:rsidR="00544130" w:rsidRDefault="00544130" w:rsidP="0093625C">
            <w:pPr>
              <w:suppressAutoHyphens/>
              <w:snapToGrid w:val="0"/>
              <w:spacing w:after="0" w:line="100" w:lineRule="atLeast"/>
              <w:jc w:val="both"/>
              <w:rPr>
                <w:rFonts w:ascii="Times New Roman" w:eastAsia="SimSun" w:hAnsi="Times New Roman" w:cs="Times New Roman"/>
                <w:kern w:val="1"/>
                <w:sz w:val="24"/>
                <w:szCs w:val="24"/>
                <w:lang w:eastAsia="hi-IN" w:bidi="hi-IN"/>
              </w:rPr>
            </w:pPr>
          </w:p>
        </w:tc>
        <w:tc>
          <w:tcPr>
            <w:tcW w:w="0" w:type="auto"/>
            <w:tcBorders>
              <w:top w:val="single" w:sz="4" w:space="0" w:color="auto"/>
              <w:left w:val="single" w:sz="4" w:space="0" w:color="000000"/>
              <w:bottom w:val="single" w:sz="4" w:space="0" w:color="auto"/>
              <w:right w:val="single" w:sz="4" w:space="0" w:color="auto"/>
            </w:tcBorders>
          </w:tcPr>
          <w:p w:rsidR="00544130" w:rsidRPr="00544130" w:rsidRDefault="00544130" w:rsidP="00544130">
            <w:pPr>
              <w:suppressAutoHyphens/>
              <w:snapToGrid w:val="0"/>
              <w:spacing w:after="0" w:line="100" w:lineRule="atLeast"/>
              <w:jc w:val="both"/>
              <w:rPr>
                <w:rFonts w:ascii="Times New Roman" w:eastAsia="SimSun" w:hAnsi="Times New Roman" w:cs="Times New Roman"/>
                <w:kern w:val="1"/>
                <w:sz w:val="24"/>
                <w:szCs w:val="24"/>
                <w:lang w:eastAsia="hi-IN" w:bidi="hi-IN"/>
              </w:rPr>
            </w:pPr>
            <w:r w:rsidRPr="00544130">
              <w:rPr>
                <w:rFonts w:ascii="Times New Roman" w:eastAsia="SimSun" w:hAnsi="Times New Roman" w:cs="Times New Roman"/>
                <w:kern w:val="1"/>
                <w:sz w:val="24"/>
                <w:szCs w:val="24"/>
                <w:lang w:eastAsia="hi-IN" w:bidi="hi-IN"/>
              </w:rPr>
              <w:t>” Стихи об осени” стр.67-70</w:t>
            </w:r>
          </w:p>
        </w:tc>
      </w:tr>
      <w:tr w:rsidR="00544130" w:rsidRPr="0093625C" w:rsidTr="00544130">
        <w:tblPrEx>
          <w:tblCellMar>
            <w:left w:w="108" w:type="dxa"/>
            <w:right w:w="108" w:type="dxa"/>
          </w:tblCellMar>
        </w:tblPrEx>
        <w:trPr>
          <w:trHeight w:val="228"/>
        </w:trPr>
        <w:tc>
          <w:tcPr>
            <w:tcW w:w="0" w:type="auto"/>
            <w:vMerge/>
            <w:tcBorders>
              <w:left w:val="single" w:sz="4" w:space="0" w:color="000000"/>
              <w:bottom w:val="single" w:sz="4" w:space="0" w:color="auto"/>
            </w:tcBorders>
          </w:tcPr>
          <w:p w:rsidR="00544130" w:rsidRDefault="00544130" w:rsidP="0093625C">
            <w:pPr>
              <w:suppressAutoHyphens/>
              <w:snapToGrid w:val="0"/>
              <w:spacing w:after="0" w:line="100" w:lineRule="atLeast"/>
              <w:jc w:val="both"/>
              <w:rPr>
                <w:rFonts w:ascii="Times New Roman" w:eastAsia="SimSun" w:hAnsi="Times New Roman" w:cs="Times New Roman"/>
                <w:kern w:val="1"/>
                <w:sz w:val="24"/>
                <w:szCs w:val="24"/>
                <w:lang w:eastAsia="hi-IN" w:bidi="hi-IN"/>
              </w:rPr>
            </w:pPr>
          </w:p>
        </w:tc>
        <w:tc>
          <w:tcPr>
            <w:tcW w:w="0" w:type="auto"/>
            <w:tcBorders>
              <w:top w:val="single" w:sz="4" w:space="0" w:color="auto"/>
              <w:left w:val="single" w:sz="4" w:space="0" w:color="000000"/>
              <w:bottom w:val="single" w:sz="4" w:space="0" w:color="auto"/>
              <w:right w:val="single" w:sz="4" w:space="0" w:color="auto"/>
            </w:tcBorders>
          </w:tcPr>
          <w:p w:rsidR="00544130" w:rsidRPr="00544130" w:rsidRDefault="00544130" w:rsidP="00544130">
            <w:pPr>
              <w:suppressAutoHyphens/>
              <w:snapToGrid w:val="0"/>
              <w:spacing w:after="0" w:line="100" w:lineRule="atLeast"/>
              <w:jc w:val="both"/>
              <w:rPr>
                <w:rFonts w:ascii="Times New Roman" w:eastAsia="SimSun" w:hAnsi="Times New Roman" w:cs="Times New Roman"/>
                <w:kern w:val="1"/>
                <w:sz w:val="24"/>
                <w:szCs w:val="24"/>
                <w:lang w:eastAsia="hi-IN" w:bidi="hi-IN"/>
              </w:rPr>
            </w:pPr>
            <w:r w:rsidRPr="00544130">
              <w:rPr>
                <w:rFonts w:ascii="Times New Roman" w:eastAsia="SimSun" w:hAnsi="Times New Roman" w:cs="Times New Roman"/>
                <w:kern w:val="1"/>
                <w:sz w:val="24"/>
                <w:szCs w:val="24"/>
                <w:lang w:eastAsia="hi-IN" w:bidi="hi-IN"/>
              </w:rPr>
              <w:t>”Дары осени” стр.70-74.</w:t>
            </w:r>
          </w:p>
        </w:tc>
      </w:tr>
      <w:tr w:rsidR="00544130" w:rsidRPr="0093625C" w:rsidTr="00544130">
        <w:tblPrEx>
          <w:tblCellMar>
            <w:left w:w="108" w:type="dxa"/>
            <w:right w:w="108" w:type="dxa"/>
          </w:tblCellMar>
        </w:tblPrEx>
        <w:trPr>
          <w:trHeight w:val="192"/>
        </w:trPr>
        <w:tc>
          <w:tcPr>
            <w:tcW w:w="0" w:type="auto"/>
            <w:vMerge w:val="restart"/>
            <w:tcBorders>
              <w:top w:val="single" w:sz="4" w:space="0" w:color="auto"/>
              <w:left w:val="single" w:sz="4" w:space="0" w:color="000000"/>
            </w:tcBorders>
          </w:tcPr>
          <w:p w:rsidR="00544130" w:rsidRDefault="00881C0D" w:rsidP="0093625C">
            <w:pPr>
              <w:suppressAutoHyphens/>
              <w:snapToGrid w:val="0"/>
              <w:spacing w:after="0" w:line="100" w:lineRule="atLeast"/>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Н</w:t>
            </w:r>
            <w:r w:rsidR="00544130">
              <w:rPr>
                <w:rFonts w:ascii="Times New Roman" w:eastAsia="SimSun" w:hAnsi="Times New Roman" w:cs="Times New Roman"/>
                <w:kern w:val="1"/>
                <w:sz w:val="24"/>
                <w:szCs w:val="24"/>
                <w:lang w:eastAsia="hi-IN" w:bidi="hi-IN"/>
              </w:rPr>
              <w:t>оябрь</w:t>
            </w:r>
          </w:p>
        </w:tc>
        <w:tc>
          <w:tcPr>
            <w:tcW w:w="0" w:type="auto"/>
            <w:tcBorders>
              <w:top w:val="single" w:sz="4" w:space="0" w:color="auto"/>
              <w:left w:val="single" w:sz="4" w:space="0" w:color="000000"/>
              <w:bottom w:val="single" w:sz="4" w:space="0" w:color="auto"/>
              <w:right w:val="single" w:sz="4" w:space="0" w:color="auto"/>
            </w:tcBorders>
          </w:tcPr>
          <w:p w:rsidR="00544130" w:rsidRPr="00544130" w:rsidRDefault="00544130" w:rsidP="00544130">
            <w:pPr>
              <w:suppressAutoHyphens/>
              <w:snapToGrid w:val="0"/>
              <w:spacing w:after="0" w:line="100" w:lineRule="atLeast"/>
              <w:jc w:val="both"/>
              <w:rPr>
                <w:rFonts w:ascii="Times New Roman" w:eastAsia="SimSun" w:hAnsi="Times New Roman" w:cs="Times New Roman"/>
                <w:kern w:val="1"/>
                <w:sz w:val="24"/>
                <w:szCs w:val="24"/>
                <w:lang w:eastAsia="hi-IN" w:bidi="hi-IN"/>
              </w:rPr>
            </w:pPr>
            <w:r w:rsidRPr="00544130">
              <w:rPr>
                <w:rFonts w:ascii="Times New Roman" w:eastAsia="SimSun" w:hAnsi="Times New Roman" w:cs="Times New Roman"/>
                <w:kern w:val="1"/>
                <w:sz w:val="24"/>
                <w:szCs w:val="24"/>
                <w:lang w:eastAsia="hi-IN" w:bidi="hi-IN"/>
              </w:rPr>
              <w:t>” Прятки” стр.74-76</w:t>
            </w:r>
          </w:p>
        </w:tc>
      </w:tr>
      <w:tr w:rsidR="00544130" w:rsidRPr="0093625C" w:rsidTr="00544130">
        <w:tblPrEx>
          <w:tblCellMar>
            <w:left w:w="108" w:type="dxa"/>
            <w:right w:w="108" w:type="dxa"/>
          </w:tblCellMar>
        </w:tblPrEx>
        <w:trPr>
          <w:trHeight w:val="180"/>
        </w:trPr>
        <w:tc>
          <w:tcPr>
            <w:tcW w:w="0" w:type="auto"/>
            <w:vMerge/>
            <w:tcBorders>
              <w:left w:val="single" w:sz="4" w:space="0" w:color="000000"/>
            </w:tcBorders>
          </w:tcPr>
          <w:p w:rsidR="00544130" w:rsidRDefault="00544130" w:rsidP="0093625C">
            <w:pPr>
              <w:suppressAutoHyphens/>
              <w:snapToGrid w:val="0"/>
              <w:spacing w:after="0" w:line="100" w:lineRule="atLeast"/>
              <w:jc w:val="both"/>
              <w:rPr>
                <w:rFonts w:ascii="Times New Roman" w:eastAsia="SimSun" w:hAnsi="Times New Roman" w:cs="Times New Roman"/>
                <w:kern w:val="1"/>
                <w:sz w:val="24"/>
                <w:szCs w:val="24"/>
                <w:lang w:eastAsia="hi-IN" w:bidi="hi-IN"/>
              </w:rPr>
            </w:pPr>
          </w:p>
        </w:tc>
        <w:tc>
          <w:tcPr>
            <w:tcW w:w="0" w:type="auto"/>
            <w:tcBorders>
              <w:top w:val="single" w:sz="4" w:space="0" w:color="auto"/>
              <w:left w:val="single" w:sz="4" w:space="0" w:color="000000"/>
              <w:bottom w:val="single" w:sz="4" w:space="0" w:color="auto"/>
              <w:right w:val="single" w:sz="4" w:space="0" w:color="auto"/>
            </w:tcBorders>
          </w:tcPr>
          <w:p w:rsidR="00544130" w:rsidRPr="00544130" w:rsidRDefault="00544130" w:rsidP="00544130">
            <w:pPr>
              <w:suppressAutoHyphens/>
              <w:snapToGrid w:val="0"/>
              <w:spacing w:after="0" w:line="100" w:lineRule="atLeast"/>
              <w:jc w:val="both"/>
              <w:rPr>
                <w:rFonts w:ascii="Times New Roman" w:eastAsia="SimSun" w:hAnsi="Times New Roman" w:cs="Times New Roman"/>
                <w:kern w:val="1"/>
                <w:sz w:val="24"/>
                <w:szCs w:val="24"/>
                <w:lang w:eastAsia="hi-IN" w:bidi="hi-IN"/>
              </w:rPr>
            </w:pPr>
            <w:r w:rsidRPr="00544130">
              <w:rPr>
                <w:rFonts w:ascii="Times New Roman" w:eastAsia="SimSun" w:hAnsi="Times New Roman" w:cs="Times New Roman"/>
                <w:kern w:val="1"/>
                <w:sz w:val="24"/>
                <w:szCs w:val="24"/>
                <w:lang w:eastAsia="hi-IN" w:bidi="hi-IN"/>
              </w:rPr>
              <w:t>” Мы-весёлые ребята” стр.76-77</w:t>
            </w:r>
          </w:p>
        </w:tc>
      </w:tr>
      <w:tr w:rsidR="00544130" w:rsidRPr="0093625C" w:rsidTr="00544130">
        <w:tblPrEx>
          <w:tblCellMar>
            <w:left w:w="108" w:type="dxa"/>
            <w:right w:w="108" w:type="dxa"/>
          </w:tblCellMar>
        </w:tblPrEx>
        <w:trPr>
          <w:trHeight w:val="204"/>
        </w:trPr>
        <w:tc>
          <w:tcPr>
            <w:tcW w:w="0" w:type="auto"/>
            <w:vMerge/>
            <w:tcBorders>
              <w:left w:val="single" w:sz="4" w:space="0" w:color="000000"/>
            </w:tcBorders>
          </w:tcPr>
          <w:p w:rsidR="00544130" w:rsidRDefault="00544130" w:rsidP="0093625C">
            <w:pPr>
              <w:suppressAutoHyphens/>
              <w:snapToGrid w:val="0"/>
              <w:spacing w:after="0" w:line="100" w:lineRule="atLeast"/>
              <w:jc w:val="both"/>
              <w:rPr>
                <w:rFonts w:ascii="Times New Roman" w:eastAsia="SimSun" w:hAnsi="Times New Roman" w:cs="Times New Roman"/>
                <w:kern w:val="1"/>
                <w:sz w:val="24"/>
                <w:szCs w:val="24"/>
                <w:lang w:eastAsia="hi-IN" w:bidi="hi-IN"/>
              </w:rPr>
            </w:pPr>
          </w:p>
        </w:tc>
        <w:tc>
          <w:tcPr>
            <w:tcW w:w="0" w:type="auto"/>
            <w:tcBorders>
              <w:top w:val="single" w:sz="4" w:space="0" w:color="auto"/>
              <w:left w:val="single" w:sz="4" w:space="0" w:color="000000"/>
              <w:bottom w:val="single" w:sz="4" w:space="0" w:color="auto"/>
              <w:right w:val="single" w:sz="4" w:space="0" w:color="auto"/>
            </w:tcBorders>
          </w:tcPr>
          <w:p w:rsidR="00544130" w:rsidRPr="00544130" w:rsidRDefault="00544130" w:rsidP="00544130">
            <w:pPr>
              <w:suppressAutoHyphens/>
              <w:snapToGrid w:val="0"/>
              <w:spacing w:after="0" w:line="100" w:lineRule="atLeast"/>
              <w:jc w:val="both"/>
              <w:rPr>
                <w:rFonts w:ascii="Times New Roman" w:eastAsia="SimSun" w:hAnsi="Times New Roman" w:cs="Times New Roman"/>
                <w:kern w:val="1"/>
                <w:sz w:val="24"/>
                <w:szCs w:val="24"/>
                <w:lang w:eastAsia="hi-IN" w:bidi="hi-IN"/>
              </w:rPr>
            </w:pPr>
            <w:r w:rsidRPr="00544130">
              <w:rPr>
                <w:rFonts w:ascii="Times New Roman" w:eastAsia="SimSun" w:hAnsi="Times New Roman" w:cs="Times New Roman"/>
                <w:kern w:val="1"/>
                <w:sz w:val="24"/>
                <w:szCs w:val="24"/>
                <w:lang w:eastAsia="hi-IN" w:bidi="hi-IN"/>
              </w:rPr>
              <w:t>” Знакомство с гармонью” стр.77-79</w:t>
            </w:r>
          </w:p>
        </w:tc>
      </w:tr>
      <w:tr w:rsidR="00544130" w:rsidRPr="0093625C" w:rsidTr="0062443B">
        <w:tblPrEx>
          <w:tblCellMar>
            <w:left w:w="108" w:type="dxa"/>
            <w:right w:w="108" w:type="dxa"/>
          </w:tblCellMar>
        </w:tblPrEx>
        <w:trPr>
          <w:trHeight w:val="180"/>
        </w:trPr>
        <w:tc>
          <w:tcPr>
            <w:tcW w:w="0" w:type="auto"/>
            <w:vMerge/>
            <w:tcBorders>
              <w:left w:val="single" w:sz="4" w:space="0" w:color="000000"/>
            </w:tcBorders>
          </w:tcPr>
          <w:p w:rsidR="00544130" w:rsidRDefault="00544130" w:rsidP="0093625C">
            <w:pPr>
              <w:suppressAutoHyphens/>
              <w:snapToGrid w:val="0"/>
              <w:spacing w:after="0" w:line="100" w:lineRule="atLeast"/>
              <w:jc w:val="both"/>
              <w:rPr>
                <w:rFonts w:ascii="Times New Roman" w:eastAsia="SimSun" w:hAnsi="Times New Roman" w:cs="Times New Roman"/>
                <w:kern w:val="1"/>
                <w:sz w:val="24"/>
                <w:szCs w:val="24"/>
                <w:lang w:eastAsia="hi-IN" w:bidi="hi-IN"/>
              </w:rPr>
            </w:pPr>
          </w:p>
        </w:tc>
        <w:tc>
          <w:tcPr>
            <w:tcW w:w="0" w:type="auto"/>
            <w:tcBorders>
              <w:top w:val="single" w:sz="4" w:space="0" w:color="auto"/>
              <w:left w:val="single" w:sz="4" w:space="0" w:color="000000"/>
              <w:bottom w:val="single" w:sz="4" w:space="0" w:color="auto"/>
              <w:right w:val="single" w:sz="4" w:space="0" w:color="auto"/>
            </w:tcBorders>
          </w:tcPr>
          <w:p w:rsidR="00544130" w:rsidRPr="00544130" w:rsidRDefault="00544130" w:rsidP="00544130">
            <w:pPr>
              <w:suppressAutoHyphens/>
              <w:snapToGrid w:val="0"/>
              <w:spacing w:after="0" w:line="100" w:lineRule="atLeast"/>
              <w:jc w:val="both"/>
              <w:rPr>
                <w:rFonts w:ascii="Times New Roman" w:eastAsia="SimSun" w:hAnsi="Times New Roman" w:cs="Times New Roman"/>
                <w:kern w:val="1"/>
                <w:sz w:val="24"/>
                <w:szCs w:val="24"/>
                <w:lang w:eastAsia="hi-IN" w:bidi="hi-IN"/>
              </w:rPr>
            </w:pPr>
            <w:r w:rsidRPr="00544130">
              <w:rPr>
                <w:rFonts w:ascii="Times New Roman" w:eastAsia="SimSun" w:hAnsi="Times New Roman" w:cs="Times New Roman"/>
                <w:kern w:val="1"/>
                <w:sz w:val="24"/>
                <w:szCs w:val="24"/>
                <w:lang w:eastAsia="hi-IN" w:bidi="hi-IN"/>
              </w:rPr>
              <w:t>” Заинька, попляши, серенький попляши” стр.79-82</w:t>
            </w:r>
          </w:p>
        </w:tc>
      </w:tr>
      <w:tr w:rsidR="0062443B" w:rsidRPr="0093625C" w:rsidTr="0062443B">
        <w:tblPrEx>
          <w:tblCellMar>
            <w:left w:w="108" w:type="dxa"/>
            <w:right w:w="108" w:type="dxa"/>
          </w:tblCellMar>
        </w:tblPrEx>
        <w:trPr>
          <w:trHeight w:val="180"/>
        </w:trPr>
        <w:tc>
          <w:tcPr>
            <w:tcW w:w="0" w:type="auto"/>
            <w:vMerge/>
            <w:tcBorders>
              <w:left w:val="single" w:sz="4" w:space="0" w:color="000000"/>
            </w:tcBorders>
          </w:tcPr>
          <w:p w:rsidR="0062443B" w:rsidRDefault="0062443B" w:rsidP="0093625C">
            <w:pPr>
              <w:suppressAutoHyphens/>
              <w:snapToGrid w:val="0"/>
              <w:spacing w:after="0" w:line="100" w:lineRule="atLeast"/>
              <w:jc w:val="both"/>
              <w:rPr>
                <w:rFonts w:ascii="Times New Roman" w:eastAsia="SimSun" w:hAnsi="Times New Roman" w:cs="Times New Roman"/>
                <w:kern w:val="1"/>
                <w:sz w:val="24"/>
                <w:szCs w:val="24"/>
                <w:lang w:eastAsia="hi-IN" w:bidi="hi-IN"/>
              </w:rPr>
            </w:pPr>
          </w:p>
        </w:tc>
        <w:tc>
          <w:tcPr>
            <w:tcW w:w="0" w:type="auto"/>
            <w:tcBorders>
              <w:top w:val="single" w:sz="4" w:space="0" w:color="auto"/>
              <w:left w:val="single" w:sz="4" w:space="0" w:color="000000"/>
              <w:bottom w:val="single" w:sz="4" w:space="0" w:color="auto"/>
              <w:right w:val="single" w:sz="4" w:space="0" w:color="auto"/>
            </w:tcBorders>
          </w:tcPr>
          <w:p w:rsidR="0062443B" w:rsidRPr="00544130" w:rsidRDefault="0062443B" w:rsidP="00544130">
            <w:pPr>
              <w:suppressAutoHyphens/>
              <w:snapToGrid w:val="0"/>
              <w:spacing w:after="0" w:line="100" w:lineRule="atLeast"/>
              <w:jc w:val="both"/>
              <w:rPr>
                <w:rFonts w:ascii="Times New Roman" w:eastAsia="SimSun" w:hAnsi="Times New Roman" w:cs="Times New Roman"/>
                <w:kern w:val="1"/>
                <w:sz w:val="24"/>
                <w:szCs w:val="24"/>
                <w:lang w:eastAsia="hi-IN" w:bidi="hi-IN"/>
              </w:rPr>
            </w:pPr>
            <w:r w:rsidRPr="00544130">
              <w:rPr>
                <w:rFonts w:ascii="Times New Roman" w:eastAsia="SimSun" w:hAnsi="Times New Roman" w:cs="Times New Roman"/>
                <w:kern w:val="1"/>
                <w:sz w:val="24"/>
                <w:szCs w:val="24"/>
                <w:lang w:eastAsia="hi-IN" w:bidi="hi-IN"/>
              </w:rPr>
              <w:t>” Разное настроение” стр.82-83</w:t>
            </w:r>
          </w:p>
        </w:tc>
      </w:tr>
      <w:tr w:rsidR="0062443B" w:rsidRPr="0093625C" w:rsidTr="0062443B">
        <w:tblPrEx>
          <w:tblCellMar>
            <w:left w:w="108" w:type="dxa"/>
            <w:right w:w="108" w:type="dxa"/>
          </w:tblCellMar>
        </w:tblPrEx>
        <w:trPr>
          <w:trHeight w:val="252"/>
        </w:trPr>
        <w:tc>
          <w:tcPr>
            <w:tcW w:w="0" w:type="auto"/>
            <w:vMerge/>
            <w:tcBorders>
              <w:left w:val="single" w:sz="4" w:space="0" w:color="000000"/>
            </w:tcBorders>
          </w:tcPr>
          <w:p w:rsidR="0062443B" w:rsidRDefault="0062443B" w:rsidP="0093625C">
            <w:pPr>
              <w:suppressAutoHyphens/>
              <w:snapToGrid w:val="0"/>
              <w:spacing w:after="0" w:line="100" w:lineRule="atLeast"/>
              <w:jc w:val="both"/>
              <w:rPr>
                <w:rFonts w:ascii="Times New Roman" w:eastAsia="SimSun" w:hAnsi="Times New Roman" w:cs="Times New Roman"/>
                <w:kern w:val="1"/>
                <w:sz w:val="24"/>
                <w:szCs w:val="24"/>
                <w:lang w:eastAsia="hi-IN" w:bidi="hi-IN"/>
              </w:rPr>
            </w:pPr>
          </w:p>
        </w:tc>
        <w:tc>
          <w:tcPr>
            <w:tcW w:w="0" w:type="auto"/>
            <w:tcBorders>
              <w:top w:val="single" w:sz="4" w:space="0" w:color="auto"/>
              <w:left w:val="single" w:sz="4" w:space="0" w:color="000000"/>
              <w:bottom w:val="single" w:sz="4" w:space="0" w:color="auto"/>
              <w:right w:val="single" w:sz="4" w:space="0" w:color="auto"/>
            </w:tcBorders>
          </w:tcPr>
          <w:p w:rsidR="0062443B" w:rsidRPr="00544130" w:rsidRDefault="0062443B" w:rsidP="00544130">
            <w:pPr>
              <w:suppressAutoHyphens/>
              <w:snapToGrid w:val="0"/>
              <w:spacing w:after="0" w:line="100" w:lineRule="atLeast"/>
              <w:jc w:val="both"/>
              <w:rPr>
                <w:rFonts w:ascii="Times New Roman" w:eastAsia="SimSun" w:hAnsi="Times New Roman" w:cs="Times New Roman"/>
                <w:kern w:val="1"/>
                <w:sz w:val="24"/>
                <w:szCs w:val="24"/>
                <w:lang w:eastAsia="hi-IN" w:bidi="hi-IN"/>
              </w:rPr>
            </w:pPr>
            <w:r w:rsidRPr="00544130">
              <w:rPr>
                <w:rFonts w:ascii="Times New Roman" w:eastAsia="SimSun" w:hAnsi="Times New Roman" w:cs="Times New Roman"/>
                <w:kern w:val="1"/>
                <w:sz w:val="24"/>
                <w:szCs w:val="24"/>
                <w:lang w:eastAsia="hi-IN" w:bidi="hi-IN"/>
              </w:rPr>
              <w:t>” Прогулка в зоопарк” стр.83-86</w:t>
            </w:r>
          </w:p>
          <w:p w:rsidR="0062443B" w:rsidRPr="00544130" w:rsidRDefault="0062443B" w:rsidP="00544130">
            <w:pPr>
              <w:suppressAutoHyphens/>
              <w:snapToGrid w:val="0"/>
              <w:spacing w:after="0" w:line="100" w:lineRule="atLeast"/>
              <w:jc w:val="both"/>
              <w:rPr>
                <w:rFonts w:ascii="Times New Roman" w:eastAsia="SimSun" w:hAnsi="Times New Roman" w:cs="Times New Roman"/>
                <w:kern w:val="1"/>
                <w:sz w:val="24"/>
                <w:szCs w:val="24"/>
                <w:lang w:eastAsia="hi-IN" w:bidi="hi-IN"/>
              </w:rPr>
            </w:pPr>
            <w:r w:rsidRPr="00544130">
              <w:rPr>
                <w:rFonts w:ascii="Times New Roman" w:eastAsia="SimSun" w:hAnsi="Times New Roman" w:cs="Times New Roman"/>
                <w:kern w:val="1"/>
                <w:sz w:val="24"/>
                <w:szCs w:val="24"/>
                <w:lang w:eastAsia="hi-IN" w:bidi="hi-IN"/>
              </w:rPr>
              <w:t>” Здравствуй, зимушка-зима” стр.86-88</w:t>
            </w:r>
          </w:p>
        </w:tc>
      </w:tr>
      <w:tr w:rsidR="00544130" w:rsidRPr="0093625C" w:rsidTr="0062443B">
        <w:tblPrEx>
          <w:tblCellMar>
            <w:left w:w="108" w:type="dxa"/>
            <w:right w:w="108" w:type="dxa"/>
          </w:tblCellMar>
        </w:tblPrEx>
        <w:trPr>
          <w:trHeight w:val="277"/>
        </w:trPr>
        <w:tc>
          <w:tcPr>
            <w:tcW w:w="0" w:type="auto"/>
            <w:vMerge/>
            <w:tcBorders>
              <w:left w:val="single" w:sz="4" w:space="0" w:color="000000"/>
              <w:bottom w:val="single" w:sz="4" w:space="0" w:color="000000"/>
            </w:tcBorders>
          </w:tcPr>
          <w:p w:rsidR="00544130" w:rsidRDefault="00544130" w:rsidP="0093625C">
            <w:pPr>
              <w:suppressAutoHyphens/>
              <w:snapToGrid w:val="0"/>
              <w:spacing w:after="0" w:line="100" w:lineRule="atLeast"/>
              <w:jc w:val="both"/>
              <w:rPr>
                <w:rFonts w:ascii="Times New Roman" w:eastAsia="SimSun" w:hAnsi="Times New Roman" w:cs="Times New Roman"/>
                <w:kern w:val="1"/>
                <w:sz w:val="24"/>
                <w:szCs w:val="24"/>
                <w:lang w:eastAsia="hi-IN" w:bidi="hi-IN"/>
              </w:rPr>
            </w:pPr>
          </w:p>
        </w:tc>
        <w:tc>
          <w:tcPr>
            <w:tcW w:w="0" w:type="auto"/>
            <w:tcBorders>
              <w:top w:val="single" w:sz="4" w:space="0" w:color="auto"/>
              <w:left w:val="single" w:sz="4" w:space="0" w:color="000000"/>
              <w:bottom w:val="single" w:sz="4" w:space="0" w:color="000000"/>
              <w:right w:val="single" w:sz="4" w:space="0" w:color="auto"/>
            </w:tcBorders>
          </w:tcPr>
          <w:p w:rsidR="00544130" w:rsidRPr="00544130" w:rsidRDefault="00544130" w:rsidP="00544130">
            <w:pPr>
              <w:suppressAutoHyphens/>
              <w:snapToGrid w:val="0"/>
              <w:spacing w:after="0" w:line="100" w:lineRule="atLeast"/>
              <w:jc w:val="both"/>
              <w:rPr>
                <w:rFonts w:ascii="Times New Roman" w:eastAsia="SimSun" w:hAnsi="Times New Roman" w:cs="Times New Roman"/>
                <w:kern w:val="1"/>
                <w:sz w:val="24"/>
                <w:szCs w:val="24"/>
                <w:lang w:eastAsia="hi-IN" w:bidi="hi-IN"/>
              </w:rPr>
            </w:pPr>
            <w:r w:rsidRPr="00544130">
              <w:rPr>
                <w:rFonts w:ascii="Times New Roman" w:eastAsia="SimSun" w:hAnsi="Times New Roman" w:cs="Times New Roman"/>
                <w:kern w:val="1"/>
                <w:sz w:val="24"/>
                <w:szCs w:val="24"/>
                <w:lang w:eastAsia="hi-IN" w:bidi="hi-IN"/>
              </w:rPr>
              <w:t>” Покатились санки в низ” стр.89-90</w:t>
            </w:r>
          </w:p>
          <w:p w:rsidR="00544130" w:rsidRPr="00544130" w:rsidRDefault="00544130" w:rsidP="0093625C">
            <w:pPr>
              <w:suppressAutoHyphens/>
              <w:snapToGrid w:val="0"/>
              <w:spacing w:after="0" w:line="100" w:lineRule="atLeast"/>
              <w:jc w:val="both"/>
              <w:rPr>
                <w:rFonts w:ascii="Times New Roman" w:eastAsia="SimSun" w:hAnsi="Times New Roman" w:cs="Times New Roman"/>
                <w:kern w:val="1"/>
                <w:sz w:val="24"/>
                <w:szCs w:val="24"/>
                <w:lang w:eastAsia="hi-IN" w:bidi="hi-IN"/>
              </w:rPr>
            </w:pPr>
          </w:p>
        </w:tc>
      </w:tr>
      <w:tr w:rsidR="0062443B" w:rsidRPr="0093625C" w:rsidTr="0062443B">
        <w:tblPrEx>
          <w:tblCellMar>
            <w:left w:w="108" w:type="dxa"/>
            <w:right w:w="108" w:type="dxa"/>
          </w:tblCellMar>
        </w:tblPrEx>
        <w:trPr>
          <w:trHeight w:val="204"/>
        </w:trPr>
        <w:tc>
          <w:tcPr>
            <w:tcW w:w="0" w:type="auto"/>
            <w:vMerge w:val="restart"/>
            <w:tcBorders>
              <w:left w:val="single" w:sz="4" w:space="0" w:color="000000"/>
            </w:tcBorders>
          </w:tcPr>
          <w:p w:rsidR="0062443B" w:rsidRDefault="00881C0D" w:rsidP="0093625C">
            <w:pPr>
              <w:suppressAutoHyphens/>
              <w:snapToGrid w:val="0"/>
              <w:spacing w:after="0" w:line="100" w:lineRule="atLeast"/>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Д</w:t>
            </w:r>
            <w:r w:rsidR="0062443B">
              <w:rPr>
                <w:rFonts w:ascii="Times New Roman" w:eastAsia="SimSun" w:hAnsi="Times New Roman" w:cs="Times New Roman"/>
                <w:kern w:val="1"/>
                <w:sz w:val="24"/>
                <w:szCs w:val="24"/>
                <w:lang w:eastAsia="hi-IN" w:bidi="hi-IN"/>
              </w:rPr>
              <w:t>екабрь</w:t>
            </w:r>
          </w:p>
        </w:tc>
        <w:tc>
          <w:tcPr>
            <w:tcW w:w="0" w:type="auto"/>
            <w:tcBorders>
              <w:top w:val="single" w:sz="4" w:space="0" w:color="auto"/>
              <w:left w:val="single" w:sz="4" w:space="0" w:color="000000"/>
              <w:bottom w:val="single" w:sz="4" w:space="0" w:color="auto"/>
              <w:right w:val="single" w:sz="4" w:space="0" w:color="auto"/>
            </w:tcBorders>
          </w:tcPr>
          <w:p w:rsidR="0062443B" w:rsidRPr="00544130" w:rsidRDefault="0062443B" w:rsidP="0062443B">
            <w:pPr>
              <w:suppressAutoHyphens/>
              <w:snapToGrid w:val="0"/>
              <w:spacing w:after="0" w:line="100" w:lineRule="atLeast"/>
              <w:jc w:val="both"/>
              <w:rPr>
                <w:rFonts w:ascii="Times New Roman" w:eastAsia="SimSun" w:hAnsi="Times New Roman" w:cs="Times New Roman"/>
                <w:kern w:val="1"/>
                <w:sz w:val="24"/>
                <w:szCs w:val="24"/>
                <w:lang w:eastAsia="hi-IN" w:bidi="hi-IN"/>
              </w:rPr>
            </w:pPr>
            <w:r w:rsidRPr="0062443B">
              <w:rPr>
                <w:rFonts w:ascii="Times New Roman" w:eastAsia="SimSun" w:hAnsi="Times New Roman" w:cs="Times New Roman"/>
                <w:kern w:val="1"/>
                <w:sz w:val="24"/>
                <w:szCs w:val="24"/>
                <w:lang w:eastAsia="hi-IN" w:bidi="hi-IN"/>
              </w:rPr>
              <w:t>” Зимушка хрустальная” стр.90-92</w:t>
            </w:r>
          </w:p>
        </w:tc>
      </w:tr>
      <w:tr w:rsidR="0062443B" w:rsidRPr="0093625C" w:rsidTr="0062443B">
        <w:tblPrEx>
          <w:tblCellMar>
            <w:left w:w="108" w:type="dxa"/>
            <w:right w:w="108" w:type="dxa"/>
          </w:tblCellMar>
        </w:tblPrEx>
        <w:trPr>
          <w:trHeight w:val="336"/>
        </w:trPr>
        <w:tc>
          <w:tcPr>
            <w:tcW w:w="0" w:type="auto"/>
            <w:vMerge/>
            <w:tcBorders>
              <w:left w:val="single" w:sz="4" w:space="0" w:color="000000"/>
            </w:tcBorders>
          </w:tcPr>
          <w:p w:rsidR="0062443B" w:rsidRDefault="0062443B" w:rsidP="0093625C">
            <w:pPr>
              <w:suppressAutoHyphens/>
              <w:snapToGrid w:val="0"/>
              <w:spacing w:after="0" w:line="100" w:lineRule="atLeast"/>
              <w:jc w:val="both"/>
              <w:rPr>
                <w:rFonts w:ascii="Times New Roman" w:eastAsia="SimSun" w:hAnsi="Times New Roman" w:cs="Times New Roman"/>
                <w:kern w:val="1"/>
                <w:sz w:val="24"/>
                <w:szCs w:val="24"/>
                <w:lang w:eastAsia="hi-IN" w:bidi="hi-IN"/>
              </w:rPr>
            </w:pPr>
          </w:p>
        </w:tc>
        <w:tc>
          <w:tcPr>
            <w:tcW w:w="0" w:type="auto"/>
            <w:tcBorders>
              <w:top w:val="single" w:sz="4" w:space="0" w:color="auto"/>
              <w:left w:val="single" w:sz="4" w:space="0" w:color="000000"/>
              <w:bottom w:val="single" w:sz="4" w:space="0" w:color="auto"/>
              <w:right w:val="single" w:sz="4" w:space="0" w:color="auto"/>
            </w:tcBorders>
          </w:tcPr>
          <w:p w:rsidR="0062443B" w:rsidRPr="0062443B" w:rsidRDefault="0062443B" w:rsidP="0062443B">
            <w:pPr>
              <w:suppressAutoHyphens/>
              <w:snapToGrid w:val="0"/>
              <w:spacing w:after="0" w:line="100" w:lineRule="atLeast"/>
              <w:jc w:val="both"/>
              <w:rPr>
                <w:rFonts w:ascii="Times New Roman" w:eastAsia="SimSun" w:hAnsi="Times New Roman" w:cs="Times New Roman"/>
                <w:kern w:val="1"/>
                <w:sz w:val="24"/>
                <w:szCs w:val="24"/>
                <w:lang w:eastAsia="hi-IN" w:bidi="hi-IN"/>
              </w:rPr>
            </w:pPr>
            <w:r w:rsidRPr="0062443B">
              <w:rPr>
                <w:rFonts w:ascii="Times New Roman" w:eastAsia="SimSun" w:hAnsi="Times New Roman" w:cs="Times New Roman"/>
                <w:kern w:val="1"/>
                <w:sz w:val="24"/>
                <w:szCs w:val="24"/>
                <w:lang w:eastAsia="hi-IN" w:bidi="hi-IN"/>
              </w:rPr>
              <w:t>” Скоро праздник новогодний” стр.92-94</w:t>
            </w:r>
          </w:p>
        </w:tc>
      </w:tr>
      <w:tr w:rsidR="0062443B" w:rsidRPr="0093625C" w:rsidTr="0062443B">
        <w:tblPrEx>
          <w:tblCellMar>
            <w:left w:w="108" w:type="dxa"/>
            <w:right w:w="108" w:type="dxa"/>
          </w:tblCellMar>
        </w:tblPrEx>
        <w:trPr>
          <w:trHeight w:val="180"/>
        </w:trPr>
        <w:tc>
          <w:tcPr>
            <w:tcW w:w="0" w:type="auto"/>
            <w:vMerge/>
            <w:tcBorders>
              <w:left w:val="single" w:sz="4" w:space="0" w:color="000000"/>
            </w:tcBorders>
          </w:tcPr>
          <w:p w:rsidR="0062443B" w:rsidRDefault="0062443B" w:rsidP="0093625C">
            <w:pPr>
              <w:suppressAutoHyphens/>
              <w:snapToGrid w:val="0"/>
              <w:spacing w:after="0" w:line="100" w:lineRule="atLeast"/>
              <w:jc w:val="both"/>
              <w:rPr>
                <w:rFonts w:ascii="Times New Roman" w:eastAsia="SimSun" w:hAnsi="Times New Roman" w:cs="Times New Roman"/>
                <w:kern w:val="1"/>
                <w:sz w:val="24"/>
                <w:szCs w:val="24"/>
                <w:lang w:eastAsia="hi-IN" w:bidi="hi-IN"/>
              </w:rPr>
            </w:pPr>
          </w:p>
        </w:tc>
        <w:tc>
          <w:tcPr>
            <w:tcW w:w="0" w:type="auto"/>
            <w:tcBorders>
              <w:top w:val="single" w:sz="4" w:space="0" w:color="auto"/>
              <w:left w:val="single" w:sz="4" w:space="0" w:color="000000"/>
              <w:bottom w:val="single" w:sz="4" w:space="0" w:color="auto"/>
              <w:right w:val="single" w:sz="4" w:space="0" w:color="auto"/>
            </w:tcBorders>
          </w:tcPr>
          <w:p w:rsidR="0062443B" w:rsidRPr="0062443B" w:rsidRDefault="0062443B" w:rsidP="0062443B">
            <w:pPr>
              <w:suppressAutoHyphens/>
              <w:snapToGrid w:val="0"/>
              <w:spacing w:after="0" w:line="100" w:lineRule="atLeast"/>
              <w:jc w:val="both"/>
              <w:rPr>
                <w:rFonts w:ascii="Times New Roman" w:eastAsia="SimSun" w:hAnsi="Times New Roman" w:cs="Times New Roman"/>
                <w:kern w:val="1"/>
                <w:sz w:val="24"/>
                <w:szCs w:val="24"/>
                <w:lang w:eastAsia="hi-IN" w:bidi="hi-IN"/>
              </w:rPr>
            </w:pPr>
            <w:r w:rsidRPr="0062443B">
              <w:rPr>
                <w:rFonts w:ascii="Times New Roman" w:eastAsia="SimSun" w:hAnsi="Times New Roman" w:cs="Times New Roman"/>
                <w:kern w:val="1"/>
                <w:sz w:val="24"/>
                <w:szCs w:val="24"/>
                <w:lang w:eastAsia="hi-IN" w:bidi="hi-IN"/>
              </w:rPr>
              <w:t>” Приходи к нам Дед мороз” стр.94-96</w:t>
            </w:r>
          </w:p>
        </w:tc>
      </w:tr>
      <w:tr w:rsidR="0062443B" w:rsidRPr="0093625C" w:rsidTr="0062443B">
        <w:tblPrEx>
          <w:tblCellMar>
            <w:left w:w="108" w:type="dxa"/>
            <w:right w:w="108" w:type="dxa"/>
          </w:tblCellMar>
        </w:tblPrEx>
        <w:trPr>
          <w:trHeight w:val="168"/>
        </w:trPr>
        <w:tc>
          <w:tcPr>
            <w:tcW w:w="0" w:type="auto"/>
            <w:vMerge/>
            <w:tcBorders>
              <w:left w:val="single" w:sz="4" w:space="0" w:color="000000"/>
            </w:tcBorders>
          </w:tcPr>
          <w:p w:rsidR="0062443B" w:rsidRDefault="0062443B" w:rsidP="0093625C">
            <w:pPr>
              <w:suppressAutoHyphens/>
              <w:snapToGrid w:val="0"/>
              <w:spacing w:after="0" w:line="100" w:lineRule="atLeast"/>
              <w:jc w:val="both"/>
              <w:rPr>
                <w:rFonts w:ascii="Times New Roman" w:eastAsia="SimSun" w:hAnsi="Times New Roman" w:cs="Times New Roman"/>
                <w:kern w:val="1"/>
                <w:sz w:val="24"/>
                <w:szCs w:val="24"/>
                <w:lang w:eastAsia="hi-IN" w:bidi="hi-IN"/>
              </w:rPr>
            </w:pPr>
          </w:p>
        </w:tc>
        <w:tc>
          <w:tcPr>
            <w:tcW w:w="0" w:type="auto"/>
            <w:tcBorders>
              <w:top w:val="single" w:sz="4" w:space="0" w:color="auto"/>
              <w:left w:val="single" w:sz="4" w:space="0" w:color="000000"/>
              <w:bottom w:val="single" w:sz="4" w:space="0" w:color="auto"/>
              <w:right w:val="single" w:sz="4" w:space="0" w:color="auto"/>
            </w:tcBorders>
          </w:tcPr>
          <w:p w:rsidR="0062443B" w:rsidRPr="0062443B" w:rsidRDefault="0062443B" w:rsidP="0062443B">
            <w:pPr>
              <w:suppressAutoHyphens/>
              <w:snapToGrid w:val="0"/>
              <w:spacing w:after="0" w:line="100" w:lineRule="atLeast"/>
              <w:jc w:val="both"/>
              <w:rPr>
                <w:rFonts w:ascii="Times New Roman" w:eastAsia="SimSun" w:hAnsi="Times New Roman" w:cs="Times New Roman"/>
                <w:kern w:val="1"/>
                <w:sz w:val="24"/>
                <w:szCs w:val="24"/>
                <w:lang w:eastAsia="hi-IN" w:bidi="hi-IN"/>
              </w:rPr>
            </w:pPr>
            <w:r w:rsidRPr="0062443B">
              <w:rPr>
                <w:rFonts w:ascii="Times New Roman" w:eastAsia="SimSun" w:hAnsi="Times New Roman" w:cs="Times New Roman"/>
                <w:kern w:val="1"/>
                <w:sz w:val="24"/>
                <w:szCs w:val="24"/>
                <w:lang w:eastAsia="hi-IN" w:bidi="hi-IN"/>
              </w:rPr>
              <w:t>” Новогодний хоровод” стр.96-98</w:t>
            </w:r>
          </w:p>
        </w:tc>
      </w:tr>
      <w:tr w:rsidR="0062443B" w:rsidRPr="0093625C" w:rsidTr="0062443B">
        <w:tblPrEx>
          <w:tblCellMar>
            <w:left w:w="108" w:type="dxa"/>
            <w:right w:w="108" w:type="dxa"/>
          </w:tblCellMar>
        </w:tblPrEx>
        <w:trPr>
          <w:trHeight w:val="180"/>
        </w:trPr>
        <w:tc>
          <w:tcPr>
            <w:tcW w:w="0" w:type="auto"/>
            <w:vMerge/>
            <w:tcBorders>
              <w:left w:val="single" w:sz="4" w:space="0" w:color="000000"/>
            </w:tcBorders>
          </w:tcPr>
          <w:p w:rsidR="0062443B" w:rsidRDefault="0062443B" w:rsidP="0093625C">
            <w:pPr>
              <w:suppressAutoHyphens/>
              <w:snapToGrid w:val="0"/>
              <w:spacing w:after="0" w:line="100" w:lineRule="atLeast"/>
              <w:jc w:val="both"/>
              <w:rPr>
                <w:rFonts w:ascii="Times New Roman" w:eastAsia="SimSun" w:hAnsi="Times New Roman" w:cs="Times New Roman"/>
                <w:kern w:val="1"/>
                <w:sz w:val="24"/>
                <w:szCs w:val="24"/>
                <w:lang w:eastAsia="hi-IN" w:bidi="hi-IN"/>
              </w:rPr>
            </w:pPr>
          </w:p>
        </w:tc>
        <w:tc>
          <w:tcPr>
            <w:tcW w:w="0" w:type="auto"/>
            <w:tcBorders>
              <w:top w:val="single" w:sz="4" w:space="0" w:color="auto"/>
              <w:left w:val="single" w:sz="4" w:space="0" w:color="000000"/>
              <w:bottom w:val="single" w:sz="4" w:space="0" w:color="auto"/>
              <w:right w:val="single" w:sz="4" w:space="0" w:color="auto"/>
            </w:tcBorders>
          </w:tcPr>
          <w:p w:rsidR="0062443B" w:rsidRPr="0062443B" w:rsidRDefault="0062443B" w:rsidP="0062443B">
            <w:pPr>
              <w:suppressAutoHyphens/>
              <w:snapToGrid w:val="0"/>
              <w:spacing w:after="0" w:line="100" w:lineRule="atLeast"/>
              <w:jc w:val="both"/>
              <w:rPr>
                <w:rFonts w:ascii="Times New Roman" w:eastAsia="SimSun" w:hAnsi="Times New Roman" w:cs="Times New Roman"/>
                <w:kern w:val="1"/>
                <w:sz w:val="24"/>
                <w:szCs w:val="24"/>
                <w:lang w:eastAsia="hi-IN" w:bidi="hi-IN"/>
              </w:rPr>
            </w:pPr>
            <w:r w:rsidRPr="0062443B">
              <w:rPr>
                <w:rFonts w:ascii="Times New Roman" w:eastAsia="SimSun" w:hAnsi="Times New Roman" w:cs="Times New Roman"/>
                <w:kern w:val="1"/>
                <w:sz w:val="24"/>
                <w:szCs w:val="24"/>
                <w:lang w:eastAsia="hi-IN" w:bidi="hi-IN"/>
              </w:rPr>
              <w:t>” Новогодняя мозаика” стр.98-99</w:t>
            </w:r>
          </w:p>
        </w:tc>
      </w:tr>
      <w:tr w:rsidR="0062443B" w:rsidRPr="0093625C" w:rsidTr="0062443B">
        <w:tblPrEx>
          <w:tblCellMar>
            <w:left w:w="108" w:type="dxa"/>
            <w:right w:w="108" w:type="dxa"/>
          </w:tblCellMar>
        </w:tblPrEx>
        <w:trPr>
          <w:trHeight w:val="216"/>
        </w:trPr>
        <w:tc>
          <w:tcPr>
            <w:tcW w:w="0" w:type="auto"/>
            <w:vMerge/>
            <w:tcBorders>
              <w:left w:val="single" w:sz="4" w:space="0" w:color="000000"/>
            </w:tcBorders>
          </w:tcPr>
          <w:p w:rsidR="0062443B" w:rsidRDefault="0062443B" w:rsidP="0093625C">
            <w:pPr>
              <w:suppressAutoHyphens/>
              <w:snapToGrid w:val="0"/>
              <w:spacing w:after="0" w:line="100" w:lineRule="atLeast"/>
              <w:jc w:val="both"/>
              <w:rPr>
                <w:rFonts w:ascii="Times New Roman" w:eastAsia="SimSun" w:hAnsi="Times New Roman" w:cs="Times New Roman"/>
                <w:kern w:val="1"/>
                <w:sz w:val="24"/>
                <w:szCs w:val="24"/>
                <w:lang w:eastAsia="hi-IN" w:bidi="hi-IN"/>
              </w:rPr>
            </w:pPr>
          </w:p>
        </w:tc>
        <w:tc>
          <w:tcPr>
            <w:tcW w:w="0" w:type="auto"/>
            <w:tcBorders>
              <w:top w:val="single" w:sz="4" w:space="0" w:color="auto"/>
              <w:left w:val="single" w:sz="4" w:space="0" w:color="000000"/>
              <w:bottom w:val="single" w:sz="4" w:space="0" w:color="auto"/>
              <w:right w:val="single" w:sz="4" w:space="0" w:color="auto"/>
            </w:tcBorders>
          </w:tcPr>
          <w:p w:rsidR="0062443B" w:rsidRPr="0062443B" w:rsidRDefault="0062443B" w:rsidP="0062443B">
            <w:pPr>
              <w:suppressAutoHyphens/>
              <w:snapToGrid w:val="0"/>
              <w:spacing w:after="0" w:line="100" w:lineRule="atLeast"/>
              <w:jc w:val="both"/>
              <w:rPr>
                <w:rFonts w:ascii="Times New Roman" w:eastAsia="SimSun" w:hAnsi="Times New Roman" w:cs="Times New Roman"/>
                <w:kern w:val="1"/>
                <w:sz w:val="24"/>
                <w:szCs w:val="24"/>
                <w:lang w:eastAsia="hi-IN" w:bidi="hi-IN"/>
              </w:rPr>
            </w:pPr>
            <w:r w:rsidRPr="0062443B">
              <w:rPr>
                <w:rFonts w:ascii="Times New Roman" w:eastAsia="SimSun" w:hAnsi="Times New Roman" w:cs="Times New Roman"/>
                <w:kern w:val="1"/>
                <w:sz w:val="24"/>
                <w:szCs w:val="24"/>
                <w:lang w:eastAsia="hi-IN" w:bidi="hi-IN"/>
              </w:rPr>
              <w:t>” Песни и стихи о новогодней ёлки” стр 99-101</w:t>
            </w:r>
          </w:p>
        </w:tc>
      </w:tr>
      <w:tr w:rsidR="0062443B" w:rsidRPr="0093625C" w:rsidTr="0062443B">
        <w:tblPrEx>
          <w:tblCellMar>
            <w:left w:w="108" w:type="dxa"/>
            <w:right w:w="108" w:type="dxa"/>
          </w:tblCellMar>
        </w:tblPrEx>
        <w:trPr>
          <w:trHeight w:val="204"/>
        </w:trPr>
        <w:tc>
          <w:tcPr>
            <w:tcW w:w="0" w:type="auto"/>
            <w:vMerge/>
            <w:tcBorders>
              <w:left w:val="single" w:sz="4" w:space="0" w:color="000000"/>
            </w:tcBorders>
          </w:tcPr>
          <w:p w:rsidR="0062443B" w:rsidRDefault="0062443B" w:rsidP="0093625C">
            <w:pPr>
              <w:suppressAutoHyphens/>
              <w:snapToGrid w:val="0"/>
              <w:spacing w:after="0" w:line="100" w:lineRule="atLeast"/>
              <w:jc w:val="both"/>
              <w:rPr>
                <w:rFonts w:ascii="Times New Roman" w:eastAsia="SimSun" w:hAnsi="Times New Roman" w:cs="Times New Roman"/>
                <w:kern w:val="1"/>
                <w:sz w:val="24"/>
                <w:szCs w:val="24"/>
                <w:lang w:eastAsia="hi-IN" w:bidi="hi-IN"/>
              </w:rPr>
            </w:pPr>
          </w:p>
        </w:tc>
        <w:tc>
          <w:tcPr>
            <w:tcW w:w="0" w:type="auto"/>
            <w:tcBorders>
              <w:top w:val="single" w:sz="4" w:space="0" w:color="auto"/>
              <w:left w:val="single" w:sz="4" w:space="0" w:color="000000"/>
              <w:bottom w:val="single" w:sz="4" w:space="0" w:color="auto"/>
              <w:right w:val="single" w:sz="4" w:space="0" w:color="auto"/>
            </w:tcBorders>
          </w:tcPr>
          <w:p w:rsidR="0062443B" w:rsidRPr="0062443B" w:rsidRDefault="0062443B" w:rsidP="0062443B">
            <w:pPr>
              <w:suppressAutoHyphens/>
              <w:snapToGrid w:val="0"/>
              <w:spacing w:after="0" w:line="100" w:lineRule="atLeast"/>
              <w:jc w:val="both"/>
              <w:rPr>
                <w:rFonts w:ascii="Times New Roman" w:eastAsia="SimSun" w:hAnsi="Times New Roman" w:cs="Times New Roman"/>
                <w:kern w:val="1"/>
                <w:sz w:val="24"/>
                <w:szCs w:val="24"/>
                <w:lang w:eastAsia="hi-IN" w:bidi="hi-IN"/>
              </w:rPr>
            </w:pPr>
            <w:r w:rsidRPr="0062443B">
              <w:rPr>
                <w:rFonts w:ascii="Times New Roman" w:eastAsia="SimSun" w:hAnsi="Times New Roman" w:cs="Times New Roman"/>
                <w:kern w:val="1"/>
                <w:sz w:val="24"/>
                <w:szCs w:val="24"/>
                <w:lang w:eastAsia="hi-IN" w:bidi="hi-IN"/>
              </w:rPr>
              <w:t>” Новый год у ворот” стр.101-102</w:t>
            </w:r>
          </w:p>
        </w:tc>
      </w:tr>
      <w:tr w:rsidR="0062443B" w:rsidRPr="0093625C" w:rsidTr="0062443B">
        <w:tblPrEx>
          <w:tblCellMar>
            <w:left w:w="108" w:type="dxa"/>
            <w:right w:w="108" w:type="dxa"/>
          </w:tblCellMar>
        </w:tblPrEx>
        <w:trPr>
          <w:trHeight w:val="240"/>
        </w:trPr>
        <w:tc>
          <w:tcPr>
            <w:tcW w:w="0" w:type="auto"/>
            <w:vMerge/>
            <w:tcBorders>
              <w:left w:val="single" w:sz="4" w:space="0" w:color="000000"/>
              <w:bottom w:val="single" w:sz="4" w:space="0" w:color="auto"/>
            </w:tcBorders>
          </w:tcPr>
          <w:p w:rsidR="0062443B" w:rsidRDefault="0062443B" w:rsidP="0093625C">
            <w:pPr>
              <w:suppressAutoHyphens/>
              <w:snapToGrid w:val="0"/>
              <w:spacing w:after="0" w:line="100" w:lineRule="atLeast"/>
              <w:jc w:val="both"/>
              <w:rPr>
                <w:rFonts w:ascii="Times New Roman" w:eastAsia="SimSun" w:hAnsi="Times New Roman" w:cs="Times New Roman"/>
                <w:kern w:val="1"/>
                <w:sz w:val="24"/>
                <w:szCs w:val="24"/>
                <w:lang w:eastAsia="hi-IN" w:bidi="hi-IN"/>
              </w:rPr>
            </w:pPr>
          </w:p>
        </w:tc>
        <w:tc>
          <w:tcPr>
            <w:tcW w:w="0" w:type="auto"/>
            <w:tcBorders>
              <w:top w:val="single" w:sz="4" w:space="0" w:color="auto"/>
              <w:left w:val="single" w:sz="4" w:space="0" w:color="000000"/>
              <w:bottom w:val="single" w:sz="4" w:space="0" w:color="auto"/>
              <w:right w:val="single" w:sz="4" w:space="0" w:color="auto"/>
            </w:tcBorders>
          </w:tcPr>
          <w:p w:rsidR="0062443B" w:rsidRPr="0062443B" w:rsidRDefault="0062443B" w:rsidP="0062443B">
            <w:pPr>
              <w:suppressAutoHyphens/>
              <w:snapToGrid w:val="0"/>
              <w:spacing w:after="0" w:line="100" w:lineRule="atLeast"/>
              <w:jc w:val="both"/>
              <w:rPr>
                <w:rFonts w:ascii="Times New Roman" w:eastAsia="SimSun" w:hAnsi="Times New Roman" w:cs="Times New Roman"/>
                <w:kern w:val="1"/>
                <w:sz w:val="24"/>
                <w:szCs w:val="24"/>
                <w:lang w:eastAsia="hi-IN" w:bidi="hi-IN"/>
              </w:rPr>
            </w:pPr>
            <w:r w:rsidRPr="0062443B">
              <w:rPr>
                <w:rFonts w:ascii="Times New Roman" w:eastAsia="SimSun" w:hAnsi="Times New Roman" w:cs="Times New Roman"/>
                <w:kern w:val="1"/>
                <w:sz w:val="24"/>
                <w:szCs w:val="24"/>
                <w:lang w:eastAsia="hi-IN" w:bidi="hi-IN"/>
              </w:rPr>
              <w:t>”Ёлочка- красавица” стр.102-104</w:t>
            </w:r>
          </w:p>
        </w:tc>
      </w:tr>
      <w:tr w:rsidR="0062443B" w:rsidRPr="0093625C" w:rsidTr="0062443B">
        <w:tblPrEx>
          <w:tblCellMar>
            <w:left w:w="108" w:type="dxa"/>
            <w:right w:w="108" w:type="dxa"/>
          </w:tblCellMar>
        </w:tblPrEx>
        <w:trPr>
          <w:trHeight w:val="168"/>
        </w:trPr>
        <w:tc>
          <w:tcPr>
            <w:tcW w:w="0" w:type="auto"/>
            <w:vMerge w:val="restart"/>
            <w:tcBorders>
              <w:top w:val="single" w:sz="4" w:space="0" w:color="auto"/>
              <w:left w:val="single" w:sz="4" w:space="0" w:color="000000"/>
            </w:tcBorders>
          </w:tcPr>
          <w:p w:rsidR="0062443B" w:rsidRDefault="00881C0D" w:rsidP="0093625C">
            <w:pPr>
              <w:suppressAutoHyphens/>
              <w:snapToGrid w:val="0"/>
              <w:spacing w:after="0" w:line="100" w:lineRule="atLeast"/>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Я</w:t>
            </w:r>
            <w:r w:rsidR="0062443B">
              <w:rPr>
                <w:rFonts w:ascii="Times New Roman" w:eastAsia="SimSun" w:hAnsi="Times New Roman" w:cs="Times New Roman"/>
                <w:kern w:val="1"/>
                <w:sz w:val="24"/>
                <w:szCs w:val="24"/>
                <w:lang w:eastAsia="hi-IN" w:bidi="hi-IN"/>
              </w:rPr>
              <w:t>нварь</w:t>
            </w:r>
          </w:p>
        </w:tc>
        <w:tc>
          <w:tcPr>
            <w:tcW w:w="0" w:type="auto"/>
            <w:tcBorders>
              <w:top w:val="single" w:sz="4" w:space="0" w:color="auto"/>
              <w:left w:val="single" w:sz="4" w:space="0" w:color="000000"/>
              <w:bottom w:val="single" w:sz="4" w:space="0" w:color="auto"/>
              <w:right w:val="single" w:sz="4" w:space="0" w:color="auto"/>
            </w:tcBorders>
          </w:tcPr>
          <w:p w:rsidR="0062443B" w:rsidRPr="0062443B" w:rsidRDefault="0062443B" w:rsidP="0062443B">
            <w:pPr>
              <w:suppressAutoHyphens/>
              <w:snapToGrid w:val="0"/>
              <w:spacing w:after="0" w:line="100" w:lineRule="atLeast"/>
              <w:jc w:val="both"/>
              <w:rPr>
                <w:rFonts w:ascii="Times New Roman" w:eastAsia="SimSun" w:hAnsi="Times New Roman" w:cs="Times New Roman"/>
                <w:kern w:val="1"/>
                <w:sz w:val="24"/>
                <w:szCs w:val="24"/>
                <w:lang w:eastAsia="hi-IN" w:bidi="hi-IN"/>
              </w:rPr>
            </w:pPr>
            <w:r w:rsidRPr="0062443B">
              <w:rPr>
                <w:rFonts w:ascii="Times New Roman" w:eastAsia="SimSun" w:hAnsi="Times New Roman" w:cs="Times New Roman"/>
                <w:kern w:val="1"/>
                <w:sz w:val="24"/>
                <w:szCs w:val="24"/>
                <w:lang w:eastAsia="hi-IN" w:bidi="hi-IN"/>
              </w:rPr>
              <w:t>” Зимняя сказка” стр.104-105</w:t>
            </w:r>
          </w:p>
        </w:tc>
      </w:tr>
      <w:tr w:rsidR="0062443B" w:rsidRPr="0093625C" w:rsidTr="0062443B">
        <w:tblPrEx>
          <w:tblCellMar>
            <w:left w:w="108" w:type="dxa"/>
            <w:right w:w="108" w:type="dxa"/>
          </w:tblCellMar>
        </w:tblPrEx>
        <w:trPr>
          <w:trHeight w:val="204"/>
        </w:trPr>
        <w:tc>
          <w:tcPr>
            <w:tcW w:w="0" w:type="auto"/>
            <w:vMerge/>
            <w:tcBorders>
              <w:left w:val="single" w:sz="4" w:space="0" w:color="000000"/>
            </w:tcBorders>
          </w:tcPr>
          <w:p w:rsidR="0062443B" w:rsidRDefault="0062443B" w:rsidP="0093625C">
            <w:pPr>
              <w:suppressAutoHyphens/>
              <w:snapToGrid w:val="0"/>
              <w:spacing w:after="0" w:line="100" w:lineRule="atLeast"/>
              <w:jc w:val="both"/>
              <w:rPr>
                <w:rFonts w:ascii="Times New Roman" w:eastAsia="SimSun" w:hAnsi="Times New Roman" w:cs="Times New Roman"/>
                <w:kern w:val="1"/>
                <w:sz w:val="24"/>
                <w:szCs w:val="24"/>
                <w:lang w:eastAsia="hi-IN" w:bidi="hi-IN"/>
              </w:rPr>
            </w:pPr>
          </w:p>
        </w:tc>
        <w:tc>
          <w:tcPr>
            <w:tcW w:w="0" w:type="auto"/>
            <w:tcBorders>
              <w:top w:val="single" w:sz="4" w:space="0" w:color="auto"/>
              <w:left w:val="single" w:sz="4" w:space="0" w:color="000000"/>
              <w:bottom w:val="single" w:sz="4" w:space="0" w:color="auto"/>
              <w:right w:val="single" w:sz="4" w:space="0" w:color="auto"/>
            </w:tcBorders>
          </w:tcPr>
          <w:p w:rsidR="0062443B" w:rsidRPr="0062443B" w:rsidRDefault="0062443B" w:rsidP="0062443B">
            <w:pPr>
              <w:suppressAutoHyphens/>
              <w:snapToGrid w:val="0"/>
              <w:spacing w:after="0" w:line="100" w:lineRule="atLeast"/>
              <w:jc w:val="both"/>
              <w:rPr>
                <w:rFonts w:ascii="Times New Roman" w:eastAsia="SimSun" w:hAnsi="Times New Roman" w:cs="Times New Roman"/>
                <w:kern w:val="1"/>
                <w:sz w:val="24"/>
                <w:szCs w:val="24"/>
                <w:lang w:eastAsia="hi-IN" w:bidi="hi-IN"/>
              </w:rPr>
            </w:pPr>
            <w:r w:rsidRPr="0062443B">
              <w:rPr>
                <w:rFonts w:ascii="Times New Roman" w:eastAsia="SimSun" w:hAnsi="Times New Roman" w:cs="Times New Roman"/>
                <w:kern w:val="1"/>
                <w:sz w:val="24"/>
                <w:szCs w:val="24"/>
                <w:lang w:eastAsia="hi-IN" w:bidi="hi-IN"/>
              </w:rPr>
              <w:t>” Развеселим наши игрушки” стр 106-107</w:t>
            </w:r>
          </w:p>
        </w:tc>
      </w:tr>
      <w:tr w:rsidR="0062443B" w:rsidRPr="0093625C" w:rsidTr="0062443B">
        <w:tblPrEx>
          <w:tblCellMar>
            <w:left w:w="108" w:type="dxa"/>
            <w:right w:w="108" w:type="dxa"/>
          </w:tblCellMar>
        </w:tblPrEx>
        <w:trPr>
          <w:trHeight w:val="204"/>
        </w:trPr>
        <w:tc>
          <w:tcPr>
            <w:tcW w:w="0" w:type="auto"/>
            <w:vMerge/>
            <w:tcBorders>
              <w:left w:val="single" w:sz="4" w:space="0" w:color="000000"/>
            </w:tcBorders>
          </w:tcPr>
          <w:p w:rsidR="0062443B" w:rsidRDefault="0062443B" w:rsidP="0093625C">
            <w:pPr>
              <w:suppressAutoHyphens/>
              <w:snapToGrid w:val="0"/>
              <w:spacing w:after="0" w:line="100" w:lineRule="atLeast"/>
              <w:jc w:val="both"/>
              <w:rPr>
                <w:rFonts w:ascii="Times New Roman" w:eastAsia="SimSun" w:hAnsi="Times New Roman" w:cs="Times New Roman"/>
                <w:kern w:val="1"/>
                <w:sz w:val="24"/>
                <w:szCs w:val="24"/>
                <w:lang w:eastAsia="hi-IN" w:bidi="hi-IN"/>
              </w:rPr>
            </w:pPr>
          </w:p>
        </w:tc>
        <w:tc>
          <w:tcPr>
            <w:tcW w:w="0" w:type="auto"/>
            <w:tcBorders>
              <w:top w:val="single" w:sz="4" w:space="0" w:color="auto"/>
              <w:left w:val="single" w:sz="4" w:space="0" w:color="000000"/>
              <w:bottom w:val="single" w:sz="4" w:space="0" w:color="auto"/>
              <w:right w:val="single" w:sz="4" w:space="0" w:color="auto"/>
            </w:tcBorders>
          </w:tcPr>
          <w:p w:rsidR="0062443B" w:rsidRPr="0062443B" w:rsidRDefault="0062443B" w:rsidP="0062443B">
            <w:pPr>
              <w:suppressAutoHyphens/>
              <w:snapToGrid w:val="0"/>
              <w:spacing w:after="0" w:line="100" w:lineRule="atLeast"/>
              <w:jc w:val="both"/>
              <w:rPr>
                <w:rFonts w:ascii="Times New Roman" w:eastAsia="SimSun" w:hAnsi="Times New Roman" w:cs="Times New Roman"/>
                <w:kern w:val="1"/>
                <w:sz w:val="24"/>
                <w:szCs w:val="24"/>
                <w:lang w:eastAsia="hi-IN" w:bidi="hi-IN"/>
              </w:rPr>
            </w:pPr>
            <w:r w:rsidRPr="0062443B">
              <w:rPr>
                <w:rFonts w:ascii="Times New Roman" w:eastAsia="SimSun" w:hAnsi="Times New Roman" w:cs="Times New Roman"/>
                <w:kern w:val="1"/>
                <w:sz w:val="24"/>
                <w:szCs w:val="24"/>
                <w:lang w:eastAsia="hi-IN" w:bidi="hi-IN"/>
              </w:rPr>
              <w:t>” Всем советуем дружить” стр.107-109</w:t>
            </w:r>
          </w:p>
        </w:tc>
      </w:tr>
      <w:tr w:rsidR="0062443B" w:rsidRPr="0093625C" w:rsidTr="0062443B">
        <w:tblPrEx>
          <w:tblCellMar>
            <w:left w:w="108" w:type="dxa"/>
            <w:right w:w="108" w:type="dxa"/>
          </w:tblCellMar>
        </w:tblPrEx>
        <w:trPr>
          <w:trHeight w:val="144"/>
        </w:trPr>
        <w:tc>
          <w:tcPr>
            <w:tcW w:w="0" w:type="auto"/>
            <w:vMerge/>
            <w:tcBorders>
              <w:left w:val="single" w:sz="4" w:space="0" w:color="000000"/>
            </w:tcBorders>
          </w:tcPr>
          <w:p w:rsidR="0062443B" w:rsidRDefault="0062443B" w:rsidP="0093625C">
            <w:pPr>
              <w:suppressAutoHyphens/>
              <w:snapToGrid w:val="0"/>
              <w:spacing w:after="0" w:line="100" w:lineRule="atLeast"/>
              <w:jc w:val="both"/>
              <w:rPr>
                <w:rFonts w:ascii="Times New Roman" w:eastAsia="SimSun" w:hAnsi="Times New Roman" w:cs="Times New Roman"/>
                <w:kern w:val="1"/>
                <w:sz w:val="24"/>
                <w:szCs w:val="24"/>
                <w:lang w:eastAsia="hi-IN" w:bidi="hi-IN"/>
              </w:rPr>
            </w:pPr>
          </w:p>
        </w:tc>
        <w:tc>
          <w:tcPr>
            <w:tcW w:w="0" w:type="auto"/>
            <w:tcBorders>
              <w:top w:val="single" w:sz="4" w:space="0" w:color="auto"/>
              <w:left w:val="single" w:sz="4" w:space="0" w:color="000000"/>
              <w:bottom w:val="single" w:sz="4" w:space="0" w:color="auto"/>
              <w:right w:val="single" w:sz="4" w:space="0" w:color="auto"/>
            </w:tcBorders>
          </w:tcPr>
          <w:p w:rsidR="0062443B" w:rsidRPr="0062443B" w:rsidRDefault="0062443B" w:rsidP="0062443B">
            <w:pPr>
              <w:suppressAutoHyphens/>
              <w:snapToGrid w:val="0"/>
              <w:spacing w:after="0" w:line="100" w:lineRule="atLeast"/>
              <w:jc w:val="both"/>
              <w:rPr>
                <w:rFonts w:ascii="Times New Roman" w:eastAsia="SimSun" w:hAnsi="Times New Roman" w:cs="Times New Roman"/>
                <w:kern w:val="1"/>
                <w:sz w:val="24"/>
                <w:szCs w:val="24"/>
                <w:lang w:eastAsia="hi-IN" w:bidi="hi-IN"/>
              </w:rPr>
            </w:pPr>
            <w:r w:rsidRPr="0062443B">
              <w:rPr>
                <w:rFonts w:ascii="Times New Roman" w:eastAsia="SimSun" w:hAnsi="Times New Roman" w:cs="Times New Roman"/>
                <w:kern w:val="1"/>
                <w:sz w:val="24"/>
                <w:szCs w:val="24"/>
                <w:lang w:eastAsia="hi-IN" w:bidi="hi-IN"/>
              </w:rPr>
              <w:t>” Хорошо в садике живётся” стр.109-110</w:t>
            </w:r>
          </w:p>
        </w:tc>
      </w:tr>
      <w:tr w:rsidR="0062443B" w:rsidRPr="0093625C" w:rsidTr="0062443B">
        <w:tblPrEx>
          <w:tblCellMar>
            <w:left w:w="108" w:type="dxa"/>
            <w:right w:w="108" w:type="dxa"/>
          </w:tblCellMar>
        </w:tblPrEx>
        <w:trPr>
          <w:trHeight w:val="192"/>
        </w:trPr>
        <w:tc>
          <w:tcPr>
            <w:tcW w:w="0" w:type="auto"/>
            <w:vMerge/>
            <w:tcBorders>
              <w:left w:val="single" w:sz="4" w:space="0" w:color="000000"/>
            </w:tcBorders>
          </w:tcPr>
          <w:p w:rsidR="0062443B" w:rsidRDefault="0062443B" w:rsidP="0093625C">
            <w:pPr>
              <w:suppressAutoHyphens/>
              <w:snapToGrid w:val="0"/>
              <w:spacing w:after="0" w:line="100" w:lineRule="atLeast"/>
              <w:jc w:val="both"/>
              <w:rPr>
                <w:rFonts w:ascii="Times New Roman" w:eastAsia="SimSun" w:hAnsi="Times New Roman" w:cs="Times New Roman"/>
                <w:kern w:val="1"/>
                <w:sz w:val="24"/>
                <w:szCs w:val="24"/>
                <w:lang w:eastAsia="hi-IN" w:bidi="hi-IN"/>
              </w:rPr>
            </w:pPr>
          </w:p>
        </w:tc>
        <w:tc>
          <w:tcPr>
            <w:tcW w:w="0" w:type="auto"/>
            <w:tcBorders>
              <w:top w:val="single" w:sz="4" w:space="0" w:color="auto"/>
              <w:left w:val="single" w:sz="4" w:space="0" w:color="000000"/>
              <w:bottom w:val="single" w:sz="4" w:space="0" w:color="auto"/>
              <w:right w:val="single" w:sz="4" w:space="0" w:color="auto"/>
            </w:tcBorders>
          </w:tcPr>
          <w:p w:rsidR="0062443B" w:rsidRPr="0062443B" w:rsidRDefault="0062443B" w:rsidP="0062443B">
            <w:pPr>
              <w:suppressAutoHyphens/>
              <w:snapToGrid w:val="0"/>
              <w:spacing w:after="0" w:line="100" w:lineRule="atLeast"/>
              <w:jc w:val="both"/>
              <w:rPr>
                <w:rFonts w:ascii="Times New Roman" w:eastAsia="SimSun" w:hAnsi="Times New Roman" w:cs="Times New Roman"/>
                <w:kern w:val="1"/>
                <w:sz w:val="24"/>
                <w:szCs w:val="24"/>
                <w:lang w:eastAsia="hi-IN" w:bidi="hi-IN"/>
              </w:rPr>
            </w:pPr>
            <w:r w:rsidRPr="0062443B">
              <w:rPr>
                <w:rFonts w:ascii="Times New Roman" w:eastAsia="SimSun" w:hAnsi="Times New Roman" w:cs="Times New Roman"/>
                <w:kern w:val="1"/>
                <w:sz w:val="24"/>
                <w:szCs w:val="24"/>
                <w:lang w:eastAsia="hi-IN" w:bidi="hi-IN"/>
              </w:rPr>
              <w:t>” Птицы и звери в зимнем лесу” стр.110-113</w:t>
            </w:r>
          </w:p>
        </w:tc>
      </w:tr>
      <w:tr w:rsidR="0062443B" w:rsidRPr="0093625C" w:rsidTr="0062443B">
        <w:tblPrEx>
          <w:tblCellMar>
            <w:left w:w="108" w:type="dxa"/>
            <w:right w:w="108" w:type="dxa"/>
          </w:tblCellMar>
        </w:tblPrEx>
        <w:trPr>
          <w:trHeight w:val="180"/>
        </w:trPr>
        <w:tc>
          <w:tcPr>
            <w:tcW w:w="0" w:type="auto"/>
            <w:vMerge/>
            <w:tcBorders>
              <w:left w:val="single" w:sz="4" w:space="0" w:color="000000"/>
            </w:tcBorders>
          </w:tcPr>
          <w:p w:rsidR="0062443B" w:rsidRDefault="0062443B" w:rsidP="0093625C">
            <w:pPr>
              <w:suppressAutoHyphens/>
              <w:snapToGrid w:val="0"/>
              <w:spacing w:after="0" w:line="100" w:lineRule="atLeast"/>
              <w:jc w:val="both"/>
              <w:rPr>
                <w:rFonts w:ascii="Times New Roman" w:eastAsia="SimSun" w:hAnsi="Times New Roman" w:cs="Times New Roman"/>
                <w:kern w:val="1"/>
                <w:sz w:val="24"/>
                <w:szCs w:val="24"/>
                <w:lang w:eastAsia="hi-IN" w:bidi="hi-IN"/>
              </w:rPr>
            </w:pPr>
          </w:p>
        </w:tc>
        <w:tc>
          <w:tcPr>
            <w:tcW w:w="0" w:type="auto"/>
            <w:tcBorders>
              <w:top w:val="single" w:sz="4" w:space="0" w:color="auto"/>
              <w:left w:val="single" w:sz="4" w:space="0" w:color="000000"/>
              <w:bottom w:val="single" w:sz="4" w:space="0" w:color="auto"/>
              <w:right w:val="single" w:sz="4" w:space="0" w:color="auto"/>
            </w:tcBorders>
          </w:tcPr>
          <w:p w:rsidR="0062443B" w:rsidRPr="0062443B" w:rsidRDefault="0062443B" w:rsidP="0062443B">
            <w:pPr>
              <w:suppressAutoHyphens/>
              <w:snapToGrid w:val="0"/>
              <w:spacing w:after="0" w:line="100" w:lineRule="atLeast"/>
              <w:jc w:val="both"/>
              <w:rPr>
                <w:rFonts w:ascii="Times New Roman" w:eastAsia="SimSun" w:hAnsi="Times New Roman" w:cs="Times New Roman"/>
                <w:kern w:val="1"/>
                <w:sz w:val="24"/>
                <w:szCs w:val="24"/>
                <w:lang w:eastAsia="hi-IN" w:bidi="hi-IN"/>
              </w:rPr>
            </w:pPr>
            <w:r w:rsidRPr="0062443B">
              <w:rPr>
                <w:rFonts w:ascii="Times New Roman" w:eastAsia="SimSun" w:hAnsi="Times New Roman" w:cs="Times New Roman"/>
                <w:kern w:val="1"/>
                <w:sz w:val="24"/>
                <w:szCs w:val="24"/>
                <w:lang w:eastAsia="hi-IN" w:bidi="hi-IN"/>
              </w:rPr>
              <w:t>” Нам нравиться зима” стр.113-115</w:t>
            </w:r>
          </w:p>
        </w:tc>
      </w:tr>
      <w:tr w:rsidR="0062443B" w:rsidRPr="0093625C" w:rsidTr="0062443B">
        <w:tblPrEx>
          <w:tblCellMar>
            <w:left w:w="108" w:type="dxa"/>
            <w:right w:w="108" w:type="dxa"/>
          </w:tblCellMar>
        </w:tblPrEx>
        <w:trPr>
          <w:trHeight w:val="216"/>
        </w:trPr>
        <w:tc>
          <w:tcPr>
            <w:tcW w:w="0" w:type="auto"/>
            <w:vMerge/>
            <w:tcBorders>
              <w:left w:val="single" w:sz="4" w:space="0" w:color="000000"/>
            </w:tcBorders>
          </w:tcPr>
          <w:p w:rsidR="0062443B" w:rsidRDefault="0062443B" w:rsidP="0093625C">
            <w:pPr>
              <w:suppressAutoHyphens/>
              <w:snapToGrid w:val="0"/>
              <w:spacing w:after="0" w:line="100" w:lineRule="atLeast"/>
              <w:jc w:val="both"/>
              <w:rPr>
                <w:rFonts w:ascii="Times New Roman" w:eastAsia="SimSun" w:hAnsi="Times New Roman" w:cs="Times New Roman"/>
                <w:kern w:val="1"/>
                <w:sz w:val="24"/>
                <w:szCs w:val="24"/>
                <w:lang w:eastAsia="hi-IN" w:bidi="hi-IN"/>
              </w:rPr>
            </w:pPr>
          </w:p>
        </w:tc>
        <w:tc>
          <w:tcPr>
            <w:tcW w:w="0" w:type="auto"/>
            <w:tcBorders>
              <w:top w:val="single" w:sz="4" w:space="0" w:color="auto"/>
              <w:left w:val="single" w:sz="4" w:space="0" w:color="000000"/>
              <w:bottom w:val="single" w:sz="4" w:space="0" w:color="auto"/>
              <w:right w:val="single" w:sz="4" w:space="0" w:color="auto"/>
            </w:tcBorders>
          </w:tcPr>
          <w:p w:rsidR="0062443B" w:rsidRPr="0062443B" w:rsidRDefault="0062443B" w:rsidP="0062443B">
            <w:pPr>
              <w:suppressAutoHyphens/>
              <w:snapToGrid w:val="0"/>
              <w:spacing w:after="0" w:line="100" w:lineRule="atLeast"/>
              <w:jc w:val="both"/>
              <w:rPr>
                <w:rFonts w:ascii="Times New Roman" w:eastAsia="SimSun" w:hAnsi="Times New Roman" w:cs="Times New Roman"/>
                <w:kern w:val="1"/>
                <w:sz w:val="24"/>
                <w:szCs w:val="24"/>
                <w:lang w:eastAsia="hi-IN" w:bidi="hi-IN"/>
              </w:rPr>
            </w:pPr>
            <w:r w:rsidRPr="0062443B">
              <w:rPr>
                <w:rFonts w:ascii="Times New Roman" w:eastAsia="SimSun" w:hAnsi="Times New Roman" w:cs="Times New Roman"/>
                <w:kern w:val="1"/>
                <w:sz w:val="24"/>
                <w:szCs w:val="24"/>
                <w:lang w:eastAsia="hi-IN" w:bidi="hi-IN"/>
              </w:rPr>
              <w:t>” Наши друзья” стр.115-117</w:t>
            </w:r>
          </w:p>
        </w:tc>
      </w:tr>
      <w:tr w:rsidR="0062443B" w:rsidRPr="0093625C" w:rsidTr="0062443B">
        <w:tblPrEx>
          <w:tblCellMar>
            <w:left w:w="108" w:type="dxa"/>
            <w:right w:w="108" w:type="dxa"/>
          </w:tblCellMar>
        </w:tblPrEx>
        <w:trPr>
          <w:trHeight w:val="144"/>
        </w:trPr>
        <w:tc>
          <w:tcPr>
            <w:tcW w:w="0" w:type="auto"/>
            <w:vMerge/>
            <w:tcBorders>
              <w:left w:val="single" w:sz="4" w:space="0" w:color="000000"/>
              <w:bottom w:val="single" w:sz="4" w:space="0" w:color="auto"/>
            </w:tcBorders>
          </w:tcPr>
          <w:p w:rsidR="0062443B" w:rsidRDefault="0062443B" w:rsidP="0093625C">
            <w:pPr>
              <w:suppressAutoHyphens/>
              <w:snapToGrid w:val="0"/>
              <w:spacing w:after="0" w:line="100" w:lineRule="atLeast"/>
              <w:jc w:val="both"/>
              <w:rPr>
                <w:rFonts w:ascii="Times New Roman" w:eastAsia="SimSun" w:hAnsi="Times New Roman" w:cs="Times New Roman"/>
                <w:kern w:val="1"/>
                <w:sz w:val="24"/>
                <w:szCs w:val="24"/>
                <w:lang w:eastAsia="hi-IN" w:bidi="hi-IN"/>
              </w:rPr>
            </w:pPr>
          </w:p>
        </w:tc>
        <w:tc>
          <w:tcPr>
            <w:tcW w:w="0" w:type="auto"/>
            <w:tcBorders>
              <w:top w:val="single" w:sz="4" w:space="0" w:color="auto"/>
              <w:left w:val="single" w:sz="4" w:space="0" w:color="000000"/>
              <w:bottom w:val="single" w:sz="4" w:space="0" w:color="auto"/>
              <w:right w:val="single" w:sz="4" w:space="0" w:color="auto"/>
            </w:tcBorders>
          </w:tcPr>
          <w:p w:rsidR="0062443B" w:rsidRPr="0062443B" w:rsidRDefault="0062443B" w:rsidP="0062443B">
            <w:pPr>
              <w:suppressAutoHyphens/>
              <w:snapToGrid w:val="0"/>
              <w:spacing w:after="0" w:line="100" w:lineRule="atLeast"/>
              <w:jc w:val="both"/>
              <w:rPr>
                <w:rFonts w:ascii="Times New Roman" w:eastAsia="SimSun" w:hAnsi="Times New Roman" w:cs="Times New Roman"/>
                <w:kern w:val="1"/>
                <w:sz w:val="24"/>
                <w:szCs w:val="24"/>
                <w:lang w:eastAsia="hi-IN" w:bidi="hi-IN"/>
              </w:rPr>
            </w:pPr>
            <w:r w:rsidRPr="0062443B">
              <w:rPr>
                <w:rFonts w:ascii="Times New Roman" w:eastAsia="SimSun" w:hAnsi="Times New Roman" w:cs="Times New Roman"/>
                <w:kern w:val="1"/>
                <w:sz w:val="24"/>
                <w:szCs w:val="24"/>
                <w:lang w:eastAsia="hi-IN" w:bidi="hi-IN"/>
              </w:rPr>
              <w:t>“Мы по городу идём” стр.117-119</w:t>
            </w:r>
          </w:p>
        </w:tc>
      </w:tr>
      <w:tr w:rsidR="0062443B" w:rsidRPr="0093625C" w:rsidTr="0062443B">
        <w:tblPrEx>
          <w:tblCellMar>
            <w:left w:w="108" w:type="dxa"/>
            <w:right w:w="108" w:type="dxa"/>
          </w:tblCellMar>
        </w:tblPrEx>
        <w:trPr>
          <w:trHeight w:val="228"/>
        </w:trPr>
        <w:tc>
          <w:tcPr>
            <w:tcW w:w="0" w:type="auto"/>
            <w:vMerge w:val="restart"/>
            <w:tcBorders>
              <w:top w:val="single" w:sz="4" w:space="0" w:color="auto"/>
              <w:left w:val="single" w:sz="4" w:space="0" w:color="000000"/>
            </w:tcBorders>
          </w:tcPr>
          <w:p w:rsidR="0062443B" w:rsidRDefault="00881C0D" w:rsidP="0093625C">
            <w:pPr>
              <w:suppressAutoHyphens/>
              <w:snapToGrid w:val="0"/>
              <w:spacing w:after="0" w:line="100" w:lineRule="atLeast"/>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Ф</w:t>
            </w:r>
            <w:r w:rsidR="0062443B">
              <w:rPr>
                <w:rFonts w:ascii="Times New Roman" w:eastAsia="SimSun" w:hAnsi="Times New Roman" w:cs="Times New Roman"/>
                <w:kern w:val="1"/>
                <w:sz w:val="24"/>
                <w:szCs w:val="24"/>
                <w:lang w:eastAsia="hi-IN" w:bidi="hi-IN"/>
              </w:rPr>
              <w:t>евраль</w:t>
            </w:r>
          </w:p>
        </w:tc>
        <w:tc>
          <w:tcPr>
            <w:tcW w:w="0" w:type="auto"/>
            <w:tcBorders>
              <w:top w:val="single" w:sz="4" w:space="0" w:color="auto"/>
              <w:left w:val="single" w:sz="4" w:space="0" w:color="000000"/>
              <w:bottom w:val="single" w:sz="4" w:space="0" w:color="auto"/>
              <w:right w:val="single" w:sz="4" w:space="0" w:color="auto"/>
            </w:tcBorders>
          </w:tcPr>
          <w:p w:rsidR="0062443B" w:rsidRPr="0062443B" w:rsidRDefault="0062443B" w:rsidP="0062443B">
            <w:pPr>
              <w:suppressAutoHyphens/>
              <w:snapToGrid w:val="0"/>
              <w:spacing w:after="0" w:line="100" w:lineRule="atLeast"/>
              <w:jc w:val="both"/>
              <w:rPr>
                <w:rFonts w:ascii="Times New Roman" w:eastAsia="SimSun" w:hAnsi="Times New Roman" w:cs="Times New Roman"/>
                <w:kern w:val="1"/>
                <w:sz w:val="24"/>
                <w:szCs w:val="24"/>
                <w:lang w:eastAsia="hi-IN" w:bidi="hi-IN"/>
              </w:rPr>
            </w:pPr>
            <w:r w:rsidRPr="0062443B">
              <w:rPr>
                <w:rFonts w:ascii="Times New Roman" w:eastAsia="SimSun" w:hAnsi="Times New Roman" w:cs="Times New Roman"/>
                <w:kern w:val="1"/>
                <w:sz w:val="24"/>
                <w:szCs w:val="24"/>
                <w:lang w:eastAsia="hi-IN" w:bidi="hi-IN"/>
              </w:rPr>
              <w:t>” Мой самый лучший друг” стр.119-121</w:t>
            </w:r>
          </w:p>
        </w:tc>
      </w:tr>
      <w:tr w:rsidR="0062443B" w:rsidRPr="0093625C" w:rsidTr="0062443B">
        <w:tblPrEx>
          <w:tblCellMar>
            <w:left w:w="108" w:type="dxa"/>
            <w:right w:w="108" w:type="dxa"/>
          </w:tblCellMar>
        </w:tblPrEx>
        <w:trPr>
          <w:trHeight w:val="192"/>
        </w:trPr>
        <w:tc>
          <w:tcPr>
            <w:tcW w:w="0" w:type="auto"/>
            <w:vMerge/>
            <w:tcBorders>
              <w:left w:val="single" w:sz="4" w:space="0" w:color="000000"/>
            </w:tcBorders>
          </w:tcPr>
          <w:p w:rsidR="0062443B" w:rsidRDefault="0062443B" w:rsidP="0093625C">
            <w:pPr>
              <w:suppressAutoHyphens/>
              <w:snapToGrid w:val="0"/>
              <w:spacing w:after="0" w:line="100" w:lineRule="atLeast"/>
              <w:jc w:val="both"/>
              <w:rPr>
                <w:rFonts w:ascii="Times New Roman" w:eastAsia="SimSun" w:hAnsi="Times New Roman" w:cs="Times New Roman"/>
                <w:kern w:val="1"/>
                <w:sz w:val="24"/>
                <w:szCs w:val="24"/>
                <w:lang w:eastAsia="hi-IN" w:bidi="hi-IN"/>
              </w:rPr>
            </w:pPr>
          </w:p>
        </w:tc>
        <w:tc>
          <w:tcPr>
            <w:tcW w:w="0" w:type="auto"/>
            <w:tcBorders>
              <w:top w:val="single" w:sz="4" w:space="0" w:color="auto"/>
              <w:left w:val="single" w:sz="4" w:space="0" w:color="000000"/>
              <w:bottom w:val="single" w:sz="4" w:space="0" w:color="auto"/>
              <w:right w:val="single" w:sz="4" w:space="0" w:color="auto"/>
            </w:tcBorders>
          </w:tcPr>
          <w:p w:rsidR="0062443B" w:rsidRPr="0062443B" w:rsidRDefault="0062443B" w:rsidP="0062443B">
            <w:pPr>
              <w:suppressAutoHyphens/>
              <w:snapToGrid w:val="0"/>
              <w:spacing w:after="0" w:line="100" w:lineRule="atLeast"/>
              <w:jc w:val="both"/>
              <w:rPr>
                <w:rFonts w:ascii="Times New Roman" w:eastAsia="SimSun" w:hAnsi="Times New Roman" w:cs="Times New Roman"/>
                <w:kern w:val="1"/>
                <w:sz w:val="24"/>
                <w:szCs w:val="24"/>
                <w:lang w:eastAsia="hi-IN" w:bidi="hi-IN"/>
              </w:rPr>
            </w:pPr>
            <w:r w:rsidRPr="0062443B">
              <w:rPr>
                <w:rFonts w:ascii="Times New Roman" w:eastAsia="SimSun" w:hAnsi="Times New Roman" w:cs="Times New Roman"/>
                <w:kern w:val="1"/>
                <w:sz w:val="24"/>
                <w:szCs w:val="24"/>
                <w:lang w:eastAsia="hi-IN" w:bidi="hi-IN"/>
              </w:rPr>
              <w:t>” Очень бабушку мою, маму мамину люблю” стр.121-122</w:t>
            </w:r>
          </w:p>
        </w:tc>
      </w:tr>
      <w:tr w:rsidR="0062443B" w:rsidRPr="0093625C" w:rsidTr="0062443B">
        <w:tblPrEx>
          <w:tblCellMar>
            <w:left w:w="108" w:type="dxa"/>
            <w:right w:w="108" w:type="dxa"/>
          </w:tblCellMar>
        </w:tblPrEx>
        <w:trPr>
          <w:trHeight w:val="240"/>
        </w:trPr>
        <w:tc>
          <w:tcPr>
            <w:tcW w:w="0" w:type="auto"/>
            <w:vMerge/>
            <w:tcBorders>
              <w:left w:val="single" w:sz="4" w:space="0" w:color="000000"/>
            </w:tcBorders>
          </w:tcPr>
          <w:p w:rsidR="0062443B" w:rsidRDefault="0062443B" w:rsidP="0093625C">
            <w:pPr>
              <w:suppressAutoHyphens/>
              <w:snapToGrid w:val="0"/>
              <w:spacing w:after="0" w:line="100" w:lineRule="atLeast"/>
              <w:jc w:val="both"/>
              <w:rPr>
                <w:rFonts w:ascii="Times New Roman" w:eastAsia="SimSun" w:hAnsi="Times New Roman" w:cs="Times New Roman"/>
                <w:kern w:val="1"/>
                <w:sz w:val="24"/>
                <w:szCs w:val="24"/>
                <w:lang w:eastAsia="hi-IN" w:bidi="hi-IN"/>
              </w:rPr>
            </w:pPr>
          </w:p>
        </w:tc>
        <w:tc>
          <w:tcPr>
            <w:tcW w:w="0" w:type="auto"/>
            <w:tcBorders>
              <w:top w:val="single" w:sz="4" w:space="0" w:color="auto"/>
              <w:left w:val="single" w:sz="4" w:space="0" w:color="000000"/>
              <w:bottom w:val="single" w:sz="4" w:space="0" w:color="auto"/>
              <w:right w:val="single" w:sz="4" w:space="0" w:color="auto"/>
            </w:tcBorders>
          </w:tcPr>
          <w:p w:rsidR="0062443B" w:rsidRPr="0062443B" w:rsidRDefault="0062443B" w:rsidP="0062443B">
            <w:pPr>
              <w:suppressAutoHyphens/>
              <w:snapToGrid w:val="0"/>
              <w:spacing w:after="0" w:line="100" w:lineRule="atLeast"/>
              <w:jc w:val="both"/>
              <w:rPr>
                <w:rFonts w:ascii="Times New Roman" w:eastAsia="SimSun" w:hAnsi="Times New Roman" w:cs="Times New Roman"/>
                <w:kern w:val="1"/>
                <w:sz w:val="24"/>
                <w:szCs w:val="24"/>
                <w:lang w:eastAsia="hi-IN" w:bidi="hi-IN"/>
              </w:rPr>
            </w:pPr>
            <w:r w:rsidRPr="0062443B">
              <w:rPr>
                <w:rFonts w:ascii="Times New Roman" w:eastAsia="SimSun" w:hAnsi="Times New Roman" w:cs="Times New Roman"/>
                <w:kern w:val="1"/>
                <w:sz w:val="24"/>
                <w:szCs w:val="24"/>
                <w:lang w:eastAsia="hi-IN" w:bidi="hi-IN"/>
              </w:rPr>
              <w:t>” Мы-солдаты” стр.123-125</w:t>
            </w:r>
          </w:p>
        </w:tc>
      </w:tr>
      <w:tr w:rsidR="0062443B" w:rsidRPr="0093625C" w:rsidTr="0062443B">
        <w:tblPrEx>
          <w:tblCellMar>
            <w:left w:w="108" w:type="dxa"/>
            <w:right w:w="108" w:type="dxa"/>
          </w:tblCellMar>
        </w:tblPrEx>
        <w:trPr>
          <w:trHeight w:val="180"/>
        </w:trPr>
        <w:tc>
          <w:tcPr>
            <w:tcW w:w="0" w:type="auto"/>
            <w:vMerge/>
            <w:tcBorders>
              <w:left w:val="single" w:sz="4" w:space="0" w:color="000000"/>
            </w:tcBorders>
          </w:tcPr>
          <w:p w:rsidR="0062443B" w:rsidRDefault="0062443B" w:rsidP="0093625C">
            <w:pPr>
              <w:suppressAutoHyphens/>
              <w:snapToGrid w:val="0"/>
              <w:spacing w:after="0" w:line="100" w:lineRule="atLeast"/>
              <w:jc w:val="both"/>
              <w:rPr>
                <w:rFonts w:ascii="Times New Roman" w:eastAsia="SimSun" w:hAnsi="Times New Roman" w:cs="Times New Roman"/>
                <w:kern w:val="1"/>
                <w:sz w:val="24"/>
                <w:szCs w:val="24"/>
                <w:lang w:eastAsia="hi-IN" w:bidi="hi-IN"/>
              </w:rPr>
            </w:pPr>
          </w:p>
        </w:tc>
        <w:tc>
          <w:tcPr>
            <w:tcW w:w="0" w:type="auto"/>
            <w:tcBorders>
              <w:top w:val="single" w:sz="4" w:space="0" w:color="auto"/>
              <w:left w:val="single" w:sz="4" w:space="0" w:color="000000"/>
              <w:bottom w:val="single" w:sz="4" w:space="0" w:color="auto"/>
              <w:right w:val="single" w:sz="4" w:space="0" w:color="auto"/>
            </w:tcBorders>
          </w:tcPr>
          <w:p w:rsidR="0062443B" w:rsidRPr="0062443B" w:rsidRDefault="0062443B" w:rsidP="0062443B">
            <w:pPr>
              <w:suppressAutoHyphens/>
              <w:snapToGrid w:val="0"/>
              <w:spacing w:after="0" w:line="100" w:lineRule="atLeast"/>
              <w:jc w:val="both"/>
              <w:rPr>
                <w:rFonts w:ascii="Times New Roman" w:eastAsia="SimSun" w:hAnsi="Times New Roman" w:cs="Times New Roman"/>
                <w:kern w:val="1"/>
                <w:sz w:val="24"/>
                <w:szCs w:val="24"/>
                <w:lang w:eastAsia="hi-IN" w:bidi="hi-IN"/>
              </w:rPr>
            </w:pPr>
            <w:r w:rsidRPr="0062443B">
              <w:rPr>
                <w:rFonts w:ascii="Times New Roman" w:eastAsia="SimSun" w:hAnsi="Times New Roman" w:cs="Times New Roman"/>
                <w:kern w:val="1"/>
                <w:sz w:val="24"/>
                <w:szCs w:val="24"/>
                <w:lang w:eastAsia="hi-IN" w:bidi="hi-IN"/>
              </w:rPr>
              <w:t>” Подарок, маме” стр.125-126</w:t>
            </w:r>
          </w:p>
        </w:tc>
      </w:tr>
      <w:tr w:rsidR="0062443B" w:rsidRPr="0093625C" w:rsidTr="0062443B">
        <w:tblPrEx>
          <w:tblCellMar>
            <w:left w:w="108" w:type="dxa"/>
            <w:right w:w="108" w:type="dxa"/>
          </w:tblCellMar>
        </w:tblPrEx>
        <w:trPr>
          <w:trHeight w:val="204"/>
        </w:trPr>
        <w:tc>
          <w:tcPr>
            <w:tcW w:w="0" w:type="auto"/>
            <w:vMerge/>
            <w:tcBorders>
              <w:left w:val="single" w:sz="4" w:space="0" w:color="000000"/>
            </w:tcBorders>
          </w:tcPr>
          <w:p w:rsidR="0062443B" w:rsidRDefault="0062443B" w:rsidP="0093625C">
            <w:pPr>
              <w:suppressAutoHyphens/>
              <w:snapToGrid w:val="0"/>
              <w:spacing w:after="0" w:line="100" w:lineRule="atLeast"/>
              <w:jc w:val="both"/>
              <w:rPr>
                <w:rFonts w:ascii="Times New Roman" w:eastAsia="SimSun" w:hAnsi="Times New Roman" w:cs="Times New Roman"/>
                <w:kern w:val="1"/>
                <w:sz w:val="24"/>
                <w:szCs w:val="24"/>
                <w:lang w:eastAsia="hi-IN" w:bidi="hi-IN"/>
              </w:rPr>
            </w:pPr>
          </w:p>
        </w:tc>
        <w:tc>
          <w:tcPr>
            <w:tcW w:w="0" w:type="auto"/>
            <w:tcBorders>
              <w:top w:val="single" w:sz="4" w:space="0" w:color="auto"/>
              <w:left w:val="single" w:sz="4" w:space="0" w:color="000000"/>
              <w:bottom w:val="single" w:sz="4" w:space="0" w:color="auto"/>
              <w:right w:val="single" w:sz="4" w:space="0" w:color="auto"/>
            </w:tcBorders>
          </w:tcPr>
          <w:p w:rsidR="0062443B" w:rsidRPr="0062443B" w:rsidRDefault="0062443B" w:rsidP="0062443B">
            <w:pPr>
              <w:suppressAutoHyphens/>
              <w:snapToGrid w:val="0"/>
              <w:spacing w:after="0" w:line="100" w:lineRule="atLeast"/>
              <w:jc w:val="both"/>
              <w:rPr>
                <w:rFonts w:ascii="Times New Roman" w:eastAsia="SimSun" w:hAnsi="Times New Roman" w:cs="Times New Roman"/>
                <w:kern w:val="1"/>
                <w:sz w:val="24"/>
                <w:szCs w:val="24"/>
                <w:lang w:eastAsia="hi-IN" w:bidi="hi-IN"/>
              </w:rPr>
            </w:pPr>
            <w:r w:rsidRPr="0062443B">
              <w:rPr>
                <w:rFonts w:ascii="Times New Roman" w:eastAsia="SimSun" w:hAnsi="Times New Roman" w:cs="Times New Roman"/>
                <w:kern w:val="1"/>
                <w:sz w:val="24"/>
                <w:szCs w:val="24"/>
                <w:lang w:eastAsia="hi-IN" w:bidi="hi-IN"/>
              </w:rPr>
              <w:t>” Скоро весна” стр.127-128</w:t>
            </w:r>
          </w:p>
        </w:tc>
      </w:tr>
      <w:tr w:rsidR="0062443B" w:rsidRPr="0093625C" w:rsidTr="0062443B">
        <w:tblPrEx>
          <w:tblCellMar>
            <w:left w:w="108" w:type="dxa"/>
            <w:right w:w="108" w:type="dxa"/>
          </w:tblCellMar>
        </w:tblPrEx>
        <w:trPr>
          <w:trHeight w:val="180"/>
        </w:trPr>
        <w:tc>
          <w:tcPr>
            <w:tcW w:w="0" w:type="auto"/>
            <w:vMerge/>
            <w:tcBorders>
              <w:left w:val="single" w:sz="4" w:space="0" w:color="000000"/>
            </w:tcBorders>
          </w:tcPr>
          <w:p w:rsidR="0062443B" w:rsidRDefault="0062443B" w:rsidP="0093625C">
            <w:pPr>
              <w:suppressAutoHyphens/>
              <w:snapToGrid w:val="0"/>
              <w:spacing w:after="0" w:line="100" w:lineRule="atLeast"/>
              <w:jc w:val="both"/>
              <w:rPr>
                <w:rFonts w:ascii="Times New Roman" w:eastAsia="SimSun" w:hAnsi="Times New Roman" w:cs="Times New Roman"/>
                <w:kern w:val="1"/>
                <w:sz w:val="24"/>
                <w:szCs w:val="24"/>
                <w:lang w:eastAsia="hi-IN" w:bidi="hi-IN"/>
              </w:rPr>
            </w:pPr>
          </w:p>
        </w:tc>
        <w:tc>
          <w:tcPr>
            <w:tcW w:w="0" w:type="auto"/>
            <w:tcBorders>
              <w:top w:val="single" w:sz="4" w:space="0" w:color="auto"/>
              <w:left w:val="single" w:sz="4" w:space="0" w:color="000000"/>
              <w:bottom w:val="single" w:sz="4" w:space="0" w:color="auto"/>
              <w:right w:val="single" w:sz="4" w:space="0" w:color="auto"/>
            </w:tcBorders>
          </w:tcPr>
          <w:p w:rsidR="0062443B" w:rsidRPr="0062443B" w:rsidRDefault="0062443B" w:rsidP="0062443B">
            <w:pPr>
              <w:suppressAutoHyphens/>
              <w:snapToGrid w:val="0"/>
              <w:spacing w:after="0" w:line="100" w:lineRule="atLeast"/>
              <w:jc w:val="both"/>
              <w:rPr>
                <w:rFonts w:ascii="Times New Roman" w:eastAsia="SimSun" w:hAnsi="Times New Roman" w:cs="Times New Roman"/>
                <w:kern w:val="1"/>
                <w:sz w:val="24"/>
                <w:szCs w:val="24"/>
                <w:lang w:eastAsia="hi-IN" w:bidi="hi-IN"/>
              </w:rPr>
            </w:pPr>
            <w:r w:rsidRPr="0062443B">
              <w:rPr>
                <w:rFonts w:ascii="Times New Roman" w:eastAsia="SimSun" w:hAnsi="Times New Roman" w:cs="Times New Roman"/>
                <w:kern w:val="1"/>
                <w:sz w:val="24"/>
                <w:szCs w:val="24"/>
                <w:lang w:eastAsia="hi-IN" w:bidi="hi-IN"/>
              </w:rPr>
              <w:t>” Мы запели песенку” стр.128-130</w:t>
            </w:r>
          </w:p>
        </w:tc>
      </w:tr>
      <w:tr w:rsidR="0062443B" w:rsidRPr="0093625C" w:rsidTr="0062443B">
        <w:tblPrEx>
          <w:tblCellMar>
            <w:left w:w="108" w:type="dxa"/>
            <w:right w:w="108" w:type="dxa"/>
          </w:tblCellMar>
        </w:tblPrEx>
        <w:trPr>
          <w:trHeight w:val="168"/>
        </w:trPr>
        <w:tc>
          <w:tcPr>
            <w:tcW w:w="0" w:type="auto"/>
            <w:vMerge/>
            <w:tcBorders>
              <w:left w:val="single" w:sz="4" w:space="0" w:color="000000"/>
            </w:tcBorders>
          </w:tcPr>
          <w:p w:rsidR="0062443B" w:rsidRDefault="0062443B" w:rsidP="0093625C">
            <w:pPr>
              <w:suppressAutoHyphens/>
              <w:snapToGrid w:val="0"/>
              <w:spacing w:after="0" w:line="100" w:lineRule="atLeast"/>
              <w:jc w:val="both"/>
              <w:rPr>
                <w:rFonts w:ascii="Times New Roman" w:eastAsia="SimSun" w:hAnsi="Times New Roman" w:cs="Times New Roman"/>
                <w:kern w:val="1"/>
                <w:sz w:val="24"/>
                <w:szCs w:val="24"/>
                <w:lang w:eastAsia="hi-IN" w:bidi="hi-IN"/>
              </w:rPr>
            </w:pPr>
          </w:p>
        </w:tc>
        <w:tc>
          <w:tcPr>
            <w:tcW w:w="0" w:type="auto"/>
            <w:tcBorders>
              <w:top w:val="single" w:sz="4" w:space="0" w:color="auto"/>
              <w:left w:val="single" w:sz="4" w:space="0" w:color="000000"/>
              <w:bottom w:val="single" w:sz="4" w:space="0" w:color="auto"/>
              <w:right w:val="single" w:sz="4" w:space="0" w:color="auto"/>
            </w:tcBorders>
          </w:tcPr>
          <w:p w:rsidR="0062443B" w:rsidRPr="0062443B" w:rsidRDefault="0062443B" w:rsidP="0062443B">
            <w:pPr>
              <w:suppressAutoHyphens/>
              <w:snapToGrid w:val="0"/>
              <w:spacing w:after="0" w:line="100" w:lineRule="atLeast"/>
              <w:jc w:val="both"/>
              <w:rPr>
                <w:rFonts w:ascii="Times New Roman" w:eastAsia="SimSun" w:hAnsi="Times New Roman" w:cs="Times New Roman"/>
                <w:kern w:val="1"/>
                <w:sz w:val="24"/>
                <w:szCs w:val="24"/>
                <w:lang w:eastAsia="hi-IN" w:bidi="hi-IN"/>
              </w:rPr>
            </w:pPr>
            <w:r w:rsidRPr="0062443B">
              <w:rPr>
                <w:rFonts w:ascii="Times New Roman" w:eastAsia="SimSun" w:hAnsi="Times New Roman" w:cs="Times New Roman"/>
                <w:kern w:val="1"/>
                <w:sz w:val="24"/>
                <w:szCs w:val="24"/>
                <w:lang w:eastAsia="hi-IN" w:bidi="hi-IN"/>
              </w:rPr>
              <w:t>” Вот уж зимушка проходит” стр.130-132</w:t>
            </w:r>
          </w:p>
        </w:tc>
      </w:tr>
      <w:tr w:rsidR="0062443B" w:rsidRPr="0093625C" w:rsidTr="0062443B">
        <w:tblPrEx>
          <w:tblCellMar>
            <w:left w:w="108" w:type="dxa"/>
            <w:right w:w="108" w:type="dxa"/>
          </w:tblCellMar>
        </w:tblPrEx>
        <w:trPr>
          <w:trHeight w:val="204"/>
        </w:trPr>
        <w:tc>
          <w:tcPr>
            <w:tcW w:w="0" w:type="auto"/>
            <w:vMerge/>
            <w:tcBorders>
              <w:left w:val="single" w:sz="4" w:space="0" w:color="000000"/>
              <w:bottom w:val="single" w:sz="4" w:space="0" w:color="auto"/>
            </w:tcBorders>
          </w:tcPr>
          <w:p w:rsidR="0062443B" w:rsidRDefault="0062443B" w:rsidP="0093625C">
            <w:pPr>
              <w:suppressAutoHyphens/>
              <w:snapToGrid w:val="0"/>
              <w:spacing w:after="0" w:line="100" w:lineRule="atLeast"/>
              <w:jc w:val="both"/>
              <w:rPr>
                <w:rFonts w:ascii="Times New Roman" w:eastAsia="SimSun" w:hAnsi="Times New Roman" w:cs="Times New Roman"/>
                <w:kern w:val="1"/>
                <w:sz w:val="24"/>
                <w:szCs w:val="24"/>
                <w:lang w:eastAsia="hi-IN" w:bidi="hi-IN"/>
              </w:rPr>
            </w:pPr>
          </w:p>
        </w:tc>
        <w:tc>
          <w:tcPr>
            <w:tcW w:w="0" w:type="auto"/>
            <w:tcBorders>
              <w:top w:val="single" w:sz="4" w:space="0" w:color="auto"/>
              <w:left w:val="single" w:sz="4" w:space="0" w:color="000000"/>
              <w:bottom w:val="single" w:sz="4" w:space="0" w:color="auto"/>
              <w:right w:val="single" w:sz="4" w:space="0" w:color="auto"/>
            </w:tcBorders>
          </w:tcPr>
          <w:p w:rsidR="0062443B" w:rsidRPr="0062443B" w:rsidRDefault="0062443B" w:rsidP="0062443B">
            <w:pPr>
              <w:suppressAutoHyphens/>
              <w:snapToGrid w:val="0"/>
              <w:spacing w:after="0" w:line="100" w:lineRule="atLeast"/>
              <w:jc w:val="both"/>
              <w:rPr>
                <w:rFonts w:ascii="Times New Roman" w:eastAsia="SimSun" w:hAnsi="Times New Roman" w:cs="Times New Roman"/>
                <w:kern w:val="1"/>
                <w:sz w:val="24"/>
                <w:szCs w:val="24"/>
                <w:lang w:eastAsia="hi-IN" w:bidi="hi-IN"/>
              </w:rPr>
            </w:pPr>
            <w:r w:rsidRPr="0062443B">
              <w:rPr>
                <w:rFonts w:ascii="Times New Roman" w:eastAsia="SimSun" w:hAnsi="Times New Roman" w:cs="Times New Roman"/>
                <w:kern w:val="1"/>
                <w:sz w:val="24"/>
                <w:szCs w:val="24"/>
                <w:lang w:eastAsia="hi-IN" w:bidi="hi-IN"/>
              </w:rPr>
              <w:t>” К нам весна шагает” стр.132-134</w:t>
            </w:r>
          </w:p>
        </w:tc>
      </w:tr>
      <w:tr w:rsidR="0062443B" w:rsidRPr="0093625C" w:rsidTr="0062443B">
        <w:tblPrEx>
          <w:tblCellMar>
            <w:left w:w="108" w:type="dxa"/>
            <w:right w:w="108" w:type="dxa"/>
          </w:tblCellMar>
        </w:tblPrEx>
        <w:trPr>
          <w:trHeight w:val="240"/>
        </w:trPr>
        <w:tc>
          <w:tcPr>
            <w:tcW w:w="0" w:type="auto"/>
            <w:vMerge w:val="restart"/>
            <w:tcBorders>
              <w:top w:val="single" w:sz="4" w:space="0" w:color="auto"/>
              <w:left w:val="single" w:sz="4" w:space="0" w:color="000000"/>
            </w:tcBorders>
          </w:tcPr>
          <w:p w:rsidR="0062443B" w:rsidRDefault="00881C0D" w:rsidP="0093625C">
            <w:pPr>
              <w:suppressAutoHyphens/>
              <w:snapToGrid w:val="0"/>
              <w:spacing w:after="0" w:line="100" w:lineRule="atLeast"/>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М</w:t>
            </w:r>
            <w:r w:rsidR="0062443B">
              <w:rPr>
                <w:rFonts w:ascii="Times New Roman" w:eastAsia="SimSun" w:hAnsi="Times New Roman" w:cs="Times New Roman"/>
                <w:kern w:val="1"/>
                <w:sz w:val="24"/>
                <w:szCs w:val="24"/>
                <w:lang w:eastAsia="hi-IN" w:bidi="hi-IN"/>
              </w:rPr>
              <w:t>арт</w:t>
            </w:r>
          </w:p>
        </w:tc>
        <w:tc>
          <w:tcPr>
            <w:tcW w:w="0" w:type="auto"/>
            <w:tcBorders>
              <w:top w:val="single" w:sz="4" w:space="0" w:color="auto"/>
              <w:left w:val="single" w:sz="4" w:space="0" w:color="000000"/>
              <w:bottom w:val="single" w:sz="4" w:space="0" w:color="auto"/>
              <w:right w:val="single" w:sz="4" w:space="0" w:color="auto"/>
            </w:tcBorders>
          </w:tcPr>
          <w:p w:rsidR="0062443B" w:rsidRPr="0062443B" w:rsidRDefault="0062443B" w:rsidP="0062443B">
            <w:pPr>
              <w:suppressAutoHyphens/>
              <w:snapToGrid w:val="0"/>
              <w:spacing w:after="0" w:line="100" w:lineRule="atLeast"/>
              <w:jc w:val="both"/>
              <w:rPr>
                <w:rFonts w:ascii="Times New Roman" w:eastAsia="SimSun" w:hAnsi="Times New Roman" w:cs="Times New Roman"/>
                <w:kern w:val="1"/>
                <w:sz w:val="24"/>
                <w:szCs w:val="24"/>
                <w:lang w:eastAsia="hi-IN" w:bidi="hi-IN"/>
              </w:rPr>
            </w:pPr>
            <w:r w:rsidRPr="0062443B">
              <w:rPr>
                <w:rFonts w:ascii="Times New Roman" w:eastAsia="SimSun" w:hAnsi="Times New Roman" w:cs="Times New Roman"/>
                <w:kern w:val="1"/>
                <w:sz w:val="24"/>
                <w:szCs w:val="24"/>
                <w:lang w:eastAsia="hi-IN" w:bidi="hi-IN"/>
              </w:rPr>
              <w:t>” Весенние настроение” стр.134-136</w:t>
            </w:r>
          </w:p>
        </w:tc>
      </w:tr>
      <w:tr w:rsidR="0062443B" w:rsidRPr="0093625C" w:rsidTr="0062443B">
        <w:tblPrEx>
          <w:tblCellMar>
            <w:left w:w="108" w:type="dxa"/>
            <w:right w:w="108" w:type="dxa"/>
          </w:tblCellMar>
        </w:tblPrEx>
        <w:trPr>
          <w:trHeight w:val="228"/>
        </w:trPr>
        <w:tc>
          <w:tcPr>
            <w:tcW w:w="0" w:type="auto"/>
            <w:vMerge/>
            <w:tcBorders>
              <w:left w:val="single" w:sz="4" w:space="0" w:color="000000"/>
            </w:tcBorders>
          </w:tcPr>
          <w:p w:rsidR="0062443B" w:rsidRDefault="0062443B" w:rsidP="0093625C">
            <w:pPr>
              <w:suppressAutoHyphens/>
              <w:snapToGrid w:val="0"/>
              <w:spacing w:after="0" w:line="100" w:lineRule="atLeast"/>
              <w:jc w:val="both"/>
              <w:rPr>
                <w:rFonts w:ascii="Times New Roman" w:eastAsia="SimSun" w:hAnsi="Times New Roman" w:cs="Times New Roman"/>
                <w:kern w:val="1"/>
                <w:sz w:val="24"/>
                <w:szCs w:val="24"/>
                <w:lang w:eastAsia="hi-IN" w:bidi="hi-IN"/>
              </w:rPr>
            </w:pPr>
          </w:p>
        </w:tc>
        <w:tc>
          <w:tcPr>
            <w:tcW w:w="0" w:type="auto"/>
            <w:tcBorders>
              <w:top w:val="single" w:sz="4" w:space="0" w:color="auto"/>
              <w:left w:val="single" w:sz="4" w:space="0" w:color="000000"/>
              <w:bottom w:val="single" w:sz="4" w:space="0" w:color="auto"/>
              <w:right w:val="single" w:sz="4" w:space="0" w:color="auto"/>
            </w:tcBorders>
          </w:tcPr>
          <w:p w:rsidR="0062443B" w:rsidRPr="0062443B" w:rsidRDefault="0062443B" w:rsidP="0062443B">
            <w:pPr>
              <w:suppressAutoHyphens/>
              <w:snapToGrid w:val="0"/>
              <w:spacing w:after="0" w:line="100" w:lineRule="atLeast"/>
              <w:jc w:val="both"/>
              <w:rPr>
                <w:rFonts w:ascii="Times New Roman" w:eastAsia="SimSun" w:hAnsi="Times New Roman" w:cs="Times New Roman"/>
                <w:kern w:val="1"/>
                <w:sz w:val="24"/>
                <w:szCs w:val="24"/>
                <w:lang w:eastAsia="hi-IN" w:bidi="hi-IN"/>
              </w:rPr>
            </w:pPr>
            <w:r w:rsidRPr="0062443B">
              <w:rPr>
                <w:rFonts w:ascii="Times New Roman" w:eastAsia="SimSun" w:hAnsi="Times New Roman" w:cs="Times New Roman"/>
                <w:kern w:val="1"/>
                <w:sz w:val="24"/>
                <w:szCs w:val="24"/>
                <w:lang w:eastAsia="hi-IN" w:bidi="hi-IN"/>
              </w:rPr>
              <w:t>” Весенний хоровод” стр.136-137</w:t>
            </w:r>
          </w:p>
        </w:tc>
      </w:tr>
      <w:tr w:rsidR="0062443B" w:rsidRPr="0093625C" w:rsidTr="0062443B">
        <w:tblPrEx>
          <w:tblCellMar>
            <w:left w:w="108" w:type="dxa"/>
            <w:right w:w="108" w:type="dxa"/>
          </w:tblCellMar>
        </w:tblPrEx>
        <w:trPr>
          <w:trHeight w:val="168"/>
        </w:trPr>
        <w:tc>
          <w:tcPr>
            <w:tcW w:w="0" w:type="auto"/>
            <w:vMerge/>
            <w:tcBorders>
              <w:left w:val="single" w:sz="4" w:space="0" w:color="000000"/>
            </w:tcBorders>
          </w:tcPr>
          <w:p w:rsidR="0062443B" w:rsidRDefault="0062443B" w:rsidP="0093625C">
            <w:pPr>
              <w:suppressAutoHyphens/>
              <w:snapToGrid w:val="0"/>
              <w:spacing w:after="0" w:line="100" w:lineRule="atLeast"/>
              <w:jc w:val="both"/>
              <w:rPr>
                <w:rFonts w:ascii="Times New Roman" w:eastAsia="SimSun" w:hAnsi="Times New Roman" w:cs="Times New Roman"/>
                <w:kern w:val="1"/>
                <w:sz w:val="24"/>
                <w:szCs w:val="24"/>
                <w:lang w:eastAsia="hi-IN" w:bidi="hi-IN"/>
              </w:rPr>
            </w:pPr>
          </w:p>
        </w:tc>
        <w:tc>
          <w:tcPr>
            <w:tcW w:w="0" w:type="auto"/>
            <w:tcBorders>
              <w:top w:val="single" w:sz="4" w:space="0" w:color="auto"/>
              <w:left w:val="single" w:sz="4" w:space="0" w:color="000000"/>
              <w:bottom w:val="single" w:sz="4" w:space="0" w:color="auto"/>
              <w:right w:val="single" w:sz="4" w:space="0" w:color="auto"/>
            </w:tcBorders>
          </w:tcPr>
          <w:p w:rsidR="0062443B" w:rsidRPr="0062443B" w:rsidRDefault="0062443B" w:rsidP="0062443B">
            <w:pPr>
              <w:suppressAutoHyphens/>
              <w:snapToGrid w:val="0"/>
              <w:spacing w:after="0" w:line="100" w:lineRule="atLeast"/>
              <w:jc w:val="both"/>
              <w:rPr>
                <w:rFonts w:ascii="Times New Roman" w:eastAsia="SimSun" w:hAnsi="Times New Roman" w:cs="Times New Roman"/>
                <w:kern w:val="1"/>
                <w:sz w:val="24"/>
                <w:szCs w:val="24"/>
                <w:lang w:eastAsia="hi-IN" w:bidi="hi-IN"/>
              </w:rPr>
            </w:pPr>
            <w:r w:rsidRPr="0062443B">
              <w:rPr>
                <w:rFonts w:ascii="Times New Roman" w:eastAsia="SimSun" w:hAnsi="Times New Roman" w:cs="Times New Roman"/>
                <w:kern w:val="1"/>
                <w:sz w:val="24"/>
                <w:szCs w:val="24"/>
                <w:lang w:eastAsia="hi-IN" w:bidi="hi-IN"/>
              </w:rPr>
              <w:t>” Весело- грустно” стр.137-139</w:t>
            </w:r>
          </w:p>
        </w:tc>
      </w:tr>
      <w:tr w:rsidR="0062443B" w:rsidRPr="0093625C" w:rsidTr="0062443B">
        <w:tblPrEx>
          <w:tblCellMar>
            <w:left w:w="108" w:type="dxa"/>
            <w:right w:w="108" w:type="dxa"/>
          </w:tblCellMar>
        </w:tblPrEx>
        <w:trPr>
          <w:trHeight w:val="296"/>
        </w:trPr>
        <w:tc>
          <w:tcPr>
            <w:tcW w:w="0" w:type="auto"/>
            <w:vMerge/>
            <w:tcBorders>
              <w:left w:val="single" w:sz="4" w:space="0" w:color="000000"/>
            </w:tcBorders>
          </w:tcPr>
          <w:p w:rsidR="0062443B" w:rsidRDefault="0062443B" w:rsidP="0093625C">
            <w:pPr>
              <w:suppressAutoHyphens/>
              <w:snapToGrid w:val="0"/>
              <w:spacing w:after="0" w:line="100" w:lineRule="atLeast"/>
              <w:jc w:val="both"/>
              <w:rPr>
                <w:rFonts w:ascii="Times New Roman" w:eastAsia="SimSun" w:hAnsi="Times New Roman" w:cs="Times New Roman"/>
                <w:kern w:val="1"/>
                <w:sz w:val="24"/>
                <w:szCs w:val="24"/>
                <w:lang w:eastAsia="hi-IN" w:bidi="hi-IN"/>
              </w:rPr>
            </w:pPr>
          </w:p>
        </w:tc>
        <w:tc>
          <w:tcPr>
            <w:tcW w:w="0" w:type="auto"/>
            <w:tcBorders>
              <w:top w:val="single" w:sz="4" w:space="0" w:color="auto"/>
              <w:left w:val="single" w:sz="4" w:space="0" w:color="000000"/>
              <w:bottom w:val="single" w:sz="4" w:space="0" w:color="auto"/>
              <w:right w:val="single" w:sz="4" w:space="0" w:color="auto"/>
            </w:tcBorders>
          </w:tcPr>
          <w:p w:rsidR="0062443B" w:rsidRPr="0062443B" w:rsidRDefault="0062443B" w:rsidP="0062443B">
            <w:pPr>
              <w:suppressAutoHyphens/>
              <w:snapToGrid w:val="0"/>
              <w:spacing w:after="0" w:line="100" w:lineRule="atLeast"/>
              <w:jc w:val="both"/>
              <w:rPr>
                <w:rFonts w:ascii="Times New Roman" w:eastAsia="SimSun" w:hAnsi="Times New Roman" w:cs="Times New Roman"/>
                <w:kern w:val="1"/>
                <w:sz w:val="24"/>
                <w:szCs w:val="24"/>
                <w:lang w:eastAsia="hi-IN" w:bidi="hi-IN"/>
              </w:rPr>
            </w:pPr>
            <w:r w:rsidRPr="0062443B">
              <w:rPr>
                <w:rFonts w:ascii="Times New Roman" w:eastAsia="SimSun" w:hAnsi="Times New Roman" w:cs="Times New Roman"/>
                <w:kern w:val="1"/>
                <w:sz w:val="24"/>
                <w:szCs w:val="24"/>
                <w:lang w:eastAsia="hi-IN" w:bidi="hi-IN"/>
              </w:rPr>
              <w:t>” Лесной праздник” стр.139-140</w:t>
            </w:r>
          </w:p>
        </w:tc>
      </w:tr>
      <w:tr w:rsidR="0062443B" w:rsidRPr="0093625C" w:rsidTr="0062443B">
        <w:tblPrEx>
          <w:tblCellMar>
            <w:left w:w="108" w:type="dxa"/>
            <w:right w:w="108" w:type="dxa"/>
          </w:tblCellMar>
        </w:tblPrEx>
        <w:trPr>
          <w:trHeight w:val="228"/>
        </w:trPr>
        <w:tc>
          <w:tcPr>
            <w:tcW w:w="0" w:type="auto"/>
            <w:vMerge/>
            <w:tcBorders>
              <w:left w:val="single" w:sz="4" w:space="0" w:color="000000"/>
            </w:tcBorders>
          </w:tcPr>
          <w:p w:rsidR="0062443B" w:rsidRDefault="0062443B" w:rsidP="0093625C">
            <w:pPr>
              <w:suppressAutoHyphens/>
              <w:snapToGrid w:val="0"/>
              <w:spacing w:after="0" w:line="100" w:lineRule="atLeast"/>
              <w:jc w:val="both"/>
              <w:rPr>
                <w:rFonts w:ascii="Times New Roman" w:eastAsia="SimSun" w:hAnsi="Times New Roman" w:cs="Times New Roman"/>
                <w:kern w:val="1"/>
                <w:sz w:val="24"/>
                <w:szCs w:val="24"/>
                <w:lang w:eastAsia="hi-IN" w:bidi="hi-IN"/>
              </w:rPr>
            </w:pPr>
          </w:p>
        </w:tc>
        <w:tc>
          <w:tcPr>
            <w:tcW w:w="0" w:type="auto"/>
            <w:tcBorders>
              <w:top w:val="single" w:sz="4" w:space="0" w:color="auto"/>
              <w:left w:val="single" w:sz="4" w:space="0" w:color="000000"/>
              <w:bottom w:val="single" w:sz="4" w:space="0" w:color="auto"/>
              <w:right w:val="single" w:sz="4" w:space="0" w:color="auto"/>
            </w:tcBorders>
          </w:tcPr>
          <w:p w:rsidR="0062443B" w:rsidRPr="0062443B" w:rsidRDefault="0062443B" w:rsidP="0062443B">
            <w:pPr>
              <w:suppressAutoHyphens/>
              <w:snapToGrid w:val="0"/>
              <w:spacing w:after="0" w:line="100" w:lineRule="atLeast"/>
              <w:jc w:val="both"/>
              <w:rPr>
                <w:rFonts w:ascii="Times New Roman" w:eastAsia="SimSun" w:hAnsi="Times New Roman" w:cs="Times New Roman"/>
                <w:kern w:val="1"/>
                <w:sz w:val="24"/>
                <w:szCs w:val="24"/>
                <w:lang w:eastAsia="hi-IN" w:bidi="hi-IN"/>
              </w:rPr>
            </w:pPr>
            <w:r w:rsidRPr="0062443B">
              <w:rPr>
                <w:rFonts w:ascii="Times New Roman" w:eastAsia="SimSun" w:hAnsi="Times New Roman" w:cs="Times New Roman"/>
                <w:kern w:val="1"/>
                <w:sz w:val="24"/>
                <w:szCs w:val="24"/>
                <w:lang w:eastAsia="hi-IN" w:bidi="hi-IN"/>
              </w:rPr>
              <w:t>” Нам весело” стр.141-142</w:t>
            </w:r>
          </w:p>
        </w:tc>
      </w:tr>
      <w:tr w:rsidR="0062443B" w:rsidRPr="0093625C" w:rsidTr="0062443B">
        <w:tblPrEx>
          <w:tblCellMar>
            <w:left w:w="108" w:type="dxa"/>
            <w:right w:w="108" w:type="dxa"/>
          </w:tblCellMar>
        </w:tblPrEx>
        <w:trPr>
          <w:trHeight w:val="240"/>
        </w:trPr>
        <w:tc>
          <w:tcPr>
            <w:tcW w:w="0" w:type="auto"/>
            <w:vMerge/>
            <w:tcBorders>
              <w:left w:val="single" w:sz="4" w:space="0" w:color="000000"/>
            </w:tcBorders>
          </w:tcPr>
          <w:p w:rsidR="0062443B" w:rsidRDefault="0062443B" w:rsidP="0093625C">
            <w:pPr>
              <w:suppressAutoHyphens/>
              <w:snapToGrid w:val="0"/>
              <w:spacing w:after="0" w:line="100" w:lineRule="atLeast"/>
              <w:jc w:val="both"/>
              <w:rPr>
                <w:rFonts w:ascii="Times New Roman" w:eastAsia="SimSun" w:hAnsi="Times New Roman" w:cs="Times New Roman"/>
                <w:kern w:val="1"/>
                <w:sz w:val="24"/>
                <w:szCs w:val="24"/>
                <w:lang w:eastAsia="hi-IN" w:bidi="hi-IN"/>
              </w:rPr>
            </w:pPr>
          </w:p>
        </w:tc>
        <w:tc>
          <w:tcPr>
            <w:tcW w:w="0" w:type="auto"/>
            <w:tcBorders>
              <w:top w:val="single" w:sz="4" w:space="0" w:color="auto"/>
              <w:left w:val="single" w:sz="4" w:space="0" w:color="000000"/>
              <w:bottom w:val="single" w:sz="4" w:space="0" w:color="auto"/>
              <w:right w:val="single" w:sz="4" w:space="0" w:color="auto"/>
            </w:tcBorders>
          </w:tcPr>
          <w:p w:rsidR="0062443B" w:rsidRPr="0062443B" w:rsidRDefault="0062443B" w:rsidP="0062443B">
            <w:pPr>
              <w:suppressAutoHyphens/>
              <w:snapToGrid w:val="0"/>
              <w:spacing w:after="0" w:line="100" w:lineRule="atLeast"/>
              <w:jc w:val="both"/>
              <w:rPr>
                <w:rFonts w:ascii="Times New Roman" w:eastAsia="SimSun" w:hAnsi="Times New Roman" w:cs="Times New Roman"/>
                <w:kern w:val="1"/>
                <w:sz w:val="24"/>
                <w:szCs w:val="24"/>
                <w:lang w:eastAsia="hi-IN" w:bidi="hi-IN"/>
              </w:rPr>
            </w:pPr>
            <w:r w:rsidRPr="0062443B">
              <w:rPr>
                <w:rFonts w:ascii="Times New Roman" w:eastAsia="SimSun" w:hAnsi="Times New Roman" w:cs="Times New Roman"/>
                <w:kern w:val="1"/>
                <w:sz w:val="24"/>
                <w:szCs w:val="24"/>
                <w:lang w:eastAsia="hi-IN" w:bidi="hi-IN"/>
              </w:rPr>
              <w:t>” Мы танцуем и поём” стр.142-144</w:t>
            </w:r>
          </w:p>
        </w:tc>
      </w:tr>
      <w:tr w:rsidR="0062443B" w:rsidRPr="0093625C" w:rsidTr="0062443B">
        <w:tblPrEx>
          <w:tblCellMar>
            <w:left w:w="108" w:type="dxa"/>
            <w:right w:w="108" w:type="dxa"/>
          </w:tblCellMar>
        </w:tblPrEx>
        <w:trPr>
          <w:trHeight w:val="240"/>
        </w:trPr>
        <w:tc>
          <w:tcPr>
            <w:tcW w:w="0" w:type="auto"/>
            <w:vMerge/>
            <w:tcBorders>
              <w:left w:val="single" w:sz="4" w:space="0" w:color="000000"/>
            </w:tcBorders>
          </w:tcPr>
          <w:p w:rsidR="0062443B" w:rsidRDefault="0062443B" w:rsidP="0093625C">
            <w:pPr>
              <w:suppressAutoHyphens/>
              <w:snapToGrid w:val="0"/>
              <w:spacing w:after="0" w:line="100" w:lineRule="atLeast"/>
              <w:jc w:val="both"/>
              <w:rPr>
                <w:rFonts w:ascii="Times New Roman" w:eastAsia="SimSun" w:hAnsi="Times New Roman" w:cs="Times New Roman"/>
                <w:kern w:val="1"/>
                <w:sz w:val="24"/>
                <w:szCs w:val="24"/>
                <w:lang w:eastAsia="hi-IN" w:bidi="hi-IN"/>
              </w:rPr>
            </w:pPr>
          </w:p>
        </w:tc>
        <w:tc>
          <w:tcPr>
            <w:tcW w:w="0" w:type="auto"/>
            <w:tcBorders>
              <w:top w:val="single" w:sz="4" w:space="0" w:color="auto"/>
              <w:left w:val="single" w:sz="4" w:space="0" w:color="000000"/>
              <w:bottom w:val="single" w:sz="4" w:space="0" w:color="auto"/>
              <w:right w:val="single" w:sz="4" w:space="0" w:color="auto"/>
            </w:tcBorders>
          </w:tcPr>
          <w:p w:rsidR="0062443B" w:rsidRPr="0062443B" w:rsidRDefault="0062443B" w:rsidP="0062443B">
            <w:pPr>
              <w:suppressAutoHyphens/>
              <w:snapToGrid w:val="0"/>
              <w:spacing w:after="0" w:line="100" w:lineRule="atLeast"/>
              <w:jc w:val="both"/>
              <w:rPr>
                <w:rFonts w:ascii="Times New Roman" w:eastAsia="SimSun" w:hAnsi="Times New Roman" w:cs="Times New Roman"/>
                <w:kern w:val="1"/>
                <w:sz w:val="24"/>
                <w:szCs w:val="24"/>
                <w:lang w:eastAsia="hi-IN" w:bidi="hi-IN"/>
              </w:rPr>
            </w:pPr>
            <w:r w:rsidRPr="0062443B">
              <w:rPr>
                <w:rFonts w:ascii="Times New Roman" w:eastAsia="SimSun" w:hAnsi="Times New Roman" w:cs="Times New Roman"/>
                <w:kern w:val="1"/>
                <w:sz w:val="24"/>
                <w:szCs w:val="24"/>
                <w:lang w:eastAsia="hi-IN" w:bidi="hi-IN"/>
              </w:rPr>
              <w:t>” Песни и стихи о животных” стр.144-146</w:t>
            </w:r>
          </w:p>
        </w:tc>
      </w:tr>
      <w:tr w:rsidR="0062443B" w:rsidRPr="0093625C" w:rsidTr="0062443B">
        <w:tblPrEx>
          <w:tblCellMar>
            <w:left w:w="108" w:type="dxa"/>
            <w:right w:w="108" w:type="dxa"/>
          </w:tblCellMar>
        </w:tblPrEx>
        <w:trPr>
          <w:trHeight w:val="192"/>
        </w:trPr>
        <w:tc>
          <w:tcPr>
            <w:tcW w:w="0" w:type="auto"/>
            <w:vMerge/>
            <w:tcBorders>
              <w:left w:val="single" w:sz="4" w:space="0" w:color="000000"/>
              <w:bottom w:val="single" w:sz="4" w:space="0" w:color="auto"/>
            </w:tcBorders>
          </w:tcPr>
          <w:p w:rsidR="0062443B" w:rsidRDefault="0062443B" w:rsidP="0093625C">
            <w:pPr>
              <w:suppressAutoHyphens/>
              <w:snapToGrid w:val="0"/>
              <w:spacing w:after="0" w:line="100" w:lineRule="atLeast"/>
              <w:jc w:val="both"/>
              <w:rPr>
                <w:rFonts w:ascii="Times New Roman" w:eastAsia="SimSun" w:hAnsi="Times New Roman" w:cs="Times New Roman"/>
                <w:kern w:val="1"/>
                <w:sz w:val="24"/>
                <w:szCs w:val="24"/>
                <w:lang w:eastAsia="hi-IN" w:bidi="hi-IN"/>
              </w:rPr>
            </w:pPr>
          </w:p>
        </w:tc>
        <w:tc>
          <w:tcPr>
            <w:tcW w:w="0" w:type="auto"/>
            <w:tcBorders>
              <w:top w:val="single" w:sz="4" w:space="0" w:color="auto"/>
              <w:left w:val="single" w:sz="4" w:space="0" w:color="000000"/>
              <w:bottom w:val="single" w:sz="4" w:space="0" w:color="auto"/>
              <w:right w:val="single" w:sz="4" w:space="0" w:color="auto"/>
            </w:tcBorders>
          </w:tcPr>
          <w:p w:rsidR="0062443B" w:rsidRPr="0062443B" w:rsidRDefault="0062443B" w:rsidP="0062443B">
            <w:pPr>
              <w:suppressAutoHyphens/>
              <w:snapToGrid w:val="0"/>
              <w:spacing w:after="0" w:line="100" w:lineRule="atLeast"/>
              <w:jc w:val="both"/>
              <w:rPr>
                <w:rFonts w:ascii="Times New Roman" w:eastAsia="SimSun" w:hAnsi="Times New Roman" w:cs="Times New Roman"/>
                <w:kern w:val="1"/>
                <w:sz w:val="24"/>
                <w:szCs w:val="24"/>
                <w:lang w:eastAsia="hi-IN" w:bidi="hi-IN"/>
              </w:rPr>
            </w:pPr>
            <w:r w:rsidRPr="0062443B">
              <w:rPr>
                <w:rFonts w:ascii="Times New Roman" w:eastAsia="SimSun" w:hAnsi="Times New Roman" w:cs="Times New Roman"/>
                <w:kern w:val="1"/>
                <w:sz w:val="24"/>
                <w:szCs w:val="24"/>
                <w:lang w:eastAsia="hi-IN" w:bidi="hi-IN"/>
              </w:rPr>
              <w:t>” Весна идёт, весне дорога” счтр.146-148</w:t>
            </w:r>
          </w:p>
        </w:tc>
      </w:tr>
      <w:tr w:rsidR="0062443B" w:rsidRPr="0093625C" w:rsidTr="0062443B">
        <w:tblPrEx>
          <w:tblCellMar>
            <w:left w:w="108" w:type="dxa"/>
            <w:right w:w="108" w:type="dxa"/>
          </w:tblCellMar>
        </w:tblPrEx>
        <w:trPr>
          <w:trHeight w:val="228"/>
        </w:trPr>
        <w:tc>
          <w:tcPr>
            <w:tcW w:w="0" w:type="auto"/>
            <w:vMerge w:val="restart"/>
            <w:tcBorders>
              <w:top w:val="single" w:sz="4" w:space="0" w:color="auto"/>
              <w:left w:val="single" w:sz="4" w:space="0" w:color="000000"/>
            </w:tcBorders>
          </w:tcPr>
          <w:p w:rsidR="0062443B" w:rsidRDefault="00881C0D" w:rsidP="0093625C">
            <w:pPr>
              <w:suppressAutoHyphens/>
              <w:snapToGrid w:val="0"/>
              <w:spacing w:after="0" w:line="100" w:lineRule="atLeast"/>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А</w:t>
            </w:r>
            <w:r w:rsidR="0062443B">
              <w:rPr>
                <w:rFonts w:ascii="Times New Roman" w:eastAsia="SimSun" w:hAnsi="Times New Roman" w:cs="Times New Roman"/>
                <w:kern w:val="1"/>
                <w:sz w:val="24"/>
                <w:szCs w:val="24"/>
                <w:lang w:eastAsia="hi-IN" w:bidi="hi-IN"/>
              </w:rPr>
              <w:t>прель</w:t>
            </w:r>
          </w:p>
        </w:tc>
        <w:tc>
          <w:tcPr>
            <w:tcW w:w="0" w:type="auto"/>
            <w:tcBorders>
              <w:top w:val="single" w:sz="4" w:space="0" w:color="auto"/>
              <w:left w:val="single" w:sz="4" w:space="0" w:color="000000"/>
              <w:bottom w:val="single" w:sz="4" w:space="0" w:color="auto"/>
              <w:right w:val="single" w:sz="4" w:space="0" w:color="auto"/>
            </w:tcBorders>
          </w:tcPr>
          <w:p w:rsidR="0062443B" w:rsidRPr="0062443B" w:rsidRDefault="0062443B" w:rsidP="0062443B">
            <w:pPr>
              <w:suppressAutoHyphens/>
              <w:snapToGrid w:val="0"/>
              <w:spacing w:after="0" w:line="100" w:lineRule="atLeast"/>
              <w:jc w:val="both"/>
              <w:rPr>
                <w:rFonts w:ascii="Times New Roman" w:eastAsia="SimSun" w:hAnsi="Times New Roman" w:cs="Times New Roman"/>
                <w:kern w:val="1"/>
                <w:sz w:val="24"/>
                <w:szCs w:val="24"/>
                <w:lang w:eastAsia="hi-IN" w:bidi="hi-IN"/>
              </w:rPr>
            </w:pPr>
            <w:r w:rsidRPr="0062443B">
              <w:rPr>
                <w:rFonts w:ascii="Times New Roman" w:eastAsia="SimSun" w:hAnsi="Times New Roman" w:cs="Times New Roman"/>
                <w:kern w:val="1"/>
                <w:sz w:val="24"/>
                <w:szCs w:val="24"/>
                <w:lang w:eastAsia="hi-IN" w:bidi="hi-IN"/>
              </w:rPr>
              <w:t>” Апрель, апрель на дворе звенит капель” стр.148-150</w:t>
            </w:r>
          </w:p>
        </w:tc>
      </w:tr>
      <w:tr w:rsidR="0062443B" w:rsidRPr="0093625C" w:rsidTr="0062443B">
        <w:tblPrEx>
          <w:tblCellMar>
            <w:left w:w="108" w:type="dxa"/>
            <w:right w:w="108" w:type="dxa"/>
          </w:tblCellMar>
        </w:tblPrEx>
        <w:trPr>
          <w:trHeight w:val="192"/>
        </w:trPr>
        <w:tc>
          <w:tcPr>
            <w:tcW w:w="0" w:type="auto"/>
            <w:vMerge/>
            <w:tcBorders>
              <w:left w:val="single" w:sz="4" w:space="0" w:color="000000"/>
            </w:tcBorders>
          </w:tcPr>
          <w:p w:rsidR="0062443B" w:rsidRDefault="0062443B" w:rsidP="0093625C">
            <w:pPr>
              <w:suppressAutoHyphens/>
              <w:snapToGrid w:val="0"/>
              <w:spacing w:after="0" w:line="100" w:lineRule="atLeast"/>
              <w:jc w:val="both"/>
              <w:rPr>
                <w:rFonts w:ascii="Times New Roman" w:eastAsia="SimSun" w:hAnsi="Times New Roman" w:cs="Times New Roman"/>
                <w:kern w:val="1"/>
                <w:sz w:val="24"/>
                <w:szCs w:val="24"/>
                <w:lang w:eastAsia="hi-IN" w:bidi="hi-IN"/>
              </w:rPr>
            </w:pPr>
          </w:p>
        </w:tc>
        <w:tc>
          <w:tcPr>
            <w:tcW w:w="0" w:type="auto"/>
            <w:tcBorders>
              <w:top w:val="single" w:sz="4" w:space="0" w:color="auto"/>
              <w:left w:val="single" w:sz="4" w:space="0" w:color="000000"/>
              <w:bottom w:val="single" w:sz="4" w:space="0" w:color="auto"/>
              <w:right w:val="single" w:sz="4" w:space="0" w:color="auto"/>
            </w:tcBorders>
          </w:tcPr>
          <w:p w:rsidR="0062443B" w:rsidRPr="0062443B" w:rsidRDefault="0062443B" w:rsidP="0062443B">
            <w:pPr>
              <w:suppressAutoHyphens/>
              <w:snapToGrid w:val="0"/>
              <w:spacing w:after="0" w:line="100" w:lineRule="atLeast"/>
              <w:jc w:val="both"/>
              <w:rPr>
                <w:rFonts w:ascii="Times New Roman" w:eastAsia="SimSun" w:hAnsi="Times New Roman" w:cs="Times New Roman"/>
                <w:kern w:val="1"/>
                <w:sz w:val="24"/>
                <w:szCs w:val="24"/>
                <w:lang w:eastAsia="hi-IN" w:bidi="hi-IN"/>
              </w:rPr>
            </w:pPr>
            <w:r w:rsidRPr="0062443B">
              <w:rPr>
                <w:rFonts w:ascii="Times New Roman" w:eastAsia="SimSun" w:hAnsi="Times New Roman" w:cs="Times New Roman"/>
                <w:kern w:val="1"/>
                <w:sz w:val="24"/>
                <w:szCs w:val="24"/>
                <w:lang w:eastAsia="hi-IN" w:bidi="hi-IN"/>
              </w:rPr>
              <w:t>” Весенние ручьи” стр.150-152</w:t>
            </w:r>
          </w:p>
        </w:tc>
      </w:tr>
      <w:tr w:rsidR="0062443B" w:rsidRPr="0093625C" w:rsidTr="0062443B">
        <w:tblPrEx>
          <w:tblCellMar>
            <w:left w:w="108" w:type="dxa"/>
            <w:right w:w="108" w:type="dxa"/>
          </w:tblCellMar>
        </w:tblPrEx>
        <w:trPr>
          <w:trHeight w:val="216"/>
        </w:trPr>
        <w:tc>
          <w:tcPr>
            <w:tcW w:w="0" w:type="auto"/>
            <w:vMerge/>
            <w:tcBorders>
              <w:left w:val="single" w:sz="4" w:space="0" w:color="000000"/>
            </w:tcBorders>
          </w:tcPr>
          <w:p w:rsidR="0062443B" w:rsidRDefault="0062443B" w:rsidP="0093625C">
            <w:pPr>
              <w:suppressAutoHyphens/>
              <w:snapToGrid w:val="0"/>
              <w:spacing w:after="0" w:line="100" w:lineRule="atLeast"/>
              <w:jc w:val="both"/>
              <w:rPr>
                <w:rFonts w:ascii="Times New Roman" w:eastAsia="SimSun" w:hAnsi="Times New Roman" w:cs="Times New Roman"/>
                <w:kern w:val="1"/>
                <w:sz w:val="24"/>
                <w:szCs w:val="24"/>
                <w:lang w:eastAsia="hi-IN" w:bidi="hi-IN"/>
              </w:rPr>
            </w:pPr>
          </w:p>
        </w:tc>
        <w:tc>
          <w:tcPr>
            <w:tcW w:w="0" w:type="auto"/>
            <w:tcBorders>
              <w:top w:val="single" w:sz="4" w:space="0" w:color="auto"/>
              <w:left w:val="single" w:sz="4" w:space="0" w:color="000000"/>
              <w:bottom w:val="single" w:sz="4" w:space="0" w:color="auto"/>
              <w:right w:val="single" w:sz="4" w:space="0" w:color="auto"/>
            </w:tcBorders>
          </w:tcPr>
          <w:p w:rsidR="0062443B" w:rsidRPr="0062443B" w:rsidRDefault="0062443B" w:rsidP="0062443B">
            <w:pPr>
              <w:suppressAutoHyphens/>
              <w:snapToGrid w:val="0"/>
              <w:spacing w:after="0" w:line="100" w:lineRule="atLeast"/>
              <w:jc w:val="both"/>
              <w:rPr>
                <w:rFonts w:ascii="Times New Roman" w:eastAsia="SimSun" w:hAnsi="Times New Roman" w:cs="Times New Roman"/>
                <w:kern w:val="1"/>
                <w:sz w:val="24"/>
                <w:szCs w:val="24"/>
                <w:lang w:eastAsia="hi-IN" w:bidi="hi-IN"/>
              </w:rPr>
            </w:pPr>
            <w:r w:rsidRPr="0062443B">
              <w:rPr>
                <w:rFonts w:ascii="Times New Roman" w:eastAsia="SimSun" w:hAnsi="Times New Roman" w:cs="Times New Roman"/>
                <w:kern w:val="1"/>
                <w:sz w:val="24"/>
                <w:szCs w:val="24"/>
                <w:lang w:eastAsia="hi-IN" w:bidi="hi-IN"/>
              </w:rPr>
              <w:t>” Солнечный зайчик” стр.152-154</w:t>
            </w:r>
          </w:p>
        </w:tc>
      </w:tr>
      <w:tr w:rsidR="0062443B" w:rsidRPr="0093625C" w:rsidTr="0062443B">
        <w:tblPrEx>
          <w:tblCellMar>
            <w:left w:w="108" w:type="dxa"/>
            <w:right w:w="108" w:type="dxa"/>
          </w:tblCellMar>
        </w:tblPrEx>
        <w:trPr>
          <w:trHeight w:val="192"/>
        </w:trPr>
        <w:tc>
          <w:tcPr>
            <w:tcW w:w="0" w:type="auto"/>
            <w:vMerge/>
            <w:tcBorders>
              <w:left w:val="single" w:sz="4" w:space="0" w:color="000000"/>
            </w:tcBorders>
          </w:tcPr>
          <w:p w:rsidR="0062443B" w:rsidRDefault="0062443B" w:rsidP="0093625C">
            <w:pPr>
              <w:suppressAutoHyphens/>
              <w:snapToGrid w:val="0"/>
              <w:spacing w:after="0" w:line="100" w:lineRule="atLeast"/>
              <w:jc w:val="both"/>
              <w:rPr>
                <w:rFonts w:ascii="Times New Roman" w:eastAsia="SimSun" w:hAnsi="Times New Roman" w:cs="Times New Roman"/>
                <w:kern w:val="1"/>
                <w:sz w:val="24"/>
                <w:szCs w:val="24"/>
                <w:lang w:eastAsia="hi-IN" w:bidi="hi-IN"/>
              </w:rPr>
            </w:pPr>
          </w:p>
        </w:tc>
        <w:tc>
          <w:tcPr>
            <w:tcW w:w="0" w:type="auto"/>
            <w:tcBorders>
              <w:top w:val="single" w:sz="4" w:space="0" w:color="auto"/>
              <w:left w:val="single" w:sz="4" w:space="0" w:color="000000"/>
              <w:bottom w:val="single" w:sz="4" w:space="0" w:color="auto"/>
              <w:right w:val="single" w:sz="4" w:space="0" w:color="auto"/>
            </w:tcBorders>
          </w:tcPr>
          <w:p w:rsidR="0062443B" w:rsidRPr="0062443B" w:rsidRDefault="0062443B" w:rsidP="0062443B">
            <w:pPr>
              <w:suppressAutoHyphens/>
              <w:snapToGrid w:val="0"/>
              <w:spacing w:after="0" w:line="100" w:lineRule="atLeast"/>
              <w:jc w:val="both"/>
              <w:rPr>
                <w:rFonts w:ascii="Times New Roman" w:eastAsia="SimSun" w:hAnsi="Times New Roman" w:cs="Times New Roman"/>
                <w:kern w:val="1"/>
                <w:sz w:val="24"/>
                <w:szCs w:val="24"/>
                <w:lang w:eastAsia="hi-IN" w:bidi="hi-IN"/>
              </w:rPr>
            </w:pPr>
            <w:r w:rsidRPr="0062443B">
              <w:rPr>
                <w:rFonts w:ascii="Times New Roman" w:eastAsia="SimSun" w:hAnsi="Times New Roman" w:cs="Times New Roman"/>
                <w:kern w:val="1"/>
                <w:sz w:val="24"/>
                <w:szCs w:val="24"/>
                <w:lang w:eastAsia="hi-IN" w:bidi="hi-IN"/>
              </w:rPr>
              <w:t>” Цирковые лошадки” стр.154-156</w:t>
            </w:r>
          </w:p>
        </w:tc>
      </w:tr>
      <w:tr w:rsidR="0062443B" w:rsidRPr="0093625C" w:rsidTr="0062443B">
        <w:tblPrEx>
          <w:tblCellMar>
            <w:left w:w="108" w:type="dxa"/>
            <w:right w:w="108" w:type="dxa"/>
          </w:tblCellMar>
        </w:tblPrEx>
        <w:trPr>
          <w:trHeight w:val="168"/>
        </w:trPr>
        <w:tc>
          <w:tcPr>
            <w:tcW w:w="0" w:type="auto"/>
            <w:vMerge/>
            <w:tcBorders>
              <w:left w:val="single" w:sz="4" w:space="0" w:color="000000"/>
            </w:tcBorders>
          </w:tcPr>
          <w:p w:rsidR="0062443B" w:rsidRDefault="0062443B" w:rsidP="0093625C">
            <w:pPr>
              <w:suppressAutoHyphens/>
              <w:snapToGrid w:val="0"/>
              <w:spacing w:after="0" w:line="100" w:lineRule="atLeast"/>
              <w:jc w:val="both"/>
              <w:rPr>
                <w:rFonts w:ascii="Times New Roman" w:eastAsia="SimSun" w:hAnsi="Times New Roman" w:cs="Times New Roman"/>
                <w:kern w:val="1"/>
                <w:sz w:val="24"/>
                <w:szCs w:val="24"/>
                <w:lang w:eastAsia="hi-IN" w:bidi="hi-IN"/>
              </w:rPr>
            </w:pPr>
          </w:p>
        </w:tc>
        <w:tc>
          <w:tcPr>
            <w:tcW w:w="0" w:type="auto"/>
            <w:tcBorders>
              <w:top w:val="single" w:sz="4" w:space="0" w:color="auto"/>
              <w:left w:val="single" w:sz="4" w:space="0" w:color="000000"/>
              <w:bottom w:val="single" w:sz="4" w:space="0" w:color="auto"/>
              <w:right w:val="single" w:sz="4" w:space="0" w:color="auto"/>
            </w:tcBorders>
          </w:tcPr>
          <w:p w:rsidR="0062443B" w:rsidRPr="0062443B" w:rsidRDefault="0062443B" w:rsidP="0062443B">
            <w:pPr>
              <w:suppressAutoHyphens/>
              <w:snapToGrid w:val="0"/>
              <w:spacing w:after="0" w:line="100" w:lineRule="atLeast"/>
              <w:jc w:val="both"/>
              <w:rPr>
                <w:rFonts w:ascii="Times New Roman" w:eastAsia="SimSun" w:hAnsi="Times New Roman" w:cs="Times New Roman"/>
                <w:kern w:val="1"/>
                <w:sz w:val="24"/>
                <w:szCs w:val="24"/>
                <w:lang w:eastAsia="hi-IN" w:bidi="hi-IN"/>
              </w:rPr>
            </w:pPr>
            <w:r w:rsidRPr="0062443B">
              <w:rPr>
                <w:rFonts w:ascii="Times New Roman" w:eastAsia="SimSun" w:hAnsi="Times New Roman" w:cs="Times New Roman"/>
                <w:kern w:val="1"/>
                <w:sz w:val="24"/>
                <w:szCs w:val="24"/>
                <w:lang w:eastAsia="hi-IN" w:bidi="hi-IN"/>
              </w:rPr>
              <w:t>” Шуточные стихи и песни” стр.156-158</w:t>
            </w:r>
          </w:p>
        </w:tc>
      </w:tr>
      <w:tr w:rsidR="0062443B" w:rsidRPr="0093625C" w:rsidTr="0062443B">
        <w:tblPrEx>
          <w:tblCellMar>
            <w:left w:w="108" w:type="dxa"/>
            <w:right w:w="108" w:type="dxa"/>
          </w:tblCellMar>
        </w:tblPrEx>
        <w:trPr>
          <w:trHeight w:val="192"/>
        </w:trPr>
        <w:tc>
          <w:tcPr>
            <w:tcW w:w="0" w:type="auto"/>
            <w:vMerge/>
            <w:tcBorders>
              <w:left w:val="single" w:sz="4" w:space="0" w:color="000000"/>
            </w:tcBorders>
          </w:tcPr>
          <w:p w:rsidR="0062443B" w:rsidRDefault="0062443B" w:rsidP="0093625C">
            <w:pPr>
              <w:suppressAutoHyphens/>
              <w:snapToGrid w:val="0"/>
              <w:spacing w:after="0" w:line="100" w:lineRule="atLeast"/>
              <w:jc w:val="both"/>
              <w:rPr>
                <w:rFonts w:ascii="Times New Roman" w:eastAsia="SimSun" w:hAnsi="Times New Roman" w:cs="Times New Roman"/>
                <w:kern w:val="1"/>
                <w:sz w:val="24"/>
                <w:szCs w:val="24"/>
                <w:lang w:eastAsia="hi-IN" w:bidi="hi-IN"/>
              </w:rPr>
            </w:pPr>
          </w:p>
        </w:tc>
        <w:tc>
          <w:tcPr>
            <w:tcW w:w="0" w:type="auto"/>
            <w:tcBorders>
              <w:top w:val="single" w:sz="4" w:space="0" w:color="auto"/>
              <w:left w:val="single" w:sz="4" w:space="0" w:color="000000"/>
              <w:bottom w:val="single" w:sz="4" w:space="0" w:color="auto"/>
              <w:right w:val="single" w:sz="4" w:space="0" w:color="auto"/>
            </w:tcBorders>
          </w:tcPr>
          <w:p w:rsidR="0062443B" w:rsidRPr="0062443B" w:rsidRDefault="0062443B" w:rsidP="0062443B">
            <w:pPr>
              <w:suppressAutoHyphens/>
              <w:snapToGrid w:val="0"/>
              <w:spacing w:after="0" w:line="100" w:lineRule="atLeast"/>
              <w:jc w:val="both"/>
              <w:rPr>
                <w:rFonts w:ascii="Times New Roman" w:eastAsia="SimSun" w:hAnsi="Times New Roman" w:cs="Times New Roman"/>
                <w:kern w:val="1"/>
                <w:sz w:val="24"/>
                <w:szCs w:val="24"/>
                <w:lang w:eastAsia="hi-IN" w:bidi="hi-IN"/>
              </w:rPr>
            </w:pPr>
            <w:r w:rsidRPr="0062443B">
              <w:rPr>
                <w:rFonts w:ascii="Times New Roman" w:eastAsia="SimSun" w:hAnsi="Times New Roman" w:cs="Times New Roman"/>
                <w:kern w:val="1"/>
                <w:sz w:val="24"/>
                <w:szCs w:val="24"/>
                <w:lang w:eastAsia="hi-IN" w:bidi="hi-IN"/>
              </w:rPr>
              <w:t>” Прилёт птиц” стр.158-160</w:t>
            </w:r>
          </w:p>
        </w:tc>
      </w:tr>
      <w:tr w:rsidR="0062443B" w:rsidRPr="0093625C" w:rsidTr="0062443B">
        <w:tblPrEx>
          <w:tblCellMar>
            <w:left w:w="108" w:type="dxa"/>
            <w:right w:w="108" w:type="dxa"/>
          </w:tblCellMar>
        </w:tblPrEx>
        <w:trPr>
          <w:trHeight w:val="228"/>
        </w:trPr>
        <w:tc>
          <w:tcPr>
            <w:tcW w:w="0" w:type="auto"/>
            <w:vMerge/>
            <w:tcBorders>
              <w:left w:val="single" w:sz="4" w:space="0" w:color="000000"/>
            </w:tcBorders>
          </w:tcPr>
          <w:p w:rsidR="0062443B" w:rsidRDefault="0062443B" w:rsidP="0093625C">
            <w:pPr>
              <w:suppressAutoHyphens/>
              <w:snapToGrid w:val="0"/>
              <w:spacing w:after="0" w:line="100" w:lineRule="atLeast"/>
              <w:jc w:val="both"/>
              <w:rPr>
                <w:rFonts w:ascii="Times New Roman" w:eastAsia="SimSun" w:hAnsi="Times New Roman" w:cs="Times New Roman"/>
                <w:kern w:val="1"/>
                <w:sz w:val="24"/>
                <w:szCs w:val="24"/>
                <w:lang w:eastAsia="hi-IN" w:bidi="hi-IN"/>
              </w:rPr>
            </w:pPr>
          </w:p>
        </w:tc>
        <w:tc>
          <w:tcPr>
            <w:tcW w:w="0" w:type="auto"/>
            <w:tcBorders>
              <w:top w:val="single" w:sz="4" w:space="0" w:color="auto"/>
              <w:left w:val="single" w:sz="4" w:space="0" w:color="000000"/>
              <w:bottom w:val="single" w:sz="4" w:space="0" w:color="auto"/>
              <w:right w:val="single" w:sz="4" w:space="0" w:color="auto"/>
            </w:tcBorders>
          </w:tcPr>
          <w:p w:rsidR="0062443B" w:rsidRPr="0062443B" w:rsidRDefault="0062443B" w:rsidP="0062443B">
            <w:pPr>
              <w:suppressAutoHyphens/>
              <w:snapToGrid w:val="0"/>
              <w:spacing w:after="0" w:line="100" w:lineRule="atLeast"/>
              <w:jc w:val="both"/>
              <w:rPr>
                <w:rFonts w:ascii="Times New Roman" w:eastAsia="SimSun" w:hAnsi="Times New Roman" w:cs="Times New Roman"/>
                <w:kern w:val="1"/>
                <w:sz w:val="24"/>
                <w:szCs w:val="24"/>
                <w:lang w:eastAsia="hi-IN" w:bidi="hi-IN"/>
              </w:rPr>
            </w:pPr>
            <w:r w:rsidRPr="0062443B">
              <w:rPr>
                <w:rFonts w:ascii="Times New Roman" w:eastAsia="SimSun" w:hAnsi="Times New Roman" w:cs="Times New Roman"/>
                <w:kern w:val="1"/>
                <w:sz w:val="24"/>
                <w:szCs w:val="24"/>
                <w:lang w:eastAsia="hi-IN" w:bidi="hi-IN"/>
              </w:rPr>
              <w:t>” Мы на луг ходили” стр.160-162</w:t>
            </w:r>
          </w:p>
        </w:tc>
      </w:tr>
      <w:tr w:rsidR="0062443B" w:rsidRPr="0093625C" w:rsidTr="0062443B">
        <w:tblPrEx>
          <w:tblCellMar>
            <w:left w:w="108" w:type="dxa"/>
            <w:right w:w="108" w:type="dxa"/>
          </w:tblCellMar>
        </w:tblPrEx>
        <w:trPr>
          <w:trHeight w:val="144"/>
        </w:trPr>
        <w:tc>
          <w:tcPr>
            <w:tcW w:w="0" w:type="auto"/>
            <w:vMerge/>
            <w:tcBorders>
              <w:left w:val="single" w:sz="4" w:space="0" w:color="000000"/>
              <w:bottom w:val="single" w:sz="4" w:space="0" w:color="auto"/>
            </w:tcBorders>
          </w:tcPr>
          <w:p w:rsidR="0062443B" w:rsidRDefault="0062443B" w:rsidP="0093625C">
            <w:pPr>
              <w:suppressAutoHyphens/>
              <w:snapToGrid w:val="0"/>
              <w:spacing w:after="0" w:line="100" w:lineRule="atLeast"/>
              <w:jc w:val="both"/>
              <w:rPr>
                <w:rFonts w:ascii="Times New Roman" w:eastAsia="SimSun" w:hAnsi="Times New Roman" w:cs="Times New Roman"/>
                <w:kern w:val="1"/>
                <w:sz w:val="24"/>
                <w:szCs w:val="24"/>
                <w:lang w:eastAsia="hi-IN" w:bidi="hi-IN"/>
              </w:rPr>
            </w:pPr>
          </w:p>
        </w:tc>
        <w:tc>
          <w:tcPr>
            <w:tcW w:w="0" w:type="auto"/>
            <w:tcBorders>
              <w:top w:val="single" w:sz="4" w:space="0" w:color="auto"/>
              <w:left w:val="single" w:sz="4" w:space="0" w:color="000000"/>
              <w:bottom w:val="single" w:sz="4" w:space="0" w:color="auto"/>
              <w:right w:val="single" w:sz="4" w:space="0" w:color="auto"/>
            </w:tcBorders>
          </w:tcPr>
          <w:p w:rsidR="0062443B" w:rsidRPr="0062443B" w:rsidRDefault="0062443B" w:rsidP="0062443B">
            <w:pPr>
              <w:suppressAutoHyphens/>
              <w:snapToGrid w:val="0"/>
              <w:spacing w:after="0" w:line="100" w:lineRule="atLeast"/>
              <w:jc w:val="both"/>
              <w:rPr>
                <w:rFonts w:ascii="Times New Roman" w:eastAsia="SimSun" w:hAnsi="Times New Roman" w:cs="Times New Roman"/>
                <w:kern w:val="1"/>
                <w:sz w:val="24"/>
                <w:szCs w:val="24"/>
                <w:lang w:eastAsia="hi-IN" w:bidi="hi-IN"/>
              </w:rPr>
            </w:pPr>
            <w:r w:rsidRPr="0062443B">
              <w:rPr>
                <w:rFonts w:ascii="Times New Roman" w:eastAsia="SimSun" w:hAnsi="Times New Roman" w:cs="Times New Roman"/>
                <w:kern w:val="1"/>
                <w:sz w:val="24"/>
                <w:szCs w:val="24"/>
                <w:lang w:eastAsia="hi-IN" w:bidi="hi-IN"/>
              </w:rPr>
              <w:t>” Цветы на лугу” стр.162-165</w:t>
            </w:r>
          </w:p>
        </w:tc>
      </w:tr>
      <w:tr w:rsidR="00DC0305" w:rsidRPr="0093625C" w:rsidTr="0062443B">
        <w:tblPrEx>
          <w:tblCellMar>
            <w:left w:w="108" w:type="dxa"/>
            <w:right w:w="108" w:type="dxa"/>
          </w:tblCellMar>
        </w:tblPrEx>
        <w:trPr>
          <w:trHeight w:val="168"/>
        </w:trPr>
        <w:tc>
          <w:tcPr>
            <w:tcW w:w="0" w:type="auto"/>
            <w:vMerge w:val="restart"/>
            <w:tcBorders>
              <w:top w:val="single" w:sz="4" w:space="0" w:color="auto"/>
              <w:left w:val="single" w:sz="4" w:space="0" w:color="000000"/>
            </w:tcBorders>
          </w:tcPr>
          <w:p w:rsidR="00DC0305" w:rsidRDefault="00881C0D" w:rsidP="0093625C">
            <w:pPr>
              <w:suppressAutoHyphens/>
              <w:snapToGrid w:val="0"/>
              <w:spacing w:after="0" w:line="100" w:lineRule="atLeast"/>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М</w:t>
            </w:r>
            <w:r w:rsidR="00DC0305">
              <w:rPr>
                <w:rFonts w:ascii="Times New Roman" w:eastAsia="SimSun" w:hAnsi="Times New Roman" w:cs="Times New Roman"/>
                <w:kern w:val="1"/>
                <w:sz w:val="24"/>
                <w:szCs w:val="24"/>
                <w:lang w:eastAsia="hi-IN" w:bidi="hi-IN"/>
              </w:rPr>
              <w:t>ай</w:t>
            </w:r>
          </w:p>
        </w:tc>
        <w:tc>
          <w:tcPr>
            <w:tcW w:w="0" w:type="auto"/>
            <w:tcBorders>
              <w:top w:val="single" w:sz="4" w:space="0" w:color="auto"/>
              <w:left w:val="single" w:sz="4" w:space="0" w:color="000000"/>
              <w:bottom w:val="single" w:sz="4" w:space="0" w:color="auto"/>
              <w:right w:val="single" w:sz="4" w:space="0" w:color="auto"/>
            </w:tcBorders>
          </w:tcPr>
          <w:p w:rsidR="00DC0305" w:rsidRPr="0062443B" w:rsidRDefault="00DC0305" w:rsidP="0062443B">
            <w:pPr>
              <w:suppressAutoHyphens/>
              <w:snapToGrid w:val="0"/>
              <w:spacing w:after="0" w:line="100" w:lineRule="atLeast"/>
              <w:jc w:val="both"/>
              <w:rPr>
                <w:rFonts w:ascii="Times New Roman" w:eastAsia="SimSun" w:hAnsi="Times New Roman" w:cs="Times New Roman"/>
                <w:kern w:val="1"/>
                <w:sz w:val="24"/>
                <w:szCs w:val="24"/>
                <w:lang w:eastAsia="hi-IN" w:bidi="hi-IN"/>
              </w:rPr>
            </w:pPr>
            <w:r w:rsidRPr="0062443B">
              <w:rPr>
                <w:rFonts w:ascii="Times New Roman" w:eastAsia="SimSun" w:hAnsi="Times New Roman" w:cs="Times New Roman"/>
                <w:kern w:val="1"/>
                <w:sz w:val="24"/>
                <w:szCs w:val="24"/>
                <w:lang w:eastAsia="hi-IN" w:bidi="hi-IN"/>
              </w:rPr>
              <w:t>” Будем с песенкой дружить” стр.165-166</w:t>
            </w:r>
          </w:p>
        </w:tc>
      </w:tr>
      <w:tr w:rsidR="00DC0305" w:rsidRPr="0093625C" w:rsidTr="00DC0305">
        <w:tblPrEx>
          <w:tblCellMar>
            <w:left w:w="108" w:type="dxa"/>
            <w:right w:w="108" w:type="dxa"/>
          </w:tblCellMar>
        </w:tblPrEx>
        <w:trPr>
          <w:trHeight w:val="156"/>
        </w:trPr>
        <w:tc>
          <w:tcPr>
            <w:tcW w:w="0" w:type="auto"/>
            <w:vMerge/>
            <w:tcBorders>
              <w:left w:val="single" w:sz="4" w:space="0" w:color="000000"/>
            </w:tcBorders>
          </w:tcPr>
          <w:p w:rsidR="00DC0305" w:rsidRDefault="00DC0305" w:rsidP="0093625C">
            <w:pPr>
              <w:suppressAutoHyphens/>
              <w:snapToGrid w:val="0"/>
              <w:spacing w:after="0" w:line="100" w:lineRule="atLeast"/>
              <w:jc w:val="both"/>
              <w:rPr>
                <w:rFonts w:ascii="Times New Roman" w:eastAsia="SimSun" w:hAnsi="Times New Roman" w:cs="Times New Roman"/>
                <w:kern w:val="1"/>
                <w:sz w:val="24"/>
                <w:szCs w:val="24"/>
                <w:lang w:eastAsia="hi-IN" w:bidi="hi-IN"/>
              </w:rPr>
            </w:pPr>
          </w:p>
        </w:tc>
        <w:tc>
          <w:tcPr>
            <w:tcW w:w="0" w:type="auto"/>
            <w:tcBorders>
              <w:top w:val="single" w:sz="4" w:space="0" w:color="auto"/>
              <w:left w:val="single" w:sz="4" w:space="0" w:color="000000"/>
              <w:bottom w:val="single" w:sz="4" w:space="0" w:color="auto"/>
              <w:right w:val="single" w:sz="4" w:space="0" w:color="auto"/>
            </w:tcBorders>
          </w:tcPr>
          <w:p w:rsidR="00DC0305" w:rsidRPr="0062443B" w:rsidRDefault="00DC0305" w:rsidP="00DC0305">
            <w:pPr>
              <w:suppressAutoHyphens/>
              <w:snapToGrid w:val="0"/>
              <w:spacing w:after="0" w:line="100" w:lineRule="atLeast"/>
              <w:jc w:val="both"/>
              <w:rPr>
                <w:rFonts w:ascii="Times New Roman" w:eastAsia="SimSun" w:hAnsi="Times New Roman" w:cs="Times New Roman"/>
                <w:kern w:val="1"/>
                <w:sz w:val="24"/>
                <w:szCs w:val="24"/>
                <w:lang w:eastAsia="hi-IN" w:bidi="hi-IN"/>
              </w:rPr>
            </w:pPr>
            <w:r w:rsidRPr="00DC0305">
              <w:rPr>
                <w:rFonts w:ascii="Times New Roman" w:eastAsia="SimSun" w:hAnsi="Times New Roman" w:cs="Times New Roman"/>
                <w:kern w:val="1"/>
                <w:sz w:val="24"/>
                <w:szCs w:val="24"/>
                <w:lang w:eastAsia="hi-IN" w:bidi="hi-IN"/>
              </w:rPr>
              <w:t>” Ай, да дудка” стр.167-168</w:t>
            </w:r>
          </w:p>
        </w:tc>
      </w:tr>
      <w:tr w:rsidR="00DC0305" w:rsidRPr="0093625C" w:rsidTr="00DC0305">
        <w:tblPrEx>
          <w:tblCellMar>
            <w:left w:w="108" w:type="dxa"/>
            <w:right w:w="108" w:type="dxa"/>
          </w:tblCellMar>
        </w:tblPrEx>
        <w:trPr>
          <w:trHeight w:val="144"/>
        </w:trPr>
        <w:tc>
          <w:tcPr>
            <w:tcW w:w="0" w:type="auto"/>
            <w:vMerge/>
            <w:tcBorders>
              <w:left w:val="single" w:sz="4" w:space="0" w:color="000000"/>
            </w:tcBorders>
          </w:tcPr>
          <w:p w:rsidR="00DC0305" w:rsidRDefault="00DC0305" w:rsidP="0093625C">
            <w:pPr>
              <w:suppressAutoHyphens/>
              <w:snapToGrid w:val="0"/>
              <w:spacing w:after="0" w:line="100" w:lineRule="atLeast"/>
              <w:jc w:val="both"/>
              <w:rPr>
                <w:rFonts w:ascii="Times New Roman" w:eastAsia="SimSun" w:hAnsi="Times New Roman" w:cs="Times New Roman"/>
                <w:kern w:val="1"/>
                <w:sz w:val="24"/>
                <w:szCs w:val="24"/>
                <w:lang w:eastAsia="hi-IN" w:bidi="hi-IN"/>
              </w:rPr>
            </w:pPr>
          </w:p>
        </w:tc>
        <w:tc>
          <w:tcPr>
            <w:tcW w:w="0" w:type="auto"/>
            <w:tcBorders>
              <w:top w:val="single" w:sz="4" w:space="0" w:color="auto"/>
              <w:left w:val="single" w:sz="4" w:space="0" w:color="000000"/>
              <w:bottom w:val="single" w:sz="4" w:space="0" w:color="auto"/>
              <w:right w:val="single" w:sz="4" w:space="0" w:color="auto"/>
            </w:tcBorders>
          </w:tcPr>
          <w:p w:rsidR="00DC0305" w:rsidRPr="00DC0305" w:rsidRDefault="00DC0305" w:rsidP="00DC0305">
            <w:pPr>
              <w:suppressAutoHyphens/>
              <w:snapToGrid w:val="0"/>
              <w:spacing w:after="0" w:line="100" w:lineRule="atLeast"/>
              <w:jc w:val="both"/>
              <w:rPr>
                <w:rFonts w:ascii="Times New Roman" w:eastAsia="SimSun" w:hAnsi="Times New Roman" w:cs="Times New Roman"/>
                <w:kern w:val="1"/>
                <w:sz w:val="24"/>
                <w:szCs w:val="24"/>
                <w:lang w:eastAsia="hi-IN" w:bidi="hi-IN"/>
              </w:rPr>
            </w:pPr>
            <w:r w:rsidRPr="00DC0305">
              <w:rPr>
                <w:rFonts w:ascii="Times New Roman" w:eastAsia="SimSun" w:hAnsi="Times New Roman" w:cs="Times New Roman"/>
                <w:kern w:val="1"/>
                <w:sz w:val="24"/>
                <w:szCs w:val="24"/>
                <w:lang w:eastAsia="hi-IN" w:bidi="hi-IN"/>
              </w:rPr>
              <w:t xml:space="preserve">” </w:t>
            </w:r>
            <w:r w:rsidR="002E44DC" w:rsidRPr="00DC0305">
              <w:rPr>
                <w:rFonts w:ascii="Times New Roman" w:eastAsia="SimSun" w:hAnsi="Times New Roman" w:cs="Times New Roman"/>
                <w:kern w:val="1"/>
                <w:sz w:val="24"/>
                <w:szCs w:val="24"/>
                <w:lang w:eastAsia="hi-IN" w:bidi="hi-IN"/>
              </w:rPr>
              <w:t>с</w:t>
            </w:r>
            <w:r w:rsidRPr="00DC0305">
              <w:rPr>
                <w:rFonts w:ascii="Times New Roman" w:eastAsia="SimSun" w:hAnsi="Times New Roman" w:cs="Times New Roman"/>
                <w:kern w:val="1"/>
                <w:sz w:val="24"/>
                <w:szCs w:val="24"/>
                <w:lang w:eastAsia="hi-IN" w:bidi="hi-IN"/>
              </w:rPr>
              <w:t xml:space="preserve"> добрым утром” стр.169-170</w:t>
            </w:r>
          </w:p>
        </w:tc>
      </w:tr>
      <w:tr w:rsidR="00DC0305" w:rsidRPr="0093625C" w:rsidTr="00DC0305">
        <w:tblPrEx>
          <w:tblCellMar>
            <w:left w:w="108" w:type="dxa"/>
            <w:right w:w="108" w:type="dxa"/>
          </w:tblCellMar>
        </w:tblPrEx>
        <w:trPr>
          <w:trHeight w:val="204"/>
        </w:trPr>
        <w:tc>
          <w:tcPr>
            <w:tcW w:w="0" w:type="auto"/>
            <w:vMerge/>
            <w:tcBorders>
              <w:left w:val="single" w:sz="4" w:space="0" w:color="000000"/>
            </w:tcBorders>
          </w:tcPr>
          <w:p w:rsidR="00DC0305" w:rsidRDefault="00DC0305" w:rsidP="0093625C">
            <w:pPr>
              <w:suppressAutoHyphens/>
              <w:snapToGrid w:val="0"/>
              <w:spacing w:after="0" w:line="100" w:lineRule="atLeast"/>
              <w:jc w:val="both"/>
              <w:rPr>
                <w:rFonts w:ascii="Times New Roman" w:eastAsia="SimSun" w:hAnsi="Times New Roman" w:cs="Times New Roman"/>
                <w:kern w:val="1"/>
                <w:sz w:val="24"/>
                <w:szCs w:val="24"/>
                <w:lang w:eastAsia="hi-IN" w:bidi="hi-IN"/>
              </w:rPr>
            </w:pPr>
          </w:p>
        </w:tc>
        <w:tc>
          <w:tcPr>
            <w:tcW w:w="0" w:type="auto"/>
            <w:tcBorders>
              <w:top w:val="single" w:sz="4" w:space="0" w:color="auto"/>
              <w:left w:val="single" w:sz="4" w:space="0" w:color="000000"/>
              <w:bottom w:val="single" w:sz="4" w:space="0" w:color="auto"/>
              <w:right w:val="single" w:sz="4" w:space="0" w:color="auto"/>
            </w:tcBorders>
          </w:tcPr>
          <w:p w:rsidR="00DC0305" w:rsidRPr="0062443B" w:rsidRDefault="00DC0305" w:rsidP="0062443B">
            <w:pPr>
              <w:suppressAutoHyphens/>
              <w:snapToGrid w:val="0"/>
              <w:spacing w:after="0" w:line="100" w:lineRule="atLeast"/>
              <w:jc w:val="both"/>
              <w:rPr>
                <w:rFonts w:ascii="Times New Roman" w:eastAsia="SimSun" w:hAnsi="Times New Roman" w:cs="Times New Roman"/>
                <w:kern w:val="1"/>
                <w:sz w:val="24"/>
                <w:szCs w:val="24"/>
                <w:lang w:eastAsia="hi-IN" w:bidi="hi-IN"/>
              </w:rPr>
            </w:pPr>
            <w:r w:rsidRPr="0062443B">
              <w:rPr>
                <w:rFonts w:ascii="Times New Roman" w:eastAsia="SimSun" w:hAnsi="Times New Roman" w:cs="Times New Roman"/>
                <w:kern w:val="1"/>
                <w:sz w:val="24"/>
                <w:szCs w:val="24"/>
                <w:lang w:eastAsia="hi-IN" w:bidi="hi-IN"/>
              </w:rPr>
              <w:t>” От улыбки станет всем теплей” стр.170-172</w:t>
            </w:r>
          </w:p>
        </w:tc>
      </w:tr>
      <w:tr w:rsidR="00DC0305" w:rsidRPr="0093625C" w:rsidTr="00DC0305">
        <w:tblPrEx>
          <w:tblCellMar>
            <w:left w:w="108" w:type="dxa"/>
            <w:right w:w="108" w:type="dxa"/>
          </w:tblCellMar>
        </w:tblPrEx>
        <w:trPr>
          <w:trHeight w:val="204"/>
        </w:trPr>
        <w:tc>
          <w:tcPr>
            <w:tcW w:w="0" w:type="auto"/>
            <w:vMerge/>
            <w:tcBorders>
              <w:left w:val="single" w:sz="4" w:space="0" w:color="000000"/>
            </w:tcBorders>
          </w:tcPr>
          <w:p w:rsidR="00DC0305" w:rsidRDefault="00DC0305" w:rsidP="0093625C">
            <w:pPr>
              <w:suppressAutoHyphens/>
              <w:snapToGrid w:val="0"/>
              <w:spacing w:after="0" w:line="100" w:lineRule="atLeast"/>
              <w:jc w:val="both"/>
              <w:rPr>
                <w:rFonts w:ascii="Times New Roman" w:eastAsia="SimSun" w:hAnsi="Times New Roman" w:cs="Times New Roman"/>
                <w:kern w:val="1"/>
                <w:sz w:val="24"/>
                <w:szCs w:val="24"/>
                <w:lang w:eastAsia="hi-IN" w:bidi="hi-IN"/>
              </w:rPr>
            </w:pPr>
          </w:p>
        </w:tc>
        <w:tc>
          <w:tcPr>
            <w:tcW w:w="0" w:type="auto"/>
            <w:tcBorders>
              <w:top w:val="single" w:sz="4" w:space="0" w:color="auto"/>
              <w:left w:val="single" w:sz="4" w:space="0" w:color="000000"/>
              <w:bottom w:val="single" w:sz="4" w:space="0" w:color="auto"/>
              <w:right w:val="single" w:sz="4" w:space="0" w:color="auto"/>
            </w:tcBorders>
          </w:tcPr>
          <w:p w:rsidR="00DC0305" w:rsidRPr="0062443B" w:rsidRDefault="00DC0305" w:rsidP="0062443B">
            <w:pPr>
              <w:suppressAutoHyphens/>
              <w:snapToGrid w:val="0"/>
              <w:spacing w:after="0" w:line="100" w:lineRule="atLeast"/>
              <w:jc w:val="both"/>
              <w:rPr>
                <w:rFonts w:ascii="Times New Roman" w:eastAsia="SimSun" w:hAnsi="Times New Roman" w:cs="Times New Roman"/>
                <w:kern w:val="1"/>
                <w:sz w:val="24"/>
                <w:szCs w:val="24"/>
                <w:lang w:eastAsia="hi-IN" w:bidi="hi-IN"/>
              </w:rPr>
            </w:pPr>
            <w:r w:rsidRPr="0062443B">
              <w:rPr>
                <w:rFonts w:ascii="Times New Roman" w:eastAsia="SimSun" w:hAnsi="Times New Roman" w:cs="Times New Roman"/>
                <w:kern w:val="1"/>
                <w:sz w:val="24"/>
                <w:szCs w:val="24"/>
                <w:lang w:eastAsia="hi-IN" w:bidi="hi-IN"/>
              </w:rPr>
              <w:t>” Будь ловким” стр.172-173</w:t>
            </w:r>
          </w:p>
          <w:p w:rsidR="00DC0305" w:rsidRPr="0062443B" w:rsidRDefault="00DC0305" w:rsidP="0062443B">
            <w:pPr>
              <w:suppressAutoHyphens/>
              <w:snapToGrid w:val="0"/>
              <w:spacing w:after="0" w:line="100" w:lineRule="atLeast"/>
              <w:jc w:val="both"/>
              <w:rPr>
                <w:rFonts w:ascii="Times New Roman" w:eastAsia="SimSun" w:hAnsi="Times New Roman" w:cs="Times New Roman"/>
                <w:kern w:val="1"/>
                <w:sz w:val="24"/>
                <w:szCs w:val="24"/>
                <w:lang w:eastAsia="hi-IN" w:bidi="hi-IN"/>
              </w:rPr>
            </w:pPr>
            <w:r w:rsidRPr="0062443B">
              <w:rPr>
                <w:rFonts w:ascii="Times New Roman" w:eastAsia="SimSun" w:hAnsi="Times New Roman" w:cs="Times New Roman"/>
                <w:kern w:val="1"/>
                <w:sz w:val="24"/>
                <w:szCs w:val="24"/>
                <w:lang w:eastAsia="hi-IN" w:bidi="hi-IN"/>
              </w:rPr>
              <w:t>” Здравствуй, лето” стр.173-175</w:t>
            </w:r>
          </w:p>
        </w:tc>
      </w:tr>
      <w:tr w:rsidR="00DC0305" w:rsidRPr="0093625C" w:rsidTr="00DC0305">
        <w:tblPrEx>
          <w:tblCellMar>
            <w:left w:w="108" w:type="dxa"/>
            <w:right w:w="108" w:type="dxa"/>
          </w:tblCellMar>
        </w:tblPrEx>
        <w:trPr>
          <w:trHeight w:val="192"/>
        </w:trPr>
        <w:tc>
          <w:tcPr>
            <w:tcW w:w="0" w:type="auto"/>
            <w:vMerge/>
            <w:tcBorders>
              <w:left w:val="single" w:sz="4" w:space="0" w:color="000000"/>
            </w:tcBorders>
          </w:tcPr>
          <w:p w:rsidR="00DC0305" w:rsidRDefault="00DC0305" w:rsidP="0093625C">
            <w:pPr>
              <w:suppressAutoHyphens/>
              <w:snapToGrid w:val="0"/>
              <w:spacing w:after="0" w:line="100" w:lineRule="atLeast"/>
              <w:jc w:val="both"/>
              <w:rPr>
                <w:rFonts w:ascii="Times New Roman" w:eastAsia="SimSun" w:hAnsi="Times New Roman" w:cs="Times New Roman"/>
                <w:kern w:val="1"/>
                <w:sz w:val="24"/>
                <w:szCs w:val="24"/>
                <w:lang w:eastAsia="hi-IN" w:bidi="hi-IN"/>
              </w:rPr>
            </w:pPr>
          </w:p>
        </w:tc>
        <w:tc>
          <w:tcPr>
            <w:tcW w:w="0" w:type="auto"/>
            <w:tcBorders>
              <w:top w:val="single" w:sz="4" w:space="0" w:color="auto"/>
              <w:left w:val="single" w:sz="4" w:space="0" w:color="000000"/>
              <w:bottom w:val="single" w:sz="4" w:space="0" w:color="auto"/>
              <w:right w:val="single" w:sz="4" w:space="0" w:color="auto"/>
            </w:tcBorders>
          </w:tcPr>
          <w:p w:rsidR="00DC0305" w:rsidRPr="0062443B" w:rsidRDefault="00DC0305" w:rsidP="0062443B">
            <w:pPr>
              <w:suppressAutoHyphens/>
              <w:snapToGrid w:val="0"/>
              <w:spacing w:after="0" w:line="100" w:lineRule="atLeast"/>
              <w:jc w:val="both"/>
              <w:rPr>
                <w:rFonts w:ascii="Times New Roman" w:eastAsia="SimSun" w:hAnsi="Times New Roman" w:cs="Times New Roman"/>
                <w:kern w:val="1"/>
                <w:sz w:val="24"/>
                <w:szCs w:val="24"/>
                <w:lang w:eastAsia="hi-IN" w:bidi="hi-IN"/>
              </w:rPr>
            </w:pPr>
            <w:r w:rsidRPr="0062443B">
              <w:rPr>
                <w:rFonts w:ascii="Times New Roman" w:eastAsia="SimSun" w:hAnsi="Times New Roman" w:cs="Times New Roman"/>
                <w:kern w:val="1"/>
                <w:sz w:val="24"/>
                <w:szCs w:val="24"/>
                <w:lang w:eastAsia="hi-IN" w:bidi="hi-IN"/>
              </w:rPr>
              <w:t>” Лесная прогулка” стр 175-176</w:t>
            </w:r>
          </w:p>
        </w:tc>
      </w:tr>
      <w:tr w:rsidR="00DC0305" w:rsidRPr="0093625C" w:rsidTr="002E44DC">
        <w:tblPrEx>
          <w:tblCellMar>
            <w:left w:w="108" w:type="dxa"/>
            <w:right w:w="108" w:type="dxa"/>
          </w:tblCellMar>
        </w:tblPrEx>
        <w:trPr>
          <w:trHeight w:val="274"/>
        </w:trPr>
        <w:tc>
          <w:tcPr>
            <w:tcW w:w="0" w:type="auto"/>
            <w:vMerge/>
            <w:tcBorders>
              <w:left w:val="single" w:sz="4" w:space="0" w:color="000000"/>
              <w:bottom w:val="single" w:sz="4" w:space="0" w:color="000000"/>
            </w:tcBorders>
          </w:tcPr>
          <w:p w:rsidR="00DC0305" w:rsidRDefault="00DC0305" w:rsidP="0093625C">
            <w:pPr>
              <w:suppressAutoHyphens/>
              <w:snapToGrid w:val="0"/>
              <w:spacing w:after="0" w:line="100" w:lineRule="atLeast"/>
              <w:jc w:val="both"/>
              <w:rPr>
                <w:rFonts w:ascii="Times New Roman" w:eastAsia="SimSun" w:hAnsi="Times New Roman" w:cs="Times New Roman"/>
                <w:kern w:val="1"/>
                <w:sz w:val="24"/>
                <w:szCs w:val="24"/>
                <w:lang w:eastAsia="hi-IN" w:bidi="hi-IN"/>
              </w:rPr>
            </w:pPr>
          </w:p>
        </w:tc>
        <w:tc>
          <w:tcPr>
            <w:tcW w:w="0" w:type="auto"/>
            <w:tcBorders>
              <w:top w:val="single" w:sz="4" w:space="0" w:color="auto"/>
              <w:left w:val="single" w:sz="4" w:space="0" w:color="000000"/>
              <w:bottom w:val="single" w:sz="4" w:space="0" w:color="000000"/>
              <w:right w:val="single" w:sz="4" w:space="0" w:color="auto"/>
            </w:tcBorders>
          </w:tcPr>
          <w:p w:rsidR="00DC0305" w:rsidRPr="0062443B" w:rsidRDefault="00DC0305" w:rsidP="0062443B">
            <w:pPr>
              <w:suppressAutoHyphens/>
              <w:snapToGrid w:val="0"/>
              <w:spacing w:after="0" w:line="100" w:lineRule="atLeast"/>
              <w:jc w:val="both"/>
              <w:rPr>
                <w:rFonts w:ascii="Times New Roman" w:eastAsia="SimSun" w:hAnsi="Times New Roman" w:cs="Times New Roman"/>
                <w:kern w:val="1"/>
                <w:sz w:val="24"/>
                <w:szCs w:val="24"/>
                <w:lang w:eastAsia="hi-IN" w:bidi="hi-IN"/>
              </w:rPr>
            </w:pPr>
            <w:r w:rsidRPr="0062443B">
              <w:rPr>
                <w:rFonts w:ascii="Times New Roman" w:eastAsia="SimSun" w:hAnsi="Times New Roman" w:cs="Times New Roman"/>
                <w:kern w:val="1"/>
                <w:sz w:val="24"/>
                <w:szCs w:val="24"/>
                <w:lang w:eastAsia="hi-IN" w:bidi="hi-IN"/>
              </w:rPr>
              <w:t>” Четыре времени года” стр.176-178</w:t>
            </w:r>
          </w:p>
          <w:p w:rsidR="00DC0305" w:rsidRPr="0062443B" w:rsidRDefault="00DC0305" w:rsidP="00544130">
            <w:pPr>
              <w:suppressAutoHyphens/>
              <w:snapToGrid w:val="0"/>
              <w:spacing w:after="0" w:line="100" w:lineRule="atLeast"/>
              <w:jc w:val="both"/>
              <w:rPr>
                <w:rFonts w:ascii="Times New Roman" w:eastAsia="SimSun" w:hAnsi="Times New Roman" w:cs="Times New Roman"/>
                <w:kern w:val="1"/>
                <w:sz w:val="24"/>
                <w:szCs w:val="24"/>
                <w:lang w:eastAsia="hi-IN" w:bidi="hi-IN"/>
              </w:rPr>
            </w:pPr>
          </w:p>
        </w:tc>
      </w:tr>
      <w:tr w:rsidR="002E44DC" w:rsidRPr="0093625C" w:rsidTr="002E44DC">
        <w:tblPrEx>
          <w:tblCellMar>
            <w:left w:w="108" w:type="dxa"/>
            <w:right w:w="108" w:type="dxa"/>
          </w:tblCellMar>
        </w:tblPrEx>
        <w:trPr>
          <w:trHeight w:val="274"/>
        </w:trPr>
        <w:tc>
          <w:tcPr>
            <w:tcW w:w="0" w:type="auto"/>
            <w:tcBorders>
              <w:left w:val="single" w:sz="4" w:space="0" w:color="000000"/>
              <w:bottom w:val="single" w:sz="4" w:space="0" w:color="000000"/>
            </w:tcBorders>
          </w:tcPr>
          <w:p w:rsidR="002E44DC" w:rsidRPr="002E44DC" w:rsidRDefault="002E44DC" w:rsidP="0093625C">
            <w:pPr>
              <w:suppressAutoHyphens/>
              <w:snapToGrid w:val="0"/>
              <w:spacing w:after="0" w:line="100" w:lineRule="atLeast"/>
              <w:jc w:val="both"/>
              <w:rPr>
                <w:rFonts w:ascii="Times New Roman" w:eastAsia="SimSun" w:hAnsi="Times New Roman" w:cs="Times New Roman"/>
                <w:b/>
                <w:kern w:val="1"/>
                <w:sz w:val="24"/>
                <w:szCs w:val="24"/>
                <w:lang w:eastAsia="hi-IN" w:bidi="hi-IN"/>
              </w:rPr>
            </w:pPr>
            <w:r>
              <w:rPr>
                <w:rFonts w:ascii="Times New Roman" w:eastAsia="SimSun" w:hAnsi="Times New Roman" w:cs="Times New Roman"/>
                <w:b/>
                <w:kern w:val="1"/>
                <w:sz w:val="24"/>
                <w:szCs w:val="24"/>
                <w:lang w:eastAsia="hi-IN" w:bidi="hi-IN"/>
              </w:rPr>
              <w:t>ИТОГО:</w:t>
            </w:r>
          </w:p>
        </w:tc>
        <w:tc>
          <w:tcPr>
            <w:tcW w:w="0" w:type="auto"/>
            <w:tcBorders>
              <w:top w:val="single" w:sz="4" w:space="0" w:color="auto"/>
              <w:left w:val="single" w:sz="4" w:space="0" w:color="000000"/>
              <w:bottom w:val="single" w:sz="4" w:space="0" w:color="000000"/>
              <w:right w:val="single" w:sz="4" w:space="0" w:color="auto"/>
            </w:tcBorders>
          </w:tcPr>
          <w:p w:rsidR="002E44DC" w:rsidRPr="002E44DC" w:rsidRDefault="002E44DC" w:rsidP="0062443B">
            <w:pPr>
              <w:suppressAutoHyphens/>
              <w:snapToGrid w:val="0"/>
              <w:spacing w:after="0" w:line="100" w:lineRule="atLeast"/>
              <w:jc w:val="both"/>
              <w:rPr>
                <w:rFonts w:ascii="Times New Roman" w:eastAsia="SimSun" w:hAnsi="Times New Roman" w:cs="Times New Roman"/>
                <w:b/>
                <w:kern w:val="1"/>
                <w:sz w:val="24"/>
                <w:szCs w:val="24"/>
                <w:lang w:eastAsia="hi-IN" w:bidi="hi-IN"/>
              </w:rPr>
            </w:pPr>
            <w:r>
              <w:rPr>
                <w:rFonts w:ascii="Times New Roman" w:eastAsia="SimSun" w:hAnsi="Times New Roman" w:cs="Times New Roman"/>
                <w:b/>
                <w:kern w:val="1"/>
                <w:sz w:val="24"/>
                <w:szCs w:val="24"/>
                <w:lang w:eastAsia="hi-IN" w:bidi="hi-IN"/>
              </w:rPr>
              <w:t>72 НОД</w:t>
            </w:r>
          </w:p>
        </w:tc>
      </w:tr>
      <w:tr w:rsidR="002E44DC" w:rsidRPr="0093625C" w:rsidTr="009C575B">
        <w:tblPrEx>
          <w:tblCellMar>
            <w:left w:w="108" w:type="dxa"/>
            <w:right w:w="108" w:type="dxa"/>
          </w:tblCellMar>
        </w:tblPrEx>
        <w:trPr>
          <w:trHeight w:val="283"/>
        </w:trPr>
        <w:tc>
          <w:tcPr>
            <w:tcW w:w="0" w:type="auto"/>
            <w:vMerge w:val="restart"/>
            <w:tcBorders>
              <w:top w:val="single" w:sz="4" w:space="0" w:color="000000"/>
              <w:left w:val="single" w:sz="4" w:space="0" w:color="000000"/>
            </w:tcBorders>
          </w:tcPr>
          <w:p w:rsidR="002E44DC" w:rsidRPr="0093625C" w:rsidRDefault="002E44DC" w:rsidP="0093625C">
            <w:pPr>
              <w:suppressAutoHyphens/>
              <w:snapToGrid w:val="0"/>
              <w:spacing w:after="0" w:line="100" w:lineRule="atLeast"/>
              <w:jc w:val="both"/>
              <w:rPr>
                <w:rFonts w:ascii="Times New Roman" w:eastAsia="SimSun" w:hAnsi="Times New Roman" w:cs="Times New Roman"/>
                <w:bCs/>
                <w:kern w:val="1"/>
                <w:sz w:val="24"/>
                <w:szCs w:val="24"/>
                <w:lang w:eastAsia="hi-IN" w:bidi="hi-IN"/>
              </w:rPr>
            </w:pPr>
            <w:r w:rsidRPr="0093625C">
              <w:rPr>
                <w:rFonts w:ascii="Times New Roman" w:eastAsia="SimSun" w:hAnsi="Times New Roman" w:cs="Times New Roman"/>
                <w:bCs/>
                <w:kern w:val="1"/>
                <w:sz w:val="24"/>
                <w:szCs w:val="24"/>
                <w:lang w:eastAsia="hi-IN" w:bidi="hi-IN"/>
              </w:rPr>
              <w:t>Образовательная деятельность в режиме пребывания ребенка в ДОУ и самостоятельная деятельность детей:</w:t>
            </w:r>
            <w:r w:rsidRPr="0093625C">
              <w:rPr>
                <w:rFonts w:ascii="Times New Roman" w:eastAsia="SimSun" w:hAnsi="Times New Roman" w:cs="Times New Roman"/>
                <w:bCs/>
                <w:kern w:val="1"/>
                <w:sz w:val="24"/>
                <w:szCs w:val="24"/>
                <w:lang w:eastAsia="hi-IN" w:bidi="hi-IN"/>
              </w:rPr>
              <w:br/>
            </w:r>
            <w:r w:rsidRPr="0093625C">
              <w:rPr>
                <w:rFonts w:ascii="Times New Roman" w:eastAsia="SimSun" w:hAnsi="Times New Roman" w:cs="Times New Roman"/>
                <w:bCs/>
                <w:kern w:val="1"/>
                <w:sz w:val="24"/>
                <w:szCs w:val="24"/>
                <w:lang w:eastAsia="hi-IN" w:bidi="hi-IN"/>
              </w:rPr>
              <w:lastRenderedPageBreak/>
              <w:t>музыкально-дидактические игры, музыкально-ритмические игры, упражнения</w:t>
            </w:r>
          </w:p>
          <w:p w:rsidR="002E44DC" w:rsidRPr="0093625C" w:rsidRDefault="002E44DC" w:rsidP="0093625C">
            <w:pPr>
              <w:suppressAutoHyphens/>
              <w:snapToGrid w:val="0"/>
              <w:spacing w:after="0" w:line="100" w:lineRule="atLeast"/>
              <w:jc w:val="both"/>
              <w:rPr>
                <w:rFonts w:ascii="Times New Roman" w:eastAsia="SimSun" w:hAnsi="Times New Roman" w:cs="Times New Roman"/>
                <w:kern w:val="1"/>
                <w:sz w:val="24"/>
                <w:szCs w:val="24"/>
                <w:lang w:eastAsia="hi-IN" w:bidi="hi-IN"/>
              </w:rPr>
            </w:pPr>
          </w:p>
        </w:tc>
        <w:tc>
          <w:tcPr>
            <w:tcW w:w="0" w:type="auto"/>
            <w:tcBorders>
              <w:top w:val="single" w:sz="4" w:space="0" w:color="000000"/>
              <w:left w:val="single" w:sz="4" w:space="0" w:color="000000"/>
              <w:bottom w:val="single" w:sz="4" w:space="0" w:color="auto"/>
              <w:right w:val="single" w:sz="4" w:space="0" w:color="auto"/>
            </w:tcBorders>
          </w:tcPr>
          <w:p w:rsidR="002E44DC" w:rsidRPr="0093625C" w:rsidRDefault="002E44DC" w:rsidP="002E44DC">
            <w:pPr>
              <w:widowControl w:val="0"/>
              <w:suppressAutoHyphens/>
              <w:autoSpaceDN w:val="0"/>
              <w:spacing w:after="0" w:line="240" w:lineRule="auto"/>
              <w:textAlignment w:val="baseline"/>
              <w:rPr>
                <w:rFonts w:ascii="Times New Roman" w:eastAsia="SimSun" w:hAnsi="Times New Roman" w:cs="Times New Roman"/>
                <w:kern w:val="3"/>
                <w:sz w:val="24"/>
                <w:szCs w:val="24"/>
                <w:lang w:eastAsia="ru-RU" w:bidi="hi-IN"/>
              </w:rPr>
            </w:pPr>
            <w:r w:rsidRPr="002E44DC">
              <w:rPr>
                <w:rFonts w:ascii="Times New Roman" w:eastAsia="SimSun" w:hAnsi="Times New Roman" w:cs="Times New Roman"/>
                <w:kern w:val="3"/>
                <w:sz w:val="24"/>
                <w:szCs w:val="24"/>
                <w:lang w:eastAsia="ru-RU" w:bidi="hi-IN"/>
              </w:rPr>
              <w:lastRenderedPageBreak/>
              <w:t>«Игра с погремушками» -стр.40</w:t>
            </w:r>
          </w:p>
        </w:tc>
      </w:tr>
      <w:tr w:rsidR="002E44DC" w:rsidRPr="0093625C" w:rsidTr="009C575B">
        <w:tblPrEx>
          <w:tblCellMar>
            <w:left w:w="108" w:type="dxa"/>
            <w:right w:w="108" w:type="dxa"/>
          </w:tblCellMar>
        </w:tblPrEx>
        <w:trPr>
          <w:trHeight w:val="283"/>
        </w:trPr>
        <w:tc>
          <w:tcPr>
            <w:tcW w:w="0" w:type="auto"/>
            <w:vMerge/>
            <w:tcBorders>
              <w:left w:val="single" w:sz="4" w:space="0" w:color="000000"/>
            </w:tcBorders>
          </w:tcPr>
          <w:p w:rsidR="002E44DC" w:rsidRPr="0093625C" w:rsidRDefault="002E44DC" w:rsidP="0093625C">
            <w:pPr>
              <w:suppressAutoHyphens/>
              <w:snapToGrid w:val="0"/>
              <w:spacing w:after="0" w:line="100" w:lineRule="atLeast"/>
              <w:jc w:val="both"/>
              <w:rPr>
                <w:rFonts w:ascii="Times New Roman" w:eastAsia="SimSun" w:hAnsi="Times New Roman" w:cs="Times New Roman"/>
                <w:bCs/>
                <w:kern w:val="1"/>
                <w:sz w:val="24"/>
                <w:szCs w:val="24"/>
                <w:lang w:eastAsia="hi-IN" w:bidi="hi-IN"/>
              </w:rPr>
            </w:pPr>
          </w:p>
        </w:tc>
        <w:tc>
          <w:tcPr>
            <w:tcW w:w="0" w:type="auto"/>
            <w:tcBorders>
              <w:top w:val="single" w:sz="4" w:space="0" w:color="auto"/>
              <w:left w:val="single" w:sz="4" w:space="0" w:color="000000"/>
              <w:bottom w:val="single" w:sz="4" w:space="0" w:color="auto"/>
              <w:right w:val="single" w:sz="4" w:space="0" w:color="auto"/>
            </w:tcBorders>
          </w:tcPr>
          <w:p w:rsidR="002E44DC" w:rsidRPr="002E44DC" w:rsidRDefault="002E44DC" w:rsidP="002E44DC">
            <w:pPr>
              <w:widowControl w:val="0"/>
              <w:suppressAutoHyphens/>
              <w:autoSpaceDN w:val="0"/>
              <w:spacing w:after="0" w:line="240" w:lineRule="auto"/>
              <w:textAlignment w:val="baseline"/>
              <w:rPr>
                <w:rFonts w:ascii="Times New Roman" w:eastAsia="SimSun" w:hAnsi="Times New Roman" w:cs="Times New Roman"/>
                <w:kern w:val="3"/>
                <w:sz w:val="24"/>
                <w:szCs w:val="24"/>
                <w:lang w:eastAsia="ru-RU" w:bidi="hi-IN"/>
              </w:rPr>
            </w:pPr>
            <w:r w:rsidRPr="002E44DC">
              <w:rPr>
                <w:rFonts w:ascii="Times New Roman" w:eastAsia="SimSun" w:hAnsi="Times New Roman" w:cs="Times New Roman"/>
                <w:kern w:val="3"/>
                <w:sz w:val="24"/>
                <w:szCs w:val="24"/>
                <w:lang w:eastAsia="ru-RU" w:bidi="hi-IN"/>
              </w:rPr>
              <w:t>«Узнай колокольчик» -стр.42</w:t>
            </w:r>
          </w:p>
        </w:tc>
      </w:tr>
      <w:tr w:rsidR="002E44DC" w:rsidRPr="0093625C" w:rsidTr="009C575B">
        <w:tblPrEx>
          <w:tblCellMar>
            <w:left w:w="108" w:type="dxa"/>
            <w:right w:w="108" w:type="dxa"/>
          </w:tblCellMar>
        </w:tblPrEx>
        <w:trPr>
          <w:trHeight w:val="283"/>
        </w:trPr>
        <w:tc>
          <w:tcPr>
            <w:tcW w:w="0" w:type="auto"/>
            <w:vMerge/>
            <w:tcBorders>
              <w:left w:val="single" w:sz="4" w:space="0" w:color="000000"/>
            </w:tcBorders>
          </w:tcPr>
          <w:p w:rsidR="002E44DC" w:rsidRPr="0093625C" w:rsidRDefault="002E44DC" w:rsidP="0093625C">
            <w:pPr>
              <w:suppressAutoHyphens/>
              <w:snapToGrid w:val="0"/>
              <w:spacing w:after="0" w:line="100" w:lineRule="atLeast"/>
              <w:jc w:val="both"/>
              <w:rPr>
                <w:rFonts w:ascii="Times New Roman" w:eastAsia="SimSun" w:hAnsi="Times New Roman" w:cs="Times New Roman"/>
                <w:bCs/>
                <w:kern w:val="1"/>
                <w:sz w:val="24"/>
                <w:szCs w:val="24"/>
                <w:lang w:eastAsia="hi-IN" w:bidi="hi-IN"/>
              </w:rPr>
            </w:pPr>
          </w:p>
        </w:tc>
        <w:tc>
          <w:tcPr>
            <w:tcW w:w="0" w:type="auto"/>
            <w:tcBorders>
              <w:top w:val="single" w:sz="4" w:space="0" w:color="auto"/>
              <w:left w:val="single" w:sz="4" w:space="0" w:color="000000"/>
              <w:bottom w:val="single" w:sz="4" w:space="0" w:color="auto"/>
              <w:right w:val="single" w:sz="4" w:space="0" w:color="auto"/>
            </w:tcBorders>
          </w:tcPr>
          <w:p w:rsidR="002E44DC" w:rsidRPr="002E44DC" w:rsidRDefault="002E44DC" w:rsidP="002E44DC">
            <w:pPr>
              <w:widowControl w:val="0"/>
              <w:suppressAutoHyphens/>
              <w:autoSpaceDN w:val="0"/>
              <w:spacing w:after="0" w:line="240" w:lineRule="auto"/>
              <w:textAlignment w:val="baseline"/>
              <w:rPr>
                <w:rFonts w:ascii="Times New Roman" w:eastAsia="SimSun" w:hAnsi="Times New Roman" w:cs="Times New Roman"/>
                <w:kern w:val="3"/>
                <w:sz w:val="24"/>
                <w:szCs w:val="24"/>
                <w:lang w:eastAsia="ru-RU" w:bidi="hi-IN"/>
              </w:rPr>
            </w:pPr>
            <w:r w:rsidRPr="002E44DC">
              <w:rPr>
                <w:rFonts w:ascii="Times New Roman" w:eastAsia="SimSun" w:hAnsi="Times New Roman" w:cs="Times New Roman"/>
                <w:kern w:val="3"/>
                <w:sz w:val="24"/>
                <w:szCs w:val="24"/>
                <w:lang w:eastAsia="ru-RU" w:bidi="hi-IN"/>
              </w:rPr>
              <w:t>«Ты Петрушка не зевай-ка и скорее догоняйка» - стр.45</w:t>
            </w:r>
          </w:p>
        </w:tc>
      </w:tr>
      <w:tr w:rsidR="002E44DC" w:rsidRPr="0093625C" w:rsidTr="009C575B">
        <w:tblPrEx>
          <w:tblCellMar>
            <w:left w:w="108" w:type="dxa"/>
            <w:right w:w="108" w:type="dxa"/>
          </w:tblCellMar>
        </w:tblPrEx>
        <w:trPr>
          <w:trHeight w:val="283"/>
        </w:trPr>
        <w:tc>
          <w:tcPr>
            <w:tcW w:w="0" w:type="auto"/>
            <w:vMerge/>
            <w:tcBorders>
              <w:left w:val="single" w:sz="4" w:space="0" w:color="000000"/>
            </w:tcBorders>
          </w:tcPr>
          <w:p w:rsidR="002E44DC" w:rsidRPr="0093625C" w:rsidRDefault="002E44DC" w:rsidP="0093625C">
            <w:pPr>
              <w:suppressAutoHyphens/>
              <w:snapToGrid w:val="0"/>
              <w:spacing w:after="0" w:line="100" w:lineRule="atLeast"/>
              <w:jc w:val="both"/>
              <w:rPr>
                <w:rFonts w:ascii="Times New Roman" w:eastAsia="SimSun" w:hAnsi="Times New Roman" w:cs="Times New Roman"/>
                <w:bCs/>
                <w:kern w:val="1"/>
                <w:sz w:val="24"/>
                <w:szCs w:val="24"/>
                <w:lang w:eastAsia="hi-IN" w:bidi="hi-IN"/>
              </w:rPr>
            </w:pPr>
          </w:p>
        </w:tc>
        <w:tc>
          <w:tcPr>
            <w:tcW w:w="0" w:type="auto"/>
            <w:tcBorders>
              <w:top w:val="single" w:sz="4" w:space="0" w:color="auto"/>
              <w:left w:val="single" w:sz="4" w:space="0" w:color="000000"/>
              <w:bottom w:val="single" w:sz="4" w:space="0" w:color="auto"/>
              <w:right w:val="single" w:sz="4" w:space="0" w:color="auto"/>
            </w:tcBorders>
          </w:tcPr>
          <w:p w:rsidR="002E44DC" w:rsidRPr="002E44DC" w:rsidRDefault="002E44DC" w:rsidP="002E44DC">
            <w:pPr>
              <w:widowControl w:val="0"/>
              <w:suppressAutoHyphens/>
              <w:autoSpaceDN w:val="0"/>
              <w:spacing w:after="0" w:line="240" w:lineRule="auto"/>
              <w:textAlignment w:val="baseline"/>
              <w:rPr>
                <w:rFonts w:ascii="Times New Roman" w:eastAsia="SimSun" w:hAnsi="Times New Roman" w:cs="Times New Roman"/>
                <w:kern w:val="3"/>
                <w:sz w:val="24"/>
                <w:szCs w:val="24"/>
                <w:lang w:eastAsia="ru-RU" w:bidi="hi-IN"/>
              </w:rPr>
            </w:pPr>
            <w:r w:rsidRPr="002E44DC">
              <w:rPr>
                <w:rFonts w:ascii="Times New Roman" w:eastAsia="SimSun" w:hAnsi="Times New Roman" w:cs="Times New Roman"/>
                <w:kern w:val="3"/>
                <w:sz w:val="24"/>
                <w:szCs w:val="24"/>
                <w:lang w:eastAsia="ru-RU" w:bidi="hi-IN"/>
              </w:rPr>
              <w:t>«Узнай на чём я играю» -стр.46</w:t>
            </w:r>
          </w:p>
        </w:tc>
      </w:tr>
      <w:tr w:rsidR="002E44DC" w:rsidRPr="0093625C" w:rsidTr="009C575B">
        <w:tblPrEx>
          <w:tblCellMar>
            <w:left w:w="108" w:type="dxa"/>
            <w:right w:w="108" w:type="dxa"/>
          </w:tblCellMar>
        </w:tblPrEx>
        <w:trPr>
          <w:trHeight w:val="283"/>
        </w:trPr>
        <w:tc>
          <w:tcPr>
            <w:tcW w:w="0" w:type="auto"/>
            <w:vMerge/>
            <w:tcBorders>
              <w:left w:val="single" w:sz="4" w:space="0" w:color="000000"/>
            </w:tcBorders>
          </w:tcPr>
          <w:p w:rsidR="002E44DC" w:rsidRPr="0093625C" w:rsidRDefault="002E44DC" w:rsidP="0093625C">
            <w:pPr>
              <w:suppressAutoHyphens/>
              <w:snapToGrid w:val="0"/>
              <w:spacing w:after="0" w:line="100" w:lineRule="atLeast"/>
              <w:jc w:val="both"/>
              <w:rPr>
                <w:rFonts w:ascii="Times New Roman" w:eastAsia="SimSun" w:hAnsi="Times New Roman" w:cs="Times New Roman"/>
                <w:bCs/>
                <w:kern w:val="1"/>
                <w:sz w:val="24"/>
                <w:szCs w:val="24"/>
                <w:lang w:eastAsia="hi-IN" w:bidi="hi-IN"/>
              </w:rPr>
            </w:pPr>
          </w:p>
        </w:tc>
        <w:tc>
          <w:tcPr>
            <w:tcW w:w="0" w:type="auto"/>
            <w:tcBorders>
              <w:top w:val="single" w:sz="4" w:space="0" w:color="auto"/>
              <w:left w:val="single" w:sz="4" w:space="0" w:color="000000"/>
              <w:bottom w:val="single" w:sz="4" w:space="0" w:color="auto"/>
              <w:right w:val="single" w:sz="4" w:space="0" w:color="auto"/>
            </w:tcBorders>
          </w:tcPr>
          <w:p w:rsidR="002E44DC" w:rsidRPr="002E44DC" w:rsidRDefault="002E44DC" w:rsidP="002E44DC">
            <w:pPr>
              <w:widowControl w:val="0"/>
              <w:suppressAutoHyphens/>
              <w:autoSpaceDN w:val="0"/>
              <w:spacing w:after="0" w:line="240" w:lineRule="auto"/>
              <w:textAlignment w:val="baseline"/>
              <w:rPr>
                <w:rFonts w:ascii="Times New Roman" w:eastAsia="SimSun" w:hAnsi="Times New Roman" w:cs="Times New Roman"/>
                <w:kern w:val="3"/>
                <w:sz w:val="24"/>
                <w:szCs w:val="24"/>
                <w:lang w:eastAsia="ru-RU" w:bidi="hi-IN"/>
              </w:rPr>
            </w:pPr>
            <w:r w:rsidRPr="002E44DC">
              <w:rPr>
                <w:rFonts w:ascii="Times New Roman" w:eastAsia="SimSun" w:hAnsi="Times New Roman" w:cs="Times New Roman"/>
                <w:kern w:val="3"/>
                <w:sz w:val="24"/>
                <w:szCs w:val="24"/>
                <w:lang w:eastAsia="ru-RU" w:bidi="hi-IN"/>
              </w:rPr>
              <w:t>«Птички и птенчики» - стр.48</w:t>
            </w:r>
          </w:p>
        </w:tc>
      </w:tr>
      <w:tr w:rsidR="002E44DC" w:rsidRPr="0093625C" w:rsidTr="009C575B">
        <w:tblPrEx>
          <w:tblCellMar>
            <w:left w:w="108" w:type="dxa"/>
            <w:right w:w="108" w:type="dxa"/>
          </w:tblCellMar>
        </w:tblPrEx>
        <w:trPr>
          <w:trHeight w:val="283"/>
        </w:trPr>
        <w:tc>
          <w:tcPr>
            <w:tcW w:w="0" w:type="auto"/>
            <w:vMerge/>
            <w:tcBorders>
              <w:left w:val="single" w:sz="4" w:space="0" w:color="000000"/>
            </w:tcBorders>
          </w:tcPr>
          <w:p w:rsidR="002E44DC" w:rsidRPr="0093625C" w:rsidRDefault="002E44DC" w:rsidP="0093625C">
            <w:pPr>
              <w:suppressAutoHyphens/>
              <w:snapToGrid w:val="0"/>
              <w:spacing w:after="0" w:line="100" w:lineRule="atLeast"/>
              <w:jc w:val="both"/>
              <w:rPr>
                <w:rFonts w:ascii="Times New Roman" w:eastAsia="SimSun" w:hAnsi="Times New Roman" w:cs="Times New Roman"/>
                <w:bCs/>
                <w:kern w:val="1"/>
                <w:sz w:val="24"/>
                <w:szCs w:val="24"/>
                <w:lang w:eastAsia="hi-IN" w:bidi="hi-IN"/>
              </w:rPr>
            </w:pPr>
          </w:p>
        </w:tc>
        <w:tc>
          <w:tcPr>
            <w:tcW w:w="0" w:type="auto"/>
            <w:tcBorders>
              <w:top w:val="single" w:sz="4" w:space="0" w:color="auto"/>
              <w:left w:val="single" w:sz="4" w:space="0" w:color="000000"/>
              <w:bottom w:val="single" w:sz="4" w:space="0" w:color="auto"/>
              <w:right w:val="single" w:sz="4" w:space="0" w:color="auto"/>
            </w:tcBorders>
          </w:tcPr>
          <w:p w:rsidR="002E44DC" w:rsidRPr="002E44DC" w:rsidRDefault="002E44DC" w:rsidP="002E44DC">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ru-RU" w:bidi="hi-IN"/>
              </w:rPr>
            </w:pPr>
            <w:r w:rsidRPr="002E44DC">
              <w:rPr>
                <w:rFonts w:ascii="Times New Roman" w:eastAsia="SimSun" w:hAnsi="Times New Roman" w:cs="Times New Roman"/>
                <w:kern w:val="3"/>
                <w:sz w:val="24"/>
                <w:szCs w:val="24"/>
                <w:lang w:eastAsia="ru-RU" w:bidi="hi-IN"/>
              </w:rPr>
              <w:t>«Огородная хороводная» -стр.55</w:t>
            </w:r>
          </w:p>
        </w:tc>
      </w:tr>
      <w:tr w:rsidR="002E44DC" w:rsidRPr="0093625C" w:rsidTr="009C575B">
        <w:tblPrEx>
          <w:tblCellMar>
            <w:left w:w="108" w:type="dxa"/>
            <w:right w:w="108" w:type="dxa"/>
          </w:tblCellMar>
        </w:tblPrEx>
        <w:trPr>
          <w:trHeight w:val="283"/>
        </w:trPr>
        <w:tc>
          <w:tcPr>
            <w:tcW w:w="0" w:type="auto"/>
            <w:vMerge/>
            <w:tcBorders>
              <w:left w:val="single" w:sz="4" w:space="0" w:color="000000"/>
            </w:tcBorders>
          </w:tcPr>
          <w:p w:rsidR="002E44DC" w:rsidRPr="0093625C" w:rsidRDefault="002E44DC" w:rsidP="0093625C">
            <w:pPr>
              <w:suppressAutoHyphens/>
              <w:snapToGrid w:val="0"/>
              <w:spacing w:after="0" w:line="100" w:lineRule="atLeast"/>
              <w:jc w:val="both"/>
              <w:rPr>
                <w:rFonts w:ascii="Times New Roman" w:eastAsia="SimSun" w:hAnsi="Times New Roman" w:cs="Times New Roman"/>
                <w:bCs/>
                <w:kern w:val="1"/>
                <w:sz w:val="24"/>
                <w:szCs w:val="24"/>
                <w:lang w:eastAsia="hi-IN" w:bidi="hi-IN"/>
              </w:rPr>
            </w:pPr>
          </w:p>
        </w:tc>
        <w:tc>
          <w:tcPr>
            <w:tcW w:w="0" w:type="auto"/>
            <w:tcBorders>
              <w:top w:val="single" w:sz="4" w:space="0" w:color="auto"/>
              <w:left w:val="single" w:sz="4" w:space="0" w:color="000000"/>
              <w:bottom w:val="single" w:sz="4" w:space="0" w:color="auto"/>
              <w:right w:val="single" w:sz="4" w:space="0" w:color="auto"/>
            </w:tcBorders>
          </w:tcPr>
          <w:p w:rsidR="002E44DC" w:rsidRPr="002E44DC" w:rsidRDefault="002E44DC" w:rsidP="002E44DC">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ru-RU" w:bidi="hi-IN"/>
              </w:rPr>
            </w:pPr>
            <w:r w:rsidRPr="002E44DC">
              <w:rPr>
                <w:rFonts w:ascii="Times New Roman" w:eastAsia="SimSun" w:hAnsi="Times New Roman" w:cs="Times New Roman"/>
                <w:kern w:val="3"/>
                <w:sz w:val="24"/>
                <w:szCs w:val="24"/>
                <w:lang w:eastAsia="ru-RU" w:bidi="hi-IN"/>
              </w:rPr>
              <w:t>«Тихие и громкие колокольчики» -стр.58</w:t>
            </w:r>
          </w:p>
        </w:tc>
      </w:tr>
      <w:tr w:rsidR="002E44DC" w:rsidRPr="0093625C" w:rsidTr="009C575B">
        <w:tblPrEx>
          <w:tblCellMar>
            <w:left w:w="108" w:type="dxa"/>
            <w:right w:w="108" w:type="dxa"/>
          </w:tblCellMar>
        </w:tblPrEx>
        <w:trPr>
          <w:trHeight w:val="283"/>
        </w:trPr>
        <w:tc>
          <w:tcPr>
            <w:tcW w:w="0" w:type="auto"/>
            <w:vMerge/>
            <w:tcBorders>
              <w:left w:val="single" w:sz="4" w:space="0" w:color="000000"/>
            </w:tcBorders>
          </w:tcPr>
          <w:p w:rsidR="002E44DC" w:rsidRPr="0093625C" w:rsidRDefault="002E44DC" w:rsidP="0093625C">
            <w:pPr>
              <w:suppressAutoHyphens/>
              <w:snapToGrid w:val="0"/>
              <w:spacing w:after="0" w:line="100" w:lineRule="atLeast"/>
              <w:jc w:val="both"/>
              <w:rPr>
                <w:rFonts w:ascii="Times New Roman" w:eastAsia="SimSun" w:hAnsi="Times New Roman" w:cs="Times New Roman"/>
                <w:bCs/>
                <w:kern w:val="1"/>
                <w:sz w:val="24"/>
                <w:szCs w:val="24"/>
                <w:lang w:eastAsia="hi-IN" w:bidi="hi-IN"/>
              </w:rPr>
            </w:pPr>
          </w:p>
        </w:tc>
        <w:tc>
          <w:tcPr>
            <w:tcW w:w="0" w:type="auto"/>
            <w:tcBorders>
              <w:top w:val="single" w:sz="4" w:space="0" w:color="auto"/>
              <w:left w:val="single" w:sz="4" w:space="0" w:color="000000"/>
              <w:bottom w:val="single" w:sz="4" w:space="0" w:color="auto"/>
              <w:right w:val="single" w:sz="4" w:space="0" w:color="auto"/>
            </w:tcBorders>
          </w:tcPr>
          <w:p w:rsidR="002E44DC" w:rsidRPr="002E44DC" w:rsidRDefault="002E44DC" w:rsidP="002E44DC">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ru-RU" w:bidi="hi-IN"/>
              </w:rPr>
            </w:pPr>
            <w:r w:rsidRPr="002E44DC">
              <w:rPr>
                <w:rFonts w:ascii="Times New Roman" w:eastAsia="SimSun" w:hAnsi="Times New Roman" w:cs="Times New Roman"/>
                <w:kern w:val="3"/>
                <w:sz w:val="24"/>
                <w:szCs w:val="24"/>
                <w:lang w:eastAsia="ru-RU" w:bidi="hi-IN"/>
              </w:rPr>
              <w:t>«Дождик» -стр.60</w:t>
            </w:r>
          </w:p>
        </w:tc>
      </w:tr>
      <w:tr w:rsidR="002E44DC" w:rsidRPr="0093625C" w:rsidTr="009C575B">
        <w:tblPrEx>
          <w:tblCellMar>
            <w:left w:w="108" w:type="dxa"/>
            <w:right w:w="108" w:type="dxa"/>
          </w:tblCellMar>
        </w:tblPrEx>
        <w:trPr>
          <w:trHeight w:val="283"/>
        </w:trPr>
        <w:tc>
          <w:tcPr>
            <w:tcW w:w="0" w:type="auto"/>
            <w:vMerge/>
            <w:tcBorders>
              <w:left w:val="single" w:sz="4" w:space="0" w:color="000000"/>
            </w:tcBorders>
          </w:tcPr>
          <w:p w:rsidR="002E44DC" w:rsidRPr="0093625C" w:rsidRDefault="002E44DC" w:rsidP="0093625C">
            <w:pPr>
              <w:suppressAutoHyphens/>
              <w:snapToGrid w:val="0"/>
              <w:spacing w:after="0" w:line="100" w:lineRule="atLeast"/>
              <w:jc w:val="both"/>
              <w:rPr>
                <w:rFonts w:ascii="Times New Roman" w:eastAsia="SimSun" w:hAnsi="Times New Roman" w:cs="Times New Roman"/>
                <w:bCs/>
                <w:kern w:val="1"/>
                <w:sz w:val="24"/>
                <w:szCs w:val="24"/>
                <w:lang w:eastAsia="hi-IN" w:bidi="hi-IN"/>
              </w:rPr>
            </w:pPr>
          </w:p>
        </w:tc>
        <w:tc>
          <w:tcPr>
            <w:tcW w:w="0" w:type="auto"/>
            <w:tcBorders>
              <w:top w:val="single" w:sz="4" w:space="0" w:color="auto"/>
              <w:left w:val="single" w:sz="4" w:space="0" w:color="000000"/>
              <w:bottom w:val="single" w:sz="4" w:space="0" w:color="auto"/>
              <w:right w:val="single" w:sz="4" w:space="0" w:color="auto"/>
            </w:tcBorders>
          </w:tcPr>
          <w:p w:rsidR="002E44DC" w:rsidRPr="002E44DC" w:rsidRDefault="002E44DC" w:rsidP="002E44DC">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ru-RU" w:bidi="hi-IN"/>
              </w:rPr>
            </w:pPr>
            <w:r w:rsidRPr="002E44DC">
              <w:rPr>
                <w:rFonts w:ascii="Times New Roman" w:eastAsia="SimSun" w:hAnsi="Times New Roman" w:cs="Times New Roman"/>
                <w:kern w:val="3"/>
                <w:sz w:val="24"/>
                <w:szCs w:val="24"/>
                <w:lang w:eastAsia="ru-RU" w:bidi="hi-IN"/>
              </w:rPr>
              <w:t>«Кот Васька» -стр.64</w:t>
            </w:r>
          </w:p>
        </w:tc>
      </w:tr>
      <w:tr w:rsidR="002E44DC" w:rsidRPr="0093625C" w:rsidTr="009C575B">
        <w:tblPrEx>
          <w:tblCellMar>
            <w:left w:w="108" w:type="dxa"/>
            <w:right w:w="108" w:type="dxa"/>
          </w:tblCellMar>
        </w:tblPrEx>
        <w:trPr>
          <w:trHeight w:val="283"/>
        </w:trPr>
        <w:tc>
          <w:tcPr>
            <w:tcW w:w="0" w:type="auto"/>
            <w:vMerge/>
            <w:tcBorders>
              <w:left w:val="single" w:sz="4" w:space="0" w:color="000000"/>
            </w:tcBorders>
          </w:tcPr>
          <w:p w:rsidR="002E44DC" w:rsidRPr="0093625C" w:rsidRDefault="002E44DC" w:rsidP="0093625C">
            <w:pPr>
              <w:suppressAutoHyphens/>
              <w:snapToGrid w:val="0"/>
              <w:spacing w:after="0" w:line="100" w:lineRule="atLeast"/>
              <w:jc w:val="both"/>
              <w:rPr>
                <w:rFonts w:ascii="Times New Roman" w:eastAsia="SimSun" w:hAnsi="Times New Roman" w:cs="Times New Roman"/>
                <w:bCs/>
                <w:kern w:val="1"/>
                <w:sz w:val="24"/>
                <w:szCs w:val="24"/>
                <w:lang w:eastAsia="hi-IN" w:bidi="hi-IN"/>
              </w:rPr>
            </w:pPr>
          </w:p>
        </w:tc>
        <w:tc>
          <w:tcPr>
            <w:tcW w:w="0" w:type="auto"/>
            <w:tcBorders>
              <w:top w:val="single" w:sz="4" w:space="0" w:color="auto"/>
              <w:left w:val="single" w:sz="4" w:space="0" w:color="000000"/>
              <w:bottom w:val="single" w:sz="4" w:space="0" w:color="auto"/>
              <w:right w:val="single" w:sz="4" w:space="0" w:color="auto"/>
            </w:tcBorders>
          </w:tcPr>
          <w:p w:rsidR="002E44DC" w:rsidRPr="002E44DC" w:rsidRDefault="002E44DC" w:rsidP="002E44DC">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ru-RU" w:bidi="hi-IN"/>
              </w:rPr>
            </w:pPr>
            <w:r w:rsidRPr="002E44DC">
              <w:rPr>
                <w:rFonts w:ascii="Times New Roman" w:eastAsia="SimSun" w:hAnsi="Times New Roman" w:cs="Times New Roman"/>
                <w:kern w:val="3"/>
                <w:sz w:val="24"/>
                <w:szCs w:val="24"/>
                <w:lang w:eastAsia="ru-RU" w:bidi="hi-IN"/>
              </w:rPr>
              <w:t>«Жмурки с мишкой» -стр.67</w:t>
            </w:r>
          </w:p>
        </w:tc>
      </w:tr>
      <w:tr w:rsidR="002E44DC" w:rsidRPr="0093625C" w:rsidTr="009C575B">
        <w:tblPrEx>
          <w:tblCellMar>
            <w:left w:w="108" w:type="dxa"/>
            <w:right w:w="108" w:type="dxa"/>
          </w:tblCellMar>
        </w:tblPrEx>
        <w:trPr>
          <w:trHeight w:val="283"/>
        </w:trPr>
        <w:tc>
          <w:tcPr>
            <w:tcW w:w="0" w:type="auto"/>
            <w:vMerge/>
            <w:tcBorders>
              <w:left w:val="single" w:sz="4" w:space="0" w:color="000000"/>
            </w:tcBorders>
          </w:tcPr>
          <w:p w:rsidR="002E44DC" w:rsidRPr="0093625C" w:rsidRDefault="002E44DC" w:rsidP="0093625C">
            <w:pPr>
              <w:suppressAutoHyphens/>
              <w:snapToGrid w:val="0"/>
              <w:spacing w:after="0" w:line="100" w:lineRule="atLeast"/>
              <w:jc w:val="both"/>
              <w:rPr>
                <w:rFonts w:ascii="Times New Roman" w:eastAsia="SimSun" w:hAnsi="Times New Roman" w:cs="Times New Roman"/>
                <w:bCs/>
                <w:kern w:val="1"/>
                <w:sz w:val="24"/>
                <w:szCs w:val="24"/>
                <w:lang w:eastAsia="hi-IN" w:bidi="hi-IN"/>
              </w:rPr>
            </w:pPr>
          </w:p>
        </w:tc>
        <w:tc>
          <w:tcPr>
            <w:tcW w:w="0" w:type="auto"/>
            <w:tcBorders>
              <w:top w:val="single" w:sz="4" w:space="0" w:color="auto"/>
              <w:left w:val="single" w:sz="4" w:space="0" w:color="000000"/>
              <w:bottom w:val="single" w:sz="4" w:space="0" w:color="auto"/>
              <w:right w:val="single" w:sz="4" w:space="0" w:color="auto"/>
            </w:tcBorders>
          </w:tcPr>
          <w:p w:rsidR="002E44DC" w:rsidRPr="002E44DC" w:rsidRDefault="002E44DC" w:rsidP="002E44DC">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ru-RU" w:bidi="hi-IN"/>
              </w:rPr>
            </w:pPr>
            <w:r w:rsidRPr="002E44DC">
              <w:rPr>
                <w:rFonts w:ascii="Times New Roman" w:eastAsia="SimSun" w:hAnsi="Times New Roman" w:cs="Times New Roman"/>
                <w:kern w:val="3"/>
                <w:sz w:val="24"/>
                <w:szCs w:val="24"/>
                <w:lang w:eastAsia="ru-RU" w:bidi="hi-IN"/>
              </w:rPr>
              <w:t>«Осенние листья» - стр.70</w:t>
            </w:r>
          </w:p>
        </w:tc>
      </w:tr>
      <w:tr w:rsidR="002E44DC" w:rsidRPr="0093625C" w:rsidTr="009C575B">
        <w:tblPrEx>
          <w:tblCellMar>
            <w:left w:w="108" w:type="dxa"/>
            <w:right w:w="108" w:type="dxa"/>
          </w:tblCellMar>
        </w:tblPrEx>
        <w:trPr>
          <w:trHeight w:val="283"/>
        </w:trPr>
        <w:tc>
          <w:tcPr>
            <w:tcW w:w="0" w:type="auto"/>
            <w:vMerge/>
            <w:tcBorders>
              <w:left w:val="single" w:sz="4" w:space="0" w:color="000000"/>
            </w:tcBorders>
          </w:tcPr>
          <w:p w:rsidR="002E44DC" w:rsidRPr="0093625C" w:rsidRDefault="002E44DC" w:rsidP="0093625C">
            <w:pPr>
              <w:suppressAutoHyphens/>
              <w:snapToGrid w:val="0"/>
              <w:spacing w:after="0" w:line="100" w:lineRule="atLeast"/>
              <w:jc w:val="both"/>
              <w:rPr>
                <w:rFonts w:ascii="Times New Roman" w:eastAsia="SimSun" w:hAnsi="Times New Roman" w:cs="Times New Roman"/>
                <w:bCs/>
                <w:kern w:val="1"/>
                <w:sz w:val="24"/>
                <w:szCs w:val="24"/>
                <w:lang w:eastAsia="hi-IN" w:bidi="hi-IN"/>
              </w:rPr>
            </w:pPr>
          </w:p>
        </w:tc>
        <w:tc>
          <w:tcPr>
            <w:tcW w:w="0" w:type="auto"/>
            <w:tcBorders>
              <w:top w:val="single" w:sz="4" w:space="0" w:color="auto"/>
              <w:left w:val="single" w:sz="4" w:space="0" w:color="000000"/>
              <w:bottom w:val="single" w:sz="4" w:space="0" w:color="auto"/>
              <w:right w:val="single" w:sz="4" w:space="0" w:color="auto"/>
            </w:tcBorders>
          </w:tcPr>
          <w:p w:rsidR="002E44DC" w:rsidRPr="002E44DC" w:rsidRDefault="002E44DC" w:rsidP="002E44DC">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ru-RU" w:bidi="hi-IN"/>
              </w:rPr>
            </w:pPr>
            <w:r w:rsidRPr="002E44DC">
              <w:rPr>
                <w:rFonts w:ascii="Times New Roman" w:eastAsia="SimSun" w:hAnsi="Times New Roman" w:cs="Times New Roman"/>
                <w:kern w:val="3"/>
                <w:sz w:val="24"/>
                <w:szCs w:val="24"/>
                <w:lang w:eastAsia="ru-RU" w:bidi="hi-IN"/>
              </w:rPr>
              <w:t>«Поезд» -стр.72</w:t>
            </w:r>
          </w:p>
        </w:tc>
      </w:tr>
      <w:tr w:rsidR="002E44DC" w:rsidRPr="0093625C" w:rsidTr="009C575B">
        <w:tblPrEx>
          <w:tblCellMar>
            <w:left w:w="108" w:type="dxa"/>
            <w:right w:w="108" w:type="dxa"/>
          </w:tblCellMar>
        </w:tblPrEx>
        <w:trPr>
          <w:trHeight w:val="283"/>
        </w:trPr>
        <w:tc>
          <w:tcPr>
            <w:tcW w:w="0" w:type="auto"/>
            <w:vMerge/>
            <w:tcBorders>
              <w:left w:val="single" w:sz="4" w:space="0" w:color="000000"/>
            </w:tcBorders>
          </w:tcPr>
          <w:p w:rsidR="002E44DC" w:rsidRPr="0093625C" w:rsidRDefault="002E44DC" w:rsidP="0093625C">
            <w:pPr>
              <w:suppressAutoHyphens/>
              <w:snapToGrid w:val="0"/>
              <w:spacing w:after="0" w:line="100" w:lineRule="atLeast"/>
              <w:jc w:val="both"/>
              <w:rPr>
                <w:rFonts w:ascii="Times New Roman" w:eastAsia="SimSun" w:hAnsi="Times New Roman" w:cs="Times New Roman"/>
                <w:bCs/>
                <w:kern w:val="1"/>
                <w:sz w:val="24"/>
                <w:szCs w:val="24"/>
                <w:lang w:eastAsia="hi-IN" w:bidi="hi-IN"/>
              </w:rPr>
            </w:pPr>
          </w:p>
        </w:tc>
        <w:tc>
          <w:tcPr>
            <w:tcW w:w="0" w:type="auto"/>
            <w:tcBorders>
              <w:top w:val="single" w:sz="4" w:space="0" w:color="auto"/>
              <w:left w:val="single" w:sz="4" w:space="0" w:color="000000"/>
              <w:bottom w:val="single" w:sz="4" w:space="0" w:color="auto"/>
              <w:right w:val="single" w:sz="4" w:space="0" w:color="auto"/>
            </w:tcBorders>
          </w:tcPr>
          <w:p w:rsidR="002E44DC" w:rsidRPr="002E44DC" w:rsidRDefault="002E44DC" w:rsidP="002E44DC">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ru-RU" w:bidi="hi-IN"/>
              </w:rPr>
            </w:pPr>
            <w:r w:rsidRPr="002E44DC">
              <w:rPr>
                <w:rFonts w:ascii="Times New Roman" w:eastAsia="SimSun" w:hAnsi="Times New Roman" w:cs="Times New Roman"/>
                <w:kern w:val="3"/>
                <w:sz w:val="24"/>
                <w:szCs w:val="24"/>
                <w:lang w:eastAsia="ru-RU" w:bidi="hi-IN"/>
              </w:rPr>
              <w:t>«Узнай по звучанию музыкальный инструмент» -стр.77</w:t>
            </w:r>
          </w:p>
        </w:tc>
      </w:tr>
      <w:tr w:rsidR="002E44DC" w:rsidRPr="0093625C" w:rsidTr="009C575B">
        <w:tblPrEx>
          <w:tblCellMar>
            <w:left w:w="108" w:type="dxa"/>
            <w:right w:w="108" w:type="dxa"/>
          </w:tblCellMar>
        </w:tblPrEx>
        <w:trPr>
          <w:trHeight w:val="283"/>
        </w:trPr>
        <w:tc>
          <w:tcPr>
            <w:tcW w:w="0" w:type="auto"/>
            <w:vMerge/>
            <w:tcBorders>
              <w:left w:val="single" w:sz="4" w:space="0" w:color="000000"/>
            </w:tcBorders>
          </w:tcPr>
          <w:p w:rsidR="002E44DC" w:rsidRPr="0093625C" w:rsidRDefault="002E44DC" w:rsidP="0093625C">
            <w:pPr>
              <w:suppressAutoHyphens/>
              <w:snapToGrid w:val="0"/>
              <w:spacing w:after="0" w:line="100" w:lineRule="atLeast"/>
              <w:jc w:val="both"/>
              <w:rPr>
                <w:rFonts w:ascii="Times New Roman" w:eastAsia="SimSun" w:hAnsi="Times New Roman" w:cs="Times New Roman"/>
                <w:bCs/>
                <w:kern w:val="1"/>
                <w:sz w:val="24"/>
                <w:szCs w:val="24"/>
                <w:lang w:eastAsia="hi-IN" w:bidi="hi-IN"/>
              </w:rPr>
            </w:pPr>
          </w:p>
        </w:tc>
        <w:tc>
          <w:tcPr>
            <w:tcW w:w="0" w:type="auto"/>
            <w:tcBorders>
              <w:top w:val="single" w:sz="4" w:space="0" w:color="auto"/>
              <w:left w:val="single" w:sz="4" w:space="0" w:color="000000"/>
              <w:bottom w:val="single" w:sz="4" w:space="0" w:color="auto"/>
              <w:right w:val="single" w:sz="4" w:space="0" w:color="auto"/>
            </w:tcBorders>
          </w:tcPr>
          <w:p w:rsidR="002E44DC" w:rsidRPr="002E44DC" w:rsidRDefault="002E44DC" w:rsidP="002E44DC">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ru-RU" w:bidi="hi-IN"/>
              </w:rPr>
            </w:pPr>
            <w:r w:rsidRPr="002E44DC">
              <w:rPr>
                <w:rFonts w:ascii="Times New Roman" w:eastAsia="SimSun" w:hAnsi="Times New Roman" w:cs="Times New Roman"/>
                <w:kern w:val="3"/>
                <w:sz w:val="24"/>
                <w:szCs w:val="24"/>
                <w:lang w:eastAsia="ru-RU" w:bidi="hi-IN"/>
              </w:rPr>
              <w:t>«Узнай звуки по высоте» - стр.79</w:t>
            </w:r>
          </w:p>
        </w:tc>
      </w:tr>
      <w:tr w:rsidR="002E44DC" w:rsidRPr="0093625C" w:rsidTr="009C575B">
        <w:tblPrEx>
          <w:tblCellMar>
            <w:left w:w="108" w:type="dxa"/>
            <w:right w:w="108" w:type="dxa"/>
          </w:tblCellMar>
        </w:tblPrEx>
        <w:trPr>
          <w:trHeight w:val="283"/>
        </w:trPr>
        <w:tc>
          <w:tcPr>
            <w:tcW w:w="0" w:type="auto"/>
            <w:vMerge/>
            <w:tcBorders>
              <w:left w:val="single" w:sz="4" w:space="0" w:color="000000"/>
            </w:tcBorders>
          </w:tcPr>
          <w:p w:rsidR="002E44DC" w:rsidRPr="0093625C" w:rsidRDefault="002E44DC" w:rsidP="0093625C">
            <w:pPr>
              <w:suppressAutoHyphens/>
              <w:snapToGrid w:val="0"/>
              <w:spacing w:after="0" w:line="100" w:lineRule="atLeast"/>
              <w:jc w:val="both"/>
              <w:rPr>
                <w:rFonts w:ascii="Times New Roman" w:eastAsia="SimSun" w:hAnsi="Times New Roman" w:cs="Times New Roman"/>
                <w:bCs/>
                <w:kern w:val="1"/>
                <w:sz w:val="24"/>
                <w:szCs w:val="24"/>
                <w:lang w:eastAsia="hi-IN" w:bidi="hi-IN"/>
              </w:rPr>
            </w:pPr>
          </w:p>
        </w:tc>
        <w:tc>
          <w:tcPr>
            <w:tcW w:w="0" w:type="auto"/>
            <w:tcBorders>
              <w:top w:val="single" w:sz="4" w:space="0" w:color="auto"/>
              <w:left w:val="single" w:sz="4" w:space="0" w:color="000000"/>
              <w:bottom w:val="single" w:sz="4" w:space="0" w:color="auto"/>
              <w:right w:val="single" w:sz="4" w:space="0" w:color="auto"/>
            </w:tcBorders>
          </w:tcPr>
          <w:p w:rsidR="002E44DC" w:rsidRPr="002E44DC" w:rsidRDefault="002E44DC" w:rsidP="002E44DC">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ru-RU" w:bidi="hi-IN"/>
              </w:rPr>
            </w:pPr>
            <w:r w:rsidRPr="002E44DC">
              <w:rPr>
                <w:rFonts w:ascii="Times New Roman" w:eastAsia="SimSun" w:hAnsi="Times New Roman" w:cs="Times New Roman"/>
                <w:kern w:val="3"/>
                <w:sz w:val="24"/>
                <w:szCs w:val="24"/>
                <w:lang w:eastAsia="ru-RU" w:bidi="hi-IN"/>
              </w:rPr>
              <w:t>«Ну –ка угадайка» -стр.81</w:t>
            </w:r>
          </w:p>
        </w:tc>
      </w:tr>
      <w:tr w:rsidR="002E44DC" w:rsidRPr="0093625C" w:rsidTr="009C575B">
        <w:tblPrEx>
          <w:tblCellMar>
            <w:left w:w="108" w:type="dxa"/>
            <w:right w:w="108" w:type="dxa"/>
          </w:tblCellMar>
        </w:tblPrEx>
        <w:trPr>
          <w:trHeight w:val="283"/>
        </w:trPr>
        <w:tc>
          <w:tcPr>
            <w:tcW w:w="0" w:type="auto"/>
            <w:vMerge/>
            <w:tcBorders>
              <w:left w:val="single" w:sz="4" w:space="0" w:color="000000"/>
            </w:tcBorders>
          </w:tcPr>
          <w:p w:rsidR="002E44DC" w:rsidRPr="0093625C" w:rsidRDefault="002E44DC" w:rsidP="0093625C">
            <w:pPr>
              <w:suppressAutoHyphens/>
              <w:snapToGrid w:val="0"/>
              <w:spacing w:after="0" w:line="100" w:lineRule="atLeast"/>
              <w:jc w:val="both"/>
              <w:rPr>
                <w:rFonts w:ascii="Times New Roman" w:eastAsia="SimSun" w:hAnsi="Times New Roman" w:cs="Times New Roman"/>
                <w:bCs/>
                <w:kern w:val="1"/>
                <w:sz w:val="24"/>
                <w:szCs w:val="24"/>
                <w:lang w:eastAsia="hi-IN" w:bidi="hi-IN"/>
              </w:rPr>
            </w:pPr>
          </w:p>
        </w:tc>
        <w:tc>
          <w:tcPr>
            <w:tcW w:w="0" w:type="auto"/>
            <w:tcBorders>
              <w:top w:val="single" w:sz="4" w:space="0" w:color="auto"/>
              <w:left w:val="single" w:sz="4" w:space="0" w:color="000000"/>
              <w:bottom w:val="single" w:sz="4" w:space="0" w:color="auto"/>
              <w:right w:val="single" w:sz="4" w:space="0" w:color="auto"/>
            </w:tcBorders>
          </w:tcPr>
          <w:p w:rsidR="002E44DC" w:rsidRPr="002E44DC" w:rsidRDefault="002E44DC" w:rsidP="002E44DC">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ru-RU" w:bidi="hi-IN"/>
              </w:rPr>
            </w:pPr>
            <w:r w:rsidRPr="002E44DC">
              <w:rPr>
                <w:rFonts w:ascii="Times New Roman" w:eastAsia="SimSun" w:hAnsi="Times New Roman" w:cs="Times New Roman"/>
                <w:kern w:val="3"/>
                <w:sz w:val="24"/>
                <w:szCs w:val="24"/>
                <w:lang w:eastAsia="ru-RU" w:bidi="hi-IN"/>
              </w:rPr>
              <w:t>«Жмурки с кошкой» -стр.81</w:t>
            </w:r>
          </w:p>
        </w:tc>
      </w:tr>
      <w:tr w:rsidR="002E44DC" w:rsidRPr="0093625C" w:rsidTr="009C575B">
        <w:tblPrEx>
          <w:tblCellMar>
            <w:left w:w="108" w:type="dxa"/>
            <w:right w:w="108" w:type="dxa"/>
          </w:tblCellMar>
        </w:tblPrEx>
        <w:trPr>
          <w:trHeight w:val="283"/>
        </w:trPr>
        <w:tc>
          <w:tcPr>
            <w:tcW w:w="0" w:type="auto"/>
            <w:vMerge/>
            <w:tcBorders>
              <w:left w:val="single" w:sz="4" w:space="0" w:color="000000"/>
            </w:tcBorders>
          </w:tcPr>
          <w:p w:rsidR="002E44DC" w:rsidRPr="0093625C" w:rsidRDefault="002E44DC" w:rsidP="0093625C">
            <w:pPr>
              <w:suppressAutoHyphens/>
              <w:snapToGrid w:val="0"/>
              <w:spacing w:after="0" w:line="100" w:lineRule="atLeast"/>
              <w:jc w:val="both"/>
              <w:rPr>
                <w:rFonts w:ascii="Times New Roman" w:eastAsia="SimSun" w:hAnsi="Times New Roman" w:cs="Times New Roman"/>
                <w:bCs/>
                <w:kern w:val="1"/>
                <w:sz w:val="24"/>
                <w:szCs w:val="24"/>
                <w:lang w:eastAsia="hi-IN" w:bidi="hi-IN"/>
              </w:rPr>
            </w:pPr>
          </w:p>
        </w:tc>
        <w:tc>
          <w:tcPr>
            <w:tcW w:w="0" w:type="auto"/>
            <w:tcBorders>
              <w:top w:val="single" w:sz="4" w:space="0" w:color="auto"/>
              <w:left w:val="single" w:sz="4" w:space="0" w:color="000000"/>
              <w:bottom w:val="single" w:sz="4" w:space="0" w:color="auto"/>
              <w:right w:val="single" w:sz="4" w:space="0" w:color="auto"/>
            </w:tcBorders>
          </w:tcPr>
          <w:p w:rsidR="002E44DC" w:rsidRPr="002E44DC" w:rsidRDefault="002E44DC" w:rsidP="002E44DC">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ru-RU" w:bidi="hi-IN"/>
              </w:rPr>
            </w:pPr>
            <w:r w:rsidRPr="002E44DC">
              <w:rPr>
                <w:rFonts w:ascii="Times New Roman" w:eastAsia="SimSun" w:hAnsi="Times New Roman" w:cs="Times New Roman"/>
                <w:kern w:val="3"/>
                <w:sz w:val="24"/>
                <w:szCs w:val="24"/>
                <w:lang w:eastAsia="ru-RU" w:bidi="hi-IN"/>
              </w:rPr>
              <w:t>«Зайцы и медведь» - стр.88</w:t>
            </w:r>
          </w:p>
        </w:tc>
      </w:tr>
      <w:tr w:rsidR="002E44DC" w:rsidRPr="0093625C" w:rsidTr="009C575B">
        <w:tblPrEx>
          <w:tblCellMar>
            <w:left w:w="108" w:type="dxa"/>
            <w:right w:w="108" w:type="dxa"/>
          </w:tblCellMar>
        </w:tblPrEx>
        <w:trPr>
          <w:trHeight w:val="283"/>
        </w:trPr>
        <w:tc>
          <w:tcPr>
            <w:tcW w:w="0" w:type="auto"/>
            <w:vMerge/>
            <w:tcBorders>
              <w:left w:val="single" w:sz="4" w:space="0" w:color="000000"/>
            </w:tcBorders>
          </w:tcPr>
          <w:p w:rsidR="002E44DC" w:rsidRPr="0093625C" w:rsidRDefault="002E44DC" w:rsidP="0093625C">
            <w:pPr>
              <w:suppressAutoHyphens/>
              <w:snapToGrid w:val="0"/>
              <w:spacing w:after="0" w:line="100" w:lineRule="atLeast"/>
              <w:jc w:val="both"/>
              <w:rPr>
                <w:rFonts w:ascii="Times New Roman" w:eastAsia="SimSun" w:hAnsi="Times New Roman" w:cs="Times New Roman"/>
                <w:bCs/>
                <w:kern w:val="1"/>
                <w:sz w:val="24"/>
                <w:szCs w:val="24"/>
                <w:lang w:eastAsia="hi-IN" w:bidi="hi-IN"/>
              </w:rPr>
            </w:pPr>
          </w:p>
        </w:tc>
        <w:tc>
          <w:tcPr>
            <w:tcW w:w="0" w:type="auto"/>
            <w:tcBorders>
              <w:top w:val="single" w:sz="4" w:space="0" w:color="auto"/>
              <w:left w:val="single" w:sz="4" w:space="0" w:color="000000"/>
              <w:bottom w:val="single" w:sz="4" w:space="0" w:color="auto"/>
              <w:right w:val="single" w:sz="4" w:space="0" w:color="auto"/>
            </w:tcBorders>
          </w:tcPr>
          <w:p w:rsidR="002E44DC" w:rsidRPr="002E44DC" w:rsidRDefault="002E44DC" w:rsidP="002E44DC">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ru-RU" w:bidi="hi-IN"/>
              </w:rPr>
            </w:pPr>
            <w:r w:rsidRPr="002E44DC">
              <w:rPr>
                <w:rFonts w:ascii="Times New Roman" w:eastAsia="SimSun" w:hAnsi="Times New Roman" w:cs="Times New Roman"/>
                <w:kern w:val="3"/>
                <w:sz w:val="24"/>
                <w:szCs w:val="24"/>
                <w:lang w:eastAsia="ru-RU" w:bidi="hi-IN"/>
              </w:rPr>
              <w:t>«Кружатся снежинки» -стр.94</w:t>
            </w:r>
          </w:p>
        </w:tc>
      </w:tr>
      <w:tr w:rsidR="002E44DC" w:rsidRPr="0093625C" w:rsidTr="009C575B">
        <w:tblPrEx>
          <w:tblCellMar>
            <w:left w:w="108" w:type="dxa"/>
            <w:right w:w="108" w:type="dxa"/>
          </w:tblCellMar>
        </w:tblPrEx>
        <w:trPr>
          <w:trHeight w:val="283"/>
        </w:trPr>
        <w:tc>
          <w:tcPr>
            <w:tcW w:w="0" w:type="auto"/>
            <w:vMerge/>
            <w:tcBorders>
              <w:left w:val="single" w:sz="4" w:space="0" w:color="000000"/>
            </w:tcBorders>
          </w:tcPr>
          <w:p w:rsidR="002E44DC" w:rsidRPr="0093625C" w:rsidRDefault="002E44DC" w:rsidP="0093625C">
            <w:pPr>
              <w:suppressAutoHyphens/>
              <w:snapToGrid w:val="0"/>
              <w:spacing w:after="0" w:line="100" w:lineRule="atLeast"/>
              <w:jc w:val="both"/>
              <w:rPr>
                <w:rFonts w:ascii="Times New Roman" w:eastAsia="SimSun" w:hAnsi="Times New Roman" w:cs="Times New Roman"/>
                <w:bCs/>
                <w:kern w:val="1"/>
                <w:sz w:val="24"/>
                <w:szCs w:val="24"/>
                <w:lang w:eastAsia="hi-IN" w:bidi="hi-IN"/>
              </w:rPr>
            </w:pPr>
          </w:p>
        </w:tc>
        <w:tc>
          <w:tcPr>
            <w:tcW w:w="0" w:type="auto"/>
            <w:tcBorders>
              <w:top w:val="single" w:sz="4" w:space="0" w:color="auto"/>
              <w:left w:val="single" w:sz="4" w:space="0" w:color="000000"/>
              <w:bottom w:val="single" w:sz="4" w:space="0" w:color="auto"/>
              <w:right w:val="single" w:sz="4" w:space="0" w:color="auto"/>
            </w:tcBorders>
          </w:tcPr>
          <w:p w:rsidR="002E44DC" w:rsidRPr="002E44DC" w:rsidRDefault="002E44DC" w:rsidP="002E44DC">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ru-RU" w:bidi="hi-IN"/>
              </w:rPr>
            </w:pPr>
            <w:r w:rsidRPr="002E44DC">
              <w:rPr>
                <w:rFonts w:ascii="Times New Roman" w:eastAsia="SimSun" w:hAnsi="Times New Roman" w:cs="Times New Roman"/>
                <w:kern w:val="3"/>
                <w:sz w:val="24"/>
                <w:szCs w:val="24"/>
                <w:lang w:eastAsia="ru-RU" w:bidi="hi-IN"/>
              </w:rPr>
              <w:t>«Музыкальный магазин» -стр.98</w:t>
            </w:r>
          </w:p>
        </w:tc>
      </w:tr>
      <w:tr w:rsidR="002E44DC" w:rsidRPr="0093625C" w:rsidTr="009C575B">
        <w:tblPrEx>
          <w:tblCellMar>
            <w:left w:w="108" w:type="dxa"/>
            <w:right w:w="108" w:type="dxa"/>
          </w:tblCellMar>
        </w:tblPrEx>
        <w:trPr>
          <w:trHeight w:val="283"/>
        </w:trPr>
        <w:tc>
          <w:tcPr>
            <w:tcW w:w="0" w:type="auto"/>
            <w:vMerge/>
            <w:tcBorders>
              <w:left w:val="single" w:sz="4" w:space="0" w:color="000000"/>
            </w:tcBorders>
          </w:tcPr>
          <w:p w:rsidR="002E44DC" w:rsidRPr="0093625C" w:rsidRDefault="002E44DC" w:rsidP="0093625C">
            <w:pPr>
              <w:suppressAutoHyphens/>
              <w:snapToGrid w:val="0"/>
              <w:spacing w:after="0" w:line="100" w:lineRule="atLeast"/>
              <w:jc w:val="both"/>
              <w:rPr>
                <w:rFonts w:ascii="Times New Roman" w:eastAsia="SimSun" w:hAnsi="Times New Roman" w:cs="Times New Roman"/>
                <w:bCs/>
                <w:kern w:val="1"/>
                <w:sz w:val="24"/>
                <w:szCs w:val="24"/>
                <w:lang w:eastAsia="hi-IN" w:bidi="hi-IN"/>
              </w:rPr>
            </w:pPr>
          </w:p>
        </w:tc>
        <w:tc>
          <w:tcPr>
            <w:tcW w:w="0" w:type="auto"/>
            <w:tcBorders>
              <w:top w:val="single" w:sz="4" w:space="0" w:color="auto"/>
              <w:left w:val="single" w:sz="4" w:space="0" w:color="000000"/>
              <w:bottom w:val="single" w:sz="4" w:space="0" w:color="auto"/>
              <w:right w:val="single" w:sz="4" w:space="0" w:color="auto"/>
            </w:tcBorders>
          </w:tcPr>
          <w:p w:rsidR="002E44DC" w:rsidRPr="002E44DC" w:rsidRDefault="002E44DC" w:rsidP="002E44DC">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ru-RU" w:bidi="hi-IN"/>
              </w:rPr>
            </w:pPr>
            <w:r w:rsidRPr="002E44DC">
              <w:rPr>
                <w:rFonts w:ascii="Times New Roman" w:eastAsia="SimSun" w:hAnsi="Times New Roman" w:cs="Times New Roman"/>
                <w:kern w:val="3"/>
                <w:sz w:val="24"/>
                <w:szCs w:val="24"/>
                <w:lang w:eastAsia="ru-RU" w:bidi="hi-IN"/>
              </w:rPr>
              <w:t>«Угадай песню» -стр.100</w:t>
            </w:r>
          </w:p>
        </w:tc>
      </w:tr>
      <w:tr w:rsidR="002E44DC" w:rsidRPr="0093625C" w:rsidTr="009C575B">
        <w:tblPrEx>
          <w:tblCellMar>
            <w:left w:w="108" w:type="dxa"/>
            <w:right w:w="108" w:type="dxa"/>
          </w:tblCellMar>
        </w:tblPrEx>
        <w:trPr>
          <w:trHeight w:val="283"/>
        </w:trPr>
        <w:tc>
          <w:tcPr>
            <w:tcW w:w="0" w:type="auto"/>
            <w:vMerge/>
            <w:tcBorders>
              <w:left w:val="single" w:sz="4" w:space="0" w:color="000000"/>
            </w:tcBorders>
          </w:tcPr>
          <w:p w:rsidR="002E44DC" w:rsidRPr="0093625C" w:rsidRDefault="002E44DC" w:rsidP="0093625C">
            <w:pPr>
              <w:suppressAutoHyphens/>
              <w:snapToGrid w:val="0"/>
              <w:spacing w:after="0" w:line="100" w:lineRule="atLeast"/>
              <w:jc w:val="both"/>
              <w:rPr>
                <w:rFonts w:ascii="Times New Roman" w:eastAsia="SimSun" w:hAnsi="Times New Roman" w:cs="Times New Roman"/>
                <w:bCs/>
                <w:kern w:val="1"/>
                <w:sz w:val="24"/>
                <w:szCs w:val="24"/>
                <w:lang w:eastAsia="hi-IN" w:bidi="hi-IN"/>
              </w:rPr>
            </w:pPr>
          </w:p>
        </w:tc>
        <w:tc>
          <w:tcPr>
            <w:tcW w:w="0" w:type="auto"/>
            <w:tcBorders>
              <w:top w:val="single" w:sz="4" w:space="0" w:color="auto"/>
              <w:left w:val="single" w:sz="4" w:space="0" w:color="000000"/>
              <w:bottom w:val="single" w:sz="4" w:space="0" w:color="auto"/>
              <w:right w:val="single" w:sz="4" w:space="0" w:color="auto"/>
            </w:tcBorders>
          </w:tcPr>
          <w:p w:rsidR="002E44DC" w:rsidRPr="002E44DC" w:rsidRDefault="002E44DC" w:rsidP="002E44DC">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ru-RU" w:bidi="hi-IN"/>
              </w:rPr>
            </w:pPr>
            <w:r w:rsidRPr="002E44DC">
              <w:rPr>
                <w:rFonts w:ascii="Times New Roman" w:eastAsia="SimSun" w:hAnsi="Times New Roman" w:cs="Times New Roman"/>
                <w:kern w:val="3"/>
                <w:sz w:val="24"/>
                <w:szCs w:val="24"/>
                <w:lang w:eastAsia="ru-RU" w:bidi="hi-IN"/>
              </w:rPr>
              <w:t>«Зимняя песня» -стр.105</w:t>
            </w:r>
          </w:p>
        </w:tc>
      </w:tr>
      <w:tr w:rsidR="002E44DC" w:rsidRPr="0093625C" w:rsidTr="009C575B">
        <w:tblPrEx>
          <w:tblCellMar>
            <w:left w:w="108" w:type="dxa"/>
            <w:right w:w="108" w:type="dxa"/>
          </w:tblCellMar>
        </w:tblPrEx>
        <w:trPr>
          <w:trHeight w:val="283"/>
        </w:trPr>
        <w:tc>
          <w:tcPr>
            <w:tcW w:w="0" w:type="auto"/>
            <w:vMerge/>
            <w:tcBorders>
              <w:left w:val="single" w:sz="4" w:space="0" w:color="000000"/>
            </w:tcBorders>
          </w:tcPr>
          <w:p w:rsidR="002E44DC" w:rsidRPr="0093625C" w:rsidRDefault="002E44DC" w:rsidP="0093625C">
            <w:pPr>
              <w:suppressAutoHyphens/>
              <w:snapToGrid w:val="0"/>
              <w:spacing w:after="0" w:line="100" w:lineRule="atLeast"/>
              <w:jc w:val="both"/>
              <w:rPr>
                <w:rFonts w:ascii="Times New Roman" w:eastAsia="SimSun" w:hAnsi="Times New Roman" w:cs="Times New Roman"/>
                <w:bCs/>
                <w:kern w:val="1"/>
                <w:sz w:val="24"/>
                <w:szCs w:val="24"/>
                <w:lang w:eastAsia="hi-IN" w:bidi="hi-IN"/>
              </w:rPr>
            </w:pPr>
          </w:p>
        </w:tc>
        <w:tc>
          <w:tcPr>
            <w:tcW w:w="0" w:type="auto"/>
            <w:tcBorders>
              <w:top w:val="single" w:sz="4" w:space="0" w:color="auto"/>
              <w:left w:val="single" w:sz="4" w:space="0" w:color="000000"/>
              <w:bottom w:val="single" w:sz="4" w:space="0" w:color="auto"/>
              <w:right w:val="single" w:sz="4" w:space="0" w:color="auto"/>
            </w:tcBorders>
          </w:tcPr>
          <w:p w:rsidR="002E44DC" w:rsidRPr="002E44DC" w:rsidRDefault="002E44DC" w:rsidP="002E44DC">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ru-RU" w:bidi="hi-IN"/>
              </w:rPr>
            </w:pPr>
            <w:r w:rsidRPr="002E44DC">
              <w:rPr>
                <w:rFonts w:ascii="Times New Roman" w:eastAsia="SimSun" w:hAnsi="Times New Roman" w:cs="Times New Roman"/>
                <w:kern w:val="3"/>
                <w:sz w:val="24"/>
                <w:szCs w:val="24"/>
                <w:lang w:eastAsia="ru-RU" w:bidi="hi-IN"/>
              </w:rPr>
              <w:t>«Кто как движется» -стр.106</w:t>
            </w:r>
          </w:p>
        </w:tc>
      </w:tr>
      <w:tr w:rsidR="002E44DC" w:rsidRPr="0093625C" w:rsidTr="009C575B">
        <w:tblPrEx>
          <w:tblCellMar>
            <w:left w:w="108" w:type="dxa"/>
            <w:right w:w="108" w:type="dxa"/>
          </w:tblCellMar>
        </w:tblPrEx>
        <w:trPr>
          <w:trHeight w:val="283"/>
        </w:trPr>
        <w:tc>
          <w:tcPr>
            <w:tcW w:w="0" w:type="auto"/>
            <w:vMerge/>
            <w:tcBorders>
              <w:left w:val="single" w:sz="4" w:space="0" w:color="000000"/>
            </w:tcBorders>
          </w:tcPr>
          <w:p w:rsidR="002E44DC" w:rsidRPr="0093625C" w:rsidRDefault="002E44DC" w:rsidP="0093625C">
            <w:pPr>
              <w:suppressAutoHyphens/>
              <w:snapToGrid w:val="0"/>
              <w:spacing w:after="0" w:line="100" w:lineRule="atLeast"/>
              <w:jc w:val="both"/>
              <w:rPr>
                <w:rFonts w:ascii="Times New Roman" w:eastAsia="SimSun" w:hAnsi="Times New Roman" w:cs="Times New Roman"/>
                <w:bCs/>
                <w:kern w:val="1"/>
                <w:sz w:val="24"/>
                <w:szCs w:val="24"/>
                <w:lang w:eastAsia="hi-IN" w:bidi="hi-IN"/>
              </w:rPr>
            </w:pPr>
          </w:p>
        </w:tc>
        <w:tc>
          <w:tcPr>
            <w:tcW w:w="0" w:type="auto"/>
            <w:tcBorders>
              <w:top w:val="single" w:sz="4" w:space="0" w:color="auto"/>
              <w:left w:val="single" w:sz="4" w:space="0" w:color="000000"/>
              <w:bottom w:val="single" w:sz="4" w:space="0" w:color="auto"/>
              <w:right w:val="single" w:sz="4" w:space="0" w:color="auto"/>
            </w:tcBorders>
          </w:tcPr>
          <w:p w:rsidR="002E44DC" w:rsidRPr="002E44DC" w:rsidRDefault="002E44DC" w:rsidP="002E44DC">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ru-RU" w:bidi="hi-IN"/>
              </w:rPr>
            </w:pPr>
            <w:r w:rsidRPr="002E44DC">
              <w:rPr>
                <w:rFonts w:ascii="Times New Roman" w:eastAsia="SimSun" w:hAnsi="Times New Roman" w:cs="Times New Roman"/>
                <w:kern w:val="3"/>
                <w:sz w:val="24"/>
                <w:szCs w:val="24"/>
                <w:lang w:eastAsia="ru-RU" w:bidi="hi-IN"/>
              </w:rPr>
              <w:t>«Мяч» - стр.107</w:t>
            </w:r>
          </w:p>
        </w:tc>
      </w:tr>
      <w:tr w:rsidR="002E44DC" w:rsidRPr="0093625C" w:rsidTr="009C575B">
        <w:tblPrEx>
          <w:tblCellMar>
            <w:left w:w="108" w:type="dxa"/>
            <w:right w:w="108" w:type="dxa"/>
          </w:tblCellMar>
        </w:tblPrEx>
        <w:trPr>
          <w:trHeight w:val="283"/>
        </w:trPr>
        <w:tc>
          <w:tcPr>
            <w:tcW w:w="0" w:type="auto"/>
            <w:vMerge/>
            <w:tcBorders>
              <w:left w:val="single" w:sz="4" w:space="0" w:color="000000"/>
            </w:tcBorders>
          </w:tcPr>
          <w:p w:rsidR="002E44DC" w:rsidRPr="0093625C" w:rsidRDefault="002E44DC" w:rsidP="0093625C">
            <w:pPr>
              <w:suppressAutoHyphens/>
              <w:snapToGrid w:val="0"/>
              <w:spacing w:after="0" w:line="100" w:lineRule="atLeast"/>
              <w:jc w:val="both"/>
              <w:rPr>
                <w:rFonts w:ascii="Times New Roman" w:eastAsia="SimSun" w:hAnsi="Times New Roman" w:cs="Times New Roman"/>
                <w:bCs/>
                <w:kern w:val="1"/>
                <w:sz w:val="24"/>
                <w:szCs w:val="24"/>
                <w:lang w:eastAsia="hi-IN" w:bidi="hi-IN"/>
              </w:rPr>
            </w:pPr>
          </w:p>
        </w:tc>
        <w:tc>
          <w:tcPr>
            <w:tcW w:w="0" w:type="auto"/>
            <w:tcBorders>
              <w:top w:val="single" w:sz="4" w:space="0" w:color="auto"/>
              <w:left w:val="single" w:sz="4" w:space="0" w:color="000000"/>
              <w:bottom w:val="single" w:sz="4" w:space="0" w:color="auto"/>
              <w:right w:val="single" w:sz="4" w:space="0" w:color="auto"/>
            </w:tcBorders>
          </w:tcPr>
          <w:p w:rsidR="002E44DC" w:rsidRPr="002E44DC" w:rsidRDefault="002E44DC" w:rsidP="002E44DC">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ru-RU" w:bidi="hi-IN"/>
              </w:rPr>
            </w:pPr>
            <w:r w:rsidRPr="002E44DC">
              <w:rPr>
                <w:rFonts w:ascii="Times New Roman" w:eastAsia="SimSun" w:hAnsi="Times New Roman" w:cs="Times New Roman"/>
                <w:kern w:val="3"/>
                <w:sz w:val="24"/>
                <w:szCs w:val="24"/>
                <w:lang w:eastAsia="ru-RU" w:bidi="hi-IN"/>
              </w:rPr>
              <w:t>«Ловишки» -стр.108</w:t>
            </w:r>
          </w:p>
        </w:tc>
      </w:tr>
      <w:tr w:rsidR="002E44DC" w:rsidRPr="0093625C" w:rsidTr="009C575B">
        <w:tblPrEx>
          <w:tblCellMar>
            <w:left w:w="108" w:type="dxa"/>
            <w:right w:w="108" w:type="dxa"/>
          </w:tblCellMar>
        </w:tblPrEx>
        <w:trPr>
          <w:trHeight w:val="283"/>
        </w:trPr>
        <w:tc>
          <w:tcPr>
            <w:tcW w:w="0" w:type="auto"/>
            <w:vMerge/>
            <w:tcBorders>
              <w:left w:val="single" w:sz="4" w:space="0" w:color="000000"/>
            </w:tcBorders>
          </w:tcPr>
          <w:p w:rsidR="002E44DC" w:rsidRPr="0093625C" w:rsidRDefault="002E44DC" w:rsidP="0093625C">
            <w:pPr>
              <w:suppressAutoHyphens/>
              <w:snapToGrid w:val="0"/>
              <w:spacing w:after="0" w:line="100" w:lineRule="atLeast"/>
              <w:jc w:val="both"/>
              <w:rPr>
                <w:rFonts w:ascii="Times New Roman" w:eastAsia="SimSun" w:hAnsi="Times New Roman" w:cs="Times New Roman"/>
                <w:bCs/>
                <w:kern w:val="1"/>
                <w:sz w:val="24"/>
                <w:szCs w:val="24"/>
                <w:lang w:eastAsia="hi-IN" w:bidi="hi-IN"/>
              </w:rPr>
            </w:pPr>
          </w:p>
        </w:tc>
        <w:tc>
          <w:tcPr>
            <w:tcW w:w="0" w:type="auto"/>
            <w:tcBorders>
              <w:top w:val="single" w:sz="4" w:space="0" w:color="auto"/>
              <w:left w:val="single" w:sz="4" w:space="0" w:color="000000"/>
              <w:bottom w:val="single" w:sz="4" w:space="0" w:color="auto"/>
              <w:right w:val="single" w:sz="4" w:space="0" w:color="auto"/>
            </w:tcBorders>
          </w:tcPr>
          <w:p w:rsidR="002E44DC" w:rsidRPr="002E44DC" w:rsidRDefault="002E44DC" w:rsidP="002E44DC">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ru-RU" w:bidi="hi-IN"/>
              </w:rPr>
            </w:pPr>
            <w:r w:rsidRPr="002E44DC">
              <w:rPr>
                <w:rFonts w:ascii="Times New Roman" w:eastAsia="SimSun" w:hAnsi="Times New Roman" w:cs="Times New Roman"/>
                <w:kern w:val="3"/>
                <w:sz w:val="24"/>
                <w:szCs w:val="24"/>
                <w:lang w:eastAsia="ru-RU" w:bidi="hi-IN"/>
              </w:rPr>
              <w:t>«Узнай по голосу» -стр.110</w:t>
            </w:r>
          </w:p>
        </w:tc>
      </w:tr>
      <w:tr w:rsidR="002E44DC" w:rsidRPr="0093625C" w:rsidTr="009C575B">
        <w:tblPrEx>
          <w:tblCellMar>
            <w:left w:w="108" w:type="dxa"/>
            <w:right w:w="108" w:type="dxa"/>
          </w:tblCellMar>
        </w:tblPrEx>
        <w:trPr>
          <w:trHeight w:val="283"/>
        </w:trPr>
        <w:tc>
          <w:tcPr>
            <w:tcW w:w="0" w:type="auto"/>
            <w:vMerge/>
            <w:tcBorders>
              <w:left w:val="single" w:sz="4" w:space="0" w:color="000000"/>
            </w:tcBorders>
          </w:tcPr>
          <w:p w:rsidR="002E44DC" w:rsidRPr="0093625C" w:rsidRDefault="002E44DC" w:rsidP="0093625C">
            <w:pPr>
              <w:suppressAutoHyphens/>
              <w:snapToGrid w:val="0"/>
              <w:spacing w:after="0" w:line="100" w:lineRule="atLeast"/>
              <w:jc w:val="both"/>
              <w:rPr>
                <w:rFonts w:ascii="Times New Roman" w:eastAsia="SimSun" w:hAnsi="Times New Roman" w:cs="Times New Roman"/>
                <w:bCs/>
                <w:kern w:val="1"/>
                <w:sz w:val="24"/>
                <w:szCs w:val="24"/>
                <w:lang w:eastAsia="hi-IN" w:bidi="hi-IN"/>
              </w:rPr>
            </w:pPr>
          </w:p>
        </w:tc>
        <w:tc>
          <w:tcPr>
            <w:tcW w:w="0" w:type="auto"/>
            <w:tcBorders>
              <w:top w:val="single" w:sz="4" w:space="0" w:color="auto"/>
              <w:left w:val="single" w:sz="4" w:space="0" w:color="000000"/>
              <w:bottom w:val="single" w:sz="4" w:space="0" w:color="auto"/>
              <w:right w:val="single" w:sz="4" w:space="0" w:color="auto"/>
            </w:tcBorders>
          </w:tcPr>
          <w:p w:rsidR="002E44DC" w:rsidRPr="002E44DC" w:rsidRDefault="002E44DC" w:rsidP="002E44DC">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ru-RU" w:bidi="hi-IN"/>
              </w:rPr>
            </w:pPr>
            <w:r w:rsidRPr="002E44DC">
              <w:rPr>
                <w:rFonts w:ascii="Times New Roman" w:eastAsia="SimSun" w:hAnsi="Times New Roman" w:cs="Times New Roman"/>
                <w:kern w:val="3"/>
                <w:sz w:val="24"/>
                <w:szCs w:val="24"/>
                <w:lang w:eastAsia="ru-RU" w:bidi="hi-IN"/>
              </w:rPr>
              <w:t>«Медведь и дети» -стр.112</w:t>
            </w:r>
          </w:p>
        </w:tc>
      </w:tr>
      <w:tr w:rsidR="002E44DC" w:rsidRPr="0093625C" w:rsidTr="009C575B">
        <w:tblPrEx>
          <w:tblCellMar>
            <w:left w:w="108" w:type="dxa"/>
            <w:right w:w="108" w:type="dxa"/>
          </w:tblCellMar>
        </w:tblPrEx>
        <w:trPr>
          <w:trHeight w:val="283"/>
        </w:trPr>
        <w:tc>
          <w:tcPr>
            <w:tcW w:w="0" w:type="auto"/>
            <w:vMerge/>
            <w:tcBorders>
              <w:left w:val="single" w:sz="4" w:space="0" w:color="000000"/>
            </w:tcBorders>
          </w:tcPr>
          <w:p w:rsidR="002E44DC" w:rsidRPr="0093625C" w:rsidRDefault="002E44DC" w:rsidP="0093625C">
            <w:pPr>
              <w:suppressAutoHyphens/>
              <w:snapToGrid w:val="0"/>
              <w:spacing w:after="0" w:line="100" w:lineRule="atLeast"/>
              <w:jc w:val="both"/>
              <w:rPr>
                <w:rFonts w:ascii="Times New Roman" w:eastAsia="SimSun" w:hAnsi="Times New Roman" w:cs="Times New Roman"/>
                <w:bCs/>
                <w:kern w:val="1"/>
                <w:sz w:val="24"/>
                <w:szCs w:val="24"/>
                <w:lang w:eastAsia="hi-IN" w:bidi="hi-IN"/>
              </w:rPr>
            </w:pPr>
          </w:p>
        </w:tc>
        <w:tc>
          <w:tcPr>
            <w:tcW w:w="0" w:type="auto"/>
            <w:tcBorders>
              <w:top w:val="single" w:sz="4" w:space="0" w:color="auto"/>
              <w:left w:val="single" w:sz="4" w:space="0" w:color="000000"/>
              <w:bottom w:val="single" w:sz="4" w:space="0" w:color="auto"/>
              <w:right w:val="single" w:sz="4" w:space="0" w:color="auto"/>
            </w:tcBorders>
          </w:tcPr>
          <w:p w:rsidR="002E44DC" w:rsidRPr="002E44DC" w:rsidRDefault="002E44DC" w:rsidP="002E44DC">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ru-RU" w:bidi="hi-IN"/>
              </w:rPr>
            </w:pPr>
            <w:r w:rsidRPr="002E44DC">
              <w:rPr>
                <w:rFonts w:ascii="Times New Roman" w:eastAsia="SimSun" w:hAnsi="Times New Roman" w:cs="Times New Roman"/>
                <w:kern w:val="3"/>
                <w:sz w:val="24"/>
                <w:szCs w:val="24"/>
                <w:lang w:eastAsia="ru-RU" w:bidi="hi-IN"/>
              </w:rPr>
              <w:t>«Зимняя пляска» -стр.114</w:t>
            </w:r>
          </w:p>
        </w:tc>
      </w:tr>
      <w:tr w:rsidR="002E44DC" w:rsidRPr="0093625C" w:rsidTr="009C575B">
        <w:tblPrEx>
          <w:tblCellMar>
            <w:left w:w="108" w:type="dxa"/>
            <w:right w:w="108" w:type="dxa"/>
          </w:tblCellMar>
        </w:tblPrEx>
        <w:trPr>
          <w:trHeight w:val="283"/>
        </w:trPr>
        <w:tc>
          <w:tcPr>
            <w:tcW w:w="0" w:type="auto"/>
            <w:vMerge/>
            <w:tcBorders>
              <w:left w:val="single" w:sz="4" w:space="0" w:color="000000"/>
            </w:tcBorders>
          </w:tcPr>
          <w:p w:rsidR="002E44DC" w:rsidRPr="0093625C" w:rsidRDefault="002E44DC" w:rsidP="0093625C">
            <w:pPr>
              <w:suppressAutoHyphens/>
              <w:snapToGrid w:val="0"/>
              <w:spacing w:after="0" w:line="100" w:lineRule="atLeast"/>
              <w:jc w:val="both"/>
              <w:rPr>
                <w:rFonts w:ascii="Times New Roman" w:eastAsia="SimSun" w:hAnsi="Times New Roman" w:cs="Times New Roman"/>
                <w:bCs/>
                <w:kern w:val="1"/>
                <w:sz w:val="24"/>
                <w:szCs w:val="24"/>
                <w:lang w:eastAsia="hi-IN" w:bidi="hi-IN"/>
              </w:rPr>
            </w:pPr>
          </w:p>
        </w:tc>
        <w:tc>
          <w:tcPr>
            <w:tcW w:w="0" w:type="auto"/>
            <w:tcBorders>
              <w:top w:val="single" w:sz="4" w:space="0" w:color="auto"/>
              <w:left w:val="single" w:sz="4" w:space="0" w:color="000000"/>
              <w:bottom w:val="single" w:sz="4" w:space="0" w:color="auto"/>
              <w:right w:val="single" w:sz="4" w:space="0" w:color="auto"/>
            </w:tcBorders>
          </w:tcPr>
          <w:p w:rsidR="002E44DC" w:rsidRPr="002E44DC" w:rsidRDefault="002E44DC" w:rsidP="002E44DC">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ru-RU" w:bidi="hi-IN"/>
              </w:rPr>
            </w:pPr>
            <w:r w:rsidRPr="002E44DC">
              <w:rPr>
                <w:rFonts w:ascii="Times New Roman" w:eastAsia="SimSun" w:hAnsi="Times New Roman" w:cs="Times New Roman"/>
                <w:kern w:val="3"/>
                <w:sz w:val="24"/>
                <w:szCs w:val="24"/>
                <w:lang w:eastAsia="ru-RU" w:bidi="hi-IN"/>
              </w:rPr>
              <w:t>«Тише, громче в бубен бей» -стр.117</w:t>
            </w:r>
          </w:p>
        </w:tc>
      </w:tr>
      <w:tr w:rsidR="002E44DC" w:rsidRPr="0093625C" w:rsidTr="009C575B">
        <w:tblPrEx>
          <w:tblCellMar>
            <w:left w:w="108" w:type="dxa"/>
            <w:right w:w="108" w:type="dxa"/>
          </w:tblCellMar>
        </w:tblPrEx>
        <w:trPr>
          <w:trHeight w:val="283"/>
        </w:trPr>
        <w:tc>
          <w:tcPr>
            <w:tcW w:w="0" w:type="auto"/>
            <w:vMerge/>
            <w:tcBorders>
              <w:left w:val="single" w:sz="4" w:space="0" w:color="000000"/>
            </w:tcBorders>
          </w:tcPr>
          <w:p w:rsidR="002E44DC" w:rsidRPr="0093625C" w:rsidRDefault="002E44DC" w:rsidP="0093625C">
            <w:pPr>
              <w:suppressAutoHyphens/>
              <w:snapToGrid w:val="0"/>
              <w:spacing w:after="0" w:line="100" w:lineRule="atLeast"/>
              <w:jc w:val="both"/>
              <w:rPr>
                <w:rFonts w:ascii="Times New Roman" w:eastAsia="SimSun" w:hAnsi="Times New Roman" w:cs="Times New Roman"/>
                <w:bCs/>
                <w:kern w:val="1"/>
                <w:sz w:val="24"/>
                <w:szCs w:val="24"/>
                <w:lang w:eastAsia="hi-IN" w:bidi="hi-IN"/>
              </w:rPr>
            </w:pPr>
          </w:p>
        </w:tc>
        <w:tc>
          <w:tcPr>
            <w:tcW w:w="0" w:type="auto"/>
            <w:tcBorders>
              <w:top w:val="single" w:sz="4" w:space="0" w:color="auto"/>
              <w:left w:val="single" w:sz="4" w:space="0" w:color="000000"/>
              <w:bottom w:val="single" w:sz="4" w:space="0" w:color="auto"/>
              <w:right w:val="single" w:sz="4" w:space="0" w:color="auto"/>
            </w:tcBorders>
          </w:tcPr>
          <w:p w:rsidR="002E44DC" w:rsidRPr="002E44DC" w:rsidRDefault="002E44DC" w:rsidP="002E44DC">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ru-RU" w:bidi="hi-IN"/>
              </w:rPr>
            </w:pPr>
            <w:r w:rsidRPr="002E44DC">
              <w:rPr>
                <w:rFonts w:ascii="Times New Roman" w:eastAsia="SimSun" w:hAnsi="Times New Roman" w:cs="Times New Roman"/>
                <w:kern w:val="3"/>
                <w:sz w:val="24"/>
                <w:szCs w:val="24"/>
                <w:lang w:eastAsia="ru-RU" w:bidi="hi-IN"/>
              </w:rPr>
              <w:t>«Найди себе пару» -стр.121</w:t>
            </w:r>
          </w:p>
        </w:tc>
      </w:tr>
      <w:tr w:rsidR="002E44DC" w:rsidRPr="0093625C" w:rsidTr="009C575B">
        <w:tblPrEx>
          <w:tblCellMar>
            <w:left w:w="108" w:type="dxa"/>
            <w:right w:w="108" w:type="dxa"/>
          </w:tblCellMar>
        </w:tblPrEx>
        <w:trPr>
          <w:trHeight w:val="283"/>
        </w:trPr>
        <w:tc>
          <w:tcPr>
            <w:tcW w:w="0" w:type="auto"/>
            <w:vMerge/>
            <w:tcBorders>
              <w:left w:val="single" w:sz="4" w:space="0" w:color="000000"/>
            </w:tcBorders>
          </w:tcPr>
          <w:p w:rsidR="002E44DC" w:rsidRPr="0093625C" w:rsidRDefault="002E44DC" w:rsidP="0093625C">
            <w:pPr>
              <w:suppressAutoHyphens/>
              <w:snapToGrid w:val="0"/>
              <w:spacing w:after="0" w:line="100" w:lineRule="atLeast"/>
              <w:jc w:val="both"/>
              <w:rPr>
                <w:rFonts w:ascii="Times New Roman" w:eastAsia="SimSun" w:hAnsi="Times New Roman" w:cs="Times New Roman"/>
                <w:bCs/>
                <w:kern w:val="1"/>
                <w:sz w:val="24"/>
                <w:szCs w:val="24"/>
                <w:lang w:eastAsia="hi-IN" w:bidi="hi-IN"/>
              </w:rPr>
            </w:pPr>
          </w:p>
        </w:tc>
        <w:tc>
          <w:tcPr>
            <w:tcW w:w="0" w:type="auto"/>
            <w:tcBorders>
              <w:top w:val="single" w:sz="4" w:space="0" w:color="auto"/>
              <w:left w:val="single" w:sz="4" w:space="0" w:color="000000"/>
              <w:bottom w:val="single" w:sz="4" w:space="0" w:color="auto"/>
              <w:right w:val="single" w:sz="4" w:space="0" w:color="auto"/>
            </w:tcBorders>
          </w:tcPr>
          <w:p w:rsidR="002E44DC" w:rsidRPr="002E44DC" w:rsidRDefault="002E44DC" w:rsidP="002E44DC">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ru-RU" w:bidi="hi-IN"/>
              </w:rPr>
            </w:pPr>
            <w:r w:rsidRPr="002E44DC">
              <w:rPr>
                <w:rFonts w:ascii="Times New Roman" w:eastAsia="SimSun" w:hAnsi="Times New Roman" w:cs="Times New Roman"/>
                <w:kern w:val="3"/>
                <w:sz w:val="24"/>
                <w:szCs w:val="24"/>
                <w:lang w:eastAsia="ru-RU" w:bidi="hi-IN"/>
              </w:rPr>
              <w:t>«Карусель» -стр.124</w:t>
            </w:r>
          </w:p>
        </w:tc>
      </w:tr>
      <w:tr w:rsidR="002E44DC" w:rsidRPr="0093625C" w:rsidTr="009C575B">
        <w:tblPrEx>
          <w:tblCellMar>
            <w:left w:w="108" w:type="dxa"/>
            <w:right w:w="108" w:type="dxa"/>
          </w:tblCellMar>
        </w:tblPrEx>
        <w:trPr>
          <w:trHeight w:val="283"/>
        </w:trPr>
        <w:tc>
          <w:tcPr>
            <w:tcW w:w="0" w:type="auto"/>
            <w:vMerge/>
            <w:tcBorders>
              <w:left w:val="single" w:sz="4" w:space="0" w:color="000000"/>
            </w:tcBorders>
          </w:tcPr>
          <w:p w:rsidR="002E44DC" w:rsidRPr="0093625C" w:rsidRDefault="002E44DC" w:rsidP="0093625C">
            <w:pPr>
              <w:suppressAutoHyphens/>
              <w:snapToGrid w:val="0"/>
              <w:spacing w:after="0" w:line="100" w:lineRule="atLeast"/>
              <w:jc w:val="both"/>
              <w:rPr>
                <w:rFonts w:ascii="Times New Roman" w:eastAsia="SimSun" w:hAnsi="Times New Roman" w:cs="Times New Roman"/>
                <w:bCs/>
                <w:kern w:val="1"/>
                <w:sz w:val="24"/>
                <w:szCs w:val="24"/>
                <w:lang w:eastAsia="hi-IN" w:bidi="hi-IN"/>
              </w:rPr>
            </w:pPr>
          </w:p>
        </w:tc>
        <w:tc>
          <w:tcPr>
            <w:tcW w:w="0" w:type="auto"/>
            <w:tcBorders>
              <w:top w:val="single" w:sz="4" w:space="0" w:color="auto"/>
              <w:left w:val="single" w:sz="4" w:space="0" w:color="000000"/>
              <w:bottom w:val="single" w:sz="4" w:space="0" w:color="auto"/>
              <w:right w:val="single" w:sz="4" w:space="0" w:color="auto"/>
            </w:tcBorders>
          </w:tcPr>
          <w:p w:rsidR="002E44DC" w:rsidRPr="002E44DC" w:rsidRDefault="002E44DC" w:rsidP="002E44DC">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ru-RU" w:bidi="hi-IN"/>
              </w:rPr>
            </w:pPr>
            <w:r w:rsidRPr="002E44DC">
              <w:rPr>
                <w:rFonts w:ascii="Times New Roman" w:eastAsia="SimSun" w:hAnsi="Times New Roman" w:cs="Times New Roman"/>
                <w:kern w:val="3"/>
                <w:sz w:val="24"/>
                <w:szCs w:val="24"/>
                <w:lang w:eastAsia="ru-RU" w:bidi="hi-IN"/>
              </w:rPr>
              <w:t>«Игра с погремушками» -стр.129</w:t>
            </w:r>
          </w:p>
        </w:tc>
      </w:tr>
      <w:tr w:rsidR="002E44DC" w:rsidRPr="0093625C" w:rsidTr="009C575B">
        <w:tblPrEx>
          <w:tblCellMar>
            <w:left w:w="108" w:type="dxa"/>
            <w:right w:w="108" w:type="dxa"/>
          </w:tblCellMar>
        </w:tblPrEx>
        <w:trPr>
          <w:trHeight w:val="283"/>
        </w:trPr>
        <w:tc>
          <w:tcPr>
            <w:tcW w:w="0" w:type="auto"/>
            <w:vMerge/>
            <w:tcBorders>
              <w:left w:val="single" w:sz="4" w:space="0" w:color="000000"/>
            </w:tcBorders>
          </w:tcPr>
          <w:p w:rsidR="002E44DC" w:rsidRPr="0093625C" w:rsidRDefault="002E44DC" w:rsidP="0093625C">
            <w:pPr>
              <w:suppressAutoHyphens/>
              <w:snapToGrid w:val="0"/>
              <w:spacing w:after="0" w:line="100" w:lineRule="atLeast"/>
              <w:jc w:val="both"/>
              <w:rPr>
                <w:rFonts w:ascii="Times New Roman" w:eastAsia="SimSun" w:hAnsi="Times New Roman" w:cs="Times New Roman"/>
                <w:bCs/>
                <w:kern w:val="1"/>
                <w:sz w:val="24"/>
                <w:szCs w:val="24"/>
                <w:lang w:eastAsia="hi-IN" w:bidi="hi-IN"/>
              </w:rPr>
            </w:pPr>
          </w:p>
        </w:tc>
        <w:tc>
          <w:tcPr>
            <w:tcW w:w="0" w:type="auto"/>
            <w:tcBorders>
              <w:top w:val="single" w:sz="4" w:space="0" w:color="auto"/>
              <w:left w:val="single" w:sz="4" w:space="0" w:color="000000"/>
              <w:bottom w:val="single" w:sz="4" w:space="0" w:color="auto"/>
              <w:right w:val="single" w:sz="4" w:space="0" w:color="auto"/>
            </w:tcBorders>
          </w:tcPr>
          <w:p w:rsidR="002E44DC" w:rsidRPr="002E44DC" w:rsidRDefault="002E44DC" w:rsidP="002E44DC">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ru-RU" w:bidi="hi-IN"/>
              </w:rPr>
            </w:pPr>
            <w:r w:rsidRPr="002E44DC">
              <w:rPr>
                <w:rFonts w:ascii="Times New Roman" w:eastAsia="SimSun" w:hAnsi="Times New Roman" w:cs="Times New Roman"/>
                <w:kern w:val="3"/>
                <w:sz w:val="24"/>
                <w:szCs w:val="24"/>
                <w:lang w:eastAsia="ru-RU" w:bidi="hi-IN"/>
              </w:rPr>
              <w:t>«Узнай песню по ритму» -стр.133</w:t>
            </w:r>
          </w:p>
        </w:tc>
      </w:tr>
      <w:tr w:rsidR="002E44DC" w:rsidRPr="0093625C" w:rsidTr="009C575B">
        <w:tblPrEx>
          <w:tblCellMar>
            <w:left w:w="108" w:type="dxa"/>
            <w:right w:w="108" w:type="dxa"/>
          </w:tblCellMar>
        </w:tblPrEx>
        <w:trPr>
          <w:trHeight w:val="283"/>
        </w:trPr>
        <w:tc>
          <w:tcPr>
            <w:tcW w:w="0" w:type="auto"/>
            <w:vMerge/>
            <w:tcBorders>
              <w:left w:val="single" w:sz="4" w:space="0" w:color="000000"/>
            </w:tcBorders>
          </w:tcPr>
          <w:p w:rsidR="002E44DC" w:rsidRPr="0093625C" w:rsidRDefault="002E44DC" w:rsidP="0093625C">
            <w:pPr>
              <w:suppressAutoHyphens/>
              <w:snapToGrid w:val="0"/>
              <w:spacing w:after="0" w:line="100" w:lineRule="atLeast"/>
              <w:jc w:val="both"/>
              <w:rPr>
                <w:rFonts w:ascii="Times New Roman" w:eastAsia="SimSun" w:hAnsi="Times New Roman" w:cs="Times New Roman"/>
                <w:bCs/>
                <w:kern w:val="1"/>
                <w:sz w:val="24"/>
                <w:szCs w:val="24"/>
                <w:lang w:eastAsia="hi-IN" w:bidi="hi-IN"/>
              </w:rPr>
            </w:pPr>
          </w:p>
        </w:tc>
        <w:tc>
          <w:tcPr>
            <w:tcW w:w="0" w:type="auto"/>
            <w:tcBorders>
              <w:top w:val="single" w:sz="4" w:space="0" w:color="auto"/>
              <w:left w:val="single" w:sz="4" w:space="0" w:color="000000"/>
              <w:bottom w:val="single" w:sz="4" w:space="0" w:color="auto"/>
              <w:right w:val="single" w:sz="4" w:space="0" w:color="auto"/>
            </w:tcBorders>
          </w:tcPr>
          <w:p w:rsidR="002E44DC" w:rsidRPr="002E44DC" w:rsidRDefault="002E44DC" w:rsidP="002E44DC">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ru-RU" w:bidi="hi-IN"/>
              </w:rPr>
            </w:pPr>
            <w:r w:rsidRPr="002E44DC">
              <w:rPr>
                <w:rFonts w:ascii="Times New Roman" w:eastAsia="SimSun" w:hAnsi="Times New Roman" w:cs="Times New Roman"/>
                <w:kern w:val="3"/>
                <w:sz w:val="24"/>
                <w:szCs w:val="24"/>
                <w:lang w:eastAsia="ru-RU" w:bidi="hi-IN"/>
              </w:rPr>
              <w:t>«Какой кружок быстрее соберётся?» -стр.135</w:t>
            </w:r>
          </w:p>
        </w:tc>
      </w:tr>
      <w:tr w:rsidR="002E44DC" w:rsidRPr="0093625C" w:rsidTr="009C575B">
        <w:tblPrEx>
          <w:tblCellMar>
            <w:left w:w="108" w:type="dxa"/>
            <w:right w:w="108" w:type="dxa"/>
          </w:tblCellMar>
        </w:tblPrEx>
        <w:trPr>
          <w:trHeight w:val="283"/>
        </w:trPr>
        <w:tc>
          <w:tcPr>
            <w:tcW w:w="0" w:type="auto"/>
            <w:vMerge/>
            <w:tcBorders>
              <w:left w:val="single" w:sz="4" w:space="0" w:color="000000"/>
            </w:tcBorders>
          </w:tcPr>
          <w:p w:rsidR="002E44DC" w:rsidRPr="0093625C" w:rsidRDefault="002E44DC" w:rsidP="0093625C">
            <w:pPr>
              <w:suppressAutoHyphens/>
              <w:snapToGrid w:val="0"/>
              <w:spacing w:after="0" w:line="100" w:lineRule="atLeast"/>
              <w:jc w:val="both"/>
              <w:rPr>
                <w:rFonts w:ascii="Times New Roman" w:eastAsia="SimSun" w:hAnsi="Times New Roman" w:cs="Times New Roman"/>
                <w:bCs/>
                <w:kern w:val="1"/>
                <w:sz w:val="24"/>
                <w:szCs w:val="24"/>
                <w:lang w:eastAsia="hi-IN" w:bidi="hi-IN"/>
              </w:rPr>
            </w:pPr>
          </w:p>
        </w:tc>
        <w:tc>
          <w:tcPr>
            <w:tcW w:w="0" w:type="auto"/>
            <w:tcBorders>
              <w:top w:val="single" w:sz="4" w:space="0" w:color="auto"/>
              <w:left w:val="single" w:sz="4" w:space="0" w:color="000000"/>
              <w:bottom w:val="single" w:sz="4" w:space="0" w:color="auto"/>
              <w:right w:val="single" w:sz="4" w:space="0" w:color="auto"/>
            </w:tcBorders>
          </w:tcPr>
          <w:p w:rsidR="002E44DC" w:rsidRPr="002E44DC" w:rsidRDefault="002E44DC" w:rsidP="002E44DC">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ru-RU" w:bidi="hi-IN"/>
              </w:rPr>
            </w:pPr>
            <w:r w:rsidRPr="002E44DC">
              <w:rPr>
                <w:rFonts w:ascii="Times New Roman" w:eastAsia="SimSun" w:hAnsi="Times New Roman" w:cs="Times New Roman"/>
                <w:kern w:val="3"/>
                <w:sz w:val="24"/>
                <w:szCs w:val="24"/>
                <w:lang w:eastAsia="ru-RU" w:bidi="hi-IN"/>
              </w:rPr>
              <w:t>«Марш, танец, песня» -стр.137</w:t>
            </w:r>
          </w:p>
        </w:tc>
      </w:tr>
      <w:tr w:rsidR="002E44DC" w:rsidRPr="0093625C" w:rsidTr="009C575B">
        <w:tblPrEx>
          <w:tblCellMar>
            <w:left w:w="108" w:type="dxa"/>
            <w:right w:w="108" w:type="dxa"/>
          </w:tblCellMar>
        </w:tblPrEx>
        <w:trPr>
          <w:trHeight w:val="283"/>
        </w:trPr>
        <w:tc>
          <w:tcPr>
            <w:tcW w:w="0" w:type="auto"/>
            <w:vMerge/>
            <w:tcBorders>
              <w:left w:val="single" w:sz="4" w:space="0" w:color="000000"/>
            </w:tcBorders>
          </w:tcPr>
          <w:p w:rsidR="002E44DC" w:rsidRPr="0093625C" w:rsidRDefault="002E44DC" w:rsidP="0093625C">
            <w:pPr>
              <w:suppressAutoHyphens/>
              <w:snapToGrid w:val="0"/>
              <w:spacing w:after="0" w:line="100" w:lineRule="atLeast"/>
              <w:jc w:val="both"/>
              <w:rPr>
                <w:rFonts w:ascii="Times New Roman" w:eastAsia="SimSun" w:hAnsi="Times New Roman" w:cs="Times New Roman"/>
                <w:bCs/>
                <w:kern w:val="1"/>
                <w:sz w:val="24"/>
                <w:szCs w:val="24"/>
                <w:lang w:eastAsia="hi-IN" w:bidi="hi-IN"/>
              </w:rPr>
            </w:pPr>
          </w:p>
        </w:tc>
        <w:tc>
          <w:tcPr>
            <w:tcW w:w="0" w:type="auto"/>
            <w:tcBorders>
              <w:top w:val="single" w:sz="4" w:space="0" w:color="auto"/>
              <w:left w:val="single" w:sz="4" w:space="0" w:color="000000"/>
              <w:bottom w:val="single" w:sz="4" w:space="0" w:color="auto"/>
              <w:right w:val="single" w:sz="4" w:space="0" w:color="auto"/>
            </w:tcBorders>
          </w:tcPr>
          <w:p w:rsidR="002E44DC" w:rsidRPr="002E44DC" w:rsidRDefault="002E44DC" w:rsidP="002E44DC">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ru-RU" w:bidi="hi-IN"/>
              </w:rPr>
            </w:pPr>
            <w:r w:rsidRPr="002E44DC">
              <w:rPr>
                <w:rFonts w:ascii="Times New Roman" w:eastAsia="SimSun" w:hAnsi="Times New Roman" w:cs="Times New Roman"/>
                <w:kern w:val="3"/>
                <w:sz w:val="24"/>
                <w:szCs w:val="24"/>
                <w:lang w:eastAsia="ru-RU" w:bidi="hi-IN"/>
              </w:rPr>
              <w:t>«Зайцы и Медведь» -стр.146</w:t>
            </w:r>
          </w:p>
        </w:tc>
      </w:tr>
      <w:tr w:rsidR="002E44DC" w:rsidRPr="0093625C" w:rsidTr="009C575B">
        <w:tblPrEx>
          <w:tblCellMar>
            <w:left w:w="108" w:type="dxa"/>
            <w:right w:w="108" w:type="dxa"/>
          </w:tblCellMar>
        </w:tblPrEx>
        <w:trPr>
          <w:trHeight w:val="283"/>
        </w:trPr>
        <w:tc>
          <w:tcPr>
            <w:tcW w:w="0" w:type="auto"/>
            <w:vMerge/>
            <w:tcBorders>
              <w:left w:val="single" w:sz="4" w:space="0" w:color="000000"/>
            </w:tcBorders>
          </w:tcPr>
          <w:p w:rsidR="002E44DC" w:rsidRPr="0093625C" w:rsidRDefault="002E44DC" w:rsidP="0093625C">
            <w:pPr>
              <w:suppressAutoHyphens/>
              <w:snapToGrid w:val="0"/>
              <w:spacing w:after="0" w:line="100" w:lineRule="atLeast"/>
              <w:jc w:val="both"/>
              <w:rPr>
                <w:rFonts w:ascii="Times New Roman" w:eastAsia="SimSun" w:hAnsi="Times New Roman" w:cs="Times New Roman"/>
                <w:bCs/>
                <w:kern w:val="1"/>
                <w:sz w:val="24"/>
                <w:szCs w:val="24"/>
                <w:lang w:eastAsia="hi-IN" w:bidi="hi-IN"/>
              </w:rPr>
            </w:pPr>
          </w:p>
        </w:tc>
        <w:tc>
          <w:tcPr>
            <w:tcW w:w="0" w:type="auto"/>
            <w:tcBorders>
              <w:top w:val="single" w:sz="4" w:space="0" w:color="auto"/>
              <w:left w:val="single" w:sz="4" w:space="0" w:color="000000"/>
              <w:bottom w:val="single" w:sz="4" w:space="0" w:color="auto"/>
              <w:right w:val="single" w:sz="4" w:space="0" w:color="auto"/>
            </w:tcBorders>
          </w:tcPr>
          <w:p w:rsidR="002E44DC" w:rsidRPr="002E44DC" w:rsidRDefault="002E44DC" w:rsidP="002E44DC">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ru-RU" w:bidi="hi-IN"/>
              </w:rPr>
            </w:pPr>
            <w:r w:rsidRPr="002E44DC">
              <w:rPr>
                <w:rFonts w:ascii="Times New Roman" w:eastAsia="SimSun" w:hAnsi="Times New Roman" w:cs="Times New Roman"/>
                <w:kern w:val="3"/>
                <w:sz w:val="24"/>
                <w:szCs w:val="24"/>
                <w:lang w:eastAsia="ru-RU" w:bidi="hi-IN"/>
              </w:rPr>
              <w:t>«Капель»-стр.150</w:t>
            </w:r>
          </w:p>
        </w:tc>
      </w:tr>
      <w:tr w:rsidR="002E44DC" w:rsidRPr="0093625C" w:rsidTr="00881C0D">
        <w:tblPrEx>
          <w:tblCellMar>
            <w:left w:w="108" w:type="dxa"/>
            <w:right w:w="108" w:type="dxa"/>
          </w:tblCellMar>
        </w:tblPrEx>
        <w:trPr>
          <w:trHeight w:val="283"/>
        </w:trPr>
        <w:tc>
          <w:tcPr>
            <w:tcW w:w="0" w:type="auto"/>
            <w:vMerge/>
            <w:tcBorders>
              <w:left w:val="single" w:sz="4" w:space="0" w:color="000000"/>
              <w:bottom w:val="single" w:sz="4" w:space="0" w:color="auto"/>
            </w:tcBorders>
          </w:tcPr>
          <w:p w:rsidR="002E44DC" w:rsidRPr="0093625C" w:rsidRDefault="002E44DC" w:rsidP="0093625C">
            <w:pPr>
              <w:suppressAutoHyphens/>
              <w:snapToGrid w:val="0"/>
              <w:spacing w:after="0" w:line="100" w:lineRule="atLeast"/>
              <w:jc w:val="both"/>
              <w:rPr>
                <w:rFonts w:ascii="Times New Roman" w:eastAsia="SimSun" w:hAnsi="Times New Roman" w:cs="Times New Roman"/>
                <w:bCs/>
                <w:kern w:val="1"/>
                <w:sz w:val="24"/>
                <w:szCs w:val="24"/>
                <w:lang w:eastAsia="hi-IN" w:bidi="hi-IN"/>
              </w:rPr>
            </w:pPr>
          </w:p>
        </w:tc>
        <w:tc>
          <w:tcPr>
            <w:tcW w:w="0" w:type="auto"/>
            <w:tcBorders>
              <w:top w:val="single" w:sz="4" w:space="0" w:color="auto"/>
              <w:left w:val="single" w:sz="4" w:space="0" w:color="000000"/>
              <w:bottom w:val="single" w:sz="4" w:space="0" w:color="auto"/>
              <w:right w:val="single" w:sz="4" w:space="0" w:color="auto"/>
            </w:tcBorders>
          </w:tcPr>
          <w:p w:rsidR="002E44DC" w:rsidRPr="002E44DC" w:rsidRDefault="002E44DC" w:rsidP="002E44DC">
            <w:pPr>
              <w:ind w:left="-23"/>
              <w:jc w:val="both"/>
              <w:rPr>
                <w:rFonts w:ascii="Times New Roman" w:eastAsia="SimSun" w:hAnsi="Times New Roman" w:cs="Times New Roman"/>
                <w:kern w:val="3"/>
                <w:sz w:val="24"/>
                <w:szCs w:val="24"/>
                <w:lang w:eastAsia="ru-RU" w:bidi="hi-IN"/>
              </w:rPr>
            </w:pPr>
            <w:r w:rsidRPr="002E44DC">
              <w:rPr>
                <w:rFonts w:ascii="Times New Roman" w:eastAsia="SimSun" w:hAnsi="Times New Roman" w:cs="Times New Roman"/>
                <w:kern w:val="3"/>
                <w:sz w:val="24"/>
                <w:szCs w:val="24"/>
                <w:lang w:eastAsia="ru-RU" w:bidi="hi-IN"/>
              </w:rPr>
              <w:t>«Скворушка» -стр.161</w:t>
            </w:r>
          </w:p>
        </w:tc>
      </w:tr>
      <w:tr w:rsidR="00881C0D" w:rsidRPr="0093625C" w:rsidTr="00881C0D">
        <w:tblPrEx>
          <w:tblCellMar>
            <w:left w:w="108" w:type="dxa"/>
            <w:right w:w="108" w:type="dxa"/>
          </w:tblCellMar>
        </w:tblPrEx>
        <w:trPr>
          <w:gridAfter w:val="1"/>
          <w:trHeight w:val="283"/>
        </w:trPr>
        <w:tc>
          <w:tcPr>
            <w:tcW w:w="0" w:type="auto"/>
            <w:vMerge w:val="restart"/>
            <w:tcBorders>
              <w:top w:val="single" w:sz="4" w:space="0" w:color="auto"/>
            </w:tcBorders>
          </w:tcPr>
          <w:p w:rsidR="00881C0D" w:rsidRDefault="00881C0D" w:rsidP="0093625C">
            <w:pPr>
              <w:suppressAutoHyphens/>
              <w:snapToGrid w:val="0"/>
              <w:spacing w:after="0" w:line="100" w:lineRule="atLeast"/>
              <w:jc w:val="both"/>
              <w:rPr>
                <w:rFonts w:ascii="Times New Roman" w:eastAsia="SimSun" w:hAnsi="Times New Roman" w:cs="Times New Roman"/>
                <w:kern w:val="1"/>
                <w:sz w:val="24"/>
                <w:szCs w:val="24"/>
                <w:lang w:eastAsia="hi-IN" w:bidi="hi-IN"/>
              </w:rPr>
            </w:pPr>
          </w:p>
        </w:tc>
      </w:tr>
      <w:tr w:rsidR="00881C0D" w:rsidRPr="0093625C" w:rsidTr="00881C0D">
        <w:tblPrEx>
          <w:tblCellMar>
            <w:left w:w="108" w:type="dxa"/>
            <w:right w:w="108" w:type="dxa"/>
          </w:tblCellMar>
        </w:tblPrEx>
        <w:trPr>
          <w:gridAfter w:val="1"/>
          <w:trHeight w:val="283"/>
        </w:trPr>
        <w:tc>
          <w:tcPr>
            <w:tcW w:w="0" w:type="auto"/>
            <w:vMerge/>
          </w:tcPr>
          <w:p w:rsidR="00881C0D" w:rsidRDefault="00881C0D" w:rsidP="0093625C">
            <w:pPr>
              <w:suppressAutoHyphens/>
              <w:snapToGrid w:val="0"/>
              <w:spacing w:after="0" w:line="100" w:lineRule="atLeast"/>
              <w:jc w:val="both"/>
              <w:rPr>
                <w:rFonts w:ascii="Times New Roman" w:eastAsia="SimSun" w:hAnsi="Times New Roman" w:cs="Times New Roman"/>
                <w:kern w:val="1"/>
                <w:sz w:val="24"/>
                <w:szCs w:val="24"/>
                <w:lang w:eastAsia="hi-IN" w:bidi="hi-IN"/>
              </w:rPr>
            </w:pPr>
          </w:p>
        </w:tc>
      </w:tr>
      <w:tr w:rsidR="00881C0D" w:rsidRPr="0093625C" w:rsidTr="00881C0D">
        <w:tblPrEx>
          <w:tblCellMar>
            <w:left w:w="108" w:type="dxa"/>
            <w:right w:w="108" w:type="dxa"/>
          </w:tblCellMar>
        </w:tblPrEx>
        <w:trPr>
          <w:gridAfter w:val="1"/>
          <w:trHeight w:val="283"/>
        </w:trPr>
        <w:tc>
          <w:tcPr>
            <w:tcW w:w="0" w:type="auto"/>
            <w:vMerge/>
          </w:tcPr>
          <w:p w:rsidR="00881C0D" w:rsidRDefault="00881C0D" w:rsidP="0093625C">
            <w:pPr>
              <w:suppressAutoHyphens/>
              <w:snapToGrid w:val="0"/>
              <w:spacing w:after="0" w:line="100" w:lineRule="atLeast"/>
              <w:jc w:val="both"/>
              <w:rPr>
                <w:rFonts w:ascii="Times New Roman" w:eastAsia="SimSun" w:hAnsi="Times New Roman" w:cs="Times New Roman"/>
                <w:kern w:val="1"/>
                <w:sz w:val="24"/>
                <w:szCs w:val="24"/>
                <w:lang w:eastAsia="hi-IN" w:bidi="hi-IN"/>
              </w:rPr>
            </w:pPr>
          </w:p>
        </w:tc>
      </w:tr>
      <w:tr w:rsidR="00881C0D" w:rsidRPr="0093625C" w:rsidTr="00881C0D">
        <w:tblPrEx>
          <w:tblCellMar>
            <w:left w:w="108" w:type="dxa"/>
            <w:right w:w="108" w:type="dxa"/>
          </w:tblCellMar>
        </w:tblPrEx>
        <w:trPr>
          <w:gridAfter w:val="1"/>
          <w:trHeight w:val="283"/>
        </w:trPr>
        <w:tc>
          <w:tcPr>
            <w:tcW w:w="0" w:type="auto"/>
            <w:vMerge/>
          </w:tcPr>
          <w:p w:rsidR="00881C0D" w:rsidRDefault="00881C0D" w:rsidP="0093625C">
            <w:pPr>
              <w:suppressAutoHyphens/>
              <w:snapToGrid w:val="0"/>
              <w:spacing w:after="0" w:line="100" w:lineRule="atLeast"/>
              <w:jc w:val="both"/>
              <w:rPr>
                <w:rFonts w:ascii="Times New Roman" w:eastAsia="SimSun" w:hAnsi="Times New Roman" w:cs="Times New Roman"/>
                <w:kern w:val="1"/>
                <w:sz w:val="24"/>
                <w:szCs w:val="24"/>
                <w:lang w:eastAsia="hi-IN" w:bidi="hi-IN"/>
              </w:rPr>
            </w:pPr>
          </w:p>
        </w:tc>
      </w:tr>
      <w:tr w:rsidR="00881C0D" w:rsidRPr="0093625C" w:rsidTr="00881C0D">
        <w:tblPrEx>
          <w:tblCellMar>
            <w:left w:w="108" w:type="dxa"/>
            <w:right w:w="108" w:type="dxa"/>
          </w:tblCellMar>
        </w:tblPrEx>
        <w:trPr>
          <w:gridAfter w:val="1"/>
          <w:trHeight w:val="283"/>
        </w:trPr>
        <w:tc>
          <w:tcPr>
            <w:tcW w:w="0" w:type="auto"/>
            <w:vMerge/>
          </w:tcPr>
          <w:p w:rsidR="00881C0D" w:rsidRDefault="00881C0D" w:rsidP="0093625C">
            <w:pPr>
              <w:suppressAutoHyphens/>
              <w:snapToGrid w:val="0"/>
              <w:spacing w:after="0" w:line="100" w:lineRule="atLeast"/>
              <w:jc w:val="both"/>
              <w:rPr>
                <w:rFonts w:ascii="Times New Roman" w:eastAsia="SimSun" w:hAnsi="Times New Roman" w:cs="Times New Roman"/>
                <w:kern w:val="1"/>
                <w:sz w:val="24"/>
                <w:szCs w:val="24"/>
                <w:lang w:eastAsia="hi-IN" w:bidi="hi-IN"/>
              </w:rPr>
            </w:pPr>
          </w:p>
        </w:tc>
      </w:tr>
      <w:tr w:rsidR="00881C0D" w:rsidRPr="0093625C" w:rsidTr="00881C0D">
        <w:tblPrEx>
          <w:tblCellMar>
            <w:left w:w="108" w:type="dxa"/>
            <w:right w:w="108" w:type="dxa"/>
          </w:tblCellMar>
        </w:tblPrEx>
        <w:trPr>
          <w:gridAfter w:val="1"/>
          <w:trHeight w:val="283"/>
        </w:trPr>
        <w:tc>
          <w:tcPr>
            <w:tcW w:w="0" w:type="auto"/>
            <w:vMerge/>
            <w:tcBorders>
              <w:bottom w:val="single" w:sz="4" w:space="0" w:color="auto"/>
            </w:tcBorders>
          </w:tcPr>
          <w:p w:rsidR="00881C0D" w:rsidRDefault="00881C0D" w:rsidP="0093625C">
            <w:pPr>
              <w:suppressAutoHyphens/>
              <w:snapToGrid w:val="0"/>
              <w:spacing w:after="0" w:line="100" w:lineRule="atLeast"/>
              <w:jc w:val="both"/>
              <w:rPr>
                <w:rFonts w:ascii="Times New Roman" w:eastAsia="SimSun" w:hAnsi="Times New Roman" w:cs="Times New Roman"/>
                <w:kern w:val="1"/>
                <w:sz w:val="24"/>
                <w:szCs w:val="24"/>
                <w:lang w:eastAsia="hi-IN" w:bidi="hi-IN"/>
              </w:rPr>
            </w:pPr>
          </w:p>
        </w:tc>
      </w:tr>
    </w:tbl>
    <w:p w:rsidR="0093625C" w:rsidRPr="0093625C" w:rsidRDefault="00881C0D" w:rsidP="00881C0D">
      <w:pPr>
        <w:suppressAutoHyphens/>
        <w:spacing w:after="0" w:line="20" w:lineRule="atLeast"/>
        <w:rPr>
          <w:rFonts w:ascii="Times New Roman" w:eastAsia="SimSun" w:hAnsi="Times New Roman" w:cs="Times New Roman"/>
          <w:b/>
          <w:kern w:val="1"/>
          <w:sz w:val="24"/>
          <w:szCs w:val="24"/>
          <w:lang w:eastAsia="hi-IN" w:bidi="hi-IN"/>
        </w:rPr>
      </w:pPr>
      <w:r>
        <w:rPr>
          <w:rFonts w:ascii="Times New Roman" w:eastAsia="SimSun" w:hAnsi="Times New Roman" w:cs="Times New Roman"/>
          <w:b/>
          <w:kern w:val="1"/>
          <w:sz w:val="24"/>
          <w:szCs w:val="24"/>
          <w:lang w:eastAsia="hi-IN" w:bidi="hi-IN"/>
        </w:rPr>
        <w:t xml:space="preserve">                        </w:t>
      </w:r>
      <w:r w:rsidR="0093625C" w:rsidRPr="0093625C">
        <w:rPr>
          <w:rFonts w:ascii="Times New Roman" w:eastAsia="SimSun" w:hAnsi="Times New Roman" w:cs="Times New Roman"/>
          <w:b/>
          <w:kern w:val="1"/>
          <w:sz w:val="24"/>
          <w:szCs w:val="24"/>
          <w:lang w:eastAsia="hi-IN" w:bidi="hi-IN"/>
        </w:rPr>
        <w:t>Образовательная область «Физическое развитие»</w:t>
      </w:r>
    </w:p>
    <w:p w:rsidR="0093625C" w:rsidRPr="0093625C" w:rsidRDefault="0093625C" w:rsidP="0093625C">
      <w:pPr>
        <w:suppressAutoHyphens/>
        <w:spacing w:after="0" w:line="2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b/>
          <w:kern w:val="1"/>
          <w:sz w:val="24"/>
          <w:szCs w:val="24"/>
          <w:lang w:eastAsia="hi-IN" w:bidi="hi-IN"/>
        </w:rPr>
        <w:t xml:space="preserve">Основные цели и задачи: </w:t>
      </w:r>
      <w:r w:rsidRPr="0093625C">
        <w:rPr>
          <w:rFonts w:ascii="Times New Roman" w:eastAsia="SimSun" w:hAnsi="Times New Roman" w:cs="Times New Roman"/>
          <w:kern w:val="1"/>
          <w:sz w:val="24"/>
          <w:szCs w:val="24"/>
          <w:lang w:eastAsia="hi-IN" w:bidi="hi-IN"/>
        </w:rPr>
        <w:t>стр. 128-129 Основной образовательной программы дошкольного образования «От рождения до школы» под редакцией Н.Е. Вераксы, Т.С. Комаровой, М.А. Васильевой. – М.: МОЗАИКА-СИНТЕЗ, 2014.</w:t>
      </w:r>
    </w:p>
    <w:p w:rsidR="0093625C" w:rsidRPr="0093625C" w:rsidRDefault="0093625C" w:rsidP="0093625C">
      <w:pPr>
        <w:suppressAutoHyphens/>
        <w:spacing w:after="0" w:line="20" w:lineRule="atLeast"/>
        <w:rPr>
          <w:rFonts w:ascii="Times New Roman" w:eastAsia="SimSun" w:hAnsi="Times New Roman" w:cs="Times New Roman"/>
          <w:b/>
          <w:kern w:val="1"/>
          <w:sz w:val="24"/>
          <w:szCs w:val="24"/>
          <w:lang w:eastAsia="hi-IN" w:bidi="hi-IN"/>
        </w:rPr>
      </w:pPr>
      <w:r w:rsidRPr="0093625C">
        <w:rPr>
          <w:rFonts w:ascii="Times New Roman" w:eastAsia="SimSun" w:hAnsi="Times New Roman" w:cs="Times New Roman"/>
          <w:b/>
          <w:kern w:val="1"/>
          <w:sz w:val="24"/>
          <w:szCs w:val="24"/>
          <w:lang w:eastAsia="hi-IN" w:bidi="hi-IN"/>
        </w:rPr>
        <w:t>Содержание психолого-педагогической работы.</w:t>
      </w:r>
    </w:p>
    <w:p w:rsidR="0093625C" w:rsidRPr="0093625C" w:rsidRDefault="0093625C" w:rsidP="0093625C">
      <w:pPr>
        <w:suppressAutoHyphens/>
        <w:spacing w:after="0" w:line="20" w:lineRule="atLeast"/>
        <w:jc w:val="both"/>
        <w:rPr>
          <w:rFonts w:ascii="Times New Roman" w:eastAsia="SimSun" w:hAnsi="Times New Roman" w:cs="Times New Roman"/>
          <w:b/>
          <w:kern w:val="1"/>
          <w:sz w:val="24"/>
          <w:szCs w:val="24"/>
          <w:u w:val="single"/>
          <w:lang w:eastAsia="hi-IN" w:bidi="hi-IN"/>
        </w:rPr>
      </w:pPr>
      <w:r w:rsidRPr="0093625C">
        <w:rPr>
          <w:rFonts w:ascii="Times New Roman" w:eastAsia="SimSun" w:hAnsi="Times New Roman" w:cs="Times New Roman"/>
          <w:b/>
          <w:kern w:val="1"/>
          <w:sz w:val="24"/>
          <w:szCs w:val="24"/>
          <w:u w:val="single"/>
          <w:lang w:eastAsia="hi-IN" w:bidi="hi-IN"/>
        </w:rPr>
        <w:t>Средняя группа (от 4 до 5 лет)</w:t>
      </w:r>
    </w:p>
    <w:p w:rsidR="0093625C" w:rsidRPr="0093625C" w:rsidRDefault="0093625C" w:rsidP="0093625C">
      <w:pPr>
        <w:suppressAutoHyphens/>
        <w:spacing w:after="0" w:line="2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b/>
          <w:kern w:val="1"/>
          <w:sz w:val="24"/>
          <w:szCs w:val="24"/>
          <w:lang w:eastAsia="hi-IN" w:bidi="hi-IN"/>
        </w:rPr>
        <w:lastRenderedPageBreak/>
        <w:t>Формирование начальных представлений о здоровом образе жизни</w:t>
      </w:r>
      <w:r w:rsidRPr="0093625C">
        <w:rPr>
          <w:rFonts w:ascii="Times New Roman" w:eastAsia="SimSun" w:hAnsi="Times New Roman" w:cs="Times New Roman"/>
          <w:kern w:val="1"/>
          <w:sz w:val="24"/>
          <w:szCs w:val="24"/>
          <w:lang w:eastAsia="hi-IN" w:bidi="hi-IN"/>
        </w:rPr>
        <w:t>: стр. 130–131 Основной образовательной программы дошкольного образования «От рождения до школы» под редакцией Н.Е. Вераксы, Т.С. Комаровой, М.А. Васильевой. – М.: МОЗАИКА-СИНТЕЗ, 2014.</w:t>
      </w:r>
    </w:p>
    <w:p w:rsidR="0093625C" w:rsidRPr="0093625C" w:rsidRDefault="0093625C" w:rsidP="0093625C">
      <w:pPr>
        <w:suppressAutoHyphens/>
        <w:spacing w:after="0" w:line="2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b/>
          <w:kern w:val="1"/>
          <w:sz w:val="24"/>
          <w:szCs w:val="24"/>
          <w:lang w:eastAsia="hi-IN" w:bidi="hi-IN"/>
        </w:rPr>
        <w:t xml:space="preserve">Физическая культура: </w:t>
      </w:r>
      <w:r w:rsidRPr="0093625C">
        <w:rPr>
          <w:rFonts w:ascii="Times New Roman" w:eastAsia="SimSun" w:hAnsi="Times New Roman" w:cs="Times New Roman"/>
          <w:kern w:val="1"/>
          <w:sz w:val="24"/>
          <w:szCs w:val="24"/>
          <w:lang w:eastAsia="hi-IN" w:bidi="hi-IN"/>
        </w:rPr>
        <w:t>стр. 133 - 134 Основной образовательной программы дошкольного образования «От рождения до школы» под редакцией Н.Е. Вераксы, Т.С. Комаровой, М.А. Васильевой. – М.: МОЗАИКА-СИНТЕЗ, 2014.</w:t>
      </w:r>
    </w:p>
    <w:p w:rsidR="0093625C" w:rsidRPr="0093625C" w:rsidRDefault="0093625C" w:rsidP="0093625C">
      <w:pPr>
        <w:tabs>
          <w:tab w:val="left" w:pos="284"/>
          <w:tab w:val="left" w:pos="426"/>
        </w:tabs>
        <w:suppressAutoHyphens/>
        <w:spacing w:after="0" w:line="240" w:lineRule="auto"/>
        <w:jc w:val="center"/>
        <w:rPr>
          <w:rFonts w:ascii="Times New Roman" w:eastAsia="Times New Roman" w:hAnsi="Times New Roman" w:cs="Times New Roman"/>
          <w:b/>
          <w:kern w:val="1"/>
          <w:sz w:val="24"/>
          <w:szCs w:val="24"/>
        </w:rPr>
      </w:pPr>
    </w:p>
    <w:p w:rsidR="0093625C" w:rsidRPr="0093625C" w:rsidRDefault="009C575B" w:rsidP="0093625C">
      <w:pPr>
        <w:tabs>
          <w:tab w:val="left" w:pos="284"/>
          <w:tab w:val="left" w:pos="426"/>
        </w:tabs>
        <w:suppressAutoHyphens/>
        <w:spacing w:after="0" w:line="240" w:lineRule="auto"/>
        <w:jc w:val="center"/>
        <w:rPr>
          <w:rFonts w:ascii="Times New Roman" w:eastAsia="Times New Roman" w:hAnsi="Times New Roman" w:cs="Times New Roman"/>
          <w:b/>
          <w:kern w:val="1"/>
          <w:sz w:val="24"/>
          <w:szCs w:val="24"/>
        </w:rPr>
      </w:pPr>
      <w:r>
        <w:rPr>
          <w:rFonts w:ascii="Times New Roman" w:eastAsia="Times New Roman" w:hAnsi="Times New Roman" w:cs="Times New Roman"/>
          <w:b/>
          <w:kern w:val="1"/>
          <w:sz w:val="24"/>
          <w:szCs w:val="24"/>
        </w:rPr>
        <w:t>ОО</w:t>
      </w:r>
      <w:r w:rsidR="0093625C" w:rsidRPr="0093625C">
        <w:rPr>
          <w:rFonts w:ascii="Times New Roman" w:eastAsia="Times New Roman" w:hAnsi="Times New Roman" w:cs="Times New Roman"/>
          <w:b/>
          <w:kern w:val="1"/>
          <w:sz w:val="24"/>
          <w:szCs w:val="24"/>
        </w:rPr>
        <w:t>«Физическое развитие»</w:t>
      </w:r>
    </w:p>
    <w:tbl>
      <w:tblPr>
        <w:tblW w:w="9214" w:type="dxa"/>
        <w:tblInd w:w="5" w:type="dxa"/>
        <w:tblLayout w:type="fixed"/>
        <w:tblCellMar>
          <w:left w:w="0" w:type="dxa"/>
          <w:right w:w="0" w:type="dxa"/>
        </w:tblCellMar>
        <w:tblLook w:val="0000"/>
      </w:tblPr>
      <w:tblGrid>
        <w:gridCol w:w="2092"/>
        <w:gridCol w:w="3561"/>
        <w:gridCol w:w="3561"/>
      </w:tblGrid>
      <w:tr w:rsidR="0093625C" w:rsidRPr="0093625C" w:rsidTr="00805601">
        <w:trPr>
          <w:trHeight w:val="315"/>
        </w:trPr>
        <w:tc>
          <w:tcPr>
            <w:tcW w:w="9214" w:type="dxa"/>
            <w:gridSpan w:val="3"/>
            <w:tcBorders>
              <w:top w:val="single" w:sz="4" w:space="0" w:color="000000"/>
              <w:left w:val="single" w:sz="4" w:space="0" w:color="000000"/>
              <w:bottom w:val="single" w:sz="4" w:space="0" w:color="000000"/>
              <w:right w:val="single" w:sz="4" w:space="0" w:color="auto"/>
            </w:tcBorders>
          </w:tcPr>
          <w:p w:rsidR="0093625C" w:rsidRPr="0093625C" w:rsidRDefault="0093625C" w:rsidP="0093625C">
            <w:pPr>
              <w:suppressAutoHyphens/>
              <w:snapToGrid w:val="0"/>
              <w:spacing w:after="0" w:line="240" w:lineRule="auto"/>
              <w:jc w:val="center"/>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b/>
                <w:kern w:val="1"/>
                <w:sz w:val="24"/>
                <w:szCs w:val="24"/>
                <w:lang w:eastAsia="hi-IN" w:bidi="hi-IN"/>
              </w:rPr>
              <w:t>4-5 лет</w:t>
            </w:r>
          </w:p>
        </w:tc>
      </w:tr>
      <w:tr w:rsidR="0093625C" w:rsidRPr="0093625C" w:rsidTr="00805601">
        <w:tblPrEx>
          <w:tblCellMar>
            <w:left w:w="108" w:type="dxa"/>
            <w:right w:w="108" w:type="dxa"/>
          </w:tblCellMar>
        </w:tblPrEx>
        <w:trPr>
          <w:trHeight w:val="315"/>
        </w:trPr>
        <w:tc>
          <w:tcPr>
            <w:tcW w:w="2092" w:type="dxa"/>
            <w:tcBorders>
              <w:top w:val="single" w:sz="4" w:space="0" w:color="000000"/>
              <w:left w:val="single" w:sz="4" w:space="0" w:color="000000"/>
              <w:bottom w:val="single" w:sz="4" w:space="0" w:color="000000"/>
            </w:tcBorders>
          </w:tcPr>
          <w:p w:rsidR="0093625C" w:rsidRPr="0093625C" w:rsidRDefault="0093625C" w:rsidP="0093625C">
            <w:pPr>
              <w:suppressAutoHyphens/>
              <w:snapToGrid w:val="0"/>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Организованная</w:t>
            </w:r>
          </w:p>
          <w:p w:rsidR="0093625C" w:rsidRPr="0093625C" w:rsidRDefault="0093625C" w:rsidP="0093625C">
            <w:pPr>
              <w:suppressAutoHyphens/>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образовательная</w:t>
            </w:r>
          </w:p>
          <w:p w:rsidR="0093625C" w:rsidRPr="0093625C" w:rsidRDefault="0093625C" w:rsidP="0093625C">
            <w:pPr>
              <w:suppressAutoHyphens/>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деятельность</w:t>
            </w:r>
          </w:p>
          <w:p w:rsidR="0093625C" w:rsidRPr="0093625C" w:rsidRDefault="0093625C" w:rsidP="0093625C">
            <w:pPr>
              <w:suppressAutoHyphens/>
              <w:spacing w:after="0" w:line="100" w:lineRule="atLeast"/>
              <w:jc w:val="both"/>
              <w:rPr>
                <w:rFonts w:ascii="Times New Roman" w:eastAsia="SimSun" w:hAnsi="Times New Roman" w:cs="Times New Roman"/>
                <w:kern w:val="1"/>
                <w:sz w:val="24"/>
                <w:szCs w:val="24"/>
                <w:lang w:eastAsia="hi-IN" w:bidi="hi-IN"/>
              </w:rPr>
            </w:pPr>
          </w:p>
        </w:tc>
        <w:tc>
          <w:tcPr>
            <w:tcW w:w="3561" w:type="dxa"/>
            <w:tcBorders>
              <w:top w:val="single" w:sz="4" w:space="0" w:color="000000"/>
              <w:left w:val="single" w:sz="4" w:space="0" w:color="000000"/>
              <w:bottom w:val="single" w:sz="4" w:space="0" w:color="000000"/>
              <w:right w:val="single" w:sz="4" w:space="0" w:color="auto"/>
            </w:tcBorders>
          </w:tcPr>
          <w:p w:rsidR="0093625C" w:rsidRPr="0093625C" w:rsidRDefault="0092771D" w:rsidP="0093625C">
            <w:pPr>
              <w:tabs>
                <w:tab w:val="left" w:pos="426"/>
              </w:tabs>
              <w:suppressAutoHyphens/>
              <w:snapToGrid w:val="0"/>
              <w:spacing w:after="0" w:line="100" w:lineRule="atLeast"/>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Конспекты занятий из расчета 3 занятия в неделю – всего 108</w:t>
            </w:r>
            <w:r w:rsidR="0093625C" w:rsidRPr="0093625C">
              <w:rPr>
                <w:rFonts w:ascii="Times New Roman" w:eastAsia="SimSun" w:hAnsi="Times New Roman" w:cs="Times New Roman"/>
                <w:kern w:val="1"/>
                <w:sz w:val="24"/>
                <w:szCs w:val="24"/>
                <w:lang w:eastAsia="hi-IN" w:bidi="hi-IN"/>
              </w:rPr>
              <w:t xml:space="preserve"> занятия в год (в помещении) </w:t>
            </w:r>
          </w:p>
          <w:p w:rsidR="0093625C" w:rsidRDefault="0093625C" w:rsidP="0093625C">
            <w:pPr>
              <w:suppressAutoHyphens/>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 xml:space="preserve">Л.И. Пензулаева "Физическая культура в детском саду: Средняя группа." - М.: МОЗАИКА-СИНТЕЗ, 2016 г. </w:t>
            </w:r>
          </w:p>
          <w:p w:rsidR="009044F8" w:rsidRPr="0093625C" w:rsidRDefault="009044F8" w:rsidP="0093625C">
            <w:pPr>
              <w:suppressAutoHyphens/>
              <w:spacing w:after="0" w:line="100" w:lineRule="atLeast"/>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Сентябрь, Октябрь, Ноябрь.</w:t>
            </w:r>
          </w:p>
          <w:p w:rsidR="0093625C" w:rsidRDefault="0092771D" w:rsidP="0093625C">
            <w:pPr>
              <w:suppressAutoHyphens/>
              <w:spacing w:after="0" w:line="240" w:lineRule="auto"/>
              <w:rPr>
                <w:rFonts w:ascii="Times New Roman" w:eastAsia="SimSun" w:hAnsi="Times New Roman" w:cs="Lucida Sans"/>
                <w:kern w:val="1"/>
                <w:sz w:val="24"/>
                <w:szCs w:val="24"/>
                <w:lang w:eastAsia="hi-IN" w:bidi="hi-IN"/>
              </w:rPr>
            </w:pPr>
            <w:r>
              <w:rPr>
                <w:rFonts w:ascii="Times New Roman" w:eastAsia="SimSun" w:hAnsi="Times New Roman" w:cs="Lucida Sans"/>
                <w:kern w:val="1"/>
                <w:sz w:val="24"/>
                <w:szCs w:val="24"/>
                <w:lang w:eastAsia="hi-IN" w:bidi="hi-IN"/>
              </w:rPr>
              <w:t>Занятие №1 – С.19</w:t>
            </w:r>
            <w:r w:rsidR="0093625C" w:rsidRPr="0093625C">
              <w:rPr>
                <w:rFonts w:ascii="Times New Roman" w:eastAsia="SimSun" w:hAnsi="Times New Roman" w:cs="Lucida Sans"/>
                <w:kern w:val="1"/>
                <w:sz w:val="24"/>
                <w:szCs w:val="24"/>
                <w:lang w:eastAsia="hi-IN" w:bidi="hi-IN"/>
              </w:rPr>
              <w:t>.</w:t>
            </w:r>
          </w:p>
          <w:p w:rsidR="0092771D" w:rsidRPr="0093625C" w:rsidRDefault="0092771D" w:rsidP="0093625C">
            <w:pPr>
              <w:suppressAutoHyphens/>
              <w:spacing w:after="0" w:line="240" w:lineRule="auto"/>
              <w:rPr>
                <w:rFonts w:ascii="Times New Roman" w:eastAsia="SimSun" w:hAnsi="Times New Roman" w:cs="Lucida Sans"/>
                <w:kern w:val="1"/>
                <w:sz w:val="24"/>
                <w:szCs w:val="24"/>
                <w:lang w:eastAsia="hi-IN" w:bidi="hi-IN"/>
              </w:rPr>
            </w:pPr>
            <w:r>
              <w:rPr>
                <w:rFonts w:ascii="Times New Roman" w:eastAsia="SimSun" w:hAnsi="Times New Roman" w:cs="Lucida Sans"/>
                <w:kern w:val="1"/>
                <w:sz w:val="24"/>
                <w:szCs w:val="24"/>
                <w:lang w:eastAsia="hi-IN" w:bidi="hi-IN"/>
              </w:rPr>
              <w:t>Занятие №2 – С. 20</w:t>
            </w:r>
          </w:p>
          <w:p w:rsidR="0093625C" w:rsidRPr="0093625C" w:rsidRDefault="0092771D" w:rsidP="0093625C">
            <w:pPr>
              <w:suppressAutoHyphens/>
              <w:spacing w:after="0" w:line="240" w:lineRule="auto"/>
              <w:rPr>
                <w:rFonts w:ascii="Times New Roman" w:eastAsia="SimSun" w:hAnsi="Times New Roman" w:cs="Lucida Sans"/>
                <w:b/>
                <w:kern w:val="1"/>
                <w:sz w:val="24"/>
                <w:szCs w:val="24"/>
                <w:lang w:eastAsia="hi-IN" w:bidi="hi-IN"/>
              </w:rPr>
            </w:pPr>
            <w:r>
              <w:rPr>
                <w:rFonts w:ascii="Times New Roman" w:eastAsia="SimSun" w:hAnsi="Times New Roman" w:cs="Lucida Sans"/>
                <w:kern w:val="1"/>
                <w:sz w:val="24"/>
                <w:szCs w:val="24"/>
                <w:lang w:eastAsia="hi-IN" w:bidi="hi-IN"/>
              </w:rPr>
              <w:t>Занятие №3</w:t>
            </w:r>
            <w:r w:rsidR="0093625C" w:rsidRPr="0093625C">
              <w:rPr>
                <w:rFonts w:ascii="Times New Roman" w:eastAsia="SimSun" w:hAnsi="Times New Roman" w:cs="Lucida Sans"/>
                <w:kern w:val="1"/>
                <w:sz w:val="24"/>
                <w:szCs w:val="24"/>
                <w:lang w:eastAsia="hi-IN" w:bidi="hi-IN"/>
              </w:rPr>
              <w:t xml:space="preserve"> – С.21.</w:t>
            </w:r>
          </w:p>
          <w:p w:rsidR="0093625C" w:rsidRPr="0093625C" w:rsidRDefault="0092771D" w:rsidP="0093625C">
            <w:pPr>
              <w:suppressAutoHyphens/>
              <w:spacing w:after="0" w:line="240" w:lineRule="auto"/>
              <w:rPr>
                <w:rFonts w:ascii="Times New Roman" w:eastAsia="SimSun" w:hAnsi="Times New Roman" w:cs="Lucida Sans"/>
                <w:kern w:val="1"/>
                <w:sz w:val="24"/>
                <w:szCs w:val="24"/>
                <w:lang w:eastAsia="hi-IN" w:bidi="hi-IN"/>
              </w:rPr>
            </w:pPr>
            <w:r>
              <w:rPr>
                <w:rFonts w:ascii="Times New Roman" w:eastAsia="SimSun" w:hAnsi="Times New Roman" w:cs="Lucida Sans"/>
                <w:kern w:val="1"/>
                <w:sz w:val="24"/>
                <w:szCs w:val="24"/>
                <w:lang w:eastAsia="hi-IN" w:bidi="hi-IN"/>
              </w:rPr>
              <w:t>Занятие №4 – С. 21</w:t>
            </w:r>
            <w:r w:rsidR="0093625C" w:rsidRPr="0093625C">
              <w:rPr>
                <w:rFonts w:ascii="Times New Roman" w:eastAsia="SimSun" w:hAnsi="Times New Roman" w:cs="Lucida Sans"/>
                <w:kern w:val="1"/>
                <w:sz w:val="24"/>
                <w:szCs w:val="24"/>
                <w:lang w:eastAsia="hi-IN" w:bidi="hi-IN"/>
              </w:rPr>
              <w:t>.</w:t>
            </w:r>
          </w:p>
          <w:p w:rsidR="0093625C" w:rsidRPr="0093625C" w:rsidRDefault="0092771D" w:rsidP="0093625C">
            <w:pPr>
              <w:suppressAutoHyphens/>
              <w:spacing w:after="0" w:line="240" w:lineRule="auto"/>
              <w:rPr>
                <w:rFonts w:ascii="Times New Roman" w:eastAsia="SimSun" w:hAnsi="Times New Roman" w:cs="Lucida Sans"/>
                <w:kern w:val="1"/>
                <w:sz w:val="24"/>
                <w:szCs w:val="24"/>
                <w:lang w:eastAsia="hi-IN" w:bidi="hi-IN"/>
              </w:rPr>
            </w:pPr>
            <w:r>
              <w:rPr>
                <w:rFonts w:ascii="Times New Roman" w:eastAsia="SimSun" w:hAnsi="Times New Roman" w:cs="Lucida Sans"/>
                <w:kern w:val="1"/>
                <w:sz w:val="24"/>
                <w:szCs w:val="24"/>
                <w:lang w:eastAsia="hi-IN" w:bidi="hi-IN"/>
              </w:rPr>
              <w:t>Занятие №5 – С.23</w:t>
            </w:r>
            <w:r w:rsidR="0093625C" w:rsidRPr="0093625C">
              <w:rPr>
                <w:rFonts w:ascii="Times New Roman" w:eastAsia="SimSun" w:hAnsi="Times New Roman" w:cs="Lucida Sans"/>
                <w:kern w:val="1"/>
                <w:sz w:val="24"/>
                <w:szCs w:val="24"/>
                <w:lang w:eastAsia="hi-IN" w:bidi="hi-IN"/>
              </w:rPr>
              <w:t>.</w:t>
            </w:r>
          </w:p>
          <w:p w:rsidR="0093625C" w:rsidRPr="0093625C" w:rsidRDefault="0092771D" w:rsidP="0093625C">
            <w:pPr>
              <w:suppressAutoHyphens/>
              <w:spacing w:after="0" w:line="240" w:lineRule="auto"/>
              <w:rPr>
                <w:rFonts w:ascii="Times New Roman" w:eastAsia="SimSun" w:hAnsi="Times New Roman" w:cs="Lucida Sans"/>
                <w:kern w:val="1"/>
                <w:sz w:val="24"/>
                <w:szCs w:val="24"/>
                <w:lang w:eastAsia="hi-IN" w:bidi="hi-IN"/>
              </w:rPr>
            </w:pPr>
            <w:r>
              <w:rPr>
                <w:rFonts w:ascii="Times New Roman" w:eastAsia="SimSun" w:hAnsi="Times New Roman" w:cs="Lucida Sans"/>
                <w:kern w:val="1"/>
                <w:sz w:val="24"/>
                <w:szCs w:val="24"/>
                <w:lang w:eastAsia="hi-IN" w:bidi="hi-IN"/>
              </w:rPr>
              <w:t>Занятие №6 – С.23</w:t>
            </w:r>
          </w:p>
          <w:p w:rsidR="0093625C" w:rsidRPr="0093625C" w:rsidRDefault="0092771D" w:rsidP="0093625C">
            <w:pPr>
              <w:suppressAutoHyphens/>
              <w:spacing w:after="0" w:line="240" w:lineRule="auto"/>
              <w:rPr>
                <w:rFonts w:ascii="Times New Roman" w:eastAsia="SimSun" w:hAnsi="Times New Roman" w:cs="Lucida Sans"/>
                <w:kern w:val="1"/>
                <w:sz w:val="24"/>
                <w:szCs w:val="24"/>
                <w:lang w:eastAsia="hi-IN" w:bidi="hi-IN"/>
              </w:rPr>
            </w:pPr>
            <w:r>
              <w:rPr>
                <w:rFonts w:ascii="Times New Roman" w:eastAsia="SimSun" w:hAnsi="Times New Roman" w:cs="Lucida Sans"/>
                <w:kern w:val="1"/>
                <w:sz w:val="24"/>
                <w:szCs w:val="24"/>
                <w:lang w:eastAsia="hi-IN" w:bidi="hi-IN"/>
              </w:rPr>
              <w:t>Занятие №7 – С.24</w:t>
            </w:r>
          </w:p>
          <w:p w:rsidR="0093625C" w:rsidRPr="0093625C" w:rsidRDefault="0092771D" w:rsidP="0093625C">
            <w:pPr>
              <w:suppressAutoHyphens/>
              <w:spacing w:after="0" w:line="240" w:lineRule="auto"/>
              <w:rPr>
                <w:rFonts w:ascii="Times New Roman" w:eastAsia="SimSun" w:hAnsi="Times New Roman" w:cs="Lucida Sans"/>
                <w:kern w:val="1"/>
                <w:sz w:val="24"/>
                <w:szCs w:val="24"/>
                <w:lang w:eastAsia="hi-IN" w:bidi="hi-IN"/>
              </w:rPr>
            </w:pPr>
            <w:r>
              <w:rPr>
                <w:rFonts w:ascii="Times New Roman" w:eastAsia="SimSun" w:hAnsi="Times New Roman" w:cs="Lucida Sans"/>
                <w:kern w:val="1"/>
                <w:sz w:val="24"/>
                <w:szCs w:val="24"/>
                <w:lang w:eastAsia="hi-IN" w:bidi="hi-IN"/>
              </w:rPr>
              <w:t>Занятие №8 – С.26</w:t>
            </w:r>
            <w:r w:rsidR="0093625C" w:rsidRPr="0093625C">
              <w:rPr>
                <w:rFonts w:ascii="Times New Roman" w:eastAsia="SimSun" w:hAnsi="Times New Roman" w:cs="Lucida Sans"/>
                <w:kern w:val="1"/>
                <w:sz w:val="24"/>
                <w:szCs w:val="24"/>
                <w:lang w:eastAsia="hi-IN" w:bidi="hi-IN"/>
              </w:rPr>
              <w:t>.</w:t>
            </w:r>
          </w:p>
          <w:p w:rsidR="0093625C" w:rsidRPr="0093625C" w:rsidRDefault="0092771D" w:rsidP="0093625C">
            <w:pPr>
              <w:suppressAutoHyphens/>
              <w:spacing w:after="0" w:line="240" w:lineRule="auto"/>
              <w:rPr>
                <w:rFonts w:ascii="Times New Roman" w:eastAsia="SimSun" w:hAnsi="Times New Roman" w:cs="Lucida Sans"/>
                <w:kern w:val="1"/>
                <w:sz w:val="24"/>
                <w:szCs w:val="24"/>
                <w:lang w:eastAsia="hi-IN" w:bidi="hi-IN"/>
              </w:rPr>
            </w:pPr>
            <w:r>
              <w:rPr>
                <w:rFonts w:ascii="Times New Roman" w:eastAsia="SimSun" w:hAnsi="Times New Roman" w:cs="Lucida Sans"/>
                <w:kern w:val="1"/>
                <w:sz w:val="24"/>
                <w:szCs w:val="24"/>
                <w:lang w:eastAsia="hi-IN" w:bidi="hi-IN"/>
              </w:rPr>
              <w:t>Занятие №9 – С.26</w:t>
            </w:r>
          </w:p>
          <w:p w:rsidR="0093625C" w:rsidRPr="0093625C" w:rsidRDefault="0092771D" w:rsidP="0093625C">
            <w:pPr>
              <w:suppressAutoHyphens/>
              <w:spacing w:after="0" w:line="240" w:lineRule="auto"/>
              <w:rPr>
                <w:rFonts w:ascii="Times New Roman" w:eastAsia="SimSun" w:hAnsi="Times New Roman" w:cs="Lucida Sans"/>
                <w:kern w:val="1"/>
                <w:sz w:val="24"/>
                <w:szCs w:val="24"/>
                <w:lang w:eastAsia="hi-IN" w:bidi="hi-IN"/>
              </w:rPr>
            </w:pPr>
            <w:r>
              <w:rPr>
                <w:rFonts w:ascii="Times New Roman" w:eastAsia="SimSun" w:hAnsi="Times New Roman" w:cs="Lucida Sans"/>
                <w:kern w:val="1"/>
                <w:sz w:val="24"/>
                <w:szCs w:val="24"/>
                <w:lang w:eastAsia="hi-IN" w:bidi="hi-IN"/>
              </w:rPr>
              <w:t>Занятие №10  – С. 26</w:t>
            </w:r>
            <w:r w:rsidR="0093625C" w:rsidRPr="0093625C">
              <w:rPr>
                <w:rFonts w:ascii="Times New Roman" w:eastAsia="SimSun" w:hAnsi="Times New Roman" w:cs="Lucida Sans"/>
                <w:kern w:val="1"/>
                <w:sz w:val="24"/>
                <w:szCs w:val="24"/>
                <w:lang w:eastAsia="hi-IN" w:bidi="hi-IN"/>
              </w:rPr>
              <w:t>.</w:t>
            </w:r>
          </w:p>
          <w:p w:rsidR="0093625C" w:rsidRPr="0093625C" w:rsidRDefault="0092771D" w:rsidP="0093625C">
            <w:pPr>
              <w:suppressAutoHyphens/>
              <w:spacing w:after="0" w:line="240" w:lineRule="auto"/>
              <w:rPr>
                <w:rFonts w:ascii="Times New Roman" w:eastAsia="SimSun" w:hAnsi="Times New Roman" w:cs="Lucida Sans"/>
                <w:kern w:val="1"/>
                <w:sz w:val="24"/>
                <w:szCs w:val="24"/>
                <w:lang w:eastAsia="hi-IN" w:bidi="hi-IN"/>
              </w:rPr>
            </w:pPr>
            <w:r>
              <w:rPr>
                <w:rFonts w:ascii="Times New Roman" w:eastAsia="SimSun" w:hAnsi="Times New Roman" w:cs="Lucida Sans"/>
                <w:kern w:val="1"/>
                <w:sz w:val="24"/>
                <w:szCs w:val="24"/>
                <w:lang w:eastAsia="hi-IN" w:bidi="hi-IN"/>
              </w:rPr>
              <w:t>Занятие №11 – С.28</w:t>
            </w:r>
            <w:r w:rsidR="0093625C" w:rsidRPr="0093625C">
              <w:rPr>
                <w:rFonts w:ascii="Times New Roman" w:eastAsia="SimSun" w:hAnsi="Times New Roman" w:cs="Lucida Sans"/>
                <w:kern w:val="1"/>
                <w:sz w:val="24"/>
                <w:szCs w:val="24"/>
                <w:lang w:eastAsia="hi-IN" w:bidi="hi-IN"/>
              </w:rPr>
              <w:t>.</w:t>
            </w:r>
          </w:p>
          <w:p w:rsidR="0093625C" w:rsidRPr="0093625C" w:rsidRDefault="0092771D" w:rsidP="0093625C">
            <w:pPr>
              <w:tabs>
                <w:tab w:val="left" w:pos="3165"/>
              </w:tabs>
              <w:suppressAutoHyphens/>
              <w:spacing w:after="0" w:line="240" w:lineRule="auto"/>
              <w:rPr>
                <w:rFonts w:ascii="Times New Roman" w:eastAsia="SimSun" w:hAnsi="Times New Roman" w:cs="Lucida Sans"/>
                <w:kern w:val="1"/>
                <w:sz w:val="24"/>
                <w:szCs w:val="24"/>
                <w:lang w:eastAsia="hi-IN" w:bidi="hi-IN"/>
              </w:rPr>
            </w:pPr>
            <w:r>
              <w:rPr>
                <w:rFonts w:ascii="Times New Roman" w:eastAsia="SimSun" w:hAnsi="Times New Roman" w:cs="Lucida Sans"/>
                <w:kern w:val="1"/>
                <w:sz w:val="24"/>
                <w:szCs w:val="24"/>
                <w:lang w:eastAsia="hi-IN" w:bidi="hi-IN"/>
              </w:rPr>
              <w:t>Занятие №12 – С.29</w:t>
            </w:r>
            <w:r w:rsidR="0093625C" w:rsidRPr="0093625C">
              <w:rPr>
                <w:rFonts w:ascii="Times New Roman" w:eastAsia="SimSun" w:hAnsi="Times New Roman" w:cs="Lucida Sans"/>
                <w:kern w:val="1"/>
                <w:sz w:val="24"/>
                <w:szCs w:val="24"/>
                <w:lang w:eastAsia="hi-IN" w:bidi="hi-IN"/>
              </w:rPr>
              <w:t>.</w:t>
            </w:r>
            <w:r w:rsidR="0093625C" w:rsidRPr="0093625C">
              <w:rPr>
                <w:rFonts w:ascii="Times New Roman" w:eastAsia="SimSun" w:hAnsi="Times New Roman" w:cs="Lucida Sans"/>
                <w:kern w:val="1"/>
                <w:sz w:val="24"/>
                <w:szCs w:val="24"/>
                <w:lang w:eastAsia="hi-IN" w:bidi="hi-IN"/>
              </w:rPr>
              <w:tab/>
            </w:r>
          </w:p>
          <w:p w:rsidR="0093625C" w:rsidRPr="0093625C" w:rsidRDefault="0092771D" w:rsidP="0093625C">
            <w:pPr>
              <w:tabs>
                <w:tab w:val="left" w:pos="3165"/>
              </w:tabs>
              <w:suppressAutoHyphens/>
              <w:spacing w:after="0" w:line="240" w:lineRule="auto"/>
              <w:rPr>
                <w:rFonts w:ascii="Times New Roman" w:eastAsia="SimSun" w:hAnsi="Times New Roman" w:cs="Lucida Sans"/>
                <w:kern w:val="1"/>
                <w:sz w:val="24"/>
                <w:szCs w:val="24"/>
                <w:lang w:eastAsia="hi-IN" w:bidi="hi-IN"/>
              </w:rPr>
            </w:pPr>
            <w:r>
              <w:rPr>
                <w:rFonts w:ascii="Times New Roman" w:eastAsia="SimSun" w:hAnsi="Times New Roman" w:cs="Lucida Sans"/>
                <w:kern w:val="1"/>
                <w:sz w:val="24"/>
                <w:szCs w:val="24"/>
                <w:lang w:eastAsia="hi-IN" w:bidi="hi-IN"/>
              </w:rPr>
              <w:t>Занятие №13 – С. 30</w:t>
            </w:r>
          </w:p>
          <w:p w:rsidR="0093625C" w:rsidRPr="0093625C" w:rsidRDefault="0092771D" w:rsidP="0093625C">
            <w:pPr>
              <w:tabs>
                <w:tab w:val="left" w:pos="3165"/>
              </w:tabs>
              <w:suppressAutoHyphens/>
              <w:spacing w:after="0" w:line="240" w:lineRule="auto"/>
              <w:rPr>
                <w:rFonts w:ascii="Times New Roman" w:eastAsia="SimSun" w:hAnsi="Times New Roman" w:cs="Lucida Sans"/>
                <w:kern w:val="1"/>
                <w:sz w:val="24"/>
                <w:szCs w:val="24"/>
                <w:lang w:eastAsia="hi-IN" w:bidi="hi-IN"/>
              </w:rPr>
            </w:pPr>
            <w:r>
              <w:rPr>
                <w:rFonts w:ascii="Times New Roman" w:eastAsia="SimSun" w:hAnsi="Times New Roman" w:cs="Lucida Sans"/>
                <w:kern w:val="1"/>
                <w:sz w:val="24"/>
                <w:szCs w:val="24"/>
                <w:lang w:eastAsia="hi-IN" w:bidi="hi-IN"/>
              </w:rPr>
              <w:t>Занятие №14 – С.32</w:t>
            </w:r>
          </w:p>
          <w:p w:rsidR="0093625C" w:rsidRPr="0093625C" w:rsidRDefault="0092771D" w:rsidP="0093625C">
            <w:pPr>
              <w:tabs>
                <w:tab w:val="left" w:pos="3165"/>
              </w:tabs>
              <w:suppressAutoHyphens/>
              <w:spacing w:after="0" w:line="240" w:lineRule="auto"/>
              <w:rPr>
                <w:rFonts w:ascii="Times New Roman" w:eastAsia="SimSun" w:hAnsi="Times New Roman" w:cs="Lucida Sans"/>
                <w:kern w:val="1"/>
                <w:sz w:val="24"/>
                <w:szCs w:val="24"/>
                <w:lang w:eastAsia="hi-IN" w:bidi="hi-IN"/>
              </w:rPr>
            </w:pPr>
            <w:r>
              <w:rPr>
                <w:rFonts w:ascii="Times New Roman" w:eastAsia="SimSun" w:hAnsi="Times New Roman" w:cs="Lucida Sans"/>
                <w:kern w:val="1"/>
                <w:sz w:val="24"/>
                <w:szCs w:val="24"/>
                <w:lang w:eastAsia="hi-IN" w:bidi="hi-IN"/>
              </w:rPr>
              <w:t>Занятие №15 – С.32</w:t>
            </w:r>
          </w:p>
          <w:p w:rsidR="0093625C" w:rsidRPr="0093625C" w:rsidRDefault="0092771D" w:rsidP="0093625C">
            <w:pPr>
              <w:tabs>
                <w:tab w:val="left" w:pos="3165"/>
              </w:tabs>
              <w:suppressAutoHyphens/>
              <w:spacing w:after="0" w:line="240" w:lineRule="auto"/>
              <w:rPr>
                <w:rFonts w:ascii="Times New Roman" w:eastAsia="SimSun" w:hAnsi="Times New Roman" w:cs="Lucida Sans"/>
                <w:kern w:val="1"/>
                <w:sz w:val="24"/>
                <w:szCs w:val="24"/>
                <w:lang w:eastAsia="hi-IN" w:bidi="hi-IN"/>
              </w:rPr>
            </w:pPr>
            <w:r>
              <w:rPr>
                <w:rFonts w:ascii="Times New Roman" w:eastAsia="SimSun" w:hAnsi="Times New Roman" w:cs="Lucida Sans"/>
                <w:kern w:val="1"/>
                <w:sz w:val="24"/>
                <w:szCs w:val="24"/>
                <w:lang w:eastAsia="hi-IN" w:bidi="hi-IN"/>
              </w:rPr>
              <w:t>Занятие №16 – С. 33</w:t>
            </w:r>
          </w:p>
          <w:p w:rsidR="0093625C" w:rsidRPr="0093625C" w:rsidRDefault="0092771D" w:rsidP="0093625C">
            <w:pPr>
              <w:tabs>
                <w:tab w:val="left" w:pos="3165"/>
              </w:tabs>
              <w:suppressAutoHyphens/>
              <w:spacing w:after="0" w:line="240" w:lineRule="auto"/>
              <w:rPr>
                <w:rFonts w:ascii="Times New Roman" w:eastAsia="SimSun" w:hAnsi="Times New Roman" w:cs="Lucida Sans"/>
                <w:kern w:val="1"/>
                <w:sz w:val="24"/>
                <w:szCs w:val="24"/>
                <w:lang w:eastAsia="hi-IN" w:bidi="hi-IN"/>
              </w:rPr>
            </w:pPr>
            <w:r>
              <w:rPr>
                <w:rFonts w:ascii="Times New Roman" w:eastAsia="SimSun" w:hAnsi="Times New Roman" w:cs="Lucida Sans"/>
                <w:kern w:val="1"/>
                <w:sz w:val="24"/>
                <w:szCs w:val="24"/>
                <w:lang w:eastAsia="hi-IN" w:bidi="hi-IN"/>
              </w:rPr>
              <w:t>Занятие №17 – С.34</w:t>
            </w:r>
          </w:p>
          <w:p w:rsidR="0093625C" w:rsidRPr="0093625C" w:rsidRDefault="0092771D" w:rsidP="0093625C">
            <w:pPr>
              <w:tabs>
                <w:tab w:val="left" w:pos="3165"/>
              </w:tabs>
              <w:suppressAutoHyphens/>
              <w:spacing w:after="0" w:line="240" w:lineRule="auto"/>
              <w:rPr>
                <w:rFonts w:ascii="Times New Roman" w:eastAsia="SimSun" w:hAnsi="Times New Roman" w:cs="Lucida Sans"/>
                <w:kern w:val="1"/>
                <w:sz w:val="24"/>
                <w:szCs w:val="24"/>
                <w:lang w:eastAsia="hi-IN" w:bidi="hi-IN"/>
              </w:rPr>
            </w:pPr>
            <w:r>
              <w:rPr>
                <w:rFonts w:ascii="Times New Roman" w:eastAsia="SimSun" w:hAnsi="Times New Roman" w:cs="Lucida Sans"/>
                <w:kern w:val="1"/>
                <w:sz w:val="24"/>
                <w:szCs w:val="24"/>
                <w:lang w:eastAsia="hi-IN" w:bidi="hi-IN"/>
              </w:rPr>
              <w:t>Занятие №18 – С. 34</w:t>
            </w:r>
          </w:p>
          <w:p w:rsidR="0093625C" w:rsidRPr="0093625C" w:rsidRDefault="0092771D" w:rsidP="0093625C">
            <w:pPr>
              <w:tabs>
                <w:tab w:val="left" w:pos="3165"/>
              </w:tabs>
              <w:suppressAutoHyphens/>
              <w:spacing w:after="0" w:line="240" w:lineRule="auto"/>
              <w:rPr>
                <w:rFonts w:ascii="Times New Roman" w:eastAsia="SimSun" w:hAnsi="Times New Roman" w:cs="Lucida Sans"/>
                <w:kern w:val="1"/>
                <w:sz w:val="24"/>
                <w:szCs w:val="24"/>
                <w:lang w:eastAsia="hi-IN" w:bidi="hi-IN"/>
              </w:rPr>
            </w:pPr>
            <w:r>
              <w:rPr>
                <w:rFonts w:ascii="Times New Roman" w:eastAsia="SimSun" w:hAnsi="Times New Roman" w:cs="Lucida Sans"/>
                <w:kern w:val="1"/>
                <w:sz w:val="24"/>
                <w:szCs w:val="24"/>
                <w:lang w:eastAsia="hi-IN" w:bidi="hi-IN"/>
              </w:rPr>
              <w:t>Занятие №19 – С.35</w:t>
            </w:r>
            <w:r w:rsidR="0093625C" w:rsidRPr="0093625C">
              <w:rPr>
                <w:rFonts w:ascii="Times New Roman" w:eastAsia="SimSun" w:hAnsi="Times New Roman" w:cs="Lucida Sans"/>
                <w:kern w:val="1"/>
                <w:sz w:val="24"/>
                <w:szCs w:val="24"/>
                <w:lang w:eastAsia="hi-IN" w:bidi="hi-IN"/>
              </w:rPr>
              <w:t>.</w:t>
            </w:r>
          </w:p>
          <w:p w:rsidR="0093625C" w:rsidRPr="0093625C" w:rsidRDefault="0092771D" w:rsidP="0093625C">
            <w:pPr>
              <w:tabs>
                <w:tab w:val="left" w:pos="3165"/>
              </w:tabs>
              <w:suppressAutoHyphens/>
              <w:spacing w:after="0" w:line="240" w:lineRule="auto"/>
              <w:rPr>
                <w:rFonts w:ascii="Times New Roman" w:eastAsia="SimSun" w:hAnsi="Times New Roman" w:cs="Lucida Sans"/>
                <w:kern w:val="1"/>
                <w:sz w:val="24"/>
                <w:szCs w:val="24"/>
                <w:lang w:eastAsia="hi-IN" w:bidi="hi-IN"/>
              </w:rPr>
            </w:pPr>
            <w:r>
              <w:rPr>
                <w:rFonts w:ascii="Times New Roman" w:eastAsia="SimSun" w:hAnsi="Times New Roman" w:cs="Lucida Sans"/>
                <w:kern w:val="1"/>
                <w:sz w:val="24"/>
                <w:szCs w:val="24"/>
                <w:lang w:eastAsia="hi-IN" w:bidi="hi-IN"/>
              </w:rPr>
              <w:t>Занятие №20 – С.35</w:t>
            </w:r>
          </w:p>
          <w:p w:rsidR="0093625C" w:rsidRPr="0093625C" w:rsidRDefault="0092771D" w:rsidP="0093625C">
            <w:pPr>
              <w:tabs>
                <w:tab w:val="left" w:pos="3165"/>
              </w:tabs>
              <w:suppressAutoHyphens/>
              <w:spacing w:after="0" w:line="240" w:lineRule="auto"/>
              <w:rPr>
                <w:rFonts w:ascii="Times New Roman" w:eastAsia="SimSun" w:hAnsi="Times New Roman" w:cs="Lucida Sans"/>
                <w:kern w:val="1"/>
                <w:sz w:val="24"/>
                <w:szCs w:val="24"/>
                <w:lang w:eastAsia="hi-IN" w:bidi="hi-IN"/>
              </w:rPr>
            </w:pPr>
            <w:r>
              <w:rPr>
                <w:rFonts w:ascii="Times New Roman" w:eastAsia="SimSun" w:hAnsi="Times New Roman" w:cs="Lucida Sans"/>
                <w:kern w:val="1"/>
                <w:sz w:val="24"/>
                <w:szCs w:val="24"/>
                <w:lang w:eastAsia="hi-IN" w:bidi="hi-IN"/>
              </w:rPr>
              <w:t>Занятие №21– С.36</w:t>
            </w:r>
          </w:p>
          <w:p w:rsidR="0093625C" w:rsidRPr="0093625C" w:rsidRDefault="0092771D" w:rsidP="0093625C">
            <w:pPr>
              <w:tabs>
                <w:tab w:val="left" w:pos="3165"/>
              </w:tabs>
              <w:suppressAutoHyphens/>
              <w:spacing w:after="0" w:line="240" w:lineRule="auto"/>
              <w:rPr>
                <w:rFonts w:ascii="Times New Roman" w:eastAsia="SimSun" w:hAnsi="Times New Roman" w:cs="Lucida Sans"/>
                <w:kern w:val="1"/>
                <w:sz w:val="24"/>
                <w:szCs w:val="24"/>
                <w:lang w:eastAsia="hi-IN" w:bidi="hi-IN"/>
              </w:rPr>
            </w:pPr>
            <w:r>
              <w:rPr>
                <w:rFonts w:ascii="Times New Roman" w:eastAsia="SimSun" w:hAnsi="Times New Roman" w:cs="Lucida Sans"/>
                <w:kern w:val="1"/>
                <w:sz w:val="24"/>
                <w:szCs w:val="24"/>
                <w:lang w:eastAsia="hi-IN" w:bidi="hi-IN"/>
              </w:rPr>
              <w:t>Занятие №22 – С.36</w:t>
            </w:r>
          </w:p>
          <w:p w:rsidR="0093625C" w:rsidRPr="0093625C" w:rsidRDefault="0092771D" w:rsidP="0093625C">
            <w:pPr>
              <w:tabs>
                <w:tab w:val="left" w:pos="3165"/>
              </w:tabs>
              <w:suppressAutoHyphens/>
              <w:spacing w:after="0" w:line="240" w:lineRule="auto"/>
              <w:rPr>
                <w:rFonts w:ascii="Times New Roman" w:eastAsia="SimSun" w:hAnsi="Times New Roman" w:cs="Lucida Sans"/>
                <w:kern w:val="1"/>
                <w:sz w:val="24"/>
                <w:szCs w:val="24"/>
                <w:lang w:eastAsia="hi-IN" w:bidi="hi-IN"/>
              </w:rPr>
            </w:pPr>
            <w:r>
              <w:rPr>
                <w:rFonts w:ascii="Times New Roman" w:eastAsia="SimSun" w:hAnsi="Times New Roman" w:cs="Lucida Sans"/>
                <w:kern w:val="1"/>
                <w:sz w:val="24"/>
                <w:szCs w:val="24"/>
                <w:lang w:eastAsia="hi-IN" w:bidi="hi-IN"/>
              </w:rPr>
              <w:t>Занятие №23 – С. 37</w:t>
            </w:r>
            <w:r w:rsidR="0093625C" w:rsidRPr="0093625C">
              <w:rPr>
                <w:rFonts w:ascii="Times New Roman" w:eastAsia="SimSun" w:hAnsi="Times New Roman" w:cs="Lucida Sans"/>
                <w:kern w:val="1"/>
                <w:sz w:val="24"/>
                <w:szCs w:val="24"/>
                <w:lang w:eastAsia="hi-IN" w:bidi="hi-IN"/>
              </w:rPr>
              <w:t>.</w:t>
            </w:r>
          </w:p>
          <w:p w:rsidR="0093625C" w:rsidRPr="0093625C" w:rsidRDefault="009044F8" w:rsidP="0093625C">
            <w:pPr>
              <w:tabs>
                <w:tab w:val="left" w:pos="3165"/>
              </w:tabs>
              <w:suppressAutoHyphens/>
              <w:spacing w:after="0" w:line="240" w:lineRule="auto"/>
              <w:rPr>
                <w:rFonts w:ascii="Times New Roman" w:eastAsia="SimSun" w:hAnsi="Times New Roman" w:cs="Lucida Sans"/>
                <w:kern w:val="1"/>
                <w:sz w:val="24"/>
                <w:szCs w:val="24"/>
                <w:lang w:eastAsia="hi-IN" w:bidi="hi-IN"/>
              </w:rPr>
            </w:pPr>
            <w:r>
              <w:rPr>
                <w:rFonts w:ascii="Times New Roman" w:eastAsia="SimSun" w:hAnsi="Times New Roman" w:cs="Lucida Sans"/>
                <w:kern w:val="1"/>
                <w:sz w:val="24"/>
                <w:szCs w:val="24"/>
                <w:lang w:eastAsia="hi-IN" w:bidi="hi-IN"/>
              </w:rPr>
              <w:t>Занятие №24 – С. 38</w:t>
            </w:r>
          </w:p>
          <w:p w:rsidR="0093625C" w:rsidRPr="0093625C" w:rsidRDefault="009044F8" w:rsidP="0093625C">
            <w:pPr>
              <w:tabs>
                <w:tab w:val="left" w:pos="3165"/>
              </w:tabs>
              <w:suppressAutoHyphens/>
              <w:spacing w:after="0" w:line="240" w:lineRule="auto"/>
              <w:rPr>
                <w:rFonts w:ascii="Times New Roman" w:eastAsia="SimSun" w:hAnsi="Times New Roman" w:cs="Lucida Sans"/>
                <w:kern w:val="1"/>
                <w:sz w:val="24"/>
                <w:szCs w:val="24"/>
                <w:lang w:eastAsia="hi-IN" w:bidi="hi-IN"/>
              </w:rPr>
            </w:pPr>
            <w:r>
              <w:rPr>
                <w:rFonts w:ascii="Times New Roman" w:eastAsia="SimSun" w:hAnsi="Times New Roman" w:cs="Lucida Sans"/>
                <w:kern w:val="1"/>
                <w:sz w:val="24"/>
                <w:szCs w:val="24"/>
                <w:lang w:eastAsia="hi-IN" w:bidi="hi-IN"/>
              </w:rPr>
              <w:t>Занятие №25 – С.39</w:t>
            </w:r>
          </w:p>
          <w:p w:rsidR="0093625C" w:rsidRPr="0093625C" w:rsidRDefault="009044F8" w:rsidP="0093625C">
            <w:pPr>
              <w:tabs>
                <w:tab w:val="left" w:pos="3165"/>
              </w:tabs>
              <w:suppressAutoHyphens/>
              <w:spacing w:after="0" w:line="240" w:lineRule="auto"/>
              <w:rPr>
                <w:rFonts w:ascii="Times New Roman" w:eastAsia="SimSun" w:hAnsi="Times New Roman" w:cs="Lucida Sans"/>
                <w:kern w:val="1"/>
                <w:sz w:val="24"/>
                <w:szCs w:val="24"/>
                <w:lang w:eastAsia="hi-IN" w:bidi="hi-IN"/>
              </w:rPr>
            </w:pPr>
            <w:r>
              <w:rPr>
                <w:rFonts w:ascii="Times New Roman" w:eastAsia="SimSun" w:hAnsi="Times New Roman" w:cs="Lucida Sans"/>
                <w:kern w:val="1"/>
                <w:sz w:val="24"/>
                <w:szCs w:val="24"/>
                <w:lang w:eastAsia="hi-IN" w:bidi="hi-IN"/>
              </w:rPr>
              <w:t>Занятие №26 – С.40</w:t>
            </w:r>
          </w:p>
          <w:p w:rsidR="0093625C" w:rsidRPr="0093625C" w:rsidRDefault="009044F8" w:rsidP="0093625C">
            <w:pPr>
              <w:tabs>
                <w:tab w:val="left" w:pos="3165"/>
              </w:tabs>
              <w:suppressAutoHyphens/>
              <w:spacing w:after="0" w:line="240" w:lineRule="auto"/>
              <w:rPr>
                <w:rFonts w:ascii="Times New Roman" w:eastAsia="SimSun" w:hAnsi="Times New Roman" w:cs="Lucida Sans"/>
                <w:kern w:val="1"/>
                <w:sz w:val="24"/>
                <w:szCs w:val="24"/>
                <w:lang w:eastAsia="hi-IN" w:bidi="hi-IN"/>
              </w:rPr>
            </w:pPr>
            <w:r>
              <w:rPr>
                <w:rFonts w:ascii="Times New Roman" w:eastAsia="SimSun" w:hAnsi="Times New Roman" w:cs="Lucida Sans"/>
                <w:kern w:val="1"/>
                <w:sz w:val="24"/>
                <w:szCs w:val="24"/>
                <w:lang w:eastAsia="hi-IN" w:bidi="hi-IN"/>
              </w:rPr>
              <w:t>Занятие №27 – С.40</w:t>
            </w:r>
          </w:p>
          <w:p w:rsidR="0093625C" w:rsidRPr="0093625C" w:rsidRDefault="009044F8" w:rsidP="0093625C">
            <w:pPr>
              <w:tabs>
                <w:tab w:val="left" w:pos="3165"/>
              </w:tabs>
              <w:suppressAutoHyphens/>
              <w:spacing w:after="0" w:line="240" w:lineRule="auto"/>
              <w:rPr>
                <w:rFonts w:ascii="Times New Roman" w:eastAsia="SimSun" w:hAnsi="Times New Roman" w:cs="Lucida Sans"/>
                <w:kern w:val="1"/>
                <w:sz w:val="24"/>
                <w:szCs w:val="24"/>
                <w:lang w:eastAsia="hi-IN" w:bidi="hi-IN"/>
              </w:rPr>
            </w:pPr>
            <w:r>
              <w:rPr>
                <w:rFonts w:ascii="Times New Roman" w:eastAsia="SimSun" w:hAnsi="Times New Roman" w:cs="Lucida Sans"/>
                <w:kern w:val="1"/>
                <w:sz w:val="24"/>
                <w:szCs w:val="24"/>
                <w:lang w:eastAsia="hi-IN" w:bidi="hi-IN"/>
              </w:rPr>
              <w:t>Занятие №28 – С.41</w:t>
            </w:r>
          </w:p>
          <w:p w:rsidR="0093625C" w:rsidRPr="0093625C" w:rsidRDefault="009044F8" w:rsidP="0093625C">
            <w:pPr>
              <w:tabs>
                <w:tab w:val="left" w:pos="3165"/>
              </w:tabs>
              <w:suppressAutoHyphens/>
              <w:spacing w:after="0" w:line="240" w:lineRule="auto"/>
              <w:rPr>
                <w:rFonts w:ascii="Times New Roman" w:eastAsia="SimSun" w:hAnsi="Times New Roman" w:cs="Lucida Sans"/>
                <w:kern w:val="1"/>
                <w:sz w:val="24"/>
                <w:szCs w:val="24"/>
                <w:lang w:eastAsia="hi-IN" w:bidi="hi-IN"/>
              </w:rPr>
            </w:pPr>
            <w:r>
              <w:rPr>
                <w:rFonts w:ascii="Times New Roman" w:eastAsia="SimSun" w:hAnsi="Times New Roman" w:cs="Lucida Sans"/>
                <w:kern w:val="1"/>
                <w:sz w:val="24"/>
                <w:szCs w:val="24"/>
                <w:lang w:eastAsia="hi-IN" w:bidi="hi-IN"/>
              </w:rPr>
              <w:t>Занятие №29 – С.42</w:t>
            </w:r>
          </w:p>
          <w:p w:rsidR="0093625C" w:rsidRPr="0093625C" w:rsidRDefault="009044F8" w:rsidP="0093625C">
            <w:pPr>
              <w:tabs>
                <w:tab w:val="left" w:pos="3165"/>
              </w:tabs>
              <w:suppressAutoHyphens/>
              <w:spacing w:after="0" w:line="240" w:lineRule="auto"/>
              <w:rPr>
                <w:rFonts w:ascii="Times New Roman" w:eastAsia="SimSun" w:hAnsi="Times New Roman" w:cs="Lucida Sans"/>
                <w:kern w:val="1"/>
                <w:sz w:val="24"/>
                <w:szCs w:val="24"/>
                <w:lang w:eastAsia="hi-IN" w:bidi="hi-IN"/>
              </w:rPr>
            </w:pPr>
            <w:r>
              <w:rPr>
                <w:rFonts w:ascii="Times New Roman" w:eastAsia="SimSun" w:hAnsi="Times New Roman" w:cs="Lucida Sans"/>
                <w:kern w:val="1"/>
                <w:sz w:val="24"/>
                <w:szCs w:val="24"/>
                <w:lang w:eastAsia="hi-IN" w:bidi="hi-IN"/>
              </w:rPr>
              <w:t>Занятие №30 – С.43</w:t>
            </w:r>
          </w:p>
          <w:p w:rsidR="0093625C" w:rsidRPr="0093625C" w:rsidRDefault="009044F8" w:rsidP="0093625C">
            <w:pPr>
              <w:tabs>
                <w:tab w:val="left" w:pos="3165"/>
              </w:tabs>
              <w:suppressAutoHyphens/>
              <w:spacing w:after="0" w:line="240" w:lineRule="auto"/>
              <w:rPr>
                <w:rFonts w:ascii="Times New Roman" w:eastAsia="SimSun" w:hAnsi="Times New Roman" w:cs="Lucida Sans"/>
                <w:kern w:val="1"/>
                <w:sz w:val="24"/>
                <w:szCs w:val="24"/>
                <w:lang w:eastAsia="hi-IN" w:bidi="hi-IN"/>
              </w:rPr>
            </w:pPr>
            <w:r>
              <w:rPr>
                <w:rFonts w:ascii="Times New Roman" w:eastAsia="SimSun" w:hAnsi="Times New Roman" w:cs="Lucida Sans"/>
                <w:kern w:val="1"/>
                <w:sz w:val="24"/>
                <w:szCs w:val="24"/>
                <w:lang w:eastAsia="hi-IN" w:bidi="hi-IN"/>
              </w:rPr>
              <w:t>Занятие №31– С.43</w:t>
            </w:r>
          </w:p>
          <w:p w:rsidR="0093625C" w:rsidRPr="0093625C" w:rsidRDefault="009044F8" w:rsidP="0093625C">
            <w:pPr>
              <w:tabs>
                <w:tab w:val="left" w:pos="3165"/>
              </w:tabs>
              <w:suppressAutoHyphens/>
              <w:spacing w:after="0" w:line="240" w:lineRule="auto"/>
              <w:rPr>
                <w:rFonts w:ascii="Times New Roman" w:eastAsia="SimSun" w:hAnsi="Times New Roman" w:cs="Lucida Sans"/>
                <w:kern w:val="1"/>
                <w:sz w:val="24"/>
                <w:szCs w:val="24"/>
                <w:lang w:eastAsia="hi-IN" w:bidi="hi-IN"/>
              </w:rPr>
            </w:pPr>
            <w:r>
              <w:rPr>
                <w:rFonts w:ascii="Times New Roman" w:eastAsia="SimSun" w:hAnsi="Times New Roman" w:cs="Lucida Sans"/>
                <w:kern w:val="1"/>
                <w:sz w:val="24"/>
                <w:szCs w:val="24"/>
                <w:lang w:eastAsia="hi-IN" w:bidi="hi-IN"/>
              </w:rPr>
              <w:t>Занятие №32 – С.44</w:t>
            </w:r>
          </w:p>
          <w:p w:rsidR="0093625C" w:rsidRPr="0093625C" w:rsidRDefault="0093625C" w:rsidP="0093625C">
            <w:pPr>
              <w:tabs>
                <w:tab w:val="left" w:pos="3165"/>
              </w:tabs>
              <w:suppressAutoHyphens/>
              <w:spacing w:after="0" w:line="240" w:lineRule="auto"/>
              <w:rPr>
                <w:rFonts w:ascii="Times New Roman" w:eastAsia="SimSun" w:hAnsi="Times New Roman" w:cs="Lucida Sans"/>
                <w:kern w:val="1"/>
                <w:sz w:val="24"/>
                <w:szCs w:val="24"/>
                <w:lang w:eastAsia="hi-IN" w:bidi="hi-IN"/>
              </w:rPr>
            </w:pPr>
            <w:r w:rsidRPr="0093625C">
              <w:rPr>
                <w:rFonts w:ascii="Times New Roman" w:eastAsia="SimSun" w:hAnsi="Times New Roman" w:cs="Lucida Sans"/>
                <w:kern w:val="1"/>
                <w:sz w:val="24"/>
                <w:szCs w:val="24"/>
                <w:lang w:eastAsia="hi-IN" w:bidi="hi-IN"/>
              </w:rPr>
              <w:t xml:space="preserve">Занятие </w:t>
            </w:r>
            <w:r w:rsidR="009044F8">
              <w:rPr>
                <w:rFonts w:ascii="Times New Roman" w:eastAsia="SimSun" w:hAnsi="Times New Roman" w:cs="Lucida Sans"/>
                <w:kern w:val="1"/>
                <w:sz w:val="24"/>
                <w:szCs w:val="24"/>
                <w:lang w:eastAsia="hi-IN" w:bidi="hi-IN"/>
              </w:rPr>
              <w:t>№33 – С.45</w:t>
            </w:r>
          </w:p>
          <w:p w:rsidR="0093625C" w:rsidRDefault="009044F8" w:rsidP="0093625C">
            <w:pPr>
              <w:tabs>
                <w:tab w:val="left" w:pos="3165"/>
              </w:tabs>
              <w:suppressAutoHyphens/>
              <w:spacing w:after="0" w:line="240" w:lineRule="auto"/>
              <w:rPr>
                <w:rFonts w:ascii="Times New Roman" w:eastAsia="SimSun" w:hAnsi="Times New Roman" w:cs="Lucida Sans"/>
                <w:kern w:val="1"/>
                <w:sz w:val="24"/>
                <w:szCs w:val="24"/>
                <w:lang w:eastAsia="hi-IN" w:bidi="hi-IN"/>
              </w:rPr>
            </w:pPr>
            <w:r>
              <w:rPr>
                <w:rFonts w:ascii="Times New Roman" w:eastAsia="SimSun" w:hAnsi="Times New Roman" w:cs="Lucida Sans"/>
                <w:kern w:val="1"/>
                <w:sz w:val="24"/>
                <w:szCs w:val="24"/>
                <w:lang w:eastAsia="hi-IN" w:bidi="hi-IN"/>
              </w:rPr>
              <w:lastRenderedPageBreak/>
              <w:t>Занятие №34 – С.45</w:t>
            </w:r>
          </w:p>
          <w:p w:rsidR="009044F8" w:rsidRPr="0093625C" w:rsidRDefault="009044F8" w:rsidP="009044F8">
            <w:pPr>
              <w:tabs>
                <w:tab w:val="left" w:pos="3165"/>
              </w:tabs>
              <w:suppressAutoHyphens/>
              <w:spacing w:after="0" w:line="240" w:lineRule="auto"/>
              <w:rPr>
                <w:rFonts w:ascii="Times New Roman" w:eastAsia="SimSun" w:hAnsi="Times New Roman" w:cs="Lucida Sans"/>
                <w:kern w:val="1"/>
                <w:sz w:val="24"/>
                <w:szCs w:val="24"/>
                <w:lang w:eastAsia="hi-IN" w:bidi="hi-IN"/>
              </w:rPr>
            </w:pPr>
            <w:r>
              <w:rPr>
                <w:rFonts w:ascii="Times New Roman" w:eastAsia="SimSun" w:hAnsi="Times New Roman" w:cs="Lucida Sans"/>
                <w:kern w:val="1"/>
                <w:sz w:val="24"/>
                <w:szCs w:val="24"/>
                <w:lang w:eastAsia="hi-IN" w:bidi="hi-IN"/>
              </w:rPr>
              <w:t>Занятие №35 – С.46</w:t>
            </w:r>
          </w:p>
          <w:p w:rsidR="009044F8" w:rsidRDefault="009044F8" w:rsidP="009044F8">
            <w:pPr>
              <w:tabs>
                <w:tab w:val="left" w:pos="3165"/>
              </w:tabs>
              <w:suppressAutoHyphens/>
              <w:spacing w:after="0" w:line="240" w:lineRule="auto"/>
              <w:rPr>
                <w:rFonts w:ascii="Times New Roman" w:eastAsia="SimSun" w:hAnsi="Times New Roman" w:cs="Lucida Sans"/>
                <w:kern w:val="1"/>
                <w:sz w:val="24"/>
                <w:szCs w:val="24"/>
                <w:lang w:eastAsia="hi-IN" w:bidi="hi-IN"/>
              </w:rPr>
            </w:pPr>
            <w:r>
              <w:rPr>
                <w:rFonts w:ascii="Times New Roman" w:eastAsia="SimSun" w:hAnsi="Times New Roman" w:cs="Lucida Sans"/>
                <w:kern w:val="1"/>
                <w:sz w:val="24"/>
                <w:szCs w:val="24"/>
                <w:lang w:eastAsia="hi-IN" w:bidi="hi-IN"/>
              </w:rPr>
              <w:t>Занятие №36 – С.46</w:t>
            </w:r>
          </w:p>
          <w:p w:rsidR="009044F8" w:rsidRPr="0093625C" w:rsidRDefault="009044F8" w:rsidP="009044F8">
            <w:pPr>
              <w:tabs>
                <w:tab w:val="left" w:pos="3165"/>
              </w:tabs>
              <w:suppressAutoHyphens/>
              <w:spacing w:after="0" w:line="240" w:lineRule="auto"/>
              <w:rPr>
                <w:rFonts w:ascii="Times New Roman" w:eastAsia="SimSun" w:hAnsi="Times New Roman" w:cs="Lucida Sans"/>
                <w:kern w:val="1"/>
                <w:sz w:val="24"/>
                <w:szCs w:val="24"/>
                <w:lang w:eastAsia="hi-IN" w:bidi="hi-IN"/>
              </w:rPr>
            </w:pPr>
            <w:r>
              <w:rPr>
                <w:rFonts w:ascii="Times New Roman" w:eastAsia="SimSun" w:hAnsi="Times New Roman" w:cs="Lucida Sans"/>
                <w:kern w:val="1"/>
                <w:sz w:val="24"/>
                <w:szCs w:val="24"/>
                <w:lang w:eastAsia="hi-IN" w:bidi="hi-IN"/>
              </w:rPr>
              <w:t>Декабрь, Январь, Февраль</w:t>
            </w:r>
          </w:p>
          <w:p w:rsidR="009044F8" w:rsidRPr="0093625C" w:rsidRDefault="009044F8" w:rsidP="009044F8">
            <w:pPr>
              <w:tabs>
                <w:tab w:val="left" w:pos="3165"/>
              </w:tabs>
              <w:suppressAutoHyphens/>
              <w:spacing w:after="0" w:line="240" w:lineRule="auto"/>
              <w:rPr>
                <w:rFonts w:ascii="Times New Roman" w:eastAsia="SimSun" w:hAnsi="Times New Roman" w:cs="Lucida Sans"/>
                <w:kern w:val="1"/>
                <w:sz w:val="24"/>
                <w:szCs w:val="24"/>
                <w:lang w:eastAsia="hi-IN" w:bidi="hi-IN"/>
              </w:rPr>
            </w:pPr>
            <w:r>
              <w:rPr>
                <w:rFonts w:ascii="Times New Roman" w:eastAsia="SimSun" w:hAnsi="Times New Roman" w:cs="Lucida Sans"/>
                <w:kern w:val="1"/>
                <w:sz w:val="24"/>
                <w:szCs w:val="24"/>
                <w:lang w:eastAsia="hi-IN" w:bidi="hi-IN"/>
              </w:rPr>
              <w:t>Занятие №1 – С.48</w:t>
            </w:r>
          </w:p>
          <w:p w:rsidR="009044F8" w:rsidRPr="0093625C" w:rsidRDefault="009044F8" w:rsidP="009044F8">
            <w:pPr>
              <w:tabs>
                <w:tab w:val="left" w:pos="3165"/>
              </w:tabs>
              <w:suppressAutoHyphens/>
              <w:spacing w:after="0" w:line="240" w:lineRule="auto"/>
              <w:rPr>
                <w:rFonts w:ascii="Times New Roman" w:eastAsia="SimSun" w:hAnsi="Times New Roman" w:cs="Lucida Sans"/>
                <w:kern w:val="1"/>
                <w:sz w:val="24"/>
                <w:szCs w:val="24"/>
                <w:lang w:eastAsia="hi-IN" w:bidi="hi-IN"/>
              </w:rPr>
            </w:pPr>
            <w:r>
              <w:rPr>
                <w:rFonts w:ascii="Times New Roman" w:eastAsia="SimSun" w:hAnsi="Times New Roman" w:cs="Lucida Sans"/>
                <w:kern w:val="1"/>
                <w:sz w:val="24"/>
                <w:szCs w:val="24"/>
                <w:lang w:eastAsia="hi-IN" w:bidi="hi-IN"/>
              </w:rPr>
              <w:t>Занятие №2– С.49</w:t>
            </w:r>
            <w:r w:rsidRPr="0093625C">
              <w:rPr>
                <w:rFonts w:ascii="Times New Roman" w:eastAsia="SimSun" w:hAnsi="Times New Roman" w:cs="Lucida Sans"/>
                <w:kern w:val="1"/>
                <w:sz w:val="24"/>
                <w:szCs w:val="24"/>
                <w:lang w:eastAsia="hi-IN" w:bidi="hi-IN"/>
              </w:rPr>
              <w:t>.</w:t>
            </w:r>
          </w:p>
          <w:p w:rsidR="009044F8" w:rsidRPr="0093625C" w:rsidRDefault="009044F8" w:rsidP="009044F8">
            <w:pPr>
              <w:tabs>
                <w:tab w:val="left" w:pos="3165"/>
              </w:tabs>
              <w:suppressAutoHyphens/>
              <w:spacing w:after="0" w:line="240" w:lineRule="auto"/>
              <w:rPr>
                <w:rFonts w:ascii="Times New Roman" w:eastAsia="SimSun" w:hAnsi="Times New Roman" w:cs="Lucida Sans"/>
                <w:kern w:val="1"/>
                <w:sz w:val="24"/>
                <w:szCs w:val="24"/>
                <w:lang w:eastAsia="hi-IN" w:bidi="hi-IN"/>
              </w:rPr>
            </w:pPr>
            <w:r>
              <w:rPr>
                <w:rFonts w:ascii="Times New Roman" w:eastAsia="SimSun" w:hAnsi="Times New Roman" w:cs="Lucida Sans"/>
                <w:kern w:val="1"/>
                <w:sz w:val="24"/>
                <w:szCs w:val="24"/>
                <w:lang w:eastAsia="hi-IN" w:bidi="hi-IN"/>
              </w:rPr>
              <w:t>Занятие №3 – С.49</w:t>
            </w:r>
          </w:p>
          <w:p w:rsidR="009044F8" w:rsidRPr="0093625C" w:rsidRDefault="009044F8" w:rsidP="009044F8">
            <w:pPr>
              <w:tabs>
                <w:tab w:val="left" w:pos="3165"/>
              </w:tabs>
              <w:suppressAutoHyphens/>
              <w:spacing w:after="0" w:line="240" w:lineRule="auto"/>
              <w:rPr>
                <w:rFonts w:ascii="Times New Roman" w:eastAsia="SimSun" w:hAnsi="Times New Roman" w:cs="Lucida Sans"/>
                <w:kern w:val="1"/>
                <w:sz w:val="24"/>
                <w:szCs w:val="24"/>
                <w:lang w:eastAsia="hi-IN" w:bidi="hi-IN"/>
              </w:rPr>
            </w:pPr>
            <w:r>
              <w:rPr>
                <w:rFonts w:ascii="Times New Roman" w:eastAsia="SimSun" w:hAnsi="Times New Roman" w:cs="Lucida Sans"/>
                <w:kern w:val="1"/>
                <w:sz w:val="24"/>
                <w:szCs w:val="24"/>
                <w:lang w:eastAsia="hi-IN" w:bidi="hi-IN"/>
              </w:rPr>
              <w:t>Занятие №4 – С.50</w:t>
            </w:r>
          </w:p>
          <w:p w:rsidR="009044F8" w:rsidRPr="0093625C" w:rsidRDefault="009044F8" w:rsidP="009044F8">
            <w:pPr>
              <w:tabs>
                <w:tab w:val="left" w:pos="3165"/>
              </w:tabs>
              <w:suppressAutoHyphens/>
              <w:spacing w:after="0" w:line="240" w:lineRule="auto"/>
              <w:rPr>
                <w:rFonts w:ascii="Times New Roman" w:eastAsia="SimSun" w:hAnsi="Times New Roman" w:cs="Lucida Sans"/>
                <w:kern w:val="1"/>
                <w:sz w:val="24"/>
                <w:szCs w:val="24"/>
                <w:lang w:eastAsia="hi-IN" w:bidi="hi-IN"/>
              </w:rPr>
            </w:pPr>
            <w:r>
              <w:rPr>
                <w:rFonts w:ascii="Times New Roman" w:eastAsia="SimSun" w:hAnsi="Times New Roman" w:cs="Lucida Sans"/>
                <w:kern w:val="1"/>
                <w:sz w:val="24"/>
                <w:szCs w:val="24"/>
                <w:lang w:eastAsia="hi-IN" w:bidi="hi-IN"/>
              </w:rPr>
              <w:t>Занятие №5 – С.51</w:t>
            </w:r>
            <w:r w:rsidRPr="0093625C">
              <w:rPr>
                <w:rFonts w:ascii="Times New Roman" w:eastAsia="SimSun" w:hAnsi="Times New Roman" w:cs="Lucida Sans"/>
                <w:kern w:val="1"/>
                <w:sz w:val="24"/>
                <w:szCs w:val="24"/>
                <w:lang w:eastAsia="hi-IN" w:bidi="hi-IN"/>
              </w:rPr>
              <w:t>.</w:t>
            </w:r>
          </w:p>
          <w:p w:rsidR="009044F8" w:rsidRPr="0093625C" w:rsidRDefault="009044F8" w:rsidP="009044F8">
            <w:pPr>
              <w:tabs>
                <w:tab w:val="left" w:pos="3165"/>
              </w:tabs>
              <w:suppressAutoHyphens/>
              <w:spacing w:after="0" w:line="240" w:lineRule="auto"/>
              <w:rPr>
                <w:rFonts w:ascii="Times New Roman" w:eastAsia="SimSun" w:hAnsi="Times New Roman" w:cs="Lucida Sans"/>
                <w:kern w:val="1"/>
                <w:sz w:val="24"/>
                <w:szCs w:val="24"/>
                <w:lang w:eastAsia="hi-IN" w:bidi="hi-IN"/>
              </w:rPr>
            </w:pPr>
            <w:r>
              <w:rPr>
                <w:rFonts w:ascii="Times New Roman" w:eastAsia="SimSun" w:hAnsi="Times New Roman" w:cs="Lucida Sans"/>
                <w:kern w:val="1"/>
                <w:sz w:val="24"/>
                <w:szCs w:val="24"/>
                <w:lang w:eastAsia="hi-IN" w:bidi="hi-IN"/>
              </w:rPr>
              <w:t>Занятие №6– С.51</w:t>
            </w:r>
            <w:r w:rsidRPr="0093625C">
              <w:rPr>
                <w:rFonts w:ascii="Times New Roman" w:eastAsia="SimSun" w:hAnsi="Times New Roman" w:cs="Lucida Sans"/>
                <w:kern w:val="1"/>
                <w:sz w:val="24"/>
                <w:szCs w:val="24"/>
                <w:lang w:eastAsia="hi-IN" w:bidi="hi-IN"/>
              </w:rPr>
              <w:t>.</w:t>
            </w:r>
          </w:p>
          <w:p w:rsidR="009044F8" w:rsidRPr="0093625C" w:rsidRDefault="009044F8" w:rsidP="009044F8">
            <w:pPr>
              <w:tabs>
                <w:tab w:val="left" w:pos="3165"/>
              </w:tabs>
              <w:suppressAutoHyphens/>
              <w:spacing w:after="0" w:line="240" w:lineRule="auto"/>
              <w:rPr>
                <w:rFonts w:ascii="Times New Roman" w:eastAsia="SimSun" w:hAnsi="Times New Roman" w:cs="Lucida Sans"/>
                <w:kern w:val="1"/>
                <w:sz w:val="24"/>
                <w:szCs w:val="24"/>
                <w:lang w:eastAsia="hi-IN" w:bidi="hi-IN"/>
              </w:rPr>
            </w:pPr>
            <w:r>
              <w:rPr>
                <w:rFonts w:ascii="Times New Roman" w:eastAsia="SimSun" w:hAnsi="Times New Roman" w:cs="Lucida Sans"/>
                <w:kern w:val="1"/>
                <w:sz w:val="24"/>
                <w:szCs w:val="24"/>
                <w:lang w:eastAsia="hi-IN" w:bidi="hi-IN"/>
              </w:rPr>
              <w:t>Занятие №7– С.52</w:t>
            </w:r>
            <w:r w:rsidRPr="0093625C">
              <w:rPr>
                <w:rFonts w:ascii="Times New Roman" w:eastAsia="SimSun" w:hAnsi="Times New Roman" w:cs="Lucida Sans"/>
                <w:kern w:val="1"/>
                <w:sz w:val="24"/>
                <w:szCs w:val="24"/>
                <w:lang w:eastAsia="hi-IN" w:bidi="hi-IN"/>
              </w:rPr>
              <w:t>.</w:t>
            </w:r>
          </w:p>
          <w:p w:rsidR="009044F8" w:rsidRPr="0093625C" w:rsidRDefault="009044F8" w:rsidP="009044F8">
            <w:pPr>
              <w:tabs>
                <w:tab w:val="left" w:pos="3165"/>
              </w:tabs>
              <w:suppressAutoHyphens/>
              <w:spacing w:after="0" w:line="240" w:lineRule="auto"/>
              <w:rPr>
                <w:rFonts w:ascii="Times New Roman" w:eastAsia="SimSun" w:hAnsi="Times New Roman" w:cs="Lucida Sans"/>
                <w:kern w:val="1"/>
                <w:sz w:val="24"/>
                <w:szCs w:val="24"/>
                <w:lang w:eastAsia="hi-IN" w:bidi="hi-IN"/>
              </w:rPr>
            </w:pPr>
            <w:r>
              <w:rPr>
                <w:rFonts w:ascii="Times New Roman" w:eastAsia="SimSun" w:hAnsi="Times New Roman" w:cs="Lucida Sans"/>
                <w:kern w:val="1"/>
                <w:sz w:val="24"/>
                <w:szCs w:val="24"/>
                <w:lang w:eastAsia="hi-IN" w:bidi="hi-IN"/>
              </w:rPr>
              <w:t>Занятие №8 – С.54</w:t>
            </w:r>
          </w:p>
          <w:p w:rsidR="009044F8" w:rsidRPr="0093625C" w:rsidRDefault="009044F8" w:rsidP="009044F8">
            <w:pPr>
              <w:tabs>
                <w:tab w:val="left" w:pos="3165"/>
              </w:tabs>
              <w:suppressAutoHyphens/>
              <w:spacing w:after="0" w:line="240" w:lineRule="auto"/>
              <w:rPr>
                <w:rFonts w:ascii="Times New Roman" w:eastAsia="SimSun" w:hAnsi="Times New Roman" w:cs="Lucida Sans"/>
                <w:kern w:val="1"/>
                <w:sz w:val="24"/>
                <w:szCs w:val="24"/>
                <w:lang w:eastAsia="hi-IN" w:bidi="hi-IN"/>
              </w:rPr>
            </w:pPr>
            <w:r>
              <w:rPr>
                <w:rFonts w:ascii="Times New Roman" w:eastAsia="SimSun" w:hAnsi="Times New Roman" w:cs="Lucida Sans"/>
                <w:kern w:val="1"/>
                <w:sz w:val="24"/>
                <w:szCs w:val="24"/>
                <w:lang w:eastAsia="hi-IN" w:bidi="hi-IN"/>
              </w:rPr>
              <w:t>Занятие №9 – С.54</w:t>
            </w:r>
            <w:r w:rsidRPr="0093625C">
              <w:rPr>
                <w:rFonts w:ascii="Times New Roman" w:eastAsia="SimSun" w:hAnsi="Times New Roman" w:cs="Lucida Sans"/>
                <w:kern w:val="1"/>
                <w:sz w:val="24"/>
                <w:szCs w:val="24"/>
                <w:lang w:eastAsia="hi-IN" w:bidi="hi-IN"/>
              </w:rPr>
              <w:t>.</w:t>
            </w:r>
          </w:p>
          <w:p w:rsidR="009044F8" w:rsidRPr="0093625C" w:rsidRDefault="009044F8" w:rsidP="009044F8">
            <w:pPr>
              <w:widowControl w:val="0"/>
              <w:suppressAutoHyphens/>
              <w:autoSpaceDE w:val="0"/>
              <w:autoSpaceDN w:val="0"/>
              <w:adjustRightInd w:val="0"/>
              <w:spacing w:after="0" w:line="240" w:lineRule="auto"/>
              <w:rPr>
                <w:rFonts w:ascii="Times New Roman" w:eastAsia="SimSun" w:hAnsi="Times New Roman" w:cs="Lucida Sans"/>
                <w:kern w:val="1"/>
                <w:sz w:val="24"/>
                <w:szCs w:val="24"/>
                <w:lang w:eastAsia="hi-IN" w:bidi="hi-IN"/>
              </w:rPr>
            </w:pPr>
            <w:r>
              <w:rPr>
                <w:rFonts w:ascii="Times New Roman" w:eastAsia="SimSun" w:hAnsi="Times New Roman" w:cs="Lucida Sans"/>
                <w:kern w:val="1"/>
                <w:sz w:val="24"/>
                <w:szCs w:val="24"/>
                <w:lang w:eastAsia="hi-IN" w:bidi="hi-IN"/>
              </w:rPr>
              <w:t>Занятие №10– С.54</w:t>
            </w:r>
            <w:r w:rsidRPr="0093625C">
              <w:rPr>
                <w:rFonts w:ascii="Times New Roman" w:eastAsia="SimSun" w:hAnsi="Times New Roman" w:cs="Lucida Sans"/>
                <w:kern w:val="1"/>
                <w:sz w:val="24"/>
                <w:szCs w:val="24"/>
                <w:lang w:eastAsia="hi-IN" w:bidi="hi-IN"/>
              </w:rPr>
              <w:t>.</w:t>
            </w:r>
          </w:p>
          <w:p w:rsidR="009044F8" w:rsidRPr="0093625C" w:rsidRDefault="009044F8" w:rsidP="009044F8">
            <w:pPr>
              <w:tabs>
                <w:tab w:val="left" w:pos="3165"/>
              </w:tabs>
              <w:suppressAutoHyphens/>
              <w:spacing w:after="0" w:line="240" w:lineRule="auto"/>
              <w:rPr>
                <w:rFonts w:ascii="Times New Roman" w:eastAsia="SimSun" w:hAnsi="Times New Roman" w:cs="Lucida Sans"/>
                <w:kern w:val="1"/>
                <w:sz w:val="24"/>
                <w:szCs w:val="24"/>
                <w:lang w:eastAsia="hi-IN" w:bidi="hi-IN"/>
              </w:rPr>
            </w:pPr>
            <w:r>
              <w:rPr>
                <w:rFonts w:ascii="Times New Roman" w:eastAsia="SimSun" w:hAnsi="Times New Roman" w:cs="Lucida Sans"/>
                <w:kern w:val="1"/>
                <w:sz w:val="24"/>
                <w:szCs w:val="24"/>
                <w:lang w:eastAsia="hi-IN" w:bidi="hi-IN"/>
              </w:rPr>
              <w:t>Занятие №11 – С.56</w:t>
            </w:r>
            <w:r w:rsidRPr="0093625C">
              <w:rPr>
                <w:rFonts w:ascii="Times New Roman" w:eastAsia="SimSun" w:hAnsi="Times New Roman" w:cs="Lucida Sans"/>
                <w:kern w:val="1"/>
                <w:sz w:val="24"/>
                <w:szCs w:val="24"/>
                <w:lang w:eastAsia="hi-IN" w:bidi="hi-IN"/>
              </w:rPr>
              <w:t>.</w:t>
            </w:r>
          </w:p>
          <w:p w:rsidR="009044F8" w:rsidRPr="0093625C" w:rsidRDefault="009044F8" w:rsidP="0093625C">
            <w:pPr>
              <w:tabs>
                <w:tab w:val="left" w:pos="3165"/>
              </w:tabs>
              <w:suppressAutoHyphens/>
              <w:spacing w:after="0" w:line="240" w:lineRule="auto"/>
              <w:rPr>
                <w:rFonts w:ascii="Times New Roman" w:eastAsia="SimSun" w:hAnsi="Times New Roman" w:cs="Lucida Sans"/>
                <w:kern w:val="1"/>
                <w:sz w:val="24"/>
                <w:szCs w:val="24"/>
                <w:lang w:eastAsia="hi-IN" w:bidi="hi-IN"/>
              </w:rPr>
            </w:pPr>
            <w:r>
              <w:rPr>
                <w:rFonts w:ascii="Times New Roman" w:eastAsia="SimSun" w:hAnsi="Times New Roman" w:cs="Lucida Sans"/>
                <w:kern w:val="1"/>
                <w:sz w:val="24"/>
                <w:szCs w:val="24"/>
                <w:lang w:eastAsia="hi-IN" w:bidi="hi-IN"/>
              </w:rPr>
              <w:t>Занятие №12 – С.56</w:t>
            </w:r>
          </w:p>
        </w:tc>
        <w:tc>
          <w:tcPr>
            <w:tcW w:w="3561" w:type="dxa"/>
            <w:tcBorders>
              <w:top w:val="single" w:sz="4" w:space="0" w:color="000000"/>
              <w:left w:val="single" w:sz="4" w:space="0" w:color="000000"/>
              <w:bottom w:val="single" w:sz="4" w:space="0" w:color="000000"/>
              <w:right w:val="single" w:sz="4" w:space="0" w:color="auto"/>
            </w:tcBorders>
          </w:tcPr>
          <w:p w:rsidR="0093625C" w:rsidRPr="0093625C" w:rsidRDefault="009044F8" w:rsidP="0093625C">
            <w:pPr>
              <w:tabs>
                <w:tab w:val="left" w:pos="3165"/>
              </w:tabs>
              <w:suppressAutoHyphens/>
              <w:spacing w:after="0" w:line="240" w:lineRule="auto"/>
              <w:rPr>
                <w:rFonts w:ascii="Times New Roman" w:eastAsia="SimSun" w:hAnsi="Times New Roman" w:cs="Lucida Sans"/>
                <w:kern w:val="1"/>
                <w:sz w:val="24"/>
                <w:szCs w:val="24"/>
                <w:lang w:eastAsia="hi-IN" w:bidi="hi-IN"/>
              </w:rPr>
            </w:pPr>
            <w:r>
              <w:rPr>
                <w:rFonts w:ascii="Times New Roman" w:eastAsia="SimSun" w:hAnsi="Times New Roman" w:cs="Lucida Sans"/>
                <w:kern w:val="1"/>
                <w:sz w:val="24"/>
                <w:szCs w:val="24"/>
                <w:lang w:eastAsia="hi-IN" w:bidi="hi-IN"/>
              </w:rPr>
              <w:lastRenderedPageBreak/>
              <w:t>Занятие №13– С.57</w:t>
            </w:r>
          </w:p>
          <w:p w:rsidR="0093625C" w:rsidRPr="0093625C" w:rsidRDefault="009044F8" w:rsidP="0093625C">
            <w:pPr>
              <w:tabs>
                <w:tab w:val="left" w:pos="3165"/>
              </w:tabs>
              <w:suppressAutoHyphens/>
              <w:spacing w:after="0" w:line="240" w:lineRule="auto"/>
              <w:rPr>
                <w:rFonts w:ascii="Times New Roman" w:eastAsia="SimSun" w:hAnsi="Times New Roman" w:cs="Lucida Sans"/>
                <w:kern w:val="1"/>
                <w:sz w:val="24"/>
                <w:szCs w:val="24"/>
                <w:lang w:eastAsia="hi-IN" w:bidi="hi-IN"/>
              </w:rPr>
            </w:pPr>
            <w:r>
              <w:rPr>
                <w:rFonts w:ascii="Times New Roman" w:eastAsia="SimSun" w:hAnsi="Times New Roman" w:cs="Lucida Sans"/>
                <w:kern w:val="1"/>
                <w:sz w:val="24"/>
                <w:szCs w:val="24"/>
                <w:lang w:eastAsia="hi-IN" w:bidi="hi-IN"/>
              </w:rPr>
              <w:t>Занятие №14– С.58</w:t>
            </w:r>
          </w:p>
          <w:p w:rsidR="0093625C" w:rsidRPr="0093625C" w:rsidRDefault="009044F8" w:rsidP="0093625C">
            <w:pPr>
              <w:tabs>
                <w:tab w:val="left" w:pos="3165"/>
              </w:tabs>
              <w:suppressAutoHyphens/>
              <w:spacing w:after="0" w:line="240" w:lineRule="auto"/>
              <w:rPr>
                <w:rFonts w:ascii="Times New Roman" w:eastAsia="SimSun" w:hAnsi="Times New Roman" w:cs="Lucida Sans"/>
                <w:kern w:val="1"/>
                <w:sz w:val="24"/>
                <w:szCs w:val="24"/>
                <w:lang w:eastAsia="hi-IN" w:bidi="hi-IN"/>
              </w:rPr>
            </w:pPr>
            <w:r>
              <w:rPr>
                <w:rFonts w:ascii="Times New Roman" w:eastAsia="SimSun" w:hAnsi="Times New Roman" w:cs="Lucida Sans"/>
                <w:kern w:val="1"/>
                <w:sz w:val="24"/>
                <w:szCs w:val="24"/>
                <w:lang w:eastAsia="hi-IN" w:bidi="hi-IN"/>
              </w:rPr>
              <w:t>Занятие №15– С.59</w:t>
            </w:r>
          </w:p>
          <w:p w:rsidR="0093625C" w:rsidRPr="0093625C" w:rsidRDefault="009044F8" w:rsidP="0093625C">
            <w:pPr>
              <w:tabs>
                <w:tab w:val="left" w:pos="3165"/>
              </w:tabs>
              <w:suppressAutoHyphens/>
              <w:spacing w:after="0" w:line="240" w:lineRule="auto"/>
              <w:rPr>
                <w:rFonts w:ascii="Times New Roman" w:eastAsia="SimSun" w:hAnsi="Times New Roman" w:cs="Lucida Sans"/>
                <w:kern w:val="1"/>
                <w:sz w:val="24"/>
                <w:szCs w:val="24"/>
                <w:lang w:eastAsia="hi-IN" w:bidi="hi-IN"/>
              </w:rPr>
            </w:pPr>
            <w:r>
              <w:rPr>
                <w:rFonts w:ascii="Times New Roman" w:eastAsia="SimSun" w:hAnsi="Times New Roman" w:cs="Lucida Sans"/>
                <w:kern w:val="1"/>
                <w:sz w:val="24"/>
                <w:szCs w:val="24"/>
                <w:lang w:eastAsia="hi-IN" w:bidi="hi-IN"/>
              </w:rPr>
              <w:t>Занятие №16– С.59</w:t>
            </w:r>
            <w:r w:rsidR="0093625C" w:rsidRPr="0093625C">
              <w:rPr>
                <w:rFonts w:ascii="Times New Roman" w:eastAsia="SimSun" w:hAnsi="Times New Roman" w:cs="Lucida Sans"/>
                <w:kern w:val="1"/>
                <w:sz w:val="24"/>
                <w:szCs w:val="24"/>
                <w:lang w:eastAsia="hi-IN" w:bidi="hi-IN"/>
              </w:rPr>
              <w:t>.</w:t>
            </w:r>
          </w:p>
          <w:p w:rsidR="0093625C" w:rsidRPr="0093625C" w:rsidRDefault="009044F8" w:rsidP="0093625C">
            <w:pPr>
              <w:tabs>
                <w:tab w:val="left" w:pos="3165"/>
              </w:tabs>
              <w:suppressAutoHyphens/>
              <w:spacing w:after="0" w:line="240" w:lineRule="auto"/>
              <w:rPr>
                <w:rFonts w:ascii="Times New Roman" w:eastAsia="SimSun" w:hAnsi="Times New Roman" w:cs="Lucida Sans"/>
                <w:kern w:val="1"/>
                <w:sz w:val="24"/>
                <w:szCs w:val="24"/>
                <w:lang w:eastAsia="hi-IN" w:bidi="hi-IN"/>
              </w:rPr>
            </w:pPr>
            <w:r>
              <w:rPr>
                <w:rFonts w:ascii="Times New Roman" w:eastAsia="SimSun" w:hAnsi="Times New Roman" w:cs="Lucida Sans"/>
                <w:kern w:val="1"/>
                <w:sz w:val="24"/>
                <w:szCs w:val="24"/>
                <w:lang w:eastAsia="hi-IN" w:bidi="hi-IN"/>
              </w:rPr>
              <w:t>Занятие №17 – С.60</w:t>
            </w:r>
          </w:p>
          <w:p w:rsidR="0093625C" w:rsidRPr="0093625C" w:rsidRDefault="009044F8" w:rsidP="0093625C">
            <w:pPr>
              <w:tabs>
                <w:tab w:val="left" w:pos="3165"/>
              </w:tabs>
              <w:suppressAutoHyphens/>
              <w:spacing w:after="0" w:line="240" w:lineRule="auto"/>
              <w:rPr>
                <w:rFonts w:ascii="Times New Roman" w:eastAsia="SimSun" w:hAnsi="Times New Roman" w:cs="Lucida Sans"/>
                <w:kern w:val="1"/>
                <w:sz w:val="24"/>
                <w:szCs w:val="24"/>
                <w:lang w:eastAsia="hi-IN" w:bidi="hi-IN"/>
              </w:rPr>
            </w:pPr>
            <w:r>
              <w:rPr>
                <w:rFonts w:ascii="Times New Roman" w:eastAsia="SimSun" w:hAnsi="Times New Roman" w:cs="Lucida Sans"/>
                <w:kern w:val="1"/>
                <w:sz w:val="24"/>
                <w:szCs w:val="24"/>
                <w:lang w:eastAsia="hi-IN" w:bidi="hi-IN"/>
              </w:rPr>
              <w:t>Занятие №18 – С.60</w:t>
            </w:r>
          </w:p>
          <w:p w:rsidR="0093625C" w:rsidRPr="0093625C" w:rsidRDefault="00042A0F" w:rsidP="0093625C">
            <w:pPr>
              <w:tabs>
                <w:tab w:val="left" w:pos="3165"/>
              </w:tabs>
              <w:suppressAutoHyphens/>
              <w:spacing w:after="0" w:line="240" w:lineRule="auto"/>
              <w:rPr>
                <w:rFonts w:ascii="Times New Roman" w:eastAsia="SimSun" w:hAnsi="Times New Roman" w:cs="Lucida Sans"/>
                <w:kern w:val="1"/>
                <w:sz w:val="24"/>
                <w:szCs w:val="24"/>
                <w:lang w:eastAsia="hi-IN" w:bidi="hi-IN"/>
              </w:rPr>
            </w:pPr>
            <w:r>
              <w:rPr>
                <w:rFonts w:ascii="Times New Roman" w:eastAsia="SimSun" w:hAnsi="Times New Roman" w:cs="Lucida Sans"/>
                <w:kern w:val="1"/>
                <w:sz w:val="24"/>
                <w:szCs w:val="24"/>
                <w:lang w:eastAsia="hi-IN" w:bidi="hi-IN"/>
              </w:rPr>
              <w:t>Занятие №19 – С.61</w:t>
            </w:r>
          </w:p>
          <w:p w:rsidR="0093625C" w:rsidRPr="0093625C" w:rsidRDefault="00042A0F" w:rsidP="0093625C">
            <w:pPr>
              <w:tabs>
                <w:tab w:val="left" w:pos="3165"/>
              </w:tabs>
              <w:suppressAutoHyphens/>
              <w:spacing w:after="0" w:line="240" w:lineRule="auto"/>
              <w:rPr>
                <w:rFonts w:ascii="Times New Roman" w:eastAsia="SimSun" w:hAnsi="Times New Roman" w:cs="Lucida Sans"/>
                <w:kern w:val="1"/>
                <w:sz w:val="24"/>
                <w:szCs w:val="24"/>
                <w:lang w:eastAsia="hi-IN" w:bidi="hi-IN"/>
              </w:rPr>
            </w:pPr>
            <w:r>
              <w:rPr>
                <w:rFonts w:ascii="Times New Roman" w:eastAsia="SimSun" w:hAnsi="Times New Roman" w:cs="Lucida Sans"/>
                <w:kern w:val="1"/>
                <w:sz w:val="24"/>
                <w:szCs w:val="24"/>
                <w:lang w:eastAsia="hi-IN" w:bidi="hi-IN"/>
              </w:rPr>
              <w:t>Занятие №20– С.62</w:t>
            </w:r>
          </w:p>
          <w:p w:rsidR="0093625C" w:rsidRPr="0093625C" w:rsidRDefault="00042A0F" w:rsidP="0093625C">
            <w:pPr>
              <w:tabs>
                <w:tab w:val="left" w:pos="3165"/>
              </w:tabs>
              <w:suppressAutoHyphens/>
              <w:spacing w:after="0" w:line="240" w:lineRule="auto"/>
              <w:rPr>
                <w:rFonts w:ascii="Times New Roman" w:eastAsia="SimSun" w:hAnsi="Times New Roman" w:cs="Lucida Sans"/>
                <w:kern w:val="1"/>
                <w:sz w:val="24"/>
                <w:szCs w:val="24"/>
                <w:lang w:eastAsia="hi-IN" w:bidi="hi-IN"/>
              </w:rPr>
            </w:pPr>
            <w:r>
              <w:rPr>
                <w:rFonts w:ascii="Times New Roman" w:eastAsia="SimSun" w:hAnsi="Times New Roman" w:cs="Lucida Sans"/>
                <w:kern w:val="1"/>
                <w:sz w:val="24"/>
                <w:szCs w:val="24"/>
                <w:lang w:eastAsia="hi-IN" w:bidi="hi-IN"/>
              </w:rPr>
              <w:t>Занятие №21 – С.62</w:t>
            </w:r>
          </w:p>
          <w:p w:rsidR="0093625C" w:rsidRPr="0093625C" w:rsidRDefault="00042A0F" w:rsidP="0093625C">
            <w:pPr>
              <w:tabs>
                <w:tab w:val="left" w:pos="3165"/>
              </w:tabs>
              <w:suppressAutoHyphens/>
              <w:spacing w:after="0" w:line="240" w:lineRule="auto"/>
              <w:rPr>
                <w:rFonts w:ascii="Times New Roman" w:eastAsia="SimSun" w:hAnsi="Times New Roman" w:cs="Lucida Sans"/>
                <w:kern w:val="1"/>
                <w:sz w:val="24"/>
                <w:szCs w:val="24"/>
                <w:lang w:eastAsia="hi-IN" w:bidi="hi-IN"/>
              </w:rPr>
            </w:pPr>
            <w:r>
              <w:rPr>
                <w:rFonts w:ascii="Times New Roman" w:eastAsia="SimSun" w:hAnsi="Times New Roman" w:cs="Lucida Sans"/>
                <w:kern w:val="1"/>
                <w:sz w:val="24"/>
                <w:szCs w:val="24"/>
                <w:lang w:eastAsia="hi-IN" w:bidi="hi-IN"/>
              </w:rPr>
              <w:t>Занятие №22 – С.63</w:t>
            </w:r>
          </w:p>
          <w:p w:rsidR="0093625C" w:rsidRPr="0093625C" w:rsidRDefault="00042A0F" w:rsidP="0093625C">
            <w:pPr>
              <w:tabs>
                <w:tab w:val="left" w:pos="3165"/>
              </w:tabs>
              <w:suppressAutoHyphens/>
              <w:spacing w:after="0" w:line="240" w:lineRule="auto"/>
              <w:rPr>
                <w:rFonts w:ascii="Times New Roman" w:eastAsia="SimSun" w:hAnsi="Times New Roman" w:cs="Lucida Sans"/>
                <w:kern w:val="1"/>
                <w:sz w:val="24"/>
                <w:szCs w:val="24"/>
                <w:lang w:eastAsia="hi-IN" w:bidi="hi-IN"/>
              </w:rPr>
            </w:pPr>
            <w:r>
              <w:rPr>
                <w:rFonts w:ascii="Times New Roman" w:eastAsia="SimSun" w:hAnsi="Times New Roman" w:cs="Lucida Sans"/>
                <w:kern w:val="1"/>
                <w:sz w:val="24"/>
                <w:szCs w:val="24"/>
                <w:lang w:eastAsia="hi-IN" w:bidi="hi-IN"/>
              </w:rPr>
              <w:t>Занятие №23 – С.64</w:t>
            </w:r>
          </w:p>
          <w:p w:rsidR="0093625C" w:rsidRPr="0093625C" w:rsidRDefault="00042A0F" w:rsidP="0093625C">
            <w:pPr>
              <w:tabs>
                <w:tab w:val="left" w:pos="3165"/>
              </w:tabs>
              <w:suppressAutoHyphens/>
              <w:spacing w:after="0" w:line="240" w:lineRule="auto"/>
              <w:rPr>
                <w:rFonts w:ascii="Times New Roman" w:eastAsia="SimSun" w:hAnsi="Times New Roman" w:cs="Lucida Sans"/>
                <w:kern w:val="1"/>
                <w:sz w:val="24"/>
                <w:szCs w:val="24"/>
                <w:lang w:eastAsia="hi-IN" w:bidi="hi-IN"/>
              </w:rPr>
            </w:pPr>
            <w:r>
              <w:rPr>
                <w:rFonts w:ascii="Times New Roman" w:eastAsia="SimSun" w:hAnsi="Times New Roman" w:cs="Lucida Sans"/>
                <w:kern w:val="1"/>
                <w:sz w:val="24"/>
                <w:szCs w:val="24"/>
                <w:lang w:eastAsia="hi-IN" w:bidi="hi-IN"/>
              </w:rPr>
              <w:t>Занятие №24 – С.64</w:t>
            </w:r>
          </w:p>
          <w:p w:rsidR="0093625C" w:rsidRPr="0093625C" w:rsidRDefault="00042A0F" w:rsidP="0093625C">
            <w:pPr>
              <w:tabs>
                <w:tab w:val="left" w:pos="3165"/>
              </w:tabs>
              <w:suppressAutoHyphens/>
              <w:spacing w:after="0" w:line="240" w:lineRule="auto"/>
              <w:rPr>
                <w:rFonts w:ascii="Times New Roman" w:eastAsia="SimSun" w:hAnsi="Times New Roman" w:cs="Lucida Sans"/>
                <w:kern w:val="1"/>
                <w:sz w:val="24"/>
                <w:szCs w:val="24"/>
                <w:lang w:eastAsia="hi-IN" w:bidi="hi-IN"/>
              </w:rPr>
            </w:pPr>
            <w:r>
              <w:rPr>
                <w:rFonts w:ascii="Times New Roman" w:eastAsia="SimSun" w:hAnsi="Times New Roman" w:cs="Lucida Sans"/>
                <w:kern w:val="1"/>
                <w:sz w:val="24"/>
                <w:szCs w:val="24"/>
                <w:lang w:eastAsia="hi-IN" w:bidi="hi-IN"/>
              </w:rPr>
              <w:t>Занятие №25– С.65</w:t>
            </w:r>
          </w:p>
          <w:p w:rsidR="0093625C" w:rsidRPr="0093625C" w:rsidRDefault="00042A0F" w:rsidP="0093625C">
            <w:pPr>
              <w:tabs>
                <w:tab w:val="left" w:pos="3165"/>
              </w:tabs>
              <w:suppressAutoHyphens/>
              <w:spacing w:after="0" w:line="240" w:lineRule="auto"/>
              <w:rPr>
                <w:rFonts w:ascii="Times New Roman" w:eastAsia="SimSun" w:hAnsi="Times New Roman" w:cs="Lucida Sans"/>
                <w:kern w:val="1"/>
                <w:sz w:val="24"/>
                <w:szCs w:val="24"/>
                <w:lang w:eastAsia="hi-IN" w:bidi="hi-IN"/>
              </w:rPr>
            </w:pPr>
            <w:r>
              <w:rPr>
                <w:rFonts w:ascii="Times New Roman" w:eastAsia="SimSun" w:hAnsi="Times New Roman" w:cs="Lucida Sans"/>
                <w:kern w:val="1"/>
                <w:sz w:val="24"/>
                <w:szCs w:val="24"/>
                <w:lang w:eastAsia="hi-IN" w:bidi="hi-IN"/>
              </w:rPr>
              <w:t>Занятие №26</w:t>
            </w:r>
            <w:r w:rsidR="0093625C" w:rsidRPr="0093625C">
              <w:rPr>
                <w:rFonts w:ascii="Times New Roman" w:eastAsia="SimSun" w:hAnsi="Times New Roman" w:cs="Lucida Sans"/>
                <w:kern w:val="1"/>
                <w:sz w:val="24"/>
                <w:szCs w:val="24"/>
                <w:lang w:eastAsia="hi-IN" w:bidi="hi-IN"/>
              </w:rPr>
              <w:t xml:space="preserve">– </w:t>
            </w:r>
            <w:r>
              <w:rPr>
                <w:rFonts w:ascii="Times New Roman" w:eastAsia="SimSun" w:hAnsi="Times New Roman" w:cs="Lucida Sans"/>
                <w:kern w:val="1"/>
                <w:sz w:val="24"/>
                <w:szCs w:val="24"/>
                <w:lang w:eastAsia="hi-IN" w:bidi="hi-IN"/>
              </w:rPr>
              <w:t>С.66</w:t>
            </w:r>
          </w:p>
          <w:p w:rsidR="0093625C" w:rsidRPr="0093625C" w:rsidRDefault="00042A0F" w:rsidP="0093625C">
            <w:pPr>
              <w:tabs>
                <w:tab w:val="left" w:pos="3165"/>
              </w:tabs>
              <w:suppressAutoHyphens/>
              <w:spacing w:after="0" w:line="240" w:lineRule="auto"/>
              <w:rPr>
                <w:rFonts w:ascii="Times New Roman" w:eastAsia="SimSun" w:hAnsi="Times New Roman" w:cs="Lucida Sans"/>
                <w:kern w:val="1"/>
                <w:sz w:val="24"/>
                <w:szCs w:val="24"/>
                <w:lang w:eastAsia="hi-IN" w:bidi="hi-IN"/>
              </w:rPr>
            </w:pPr>
            <w:r>
              <w:rPr>
                <w:rFonts w:ascii="Times New Roman" w:eastAsia="SimSun" w:hAnsi="Times New Roman" w:cs="Lucida Sans"/>
                <w:kern w:val="1"/>
                <w:sz w:val="24"/>
                <w:szCs w:val="24"/>
                <w:lang w:eastAsia="hi-IN" w:bidi="hi-IN"/>
              </w:rPr>
              <w:t>Занятие №27 – С.67</w:t>
            </w:r>
          </w:p>
          <w:p w:rsidR="0093625C" w:rsidRPr="0093625C" w:rsidRDefault="00042A0F" w:rsidP="0093625C">
            <w:pPr>
              <w:tabs>
                <w:tab w:val="left" w:pos="3165"/>
              </w:tabs>
              <w:suppressAutoHyphens/>
              <w:spacing w:after="0" w:line="240" w:lineRule="auto"/>
              <w:rPr>
                <w:rFonts w:ascii="Times New Roman" w:eastAsia="SimSun" w:hAnsi="Times New Roman" w:cs="Lucida Sans"/>
                <w:kern w:val="1"/>
                <w:sz w:val="24"/>
                <w:szCs w:val="24"/>
                <w:lang w:eastAsia="hi-IN" w:bidi="hi-IN"/>
              </w:rPr>
            </w:pPr>
            <w:r>
              <w:rPr>
                <w:rFonts w:ascii="Times New Roman" w:eastAsia="SimSun" w:hAnsi="Times New Roman" w:cs="Lucida Sans"/>
                <w:kern w:val="1"/>
                <w:sz w:val="24"/>
                <w:szCs w:val="24"/>
                <w:lang w:eastAsia="hi-IN" w:bidi="hi-IN"/>
              </w:rPr>
              <w:t>Занятие №28 – С.67</w:t>
            </w:r>
          </w:p>
          <w:p w:rsidR="0093625C" w:rsidRPr="0093625C" w:rsidRDefault="00042A0F" w:rsidP="0093625C">
            <w:pPr>
              <w:tabs>
                <w:tab w:val="left" w:pos="3165"/>
              </w:tabs>
              <w:suppressAutoHyphens/>
              <w:spacing w:after="0" w:line="240" w:lineRule="auto"/>
              <w:rPr>
                <w:rFonts w:ascii="Times New Roman" w:eastAsia="SimSun" w:hAnsi="Times New Roman" w:cs="Lucida Sans"/>
                <w:kern w:val="1"/>
                <w:sz w:val="24"/>
                <w:szCs w:val="24"/>
                <w:lang w:eastAsia="hi-IN" w:bidi="hi-IN"/>
              </w:rPr>
            </w:pPr>
            <w:r>
              <w:rPr>
                <w:rFonts w:ascii="Times New Roman" w:eastAsia="SimSun" w:hAnsi="Times New Roman" w:cs="Lucida Sans"/>
                <w:kern w:val="1"/>
                <w:sz w:val="24"/>
                <w:szCs w:val="24"/>
                <w:lang w:eastAsia="hi-IN" w:bidi="hi-IN"/>
              </w:rPr>
              <w:t>Занятие №29 – С.68</w:t>
            </w:r>
          </w:p>
          <w:p w:rsidR="0093625C" w:rsidRPr="0093625C" w:rsidRDefault="00042A0F" w:rsidP="0093625C">
            <w:pPr>
              <w:tabs>
                <w:tab w:val="left" w:pos="3165"/>
              </w:tabs>
              <w:suppressAutoHyphens/>
              <w:spacing w:after="0" w:line="240" w:lineRule="auto"/>
              <w:rPr>
                <w:rFonts w:ascii="Times New Roman" w:eastAsia="SimSun" w:hAnsi="Times New Roman" w:cs="Lucida Sans"/>
                <w:kern w:val="1"/>
                <w:sz w:val="24"/>
                <w:szCs w:val="24"/>
                <w:lang w:eastAsia="hi-IN" w:bidi="hi-IN"/>
              </w:rPr>
            </w:pPr>
            <w:r>
              <w:rPr>
                <w:rFonts w:ascii="Times New Roman" w:eastAsia="SimSun" w:hAnsi="Times New Roman" w:cs="Lucida Sans"/>
                <w:kern w:val="1"/>
                <w:sz w:val="24"/>
                <w:szCs w:val="24"/>
                <w:lang w:eastAsia="hi-IN" w:bidi="hi-IN"/>
              </w:rPr>
              <w:t>Занятие №30– С.68</w:t>
            </w:r>
          </w:p>
          <w:p w:rsidR="0093625C" w:rsidRPr="0093625C" w:rsidRDefault="00042A0F" w:rsidP="0093625C">
            <w:pPr>
              <w:tabs>
                <w:tab w:val="left" w:pos="3165"/>
              </w:tabs>
              <w:suppressAutoHyphens/>
              <w:spacing w:after="0" w:line="240" w:lineRule="auto"/>
              <w:rPr>
                <w:rFonts w:ascii="Times New Roman" w:eastAsia="SimSun" w:hAnsi="Times New Roman" w:cs="Lucida Sans"/>
                <w:kern w:val="1"/>
                <w:sz w:val="24"/>
                <w:szCs w:val="24"/>
                <w:lang w:eastAsia="hi-IN" w:bidi="hi-IN"/>
              </w:rPr>
            </w:pPr>
            <w:r>
              <w:rPr>
                <w:rFonts w:ascii="Times New Roman" w:eastAsia="SimSun" w:hAnsi="Times New Roman" w:cs="Lucida Sans"/>
                <w:kern w:val="1"/>
                <w:sz w:val="24"/>
                <w:szCs w:val="24"/>
                <w:lang w:eastAsia="hi-IN" w:bidi="hi-IN"/>
              </w:rPr>
              <w:t>Занятие №31– С.69</w:t>
            </w:r>
          </w:p>
          <w:p w:rsidR="0093625C" w:rsidRPr="0093625C" w:rsidRDefault="00042A0F" w:rsidP="0093625C">
            <w:pPr>
              <w:tabs>
                <w:tab w:val="left" w:pos="3165"/>
              </w:tabs>
              <w:suppressAutoHyphens/>
              <w:spacing w:after="0" w:line="240" w:lineRule="auto"/>
              <w:rPr>
                <w:rFonts w:ascii="Times New Roman" w:eastAsia="SimSun" w:hAnsi="Times New Roman" w:cs="Lucida Sans"/>
                <w:kern w:val="1"/>
                <w:sz w:val="24"/>
                <w:szCs w:val="24"/>
                <w:lang w:eastAsia="hi-IN" w:bidi="hi-IN"/>
              </w:rPr>
            </w:pPr>
            <w:r>
              <w:rPr>
                <w:rFonts w:ascii="Times New Roman" w:eastAsia="SimSun" w:hAnsi="Times New Roman" w:cs="Lucida Sans"/>
                <w:kern w:val="1"/>
                <w:sz w:val="24"/>
                <w:szCs w:val="24"/>
                <w:lang w:eastAsia="hi-IN" w:bidi="hi-IN"/>
              </w:rPr>
              <w:t>Занятие №32– С.70</w:t>
            </w:r>
          </w:p>
          <w:p w:rsidR="0093625C" w:rsidRPr="0093625C" w:rsidRDefault="00042A0F" w:rsidP="0093625C">
            <w:pPr>
              <w:widowControl w:val="0"/>
              <w:suppressAutoHyphens/>
              <w:autoSpaceDE w:val="0"/>
              <w:autoSpaceDN w:val="0"/>
              <w:adjustRightInd w:val="0"/>
              <w:spacing w:after="0" w:line="240" w:lineRule="auto"/>
              <w:rPr>
                <w:rFonts w:ascii="Times New Roman" w:eastAsia="SimSun" w:hAnsi="Times New Roman" w:cs="Lucida Sans"/>
                <w:kern w:val="1"/>
                <w:sz w:val="24"/>
                <w:szCs w:val="24"/>
                <w:lang w:eastAsia="hi-IN" w:bidi="hi-IN"/>
              </w:rPr>
            </w:pPr>
            <w:r>
              <w:rPr>
                <w:rFonts w:ascii="Times New Roman" w:eastAsia="SimSun" w:hAnsi="Times New Roman" w:cs="Lucida Sans"/>
                <w:kern w:val="1"/>
                <w:sz w:val="24"/>
                <w:szCs w:val="24"/>
                <w:lang w:eastAsia="hi-IN" w:bidi="hi-IN"/>
              </w:rPr>
              <w:t>Занятие №33 – С.70</w:t>
            </w:r>
          </w:p>
          <w:p w:rsidR="0093625C" w:rsidRDefault="00042A0F" w:rsidP="0093625C">
            <w:pPr>
              <w:suppressAutoHyphens/>
              <w:spacing w:after="0" w:line="100" w:lineRule="atLeast"/>
              <w:jc w:val="both"/>
              <w:rPr>
                <w:rFonts w:ascii="Times New Roman" w:eastAsia="SimSun" w:hAnsi="Times New Roman" w:cs="Lucida Sans"/>
                <w:kern w:val="1"/>
                <w:sz w:val="24"/>
                <w:szCs w:val="24"/>
                <w:lang w:eastAsia="hi-IN" w:bidi="hi-IN"/>
              </w:rPr>
            </w:pPr>
            <w:r>
              <w:rPr>
                <w:rFonts w:ascii="Times New Roman" w:eastAsia="SimSun" w:hAnsi="Times New Roman" w:cs="Lucida Sans"/>
                <w:kern w:val="1"/>
                <w:sz w:val="24"/>
                <w:szCs w:val="24"/>
                <w:lang w:eastAsia="hi-IN" w:bidi="hi-IN"/>
              </w:rPr>
              <w:t>Занятие №34</w:t>
            </w:r>
            <w:r w:rsidR="0093625C" w:rsidRPr="0093625C">
              <w:rPr>
                <w:rFonts w:ascii="Times New Roman" w:eastAsia="SimSun" w:hAnsi="Times New Roman" w:cs="Lucida Sans"/>
                <w:kern w:val="1"/>
                <w:sz w:val="24"/>
                <w:szCs w:val="24"/>
                <w:lang w:eastAsia="hi-IN" w:bidi="hi-IN"/>
              </w:rPr>
              <w:t>– С.</w:t>
            </w:r>
            <w:r>
              <w:rPr>
                <w:rFonts w:ascii="Times New Roman" w:eastAsia="SimSun" w:hAnsi="Times New Roman" w:cs="Lucida Sans"/>
                <w:kern w:val="1"/>
                <w:sz w:val="24"/>
                <w:szCs w:val="24"/>
                <w:lang w:eastAsia="hi-IN" w:bidi="hi-IN"/>
              </w:rPr>
              <w:t>70</w:t>
            </w:r>
          </w:p>
          <w:p w:rsidR="00042A0F" w:rsidRDefault="00042A0F" w:rsidP="00042A0F">
            <w:pPr>
              <w:suppressAutoHyphens/>
              <w:spacing w:after="0" w:line="240" w:lineRule="auto"/>
              <w:rPr>
                <w:rFonts w:ascii="Times New Roman" w:eastAsia="SimSun" w:hAnsi="Times New Roman" w:cs="Lucida Sans"/>
                <w:kern w:val="1"/>
                <w:sz w:val="24"/>
                <w:szCs w:val="24"/>
                <w:lang w:eastAsia="hi-IN" w:bidi="hi-IN"/>
              </w:rPr>
            </w:pPr>
            <w:r>
              <w:rPr>
                <w:rFonts w:ascii="Times New Roman" w:eastAsia="SimSun" w:hAnsi="Times New Roman" w:cs="Lucida Sans"/>
                <w:kern w:val="1"/>
                <w:sz w:val="24"/>
                <w:szCs w:val="24"/>
                <w:lang w:eastAsia="hi-IN" w:bidi="hi-IN"/>
              </w:rPr>
              <w:t>Занятие №35 – С.71</w:t>
            </w:r>
          </w:p>
          <w:p w:rsidR="00042A0F" w:rsidRDefault="00042A0F" w:rsidP="00042A0F">
            <w:pPr>
              <w:suppressAutoHyphens/>
              <w:spacing w:after="0" w:line="240" w:lineRule="auto"/>
              <w:rPr>
                <w:rFonts w:ascii="Times New Roman" w:eastAsia="SimSun" w:hAnsi="Times New Roman" w:cs="Lucida Sans"/>
                <w:kern w:val="1"/>
                <w:sz w:val="24"/>
                <w:szCs w:val="24"/>
                <w:lang w:eastAsia="hi-IN" w:bidi="hi-IN"/>
              </w:rPr>
            </w:pPr>
            <w:r>
              <w:rPr>
                <w:rFonts w:ascii="Times New Roman" w:eastAsia="SimSun" w:hAnsi="Times New Roman" w:cs="Lucida Sans"/>
                <w:kern w:val="1"/>
                <w:sz w:val="24"/>
                <w:szCs w:val="24"/>
                <w:lang w:eastAsia="hi-IN" w:bidi="hi-IN"/>
              </w:rPr>
              <w:t>Занятие №36 – С. 72</w:t>
            </w:r>
          </w:p>
          <w:p w:rsidR="00042A0F" w:rsidRDefault="00042A0F" w:rsidP="00042A0F">
            <w:pPr>
              <w:suppressAutoHyphens/>
              <w:spacing w:after="0" w:line="240" w:lineRule="auto"/>
              <w:rPr>
                <w:rFonts w:ascii="Times New Roman" w:eastAsia="SimSun" w:hAnsi="Times New Roman" w:cs="Lucida Sans"/>
                <w:kern w:val="1"/>
                <w:sz w:val="24"/>
                <w:szCs w:val="24"/>
                <w:lang w:eastAsia="hi-IN" w:bidi="hi-IN"/>
              </w:rPr>
            </w:pPr>
            <w:r>
              <w:rPr>
                <w:rFonts w:ascii="Times New Roman" w:eastAsia="SimSun" w:hAnsi="Times New Roman" w:cs="Lucida Sans"/>
                <w:kern w:val="1"/>
                <w:sz w:val="24"/>
                <w:szCs w:val="24"/>
                <w:lang w:eastAsia="hi-IN" w:bidi="hi-IN"/>
              </w:rPr>
              <w:t>Март, Апрель, Май.</w:t>
            </w:r>
          </w:p>
          <w:p w:rsidR="00042A0F" w:rsidRDefault="00042A0F" w:rsidP="00042A0F">
            <w:pPr>
              <w:suppressAutoHyphens/>
              <w:spacing w:after="0" w:line="240" w:lineRule="auto"/>
              <w:rPr>
                <w:rFonts w:ascii="Times New Roman" w:eastAsia="SimSun" w:hAnsi="Times New Roman" w:cs="Lucida Sans"/>
                <w:kern w:val="1"/>
                <w:sz w:val="24"/>
                <w:szCs w:val="24"/>
                <w:lang w:eastAsia="hi-IN" w:bidi="hi-IN"/>
              </w:rPr>
            </w:pPr>
            <w:r>
              <w:rPr>
                <w:rFonts w:ascii="Times New Roman" w:eastAsia="SimSun" w:hAnsi="Times New Roman" w:cs="Lucida Sans"/>
                <w:kern w:val="1"/>
                <w:sz w:val="24"/>
                <w:szCs w:val="24"/>
                <w:lang w:eastAsia="hi-IN" w:bidi="hi-IN"/>
              </w:rPr>
              <w:t>Занятие №1 – 72</w:t>
            </w:r>
          </w:p>
          <w:p w:rsidR="00042A0F" w:rsidRPr="0093625C" w:rsidRDefault="00042A0F" w:rsidP="00042A0F">
            <w:pPr>
              <w:suppressAutoHyphens/>
              <w:spacing w:after="0" w:line="240" w:lineRule="auto"/>
              <w:rPr>
                <w:rFonts w:ascii="Times New Roman" w:eastAsia="SimSun" w:hAnsi="Times New Roman" w:cs="Lucida Sans"/>
                <w:kern w:val="1"/>
                <w:sz w:val="24"/>
                <w:szCs w:val="24"/>
                <w:lang w:eastAsia="hi-IN" w:bidi="hi-IN"/>
              </w:rPr>
            </w:pPr>
            <w:r>
              <w:rPr>
                <w:rFonts w:ascii="Times New Roman" w:eastAsia="SimSun" w:hAnsi="Times New Roman" w:cs="Lucida Sans"/>
                <w:kern w:val="1"/>
                <w:sz w:val="24"/>
                <w:szCs w:val="24"/>
                <w:lang w:eastAsia="hi-IN" w:bidi="hi-IN"/>
              </w:rPr>
              <w:t>Занятие № 2 - 73</w:t>
            </w:r>
          </w:p>
          <w:p w:rsidR="00042A0F" w:rsidRPr="0093625C" w:rsidRDefault="00042A0F" w:rsidP="00042A0F">
            <w:pPr>
              <w:suppressAutoHyphens/>
              <w:spacing w:after="0" w:line="240" w:lineRule="auto"/>
              <w:rPr>
                <w:rFonts w:ascii="Times New Roman" w:eastAsia="SimSun" w:hAnsi="Times New Roman" w:cs="Lucida Sans"/>
                <w:b/>
                <w:kern w:val="1"/>
                <w:sz w:val="24"/>
                <w:szCs w:val="24"/>
                <w:lang w:eastAsia="hi-IN" w:bidi="hi-IN"/>
              </w:rPr>
            </w:pPr>
            <w:r>
              <w:rPr>
                <w:rFonts w:ascii="Times New Roman" w:eastAsia="SimSun" w:hAnsi="Times New Roman" w:cs="Lucida Sans"/>
                <w:kern w:val="1"/>
                <w:sz w:val="24"/>
                <w:szCs w:val="24"/>
                <w:lang w:eastAsia="hi-IN" w:bidi="hi-IN"/>
              </w:rPr>
              <w:t>Занятие №3 – С.73</w:t>
            </w:r>
            <w:r w:rsidRPr="0093625C">
              <w:rPr>
                <w:rFonts w:ascii="Times New Roman" w:eastAsia="SimSun" w:hAnsi="Times New Roman" w:cs="Lucida Sans"/>
                <w:kern w:val="1"/>
                <w:sz w:val="24"/>
                <w:szCs w:val="24"/>
                <w:lang w:eastAsia="hi-IN" w:bidi="hi-IN"/>
              </w:rPr>
              <w:t>.</w:t>
            </w:r>
          </w:p>
          <w:p w:rsidR="00042A0F" w:rsidRPr="0093625C" w:rsidRDefault="00042A0F" w:rsidP="00042A0F">
            <w:pPr>
              <w:suppressAutoHyphens/>
              <w:spacing w:after="0" w:line="240" w:lineRule="auto"/>
              <w:rPr>
                <w:rFonts w:ascii="Times New Roman" w:eastAsia="SimSun" w:hAnsi="Times New Roman" w:cs="Lucida Sans"/>
                <w:kern w:val="1"/>
                <w:sz w:val="24"/>
                <w:szCs w:val="24"/>
                <w:lang w:eastAsia="hi-IN" w:bidi="hi-IN"/>
              </w:rPr>
            </w:pPr>
            <w:r>
              <w:rPr>
                <w:rFonts w:ascii="Times New Roman" w:eastAsia="SimSun" w:hAnsi="Times New Roman" w:cs="Lucida Sans"/>
                <w:kern w:val="1"/>
                <w:sz w:val="24"/>
                <w:szCs w:val="24"/>
                <w:lang w:eastAsia="hi-IN" w:bidi="hi-IN"/>
              </w:rPr>
              <w:t>Занятие №4 – С. 74</w:t>
            </w:r>
            <w:r w:rsidRPr="0093625C">
              <w:rPr>
                <w:rFonts w:ascii="Times New Roman" w:eastAsia="SimSun" w:hAnsi="Times New Roman" w:cs="Lucida Sans"/>
                <w:kern w:val="1"/>
                <w:sz w:val="24"/>
                <w:szCs w:val="24"/>
                <w:lang w:eastAsia="hi-IN" w:bidi="hi-IN"/>
              </w:rPr>
              <w:t>.</w:t>
            </w:r>
          </w:p>
          <w:p w:rsidR="00042A0F" w:rsidRPr="0093625C" w:rsidRDefault="00042A0F" w:rsidP="00042A0F">
            <w:pPr>
              <w:suppressAutoHyphens/>
              <w:spacing w:after="0" w:line="240" w:lineRule="auto"/>
              <w:rPr>
                <w:rFonts w:ascii="Times New Roman" w:eastAsia="SimSun" w:hAnsi="Times New Roman" w:cs="Lucida Sans"/>
                <w:kern w:val="1"/>
                <w:sz w:val="24"/>
                <w:szCs w:val="24"/>
                <w:lang w:eastAsia="hi-IN" w:bidi="hi-IN"/>
              </w:rPr>
            </w:pPr>
            <w:r>
              <w:rPr>
                <w:rFonts w:ascii="Times New Roman" w:eastAsia="SimSun" w:hAnsi="Times New Roman" w:cs="Lucida Sans"/>
                <w:kern w:val="1"/>
                <w:sz w:val="24"/>
                <w:szCs w:val="24"/>
                <w:lang w:eastAsia="hi-IN" w:bidi="hi-IN"/>
              </w:rPr>
              <w:t>Занятие №5 – С.75</w:t>
            </w:r>
            <w:r w:rsidRPr="0093625C">
              <w:rPr>
                <w:rFonts w:ascii="Times New Roman" w:eastAsia="SimSun" w:hAnsi="Times New Roman" w:cs="Lucida Sans"/>
                <w:kern w:val="1"/>
                <w:sz w:val="24"/>
                <w:szCs w:val="24"/>
                <w:lang w:eastAsia="hi-IN" w:bidi="hi-IN"/>
              </w:rPr>
              <w:t>.</w:t>
            </w:r>
          </w:p>
          <w:p w:rsidR="00042A0F" w:rsidRPr="0093625C" w:rsidRDefault="00042A0F" w:rsidP="00042A0F">
            <w:pPr>
              <w:suppressAutoHyphens/>
              <w:spacing w:after="0" w:line="240" w:lineRule="auto"/>
              <w:rPr>
                <w:rFonts w:ascii="Times New Roman" w:eastAsia="SimSun" w:hAnsi="Times New Roman" w:cs="Lucida Sans"/>
                <w:kern w:val="1"/>
                <w:sz w:val="24"/>
                <w:szCs w:val="24"/>
                <w:lang w:eastAsia="hi-IN" w:bidi="hi-IN"/>
              </w:rPr>
            </w:pPr>
            <w:r>
              <w:rPr>
                <w:rFonts w:ascii="Times New Roman" w:eastAsia="SimSun" w:hAnsi="Times New Roman" w:cs="Lucida Sans"/>
                <w:kern w:val="1"/>
                <w:sz w:val="24"/>
                <w:szCs w:val="24"/>
                <w:lang w:eastAsia="hi-IN" w:bidi="hi-IN"/>
              </w:rPr>
              <w:t>Занятие №6 – С.76</w:t>
            </w:r>
          </w:p>
          <w:p w:rsidR="00042A0F" w:rsidRPr="0093625C" w:rsidRDefault="00042A0F" w:rsidP="00042A0F">
            <w:pPr>
              <w:suppressAutoHyphens/>
              <w:spacing w:after="0" w:line="240" w:lineRule="auto"/>
              <w:rPr>
                <w:rFonts w:ascii="Times New Roman" w:eastAsia="SimSun" w:hAnsi="Times New Roman" w:cs="Lucida Sans"/>
                <w:kern w:val="1"/>
                <w:sz w:val="24"/>
                <w:szCs w:val="24"/>
                <w:lang w:eastAsia="hi-IN" w:bidi="hi-IN"/>
              </w:rPr>
            </w:pPr>
            <w:r>
              <w:rPr>
                <w:rFonts w:ascii="Times New Roman" w:eastAsia="SimSun" w:hAnsi="Times New Roman" w:cs="Lucida Sans"/>
                <w:kern w:val="1"/>
                <w:sz w:val="24"/>
                <w:szCs w:val="24"/>
                <w:lang w:eastAsia="hi-IN" w:bidi="hi-IN"/>
              </w:rPr>
              <w:t>Занятие №7 – С.76</w:t>
            </w:r>
          </w:p>
          <w:p w:rsidR="00042A0F" w:rsidRPr="0093625C" w:rsidRDefault="00042A0F" w:rsidP="00042A0F">
            <w:pPr>
              <w:suppressAutoHyphens/>
              <w:spacing w:after="0" w:line="240" w:lineRule="auto"/>
              <w:rPr>
                <w:rFonts w:ascii="Times New Roman" w:eastAsia="SimSun" w:hAnsi="Times New Roman" w:cs="Lucida Sans"/>
                <w:kern w:val="1"/>
                <w:sz w:val="24"/>
                <w:szCs w:val="24"/>
                <w:lang w:eastAsia="hi-IN" w:bidi="hi-IN"/>
              </w:rPr>
            </w:pPr>
            <w:r>
              <w:rPr>
                <w:rFonts w:ascii="Times New Roman" w:eastAsia="SimSun" w:hAnsi="Times New Roman" w:cs="Lucida Sans"/>
                <w:kern w:val="1"/>
                <w:sz w:val="24"/>
                <w:szCs w:val="24"/>
                <w:lang w:eastAsia="hi-IN" w:bidi="hi-IN"/>
              </w:rPr>
              <w:t>Занятие №8 – С.77</w:t>
            </w:r>
            <w:r w:rsidRPr="0093625C">
              <w:rPr>
                <w:rFonts w:ascii="Times New Roman" w:eastAsia="SimSun" w:hAnsi="Times New Roman" w:cs="Lucida Sans"/>
                <w:kern w:val="1"/>
                <w:sz w:val="24"/>
                <w:szCs w:val="24"/>
                <w:lang w:eastAsia="hi-IN" w:bidi="hi-IN"/>
              </w:rPr>
              <w:t>.</w:t>
            </w:r>
          </w:p>
          <w:p w:rsidR="00042A0F" w:rsidRPr="0093625C" w:rsidRDefault="00042A0F" w:rsidP="00042A0F">
            <w:pPr>
              <w:suppressAutoHyphens/>
              <w:spacing w:after="0" w:line="240" w:lineRule="auto"/>
              <w:rPr>
                <w:rFonts w:ascii="Times New Roman" w:eastAsia="SimSun" w:hAnsi="Times New Roman" w:cs="Lucida Sans"/>
                <w:kern w:val="1"/>
                <w:sz w:val="24"/>
                <w:szCs w:val="24"/>
                <w:lang w:eastAsia="hi-IN" w:bidi="hi-IN"/>
              </w:rPr>
            </w:pPr>
            <w:r>
              <w:rPr>
                <w:rFonts w:ascii="Times New Roman" w:eastAsia="SimSun" w:hAnsi="Times New Roman" w:cs="Lucida Sans"/>
                <w:kern w:val="1"/>
                <w:sz w:val="24"/>
                <w:szCs w:val="24"/>
                <w:lang w:eastAsia="hi-IN" w:bidi="hi-IN"/>
              </w:rPr>
              <w:t>Занятие №9 – С.77</w:t>
            </w:r>
          </w:p>
          <w:p w:rsidR="00042A0F" w:rsidRPr="0093625C" w:rsidRDefault="00042A0F" w:rsidP="00042A0F">
            <w:pPr>
              <w:suppressAutoHyphens/>
              <w:spacing w:after="0" w:line="240" w:lineRule="auto"/>
              <w:rPr>
                <w:rFonts w:ascii="Times New Roman" w:eastAsia="SimSun" w:hAnsi="Times New Roman" w:cs="Lucida Sans"/>
                <w:kern w:val="1"/>
                <w:sz w:val="24"/>
                <w:szCs w:val="24"/>
                <w:lang w:eastAsia="hi-IN" w:bidi="hi-IN"/>
              </w:rPr>
            </w:pPr>
            <w:r>
              <w:rPr>
                <w:rFonts w:ascii="Times New Roman" w:eastAsia="SimSun" w:hAnsi="Times New Roman" w:cs="Lucida Sans"/>
                <w:kern w:val="1"/>
                <w:sz w:val="24"/>
                <w:szCs w:val="24"/>
                <w:lang w:eastAsia="hi-IN" w:bidi="hi-IN"/>
              </w:rPr>
              <w:t>Занятие №10  – С. 78</w:t>
            </w:r>
            <w:r w:rsidRPr="0093625C">
              <w:rPr>
                <w:rFonts w:ascii="Times New Roman" w:eastAsia="SimSun" w:hAnsi="Times New Roman" w:cs="Lucida Sans"/>
                <w:kern w:val="1"/>
                <w:sz w:val="24"/>
                <w:szCs w:val="24"/>
                <w:lang w:eastAsia="hi-IN" w:bidi="hi-IN"/>
              </w:rPr>
              <w:t>.</w:t>
            </w:r>
          </w:p>
          <w:p w:rsidR="00042A0F" w:rsidRPr="0093625C" w:rsidRDefault="00042A0F" w:rsidP="00042A0F">
            <w:pPr>
              <w:suppressAutoHyphens/>
              <w:spacing w:after="0" w:line="240" w:lineRule="auto"/>
              <w:rPr>
                <w:rFonts w:ascii="Times New Roman" w:eastAsia="SimSun" w:hAnsi="Times New Roman" w:cs="Lucida Sans"/>
                <w:kern w:val="1"/>
                <w:sz w:val="24"/>
                <w:szCs w:val="24"/>
                <w:lang w:eastAsia="hi-IN" w:bidi="hi-IN"/>
              </w:rPr>
            </w:pPr>
            <w:r>
              <w:rPr>
                <w:rFonts w:ascii="Times New Roman" w:eastAsia="SimSun" w:hAnsi="Times New Roman" w:cs="Lucida Sans"/>
                <w:kern w:val="1"/>
                <w:sz w:val="24"/>
                <w:szCs w:val="24"/>
                <w:lang w:eastAsia="hi-IN" w:bidi="hi-IN"/>
              </w:rPr>
              <w:t>Занятие №11 – С.79</w:t>
            </w:r>
            <w:r w:rsidRPr="0093625C">
              <w:rPr>
                <w:rFonts w:ascii="Times New Roman" w:eastAsia="SimSun" w:hAnsi="Times New Roman" w:cs="Lucida Sans"/>
                <w:kern w:val="1"/>
                <w:sz w:val="24"/>
                <w:szCs w:val="24"/>
                <w:lang w:eastAsia="hi-IN" w:bidi="hi-IN"/>
              </w:rPr>
              <w:t>.</w:t>
            </w:r>
          </w:p>
          <w:p w:rsidR="00042A0F" w:rsidRPr="0093625C" w:rsidRDefault="00042A0F" w:rsidP="00042A0F">
            <w:pPr>
              <w:tabs>
                <w:tab w:val="left" w:pos="3165"/>
              </w:tabs>
              <w:suppressAutoHyphens/>
              <w:spacing w:after="0" w:line="240" w:lineRule="auto"/>
              <w:rPr>
                <w:rFonts w:ascii="Times New Roman" w:eastAsia="SimSun" w:hAnsi="Times New Roman" w:cs="Lucida Sans"/>
                <w:kern w:val="1"/>
                <w:sz w:val="24"/>
                <w:szCs w:val="24"/>
                <w:lang w:eastAsia="hi-IN" w:bidi="hi-IN"/>
              </w:rPr>
            </w:pPr>
            <w:r>
              <w:rPr>
                <w:rFonts w:ascii="Times New Roman" w:eastAsia="SimSun" w:hAnsi="Times New Roman" w:cs="Lucida Sans"/>
                <w:kern w:val="1"/>
                <w:sz w:val="24"/>
                <w:szCs w:val="24"/>
                <w:lang w:eastAsia="hi-IN" w:bidi="hi-IN"/>
              </w:rPr>
              <w:t>Занятие №12 – С.79</w:t>
            </w:r>
            <w:r w:rsidRPr="0093625C">
              <w:rPr>
                <w:rFonts w:ascii="Times New Roman" w:eastAsia="SimSun" w:hAnsi="Times New Roman" w:cs="Lucida Sans"/>
                <w:kern w:val="1"/>
                <w:sz w:val="24"/>
                <w:szCs w:val="24"/>
                <w:lang w:eastAsia="hi-IN" w:bidi="hi-IN"/>
              </w:rPr>
              <w:t>.</w:t>
            </w:r>
            <w:r w:rsidRPr="0093625C">
              <w:rPr>
                <w:rFonts w:ascii="Times New Roman" w:eastAsia="SimSun" w:hAnsi="Times New Roman" w:cs="Lucida Sans"/>
                <w:kern w:val="1"/>
                <w:sz w:val="24"/>
                <w:szCs w:val="24"/>
                <w:lang w:eastAsia="hi-IN" w:bidi="hi-IN"/>
              </w:rPr>
              <w:tab/>
            </w:r>
          </w:p>
          <w:p w:rsidR="00042A0F" w:rsidRPr="0093625C" w:rsidRDefault="00042A0F" w:rsidP="00042A0F">
            <w:pPr>
              <w:tabs>
                <w:tab w:val="left" w:pos="3165"/>
              </w:tabs>
              <w:suppressAutoHyphens/>
              <w:spacing w:after="0" w:line="240" w:lineRule="auto"/>
              <w:rPr>
                <w:rFonts w:ascii="Times New Roman" w:eastAsia="SimSun" w:hAnsi="Times New Roman" w:cs="Lucida Sans"/>
                <w:kern w:val="1"/>
                <w:sz w:val="24"/>
                <w:szCs w:val="24"/>
                <w:lang w:eastAsia="hi-IN" w:bidi="hi-IN"/>
              </w:rPr>
            </w:pPr>
            <w:r>
              <w:rPr>
                <w:rFonts w:ascii="Times New Roman" w:eastAsia="SimSun" w:hAnsi="Times New Roman" w:cs="Lucida Sans"/>
                <w:kern w:val="1"/>
                <w:sz w:val="24"/>
                <w:szCs w:val="24"/>
                <w:lang w:eastAsia="hi-IN" w:bidi="hi-IN"/>
              </w:rPr>
              <w:t>Занятие №13 – С. 80</w:t>
            </w:r>
          </w:p>
          <w:p w:rsidR="00042A0F" w:rsidRPr="0093625C" w:rsidRDefault="00042A0F" w:rsidP="00042A0F">
            <w:pPr>
              <w:tabs>
                <w:tab w:val="left" w:pos="3165"/>
              </w:tabs>
              <w:suppressAutoHyphens/>
              <w:spacing w:after="0" w:line="240" w:lineRule="auto"/>
              <w:rPr>
                <w:rFonts w:ascii="Times New Roman" w:eastAsia="SimSun" w:hAnsi="Times New Roman" w:cs="Lucida Sans"/>
                <w:kern w:val="1"/>
                <w:sz w:val="24"/>
                <w:szCs w:val="24"/>
                <w:lang w:eastAsia="hi-IN" w:bidi="hi-IN"/>
              </w:rPr>
            </w:pPr>
            <w:r>
              <w:rPr>
                <w:rFonts w:ascii="Times New Roman" w:eastAsia="SimSun" w:hAnsi="Times New Roman" w:cs="Lucida Sans"/>
                <w:kern w:val="1"/>
                <w:sz w:val="24"/>
                <w:szCs w:val="24"/>
                <w:lang w:eastAsia="hi-IN" w:bidi="hi-IN"/>
              </w:rPr>
              <w:t>Занятие №14 – С.81</w:t>
            </w:r>
          </w:p>
          <w:p w:rsidR="00042A0F" w:rsidRPr="0093625C" w:rsidRDefault="00042A0F" w:rsidP="00042A0F">
            <w:pPr>
              <w:tabs>
                <w:tab w:val="left" w:pos="3165"/>
              </w:tabs>
              <w:suppressAutoHyphens/>
              <w:spacing w:after="0" w:line="240" w:lineRule="auto"/>
              <w:rPr>
                <w:rFonts w:ascii="Times New Roman" w:eastAsia="SimSun" w:hAnsi="Times New Roman" w:cs="Lucida Sans"/>
                <w:kern w:val="1"/>
                <w:sz w:val="24"/>
                <w:szCs w:val="24"/>
                <w:lang w:eastAsia="hi-IN" w:bidi="hi-IN"/>
              </w:rPr>
            </w:pPr>
            <w:r>
              <w:rPr>
                <w:rFonts w:ascii="Times New Roman" w:eastAsia="SimSun" w:hAnsi="Times New Roman" w:cs="Lucida Sans"/>
                <w:kern w:val="1"/>
                <w:sz w:val="24"/>
                <w:szCs w:val="24"/>
                <w:lang w:eastAsia="hi-IN" w:bidi="hi-IN"/>
              </w:rPr>
              <w:t>Занятие №15 – С.82</w:t>
            </w:r>
          </w:p>
          <w:p w:rsidR="00042A0F" w:rsidRPr="0093625C" w:rsidRDefault="00042A0F" w:rsidP="00042A0F">
            <w:pPr>
              <w:tabs>
                <w:tab w:val="left" w:pos="3165"/>
              </w:tabs>
              <w:suppressAutoHyphens/>
              <w:spacing w:after="0" w:line="240" w:lineRule="auto"/>
              <w:rPr>
                <w:rFonts w:ascii="Times New Roman" w:eastAsia="SimSun" w:hAnsi="Times New Roman" w:cs="Lucida Sans"/>
                <w:kern w:val="1"/>
                <w:sz w:val="24"/>
                <w:szCs w:val="24"/>
                <w:lang w:eastAsia="hi-IN" w:bidi="hi-IN"/>
              </w:rPr>
            </w:pPr>
            <w:r>
              <w:rPr>
                <w:rFonts w:ascii="Times New Roman" w:eastAsia="SimSun" w:hAnsi="Times New Roman" w:cs="Lucida Sans"/>
                <w:kern w:val="1"/>
                <w:sz w:val="24"/>
                <w:szCs w:val="24"/>
                <w:lang w:eastAsia="hi-IN" w:bidi="hi-IN"/>
              </w:rPr>
              <w:t>Занятие №16 – С. 82</w:t>
            </w:r>
          </w:p>
          <w:p w:rsidR="00042A0F" w:rsidRPr="0093625C" w:rsidRDefault="00042A0F" w:rsidP="00042A0F">
            <w:pPr>
              <w:tabs>
                <w:tab w:val="left" w:pos="3165"/>
              </w:tabs>
              <w:suppressAutoHyphens/>
              <w:spacing w:after="0" w:line="240" w:lineRule="auto"/>
              <w:rPr>
                <w:rFonts w:ascii="Times New Roman" w:eastAsia="SimSun" w:hAnsi="Times New Roman" w:cs="Lucida Sans"/>
                <w:kern w:val="1"/>
                <w:sz w:val="24"/>
                <w:szCs w:val="24"/>
                <w:lang w:eastAsia="hi-IN" w:bidi="hi-IN"/>
              </w:rPr>
            </w:pPr>
            <w:r>
              <w:rPr>
                <w:rFonts w:ascii="Times New Roman" w:eastAsia="SimSun" w:hAnsi="Times New Roman" w:cs="Lucida Sans"/>
                <w:kern w:val="1"/>
                <w:sz w:val="24"/>
                <w:szCs w:val="24"/>
                <w:lang w:eastAsia="hi-IN" w:bidi="hi-IN"/>
              </w:rPr>
              <w:lastRenderedPageBreak/>
              <w:t>Занятие №17 – С.83</w:t>
            </w:r>
          </w:p>
          <w:p w:rsidR="00042A0F" w:rsidRPr="0093625C" w:rsidRDefault="00042A0F" w:rsidP="00042A0F">
            <w:pPr>
              <w:tabs>
                <w:tab w:val="left" w:pos="3165"/>
              </w:tabs>
              <w:suppressAutoHyphens/>
              <w:spacing w:after="0" w:line="240" w:lineRule="auto"/>
              <w:rPr>
                <w:rFonts w:ascii="Times New Roman" w:eastAsia="SimSun" w:hAnsi="Times New Roman" w:cs="Lucida Sans"/>
                <w:kern w:val="1"/>
                <w:sz w:val="24"/>
                <w:szCs w:val="24"/>
                <w:lang w:eastAsia="hi-IN" w:bidi="hi-IN"/>
              </w:rPr>
            </w:pPr>
            <w:r>
              <w:rPr>
                <w:rFonts w:ascii="Times New Roman" w:eastAsia="SimSun" w:hAnsi="Times New Roman" w:cs="Lucida Sans"/>
                <w:kern w:val="1"/>
                <w:sz w:val="24"/>
                <w:szCs w:val="24"/>
                <w:lang w:eastAsia="hi-IN" w:bidi="hi-IN"/>
              </w:rPr>
              <w:t>Занятие №18 – С. 84</w:t>
            </w:r>
          </w:p>
          <w:p w:rsidR="00042A0F" w:rsidRPr="0093625C" w:rsidRDefault="00042A0F" w:rsidP="00042A0F">
            <w:pPr>
              <w:tabs>
                <w:tab w:val="left" w:pos="3165"/>
              </w:tabs>
              <w:suppressAutoHyphens/>
              <w:spacing w:after="0" w:line="240" w:lineRule="auto"/>
              <w:rPr>
                <w:rFonts w:ascii="Times New Roman" w:eastAsia="SimSun" w:hAnsi="Times New Roman" w:cs="Lucida Sans"/>
                <w:kern w:val="1"/>
                <w:sz w:val="24"/>
                <w:szCs w:val="24"/>
                <w:lang w:eastAsia="hi-IN" w:bidi="hi-IN"/>
              </w:rPr>
            </w:pPr>
            <w:r>
              <w:rPr>
                <w:rFonts w:ascii="Times New Roman" w:eastAsia="SimSun" w:hAnsi="Times New Roman" w:cs="Lucida Sans"/>
                <w:kern w:val="1"/>
                <w:sz w:val="24"/>
                <w:szCs w:val="24"/>
                <w:lang w:eastAsia="hi-IN" w:bidi="hi-IN"/>
              </w:rPr>
              <w:t>Занятие №19 – С.84</w:t>
            </w:r>
          </w:p>
          <w:p w:rsidR="00042A0F" w:rsidRPr="0093625C" w:rsidRDefault="00042A0F" w:rsidP="00042A0F">
            <w:pPr>
              <w:tabs>
                <w:tab w:val="left" w:pos="3165"/>
              </w:tabs>
              <w:suppressAutoHyphens/>
              <w:spacing w:after="0" w:line="240" w:lineRule="auto"/>
              <w:rPr>
                <w:rFonts w:ascii="Times New Roman" w:eastAsia="SimSun" w:hAnsi="Times New Roman" w:cs="Lucida Sans"/>
                <w:kern w:val="1"/>
                <w:sz w:val="24"/>
                <w:szCs w:val="24"/>
                <w:lang w:eastAsia="hi-IN" w:bidi="hi-IN"/>
              </w:rPr>
            </w:pPr>
            <w:r>
              <w:rPr>
                <w:rFonts w:ascii="Times New Roman" w:eastAsia="SimSun" w:hAnsi="Times New Roman" w:cs="Lucida Sans"/>
                <w:kern w:val="1"/>
                <w:sz w:val="24"/>
                <w:szCs w:val="24"/>
                <w:lang w:eastAsia="hi-IN" w:bidi="hi-IN"/>
              </w:rPr>
              <w:t>Занятие №20 – С.85</w:t>
            </w:r>
          </w:p>
          <w:p w:rsidR="00042A0F" w:rsidRPr="0093625C" w:rsidRDefault="00042A0F" w:rsidP="00042A0F">
            <w:pPr>
              <w:tabs>
                <w:tab w:val="left" w:pos="3165"/>
              </w:tabs>
              <w:suppressAutoHyphens/>
              <w:spacing w:after="0" w:line="240" w:lineRule="auto"/>
              <w:rPr>
                <w:rFonts w:ascii="Times New Roman" w:eastAsia="SimSun" w:hAnsi="Times New Roman" w:cs="Lucida Sans"/>
                <w:kern w:val="1"/>
                <w:sz w:val="24"/>
                <w:szCs w:val="24"/>
                <w:lang w:eastAsia="hi-IN" w:bidi="hi-IN"/>
              </w:rPr>
            </w:pPr>
            <w:r>
              <w:rPr>
                <w:rFonts w:ascii="Times New Roman" w:eastAsia="SimSun" w:hAnsi="Times New Roman" w:cs="Lucida Sans"/>
                <w:kern w:val="1"/>
                <w:sz w:val="24"/>
                <w:szCs w:val="24"/>
                <w:lang w:eastAsia="hi-IN" w:bidi="hi-IN"/>
              </w:rPr>
              <w:t>Занятие №21– С.85</w:t>
            </w:r>
          </w:p>
          <w:p w:rsidR="00042A0F" w:rsidRPr="0093625C" w:rsidRDefault="00042A0F" w:rsidP="00042A0F">
            <w:pPr>
              <w:tabs>
                <w:tab w:val="left" w:pos="3165"/>
              </w:tabs>
              <w:suppressAutoHyphens/>
              <w:spacing w:after="0" w:line="240" w:lineRule="auto"/>
              <w:rPr>
                <w:rFonts w:ascii="Times New Roman" w:eastAsia="SimSun" w:hAnsi="Times New Roman" w:cs="Lucida Sans"/>
                <w:kern w:val="1"/>
                <w:sz w:val="24"/>
                <w:szCs w:val="24"/>
                <w:lang w:eastAsia="hi-IN" w:bidi="hi-IN"/>
              </w:rPr>
            </w:pPr>
            <w:r>
              <w:rPr>
                <w:rFonts w:ascii="Times New Roman" w:eastAsia="SimSun" w:hAnsi="Times New Roman" w:cs="Lucida Sans"/>
                <w:kern w:val="1"/>
                <w:sz w:val="24"/>
                <w:szCs w:val="24"/>
                <w:lang w:eastAsia="hi-IN" w:bidi="hi-IN"/>
              </w:rPr>
              <w:t>Занятие №22 – С.86</w:t>
            </w:r>
          </w:p>
          <w:p w:rsidR="00042A0F" w:rsidRPr="0093625C" w:rsidRDefault="00042A0F" w:rsidP="00042A0F">
            <w:pPr>
              <w:tabs>
                <w:tab w:val="left" w:pos="3165"/>
              </w:tabs>
              <w:suppressAutoHyphens/>
              <w:spacing w:after="0" w:line="240" w:lineRule="auto"/>
              <w:rPr>
                <w:rFonts w:ascii="Times New Roman" w:eastAsia="SimSun" w:hAnsi="Times New Roman" w:cs="Lucida Sans"/>
                <w:kern w:val="1"/>
                <w:sz w:val="24"/>
                <w:szCs w:val="24"/>
                <w:lang w:eastAsia="hi-IN" w:bidi="hi-IN"/>
              </w:rPr>
            </w:pPr>
            <w:r>
              <w:rPr>
                <w:rFonts w:ascii="Times New Roman" w:eastAsia="SimSun" w:hAnsi="Times New Roman" w:cs="Lucida Sans"/>
                <w:kern w:val="1"/>
                <w:sz w:val="24"/>
                <w:szCs w:val="24"/>
                <w:lang w:eastAsia="hi-IN" w:bidi="hi-IN"/>
              </w:rPr>
              <w:t>Занятие №23 – С. 87</w:t>
            </w:r>
            <w:r w:rsidRPr="0093625C">
              <w:rPr>
                <w:rFonts w:ascii="Times New Roman" w:eastAsia="SimSun" w:hAnsi="Times New Roman" w:cs="Lucida Sans"/>
                <w:kern w:val="1"/>
                <w:sz w:val="24"/>
                <w:szCs w:val="24"/>
                <w:lang w:eastAsia="hi-IN" w:bidi="hi-IN"/>
              </w:rPr>
              <w:t>.</w:t>
            </w:r>
          </w:p>
          <w:p w:rsidR="00042A0F" w:rsidRPr="0093625C" w:rsidRDefault="00042A0F" w:rsidP="00042A0F">
            <w:pPr>
              <w:tabs>
                <w:tab w:val="left" w:pos="3165"/>
              </w:tabs>
              <w:suppressAutoHyphens/>
              <w:spacing w:after="0" w:line="240" w:lineRule="auto"/>
              <w:rPr>
                <w:rFonts w:ascii="Times New Roman" w:eastAsia="SimSun" w:hAnsi="Times New Roman" w:cs="Lucida Sans"/>
                <w:kern w:val="1"/>
                <w:sz w:val="24"/>
                <w:szCs w:val="24"/>
                <w:lang w:eastAsia="hi-IN" w:bidi="hi-IN"/>
              </w:rPr>
            </w:pPr>
            <w:r>
              <w:rPr>
                <w:rFonts w:ascii="Times New Roman" w:eastAsia="SimSun" w:hAnsi="Times New Roman" w:cs="Lucida Sans"/>
                <w:kern w:val="1"/>
                <w:sz w:val="24"/>
                <w:szCs w:val="24"/>
                <w:lang w:eastAsia="hi-IN" w:bidi="hi-IN"/>
              </w:rPr>
              <w:t>Занятие №24 – С. 87</w:t>
            </w:r>
          </w:p>
          <w:p w:rsidR="00042A0F" w:rsidRPr="0093625C" w:rsidRDefault="00A873C8" w:rsidP="00042A0F">
            <w:pPr>
              <w:tabs>
                <w:tab w:val="left" w:pos="3165"/>
              </w:tabs>
              <w:suppressAutoHyphens/>
              <w:spacing w:after="0" w:line="240" w:lineRule="auto"/>
              <w:rPr>
                <w:rFonts w:ascii="Times New Roman" w:eastAsia="SimSun" w:hAnsi="Times New Roman" w:cs="Lucida Sans"/>
                <w:kern w:val="1"/>
                <w:sz w:val="24"/>
                <w:szCs w:val="24"/>
                <w:lang w:eastAsia="hi-IN" w:bidi="hi-IN"/>
              </w:rPr>
            </w:pPr>
            <w:r>
              <w:rPr>
                <w:rFonts w:ascii="Times New Roman" w:eastAsia="SimSun" w:hAnsi="Times New Roman" w:cs="Lucida Sans"/>
                <w:kern w:val="1"/>
                <w:sz w:val="24"/>
                <w:szCs w:val="24"/>
                <w:lang w:eastAsia="hi-IN" w:bidi="hi-IN"/>
              </w:rPr>
              <w:t>Занятие №25 – С.88</w:t>
            </w:r>
          </w:p>
          <w:p w:rsidR="00042A0F" w:rsidRPr="0093625C" w:rsidRDefault="00042A0F" w:rsidP="00042A0F">
            <w:pPr>
              <w:tabs>
                <w:tab w:val="left" w:pos="3165"/>
              </w:tabs>
              <w:suppressAutoHyphens/>
              <w:spacing w:after="0" w:line="240" w:lineRule="auto"/>
              <w:rPr>
                <w:rFonts w:ascii="Times New Roman" w:eastAsia="SimSun" w:hAnsi="Times New Roman" w:cs="Lucida Sans"/>
                <w:kern w:val="1"/>
                <w:sz w:val="24"/>
                <w:szCs w:val="24"/>
                <w:lang w:eastAsia="hi-IN" w:bidi="hi-IN"/>
              </w:rPr>
            </w:pPr>
            <w:r>
              <w:rPr>
                <w:rFonts w:ascii="Times New Roman" w:eastAsia="SimSun" w:hAnsi="Times New Roman" w:cs="Lucida Sans"/>
                <w:kern w:val="1"/>
                <w:sz w:val="24"/>
                <w:szCs w:val="24"/>
                <w:lang w:eastAsia="hi-IN" w:bidi="hi-IN"/>
              </w:rPr>
              <w:t>З</w:t>
            </w:r>
            <w:r w:rsidR="00A873C8">
              <w:rPr>
                <w:rFonts w:ascii="Times New Roman" w:eastAsia="SimSun" w:hAnsi="Times New Roman" w:cs="Lucida Sans"/>
                <w:kern w:val="1"/>
                <w:sz w:val="24"/>
                <w:szCs w:val="24"/>
                <w:lang w:eastAsia="hi-IN" w:bidi="hi-IN"/>
              </w:rPr>
              <w:t>анятие №26 – С.89</w:t>
            </w:r>
          </w:p>
          <w:p w:rsidR="00042A0F" w:rsidRPr="0093625C" w:rsidRDefault="00042A0F" w:rsidP="00042A0F">
            <w:pPr>
              <w:tabs>
                <w:tab w:val="left" w:pos="3165"/>
              </w:tabs>
              <w:suppressAutoHyphens/>
              <w:spacing w:after="0" w:line="240" w:lineRule="auto"/>
              <w:rPr>
                <w:rFonts w:ascii="Times New Roman" w:eastAsia="SimSun" w:hAnsi="Times New Roman" w:cs="Lucida Sans"/>
                <w:kern w:val="1"/>
                <w:sz w:val="24"/>
                <w:szCs w:val="24"/>
                <w:lang w:eastAsia="hi-IN" w:bidi="hi-IN"/>
              </w:rPr>
            </w:pPr>
            <w:r>
              <w:rPr>
                <w:rFonts w:ascii="Times New Roman" w:eastAsia="SimSun" w:hAnsi="Times New Roman" w:cs="Lucida Sans"/>
                <w:kern w:val="1"/>
                <w:sz w:val="24"/>
                <w:szCs w:val="24"/>
                <w:lang w:eastAsia="hi-IN" w:bidi="hi-IN"/>
              </w:rPr>
              <w:t>Заняти</w:t>
            </w:r>
            <w:r w:rsidR="00A873C8">
              <w:rPr>
                <w:rFonts w:ascii="Times New Roman" w:eastAsia="SimSun" w:hAnsi="Times New Roman" w:cs="Lucida Sans"/>
                <w:kern w:val="1"/>
                <w:sz w:val="24"/>
                <w:szCs w:val="24"/>
                <w:lang w:eastAsia="hi-IN" w:bidi="hi-IN"/>
              </w:rPr>
              <w:t>е №27 – С.89</w:t>
            </w:r>
          </w:p>
          <w:p w:rsidR="00042A0F" w:rsidRPr="0093625C" w:rsidRDefault="00A873C8" w:rsidP="00042A0F">
            <w:pPr>
              <w:tabs>
                <w:tab w:val="left" w:pos="3165"/>
              </w:tabs>
              <w:suppressAutoHyphens/>
              <w:spacing w:after="0" w:line="240" w:lineRule="auto"/>
              <w:rPr>
                <w:rFonts w:ascii="Times New Roman" w:eastAsia="SimSun" w:hAnsi="Times New Roman" w:cs="Lucida Sans"/>
                <w:kern w:val="1"/>
                <w:sz w:val="24"/>
                <w:szCs w:val="24"/>
                <w:lang w:eastAsia="hi-IN" w:bidi="hi-IN"/>
              </w:rPr>
            </w:pPr>
            <w:r>
              <w:rPr>
                <w:rFonts w:ascii="Times New Roman" w:eastAsia="SimSun" w:hAnsi="Times New Roman" w:cs="Lucida Sans"/>
                <w:kern w:val="1"/>
                <w:sz w:val="24"/>
                <w:szCs w:val="24"/>
                <w:lang w:eastAsia="hi-IN" w:bidi="hi-IN"/>
              </w:rPr>
              <w:t>Занятие №28 – С.89</w:t>
            </w:r>
          </w:p>
          <w:p w:rsidR="00042A0F" w:rsidRPr="0093625C" w:rsidRDefault="00042A0F" w:rsidP="00042A0F">
            <w:pPr>
              <w:tabs>
                <w:tab w:val="left" w:pos="3165"/>
              </w:tabs>
              <w:suppressAutoHyphens/>
              <w:spacing w:after="0" w:line="240" w:lineRule="auto"/>
              <w:rPr>
                <w:rFonts w:ascii="Times New Roman" w:eastAsia="SimSun" w:hAnsi="Times New Roman" w:cs="Lucida Sans"/>
                <w:kern w:val="1"/>
                <w:sz w:val="24"/>
                <w:szCs w:val="24"/>
                <w:lang w:eastAsia="hi-IN" w:bidi="hi-IN"/>
              </w:rPr>
            </w:pPr>
            <w:r>
              <w:rPr>
                <w:rFonts w:ascii="Times New Roman" w:eastAsia="SimSun" w:hAnsi="Times New Roman" w:cs="Lucida Sans"/>
                <w:kern w:val="1"/>
                <w:sz w:val="24"/>
                <w:szCs w:val="24"/>
                <w:lang w:eastAsia="hi-IN" w:bidi="hi-IN"/>
              </w:rPr>
              <w:t>Занятие №29 – С</w:t>
            </w:r>
            <w:r w:rsidR="00A873C8">
              <w:rPr>
                <w:rFonts w:ascii="Times New Roman" w:eastAsia="SimSun" w:hAnsi="Times New Roman" w:cs="Lucida Sans"/>
                <w:kern w:val="1"/>
                <w:sz w:val="24"/>
                <w:szCs w:val="24"/>
                <w:lang w:eastAsia="hi-IN" w:bidi="hi-IN"/>
              </w:rPr>
              <w:t>.90</w:t>
            </w:r>
          </w:p>
          <w:p w:rsidR="00042A0F" w:rsidRPr="0093625C" w:rsidRDefault="00A873C8" w:rsidP="00042A0F">
            <w:pPr>
              <w:tabs>
                <w:tab w:val="left" w:pos="3165"/>
              </w:tabs>
              <w:suppressAutoHyphens/>
              <w:spacing w:after="0" w:line="240" w:lineRule="auto"/>
              <w:rPr>
                <w:rFonts w:ascii="Times New Roman" w:eastAsia="SimSun" w:hAnsi="Times New Roman" w:cs="Lucida Sans"/>
                <w:kern w:val="1"/>
                <w:sz w:val="24"/>
                <w:szCs w:val="24"/>
                <w:lang w:eastAsia="hi-IN" w:bidi="hi-IN"/>
              </w:rPr>
            </w:pPr>
            <w:r>
              <w:rPr>
                <w:rFonts w:ascii="Times New Roman" w:eastAsia="SimSun" w:hAnsi="Times New Roman" w:cs="Lucida Sans"/>
                <w:kern w:val="1"/>
                <w:sz w:val="24"/>
                <w:szCs w:val="24"/>
                <w:lang w:eastAsia="hi-IN" w:bidi="hi-IN"/>
              </w:rPr>
              <w:t>Занятие №30 – С.90</w:t>
            </w:r>
          </w:p>
          <w:p w:rsidR="00042A0F" w:rsidRPr="0093625C" w:rsidRDefault="00042A0F" w:rsidP="00042A0F">
            <w:pPr>
              <w:tabs>
                <w:tab w:val="left" w:pos="3165"/>
              </w:tabs>
              <w:suppressAutoHyphens/>
              <w:spacing w:after="0" w:line="240" w:lineRule="auto"/>
              <w:rPr>
                <w:rFonts w:ascii="Times New Roman" w:eastAsia="SimSun" w:hAnsi="Times New Roman" w:cs="Lucida Sans"/>
                <w:kern w:val="1"/>
                <w:sz w:val="24"/>
                <w:szCs w:val="24"/>
                <w:lang w:eastAsia="hi-IN" w:bidi="hi-IN"/>
              </w:rPr>
            </w:pPr>
            <w:r>
              <w:rPr>
                <w:rFonts w:ascii="Times New Roman" w:eastAsia="SimSun" w:hAnsi="Times New Roman" w:cs="Lucida Sans"/>
                <w:kern w:val="1"/>
                <w:sz w:val="24"/>
                <w:szCs w:val="24"/>
                <w:lang w:eastAsia="hi-IN" w:bidi="hi-IN"/>
              </w:rPr>
              <w:t xml:space="preserve">Занятие </w:t>
            </w:r>
            <w:r w:rsidR="00A873C8">
              <w:rPr>
                <w:rFonts w:ascii="Times New Roman" w:eastAsia="SimSun" w:hAnsi="Times New Roman" w:cs="Lucida Sans"/>
                <w:kern w:val="1"/>
                <w:sz w:val="24"/>
                <w:szCs w:val="24"/>
                <w:lang w:eastAsia="hi-IN" w:bidi="hi-IN"/>
              </w:rPr>
              <w:t>№31– С.91</w:t>
            </w:r>
          </w:p>
          <w:p w:rsidR="00042A0F" w:rsidRPr="0093625C" w:rsidRDefault="00A873C8" w:rsidP="00042A0F">
            <w:pPr>
              <w:tabs>
                <w:tab w:val="left" w:pos="3165"/>
              </w:tabs>
              <w:suppressAutoHyphens/>
              <w:spacing w:after="0" w:line="240" w:lineRule="auto"/>
              <w:rPr>
                <w:rFonts w:ascii="Times New Roman" w:eastAsia="SimSun" w:hAnsi="Times New Roman" w:cs="Lucida Sans"/>
                <w:kern w:val="1"/>
                <w:sz w:val="24"/>
                <w:szCs w:val="24"/>
                <w:lang w:eastAsia="hi-IN" w:bidi="hi-IN"/>
              </w:rPr>
            </w:pPr>
            <w:r>
              <w:rPr>
                <w:rFonts w:ascii="Times New Roman" w:eastAsia="SimSun" w:hAnsi="Times New Roman" w:cs="Lucida Sans"/>
                <w:kern w:val="1"/>
                <w:sz w:val="24"/>
                <w:szCs w:val="24"/>
                <w:lang w:eastAsia="hi-IN" w:bidi="hi-IN"/>
              </w:rPr>
              <w:t>Занятие №32 – С.92</w:t>
            </w:r>
          </w:p>
          <w:p w:rsidR="00042A0F" w:rsidRPr="0093625C" w:rsidRDefault="00042A0F" w:rsidP="00042A0F">
            <w:pPr>
              <w:tabs>
                <w:tab w:val="left" w:pos="3165"/>
              </w:tabs>
              <w:suppressAutoHyphens/>
              <w:spacing w:after="0" w:line="240" w:lineRule="auto"/>
              <w:rPr>
                <w:rFonts w:ascii="Times New Roman" w:eastAsia="SimSun" w:hAnsi="Times New Roman" w:cs="Lucida Sans"/>
                <w:kern w:val="1"/>
                <w:sz w:val="24"/>
                <w:szCs w:val="24"/>
                <w:lang w:eastAsia="hi-IN" w:bidi="hi-IN"/>
              </w:rPr>
            </w:pPr>
            <w:r w:rsidRPr="0093625C">
              <w:rPr>
                <w:rFonts w:ascii="Times New Roman" w:eastAsia="SimSun" w:hAnsi="Times New Roman" w:cs="Lucida Sans"/>
                <w:kern w:val="1"/>
                <w:sz w:val="24"/>
                <w:szCs w:val="24"/>
                <w:lang w:eastAsia="hi-IN" w:bidi="hi-IN"/>
              </w:rPr>
              <w:t xml:space="preserve">Занятие </w:t>
            </w:r>
            <w:r w:rsidR="00A873C8">
              <w:rPr>
                <w:rFonts w:ascii="Times New Roman" w:eastAsia="SimSun" w:hAnsi="Times New Roman" w:cs="Lucida Sans"/>
                <w:kern w:val="1"/>
                <w:sz w:val="24"/>
                <w:szCs w:val="24"/>
                <w:lang w:eastAsia="hi-IN" w:bidi="hi-IN"/>
              </w:rPr>
              <w:t>№33 – С.92</w:t>
            </w:r>
          </w:p>
          <w:p w:rsidR="00042A0F" w:rsidRDefault="00042A0F" w:rsidP="00042A0F">
            <w:pPr>
              <w:tabs>
                <w:tab w:val="left" w:pos="3165"/>
              </w:tabs>
              <w:suppressAutoHyphens/>
              <w:spacing w:after="0" w:line="240" w:lineRule="auto"/>
              <w:rPr>
                <w:rFonts w:ascii="Times New Roman" w:eastAsia="SimSun" w:hAnsi="Times New Roman" w:cs="Lucida Sans"/>
                <w:kern w:val="1"/>
                <w:sz w:val="24"/>
                <w:szCs w:val="24"/>
                <w:lang w:eastAsia="hi-IN" w:bidi="hi-IN"/>
              </w:rPr>
            </w:pPr>
            <w:r>
              <w:rPr>
                <w:rFonts w:ascii="Times New Roman" w:eastAsia="SimSun" w:hAnsi="Times New Roman" w:cs="Lucida Sans"/>
                <w:kern w:val="1"/>
                <w:sz w:val="24"/>
                <w:szCs w:val="24"/>
                <w:lang w:eastAsia="hi-IN" w:bidi="hi-IN"/>
              </w:rPr>
              <w:t>Занятие №34 – С.</w:t>
            </w:r>
            <w:r w:rsidR="00A873C8">
              <w:rPr>
                <w:rFonts w:ascii="Times New Roman" w:eastAsia="SimSun" w:hAnsi="Times New Roman" w:cs="Lucida Sans"/>
                <w:kern w:val="1"/>
                <w:sz w:val="24"/>
                <w:szCs w:val="24"/>
                <w:lang w:eastAsia="hi-IN" w:bidi="hi-IN"/>
              </w:rPr>
              <w:t>92</w:t>
            </w:r>
          </w:p>
          <w:p w:rsidR="00042A0F" w:rsidRPr="0093625C" w:rsidRDefault="00A873C8" w:rsidP="00042A0F">
            <w:pPr>
              <w:tabs>
                <w:tab w:val="left" w:pos="3165"/>
              </w:tabs>
              <w:suppressAutoHyphens/>
              <w:spacing w:after="0" w:line="240" w:lineRule="auto"/>
              <w:rPr>
                <w:rFonts w:ascii="Times New Roman" w:eastAsia="SimSun" w:hAnsi="Times New Roman" w:cs="Lucida Sans"/>
                <w:kern w:val="1"/>
                <w:sz w:val="24"/>
                <w:szCs w:val="24"/>
                <w:lang w:eastAsia="hi-IN" w:bidi="hi-IN"/>
              </w:rPr>
            </w:pPr>
            <w:r>
              <w:rPr>
                <w:rFonts w:ascii="Times New Roman" w:eastAsia="SimSun" w:hAnsi="Times New Roman" w:cs="Lucida Sans"/>
                <w:kern w:val="1"/>
                <w:sz w:val="24"/>
                <w:szCs w:val="24"/>
                <w:lang w:eastAsia="hi-IN" w:bidi="hi-IN"/>
              </w:rPr>
              <w:t>Занятие №35 – С.93</w:t>
            </w:r>
          </w:p>
          <w:p w:rsidR="00042A0F" w:rsidRDefault="00042A0F" w:rsidP="00042A0F">
            <w:pPr>
              <w:tabs>
                <w:tab w:val="left" w:pos="3165"/>
              </w:tabs>
              <w:suppressAutoHyphens/>
              <w:spacing w:after="0" w:line="240" w:lineRule="auto"/>
              <w:rPr>
                <w:rFonts w:ascii="Times New Roman" w:eastAsia="SimSun" w:hAnsi="Times New Roman" w:cs="Lucida Sans"/>
                <w:kern w:val="1"/>
                <w:sz w:val="24"/>
                <w:szCs w:val="24"/>
                <w:lang w:eastAsia="hi-IN" w:bidi="hi-IN"/>
              </w:rPr>
            </w:pPr>
            <w:r>
              <w:rPr>
                <w:rFonts w:ascii="Times New Roman" w:eastAsia="SimSun" w:hAnsi="Times New Roman" w:cs="Lucida Sans"/>
                <w:kern w:val="1"/>
                <w:sz w:val="24"/>
                <w:szCs w:val="24"/>
                <w:lang w:eastAsia="hi-IN" w:bidi="hi-IN"/>
              </w:rPr>
              <w:t>За</w:t>
            </w:r>
            <w:r w:rsidR="00A873C8">
              <w:rPr>
                <w:rFonts w:ascii="Times New Roman" w:eastAsia="SimSun" w:hAnsi="Times New Roman" w:cs="Lucida Sans"/>
                <w:kern w:val="1"/>
                <w:sz w:val="24"/>
                <w:szCs w:val="24"/>
                <w:lang w:eastAsia="hi-IN" w:bidi="hi-IN"/>
              </w:rPr>
              <w:t>нятие №36 – С.93</w:t>
            </w:r>
          </w:p>
          <w:p w:rsidR="00042A0F" w:rsidRPr="0093625C" w:rsidRDefault="00042A0F" w:rsidP="0093625C">
            <w:pPr>
              <w:suppressAutoHyphens/>
              <w:spacing w:after="0" w:line="100" w:lineRule="atLeast"/>
              <w:jc w:val="both"/>
              <w:rPr>
                <w:rFonts w:ascii="Times New Roman" w:eastAsia="SimSun" w:hAnsi="Times New Roman" w:cs="Times New Roman"/>
                <w:kern w:val="1"/>
                <w:sz w:val="24"/>
                <w:szCs w:val="24"/>
                <w:lang w:eastAsia="hi-IN" w:bidi="hi-IN"/>
              </w:rPr>
            </w:pPr>
          </w:p>
        </w:tc>
      </w:tr>
      <w:tr w:rsidR="0093625C" w:rsidRPr="0093625C" w:rsidTr="00805601">
        <w:tblPrEx>
          <w:tblCellMar>
            <w:left w:w="108" w:type="dxa"/>
            <w:right w:w="108" w:type="dxa"/>
          </w:tblCellMar>
        </w:tblPrEx>
        <w:trPr>
          <w:trHeight w:val="315"/>
        </w:trPr>
        <w:tc>
          <w:tcPr>
            <w:tcW w:w="2092" w:type="dxa"/>
            <w:tcBorders>
              <w:top w:val="single" w:sz="4" w:space="0" w:color="000000"/>
              <w:left w:val="single" w:sz="4" w:space="0" w:color="000000"/>
              <w:bottom w:val="single" w:sz="4" w:space="0" w:color="000000"/>
            </w:tcBorders>
          </w:tcPr>
          <w:p w:rsidR="0093625C" w:rsidRPr="00A873C8" w:rsidRDefault="00A873C8" w:rsidP="0093625C">
            <w:pPr>
              <w:suppressAutoHyphens/>
              <w:snapToGrid w:val="0"/>
              <w:spacing w:after="0" w:line="100" w:lineRule="atLeast"/>
              <w:jc w:val="both"/>
              <w:rPr>
                <w:rFonts w:ascii="Times New Roman" w:eastAsia="SimSun" w:hAnsi="Times New Roman" w:cs="Times New Roman"/>
                <w:b/>
                <w:kern w:val="1"/>
                <w:sz w:val="24"/>
                <w:szCs w:val="24"/>
                <w:lang w:eastAsia="hi-IN" w:bidi="hi-IN"/>
              </w:rPr>
            </w:pPr>
            <w:r w:rsidRPr="00A873C8">
              <w:rPr>
                <w:rFonts w:ascii="Times New Roman" w:eastAsia="SimSun" w:hAnsi="Times New Roman" w:cs="Times New Roman"/>
                <w:b/>
                <w:kern w:val="1"/>
                <w:sz w:val="24"/>
                <w:szCs w:val="24"/>
                <w:lang w:eastAsia="hi-IN" w:bidi="hi-IN"/>
              </w:rPr>
              <w:lastRenderedPageBreak/>
              <w:t>ИТОГО</w:t>
            </w:r>
            <w:r>
              <w:rPr>
                <w:rFonts w:ascii="Times New Roman" w:eastAsia="SimSun" w:hAnsi="Times New Roman" w:cs="Times New Roman"/>
                <w:b/>
                <w:kern w:val="1"/>
                <w:sz w:val="24"/>
                <w:szCs w:val="24"/>
                <w:lang w:eastAsia="hi-IN" w:bidi="hi-IN"/>
              </w:rPr>
              <w:t>:</w:t>
            </w:r>
          </w:p>
        </w:tc>
        <w:tc>
          <w:tcPr>
            <w:tcW w:w="7122" w:type="dxa"/>
            <w:gridSpan w:val="2"/>
            <w:tcBorders>
              <w:top w:val="single" w:sz="4" w:space="0" w:color="000000"/>
              <w:left w:val="single" w:sz="4" w:space="0" w:color="000000"/>
              <w:bottom w:val="single" w:sz="4" w:space="0" w:color="000000"/>
              <w:right w:val="single" w:sz="4" w:space="0" w:color="000000"/>
            </w:tcBorders>
          </w:tcPr>
          <w:p w:rsidR="0093625C" w:rsidRPr="0093625C" w:rsidRDefault="00A873C8" w:rsidP="0093625C">
            <w:pPr>
              <w:suppressAutoHyphens/>
              <w:snapToGrid w:val="0"/>
              <w:spacing w:after="0" w:line="100" w:lineRule="atLeast"/>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108 занятий.</w:t>
            </w:r>
          </w:p>
        </w:tc>
      </w:tr>
      <w:tr w:rsidR="00A873C8" w:rsidRPr="0093625C" w:rsidTr="00805601">
        <w:tblPrEx>
          <w:tblCellMar>
            <w:left w:w="108" w:type="dxa"/>
            <w:right w:w="108" w:type="dxa"/>
          </w:tblCellMar>
        </w:tblPrEx>
        <w:trPr>
          <w:trHeight w:val="315"/>
        </w:trPr>
        <w:tc>
          <w:tcPr>
            <w:tcW w:w="2092" w:type="dxa"/>
            <w:tcBorders>
              <w:top w:val="single" w:sz="4" w:space="0" w:color="000000"/>
              <w:left w:val="single" w:sz="4" w:space="0" w:color="000000"/>
              <w:bottom w:val="single" w:sz="4" w:space="0" w:color="000000"/>
            </w:tcBorders>
          </w:tcPr>
          <w:p w:rsidR="00A873C8" w:rsidRPr="0093625C" w:rsidRDefault="00A873C8" w:rsidP="0093625C">
            <w:pPr>
              <w:suppressAutoHyphens/>
              <w:snapToGrid w:val="0"/>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Утренняя гимнастика</w:t>
            </w:r>
          </w:p>
        </w:tc>
        <w:tc>
          <w:tcPr>
            <w:tcW w:w="7122" w:type="dxa"/>
            <w:gridSpan w:val="2"/>
            <w:tcBorders>
              <w:top w:val="single" w:sz="4" w:space="0" w:color="000000"/>
              <w:left w:val="single" w:sz="4" w:space="0" w:color="000000"/>
              <w:bottom w:val="single" w:sz="4" w:space="0" w:color="000000"/>
              <w:right w:val="single" w:sz="4" w:space="0" w:color="000000"/>
            </w:tcBorders>
          </w:tcPr>
          <w:p w:rsidR="00A873C8" w:rsidRPr="0093625C" w:rsidRDefault="00A873C8" w:rsidP="0093625C">
            <w:pPr>
              <w:suppressAutoHyphens/>
              <w:snapToGrid w:val="0"/>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Л.И.Пензулаева «Оздоровительная гимнастика. Комплексы упражнений» - М.: МОЗАИКА-СИНТЕЗ, 2016г. с.33-61</w:t>
            </w:r>
          </w:p>
        </w:tc>
      </w:tr>
      <w:tr w:rsidR="0093625C" w:rsidRPr="0093625C" w:rsidTr="00805601">
        <w:tblPrEx>
          <w:tblCellMar>
            <w:left w:w="108" w:type="dxa"/>
            <w:right w:w="108" w:type="dxa"/>
          </w:tblCellMar>
        </w:tblPrEx>
        <w:trPr>
          <w:trHeight w:val="315"/>
        </w:trPr>
        <w:tc>
          <w:tcPr>
            <w:tcW w:w="2092" w:type="dxa"/>
            <w:tcBorders>
              <w:top w:val="single" w:sz="4" w:space="0" w:color="000000"/>
              <w:left w:val="single" w:sz="4" w:space="0" w:color="000000"/>
              <w:bottom w:val="single" w:sz="4" w:space="0" w:color="000000"/>
            </w:tcBorders>
          </w:tcPr>
          <w:p w:rsidR="0093625C" w:rsidRPr="0093625C" w:rsidRDefault="0093625C" w:rsidP="0093625C">
            <w:pPr>
              <w:suppressAutoHyphens/>
              <w:snapToGrid w:val="0"/>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Бодрящая гимнастика</w:t>
            </w:r>
          </w:p>
        </w:tc>
        <w:tc>
          <w:tcPr>
            <w:tcW w:w="7122" w:type="dxa"/>
            <w:gridSpan w:val="2"/>
            <w:tcBorders>
              <w:top w:val="single" w:sz="4" w:space="0" w:color="000000"/>
              <w:left w:val="single" w:sz="4" w:space="0" w:color="000000"/>
              <w:bottom w:val="single" w:sz="4" w:space="0" w:color="000000"/>
              <w:right w:val="single" w:sz="4" w:space="0" w:color="000000"/>
            </w:tcBorders>
          </w:tcPr>
          <w:p w:rsidR="0093625C" w:rsidRPr="0093625C" w:rsidRDefault="0093625C" w:rsidP="0093625C">
            <w:pPr>
              <w:suppressAutoHyphens/>
              <w:snapToGrid w:val="0"/>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Т.Е. Харченко «Бодрящая гимнастика для дошкольников». СПб «ДЕТСТВО-ПРЕСС», 2011г. с.8-35</w:t>
            </w:r>
          </w:p>
        </w:tc>
      </w:tr>
      <w:tr w:rsidR="0093625C" w:rsidRPr="0093625C" w:rsidTr="00805601">
        <w:tblPrEx>
          <w:tblCellMar>
            <w:left w:w="108" w:type="dxa"/>
            <w:right w:w="108" w:type="dxa"/>
          </w:tblCellMar>
        </w:tblPrEx>
        <w:trPr>
          <w:trHeight w:val="315"/>
        </w:trPr>
        <w:tc>
          <w:tcPr>
            <w:tcW w:w="2092" w:type="dxa"/>
            <w:tcBorders>
              <w:top w:val="single" w:sz="4" w:space="0" w:color="000000"/>
              <w:left w:val="single" w:sz="4" w:space="0" w:color="000000"/>
              <w:bottom w:val="single" w:sz="4" w:space="0" w:color="000000"/>
            </w:tcBorders>
          </w:tcPr>
          <w:p w:rsidR="0093625C" w:rsidRPr="0093625C" w:rsidRDefault="0093625C" w:rsidP="0093625C">
            <w:pPr>
              <w:suppressAutoHyphens/>
              <w:snapToGrid w:val="0"/>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Подвижные игры</w:t>
            </w:r>
          </w:p>
        </w:tc>
        <w:tc>
          <w:tcPr>
            <w:tcW w:w="7122" w:type="dxa"/>
            <w:gridSpan w:val="2"/>
            <w:tcBorders>
              <w:top w:val="single" w:sz="4" w:space="0" w:color="000000"/>
              <w:left w:val="single" w:sz="4" w:space="0" w:color="000000"/>
              <w:bottom w:val="single" w:sz="4" w:space="0" w:color="000000"/>
              <w:right w:val="single" w:sz="4" w:space="0" w:color="000000"/>
            </w:tcBorders>
          </w:tcPr>
          <w:p w:rsidR="0093625C" w:rsidRPr="0093625C" w:rsidRDefault="0093625C" w:rsidP="0093625C">
            <w:pPr>
              <w:suppressAutoHyphens/>
              <w:snapToGrid w:val="0"/>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Э.Я. Степаненкова «Сборник подвижных игр» - М.: МОЗАИКА-СИНТЕЗ, 2016г. с.50-70.</w:t>
            </w:r>
          </w:p>
          <w:p w:rsidR="0093625C" w:rsidRPr="0093625C" w:rsidRDefault="0093625C" w:rsidP="0093625C">
            <w:pPr>
              <w:suppressAutoHyphens/>
              <w:snapToGrid w:val="0"/>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Пензулаева Л.И. Оздоровительная гимнастика. Комплексы упражнений. Для занятий с детьми 3-7 лет. –М.: Мозаика-Синтез, 2016. – 128 с. – С.32-61</w:t>
            </w:r>
          </w:p>
          <w:p w:rsidR="0093625C" w:rsidRPr="0093625C" w:rsidRDefault="0093625C" w:rsidP="0093625C">
            <w:pPr>
              <w:suppressAutoHyphens/>
              <w:spacing w:after="0" w:line="240" w:lineRule="auto"/>
              <w:rPr>
                <w:rFonts w:ascii="Times New Roman" w:eastAsia="SimSun" w:hAnsi="Times New Roman" w:cs="Times New Roman"/>
                <w:i/>
                <w:kern w:val="1"/>
                <w:sz w:val="24"/>
                <w:szCs w:val="24"/>
                <w:lang w:eastAsia="hi-IN" w:bidi="hi-IN"/>
              </w:rPr>
            </w:pPr>
          </w:p>
        </w:tc>
      </w:tr>
      <w:tr w:rsidR="0093625C" w:rsidRPr="0093625C" w:rsidTr="00805601">
        <w:tblPrEx>
          <w:tblCellMar>
            <w:left w:w="108" w:type="dxa"/>
            <w:right w:w="108" w:type="dxa"/>
          </w:tblCellMar>
        </w:tblPrEx>
        <w:trPr>
          <w:trHeight w:val="315"/>
        </w:trPr>
        <w:tc>
          <w:tcPr>
            <w:tcW w:w="2092" w:type="dxa"/>
            <w:tcBorders>
              <w:top w:val="single" w:sz="4" w:space="0" w:color="000000"/>
              <w:left w:val="single" w:sz="4" w:space="0" w:color="000000"/>
              <w:bottom w:val="single" w:sz="4" w:space="0" w:color="000000"/>
            </w:tcBorders>
          </w:tcPr>
          <w:p w:rsidR="0093625C" w:rsidRPr="0093625C" w:rsidRDefault="0093625C" w:rsidP="0093625C">
            <w:pPr>
              <w:suppressAutoHyphens/>
              <w:snapToGrid w:val="0"/>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Подвижные игры на прогулках</w:t>
            </w:r>
          </w:p>
        </w:tc>
        <w:tc>
          <w:tcPr>
            <w:tcW w:w="7122" w:type="dxa"/>
            <w:gridSpan w:val="2"/>
            <w:tcBorders>
              <w:top w:val="single" w:sz="4" w:space="0" w:color="000000"/>
              <w:left w:val="single" w:sz="4" w:space="0" w:color="000000"/>
              <w:bottom w:val="single" w:sz="4" w:space="0" w:color="000000"/>
              <w:right w:val="single" w:sz="4" w:space="0" w:color="000000"/>
            </w:tcBorders>
          </w:tcPr>
          <w:p w:rsidR="0093625C" w:rsidRPr="0093625C" w:rsidRDefault="0093625C" w:rsidP="0093625C">
            <w:pPr>
              <w:suppressAutoHyphens/>
              <w:spacing w:after="0" w:line="240" w:lineRule="auto"/>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Образовательная деятельность на прогулках. Картотека прогулок на каждый день по программе «От рождения до школы» под редакцией Н.Е.Вераксы, Т.С.Комаровой, М.А.Васильевой. Средняя группа (от 4 до 5 лет)/авт.-сост. М.П.Костюченко.Волгоград:Учитель, 2019. – 199 с.</w:t>
            </w:r>
          </w:p>
        </w:tc>
      </w:tr>
      <w:tr w:rsidR="0093625C" w:rsidRPr="0093625C" w:rsidTr="00805601">
        <w:tblPrEx>
          <w:tblCellMar>
            <w:left w:w="108" w:type="dxa"/>
            <w:right w:w="108" w:type="dxa"/>
          </w:tblCellMar>
        </w:tblPrEx>
        <w:trPr>
          <w:trHeight w:val="315"/>
        </w:trPr>
        <w:tc>
          <w:tcPr>
            <w:tcW w:w="2092" w:type="dxa"/>
            <w:tcBorders>
              <w:top w:val="single" w:sz="4" w:space="0" w:color="000000"/>
              <w:left w:val="single" w:sz="4" w:space="0" w:color="000000"/>
              <w:bottom w:val="single" w:sz="4" w:space="0" w:color="000000"/>
            </w:tcBorders>
          </w:tcPr>
          <w:p w:rsidR="0093625C" w:rsidRPr="0093625C" w:rsidRDefault="0093625C" w:rsidP="0093625C">
            <w:pPr>
              <w:suppressAutoHyphens/>
              <w:snapToGrid w:val="0"/>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Малоподвижные игры и игровые упражнения</w:t>
            </w:r>
          </w:p>
        </w:tc>
        <w:tc>
          <w:tcPr>
            <w:tcW w:w="7122" w:type="dxa"/>
            <w:gridSpan w:val="2"/>
            <w:tcBorders>
              <w:top w:val="single" w:sz="4" w:space="0" w:color="000000"/>
              <w:left w:val="single" w:sz="4" w:space="0" w:color="000000"/>
              <w:bottom w:val="single" w:sz="4" w:space="0" w:color="000000"/>
              <w:right w:val="single" w:sz="4" w:space="0" w:color="000000"/>
            </w:tcBorders>
          </w:tcPr>
          <w:p w:rsidR="0093625C" w:rsidRPr="0093625C" w:rsidRDefault="0093625C" w:rsidP="0093625C">
            <w:pPr>
              <w:suppressAutoHyphens/>
              <w:snapToGrid w:val="0"/>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М.М. Борисова «Малоподвижные игры и игровые упражнения» - М.: МОЗАИКА-СИНТЕЗ, 2016г. с. 5-23</w:t>
            </w:r>
          </w:p>
        </w:tc>
      </w:tr>
    </w:tbl>
    <w:p w:rsidR="0093625C" w:rsidRPr="0093625C" w:rsidRDefault="0093625C" w:rsidP="0093625C">
      <w:pPr>
        <w:suppressAutoHyphens/>
        <w:spacing w:after="0" w:line="240" w:lineRule="auto"/>
        <w:rPr>
          <w:rFonts w:ascii="Arial" w:eastAsia="SimSun" w:hAnsi="Arial" w:cs="Lucida Sans"/>
          <w:kern w:val="1"/>
          <w:sz w:val="20"/>
          <w:szCs w:val="24"/>
          <w:lang w:eastAsia="hi-IN" w:bidi="hi-IN"/>
        </w:rPr>
      </w:pPr>
    </w:p>
    <w:p w:rsidR="0093625C" w:rsidRPr="0093625C" w:rsidRDefault="0093625C" w:rsidP="0093625C">
      <w:pPr>
        <w:suppressAutoHyphens/>
        <w:spacing w:after="0" w:line="200" w:lineRule="atLeast"/>
        <w:ind w:right="-57"/>
        <w:jc w:val="both"/>
        <w:rPr>
          <w:rFonts w:ascii="Times New Roman" w:eastAsia="SimSun" w:hAnsi="Times New Roman" w:cs="Times New Roman"/>
          <w:kern w:val="1"/>
          <w:sz w:val="24"/>
          <w:szCs w:val="24"/>
          <w:lang w:eastAsia="hi-IN" w:bidi="hi-IN"/>
        </w:rPr>
        <w:sectPr w:rsidR="0093625C" w:rsidRPr="0093625C" w:rsidSect="00443D88">
          <w:footerReference w:type="default" r:id="rId8"/>
          <w:pgSz w:w="11910" w:h="16840"/>
          <w:pgMar w:top="1134" w:right="850" w:bottom="1134" w:left="1701" w:header="0" w:footer="978" w:gutter="0"/>
          <w:cols w:space="720"/>
          <w:titlePg/>
          <w:docGrid w:linePitch="299"/>
        </w:sectPr>
      </w:pPr>
    </w:p>
    <w:p w:rsidR="00372E0A" w:rsidRPr="00372E0A" w:rsidRDefault="003C493C">
      <w:pPr>
        <w:rPr>
          <w:rFonts w:ascii="Times New Roman" w:hAnsi="Times New Roman" w:cs="Times New Roman"/>
          <w:sz w:val="24"/>
          <w:szCs w:val="24"/>
        </w:rPr>
      </w:pPr>
      <w:r>
        <w:rPr>
          <w:rFonts w:ascii="Times New Roman" w:hAnsi="Times New Roman" w:cs="Times New Roman"/>
          <w:b/>
          <w:sz w:val="24"/>
          <w:szCs w:val="24"/>
          <w:lang w:bidi="ru-RU"/>
        </w:rPr>
        <w:lastRenderedPageBreak/>
        <w:t>2.3.</w:t>
      </w:r>
      <w:r w:rsidR="00372E0A" w:rsidRPr="00372E0A">
        <w:rPr>
          <w:rFonts w:ascii="Times New Roman" w:hAnsi="Times New Roman" w:cs="Times New Roman"/>
          <w:b/>
          <w:sz w:val="24"/>
          <w:szCs w:val="24"/>
          <w:lang w:bidi="ru-RU"/>
        </w:rPr>
        <w:t>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r w:rsidR="00372E0A">
        <w:rPr>
          <w:rFonts w:ascii="Times New Roman" w:hAnsi="Times New Roman" w:cs="Times New Roman"/>
          <w:b/>
          <w:sz w:val="24"/>
          <w:szCs w:val="24"/>
          <w:lang w:bidi="ru-RU"/>
        </w:rPr>
        <w:t>.</w:t>
      </w:r>
    </w:p>
    <w:tbl>
      <w:tblPr>
        <w:tblStyle w:val="aff3"/>
        <w:tblW w:w="0" w:type="auto"/>
        <w:tblLook w:val="04A0"/>
      </w:tblPr>
      <w:tblGrid>
        <w:gridCol w:w="1071"/>
        <w:gridCol w:w="3105"/>
        <w:gridCol w:w="2105"/>
        <w:gridCol w:w="4511"/>
        <w:gridCol w:w="3711"/>
      </w:tblGrid>
      <w:tr w:rsidR="00203D63" w:rsidTr="00485975">
        <w:trPr>
          <w:trHeight w:val="218"/>
        </w:trPr>
        <w:tc>
          <w:tcPr>
            <w:tcW w:w="0" w:type="auto"/>
          </w:tcPr>
          <w:p w:rsidR="00372E0A" w:rsidRPr="00372E0A" w:rsidRDefault="00372E0A" w:rsidP="00372E0A">
            <w:pPr>
              <w:jc w:val="center"/>
              <w:rPr>
                <w:b/>
                <w:sz w:val="24"/>
                <w:szCs w:val="24"/>
              </w:rPr>
            </w:pPr>
            <w:r w:rsidRPr="00372E0A">
              <w:rPr>
                <w:b/>
                <w:sz w:val="24"/>
                <w:szCs w:val="24"/>
              </w:rPr>
              <w:t>Возраст</w:t>
            </w:r>
          </w:p>
        </w:tc>
        <w:tc>
          <w:tcPr>
            <w:tcW w:w="0" w:type="auto"/>
          </w:tcPr>
          <w:p w:rsidR="00372E0A" w:rsidRPr="00372E0A" w:rsidRDefault="00372E0A" w:rsidP="00372E0A">
            <w:pPr>
              <w:jc w:val="center"/>
              <w:rPr>
                <w:b/>
                <w:sz w:val="24"/>
                <w:szCs w:val="24"/>
              </w:rPr>
            </w:pPr>
            <w:r w:rsidRPr="00372E0A">
              <w:rPr>
                <w:b/>
                <w:sz w:val="24"/>
                <w:szCs w:val="24"/>
              </w:rPr>
              <w:t>Формы</w:t>
            </w:r>
          </w:p>
        </w:tc>
        <w:tc>
          <w:tcPr>
            <w:tcW w:w="0" w:type="auto"/>
          </w:tcPr>
          <w:p w:rsidR="00372E0A" w:rsidRPr="00372E0A" w:rsidRDefault="00372E0A" w:rsidP="00372E0A">
            <w:pPr>
              <w:jc w:val="center"/>
              <w:rPr>
                <w:b/>
                <w:sz w:val="24"/>
                <w:szCs w:val="24"/>
              </w:rPr>
            </w:pPr>
            <w:r w:rsidRPr="00372E0A">
              <w:rPr>
                <w:b/>
                <w:sz w:val="24"/>
                <w:szCs w:val="24"/>
              </w:rPr>
              <w:t>Способы</w:t>
            </w:r>
          </w:p>
        </w:tc>
        <w:tc>
          <w:tcPr>
            <w:tcW w:w="0" w:type="auto"/>
          </w:tcPr>
          <w:p w:rsidR="00372E0A" w:rsidRPr="00372E0A" w:rsidRDefault="00372E0A" w:rsidP="00372E0A">
            <w:pPr>
              <w:jc w:val="center"/>
              <w:rPr>
                <w:b/>
                <w:sz w:val="24"/>
                <w:szCs w:val="24"/>
              </w:rPr>
            </w:pPr>
            <w:r w:rsidRPr="00372E0A">
              <w:rPr>
                <w:b/>
                <w:sz w:val="24"/>
                <w:szCs w:val="24"/>
              </w:rPr>
              <w:t>Методы</w:t>
            </w:r>
          </w:p>
        </w:tc>
        <w:tc>
          <w:tcPr>
            <w:tcW w:w="0" w:type="auto"/>
          </w:tcPr>
          <w:p w:rsidR="00372E0A" w:rsidRPr="00372E0A" w:rsidRDefault="00372E0A" w:rsidP="00372E0A">
            <w:pPr>
              <w:jc w:val="center"/>
              <w:rPr>
                <w:b/>
                <w:sz w:val="24"/>
                <w:szCs w:val="24"/>
              </w:rPr>
            </w:pPr>
            <w:r w:rsidRPr="00372E0A">
              <w:rPr>
                <w:b/>
                <w:sz w:val="24"/>
                <w:szCs w:val="24"/>
              </w:rPr>
              <w:t>Средства</w:t>
            </w:r>
          </w:p>
        </w:tc>
      </w:tr>
      <w:tr w:rsidR="00372E0A" w:rsidTr="00485975">
        <w:tc>
          <w:tcPr>
            <w:tcW w:w="0" w:type="auto"/>
            <w:gridSpan w:val="5"/>
          </w:tcPr>
          <w:p w:rsidR="00372E0A" w:rsidRPr="00372E0A" w:rsidRDefault="00372E0A" w:rsidP="00372E0A">
            <w:pPr>
              <w:jc w:val="center"/>
              <w:rPr>
                <w:b/>
                <w:sz w:val="24"/>
                <w:szCs w:val="24"/>
              </w:rPr>
            </w:pPr>
            <w:r>
              <w:rPr>
                <w:b/>
                <w:sz w:val="24"/>
                <w:szCs w:val="24"/>
              </w:rPr>
              <w:t>ОО «Социально – коммуникативное развитие»</w:t>
            </w:r>
          </w:p>
        </w:tc>
      </w:tr>
      <w:tr w:rsidR="00203D63" w:rsidTr="00485975">
        <w:tc>
          <w:tcPr>
            <w:tcW w:w="0" w:type="auto"/>
          </w:tcPr>
          <w:p w:rsidR="00372E0A" w:rsidRDefault="00060D96">
            <w:pPr>
              <w:rPr>
                <w:sz w:val="24"/>
                <w:szCs w:val="24"/>
              </w:rPr>
            </w:pPr>
            <w:r>
              <w:rPr>
                <w:sz w:val="24"/>
                <w:szCs w:val="24"/>
              </w:rPr>
              <w:t>4-5 лет</w:t>
            </w:r>
          </w:p>
        </w:tc>
        <w:tc>
          <w:tcPr>
            <w:tcW w:w="0" w:type="auto"/>
          </w:tcPr>
          <w:p w:rsidR="00372E0A" w:rsidRDefault="00060D96" w:rsidP="00060D96">
            <w:pPr>
              <w:rPr>
                <w:sz w:val="24"/>
                <w:szCs w:val="24"/>
              </w:rPr>
            </w:pPr>
            <w:r w:rsidRPr="00060D96">
              <w:rPr>
                <w:sz w:val="24"/>
                <w:szCs w:val="24"/>
                <w:lang w:bidi="ru-RU"/>
              </w:rPr>
              <w:t>Совместная деятельность взрослого с ребёнком, Самостоятельная деятельность детей</w:t>
            </w:r>
          </w:p>
        </w:tc>
        <w:tc>
          <w:tcPr>
            <w:tcW w:w="0" w:type="auto"/>
          </w:tcPr>
          <w:p w:rsidR="00060D96" w:rsidRDefault="00060D96" w:rsidP="00060D96">
            <w:pPr>
              <w:rPr>
                <w:sz w:val="24"/>
                <w:szCs w:val="24"/>
                <w:lang w:bidi="ru-RU"/>
              </w:rPr>
            </w:pPr>
            <w:r>
              <w:rPr>
                <w:sz w:val="24"/>
                <w:szCs w:val="24"/>
                <w:lang w:bidi="ru-RU"/>
              </w:rPr>
              <w:t>Групповой, подгрупповой,</w:t>
            </w:r>
          </w:p>
          <w:p w:rsidR="00372E0A" w:rsidRDefault="00060D96" w:rsidP="00060D96">
            <w:pPr>
              <w:rPr>
                <w:sz w:val="24"/>
                <w:szCs w:val="24"/>
              </w:rPr>
            </w:pPr>
            <w:r>
              <w:rPr>
                <w:sz w:val="24"/>
                <w:szCs w:val="24"/>
                <w:lang w:bidi="ru-RU"/>
              </w:rPr>
              <w:t>индивидуальный</w:t>
            </w:r>
          </w:p>
        </w:tc>
        <w:tc>
          <w:tcPr>
            <w:tcW w:w="0" w:type="auto"/>
          </w:tcPr>
          <w:p w:rsidR="00A92AB5" w:rsidRPr="00A92AB5" w:rsidRDefault="00A92AB5" w:rsidP="00A92AB5">
            <w:pPr>
              <w:rPr>
                <w:sz w:val="24"/>
                <w:szCs w:val="24"/>
              </w:rPr>
            </w:pPr>
            <w:r w:rsidRPr="00A92AB5">
              <w:rPr>
                <w:sz w:val="24"/>
                <w:szCs w:val="24"/>
              </w:rPr>
              <w:t>-игры по ознакомлению с окружающим миром,</w:t>
            </w:r>
          </w:p>
          <w:p w:rsidR="00A92AB5" w:rsidRPr="00A92AB5" w:rsidRDefault="00A92AB5" w:rsidP="00A92AB5">
            <w:pPr>
              <w:rPr>
                <w:sz w:val="24"/>
                <w:szCs w:val="24"/>
              </w:rPr>
            </w:pPr>
            <w:r w:rsidRPr="00A92AB5">
              <w:rPr>
                <w:sz w:val="24"/>
                <w:szCs w:val="24"/>
              </w:rPr>
              <w:t>- беседы</w:t>
            </w:r>
            <w:r w:rsidR="00972586" w:rsidRPr="00972586">
              <w:rPr>
                <w:sz w:val="24"/>
                <w:szCs w:val="24"/>
              </w:rPr>
              <w:t xml:space="preserve"> </w:t>
            </w:r>
            <w:r w:rsidR="00972586">
              <w:rPr>
                <w:sz w:val="24"/>
                <w:szCs w:val="24"/>
                <w:lang w:val="en-US"/>
              </w:rPr>
              <w:t>j</w:t>
            </w:r>
            <w:r w:rsidRPr="00A92AB5">
              <w:rPr>
                <w:sz w:val="24"/>
                <w:szCs w:val="24"/>
              </w:rPr>
              <w:t xml:space="preserve">  семье, нормах поведения в обществе и </w:t>
            </w:r>
            <w:r w:rsidR="00972586" w:rsidRPr="00A92AB5">
              <w:rPr>
                <w:sz w:val="24"/>
                <w:szCs w:val="24"/>
              </w:rPr>
              <w:t>т.д.</w:t>
            </w:r>
          </w:p>
          <w:p w:rsidR="00A92AB5" w:rsidRPr="00A92AB5" w:rsidRDefault="00A92AB5" w:rsidP="00A92AB5">
            <w:pPr>
              <w:rPr>
                <w:sz w:val="24"/>
                <w:szCs w:val="24"/>
              </w:rPr>
            </w:pPr>
            <w:r w:rsidRPr="00A92AB5">
              <w:rPr>
                <w:sz w:val="24"/>
                <w:szCs w:val="24"/>
              </w:rPr>
              <w:t>- метод проектов,</w:t>
            </w:r>
          </w:p>
          <w:p w:rsidR="00A92AB5" w:rsidRPr="00A92AB5" w:rsidRDefault="00A92AB5" w:rsidP="00A92AB5">
            <w:pPr>
              <w:rPr>
                <w:sz w:val="24"/>
                <w:szCs w:val="24"/>
              </w:rPr>
            </w:pPr>
            <w:r w:rsidRPr="00A92AB5">
              <w:rPr>
                <w:sz w:val="24"/>
                <w:szCs w:val="24"/>
              </w:rPr>
              <w:t>- чтение стихов, потешек, сказок на темы доброты, любви к родителям, заботы о животных, книг познавательного характера о труде взрослых,</w:t>
            </w:r>
          </w:p>
          <w:p w:rsidR="00A92AB5" w:rsidRPr="00A92AB5" w:rsidRDefault="00A92AB5" w:rsidP="00A92AB5">
            <w:pPr>
              <w:rPr>
                <w:bCs/>
                <w:sz w:val="24"/>
                <w:szCs w:val="24"/>
              </w:rPr>
            </w:pPr>
            <w:r w:rsidRPr="00A92AB5">
              <w:rPr>
                <w:bCs/>
                <w:sz w:val="24"/>
                <w:szCs w:val="24"/>
              </w:rPr>
              <w:t>-беседы по содержанию прочитанного материала,</w:t>
            </w:r>
          </w:p>
          <w:p w:rsidR="00A92AB5" w:rsidRPr="00A92AB5" w:rsidRDefault="00A92AB5" w:rsidP="00A92AB5">
            <w:pPr>
              <w:rPr>
                <w:sz w:val="24"/>
                <w:szCs w:val="24"/>
              </w:rPr>
            </w:pPr>
            <w:r w:rsidRPr="00A92AB5">
              <w:rPr>
                <w:sz w:val="24"/>
                <w:szCs w:val="24"/>
              </w:rPr>
              <w:t>- инсценировки с игрушками, демонстрирующие детям образцы правильного поведения и взаимоотношений в детском саду и в семье,</w:t>
            </w:r>
          </w:p>
          <w:p w:rsidR="00A92AB5" w:rsidRPr="00A92AB5" w:rsidRDefault="00A92AB5" w:rsidP="00A92AB5">
            <w:pPr>
              <w:rPr>
                <w:sz w:val="24"/>
                <w:szCs w:val="24"/>
              </w:rPr>
            </w:pPr>
            <w:r w:rsidRPr="00A92AB5">
              <w:rPr>
                <w:sz w:val="24"/>
                <w:szCs w:val="24"/>
              </w:rPr>
              <w:t>- ситуативный разговор,</w:t>
            </w:r>
          </w:p>
          <w:p w:rsidR="00A92AB5" w:rsidRPr="00A92AB5" w:rsidRDefault="00A92AB5" w:rsidP="00A92AB5">
            <w:pPr>
              <w:rPr>
                <w:sz w:val="24"/>
                <w:szCs w:val="24"/>
              </w:rPr>
            </w:pPr>
            <w:r w:rsidRPr="00A92AB5">
              <w:rPr>
                <w:sz w:val="24"/>
                <w:szCs w:val="24"/>
              </w:rPr>
              <w:t>-</w:t>
            </w:r>
            <w:r w:rsidR="00972586" w:rsidRPr="00A92AB5">
              <w:rPr>
                <w:sz w:val="24"/>
                <w:szCs w:val="24"/>
              </w:rPr>
              <w:t>рассказ, игровая</w:t>
            </w:r>
            <w:r w:rsidRPr="00A92AB5">
              <w:rPr>
                <w:sz w:val="24"/>
                <w:szCs w:val="24"/>
              </w:rPr>
              <w:t xml:space="preserve"> беседа, </w:t>
            </w:r>
          </w:p>
          <w:p w:rsidR="00A92AB5" w:rsidRPr="00A92AB5" w:rsidRDefault="00A92AB5" w:rsidP="00A92AB5">
            <w:pPr>
              <w:rPr>
                <w:sz w:val="24"/>
                <w:szCs w:val="24"/>
              </w:rPr>
            </w:pPr>
            <w:r w:rsidRPr="00A92AB5">
              <w:rPr>
                <w:sz w:val="24"/>
                <w:szCs w:val="24"/>
              </w:rPr>
              <w:t>- рассматривание иллюстраций, сюжетных картинок, иллюстраций в целях обогащения социальных представлений о людях (взрослых и детях),</w:t>
            </w:r>
          </w:p>
          <w:p w:rsidR="00A92AB5" w:rsidRPr="00A92AB5" w:rsidRDefault="00A92AB5" w:rsidP="00A92AB5">
            <w:pPr>
              <w:rPr>
                <w:sz w:val="24"/>
                <w:szCs w:val="24"/>
              </w:rPr>
            </w:pPr>
            <w:r w:rsidRPr="00A92AB5">
              <w:rPr>
                <w:sz w:val="24"/>
                <w:szCs w:val="24"/>
              </w:rPr>
              <w:t>-ориентировки в ближайшем окружении (в группе ДОУ),</w:t>
            </w:r>
          </w:p>
          <w:p w:rsidR="00A92AB5" w:rsidRPr="00A92AB5" w:rsidRDefault="00A92AB5" w:rsidP="00A92AB5">
            <w:pPr>
              <w:rPr>
                <w:sz w:val="24"/>
                <w:szCs w:val="24"/>
              </w:rPr>
            </w:pPr>
            <w:r w:rsidRPr="00A92AB5">
              <w:rPr>
                <w:sz w:val="24"/>
                <w:szCs w:val="24"/>
              </w:rPr>
              <w:t>- совместные трудовые действия,</w:t>
            </w:r>
          </w:p>
          <w:p w:rsidR="00A92AB5" w:rsidRPr="00A92AB5" w:rsidRDefault="00A92AB5" w:rsidP="00A92AB5">
            <w:pPr>
              <w:rPr>
                <w:sz w:val="24"/>
                <w:szCs w:val="24"/>
              </w:rPr>
            </w:pPr>
            <w:r w:rsidRPr="00A92AB5">
              <w:rPr>
                <w:sz w:val="24"/>
                <w:szCs w:val="24"/>
              </w:rPr>
              <w:t>-объяснение, напоминание,</w:t>
            </w:r>
          </w:p>
          <w:p w:rsidR="00372E0A" w:rsidRDefault="00972586" w:rsidP="00A92AB5">
            <w:pPr>
              <w:rPr>
                <w:sz w:val="24"/>
                <w:szCs w:val="24"/>
              </w:rPr>
            </w:pPr>
            <w:r>
              <w:rPr>
                <w:sz w:val="24"/>
                <w:szCs w:val="24"/>
              </w:rPr>
              <w:t>- упражнения</w:t>
            </w:r>
          </w:p>
          <w:p w:rsidR="00972586" w:rsidRDefault="00972586" w:rsidP="00A92AB5">
            <w:pPr>
              <w:rPr>
                <w:sz w:val="24"/>
                <w:szCs w:val="24"/>
              </w:rPr>
            </w:pPr>
          </w:p>
        </w:tc>
        <w:tc>
          <w:tcPr>
            <w:tcW w:w="0" w:type="auto"/>
          </w:tcPr>
          <w:p w:rsidR="00060D96" w:rsidRPr="007326D2" w:rsidRDefault="00060D96" w:rsidP="00060D96">
            <w:pPr>
              <w:rPr>
                <w:b/>
                <w:i/>
                <w:sz w:val="24"/>
                <w:szCs w:val="24"/>
                <w:lang w:bidi="ru-RU"/>
              </w:rPr>
            </w:pPr>
            <w:r w:rsidRPr="007326D2">
              <w:rPr>
                <w:b/>
                <w:i/>
                <w:sz w:val="24"/>
                <w:szCs w:val="24"/>
                <w:lang w:bidi="ru-RU"/>
              </w:rPr>
              <w:t>Социализация, развитие общения, нравственное воспитание:</w:t>
            </w:r>
          </w:p>
          <w:p w:rsidR="007326D2" w:rsidRPr="007326D2" w:rsidRDefault="007326D2" w:rsidP="007326D2">
            <w:pPr>
              <w:rPr>
                <w:sz w:val="24"/>
                <w:szCs w:val="24"/>
              </w:rPr>
            </w:pPr>
            <w:r w:rsidRPr="007326D2">
              <w:rPr>
                <w:sz w:val="24"/>
                <w:szCs w:val="24"/>
              </w:rPr>
              <w:t>Стенды: Моя родина-Россия, Малая родина, Моя семья</w:t>
            </w:r>
          </w:p>
          <w:p w:rsidR="007326D2" w:rsidRPr="007326D2" w:rsidRDefault="007326D2" w:rsidP="007326D2">
            <w:pPr>
              <w:rPr>
                <w:sz w:val="24"/>
                <w:szCs w:val="24"/>
              </w:rPr>
            </w:pPr>
            <w:r w:rsidRPr="007326D2">
              <w:rPr>
                <w:sz w:val="24"/>
                <w:szCs w:val="24"/>
              </w:rPr>
              <w:t>Флаг Российской Федерации</w:t>
            </w:r>
          </w:p>
          <w:p w:rsidR="007326D2" w:rsidRPr="007326D2" w:rsidRDefault="007326D2" w:rsidP="007326D2">
            <w:pPr>
              <w:rPr>
                <w:sz w:val="24"/>
                <w:szCs w:val="24"/>
              </w:rPr>
            </w:pPr>
            <w:r w:rsidRPr="007326D2">
              <w:rPr>
                <w:sz w:val="24"/>
                <w:szCs w:val="24"/>
              </w:rPr>
              <w:t>Кукла в русском народном костюме</w:t>
            </w:r>
          </w:p>
          <w:p w:rsidR="007326D2" w:rsidRPr="007326D2" w:rsidRDefault="007326D2" w:rsidP="007326D2">
            <w:pPr>
              <w:rPr>
                <w:sz w:val="24"/>
                <w:szCs w:val="24"/>
              </w:rPr>
            </w:pPr>
            <w:r w:rsidRPr="007326D2">
              <w:rPr>
                <w:sz w:val="24"/>
                <w:szCs w:val="24"/>
              </w:rPr>
              <w:t>Кукла - матрешка</w:t>
            </w:r>
          </w:p>
          <w:p w:rsidR="007326D2" w:rsidRPr="007326D2" w:rsidRDefault="007326D2" w:rsidP="007326D2">
            <w:pPr>
              <w:rPr>
                <w:sz w:val="24"/>
                <w:szCs w:val="24"/>
              </w:rPr>
            </w:pPr>
            <w:r w:rsidRPr="007326D2">
              <w:rPr>
                <w:sz w:val="24"/>
                <w:szCs w:val="24"/>
              </w:rPr>
              <w:t>Куклы в профессиональных костюмах</w:t>
            </w:r>
          </w:p>
          <w:p w:rsidR="007326D2" w:rsidRPr="007326D2" w:rsidRDefault="007326D2" w:rsidP="007326D2">
            <w:pPr>
              <w:rPr>
                <w:b/>
                <w:sz w:val="24"/>
                <w:szCs w:val="24"/>
              </w:rPr>
            </w:pPr>
            <w:r w:rsidRPr="007326D2">
              <w:rPr>
                <w:b/>
                <w:sz w:val="24"/>
                <w:szCs w:val="24"/>
              </w:rPr>
              <w:t>Учебно- методические и игровые материалы</w:t>
            </w:r>
          </w:p>
          <w:p w:rsidR="007326D2" w:rsidRPr="007326D2" w:rsidRDefault="007326D2" w:rsidP="007326D2">
            <w:pPr>
              <w:rPr>
                <w:sz w:val="24"/>
                <w:szCs w:val="24"/>
              </w:rPr>
            </w:pPr>
            <w:r w:rsidRPr="007326D2">
              <w:rPr>
                <w:sz w:val="24"/>
                <w:szCs w:val="24"/>
              </w:rPr>
              <w:t>Портфолио детей</w:t>
            </w:r>
          </w:p>
          <w:p w:rsidR="007326D2" w:rsidRPr="007326D2" w:rsidRDefault="007326D2" w:rsidP="007326D2">
            <w:pPr>
              <w:rPr>
                <w:sz w:val="24"/>
                <w:szCs w:val="24"/>
              </w:rPr>
            </w:pPr>
            <w:r w:rsidRPr="007326D2">
              <w:rPr>
                <w:sz w:val="24"/>
                <w:szCs w:val="24"/>
              </w:rPr>
              <w:t>Лэпбук Память Парижской Коммуны</w:t>
            </w:r>
          </w:p>
          <w:p w:rsidR="007326D2" w:rsidRPr="007326D2" w:rsidRDefault="007326D2" w:rsidP="007326D2">
            <w:pPr>
              <w:rPr>
                <w:sz w:val="24"/>
                <w:szCs w:val="24"/>
              </w:rPr>
            </w:pPr>
            <w:r w:rsidRPr="007326D2">
              <w:rPr>
                <w:sz w:val="24"/>
                <w:szCs w:val="24"/>
              </w:rPr>
              <w:t>Лепбук Фольклор</w:t>
            </w:r>
          </w:p>
          <w:p w:rsidR="007326D2" w:rsidRPr="007326D2" w:rsidRDefault="007326D2" w:rsidP="007326D2">
            <w:pPr>
              <w:rPr>
                <w:sz w:val="24"/>
                <w:szCs w:val="24"/>
              </w:rPr>
            </w:pPr>
            <w:r w:rsidRPr="007326D2">
              <w:rPr>
                <w:sz w:val="24"/>
                <w:szCs w:val="24"/>
              </w:rPr>
              <w:t>Альбом «Мой детский сад»</w:t>
            </w:r>
          </w:p>
          <w:p w:rsidR="007326D2" w:rsidRPr="007326D2" w:rsidRDefault="007326D2" w:rsidP="007326D2">
            <w:pPr>
              <w:rPr>
                <w:sz w:val="24"/>
                <w:szCs w:val="24"/>
              </w:rPr>
            </w:pPr>
            <w:r w:rsidRPr="007326D2">
              <w:rPr>
                <w:sz w:val="24"/>
                <w:szCs w:val="24"/>
              </w:rPr>
              <w:t>Альбом «Моя семья»</w:t>
            </w:r>
          </w:p>
          <w:p w:rsidR="007326D2" w:rsidRPr="007326D2" w:rsidRDefault="007326D2" w:rsidP="007326D2">
            <w:pPr>
              <w:rPr>
                <w:sz w:val="24"/>
                <w:szCs w:val="24"/>
              </w:rPr>
            </w:pPr>
            <w:r w:rsidRPr="007326D2">
              <w:rPr>
                <w:sz w:val="24"/>
                <w:szCs w:val="24"/>
              </w:rPr>
              <w:t>Картотека русских народных игр</w:t>
            </w:r>
          </w:p>
          <w:p w:rsidR="007326D2" w:rsidRPr="007326D2" w:rsidRDefault="007326D2" w:rsidP="007326D2">
            <w:pPr>
              <w:rPr>
                <w:sz w:val="24"/>
                <w:szCs w:val="24"/>
              </w:rPr>
            </w:pPr>
            <w:r w:rsidRPr="007326D2">
              <w:rPr>
                <w:sz w:val="24"/>
                <w:szCs w:val="24"/>
              </w:rPr>
              <w:t>Генеалогическое древо</w:t>
            </w:r>
          </w:p>
          <w:p w:rsidR="007326D2" w:rsidRPr="007326D2" w:rsidRDefault="007326D2" w:rsidP="007326D2">
            <w:pPr>
              <w:rPr>
                <w:sz w:val="24"/>
                <w:szCs w:val="24"/>
              </w:rPr>
            </w:pPr>
            <w:r w:rsidRPr="007326D2">
              <w:rPr>
                <w:sz w:val="24"/>
                <w:szCs w:val="24"/>
              </w:rPr>
              <w:t>Российская символика</w:t>
            </w:r>
          </w:p>
          <w:p w:rsidR="007326D2" w:rsidRPr="007326D2" w:rsidRDefault="007326D2" w:rsidP="007326D2">
            <w:pPr>
              <w:rPr>
                <w:sz w:val="24"/>
                <w:szCs w:val="24"/>
              </w:rPr>
            </w:pPr>
            <w:r w:rsidRPr="007326D2">
              <w:rPr>
                <w:sz w:val="24"/>
                <w:szCs w:val="24"/>
              </w:rPr>
              <w:t>Вооружённые силы Российской Федерации</w:t>
            </w:r>
          </w:p>
          <w:p w:rsidR="007326D2" w:rsidRPr="007326D2" w:rsidRDefault="007326D2" w:rsidP="007326D2">
            <w:pPr>
              <w:rPr>
                <w:sz w:val="24"/>
                <w:szCs w:val="24"/>
              </w:rPr>
            </w:pPr>
            <w:r w:rsidRPr="007326D2">
              <w:rPr>
                <w:sz w:val="24"/>
                <w:szCs w:val="24"/>
              </w:rPr>
              <w:t>Карточки «Достопримечательности Москвы»</w:t>
            </w:r>
          </w:p>
          <w:p w:rsidR="007326D2" w:rsidRPr="007326D2" w:rsidRDefault="007326D2" w:rsidP="007326D2">
            <w:pPr>
              <w:rPr>
                <w:sz w:val="24"/>
                <w:szCs w:val="24"/>
              </w:rPr>
            </w:pPr>
            <w:r w:rsidRPr="007326D2">
              <w:rPr>
                <w:sz w:val="24"/>
                <w:szCs w:val="24"/>
              </w:rPr>
              <w:t>Открытки «Будущее Борской земли глазами детей»</w:t>
            </w:r>
          </w:p>
          <w:p w:rsidR="007326D2" w:rsidRPr="007326D2" w:rsidRDefault="007326D2" w:rsidP="007326D2">
            <w:pPr>
              <w:rPr>
                <w:sz w:val="24"/>
                <w:szCs w:val="24"/>
              </w:rPr>
            </w:pPr>
            <w:r w:rsidRPr="007326D2">
              <w:rPr>
                <w:sz w:val="24"/>
                <w:szCs w:val="24"/>
              </w:rPr>
              <w:lastRenderedPageBreak/>
              <w:t>Мой дом</w:t>
            </w:r>
          </w:p>
          <w:p w:rsidR="007326D2" w:rsidRPr="007326D2" w:rsidRDefault="007326D2" w:rsidP="007326D2">
            <w:pPr>
              <w:rPr>
                <w:sz w:val="24"/>
                <w:szCs w:val="24"/>
              </w:rPr>
            </w:pPr>
            <w:r w:rsidRPr="007326D2">
              <w:rPr>
                <w:sz w:val="24"/>
                <w:szCs w:val="24"/>
              </w:rPr>
              <w:t>Славянская семья</w:t>
            </w:r>
          </w:p>
          <w:p w:rsidR="007326D2" w:rsidRPr="007326D2" w:rsidRDefault="007326D2" w:rsidP="007326D2">
            <w:pPr>
              <w:rPr>
                <w:sz w:val="24"/>
                <w:szCs w:val="24"/>
              </w:rPr>
            </w:pPr>
            <w:r w:rsidRPr="007326D2">
              <w:rPr>
                <w:sz w:val="24"/>
                <w:szCs w:val="24"/>
              </w:rPr>
              <w:t>Лото Российская армия</w:t>
            </w:r>
          </w:p>
          <w:p w:rsidR="007326D2" w:rsidRPr="007326D2" w:rsidRDefault="007326D2" w:rsidP="007326D2">
            <w:pPr>
              <w:rPr>
                <w:sz w:val="24"/>
                <w:szCs w:val="24"/>
              </w:rPr>
            </w:pPr>
            <w:r w:rsidRPr="007326D2">
              <w:rPr>
                <w:sz w:val="24"/>
                <w:szCs w:val="24"/>
              </w:rPr>
              <w:t>Семья</w:t>
            </w:r>
          </w:p>
          <w:p w:rsidR="007326D2" w:rsidRPr="007326D2" w:rsidRDefault="007326D2" w:rsidP="007326D2">
            <w:pPr>
              <w:rPr>
                <w:sz w:val="24"/>
                <w:szCs w:val="24"/>
              </w:rPr>
            </w:pPr>
            <w:r w:rsidRPr="007326D2">
              <w:rPr>
                <w:sz w:val="24"/>
                <w:szCs w:val="24"/>
              </w:rPr>
              <w:t>Знаю все профессии</w:t>
            </w:r>
          </w:p>
          <w:p w:rsidR="007326D2" w:rsidRPr="007326D2" w:rsidRDefault="007326D2" w:rsidP="007326D2">
            <w:pPr>
              <w:rPr>
                <w:sz w:val="24"/>
                <w:szCs w:val="24"/>
              </w:rPr>
            </w:pPr>
            <w:r w:rsidRPr="007326D2">
              <w:rPr>
                <w:sz w:val="24"/>
                <w:szCs w:val="24"/>
              </w:rPr>
              <w:t>Расскажи про детский сад</w:t>
            </w:r>
          </w:p>
          <w:p w:rsidR="007326D2" w:rsidRPr="007326D2" w:rsidRDefault="007326D2" w:rsidP="007326D2">
            <w:pPr>
              <w:rPr>
                <w:sz w:val="24"/>
                <w:szCs w:val="24"/>
              </w:rPr>
            </w:pPr>
            <w:r w:rsidRPr="007326D2">
              <w:rPr>
                <w:sz w:val="24"/>
                <w:szCs w:val="24"/>
              </w:rPr>
              <w:t>Российская геральдика и государственные праздники</w:t>
            </w:r>
          </w:p>
          <w:p w:rsidR="007326D2" w:rsidRPr="007326D2" w:rsidRDefault="007326D2" w:rsidP="007326D2">
            <w:pPr>
              <w:rPr>
                <w:sz w:val="24"/>
                <w:szCs w:val="24"/>
              </w:rPr>
            </w:pPr>
            <w:r w:rsidRPr="007326D2">
              <w:rPr>
                <w:sz w:val="24"/>
                <w:szCs w:val="24"/>
              </w:rPr>
              <w:t>Хлеб - всему голова</w:t>
            </w:r>
          </w:p>
          <w:p w:rsidR="007326D2" w:rsidRPr="007326D2" w:rsidRDefault="007326D2" w:rsidP="007326D2">
            <w:pPr>
              <w:rPr>
                <w:sz w:val="24"/>
                <w:szCs w:val="24"/>
              </w:rPr>
            </w:pPr>
            <w:r w:rsidRPr="007326D2">
              <w:rPr>
                <w:sz w:val="24"/>
                <w:szCs w:val="24"/>
              </w:rPr>
              <w:t>Лото Кем быть?</w:t>
            </w:r>
          </w:p>
          <w:p w:rsidR="007326D2" w:rsidRPr="007326D2" w:rsidRDefault="007326D2" w:rsidP="007326D2">
            <w:pPr>
              <w:rPr>
                <w:sz w:val="24"/>
                <w:szCs w:val="24"/>
              </w:rPr>
            </w:pPr>
            <w:r w:rsidRPr="007326D2">
              <w:rPr>
                <w:sz w:val="24"/>
                <w:szCs w:val="24"/>
              </w:rPr>
              <w:t>Карточки Профессии</w:t>
            </w:r>
          </w:p>
          <w:p w:rsidR="00060D96" w:rsidRDefault="007326D2" w:rsidP="007326D2">
            <w:pPr>
              <w:rPr>
                <w:sz w:val="24"/>
                <w:szCs w:val="24"/>
              </w:rPr>
            </w:pPr>
            <w:r w:rsidRPr="007326D2">
              <w:rPr>
                <w:sz w:val="24"/>
                <w:szCs w:val="24"/>
              </w:rPr>
              <w:t>Художественная литература о родине</w:t>
            </w:r>
          </w:p>
          <w:p w:rsidR="007326D2" w:rsidRPr="007326D2" w:rsidRDefault="007326D2" w:rsidP="007326D2">
            <w:pPr>
              <w:rPr>
                <w:b/>
                <w:i/>
                <w:sz w:val="24"/>
                <w:szCs w:val="24"/>
              </w:rPr>
            </w:pPr>
            <w:r w:rsidRPr="007326D2">
              <w:rPr>
                <w:b/>
                <w:i/>
                <w:sz w:val="24"/>
                <w:szCs w:val="24"/>
              </w:rPr>
              <w:t>Самообслуживание, самостоятельное трудовое воспитание</w:t>
            </w:r>
          </w:p>
          <w:p w:rsidR="007326D2" w:rsidRPr="007326D2" w:rsidRDefault="007326D2" w:rsidP="007326D2">
            <w:pPr>
              <w:rPr>
                <w:sz w:val="24"/>
                <w:szCs w:val="24"/>
              </w:rPr>
            </w:pPr>
            <w:r w:rsidRPr="007326D2">
              <w:rPr>
                <w:sz w:val="24"/>
                <w:szCs w:val="24"/>
              </w:rPr>
              <w:t>инструменты для ухода за комнатными растениями (совочки, грабельки, палочки, лейки)</w:t>
            </w:r>
          </w:p>
          <w:p w:rsidR="007326D2" w:rsidRPr="007326D2" w:rsidRDefault="007326D2" w:rsidP="007326D2">
            <w:pPr>
              <w:rPr>
                <w:sz w:val="24"/>
                <w:szCs w:val="24"/>
              </w:rPr>
            </w:pPr>
            <w:r w:rsidRPr="007326D2">
              <w:rPr>
                <w:sz w:val="24"/>
                <w:szCs w:val="24"/>
              </w:rPr>
              <w:t>паспорта растений</w:t>
            </w:r>
          </w:p>
          <w:p w:rsidR="007326D2" w:rsidRDefault="007326D2" w:rsidP="007326D2">
            <w:pPr>
              <w:rPr>
                <w:sz w:val="24"/>
                <w:szCs w:val="24"/>
              </w:rPr>
            </w:pPr>
            <w:r w:rsidRPr="007326D2">
              <w:rPr>
                <w:sz w:val="24"/>
                <w:szCs w:val="24"/>
              </w:rPr>
              <w:t>альбом «Ухаживаем за растениями»</w:t>
            </w:r>
          </w:p>
          <w:p w:rsidR="007706CF" w:rsidRPr="007706CF" w:rsidRDefault="007706CF" w:rsidP="007706CF">
            <w:pPr>
              <w:rPr>
                <w:sz w:val="24"/>
                <w:szCs w:val="24"/>
              </w:rPr>
            </w:pPr>
            <w:r w:rsidRPr="007706CF">
              <w:rPr>
                <w:sz w:val="24"/>
                <w:szCs w:val="24"/>
              </w:rPr>
              <w:t>Стенд «Мы дежурим»</w:t>
            </w:r>
          </w:p>
          <w:p w:rsidR="007706CF" w:rsidRPr="007706CF" w:rsidRDefault="007706CF" w:rsidP="007706CF">
            <w:pPr>
              <w:rPr>
                <w:sz w:val="24"/>
                <w:szCs w:val="24"/>
              </w:rPr>
            </w:pPr>
            <w:r w:rsidRPr="007706CF">
              <w:rPr>
                <w:sz w:val="24"/>
                <w:szCs w:val="24"/>
              </w:rPr>
              <w:t>Фартуки</w:t>
            </w:r>
          </w:p>
          <w:p w:rsidR="007706CF" w:rsidRPr="007706CF" w:rsidRDefault="007706CF" w:rsidP="007706CF">
            <w:pPr>
              <w:rPr>
                <w:sz w:val="24"/>
                <w:szCs w:val="24"/>
              </w:rPr>
            </w:pPr>
            <w:r w:rsidRPr="007706CF">
              <w:rPr>
                <w:sz w:val="24"/>
                <w:szCs w:val="24"/>
              </w:rPr>
              <w:t>Пластмассовые ведерки</w:t>
            </w:r>
          </w:p>
          <w:p w:rsidR="007706CF" w:rsidRPr="007706CF" w:rsidRDefault="007706CF" w:rsidP="007706CF">
            <w:pPr>
              <w:rPr>
                <w:sz w:val="24"/>
                <w:szCs w:val="24"/>
              </w:rPr>
            </w:pPr>
            <w:r w:rsidRPr="007706CF">
              <w:rPr>
                <w:sz w:val="24"/>
                <w:szCs w:val="24"/>
              </w:rPr>
              <w:t>Лейка</w:t>
            </w:r>
          </w:p>
          <w:p w:rsidR="007706CF" w:rsidRPr="007706CF" w:rsidRDefault="007706CF" w:rsidP="007706CF">
            <w:pPr>
              <w:rPr>
                <w:sz w:val="24"/>
                <w:szCs w:val="24"/>
              </w:rPr>
            </w:pPr>
            <w:r w:rsidRPr="007706CF">
              <w:rPr>
                <w:sz w:val="24"/>
                <w:szCs w:val="24"/>
              </w:rPr>
              <w:t>Опрыскиватель</w:t>
            </w:r>
          </w:p>
          <w:p w:rsidR="007706CF" w:rsidRPr="007706CF" w:rsidRDefault="007706CF" w:rsidP="007706CF">
            <w:pPr>
              <w:rPr>
                <w:sz w:val="24"/>
                <w:szCs w:val="24"/>
              </w:rPr>
            </w:pPr>
            <w:r w:rsidRPr="007706CF">
              <w:rPr>
                <w:sz w:val="24"/>
                <w:szCs w:val="24"/>
              </w:rPr>
              <w:t>Шапочки дежурным</w:t>
            </w:r>
          </w:p>
          <w:p w:rsidR="007706CF" w:rsidRPr="007706CF" w:rsidRDefault="007706CF" w:rsidP="007706CF">
            <w:pPr>
              <w:rPr>
                <w:sz w:val="24"/>
                <w:szCs w:val="24"/>
              </w:rPr>
            </w:pPr>
            <w:r w:rsidRPr="007706CF">
              <w:rPr>
                <w:sz w:val="24"/>
                <w:szCs w:val="24"/>
              </w:rPr>
              <w:t xml:space="preserve">Грабельки </w:t>
            </w:r>
          </w:p>
          <w:p w:rsidR="007706CF" w:rsidRPr="007706CF" w:rsidRDefault="007706CF" w:rsidP="007706CF">
            <w:pPr>
              <w:rPr>
                <w:sz w:val="24"/>
                <w:szCs w:val="24"/>
              </w:rPr>
            </w:pPr>
            <w:r w:rsidRPr="007706CF">
              <w:rPr>
                <w:sz w:val="24"/>
                <w:szCs w:val="24"/>
              </w:rPr>
              <w:t>Лопатки</w:t>
            </w:r>
          </w:p>
          <w:p w:rsidR="007706CF" w:rsidRPr="007706CF" w:rsidRDefault="007706CF" w:rsidP="007706CF">
            <w:pPr>
              <w:rPr>
                <w:sz w:val="24"/>
                <w:szCs w:val="24"/>
              </w:rPr>
            </w:pPr>
            <w:r w:rsidRPr="007706CF">
              <w:rPr>
                <w:sz w:val="24"/>
                <w:szCs w:val="24"/>
              </w:rPr>
              <w:t>Салфетки для протирания пыли, варежка</w:t>
            </w:r>
          </w:p>
          <w:p w:rsidR="007706CF" w:rsidRPr="007706CF" w:rsidRDefault="007706CF" w:rsidP="007706CF">
            <w:pPr>
              <w:rPr>
                <w:sz w:val="24"/>
                <w:szCs w:val="24"/>
              </w:rPr>
            </w:pPr>
            <w:r w:rsidRPr="007706CF">
              <w:rPr>
                <w:sz w:val="24"/>
                <w:szCs w:val="24"/>
              </w:rPr>
              <w:t>Тазик</w:t>
            </w:r>
          </w:p>
          <w:p w:rsidR="007706CF" w:rsidRPr="007706CF" w:rsidRDefault="007706CF" w:rsidP="007706CF">
            <w:pPr>
              <w:rPr>
                <w:sz w:val="24"/>
                <w:szCs w:val="24"/>
              </w:rPr>
            </w:pPr>
            <w:r w:rsidRPr="007706CF">
              <w:rPr>
                <w:sz w:val="24"/>
                <w:szCs w:val="24"/>
              </w:rPr>
              <w:lastRenderedPageBreak/>
              <w:t xml:space="preserve">Мыло </w:t>
            </w:r>
          </w:p>
          <w:p w:rsidR="007706CF" w:rsidRPr="007706CF" w:rsidRDefault="007706CF" w:rsidP="007706CF">
            <w:pPr>
              <w:rPr>
                <w:sz w:val="24"/>
                <w:szCs w:val="24"/>
              </w:rPr>
            </w:pPr>
            <w:r w:rsidRPr="007706CF">
              <w:rPr>
                <w:sz w:val="24"/>
                <w:szCs w:val="24"/>
              </w:rPr>
              <w:t>Фартук клеёнчатый</w:t>
            </w:r>
          </w:p>
          <w:p w:rsidR="007706CF" w:rsidRPr="007706CF" w:rsidRDefault="007706CF" w:rsidP="007706CF">
            <w:pPr>
              <w:rPr>
                <w:sz w:val="24"/>
                <w:szCs w:val="24"/>
              </w:rPr>
            </w:pPr>
            <w:r w:rsidRPr="007706CF">
              <w:rPr>
                <w:sz w:val="24"/>
                <w:szCs w:val="24"/>
              </w:rPr>
              <w:t xml:space="preserve">Совочки </w:t>
            </w:r>
          </w:p>
          <w:p w:rsidR="007706CF" w:rsidRPr="007706CF" w:rsidRDefault="007706CF" w:rsidP="007706CF">
            <w:pPr>
              <w:rPr>
                <w:sz w:val="24"/>
                <w:szCs w:val="24"/>
              </w:rPr>
            </w:pPr>
            <w:r w:rsidRPr="007706CF">
              <w:rPr>
                <w:sz w:val="24"/>
                <w:szCs w:val="24"/>
              </w:rPr>
              <w:t>Подставки для салфеток</w:t>
            </w:r>
          </w:p>
          <w:p w:rsidR="007706CF" w:rsidRDefault="007706CF" w:rsidP="007706CF">
            <w:pPr>
              <w:rPr>
                <w:sz w:val="24"/>
                <w:szCs w:val="24"/>
              </w:rPr>
            </w:pPr>
            <w:r w:rsidRPr="007706CF">
              <w:rPr>
                <w:sz w:val="24"/>
                <w:szCs w:val="24"/>
              </w:rPr>
              <w:t>Щеточка</w:t>
            </w:r>
          </w:p>
          <w:p w:rsidR="007326D2" w:rsidRPr="007326D2" w:rsidRDefault="007326D2" w:rsidP="007326D2">
            <w:pPr>
              <w:rPr>
                <w:b/>
                <w:i/>
                <w:sz w:val="24"/>
                <w:szCs w:val="24"/>
              </w:rPr>
            </w:pPr>
            <w:r w:rsidRPr="007326D2">
              <w:rPr>
                <w:b/>
                <w:i/>
                <w:sz w:val="24"/>
                <w:szCs w:val="24"/>
              </w:rPr>
              <w:t>Формирование основ безопасности</w:t>
            </w:r>
          </w:p>
          <w:p w:rsidR="007326D2" w:rsidRPr="007326D2" w:rsidRDefault="007326D2" w:rsidP="007326D2">
            <w:pPr>
              <w:rPr>
                <w:sz w:val="24"/>
                <w:szCs w:val="24"/>
              </w:rPr>
            </w:pPr>
            <w:r w:rsidRPr="007326D2">
              <w:rPr>
                <w:sz w:val="24"/>
                <w:szCs w:val="24"/>
              </w:rPr>
              <w:t>Фуражка полицейского</w:t>
            </w:r>
          </w:p>
          <w:p w:rsidR="007326D2" w:rsidRPr="007326D2" w:rsidRDefault="007326D2" w:rsidP="007326D2">
            <w:pPr>
              <w:rPr>
                <w:sz w:val="24"/>
                <w:szCs w:val="24"/>
              </w:rPr>
            </w:pPr>
            <w:r w:rsidRPr="007326D2">
              <w:rPr>
                <w:sz w:val="24"/>
                <w:szCs w:val="24"/>
              </w:rPr>
              <w:t>Машинки:</w:t>
            </w:r>
          </w:p>
          <w:p w:rsidR="007326D2" w:rsidRPr="007326D2" w:rsidRDefault="007326D2" w:rsidP="007326D2">
            <w:pPr>
              <w:rPr>
                <w:sz w:val="24"/>
                <w:szCs w:val="24"/>
              </w:rPr>
            </w:pPr>
            <w:r w:rsidRPr="007326D2">
              <w:rPr>
                <w:sz w:val="24"/>
                <w:szCs w:val="24"/>
              </w:rPr>
              <w:t>Пожарная</w:t>
            </w:r>
          </w:p>
          <w:p w:rsidR="007326D2" w:rsidRPr="007326D2" w:rsidRDefault="007326D2" w:rsidP="007326D2">
            <w:pPr>
              <w:rPr>
                <w:sz w:val="24"/>
                <w:szCs w:val="24"/>
              </w:rPr>
            </w:pPr>
            <w:r w:rsidRPr="007326D2">
              <w:rPr>
                <w:sz w:val="24"/>
                <w:szCs w:val="24"/>
              </w:rPr>
              <w:t xml:space="preserve">Полицейская </w:t>
            </w:r>
          </w:p>
          <w:p w:rsidR="007326D2" w:rsidRPr="007326D2" w:rsidRDefault="007326D2" w:rsidP="007326D2">
            <w:pPr>
              <w:rPr>
                <w:sz w:val="24"/>
                <w:szCs w:val="24"/>
              </w:rPr>
            </w:pPr>
            <w:r w:rsidRPr="007326D2">
              <w:rPr>
                <w:sz w:val="24"/>
                <w:szCs w:val="24"/>
              </w:rPr>
              <w:t xml:space="preserve">Скорая </w:t>
            </w:r>
          </w:p>
          <w:p w:rsidR="007326D2" w:rsidRPr="007326D2" w:rsidRDefault="007326D2" w:rsidP="007326D2">
            <w:pPr>
              <w:rPr>
                <w:sz w:val="24"/>
                <w:szCs w:val="24"/>
              </w:rPr>
            </w:pPr>
            <w:r w:rsidRPr="007326D2">
              <w:rPr>
                <w:sz w:val="24"/>
                <w:szCs w:val="24"/>
              </w:rPr>
              <w:t>Демонстрационный материал «Если малыш поранился»</w:t>
            </w:r>
          </w:p>
          <w:p w:rsidR="007326D2" w:rsidRPr="007326D2" w:rsidRDefault="007326D2" w:rsidP="007326D2">
            <w:pPr>
              <w:rPr>
                <w:sz w:val="24"/>
                <w:szCs w:val="24"/>
              </w:rPr>
            </w:pPr>
            <w:r w:rsidRPr="007326D2">
              <w:rPr>
                <w:sz w:val="24"/>
                <w:szCs w:val="24"/>
              </w:rPr>
              <w:t>Демонстрационный материал «Не играй с огнем»</w:t>
            </w:r>
          </w:p>
          <w:p w:rsidR="007326D2" w:rsidRDefault="007326D2" w:rsidP="007326D2">
            <w:pPr>
              <w:rPr>
                <w:sz w:val="24"/>
                <w:szCs w:val="24"/>
              </w:rPr>
            </w:pPr>
            <w:r w:rsidRPr="007326D2">
              <w:rPr>
                <w:sz w:val="24"/>
                <w:szCs w:val="24"/>
              </w:rPr>
              <w:t xml:space="preserve">Игровое поле </w:t>
            </w:r>
            <w:r w:rsidR="00972586" w:rsidRPr="007326D2">
              <w:rPr>
                <w:sz w:val="24"/>
                <w:szCs w:val="24"/>
              </w:rPr>
              <w:t>«Дорога</w:t>
            </w:r>
            <w:r w:rsidRPr="007326D2">
              <w:rPr>
                <w:sz w:val="24"/>
                <w:szCs w:val="24"/>
              </w:rPr>
              <w:t>»</w:t>
            </w:r>
          </w:p>
          <w:p w:rsidR="007326D2" w:rsidRDefault="007326D2" w:rsidP="00A92AB5">
            <w:pPr>
              <w:rPr>
                <w:sz w:val="24"/>
                <w:szCs w:val="24"/>
              </w:rPr>
            </w:pPr>
          </w:p>
        </w:tc>
      </w:tr>
      <w:tr w:rsidR="00060D96" w:rsidTr="005C0697">
        <w:tc>
          <w:tcPr>
            <w:tcW w:w="0" w:type="auto"/>
            <w:gridSpan w:val="5"/>
          </w:tcPr>
          <w:p w:rsidR="00060D96" w:rsidRPr="00060D96" w:rsidRDefault="00060D96" w:rsidP="00060D96">
            <w:pPr>
              <w:jc w:val="center"/>
              <w:rPr>
                <w:b/>
                <w:sz w:val="24"/>
                <w:szCs w:val="24"/>
                <w:lang w:bidi="ru-RU"/>
              </w:rPr>
            </w:pPr>
            <w:r>
              <w:rPr>
                <w:b/>
                <w:sz w:val="24"/>
                <w:szCs w:val="24"/>
                <w:lang w:bidi="ru-RU"/>
              </w:rPr>
              <w:lastRenderedPageBreak/>
              <w:t>ОО «Познавательное развитие»</w:t>
            </w:r>
          </w:p>
        </w:tc>
      </w:tr>
      <w:tr w:rsidR="00203D63" w:rsidTr="00485975">
        <w:tc>
          <w:tcPr>
            <w:tcW w:w="0" w:type="auto"/>
          </w:tcPr>
          <w:p w:rsidR="00060D96" w:rsidRDefault="00060D96">
            <w:pPr>
              <w:rPr>
                <w:sz w:val="24"/>
                <w:szCs w:val="24"/>
              </w:rPr>
            </w:pPr>
            <w:r>
              <w:rPr>
                <w:sz w:val="24"/>
                <w:szCs w:val="24"/>
              </w:rPr>
              <w:t>4-5 лет</w:t>
            </w:r>
          </w:p>
        </w:tc>
        <w:tc>
          <w:tcPr>
            <w:tcW w:w="0" w:type="auto"/>
          </w:tcPr>
          <w:p w:rsidR="00060D96" w:rsidRPr="00060D96" w:rsidRDefault="00060D96" w:rsidP="00060D96">
            <w:pPr>
              <w:rPr>
                <w:sz w:val="24"/>
                <w:szCs w:val="24"/>
                <w:lang w:bidi="ru-RU"/>
              </w:rPr>
            </w:pPr>
            <w:r>
              <w:rPr>
                <w:sz w:val="24"/>
                <w:szCs w:val="24"/>
                <w:lang w:bidi="ru-RU"/>
              </w:rPr>
              <w:t xml:space="preserve">НОД </w:t>
            </w:r>
            <w:r w:rsidRPr="00060D96">
              <w:rPr>
                <w:sz w:val="24"/>
                <w:szCs w:val="24"/>
                <w:lang w:bidi="ru-RU"/>
              </w:rPr>
              <w:t>ФЭМП,</w:t>
            </w:r>
          </w:p>
          <w:p w:rsidR="00060D96" w:rsidRPr="00060D96" w:rsidRDefault="00F9784B" w:rsidP="00060D96">
            <w:pPr>
              <w:rPr>
                <w:sz w:val="24"/>
                <w:szCs w:val="24"/>
                <w:lang w:bidi="ru-RU"/>
              </w:rPr>
            </w:pPr>
            <w:r>
              <w:rPr>
                <w:sz w:val="24"/>
                <w:szCs w:val="24"/>
                <w:lang w:bidi="ru-RU"/>
              </w:rPr>
              <w:t xml:space="preserve">НОД </w:t>
            </w:r>
            <w:r w:rsidR="00060D96" w:rsidRPr="00060D96">
              <w:rPr>
                <w:sz w:val="24"/>
                <w:szCs w:val="24"/>
                <w:lang w:bidi="ru-RU"/>
              </w:rPr>
              <w:t>Ознакомление с предметным</w:t>
            </w:r>
          </w:p>
          <w:p w:rsidR="00060D96" w:rsidRDefault="00060D96" w:rsidP="00060D96">
            <w:pPr>
              <w:rPr>
                <w:sz w:val="24"/>
                <w:szCs w:val="24"/>
                <w:lang w:bidi="ru-RU"/>
              </w:rPr>
            </w:pPr>
            <w:r w:rsidRPr="00060D96">
              <w:rPr>
                <w:sz w:val="24"/>
                <w:szCs w:val="24"/>
                <w:lang w:bidi="ru-RU"/>
              </w:rPr>
              <w:t>окружением и</w:t>
            </w:r>
          </w:p>
          <w:p w:rsidR="00F9784B" w:rsidRDefault="00060D96" w:rsidP="00060D96">
            <w:pPr>
              <w:rPr>
                <w:sz w:val="24"/>
                <w:szCs w:val="24"/>
                <w:lang w:bidi="ru-RU"/>
              </w:rPr>
            </w:pPr>
            <w:r w:rsidRPr="00060D96">
              <w:rPr>
                <w:sz w:val="24"/>
                <w:szCs w:val="24"/>
                <w:lang w:bidi="ru-RU"/>
              </w:rPr>
              <w:t xml:space="preserve">социальным миром </w:t>
            </w:r>
          </w:p>
          <w:p w:rsidR="00060D96" w:rsidRPr="00060D96" w:rsidRDefault="00F9784B" w:rsidP="00060D96">
            <w:pPr>
              <w:rPr>
                <w:sz w:val="24"/>
                <w:szCs w:val="24"/>
                <w:lang w:bidi="ru-RU"/>
              </w:rPr>
            </w:pPr>
            <w:r>
              <w:rPr>
                <w:sz w:val="24"/>
                <w:szCs w:val="24"/>
                <w:lang w:bidi="ru-RU"/>
              </w:rPr>
              <w:t xml:space="preserve">НОД </w:t>
            </w:r>
            <w:r w:rsidR="00060D96" w:rsidRPr="00060D96">
              <w:rPr>
                <w:sz w:val="24"/>
                <w:szCs w:val="24"/>
                <w:lang w:bidi="ru-RU"/>
              </w:rPr>
              <w:t>Ознакомление с миром природы Совместная деятельность взрослого с ребёнком, Самостоятельная деятельность детей</w:t>
            </w:r>
          </w:p>
        </w:tc>
        <w:tc>
          <w:tcPr>
            <w:tcW w:w="0" w:type="auto"/>
          </w:tcPr>
          <w:p w:rsidR="00060D96" w:rsidRPr="00060D96" w:rsidRDefault="00060D96" w:rsidP="00060D96">
            <w:pPr>
              <w:rPr>
                <w:sz w:val="24"/>
                <w:szCs w:val="24"/>
                <w:lang w:bidi="ru-RU"/>
              </w:rPr>
            </w:pPr>
            <w:r w:rsidRPr="00060D96">
              <w:rPr>
                <w:sz w:val="24"/>
                <w:szCs w:val="24"/>
                <w:lang w:bidi="ru-RU"/>
              </w:rPr>
              <w:t>Групповой, подгрупповой,</w:t>
            </w:r>
          </w:p>
          <w:p w:rsidR="00060D96" w:rsidRPr="00060D96" w:rsidRDefault="00060D96" w:rsidP="00060D96">
            <w:pPr>
              <w:rPr>
                <w:sz w:val="24"/>
                <w:szCs w:val="24"/>
                <w:lang w:bidi="ru-RU"/>
              </w:rPr>
            </w:pPr>
            <w:r w:rsidRPr="00060D96">
              <w:rPr>
                <w:sz w:val="24"/>
                <w:szCs w:val="24"/>
                <w:lang w:bidi="ru-RU"/>
              </w:rPr>
              <w:t>индивидуальный</w:t>
            </w:r>
          </w:p>
        </w:tc>
        <w:tc>
          <w:tcPr>
            <w:tcW w:w="0" w:type="auto"/>
          </w:tcPr>
          <w:p w:rsidR="00674F2D" w:rsidRPr="00674F2D" w:rsidRDefault="00674F2D" w:rsidP="00674F2D">
            <w:pPr>
              <w:rPr>
                <w:sz w:val="24"/>
                <w:szCs w:val="24"/>
                <w:lang w:bidi="ru-RU"/>
              </w:rPr>
            </w:pPr>
            <w:r w:rsidRPr="00674F2D">
              <w:rPr>
                <w:sz w:val="24"/>
                <w:szCs w:val="24"/>
                <w:lang w:bidi="ru-RU"/>
              </w:rPr>
              <w:t>-ситуативный разговор,</w:t>
            </w:r>
          </w:p>
          <w:p w:rsidR="00674F2D" w:rsidRPr="00674F2D" w:rsidRDefault="00674F2D" w:rsidP="00674F2D">
            <w:pPr>
              <w:rPr>
                <w:sz w:val="24"/>
                <w:szCs w:val="24"/>
                <w:lang w:bidi="ru-RU"/>
              </w:rPr>
            </w:pPr>
            <w:r w:rsidRPr="00674F2D">
              <w:rPr>
                <w:sz w:val="24"/>
                <w:szCs w:val="24"/>
                <w:lang w:bidi="ru-RU"/>
              </w:rPr>
              <w:t>- экспериментирование (с цветом, звуком, воздухом и пр.)</w:t>
            </w:r>
          </w:p>
          <w:p w:rsidR="00674F2D" w:rsidRPr="00674F2D" w:rsidRDefault="00674F2D" w:rsidP="00674F2D">
            <w:pPr>
              <w:rPr>
                <w:sz w:val="24"/>
                <w:szCs w:val="24"/>
                <w:lang w:bidi="ru-RU"/>
              </w:rPr>
            </w:pPr>
            <w:r w:rsidRPr="00674F2D">
              <w:rPr>
                <w:sz w:val="24"/>
                <w:szCs w:val="24"/>
                <w:lang w:bidi="ru-RU"/>
              </w:rPr>
              <w:t>- беседы познавательного характера о детском саде, улице, на которой он находится, о себе,</w:t>
            </w:r>
          </w:p>
          <w:p w:rsidR="00674F2D" w:rsidRPr="00674F2D" w:rsidRDefault="00674F2D" w:rsidP="00674F2D">
            <w:pPr>
              <w:rPr>
                <w:sz w:val="24"/>
                <w:szCs w:val="24"/>
                <w:lang w:bidi="ru-RU"/>
              </w:rPr>
            </w:pPr>
            <w:r w:rsidRPr="00674F2D">
              <w:rPr>
                <w:sz w:val="24"/>
                <w:szCs w:val="24"/>
                <w:lang w:bidi="ru-RU"/>
              </w:rPr>
              <w:t>- совместные с взрослым наблюдения, выявление сенсорных признаков объектов природы (цвет, величина, форма),</w:t>
            </w:r>
          </w:p>
          <w:p w:rsidR="00674F2D" w:rsidRPr="00674F2D" w:rsidRDefault="00674F2D" w:rsidP="00674F2D">
            <w:pPr>
              <w:rPr>
                <w:sz w:val="24"/>
                <w:szCs w:val="24"/>
                <w:lang w:bidi="ru-RU"/>
              </w:rPr>
            </w:pPr>
            <w:r w:rsidRPr="00674F2D">
              <w:rPr>
                <w:sz w:val="24"/>
                <w:szCs w:val="24"/>
                <w:lang w:bidi="ru-RU"/>
              </w:rPr>
              <w:t>- наблюдения за трудом взрослого в природе и посильное участие в нем самих малышей,</w:t>
            </w:r>
          </w:p>
          <w:p w:rsidR="00674F2D" w:rsidRPr="00674F2D" w:rsidRDefault="00674F2D" w:rsidP="00674F2D">
            <w:pPr>
              <w:rPr>
                <w:sz w:val="24"/>
                <w:szCs w:val="24"/>
                <w:lang w:bidi="ru-RU"/>
              </w:rPr>
            </w:pPr>
            <w:r w:rsidRPr="00674F2D">
              <w:rPr>
                <w:sz w:val="24"/>
                <w:szCs w:val="24"/>
                <w:lang w:bidi="ru-RU"/>
              </w:rPr>
              <w:t>- чтение художественной литературы о природе,</w:t>
            </w:r>
          </w:p>
          <w:p w:rsidR="00674F2D" w:rsidRPr="00674F2D" w:rsidRDefault="00674F2D" w:rsidP="00674F2D">
            <w:pPr>
              <w:rPr>
                <w:sz w:val="24"/>
                <w:szCs w:val="24"/>
                <w:lang w:bidi="ru-RU"/>
              </w:rPr>
            </w:pPr>
            <w:r w:rsidRPr="00674F2D">
              <w:rPr>
                <w:sz w:val="24"/>
                <w:szCs w:val="24"/>
                <w:lang w:bidi="ru-RU"/>
              </w:rPr>
              <w:lastRenderedPageBreak/>
              <w:t>- дидактические игры познавательного характера,</w:t>
            </w:r>
          </w:p>
          <w:p w:rsidR="00674F2D" w:rsidRPr="00674F2D" w:rsidRDefault="00674F2D" w:rsidP="00674F2D">
            <w:pPr>
              <w:rPr>
                <w:sz w:val="24"/>
                <w:szCs w:val="24"/>
                <w:lang w:bidi="ru-RU"/>
              </w:rPr>
            </w:pPr>
            <w:r w:rsidRPr="00674F2D">
              <w:rPr>
                <w:sz w:val="24"/>
                <w:szCs w:val="24"/>
                <w:lang w:bidi="ru-RU"/>
              </w:rPr>
              <w:t>- просмотр и обсуждение мультфильмов, видеофильмов, передач,</w:t>
            </w:r>
          </w:p>
          <w:p w:rsidR="00674F2D" w:rsidRPr="00674F2D" w:rsidRDefault="00674F2D" w:rsidP="00674F2D">
            <w:pPr>
              <w:rPr>
                <w:sz w:val="24"/>
                <w:szCs w:val="24"/>
                <w:lang w:bidi="ru-RU"/>
              </w:rPr>
            </w:pPr>
            <w:r w:rsidRPr="00674F2D">
              <w:rPr>
                <w:sz w:val="24"/>
                <w:szCs w:val="24"/>
                <w:lang w:bidi="ru-RU"/>
              </w:rPr>
              <w:t xml:space="preserve">- игры на освоение сенсорных эталонов,  </w:t>
            </w:r>
          </w:p>
          <w:p w:rsidR="00674F2D" w:rsidRPr="00674F2D" w:rsidRDefault="00674F2D" w:rsidP="00674F2D">
            <w:pPr>
              <w:rPr>
                <w:sz w:val="24"/>
                <w:szCs w:val="24"/>
                <w:lang w:bidi="ru-RU"/>
              </w:rPr>
            </w:pPr>
            <w:r w:rsidRPr="00674F2D">
              <w:rPr>
                <w:sz w:val="24"/>
                <w:szCs w:val="24"/>
                <w:lang w:bidi="ru-RU"/>
              </w:rPr>
              <w:t>- экспериментирование с песком, водой, камешками,</w:t>
            </w:r>
          </w:p>
          <w:p w:rsidR="00674F2D" w:rsidRPr="00674F2D" w:rsidRDefault="00674F2D" w:rsidP="00674F2D">
            <w:pPr>
              <w:rPr>
                <w:sz w:val="24"/>
                <w:szCs w:val="24"/>
                <w:lang w:bidi="ru-RU"/>
              </w:rPr>
            </w:pPr>
            <w:r w:rsidRPr="00674F2D">
              <w:rPr>
                <w:sz w:val="24"/>
                <w:szCs w:val="24"/>
                <w:lang w:bidi="ru-RU"/>
              </w:rPr>
              <w:t xml:space="preserve">- экспериментирование с цветом, звуком, воздухом  </w:t>
            </w:r>
          </w:p>
          <w:p w:rsidR="00674F2D" w:rsidRPr="00674F2D" w:rsidRDefault="00674F2D" w:rsidP="00674F2D">
            <w:pPr>
              <w:rPr>
                <w:sz w:val="24"/>
                <w:szCs w:val="24"/>
                <w:lang w:bidi="ru-RU"/>
              </w:rPr>
            </w:pPr>
            <w:r w:rsidRPr="00674F2D">
              <w:rPr>
                <w:sz w:val="24"/>
                <w:szCs w:val="24"/>
                <w:lang w:bidi="ru-RU"/>
              </w:rPr>
              <w:t>- задания на освоение умений группировать по форме, по форме и размеру, пользуясь различными материалами,</w:t>
            </w:r>
          </w:p>
          <w:p w:rsidR="00674F2D" w:rsidRPr="00674F2D" w:rsidRDefault="00674F2D" w:rsidP="00674F2D">
            <w:pPr>
              <w:rPr>
                <w:bCs/>
                <w:sz w:val="24"/>
                <w:szCs w:val="24"/>
                <w:lang w:bidi="ru-RU"/>
              </w:rPr>
            </w:pPr>
            <w:r w:rsidRPr="00674F2D">
              <w:rPr>
                <w:bCs/>
                <w:sz w:val="24"/>
                <w:szCs w:val="24"/>
                <w:lang w:bidi="ru-RU"/>
              </w:rPr>
              <w:t>- беседы по содержанию прочитанного материала</w:t>
            </w:r>
          </w:p>
          <w:p w:rsidR="00674F2D" w:rsidRPr="00674F2D" w:rsidRDefault="00674F2D" w:rsidP="00674F2D">
            <w:pPr>
              <w:rPr>
                <w:sz w:val="24"/>
                <w:szCs w:val="24"/>
                <w:lang w:bidi="ru-RU"/>
              </w:rPr>
            </w:pPr>
            <w:r w:rsidRPr="00674F2D">
              <w:rPr>
                <w:sz w:val="24"/>
                <w:szCs w:val="24"/>
                <w:lang w:bidi="ru-RU"/>
              </w:rPr>
              <w:t>-наблюдения за трудом взрослого в природе и посильное участие в нём самих детей,</w:t>
            </w:r>
          </w:p>
          <w:p w:rsidR="00674F2D" w:rsidRPr="00674F2D" w:rsidRDefault="00674F2D" w:rsidP="00674F2D">
            <w:pPr>
              <w:rPr>
                <w:sz w:val="24"/>
                <w:szCs w:val="24"/>
                <w:lang w:bidi="ru-RU"/>
              </w:rPr>
            </w:pPr>
            <w:r w:rsidRPr="00674F2D">
              <w:rPr>
                <w:sz w:val="24"/>
                <w:szCs w:val="24"/>
                <w:lang w:bidi="ru-RU"/>
              </w:rPr>
              <w:t>-наблюдения за объектами живой и неживой природы, окружающей жизнью,</w:t>
            </w:r>
          </w:p>
          <w:p w:rsidR="00674F2D" w:rsidRPr="00674F2D" w:rsidRDefault="00674F2D" w:rsidP="00674F2D">
            <w:pPr>
              <w:rPr>
                <w:sz w:val="24"/>
                <w:szCs w:val="24"/>
                <w:lang w:bidi="ru-RU"/>
              </w:rPr>
            </w:pPr>
            <w:r w:rsidRPr="00674F2D">
              <w:rPr>
                <w:sz w:val="24"/>
                <w:szCs w:val="24"/>
                <w:lang w:bidi="ru-RU"/>
              </w:rPr>
              <w:t>-подвижные игры,</w:t>
            </w:r>
          </w:p>
          <w:p w:rsidR="00674F2D" w:rsidRPr="00674F2D" w:rsidRDefault="00674F2D" w:rsidP="00674F2D">
            <w:pPr>
              <w:rPr>
                <w:sz w:val="24"/>
                <w:szCs w:val="24"/>
                <w:lang w:bidi="ru-RU"/>
              </w:rPr>
            </w:pPr>
            <w:r w:rsidRPr="00674F2D">
              <w:rPr>
                <w:sz w:val="24"/>
                <w:szCs w:val="24"/>
                <w:lang w:bidi="ru-RU"/>
              </w:rPr>
              <w:t>-элементарный труд в природе,</w:t>
            </w:r>
          </w:p>
          <w:p w:rsidR="00674F2D" w:rsidRPr="00674F2D" w:rsidRDefault="00674F2D" w:rsidP="00674F2D">
            <w:pPr>
              <w:rPr>
                <w:sz w:val="24"/>
                <w:szCs w:val="24"/>
                <w:lang w:bidi="ru-RU"/>
              </w:rPr>
            </w:pPr>
            <w:r w:rsidRPr="00674F2D">
              <w:rPr>
                <w:sz w:val="24"/>
                <w:szCs w:val="24"/>
                <w:lang w:bidi="ru-RU"/>
              </w:rPr>
              <w:t>-самостоятельная игровая деятельность.</w:t>
            </w:r>
          </w:p>
          <w:p w:rsidR="00674F2D" w:rsidRPr="00674F2D" w:rsidRDefault="00674F2D" w:rsidP="00674F2D">
            <w:pPr>
              <w:rPr>
                <w:sz w:val="24"/>
                <w:szCs w:val="24"/>
                <w:lang w:bidi="ru-RU"/>
              </w:rPr>
            </w:pPr>
            <w:r w:rsidRPr="00674F2D">
              <w:rPr>
                <w:sz w:val="24"/>
                <w:szCs w:val="24"/>
                <w:lang w:bidi="ru-RU"/>
              </w:rPr>
              <w:t xml:space="preserve">-рассматривание дидактических картинок и иллюстраций, отражающих многообразие природного мира, его красоту, </w:t>
            </w:r>
          </w:p>
          <w:p w:rsidR="00674F2D" w:rsidRPr="00674F2D" w:rsidRDefault="00674F2D" w:rsidP="00674F2D">
            <w:pPr>
              <w:rPr>
                <w:sz w:val="24"/>
                <w:szCs w:val="24"/>
                <w:lang w:bidi="ru-RU"/>
              </w:rPr>
            </w:pPr>
            <w:r w:rsidRPr="00674F2D">
              <w:rPr>
                <w:sz w:val="24"/>
                <w:szCs w:val="24"/>
                <w:lang w:bidi="ru-RU"/>
              </w:rPr>
              <w:t xml:space="preserve">-знакомство с фотографиями и видеоматериалами о жизни животных и растений в естественной природной среде, в разных климатических условиях, в разные сезоны года. </w:t>
            </w:r>
          </w:p>
          <w:p w:rsidR="00674F2D" w:rsidRPr="00674F2D" w:rsidRDefault="00674F2D" w:rsidP="00674F2D">
            <w:pPr>
              <w:rPr>
                <w:sz w:val="24"/>
                <w:szCs w:val="24"/>
                <w:lang w:bidi="ru-RU"/>
              </w:rPr>
            </w:pPr>
            <w:r w:rsidRPr="00674F2D">
              <w:rPr>
                <w:sz w:val="24"/>
                <w:szCs w:val="24"/>
                <w:lang w:bidi="ru-RU"/>
              </w:rPr>
              <w:t xml:space="preserve">-дидактические игры, </w:t>
            </w:r>
          </w:p>
          <w:p w:rsidR="00674F2D" w:rsidRPr="00674F2D" w:rsidRDefault="00674F2D" w:rsidP="00674F2D">
            <w:pPr>
              <w:rPr>
                <w:sz w:val="24"/>
                <w:szCs w:val="24"/>
                <w:lang w:bidi="ru-RU"/>
              </w:rPr>
            </w:pPr>
            <w:r w:rsidRPr="00674F2D">
              <w:rPr>
                <w:sz w:val="24"/>
                <w:szCs w:val="24"/>
                <w:lang w:bidi="ru-RU"/>
              </w:rPr>
              <w:t xml:space="preserve">-экологические игры, обогащающие </w:t>
            </w:r>
            <w:r w:rsidRPr="00674F2D">
              <w:rPr>
                <w:sz w:val="24"/>
                <w:szCs w:val="24"/>
                <w:lang w:bidi="ru-RU"/>
              </w:rPr>
              <w:lastRenderedPageBreak/>
              <w:t>представления о мире,</w:t>
            </w:r>
          </w:p>
          <w:p w:rsidR="00674F2D" w:rsidRPr="00674F2D" w:rsidRDefault="00674F2D" w:rsidP="00674F2D">
            <w:pPr>
              <w:rPr>
                <w:sz w:val="24"/>
                <w:szCs w:val="24"/>
                <w:lang w:bidi="ru-RU"/>
              </w:rPr>
            </w:pPr>
            <w:r w:rsidRPr="00674F2D">
              <w:rPr>
                <w:sz w:val="24"/>
                <w:szCs w:val="24"/>
                <w:lang w:bidi="ru-RU"/>
              </w:rPr>
              <w:t>- на познание зависимостей и отношений (</w:t>
            </w:r>
            <w:r w:rsidR="005C5C58" w:rsidRPr="00674F2D">
              <w:rPr>
                <w:sz w:val="24"/>
                <w:szCs w:val="24"/>
                <w:lang w:bidi="ru-RU"/>
              </w:rPr>
              <w:t>например,</w:t>
            </w:r>
            <w:r w:rsidRPr="00674F2D">
              <w:rPr>
                <w:sz w:val="24"/>
                <w:szCs w:val="24"/>
                <w:lang w:bidi="ru-RU"/>
              </w:rPr>
              <w:t xml:space="preserve"> «Логические цепочки»),</w:t>
            </w:r>
          </w:p>
          <w:p w:rsidR="00674F2D" w:rsidRPr="00674F2D" w:rsidRDefault="00674F2D" w:rsidP="00674F2D">
            <w:pPr>
              <w:rPr>
                <w:sz w:val="24"/>
                <w:szCs w:val="24"/>
                <w:lang w:bidi="ru-RU"/>
              </w:rPr>
            </w:pPr>
            <w:r w:rsidRPr="00674F2D">
              <w:rPr>
                <w:sz w:val="24"/>
                <w:szCs w:val="24"/>
                <w:lang w:bidi="ru-RU"/>
              </w:rPr>
              <w:t xml:space="preserve">-воссоздания целого из частей: головоломки, </w:t>
            </w:r>
          </w:p>
          <w:p w:rsidR="00674F2D" w:rsidRPr="00674F2D" w:rsidRDefault="00674F2D" w:rsidP="00674F2D">
            <w:pPr>
              <w:rPr>
                <w:sz w:val="24"/>
                <w:szCs w:val="24"/>
                <w:lang w:bidi="ru-RU"/>
              </w:rPr>
            </w:pPr>
            <w:r w:rsidRPr="00674F2D">
              <w:rPr>
                <w:sz w:val="24"/>
                <w:szCs w:val="24"/>
                <w:lang w:bidi="ru-RU"/>
              </w:rPr>
              <w:t xml:space="preserve">-игры и упражнения на овладение действиями моделирования на плоскости </w:t>
            </w:r>
          </w:p>
          <w:p w:rsidR="00674F2D" w:rsidRPr="00674F2D" w:rsidRDefault="00674F2D" w:rsidP="00674F2D">
            <w:pPr>
              <w:rPr>
                <w:sz w:val="24"/>
                <w:szCs w:val="24"/>
                <w:lang w:bidi="ru-RU"/>
              </w:rPr>
            </w:pPr>
            <w:r w:rsidRPr="00674F2D">
              <w:rPr>
                <w:sz w:val="24"/>
                <w:szCs w:val="24"/>
                <w:lang w:bidi="ru-RU"/>
              </w:rPr>
              <w:t>- на освоение умений преобразования (трансфигурации и трансформации)</w:t>
            </w:r>
          </w:p>
          <w:p w:rsidR="00674F2D" w:rsidRPr="00674F2D" w:rsidRDefault="00674F2D" w:rsidP="00674F2D">
            <w:pPr>
              <w:rPr>
                <w:bCs/>
                <w:sz w:val="24"/>
                <w:szCs w:val="24"/>
                <w:lang w:bidi="ru-RU"/>
              </w:rPr>
            </w:pPr>
            <w:r w:rsidRPr="00674F2D">
              <w:rPr>
                <w:bCs/>
                <w:sz w:val="24"/>
                <w:szCs w:val="24"/>
                <w:lang w:bidi="ru-RU"/>
              </w:rPr>
              <w:t>- беседы по содержанию собранного материала,</w:t>
            </w:r>
          </w:p>
          <w:p w:rsidR="00674F2D" w:rsidRPr="00674F2D" w:rsidRDefault="00674F2D" w:rsidP="00674F2D">
            <w:pPr>
              <w:rPr>
                <w:bCs/>
                <w:sz w:val="24"/>
                <w:szCs w:val="24"/>
                <w:lang w:bidi="ru-RU"/>
              </w:rPr>
            </w:pPr>
            <w:r w:rsidRPr="00674F2D">
              <w:rPr>
                <w:bCs/>
                <w:sz w:val="24"/>
                <w:szCs w:val="24"/>
                <w:lang w:bidi="ru-RU"/>
              </w:rPr>
              <w:t>- наблюдения, рассказ</w:t>
            </w:r>
          </w:p>
          <w:p w:rsidR="00674F2D" w:rsidRPr="00674F2D" w:rsidRDefault="00674F2D" w:rsidP="00674F2D">
            <w:pPr>
              <w:rPr>
                <w:bCs/>
                <w:sz w:val="24"/>
                <w:szCs w:val="24"/>
                <w:lang w:bidi="ru-RU"/>
              </w:rPr>
            </w:pPr>
            <w:r w:rsidRPr="00674F2D">
              <w:rPr>
                <w:bCs/>
                <w:sz w:val="24"/>
                <w:szCs w:val="24"/>
                <w:lang w:bidi="ru-RU"/>
              </w:rPr>
              <w:t>- знакомство с фотографиями и видеоматериалами</w:t>
            </w:r>
          </w:p>
          <w:p w:rsidR="00203D63" w:rsidRDefault="00674F2D" w:rsidP="00674F2D">
            <w:pPr>
              <w:rPr>
                <w:bCs/>
                <w:sz w:val="24"/>
                <w:szCs w:val="24"/>
                <w:lang w:bidi="ru-RU"/>
              </w:rPr>
            </w:pPr>
            <w:r w:rsidRPr="00674F2D">
              <w:rPr>
                <w:bCs/>
                <w:sz w:val="24"/>
                <w:szCs w:val="24"/>
                <w:lang w:bidi="ru-RU"/>
              </w:rPr>
              <w:t>- игры познавательного характера</w:t>
            </w:r>
          </w:p>
          <w:p w:rsidR="00674F2D" w:rsidRPr="00674F2D" w:rsidRDefault="00674F2D" w:rsidP="00674F2D">
            <w:pPr>
              <w:rPr>
                <w:sz w:val="24"/>
                <w:szCs w:val="24"/>
                <w:lang w:bidi="ru-RU"/>
              </w:rPr>
            </w:pPr>
            <w:r w:rsidRPr="00674F2D">
              <w:rPr>
                <w:sz w:val="24"/>
                <w:szCs w:val="24"/>
                <w:lang w:bidi="ru-RU"/>
              </w:rPr>
              <w:t>-театрализованные игры,</w:t>
            </w:r>
          </w:p>
          <w:p w:rsidR="00674F2D" w:rsidRPr="00060D96" w:rsidRDefault="00674F2D" w:rsidP="00674F2D">
            <w:pPr>
              <w:rPr>
                <w:sz w:val="24"/>
                <w:szCs w:val="24"/>
                <w:lang w:bidi="ru-RU"/>
              </w:rPr>
            </w:pPr>
            <w:r w:rsidRPr="00674F2D">
              <w:rPr>
                <w:sz w:val="24"/>
                <w:szCs w:val="24"/>
                <w:lang w:bidi="ru-RU"/>
              </w:rPr>
              <w:t>- образные игры-имитации, организация игровых ситуаций с использованием игрушек</w:t>
            </w:r>
          </w:p>
        </w:tc>
        <w:tc>
          <w:tcPr>
            <w:tcW w:w="0" w:type="auto"/>
          </w:tcPr>
          <w:p w:rsidR="00060D96" w:rsidRPr="007706CF" w:rsidRDefault="00060D96" w:rsidP="00060D96">
            <w:pPr>
              <w:rPr>
                <w:b/>
                <w:i/>
                <w:sz w:val="24"/>
                <w:szCs w:val="24"/>
                <w:lang w:bidi="ru-RU"/>
              </w:rPr>
            </w:pPr>
            <w:r w:rsidRPr="007706CF">
              <w:rPr>
                <w:b/>
                <w:i/>
                <w:sz w:val="24"/>
                <w:szCs w:val="24"/>
                <w:lang w:bidi="ru-RU"/>
              </w:rPr>
              <w:lastRenderedPageBreak/>
              <w:t>Познавательно-исследовательская деятельность.</w:t>
            </w:r>
          </w:p>
          <w:p w:rsidR="007706CF" w:rsidRPr="007706CF" w:rsidRDefault="007706CF" w:rsidP="007706CF">
            <w:pPr>
              <w:rPr>
                <w:sz w:val="24"/>
                <w:szCs w:val="24"/>
                <w:lang w:bidi="ru-RU"/>
              </w:rPr>
            </w:pPr>
            <w:r w:rsidRPr="007706CF">
              <w:rPr>
                <w:sz w:val="24"/>
                <w:szCs w:val="24"/>
                <w:lang w:bidi="ru-RU"/>
              </w:rPr>
              <w:t>Виды почв: глина, песок, чернозём, торф, камушки.</w:t>
            </w:r>
          </w:p>
          <w:p w:rsidR="007706CF" w:rsidRPr="007706CF" w:rsidRDefault="007706CF" w:rsidP="007706CF">
            <w:pPr>
              <w:rPr>
                <w:sz w:val="24"/>
                <w:szCs w:val="24"/>
                <w:lang w:bidi="ru-RU"/>
              </w:rPr>
            </w:pPr>
            <w:r w:rsidRPr="007706CF">
              <w:rPr>
                <w:sz w:val="24"/>
                <w:szCs w:val="24"/>
                <w:lang w:bidi="ru-RU"/>
              </w:rPr>
              <w:t>Ракушки</w:t>
            </w:r>
          </w:p>
          <w:p w:rsidR="007706CF" w:rsidRPr="007706CF" w:rsidRDefault="007706CF" w:rsidP="007706CF">
            <w:pPr>
              <w:rPr>
                <w:sz w:val="24"/>
                <w:szCs w:val="24"/>
                <w:lang w:bidi="ru-RU"/>
              </w:rPr>
            </w:pPr>
            <w:r w:rsidRPr="007706CF">
              <w:rPr>
                <w:sz w:val="24"/>
                <w:szCs w:val="24"/>
                <w:lang w:bidi="ru-RU"/>
              </w:rPr>
              <w:t>Природный материал (</w:t>
            </w:r>
            <w:r w:rsidR="005C5C58" w:rsidRPr="007706CF">
              <w:rPr>
                <w:sz w:val="24"/>
                <w:szCs w:val="24"/>
                <w:lang w:bidi="ru-RU"/>
              </w:rPr>
              <w:t>шишки, жёлуди</w:t>
            </w:r>
            <w:r w:rsidRPr="007706CF">
              <w:rPr>
                <w:sz w:val="24"/>
                <w:szCs w:val="24"/>
                <w:lang w:bidi="ru-RU"/>
              </w:rPr>
              <w:t>, сухие листья, скорлупа грецкого ореха, кора различных деревьев, мох)</w:t>
            </w:r>
          </w:p>
          <w:p w:rsidR="007706CF" w:rsidRPr="007706CF" w:rsidRDefault="007706CF" w:rsidP="007706CF">
            <w:pPr>
              <w:rPr>
                <w:sz w:val="24"/>
                <w:szCs w:val="24"/>
                <w:lang w:bidi="ru-RU"/>
              </w:rPr>
            </w:pPr>
            <w:r w:rsidRPr="007706CF">
              <w:rPr>
                <w:sz w:val="24"/>
                <w:szCs w:val="24"/>
                <w:lang w:bidi="ru-RU"/>
              </w:rPr>
              <w:t>Коллекция запахов</w:t>
            </w:r>
          </w:p>
          <w:p w:rsidR="007706CF" w:rsidRPr="007706CF" w:rsidRDefault="007706CF" w:rsidP="007706CF">
            <w:pPr>
              <w:rPr>
                <w:sz w:val="24"/>
                <w:szCs w:val="24"/>
                <w:lang w:bidi="ru-RU"/>
              </w:rPr>
            </w:pPr>
            <w:r w:rsidRPr="007706CF">
              <w:rPr>
                <w:sz w:val="24"/>
                <w:szCs w:val="24"/>
                <w:lang w:bidi="ru-RU"/>
              </w:rPr>
              <w:t xml:space="preserve">Коллекция тканей </w:t>
            </w:r>
          </w:p>
          <w:p w:rsidR="007706CF" w:rsidRPr="007706CF" w:rsidRDefault="007706CF" w:rsidP="007706CF">
            <w:pPr>
              <w:rPr>
                <w:sz w:val="24"/>
                <w:szCs w:val="24"/>
                <w:lang w:bidi="ru-RU"/>
              </w:rPr>
            </w:pPr>
            <w:r w:rsidRPr="007706CF">
              <w:rPr>
                <w:sz w:val="24"/>
                <w:szCs w:val="24"/>
                <w:lang w:bidi="ru-RU"/>
              </w:rPr>
              <w:t>Коллекция бумаги</w:t>
            </w:r>
          </w:p>
          <w:p w:rsidR="007706CF" w:rsidRPr="007706CF" w:rsidRDefault="007706CF" w:rsidP="007706CF">
            <w:pPr>
              <w:rPr>
                <w:sz w:val="24"/>
                <w:szCs w:val="24"/>
                <w:lang w:bidi="ru-RU"/>
              </w:rPr>
            </w:pPr>
            <w:r w:rsidRPr="007706CF">
              <w:rPr>
                <w:sz w:val="24"/>
                <w:szCs w:val="24"/>
                <w:lang w:bidi="ru-RU"/>
              </w:rPr>
              <w:t>Коллекция семян</w:t>
            </w:r>
          </w:p>
          <w:p w:rsidR="007706CF" w:rsidRPr="007706CF" w:rsidRDefault="007706CF" w:rsidP="007706CF">
            <w:pPr>
              <w:rPr>
                <w:sz w:val="24"/>
                <w:szCs w:val="24"/>
                <w:lang w:bidi="ru-RU"/>
              </w:rPr>
            </w:pPr>
            <w:r w:rsidRPr="007706CF">
              <w:rPr>
                <w:sz w:val="24"/>
                <w:szCs w:val="24"/>
                <w:lang w:bidi="ru-RU"/>
              </w:rPr>
              <w:t>Коллекция круп</w:t>
            </w:r>
          </w:p>
          <w:p w:rsidR="007706CF" w:rsidRPr="007706CF" w:rsidRDefault="007706CF" w:rsidP="007706CF">
            <w:pPr>
              <w:rPr>
                <w:sz w:val="24"/>
                <w:szCs w:val="24"/>
                <w:lang w:bidi="ru-RU"/>
              </w:rPr>
            </w:pPr>
            <w:r w:rsidRPr="007706CF">
              <w:rPr>
                <w:sz w:val="24"/>
                <w:szCs w:val="24"/>
                <w:lang w:bidi="ru-RU"/>
              </w:rPr>
              <w:lastRenderedPageBreak/>
              <w:t>Коллекция пуговиц</w:t>
            </w:r>
          </w:p>
          <w:p w:rsidR="007706CF" w:rsidRPr="007706CF" w:rsidRDefault="007706CF" w:rsidP="007706CF">
            <w:pPr>
              <w:rPr>
                <w:sz w:val="24"/>
                <w:szCs w:val="24"/>
                <w:lang w:bidi="ru-RU"/>
              </w:rPr>
            </w:pPr>
            <w:r w:rsidRPr="007706CF">
              <w:rPr>
                <w:sz w:val="24"/>
                <w:szCs w:val="24"/>
                <w:lang w:bidi="ru-RU"/>
              </w:rPr>
              <w:t>Приборы измерители</w:t>
            </w:r>
          </w:p>
          <w:p w:rsidR="007706CF" w:rsidRPr="007706CF" w:rsidRDefault="007706CF" w:rsidP="007706CF">
            <w:pPr>
              <w:rPr>
                <w:sz w:val="24"/>
                <w:szCs w:val="24"/>
                <w:lang w:bidi="ru-RU"/>
              </w:rPr>
            </w:pPr>
            <w:r w:rsidRPr="007706CF">
              <w:rPr>
                <w:sz w:val="24"/>
                <w:szCs w:val="24"/>
                <w:lang w:bidi="ru-RU"/>
              </w:rPr>
              <w:t>Линейки (деревянная, стеклянная, железная, бумажная)</w:t>
            </w:r>
          </w:p>
          <w:p w:rsidR="007706CF" w:rsidRPr="007706CF" w:rsidRDefault="007706CF" w:rsidP="007706CF">
            <w:pPr>
              <w:rPr>
                <w:sz w:val="24"/>
                <w:szCs w:val="24"/>
                <w:lang w:bidi="ru-RU"/>
              </w:rPr>
            </w:pPr>
            <w:r w:rsidRPr="007706CF">
              <w:rPr>
                <w:sz w:val="24"/>
                <w:szCs w:val="24"/>
                <w:lang w:bidi="ru-RU"/>
              </w:rPr>
              <w:t xml:space="preserve">Весы </w:t>
            </w:r>
          </w:p>
          <w:p w:rsidR="007706CF" w:rsidRPr="007706CF" w:rsidRDefault="007706CF" w:rsidP="007706CF">
            <w:pPr>
              <w:rPr>
                <w:sz w:val="24"/>
                <w:szCs w:val="24"/>
                <w:lang w:bidi="ru-RU"/>
              </w:rPr>
            </w:pPr>
            <w:r w:rsidRPr="007706CF">
              <w:rPr>
                <w:sz w:val="24"/>
                <w:szCs w:val="24"/>
                <w:lang w:bidi="ru-RU"/>
              </w:rPr>
              <w:t>Мерный стакан</w:t>
            </w:r>
          </w:p>
          <w:p w:rsidR="007706CF" w:rsidRPr="007706CF" w:rsidRDefault="007706CF" w:rsidP="007706CF">
            <w:pPr>
              <w:rPr>
                <w:sz w:val="24"/>
                <w:szCs w:val="24"/>
                <w:lang w:bidi="ru-RU"/>
              </w:rPr>
            </w:pPr>
            <w:r w:rsidRPr="007706CF">
              <w:rPr>
                <w:sz w:val="24"/>
                <w:szCs w:val="24"/>
                <w:lang w:bidi="ru-RU"/>
              </w:rPr>
              <w:t>Воронка</w:t>
            </w:r>
          </w:p>
          <w:p w:rsidR="007706CF" w:rsidRPr="007706CF" w:rsidRDefault="007706CF" w:rsidP="007706CF">
            <w:pPr>
              <w:rPr>
                <w:sz w:val="24"/>
                <w:szCs w:val="24"/>
                <w:lang w:bidi="ru-RU"/>
              </w:rPr>
            </w:pPr>
            <w:r w:rsidRPr="007706CF">
              <w:rPr>
                <w:sz w:val="24"/>
                <w:szCs w:val="24"/>
                <w:lang w:bidi="ru-RU"/>
              </w:rPr>
              <w:t>Пипетка</w:t>
            </w:r>
          </w:p>
          <w:p w:rsidR="007706CF" w:rsidRPr="007706CF" w:rsidRDefault="007706CF" w:rsidP="007706CF">
            <w:pPr>
              <w:rPr>
                <w:sz w:val="24"/>
                <w:szCs w:val="24"/>
                <w:lang w:bidi="ru-RU"/>
              </w:rPr>
            </w:pPr>
            <w:r w:rsidRPr="007706CF">
              <w:rPr>
                <w:sz w:val="24"/>
                <w:szCs w:val="24"/>
                <w:lang w:bidi="ru-RU"/>
              </w:rPr>
              <w:t>Колба</w:t>
            </w:r>
          </w:p>
          <w:p w:rsidR="007706CF" w:rsidRPr="007706CF" w:rsidRDefault="007706CF" w:rsidP="007706CF">
            <w:pPr>
              <w:rPr>
                <w:sz w:val="24"/>
                <w:szCs w:val="24"/>
                <w:lang w:bidi="ru-RU"/>
              </w:rPr>
            </w:pPr>
            <w:r w:rsidRPr="007706CF">
              <w:rPr>
                <w:sz w:val="24"/>
                <w:szCs w:val="24"/>
                <w:lang w:bidi="ru-RU"/>
              </w:rPr>
              <w:t>Телескоп</w:t>
            </w:r>
          </w:p>
          <w:p w:rsidR="007706CF" w:rsidRPr="007706CF" w:rsidRDefault="007706CF" w:rsidP="007706CF">
            <w:pPr>
              <w:rPr>
                <w:sz w:val="24"/>
                <w:szCs w:val="24"/>
                <w:lang w:bidi="ru-RU"/>
              </w:rPr>
            </w:pPr>
            <w:r w:rsidRPr="007706CF">
              <w:rPr>
                <w:sz w:val="24"/>
                <w:szCs w:val="24"/>
                <w:lang w:bidi="ru-RU"/>
              </w:rPr>
              <w:t>Различные ёмкости и формы (наливание, переливание, пересыпание)</w:t>
            </w:r>
          </w:p>
          <w:p w:rsidR="007706CF" w:rsidRPr="007706CF" w:rsidRDefault="007706CF" w:rsidP="007706CF">
            <w:pPr>
              <w:rPr>
                <w:sz w:val="24"/>
                <w:szCs w:val="24"/>
                <w:lang w:bidi="ru-RU"/>
              </w:rPr>
            </w:pPr>
            <w:r w:rsidRPr="007706CF">
              <w:rPr>
                <w:sz w:val="24"/>
                <w:szCs w:val="24"/>
                <w:lang w:bidi="ru-RU"/>
              </w:rPr>
              <w:t>Мельница</w:t>
            </w:r>
          </w:p>
          <w:p w:rsidR="007706CF" w:rsidRPr="007706CF" w:rsidRDefault="007706CF" w:rsidP="007706CF">
            <w:pPr>
              <w:rPr>
                <w:sz w:val="24"/>
                <w:szCs w:val="24"/>
                <w:lang w:bidi="ru-RU"/>
              </w:rPr>
            </w:pPr>
            <w:r w:rsidRPr="007706CF">
              <w:rPr>
                <w:sz w:val="24"/>
                <w:szCs w:val="24"/>
                <w:lang w:bidi="ru-RU"/>
              </w:rPr>
              <w:t>Стёклышки цветные</w:t>
            </w:r>
          </w:p>
          <w:p w:rsidR="007706CF" w:rsidRPr="007706CF" w:rsidRDefault="007706CF" w:rsidP="007706CF">
            <w:pPr>
              <w:rPr>
                <w:sz w:val="24"/>
                <w:szCs w:val="24"/>
                <w:lang w:bidi="ru-RU"/>
              </w:rPr>
            </w:pPr>
            <w:r w:rsidRPr="007706CF">
              <w:rPr>
                <w:sz w:val="24"/>
                <w:szCs w:val="24"/>
                <w:lang w:bidi="ru-RU"/>
              </w:rPr>
              <w:t>Мыльные пузыри</w:t>
            </w:r>
          </w:p>
          <w:p w:rsidR="007706CF" w:rsidRPr="007706CF" w:rsidRDefault="007706CF" w:rsidP="007706CF">
            <w:pPr>
              <w:rPr>
                <w:sz w:val="24"/>
                <w:szCs w:val="24"/>
                <w:lang w:bidi="ru-RU"/>
              </w:rPr>
            </w:pPr>
            <w:r w:rsidRPr="007706CF">
              <w:rPr>
                <w:sz w:val="24"/>
                <w:szCs w:val="24"/>
                <w:lang w:bidi="ru-RU"/>
              </w:rPr>
              <w:t>Зеркальце</w:t>
            </w:r>
          </w:p>
          <w:p w:rsidR="007706CF" w:rsidRPr="007706CF" w:rsidRDefault="007706CF" w:rsidP="007706CF">
            <w:pPr>
              <w:rPr>
                <w:sz w:val="24"/>
                <w:szCs w:val="24"/>
                <w:lang w:bidi="ru-RU"/>
              </w:rPr>
            </w:pPr>
            <w:r w:rsidRPr="007706CF">
              <w:rPr>
                <w:sz w:val="24"/>
                <w:szCs w:val="24"/>
                <w:lang w:bidi="ru-RU"/>
              </w:rPr>
              <w:t>Магниты</w:t>
            </w:r>
          </w:p>
          <w:p w:rsidR="007706CF" w:rsidRPr="007706CF" w:rsidRDefault="007706CF" w:rsidP="007706CF">
            <w:pPr>
              <w:rPr>
                <w:sz w:val="24"/>
                <w:szCs w:val="24"/>
                <w:lang w:bidi="ru-RU"/>
              </w:rPr>
            </w:pPr>
            <w:r w:rsidRPr="007706CF">
              <w:rPr>
                <w:sz w:val="24"/>
                <w:szCs w:val="24"/>
                <w:lang w:bidi="ru-RU"/>
              </w:rPr>
              <w:t>Трубочки и палочки</w:t>
            </w:r>
          </w:p>
          <w:p w:rsidR="007706CF" w:rsidRPr="007706CF" w:rsidRDefault="007706CF" w:rsidP="007706CF">
            <w:pPr>
              <w:rPr>
                <w:sz w:val="24"/>
                <w:szCs w:val="24"/>
                <w:lang w:bidi="ru-RU"/>
              </w:rPr>
            </w:pPr>
            <w:r w:rsidRPr="007706CF">
              <w:rPr>
                <w:sz w:val="24"/>
                <w:szCs w:val="24"/>
                <w:lang w:bidi="ru-RU"/>
              </w:rPr>
              <w:t>Шары воздушные</w:t>
            </w:r>
          </w:p>
          <w:p w:rsidR="007706CF" w:rsidRPr="007706CF" w:rsidRDefault="007706CF" w:rsidP="007706CF">
            <w:pPr>
              <w:rPr>
                <w:sz w:val="24"/>
                <w:szCs w:val="24"/>
                <w:lang w:bidi="ru-RU"/>
              </w:rPr>
            </w:pPr>
            <w:r w:rsidRPr="007706CF">
              <w:rPr>
                <w:sz w:val="24"/>
                <w:szCs w:val="24"/>
                <w:lang w:bidi="ru-RU"/>
              </w:rPr>
              <w:t>Красители (пищевые, гуашь)</w:t>
            </w:r>
          </w:p>
          <w:p w:rsidR="007706CF" w:rsidRPr="007706CF" w:rsidRDefault="007706CF" w:rsidP="007706CF">
            <w:pPr>
              <w:rPr>
                <w:sz w:val="24"/>
                <w:szCs w:val="24"/>
                <w:lang w:bidi="ru-RU"/>
              </w:rPr>
            </w:pPr>
            <w:r w:rsidRPr="007706CF">
              <w:rPr>
                <w:sz w:val="24"/>
                <w:szCs w:val="24"/>
                <w:lang w:bidi="ru-RU"/>
              </w:rPr>
              <w:t>Ветерок</w:t>
            </w:r>
          </w:p>
          <w:p w:rsidR="007706CF" w:rsidRPr="007706CF" w:rsidRDefault="007706CF" w:rsidP="007706CF">
            <w:pPr>
              <w:rPr>
                <w:sz w:val="24"/>
                <w:szCs w:val="24"/>
                <w:lang w:bidi="ru-RU"/>
              </w:rPr>
            </w:pPr>
            <w:r w:rsidRPr="007706CF">
              <w:rPr>
                <w:sz w:val="24"/>
                <w:szCs w:val="24"/>
                <w:lang w:bidi="ru-RU"/>
              </w:rPr>
              <w:t>Тазик с песком</w:t>
            </w:r>
          </w:p>
          <w:p w:rsidR="007706CF" w:rsidRPr="007706CF" w:rsidRDefault="007706CF" w:rsidP="007706CF">
            <w:pPr>
              <w:rPr>
                <w:sz w:val="24"/>
                <w:szCs w:val="24"/>
                <w:lang w:bidi="ru-RU"/>
              </w:rPr>
            </w:pPr>
            <w:r w:rsidRPr="007706CF">
              <w:rPr>
                <w:sz w:val="24"/>
                <w:szCs w:val="24"/>
                <w:lang w:bidi="ru-RU"/>
              </w:rPr>
              <w:t>Тазик с корабликами</w:t>
            </w:r>
          </w:p>
          <w:p w:rsidR="007706CF" w:rsidRPr="007706CF" w:rsidRDefault="007706CF" w:rsidP="007706CF">
            <w:pPr>
              <w:rPr>
                <w:sz w:val="24"/>
                <w:szCs w:val="24"/>
                <w:lang w:bidi="ru-RU"/>
              </w:rPr>
            </w:pPr>
            <w:r w:rsidRPr="007706CF">
              <w:rPr>
                <w:sz w:val="24"/>
                <w:szCs w:val="24"/>
                <w:lang w:bidi="ru-RU"/>
              </w:rPr>
              <w:t>Резиновая уточка</w:t>
            </w:r>
          </w:p>
          <w:p w:rsidR="007706CF" w:rsidRPr="007706CF" w:rsidRDefault="007706CF" w:rsidP="007706CF">
            <w:pPr>
              <w:rPr>
                <w:sz w:val="24"/>
                <w:szCs w:val="24"/>
                <w:lang w:bidi="ru-RU"/>
              </w:rPr>
            </w:pPr>
            <w:r w:rsidRPr="007706CF">
              <w:rPr>
                <w:sz w:val="24"/>
                <w:szCs w:val="24"/>
                <w:lang w:bidi="ru-RU"/>
              </w:rPr>
              <w:t>Лейка</w:t>
            </w:r>
          </w:p>
          <w:p w:rsidR="007706CF" w:rsidRPr="007706CF" w:rsidRDefault="007706CF" w:rsidP="007706CF">
            <w:pPr>
              <w:rPr>
                <w:sz w:val="24"/>
                <w:szCs w:val="24"/>
                <w:lang w:bidi="ru-RU"/>
              </w:rPr>
            </w:pPr>
            <w:r w:rsidRPr="007706CF">
              <w:rPr>
                <w:sz w:val="24"/>
                <w:szCs w:val="24"/>
                <w:lang w:bidi="ru-RU"/>
              </w:rPr>
              <w:t>Ведёрко</w:t>
            </w:r>
          </w:p>
          <w:p w:rsidR="007706CF" w:rsidRPr="007706CF" w:rsidRDefault="007706CF" w:rsidP="007706CF">
            <w:pPr>
              <w:rPr>
                <w:sz w:val="24"/>
                <w:szCs w:val="24"/>
                <w:lang w:bidi="ru-RU"/>
              </w:rPr>
            </w:pPr>
            <w:r w:rsidRPr="007706CF">
              <w:rPr>
                <w:sz w:val="24"/>
                <w:szCs w:val="24"/>
                <w:lang w:bidi="ru-RU"/>
              </w:rPr>
              <w:t>Лопатки</w:t>
            </w:r>
          </w:p>
          <w:p w:rsidR="007706CF" w:rsidRPr="007706CF" w:rsidRDefault="007706CF" w:rsidP="007706CF">
            <w:pPr>
              <w:rPr>
                <w:sz w:val="24"/>
                <w:szCs w:val="24"/>
                <w:lang w:bidi="ru-RU"/>
              </w:rPr>
            </w:pPr>
            <w:r w:rsidRPr="007706CF">
              <w:rPr>
                <w:sz w:val="24"/>
                <w:szCs w:val="24"/>
                <w:lang w:bidi="ru-RU"/>
              </w:rPr>
              <w:t>Грабли</w:t>
            </w:r>
          </w:p>
          <w:p w:rsidR="007706CF" w:rsidRPr="007706CF" w:rsidRDefault="007706CF" w:rsidP="007706CF">
            <w:pPr>
              <w:rPr>
                <w:b/>
                <w:sz w:val="24"/>
                <w:szCs w:val="24"/>
                <w:lang w:bidi="ru-RU"/>
              </w:rPr>
            </w:pPr>
            <w:r w:rsidRPr="007706CF">
              <w:rPr>
                <w:b/>
                <w:sz w:val="24"/>
                <w:szCs w:val="24"/>
                <w:lang w:bidi="ru-RU"/>
              </w:rPr>
              <w:t>Учебно-методические и игровые материалы</w:t>
            </w:r>
          </w:p>
          <w:p w:rsidR="007706CF" w:rsidRPr="007706CF" w:rsidRDefault="007706CF" w:rsidP="007706CF">
            <w:pPr>
              <w:rPr>
                <w:sz w:val="24"/>
                <w:szCs w:val="24"/>
                <w:lang w:bidi="ru-RU"/>
              </w:rPr>
            </w:pPr>
            <w:r w:rsidRPr="007706CF">
              <w:rPr>
                <w:sz w:val="24"/>
                <w:szCs w:val="24"/>
                <w:lang w:bidi="ru-RU"/>
              </w:rPr>
              <w:t>Из чего мы сделаны?</w:t>
            </w:r>
          </w:p>
          <w:p w:rsidR="007706CF" w:rsidRPr="007706CF" w:rsidRDefault="007706CF" w:rsidP="007706CF">
            <w:pPr>
              <w:rPr>
                <w:sz w:val="24"/>
                <w:szCs w:val="24"/>
                <w:lang w:bidi="ru-RU"/>
              </w:rPr>
            </w:pPr>
            <w:r w:rsidRPr="007706CF">
              <w:rPr>
                <w:sz w:val="24"/>
                <w:szCs w:val="24"/>
                <w:lang w:bidi="ru-RU"/>
              </w:rPr>
              <w:t xml:space="preserve">Из чего мы </w:t>
            </w:r>
            <w:r w:rsidR="003C493C" w:rsidRPr="007706CF">
              <w:rPr>
                <w:sz w:val="24"/>
                <w:szCs w:val="24"/>
                <w:lang w:bidi="ru-RU"/>
              </w:rPr>
              <w:t>сделаны? -</w:t>
            </w:r>
            <w:r w:rsidRPr="007706CF">
              <w:rPr>
                <w:sz w:val="24"/>
                <w:szCs w:val="24"/>
                <w:lang w:bidi="ru-RU"/>
              </w:rPr>
              <w:t>2</w:t>
            </w:r>
          </w:p>
          <w:p w:rsidR="007706CF" w:rsidRPr="007706CF" w:rsidRDefault="007706CF" w:rsidP="007706CF">
            <w:pPr>
              <w:rPr>
                <w:sz w:val="24"/>
                <w:szCs w:val="24"/>
                <w:lang w:bidi="ru-RU"/>
              </w:rPr>
            </w:pPr>
            <w:r w:rsidRPr="007706CF">
              <w:rPr>
                <w:sz w:val="24"/>
                <w:szCs w:val="24"/>
                <w:lang w:bidi="ru-RU"/>
              </w:rPr>
              <w:t>Свойства предметов</w:t>
            </w:r>
          </w:p>
          <w:p w:rsidR="007706CF" w:rsidRPr="007706CF" w:rsidRDefault="007706CF" w:rsidP="007706CF">
            <w:pPr>
              <w:rPr>
                <w:sz w:val="24"/>
                <w:szCs w:val="24"/>
                <w:lang w:bidi="ru-RU"/>
              </w:rPr>
            </w:pPr>
            <w:r w:rsidRPr="007706CF">
              <w:rPr>
                <w:sz w:val="24"/>
                <w:szCs w:val="24"/>
                <w:lang w:bidi="ru-RU"/>
              </w:rPr>
              <w:lastRenderedPageBreak/>
              <w:t>Правила проведения опытов</w:t>
            </w:r>
          </w:p>
          <w:p w:rsidR="007706CF" w:rsidRPr="007706CF" w:rsidRDefault="007706CF" w:rsidP="007706CF">
            <w:pPr>
              <w:rPr>
                <w:sz w:val="24"/>
                <w:szCs w:val="24"/>
                <w:lang w:bidi="ru-RU"/>
              </w:rPr>
            </w:pPr>
            <w:r w:rsidRPr="007706CF">
              <w:rPr>
                <w:sz w:val="24"/>
                <w:szCs w:val="24"/>
                <w:lang w:bidi="ru-RU"/>
              </w:rPr>
              <w:t>Картотека опытов.</w:t>
            </w:r>
          </w:p>
          <w:p w:rsidR="007706CF" w:rsidRPr="007706CF" w:rsidRDefault="007706CF" w:rsidP="007706CF">
            <w:pPr>
              <w:rPr>
                <w:sz w:val="24"/>
                <w:szCs w:val="24"/>
                <w:lang w:bidi="ru-RU"/>
              </w:rPr>
            </w:pPr>
            <w:r w:rsidRPr="007706CF">
              <w:rPr>
                <w:sz w:val="24"/>
                <w:szCs w:val="24"/>
                <w:lang w:bidi="ru-RU"/>
              </w:rPr>
              <w:t>Картотека опытно-экспериментальной деятельности на прогулке</w:t>
            </w:r>
          </w:p>
          <w:p w:rsidR="007706CF" w:rsidRPr="007706CF" w:rsidRDefault="007706CF" w:rsidP="007706CF">
            <w:pPr>
              <w:rPr>
                <w:sz w:val="24"/>
                <w:szCs w:val="24"/>
                <w:lang w:bidi="ru-RU"/>
              </w:rPr>
            </w:pPr>
            <w:r w:rsidRPr="007706CF">
              <w:rPr>
                <w:sz w:val="24"/>
                <w:szCs w:val="24"/>
                <w:lang w:bidi="ru-RU"/>
              </w:rPr>
              <w:t>Техника безопасности</w:t>
            </w:r>
          </w:p>
          <w:p w:rsidR="007706CF" w:rsidRPr="007706CF" w:rsidRDefault="007706CF" w:rsidP="007706CF">
            <w:pPr>
              <w:rPr>
                <w:sz w:val="24"/>
                <w:szCs w:val="24"/>
                <w:lang w:bidi="ru-RU"/>
              </w:rPr>
            </w:pPr>
            <w:r w:rsidRPr="007706CF">
              <w:rPr>
                <w:sz w:val="24"/>
                <w:szCs w:val="24"/>
                <w:lang w:bidi="ru-RU"/>
              </w:rPr>
              <w:t>Клеёнки</w:t>
            </w:r>
          </w:p>
          <w:p w:rsidR="00060D96" w:rsidRDefault="007706CF" w:rsidP="007706CF">
            <w:pPr>
              <w:rPr>
                <w:sz w:val="24"/>
                <w:szCs w:val="24"/>
                <w:lang w:bidi="ru-RU"/>
              </w:rPr>
            </w:pPr>
            <w:r w:rsidRPr="007706CF">
              <w:rPr>
                <w:sz w:val="24"/>
                <w:szCs w:val="24"/>
                <w:lang w:bidi="ru-RU"/>
              </w:rPr>
              <w:t>Фартуки</w:t>
            </w:r>
          </w:p>
          <w:p w:rsidR="007706CF" w:rsidRDefault="007706CF" w:rsidP="007706CF">
            <w:pPr>
              <w:rPr>
                <w:b/>
                <w:i/>
                <w:sz w:val="24"/>
                <w:szCs w:val="24"/>
                <w:lang w:bidi="ru-RU"/>
              </w:rPr>
            </w:pPr>
            <w:r>
              <w:rPr>
                <w:b/>
                <w:i/>
                <w:sz w:val="24"/>
                <w:szCs w:val="24"/>
                <w:lang w:bidi="ru-RU"/>
              </w:rPr>
              <w:t>Ознакомление с миром природы</w:t>
            </w:r>
          </w:p>
          <w:p w:rsidR="007706CF" w:rsidRPr="007706CF" w:rsidRDefault="007706CF" w:rsidP="007706CF">
            <w:pPr>
              <w:rPr>
                <w:sz w:val="24"/>
                <w:szCs w:val="24"/>
                <w:lang w:bidi="ru-RU"/>
              </w:rPr>
            </w:pPr>
            <w:r w:rsidRPr="007706CF">
              <w:rPr>
                <w:sz w:val="24"/>
                <w:szCs w:val="24"/>
                <w:lang w:bidi="ru-RU"/>
              </w:rPr>
              <w:t>Календарь природы</w:t>
            </w:r>
          </w:p>
          <w:p w:rsidR="007706CF" w:rsidRPr="007706CF" w:rsidRDefault="007706CF" w:rsidP="007706CF">
            <w:pPr>
              <w:rPr>
                <w:sz w:val="24"/>
                <w:szCs w:val="24"/>
                <w:lang w:bidi="ru-RU"/>
              </w:rPr>
            </w:pPr>
            <w:r w:rsidRPr="007706CF">
              <w:rPr>
                <w:sz w:val="24"/>
                <w:szCs w:val="24"/>
                <w:lang w:bidi="ru-RU"/>
              </w:rPr>
              <w:t>Огород на окне</w:t>
            </w:r>
          </w:p>
          <w:p w:rsidR="007706CF" w:rsidRPr="007706CF" w:rsidRDefault="007706CF" w:rsidP="007706CF">
            <w:pPr>
              <w:rPr>
                <w:sz w:val="24"/>
                <w:szCs w:val="24"/>
                <w:lang w:bidi="ru-RU"/>
              </w:rPr>
            </w:pPr>
            <w:r w:rsidRPr="007706CF">
              <w:rPr>
                <w:sz w:val="24"/>
                <w:szCs w:val="24"/>
                <w:lang w:bidi="ru-RU"/>
              </w:rPr>
              <w:t>Комнатные растения</w:t>
            </w:r>
          </w:p>
          <w:p w:rsidR="007706CF" w:rsidRPr="007706CF" w:rsidRDefault="007706CF" w:rsidP="007706CF">
            <w:pPr>
              <w:rPr>
                <w:sz w:val="24"/>
                <w:szCs w:val="24"/>
                <w:lang w:bidi="ru-RU"/>
              </w:rPr>
            </w:pPr>
            <w:r w:rsidRPr="007706CF">
              <w:rPr>
                <w:sz w:val="24"/>
                <w:szCs w:val="24"/>
                <w:lang w:bidi="ru-RU"/>
              </w:rPr>
              <w:t>Картотека растений</w:t>
            </w:r>
          </w:p>
          <w:p w:rsidR="007706CF" w:rsidRPr="007706CF" w:rsidRDefault="007706CF" w:rsidP="007706CF">
            <w:pPr>
              <w:rPr>
                <w:sz w:val="24"/>
                <w:szCs w:val="24"/>
                <w:lang w:bidi="ru-RU"/>
              </w:rPr>
            </w:pPr>
            <w:r w:rsidRPr="007706CF">
              <w:rPr>
                <w:sz w:val="24"/>
                <w:szCs w:val="24"/>
                <w:lang w:bidi="ru-RU"/>
              </w:rPr>
              <w:t>Дневник наблюдения за погодой</w:t>
            </w:r>
          </w:p>
          <w:p w:rsidR="007706CF" w:rsidRPr="007706CF" w:rsidRDefault="007706CF" w:rsidP="007706CF">
            <w:pPr>
              <w:rPr>
                <w:sz w:val="24"/>
                <w:szCs w:val="24"/>
                <w:lang w:bidi="ru-RU"/>
              </w:rPr>
            </w:pPr>
            <w:r w:rsidRPr="007706CF">
              <w:rPr>
                <w:sz w:val="24"/>
                <w:szCs w:val="24"/>
                <w:lang w:bidi="ru-RU"/>
              </w:rPr>
              <w:t>Модельный ряд</w:t>
            </w:r>
          </w:p>
          <w:p w:rsidR="007706CF" w:rsidRPr="007706CF" w:rsidRDefault="007706CF" w:rsidP="007706CF">
            <w:pPr>
              <w:rPr>
                <w:sz w:val="24"/>
                <w:szCs w:val="24"/>
                <w:lang w:bidi="ru-RU"/>
              </w:rPr>
            </w:pPr>
            <w:r w:rsidRPr="007706CF">
              <w:rPr>
                <w:sz w:val="24"/>
                <w:szCs w:val="24"/>
                <w:lang w:bidi="ru-RU"/>
              </w:rPr>
              <w:t>Строение растения, потребность растений, способы ухода за растениями.</w:t>
            </w:r>
          </w:p>
          <w:p w:rsidR="007706CF" w:rsidRPr="007706CF" w:rsidRDefault="007706CF" w:rsidP="007706CF">
            <w:pPr>
              <w:rPr>
                <w:sz w:val="24"/>
                <w:szCs w:val="24"/>
                <w:lang w:bidi="ru-RU"/>
              </w:rPr>
            </w:pPr>
            <w:r w:rsidRPr="007706CF">
              <w:rPr>
                <w:sz w:val="24"/>
                <w:szCs w:val="24"/>
                <w:lang w:bidi="ru-RU"/>
              </w:rPr>
              <w:t>Макет «Деревенский дворик»</w:t>
            </w:r>
          </w:p>
          <w:p w:rsidR="007706CF" w:rsidRPr="007706CF" w:rsidRDefault="007706CF" w:rsidP="007706CF">
            <w:pPr>
              <w:rPr>
                <w:sz w:val="24"/>
                <w:szCs w:val="24"/>
                <w:lang w:bidi="ru-RU"/>
              </w:rPr>
            </w:pPr>
            <w:r w:rsidRPr="007706CF">
              <w:rPr>
                <w:sz w:val="24"/>
                <w:szCs w:val="24"/>
                <w:lang w:bidi="ru-RU"/>
              </w:rPr>
              <w:t>Макет «Лес»</w:t>
            </w:r>
          </w:p>
          <w:p w:rsidR="007706CF" w:rsidRPr="007706CF" w:rsidRDefault="007706CF" w:rsidP="007706CF">
            <w:pPr>
              <w:rPr>
                <w:sz w:val="24"/>
                <w:szCs w:val="24"/>
                <w:lang w:bidi="ru-RU"/>
              </w:rPr>
            </w:pPr>
            <w:r w:rsidRPr="007706CF">
              <w:rPr>
                <w:sz w:val="24"/>
                <w:szCs w:val="24"/>
                <w:lang w:bidi="ru-RU"/>
              </w:rPr>
              <w:t>Макет «Водоём»</w:t>
            </w:r>
          </w:p>
          <w:p w:rsidR="007706CF" w:rsidRPr="007706CF" w:rsidRDefault="007706CF" w:rsidP="007706CF">
            <w:pPr>
              <w:rPr>
                <w:b/>
                <w:sz w:val="24"/>
                <w:szCs w:val="24"/>
                <w:lang w:bidi="ru-RU"/>
              </w:rPr>
            </w:pPr>
            <w:r w:rsidRPr="007706CF">
              <w:rPr>
                <w:b/>
                <w:sz w:val="24"/>
                <w:szCs w:val="24"/>
                <w:lang w:bidi="ru-RU"/>
              </w:rPr>
              <w:t>Демонстрационный материал</w:t>
            </w:r>
          </w:p>
          <w:p w:rsidR="007706CF" w:rsidRPr="007706CF" w:rsidRDefault="007706CF" w:rsidP="007706CF">
            <w:pPr>
              <w:rPr>
                <w:sz w:val="24"/>
                <w:szCs w:val="24"/>
                <w:lang w:bidi="ru-RU"/>
              </w:rPr>
            </w:pPr>
            <w:r w:rsidRPr="007706CF">
              <w:rPr>
                <w:sz w:val="24"/>
                <w:szCs w:val="24"/>
                <w:lang w:bidi="ru-RU"/>
              </w:rPr>
              <w:t>«Деревенский дворик»</w:t>
            </w:r>
          </w:p>
          <w:p w:rsidR="007706CF" w:rsidRPr="007706CF" w:rsidRDefault="007706CF" w:rsidP="007706CF">
            <w:pPr>
              <w:rPr>
                <w:sz w:val="24"/>
                <w:szCs w:val="24"/>
                <w:lang w:bidi="ru-RU"/>
              </w:rPr>
            </w:pPr>
            <w:r w:rsidRPr="007706CF">
              <w:rPr>
                <w:sz w:val="24"/>
                <w:szCs w:val="24"/>
                <w:lang w:bidi="ru-RU"/>
              </w:rPr>
              <w:t>«Цветы» (лесные, луговые, садовые).</w:t>
            </w:r>
          </w:p>
          <w:p w:rsidR="007706CF" w:rsidRPr="007706CF" w:rsidRDefault="007706CF" w:rsidP="007706CF">
            <w:pPr>
              <w:rPr>
                <w:sz w:val="24"/>
                <w:szCs w:val="24"/>
                <w:lang w:bidi="ru-RU"/>
              </w:rPr>
            </w:pPr>
            <w:r w:rsidRPr="007706CF">
              <w:rPr>
                <w:sz w:val="24"/>
                <w:szCs w:val="24"/>
                <w:lang w:bidi="ru-RU"/>
              </w:rPr>
              <w:t>«Деревья и листья»</w:t>
            </w:r>
          </w:p>
          <w:p w:rsidR="007706CF" w:rsidRPr="007706CF" w:rsidRDefault="007706CF" w:rsidP="007706CF">
            <w:pPr>
              <w:rPr>
                <w:sz w:val="24"/>
                <w:szCs w:val="24"/>
                <w:lang w:bidi="ru-RU"/>
              </w:rPr>
            </w:pPr>
            <w:r w:rsidRPr="007706CF">
              <w:rPr>
                <w:sz w:val="24"/>
                <w:szCs w:val="24"/>
                <w:lang w:bidi="ru-RU"/>
              </w:rPr>
              <w:t>«Животные средней полосы»</w:t>
            </w:r>
          </w:p>
          <w:p w:rsidR="007706CF" w:rsidRPr="007706CF" w:rsidRDefault="007706CF" w:rsidP="007706CF">
            <w:pPr>
              <w:rPr>
                <w:sz w:val="24"/>
                <w:szCs w:val="24"/>
                <w:lang w:bidi="ru-RU"/>
              </w:rPr>
            </w:pPr>
            <w:r w:rsidRPr="007706CF">
              <w:rPr>
                <w:sz w:val="24"/>
                <w:szCs w:val="24"/>
                <w:lang w:bidi="ru-RU"/>
              </w:rPr>
              <w:t>«Рыбы морские и пресноводные»</w:t>
            </w:r>
          </w:p>
          <w:p w:rsidR="007706CF" w:rsidRPr="007706CF" w:rsidRDefault="007706CF" w:rsidP="007706CF">
            <w:pPr>
              <w:rPr>
                <w:sz w:val="24"/>
                <w:szCs w:val="24"/>
                <w:lang w:bidi="ru-RU"/>
              </w:rPr>
            </w:pPr>
            <w:r w:rsidRPr="007706CF">
              <w:rPr>
                <w:sz w:val="24"/>
                <w:szCs w:val="24"/>
                <w:lang w:bidi="ru-RU"/>
              </w:rPr>
              <w:t>Альбом «Наблюдения на прогулках»</w:t>
            </w:r>
          </w:p>
          <w:p w:rsidR="007706CF" w:rsidRPr="007706CF" w:rsidRDefault="007706CF" w:rsidP="007706CF">
            <w:pPr>
              <w:rPr>
                <w:sz w:val="24"/>
                <w:szCs w:val="24"/>
                <w:lang w:bidi="ru-RU"/>
              </w:rPr>
            </w:pPr>
            <w:r w:rsidRPr="007706CF">
              <w:rPr>
                <w:sz w:val="24"/>
                <w:szCs w:val="24"/>
                <w:lang w:bidi="ru-RU"/>
              </w:rPr>
              <w:t>«Животные, обитающие на территории нашей страны»</w:t>
            </w:r>
          </w:p>
          <w:p w:rsidR="007706CF" w:rsidRPr="007706CF" w:rsidRDefault="007706CF" w:rsidP="007706CF">
            <w:pPr>
              <w:rPr>
                <w:sz w:val="24"/>
                <w:szCs w:val="24"/>
                <w:lang w:bidi="ru-RU"/>
              </w:rPr>
            </w:pPr>
            <w:r w:rsidRPr="007706CF">
              <w:rPr>
                <w:sz w:val="24"/>
                <w:szCs w:val="24"/>
                <w:lang w:bidi="ru-RU"/>
              </w:rPr>
              <w:t>«Птицы, обитающие на территории нашей страны»</w:t>
            </w:r>
          </w:p>
          <w:p w:rsidR="007706CF" w:rsidRPr="007706CF" w:rsidRDefault="007706CF" w:rsidP="007706CF">
            <w:pPr>
              <w:rPr>
                <w:sz w:val="24"/>
                <w:szCs w:val="24"/>
                <w:lang w:bidi="ru-RU"/>
              </w:rPr>
            </w:pPr>
            <w:r w:rsidRPr="007706CF">
              <w:rPr>
                <w:sz w:val="24"/>
                <w:szCs w:val="24"/>
                <w:lang w:bidi="ru-RU"/>
              </w:rPr>
              <w:lastRenderedPageBreak/>
              <w:t>«Про всё живое на земле»</w:t>
            </w:r>
          </w:p>
          <w:p w:rsidR="007706CF" w:rsidRPr="007706CF" w:rsidRDefault="007706CF" w:rsidP="007706CF">
            <w:pPr>
              <w:rPr>
                <w:sz w:val="24"/>
                <w:szCs w:val="24"/>
                <w:lang w:bidi="ru-RU"/>
              </w:rPr>
            </w:pPr>
            <w:r w:rsidRPr="007706CF">
              <w:rPr>
                <w:sz w:val="24"/>
                <w:szCs w:val="24"/>
                <w:lang w:bidi="ru-RU"/>
              </w:rPr>
              <w:t>Картинки детей в сезонной одежде</w:t>
            </w:r>
          </w:p>
          <w:p w:rsidR="007706CF" w:rsidRPr="007706CF" w:rsidRDefault="007706CF" w:rsidP="007706CF">
            <w:pPr>
              <w:rPr>
                <w:sz w:val="24"/>
                <w:szCs w:val="24"/>
                <w:lang w:bidi="ru-RU"/>
              </w:rPr>
            </w:pPr>
            <w:r w:rsidRPr="007706CF">
              <w:rPr>
                <w:sz w:val="24"/>
                <w:szCs w:val="24"/>
                <w:lang w:bidi="ru-RU"/>
              </w:rPr>
              <w:t>Альбом с работами детей и родителей</w:t>
            </w:r>
          </w:p>
          <w:p w:rsidR="007706CF" w:rsidRPr="007706CF" w:rsidRDefault="007706CF" w:rsidP="007706CF">
            <w:pPr>
              <w:rPr>
                <w:sz w:val="24"/>
                <w:szCs w:val="24"/>
                <w:lang w:bidi="ru-RU"/>
              </w:rPr>
            </w:pPr>
            <w:r w:rsidRPr="007706CF">
              <w:rPr>
                <w:sz w:val="24"/>
                <w:szCs w:val="24"/>
                <w:lang w:bidi="ru-RU"/>
              </w:rPr>
              <w:t>Альбом «Наблюдения на прогулке»</w:t>
            </w:r>
          </w:p>
          <w:p w:rsidR="007706CF" w:rsidRPr="007706CF" w:rsidRDefault="007706CF" w:rsidP="007706CF">
            <w:pPr>
              <w:rPr>
                <w:sz w:val="24"/>
                <w:szCs w:val="24"/>
                <w:lang w:bidi="ru-RU"/>
              </w:rPr>
            </w:pPr>
            <w:r w:rsidRPr="007706CF">
              <w:rPr>
                <w:sz w:val="24"/>
                <w:szCs w:val="24"/>
                <w:lang w:bidi="ru-RU"/>
              </w:rPr>
              <w:t>«Что в моей корзине»</w:t>
            </w:r>
          </w:p>
          <w:p w:rsidR="007706CF" w:rsidRPr="007706CF" w:rsidRDefault="007706CF" w:rsidP="007706CF">
            <w:pPr>
              <w:rPr>
                <w:b/>
                <w:sz w:val="24"/>
                <w:szCs w:val="24"/>
                <w:lang w:bidi="ru-RU"/>
              </w:rPr>
            </w:pPr>
            <w:r w:rsidRPr="007706CF">
              <w:rPr>
                <w:b/>
                <w:sz w:val="24"/>
                <w:szCs w:val="24"/>
                <w:lang w:bidi="ru-RU"/>
              </w:rPr>
              <w:t>Наглядно-дидактические пособия</w:t>
            </w:r>
          </w:p>
          <w:p w:rsidR="007706CF" w:rsidRPr="007706CF" w:rsidRDefault="007706CF" w:rsidP="007706CF">
            <w:pPr>
              <w:rPr>
                <w:sz w:val="24"/>
                <w:szCs w:val="24"/>
                <w:lang w:bidi="ru-RU"/>
              </w:rPr>
            </w:pPr>
            <w:r w:rsidRPr="007706CF">
              <w:rPr>
                <w:sz w:val="24"/>
                <w:szCs w:val="24"/>
                <w:lang w:bidi="ru-RU"/>
              </w:rPr>
              <w:t>«Птицы»</w:t>
            </w:r>
          </w:p>
          <w:p w:rsidR="007706CF" w:rsidRPr="007706CF" w:rsidRDefault="007706CF" w:rsidP="007706CF">
            <w:pPr>
              <w:rPr>
                <w:sz w:val="24"/>
                <w:szCs w:val="24"/>
                <w:lang w:bidi="ru-RU"/>
              </w:rPr>
            </w:pPr>
            <w:r w:rsidRPr="007706CF">
              <w:rPr>
                <w:sz w:val="24"/>
                <w:szCs w:val="24"/>
                <w:lang w:bidi="ru-RU"/>
              </w:rPr>
              <w:t>«Арктика и антарктика»</w:t>
            </w:r>
          </w:p>
          <w:p w:rsidR="007706CF" w:rsidRPr="007706CF" w:rsidRDefault="007706CF" w:rsidP="007706CF">
            <w:pPr>
              <w:rPr>
                <w:sz w:val="24"/>
                <w:szCs w:val="24"/>
                <w:lang w:bidi="ru-RU"/>
              </w:rPr>
            </w:pPr>
            <w:r w:rsidRPr="007706CF">
              <w:rPr>
                <w:sz w:val="24"/>
                <w:szCs w:val="24"/>
                <w:lang w:bidi="ru-RU"/>
              </w:rPr>
              <w:t>«Животные жарких стран»</w:t>
            </w:r>
          </w:p>
          <w:p w:rsidR="007706CF" w:rsidRPr="007706CF" w:rsidRDefault="007706CF" w:rsidP="007706CF">
            <w:pPr>
              <w:rPr>
                <w:sz w:val="24"/>
                <w:szCs w:val="24"/>
                <w:lang w:bidi="ru-RU"/>
              </w:rPr>
            </w:pPr>
            <w:r w:rsidRPr="007706CF">
              <w:rPr>
                <w:sz w:val="24"/>
                <w:szCs w:val="24"/>
                <w:lang w:bidi="ru-RU"/>
              </w:rPr>
              <w:t>«Животные средней полосы»</w:t>
            </w:r>
          </w:p>
          <w:p w:rsidR="007706CF" w:rsidRPr="007706CF" w:rsidRDefault="007706CF" w:rsidP="007706CF">
            <w:pPr>
              <w:rPr>
                <w:sz w:val="24"/>
                <w:szCs w:val="24"/>
                <w:lang w:bidi="ru-RU"/>
              </w:rPr>
            </w:pPr>
            <w:r w:rsidRPr="007706CF">
              <w:rPr>
                <w:sz w:val="24"/>
                <w:szCs w:val="24"/>
                <w:lang w:bidi="ru-RU"/>
              </w:rPr>
              <w:t>«Деревья и листья»</w:t>
            </w:r>
          </w:p>
          <w:p w:rsidR="007706CF" w:rsidRPr="007706CF" w:rsidRDefault="007706CF" w:rsidP="007706CF">
            <w:pPr>
              <w:rPr>
                <w:sz w:val="24"/>
                <w:szCs w:val="24"/>
                <w:lang w:bidi="ru-RU"/>
              </w:rPr>
            </w:pPr>
            <w:r w:rsidRPr="007706CF">
              <w:rPr>
                <w:sz w:val="24"/>
                <w:szCs w:val="24"/>
                <w:lang w:bidi="ru-RU"/>
              </w:rPr>
              <w:t>Лэпбук «Берегите окружающую природу»</w:t>
            </w:r>
          </w:p>
          <w:p w:rsidR="007706CF" w:rsidRPr="007706CF" w:rsidRDefault="007706CF" w:rsidP="007706CF">
            <w:pPr>
              <w:rPr>
                <w:b/>
                <w:sz w:val="24"/>
                <w:szCs w:val="24"/>
                <w:lang w:bidi="ru-RU"/>
              </w:rPr>
            </w:pPr>
            <w:r w:rsidRPr="007706CF">
              <w:rPr>
                <w:b/>
                <w:sz w:val="24"/>
                <w:szCs w:val="24"/>
                <w:lang w:bidi="ru-RU"/>
              </w:rPr>
              <w:t>Дидактические игры</w:t>
            </w:r>
          </w:p>
          <w:p w:rsidR="007706CF" w:rsidRPr="007706CF" w:rsidRDefault="007706CF" w:rsidP="007706CF">
            <w:pPr>
              <w:rPr>
                <w:sz w:val="24"/>
                <w:szCs w:val="24"/>
                <w:lang w:bidi="ru-RU"/>
              </w:rPr>
            </w:pPr>
            <w:r w:rsidRPr="007706CF">
              <w:rPr>
                <w:sz w:val="24"/>
                <w:szCs w:val="24"/>
                <w:lang w:bidi="ru-RU"/>
              </w:rPr>
              <w:t>Лото «Растения»</w:t>
            </w:r>
          </w:p>
          <w:p w:rsidR="007706CF" w:rsidRPr="007706CF" w:rsidRDefault="007706CF" w:rsidP="007706CF">
            <w:pPr>
              <w:rPr>
                <w:sz w:val="24"/>
                <w:szCs w:val="24"/>
                <w:lang w:bidi="ru-RU"/>
              </w:rPr>
            </w:pPr>
            <w:r w:rsidRPr="007706CF">
              <w:rPr>
                <w:sz w:val="24"/>
                <w:szCs w:val="24"/>
                <w:lang w:bidi="ru-RU"/>
              </w:rPr>
              <w:t>Игра – лото «Парочки»</w:t>
            </w:r>
          </w:p>
          <w:p w:rsidR="007706CF" w:rsidRPr="007706CF" w:rsidRDefault="007706CF" w:rsidP="007706CF">
            <w:pPr>
              <w:rPr>
                <w:sz w:val="24"/>
                <w:szCs w:val="24"/>
                <w:lang w:bidi="ru-RU"/>
              </w:rPr>
            </w:pPr>
            <w:r w:rsidRPr="007706CF">
              <w:rPr>
                <w:sz w:val="24"/>
                <w:szCs w:val="24"/>
                <w:lang w:bidi="ru-RU"/>
              </w:rPr>
              <w:t>Игра – лото «В саду, на поле, в огороде».</w:t>
            </w:r>
          </w:p>
          <w:p w:rsidR="007706CF" w:rsidRPr="007706CF" w:rsidRDefault="007706CF" w:rsidP="007706CF">
            <w:pPr>
              <w:rPr>
                <w:sz w:val="24"/>
                <w:szCs w:val="24"/>
                <w:lang w:bidi="ru-RU"/>
              </w:rPr>
            </w:pPr>
            <w:r w:rsidRPr="007706CF">
              <w:rPr>
                <w:sz w:val="24"/>
                <w:szCs w:val="24"/>
                <w:lang w:bidi="ru-RU"/>
              </w:rPr>
              <w:t>Игра «Где живёт вода»</w:t>
            </w:r>
          </w:p>
          <w:p w:rsidR="007706CF" w:rsidRPr="007706CF" w:rsidRDefault="007706CF" w:rsidP="007706CF">
            <w:pPr>
              <w:rPr>
                <w:sz w:val="24"/>
                <w:szCs w:val="24"/>
                <w:lang w:bidi="ru-RU"/>
              </w:rPr>
            </w:pPr>
            <w:r w:rsidRPr="007706CF">
              <w:rPr>
                <w:sz w:val="24"/>
                <w:szCs w:val="24"/>
                <w:lang w:bidi="ru-RU"/>
              </w:rPr>
              <w:t>Игра «Овощное лото»</w:t>
            </w:r>
          </w:p>
          <w:p w:rsidR="007706CF" w:rsidRPr="007706CF" w:rsidRDefault="007706CF" w:rsidP="007706CF">
            <w:pPr>
              <w:rPr>
                <w:sz w:val="24"/>
                <w:szCs w:val="24"/>
                <w:lang w:bidi="ru-RU"/>
              </w:rPr>
            </w:pPr>
            <w:r w:rsidRPr="007706CF">
              <w:rPr>
                <w:sz w:val="24"/>
                <w:szCs w:val="24"/>
                <w:lang w:bidi="ru-RU"/>
              </w:rPr>
              <w:t>«Времена года»</w:t>
            </w:r>
          </w:p>
          <w:p w:rsidR="007706CF" w:rsidRPr="007706CF" w:rsidRDefault="007706CF" w:rsidP="007706CF">
            <w:pPr>
              <w:rPr>
                <w:sz w:val="24"/>
                <w:szCs w:val="24"/>
                <w:lang w:bidi="ru-RU"/>
              </w:rPr>
            </w:pPr>
            <w:r w:rsidRPr="007706CF">
              <w:rPr>
                <w:sz w:val="24"/>
                <w:szCs w:val="24"/>
                <w:lang w:bidi="ru-RU"/>
              </w:rPr>
              <w:t>Развивающая игра-лото «Гнездо, улей, нора или кто где живёт»</w:t>
            </w:r>
          </w:p>
          <w:p w:rsidR="007706CF" w:rsidRPr="007706CF" w:rsidRDefault="007706CF" w:rsidP="007706CF">
            <w:pPr>
              <w:rPr>
                <w:sz w:val="24"/>
                <w:szCs w:val="24"/>
                <w:lang w:bidi="ru-RU"/>
              </w:rPr>
            </w:pPr>
            <w:r w:rsidRPr="007706CF">
              <w:rPr>
                <w:sz w:val="24"/>
                <w:szCs w:val="24"/>
                <w:lang w:bidi="ru-RU"/>
              </w:rPr>
              <w:t>«Продукты питания на доске из дерева»</w:t>
            </w:r>
          </w:p>
          <w:p w:rsidR="007706CF" w:rsidRPr="007706CF" w:rsidRDefault="007706CF" w:rsidP="007706CF">
            <w:pPr>
              <w:rPr>
                <w:sz w:val="24"/>
                <w:szCs w:val="24"/>
                <w:lang w:bidi="ru-RU"/>
              </w:rPr>
            </w:pPr>
            <w:r w:rsidRPr="007706CF">
              <w:rPr>
                <w:sz w:val="24"/>
                <w:szCs w:val="24"/>
                <w:lang w:bidi="ru-RU"/>
              </w:rPr>
              <w:t>Лото «Животные»</w:t>
            </w:r>
          </w:p>
          <w:p w:rsidR="007706CF" w:rsidRPr="007706CF" w:rsidRDefault="007706CF" w:rsidP="007706CF">
            <w:pPr>
              <w:rPr>
                <w:sz w:val="24"/>
                <w:szCs w:val="24"/>
                <w:lang w:bidi="ru-RU"/>
              </w:rPr>
            </w:pPr>
            <w:r w:rsidRPr="007706CF">
              <w:rPr>
                <w:sz w:val="24"/>
                <w:szCs w:val="24"/>
                <w:lang w:bidi="ru-RU"/>
              </w:rPr>
              <w:t xml:space="preserve"> «Береги живое» ч.1</w:t>
            </w:r>
          </w:p>
          <w:p w:rsidR="007706CF" w:rsidRPr="007706CF" w:rsidRDefault="007706CF" w:rsidP="007706CF">
            <w:pPr>
              <w:rPr>
                <w:sz w:val="24"/>
                <w:szCs w:val="24"/>
                <w:lang w:bidi="ru-RU"/>
              </w:rPr>
            </w:pPr>
            <w:r w:rsidRPr="007706CF">
              <w:rPr>
                <w:sz w:val="24"/>
                <w:szCs w:val="24"/>
                <w:lang w:bidi="ru-RU"/>
              </w:rPr>
              <w:t>«Береги живое» ч.2</w:t>
            </w:r>
          </w:p>
          <w:p w:rsidR="007706CF" w:rsidRPr="007706CF" w:rsidRDefault="007706CF" w:rsidP="007706CF">
            <w:pPr>
              <w:rPr>
                <w:sz w:val="24"/>
                <w:szCs w:val="24"/>
                <w:lang w:bidi="ru-RU"/>
              </w:rPr>
            </w:pPr>
            <w:r w:rsidRPr="007706CF">
              <w:rPr>
                <w:sz w:val="24"/>
                <w:szCs w:val="24"/>
                <w:lang w:bidi="ru-RU"/>
              </w:rPr>
              <w:t>«Четыре сезона» (Осень, зима, весна, лето).</w:t>
            </w:r>
          </w:p>
          <w:p w:rsidR="007706CF" w:rsidRPr="007706CF" w:rsidRDefault="007706CF" w:rsidP="007706CF">
            <w:pPr>
              <w:rPr>
                <w:sz w:val="24"/>
                <w:szCs w:val="24"/>
                <w:lang w:bidi="ru-RU"/>
              </w:rPr>
            </w:pPr>
            <w:r w:rsidRPr="007706CF">
              <w:rPr>
                <w:sz w:val="24"/>
                <w:szCs w:val="24"/>
                <w:lang w:bidi="ru-RU"/>
              </w:rPr>
              <w:lastRenderedPageBreak/>
              <w:t>«Животные и их детёныши»</w:t>
            </w:r>
          </w:p>
          <w:p w:rsidR="007706CF" w:rsidRPr="007706CF" w:rsidRDefault="007706CF" w:rsidP="007706CF">
            <w:pPr>
              <w:rPr>
                <w:sz w:val="24"/>
                <w:szCs w:val="24"/>
                <w:lang w:bidi="ru-RU"/>
              </w:rPr>
            </w:pPr>
            <w:r w:rsidRPr="007706CF">
              <w:rPr>
                <w:sz w:val="24"/>
                <w:szCs w:val="24"/>
                <w:lang w:bidi="ru-RU"/>
              </w:rPr>
              <w:t xml:space="preserve">«Где чей домик? Что за птица?» </w:t>
            </w:r>
          </w:p>
          <w:p w:rsidR="007706CF" w:rsidRPr="007706CF" w:rsidRDefault="007706CF" w:rsidP="007706CF">
            <w:pPr>
              <w:rPr>
                <w:sz w:val="24"/>
                <w:szCs w:val="24"/>
                <w:lang w:bidi="ru-RU"/>
              </w:rPr>
            </w:pPr>
            <w:r w:rsidRPr="007706CF">
              <w:rPr>
                <w:sz w:val="24"/>
                <w:szCs w:val="24"/>
                <w:lang w:bidi="ru-RU"/>
              </w:rPr>
              <w:t>«Чьи детки»</w:t>
            </w:r>
          </w:p>
          <w:p w:rsidR="007706CF" w:rsidRPr="007706CF" w:rsidRDefault="007706CF" w:rsidP="007706CF">
            <w:pPr>
              <w:rPr>
                <w:sz w:val="24"/>
                <w:szCs w:val="24"/>
                <w:lang w:bidi="ru-RU"/>
              </w:rPr>
            </w:pPr>
            <w:r w:rsidRPr="007706CF">
              <w:rPr>
                <w:sz w:val="24"/>
                <w:szCs w:val="24"/>
                <w:lang w:bidi="ru-RU"/>
              </w:rPr>
              <w:t>«Ты чей малыш?»</w:t>
            </w:r>
          </w:p>
          <w:p w:rsidR="007706CF" w:rsidRPr="007706CF" w:rsidRDefault="007706CF" w:rsidP="007706CF">
            <w:pPr>
              <w:rPr>
                <w:sz w:val="24"/>
                <w:szCs w:val="24"/>
                <w:lang w:bidi="ru-RU"/>
              </w:rPr>
            </w:pPr>
            <w:r w:rsidRPr="007706CF">
              <w:rPr>
                <w:sz w:val="24"/>
                <w:szCs w:val="24"/>
                <w:lang w:bidi="ru-RU"/>
              </w:rPr>
              <w:t>Магниты - животные</w:t>
            </w:r>
          </w:p>
          <w:p w:rsidR="007706CF" w:rsidRPr="007706CF" w:rsidRDefault="007706CF" w:rsidP="007706CF">
            <w:pPr>
              <w:rPr>
                <w:sz w:val="24"/>
                <w:szCs w:val="24"/>
                <w:lang w:bidi="ru-RU"/>
              </w:rPr>
            </w:pPr>
            <w:r w:rsidRPr="007706CF">
              <w:rPr>
                <w:sz w:val="24"/>
                <w:szCs w:val="24"/>
                <w:lang w:bidi="ru-RU"/>
              </w:rPr>
              <w:t>«Вершки и корешки»</w:t>
            </w:r>
          </w:p>
          <w:p w:rsidR="007706CF" w:rsidRPr="007706CF" w:rsidRDefault="007706CF" w:rsidP="007706CF">
            <w:pPr>
              <w:rPr>
                <w:sz w:val="24"/>
                <w:szCs w:val="24"/>
                <w:lang w:bidi="ru-RU"/>
              </w:rPr>
            </w:pPr>
            <w:r w:rsidRPr="007706CF">
              <w:rPr>
                <w:sz w:val="24"/>
                <w:szCs w:val="24"/>
                <w:lang w:bidi="ru-RU"/>
              </w:rPr>
              <w:t>«Знаешь ли ты»</w:t>
            </w:r>
          </w:p>
          <w:p w:rsidR="007706CF" w:rsidRPr="007706CF" w:rsidRDefault="007706CF" w:rsidP="007706CF">
            <w:pPr>
              <w:rPr>
                <w:sz w:val="24"/>
                <w:szCs w:val="24"/>
                <w:lang w:bidi="ru-RU"/>
              </w:rPr>
            </w:pPr>
            <w:r w:rsidRPr="007706CF">
              <w:rPr>
                <w:sz w:val="24"/>
                <w:szCs w:val="24"/>
                <w:lang w:bidi="ru-RU"/>
              </w:rPr>
              <w:t>«Загадки-отгадки»</w:t>
            </w:r>
          </w:p>
          <w:p w:rsidR="007706CF" w:rsidRPr="007706CF" w:rsidRDefault="007706CF" w:rsidP="007706CF">
            <w:pPr>
              <w:rPr>
                <w:sz w:val="24"/>
                <w:szCs w:val="24"/>
                <w:lang w:bidi="ru-RU"/>
              </w:rPr>
            </w:pPr>
            <w:r w:rsidRPr="007706CF">
              <w:rPr>
                <w:sz w:val="24"/>
                <w:szCs w:val="24"/>
                <w:lang w:bidi="ru-RU"/>
              </w:rPr>
              <w:t>«Птицы, звери»</w:t>
            </w:r>
          </w:p>
          <w:p w:rsidR="007706CF" w:rsidRPr="007706CF" w:rsidRDefault="007706CF" w:rsidP="007706CF">
            <w:pPr>
              <w:rPr>
                <w:sz w:val="24"/>
                <w:szCs w:val="24"/>
                <w:lang w:bidi="ru-RU"/>
              </w:rPr>
            </w:pPr>
            <w:r w:rsidRPr="007706CF">
              <w:rPr>
                <w:sz w:val="24"/>
                <w:szCs w:val="24"/>
                <w:lang w:bidi="ru-RU"/>
              </w:rPr>
              <w:t>Паззлы</w:t>
            </w:r>
          </w:p>
          <w:p w:rsidR="007706CF" w:rsidRPr="007706CF" w:rsidRDefault="007706CF" w:rsidP="007706CF">
            <w:pPr>
              <w:rPr>
                <w:sz w:val="24"/>
                <w:szCs w:val="24"/>
                <w:lang w:bidi="ru-RU"/>
              </w:rPr>
            </w:pPr>
            <w:r w:rsidRPr="007706CF">
              <w:rPr>
                <w:sz w:val="24"/>
                <w:szCs w:val="24"/>
                <w:lang w:bidi="ru-RU"/>
              </w:rPr>
              <w:t>Домино</w:t>
            </w:r>
          </w:p>
          <w:p w:rsidR="007706CF" w:rsidRPr="007706CF" w:rsidRDefault="007706CF" w:rsidP="007706CF">
            <w:pPr>
              <w:rPr>
                <w:sz w:val="24"/>
                <w:szCs w:val="24"/>
                <w:lang w:bidi="ru-RU"/>
              </w:rPr>
            </w:pPr>
            <w:r w:rsidRPr="007706CF">
              <w:rPr>
                <w:sz w:val="24"/>
                <w:szCs w:val="24"/>
                <w:lang w:bidi="ru-RU"/>
              </w:rPr>
              <w:t>Кубики</w:t>
            </w:r>
          </w:p>
          <w:p w:rsidR="007706CF" w:rsidRPr="007706CF" w:rsidRDefault="007706CF" w:rsidP="007706CF">
            <w:pPr>
              <w:rPr>
                <w:sz w:val="24"/>
                <w:szCs w:val="24"/>
                <w:lang w:bidi="ru-RU"/>
              </w:rPr>
            </w:pPr>
            <w:r w:rsidRPr="007706CF">
              <w:rPr>
                <w:sz w:val="24"/>
                <w:szCs w:val="24"/>
                <w:lang w:bidi="ru-RU"/>
              </w:rPr>
              <w:t>Фрукты и овощи</w:t>
            </w:r>
          </w:p>
          <w:p w:rsidR="007706CF" w:rsidRPr="007706CF" w:rsidRDefault="007706CF" w:rsidP="007706CF">
            <w:pPr>
              <w:rPr>
                <w:sz w:val="24"/>
                <w:szCs w:val="24"/>
                <w:lang w:bidi="ru-RU"/>
              </w:rPr>
            </w:pPr>
            <w:r w:rsidRPr="007706CF">
              <w:rPr>
                <w:sz w:val="24"/>
                <w:szCs w:val="24"/>
                <w:lang w:bidi="ru-RU"/>
              </w:rPr>
              <w:t>Игрушки животные (домашние, дикие, земноводные, рыбы).</w:t>
            </w:r>
          </w:p>
          <w:p w:rsidR="007706CF" w:rsidRPr="007706CF" w:rsidRDefault="007706CF" w:rsidP="007706CF">
            <w:pPr>
              <w:rPr>
                <w:sz w:val="24"/>
                <w:szCs w:val="24"/>
                <w:lang w:bidi="ru-RU"/>
              </w:rPr>
            </w:pPr>
            <w:r w:rsidRPr="007706CF">
              <w:rPr>
                <w:sz w:val="24"/>
                <w:szCs w:val="24"/>
                <w:lang w:bidi="ru-RU"/>
              </w:rPr>
              <w:t>Раздаточные карточки</w:t>
            </w:r>
          </w:p>
          <w:p w:rsidR="007706CF" w:rsidRPr="007706CF" w:rsidRDefault="007706CF" w:rsidP="007706CF">
            <w:pPr>
              <w:rPr>
                <w:sz w:val="24"/>
                <w:szCs w:val="24"/>
                <w:lang w:bidi="ru-RU"/>
              </w:rPr>
            </w:pPr>
            <w:r w:rsidRPr="007706CF">
              <w:rPr>
                <w:sz w:val="24"/>
                <w:szCs w:val="24"/>
                <w:lang w:bidi="ru-RU"/>
              </w:rPr>
              <w:t>Животные жарких стран</w:t>
            </w:r>
          </w:p>
          <w:p w:rsidR="007706CF" w:rsidRPr="007706CF" w:rsidRDefault="007706CF" w:rsidP="007706CF">
            <w:pPr>
              <w:rPr>
                <w:sz w:val="24"/>
                <w:szCs w:val="24"/>
                <w:lang w:bidi="ru-RU"/>
              </w:rPr>
            </w:pPr>
            <w:r w:rsidRPr="007706CF">
              <w:rPr>
                <w:sz w:val="24"/>
                <w:szCs w:val="24"/>
                <w:lang w:bidi="ru-RU"/>
              </w:rPr>
              <w:t>Дикие животные</w:t>
            </w:r>
          </w:p>
          <w:p w:rsidR="007706CF" w:rsidRPr="007706CF" w:rsidRDefault="007706CF" w:rsidP="007706CF">
            <w:pPr>
              <w:rPr>
                <w:sz w:val="24"/>
                <w:szCs w:val="24"/>
                <w:lang w:bidi="ru-RU"/>
              </w:rPr>
            </w:pPr>
            <w:r w:rsidRPr="007706CF">
              <w:rPr>
                <w:sz w:val="24"/>
                <w:szCs w:val="24"/>
                <w:lang w:bidi="ru-RU"/>
              </w:rPr>
              <w:t>Птицы России</w:t>
            </w:r>
          </w:p>
          <w:p w:rsidR="007706CF" w:rsidRPr="007706CF" w:rsidRDefault="007706CF" w:rsidP="007706CF">
            <w:pPr>
              <w:rPr>
                <w:sz w:val="24"/>
                <w:szCs w:val="24"/>
                <w:lang w:bidi="ru-RU"/>
              </w:rPr>
            </w:pPr>
            <w:r w:rsidRPr="007706CF">
              <w:rPr>
                <w:sz w:val="24"/>
                <w:szCs w:val="24"/>
                <w:lang w:bidi="ru-RU"/>
              </w:rPr>
              <w:t>Птицы домашние</w:t>
            </w:r>
          </w:p>
          <w:p w:rsidR="007706CF" w:rsidRDefault="007706CF" w:rsidP="007706CF">
            <w:pPr>
              <w:rPr>
                <w:sz w:val="24"/>
                <w:szCs w:val="24"/>
                <w:lang w:bidi="ru-RU"/>
              </w:rPr>
            </w:pPr>
            <w:r w:rsidRPr="007706CF">
              <w:rPr>
                <w:sz w:val="24"/>
                <w:szCs w:val="24"/>
                <w:lang w:bidi="ru-RU"/>
              </w:rPr>
              <w:t>Соответствующая литература</w:t>
            </w:r>
          </w:p>
          <w:p w:rsidR="007706CF" w:rsidRDefault="007706CF" w:rsidP="007706CF">
            <w:pPr>
              <w:rPr>
                <w:b/>
                <w:i/>
                <w:sz w:val="24"/>
                <w:szCs w:val="24"/>
                <w:lang w:bidi="ru-RU"/>
              </w:rPr>
            </w:pPr>
            <w:r>
              <w:rPr>
                <w:b/>
                <w:i/>
                <w:sz w:val="24"/>
                <w:szCs w:val="24"/>
                <w:lang w:bidi="ru-RU"/>
              </w:rPr>
              <w:t>Ознакомление с социальным миром</w:t>
            </w:r>
          </w:p>
          <w:p w:rsidR="007706CF" w:rsidRPr="007706CF" w:rsidRDefault="007706CF" w:rsidP="007706CF">
            <w:pPr>
              <w:rPr>
                <w:sz w:val="24"/>
                <w:szCs w:val="24"/>
                <w:lang w:bidi="ru-RU"/>
              </w:rPr>
            </w:pPr>
            <w:r w:rsidRPr="007706CF">
              <w:rPr>
                <w:sz w:val="24"/>
                <w:szCs w:val="24"/>
                <w:lang w:bidi="ru-RU"/>
              </w:rPr>
              <w:t>Альбом «Профессии»</w:t>
            </w:r>
          </w:p>
          <w:p w:rsidR="007706CF" w:rsidRPr="007706CF" w:rsidRDefault="007706CF" w:rsidP="007706CF">
            <w:pPr>
              <w:rPr>
                <w:sz w:val="24"/>
                <w:szCs w:val="24"/>
                <w:lang w:bidi="ru-RU"/>
              </w:rPr>
            </w:pPr>
            <w:r w:rsidRPr="007706CF">
              <w:rPr>
                <w:sz w:val="24"/>
                <w:szCs w:val="24"/>
                <w:lang w:bidi="ru-RU"/>
              </w:rPr>
              <w:t>Альбом «Мир предметов»</w:t>
            </w:r>
          </w:p>
          <w:p w:rsidR="007706CF" w:rsidRPr="007706CF" w:rsidRDefault="007706CF" w:rsidP="007706CF">
            <w:pPr>
              <w:rPr>
                <w:sz w:val="24"/>
                <w:szCs w:val="24"/>
                <w:lang w:bidi="ru-RU"/>
              </w:rPr>
            </w:pPr>
            <w:r w:rsidRPr="007706CF">
              <w:rPr>
                <w:sz w:val="24"/>
                <w:szCs w:val="24"/>
                <w:lang w:bidi="ru-RU"/>
              </w:rPr>
              <w:t>Альбом «Армия России»</w:t>
            </w:r>
          </w:p>
          <w:p w:rsidR="007706CF" w:rsidRPr="007706CF" w:rsidRDefault="007706CF" w:rsidP="007706CF">
            <w:pPr>
              <w:rPr>
                <w:sz w:val="24"/>
                <w:szCs w:val="24"/>
                <w:lang w:bidi="ru-RU"/>
              </w:rPr>
            </w:pPr>
            <w:r w:rsidRPr="007706CF">
              <w:rPr>
                <w:sz w:val="24"/>
                <w:szCs w:val="24"/>
                <w:lang w:bidi="ru-RU"/>
              </w:rPr>
              <w:t>Альбом «Виды транспорта»</w:t>
            </w:r>
          </w:p>
          <w:p w:rsidR="007706CF" w:rsidRPr="007706CF" w:rsidRDefault="007706CF" w:rsidP="007706CF">
            <w:pPr>
              <w:rPr>
                <w:sz w:val="24"/>
                <w:szCs w:val="24"/>
                <w:lang w:bidi="ru-RU"/>
              </w:rPr>
            </w:pPr>
            <w:r w:rsidRPr="007706CF">
              <w:rPr>
                <w:sz w:val="24"/>
                <w:szCs w:val="24"/>
                <w:lang w:bidi="ru-RU"/>
              </w:rPr>
              <w:t>Игра- лото «Кем быть»</w:t>
            </w:r>
          </w:p>
          <w:p w:rsidR="007706CF" w:rsidRPr="007706CF" w:rsidRDefault="007706CF" w:rsidP="007706CF">
            <w:pPr>
              <w:rPr>
                <w:sz w:val="24"/>
                <w:szCs w:val="24"/>
                <w:lang w:bidi="ru-RU"/>
              </w:rPr>
            </w:pPr>
            <w:r w:rsidRPr="007706CF">
              <w:rPr>
                <w:sz w:val="24"/>
                <w:szCs w:val="24"/>
                <w:lang w:bidi="ru-RU"/>
              </w:rPr>
              <w:t>Игра «Эволюция транспорта и окружающих нас вещей»</w:t>
            </w:r>
          </w:p>
          <w:p w:rsidR="007706CF" w:rsidRPr="007706CF" w:rsidRDefault="003C493C" w:rsidP="007706CF">
            <w:pPr>
              <w:rPr>
                <w:sz w:val="24"/>
                <w:szCs w:val="24"/>
                <w:lang w:bidi="ru-RU"/>
              </w:rPr>
            </w:pPr>
            <w:r w:rsidRPr="007706CF">
              <w:rPr>
                <w:sz w:val="24"/>
                <w:szCs w:val="24"/>
                <w:lang w:bidi="ru-RU"/>
              </w:rPr>
              <w:t>Игра «</w:t>
            </w:r>
            <w:r w:rsidR="007706CF" w:rsidRPr="007706CF">
              <w:rPr>
                <w:sz w:val="24"/>
                <w:szCs w:val="24"/>
                <w:lang w:bidi="ru-RU"/>
              </w:rPr>
              <w:t>Играем в профессии»</w:t>
            </w:r>
          </w:p>
          <w:p w:rsidR="007706CF" w:rsidRPr="007706CF" w:rsidRDefault="007706CF" w:rsidP="007706CF">
            <w:pPr>
              <w:rPr>
                <w:sz w:val="24"/>
                <w:szCs w:val="24"/>
                <w:lang w:bidi="ru-RU"/>
              </w:rPr>
            </w:pPr>
            <w:r w:rsidRPr="007706CF">
              <w:rPr>
                <w:sz w:val="24"/>
                <w:szCs w:val="24"/>
                <w:lang w:bidi="ru-RU"/>
              </w:rPr>
              <w:t>Игра «Собери похожее»</w:t>
            </w:r>
          </w:p>
          <w:p w:rsidR="007706CF" w:rsidRPr="007706CF" w:rsidRDefault="007706CF" w:rsidP="007706CF">
            <w:pPr>
              <w:rPr>
                <w:sz w:val="24"/>
                <w:szCs w:val="24"/>
                <w:lang w:bidi="ru-RU"/>
              </w:rPr>
            </w:pPr>
            <w:r w:rsidRPr="007706CF">
              <w:rPr>
                <w:sz w:val="24"/>
                <w:szCs w:val="24"/>
                <w:lang w:bidi="ru-RU"/>
              </w:rPr>
              <w:t>Игра «Собери картинки»</w:t>
            </w:r>
          </w:p>
          <w:p w:rsidR="007706CF" w:rsidRPr="007706CF" w:rsidRDefault="007706CF" w:rsidP="007706CF">
            <w:pPr>
              <w:rPr>
                <w:sz w:val="24"/>
                <w:szCs w:val="24"/>
                <w:lang w:bidi="ru-RU"/>
              </w:rPr>
            </w:pPr>
            <w:r w:rsidRPr="007706CF">
              <w:rPr>
                <w:sz w:val="24"/>
                <w:szCs w:val="24"/>
                <w:lang w:bidi="ru-RU"/>
              </w:rPr>
              <w:t>Игра «Профессии»</w:t>
            </w:r>
          </w:p>
          <w:p w:rsidR="007706CF" w:rsidRPr="007706CF" w:rsidRDefault="007706CF" w:rsidP="007706CF">
            <w:pPr>
              <w:rPr>
                <w:sz w:val="24"/>
                <w:szCs w:val="24"/>
                <w:lang w:bidi="ru-RU"/>
              </w:rPr>
            </w:pPr>
            <w:r w:rsidRPr="007706CF">
              <w:rPr>
                <w:sz w:val="24"/>
                <w:szCs w:val="24"/>
                <w:lang w:bidi="ru-RU"/>
              </w:rPr>
              <w:lastRenderedPageBreak/>
              <w:t>Игра- лото «Свойства предметов»</w:t>
            </w:r>
          </w:p>
          <w:p w:rsidR="007706CF" w:rsidRPr="007706CF" w:rsidRDefault="007706CF" w:rsidP="007706CF">
            <w:pPr>
              <w:rPr>
                <w:sz w:val="24"/>
                <w:szCs w:val="24"/>
                <w:lang w:bidi="ru-RU"/>
              </w:rPr>
            </w:pPr>
            <w:r w:rsidRPr="007706CF">
              <w:rPr>
                <w:sz w:val="24"/>
                <w:szCs w:val="24"/>
                <w:lang w:bidi="ru-RU"/>
              </w:rPr>
              <w:t>Дидактическая игра «Что получится»</w:t>
            </w:r>
          </w:p>
          <w:p w:rsidR="007706CF" w:rsidRPr="007706CF" w:rsidRDefault="007706CF" w:rsidP="007706CF">
            <w:pPr>
              <w:rPr>
                <w:sz w:val="24"/>
                <w:szCs w:val="24"/>
                <w:lang w:bidi="ru-RU"/>
              </w:rPr>
            </w:pPr>
            <w:r w:rsidRPr="007706CF">
              <w:rPr>
                <w:sz w:val="24"/>
                <w:szCs w:val="24"/>
                <w:lang w:bidi="ru-RU"/>
              </w:rPr>
              <w:t>Дидактическая игра «Медвежонок в космосе»</w:t>
            </w:r>
          </w:p>
          <w:p w:rsidR="007706CF" w:rsidRPr="007706CF" w:rsidRDefault="007706CF" w:rsidP="007706CF">
            <w:pPr>
              <w:rPr>
                <w:sz w:val="24"/>
                <w:szCs w:val="24"/>
                <w:lang w:bidi="ru-RU"/>
              </w:rPr>
            </w:pPr>
            <w:r w:rsidRPr="007706CF">
              <w:rPr>
                <w:sz w:val="24"/>
                <w:szCs w:val="24"/>
                <w:lang w:bidi="ru-RU"/>
              </w:rPr>
              <w:t>Дидактическая игра «Из чего мы сделаны»</w:t>
            </w:r>
          </w:p>
          <w:p w:rsidR="007706CF" w:rsidRPr="007706CF" w:rsidRDefault="007706CF" w:rsidP="007706CF">
            <w:pPr>
              <w:rPr>
                <w:sz w:val="24"/>
                <w:szCs w:val="24"/>
                <w:lang w:bidi="ru-RU"/>
              </w:rPr>
            </w:pPr>
            <w:r w:rsidRPr="007706CF">
              <w:rPr>
                <w:sz w:val="24"/>
                <w:szCs w:val="24"/>
                <w:lang w:bidi="ru-RU"/>
              </w:rPr>
              <w:t>Демонстрационный материал «Предметы и вещи»</w:t>
            </w:r>
          </w:p>
          <w:p w:rsidR="007706CF" w:rsidRPr="007706CF" w:rsidRDefault="007706CF" w:rsidP="007706CF">
            <w:pPr>
              <w:rPr>
                <w:sz w:val="24"/>
                <w:szCs w:val="24"/>
                <w:lang w:bidi="ru-RU"/>
              </w:rPr>
            </w:pPr>
            <w:r w:rsidRPr="007706CF">
              <w:rPr>
                <w:sz w:val="24"/>
                <w:szCs w:val="24"/>
                <w:lang w:bidi="ru-RU"/>
              </w:rPr>
              <w:t>Пазлы «Вещи, которые нас окружают»</w:t>
            </w:r>
          </w:p>
          <w:p w:rsidR="007706CF" w:rsidRPr="007706CF" w:rsidRDefault="007706CF" w:rsidP="007706CF">
            <w:pPr>
              <w:rPr>
                <w:sz w:val="24"/>
                <w:szCs w:val="24"/>
                <w:lang w:bidi="ru-RU"/>
              </w:rPr>
            </w:pPr>
            <w:r w:rsidRPr="007706CF">
              <w:rPr>
                <w:sz w:val="24"/>
                <w:szCs w:val="24"/>
                <w:lang w:bidi="ru-RU"/>
              </w:rPr>
              <w:t>Дидактическая игра «Кому что нужно»</w:t>
            </w:r>
          </w:p>
          <w:p w:rsidR="007706CF" w:rsidRPr="007706CF" w:rsidRDefault="007706CF" w:rsidP="007706CF">
            <w:pPr>
              <w:rPr>
                <w:sz w:val="24"/>
                <w:szCs w:val="24"/>
                <w:lang w:bidi="ru-RU"/>
              </w:rPr>
            </w:pPr>
            <w:r w:rsidRPr="007706CF">
              <w:rPr>
                <w:sz w:val="24"/>
                <w:szCs w:val="24"/>
                <w:lang w:bidi="ru-RU"/>
              </w:rPr>
              <w:t>Дидактическая игра «Я иду искать»</w:t>
            </w:r>
          </w:p>
          <w:p w:rsidR="007706CF" w:rsidRPr="007706CF" w:rsidRDefault="007706CF" w:rsidP="007706CF">
            <w:pPr>
              <w:rPr>
                <w:sz w:val="24"/>
                <w:szCs w:val="24"/>
                <w:lang w:bidi="ru-RU"/>
              </w:rPr>
            </w:pPr>
            <w:r w:rsidRPr="007706CF">
              <w:rPr>
                <w:sz w:val="24"/>
                <w:szCs w:val="24"/>
                <w:lang w:bidi="ru-RU"/>
              </w:rPr>
              <w:t>Пазлы деревянные «Транспорт»</w:t>
            </w:r>
          </w:p>
          <w:p w:rsidR="007706CF" w:rsidRPr="007706CF" w:rsidRDefault="007706CF" w:rsidP="007706CF">
            <w:pPr>
              <w:rPr>
                <w:sz w:val="24"/>
                <w:szCs w:val="24"/>
                <w:lang w:bidi="ru-RU"/>
              </w:rPr>
            </w:pPr>
            <w:r w:rsidRPr="007706CF">
              <w:rPr>
                <w:sz w:val="24"/>
                <w:szCs w:val="24"/>
                <w:lang w:bidi="ru-RU"/>
              </w:rPr>
              <w:t>Пазлы деревянные «Инструменты»</w:t>
            </w:r>
          </w:p>
          <w:p w:rsidR="007706CF" w:rsidRDefault="007706CF" w:rsidP="007706CF">
            <w:pPr>
              <w:rPr>
                <w:sz w:val="24"/>
                <w:szCs w:val="24"/>
                <w:lang w:bidi="ru-RU"/>
              </w:rPr>
            </w:pPr>
            <w:r w:rsidRPr="007706CF">
              <w:rPr>
                <w:sz w:val="24"/>
                <w:szCs w:val="24"/>
                <w:lang w:bidi="ru-RU"/>
              </w:rPr>
              <w:t>Наглядно – дидактическое пособие «Посуда»</w:t>
            </w:r>
          </w:p>
          <w:p w:rsidR="007706CF" w:rsidRDefault="007706CF" w:rsidP="007706CF">
            <w:pPr>
              <w:rPr>
                <w:b/>
                <w:i/>
                <w:sz w:val="24"/>
                <w:szCs w:val="24"/>
                <w:lang w:bidi="ru-RU"/>
              </w:rPr>
            </w:pPr>
            <w:r>
              <w:rPr>
                <w:b/>
                <w:i/>
                <w:sz w:val="24"/>
                <w:szCs w:val="24"/>
                <w:lang w:bidi="ru-RU"/>
              </w:rPr>
              <w:t>Формирование элементарных математических представлений</w:t>
            </w:r>
          </w:p>
          <w:p w:rsidR="007706CF" w:rsidRPr="007706CF" w:rsidRDefault="007706CF" w:rsidP="007706CF">
            <w:pPr>
              <w:rPr>
                <w:sz w:val="24"/>
                <w:szCs w:val="24"/>
                <w:lang w:bidi="ru-RU"/>
              </w:rPr>
            </w:pPr>
            <w:r w:rsidRPr="007706CF">
              <w:rPr>
                <w:sz w:val="24"/>
                <w:szCs w:val="24"/>
                <w:lang w:bidi="ru-RU"/>
              </w:rPr>
              <w:t>Мозаика средняя, мелкая</w:t>
            </w:r>
          </w:p>
          <w:p w:rsidR="007706CF" w:rsidRPr="007706CF" w:rsidRDefault="007706CF" w:rsidP="007706CF">
            <w:pPr>
              <w:rPr>
                <w:sz w:val="24"/>
                <w:szCs w:val="24"/>
                <w:lang w:bidi="ru-RU"/>
              </w:rPr>
            </w:pPr>
            <w:r w:rsidRPr="007706CF">
              <w:rPr>
                <w:sz w:val="24"/>
                <w:szCs w:val="24"/>
                <w:lang w:bidi="ru-RU"/>
              </w:rPr>
              <w:t>Дидактическая игра «Большие и маленькие»</w:t>
            </w:r>
          </w:p>
          <w:p w:rsidR="007706CF" w:rsidRPr="007706CF" w:rsidRDefault="007706CF" w:rsidP="007706CF">
            <w:pPr>
              <w:rPr>
                <w:sz w:val="24"/>
                <w:szCs w:val="24"/>
                <w:lang w:bidi="ru-RU"/>
              </w:rPr>
            </w:pPr>
            <w:r w:rsidRPr="007706CF">
              <w:rPr>
                <w:sz w:val="24"/>
                <w:szCs w:val="24"/>
                <w:lang w:bidi="ru-RU"/>
              </w:rPr>
              <w:t>«Парные коврики»</w:t>
            </w:r>
          </w:p>
          <w:p w:rsidR="007706CF" w:rsidRPr="007706CF" w:rsidRDefault="007706CF" w:rsidP="007706CF">
            <w:pPr>
              <w:rPr>
                <w:sz w:val="24"/>
                <w:szCs w:val="24"/>
                <w:lang w:bidi="ru-RU"/>
              </w:rPr>
            </w:pPr>
            <w:r w:rsidRPr="007706CF">
              <w:rPr>
                <w:sz w:val="24"/>
                <w:szCs w:val="24"/>
                <w:lang w:bidi="ru-RU"/>
              </w:rPr>
              <w:t>Обучающие карточки «Сравниваем противоположности»</w:t>
            </w:r>
          </w:p>
          <w:p w:rsidR="007706CF" w:rsidRPr="007706CF" w:rsidRDefault="007706CF" w:rsidP="007706CF">
            <w:pPr>
              <w:rPr>
                <w:sz w:val="24"/>
                <w:szCs w:val="24"/>
                <w:lang w:bidi="ru-RU"/>
              </w:rPr>
            </w:pPr>
            <w:r w:rsidRPr="007706CF">
              <w:rPr>
                <w:sz w:val="24"/>
                <w:szCs w:val="24"/>
                <w:lang w:bidi="ru-RU"/>
              </w:rPr>
              <w:t>Геометрические фигуры</w:t>
            </w:r>
          </w:p>
          <w:p w:rsidR="007706CF" w:rsidRPr="007706CF" w:rsidRDefault="007706CF" w:rsidP="007706CF">
            <w:pPr>
              <w:rPr>
                <w:sz w:val="24"/>
                <w:szCs w:val="24"/>
                <w:lang w:bidi="ru-RU"/>
              </w:rPr>
            </w:pPr>
            <w:r w:rsidRPr="007706CF">
              <w:rPr>
                <w:sz w:val="24"/>
                <w:szCs w:val="24"/>
                <w:lang w:bidi="ru-RU"/>
              </w:rPr>
              <w:t>Набор развивающих карточек «Цифры и геометрические фигуры»</w:t>
            </w:r>
          </w:p>
          <w:p w:rsidR="007706CF" w:rsidRPr="007706CF" w:rsidRDefault="007706CF" w:rsidP="007706CF">
            <w:pPr>
              <w:rPr>
                <w:sz w:val="24"/>
                <w:szCs w:val="24"/>
                <w:lang w:bidi="ru-RU"/>
              </w:rPr>
            </w:pPr>
            <w:r w:rsidRPr="007706CF">
              <w:rPr>
                <w:sz w:val="24"/>
                <w:szCs w:val="24"/>
                <w:lang w:bidi="ru-RU"/>
              </w:rPr>
              <w:lastRenderedPageBreak/>
              <w:t>Домино с картинками и точечное</w:t>
            </w:r>
          </w:p>
          <w:p w:rsidR="007706CF" w:rsidRPr="007706CF" w:rsidRDefault="007706CF" w:rsidP="007706CF">
            <w:pPr>
              <w:rPr>
                <w:sz w:val="24"/>
                <w:szCs w:val="24"/>
                <w:lang w:bidi="ru-RU"/>
              </w:rPr>
            </w:pPr>
            <w:r w:rsidRPr="007706CF">
              <w:rPr>
                <w:sz w:val="24"/>
                <w:szCs w:val="24"/>
                <w:lang w:bidi="ru-RU"/>
              </w:rPr>
              <w:t>Дидактическая игра «Найди половинку»</w:t>
            </w:r>
          </w:p>
          <w:p w:rsidR="007706CF" w:rsidRPr="007706CF" w:rsidRDefault="007706CF" w:rsidP="007706CF">
            <w:pPr>
              <w:rPr>
                <w:sz w:val="24"/>
                <w:szCs w:val="24"/>
                <w:lang w:bidi="ru-RU"/>
              </w:rPr>
            </w:pPr>
            <w:r w:rsidRPr="007706CF">
              <w:rPr>
                <w:sz w:val="24"/>
                <w:szCs w:val="24"/>
                <w:lang w:bidi="ru-RU"/>
              </w:rPr>
              <w:t>Игра- лото «Цвет и форма»</w:t>
            </w:r>
          </w:p>
          <w:p w:rsidR="007706CF" w:rsidRPr="007706CF" w:rsidRDefault="007706CF" w:rsidP="007706CF">
            <w:pPr>
              <w:rPr>
                <w:sz w:val="24"/>
                <w:szCs w:val="24"/>
                <w:lang w:bidi="ru-RU"/>
              </w:rPr>
            </w:pPr>
            <w:r w:rsidRPr="007706CF">
              <w:rPr>
                <w:sz w:val="24"/>
                <w:szCs w:val="24"/>
                <w:lang w:bidi="ru-RU"/>
              </w:rPr>
              <w:t>Домино «Геометрические фигуры»</w:t>
            </w:r>
          </w:p>
          <w:p w:rsidR="007706CF" w:rsidRPr="007706CF" w:rsidRDefault="007706CF" w:rsidP="007706CF">
            <w:pPr>
              <w:rPr>
                <w:sz w:val="24"/>
                <w:szCs w:val="24"/>
                <w:lang w:bidi="ru-RU"/>
              </w:rPr>
            </w:pPr>
            <w:r w:rsidRPr="007706CF">
              <w:rPr>
                <w:sz w:val="24"/>
                <w:szCs w:val="24"/>
                <w:lang w:bidi="ru-RU"/>
              </w:rPr>
              <w:t>Набор для сравнения: большой - маленький, широкий узкий, высокий - низкий, тонкий - толстый, длинный-короткий.</w:t>
            </w:r>
          </w:p>
          <w:p w:rsidR="007706CF" w:rsidRPr="007706CF" w:rsidRDefault="007706CF" w:rsidP="007706CF">
            <w:pPr>
              <w:rPr>
                <w:sz w:val="24"/>
                <w:szCs w:val="24"/>
                <w:lang w:bidi="ru-RU"/>
              </w:rPr>
            </w:pPr>
            <w:r w:rsidRPr="007706CF">
              <w:rPr>
                <w:sz w:val="24"/>
                <w:szCs w:val="24"/>
                <w:lang w:bidi="ru-RU"/>
              </w:rPr>
              <w:t>Игра- лото «Логика»</w:t>
            </w:r>
          </w:p>
          <w:p w:rsidR="007706CF" w:rsidRPr="007706CF" w:rsidRDefault="007706CF" w:rsidP="007706CF">
            <w:pPr>
              <w:rPr>
                <w:sz w:val="24"/>
                <w:szCs w:val="24"/>
                <w:lang w:bidi="ru-RU"/>
              </w:rPr>
            </w:pPr>
            <w:r w:rsidRPr="007706CF">
              <w:rPr>
                <w:sz w:val="24"/>
                <w:szCs w:val="24"/>
                <w:lang w:bidi="ru-RU"/>
              </w:rPr>
              <w:t>Дидактическая игра «Кубики»</w:t>
            </w:r>
          </w:p>
          <w:p w:rsidR="007706CF" w:rsidRPr="007706CF" w:rsidRDefault="007706CF" w:rsidP="007706CF">
            <w:pPr>
              <w:rPr>
                <w:sz w:val="24"/>
                <w:szCs w:val="24"/>
                <w:lang w:bidi="ru-RU"/>
              </w:rPr>
            </w:pPr>
            <w:r w:rsidRPr="007706CF">
              <w:rPr>
                <w:sz w:val="24"/>
                <w:szCs w:val="24"/>
                <w:lang w:bidi="ru-RU"/>
              </w:rPr>
              <w:t>Математический модуль</w:t>
            </w:r>
          </w:p>
          <w:p w:rsidR="007706CF" w:rsidRPr="007706CF" w:rsidRDefault="007706CF" w:rsidP="007706CF">
            <w:pPr>
              <w:rPr>
                <w:sz w:val="24"/>
                <w:szCs w:val="24"/>
                <w:lang w:bidi="ru-RU"/>
              </w:rPr>
            </w:pPr>
            <w:r w:rsidRPr="007706CF">
              <w:rPr>
                <w:sz w:val="24"/>
                <w:szCs w:val="24"/>
                <w:lang w:bidi="ru-RU"/>
              </w:rPr>
              <w:t>Лабиринт с шариками «Змейка»</w:t>
            </w:r>
          </w:p>
          <w:p w:rsidR="007706CF" w:rsidRPr="007706CF" w:rsidRDefault="007706CF" w:rsidP="007706CF">
            <w:pPr>
              <w:rPr>
                <w:sz w:val="24"/>
                <w:szCs w:val="24"/>
                <w:lang w:bidi="ru-RU"/>
              </w:rPr>
            </w:pPr>
            <w:r w:rsidRPr="007706CF">
              <w:rPr>
                <w:sz w:val="24"/>
                <w:szCs w:val="24"/>
                <w:lang w:bidi="ru-RU"/>
              </w:rPr>
              <w:t>Пазлы деревянные «Цифры»</w:t>
            </w:r>
          </w:p>
          <w:p w:rsidR="007706CF" w:rsidRPr="007706CF" w:rsidRDefault="007706CF" w:rsidP="007706CF">
            <w:pPr>
              <w:rPr>
                <w:sz w:val="24"/>
                <w:szCs w:val="24"/>
                <w:lang w:bidi="ru-RU"/>
              </w:rPr>
            </w:pPr>
            <w:r w:rsidRPr="007706CF">
              <w:rPr>
                <w:sz w:val="24"/>
                <w:szCs w:val="24"/>
                <w:lang w:bidi="ru-RU"/>
              </w:rPr>
              <w:t>Пазлы деревянные «Геометрические фигуры</w:t>
            </w:r>
          </w:p>
          <w:p w:rsidR="007706CF" w:rsidRPr="007706CF" w:rsidRDefault="007706CF" w:rsidP="007706CF">
            <w:pPr>
              <w:rPr>
                <w:sz w:val="24"/>
                <w:szCs w:val="24"/>
                <w:lang w:bidi="ru-RU"/>
              </w:rPr>
            </w:pPr>
            <w:r w:rsidRPr="007706CF">
              <w:rPr>
                <w:sz w:val="24"/>
                <w:szCs w:val="24"/>
                <w:lang w:bidi="ru-RU"/>
              </w:rPr>
              <w:t xml:space="preserve">Набор цифр </w:t>
            </w:r>
          </w:p>
          <w:p w:rsidR="007706CF" w:rsidRPr="007706CF" w:rsidRDefault="007706CF" w:rsidP="007706CF">
            <w:pPr>
              <w:rPr>
                <w:sz w:val="24"/>
                <w:szCs w:val="24"/>
                <w:lang w:bidi="ru-RU"/>
              </w:rPr>
            </w:pPr>
            <w:r w:rsidRPr="007706CF">
              <w:rPr>
                <w:sz w:val="24"/>
                <w:szCs w:val="24"/>
                <w:lang w:bidi="ru-RU"/>
              </w:rPr>
              <w:t>Игра – лото «Автобус для зверят»</w:t>
            </w:r>
          </w:p>
          <w:p w:rsidR="007706CF" w:rsidRPr="007706CF" w:rsidRDefault="007706CF" w:rsidP="007706CF">
            <w:pPr>
              <w:rPr>
                <w:b/>
                <w:i/>
                <w:sz w:val="24"/>
                <w:szCs w:val="24"/>
                <w:lang w:bidi="ru-RU"/>
              </w:rPr>
            </w:pPr>
            <w:r w:rsidRPr="007706CF">
              <w:rPr>
                <w:sz w:val="24"/>
                <w:szCs w:val="24"/>
                <w:lang w:bidi="ru-RU"/>
              </w:rPr>
              <w:t>Литература</w:t>
            </w:r>
          </w:p>
        </w:tc>
      </w:tr>
      <w:tr w:rsidR="00060D96" w:rsidTr="005C0697">
        <w:tc>
          <w:tcPr>
            <w:tcW w:w="0" w:type="auto"/>
            <w:gridSpan w:val="5"/>
          </w:tcPr>
          <w:p w:rsidR="00060D96" w:rsidRPr="00060D96" w:rsidRDefault="00060D96" w:rsidP="00060D96">
            <w:pPr>
              <w:jc w:val="center"/>
              <w:rPr>
                <w:b/>
                <w:sz w:val="24"/>
                <w:szCs w:val="24"/>
                <w:lang w:bidi="ru-RU"/>
              </w:rPr>
            </w:pPr>
            <w:r>
              <w:rPr>
                <w:b/>
                <w:sz w:val="24"/>
                <w:szCs w:val="24"/>
                <w:lang w:bidi="ru-RU"/>
              </w:rPr>
              <w:lastRenderedPageBreak/>
              <w:t>ОО «Речевое развитие»</w:t>
            </w:r>
          </w:p>
        </w:tc>
      </w:tr>
      <w:tr w:rsidR="00203D63" w:rsidTr="00485975">
        <w:tc>
          <w:tcPr>
            <w:tcW w:w="0" w:type="auto"/>
          </w:tcPr>
          <w:p w:rsidR="00060D96" w:rsidRDefault="00060D96">
            <w:pPr>
              <w:rPr>
                <w:sz w:val="24"/>
                <w:szCs w:val="24"/>
              </w:rPr>
            </w:pPr>
            <w:r>
              <w:rPr>
                <w:sz w:val="24"/>
                <w:szCs w:val="24"/>
              </w:rPr>
              <w:t>4-5 лет</w:t>
            </w:r>
          </w:p>
        </w:tc>
        <w:tc>
          <w:tcPr>
            <w:tcW w:w="0" w:type="auto"/>
          </w:tcPr>
          <w:p w:rsidR="00060D96" w:rsidRPr="00060D96" w:rsidRDefault="00060D96" w:rsidP="00060D96">
            <w:pPr>
              <w:rPr>
                <w:sz w:val="24"/>
                <w:szCs w:val="24"/>
                <w:lang w:bidi="ru-RU"/>
              </w:rPr>
            </w:pPr>
            <w:r>
              <w:rPr>
                <w:sz w:val="24"/>
                <w:szCs w:val="24"/>
                <w:lang w:bidi="ru-RU"/>
              </w:rPr>
              <w:t xml:space="preserve">НОД </w:t>
            </w:r>
            <w:r w:rsidRPr="00060D96">
              <w:rPr>
                <w:sz w:val="24"/>
                <w:szCs w:val="24"/>
                <w:lang w:bidi="ru-RU"/>
              </w:rPr>
              <w:t>Развитие речи</w:t>
            </w:r>
          </w:p>
          <w:p w:rsidR="00060D96" w:rsidRPr="00060D96" w:rsidRDefault="00060D96" w:rsidP="00060D96">
            <w:pPr>
              <w:rPr>
                <w:sz w:val="24"/>
                <w:szCs w:val="24"/>
                <w:lang w:bidi="ru-RU"/>
              </w:rPr>
            </w:pPr>
            <w:r w:rsidRPr="00060D96">
              <w:rPr>
                <w:sz w:val="24"/>
                <w:szCs w:val="24"/>
                <w:lang w:bidi="ru-RU"/>
              </w:rPr>
              <w:t>Совместная</w:t>
            </w:r>
          </w:p>
          <w:p w:rsidR="00060D96" w:rsidRPr="00060D96" w:rsidRDefault="00060D96" w:rsidP="00060D96">
            <w:pPr>
              <w:rPr>
                <w:sz w:val="24"/>
                <w:szCs w:val="24"/>
                <w:lang w:bidi="ru-RU"/>
              </w:rPr>
            </w:pPr>
            <w:r w:rsidRPr="00060D96">
              <w:rPr>
                <w:sz w:val="24"/>
                <w:szCs w:val="24"/>
                <w:lang w:bidi="ru-RU"/>
              </w:rPr>
              <w:t>деятельность</w:t>
            </w:r>
          </w:p>
          <w:p w:rsidR="00060D96" w:rsidRPr="00060D96" w:rsidRDefault="00060D96" w:rsidP="00060D96">
            <w:pPr>
              <w:rPr>
                <w:sz w:val="24"/>
                <w:szCs w:val="24"/>
                <w:lang w:bidi="ru-RU"/>
              </w:rPr>
            </w:pPr>
            <w:r w:rsidRPr="00060D96">
              <w:rPr>
                <w:sz w:val="24"/>
                <w:szCs w:val="24"/>
                <w:lang w:bidi="ru-RU"/>
              </w:rPr>
              <w:t>взрослого с</w:t>
            </w:r>
          </w:p>
          <w:p w:rsidR="00060D96" w:rsidRPr="00060D96" w:rsidRDefault="00060D96" w:rsidP="00060D96">
            <w:pPr>
              <w:rPr>
                <w:sz w:val="24"/>
                <w:szCs w:val="24"/>
                <w:lang w:bidi="ru-RU"/>
              </w:rPr>
            </w:pPr>
            <w:r w:rsidRPr="00060D96">
              <w:rPr>
                <w:sz w:val="24"/>
                <w:szCs w:val="24"/>
                <w:lang w:bidi="ru-RU"/>
              </w:rPr>
              <w:t>ребенком,</w:t>
            </w:r>
          </w:p>
          <w:p w:rsidR="00060D96" w:rsidRPr="00060D96" w:rsidRDefault="00060D96" w:rsidP="00060D96">
            <w:pPr>
              <w:rPr>
                <w:sz w:val="24"/>
                <w:szCs w:val="24"/>
                <w:lang w:bidi="ru-RU"/>
              </w:rPr>
            </w:pPr>
            <w:r w:rsidRPr="00060D96">
              <w:rPr>
                <w:sz w:val="24"/>
                <w:szCs w:val="24"/>
                <w:lang w:bidi="ru-RU"/>
              </w:rPr>
              <w:t>Самостоятельная</w:t>
            </w:r>
          </w:p>
          <w:p w:rsidR="00060D96" w:rsidRPr="00060D96" w:rsidRDefault="00060D96" w:rsidP="00060D96">
            <w:pPr>
              <w:rPr>
                <w:sz w:val="24"/>
                <w:szCs w:val="24"/>
                <w:lang w:bidi="ru-RU"/>
              </w:rPr>
            </w:pPr>
            <w:r w:rsidRPr="00060D96">
              <w:rPr>
                <w:sz w:val="24"/>
                <w:szCs w:val="24"/>
                <w:lang w:bidi="ru-RU"/>
              </w:rPr>
              <w:t>деятельность</w:t>
            </w:r>
          </w:p>
          <w:p w:rsidR="00060D96" w:rsidRPr="00060D96" w:rsidRDefault="00060D96" w:rsidP="00060D96">
            <w:pPr>
              <w:rPr>
                <w:sz w:val="24"/>
                <w:szCs w:val="24"/>
                <w:lang w:bidi="ru-RU"/>
              </w:rPr>
            </w:pPr>
            <w:r w:rsidRPr="00060D96">
              <w:rPr>
                <w:sz w:val="24"/>
                <w:szCs w:val="24"/>
                <w:lang w:bidi="ru-RU"/>
              </w:rPr>
              <w:t>детей</w:t>
            </w:r>
          </w:p>
        </w:tc>
        <w:tc>
          <w:tcPr>
            <w:tcW w:w="0" w:type="auto"/>
          </w:tcPr>
          <w:p w:rsidR="00060D96" w:rsidRPr="00060D96" w:rsidRDefault="00060D96" w:rsidP="00060D96">
            <w:pPr>
              <w:rPr>
                <w:sz w:val="24"/>
                <w:szCs w:val="24"/>
                <w:lang w:bidi="ru-RU"/>
              </w:rPr>
            </w:pPr>
            <w:r w:rsidRPr="00060D96">
              <w:rPr>
                <w:sz w:val="24"/>
                <w:szCs w:val="24"/>
                <w:lang w:bidi="ru-RU"/>
              </w:rPr>
              <w:t>Групповая,</w:t>
            </w:r>
          </w:p>
          <w:p w:rsidR="00060D96" w:rsidRPr="00060D96" w:rsidRDefault="00060D96" w:rsidP="00060D96">
            <w:pPr>
              <w:rPr>
                <w:sz w:val="24"/>
                <w:szCs w:val="24"/>
                <w:lang w:bidi="ru-RU"/>
              </w:rPr>
            </w:pPr>
            <w:r>
              <w:rPr>
                <w:sz w:val="24"/>
                <w:szCs w:val="24"/>
                <w:lang w:bidi="ru-RU"/>
              </w:rPr>
              <w:t>п</w:t>
            </w:r>
            <w:r w:rsidRPr="00060D96">
              <w:rPr>
                <w:sz w:val="24"/>
                <w:szCs w:val="24"/>
                <w:lang w:bidi="ru-RU"/>
              </w:rPr>
              <w:t>одгрупповая, индивидуальная</w:t>
            </w:r>
          </w:p>
        </w:tc>
        <w:tc>
          <w:tcPr>
            <w:tcW w:w="0" w:type="auto"/>
          </w:tcPr>
          <w:p w:rsidR="00BC00A1" w:rsidRPr="00BC00A1" w:rsidRDefault="00BC00A1" w:rsidP="00BC00A1">
            <w:pPr>
              <w:rPr>
                <w:sz w:val="24"/>
                <w:szCs w:val="24"/>
                <w:lang w:bidi="ru-RU"/>
              </w:rPr>
            </w:pPr>
            <w:r w:rsidRPr="00BC00A1">
              <w:rPr>
                <w:sz w:val="24"/>
                <w:szCs w:val="24"/>
                <w:lang w:bidi="ru-RU"/>
              </w:rPr>
              <w:t>- использование художественного слова,</w:t>
            </w:r>
          </w:p>
          <w:p w:rsidR="00BC00A1" w:rsidRPr="00BC00A1" w:rsidRDefault="00BC00A1" w:rsidP="00BC00A1">
            <w:pPr>
              <w:rPr>
                <w:sz w:val="24"/>
                <w:szCs w:val="24"/>
                <w:lang w:bidi="ru-RU"/>
              </w:rPr>
            </w:pPr>
            <w:r w:rsidRPr="00BC00A1">
              <w:rPr>
                <w:sz w:val="24"/>
                <w:szCs w:val="24"/>
                <w:lang w:bidi="ru-RU"/>
              </w:rPr>
              <w:t>- пальчиковая гимнастика,</w:t>
            </w:r>
          </w:p>
          <w:p w:rsidR="00BC00A1" w:rsidRPr="00BC00A1" w:rsidRDefault="00BC00A1" w:rsidP="00BC00A1">
            <w:pPr>
              <w:rPr>
                <w:sz w:val="24"/>
                <w:szCs w:val="24"/>
                <w:lang w:bidi="ru-RU"/>
              </w:rPr>
            </w:pPr>
            <w:r w:rsidRPr="00BC00A1">
              <w:rPr>
                <w:sz w:val="24"/>
                <w:szCs w:val="24"/>
                <w:lang w:bidi="ru-RU"/>
              </w:rPr>
              <w:t>- игровые ситуации,</w:t>
            </w:r>
          </w:p>
          <w:p w:rsidR="00BC00A1" w:rsidRPr="00BC00A1" w:rsidRDefault="00BC00A1" w:rsidP="00BC00A1">
            <w:pPr>
              <w:rPr>
                <w:sz w:val="24"/>
                <w:szCs w:val="24"/>
                <w:lang w:bidi="ru-RU"/>
              </w:rPr>
            </w:pPr>
            <w:r w:rsidRPr="00BC00A1">
              <w:rPr>
                <w:sz w:val="24"/>
                <w:szCs w:val="24"/>
                <w:lang w:bidi="ru-RU"/>
              </w:rPr>
              <w:t>- рассматривание альбомов, картин, иллюстраций,</w:t>
            </w:r>
          </w:p>
          <w:p w:rsidR="00BC00A1" w:rsidRPr="00BC00A1" w:rsidRDefault="00BC00A1" w:rsidP="00BC00A1">
            <w:pPr>
              <w:rPr>
                <w:sz w:val="24"/>
                <w:szCs w:val="24"/>
                <w:lang w:bidi="ru-RU"/>
              </w:rPr>
            </w:pPr>
            <w:r w:rsidRPr="00BC00A1">
              <w:rPr>
                <w:sz w:val="24"/>
                <w:szCs w:val="24"/>
                <w:lang w:bidi="ru-RU"/>
              </w:rPr>
              <w:t>- наблюдения,</w:t>
            </w:r>
          </w:p>
          <w:p w:rsidR="00BC00A1" w:rsidRPr="00BC00A1" w:rsidRDefault="00BC00A1" w:rsidP="00BC00A1">
            <w:pPr>
              <w:rPr>
                <w:sz w:val="24"/>
                <w:szCs w:val="24"/>
                <w:lang w:bidi="ru-RU"/>
              </w:rPr>
            </w:pPr>
            <w:r w:rsidRPr="00BC00A1">
              <w:rPr>
                <w:sz w:val="24"/>
                <w:szCs w:val="24"/>
                <w:lang w:bidi="ru-RU"/>
              </w:rPr>
              <w:t>- пример взрослого,</w:t>
            </w:r>
          </w:p>
          <w:p w:rsidR="00BC00A1" w:rsidRPr="00BC00A1" w:rsidRDefault="00BC00A1" w:rsidP="00BC00A1">
            <w:pPr>
              <w:rPr>
                <w:sz w:val="24"/>
                <w:szCs w:val="24"/>
                <w:lang w:bidi="ru-RU"/>
              </w:rPr>
            </w:pPr>
            <w:r w:rsidRPr="00BC00A1">
              <w:rPr>
                <w:sz w:val="24"/>
                <w:szCs w:val="24"/>
                <w:lang w:bidi="ru-RU"/>
              </w:rPr>
              <w:t>- освоение формул речевого этикета.</w:t>
            </w:r>
          </w:p>
          <w:p w:rsidR="00BC00A1" w:rsidRPr="00BC00A1" w:rsidRDefault="00BC00A1" w:rsidP="00BC00A1">
            <w:pPr>
              <w:rPr>
                <w:sz w:val="24"/>
                <w:szCs w:val="24"/>
                <w:lang w:bidi="ru-RU"/>
              </w:rPr>
            </w:pPr>
            <w:r w:rsidRPr="00BC00A1">
              <w:rPr>
                <w:bCs/>
                <w:sz w:val="24"/>
                <w:szCs w:val="24"/>
                <w:lang w:bidi="ru-RU"/>
              </w:rPr>
              <w:t>-игры на развитие связной речи, звуковой культуры, грамматического строя, формирования словаря,</w:t>
            </w:r>
          </w:p>
          <w:p w:rsidR="00BC00A1" w:rsidRPr="00BC00A1" w:rsidRDefault="00BC00A1" w:rsidP="00BC00A1">
            <w:pPr>
              <w:rPr>
                <w:sz w:val="24"/>
                <w:szCs w:val="24"/>
                <w:lang w:bidi="ru-RU"/>
              </w:rPr>
            </w:pPr>
            <w:r w:rsidRPr="00BC00A1">
              <w:rPr>
                <w:sz w:val="24"/>
                <w:szCs w:val="24"/>
                <w:lang w:bidi="ru-RU"/>
              </w:rPr>
              <w:t>- разучивание стихотворений,</w:t>
            </w:r>
          </w:p>
          <w:p w:rsidR="00BC00A1" w:rsidRPr="00BC00A1" w:rsidRDefault="00BC00A1" w:rsidP="00BC00A1">
            <w:pPr>
              <w:rPr>
                <w:sz w:val="24"/>
                <w:szCs w:val="24"/>
                <w:lang w:bidi="ru-RU"/>
              </w:rPr>
            </w:pPr>
            <w:r w:rsidRPr="00BC00A1">
              <w:rPr>
                <w:sz w:val="24"/>
                <w:szCs w:val="24"/>
                <w:lang w:bidi="ru-RU"/>
              </w:rPr>
              <w:t xml:space="preserve">- дидактические </w:t>
            </w:r>
            <w:r w:rsidR="003C493C" w:rsidRPr="00BC00A1">
              <w:rPr>
                <w:sz w:val="24"/>
                <w:szCs w:val="24"/>
                <w:lang w:bidi="ru-RU"/>
              </w:rPr>
              <w:t>игры с</w:t>
            </w:r>
            <w:r w:rsidRPr="00BC00A1">
              <w:rPr>
                <w:sz w:val="24"/>
                <w:szCs w:val="24"/>
                <w:lang w:bidi="ru-RU"/>
              </w:rPr>
              <w:t xml:space="preserve"> использованием </w:t>
            </w:r>
            <w:r w:rsidRPr="00BC00A1">
              <w:rPr>
                <w:sz w:val="24"/>
                <w:szCs w:val="24"/>
                <w:lang w:bidi="ru-RU"/>
              </w:rPr>
              <w:lastRenderedPageBreak/>
              <w:t>предметов и игрушек,</w:t>
            </w:r>
          </w:p>
          <w:p w:rsidR="00BC00A1" w:rsidRPr="00BC00A1" w:rsidRDefault="00BC00A1" w:rsidP="00BC00A1">
            <w:pPr>
              <w:rPr>
                <w:sz w:val="24"/>
                <w:szCs w:val="24"/>
                <w:lang w:bidi="ru-RU"/>
              </w:rPr>
            </w:pPr>
            <w:r w:rsidRPr="00BC00A1">
              <w:rPr>
                <w:sz w:val="24"/>
                <w:szCs w:val="24"/>
                <w:lang w:bidi="ru-RU"/>
              </w:rPr>
              <w:t>- игра-драматизация,</w:t>
            </w:r>
          </w:p>
          <w:p w:rsidR="00BC00A1" w:rsidRPr="00BC00A1" w:rsidRDefault="00BC00A1" w:rsidP="00BC00A1">
            <w:pPr>
              <w:rPr>
                <w:sz w:val="24"/>
                <w:szCs w:val="24"/>
                <w:lang w:bidi="ru-RU"/>
              </w:rPr>
            </w:pPr>
            <w:r w:rsidRPr="00BC00A1">
              <w:rPr>
                <w:sz w:val="24"/>
                <w:szCs w:val="24"/>
                <w:lang w:bidi="ru-RU"/>
              </w:rPr>
              <w:t>- показ различных видов театра или работа с фланелеграфом,</w:t>
            </w:r>
          </w:p>
          <w:p w:rsidR="00BC00A1" w:rsidRPr="00BC00A1" w:rsidRDefault="00BC00A1" w:rsidP="00BC00A1">
            <w:pPr>
              <w:rPr>
                <w:sz w:val="24"/>
                <w:szCs w:val="24"/>
                <w:lang w:bidi="ru-RU"/>
              </w:rPr>
            </w:pPr>
            <w:r w:rsidRPr="00BC00A1">
              <w:rPr>
                <w:sz w:val="24"/>
                <w:szCs w:val="24"/>
                <w:lang w:bidi="ru-RU"/>
              </w:rPr>
              <w:t xml:space="preserve"> - пальчиковая гимнастика,</w:t>
            </w:r>
          </w:p>
          <w:p w:rsidR="00BC00A1" w:rsidRPr="00BC00A1" w:rsidRDefault="00BC00A1" w:rsidP="00BC00A1">
            <w:pPr>
              <w:rPr>
                <w:sz w:val="24"/>
                <w:szCs w:val="24"/>
                <w:lang w:bidi="ru-RU"/>
              </w:rPr>
            </w:pPr>
            <w:r w:rsidRPr="00BC00A1">
              <w:rPr>
                <w:sz w:val="24"/>
                <w:szCs w:val="24"/>
                <w:lang w:bidi="ru-RU"/>
              </w:rPr>
              <w:t>- чтение, рассматривание иллюстраций (беседа),</w:t>
            </w:r>
          </w:p>
          <w:p w:rsidR="00BC00A1" w:rsidRPr="00BC00A1" w:rsidRDefault="00BC00A1" w:rsidP="00BC00A1">
            <w:pPr>
              <w:rPr>
                <w:sz w:val="24"/>
                <w:szCs w:val="24"/>
                <w:lang w:bidi="ru-RU"/>
              </w:rPr>
            </w:pPr>
            <w:r w:rsidRPr="00BC00A1">
              <w:rPr>
                <w:sz w:val="24"/>
                <w:szCs w:val="24"/>
                <w:lang w:bidi="ru-RU"/>
              </w:rPr>
              <w:t>-самостоятельная художественно-речевая деятельность,</w:t>
            </w:r>
          </w:p>
          <w:p w:rsidR="00BC00A1" w:rsidRPr="00BC00A1" w:rsidRDefault="00BC00A1" w:rsidP="00BC00A1">
            <w:pPr>
              <w:rPr>
                <w:sz w:val="24"/>
                <w:szCs w:val="24"/>
                <w:lang w:bidi="ru-RU"/>
              </w:rPr>
            </w:pPr>
            <w:r w:rsidRPr="00BC00A1">
              <w:rPr>
                <w:sz w:val="24"/>
                <w:szCs w:val="24"/>
                <w:lang w:bidi="ru-RU"/>
              </w:rPr>
              <w:t>- игра- драматизация с использованием разных видов театров (театр на банках, ложках и т.п.),</w:t>
            </w:r>
          </w:p>
          <w:p w:rsidR="00BC00A1" w:rsidRPr="00BC00A1" w:rsidRDefault="00BC00A1" w:rsidP="00BC00A1">
            <w:pPr>
              <w:rPr>
                <w:sz w:val="24"/>
                <w:szCs w:val="24"/>
                <w:lang w:bidi="ru-RU"/>
              </w:rPr>
            </w:pPr>
            <w:r w:rsidRPr="00BC00A1">
              <w:rPr>
                <w:sz w:val="24"/>
                <w:szCs w:val="24"/>
                <w:lang w:bidi="ru-RU"/>
              </w:rPr>
              <w:t>- дидактические игры,</w:t>
            </w:r>
          </w:p>
          <w:p w:rsidR="00BC00A1" w:rsidRPr="00BC00A1" w:rsidRDefault="00BC00A1" w:rsidP="00BC00A1">
            <w:pPr>
              <w:rPr>
                <w:sz w:val="24"/>
                <w:szCs w:val="24"/>
                <w:lang w:bidi="ru-RU"/>
              </w:rPr>
            </w:pPr>
            <w:r w:rsidRPr="00BC00A1">
              <w:rPr>
                <w:sz w:val="24"/>
                <w:szCs w:val="24"/>
                <w:lang w:bidi="ru-RU"/>
              </w:rPr>
              <w:t>- рассматривание книг, иллюстраций.</w:t>
            </w:r>
          </w:p>
          <w:p w:rsidR="00060D96" w:rsidRPr="00060D96" w:rsidRDefault="00060D96" w:rsidP="00060D96">
            <w:pPr>
              <w:rPr>
                <w:sz w:val="24"/>
                <w:szCs w:val="24"/>
                <w:lang w:bidi="ru-RU"/>
              </w:rPr>
            </w:pPr>
          </w:p>
        </w:tc>
        <w:tc>
          <w:tcPr>
            <w:tcW w:w="0" w:type="auto"/>
          </w:tcPr>
          <w:p w:rsidR="000849DE" w:rsidRPr="000849DE" w:rsidRDefault="000849DE" w:rsidP="000849DE">
            <w:pPr>
              <w:rPr>
                <w:sz w:val="24"/>
                <w:szCs w:val="24"/>
                <w:lang w:bidi="ru-RU"/>
              </w:rPr>
            </w:pPr>
            <w:r w:rsidRPr="000849DE">
              <w:rPr>
                <w:b/>
                <w:sz w:val="24"/>
                <w:szCs w:val="24"/>
                <w:lang w:bidi="ru-RU"/>
              </w:rPr>
              <w:lastRenderedPageBreak/>
              <w:t xml:space="preserve">Наглядно- дидактические пособия </w:t>
            </w:r>
            <w:r w:rsidRPr="000849DE">
              <w:rPr>
                <w:sz w:val="24"/>
                <w:szCs w:val="24"/>
                <w:lang w:bidi="ru-RU"/>
              </w:rPr>
              <w:t>«Развитие речи в д/с»</w:t>
            </w:r>
          </w:p>
          <w:p w:rsidR="000849DE" w:rsidRPr="000849DE" w:rsidRDefault="000849DE" w:rsidP="000849DE">
            <w:pPr>
              <w:rPr>
                <w:sz w:val="24"/>
                <w:szCs w:val="24"/>
                <w:lang w:bidi="ru-RU"/>
              </w:rPr>
            </w:pPr>
            <w:r w:rsidRPr="000849DE">
              <w:rPr>
                <w:sz w:val="24"/>
                <w:szCs w:val="24"/>
                <w:lang w:bidi="ru-RU"/>
              </w:rPr>
              <w:t>Дидактическая игра «Любимые сказки»</w:t>
            </w:r>
          </w:p>
          <w:p w:rsidR="000849DE" w:rsidRPr="000849DE" w:rsidRDefault="000849DE" w:rsidP="000849DE">
            <w:pPr>
              <w:rPr>
                <w:sz w:val="24"/>
                <w:szCs w:val="24"/>
                <w:lang w:bidi="ru-RU"/>
              </w:rPr>
            </w:pPr>
            <w:r w:rsidRPr="000849DE">
              <w:rPr>
                <w:sz w:val="24"/>
                <w:szCs w:val="24"/>
                <w:lang w:bidi="ru-RU"/>
              </w:rPr>
              <w:t>Игра- лото «Вокруг да около»</w:t>
            </w:r>
          </w:p>
          <w:p w:rsidR="000849DE" w:rsidRPr="000849DE" w:rsidRDefault="000849DE" w:rsidP="000849DE">
            <w:pPr>
              <w:rPr>
                <w:sz w:val="24"/>
                <w:szCs w:val="24"/>
                <w:lang w:bidi="ru-RU"/>
              </w:rPr>
            </w:pPr>
            <w:r w:rsidRPr="000849DE">
              <w:rPr>
                <w:sz w:val="24"/>
                <w:szCs w:val="24"/>
                <w:lang w:bidi="ru-RU"/>
              </w:rPr>
              <w:t>«Подбери по смыслу»</w:t>
            </w:r>
          </w:p>
          <w:p w:rsidR="000849DE" w:rsidRPr="000849DE" w:rsidRDefault="000849DE" w:rsidP="000849DE">
            <w:pPr>
              <w:rPr>
                <w:sz w:val="24"/>
                <w:szCs w:val="24"/>
                <w:lang w:bidi="ru-RU"/>
              </w:rPr>
            </w:pPr>
            <w:r w:rsidRPr="000849DE">
              <w:rPr>
                <w:sz w:val="24"/>
                <w:szCs w:val="24"/>
                <w:lang w:bidi="ru-RU"/>
              </w:rPr>
              <w:t>Развивающая игра «На что это похоже»</w:t>
            </w:r>
          </w:p>
          <w:p w:rsidR="000849DE" w:rsidRPr="000849DE" w:rsidRDefault="000849DE" w:rsidP="000849DE">
            <w:pPr>
              <w:rPr>
                <w:sz w:val="24"/>
                <w:szCs w:val="24"/>
                <w:lang w:bidi="ru-RU"/>
              </w:rPr>
            </w:pPr>
            <w:r w:rsidRPr="000849DE">
              <w:rPr>
                <w:sz w:val="24"/>
                <w:szCs w:val="24"/>
                <w:lang w:bidi="ru-RU"/>
              </w:rPr>
              <w:t>Дидактическая игра «Угадай сказку»</w:t>
            </w:r>
          </w:p>
          <w:p w:rsidR="000849DE" w:rsidRPr="000849DE" w:rsidRDefault="000849DE" w:rsidP="000849DE">
            <w:pPr>
              <w:rPr>
                <w:sz w:val="24"/>
                <w:szCs w:val="24"/>
                <w:lang w:bidi="ru-RU"/>
              </w:rPr>
            </w:pPr>
            <w:r w:rsidRPr="000849DE">
              <w:rPr>
                <w:sz w:val="24"/>
                <w:szCs w:val="24"/>
                <w:lang w:bidi="ru-RU"/>
              </w:rPr>
              <w:t>Сказка «Гуси- лебеди»</w:t>
            </w:r>
          </w:p>
          <w:p w:rsidR="000849DE" w:rsidRPr="000849DE" w:rsidRDefault="000849DE" w:rsidP="000849DE">
            <w:pPr>
              <w:rPr>
                <w:sz w:val="24"/>
                <w:szCs w:val="24"/>
                <w:lang w:bidi="ru-RU"/>
              </w:rPr>
            </w:pPr>
            <w:r w:rsidRPr="000849DE">
              <w:rPr>
                <w:sz w:val="24"/>
                <w:szCs w:val="24"/>
                <w:lang w:bidi="ru-RU"/>
              </w:rPr>
              <w:t>Дидактическая игра «Скажи, что не так»</w:t>
            </w:r>
          </w:p>
          <w:p w:rsidR="000849DE" w:rsidRPr="000849DE" w:rsidRDefault="000849DE" w:rsidP="000849DE">
            <w:pPr>
              <w:rPr>
                <w:sz w:val="24"/>
                <w:szCs w:val="24"/>
                <w:lang w:bidi="ru-RU"/>
              </w:rPr>
            </w:pPr>
            <w:r w:rsidRPr="000849DE">
              <w:rPr>
                <w:sz w:val="24"/>
                <w:szCs w:val="24"/>
                <w:lang w:bidi="ru-RU"/>
              </w:rPr>
              <w:lastRenderedPageBreak/>
              <w:t xml:space="preserve">Дидактическая игра </w:t>
            </w:r>
            <w:r w:rsidR="003C493C" w:rsidRPr="000849DE">
              <w:rPr>
                <w:sz w:val="24"/>
                <w:szCs w:val="24"/>
                <w:lang w:bidi="ru-RU"/>
              </w:rPr>
              <w:t>«Скажи</w:t>
            </w:r>
            <w:r w:rsidRPr="000849DE">
              <w:rPr>
                <w:sz w:val="24"/>
                <w:szCs w:val="24"/>
                <w:lang w:bidi="ru-RU"/>
              </w:rPr>
              <w:t xml:space="preserve"> по- другому»</w:t>
            </w:r>
          </w:p>
          <w:p w:rsidR="000849DE" w:rsidRPr="000849DE" w:rsidRDefault="000849DE" w:rsidP="000849DE">
            <w:pPr>
              <w:rPr>
                <w:sz w:val="24"/>
                <w:szCs w:val="24"/>
                <w:lang w:bidi="ru-RU"/>
              </w:rPr>
            </w:pPr>
            <w:r w:rsidRPr="000849DE">
              <w:rPr>
                <w:sz w:val="24"/>
                <w:szCs w:val="24"/>
                <w:lang w:bidi="ru-RU"/>
              </w:rPr>
              <w:t>«Истории в картинках»</w:t>
            </w:r>
          </w:p>
          <w:p w:rsidR="000849DE" w:rsidRPr="000849DE" w:rsidRDefault="000849DE" w:rsidP="000849DE">
            <w:pPr>
              <w:rPr>
                <w:sz w:val="24"/>
                <w:szCs w:val="24"/>
                <w:lang w:bidi="ru-RU"/>
              </w:rPr>
            </w:pPr>
            <w:r w:rsidRPr="000849DE">
              <w:rPr>
                <w:sz w:val="24"/>
                <w:szCs w:val="24"/>
                <w:lang w:bidi="ru-RU"/>
              </w:rPr>
              <w:t>Кубики «Азбука»</w:t>
            </w:r>
          </w:p>
          <w:p w:rsidR="000849DE" w:rsidRPr="000849DE" w:rsidRDefault="000849DE" w:rsidP="000849DE">
            <w:pPr>
              <w:rPr>
                <w:sz w:val="24"/>
                <w:szCs w:val="24"/>
                <w:lang w:bidi="ru-RU"/>
              </w:rPr>
            </w:pPr>
            <w:r w:rsidRPr="000849DE">
              <w:rPr>
                <w:sz w:val="24"/>
                <w:szCs w:val="24"/>
                <w:lang w:bidi="ru-RU"/>
              </w:rPr>
              <w:t>Произведения художественной литературы в соответствии с возрастными особенностями детей.</w:t>
            </w:r>
          </w:p>
          <w:p w:rsidR="000849DE" w:rsidRPr="000849DE" w:rsidRDefault="000849DE" w:rsidP="000849DE">
            <w:pPr>
              <w:rPr>
                <w:sz w:val="24"/>
                <w:szCs w:val="24"/>
                <w:lang w:bidi="ru-RU"/>
              </w:rPr>
            </w:pPr>
            <w:r w:rsidRPr="000849DE">
              <w:rPr>
                <w:sz w:val="24"/>
                <w:szCs w:val="24"/>
                <w:lang w:bidi="ru-RU"/>
              </w:rPr>
              <w:t>Книги с произведениями устного народного творчества</w:t>
            </w:r>
          </w:p>
          <w:p w:rsidR="000849DE" w:rsidRPr="000849DE" w:rsidRDefault="000849DE" w:rsidP="000849DE">
            <w:pPr>
              <w:rPr>
                <w:sz w:val="24"/>
                <w:szCs w:val="24"/>
                <w:lang w:bidi="ru-RU"/>
              </w:rPr>
            </w:pPr>
            <w:r w:rsidRPr="000849DE">
              <w:rPr>
                <w:sz w:val="24"/>
                <w:szCs w:val="24"/>
                <w:lang w:bidi="ru-RU"/>
              </w:rPr>
              <w:t>Игра «Три медведя»</w:t>
            </w:r>
          </w:p>
          <w:p w:rsidR="000849DE" w:rsidRPr="000849DE" w:rsidRDefault="000849DE" w:rsidP="000849DE">
            <w:pPr>
              <w:rPr>
                <w:sz w:val="24"/>
                <w:szCs w:val="24"/>
                <w:lang w:bidi="ru-RU"/>
              </w:rPr>
            </w:pPr>
            <w:r w:rsidRPr="000849DE">
              <w:rPr>
                <w:sz w:val="24"/>
                <w:szCs w:val="24"/>
                <w:lang w:bidi="ru-RU"/>
              </w:rPr>
              <w:t>Игра «Дюймовочка»</w:t>
            </w:r>
          </w:p>
          <w:p w:rsidR="000849DE" w:rsidRPr="000849DE" w:rsidRDefault="000849DE" w:rsidP="000849DE">
            <w:pPr>
              <w:rPr>
                <w:sz w:val="24"/>
                <w:szCs w:val="24"/>
                <w:lang w:bidi="ru-RU"/>
              </w:rPr>
            </w:pPr>
            <w:r w:rsidRPr="000849DE">
              <w:rPr>
                <w:sz w:val="24"/>
                <w:szCs w:val="24"/>
                <w:lang w:bidi="ru-RU"/>
              </w:rPr>
              <w:t>Игра «Гуси- лебеди»</w:t>
            </w:r>
          </w:p>
          <w:p w:rsidR="00060D96" w:rsidRPr="00060D96" w:rsidRDefault="000849DE" w:rsidP="000849DE">
            <w:pPr>
              <w:rPr>
                <w:b/>
                <w:sz w:val="24"/>
                <w:szCs w:val="24"/>
                <w:lang w:bidi="ru-RU"/>
              </w:rPr>
            </w:pPr>
            <w:r w:rsidRPr="000849DE">
              <w:rPr>
                <w:sz w:val="24"/>
                <w:szCs w:val="24"/>
                <w:lang w:bidi="ru-RU"/>
              </w:rPr>
              <w:t>Игра «Лепка»</w:t>
            </w:r>
          </w:p>
        </w:tc>
      </w:tr>
      <w:tr w:rsidR="00060D96" w:rsidTr="005C0697">
        <w:tc>
          <w:tcPr>
            <w:tcW w:w="0" w:type="auto"/>
            <w:gridSpan w:val="5"/>
          </w:tcPr>
          <w:p w:rsidR="00060D96" w:rsidRPr="00060D96" w:rsidRDefault="00060D96" w:rsidP="00060D96">
            <w:pPr>
              <w:jc w:val="center"/>
              <w:rPr>
                <w:b/>
                <w:sz w:val="24"/>
                <w:szCs w:val="24"/>
                <w:lang w:bidi="ru-RU"/>
              </w:rPr>
            </w:pPr>
            <w:r>
              <w:rPr>
                <w:b/>
                <w:sz w:val="24"/>
                <w:szCs w:val="24"/>
                <w:lang w:bidi="ru-RU"/>
              </w:rPr>
              <w:lastRenderedPageBreak/>
              <w:t>ОО «Художественно –эстетическое развитие»</w:t>
            </w:r>
          </w:p>
        </w:tc>
      </w:tr>
      <w:tr w:rsidR="00203D63" w:rsidTr="00485975">
        <w:tc>
          <w:tcPr>
            <w:tcW w:w="0" w:type="auto"/>
          </w:tcPr>
          <w:p w:rsidR="00060D96" w:rsidRPr="00060D96" w:rsidRDefault="00060D96">
            <w:pPr>
              <w:rPr>
                <w:sz w:val="24"/>
                <w:szCs w:val="24"/>
              </w:rPr>
            </w:pPr>
            <w:r>
              <w:rPr>
                <w:sz w:val="24"/>
                <w:szCs w:val="24"/>
              </w:rPr>
              <w:t>4-5 лет</w:t>
            </w:r>
          </w:p>
        </w:tc>
        <w:tc>
          <w:tcPr>
            <w:tcW w:w="0" w:type="auto"/>
          </w:tcPr>
          <w:p w:rsidR="00060D96" w:rsidRPr="00060D96" w:rsidRDefault="00060D96" w:rsidP="00060D96">
            <w:pPr>
              <w:rPr>
                <w:sz w:val="24"/>
                <w:szCs w:val="24"/>
                <w:lang w:bidi="ru-RU"/>
              </w:rPr>
            </w:pPr>
            <w:r w:rsidRPr="00060D96">
              <w:rPr>
                <w:sz w:val="24"/>
                <w:szCs w:val="24"/>
                <w:lang w:bidi="ru-RU"/>
              </w:rPr>
              <w:t>НОД «Музыка»</w:t>
            </w:r>
          </w:p>
          <w:p w:rsidR="00060D96" w:rsidRPr="00060D96" w:rsidRDefault="00060D96" w:rsidP="00060D96">
            <w:pPr>
              <w:rPr>
                <w:sz w:val="24"/>
                <w:szCs w:val="24"/>
                <w:lang w:bidi="ru-RU"/>
              </w:rPr>
            </w:pPr>
            <w:r w:rsidRPr="00060D96">
              <w:rPr>
                <w:sz w:val="24"/>
                <w:szCs w:val="24"/>
                <w:lang w:bidi="ru-RU"/>
              </w:rPr>
              <w:t>НОД «Рисование»</w:t>
            </w:r>
          </w:p>
          <w:p w:rsidR="00060D96" w:rsidRPr="00060D96" w:rsidRDefault="00060D96" w:rsidP="00060D96">
            <w:pPr>
              <w:rPr>
                <w:sz w:val="24"/>
                <w:szCs w:val="24"/>
                <w:lang w:bidi="ru-RU"/>
              </w:rPr>
            </w:pPr>
            <w:r w:rsidRPr="00060D96">
              <w:rPr>
                <w:sz w:val="24"/>
                <w:szCs w:val="24"/>
                <w:lang w:bidi="ru-RU"/>
              </w:rPr>
              <w:t xml:space="preserve">НОД «Лепка» </w:t>
            </w:r>
          </w:p>
          <w:p w:rsidR="00060D96" w:rsidRPr="00060D96" w:rsidRDefault="00060D96" w:rsidP="00060D96">
            <w:pPr>
              <w:rPr>
                <w:sz w:val="24"/>
                <w:szCs w:val="24"/>
                <w:lang w:bidi="ru-RU"/>
              </w:rPr>
            </w:pPr>
            <w:r w:rsidRPr="00060D96">
              <w:rPr>
                <w:sz w:val="24"/>
                <w:szCs w:val="24"/>
                <w:lang w:bidi="ru-RU"/>
              </w:rPr>
              <w:t>конструктивно- модельная деятельность</w:t>
            </w:r>
          </w:p>
          <w:p w:rsidR="00060D96" w:rsidRPr="00060D96" w:rsidRDefault="00060D96" w:rsidP="00060D96">
            <w:pPr>
              <w:rPr>
                <w:sz w:val="24"/>
                <w:szCs w:val="24"/>
                <w:lang w:bidi="ru-RU"/>
              </w:rPr>
            </w:pPr>
            <w:r w:rsidRPr="00060D96">
              <w:rPr>
                <w:sz w:val="24"/>
                <w:szCs w:val="24"/>
                <w:lang w:bidi="ru-RU"/>
              </w:rPr>
              <w:t>-самостоятельная изобразительная и музыкальная деятельность</w:t>
            </w:r>
          </w:p>
          <w:p w:rsidR="00060D96" w:rsidRPr="00060D96" w:rsidRDefault="00060D96" w:rsidP="00060D96">
            <w:pPr>
              <w:rPr>
                <w:sz w:val="24"/>
                <w:szCs w:val="24"/>
                <w:lang w:bidi="ru-RU"/>
              </w:rPr>
            </w:pPr>
            <w:r w:rsidRPr="00060D96">
              <w:rPr>
                <w:sz w:val="24"/>
                <w:szCs w:val="24"/>
                <w:lang w:bidi="ru-RU"/>
              </w:rPr>
              <w:t>-совместная деятельность</w:t>
            </w:r>
          </w:p>
        </w:tc>
        <w:tc>
          <w:tcPr>
            <w:tcW w:w="0" w:type="auto"/>
          </w:tcPr>
          <w:p w:rsidR="00060D96" w:rsidRPr="00060D96" w:rsidRDefault="00060D96" w:rsidP="00060D96">
            <w:pPr>
              <w:rPr>
                <w:sz w:val="24"/>
                <w:szCs w:val="24"/>
                <w:lang w:bidi="ru-RU"/>
              </w:rPr>
            </w:pPr>
            <w:r w:rsidRPr="00060D96">
              <w:rPr>
                <w:sz w:val="24"/>
                <w:szCs w:val="24"/>
                <w:lang w:bidi="ru-RU"/>
              </w:rPr>
              <w:t>Групповая,</w:t>
            </w:r>
          </w:p>
          <w:p w:rsidR="00060D96" w:rsidRDefault="00060D96" w:rsidP="00060D96">
            <w:pPr>
              <w:rPr>
                <w:sz w:val="24"/>
                <w:szCs w:val="24"/>
                <w:lang w:bidi="ru-RU"/>
              </w:rPr>
            </w:pPr>
            <w:r w:rsidRPr="00060D96">
              <w:rPr>
                <w:sz w:val="24"/>
                <w:szCs w:val="24"/>
                <w:lang w:bidi="ru-RU"/>
              </w:rPr>
              <w:t>подгрупповая, индивидуальная</w:t>
            </w:r>
          </w:p>
        </w:tc>
        <w:tc>
          <w:tcPr>
            <w:tcW w:w="0" w:type="auto"/>
          </w:tcPr>
          <w:p w:rsidR="00D91D2D" w:rsidRPr="00D91D2D" w:rsidRDefault="00D91D2D" w:rsidP="00D91D2D">
            <w:pPr>
              <w:rPr>
                <w:sz w:val="24"/>
                <w:szCs w:val="24"/>
                <w:lang w:bidi="ru-RU"/>
              </w:rPr>
            </w:pPr>
            <w:r w:rsidRPr="00D91D2D">
              <w:rPr>
                <w:sz w:val="24"/>
                <w:szCs w:val="24"/>
                <w:lang w:bidi="ru-RU"/>
              </w:rPr>
              <w:t>- совместные с взрослым наблюдения, выявление сенсорных признаков объектов природы (цвет, величина, форма),</w:t>
            </w:r>
          </w:p>
          <w:p w:rsidR="00D91D2D" w:rsidRPr="00D91D2D" w:rsidRDefault="00D91D2D" w:rsidP="00D91D2D">
            <w:pPr>
              <w:rPr>
                <w:sz w:val="24"/>
                <w:szCs w:val="24"/>
                <w:lang w:bidi="ru-RU"/>
              </w:rPr>
            </w:pPr>
            <w:r w:rsidRPr="00D91D2D">
              <w:rPr>
                <w:sz w:val="24"/>
                <w:szCs w:val="24"/>
                <w:lang w:bidi="ru-RU"/>
              </w:rPr>
              <w:t>-наблюдение,</w:t>
            </w:r>
          </w:p>
          <w:p w:rsidR="00D91D2D" w:rsidRPr="00D91D2D" w:rsidRDefault="00D91D2D" w:rsidP="00D91D2D">
            <w:pPr>
              <w:rPr>
                <w:sz w:val="24"/>
                <w:szCs w:val="24"/>
                <w:lang w:bidi="ru-RU"/>
              </w:rPr>
            </w:pPr>
            <w:r w:rsidRPr="00D91D2D">
              <w:rPr>
                <w:sz w:val="24"/>
                <w:szCs w:val="24"/>
                <w:lang w:bidi="ru-RU"/>
              </w:rPr>
              <w:t>-рассматривание эстетически привлекательных объектов природы,</w:t>
            </w:r>
          </w:p>
          <w:p w:rsidR="00D91D2D" w:rsidRPr="00D91D2D" w:rsidRDefault="00D91D2D" w:rsidP="00D91D2D">
            <w:pPr>
              <w:rPr>
                <w:sz w:val="24"/>
                <w:szCs w:val="24"/>
                <w:lang w:bidi="ru-RU"/>
              </w:rPr>
            </w:pPr>
            <w:r w:rsidRPr="00D91D2D">
              <w:rPr>
                <w:sz w:val="24"/>
                <w:szCs w:val="24"/>
                <w:lang w:bidi="ru-RU"/>
              </w:rPr>
              <w:t>-игровое упражнение,</w:t>
            </w:r>
          </w:p>
          <w:p w:rsidR="00D91D2D" w:rsidRPr="00D91D2D" w:rsidRDefault="00D91D2D" w:rsidP="00D91D2D">
            <w:pPr>
              <w:rPr>
                <w:sz w:val="24"/>
                <w:szCs w:val="24"/>
                <w:lang w:bidi="ru-RU"/>
              </w:rPr>
            </w:pPr>
            <w:r w:rsidRPr="00D91D2D">
              <w:rPr>
                <w:sz w:val="24"/>
                <w:szCs w:val="24"/>
                <w:lang w:bidi="ru-RU"/>
              </w:rPr>
              <w:t>-рассматривание,</w:t>
            </w:r>
          </w:p>
          <w:p w:rsidR="00D91D2D" w:rsidRPr="00D91D2D" w:rsidRDefault="00D91D2D" w:rsidP="00D91D2D">
            <w:pPr>
              <w:rPr>
                <w:sz w:val="24"/>
                <w:szCs w:val="24"/>
                <w:lang w:bidi="ru-RU"/>
              </w:rPr>
            </w:pPr>
            <w:r w:rsidRPr="00D91D2D">
              <w:rPr>
                <w:sz w:val="24"/>
                <w:szCs w:val="24"/>
                <w:lang w:bidi="ru-RU"/>
              </w:rPr>
              <w:t>-беседа.</w:t>
            </w:r>
          </w:p>
          <w:p w:rsidR="00D91D2D" w:rsidRPr="00D91D2D" w:rsidRDefault="00D91D2D" w:rsidP="00D91D2D">
            <w:pPr>
              <w:rPr>
                <w:sz w:val="24"/>
                <w:szCs w:val="24"/>
                <w:lang w:bidi="ru-RU"/>
              </w:rPr>
            </w:pPr>
            <w:r w:rsidRPr="00D91D2D">
              <w:rPr>
                <w:sz w:val="24"/>
                <w:szCs w:val="24"/>
                <w:lang w:bidi="ru-RU"/>
              </w:rPr>
              <w:t xml:space="preserve">- экспериментирование с </w:t>
            </w:r>
            <w:r w:rsidR="003C493C" w:rsidRPr="00D91D2D">
              <w:rPr>
                <w:sz w:val="24"/>
                <w:szCs w:val="24"/>
                <w:lang w:bidi="ru-RU"/>
              </w:rPr>
              <w:t>цветом, бумагой</w:t>
            </w:r>
            <w:r w:rsidRPr="00D91D2D">
              <w:rPr>
                <w:sz w:val="24"/>
                <w:szCs w:val="24"/>
                <w:lang w:bidi="ru-RU"/>
              </w:rPr>
              <w:t>,</w:t>
            </w:r>
          </w:p>
          <w:p w:rsidR="00D91D2D" w:rsidRPr="00D91D2D" w:rsidRDefault="00D91D2D" w:rsidP="00D91D2D">
            <w:pPr>
              <w:rPr>
                <w:sz w:val="24"/>
                <w:szCs w:val="24"/>
                <w:lang w:bidi="ru-RU"/>
              </w:rPr>
            </w:pPr>
            <w:r w:rsidRPr="00D91D2D">
              <w:rPr>
                <w:sz w:val="24"/>
                <w:szCs w:val="24"/>
                <w:lang w:bidi="ru-RU"/>
              </w:rPr>
              <w:t>- рассматривание и беседа,</w:t>
            </w:r>
          </w:p>
          <w:p w:rsidR="00D91D2D" w:rsidRPr="00D91D2D" w:rsidRDefault="00D91D2D" w:rsidP="00D91D2D">
            <w:pPr>
              <w:rPr>
                <w:sz w:val="24"/>
                <w:szCs w:val="24"/>
                <w:lang w:bidi="ru-RU"/>
              </w:rPr>
            </w:pPr>
            <w:r w:rsidRPr="00D91D2D">
              <w:rPr>
                <w:sz w:val="24"/>
                <w:szCs w:val="24"/>
                <w:lang w:bidi="ru-RU"/>
              </w:rPr>
              <w:t xml:space="preserve">-рассматривание эстетически привлекательных </w:t>
            </w:r>
            <w:r w:rsidR="003C493C" w:rsidRPr="00D91D2D">
              <w:rPr>
                <w:sz w:val="24"/>
                <w:szCs w:val="24"/>
                <w:lang w:bidi="ru-RU"/>
              </w:rPr>
              <w:t>объектов природы</w:t>
            </w:r>
            <w:r w:rsidRPr="00D91D2D">
              <w:rPr>
                <w:sz w:val="24"/>
                <w:szCs w:val="24"/>
                <w:lang w:bidi="ru-RU"/>
              </w:rPr>
              <w:t>, быта, произведений искусства,</w:t>
            </w:r>
          </w:p>
          <w:p w:rsidR="00D91D2D" w:rsidRPr="00D91D2D" w:rsidRDefault="00D91D2D" w:rsidP="00D91D2D">
            <w:pPr>
              <w:rPr>
                <w:sz w:val="24"/>
                <w:szCs w:val="24"/>
                <w:lang w:bidi="ru-RU"/>
              </w:rPr>
            </w:pPr>
            <w:r w:rsidRPr="00D91D2D">
              <w:rPr>
                <w:sz w:val="24"/>
                <w:szCs w:val="24"/>
                <w:lang w:bidi="ru-RU"/>
              </w:rPr>
              <w:t>-</w:t>
            </w:r>
            <w:r w:rsidR="003C493C" w:rsidRPr="00D91D2D">
              <w:rPr>
                <w:sz w:val="24"/>
                <w:szCs w:val="24"/>
                <w:lang w:bidi="ru-RU"/>
              </w:rPr>
              <w:t>использование игровых</w:t>
            </w:r>
          </w:p>
          <w:p w:rsidR="00D91D2D" w:rsidRPr="00D91D2D" w:rsidRDefault="00D91D2D" w:rsidP="00D91D2D">
            <w:pPr>
              <w:rPr>
                <w:sz w:val="24"/>
                <w:szCs w:val="24"/>
                <w:lang w:bidi="ru-RU"/>
              </w:rPr>
            </w:pPr>
            <w:r w:rsidRPr="00D91D2D">
              <w:rPr>
                <w:sz w:val="24"/>
                <w:szCs w:val="24"/>
                <w:lang w:bidi="ru-RU"/>
              </w:rPr>
              <w:t>мотиваций, персонажей,</w:t>
            </w:r>
          </w:p>
          <w:p w:rsidR="00D91D2D" w:rsidRPr="00D91D2D" w:rsidRDefault="00D91D2D" w:rsidP="00D91D2D">
            <w:pPr>
              <w:rPr>
                <w:sz w:val="24"/>
                <w:szCs w:val="24"/>
                <w:lang w:bidi="ru-RU"/>
              </w:rPr>
            </w:pPr>
            <w:r w:rsidRPr="00D91D2D">
              <w:rPr>
                <w:sz w:val="24"/>
                <w:szCs w:val="24"/>
                <w:lang w:bidi="ru-RU"/>
              </w:rPr>
              <w:lastRenderedPageBreak/>
              <w:t>-дидактические игры,</w:t>
            </w:r>
          </w:p>
          <w:p w:rsidR="00D91D2D" w:rsidRPr="00D91D2D" w:rsidRDefault="00D91D2D" w:rsidP="00D91D2D">
            <w:pPr>
              <w:rPr>
                <w:sz w:val="24"/>
                <w:szCs w:val="24"/>
                <w:lang w:bidi="ru-RU"/>
              </w:rPr>
            </w:pPr>
            <w:r w:rsidRPr="00D91D2D">
              <w:rPr>
                <w:sz w:val="24"/>
                <w:szCs w:val="24"/>
                <w:lang w:bidi="ru-RU"/>
              </w:rPr>
              <w:t>-использование художественного слова,</w:t>
            </w:r>
          </w:p>
          <w:p w:rsidR="00D91D2D" w:rsidRPr="00D91D2D" w:rsidRDefault="00D91D2D" w:rsidP="00D91D2D">
            <w:pPr>
              <w:rPr>
                <w:sz w:val="24"/>
                <w:szCs w:val="24"/>
                <w:lang w:bidi="ru-RU"/>
              </w:rPr>
            </w:pPr>
            <w:r w:rsidRPr="00D91D2D">
              <w:rPr>
                <w:sz w:val="24"/>
                <w:szCs w:val="24"/>
                <w:lang w:bidi="ru-RU"/>
              </w:rPr>
              <w:t>-обыгрывание незавершённого рисунка,</w:t>
            </w:r>
          </w:p>
          <w:p w:rsidR="00D91D2D" w:rsidRPr="00D91D2D" w:rsidRDefault="00D91D2D" w:rsidP="00D91D2D">
            <w:pPr>
              <w:rPr>
                <w:sz w:val="24"/>
                <w:szCs w:val="24"/>
                <w:lang w:bidi="ru-RU"/>
              </w:rPr>
            </w:pPr>
            <w:r w:rsidRPr="00D91D2D">
              <w:rPr>
                <w:sz w:val="24"/>
                <w:szCs w:val="24"/>
                <w:lang w:bidi="ru-RU"/>
              </w:rPr>
              <w:t>-коллективная работа,</w:t>
            </w:r>
          </w:p>
          <w:p w:rsidR="00D91D2D" w:rsidRPr="00D91D2D" w:rsidRDefault="00D91D2D" w:rsidP="00D91D2D">
            <w:pPr>
              <w:rPr>
                <w:sz w:val="24"/>
                <w:szCs w:val="24"/>
                <w:lang w:bidi="ru-RU"/>
              </w:rPr>
            </w:pPr>
            <w:r w:rsidRPr="00D91D2D">
              <w:rPr>
                <w:sz w:val="24"/>
                <w:szCs w:val="24"/>
                <w:lang w:bidi="ru-RU"/>
              </w:rPr>
              <w:t>-наблюдение,</w:t>
            </w:r>
          </w:p>
          <w:p w:rsidR="00D91D2D" w:rsidRPr="00D91D2D" w:rsidRDefault="00D91D2D" w:rsidP="00D91D2D">
            <w:pPr>
              <w:rPr>
                <w:sz w:val="24"/>
                <w:szCs w:val="24"/>
                <w:lang w:bidi="ru-RU"/>
              </w:rPr>
            </w:pPr>
            <w:r w:rsidRPr="00D91D2D">
              <w:rPr>
                <w:sz w:val="24"/>
                <w:szCs w:val="24"/>
                <w:lang w:bidi="ru-RU"/>
              </w:rPr>
              <w:t>-рассматривание картинок, иллюстраций, слайдов с использованием ИКТ,</w:t>
            </w:r>
          </w:p>
          <w:p w:rsidR="00D91D2D" w:rsidRPr="00D91D2D" w:rsidRDefault="00D91D2D" w:rsidP="00D91D2D">
            <w:pPr>
              <w:rPr>
                <w:sz w:val="24"/>
                <w:szCs w:val="24"/>
                <w:lang w:bidi="ru-RU"/>
              </w:rPr>
            </w:pPr>
            <w:r w:rsidRPr="00D91D2D">
              <w:rPr>
                <w:sz w:val="24"/>
                <w:szCs w:val="24"/>
                <w:lang w:bidi="ru-RU"/>
              </w:rPr>
              <w:t>-обследование предметов, образцов,</w:t>
            </w:r>
          </w:p>
          <w:p w:rsidR="00D91D2D" w:rsidRPr="00D91D2D" w:rsidRDefault="00D91D2D" w:rsidP="00D91D2D">
            <w:pPr>
              <w:rPr>
                <w:sz w:val="24"/>
                <w:szCs w:val="24"/>
                <w:lang w:bidi="ru-RU"/>
              </w:rPr>
            </w:pPr>
            <w:r w:rsidRPr="00D91D2D">
              <w:rPr>
                <w:sz w:val="24"/>
                <w:szCs w:val="24"/>
                <w:lang w:bidi="ru-RU"/>
              </w:rPr>
              <w:t>-словесная инструкция,</w:t>
            </w:r>
          </w:p>
          <w:p w:rsidR="00D91D2D" w:rsidRPr="00D91D2D" w:rsidRDefault="00D91D2D" w:rsidP="00D91D2D">
            <w:pPr>
              <w:rPr>
                <w:sz w:val="24"/>
                <w:szCs w:val="24"/>
                <w:lang w:bidi="ru-RU"/>
              </w:rPr>
            </w:pPr>
            <w:r w:rsidRPr="00D91D2D">
              <w:rPr>
                <w:sz w:val="24"/>
                <w:szCs w:val="24"/>
                <w:lang w:bidi="ru-RU"/>
              </w:rPr>
              <w:t>-поощрение детей,</w:t>
            </w:r>
            <w:r w:rsidRPr="00D91D2D">
              <w:rPr>
                <w:sz w:val="24"/>
                <w:szCs w:val="24"/>
                <w:lang w:bidi="ru-RU"/>
              </w:rPr>
              <w:tab/>
            </w:r>
          </w:p>
          <w:p w:rsidR="00D91D2D" w:rsidRPr="00D91D2D" w:rsidRDefault="00D91D2D" w:rsidP="00D91D2D">
            <w:pPr>
              <w:rPr>
                <w:sz w:val="24"/>
                <w:szCs w:val="24"/>
                <w:lang w:bidi="ru-RU"/>
              </w:rPr>
            </w:pPr>
            <w:r w:rsidRPr="00D91D2D">
              <w:rPr>
                <w:sz w:val="24"/>
                <w:szCs w:val="24"/>
                <w:lang w:bidi="ru-RU"/>
              </w:rPr>
              <w:t>-рассматривание,</w:t>
            </w:r>
          </w:p>
          <w:p w:rsidR="00D91D2D" w:rsidRPr="00D91D2D" w:rsidRDefault="00D91D2D" w:rsidP="00D91D2D">
            <w:pPr>
              <w:rPr>
                <w:sz w:val="24"/>
                <w:szCs w:val="24"/>
                <w:lang w:bidi="ru-RU"/>
              </w:rPr>
            </w:pPr>
            <w:r w:rsidRPr="00D91D2D">
              <w:rPr>
                <w:sz w:val="24"/>
                <w:szCs w:val="24"/>
                <w:lang w:bidi="ru-RU"/>
              </w:rPr>
              <w:t>-выставки изобразительного творчества детей.</w:t>
            </w:r>
          </w:p>
          <w:p w:rsidR="00D91D2D" w:rsidRPr="00D91D2D" w:rsidRDefault="00D91D2D" w:rsidP="00D91D2D">
            <w:pPr>
              <w:rPr>
                <w:sz w:val="24"/>
                <w:szCs w:val="24"/>
                <w:lang w:bidi="ru-RU"/>
              </w:rPr>
            </w:pPr>
            <w:r w:rsidRPr="00D91D2D">
              <w:rPr>
                <w:sz w:val="24"/>
                <w:szCs w:val="24"/>
                <w:lang w:bidi="ru-RU"/>
              </w:rPr>
              <w:t>- игры на сооружение простых построек из элементов,</w:t>
            </w:r>
          </w:p>
          <w:p w:rsidR="00D91D2D" w:rsidRPr="00D91D2D" w:rsidRDefault="00D91D2D" w:rsidP="00D91D2D">
            <w:pPr>
              <w:rPr>
                <w:sz w:val="24"/>
                <w:szCs w:val="24"/>
                <w:lang w:bidi="ru-RU"/>
              </w:rPr>
            </w:pPr>
            <w:r w:rsidRPr="00D91D2D">
              <w:rPr>
                <w:sz w:val="24"/>
                <w:szCs w:val="24"/>
                <w:lang w:bidi="ru-RU"/>
              </w:rPr>
              <w:t>- экспериментирование с разными материалами (строительным, природным),</w:t>
            </w:r>
          </w:p>
          <w:p w:rsidR="00D91D2D" w:rsidRPr="00D91D2D" w:rsidRDefault="00D91D2D" w:rsidP="00D91D2D">
            <w:pPr>
              <w:rPr>
                <w:sz w:val="24"/>
                <w:szCs w:val="24"/>
                <w:lang w:bidi="ru-RU"/>
              </w:rPr>
            </w:pPr>
            <w:r w:rsidRPr="00D91D2D">
              <w:rPr>
                <w:sz w:val="24"/>
                <w:szCs w:val="24"/>
                <w:lang w:bidi="ru-RU"/>
              </w:rPr>
              <w:t>- совместные со взрослым наблюдения, выявление сенсорных признаков объектов природы (цвет, величина, форма),</w:t>
            </w:r>
          </w:p>
          <w:p w:rsidR="00D91D2D" w:rsidRPr="00D91D2D" w:rsidRDefault="00D91D2D" w:rsidP="00D91D2D">
            <w:pPr>
              <w:rPr>
                <w:sz w:val="24"/>
                <w:szCs w:val="24"/>
                <w:lang w:bidi="ru-RU"/>
              </w:rPr>
            </w:pPr>
            <w:r w:rsidRPr="00D91D2D">
              <w:rPr>
                <w:sz w:val="24"/>
                <w:szCs w:val="24"/>
                <w:lang w:bidi="ru-RU"/>
              </w:rPr>
              <w:t>- конструирование из песка,</w:t>
            </w:r>
          </w:p>
          <w:p w:rsidR="00D91D2D" w:rsidRPr="00D91D2D" w:rsidRDefault="00D91D2D" w:rsidP="00D91D2D">
            <w:pPr>
              <w:rPr>
                <w:sz w:val="24"/>
                <w:szCs w:val="24"/>
                <w:lang w:bidi="ru-RU"/>
              </w:rPr>
            </w:pPr>
            <w:r w:rsidRPr="00D91D2D">
              <w:rPr>
                <w:sz w:val="24"/>
                <w:szCs w:val="24"/>
                <w:lang w:bidi="ru-RU"/>
              </w:rPr>
              <w:t>-наблюдение,</w:t>
            </w:r>
          </w:p>
          <w:p w:rsidR="00D91D2D" w:rsidRPr="00D91D2D" w:rsidRDefault="00D91D2D" w:rsidP="00D91D2D">
            <w:pPr>
              <w:rPr>
                <w:sz w:val="24"/>
                <w:szCs w:val="24"/>
                <w:lang w:bidi="ru-RU"/>
              </w:rPr>
            </w:pPr>
            <w:r w:rsidRPr="00D91D2D">
              <w:rPr>
                <w:sz w:val="24"/>
                <w:szCs w:val="24"/>
                <w:lang w:bidi="ru-RU"/>
              </w:rPr>
              <w:t>-рассматривание эстетически привлекательных объектов природы,</w:t>
            </w:r>
          </w:p>
          <w:p w:rsidR="00D91D2D" w:rsidRPr="00D91D2D" w:rsidRDefault="00D91D2D" w:rsidP="00D91D2D">
            <w:pPr>
              <w:rPr>
                <w:sz w:val="24"/>
                <w:szCs w:val="24"/>
                <w:lang w:bidi="ru-RU"/>
              </w:rPr>
            </w:pPr>
            <w:r w:rsidRPr="00D91D2D">
              <w:rPr>
                <w:sz w:val="24"/>
                <w:szCs w:val="24"/>
                <w:lang w:bidi="ru-RU"/>
              </w:rPr>
              <w:t>-игровое упражнение,</w:t>
            </w:r>
          </w:p>
          <w:p w:rsidR="00D91D2D" w:rsidRPr="00D91D2D" w:rsidRDefault="00D91D2D" w:rsidP="00D91D2D">
            <w:pPr>
              <w:rPr>
                <w:sz w:val="24"/>
                <w:szCs w:val="24"/>
                <w:lang w:bidi="ru-RU"/>
              </w:rPr>
            </w:pPr>
            <w:r w:rsidRPr="00D91D2D">
              <w:rPr>
                <w:sz w:val="24"/>
                <w:szCs w:val="24"/>
                <w:lang w:bidi="ru-RU"/>
              </w:rPr>
              <w:t>-рассматривание,</w:t>
            </w:r>
          </w:p>
          <w:p w:rsidR="00D91D2D" w:rsidRPr="00D91D2D" w:rsidRDefault="00D91D2D" w:rsidP="00D91D2D">
            <w:pPr>
              <w:rPr>
                <w:sz w:val="24"/>
                <w:szCs w:val="24"/>
                <w:lang w:bidi="ru-RU"/>
              </w:rPr>
            </w:pPr>
            <w:r w:rsidRPr="00D91D2D">
              <w:rPr>
                <w:sz w:val="24"/>
                <w:szCs w:val="24"/>
                <w:lang w:bidi="ru-RU"/>
              </w:rPr>
              <w:t>-беседа.</w:t>
            </w:r>
          </w:p>
          <w:p w:rsidR="00D91D2D" w:rsidRPr="00D91D2D" w:rsidRDefault="00D91D2D" w:rsidP="00D91D2D">
            <w:pPr>
              <w:rPr>
                <w:sz w:val="24"/>
                <w:szCs w:val="24"/>
                <w:lang w:bidi="ru-RU"/>
              </w:rPr>
            </w:pPr>
            <w:r w:rsidRPr="00D91D2D">
              <w:rPr>
                <w:sz w:val="24"/>
                <w:szCs w:val="24"/>
                <w:lang w:bidi="ru-RU"/>
              </w:rPr>
              <w:t>- задания на освоение умений группировать по форме, по форме и размеру, пользуясь различными материалами,</w:t>
            </w:r>
          </w:p>
          <w:p w:rsidR="00D91D2D" w:rsidRPr="00D91D2D" w:rsidRDefault="00D91D2D" w:rsidP="00D91D2D">
            <w:pPr>
              <w:rPr>
                <w:sz w:val="24"/>
                <w:szCs w:val="24"/>
                <w:lang w:bidi="ru-RU"/>
              </w:rPr>
            </w:pPr>
            <w:r w:rsidRPr="00D91D2D">
              <w:rPr>
                <w:sz w:val="24"/>
                <w:szCs w:val="24"/>
                <w:lang w:bidi="ru-RU"/>
              </w:rPr>
              <w:t>- рассматривание и беседа,</w:t>
            </w:r>
          </w:p>
          <w:p w:rsidR="00D91D2D" w:rsidRPr="00D91D2D" w:rsidRDefault="00D91D2D" w:rsidP="00D91D2D">
            <w:pPr>
              <w:rPr>
                <w:sz w:val="24"/>
                <w:szCs w:val="24"/>
                <w:lang w:bidi="ru-RU"/>
              </w:rPr>
            </w:pPr>
            <w:r w:rsidRPr="00D91D2D">
              <w:rPr>
                <w:sz w:val="24"/>
                <w:szCs w:val="24"/>
                <w:lang w:bidi="ru-RU"/>
              </w:rPr>
              <w:lastRenderedPageBreak/>
              <w:t>- экспериментирование с разными материалами (строительным, природным),</w:t>
            </w:r>
          </w:p>
          <w:p w:rsidR="00D91D2D" w:rsidRPr="00D91D2D" w:rsidRDefault="00D91D2D" w:rsidP="00D91D2D">
            <w:pPr>
              <w:rPr>
                <w:sz w:val="24"/>
                <w:szCs w:val="24"/>
                <w:lang w:bidi="ru-RU"/>
              </w:rPr>
            </w:pPr>
            <w:r w:rsidRPr="00D91D2D">
              <w:rPr>
                <w:bCs/>
                <w:sz w:val="24"/>
                <w:szCs w:val="24"/>
                <w:lang w:bidi="ru-RU"/>
              </w:rPr>
              <w:t xml:space="preserve">- задания, игры: </w:t>
            </w:r>
            <w:r w:rsidRPr="00D91D2D">
              <w:rPr>
                <w:sz w:val="24"/>
                <w:szCs w:val="24"/>
                <w:lang w:bidi="ru-RU"/>
              </w:rPr>
              <w:t xml:space="preserve">на освоение сенсорных </w:t>
            </w:r>
            <w:r w:rsidR="003C493C" w:rsidRPr="00D91D2D">
              <w:rPr>
                <w:sz w:val="24"/>
                <w:szCs w:val="24"/>
                <w:lang w:bidi="ru-RU"/>
              </w:rPr>
              <w:t>умений, на</w:t>
            </w:r>
            <w:r w:rsidRPr="00D91D2D">
              <w:rPr>
                <w:sz w:val="24"/>
                <w:szCs w:val="24"/>
                <w:lang w:bidi="ru-RU"/>
              </w:rPr>
              <w:t xml:space="preserve"> выбор таких же элементов при составлении целого из частей; сооружение простых построек из элементов.</w:t>
            </w:r>
          </w:p>
          <w:p w:rsidR="00D91D2D" w:rsidRPr="00D91D2D" w:rsidRDefault="00D91D2D" w:rsidP="00D91D2D">
            <w:pPr>
              <w:rPr>
                <w:sz w:val="24"/>
                <w:szCs w:val="24"/>
                <w:lang w:bidi="ru-RU"/>
              </w:rPr>
            </w:pPr>
            <w:r w:rsidRPr="00D91D2D">
              <w:rPr>
                <w:sz w:val="24"/>
                <w:szCs w:val="24"/>
                <w:lang w:bidi="ru-RU"/>
              </w:rPr>
              <w:t xml:space="preserve">-использование музыки: на утренней гимнастике; в образовательной деятельности; во время умывания; во </w:t>
            </w:r>
            <w:r w:rsidR="003C493C" w:rsidRPr="00D91D2D">
              <w:rPr>
                <w:sz w:val="24"/>
                <w:szCs w:val="24"/>
                <w:lang w:bidi="ru-RU"/>
              </w:rPr>
              <w:t>время прогулки</w:t>
            </w:r>
            <w:r w:rsidRPr="00D91D2D">
              <w:rPr>
                <w:sz w:val="24"/>
                <w:szCs w:val="24"/>
                <w:lang w:bidi="ru-RU"/>
              </w:rPr>
              <w:t xml:space="preserve"> (в теплое время); в сюжетно-ролевых играх; перед дневным сном; при пробуждении; на праздниках и развлечениях,</w:t>
            </w:r>
          </w:p>
          <w:p w:rsidR="00D91D2D" w:rsidRPr="00D91D2D" w:rsidRDefault="00D91D2D" w:rsidP="00D91D2D">
            <w:pPr>
              <w:rPr>
                <w:sz w:val="24"/>
                <w:szCs w:val="24"/>
                <w:lang w:bidi="ru-RU"/>
              </w:rPr>
            </w:pPr>
            <w:r w:rsidRPr="00D91D2D">
              <w:rPr>
                <w:sz w:val="24"/>
                <w:szCs w:val="24"/>
                <w:lang w:bidi="ru-RU"/>
              </w:rPr>
              <w:t>-использование музыкально-ритмических движений,</w:t>
            </w:r>
          </w:p>
          <w:p w:rsidR="00060D96" w:rsidRDefault="00D91D2D" w:rsidP="00D91D2D">
            <w:pPr>
              <w:rPr>
                <w:sz w:val="24"/>
                <w:szCs w:val="24"/>
                <w:lang w:bidi="ru-RU"/>
              </w:rPr>
            </w:pPr>
            <w:r w:rsidRPr="00D91D2D">
              <w:rPr>
                <w:sz w:val="24"/>
                <w:szCs w:val="24"/>
                <w:lang w:bidi="ru-RU"/>
              </w:rPr>
              <w:t xml:space="preserve">-использование пения: </w:t>
            </w:r>
            <w:r w:rsidR="003C493C" w:rsidRPr="00D91D2D">
              <w:rPr>
                <w:sz w:val="24"/>
                <w:szCs w:val="24"/>
                <w:lang w:bidi="ru-RU"/>
              </w:rPr>
              <w:t>в образовательной</w:t>
            </w:r>
            <w:r w:rsidRPr="00D91D2D">
              <w:rPr>
                <w:sz w:val="24"/>
                <w:szCs w:val="24"/>
                <w:lang w:bidi="ru-RU"/>
              </w:rPr>
              <w:t xml:space="preserve"> деятельности; в театрализованной деятельности, на праздниках и развлечениях.</w:t>
            </w:r>
          </w:p>
          <w:p w:rsidR="00D91D2D" w:rsidRPr="00D91D2D" w:rsidRDefault="00D91D2D" w:rsidP="00D91D2D">
            <w:pPr>
              <w:rPr>
                <w:sz w:val="24"/>
                <w:szCs w:val="24"/>
                <w:lang w:bidi="ru-RU"/>
              </w:rPr>
            </w:pPr>
            <w:r w:rsidRPr="00D91D2D">
              <w:rPr>
                <w:sz w:val="24"/>
                <w:szCs w:val="24"/>
                <w:lang w:bidi="ru-RU"/>
              </w:rPr>
              <w:t>- слушание,</w:t>
            </w:r>
          </w:p>
          <w:p w:rsidR="00D91D2D" w:rsidRPr="00D91D2D" w:rsidRDefault="00D91D2D" w:rsidP="00D91D2D">
            <w:pPr>
              <w:rPr>
                <w:sz w:val="24"/>
                <w:szCs w:val="24"/>
                <w:lang w:bidi="ru-RU"/>
              </w:rPr>
            </w:pPr>
            <w:r w:rsidRPr="00D91D2D">
              <w:rPr>
                <w:sz w:val="24"/>
                <w:szCs w:val="24"/>
                <w:lang w:bidi="ru-RU"/>
              </w:rPr>
              <w:t>- показ игры на детских музыкальных инструментах,</w:t>
            </w:r>
          </w:p>
          <w:p w:rsidR="00D91D2D" w:rsidRPr="00D91D2D" w:rsidRDefault="00D91D2D" w:rsidP="00D91D2D">
            <w:pPr>
              <w:rPr>
                <w:sz w:val="24"/>
                <w:szCs w:val="24"/>
                <w:lang w:bidi="ru-RU"/>
              </w:rPr>
            </w:pPr>
            <w:r w:rsidRPr="00D91D2D">
              <w:rPr>
                <w:sz w:val="24"/>
                <w:szCs w:val="24"/>
                <w:lang w:bidi="ru-RU"/>
              </w:rPr>
              <w:t xml:space="preserve">-музыка в повседневной жизни: непосредственно образовательная деятельность, театрализованная деятельность, слушание музыкальных произведений в группе, </w:t>
            </w:r>
            <w:r w:rsidR="003C493C" w:rsidRPr="00D91D2D">
              <w:rPr>
                <w:sz w:val="24"/>
                <w:szCs w:val="24"/>
                <w:lang w:bidi="ru-RU"/>
              </w:rPr>
              <w:t>прогулка (</w:t>
            </w:r>
            <w:r w:rsidRPr="00D91D2D">
              <w:rPr>
                <w:sz w:val="24"/>
                <w:szCs w:val="24"/>
                <w:lang w:bidi="ru-RU"/>
              </w:rPr>
              <w:t>подпевание знакомых песен, попевок),</w:t>
            </w:r>
          </w:p>
          <w:p w:rsidR="00D91D2D" w:rsidRPr="00D91D2D" w:rsidRDefault="00D91D2D" w:rsidP="00D91D2D">
            <w:pPr>
              <w:rPr>
                <w:sz w:val="24"/>
                <w:szCs w:val="24"/>
                <w:lang w:bidi="ru-RU"/>
              </w:rPr>
            </w:pPr>
            <w:r w:rsidRPr="00D91D2D">
              <w:rPr>
                <w:sz w:val="24"/>
                <w:szCs w:val="24"/>
                <w:lang w:bidi="ru-RU"/>
              </w:rPr>
              <w:t>-рассматривание картинок, иллюстраций в детских книгах,</w:t>
            </w:r>
          </w:p>
          <w:p w:rsidR="00D91D2D" w:rsidRPr="00D91D2D" w:rsidRDefault="00D91D2D" w:rsidP="00D91D2D">
            <w:pPr>
              <w:rPr>
                <w:sz w:val="24"/>
                <w:szCs w:val="24"/>
                <w:lang w:bidi="ru-RU"/>
              </w:rPr>
            </w:pPr>
            <w:r w:rsidRPr="00D91D2D">
              <w:rPr>
                <w:sz w:val="24"/>
                <w:szCs w:val="24"/>
                <w:lang w:bidi="ru-RU"/>
              </w:rPr>
              <w:t xml:space="preserve">-подпевание и пение знакомых песенок, попевок во время игр, </w:t>
            </w:r>
          </w:p>
          <w:p w:rsidR="00D91D2D" w:rsidRPr="00D91D2D" w:rsidRDefault="00D91D2D" w:rsidP="00D91D2D">
            <w:pPr>
              <w:rPr>
                <w:sz w:val="24"/>
                <w:szCs w:val="24"/>
                <w:lang w:bidi="ru-RU"/>
              </w:rPr>
            </w:pPr>
            <w:r w:rsidRPr="00D91D2D">
              <w:rPr>
                <w:sz w:val="24"/>
                <w:szCs w:val="24"/>
                <w:lang w:bidi="ru-RU"/>
              </w:rPr>
              <w:lastRenderedPageBreak/>
              <w:t>- подпевание и пение знакомых песенок, попевок при рассматривании картинок, иллюстраций в детских книгах,</w:t>
            </w:r>
          </w:p>
          <w:p w:rsidR="00D91D2D" w:rsidRPr="00060D96" w:rsidRDefault="00D91D2D" w:rsidP="00D91D2D">
            <w:pPr>
              <w:rPr>
                <w:sz w:val="24"/>
                <w:szCs w:val="24"/>
                <w:lang w:bidi="ru-RU"/>
              </w:rPr>
            </w:pPr>
            <w:r w:rsidRPr="00D91D2D">
              <w:rPr>
                <w:sz w:val="24"/>
                <w:szCs w:val="24"/>
                <w:lang w:bidi="ru-RU"/>
              </w:rPr>
              <w:t>- народные игры, хороводы.</w:t>
            </w:r>
          </w:p>
        </w:tc>
        <w:tc>
          <w:tcPr>
            <w:tcW w:w="0" w:type="auto"/>
          </w:tcPr>
          <w:p w:rsidR="000849DE" w:rsidRPr="000849DE" w:rsidRDefault="000849DE" w:rsidP="000849DE">
            <w:pPr>
              <w:rPr>
                <w:b/>
                <w:i/>
                <w:sz w:val="24"/>
                <w:szCs w:val="24"/>
                <w:lang w:bidi="ru-RU"/>
              </w:rPr>
            </w:pPr>
            <w:r w:rsidRPr="000849DE">
              <w:rPr>
                <w:b/>
                <w:i/>
                <w:sz w:val="24"/>
                <w:szCs w:val="24"/>
                <w:lang w:bidi="ru-RU"/>
              </w:rPr>
              <w:lastRenderedPageBreak/>
              <w:t>Приобщение к искусству</w:t>
            </w:r>
          </w:p>
          <w:p w:rsidR="000849DE" w:rsidRPr="000849DE" w:rsidRDefault="000849DE" w:rsidP="000849DE">
            <w:pPr>
              <w:rPr>
                <w:b/>
                <w:sz w:val="24"/>
                <w:szCs w:val="24"/>
                <w:lang w:bidi="ru-RU"/>
              </w:rPr>
            </w:pPr>
            <w:r w:rsidRPr="000849DE">
              <w:rPr>
                <w:b/>
                <w:sz w:val="24"/>
                <w:szCs w:val="24"/>
                <w:lang w:bidi="ru-RU"/>
              </w:rPr>
              <w:t>Наглядно-дидактическое пособие</w:t>
            </w:r>
          </w:p>
          <w:p w:rsidR="000849DE" w:rsidRPr="000849DE" w:rsidRDefault="000849DE" w:rsidP="000849DE">
            <w:pPr>
              <w:rPr>
                <w:sz w:val="24"/>
                <w:szCs w:val="24"/>
                <w:lang w:bidi="ru-RU"/>
              </w:rPr>
            </w:pPr>
            <w:r w:rsidRPr="000849DE">
              <w:rPr>
                <w:sz w:val="24"/>
                <w:szCs w:val="24"/>
                <w:lang w:bidi="ru-RU"/>
              </w:rPr>
              <w:t xml:space="preserve">Предметы народных </w:t>
            </w:r>
            <w:r w:rsidR="003C493C" w:rsidRPr="000849DE">
              <w:rPr>
                <w:sz w:val="24"/>
                <w:szCs w:val="24"/>
                <w:lang w:bidi="ru-RU"/>
              </w:rPr>
              <w:t>мастеров (</w:t>
            </w:r>
            <w:r w:rsidRPr="000849DE">
              <w:rPr>
                <w:sz w:val="24"/>
                <w:szCs w:val="24"/>
                <w:lang w:bidi="ru-RU"/>
              </w:rPr>
              <w:t xml:space="preserve">хохломская роспись, </w:t>
            </w:r>
            <w:r w:rsidR="001D21B9" w:rsidRPr="000849DE">
              <w:rPr>
                <w:sz w:val="24"/>
                <w:szCs w:val="24"/>
                <w:lang w:bidi="ru-RU"/>
              </w:rPr>
              <w:t>Городец</w:t>
            </w:r>
            <w:r w:rsidRPr="000849DE">
              <w:rPr>
                <w:sz w:val="24"/>
                <w:szCs w:val="24"/>
                <w:lang w:bidi="ru-RU"/>
              </w:rPr>
              <w:t>, дымка))</w:t>
            </w:r>
          </w:p>
          <w:p w:rsidR="000849DE" w:rsidRPr="000849DE" w:rsidRDefault="000849DE" w:rsidP="000849DE">
            <w:pPr>
              <w:rPr>
                <w:sz w:val="24"/>
                <w:szCs w:val="24"/>
                <w:lang w:bidi="ru-RU"/>
              </w:rPr>
            </w:pPr>
            <w:r w:rsidRPr="000849DE">
              <w:rPr>
                <w:sz w:val="24"/>
                <w:szCs w:val="24"/>
                <w:lang w:bidi="ru-RU"/>
              </w:rPr>
              <w:t>Лэпбук «Путешествие в музей искусств»</w:t>
            </w:r>
          </w:p>
          <w:p w:rsidR="000849DE" w:rsidRPr="000849DE" w:rsidRDefault="000849DE" w:rsidP="000849DE">
            <w:pPr>
              <w:rPr>
                <w:sz w:val="24"/>
                <w:szCs w:val="24"/>
                <w:lang w:bidi="ru-RU"/>
              </w:rPr>
            </w:pPr>
            <w:r w:rsidRPr="000849DE">
              <w:rPr>
                <w:b/>
                <w:sz w:val="24"/>
                <w:szCs w:val="24"/>
                <w:lang w:bidi="ru-RU"/>
              </w:rPr>
              <w:t>Альбомы</w:t>
            </w:r>
            <w:r w:rsidRPr="000849DE">
              <w:rPr>
                <w:sz w:val="24"/>
                <w:szCs w:val="24"/>
                <w:lang w:bidi="ru-RU"/>
              </w:rPr>
              <w:t xml:space="preserve"> </w:t>
            </w:r>
          </w:p>
          <w:p w:rsidR="000849DE" w:rsidRPr="000849DE" w:rsidRDefault="000849DE" w:rsidP="000849DE">
            <w:pPr>
              <w:rPr>
                <w:b/>
                <w:sz w:val="24"/>
                <w:szCs w:val="24"/>
                <w:lang w:bidi="ru-RU"/>
              </w:rPr>
            </w:pPr>
            <w:r w:rsidRPr="000849DE">
              <w:rPr>
                <w:sz w:val="24"/>
                <w:szCs w:val="24"/>
                <w:lang w:bidi="ru-RU"/>
              </w:rPr>
              <w:t>«Дымковская игрушка»</w:t>
            </w:r>
          </w:p>
          <w:p w:rsidR="000849DE" w:rsidRPr="000849DE" w:rsidRDefault="000849DE" w:rsidP="000849DE">
            <w:pPr>
              <w:rPr>
                <w:sz w:val="24"/>
                <w:szCs w:val="24"/>
                <w:lang w:bidi="ru-RU"/>
              </w:rPr>
            </w:pPr>
            <w:r w:rsidRPr="000849DE">
              <w:rPr>
                <w:sz w:val="24"/>
                <w:szCs w:val="24"/>
                <w:lang w:bidi="ru-RU"/>
              </w:rPr>
              <w:t>«Хохломская роспись»</w:t>
            </w:r>
          </w:p>
          <w:p w:rsidR="000849DE" w:rsidRPr="000849DE" w:rsidRDefault="000849DE" w:rsidP="000849DE">
            <w:pPr>
              <w:rPr>
                <w:sz w:val="24"/>
                <w:szCs w:val="24"/>
                <w:lang w:bidi="ru-RU"/>
              </w:rPr>
            </w:pPr>
            <w:r w:rsidRPr="000849DE">
              <w:rPr>
                <w:sz w:val="24"/>
                <w:szCs w:val="24"/>
                <w:lang w:bidi="ru-RU"/>
              </w:rPr>
              <w:t>«Городецкая роспись»</w:t>
            </w:r>
          </w:p>
          <w:p w:rsidR="000849DE" w:rsidRPr="000849DE" w:rsidRDefault="000849DE" w:rsidP="000849DE">
            <w:pPr>
              <w:rPr>
                <w:sz w:val="24"/>
                <w:szCs w:val="24"/>
                <w:lang w:bidi="ru-RU"/>
              </w:rPr>
            </w:pPr>
            <w:r w:rsidRPr="000849DE">
              <w:rPr>
                <w:sz w:val="24"/>
                <w:szCs w:val="24"/>
                <w:lang w:bidi="ru-RU"/>
              </w:rPr>
              <w:t>Лучшие работы детей</w:t>
            </w:r>
          </w:p>
          <w:p w:rsidR="000849DE" w:rsidRPr="000849DE" w:rsidRDefault="000849DE" w:rsidP="000849DE">
            <w:pPr>
              <w:rPr>
                <w:sz w:val="24"/>
                <w:szCs w:val="24"/>
                <w:lang w:bidi="ru-RU"/>
              </w:rPr>
            </w:pPr>
            <w:r w:rsidRPr="000849DE">
              <w:rPr>
                <w:sz w:val="24"/>
                <w:szCs w:val="24"/>
                <w:lang w:bidi="ru-RU"/>
              </w:rPr>
              <w:t>Нетрадиционные техники</w:t>
            </w:r>
          </w:p>
          <w:p w:rsidR="000849DE" w:rsidRPr="000849DE" w:rsidRDefault="000849DE" w:rsidP="000849DE">
            <w:pPr>
              <w:rPr>
                <w:sz w:val="24"/>
                <w:szCs w:val="24"/>
                <w:lang w:bidi="ru-RU"/>
              </w:rPr>
            </w:pPr>
            <w:r w:rsidRPr="000849DE">
              <w:rPr>
                <w:sz w:val="24"/>
                <w:szCs w:val="24"/>
                <w:lang w:bidi="ru-RU"/>
              </w:rPr>
              <w:t>Картотека дид. игр по изобразительному искусству</w:t>
            </w:r>
          </w:p>
          <w:p w:rsidR="000849DE" w:rsidRPr="000849DE" w:rsidRDefault="000849DE" w:rsidP="000849DE">
            <w:pPr>
              <w:rPr>
                <w:sz w:val="24"/>
                <w:szCs w:val="24"/>
                <w:lang w:bidi="ru-RU"/>
              </w:rPr>
            </w:pPr>
            <w:r w:rsidRPr="000849DE">
              <w:rPr>
                <w:sz w:val="24"/>
                <w:szCs w:val="24"/>
                <w:lang w:bidi="ru-RU"/>
              </w:rPr>
              <w:t>Схемы карт с изображением технологии лепки и рисования</w:t>
            </w:r>
          </w:p>
          <w:p w:rsidR="000849DE" w:rsidRPr="000849DE" w:rsidRDefault="000849DE" w:rsidP="000849DE">
            <w:pPr>
              <w:rPr>
                <w:b/>
                <w:sz w:val="24"/>
                <w:szCs w:val="24"/>
                <w:lang w:bidi="ru-RU"/>
              </w:rPr>
            </w:pPr>
            <w:r w:rsidRPr="000849DE">
              <w:rPr>
                <w:b/>
                <w:sz w:val="24"/>
                <w:szCs w:val="24"/>
                <w:lang w:bidi="ru-RU"/>
              </w:rPr>
              <w:lastRenderedPageBreak/>
              <w:t>Дидактические игры</w:t>
            </w:r>
          </w:p>
          <w:p w:rsidR="000849DE" w:rsidRPr="000849DE" w:rsidRDefault="000849DE" w:rsidP="000849DE">
            <w:pPr>
              <w:rPr>
                <w:sz w:val="24"/>
                <w:szCs w:val="24"/>
                <w:lang w:bidi="ru-RU"/>
              </w:rPr>
            </w:pPr>
            <w:r w:rsidRPr="000849DE">
              <w:rPr>
                <w:sz w:val="24"/>
                <w:szCs w:val="24"/>
                <w:lang w:bidi="ru-RU"/>
              </w:rPr>
              <w:t>«Витражи сказок»</w:t>
            </w:r>
          </w:p>
          <w:p w:rsidR="000849DE" w:rsidRDefault="000849DE" w:rsidP="000849DE">
            <w:pPr>
              <w:rPr>
                <w:sz w:val="24"/>
                <w:szCs w:val="24"/>
                <w:lang w:bidi="ru-RU"/>
              </w:rPr>
            </w:pPr>
            <w:r w:rsidRPr="000849DE">
              <w:rPr>
                <w:sz w:val="24"/>
                <w:szCs w:val="24"/>
                <w:lang w:bidi="ru-RU"/>
              </w:rPr>
              <w:t>«Разноцветные гномы»</w:t>
            </w:r>
          </w:p>
          <w:p w:rsidR="000849DE" w:rsidRPr="000849DE" w:rsidRDefault="000849DE" w:rsidP="000849DE">
            <w:pPr>
              <w:rPr>
                <w:sz w:val="24"/>
                <w:szCs w:val="24"/>
                <w:lang w:bidi="ru-RU"/>
              </w:rPr>
            </w:pPr>
            <w:r>
              <w:rPr>
                <w:b/>
                <w:i/>
                <w:sz w:val="24"/>
                <w:szCs w:val="24"/>
                <w:lang w:bidi="ru-RU"/>
              </w:rPr>
              <w:t>Изобразительная деятельность</w:t>
            </w:r>
            <w:r w:rsidRPr="000849DE">
              <w:rPr>
                <w:sz w:val="24"/>
                <w:szCs w:val="24"/>
                <w:lang w:bidi="ru-RU"/>
              </w:rPr>
              <w:t xml:space="preserve">  </w:t>
            </w:r>
          </w:p>
          <w:p w:rsidR="000849DE" w:rsidRPr="000849DE" w:rsidRDefault="000849DE" w:rsidP="000849DE">
            <w:pPr>
              <w:rPr>
                <w:b/>
                <w:sz w:val="24"/>
                <w:szCs w:val="24"/>
                <w:lang w:bidi="ru-RU"/>
              </w:rPr>
            </w:pPr>
            <w:r w:rsidRPr="000849DE">
              <w:rPr>
                <w:b/>
                <w:sz w:val="24"/>
                <w:szCs w:val="24"/>
                <w:lang w:bidi="ru-RU"/>
              </w:rPr>
              <w:t>Рисование</w:t>
            </w:r>
          </w:p>
          <w:p w:rsidR="000849DE" w:rsidRPr="000849DE" w:rsidRDefault="000849DE" w:rsidP="000849DE">
            <w:pPr>
              <w:rPr>
                <w:sz w:val="24"/>
                <w:szCs w:val="24"/>
                <w:lang w:bidi="ru-RU"/>
              </w:rPr>
            </w:pPr>
            <w:r w:rsidRPr="000849DE">
              <w:rPr>
                <w:sz w:val="24"/>
                <w:szCs w:val="24"/>
                <w:lang w:bidi="ru-RU"/>
              </w:rPr>
              <w:t>Набор цветных карандашей</w:t>
            </w:r>
          </w:p>
          <w:p w:rsidR="000849DE" w:rsidRPr="000849DE" w:rsidRDefault="000849DE" w:rsidP="000849DE">
            <w:pPr>
              <w:rPr>
                <w:sz w:val="24"/>
                <w:szCs w:val="24"/>
                <w:lang w:bidi="ru-RU"/>
              </w:rPr>
            </w:pPr>
            <w:r w:rsidRPr="000849DE">
              <w:rPr>
                <w:sz w:val="24"/>
                <w:szCs w:val="24"/>
                <w:lang w:bidi="ru-RU"/>
              </w:rPr>
              <w:t>Набор фломастеров</w:t>
            </w:r>
          </w:p>
          <w:p w:rsidR="000849DE" w:rsidRPr="000849DE" w:rsidRDefault="000849DE" w:rsidP="000849DE">
            <w:pPr>
              <w:rPr>
                <w:sz w:val="24"/>
                <w:szCs w:val="24"/>
                <w:lang w:bidi="ru-RU"/>
              </w:rPr>
            </w:pPr>
            <w:r w:rsidRPr="000849DE">
              <w:rPr>
                <w:sz w:val="24"/>
                <w:szCs w:val="24"/>
                <w:lang w:bidi="ru-RU"/>
              </w:rPr>
              <w:t>Гуашь (12 цветов)</w:t>
            </w:r>
          </w:p>
          <w:p w:rsidR="000849DE" w:rsidRPr="000849DE" w:rsidRDefault="000849DE" w:rsidP="000849DE">
            <w:pPr>
              <w:rPr>
                <w:sz w:val="24"/>
                <w:szCs w:val="24"/>
                <w:lang w:bidi="ru-RU"/>
              </w:rPr>
            </w:pPr>
            <w:r w:rsidRPr="000849DE">
              <w:rPr>
                <w:sz w:val="24"/>
                <w:szCs w:val="24"/>
                <w:lang w:bidi="ru-RU"/>
              </w:rPr>
              <w:t>Краски акварельные</w:t>
            </w:r>
          </w:p>
          <w:p w:rsidR="000849DE" w:rsidRPr="000849DE" w:rsidRDefault="000849DE" w:rsidP="000849DE">
            <w:pPr>
              <w:rPr>
                <w:sz w:val="24"/>
                <w:szCs w:val="24"/>
                <w:lang w:bidi="ru-RU"/>
              </w:rPr>
            </w:pPr>
            <w:r w:rsidRPr="000849DE">
              <w:rPr>
                <w:sz w:val="24"/>
                <w:szCs w:val="24"/>
                <w:lang w:bidi="ru-RU"/>
              </w:rPr>
              <w:t>Кисти беличьи</w:t>
            </w:r>
          </w:p>
          <w:p w:rsidR="000849DE" w:rsidRPr="000849DE" w:rsidRDefault="000849DE" w:rsidP="000849DE">
            <w:pPr>
              <w:rPr>
                <w:sz w:val="24"/>
                <w:szCs w:val="24"/>
                <w:lang w:bidi="ru-RU"/>
              </w:rPr>
            </w:pPr>
            <w:r w:rsidRPr="000849DE">
              <w:rPr>
                <w:sz w:val="24"/>
                <w:szCs w:val="24"/>
                <w:lang w:bidi="ru-RU"/>
              </w:rPr>
              <w:t>Стаканчики-непроливайки</w:t>
            </w:r>
          </w:p>
          <w:p w:rsidR="000849DE" w:rsidRPr="000849DE" w:rsidRDefault="000849DE" w:rsidP="000849DE">
            <w:pPr>
              <w:rPr>
                <w:sz w:val="24"/>
                <w:szCs w:val="24"/>
                <w:lang w:bidi="ru-RU"/>
              </w:rPr>
            </w:pPr>
            <w:r w:rsidRPr="000849DE">
              <w:rPr>
                <w:sz w:val="24"/>
                <w:szCs w:val="24"/>
                <w:lang w:bidi="ru-RU"/>
              </w:rPr>
              <w:t>Салфетки из бумаги</w:t>
            </w:r>
          </w:p>
          <w:p w:rsidR="000849DE" w:rsidRPr="000849DE" w:rsidRDefault="000849DE" w:rsidP="000849DE">
            <w:pPr>
              <w:rPr>
                <w:sz w:val="24"/>
                <w:szCs w:val="24"/>
                <w:lang w:bidi="ru-RU"/>
              </w:rPr>
            </w:pPr>
            <w:r w:rsidRPr="000849DE">
              <w:rPr>
                <w:sz w:val="24"/>
                <w:szCs w:val="24"/>
                <w:lang w:bidi="ru-RU"/>
              </w:rPr>
              <w:t>Подставки для кистей</w:t>
            </w:r>
          </w:p>
          <w:p w:rsidR="000849DE" w:rsidRPr="000849DE" w:rsidRDefault="000849DE" w:rsidP="000849DE">
            <w:pPr>
              <w:rPr>
                <w:sz w:val="24"/>
                <w:szCs w:val="24"/>
                <w:lang w:bidi="ru-RU"/>
              </w:rPr>
            </w:pPr>
            <w:r w:rsidRPr="000849DE">
              <w:rPr>
                <w:sz w:val="24"/>
                <w:szCs w:val="24"/>
                <w:lang w:bidi="ru-RU"/>
              </w:rPr>
              <w:t>Альбомы для рисования</w:t>
            </w:r>
          </w:p>
          <w:p w:rsidR="000849DE" w:rsidRPr="000849DE" w:rsidRDefault="000849DE" w:rsidP="000849DE">
            <w:pPr>
              <w:rPr>
                <w:sz w:val="24"/>
                <w:szCs w:val="24"/>
                <w:lang w:bidi="ru-RU"/>
              </w:rPr>
            </w:pPr>
            <w:r w:rsidRPr="000849DE">
              <w:rPr>
                <w:sz w:val="24"/>
                <w:szCs w:val="24"/>
                <w:lang w:bidi="ru-RU"/>
              </w:rPr>
              <w:t>Уголь</w:t>
            </w:r>
          </w:p>
          <w:p w:rsidR="000849DE" w:rsidRPr="000849DE" w:rsidRDefault="000849DE" w:rsidP="000849DE">
            <w:pPr>
              <w:rPr>
                <w:sz w:val="24"/>
                <w:szCs w:val="24"/>
                <w:lang w:bidi="ru-RU"/>
              </w:rPr>
            </w:pPr>
            <w:r w:rsidRPr="000849DE">
              <w:rPr>
                <w:sz w:val="24"/>
                <w:szCs w:val="24"/>
                <w:lang w:bidi="ru-RU"/>
              </w:rPr>
              <w:t>Сангина</w:t>
            </w:r>
          </w:p>
          <w:p w:rsidR="000849DE" w:rsidRPr="000849DE" w:rsidRDefault="000849DE" w:rsidP="000849DE">
            <w:pPr>
              <w:rPr>
                <w:sz w:val="24"/>
                <w:szCs w:val="24"/>
                <w:lang w:bidi="ru-RU"/>
              </w:rPr>
            </w:pPr>
            <w:r w:rsidRPr="000849DE">
              <w:rPr>
                <w:sz w:val="24"/>
                <w:szCs w:val="24"/>
                <w:lang w:bidi="ru-RU"/>
              </w:rPr>
              <w:t>Раскраски</w:t>
            </w:r>
          </w:p>
          <w:p w:rsidR="000849DE" w:rsidRPr="000849DE" w:rsidRDefault="000849DE" w:rsidP="000849DE">
            <w:pPr>
              <w:rPr>
                <w:sz w:val="24"/>
                <w:szCs w:val="24"/>
                <w:lang w:bidi="ru-RU"/>
              </w:rPr>
            </w:pPr>
            <w:r w:rsidRPr="000849DE">
              <w:rPr>
                <w:sz w:val="24"/>
                <w:szCs w:val="24"/>
                <w:lang w:bidi="ru-RU"/>
              </w:rPr>
              <w:t>Бумага для рисования белая и тонированная</w:t>
            </w:r>
          </w:p>
          <w:p w:rsidR="000849DE" w:rsidRPr="000849DE" w:rsidRDefault="000849DE" w:rsidP="000849DE">
            <w:pPr>
              <w:rPr>
                <w:sz w:val="24"/>
                <w:szCs w:val="24"/>
                <w:lang w:bidi="ru-RU"/>
              </w:rPr>
            </w:pPr>
            <w:r w:rsidRPr="000849DE">
              <w:rPr>
                <w:sz w:val="24"/>
                <w:szCs w:val="24"/>
                <w:lang w:bidi="ru-RU"/>
              </w:rPr>
              <w:t>Трафареты на разную тематику</w:t>
            </w:r>
          </w:p>
          <w:p w:rsidR="000849DE" w:rsidRPr="000849DE" w:rsidRDefault="000849DE" w:rsidP="000849DE">
            <w:pPr>
              <w:rPr>
                <w:sz w:val="24"/>
                <w:szCs w:val="24"/>
                <w:lang w:bidi="ru-RU"/>
              </w:rPr>
            </w:pPr>
            <w:r w:rsidRPr="000849DE">
              <w:rPr>
                <w:sz w:val="24"/>
                <w:szCs w:val="24"/>
                <w:lang w:bidi="ru-RU"/>
              </w:rPr>
              <w:t>Нетрадиционные техники (поролоновые кусочки, ватные палочки, щётки зубные, трубочки)</w:t>
            </w:r>
          </w:p>
          <w:p w:rsidR="000849DE" w:rsidRPr="000849DE" w:rsidRDefault="000849DE" w:rsidP="000849DE">
            <w:pPr>
              <w:rPr>
                <w:sz w:val="24"/>
                <w:szCs w:val="24"/>
                <w:lang w:bidi="ru-RU"/>
              </w:rPr>
            </w:pPr>
            <w:r w:rsidRPr="000849DE">
              <w:rPr>
                <w:sz w:val="24"/>
                <w:szCs w:val="24"/>
                <w:lang w:bidi="ru-RU"/>
              </w:rPr>
              <w:t>Природный материал</w:t>
            </w:r>
          </w:p>
          <w:p w:rsidR="000849DE" w:rsidRPr="000849DE" w:rsidRDefault="000849DE" w:rsidP="000849DE">
            <w:pPr>
              <w:rPr>
                <w:b/>
                <w:sz w:val="24"/>
                <w:szCs w:val="24"/>
                <w:lang w:bidi="ru-RU"/>
              </w:rPr>
            </w:pPr>
            <w:r w:rsidRPr="000849DE">
              <w:rPr>
                <w:b/>
                <w:sz w:val="24"/>
                <w:szCs w:val="24"/>
                <w:lang w:bidi="ru-RU"/>
              </w:rPr>
              <w:t>Лепка</w:t>
            </w:r>
          </w:p>
          <w:p w:rsidR="000849DE" w:rsidRPr="000849DE" w:rsidRDefault="000849DE" w:rsidP="000849DE">
            <w:pPr>
              <w:rPr>
                <w:sz w:val="24"/>
                <w:szCs w:val="24"/>
                <w:lang w:bidi="ru-RU"/>
              </w:rPr>
            </w:pPr>
            <w:r w:rsidRPr="000849DE">
              <w:rPr>
                <w:sz w:val="24"/>
                <w:szCs w:val="24"/>
                <w:lang w:bidi="ru-RU"/>
              </w:rPr>
              <w:t>Пластилин</w:t>
            </w:r>
          </w:p>
          <w:p w:rsidR="000849DE" w:rsidRPr="000849DE" w:rsidRDefault="000849DE" w:rsidP="000849DE">
            <w:pPr>
              <w:rPr>
                <w:sz w:val="24"/>
                <w:szCs w:val="24"/>
                <w:lang w:bidi="ru-RU"/>
              </w:rPr>
            </w:pPr>
            <w:r w:rsidRPr="000849DE">
              <w:rPr>
                <w:sz w:val="24"/>
                <w:szCs w:val="24"/>
                <w:lang w:bidi="ru-RU"/>
              </w:rPr>
              <w:t>Глина</w:t>
            </w:r>
          </w:p>
          <w:p w:rsidR="000849DE" w:rsidRPr="000849DE" w:rsidRDefault="000849DE" w:rsidP="000849DE">
            <w:pPr>
              <w:rPr>
                <w:sz w:val="24"/>
                <w:szCs w:val="24"/>
                <w:lang w:bidi="ru-RU"/>
              </w:rPr>
            </w:pPr>
            <w:r w:rsidRPr="000849DE">
              <w:rPr>
                <w:sz w:val="24"/>
                <w:szCs w:val="24"/>
                <w:lang w:bidi="ru-RU"/>
              </w:rPr>
              <w:t>Стеки</w:t>
            </w:r>
          </w:p>
          <w:p w:rsidR="000849DE" w:rsidRPr="000849DE" w:rsidRDefault="000849DE" w:rsidP="000849DE">
            <w:pPr>
              <w:rPr>
                <w:sz w:val="24"/>
                <w:szCs w:val="24"/>
                <w:lang w:bidi="ru-RU"/>
              </w:rPr>
            </w:pPr>
            <w:r w:rsidRPr="000849DE">
              <w:rPr>
                <w:sz w:val="24"/>
                <w:szCs w:val="24"/>
                <w:lang w:bidi="ru-RU"/>
              </w:rPr>
              <w:t xml:space="preserve">Доски </w:t>
            </w:r>
          </w:p>
          <w:p w:rsidR="000849DE" w:rsidRPr="000849DE" w:rsidRDefault="000849DE" w:rsidP="000849DE">
            <w:pPr>
              <w:rPr>
                <w:sz w:val="24"/>
                <w:szCs w:val="24"/>
                <w:lang w:bidi="ru-RU"/>
              </w:rPr>
            </w:pPr>
            <w:r w:rsidRPr="000849DE">
              <w:rPr>
                <w:sz w:val="24"/>
                <w:szCs w:val="24"/>
                <w:lang w:bidi="ru-RU"/>
              </w:rPr>
              <w:t>Салфетки</w:t>
            </w:r>
          </w:p>
          <w:p w:rsidR="000849DE" w:rsidRPr="000849DE" w:rsidRDefault="000849DE" w:rsidP="000849DE">
            <w:pPr>
              <w:rPr>
                <w:b/>
                <w:sz w:val="24"/>
                <w:szCs w:val="24"/>
                <w:lang w:bidi="ru-RU"/>
              </w:rPr>
            </w:pPr>
            <w:r w:rsidRPr="000849DE">
              <w:rPr>
                <w:b/>
                <w:sz w:val="24"/>
                <w:szCs w:val="24"/>
                <w:lang w:bidi="ru-RU"/>
              </w:rPr>
              <w:t>Аппликация</w:t>
            </w:r>
          </w:p>
          <w:p w:rsidR="000849DE" w:rsidRPr="000849DE" w:rsidRDefault="000849DE" w:rsidP="000849DE">
            <w:pPr>
              <w:rPr>
                <w:sz w:val="24"/>
                <w:szCs w:val="24"/>
                <w:lang w:bidi="ru-RU"/>
              </w:rPr>
            </w:pPr>
            <w:r w:rsidRPr="000849DE">
              <w:rPr>
                <w:sz w:val="24"/>
                <w:szCs w:val="24"/>
                <w:lang w:bidi="ru-RU"/>
              </w:rPr>
              <w:t>Ножницы с тупыми концами</w:t>
            </w:r>
          </w:p>
          <w:p w:rsidR="000849DE" w:rsidRPr="000849DE" w:rsidRDefault="000849DE" w:rsidP="000849DE">
            <w:pPr>
              <w:rPr>
                <w:sz w:val="24"/>
                <w:szCs w:val="24"/>
                <w:lang w:bidi="ru-RU"/>
              </w:rPr>
            </w:pPr>
            <w:r w:rsidRPr="000849DE">
              <w:rPr>
                <w:sz w:val="24"/>
                <w:szCs w:val="24"/>
                <w:lang w:bidi="ru-RU"/>
              </w:rPr>
              <w:t>Бумага цветная</w:t>
            </w:r>
          </w:p>
          <w:p w:rsidR="000849DE" w:rsidRPr="000849DE" w:rsidRDefault="000849DE" w:rsidP="000849DE">
            <w:pPr>
              <w:rPr>
                <w:sz w:val="24"/>
                <w:szCs w:val="24"/>
                <w:lang w:bidi="ru-RU"/>
              </w:rPr>
            </w:pPr>
            <w:r w:rsidRPr="000849DE">
              <w:rPr>
                <w:sz w:val="24"/>
                <w:szCs w:val="24"/>
                <w:lang w:bidi="ru-RU"/>
              </w:rPr>
              <w:lastRenderedPageBreak/>
              <w:t>Клей</w:t>
            </w:r>
          </w:p>
          <w:p w:rsidR="000849DE" w:rsidRPr="000849DE" w:rsidRDefault="000849DE" w:rsidP="000849DE">
            <w:pPr>
              <w:rPr>
                <w:sz w:val="24"/>
                <w:szCs w:val="24"/>
                <w:lang w:bidi="ru-RU"/>
              </w:rPr>
            </w:pPr>
            <w:r w:rsidRPr="000849DE">
              <w:rPr>
                <w:sz w:val="24"/>
                <w:szCs w:val="24"/>
                <w:lang w:bidi="ru-RU"/>
              </w:rPr>
              <w:t>Клей карандаш</w:t>
            </w:r>
          </w:p>
          <w:p w:rsidR="000849DE" w:rsidRPr="000849DE" w:rsidRDefault="000849DE" w:rsidP="000849DE">
            <w:pPr>
              <w:rPr>
                <w:sz w:val="24"/>
                <w:szCs w:val="24"/>
                <w:lang w:bidi="ru-RU"/>
              </w:rPr>
            </w:pPr>
            <w:r w:rsidRPr="000849DE">
              <w:rPr>
                <w:sz w:val="24"/>
                <w:szCs w:val="24"/>
                <w:lang w:bidi="ru-RU"/>
              </w:rPr>
              <w:t>Щетинистые кисти для клея</w:t>
            </w:r>
          </w:p>
          <w:p w:rsidR="000849DE" w:rsidRPr="000849DE" w:rsidRDefault="000849DE" w:rsidP="000849DE">
            <w:pPr>
              <w:rPr>
                <w:sz w:val="24"/>
                <w:szCs w:val="24"/>
                <w:lang w:bidi="ru-RU"/>
              </w:rPr>
            </w:pPr>
            <w:r w:rsidRPr="000849DE">
              <w:rPr>
                <w:sz w:val="24"/>
                <w:szCs w:val="24"/>
                <w:lang w:bidi="ru-RU"/>
              </w:rPr>
              <w:t>Ёмкости для клея</w:t>
            </w:r>
          </w:p>
          <w:p w:rsidR="000849DE" w:rsidRPr="000849DE" w:rsidRDefault="000849DE" w:rsidP="000849DE">
            <w:pPr>
              <w:rPr>
                <w:sz w:val="24"/>
                <w:szCs w:val="24"/>
                <w:lang w:bidi="ru-RU"/>
              </w:rPr>
            </w:pPr>
            <w:r w:rsidRPr="000849DE">
              <w:rPr>
                <w:sz w:val="24"/>
                <w:szCs w:val="24"/>
                <w:lang w:bidi="ru-RU"/>
              </w:rPr>
              <w:t>Подносы для форм и обрезков бумаги</w:t>
            </w:r>
          </w:p>
          <w:p w:rsidR="000849DE" w:rsidRPr="000849DE" w:rsidRDefault="000849DE" w:rsidP="000849DE">
            <w:pPr>
              <w:rPr>
                <w:sz w:val="24"/>
                <w:szCs w:val="24"/>
                <w:lang w:bidi="ru-RU"/>
              </w:rPr>
            </w:pPr>
            <w:r w:rsidRPr="000849DE">
              <w:rPr>
                <w:sz w:val="24"/>
                <w:szCs w:val="24"/>
                <w:lang w:bidi="ru-RU"/>
              </w:rPr>
              <w:t>Клеёнки</w:t>
            </w:r>
          </w:p>
          <w:p w:rsidR="00060D96" w:rsidRDefault="000849DE" w:rsidP="000849DE">
            <w:pPr>
              <w:rPr>
                <w:sz w:val="24"/>
                <w:szCs w:val="24"/>
                <w:lang w:bidi="ru-RU"/>
              </w:rPr>
            </w:pPr>
            <w:r w:rsidRPr="000849DE">
              <w:rPr>
                <w:sz w:val="24"/>
                <w:szCs w:val="24"/>
                <w:lang w:bidi="ru-RU"/>
              </w:rPr>
              <w:t>Подставки для кисточек</w:t>
            </w:r>
          </w:p>
          <w:p w:rsidR="000849DE" w:rsidRDefault="000849DE" w:rsidP="000849DE">
            <w:pPr>
              <w:rPr>
                <w:b/>
                <w:i/>
                <w:sz w:val="24"/>
                <w:szCs w:val="24"/>
                <w:lang w:bidi="ru-RU"/>
              </w:rPr>
            </w:pPr>
            <w:r>
              <w:rPr>
                <w:b/>
                <w:i/>
                <w:sz w:val="24"/>
                <w:szCs w:val="24"/>
                <w:lang w:bidi="ru-RU"/>
              </w:rPr>
              <w:t>Конструктивно – модельная деятельность</w:t>
            </w:r>
          </w:p>
          <w:p w:rsidR="000849DE" w:rsidRPr="000849DE" w:rsidRDefault="000849DE" w:rsidP="000849DE">
            <w:pPr>
              <w:rPr>
                <w:sz w:val="24"/>
                <w:szCs w:val="24"/>
                <w:lang w:bidi="ru-RU"/>
              </w:rPr>
            </w:pPr>
            <w:r w:rsidRPr="000849DE">
              <w:rPr>
                <w:sz w:val="24"/>
                <w:szCs w:val="24"/>
                <w:lang w:bidi="ru-RU"/>
              </w:rPr>
              <w:t>Строительный набор деревянный из кубиков, кирпичиков и пр.</w:t>
            </w:r>
          </w:p>
          <w:p w:rsidR="000849DE" w:rsidRPr="000849DE" w:rsidRDefault="000849DE" w:rsidP="000849DE">
            <w:pPr>
              <w:rPr>
                <w:sz w:val="24"/>
                <w:szCs w:val="24"/>
                <w:lang w:bidi="ru-RU"/>
              </w:rPr>
            </w:pPr>
            <w:r w:rsidRPr="000849DE">
              <w:rPr>
                <w:sz w:val="24"/>
                <w:szCs w:val="24"/>
                <w:lang w:bidi="ru-RU"/>
              </w:rPr>
              <w:t>Набор пластмассового конструктора</w:t>
            </w:r>
          </w:p>
          <w:p w:rsidR="000849DE" w:rsidRPr="000849DE" w:rsidRDefault="000849DE" w:rsidP="000849DE">
            <w:pPr>
              <w:rPr>
                <w:sz w:val="24"/>
                <w:szCs w:val="24"/>
                <w:lang w:bidi="ru-RU"/>
              </w:rPr>
            </w:pPr>
            <w:r w:rsidRPr="000849DE">
              <w:rPr>
                <w:sz w:val="24"/>
                <w:szCs w:val="24"/>
                <w:lang w:bidi="ru-RU"/>
              </w:rPr>
              <w:t xml:space="preserve">Конструктор «Лего» мелкий </w:t>
            </w:r>
          </w:p>
          <w:p w:rsidR="000849DE" w:rsidRPr="000849DE" w:rsidRDefault="000849DE" w:rsidP="000849DE">
            <w:pPr>
              <w:rPr>
                <w:sz w:val="24"/>
                <w:szCs w:val="24"/>
                <w:lang w:bidi="ru-RU"/>
              </w:rPr>
            </w:pPr>
            <w:r w:rsidRPr="000849DE">
              <w:rPr>
                <w:sz w:val="24"/>
                <w:szCs w:val="24"/>
                <w:lang w:bidi="ru-RU"/>
              </w:rPr>
              <w:t>Конструктор «Весёлые горки»</w:t>
            </w:r>
          </w:p>
          <w:p w:rsidR="000849DE" w:rsidRPr="000849DE" w:rsidRDefault="000849DE" w:rsidP="000849DE">
            <w:pPr>
              <w:rPr>
                <w:sz w:val="24"/>
                <w:szCs w:val="24"/>
                <w:lang w:bidi="ru-RU"/>
              </w:rPr>
            </w:pPr>
            <w:r w:rsidRPr="000849DE">
              <w:rPr>
                <w:sz w:val="24"/>
                <w:szCs w:val="24"/>
                <w:lang w:bidi="ru-RU"/>
              </w:rPr>
              <w:t>Набор игрушек для обыгрывания, соразмерные строительному материалу</w:t>
            </w:r>
          </w:p>
          <w:p w:rsidR="000849DE" w:rsidRPr="000849DE" w:rsidRDefault="000849DE" w:rsidP="000849DE">
            <w:pPr>
              <w:rPr>
                <w:sz w:val="24"/>
                <w:szCs w:val="24"/>
                <w:lang w:bidi="ru-RU"/>
              </w:rPr>
            </w:pPr>
            <w:r w:rsidRPr="000849DE">
              <w:rPr>
                <w:sz w:val="24"/>
                <w:szCs w:val="24"/>
                <w:lang w:bidi="ru-RU"/>
              </w:rPr>
              <w:t>Железная дорога разборная</w:t>
            </w:r>
          </w:p>
          <w:p w:rsidR="000849DE" w:rsidRDefault="000849DE" w:rsidP="000849DE">
            <w:pPr>
              <w:rPr>
                <w:sz w:val="24"/>
                <w:szCs w:val="24"/>
                <w:lang w:bidi="ru-RU"/>
              </w:rPr>
            </w:pPr>
            <w:r w:rsidRPr="000849DE">
              <w:rPr>
                <w:sz w:val="24"/>
                <w:szCs w:val="24"/>
                <w:lang w:bidi="ru-RU"/>
              </w:rPr>
              <w:t>Папка с образцами, моделями для конструирования</w:t>
            </w:r>
          </w:p>
          <w:p w:rsidR="000849DE" w:rsidRDefault="000849DE" w:rsidP="000849DE">
            <w:pPr>
              <w:rPr>
                <w:b/>
                <w:i/>
                <w:sz w:val="24"/>
                <w:szCs w:val="24"/>
                <w:lang w:bidi="ru-RU"/>
              </w:rPr>
            </w:pPr>
            <w:r>
              <w:rPr>
                <w:b/>
                <w:i/>
                <w:sz w:val="24"/>
                <w:szCs w:val="24"/>
                <w:lang w:bidi="ru-RU"/>
              </w:rPr>
              <w:t>Музыкальная деятельность</w:t>
            </w:r>
          </w:p>
          <w:p w:rsidR="000849DE" w:rsidRPr="000849DE" w:rsidRDefault="000849DE" w:rsidP="000849DE">
            <w:pPr>
              <w:rPr>
                <w:b/>
                <w:bCs/>
                <w:sz w:val="24"/>
                <w:szCs w:val="24"/>
                <w:lang w:bidi="ru-RU"/>
              </w:rPr>
            </w:pPr>
            <w:r w:rsidRPr="000849DE">
              <w:rPr>
                <w:b/>
                <w:bCs/>
                <w:sz w:val="24"/>
                <w:szCs w:val="24"/>
                <w:lang w:bidi="ru-RU"/>
              </w:rPr>
              <w:t>Музыкально – дидактические пособия</w:t>
            </w:r>
          </w:p>
          <w:p w:rsidR="000849DE" w:rsidRPr="000849DE" w:rsidRDefault="000849DE" w:rsidP="000849DE">
            <w:pPr>
              <w:rPr>
                <w:sz w:val="24"/>
                <w:szCs w:val="24"/>
                <w:lang w:bidi="ru-RU"/>
              </w:rPr>
            </w:pPr>
            <w:r w:rsidRPr="000849DE">
              <w:rPr>
                <w:sz w:val="24"/>
                <w:szCs w:val="24"/>
                <w:lang w:bidi="ru-RU"/>
              </w:rPr>
              <w:t>Набор карточек «Музыкальные инструменты»</w:t>
            </w:r>
          </w:p>
          <w:p w:rsidR="000849DE" w:rsidRPr="000849DE" w:rsidRDefault="000849DE" w:rsidP="000849DE">
            <w:pPr>
              <w:rPr>
                <w:sz w:val="24"/>
                <w:szCs w:val="24"/>
                <w:lang w:bidi="ru-RU"/>
              </w:rPr>
            </w:pPr>
            <w:r w:rsidRPr="000849DE">
              <w:rPr>
                <w:sz w:val="24"/>
                <w:szCs w:val="24"/>
                <w:lang w:bidi="ru-RU"/>
              </w:rPr>
              <w:t>Лесенка</w:t>
            </w:r>
          </w:p>
          <w:p w:rsidR="000849DE" w:rsidRPr="000849DE" w:rsidRDefault="000849DE" w:rsidP="000849DE">
            <w:pPr>
              <w:rPr>
                <w:sz w:val="24"/>
                <w:szCs w:val="24"/>
                <w:lang w:bidi="ru-RU"/>
              </w:rPr>
            </w:pPr>
            <w:r w:rsidRPr="000849DE">
              <w:rPr>
                <w:sz w:val="24"/>
                <w:szCs w:val="24"/>
                <w:lang w:bidi="ru-RU"/>
              </w:rPr>
              <w:t>«Угадай, на чем играю»</w:t>
            </w:r>
          </w:p>
          <w:p w:rsidR="000849DE" w:rsidRPr="000849DE" w:rsidRDefault="000849DE" w:rsidP="000849DE">
            <w:pPr>
              <w:rPr>
                <w:sz w:val="24"/>
                <w:szCs w:val="24"/>
                <w:lang w:bidi="ru-RU"/>
              </w:rPr>
            </w:pPr>
            <w:r w:rsidRPr="000849DE">
              <w:rPr>
                <w:sz w:val="24"/>
                <w:szCs w:val="24"/>
                <w:lang w:bidi="ru-RU"/>
              </w:rPr>
              <w:t>«Музыкальные кубики»</w:t>
            </w:r>
          </w:p>
          <w:p w:rsidR="000849DE" w:rsidRPr="000849DE" w:rsidRDefault="000849DE" w:rsidP="000849DE">
            <w:pPr>
              <w:rPr>
                <w:b/>
                <w:bCs/>
                <w:sz w:val="24"/>
                <w:szCs w:val="24"/>
                <w:lang w:bidi="ru-RU"/>
              </w:rPr>
            </w:pPr>
            <w:r w:rsidRPr="000849DE">
              <w:rPr>
                <w:b/>
                <w:bCs/>
                <w:sz w:val="24"/>
                <w:szCs w:val="24"/>
                <w:lang w:bidi="ru-RU"/>
              </w:rPr>
              <w:t>Детская музыкальная исполнительская деятельность</w:t>
            </w:r>
          </w:p>
          <w:p w:rsidR="000849DE" w:rsidRPr="000849DE" w:rsidRDefault="000849DE" w:rsidP="000849DE">
            <w:pPr>
              <w:rPr>
                <w:sz w:val="24"/>
                <w:szCs w:val="24"/>
                <w:lang w:bidi="ru-RU"/>
              </w:rPr>
            </w:pPr>
            <w:r w:rsidRPr="000849DE">
              <w:rPr>
                <w:sz w:val="24"/>
                <w:szCs w:val="24"/>
                <w:lang w:bidi="ru-RU"/>
              </w:rPr>
              <w:t>Детские музыкальные инструменты:</w:t>
            </w:r>
          </w:p>
          <w:p w:rsidR="000849DE" w:rsidRPr="000849DE" w:rsidRDefault="000849DE" w:rsidP="000849DE">
            <w:pPr>
              <w:rPr>
                <w:sz w:val="24"/>
                <w:szCs w:val="24"/>
                <w:lang w:bidi="ru-RU"/>
              </w:rPr>
            </w:pPr>
            <w:r w:rsidRPr="000849DE">
              <w:rPr>
                <w:sz w:val="24"/>
                <w:szCs w:val="24"/>
                <w:lang w:bidi="ru-RU"/>
              </w:rPr>
              <w:lastRenderedPageBreak/>
              <w:t>Гитара</w:t>
            </w:r>
          </w:p>
          <w:p w:rsidR="000849DE" w:rsidRPr="000849DE" w:rsidRDefault="000849DE" w:rsidP="000849DE">
            <w:pPr>
              <w:rPr>
                <w:sz w:val="24"/>
                <w:szCs w:val="24"/>
                <w:lang w:bidi="ru-RU"/>
              </w:rPr>
            </w:pPr>
            <w:r w:rsidRPr="000849DE">
              <w:rPr>
                <w:sz w:val="24"/>
                <w:szCs w:val="24"/>
                <w:lang w:bidi="ru-RU"/>
              </w:rPr>
              <w:t>Барабан</w:t>
            </w:r>
          </w:p>
          <w:p w:rsidR="000849DE" w:rsidRPr="000849DE" w:rsidRDefault="000849DE" w:rsidP="000849DE">
            <w:pPr>
              <w:rPr>
                <w:sz w:val="24"/>
                <w:szCs w:val="24"/>
                <w:lang w:bidi="ru-RU"/>
              </w:rPr>
            </w:pPr>
            <w:r w:rsidRPr="000849DE">
              <w:rPr>
                <w:sz w:val="24"/>
                <w:szCs w:val="24"/>
                <w:lang w:bidi="ru-RU"/>
              </w:rPr>
              <w:t>Бубен</w:t>
            </w:r>
          </w:p>
          <w:p w:rsidR="000849DE" w:rsidRPr="000849DE" w:rsidRDefault="000849DE" w:rsidP="000849DE">
            <w:pPr>
              <w:rPr>
                <w:sz w:val="24"/>
                <w:szCs w:val="24"/>
                <w:lang w:bidi="ru-RU"/>
              </w:rPr>
            </w:pPr>
            <w:r w:rsidRPr="000849DE">
              <w:rPr>
                <w:sz w:val="24"/>
                <w:szCs w:val="24"/>
                <w:lang w:bidi="ru-RU"/>
              </w:rPr>
              <w:t>Металлофон</w:t>
            </w:r>
          </w:p>
          <w:p w:rsidR="000849DE" w:rsidRPr="000849DE" w:rsidRDefault="000849DE" w:rsidP="000849DE">
            <w:pPr>
              <w:rPr>
                <w:sz w:val="24"/>
                <w:szCs w:val="24"/>
                <w:lang w:bidi="ru-RU"/>
              </w:rPr>
            </w:pPr>
            <w:r w:rsidRPr="000849DE">
              <w:rPr>
                <w:sz w:val="24"/>
                <w:szCs w:val="24"/>
                <w:lang w:bidi="ru-RU"/>
              </w:rPr>
              <w:t>Пианино</w:t>
            </w:r>
          </w:p>
          <w:p w:rsidR="000849DE" w:rsidRPr="000849DE" w:rsidRDefault="000849DE" w:rsidP="000849DE">
            <w:pPr>
              <w:rPr>
                <w:sz w:val="24"/>
                <w:szCs w:val="24"/>
                <w:lang w:bidi="ru-RU"/>
              </w:rPr>
            </w:pPr>
            <w:r w:rsidRPr="000849DE">
              <w:rPr>
                <w:sz w:val="24"/>
                <w:szCs w:val="24"/>
                <w:lang w:bidi="ru-RU"/>
              </w:rPr>
              <w:t>Флейта</w:t>
            </w:r>
          </w:p>
          <w:p w:rsidR="000849DE" w:rsidRPr="000849DE" w:rsidRDefault="000849DE" w:rsidP="000849DE">
            <w:pPr>
              <w:rPr>
                <w:sz w:val="24"/>
                <w:szCs w:val="24"/>
                <w:lang w:bidi="ru-RU"/>
              </w:rPr>
            </w:pPr>
            <w:r w:rsidRPr="000849DE">
              <w:rPr>
                <w:sz w:val="24"/>
                <w:szCs w:val="24"/>
                <w:lang w:bidi="ru-RU"/>
              </w:rPr>
              <w:t>Шумовые игрушки</w:t>
            </w:r>
          </w:p>
          <w:p w:rsidR="000849DE" w:rsidRPr="000849DE" w:rsidRDefault="000849DE" w:rsidP="000849DE">
            <w:pPr>
              <w:rPr>
                <w:sz w:val="24"/>
                <w:szCs w:val="24"/>
                <w:lang w:bidi="ru-RU"/>
              </w:rPr>
            </w:pPr>
            <w:r w:rsidRPr="000849DE">
              <w:rPr>
                <w:sz w:val="24"/>
                <w:szCs w:val="24"/>
                <w:lang w:bidi="ru-RU"/>
              </w:rPr>
              <w:t>Погремушки</w:t>
            </w:r>
          </w:p>
          <w:p w:rsidR="000849DE" w:rsidRPr="000849DE" w:rsidRDefault="000849DE" w:rsidP="000849DE">
            <w:pPr>
              <w:rPr>
                <w:sz w:val="24"/>
                <w:szCs w:val="24"/>
                <w:lang w:bidi="ru-RU"/>
              </w:rPr>
            </w:pPr>
            <w:r w:rsidRPr="000849DE">
              <w:rPr>
                <w:sz w:val="24"/>
                <w:szCs w:val="24"/>
                <w:lang w:bidi="ru-RU"/>
              </w:rPr>
              <w:t>Музыкальный руль</w:t>
            </w:r>
          </w:p>
          <w:p w:rsidR="000849DE" w:rsidRPr="000849DE" w:rsidRDefault="000849DE" w:rsidP="000849DE">
            <w:pPr>
              <w:rPr>
                <w:sz w:val="24"/>
                <w:szCs w:val="24"/>
                <w:lang w:bidi="ru-RU"/>
              </w:rPr>
            </w:pPr>
            <w:r w:rsidRPr="000849DE">
              <w:rPr>
                <w:sz w:val="24"/>
                <w:szCs w:val="24"/>
                <w:lang w:bidi="ru-RU"/>
              </w:rPr>
              <w:t>Синтезатор</w:t>
            </w:r>
          </w:p>
          <w:p w:rsidR="000849DE" w:rsidRPr="000849DE" w:rsidRDefault="000849DE" w:rsidP="000849DE">
            <w:pPr>
              <w:rPr>
                <w:sz w:val="24"/>
                <w:szCs w:val="24"/>
                <w:lang w:bidi="ru-RU"/>
              </w:rPr>
            </w:pPr>
            <w:r w:rsidRPr="000849DE">
              <w:rPr>
                <w:sz w:val="24"/>
                <w:szCs w:val="24"/>
                <w:lang w:bidi="ru-RU"/>
              </w:rPr>
              <w:t>Гармошка</w:t>
            </w:r>
          </w:p>
          <w:p w:rsidR="000849DE" w:rsidRPr="000849DE" w:rsidRDefault="000849DE" w:rsidP="000849DE">
            <w:pPr>
              <w:rPr>
                <w:sz w:val="24"/>
                <w:szCs w:val="24"/>
                <w:lang w:bidi="ru-RU"/>
              </w:rPr>
            </w:pPr>
            <w:r w:rsidRPr="000849DE">
              <w:rPr>
                <w:sz w:val="24"/>
                <w:szCs w:val="24"/>
                <w:lang w:bidi="ru-RU"/>
              </w:rPr>
              <w:t>Музыкальный молоток</w:t>
            </w:r>
          </w:p>
          <w:p w:rsidR="000849DE" w:rsidRPr="000849DE" w:rsidRDefault="000849DE" w:rsidP="000849DE">
            <w:pPr>
              <w:rPr>
                <w:sz w:val="24"/>
                <w:szCs w:val="24"/>
                <w:lang w:bidi="ru-RU"/>
              </w:rPr>
            </w:pPr>
            <w:r w:rsidRPr="000849DE">
              <w:rPr>
                <w:sz w:val="24"/>
                <w:szCs w:val="24"/>
                <w:lang w:bidi="ru-RU"/>
              </w:rPr>
              <w:t>Ложки</w:t>
            </w:r>
          </w:p>
          <w:p w:rsidR="000849DE" w:rsidRPr="000849DE" w:rsidRDefault="000849DE" w:rsidP="000849DE">
            <w:pPr>
              <w:rPr>
                <w:sz w:val="24"/>
                <w:szCs w:val="24"/>
                <w:lang w:bidi="ru-RU"/>
              </w:rPr>
            </w:pPr>
            <w:r w:rsidRPr="000849DE">
              <w:rPr>
                <w:sz w:val="24"/>
                <w:szCs w:val="24"/>
                <w:lang w:bidi="ru-RU"/>
              </w:rPr>
              <w:t>Скрипка</w:t>
            </w:r>
          </w:p>
          <w:p w:rsidR="000849DE" w:rsidRPr="000849DE" w:rsidRDefault="000849DE" w:rsidP="000849DE">
            <w:pPr>
              <w:rPr>
                <w:b/>
                <w:i/>
                <w:sz w:val="24"/>
                <w:szCs w:val="24"/>
                <w:lang w:bidi="ru-RU"/>
              </w:rPr>
            </w:pPr>
            <w:r w:rsidRPr="000849DE">
              <w:rPr>
                <w:sz w:val="24"/>
                <w:szCs w:val="24"/>
                <w:lang w:bidi="ru-RU"/>
              </w:rPr>
              <w:t>Шумовые коробочки и баночки с различными наполнениями</w:t>
            </w:r>
          </w:p>
        </w:tc>
      </w:tr>
      <w:tr w:rsidR="00196DCE" w:rsidTr="00B479D2">
        <w:tc>
          <w:tcPr>
            <w:tcW w:w="0" w:type="auto"/>
            <w:gridSpan w:val="5"/>
          </w:tcPr>
          <w:p w:rsidR="00196DCE" w:rsidRPr="00196DCE" w:rsidRDefault="00196DCE" w:rsidP="00196DCE">
            <w:pPr>
              <w:jc w:val="center"/>
              <w:rPr>
                <w:b/>
                <w:sz w:val="24"/>
                <w:szCs w:val="24"/>
                <w:lang w:bidi="ru-RU"/>
              </w:rPr>
            </w:pPr>
            <w:r>
              <w:rPr>
                <w:b/>
                <w:sz w:val="24"/>
                <w:szCs w:val="24"/>
                <w:lang w:bidi="ru-RU"/>
              </w:rPr>
              <w:lastRenderedPageBreak/>
              <w:t>ОО «Физическое развитие»</w:t>
            </w:r>
          </w:p>
        </w:tc>
      </w:tr>
      <w:tr w:rsidR="00203D63" w:rsidTr="00485975">
        <w:tc>
          <w:tcPr>
            <w:tcW w:w="0" w:type="auto"/>
          </w:tcPr>
          <w:p w:rsidR="00060D96" w:rsidRPr="000C3148" w:rsidRDefault="000C3148">
            <w:pPr>
              <w:rPr>
                <w:sz w:val="24"/>
                <w:szCs w:val="24"/>
              </w:rPr>
            </w:pPr>
            <w:r>
              <w:rPr>
                <w:sz w:val="24"/>
                <w:szCs w:val="24"/>
                <w:lang w:val="en-US"/>
              </w:rPr>
              <w:t xml:space="preserve">4-5 </w:t>
            </w:r>
            <w:r w:rsidR="007326D2">
              <w:rPr>
                <w:sz w:val="24"/>
                <w:szCs w:val="24"/>
              </w:rPr>
              <w:t>лет</w:t>
            </w:r>
          </w:p>
        </w:tc>
        <w:tc>
          <w:tcPr>
            <w:tcW w:w="0" w:type="auto"/>
          </w:tcPr>
          <w:p w:rsidR="007C603F" w:rsidRPr="00052A18" w:rsidRDefault="007C603F" w:rsidP="007C603F">
            <w:pPr>
              <w:rPr>
                <w:sz w:val="24"/>
                <w:szCs w:val="24"/>
                <w:lang w:bidi="ru-RU"/>
              </w:rPr>
            </w:pPr>
            <w:r w:rsidRPr="00052A18">
              <w:rPr>
                <w:sz w:val="24"/>
                <w:szCs w:val="24"/>
                <w:lang w:bidi="ru-RU"/>
              </w:rPr>
              <w:t>НОД</w:t>
            </w:r>
          </w:p>
          <w:p w:rsidR="007C603F" w:rsidRPr="00052A18" w:rsidRDefault="007C603F" w:rsidP="007C603F">
            <w:pPr>
              <w:rPr>
                <w:sz w:val="24"/>
                <w:szCs w:val="24"/>
                <w:lang w:bidi="ru-RU"/>
              </w:rPr>
            </w:pPr>
            <w:r w:rsidRPr="00052A18">
              <w:rPr>
                <w:sz w:val="24"/>
                <w:szCs w:val="24"/>
                <w:lang w:bidi="ru-RU"/>
              </w:rPr>
              <w:t>«Физическая культура»</w:t>
            </w:r>
          </w:p>
          <w:p w:rsidR="007C603F" w:rsidRDefault="007C603F" w:rsidP="007C603F">
            <w:pPr>
              <w:rPr>
                <w:sz w:val="24"/>
                <w:szCs w:val="24"/>
                <w:lang w:bidi="ru-RU"/>
              </w:rPr>
            </w:pPr>
            <w:r>
              <w:rPr>
                <w:sz w:val="24"/>
                <w:szCs w:val="24"/>
                <w:lang w:bidi="ru-RU"/>
              </w:rPr>
              <w:t>в помещении</w:t>
            </w:r>
          </w:p>
          <w:p w:rsidR="007C603F" w:rsidRPr="00052A18" w:rsidRDefault="007C603F" w:rsidP="007C603F">
            <w:pPr>
              <w:rPr>
                <w:sz w:val="24"/>
                <w:szCs w:val="24"/>
                <w:lang w:bidi="ru-RU"/>
              </w:rPr>
            </w:pPr>
            <w:r w:rsidRPr="00052A18">
              <w:rPr>
                <w:sz w:val="24"/>
                <w:szCs w:val="24"/>
                <w:lang w:bidi="ru-RU"/>
              </w:rPr>
              <w:t xml:space="preserve">утренняя гимнастика; </w:t>
            </w:r>
          </w:p>
          <w:p w:rsidR="007C603F" w:rsidRPr="00052A18" w:rsidRDefault="007C603F" w:rsidP="007C603F">
            <w:pPr>
              <w:rPr>
                <w:sz w:val="24"/>
                <w:szCs w:val="24"/>
                <w:lang w:bidi="ru-RU"/>
              </w:rPr>
            </w:pPr>
            <w:r w:rsidRPr="00052A18">
              <w:rPr>
                <w:sz w:val="24"/>
                <w:szCs w:val="24"/>
                <w:lang w:bidi="ru-RU"/>
              </w:rPr>
              <w:t xml:space="preserve">гимнастика после сна; </w:t>
            </w:r>
          </w:p>
          <w:p w:rsidR="007C603F" w:rsidRPr="00052A18" w:rsidRDefault="007C603F" w:rsidP="007C603F">
            <w:pPr>
              <w:rPr>
                <w:sz w:val="24"/>
                <w:szCs w:val="24"/>
                <w:lang w:bidi="ru-RU"/>
              </w:rPr>
            </w:pPr>
            <w:r w:rsidRPr="00052A18">
              <w:rPr>
                <w:sz w:val="24"/>
                <w:szCs w:val="24"/>
                <w:lang w:bidi="ru-RU"/>
              </w:rPr>
              <w:t xml:space="preserve">совместная деятельность; </w:t>
            </w:r>
          </w:p>
          <w:p w:rsidR="007C603F" w:rsidRPr="00052A18" w:rsidRDefault="007C603F" w:rsidP="007C603F">
            <w:pPr>
              <w:rPr>
                <w:sz w:val="24"/>
                <w:szCs w:val="24"/>
                <w:lang w:bidi="ru-RU"/>
              </w:rPr>
            </w:pPr>
            <w:r w:rsidRPr="00052A18">
              <w:rPr>
                <w:sz w:val="24"/>
                <w:szCs w:val="24"/>
                <w:lang w:bidi="ru-RU"/>
              </w:rPr>
              <w:t>физкультминутки;</w:t>
            </w:r>
          </w:p>
          <w:p w:rsidR="007C603F" w:rsidRPr="00052A18" w:rsidRDefault="007C603F" w:rsidP="007C603F">
            <w:pPr>
              <w:rPr>
                <w:sz w:val="24"/>
                <w:szCs w:val="24"/>
                <w:lang w:bidi="ru-RU"/>
              </w:rPr>
            </w:pPr>
            <w:r w:rsidRPr="00052A18">
              <w:rPr>
                <w:sz w:val="24"/>
                <w:szCs w:val="24"/>
                <w:lang w:bidi="ru-RU"/>
              </w:rPr>
              <w:t>двигательная активность в течение дня;</w:t>
            </w:r>
          </w:p>
          <w:p w:rsidR="007C603F" w:rsidRPr="00052A18" w:rsidRDefault="007C603F" w:rsidP="007C603F">
            <w:pPr>
              <w:rPr>
                <w:sz w:val="24"/>
                <w:szCs w:val="24"/>
                <w:lang w:bidi="ru-RU"/>
              </w:rPr>
            </w:pPr>
            <w:r>
              <w:rPr>
                <w:sz w:val="24"/>
                <w:szCs w:val="24"/>
                <w:lang w:bidi="ru-RU"/>
              </w:rPr>
              <w:t>самостоятельная двигательная деятельность</w:t>
            </w:r>
          </w:p>
          <w:p w:rsidR="00060D96" w:rsidRPr="00060D96" w:rsidRDefault="00060D96" w:rsidP="00060D96">
            <w:pPr>
              <w:rPr>
                <w:sz w:val="24"/>
                <w:szCs w:val="24"/>
                <w:lang w:bidi="ru-RU"/>
              </w:rPr>
            </w:pPr>
          </w:p>
        </w:tc>
        <w:tc>
          <w:tcPr>
            <w:tcW w:w="0" w:type="auto"/>
          </w:tcPr>
          <w:p w:rsidR="007C603F" w:rsidRPr="00196DCE" w:rsidRDefault="007C603F" w:rsidP="007C603F">
            <w:pPr>
              <w:rPr>
                <w:sz w:val="24"/>
                <w:szCs w:val="24"/>
                <w:lang w:bidi="ru-RU"/>
              </w:rPr>
            </w:pPr>
            <w:r>
              <w:rPr>
                <w:sz w:val="24"/>
                <w:szCs w:val="24"/>
                <w:lang w:bidi="ru-RU"/>
              </w:rPr>
              <w:t>Групповой</w:t>
            </w:r>
            <w:r w:rsidRPr="00196DCE">
              <w:rPr>
                <w:sz w:val="24"/>
                <w:szCs w:val="24"/>
                <w:lang w:bidi="ru-RU"/>
              </w:rPr>
              <w:t xml:space="preserve">, </w:t>
            </w:r>
          </w:p>
          <w:p w:rsidR="007C603F" w:rsidRPr="00196DCE" w:rsidRDefault="007C603F" w:rsidP="007C603F">
            <w:pPr>
              <w:rPr>
                <w:sz w:val="24"/>
                <w:szCs w:val="24"/>
                <w:lang w:bidi="ru-RU"/>
              </w:rPr>
            </w:pPr>
            <w:r w:rsidRPr="00196DCE">
              <w:rPr>
                <w:sz w:val="24"/>
                <w:szCs w:val="24"/>
                <w:lang w:bidi="ru-RU"/>
              </w:rPr>
              <w:t>подгрупповой, индивидуальный</w:t>
            </w:r>
          </w:p>
          <w:p w:rsidR="00060D96" w:rsidRDefault="00060D96" w:rsidP="00060D96">
            <w:pPr>
              <w:rPr>
                <w:sz w:val="24"/>
                <w:szCs w:val="24"/>
                <w:lang w:bidi="ru-RU"/>
              </w:rPr>
            </w:pPr>
          </w:p>
        </w:tc>
        <w:tc>
          <w:tcPr>
            <w:tcW w:w="0" w:type="auto"/>
          </w:tcPr>
          <w:p w:rsidR="009830D9" w:rsidRPr="009830D9" w:rsidRDefault="009830D9" w:rsidP="009830D9">
            <w:pPr>
              <w:rPr>
                <w:sz w:val="24"/>
                <w:szCs w:val="24"/>
                <w:lang w:bidi="ru-RU"/>
              </w:rPr>
            </w:pPr>
            <w:r>
              <w:rPr>
                <w:sz w:val="24"/>
                <w:szCs w:val="24"/>
                <w:lang w:bidi="ru-RU"/>
              </w:rPr>
              <w:t>-</w:t>
            </w:r>
            <w:r w:rsidRPr="009830D9">
              <w:rPr>
                <w:sz w:val="24"/>
                <w:szCs w:val="24"/>
                <w:lang w:bidi="ru-RU"/>
              </w:rPr>
              <w:t>наглядно-зрительные приемы (показ техники выполнения физических упражнений, использование наглядных пособий и оборудования, зрительные ориентиры);</w:t>
            </w:r>
          </w:p>
          <w:p w:rsidR="009830D9" w:rsidRPr="009830D9" w:rsidRDefault="009830D9" w:rsidP="009830D9">
            <w:pPr>
              <w:rPr>
                <w:sz w:val="24"/>
                <w:szCs w:val="24"/>
                <w:lang w:bidi="ru-RU"/>
              </w:rPr>
            </w:pPr>
            <w:r>
              <w:rPr>
                <w:sz w:val="24"/>
                <w:szCs w:val="24"/>
                <w:lang w:bidi="ru-RU"/>
              </w:rPr>
              <w:t>-</w:t>
            </w:r>
            <w:r w:rsidRPr="009830D9">
              <w:rPr>
                <w:sz w:val="24"/>
                <w:szCs w:val="24"/>
                <w:lang w:bidi="ru-RU"/>
              </w:rPr>
              <w:t>тактильно – мышечные приемы (непосредственная помощь инструктора);</w:t>
            </w:r>
          </w:p>
          <w:p w:rsidR="009830D9" w:rsidRPr="009830D9" w:rsidRDefault="009830D9" w:rsidP="009830D9">
            <w:pPr>
              <w:rPr>
                <w:sz w:val="24"/>
                <w:szCs w:val="24"/>
                <w:lang w:bidi="ru-RU"/>
              </w:rPr>
            </w:pPr>
            <w:r>
              <w:rPr>
                <w:sz w:val="24"/>
                <w:szCs w:val="24"/>
                <w:lang w:bidi="ru-RU"/>
              </w:rPr>
              <w:t>-</w:t>
            </w:r>
            <w:r w:rsidRPr="009830D9">
              <w:rPr>
                <w:sz w:val="24"/>
                <w:szCs w:val="24"/>
                <w:lang w:bidi="ru-RU"/>
              </w:rPr>
              <w:t>объяснения, пояснения, указания;</w:t>
            </w:r>
          </w:p>
          <w:p w:rsidR="009830D9" w:rsidRPr="009830D9" w:rsidRDefault="009830D9" w:rsidP="009830D9">
            <w:pPr>
              <w:rPr>
                <w:sz w:val="24"/>
                <w:szCs w:val="24"/>
                <w:lang w:bidi="ru-RU"/>
              </w:rPr>
            </w:pPr>
            <w:r w:rsidRPr="009830D9">
              <w:rPr>
                <w:sz w:val="24"/>
                <w:szCs w:val="24"/>
                <w:lang w:bidi="ru-RU"/>
              </w:rPr>
              <w:t>- подача команд, распоряжений, сигналов;</w:t>
            </w:r>
          </w:p>
          <w:p w:rsidR="009830D9" w:rsidRPr="009830D9" w:rsidRDefault="009830D9" w:rsidP="009830D9">
            <w:pPr>
              <w:rPr>
                <w:sz w:val="24"/>
                <w:szCs w:val="24"/>
                <w:lang w:bidi="ru-RU"/>
              </w:rPr>
            </w:pPr>
            <w:r w:rsidRPr="009830D9">
              <w:rPr>
                <w:sz w:val="24"/>
                <w:szCs w:val="24"/>
                <w:lang w:bidi="ru-RU"/>
              </w:rPr>
              <w:t>- вопросы к детям и поиск ответов;</w:t>
            </w:r>
          </w:p>
          <w:p w:rsidR="009830D9" w:rsidRPr="009830D9" w:rsidRDefault="009830D9" w:rsidP="009830D9">
            <w:pPr>
              <w:rPr>
                <w:sz w:val="24"/>
                <w:szCs w:val="24"/>
                <w:lang w:bidi="ru-RU"/>
              </w:rPr>
            </w:pPr>
            <w:r w:rsidRPr="009830D9">
              <w:rPr>
                <w:sz w:val="24"/>
                <w:szCs w:val="24"/>
                <w:lang w:bidi="ru-RU"/>
              </w:rPr>
              <w:t>- образный сюжетный рассказ, беседа;</w:t>
            </w:r>
          </w:p>
          <w:p w:rsidR="009830D9" w:rsidRPr="009830D9" w:rsidRDefault="009830D9" w:rsidP="009830D9">
            <w:pPr>
              <w:rPr>
                <w:sz w:val="24"/>
                <w:szCs w:val="24"/>
                <w:lang w:bidi="ru-RU"/>
              </w:rPr>
            </w:pPr>
            <w:r w:rsidRPr="009830D9">
              <w:rPr>
                <w:sz w:val="24"/>
                <w:szCs w:val="24"/>
                <w:lang w:bidi="ru-RU"/>
              </w:rPr>
              <w:t>- словесная инструкция;</w:t>
            </w:r>
          </w:p>
          <w:p w:rsidR="009830D9" w:rsidRPr="009830D9" w:rsidRDefault="009830D9" w:rsidP="009830D9">
            <w:pPr>
              <w:rPr>
                <w:sz w:val="24"/>
                <w:szCs w:val="24"/>
                <w:lang w:bidi="ru-RU"/>
              </w:rPr>
            </w:pPr>
            <w:r w:rsidRPr="009830D9">
              <w:rPr>
                <w:sz w:val="24"/>
                <w:szCs w:val="24"/>
                <w:lang w:bidi="ru-RU"/>
              </w:rPr>
              <w:t>- условные сигналы и жесты.</w:t>
            </w:r>
          </w:p>
          <w:p w:rsidR="009830D9" w:rsidRPr="009830D9" w:rsidRDefault="009830D9" w:rsidP="009830D9">
            <w:pPr>
              <w:rPr>
                <w:sz w:val="24"/>
                <w:szCs w:val="24"/>
                <w:lang w:bidi="ru-RU"/>
              </w:rPr>
            </w:pPr>
            <w:r w:rsidRPr="009830D9">
              <w:rPr>
                <w:sz w:val="24"/>
                <w:szCs w:val="24"/>
                <w:lang w:bidi="ru-RU"/>
              </w:rPr>
              <w:t>- выполнение и повторение упражнений без изменения и с изменениями;</w:t>
            </w:r>
          </w:p>
          <w:p w:rsidR="009830D9" w:rsidRPr="009830D9" w:rsidRDefault="009830D9" w:rsidP="009830D9">
            <w:pPr>
              <w:rPr>
                <w:sz w:val="24"/>
                <w:szCs w:val="24"/>
                <w:lang w:bidi="ru-RU"/>
              </w:rPr>
            </w:pPr>
            <w:r w:rsidRPr="009830D9">
              <w:rPr>
                <w:sz w:val="24"/>
                <w:szCs w:val="24"/>
                <w:lang w:bidi="ru-RU"/>
              </w:rPr>
              <w:t xml:space="preserve">- выполнение упражнений в игровой </w:t>
            </w:r>
            <w:r w:rsidRPr="009830D9">
              <w:rPr>
                <w:sz w:val="24"/>
                <w:szCs w:val="24"/>
                <w:lang w:bidi="ru-RU"/>
              </w:rPr>
              <w:lastRenderedPageBreak/>
              <w:t>форме;</w:t>
            </w:r>
          </w:p>
          <w:p w:rsidR="009830D9" w:rsidRPr="009830D9" w:rsidRDefault="009830D9" w:rsidP="009830D9">
            <w:pPr>
              <w:rPr>
                <w:sz w:val="24"/>
                <w:szCs w:val="24"/>
                <w:lang w:bidi="ru-RU"/>
              </w:rPr>
            </w:pPr>
            <w:r w:rsidRPr="009830D9">
              <w:rPr>
                <w:sz w:val="24"/>
                <w:szCs w:val="24"/>
                <w:lang w:bidi="ru-RU"/>
              </w:rPr>
              <w:t>- самостоятельное выполнение упражнений в свободной игре.</w:t>
            </w:r>
          </w:p>
          <w:p w:rsidR="009830D9" w:rsidRPr="009830D9" w:rsidRDefault="009830D9" w:rsidP="009830D9">
            <w:pPr>
              <w:rPr>
                <w:sz w:val="24"/>
                <w:szCs w:val="24"/>
                <w:lang w:bidi="ru-RU"/>
              </w:rPr>
            </w:pPr>
            <w:r w:rsidRPr="009830D9">
              <w:rPr>
                <w:sz w:val="24"/>
                <w:szCs w:val="24"/>
                <w:lang w:bidi="ru-RU"/>
              </w:rPr>
              <w:t>- интегративная деятельность</w:t>
            </w:r>
          </w:p>
          <w:p w:rsidR="009830D9" w:rsidRPr="009830D9" w:rsidRDefault="009830D9" w:rsidP="009830D9">
            <w:pPr>
              <w:rPr>
                <w:sz w:val="24"/>
                <w:szCs w:val="24"/>
                <w:lang w:bidi="ru-RU"/>
              </w:rPr>
            </w:pPr>
            <w:r w:rsidRPr="009830D9">
              <w:rPr>
                <w:sz w:val="24"/>
                <w:szCs w:val="24"/>
                <w:lang w:bidi="ru-RU"/>
              </w:rPr>
              <w:t>- проблемная ситуация</w:t>
            </w:r>
          </w:p>
          <w:p w:rsidR="00060D96" w:rsidRPr="00060D96" w:rsidRDefault="00060D96" w:rsidP="00060D96">
            <w:pPr>
              <w:rPr>
                <w:sz w:val="24"/>
                <w:szCs w:val="24"/>
                <w:lang w:bidi="ru-RU"/>
              </w:rPr>
            </w:pPr>
          </w:p>
        </w:tc>
        <w:tc>
          <w:tcPr>
            <w:tcW w:w="0" w:type="auto"/>
          </w:tcPr>
          <w:p w:rsidR="007326D2" w:rsidRPr="007326D2" w:rsidRDefault="007326D2" w:rsidP="007326D2">
            <w:pPr>
              <w:rPr>
                <w:sz w:val="24"/>
                <w:szCs w:val="24"/>
                <w:lang w:bidi="ru-RU"/>
              </w:rPr>
            </w:pPr>
            <w:r w:rsidRPr="007326D2">
              <w:rPr>
                <w:sz w:val="24"/>
                <w:szCs w:val="24"/>
                <w:lang w:bidi="ru-RU"/>
              </w:rPr>
              <w:lastRenderedPageBreak/>
              <w:t>Гимнастический комплекс</w:t>
            </w:r>
          </w:p>
          <w:p w:rsidR="007326D2" w:rsidRPr="007326D2" w:rsidRDefault="007326D2" w:rsidP="007326D2">
            <w:pPr>
              <w:rPr>
                <w:sz w:val="24"/>
                <w:szCs w:val="24"/>
                <w:lang w:bidi="ru-RU"/>
              </w:rPr>
            </w:pPr>
            <w:r w:rsidRPr="007326D2">
              <w:rPr>
                <w:sz w:val="24"/>
                <w:szCs w:val="24"/>
                <w:lang w:bidi="ru-RU"/>
              </w:rPr>
              <w:t>Обруч</w:t>
            </w:r>
          </w:p>
          <w:p w:rsidR="007326D2" w:rsidRPr="007326D2" w:rsidRDefault="007326D2" w:rsidP="007326D2">
            <w:pPr>
              <w:rPr>
                <w:sz w:val="24"/>
                <w:szCs w:val="24"/>
                <w:lang w:bidi="ru-RU"/>
              </w:rPr>
            </w:pPr>
            <w:r w:rsidRPr="007326D2">
              <w:rPr>
                <w:sz w:val="24"/>
                <w:szCs w:val="24"/>
                <w:lang w:bidi="ru-RU"/>
              </w:rPr>
              <w:t xml:space="preserve">Коврик массажный </w:t>
            </w:r>
          </w:p>
          <w:p w:rsidR="007326D2" w:rsidRPr="007326D2" w:rsidRDefault="007326D2" w:rsidP="007326D2">
            <w:pPr>
              <w:rPr>
                <w:sz w:val="24"/>
                <w:szCs w:val="24"/>
                <w:lang w:bidi="ru-RU"/>
              </w:rPr>
            </w:pPr>
            <w:r w:rsidRPr="007326D2">
              <w:rPr>
                <w:sz w:val="24"/>
                <w:szCs w:val="24"/>
                <w:lang w:bidi="ru-RU"/>
              </w:rPr>
              <w:t>Скакалки</w:t>
            </w:r>
          </w:p>
          <w:p w:rsidR="007326D2" w:rsidRPr="007326D2" w:rsidRDefault="007326D2" w:rsidP="007326D2">
            <w:pPr>
              <w:rPr>
                <w:sz w:val="24"/>
                <w:szCs w:val="24"/>
                <w:lang w:bidi="ru-RU"/>
              </w:rPr>
            </w:pPr>
            <w:r w:rsidRPr="007326D2">
              <w:rPr>
                <w:sz w:val="24"/>
                <w:szCs w:val="24"/>
                <w:lang w:bidi="ru-RU"/>
              </w:rPr>
              <w:t>Дорожка здоровья</w:t>
            </w:r>
          </w:p>
          <w:p w:rsidR="007326D2" w:rsidRPr="007326D2" w:rsidRDefault="007326D2" w:rsidP="007326D2">
            <w:pPr>
              <w:rPr>
                <w:sz w:val="24"/>
                <w:szCs w:val="24"/>
                <w:lang w:bidi="ru-RU"/>
              </w:rPr>
            </w:pPr>
            <w:r w:rsidRPr="007326D2">
              <w:rPr>
                <w:sz w:val="24"/>
                <w:szCs w:val="24"/>
                <w:lang w:bidi="ru-RU"/>
              </w:rPr>
              <w:t xml:space="preserve">Мячи </w:t>
            </w:r>
          </w:p>
          <w:p w:rsidR="007326D2" w:rsidRPr="007326D2" w:rsidRDefault="007326D2" w:rsidP="007326D2">
            <w:pPr>
              <w:rPr>
                <w:sz w:val="24"/>
                <w:szCs w:val="24"/>
                <w:lang w:bidi="ru-RU"/>
              </w:rPr>
            </w:pPr>
            <w:r w:rsidRPr="007326D2">
              <w:rPr>
                <w:sz w:val="24"/>
                <w:szCs w:val="24"/>
                <w:lang w:bidi="ru-RU"/>
              </w:rPr>
              <w:t>Этажерка пластмассовая 3-х ярусная</w:t>
            </w:r>
          </w:p>
          <w:p w:rsidR="007326D2" w:rsidRPr="007326D2" w:rsidRDefault="007326D2" w:rsidP="007326D2">
            <w:pPr>
              <w:rPr>
                <w:sz w:val="24"/>
                <w:szCs w:val="24"/>
                <w:lang w:bidi="ru-RU"/>
              </w:rPr>
            </w:pPr>
            <w:r w:rsidRPr="007326D2">
              <w:rPr>
                <w:sz w:val="24"/>
                <w:szCs w:val="24"/>
                <w:lang w:bidi="ru-RU"/>
              </w:rPr>
              <w:t>Кегли</w:t>
            </w:r>
          </w:p>
          <w:p w:rsidR="007326D2" w:rsidRPr="007326D2" w:rsidRDefault="007326D2" w:rsidP="007326D2">
            <w:pPr>
              <w:rPr>
                <w:sz w:val="24"/>
                <w:szCs w:val="24"/>
                <w:lang w:bidi="ru-RU"/>
              </w:rPr>
            </w:pPr>
            <w:r w:rsidRPr="007326D2">
              <w:rPr>
                <w:sz w:val="24"/>
                <w:szCs w:val="24"/>
                <w:lang w:bidi="ru-RU"/>
              </w:rPr>
              <w:t>Игра «Дартц»</w:t>
            </w:r>
          </w:p>
          <w:p w:rsidR="007326D2" w:rsidRPr="007326D2" w:rsidRDefault="007326D2" w:rsidP="007326D2">
            <w:pPr>
              <w:rPr>
                <w:sz w:val="24"/>
                <w:szCs w:val="24"/>
                <w:lang w:bidi="ru-RU"/>
              </w:rPr>
            </w:pPr>
            <w:r w:rsidRPr="007326D2">
              <w:rPr>
                <w:sz w:val="24"/>
                <w:szCs w:val="24"/>
                <w:lang w:bidi="ru-RU"/>
              </w:rPr>
              <w:t xml:space="preserve">Дорожка здоровья </w:t>
            </w:r>
          </w:p>
          <w:p w:rsidR="007326D2" w:rsidRPr="007326D2" w:rsidRDefault="007326D2" w:rsidP="007326D2">
            <w:pPr>
              <w:rPr>
                <w:sz w:val="24"/>
                <w:szCs w:val="24"/>
                <w:lang w:bidi="ru-RU"/>
              </w:rPr>
            </w:pPr>
            <w:r w:rsidRPr="007326D2">
              <w:rPr>
                <w:sz w:val="24"/>
                <w:szCs w:val="24"/>
                <w:lang w:bidi="ru-RU"/>
              </w:rPr>
              <w:t xml:space="preserve">Гантели </w:t>
            </w:r>
          </w:p>
          <w:p w:rsidR="007326D2" w:rsidRPr="007326D2" w:rsidRDefault="007326D2" w:rsidP="007326D2">
            <w:pPr>
              <w:rPr>
                <w:sz w:val="24"/>
                <w:szCs w:val="24"/>
                <w:lang w:bidi="ru-RU"/>
              </w:rPr>
            </w:pPr>
            <w:r w:rsidRPr="007326D2">
              <w:rPr>
                <w:sz w:val="24"/>
                <w:szCs w:val="24"/>
                <w:lang w:bidi="ru-RU"/>
              </w:rPr>
              <w:t>Папка «Пальчиковая гимнастика»</w:t>
            </w:r>
          </w:p>
          <w:p w:rsidR="007326D2" w:rsidRPr="007326D2" w:rsidRDefault="007326D2" w:rsidP="007326D2">
            <w:pPr>
              <w:rPr>
                <w:sz w:val="24"/>
                <w:szCs w:val="24"/>
                <w:lang w:bidi="ru-RU"/>
              </w:rPr>
            </w:pPr>
            <w:r w:rsidRPr="007326D2">
              <w:rPr>
                <w:sz w:val="24"/>
                <w:szCs w:val="24"/>
                <w:lang w:bidi="ru-RU"/>
              </w:rPr>
              <w:t>Папка «Дыхательная гимнастика»</w:t>
            </w:r>
          </w:p>
          <w:p w:rsidR="007326D2" w:rsidRPr="007326D2" w:rsidRDefault="007326D2" w:rsidP="007326D2">
            <w:pPr>
              <w:rPr>
                <w:sz w:val="24"/>
                <w:szCs w:val="24"/>
                <w:lang w:bidi="ru-RU"/>
              </w:rPr>
            </w:pPr>
            <w:r w:rsidRPr="007326D2">
              <w:rPr>
                <w:sz w:val="24"/>
                <w:szCs w:val="24"/>
                <w:lang w:bidi="ru-RU"/>
              </w:rPr>
              <w:t>Картотека корригирующей гимнастики</w:t>
            </w:r>
          </w:p>
          <w:p w:rsidR="007326D2" w:rsidRPr="007326D2" w:rsidRDefault="007326D2" w:rsidP="007326D2">
            <w:pPr>
              <w:rPr>
                <w:sz w:val="24"/>
                <w:szCs w:val="24"/>
                <w:lang w:bidi="ru-RU"/>
              </w:rPr>
            </w:pPr>
            <w:r w:rsidRPr="007326D2">
              <w:rPr>
                <w:sz w:val="24"/>
                <w:szCs w:val="24"/>
                <w:lang w:bidi="ru-RU"/>
              </w:rPr>
              <w:lastRenderedPageBreak/>
              <w:t>Мишень с дротиками</w:t>
            </w:r>
          </w:p>
          <w:p w:rsidR="00060D96" w:rsidRPr="00060D96" w:rsidRDefault="007326D2" w:rsidP="007326D2">
            <w:pPr>
              <w:rPr>
                <w:sz w:val="24"/>
                <w:szCs w:val="24"/>
                <w:lang w:bidi="ru-RU"/>
              </w:rPr>
            </w:pPr>
            <w:r w:rsidRPr="007326D2">
              <w:rPr>
                <w:sz w:val="24"/>
                <w:szCs w:val="24"/>
                <w:lang w:bidi="ru-RU"/>
              </w:rPr>
              <w:t>Папка «Гимнастика после дневного сна»</w:t>
            </w:r>
          </w:p>
        </w:tc>
      </w:tr>
    </w:tbl>
    <w:p w:rsidR="0093625C" w:rsidRDefault="0093625C">
      <w:pPr>
        <w:rPr>
          <w:rFonts w:ascii="Times New Roman" w:hAnsi="Times New Roman" w:cs="Times New Roman"/>
          <w:sz w:val="24"/>
          <w:szCs w:val="24"/>
        </w:rPr>
      </w:pPr>
    </w:p>
    <w:p w:rsidR="002763DB" w:rsidRDefault="002763DB" w:rsidP="00082815">
      <w:pPr>
        <w:rPr>
          <w:rFonts w:ascii="Times New Roman" w:hAnsi="Times New Roman" w:cs="Times New Roman"/>
          <w:b/>
          <w:sz w:val="24"/>
          <w:szCs w:val="24"/>
        </w:rPr>
      </w:pPr>
      <w:r>
        <w:rPr>
          <w:rFonts w:ascii="Times New Roman" w:hAnsi="Times New Roman" w:cs="Times New Roman"/>
          <w:b/>
          <w:sz w:val="24"/>
          <w:szCs w:val="24"/>
        </w:rPr>
        <w:t>2.4.Особенности образовательной деятельности разных видов и культурных практик.</w:t>
      </w:r>
    </w:p>
    <w:p w:rsidR="002763DB" w:rsidRDefault="002763DB" w:rsidP="002763DB">
      <w:pPr>
        <w:rPr>
          <w:rFonts w:ascii="Times New Roman" w:hAnsi="Times New Roman" w:cs="Times New Roman"/>
          <w:sz w:val="24"/>
          <w:szCs w:val="24"/>
        </w:rPr>
      </w:pPr>
      <w:r>
        <w:rPr>
          <w:rFonts w:ascii="Times New Roman" w:hAnsi="Times New Roman" w:cs="Times New Roman"/>
          <w:sz w:val="24"/>
          <w:szCs w:val="24"/>
        </w:rPr>
        <w:t>Программой предусмотрена организация разнообразных культурных практик, ориентированных на проявление детьми самостоятельности и творчества в разных видах деятельности.</w:t>
      </w:r>
    </w:p>
    <w:p w:rsidR="002763DB" w:rsidRDefault="002763DB" w:rsidP="002763DB">
      <w:pPr>
        <w:rPr>
          <w:rFonts w:ascii="Times New Roman" w:hAnsi="Times New Roman" w:cs="Times New Roman"/>
          <w:sz w:val="24"/>
          <w:szCs w:val="24"/>
        </w:rPr>
      </w:pPr>
      <w:r>
        <w:rPr>
          <w:rFonts w:ascii="Times New Roman" w:hAnsi="Times New Roman" w:cs="Times New Roman"/>
          <w:sz w:val="24"/>
          <w:szCs w:val="24"/>
        </w:rPr>
        <w:t xml:space="preserve">Содержание психолого – педагогической работы по освоению детьми образовательных областей ориентировано на развитие физических, интеллектуальных и личностных качеств действий решаются интегрированно в ходе освоения всех образовательных областей наряду </w:t>
      </w:r>
      <w:r w:rsidR="00791CD7">
        <w:rPr>
          <w:rFonts w:ascii="Times New Roman" w:hAnsi="Times New Roman" w:cs="Times New Roman"/>
          <w:sz w:val="24"/>
          <w:szCs w:val="24"/>
        </w:rPr>
        <w:t>с задачами</w:t>
      </w:r>
      <w:r>
        <w:rPr>
          <w:rFonts w:ascii="Times New Roman" w:hAnsi="Times New Roman" w:cs="Times New Roman"/>
          <w:sz w:val="24"/>
          <w:szCs w:val="24"/>
        </w:rPr>
        <w:t>, отражающими специфику каждой образовательной области.</w:t>
      </w:r>
    </w:p>
    <w:tbl>
      <w:tblPr>
        <w:tblStyle w:val="aff3"/>
        <w:tblW w:w="0" w:type="auto"/>
        <w:tblLook w:val="04A0"/>
      </w:tblPr>
      <w:tblGrid>
        <w:gridCol w:w="2782"/>
        <w:gridCol w:w="6054"/>
        <w:gridCol w:w="5667"/>
      </w:tblGrid>
      <w:tr w:rsidR="00182423" w:rsidTr="00791CD7">
        <w:tc>
          <w:tcPr>
            <w:tcW w:w="0" w:type="auto"/>
          </w:tcPr>
          <w:p w:rsidR="00791CD7" w:rsidRPr="00791CD7" w:rsidRDefault="00791CD7" w:rsidP="00791CD7">
            <w:pPr>
              <w:jc w:val="center"/>
              <w:rPr>
                <w:b/>
                <w:sz w:val="24"/>
                <w:szCs w:val="24"/>
              </w:rPr>
            </w:pPr>
            <w:r>
              <w:rPr>
                <w:b/>
                <w:sz w:val="24"/>
                <w:szCs w:val="24"/>
              </w:rPr>
              <w:t>Виды деятельности</w:t>
            </w:r>
          </w:p>
        </w:tc>
        <w:tc>
          <w:tcPr>
            <w:tcW w:w="0" w:type="auto"/>
          </w:tcPr>
          <w:p w:rsidR="00791CD7" w:rsidRPr="00791CD7" w:rsidRDefault="00791CD7" w:rsidP="00791CD7">
            <w:pPr>
              <w:jc w:val="center"/>
              <w:rPr>
                <w:b/>
                <w:sz w:val="24"/>
                <w:szCs w:val="24"/>
              </w:rPr>
            </w:pPr>
            <w:r>
              <w:rPr>
                <w:b/>
                <w:sz w:val="24"/>
                <w:szCs w:val="24"/>
              </w:rPr>
              <w:t>Особенности образовательной деятельности</w:t>
            </w:r>
          </w:p>
        </w:tc>
        <w:tc>
          <w:tcPr>
            <w:tcW w:w="0" w:type="auto"/>
          </w:tcPr>
          <w:p w:rsidR="00791CD7" w:rsidRPr="00791CD7" w:rsidRDefault="00791CD7" w:rsidP="00791CD7">
            <w:pPr>
              <w:jc w:val="center"/>
              <w:rPr>
                <w:b/>
                <w:sz w:val="24"/>
                <w:szCs w:val="24"/>
              </w:rPr>
            </w:pPr>
            <w:r>
              <w:rPr>
                <w:b/>
                <w:sz w:val="24"/>
                <w:szCs w:val="24"/>
              </w:rPr>
              <w:t>Место ООД в режиме дня</w:t>
            </w:r>
          </w:p>
        </w:tc>
      </w:tr>
      <w:tr w:rsidR="00182423" w:rsidTr="00791CD7">
        <w:tc>
          <w:tcPr>
            <w:tcW w:w="0" w:type="auto"/>
          </w:tcPr>
          <w:p w:rsidR="00791CD7" w:rsidRPr="00791CD7" w:rsidRDefault="00791CD7" w:rsidP="002763DB">
            <w:pPr>
              <w:rPr>
                <w:b/>
                <w:sz w:val="24"/>
                <w:szCs w:val="24"/>
              </w:rPr>
            </w:pPr>
            <w:r>
              <w:rPr>
                <w:b/>
                <w:sz w:val="24"/>
                <w:szCs w:val="24"/>
              </w:rPr>
              <w:t>Игровая деятельность</w:t>
            </w:r>
          </w:p>
        </w:tc>
        <w:tc>
          <w:tcPr>
            <w:tcW w:w="0" w:type="auto"/>
          </w:tcPr>
          <w:p w:rsidR="00791CD7" w:rsidRDefault="00791CD7" w:rsidP="002763DB">
            <w:pPr>
              <w:rPr>
                <w:sz w:val="24"/>
                <w:szCs w:val="24"/>
              </w:rPr>
            </w:pPr>
            <w:r>
              <w:rPr>
                <w:sz w:val="24"/>
                <w:szCs w:val="24"/>
              </w:rPr>
              <w:t xml:space="preserve">Ведущая деятельность ребёнка в ООД выступает в качестве основы для </w:t>
            </w:r>
            <w:r w:rsidR="004A6C2E">
              <w:rPr>
                <w:sz w:val="24"/>
                <w:szCs w:val="24"/>
              </w:rPr>
              <w:t>интеграции</w:t>
            </w:r>
            <w:r>
              <w:rPr>
                <w:sz w:val="24"/>
                <w:szCs w:val="24"/>
              </w:rPr>
              <w:t xml:space="preserve"> других видов деятельности дошкольника. В расписании ООД игровая деятельность не выделяется в качестве отдельного вида деятельности, т.к. является основой для организации других видов. Игровая деятельность представлена в формах: д/игры и сюжетно – дидактические, с/р игры, п/игры, игровые проблемные ситуации, игры – инсценировки и пр.</w:t>
            </w:r>
          </w:p>
          <w:p w:rsidR="00791CD7" w:rsidRDefault="00791CD7" w:rsidP="002763DB">
            <w:pPr>
              <w:rPr>
                <w:sz w:val="24"/>
                <w:szCs w:val="24"/>
              </w:rPr>
            </w:pPr>
            <w:r>
              <w:rPr>
                <w:sz w:val="24"/>
                <w:szCs w:val="24"/>
              </w:rPr>
              <w:t>Обогащение игрового опыта творческих игр детей тесно связано с содержанием ООД.</w:t>
            </w:r>
          </w:p>
        </w:tc>
        <w:tc>
          <w:tcPr>
            <w:tcW w:w="0" w:type="auto"/>
          </w:tcPr>
          <w:p w:rsidR="00791CD7" w:rsidRDefault="00791CD7" w:rsidP="002763DB">
            <w:pPr>
              <w:rPr>
                <w:sz w:val="24"/>
                <w:szCs w:val="24"/>
              </w:rPr>
            </w:pPr>
            <w:r>
              <w:rPr>
                <w:sz w:val="24"/>
                <w:szCs w:val="24"/>
              </w:rPr>
              <w:t xml:space="preserve">Осуществляется в режимных моментах: </w:t>
            </w:r>
            <w:r w:rsidR="004A6C2E">
              <w:rPr>
                <w:sz w:val="24"/>
                <w:szCs w:val="24"/>
              </w:rPr>
              <w:t>ежедневно</w:t>
            </w:r>
            <w:r>
              <w:rPr>
                <w:sz w:val="24"/>
                <w:szCs w:val="24"/>
              </w:rPr>
              <w:t xml:space="preserve"> утром или во второй половине дня</w:t>
            </w:r>
            <w:r w:rsidR="004A6C2E">
              <w:rPr>
                <w:sz w:val="24"/>
                <w:szCs w:val="24"/>
              </w:rPr>
              <w:t>.</w:t>
            </w:r>
          </w:p>
        </w:tc>
      </w:tr>
      <w:tr w:rsidR="00182423" w:rsidTr="00791CD7">
        <w:tc>
          <w:tcPr>
            <w:tcW w:w="0" w:type="auto"/>
          </w:tcPr>
          <w:p w:rsidR="00791CD7" w:rsidRPr="004A6C2E" w:rsidRDefault="004A6C2E" w:rsidP="002763DB">
            <w:pPr>
              <w:rPr>
                <w:b/>
                <w:sz w:val="24"/>
                <w:szCs w:val="24"/>
              </w:rPr>
            </w:pPr>
            <w:r>
              <w:rPr>
                <w:b/>
                <w:sz w:val="24"/>
                <w:szCs w:val="24"/>
              </w:rPr>
              <w:t>Коммуникативная деятельность</w:t>
            </w:r>
          </w:p>
        </w:tc>
        <w:tc>
          <w:tcPr>
            <w:tcW w:w="0" w:type="auto"/>
          </w:tcPr>
          <w:p w:rsidR="00791CD7" w:rsidRDefault="004A6C2E" w:rsidP="002763DB">
            <w:pPr>
              <w:rPr>
                <w:sz w:val="24"/>
                <w:szCs w:val="24"/>
              </w:rPr>
            </w:pPr>
            <w:r>
              <w:rPr>
                <w:sz w:val="24"/>
                <w:szCs w:val="24"/>
              </w:rPr>
              <w:t xml:space="preserve">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w:t>
            </w:r>
            <w:r>
              <w:rPr>
                <w:sz w:val="24"/>
                <w:szCs w:val="24"/>
              </w:rPr>
              <w:lastRenderedPageBreak/>
              <w:t>расписании ООД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w:t>
            </w:r>
          </w:p>
        </w:tc>
        <w:tc>
          <w:tcPr>
            <w:tcW w:w="0" w:type="auto"/>
          </w:tcPr>
          <w:p w:rsidR="00791CD7" w:rsidRDefault="004A6C2E" w:rsidP="002763DB">
            <w:pPr>
              <w:rPr>
                <w:sz w:val="24"/>
                <w:szCs w:val="24"/>
              </w:rPr>
            </w:pPr>
            <w:r>
              <w:rPr>
                <w:sz w:val="24"/>
                <w:szCs w:val="24"/>
              </w:rPr>
              <w:lastRenderedPageBreak/>
              <w:t>В расписании ООД занимает отдельное место и представлена занятиями – развитие речи.</w:t>
            </w:r>
          </w:p>
        </w:tc>
      </w:tr>
      <w:tr w:rsidR="00182423" w:rsidTr="00791CD7">
        <w:tc>
          <w:tcPr>
            <w:tcW w:w="0" w:type="auto"/>
          </w:tcPr>
          <w:p w:rsidR="00791CD7" w:rsidRPr="004A6C2E" w:rsidRDefault="004A6C2E" w:rsidP="002763DB">
            <w:pPr>
              <w:rPr>
                <w:b/>
                <w:sz w:val="24"/>
                <w:szCs w:val="24"/>
              </w:rPr>
            </w:pPr>
            <w:r>
              <w:rPr>
                <w:b/>
                <w:sz w:val="24"/>
                <w:szCs w:val="24"/>
              </w:rPr>
              <w:lastRenderedPageBreak/>
              <w:t>Познавательно – исследовательская деятельность</w:t>
            </w:r>
          </w:p>
        </w:tc>
        <w:tc>
          <w:tcPr>
            <w:tcW w:w="0" w:type="auto"/>
          </w:tcPr>
          <w:p w:rsidR="00791CD7" w:rsidRDefault="004A6C2E" w:rsidP="002763DB">
            <w:pPr>
              <w:rPr>
                <w:sz w:val="24"/>
                <w:szCs w:val="24"/>
              </w:rPr>
            </w:pPr>
            <w:r>
              <w:rPr>
                <w:sz w:val="24"/>
                <w:szCs w:val="24"/>
              </w:rPr>
              <w:t>Включает познание детьми объектов живой и неживой природы, предметного и социального мира,ОБЖ, сенсорное и математическое развитие детей.</w:t>
            </w:r>
          </w:p>
        </w:tc>
        <w:tc>
          <w:tcPr>
            <w:tcW w:w="0" w:type="auto"/>
          </w:tcPr>
          <w:p w:rsidR="00791CD7" w:rsidRDefault="004A6C2E" w:rsidP="002763DB">
            <w:pPr>
              <w:rPr>
                <w:sz w:val="24"/>
                <w:szCs w:val="24"/>
              </w:rPr>
            </w:pPr>
            <w:r>
              <w:rPr>
                <w:sz w:val="24"/>
                <w:szCs w:val="24"/>
              </w:rPr>
              <w:t>Ежедневно через самостоятельную деятельность детей и совместную деятельность.</w:t>
            </w:r>
          </w:p>
        </w:tc>
      </w:tr>
      <w:tr w:rsidR="00182423" w:rsidTr="00791CD7">
        <w:tc>
          <w:tcPr>
            <w:tcW w:w="0" w:type="auto"/>
          </w:tcPr>
          <w:p w:rsidR="00791CD7" w:rsidRPr="004A6C2E" w:rsidRDefault="004A6C2E" w:rsidP="002763DB">
            <w:pPr>
              <w:rPr>
                <w:b/>
                <w:sz w:val="24"/>
                <w:szCs w:val="24"/>
              </w:rPr>
            </w:pPr>
            <w:r>
              <w:rPr>
                <w:b/>
                <w:sz w:val="24"/>
                <w:szCs w:val="24"/>
              </w:rPr>
              <w:t>Восприятие художественной литературы и фольклора</w:t>
            </w:r>
          </w:p>
        </w:tc>
        <w:tc>
          <w:tcPr>
            <w:tcW w:w="0" w:type="auto"/>
          </w:tcPr>
          <w:p w:rsidR="00791CD7" w:rsidRDefault="004A6C2E" w:rsidP="002763DB">
            <w:pPr>
              <w:rPr>
                <w:sz w:val="24"/>
                <w:szCs w:val="24"/>
              </w:rPr>
            </w:pPr>
            <w:r>
              <w:rPr>
                <w:sz w:val="24"/>
                <w:szCs w:val="24"/>
              </w:rPr>
              <w:t xml:space="preserve">Организуется как процесс слушания детьми произведений художественной и познавательной литературы, направленный на развитие читательских интересов </w:t>
            </w:r>
            <w:r w:rsidR="0046359C">
              <w:rPr>
                <w:sz w:val="24"/>
                <w:szCs w:val="24"/>
              </w:rPr>
              <w:t>детей,</w:t>
            </w:r>
            <w:r>
              <w:rPr>
                <w:sz w:val="24"/>
                <w:szCs w:val="24"/>
              </w:rPr>
              <w:t xml:space="preserve"> </w:t>
            </w:r>
            <w:r w:rsidR="0046359C">
              <w:rPr>
                <w:sz w:val="24"/>
                <w:szCs w:val="24"/>
              </w:rPr>
              <w:t>развитие</w:t>
            </w:r>
            <w:r>
              <w:rPr>
                <w:sz w:val="24"/>
                <w:szCs w:val="24"/>
              </w:rPr>
              <w:t xml:space="preserve"> способности восприятия </w:t>
            </w:r>
            <w:r w:rsidR="0046359C">
              <w:rPr>
                <w:sz w:val="24"/>
                <w:szCs w:val="24"/>
              </w:rPr>
              <w:t>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w:t>
            </w:r>
          </w:p>
        </w:tc>
        <w:tc>
          <w:tcPr>
            <w:tcW w:w="0" w:type="auto"/>
          </w:tcPr>
          <w:p w:rsidR="00791CD7" w:rsidRDefault="0046359C" w:rsidP="002763DB">
            <w:pPr>
              <w:rPr>
                <w:sz w:val="24"/>
                <w:szCs w:val="24"/>
              </w:rPr>
            </w:pPr>
            <w:r>
              <w:rPr>
                <w:sz w:val="24"/>
                <w:szCs w:val="24"/>
              </w:rPr>
              <w:t>Осуществляется в режимных моментах, преимущественно во 2 –ой половине дня.</w:t>
            </w:r>
          </w:p>
        </w:tc>
      </w:tr>
      <w:tr w:rsidR="00182423" w:rsidTr="00791CD7">
        <w:tc>
          <w:tcPr>
            <w:tcW w:w="0" w:type="auto"/>
          </w:tcPr>
          <w:p w:rsidR="00791CD7" w:rsidRPr="0046359C" w:rsidRDefault="0046359C" w:rsidP="002763DB">
            <w:pPr>
              <w:rPr>
                <w:b/>
                <w:sz w:val="24"/>
                <w:szCs w:val="24"/>
              </w:rPr>
            </w:pPr>
            <w:r>
              <w:rPr>
                <w:b/>
                <w:sz w:val="24"/>
                <w:szCs w:val="24"/>
              </w:rPr>
              <w:t>Конструктивно – модельная деятельность</w:t>
            </w:r>
          </w:p>
        </w:tc>
        <w:tc>
          <w:tcPr>
            <w:tcW w:w="0" w:type="auto"/>
          </w:tcPr>
          <w:p w:rsidR="00791CD7" w:rsidRDefault="0046359C" w:rsidP="002763DB">
            <w:pPr>
              <w:rPr>
                <w:sz w:val="24"/>
                <w:szCs w:val="24"/>
              </w:rPr>
            </w:pPr>
            <w:r>
              <w:rPr>
                <w:sz w:val="24"/>
                <w:szCs w:val="24"/>
              </w:rPr>
              <w:t>Процесс развития детского творчества в конструктивной деятельности, удовлетворение потребности детей в самовыражении через знакомство с различными видами конструкторов. Со среднего возраста включает конструирование из бумаги и изготовление поделок из природного материала.</w:t>
            </w:r>
          </w:p>
        </w:tc>
        <w:tc>
          <w:tcPr>
            <w:tcW w:w="0" w:type="auto"/>
          </w:tcPr>
          <w:p w:rsidR="00791CD7" w:rsidRDefault="0046359C" w:rsidP="002763DB">
            <w:pPr>
              <w:rPr>
                <w:sz w:val="24"/>
                <w:szCs w:val="24"/>
              </w:rPr>
            </w:pPr>
            <w:r>
              <w:rPr>
                <w:sz w:val="24"/>
                <w:szCs w:val="24"/>
              </w:rPr>
              <w:t>Конструктивно – модельная деятельность в расписании ООД не выделяется как отдельная деятельность, осуществляется в режимных моментах в первой половине дня.</w:t>
            </w:r>
          </w:p>
        </w:tc>
      </w:tr>
      <w:tr w:rsidR="00182423" w:rsidTr="00791CD7">
        <w:tc>
          <w:tcPr>
            <w:tcW w:w="0" w:type="auto"/>
          </w:tcPr>
          <w:p w:rsidR="00791CD7" w:rsidRPr="0046359C" w:rsidRDefault="0046359C" w:rsidP="002763DB">
            <w:pPr>
              <w:rPr>
                <w:b/>
                <w:sz w:val="24"/>
                <w:szCs w:val="24"/>
              </w:rPr>
            </w:pPr>
            <w:r>
              <w:rPr>
                <w:b/>
                <w:sz w:val="24"/>
                <w:szCs w:val="24"/>
              </w:rPr>
              <w:t>Изобразительная деятельность детей</w:t>
            </w:r>
          </w:p>
        </w:tc>
        <w:tc>
          <w:tcPr>
            <w:tcW w:w="0" w:type="auto"/>
          </w:tcPr>
          <w:p w:rsidR="00791CD7" w:rsidRDefault="00182423" w:rsidP="002763DB">
            <w:pPr>
              <w:rPr>
                <w:sz w:val="24"/>
                <w:szCs w:val="24"/>
              </w:rPr>
            </w:pPr>
            <w:r>
              <w:rPr>
                <w:sz w:val="24"/>
                <w:szCs w:val="24"/>
              </w:rPr>
              <w:t>Изобразительная деятельность представлена разными видами художественно – творческой деятельности (рисование, лепка, аппликация). Художественно – творческая деятельность неразрывно связана со знакомством детей с изобразительным искусством, развитием способности художественного восприятия.</w:t>
            </w:r>
          </w:p>
        </w:tc>
        <w:tc>
          <w:tcPr>
            <w:tcW w:w="0" w:type="auto"/>
          </w:tcPr>
          <w:p w:rsidR="00791CD7" w:rsidRDefault="00182423" w:rsidP="002763DB">
            <w:pPr>
              <w:rPr>
                <w:sz w:val="24"/>
                <w:szCs w:val="24"/>
              </w:rPr>
            </w:pPr>
            <w:r>
              <w:rPr>
                <w:sz w:val="24"/>
                <w:szCs w:val="24"/>
              </w:rPr>
              <w:t>Изобразительная деятельность занимает отдельное место в расписании ООД и представлена занятиями: рисование, лепка, аппликация.</w:t>
            </w:r>
          </w:p>
          <w:p w:rsidR="00182423" w:rsidRDefault="00182423" w:rsidP="002763DB">
            <w:pPr>
              <w:rPr>
                <w:sz w:val="24"/>
                <w:szCs w:val="24"/>
              </w:rPr>
            </w:pPr>
            <w:r>
              <w:rPr>
                <w:sz w:val="24"/>
                <w:szCs w:val="24"/>
              </w:rPr>
              <w:t>Ежедневно – как самостоятельная деятельность детей.</w:t>
            </w:r>
          </w:p>
        </w:tc>
      </w:tr>
      <w:tr w:rsidR="00182423" w:rsidTr="00791CD7">
        <w:tc>
          <w:tcPr>
            <w:tcW w:w="0" w:type="auto"/>
          </w:tcPr>
          <w:p w:rsidR="00791CD7" w:rsidRPr="00182423" w:rsidRDefault="00182423" w:rsidP="002763DB">
            <w:pPr>
              <w:rPr>
                <w:b/>
                <w:sz w:val="24"/>
                <w:szCs w:val="24"/>
              </w:rPr>
            </w:pPr>
            <w:r>
              <w:rPr>
                <w:b/>
                <w:sz w:val="24"/>
                <w:szCs w:val="24"/>
              </w:rPr>
              <w:t>Музыкальная деятельность</w:t>
            </w:r>
          </w:p>
        </w:tc>
        <w:tc>
          <w:tcPr>
            <w:tcW w:w="0" w:type="auto"/>
          </w:tcPr>
          <w:p w:rsidR="00791CD7" w:rsidRDefault="00182423" w:rsidP="002763DB">
            <w:pPr>
              <w:rPr>
                <w:sz w:val="24"/>
                <w:szCs w:val="24"/>
              </w:rPr>
            </w:pPr>
            <w:r>
              <w:rPr>
                <w:sz w:val="24"/>
                <w:szCs w:val="24"/>
              </w:rPr>
              <w:t>Представлена разными видами музыкальной деятельности (восприятие и понимание смысла музыкальных произведения, пение, музыкально – ритмические движения, игры на детских музыкальных инструментах).</w:t>
            </w:r>
          </w:p>
        </w:tc>
        <w:tc>
          <w:tcPr>
            <w:tcW w:w="0" w:type="auto"/>
          </w:tcPr>
          <w:p w:rsidR="00791CD7" w:rsidRDefault="00182423" w:rsidP="002763DB">
            <w:pPr>
              <w:rPr>
                <w:sz w:val="24"/>
                <w:szCs w:val="24"/>
              </w:rPr>
            </w:pPr>
            <w:r>
              <w:rPr>
                <w:sz w:val="24"/>
                <w:szCs w:val="24"/>
              </w:rPr>
              <w:t>Музыкальная деятельность занимает в расписании ООД отдельное место и представлена занятиями. Музыка – приобщение к музыкальному искусству через различные виды музыкальной деятельности и осуществляется в режимных моментах, ка в первую половину дня, так и во вторую.</w:t>
            </w:r>
          </w:p>
        </w:tc>
      </w:tr>
      <w:tr w:rsidR="00182423" w:rsidTr="00791CD7">
        <w:tc>
          <w:tcPr>
            <w:tcW w:w="0" w:type="auto"/>
          </w:tcPr>
          <w:p w:rsidR="00182423" w:rsidRPr="003D0747" w:rsidRDefault="003D0747" w:rsidP="002763DB">
            <w:pPr>
              <w:rPr>
                <w:b/>
                <w:sz w:val="24"/>
                <w:szCs w:val="24"/>
              </w:rPr>
            </w:pPr>
            <w:r w:rsidRPr="003D0747">
              <w:rPr>
                <w:b/>
                <w:sz w:val="24"/>
                <w:szCs w:val="24"/>
              </w:rPr>
              <w:lastRenderedPageBreak/>
              <w:t>Двигательная активность</w:t>
            </w:r>
          </w:p>
        </w:tc>
        <w:tc>
          <w:tcPr>
            <w:tcW w:w="0" w:type="auto"/>
          </w:tcPr>
          <w:p w:rsidR="00182423" w:rsidRDefault="003D0747" w:rsidP="002763DB">
            <w:pPr>
              <w:rPr>
                <w:sz w:val="24"/>
                <w:szCs w:val="24"/>
              </w:rPr>
            </w:pPr>
            <w:r>
              <w:rPr>
                <w:sz w:val="24"/>
                <w:szCs w:val="24"/>
              </w:rPr>
              <w:t>Направлена на формирования потребности у детей ежедневной двигательной активности, развитие инициативы, самостоятельности, творчества, способности к самоконтролю, самооценки выполнения движений.</w:t>
            </w:r>
          </w:p>
        </w:tc>
        <w:tc>
          <w:tcPr>
            <w:tcW w:w="0" w:type="auto"/>
          </w:tcPr>
          <w:p w:rsidR="00182423" w:rsidRDefault="003D0747" w:rsidP="002763DB">
            <w:pPr>
              <w:rPr>
                <w:sz w:val="24"/>
                <w:szCs w:val="24"/>
              </w:rPr>
            </w:pPr>
            <w:r>
              <w:rPr>
                <w:sz w:val="24"/>
                <w:szCs w:val="24"/>
              </w:rPr>
              <w:t>Двигательная активность организуется в процессе занятий – физическая культура. Может осуществляться в режимных моментах и в первую, и во вторую половину дня.</w:t>
            </w:r>
          </w:p>
        </w:tc>
      </w:tr>
    </w:tbl>
    <w:p w:rsidR="00082815" w:rsidRDefault="00082815" w:rsidP="00082815">
      <w:pPr>
        <w:rPr>
          <w:rFonts w:ascii="Times New Roman" w:hAnsi="Times New Roman" w:cs="Times New Roman"/>
          <w:sz w:val="24"/>
          <w:szCs w:val="24"/>
        </w:rPr>
      </w:pPr>
    </w:p>
    <w:p w:rsidR="004C6D9B" w:rsidRPr="00791CD7" w:rsidRDefault="004C6D9B" w:rsidP="00082815">
      <w:pPr>
        <w:rPr>
          <w:rFonts w:ascii="Times New Roman" w:hAnsi="Times New Roman" w:cs="Times New Roman"/>
          <w:b/>
          <w:bCs/>
          <w:iCs/>
          <w:sz w:val="24"/>
          <w:szCs w:val="24"/>
        </w:rPr>
      </w:pPr>
      <w:r w:rsidRPr="00791CD7">
        <w:rPr>
          <w:rFonts w:ascii="Times New Roman" w:hAnsi="Times New Roman" w:cs="Times New Roman"/>
          <w:b/>
          <w:bCs/>
          <w:iCs/>
          <w:sz w:val="24"/>
          <w:szCs w:val="24"/>
        </w:rPr>
        <w:t>Особенности образовательной деятельности, осуществляемой в ходе режимных моментов</w:t>
      </w:r>
    </w:p>
    <w:p w:rsidR="004C6D9B" w:rsidRPr="004C6D9B" w:rsidRDefault="004C6D9B" w:rsidP="004C6D9B">
      <w:pPr>
        <w:rPr>
          <w:rFonts w:ascii="Times New Roman" w:hAnsi="Times New Roman" w:cs="Times New Roman"/>
          <w:b/>
          <w:bCs/>
          <w:i/>
          <w:iCs/>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1"/>
        <w:gridCol w:w="10631"/>
      </w:tblGrid>
      <w:tr w:rsidR="004C6D9B" w:rsidRPr="004C6D9B" w:rsidTr="00082815">
        <w:trPr>
          <w:trHeight w:val="194"/>
        </w:trPr>
        <w:tc>
          <w:tcPr>
            <w:tcW w:w="3651" w:type="dxa"/>
          </w:tcPr>
          <w:p w:rsidR="004C6D9B" w:rsidRPr="004C6D9B" w:rsidRDefault="004C6D9B" w:rsidP="004C6D9B">
            <w:pPr>
              <w:rPr>
                <w:rFonts w:ascii="Times New Roman" w:hAnsi="Times New Roman" w:cs="Times New Roman"/>
                <w:b/>
                <w:bCs/>
                <w:sz w:val="24"/>
                <w:szCs w:val="24"/>
              </w:rPr>
            </w:pPr>
            <w:r w:rsidRPr="004C6D9B">
              <w:rPr>
                <w:rFonts w:ascii="Times New Roman" w:hAnsi="Times New Roman" w:cs="Times New Roman"/>
                <w:b/>
                <w:bCs/>
                <w:sz w:val="24"/>
                <w:szCs w:val="24"/>
              </w:rPr>
              <w:t>Режимный</w:t>
            </w:r>
            <w:r>
              <w:rPr>
                <w:rFonts w:ascii="Times New Roman" w:hAnsi="Times New Roman" w:cs="Times New Roman"/>
                <w:b/>
                <w:bCs/>
                <w:sz w:val="24"/>
                <w:szCs w:val="24"/>
              </w:rPr>
              <w:t xml:space="preserve"> </w:t>
            </w:r>
            <w:r w:rsidRPr="004C6D9B">
              <w:rPr>
                <w:rFonts w:ascii="Times New Roman" w:hAnsi="Times New Roman" w:cs="Times New Roman"/>
                <w:b/>
                <w:bCs/>
                <w:sz w:val="24"/>
                <w:szCs w:val="24"/>
              </w:rPr>
              <w:t>момент</w:t>
            </w:r>
          </w:p>
        </w:tc>
        <w:tc>
          <w:tcPr>
            <w:tcW w:w="10631" w:type="dxa"/>
          </w:tcPr>
          <w:p w:rsidR="004C6D9B" w:rsidRPr="004C6D9B" w:rsidRDefault="004C6D9B" w:rsidP="004C6D9B">
            <w:pPr>
              <w:rPr>
                <w:rFonts w:ascii="Times New Roman" w:hAnsi="Times New Roman" w:cs="Times New Roman"/>
                <w:b/>
                <w:bCs/>
                <w:i/>
                <w:iCs/>
                <w:sz w:val="24"/>
                <w:szCs w:val="24"/>
              </w:rPr>
            </w:pPr>
            <w:r w:rsidRPr="004C6D9B">
              <w:rPr>
                <w:rFonts w:ascii="Times New Roman" w:hAnsi="Times New Roman" w:cs="Times New Roman"/>
                <w:b/>
                <w:bCs/>
                <w:sz w:val="24"/>
                <w:szCs w:val="24"/>
              </w:rPr>
              <w:t>Формы образовательной деятельности</w:t>
            </w:r>
          </w:p>
        </w:tc>
      </w:tr>
      <w:tr w:rsidR="004C6D9B" w:rsidRPr="004C6D9B" w:rsidTr="00082815">
        <w:tc>
          <w:tcPr>
            <w:tcW w:w="3651" w:type="dxa"/>
          </w:tcPr>
          <w:p w:rsidR="004C6D9B" w:rsidRPr="004C6D9B" w:rsidRDefault="004C6D9B" w:rsidP="004C6D9B">
            <w:pPr>
              <w:rPr>
                <w:rFonts w:ascii="Times New Roman" w:hAnsi="Times New Roman" w:cs="Times New Roman"/>
                <w:b/>
                <w:bCs/>
                <w:i/>
                <w:iCs/>
                <w:sz w:val="24"/>
                <w:szCs w:val="24"/>
              </w:rPr>
            </w:pPr>
            <w:r w:rsidRPr="004C6D9B">
              <w:rPr>
                <w:rFonts w:ascii="Times New Roman" w:hAnsi="Times New Roman" w:cs="Times New Roman"/>
                <w:b/>
                <w:bCs/>
                <w:sz w:val="24"/>
                <w:szCs w:val="24"/>
              </w:rPr>
              <w:t xml:space="preserve">Утро </w:t>
            </w:r>
          </w:p>
        </w:tc>
        <w:tc>
          <w:tcPr>
            <w:tcW w:w="10631" w:type="dxa"/>
          </w:tcPr>
          <w:p w:rsidR="004C6D9B" w:rsidRPr="004C6D9B" w:rsidRDefault="004C6D9B" w:rsidP="004C6D9B">
            <w:pPr>
              <w:rPr>
                <w:rFonts w:ascii="Times New Roman" w:hAnsi="Times New Roman" w:cs="Times New Roman"/>
                <w:sz w:val="24"/>
                <w:szCs w:val="24"/>
              </w:rPr>
            </w:pPr>
            <w:r w:rsidRPr="004C6D9B">
              <w:rPr>
                <w:rFonts w:ascii="Times New Roman" w:hAnsi="Times New Roman" w:cs="Times New Roman"/>
                <w:sz w:val="24"/>
                <w:szCs w:val="24"/>
              </w:rPr>
              <w:t>-приветственный круг;</w:t>
            </w:r>
          </w:p>
          <w:p w:rsidR="004C6D9B" w:rsidRPr="004C6D9B" w:rsidRDefault="004C6D9B" w:rsidP="004C6D9B">
            <w:pPr>
              <w:rPr>
                <w:rFonts w:ascii="Times New Roman" w:hAnsi="Times New Roman" w:cs="Times New Roman"/>
                <w:sz w:val="24"/>
                <w:szCs w:val="24"/>
              </w:rPr>
            </w:pPr>
            <w:r w:rsidRPr="004C6D9B">
              <w:rPr>
                <w:rFonts w:ascii="Times New Roman" w:hAnsi="Times New Roman" w:cs="Times New Roman"/>
                <w:sz w:val="24"/>
                <w:szCs w:val="24"/>
              </w:rPr>
              <w:t>-работа по воспитанию у детей культурно-гигиенических навыков и культуры здоровья;</w:t>
            </w:r>
          </w:p>
          <w:p w:rsidR="004C6D9B" w:rsidRPr="004C6D9B" w:rsidRDefault="004C6D9B" w:rsidP="004C6D9B">
            <w:pPr>
              <w:rPr>
                <w:rFonts w:ascii="Times New Roman" w:hAnsi="Times New Roman" w:cs="Times New Roman"/>
                <w:sz w:val="24"/>
                <w:szCs w:val="24"/>
              </w:rPr>
            </w:pPr>
            <w:r w:rsidRPr="004C6D9B">
              <w:rPr>
                <w:rFonts w:ascii="Times New Roman" w:hAnsi="Times New Roman" w:cs="Times New Roman"/>
                <w:sz w:val="24"/>
                <w:szCs w:val="24"/>
              </w:rPr>
              <w:t xml:space="preserve">- наблюдения в уголке природы; за деятельностью </w:t>
            </w:r>
            <w:r w:rsidR="00771A66" w:rsidRPr="004C6D9B">
              <w:rPr>
                <w:rFonts w:ascii="Times New Roman" w:hAnsi="Times New Roman" w:cs="Times New Roman"/>
                <w:sz w:val="24"/>
                <w:szCs w:val="24"/>
              </w:rPr>
              <w:t>взрослых (</w:t>
            </w:r>
            <w:r w:rsidRPr="004C6D9B">
              <w:rPr>
                <w:rFonts w:ascii="Times New Roman" w:hAnsi="Times New Roman" w:cs="Times New Roman"/>
                <w:sz w:val="24"/>
                <w:szCs w:val="24"/>
              </w:rPr>
              <w:t>сервировка стола к завтраку);</w:t>
            </w:r>
          </w:p>
          <w:p w:rsidR="004C6D9B" w:rsidRPr="004C6D9B" w:rsidRDefault="004C6D9B" w:rsidP="004C6D9B">
            <w:pPr>
              <w:rPr>
                <w:rFonts w:ascii="Times New Roman" w:hAnsi="Times New Roman" w:cs="Times New Roman"/>
                <w:sz w:val="24"/>
                <w:szCs w:val="24"/>
              </w:rPr>
            </w:pPr>
            <w:r w:rsidRPr="004C6D9B">
              <w:rPr>
                <w:rFonts w:ascii="Times New Roman" w:hAnsi="Times New Roman" w:cs="Times New Roman"/>
                <w:sz w:val="24"/>
                <w:szCs w:val="24"/>
              </w:rPr>
              <w:t>- индивидуальные игры и игры с небольшими подгруппами детей;</w:t>
            </w:r>
          </w:p>
          <w:p w:rsidR="004C6D9B" w:rsidRPr="004C6D9B" w:rsidRDefault="004C6D9B" w:rsidP="004C6D9B">
            <w:pPr>
              <w:rPr>
                <w:rFonts w:ascii="Times New Roman" w:hAnsi="Times New Roman" w:cs="Times New Roman"/>
                <w:sz w:val="24"/>
                <w:szCs w:val="24"/>
              </w:rPr>
            </w:pPr>
            <w:r w:rsidRPr="004C6D9B">
              <w:rPr>
                <w:rFonts w:ascii="Times New Roman" w:hAnsi="Times New Roman" w:cs="Times New Roman"/>
                <w:b/>
                <w:bCs/>
                <w:sz w:val="24"/>
                <w:szCs w:val="24"/>
              </w:rPr>
              <w:t>-</w:t>
            </w:r>
            <w:r w:rsidRPr="004C6D9B">
              <w:rPr>
                <w:rFonts w:ascii="Times New Roman" w:hAnsi="Times New Roman" w:cs="Times New Roman"/>
                <w:bCs/>
                <w:sz w:val="24"/>
                <w:szCs w:val="24"/>
              </w:rPr>
              <w:t>совместная игра</w:t>
            </w:r>
            <w:r w:rsidRPr="004C6D9B">
              <w:rPr>
                <w:rFonts w:ascii="Times New Roman" w:hAnsi="Times New Roman" w:cs="Times New Roman"/>
                <w:sz w:val="24"/>
                <w:szCs w:val="24"/>
              </w:rPr>
              <w:t xml:space="preserve"> воспитателя и детей (сюжетно-ролевая, игра- драматизация, строительно-конструктивные игры) направленная на обогащение содержания творческих игр, освоение детьми игровых умений, необходимых для организации самостоятельной игры.</w:t>
            </w:r>
          </w:p>
          <w:p w:rsidR="004C6D9B" w:rsidRPr="004C6D9B" w:rsidRDefault="004C6D9B" w:rsidP="004C6D9B">
            <w:pPr>
              <w:rPr>
                <w:rFonts w:ascii="Times New Roman" w:hAnsi="Times New Roman" w:cs="Times New Roman"/>
                <w:sz w:val="24"/>
                <w:szCs w:val="24"/>
              </w:rPr>
            </w:pPr>
            <w:r w:rsidRPr="004C6D9B">
              <w:rPr>
                <w:rFonts w:ascii="Times New Roman" w:hAnsi="Times New Roman" w:cs="Times New Roman"/>
                <w:sz w:val="24"/>
                <w:szCs w:val="24"/>
              </w:rPr>
              <w:t>- 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 взрослым и сверстникам;</w:t>
            </w:r>
          </w:p>
          <w:p w:rsidR="004C6D9B" w:rsidRPr="004C6D9B" w:rsidRDefault="004C6D9B" w:rsidP="004C6D9B">
            <w:pPr>
              <w:rPr>
                <w:rFonts w:ascii="Times New Roman" w:hAnsi="Times New Roman" w:cs="Times New Roman"/>
                <w:sz w:val="24"/>
                <w:szCs w:val="24"/>
              </w:rPr>
            </w:pPr>
            <w:r w:rsidRPr="004C6D9B">
              <w:rPr>
                <w:rFonts w:ascii="Times New Roman" w:hAnsi="Times New Roman" w:cs="Times New Roman"/>
                <w:sz w:val="24"/>
                <w:szCs w:val="24"/>
              </w:rPr>
              <w:t>- трудовые поручения, дежурство (сервировка столов к завтраку, уход за комнатными растениями и пр.);</w:t>
            </w:r>
          </w:p>
          <w:p w:rsidR="004C6D9B" w:rsidRPr="004C6D9B" w:rsidRDefault="004C6D9B" w:rsidP="004C6D9B">
            <w:pPr>
              <w:rPr>
                <w:rFonts w:ascii="Times New Roman" w:hAnsi="Times New Roman" w:cs="Times New Roman"/>
                <w:sz w:val="24"/>
                <w:szCs w:val="24"/>
              </w:rPr>
            </w:pPr>
            <w:r w:rsidRPr="004C6D9B">
              <w:rPr>
                <w:rFonts w:ascii="Times New Roman" w:hAnsi="Times New Roman" w:cs="Times New Roman"/>
                <w:sz w:val="24"/>
                <w:szCs w:val="24"/>
              </w:rPr>
              <w:t>-</w:t>
            </w:r>
            <w:r w:rsidRPr="004C6D9B">
              <w:rPr>
                <w:rFonts w:ascii="Times New Roman" w:hAnsi="Times New Roman" w:cs="Times New Roman"/>
                <w:b/>
                <w:bCs/>
                <w:sz w:val="24"/>
                <w:szCs w:val="24"/>
              </w:rPr>
              <w:t xml:space="preserve"> </w:t>
            </w:r>
            <w:r w:rsidRPr="004C6D9B">
              <w:rPr>
                <w:rFonts w:ascii="Times New Roman" w:hAnsi="Times New Roman" w:cs="Times New Roman"/>
                <w:bCs/>
                <w:sz w:val="24"/>
                <w:szCs w:val="24"/>
              </w:rPr>
              <w:t xml:space="preserve">ситуации общения и накопления положительного социально- эмоционального </w:t>
            </w:r>
            <w:r w:rsidR="00771A66" w:rsidRPr="004C6D9B">
              <w:rPr>
                <w:rFonts w:ascii="Times New Roman" w:hAnsi="Times New Roman" w:cs="Times New Roman"/>
                <w:bCs/>
                <w:sz w:val="24"/>
                <w:szCs w:val="24"/>
              </w:rPr>
              <w:t>опыта</w:t>
            </w:r>
            <w:r w:rsidR="00771A66" w:rsidRPr="004C6D9B">
              <w:rPr>
                <w:rFonts w:ascii="Times New Roman" w:hAnsi="Times New Roman" w:cs="Times New Roman"/>
                <w:sz w:val="24"/>
                <w:szCs w:val="24"/>
              </w:rPr>
              <w:t xml:space="preserve"> (</w:t>
            </w:r>
            <w:r w:rsidRPr="004C6D9B">
              <w:rPr>
                <w:rFonts w:ascii="Times New Roman" w:hAnsi="Times New Roman" w:cs="Times New Roman"/>
                <w:sz w:val="24"/>
                <w:szCs w:val="24"/>
              </w:rPr>
              <w:t xml:space="preserve">носят проблемный характер и заключают в себе жизненную проблему, близкую детям дошкольного </w:t>
            </w:r>
            <w:r w:rsidRPr="004C6D9B">
              <w:rPr>
                <w:rFonts w:ascii="Times New Roman" w:hAnsi="Times New Roman" w:cs="Times New Roman"/>
                <w:sz w:val="24"/>
                <w:szCs w:val="24"/>
              </w:rPr>
              <w:lastRenderedPageBreak/>
              <w:t>возраста, в разрешении которой они принимают непосредственное участие. Такие ситуации могут быть реально- 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w:t>
            </w:r>
          </w:p>
          <w:p w:rsidR="004C6D9B" w:rsidRPr="004C6D9B" w:rsidRDefault="004C6D9B" w:rsidP="004C6D9B">
            <w:pPr>
              <w:rPr>
                <w:rFonts w:ascii="Times New Roman" w:hAnsi="Times New Roman" w:cs="Times New Roman"/>
                <w:sz w:val="24"/>
                <w:szCs w:val="24"/>
              </w:rPr>
            </w:pPr>
            <w:r w:rsidRPr="004C6D9B">
              <w:rPr>
                <w:rFonts w:ascii="Times New Roman" w:hAnsi="Times New Roman" w:cs="Times New Roman"/>
                <w:sz w:val="24"/>
                <w:szCs w:val="24"/>
              </w:rPr>
              <w:t>- рассматривание дидактических картинок, иллюстраций, просмотр видеоматериалов разнообразного содержания;</w:t>
            </w:r>
          </w:p>
          <w:p w:rsidR="004C6D9B" w:rsidRPr="004C6D9B" w:rsidRDefault="004C6D9B" w:rsidP="004C6D9B">
            <w:pPr>
              <w:rPr>
                <w:rFonts w:ascii="Times New Roman" w:hAnsi="Times New Roman" w:cs="Times New Roman"/>
                <w:sz w:val="24"/>
                <w:szCs w:val="24"/>
              </w:rPr>
            </w:pPr>
            <w:r w:rsidRPr="004C6D9B">
              <w:rPr>
                <w:rFonts w:ascii="Times New Roman" w:hAnsi="Times New Roman" w:cs="Times New Roman"/>
                <w:sz w:val="24"/>
                <w:szCs w:val="24"/>
              </w:rPr>
              <w:t>- индивидуальную работу с детьми в соответствии с задачами разных образовательных областей;</w:t>
            </w:r>
          </w:p>
          <w:p w:rsidR="004C6D9B" w:rsidRPr="004C6D9B" w:rsidRDefault="004C6D9B" w:rsidP="004C6D9B">
            <w:pPr>
              <w:rPr>
                <w:rFonts w:ascii="Times New Roman" w:hAnsi="Times New Roman" w:cs="Times New Roman"/>
                <w:sz w:val="24"/>
                <w:szCs w:val="24"/>
              </w:rPr>
            </w:pPr>
            <w:r w:rsidRPr="004C6D9B">
              <w:rPr>
                <w:rFonts w:ascii="Times New Roman" w:hAnsi="Times New Roman" w:cs="Times New Roman"/>
                <w:sz w:val="24"/>
                <w:szCs w:val="24"/>
              </w:rPr>
              <w:t>- двигательную деятельность детей, активность которой зависит от содержания организованной образовательной деятельности в первой половине дня.</w:t>
            </w:r>
          </w:p>
          <w:p w:rsidR="004C6D9B" w:rsidRPr="004C6D9B" w:rsidRDefault="004C6D9B" w:rsidP="004C6D9B">
            <w:pPr>
              <w:rPr>
                <w:rFonts w:ascii="Times New Roman" w:hAnsi="Times New Roman" w:cs="Times New Roman"/>
                <w:sz w:val="24"/>
                <w:szCs w:val="24"/>
              </w:rPr>
            </w:pPr>
            <w:r w:rsidRPr="004C6D9B">
              <w:rPr>
                <w:rFonts w:ascii="Times New Roman" w:hAnsi="Times New Roman" w:cs="Times New Roman"/>
                <w:b/>
                <w:sz w:val="24"/>
                <w:szCs w:val="24"/>
              </w:rPr>
              <w:t xml:space="preserve">- </w:t>
            </w:r>
            <w:r w:rsidRPr="004C6D9B">
              <w:rPr>
                <w:rFonts w:ascii="Times New Roman" w:hAnsi="Times New Roman" w:cs="Times New Roman"/>
                <w:sz w:val="24"/>
                <w:szCs w:val="24"/>
              </w:rPr>
              <w:t xml:space="preserve">познавательно – исследовательская деятельность, способствующая развитию познавательных процессов и мыслительных операций, формированию самостоятельности, целеполагания, способности преобразовывать предметы и явления для достижения определенного результата. </w:t>
            </w:r>
          </w:p>
        </w:tc>
      </w:tr>
      <w:tr w:rsidR="004C6D9B" w:rsidRPr="004C6D9B" w:rsidTr="00082815">
        <w:tc>
          <w:tcPr>
            <w:tcW w:w="3651" w:type="dxa"/>
          </w:tcPr>
          <w:p w:rsidR="004C6D9B" w:rsidRPr="004C6D9B" w:rsidRDefault="004C6D9B" w:rsidP="004C6D9B">
            <w:pPr>
              <w:rPr>
                <w:rFonts w:ascii="Times New Roman" w:hAnsi="Times New Roman" w:cs="Times New Roman"/>
                <w:b/>
                <w:bCs/>
                <w:i/>
                <w:iCs/>
                <w:sz w:val="24"/>
                <w:szCs w:val="24"/>
              </w:rPr>
            </w:pPr>
            <w:r w:rsidRPr="004C6D9B">
              <w:rPr>
                <w:rFonts w:ascii="Times New Roman" w:hAnsi="Times New Roman" w:cs="Times New Roman"/>
                <w:b/>
                <w:bCs/>
                <w:sz w:val="24"/>
                <w:szCs w:val="24"/>
              </w:rPr>
              <w:lastRenderedPageBreak/>
              <w:t>Прогулка</w:t>
            </w:r>
          </w:p>
        </w:tc>
        <w:tc>
          <w:tcPr>
            <w:tcW w:w="10631" w:type="dxa"/>
          </w:tcPr>
          <w:p w:rsidR="004C6D9B" w:rsidRPr="004C6D9B" w:rsidRDefault="004C6D9B" w:rsidP="004C6D9B">
            <w:pPr>
              <w:rPr>
                <w:rFonts w:ascii="Times New Roman" w:hAnsi="Times New Roman" w:cs="Times New Roman"/>
                <w:sz w:val="24"/>
                <w:szCs w:val="24"/>
              </w:rPr>
            </w:pPr>
            <w:r w:rsidRPr="004C6D9B">
              <w:rPr>
                <w:rFonts w:ascii="Times New Roman" w:hAnsi="Times New Roman" w:cs="Times New Roman"/>
                <w:sz w:val="24"/>
                <w:szCs w:val="24"/>
              </w:rPr>
              <w:t>- подвижные игры и упражнения, направленные на оптимизацию режима двигательной активности и укрепление здоровья детей;</w:t>
            </w:r>
          </w:p>
          <w:p w:rsidR="004C6D9B" w:rsidRPr="004C6D9B" w:rsidRDefault="004C6D9B" w:rsidP="004C6D9B">
            <w:pPr>
              <w:rPr>
                <w:rFonts w:ascii="Times New Roman" w:hAnsi="Times New Roman" w:cs="Times New Roman"/>
                <w:sz w:val="24"/>
                <w:szCs w:val="24"/>
              </w:rPr>
            </w:pPr>
            <w:r w:rsidRPr="004C6D9B">
              <w:rPr>
                <w:rFonts w:ascii="Times New Roman" w:hAnsi="Times New Roman" w:cs="Times New Roman"/>
                <w:sz w:val="24"/>
                <w:szCs w:val="24"/>
              </w:rPr>
              <w:t xml:space="preserve">- наблюдения за объектами и явлениями природы, направленные на установление разнообразных связей и зависимостей в природе, воспитание отношения к </w:t>
            </w:r>
            <w:r w:rsidR="00771A66" w:rsidRPr="004C6D9B">
              <w:rPr>
                <w:rFonts w:ascii="Times New Roman" w:hAnsi="Times New Roman" w:cs="Times New Roman"/>
                <w:sz w:val="24"/>
                <w:szCs w:val="24"/>
              </w:rPr>
              <w:t>ней, способствующие приобретению</w:t>
            </w:r>
            <w:r w:rsidRPr="004C6D9B">
              <w:rPr>
                <w:rFonts w:ascii="Times New Roman" w:hAnsi="Times New Roman" w:cs="Times New Roman"/>
                <w:sz w:val="24"/>
                <w:szCs w:val="24"/>
              </w:rPr>
              <w:t xml:space="preserve"> детьми эмоционально- чувственного опыта, эстетических впечатлений, радости от взаимодействия с природой и от возможности активной деятельности на воздухе;</w:t>
            </w:r>
          </w:p>
          <w:p w:rsidR="004C6D9B" w:rsidRPr="004C6D9B" w:rsidRDefault="004C6D9B" w:rsidP="004C6D9B">
            <w:pPr>
              <w:rPr>
                <w:rFonts w:ascii="Times New Roman" w:hAnsi="Times New Roman" w:cs="Times New Roman"/>
                <w:sz w:val="24"/>
                <w:szCs w:val="24"/>
              </w:rPr>
            </w:pPr>
            <w:r w:rsidRPr="004C6D9B">
              <w:rPr>
                <w:rFonts w:ascii="Times New Roman" w:hAnsi="Times New Roman" w:cs="Times New Roman"/>
                <w:sz w:val="24"/>
                <w:szCs w:val="24"/>
              </w:rPr>
              <w:t>- экспериментирование с объектами неживой природы;</w:t>
            </w:r>
          </w:p>
          <w:p w:rsidR="004C6D9B" w:rsidRPr="004C6D9B" w:rsidRDefault="004C6D9B" w:rsidP="004C6D9B">
            <w:pPr>
              <w:rPr>
                <w:rFonts w:ascii="Times New Roman" w:hAnsi="Times New Roman" w:cs="Times New Roman"/>
                <w:sz w:val="24"/>
                <w:szCs w:val="24"/>
              </w:rPr>
            </w:pPr>
            <w:r w:rsidRPr="004C6D9B">
              <w:rPr>
                <w:rFonts w:ascii="Times New Roman" w:hAnsi="Times New Roman" w:cs="Times New Roman"/>
                <w:sz w:val="24"/>
                <w:szCs w:val="24"/>
              </w:rPr>
              <w:t>- сюжетно-ролевые и конструктивные игры (с песком, со снегом, с природным материалом);</w:t>
            </w:r>
          </w:p>
          <w:p w:rsidR="004C6D9B" w:rsidRPr="004C6D9B" w:rsidRDefault="004C6D9B" w:rsidP="004C6D9B">
            <w:pPr>
              <w:rPr>
                <w:rFonts w:ascii="Times New Roman" w:hAnsi="Times New Roman" w:cs="Times New Roman"/>
                <w:b/>
                <w:bCs/>
                <w:sz w:val="24"/>
                <w:szCs w:val="24"/>
              </w:rPr>
            </w:pPr>
            <w:r w:rsidRPr="004C6D9B">
              <w:rPr>
                <w:rFonts w:ascii="Times New Roman" w:hAnsi="Times New Roman" w:cs="Times New Roman"/>
                <w:b/>
                <w:sz w:val="24"/>
                <w:szCs w:val="24"/>
              </w:rPr>
              <w:t xml:space="preserve">- </w:t>
            </w:r>
            <w:r w:rsidRPr="004C6D9B">
              <w:rPr>
                <w:rFonts w:ascii="Times New Roman" w:hAnsi="Times New Roman" w:cs="Times New Roman"/>
                <w:bCs/>
                <w:sz w:val="24"/>
                <w:szCs w:val="24"/>
              </w:rPr>
              <w:t>коллективная и индивидуальная трудовая деятельность</w:t>
            </w:r>
            <w:r w:rsidRPr="004C6D9B">
              <w:rPr>
                <w:rFonts w:ascii="Times New Roman" w:hAnsi="Times New Roman" w:cs="Times New Roman"/>
                <w:sz w:val="24"/>
                <w:szCs w:val="24"/>
              </w:rPr>
              <w:t xml:space="preserve"> носит общественно полезный характер и организуется как хозяйственно-бытовой труд и труд в природе.</w:t>
            </w:r>
          </w:p>
          <w:p w:rsidR="004C6D9B" w:rsidRPr="004C6D9B" w:rsidRDefault="004C6D9B" w:rsidP="004C6D9B">
            <w:pPr>
              <w:rPr>
                <w:rFonts w:ascii="Times New Roman" w:hAnsi="Times New Roman" w:cs="Times New Roman"/>
                <w:sz w:val="24"/>
                <w:szCs w:val="24"/>
              </w:rPr>
            </w:pPr>
            <w:r w:rsidRPr="004C6D9B">
              <w:rPr>
                <w:rFonts w:ascii="Times New Roman" w:hAnsi="Times New Roman" w:cs="Times New Roman"/>
                <w:sz w:val="24"/>
                <w:szCs w:val="24"/>
              </w:rPr>
              <w:t>- свободное общение воспитателя с детьми;</w:t>
            </w:r>
          </w:p>
          <w:p w:rsidR="004C6D9B" w:rsidRPr="004C6D9B" w:rsidRDefault="004C6D9B" w:rsidP="004C6D9B">
            <w:pPr>
              <w:rPr>
                <w:rFonts w:ascii="Times New Roman" w:hAnsi="Times New Roman" w:cs="Times New Roman"/>
                <w:sz w:val="24"/>
                <w:szCs w:val="24"/>
              </w:rPr>
            </w:pPr>
            <w:r w:rsidRPr="004C6D9B">
              <w:rPr>
                <w:rFonts w:ascii="Times New Roman" w:hAnsi="Times New Roman" w:cs="Times New Roman"/>
                <w:sz w:val="24"/>
                <w:szCs w:val="24"/>
              </w:rPr>
              <w:lastRenderedPageBreak/>
              <w:t>- индивидуальная работа с детьми в соответствии с задачами разных образовательных областей.</w:t>
            </w:r>
          </w:p>
        </w:tc>
      </w:tr>
      <w:tr w:rsidR="004C6D9B" w:rsidRPr="004C6D9B" w:rsidTr="00082815">
        <w:tc>
          <w:tcPr>
            <w:tcW w:w="3651" w:type="dxa"/>
          </w:tcPr>
          <w:p w:rsidR="004C6D9B" w:rsidRPr="004C6D9B" w:rsidRDefault="004C6D9B" w:rsidP="004C6D9B">
            <w:pPr>
              <w:rPr>
                <w:rFonts w:ascii="Times New Roman" w:hAnsi="Times New Roman" w:cs="Times New Roman"/>
                <w:b/>
                <w:bCs/>
                <w:i/>
                <w:iCs/>
                <w:sz w:val="24"/>
                <w:szCs w:val="24"/>
              </w:rPr>
            </w:pPr>
            <w:r w:rsidRPr="004C6D9B">
              <w:rPr>
                <w:rFonts w:ascii="Times New Roman" w:hAnsi="Times New Roman" w:cs="Times New Roman"/>
                <w:b/>
                <w:bCs/>
                <w:sz w:val="24"/>
                <w:szCs w:val="24"/>
              </w:rPr>
              <w:lastRenderedPageBreak/>
              <w:t>Вечер</w:t>
            </w:r>
          </w:p>
        </w:tc>
        <w:tc>
          <w:tcPr>
            <w:tcW w:w="10631" w:type="dxa"/>
          </w:tcPr>
          <w:p w:rsidR="004C6D9B" w:rsidRPr="004C6D9B" w:rsidRDefault="004C6D9B" w:rsidP="004C6D9B">
            <w:pPr>
              <w:rPr>
                <w:rFonts w:ascii="Times New Roman" w:hAnsi="Times New Roman" w:cs="Times New Roman"/>
                <w:sz w:val="24"/>
                <w:szCs w:val="24"/>
              </w:rPr>
            </w:pPr>
            <w:r w:rsidRPr="004C6D9B">
              <w:rPr>
                <w:rFonts w:ascii="Times New Roman" w:hAnsi="Times New Roman" w:cs="Times New Roman"/>
                <w:sz w:val="24"/>
                <w:szCs w:val="24"/>
              </w:rPr>
              <w:t>- культурные практики;</w:t>
            </w:r>
          </w:p>
          <w:p w:rsidR="004C6D9B" w:rsidRPr="004C6D9B" w:rsidRDefault="004C6D9B" w:rsidP="004C6D9B">
            <w:pPr>
              <w:rPr>
                <w:rFonts w:ascii="Times New Roman" w:hAnsi="Times New Roman" w:cs="Times New Roman"/>
                <w:sz w:val="24"/>
                <w:szCs w:val="24"/>
              </w:rPr>
            </w:pPr>
            <w:r w:rsidRPr="004C6D9B">
              <w:rPr>
                <w:rFonts w:ascii="Times New Roman" w:hAnsi="Times New Roman" w:cs="Times New Roman"/>
                <w:sz w:val="24"/>
                <w:szCs w:val="24"/>
              </w:rPr>
              <w:t>- самостоятельная деятельность детей;</w:t>
            </w:r>
          </w:p>
          <w:p w:rsidR="004C6D9B" w:rsidRPr="004C6D9B" w:rsidRDefault="004C6D9B" w:rsidP="004C6D9B">
            <w:pPr>
              <w:rPr>
                <w:rFonts w:ascii="Times New Roman" w:hAnsi="Times New Roman" w:cs="Times New Roman"/>
                <w:sz w:val="24"/>
                <w:szCs w:val="24"/>
              </w:rPr>
            </w:pPr>
            <w:r w:rsidRPr="004C6D9B">
              <w:rPr>
                <w:rFonts w:ascii="Times New Roman" w:hAnsi="Times New Roman" w:cs="Times New Roman"/>
                <w:sz w:val="24"/>
                <w:szCs w:val="24"/>
              </w:rPr>
              <w:t>- индивидуальная работа с детьми в соответствии с задачами разных образовательных областей.</w:t>
            </w:r>
          </w:p>
        </w:tc>
      </w:tr>
    </w:tbl>
    <w:p w:rsidR="004C6D9B" w:rsidRPr="004C6D9B" w:rsidRDefault="004C6D9B" w:rsidP="004C6D9B">
      <w:pPr>
        <w:rPr>
          <w:rFonts w:ascii="Times New Roman" w:hAnsi="Times New Roman" w:cs="Times New Roman"/>
          <w:b/>
          <w:sz w:val="24"/>
          <w:szCs w:val="24"/>
        </w:rPr>
      </w:pPr>
    </w:p>
    <w:p w:rsidR="004C6D9B" w:rsidRPr="004C6D9B" w:rsidRDefault="004C6D9B" w:rsidP="004C6D9B">
      <w:pPr>
        <w:rPr>
          <w:rFonts w:ascii="Times New Roman" w:hAnsi="Times New Roman" w:cs="Times New Roman"/>
          <w:sz w:val="24"/>
          <w:szCs w:val="24"/>
        </w:rPr>
      </w:pPr>
      <w:r w:rsidRPr="004C6D9B">
        <w:rPr>
          <w:rFonts w:ascii="Times New Roman" w:hAnsi="Times New Roman" w:cs="Times New Roman"/>
          <w:b/>
          <w:sz w:val="24"/>
          <w:szCs w:val="24"/>
        </w:rPr>
        <w:t>Организация выставок</w:t>
      </w:r>
      <w:r w:rsidRPr="004C6D9B">
        <w:rPr>
          <w:rFonts w:ascii="Times New Roman" w:hAnsi="Times New Roman" w:cs="Times New Roman"/>
          <w:sz w:val="24"/>
          <w:szCs w:val="24"/>
        </w:rPr>
        <w:t xml:space="preserve"> помогает поддерживать детские интересы: </w:t>
      </w:r>
    </w:p>
    <w:tbl>
      <w:tblPr>
        <w:tblW w:w="14062" w:type="dxa"/>
        <w:tblInd w:w="108" w:type="dxa"/>
        <w:tblLayout w:type="fixed"/>
        <w:tblLook w:val="0000"/>
      </w:tblPr>
      <w:tblGrid>
        <w:gridCol w:w="11766"/>
        <w:gridCol w:w="2296"/>
      </w:tblGrid>
      <w:tr w:rsidR="004C6D9B" w:rsidRPr="004C6D9B" w:rsidTr="00082815">
        <w:trPr>
          <w:trHeight w:val="517"/>
        </w:trPr>
        <w:tc>
          <w:tcPr>
            <w:tcW w:w="11766" w:type="dxa"/>
            <w:tcBorders>
              <w:top w:val="single" w:sz="4" w:space="0" w:color="000000"/>
              <w:left w:val="single" w:sz="4" w:space="0" w:color="000000"/>
              <w:bottom w:val="single" w:sz="4" w:space="0" w:color="000000"/>
            </w:tcBorders>
            <w:shd w:val="clear" w:color="auto" w:fill="auto"/>
          </w:tcPr>
          <w:p w:rsidR="004C6D9B" w:rsidRPr="00771A66" w:rsidRDefault="004C6D9B" w:rsidP="004C6D9B">
            <w:pPr>
              <w:rPr>
                <w:rFonts w:ascii="Times New Roman" w:hAnsi="Times New Roman" w:cs="Times New Roman"/>
                <w:b/>
                <w:sz w:val="24"/>
                <w:szCs w:val="24"/>
              </w:rPr>
            </w:pPr>
            <w:r w:rsidRPr="00771A66">
              <w:rPr>
                <w:rFonts w:ascii="Times New Roman" w:hAnsi="Times New Roman" w:cs="Times New Roman"/>
                <w:b/>
                <w:sz w:val="24"/>
                <w:szCs w:val="24"/>
              </w:rPr>
              <w:t>Тематика выставок сотворчества детей, педагогов и родителей</w:t>
            </w:r>
          </w:p>
        </w:tc>
        <w:tc>
          <w:tcPr>
            <w:tcW w:w="2296" w:type="dxa"/>
            <w:tcBorders>
              <w:top w:val="single" w:sz="4" w:space="0" w:color="000000"/>
              <w:left w:val="single" w:sz="4" w:space="0" w:color="000000"/>
              <w:bottom w:val="single" w:sz="4" w:space="0" w:color="000000"/>
              <w:right w:val="single" w:sz="4" w:space="0" w:color="000000"/>
            </w:tcBorders>
            <w:shd w:val="clear" w:color="auto" w:fill="auto"/>
          </w:tcPr>
          <w:p w:rsidR="004C6D9B" w:rsidRPr="00771A66" w:rsidRDefault="004C6D9B" w:rsidP="004C6D9B">
            <w:pPr>
              <w:rPr>
                <w:rFonts w:ascii="Times New Roman" w:hAnsi="Times New Roman" w:cs="Times New Roman"/>
                <w:b/>
                <w:sz w:val="24"/>
                <w:szCs w:val="24"/>
              </w:rPr>
            </w:pPr>
            <w:r w:rsidRPr="00771A66">
              <w:rPr>
                <w:rFonts w:ascii="Times New Roman" w:hAnsi="Times New Roman" w:cs="Times New Roman"/>
                <w:b/>
                <w:sz w:val="24"/>
                <w:szCs w:val="24"/>
              </w:rPr>
              <w:t>Месяц</w:t>
            </w:r>
          </w:p>
        </w:tc>
      </w:tr>
      <w:tr w:rsidR="004C6D9B" w:rsidRPr="004C6D9B" w:rsidTr="00082815">
        <w:trPr>
          <w:trHeight w:val="517"/>
        </w:trPr>
        <w:tc>
          <w:tcPr>
            <w:tcW w:w="11766" w:type="dxa"/>
            <w:tcBorders>
              <w:top w:val="single" w:sz="4" w:space="0" w:color="000000"/>
              <w:left w:val="single" w:sz="4" w:space="0" w:color="000000"/>
              <w:bottom w:val="single" w:sz="4" w:space="0" w:color="000000"/>
            </w:tcBorders>
            <w:shd w:val="clear" w:color="auto" w:fill="auto"/>
          </w:tcPr>
          <w:p w:rsidR="004C6D9B" w:rsidRPr="004C6D9B" w:rsidRDefault="00271CF1" w:rsidP="004C6D9B">
            <w:pPr>
              <w:rPr>
                <w:rFonts w:ascii="Times New Roman" w:hAnsi="Times New Roman" w:cs="Times New Roman"/>
                <w:sz w:val="24"/>
                <w:szCs w:val="24"/>
              </w:rPr>
            </w:pPr>
            <w:r>
              <w:rPr>
                <w:rFonts w:ascii="Times New Roman" w:hAnsi="Times New Roman" w:cs="Times New Roman"/>
                <w:sz w:val="24"/>
                <w:szCs w:val="24"/>
              </w:rPr>
              <w:t>Фотовыставка «Лето пролетело»</w:t>
            </w:r>
          </w:p>
        </w:tc>
        <w:tc>
          <w:tcPr>
            <w:tcW w:w="2296" w:type="dxa"/>
            <w:tcBorders>
              <w:top w:val="single" w:sz="4" w:space="0" w:color="000000"/>
              <w:left w:val="single" w:sz="4" w:space="0" w:color="000000"/>
              <w:bottom w:val="single" w:sz="4" w:space="0" w:color="000000"/>
              <w:right w:val="single" w:sz="4" w:space="0" w:color="000000"/>
            </w:tcBorders>
            <w:shd w:val="clear" w:color="auto" w:fill="auto"/>
          </w:tcPr>
          <w:p w:rsidR="004C6D9B" w:rsidRPr="004C6D9B" w:rsidRDefault="004C6D9B" w:rsidP="004C6D9B">
            <w:pPr>
              <w:rPr>
                <w:rFonts w:ascii="Times New Roman" w:hAnsi="Times New Roman" w:cs="Times New Roman"/>
                <w:sz w:val="24"/>
                <w:szCs w:val="24"/>
              </w:rPr>
            </w:pPr>
            <w:r w:rsidRPr="004C6D9B">
              <w:rPr>
                <w:rFonts w:ascii="Times New Roman" w:hAnsi="Times New Roman" w:cs="Times New Roman"/>
                <w:sz w:val="24"/>
                <w:szCs w:val="24"/>
              </w:rPr>
              <w:t xml:space="preserve">Сентябрь </w:t>
            </w:r>
          </w:p>
        </w:tc>
      </w:tr>
      <w:tr w:rsidR="004C6D9B" w:rsidRPr="004C6D9B" w:rsidTr="00082815">
        <w:trPr>
          <w:trHeight w:val="518"/>
        </w:trPr>
        <w:tc>
          <w:tcPr>
            <w:tcW w:w="11766" w:type="dxa"/>
            <w:tcBorders>
              <w:top w:val="single" w:sz="4" w:space="0" w:color="000000"/>
              <w:left w:val="single" w:sz="4" w:space="0" w:color="000000"/>
              <w:bottom w:val="single" w:sz="4" w:space="0" w:color="000000"/>
            </w:tcBorders>
            <w:shd w:val="clear" w:color="auto" w:fill="auto"/>
          </w:tcPr>
          <w:p w:rsidR="004C6D9B" w:rsidRPr="004C6D9B" w:rsidRDefault="00271CF1" w:rsidP="004C6D9B">
            <w:pPr>
              <w:rPr>
                <w:rFonts w:ascii="Times New Roman" w:hAnsi="Times New Roman" w:cs="Times New Roman"/>
                <w:sz w:val="24"/>
                <w:szCs w:val="24"/>
              </w:rPr>
            </w:pPr>
            <w:r>
              <w:rPr>
                <w:rFonts w:ascii="Times New Roman" w:hAnsi="Times New Roman" w:cs="Times New Roman"/>
                <w:sz w:val="24"/>
                <w:szCs w:val="24"/>
              </w:rPr>
              <w:t>«Дары осени</w:t>
            </w:r>
            <w:r w:rsidR="004C6D9B" w:rsidRPr="004C6D9B">
              <w:rPr>
                <w:rFonts w:ascii="Times New Roman" w:hAnsi="Times New Roman" w:cs="Times New Roman"/>
                <w:sz w:val="24"/>
                <w:szCs w:val="24"/>
              </w:rPr>
              <w:t>»</w:t>
            </w:r>
          </w:p>
        </w:tc>
        <w:tc>
          <w:tcPr>
            <w:tcW w:w="2296" w:type="dxa"/>
            <w:tcBorders>
              <w:top w:val="single" w:sz="4" w:space="0" w:color="000000"/>
              <w:left w:val="single" w:sz="4" w:space="0" w:color="000000"/>
              <w:bottom w:val="single" w:sz="4" w:space="0" w:color="000000"/>
              <w:right w:val="single" w:sz="4" w:space="0" w:color="000000"/>
            </w:tcBorders>
            <w:shd w:val="clear" w:color="auto" w:fill="auto"/>
          </w:tcPr>
          <w:p w:rsidR="004C6D9B" w:rsidRPr="004C6D9B" w:rsidRDefault="004C6D9B" w:rsidP="004C6D9B">
            <w:pPr>
              <w:rPr>
                <w:rFonts w:ascii="Times New Roman" w:hAnsi="Times New Roman" w:cs="Times New Roman"/>
                <w:sz w:val="24"/>
                <w:szCs w:val="24"/>
              </w:rPr>
            </w:pPr>
            <w:r w:rsidRPr="004C6D9B">
              <w:rPr>
                <w:rFonts w:ascii="Times New Roman" w:hAnsi="Times New Roman" w:cs="Times New Roman"/>
                <w:sz w:val="24"/>
                <w:szCs w:val="24"/>
              </w:rPr>
              <w:t>Октябрь</w:t>
            </w:r>
          </w:p>
        </w:tc>
      </w:tr>
      <w:tr w:rsidR="004C6D9B" w:rsidRPr="004C6D9B" w:rsidTr="00082815">
        <w:trPr>
          <w:trHeight w:val="517"/>
        </w:trPr>
        <w:tc>
          <w:tcPr>
            <w:tcW w:w="11766" w:type="dxa"/>
            <w:tcBorders>
              <w:top w:val="single" w:sz="4" w:space="0" w:color="000000"/>
              <w:left w:val="single" w:sz="4" w:space="0" w:color="000000"/>
              <w:bottom w:val="single" w:sz="4" w:space="0" w:color="000000"/>
            </w:tcBorders>
            <w:shd w:val="clear" w:color="auto" w:fill="auto"/>
          </w:tcPr>
          <w:p w:rsidR="00271CF1" w:rsidRDefault="00271CF1" w:rsidP="004C6D9B">
            <w:pPr>
              <w:rPr>
                <w:rFonts w:ascii="Times New Roman" w:hAnsi="Times New Roman" w:cs="Times New Roman"/>
                <w:sz w:val="24"/>
                <w:szCs w:val="24"/>
              </w:rPr>
            </w:pPr>
            <w:r>
              <w:rPr>
                <w:rFonts w:ascii="Times New Roman" w:hAnsi="Times New Roman" w:cs="Times New Roman"/>
                <w:sz w:val="24"/>
                <w:szCs w:val="24"/>
              </w:rPr>
              <w:t>Конкурс плакатов, рисунков по пожарной безопасности «Кошкин Дом»</w:t>
            </w:r>
          </w:p>
          <w:p w:rsidR="004C6D9B" w:rsidRPr="004C6D9B" w:rsidRDefault="00271CF1" w:rsidP="004C6D9B">
            <w:pPr>
              <w:rPr>
                <w:rFonts w:ascii="Times New Roman" w:hAnsi="Times New Roman" w:cs="Times New Roman"/>
                <w:sz w:val="24"/>
                <w:szCs w:val="24"/>
              </w:rPr>
            </w:pPr>
            <w:r>
              <w:rPr>
                <w:rFonts w:ascii="Times New Roman" w:hAnsi="Times New Roman" w:cs="Times New Roman"/>
                <w:sz w:val="24"/>
                <w:szCs w:val="24"/>
              </w:rPr>
              <w:t xml:space="preserve">Фотовыставка «Мы нужны друг другу» </w:t>
            </w:r>
          </w:p>
        </w:tc>
        <w:tc>
          <w:tcPr>
            <w:tcW w:w="2296" w:type="dxa"/>
            <w:tcBorders>
              <w:top w:val="single" w:sz="4" w:space="0" w:color="000000"/>
              <w:left w:val="single" w:sz="4" w:space="0" w:color="000000"/>
              <w:bottom w:val="single" w:sz="4" w:space="0" w:color="000000"/>
              <w:right w:val="single" w:sz="4" w:space="0" w:color="000000"/>
            </w:tcBorders>
            <w:shd w:val="clear" w:color="auto" w:fill="auto"/>
          </w:tcPr>
          <w:p w:rsidR="004C6D9B" w:rsidRPr="004C6D9B" w:rsidRDefault="004C6D9B" w:rsidP="004C6D9B">
            <w:pPr>
              <w:rPr>
                <w:rFonts w:ascii="Times New Roman" w:hAnsi="Times New Roman" w:cs="Times New Roman"/>
                <w:sz w:val="24"/>
                <w:szCs w:val="24"/>
              </w:rPr>
            </w:pPr>
            <w:r w:rsidRPr="004C6D9B">
              <w:rPr>
                <w:rFonts w:ascii="Times New Roman" w:hAnsi="Times New Roman" w:cs="Times New Roman"/>
                <w:sz w:val="24"/>
                <w:szCs w:val="24"/>
              </w:rPr>
              <w:t xml:space="preserve">Ноябрь </w:t>
            </w:r>
          </w:p>
        </w:tc>
      </w:tr>
      <w:tr w:rsidR="004C6D9B" w:rsidRPr="004C6D9B" w:rsidTr="00082815">
        <w:trPr>
          <w:trHeight w:val="518"/>
        </w:trPr>
        <w:tc>
          <w:tcPr>
            <w:tcW w:w="11766" w:type="dxa"/>
            <w:tcBorders>
              <w:top w:val="single" w:sz="4" w:space="0" w:color="000000"/>
              <w:left w:val="single" w:sz="4" w:space="0" w:color="000000"/>
              <w:bottom w:val="single" w:sz="4" w:space="0" w:color="000000"/>
            </w:tcBorders>
            <w:shd w:val="clear" w:color="auto" w:fill="auto"/>
          </w:tcPr>
          <w:p w:rsidR="004C6D9B" w:rsidRPr="004C6D9B" w:rsidRDefault="00271CF1" w:rsidP="004C6D9B">
            <w:pPr>
              <w:rPr>
                <w:rFonts w:ascii="Times New Roman" w:hAnsi="Times New Roman" w:cs="Times New Roman"/>
                <w:sz w:val="24"/>
                <w:szCs w:val="24"/>
              </w:rPr>
            </w:pPr>
            <w:r>
              <w:rPr>
                <w:rFonts w:ascii="Times New Roman" w:hAnsi="Times New Roman" w:cs="Times New Roman"/>
                <w:sz w:val="24"/>
                <w:szCs w:val="24"/>
              </w:rPr>
              <w:t>«Мультгерои на новогодней ёлке</w:t>
            </w:r>
            <w:r w:rsidR="004C6D9B" w:rsidRPr="004C6D9B">
              <w:rPr>
                <w:rFonts w:ascii="Times New Roman" w:hAnsi="Times New Roman" w:cs="Times New Roman"/>
                <w:sz w:val="24"/>
                <w:szCs w:val="24"/>
              </w:rPr>
              <w:t>»</w:t>
            </w:r>
          </w:p>
        </w:tc>
        <w:tc>
          <w:tcPr>
            <w:tcW w:w="2296" w:type="dxa"/>
            <w:tcBorders>
              <w:top w:val="single" w:sz="4" w:space="0" w:color="000000"/>
              <w:left w:val="single" w:sz="4" w:space="0" w:color="000000"/>
              <w:bottom w:val="single" w:sz="4" w:space="0" w:color="000000"/>
              <w:right w:val="single" w:sz="4" w:space="0" w:color="000000"/>
            </w:tcBorders>
            <w:shd w:val="clear" w:color="auto" w:fill="auto"/>
          </w:tcPr>
          <w:p w:rsidR="004C6D9B" w:rsidRPr="004C6D9B" w:rsidRDefault="004C6D9B" w:rsidP="004C6D9B">
            <w:pPr>
              <w:rPr>
                <w:rFonts w:ascii="Times New Roman" w:hAnsi="Times New Roman" w:cs="Times New Roman"/>
                <w:sz w:val="24"/>
                <w:szCs w:val="24"/>
              </w:rPr>
            </w:pPr>
            <w:r w:rsidRPr="004C6D9B">
              <w:rPr>
                <w:rFonts w:ascii="Times New Roman" w:hAnsi="Times New Roman" w:cs="Times New Roman"/>
                <w:sz w:val="24"/>
                <w:szCs w:val="24"/>
              </w:rPr>
              <w:t>Декабрь</w:t>
            </w:r>
          </w:p>
        </w:tc>
      </w:tr>
      <w:tr w:rsidR="004C6D9B" w:rsidRPr="004C6D9B" w:rsidTr="00082815">
        <w:trPr>
          <w:trHeight w:val="517"/>
        </w:trPr>
        <w:tc>
          <w:tcPr>
            <w:tcW w:w="11766" w:type="dxa"/>
            <w:tcBorders>
              <w:top w:val="single" w:sz="4" w:space="0" w:color="000000"/>
              <w:left w:val="single" w:sz="4" w:space="0" w:color="000000"/>
              <w:bottom w:val="single" w:sz="4" w:space="0" w:color="000000"/>
            </w:tcBorders>
            <w:shd w:val="clear" w:color="auto" w:fill="auto"/>
          </w:tcPr>
          <w:p w:rsidR="004C6D9B" w:rsidRPr="004C6D9B" w:rsidRDefault="00771A66" w:rsidP="004C6D9B">
            <w:pPr>
              <w:rPr>
                <w:rFonts w:ascii="Times New Roman" w:hAnsi="Times New Roman" w:cs="Times New Roman"/>
                <w:sz w:val="24"/>
                <w:szCs w:val="24"/>
              </w:rPr>
            </w:pPr>
            <w:r>
              <w:rPr>
                <w:rFonts w:ascii="Times New Roman" w:hAnsi="Times New Roman" w:cs="Times New Roman"/>
                <w:sz w:val="24"/>
                <w:szCs w:val="24"/>
              </w:rPr>
              <w:t>«Снежное кружево</w:t>
            </w:r>
            <w:r w:rsidR="004C6D9B" w:rsidRPr="004C6D9B">
              <w:rPr>
                <w:rFonts w:ascii="Times New Roman" w:hAnsi="Times New Roman" w:cs="Times New Roman"/>
                <w:sz w:val="24"/>
                <w:szCs w:val="24"/>
              </w:rPr>
              <w:t>»</w:t>
            </w:r>
          </w:p>
        </w:tc>
        <w:tc>
          <w:tcPr>
            <w:tcW w:w="2296" w:type="dxa"/>
            <w:tcBorders>
              <w:top w:val="single" w:sz="4" w:space="0" w:color="000000"/>
              <w:left w:val="single" w:sz="4" w:space="0" w:color="000000"/>
              <w:bottom w:val="single" w:sz="4" w:space="0" w:color="000000"/>
              <w:right w:val="single" w:sz="4" w:space="0" w:color="000000"/>
            </w:tcBorders>
            <w:shd w:val="clear" w:color="auto" w:fill="auto"/>
          </w:tcPr>
          <w:p w:rsidR="004C6D9B" w:rsidRPr="004C6D9B" w:rsidRDefault="004C6D9B" w:rsidP="004C6D9B">
            <w:pPr>
              <w:rPr>
                <w:rFonts w:ascii="Times New Roman" w:hAnsi="Times New Roman" w:cs="Times New Roman"/>
                <w:sz w:val="24"/>
                <w:szCs w:val="24"/>
              </w:rPr>
            </w:pPr>
            <w:r w:rsidRPr="004C6D9B">
              <w:rPr>
                <w:rFonts w:ascii="Times New Roman" w:hAnsi="Times New Roman" w:cs="Times New Roman"/>
                <w:sz w:val="24"/>
                <w:szCs w:val="24"/>
              </w:rPr>
              <w:t>Январь</w:t>
            </w:r>
          </w:p>
        </w:tc>
      </w:tr>
      <w:tr w:rsidR="004C6D9B" w:rsidRPr="004C6D9B" w:rsidTr="00082815">
        <w:trPr>
          <w:trHeight w:val="517"/>
        </w:trPr>
        <w:tc>
          <w:tcPr>
            <w:tcW w:w="11766" w:type="dxa"/>
            <w:tcBorders>
              <w:top w:val="single" w:sz="4" w:space="0" w:color="000000"/>
              <w:left w:val="single" w:sz="4" w:space="0" w:color="000000"/>
              <w:bottom w:val="single" w:sz="4" w:space="0" w:color="000000"/>
            </w:tcBorders>
            <w:shd w:val="clear" w:color="auto" w:fill="auto"/>
          </w:tcPr>
          <w:p w:rsidR="004C6D9B" w:rsidRPr="004C6D9B" w:rsidRDefault="00771A66" w:rsidP="004C6D9B">
            <w:pPr>
              <w:rPr>
                <w:rFonts w:ascii="Times New Roman" w:hAnsi="Times New Roman" w:cs="Times New Roman"/>
                <w:sz w:val="24"/>
                <w:szCs w:val="24"/>
              </w:rPr>
            </w:pPr>
            <w:r>
              <w:rPr>
                <w:rFonts w:ascii="Times New Roman" w:hAnsi="Times New Roman" w:cs="Times New Roman"/>
                <w:sz w:val="24"/>
                <w:szCs w:val="24"/>
              </w:rPr>
              <w:t>«Военная техника</w:t>
            </w:r>
            <w:r w:rsidR="004C6D9B" w:rsidRPr="004C6D9B">
              <w:rPr>
                <w:rFonts w:ascii="Times New Roman" w:hAnsi="Times New Roman" w:cs="Times New Roman"/>
                <w:sz w:val="24"/>
                <w:szCs w:val="24"/>
              </w:rPr>
              <w:t>»</w:t>
            </w:r>
          </w:p>
        </w:tc>
        <w:tc>
          <w:tcPr>
            <w:tcW w:w="2296" w:type="dxa"/>
            <w:tcBorders>
              <w:top w:val="single" w:sz="4" w:space="0" w:color="000000"/>
              <w:left w:val="single" w:sz="4" w:space="0" w:color="000000"/>
              <w:bottom w:val="single" w:sz="4" w:space="0" w:color="000000"/>
              <w:right w:val="single" w:sz="4" w:space="0" w:color="000000"/>
            </w:tcBorders>
            <w:shd w:val="clear" w:color="auto" w:fill="auto"/>
          </w:tcPr>
          <w:p w:rsidR="004C6D9B" w:rsidRPr="004C6D9B" w:rsidRDefault="004C6D9B" w:rsidP="004C6D9B">
            <w:pPr>
              <w:rPr>
                <w:rFonts w:ascii="Times New Roman" w:hAnsi="Times New Roman" w:cs="Times New Roman"/>
                <w:sz w:val="24"/>
                <w:szCs w:val="24"/>
              </w:rPr>
            </w:pPr>
            <w:r w:rsidRPr="004C6D9B">
              <w:rPr>
                <w:rFonts w:ascii="Times New Roman" w:hAnsi="Times New Roman" w:cs="Times New Roman"/>
                <w:sz w:val="24"/>
                <w:szCs w:val="24"/>
              </w:rPr>
              <w:t>Февраль</w:t>
            </w:r>
          </w:p>
        </w:tc>
      </w:tr>
      <w:tr w:rsidR="004C6D9B" w:rsidRPr="004C6D9B" w:rsidTr="00082815">
        <w:trPr>
          <w:trHeight w:val="518"/>
        </w:trPr>
        <w:tc>
          <w:tcPr>
            <w:tcW w:w="11766" w:type="dxa"/>
            <w:tcBorders>
              <w:top w:val="single" w:sz="4" w:space="0" w:color="000000"/>
              <w:left w:val="single" w:sz="4" w:space="0" w:color="000000"/>
              <w:bottom w:val="single" w:sz="4" w:space="0" w:color="000000"/>
            </w:tcBorders>
            <w:shd w:val="clear" w:color="auto" w:fill="auto"/>
          </w:tcPr>
          <w:p w:rsidR="004C6D9B" w:rsidRPr="004C6D9B" w:rsidRDefault="004C6D9B" w:rsidP="004C6D9B">
            <w:pPr>
              <w:rPr>
                <w:rFonts w:ascii="Times New Roman" w:hAnsi="Times New Roman" w:cs="Times New Roman"/>
                <w:sz w:val="24"/>
                <w:szCs w:val="24"/>
              </w:rPr>
            </w:pPr>
            <w:r w:rsidRPr="004C6D9B">
              <w:rPr>
                <w:rFonts w:ascii="Times New Roman" w:hAnsi="Times New Roman" w:cs="Times New Roman"/>
                <w:sz w:val="24"/>
                <w:szCs w:val="24"/>
              </w:rPr>
              <w:t>«Портреты весны»</w:t>
            </w:r>
          </w:p>
        </w:tc>
        <w:tc>
          <w:tcPr>
            <w:tcW w:w="2296" w:type="dxa"/>
            <w:tcBorders>
              <w:top w:val="single" w:sz="4" w:space="0" w:color="000000"/>
              <w:left w:val="single" w:sz="4" w:space="0" w:color="000000"/>
              <w:bottom w:val="single" w:sz="4" w:space="0" w:color="000000"/>
              <w:right w:val="single" w:sz="4" w:space="0" w:color="000000"/>
            </w:tcBorders>
            <w:shd w:val="clear" w:color="auto" w:fill="auto"/>
          </w:tcPr>
          <w:p w:rsidR="004C6D9B" w:rsidRPr="004C6D9B" w:rsidRDefault="004C6D9B" w:rsidP="004C6D9B">
            <w:pPr>
              <w:rPr>
                <w:rFonts w:ascii="Times New Roman" w:hAnsi="Times New Roman" w:cs="Times New Roman"/>
                <w:sz w:val="24"/>
                <w:szCs w:val="24"/>
              </w:rPr>
            </w:pPr>
            <w:r w:rsidRPr="004C6D9B">
              <w:rPr>
                <w:rFonts w:ascii="Times New Roman" w:hAnsi="Times New Roman" w:cs="Times New Roman"/>
                <w:sz w:val="24"/>
                <w:szCs w:val="24"/>
              </w:rPr>
              <w:t>Март</w:t>
            </w:r>
          </w:p>
        </w:tc>
      </w:tr>
      <w:tr w:rsidR="004C6D9B" w:rsidRPr="004C6D9B" w:rsidTr="00082815">
        <w:trPr>
          <w:trHeight w:val="517"/>
        </w:trPr>
        <w:tc>
          <w:tcPr>
            <w:tcW w:w="11766" w:type="dxa"/>
            <w:tcBorders>
              <w:top w:val="single" w:sz="4" w:space="0" w:color="000000"/>
              <w:left w:val="single" w:sz="4" w:space="0" w:color="000000"/>
              <w:bottom w:val="single" w:sz="4" w:space="0" w:color="000000"/>
            </w:tcBorders>
            <w:shd w:val="clear" w:color="auto" w:fill="auto"/>
          </w:tcPr>
          <w:p w:rsidR="004C6D9B" w:rsidRPr="004C6D9B" w:rsidRDefault="00771A66" w:rsidP="004C6D9B">
            <w:pPr>
              <w:rPr>
                <w:rFonts w:ascii="Times New Roman" w:hAnsi="Times New Roman" w:cs="Times New Roman"/>
                <w:sz w:val="24"/>
                <w:szCs w:val="24"/>
              </w:rPr>
            </w:pPr>
            <w:r>
              <w:rPr>
                <w:rFonts w:ascii="Times New Roman" w:hAnsi="Times New Roman" w:cs="Times New Roman"/>
                <w:sz w:val="24"/>
                <w:szCs w:val="24"/>
              </w:rPr>
              <w:t>«За всё мы Вас благодарим!</w:t>
            </w:r>
            <w:r w:rsidR="004C6D9B" w:rsidRPr="004C6D9B">
              <w:rPr>
                <w:rFonts w:ascii="Times New Roman" w:hAnsi="Times New Roman" w:cs="Times New Roman"/>
                <w:sz w:val="24"/>
                <w:szCs w:val="24"/>
              </w:rPr>
              <w:t>»</w:t>
            </w:r>
          </w:p>
        </w:tc>
        <w:tc>
          <w:tcPr>
            <w:tcW w:w="2296" w:type="dxa"/>
            <w:tcBorders>
              <w:top w:val="single" w:sz="4" w:space="0" w:color="000000"/>
              <w:left w:val="single" w:sz="4" w:space="0" w:color="000000"/>
              <w:bottom w:val="single" w:sz="4" w:space="0" w:color="000000"/>
              <w:right w:val="single" w:sz="4" w:space="0" w:color="000000"/>
            </w:tcBorders>
            <w:shd w:val="clear" w:color="auto" w:fill="auto"/>
          </w:tcPr>
          <w:p w:rsidR="004C6D9B" w:rsidRPr="004C6D9B" w:rsidRDefault="004C6D9B" w:rsidP="004C6D9B">
            <w:pPr>
              <w:rPr>
                <w:rFonts w:ascii="Times New Roman" w:hAnsi="Times New Roman" w:cs="Times New Roman"/>
                <w:sz w:val="24"/>
                <w:szCs w:val="24"/>
              </w:rPr>
            </w:pPr>
            <w:r w:rsidRPr="004C6D9B">
              <w:rPr>
                <w:rFonts w:ascii="Times New Roman" w:hAnsi="Times New Roman" w:cs="Times New Roman"/>
                <w:sz w:val="24"/>
                <w:szCs w:val="24"/>
              </w:rPr>
              <w:t xml:space="preserve">Апрель </w:t>
            </w:r>
          </w:p>
        </w:tc>
      </w:tr>
      <w:tr w:rsidR="004C6D9B" w:rsidRPr="004C6D9B" w:rsidTr="00082815">
        <w:trPr>
          <w:trHeight w:val="518"/>
        </w:trPr>
        <w:tc>
          <w:tcPr>
            <w:tcW w:w="11766" w:type="dxa"/>
            <w:tcBorders>
              <w:top w:val="single" w:sz="4" w:space="0" w:color="000000"/>
              <w:left w:val="single" w:sz="4" w:space="0" w:color="000000"/>
              <w:bottom w:val="single" w:sz="4" w:space="0" w:color="000000"/>
            </w:tcBorders>
            <w:shd w:val="clear" w:color="auto" w:fill="auto"/>
          </w:tcPr>
          <w:p w:rsidR="004C6D9B" w:rsidRPr="004C6D9B" w:rsidRDefault="00271CF1" w:rsidP="004C6D9B">
            <w:pPr>
              <w:rPr>
                <w:rFonts w:ascii="Times New Roman" w:hAnsi="Times New Roman" w:cs="Times New Roman"/>
                <w:sz w:val="24"/>
                <w:szCs w:val="24"/>
              </w:rPr>
            </w:pPr>
            <w:r>
              <w:rPr>
                <w:rFonts w:ascii="Times New Roman" w:hAnsi="Times New Roman" w:cs="Times New Roman"/>
                <w:sz w:val="24"/>
                <w:szCs w:val="24"/>
              </w:rPr>
              <w:t>«Герб семьи</w:t>
            </w:r>
            <w:r w:rsidR="00AB4C1C">
              <w:rPr>
                <w:rFonts w:ascii="Times New Roman" w:hAnsi="Times New Roman" w:cs="Times New Roman"/>
                <w:sz w:val="24"/>
                <w:szCs w:val="24"/>
              </w:rPr>
              <w:t>»</w:t>
            </w:r>
          </w:p>
        </w:tc>
        <w:tc>
          <w:tcPr>
            <w:tcW w:w="2296" w:type="dxa"/>
            <w:tcBorders>
              <w:top w:val="single" w:sz="4" w:space="0" w:color="000000"/>
              <w:left w:val="single" w:sz="4" w:space="0" w:color="000000"/>
              <w:bottom w:val="single" w:sz="4" w:space="0" w:color="000000"/>
              <w:right w:val="single" w:sz="4" w:space="0" w:color="000000"/>
            </w:tcBorders>
            <w:shd w:val="clear" w:color="auto" w:fill="auto"/>
          </w:tcPr>
          <w:p w:rsidR="004C6D9B" w:rsidRPr="004C6D9B" w:rsidRDefault="004C6D9B" w:rsidP="004C6D9B">
            <w:pPr>
              <w:rPr>
                <w:rFonts w:ascii="Times New Roman" w:hAnsi="Times New Roman" w:cs="Times New Roman"/>
                <w:sz w:val="24"/>
                <w:szCs w:val="24"/>
              </w:rPr>
            </w:pPr>
            <w:r w:rsidRPr="004C6D9B">
              <w:rPr>
                <w:rFonts w:ascii="Times New Roman" w:hAnsi="Times New Roman" w:cs="Times New Roman"/>
                <w:sz w:val="24"/>
                <w:szCs w:val="24"/>
              </w:rPr>
              <w:t>Май</w:t>
            </w:r>
          </w:p>
        </w:tc>
      </w:tr>
    </w:tbl>
    <w:p w:rsidR="00EE0643" w:rsidRDefault="00EE0643" w:rsidP="00082815">
      <w:pPr>
        <w:rPr>
          <w:rFonts w:ascii="Times New Roman" w:hAnsi="Times New Roman" w:cs="Times New Roman"/>
          <w:sz w:val="24"/>
          <w:szCs w:val="24"/>
        </w:rPr>
      </w:pPr>
    </w:p>
    <w:p w:rsidR="002763DB" w:rsidRDefault="003D0747" w:rsidP="00082815">
      <w:pPr>
        <w:rPr>
          <w:rFonts w:ascii="Times New Roman" w:hAnsi="Times New Roman" w:cs="Times New Roman"/>
          <w:b/>
          <w:sz w:val="24"/>
          <w:szCs w:val="24"/>
        </w:rPr>
      </w:pPr>
      <w:r w:rsidRPr="003D0747">
        <w:rPr>
          <w:rFonts w:ascii="Times New Roman" w:hAnsi="Times New Roman" w:cs="Times New Roman"/>
          <w:b/>
          <w:sz w:val="24"/>
          <w:szCs w:val="24"/>
        </w:rPr>
        <w:lastRenderedPageBreak/>
        <w:t>2.5. Способы и направления поддержки детской инициативы</w:t>
      </w:r>
    </w:p>
    <w:p w:rsidR="003D0747" w:rsidRDefault="003D0747" w:rsidP="003D0747">
      <w:pPr>
        <w:rPr>
          <w:rFonts w:ascii="Times New Roman" w:hAnsi="Times New Roman" w:cs="Times New Roman"/>
          <w:sz w:val="24"/>
          <w:szCs w:val="24"/>
        </w:rPr>
      </w:pPr>
      <w:r>
        <w:rPr>
          <w:rFonts w:ascii="Times New Roman" w:hAnsi="Times New Roman" w:cs="Times New Roman"/>
          <w:sz w:val="24"/>
          <w:szCs w:val="24"/>
        </w:rPr>
        <w:t>Поддержка индивидуальности и инициативы воспитанников Учреждения осуществляется через:</w:t>
      </w:r>
    </w:p>
    <w:p w:rsidR="00FA034C" w:rsidRPr="00FA034C" w:rsidRDefault="00FA034C" w:rsidP="00673921">
      <w:pPr>
        <w:pStyle w:val="afb"/>
        <w:numPr>
          <w:ilvl w:val="0"/>
          <w:numId w:val="111"/>
        </w:numPr>
        <w:rPr>
          <w:rFonts w:ascii="Times New Roman" w:hAnsi="Times New Roman" w:cs="Times New Roman"/>
          <w:sz w:val="24"/>
          <w:szCs w:val="24"/>
        </w:rPr>
      </w:pPr>
      <w:r>
        <w:rPr>
          <w:rFonts w:ascii="Times New Roman" w:hAnsi="Times New Roman" w:cs="Times New Roman"/>
          <w:i/>
          <w:sz w:val="24"/>
          <w:szCs w:val="24"/>
        </w:rPr>
        <w:t>создание условий для свободного выбора детьми деятельности, участников совместной деятельности;</w:t>
      </w:r>
    </w:p>
    <w:p w:rsidR="00FA034C" w:rsidRPr="00FA034C" w:rsidRDefault="00FA034C" w:rsidP="00673921">
      <w:pPr>
        <w:pStyle w:val="afb"/>
        <w:numPr>
          <w:ilvl w:val="0"/>
          <w:numId w:val="111"/>
        </w:numPr>
        <w:rPr>
          <w:rFonts w:ascii="Times New Roman" w:hAnsi="Times New Roman" w:cs="Times New Roman"/>
          <w:sz w:val="24"/>
          <w:szCs w:val="24"/>
        </w:rPr>
      </w:pPr>
      <w:r>
        <w:rPr>
          <w:rFonts w:ascii="Times New Roman" w:hAnsi="Times New Roman" w:cs="Times New Roman"/>
          <w:i/>
          <w:sz w:val="24"/>
          <w:szCs w:val="24"/>
        </w:rPr>
        <w:t>создание условий для принятия детьми решений, выражения своих чувств и мыслей;</w:t>
      </w:r>
    </w:p>
    <w:p w:rsidR="00FA034C" w:rsidRDefault="00FA034C" w:rsidP="00673921">
      <w:pPr>
        <w:pStyle w:val="afb"/>
        <w:numPr>
          <w:ilvl w:val="0"/>
          <w:numId w:val="111"/>
        </w:numPr>
        <w:rPr>
          <w:rFonts w:ascii="Times New Roman" w:hAnsi="Times New Roman" w:cs="Times New Roman"/>
          <w:i/>
          <w:sz w:val="24"/>
          <w:szCs w:val="24"/>
        </w:rPr>
      </w:pPr>
      <w:r w:rsidRPr="00FA034C">
        <w:rPr>
          <w:rFonts w:ascii="Times New Roman" w:hAnsi="Times New Roman" w:cs="Times New Roman"/>
          <w:i/>
          <w:sz w:val="24"/>
          <w:szCs w:val="24"/>
        </w:rPr>
        <w:t>исследовательской, проектной, познавательной и т.д.).</w:t>
      </w:r>
    </w:p>
    <w:p w:rsidR="00FA034C" w:rsidRDefault="00FA034C" w:rsidP="00FA034C">
      <w:pPr>
        <w:rPr>
          <w:rFonts w:ascii="Times New Roman" w:hAnsi="Times New Roman" w:cs="Times New Roman"/>
          <w:sz w:val="24"/>
          <w:szCs w:val="24"/>
        </w:rPr>
      </w:pPr>
      <w:r>
        <w:rPr>
          <w:rFonts w:ascii="Times New Roman" w:hAnsi="Times New Roman" w:cs="Times New Roman"/>
          <w:b/>
          <w:sz w:val="24"/>
          <w:szCs w:val="24"/>
        </w:rPr>
        <w:t xml:space="preserve">Обеспечение эмоционального ребёнка </w:t>
      </w:r>
      <w:r>
        <w:rPr>
          <w:rFonts w:ascii="Times New Roman" w:hAnsi="Times New Roman" w:cs="Times New Roman"/>
          <w:sz w:val="24"/>
          <w:szCs w:val="24"/>
        </w:rPr>
        <w:t>достигается за счёт уважения к его индивидуальности, чуткости к его эмоциональному состоянию, поддержки его чувства собственного достоинства. В Учреждении педагоги создают атмосферу принятия, в которой каждый ребёнок чувствует, что его ценят и принимают таким, какой он есть; могут выслушать его и понять. (см. стр.101 Примерной основной образовательной программы «От рождения до школы» под редакцией Н.Е. Вераксы, Т.С. Комаровой, М.А. Васильевой. – М;МОЗАИКА</w:t>
      </w:r>
      <w:r w:rsidR="008060EC">
        <w:rPr>
          <w:rFonts w:ascii="Times New Roman" w:hAnsi="Times New Roman" w:cs="Times New Roman"/>
          <w:sz w:val="24"/>
          <w:szCs w:val="24"/>
        </w:rPr>
        <w:t>-СИНТЕЗ,2014).</w:t>
      </w:r>
    </w:p>
    <w:p w:rsidR="008060EC" w:rsidRDefault="008060EC" w:rsidP="00FA034C">
      <w:pPr>
        <w:rPr>
          <w:rFonts w:ascii="Times New Roman" w:hAnsi="Times New Roman" w:cs="Times New Roman"/>
          <w:sz w:val="24"/>
          <w:szCs w:val="24"/>
        </w:rPr>
      </w:pPr>
      <w:r>
        <w:rPr>
          <w:rFonts w:ascii="Times New Roman" w:hAnsi="Times New Roman" w:cs="Times New Roman"/>
          <w:b/>
          <w:sz w:val="24"/>
          <w:szCs w:val="24"/>
        </w:rPr>
        <w:t>Развитие самостоятельности</w:t>
      </w:r>
      <w:r>
        <w:rPr>
          <w:rFonts w:ascii="Times New Roman" w:hAnsi="Times New Roman" w:cs="Times New Roman"/>
          <w:sz w:val="24"/>
          <w:szCs w:val="24"/>
        </w:rPr>
        <w:t xml:space="preserve"> включает две стороны: адаптивную (умение понимать существующие социальные нормы и </w:t>
      </w:r>
      <w:r w:rsidR="004F3085">
        <w:rPr>
          <w:rFonts w:ascii="Times New Roman" w:hAnsi="Times New Roman" w:cs="Times New Roman"/>
          <w:sz w:val="24"/>
          <w:szCs w:val="24"/>
        </w:rPr>
        <w:t>действовать</w:t>
      </w:r>
      <w:r>
        <w:rPr>
          <w:rFonts w:ascii="Times New Roman" w:hAnsi="Times New Roman" w:cs="Times New Roman"/>
          <w:sz w:val="24"/>
          <w:szCs w:val="24"/>
        </w:rPr>
        <w:t xml:space="preserve"> в соответствии с ними) и активную (готовность принимать самостоятельные решения).</w:t>
      </w:r>
    </w:p>
    <w:p w:rsidR="008060EC" w:rsidRDefault="008060EC" w:rsidP="00FA034C">
      <w:pPr>
        <w:rPr>
          <w:rFonts w:ascii="Times New Roman" w:hAnsi="Times New Roman" w:cs="Times New Roman"/>
          <w:sz w:val="24"/>
          <w:szCs w:val="24"/>
        </w:rPr>
      </w:pPr>
      <w:r>
        <w:rPr>
          <w:rFonts w:ascii="Times New Roman" w:hAnsi="Times New Roman" w:cs="Times New Roman"/>
          <w:sz w:val="24"/>
          <w:szCs w:val="24"/>
        </w:rPr>
        <w:t xml:space="preserve">Для </w:t>
      </w:r>
      <w:r w:rsidR="004F3085">
        <w:rPr>
          <w:rFonts w:ascii="Times New Roman" w:hAnsi="Times New Roman" w:cs="Times New Roman"/>
          <w:sz w:val="24"/>
          <w:szCs w:val="24"/>
        </w:rPr>
        <w:t>формирования</w:t>
      </w:r>
      <w:r>
        <w:rPr>
          <w:rFonts w:ascii="Times New Roman" w:hAnsi="Times New Roman" w:cs="Times New Roman"/>
          <w:sz w:val="24"/>
          <w:szCs w:val="24"/>
        </w:rPr>
        <w:t xml:space="preserve"> детской самостоятельности педагог выстраивает образовательную среду таким образом, чтобы дети могли:</w:t>
      </w:r>
    </w:p>
    <w:p w:rsidR="008060EC" w:rsidRPr="008060EC" w:rsidRDefault="008060EC" w:rsidP="00673921">
      <w:pPr>
        <w:pStyle w:val="afb"/>
        <w:numPr>
          <w:ilvl w:val="0"/>
          <w:numId w:val="112"/>
        </w:numPr>
        <w:rPr>
          <w:rFonts w:ascii="Times New Roman" w:hAnsi="Times New Roman" w:cs="Times New Roman"/>
          <w:sz w:val="24"/>
          <w:szCs w:val="24"/>
        </w:rPr>
      </w:pPr>
      <w:r>
        <w:rPr>
          <w:rFonts w:ascii="Times New Roman" w:hAnsi="Times New Roman" w:cs="Times New Roman"/>
          <w:i/>
          <w:sz w:val="24"/>
          <w:szCs w:val="24"/>
        </w:rPr>
        <w:t>учиться на собственном опыте, экспериментировать с различными объектами, в том числе с растениями;</w:t>
      </w:r>
    </w:p>
    <w:p w:rsidR="008060EC" w:rsidRPr="008060EC" w:rsidRDefault="008060EC" w:rsidP="00673921">
      <w:pPr>
        <w:pStyle w:val="afb"/>
        <w:numPr>
          <w:ilvl w:val="0"/>
          <w:numId w:val="112"/>
        </w:numPr>
        <w:rPr>
          <w:rFonts w:ascii="Times New Roman" w:hAnsi="Times New Roman" w:cs="Times New Roman"/>
          <w:sz w:val="24"/>
          <w:szCs w:val="24"/>
        </w:rPr>
      </w:pPr>
      <w:r>
        <w:rPr>
          <w:rFonts w:ascii="Times New Roman" w:hAnsi="Times New Roman" w:cs="Times New Roman"/>
          <w:i/>
          <w:sz w:val="24"/>
          <w:szCs w:val="24"/>
        </w:rPr>
        <w:t>изменять и конструировать игровое пространство в соответствии с возникающими игровыми ситуациями;</w:t>
      </w:r>
    </w:p>
    <w:p w:rsidR="008060EC" w:rsidRPr="008060EC" w:rsidRDefault="008060EC" w:rsidP="00673921">
      <w:pPr>
        <w:pStyle w:val="afb"/>
        <w:numPr>
          <w:ilvl w:val="0"/>
          <w:numId w:val="112"/>
        </w:numPr>
        <w:rPr>
          <w:rFonts w:ascii="Times New Roman" w:hAnsi="Times New Roman" w:cs="Times New Roman"/>
          <w:sz w:val="24"/>
          <w:szCs w:val="24"/>
        </w:rPr>
      </w:pPr>
      <w:r>
        <w:rPr>
          <w:rFonts w:ascii="Times New Roman" w:hAnsi="Times New Roman" w:cs="Times New Roman"/>
          <w:i/>
          <w:sz w:val="24"/>
          <w:szCs w:val="24"/>
        </w:rPr>
        <w:t>быть автономным в своих действиях и принятии доступных им решений</w:t>
      </w:r>
    </w:p>
    <w:p w:rsidR="008060EC" w:rsidRDefault="008060EC" w:rsidP="008060EC">
      <w:pPr>
        <w:rPr>
          <w:rFonts w:ascii="Times New Roman" w:hAnsi="Times New Roman" w:cs="Times New Roman"/>
          <w:sz w:val="24"/>
          <w:szCs w:val="24"/>
        </w:rPr>
      </w:pPr>
      <w:r>
        <w:rPr>
          <w:rFonts w:ascii="Times New Roman" w:hAnsi="Times New Roman" w:cs="Times New Roman"/>
          <w:sz w:val="24"/>
          <w:szCs w:val="24"/>
        </w:rPr>
        <w:t>(см. стр.103 Примерной основной образовательной программы «От рождения до школы» под редакцией Н.Е. Вераксы, Т.С. Комаровой, М.А. Васильевой. – М;МОЗАИКА-СИНТЕЗ,2014).</w:t>
      </w:r>
    </w:p>
    <w:p w:rsidR="008060EC" w:rsidRDefault="008060EC" w:rsidP="008060EC">
      <w:pPr>
        <w:rPr>
          <w:rFonts w:ascii="Times New Roman" w:hAnsi="Times New Roman" w:cs="Times New Roman"/>
          <w:sz w:val="24"/>
          <w:szCs w:val="24"/>
        </w:rPr>
      </w:pPr>
      <w:r>
        <w:rPr>
          <w:rFonts w:ascii="Times New Roman" w:hAnsi="Times New Roman" w:cs="Times New Roman"/>
          <w:b/>
          <w:sz w:val="24"/>
          <w:szCs w:val="24"/>
        </w:rPr>
        <w:t xml:space="preserve">С целью развития игровой деятельности </w:t>
      </w:r>
      <w:r>
        <w:rPr>
          <w:rFonts w:ascii="Times New Roman" w:hAnsi="Times New Roman" w:cs="Times New Roman"/>
          <w:sz w:val="24"/>
          <w:szCs w:val="24"/>
        </w:rPr>
        <w:t>педагоги</w:t>
      </w:r>
    </w:p>
    <w:p w:rsidR="008060EC" w:rsidRPr="008060EC" w:rsidRDefault="008060EC" w:rsidP="00673921">
      <w:pPr>
        <w:pStyle w:val="afb"/>
        <w:numPr>
          <w:ilvl w:val="0"/>
          <w:numId w:val="113"/>
        </w:numPr>
        <w:rPr>
          <w:rFonts w:ascii="Times New Roman" w:hAnsi="Times New Roman" w:cs="Times New Roman"/>
          <w:sz w:val="24"/>
          <w:szCs w:val="24"/>
        </w:rPr>
      </w:pPr>
      <w:r>
        <w:rPr>
          <w:rFonts w:ascii="Times New Roman" w:hAnsi="Times New Roman" w:cs="Times New Roman"/>
          <w:i/>
          <w:sz w:val="24"/>
          <w:szCs w:val="24"/>
        </w:rPr>
        <w:t xml:space="preserve">создают в течении дня </w:t>
      </w:r>
      <w:r w:rsidR="004F3085">
        <w:rPr>
          <w:rFonts w:ascii="Times New Roman" w:hAnsi="Times New Roman" w:cs="Times New Roman"/>
          <w:i/>
          <w:sz w:val="24"/>
          <w:szCs w:val="24"/>
        </w:rPr>
        <w:t>условия</w:t>
      </w:r>
      <w:r>
        <w:rPr>
          <w:rFonts w:ascii="Times New Roman" w:hAnsi="Times New Roman" w:cs="Times New Roman"/>
          <w:i/>
          <w:sz w:val="24"/>
          <w:szCs w:val="24"/>
        </w:rPr>
        <w:t xml:space="preserve"> для свободной игры детей;</w:t>
      </w:r>
    </w:p>
    <w:p w:rsidR="008060EC" w:rsidRPr="004F3085" w:rsidRDefault="008060EC" w:rsidP="00673921">
      <w:pPr>
        <w:pStyle w:val="afb"/>
        <w:numPr>
          <w:ilvl w:val="0"/>
          <w:numId w:val="113"/>
        </w:numPr>
        <w:rPr>
          <w:rFonts w:ascii="Times New Roman" w:hAnsi="Times New Roman" w:cs="Times New Roman"/>
          <w:sz w:val="24"/>
          <w:szCs w:val="24"/>
        </w:rPr>
      </w:pPr>
      <w:r>
        <w:rPr>
          <w:rFonts w:ascii="Times New Roman" w:hAnsi="Times New Roman" w:cs="Times New Roman"/>
          <w:i/>
          <w:sz w:val="24"/>
          <w:szCs w:val="24"/>
        </w:rPr>
        <w:t>определяют игровые ситуации, в которых детям нужна косвенная помощь</w:t>
      </w:r>
      <w:r w:rsidR="004F3085">
        <w:rPr>
          <w:rFonts w:ascii="Times New Roman" w:hAnsi="Times New Roman" w:cs="Times New Roman"/>
          <w:i/>
          <w:sz w:val="24"/>
          <w:szCs w:val="24"/>
        </w:rPr>
        <w:t>;</w:t>
      </w:r>
    </w:p>
    <w:p w:rsidR="004F3085" w:rsidRPr="003666D2" w:rsidRDefault="004F3085" w:rsidP="00673921">
      <w:pPr>
        <w:pStyle w:val="afb"/>
        <w:numPr>
          <w:ilvl w:val="0"/>
          <w:numId w:val="113"/>
        </w:numPr>
        <w:rPr>
          <w:rFonts w:ascii="Times New Roman" w:hAnsi="Times New Roman" w:cs="Times New Roman"/>
          <w:sz w:val="24"/>
          <w:szCs w:val="24"/>
        </w:rPr>
      </w:pPr>
      <w:r>
        <w:rPr>
          <w:rFonts w:ascii="Times New Roman" w:hAnsi="Times New Roman" w:cs="Times New Roman"/>
          <w:i/>
          <w:sz w:val="24"/>
          <w:szCs w:val="24"/>
        </w:rPr>
        <w:t>наблюдают за играющими детьми и понимают, какие именно события дня отражаются в игре;</w:t>
      </w:r>
    </w:p>
    <w:p w:rsidR="003666D2" w:rsidRPr="003666D2" w:rsidRDefault="003666D2" w:rsidP="00673921">
      <w:pPr>
        <w:pStyle w:val="afb"/>
        <w:numPr>
          <w:ilvl w:val="0"/>
          <w:numId w:val="113"/>
        </w:numPr>
        <w:rPr>
          <w:rFonts w:ascii="Times New Roman" w:hAnsi="Times New Roman" w:cs="Times New Roman"/>
          <w:sz w:val="24"/>
          <w:szCs w:val="24"/>
        </w:rPr>
      </w:pPr>
      <w:r>
        <w:rPr>
          <w:rFonts w:ascii="Times New Roman" w:hAnsi="Times New Roman" w:cs="Times New Roman"/>
          <w:i/>
          <w:sz w:val="24"/>
          <w:szCs w:val="24"/>
        </w:rPr>
        <w:t>отличают детей с развитой игровой деятельностью от тех, у кого игра развита слабо;</w:t>
      </w:r>
    </w:p>
    <w:p w:rsidR="003666D2" w:rsidRPr="003666D2" w:rsidRDefault="003666D2" w:rsidP="00673921">
      <w:pPr>
        <w:pStyle w:val="afb"/>
        <w:numPr>
          <w:ilvl w:val="0"/>
          <w:numId w:val="113"/>
        </w:numPr>
        <w:rPr>
          <w:rFonts w:ascii="Times New Roman" w:hAnsi="Times New Roman" w:cs="Times New Roman"/>
          <w:sz w:val="24"/>
          <w:szCs w:val="24"/>
        </w:rPr>
      </w:pPr>
      <w:r>
        <w:rPr>
          <w:rFonts w:ascii="Times New Roman" w:hAnsi="Times New Roman" w:cs="Times New Roman"/>
          <w:i/>
          <w:sz w:val="24"/>
          <w:szCs w:val="24"/>
        </w:rPr>
        <w:lastRenderedPageBreak/>
        <w:t>косвенно руководят игрой, если игра носит стереотипный характер (например, предлагать новые идеи или способы реализации детских идей)</w:t>
      </w:r>
    </w:p>
    <w:p w:rsidR="003666D2" w:rsidRDefault="003666D2" w:rsidP="003666D2">
      <w:pPr>
        <w:rPr>
          <w:rFonts w:ascii="Times New Roman" w:hAnsi="Times New Roman" w:cs="Times New Roman"/>
          <w:sz w:val="24"/>
          <w:szCs w:val="24"/>
        </w:rPr>
      </w:pPr>
      <w:r>
        <w:rPr>
          <w:rFonts w:ascii="Times New Roman" w:hAnsi="Times New Roman" w:cs="Times New Roman"/>
          <w:sz w:val="24"/>
          <w:szCs w:val="24"/>
        </w:rPr>
        <w:t>(см. стр. 104 Примерной основной образовательной программы «От рождения до школы» под редакцией Н.Е. Вераксы, Т.С. Комаровой, М.А. Васильевой. – М;МОЗАИКА-СИНТЕЗ,2014).</w:t>
      </w:r>
    </w:p>
    <w:p w:rsidR="003666D2" w:rsidRDefault="003666D2" w:rsidP="003666D2">
      <w:pPr>
        <w:rPr>
          <w:rFonts w:ascii="Times New Roman" w:hAnsi="Times New Roman" w:cs="Times New Roman"/>
          <w:b/>
          <w:sz w:val="24"/>
          <w:szCs w:val="24"/>
        </w:rPr>
      </w:pPr>
      <w:r>
        <w:rPr>
          <w:rFonts w:ascii="Times New Roman" w:hAnsi="Times New Roman" w:cs="Times New Roman"/>
          <w:b/>
          <w:sz w:val="24"/>
          <w:szCs w:val="24"/>
        </w:rPr>
        <w:t>Педагоги создают условия:</w:t>
      </w:r>
    </w:p>
    <w:p w:rsidR="003666D2" w:rsidRDefault="003666D2" w:rsidP="003666D2">
      <w:pPr>
        <w:rPr>
          <w:rFonts w:ascii="Times New Roman" w:hAnsi="Times New Roman" w:cs="Times New Roman"/>
          <w:b/>
          <w:sz w:val="24"/>
          <w:szCs w:val="24"/>
        </w:rPr>
      </w:pPr>
      <w:r>
        <w:rPr>
          <w:rFonts w:ascii="Times New Roman" w:hAnsi="Times New Roman" w:cs="Times New Roman"/>
          <w:b/>
          <w:sz w:val="24"/>
          <w:szCs w:val="24"/>
        </w:rPr>
        <w:t>для развития познавательной деятельности:</w:t>
      </w:r>
    </w:p>
    <w:p w:rsidR="003666D2" w:rsidRPr="003666D2" w:rsidRDefault="003666D2" w:rsidP="00673921">
      <w:pPr>
        <w:pStyle w:val="afb"/>
        <w:numPr>
          <w:ilvl w:val="0"/>
          <w:numId w:val="114"/>
        </w:numPr>
        <w:rPr>
          <w:rFonts w:ascii="Times New Roman" w:hAnsi="Times New Roman" w:cs="Times New Roman"/>
          <w:b/>
          <w:sz w:val="24"/>
          <w:szCs w:val="24"/>
        </w:rPr>
      </w:pPr>
      <w:r>
        <w:rPr>
          <w:rFonts w:ascii="Times New Roman" w:hAnsi="Times New Roman" w:cs="Times New Roman"/>
          <w:i/>
          <w:sz w:val="24"/>
          <w:szCs w:val="24"/>
        </w:rPr>
        <w:t>ситуации, которые могут стимулировать познавательное развитие (то есть требующие от детей развития восприятия, мышления, воображения, памяти);</w:t>
      </w:r>
    </w:p>
    <w:p w:rsidR="003666D2" w:rsidRPr="003666D2" w:rsidRDefault="003666D2" w:rsidP="00673921">
      <w:pPr>
        <w:pStyle w:val="afb"/>
        <w:numPr>
          <w:ilvl w:val="0"/>
          <w:numId w:val="114"/>
        </w:numPr>
        <w:rPr>
          <w:rFonts w:ascii="Times New Roman" w:hAnsi="Times New Roman" w:cs="Times New Roman"/>
          <w:b/>
          <w:sz w:val="24"/>
          <w:szCs w:val="24"/>
        </w:rPr>
      </w:pPr>
      <w:r>
        <w:rPr>
          <w:rFonts w:ascii="Times New Roman" w:hAnsi="Times New Roman" w:cs="Times New Roman"/>
          <w:i/>
          <w:sz w:val="24"/>
          <w:szCs w:val="24"/>
        </w:rPr>
        <w:t>вопросы, требующие не только воспроизведения информации, но и мышления, регулярно предлагая детям открытые, творческие вопросы, в том числе – проблемно- противоречивые ситуации, на которые могут быть даны разные ответы;</w:t>
      </w:r>
    </w:p>
    <w:p w:rsidR="003666D2" w:rsidRPr="006563C5" w:rsidRDefault="003666D2" w:rsidP="00673921">
      <w:pPr>
        <w:pStyle w:val="afb"/>
        <w:numPr>
          <w:ilvl w:val="0"/>
          <w:numId w:val="114"/>
        </w:numPr>
        <w:rPr>
          <w:rFonts w:ascii="Times New Roman" w:hAnsi="Times New Roman" w:cs="Times New Roman"/>
          <w:b/>
          <w:sz w:val="24"/>
          <w:szCs w:val="24"/>
        </w:rPr>
      </w:pPr>
      <w:r>
        <w:rPr>
          <w:rFonts w:ascii="Times New Roman" w:hAnsi="Times New Roman" w:cs="Times New Roman"/>
          <w:i/>
          <w:sz w:val="24"/>
          <w:szCs w:val="24"/>
        </w:rPr>
        <w:t>обсуждения, в которых дети могут высказывать разные точки зрения по одному и тому же вопросу</w:t>
      </w:r>
      <w:r w:rsidR="006563C5">
        <w:rPr>
          <w:rFonts w:ascii="Times New Roman" w:hAnsi="Times New Roman" w:cs="Times New Roman"/>
          <w:i/>
          <w:sz w:val="24"/>
          <w:szCs w:val="24"/>
        </w:rPr>
        <w:t>, помогая увидеть несовпадение точек зрения;</w:t>
      </w:r>
    </w:p>
    <w:p w:rsidR="006563C5" w:rsidRPr="006563C5" w:rsidRDefault="006563C5" w:rsidP="00673921">
      <w:pPr>
        <w:pStyle w:val="afb"/>
        <w:numPr>
          <w:ilvl w:val="0"/>
          <w:numId w:val="114"/>
        </w:numPr>
        <w:rPr>
          <w:rFonts w:ascii="Times New Roman" w:hAnsi="Times New Roman" w:cs="Times New Roman"/>
          <w:b/>
          <w:sz w:val="24"/>
          <w:szCs w:val="24"/>
        </w:rPr>
      </w:pPr>
      <w:r>
        <w:rPr>
          <w:rFonts w:ascii="Times New Roman" w:hAnsi="Times New Roman" w:cs="Times New Roman"/>
          <w:i/>
          <w:sz w:val="24"/>
          <w:szCs w:val="24"/>
        </w:rPr>
        <w:t xml:space="preserve">дополнительные средства (двигательные, образные, в том числе, наглядные модели и символы), в тех </w:t>
      </w:r>
      <w:r w:rsidR="00AB4C1C">
        <w:rPr>
          <w:rFonts w:ascii="Times New Roman" w:hAnsi="Times New Roman" w:cs="Times New Roman"/>
          <w:i/>
          <w:sz w:val="24"/>
          <w:szCs w:val="24"/>
        </w:rPr>
        <w:t>случаях, когда</w:t>
      </w:r>
      <w:r>
        <w:rPr>
          <w:rFonts w:ascii="Times New Roman" w:hAnsi="Times New Roman" w:cs="Times New Roman"/>
          <w:i/>
          <w:sz w:val="24"/>
          <w:szCs w:val="24"/>
        </w:rPr>
        <w:t xml:space="preserve"> детям трудно решить задачу.</w:t>
      </w:r>
    </w:p>
    <w:p w:rsidR="006563C5" w:rsidRDefault="006563C5" w:rsidP="006563C5">
      <w:pPr>
        <w:rPr>
          <w:rFonts w:ascii="Times New Roman" w:hAnsi="Times New Roman" w:cs="Times New Roman"/>
          <w:sz w:val="24"/>
          <w:szCs w:val="24"/>
        </w:rPr>
      </w:pPr>
      <w:r>
        <w:rPr>
          <w:rFonts w:ascii="Times New Roman" w:hAnsi="Times New Roman" w:cs="Times New Roman"/>
          <w:sz w:val="24"/>
          <w:szCs w:val="24"/>
        </w:rPr>
        <w:t xml:space="preserve">(см. стр. 105 Примерной основной образовательной программы «От рождения до школы» под редакцией Н.Е. Вераксы, Т.С. Комаровой, М.А. Васильевой. – </w:t>
      </w:r>
      <w:r w:rsidR="00EE0643">
        <w:rPr>
          <w:rFonts w:ascii="Times New Roman" w:hAnsi="Times New Roman" w:cs="Times New Roman"/>
          <w:sz w:val="24"/>
          <w:szCs w:val="24"/>
        </w:rPr>
        <w:t>М; МОЗАИКА</w:t>
      </w:r>
      <w:r>
        <w:rPr>
          <w:rFonts w:ascii="Times New Roman" w:hAnsi="Times New Roman" w:cs="Times New Roman"/>
          <w:sz w:val="24"/>
          <w:szCs w:val="24"/>
        </w:rPr>
        <w:t>-СИНТЕЗ,2014).</w:t>
      </w:r>
    </w:p>
    <w:p w:rsidR="006563C5" w:rsidRDefault="006563C5" w:rsidP="006563C5">
      <w:pPr>
        <w:rPr>
          <w:rFonts w:ascii="Times New Roman" w:hAnsi="Times New Roman" w:cs="Times New Roman"/>
          <w:b/>
          <w:sz w:val="24"/>
          <w:szCs w:val="24"/>
        </w:rPr>
      </w:pPr>
      <w:r>
        <w:rPr>
          <w:rFonts w:ascii="Times New Roman" w:hAnsi="Times New Roman" w:cs="Times New Roman"/>
          <w:b/>
          <w:sz w:val="24"/>
          <w:szCs w:val="24"/>
        </w:rPr>
        <w:t xml:space="preserve">для развития проектной деятельности: </w:t>
      </w:r>
    </w:p>
    <w:p w:rsidR="006563C5" w:rsidRPr="006563C5" w:rsidRDefault="006563C5" w:rsidP="00673921">
      <w:pPr>
        <w:pStyle w:val="afb"/>
        <w:numPr>
          <w:ilvl w:val="0"/>
          <w:numId w:val="115"/>
        </w:numPr>
        <w:rPr>
          <w:rFonts w:ascii="Times New Roman" w:hAnsi="Times New Roman" w:cs="Times New Roman"/>
          <w:b/>
          <w:sz w:val="24"/>
          <w:szCs w:val="24"/>
        </w:rPr>
      </w:pPr>
      <w:r>
        <w:rPr>
          <w:rFonts w:ascii="Times New Roman" w:hAnsi="Times New Roman" w:cs="Times New Roman"/>
          <w:i/>
          <w:sz w:val="24"/>
          <w:szCs w:val="24"/>
        </w:rPr>
        <w:t>проблемные ситуации, которые инициируют детское любопытство, стимулируют стремление к следованию;</w:t>
      </w:r>
    </w:p>
    <w:p w:rsidR="006563C5" w:rsidRPr="006563C5" w:rsidRDefault="006563C5" w:rsidP="00673921">
      <w:pPr>
        <w:pStyle w:val="afb"/>
        <w:numPr>
          <w:ilvl w:val="0"/>
          <w:numId w:val="115"/>
        </w:numPr>
        <w:rPr>
          <w:rFonts w:ascii="Times New Roman" w:hAnsi="Times New Roman" w:cs="Times New Roman"/>
          <w:b/>
          <w:sz w:val="24"/>
          <w:szCs w:val="24"/>
        </w:rPr>
      </w:pPr>
      <w:r>
        <w:rPr>
          <w:rFonts w:ascii="Times New Roman" w:hAnsi="Times New Roman" w:cs="Times New Roman"/>
          <w:i/>
          <w:sz w:val="24"/>
          <w:szCs w:val="24"/>
        </w:rPr>
        <w:t>внимательны к детским вопросам, возникающим в разных ситуациях, регулярно предлагать проектные образовательные ситуации в ответ на заданные детьми вопросы;</w:t>
      </w:r>
    </w:p>
    <w:p w:rsidR="006563C5" w:rsidRPr="006563C5" w:rsidRDefault="006563C5" w:rsidP="00673921">
      <w:pPr>
        <w:pStyle w:val="afb"/>
        <w:numPr>
          <w:ilvl w:val="0"/>
          <w:numId w:val="115"/>
        </w:numPr>
        <w:rPr>
          <w:rFonts w:ascii="Times New Roman" w:hAnsi="Times New Roman" w:cs="Times New Roman"/>
          <w:b/>
          <w:sz w:val="24"/>
          <w:szCs w:val="24"/>
        </w:rPr>
      </w:pPr>
      <w:r>
        <w:rPr>
          <w:rFonts w:ascii="Times New Roman" w:hAnsi="Times New Roman" w:cs="Times New Roman"/>
          <w:i/>
          <w:sz w:val="24"/>
          <w:szCs w:val="24"/>
        </w:rPr>
        <w:t>поддерживают детскую автономию: предлагают детям самим выдвигать проектные решения;</w:t>
      </w:r>
    </w:p>
    <w:p w:rsidR="006563C5" w:rsidRPr="004910B8" w:rsidRDefault="006563C5" w:rsidP="00673921">
      <w:pPr>
        <w:pStyle w:val="afb"/>
        <w:numPr>
          <w:ilvl w:val="0"/>
          <w:numId w:val="115"/>
        </w:numPr>
        <w:rPr>
          <w:rFonts w:ascii="Times New Roman" w:hAnsi="Times New Roman" w:cs="Times New Roman"/>
          <w:b/>
          <w:sz w:val="24"/>
          <w:szCs w:val="24"/>
        </w:rPr>
      </w:pPr>
      <w:r>
        <w:rPr>
          <w:rFonts w:ascii="Times New Roman" w:hAnsi="Times New Roman" w:cs="Times New Roman"/>
          <w:i/>
          <w:sz w:val="24"/>
          <w:szCs w:val="24"/>
        </w:rPr>
        <w:t>помогают детям планировать свою деятельность при выполнении своего замысла, в ходе обсуждения предложенных детьми проектных решений поддерживать</w:t>
      </w:r>
      <w:r w:rsidR="004910B8">
        <w:rPr>
          <w:rFonts w:ascii="Times New Roman" w:hAnsi="Times New Roman" w:cs="Times New Roman"/>
          <w:i/>
          <w:sz w:val="24"/>
          <w:szCs w:val="24"/>
        </w:rPr>
        <w:t xml:space="preserve"> их идеи, делая акцент на новизне каждого предложенного варианта;</w:t>
      </w:r>
    </w:p>
    <w:p w:rsidR="004910B8" w:rsidRPr="004910B8" w:rsidRDefault="004910B8" w:rsidP="00673921">
      <w:pPr>
        <w:pStyle w:val="afb"/>
        <w:numPr>
          <w:ilvl w:val="0"/>
          <w:numId w:val="115"/>
        </w:numPr>
        <w:rPr>
          <w:rFonts w:ascii="Times New Roman" w:hAnsi="Times New Roman" w:cs="Times New Roman"/>
          <w:b/>
          <w:sz w:val="24"/>
          <w:szCs w:val="24"/>
        </w:rPr>
      </w:pPr>
      <w:r>
        <w:rPr>
          <w:rFonts w:ascii="Times New Roman" w:hAnsi="Times New Roman" w:cs="Times New Roman"/>
          <w:i/>
          <w:sz w:val="24"/>
          <w:szCs w:val="24"/>
        </w:rPr>
        <w:t>помогают детям сравнивать предложенные ими варианты решений, аргументировать выбор варианта.</w:t>
      </w:r>
    </w:p>
    <w:p w:rsidR="004910B8" w:rsidRDefault="004910B8" w:rsidP="004910B8">
      <w:pPr>
        <w:rPr>
          <w:rFonts w:ascii="Times New Roman" w:hAnsi="Times New Roman" w:cs="Times New Roman"/>
          <w:sz w:val="24"/>
          <w:szCs w:val="24"/>
        </w:rPr>
      </w:pPr>
      <w:r>
        <w:rPr>
          <w:rFonts w:ascii="Times New Roman" w:hAnsi="Times New Roman" w:cs="Times New Roman"/>
          <w:sz w:val="24"/>
          <w:szCs w:val="24"/>
        </w:rPr>
        <w:lastRenderedPageBreak/>
        <w:t xml:space="preserve">(см. стр. 105 Примерной основной образовательной программы «От рождения до школы» под редакцией Н.Е. Вераксы, Т.С. Комаровой, М.А. Васильевой. – </w:t>
      </w:r>
      <w:r w:rsidR="00EE0643">
        <w:rPr>
          <w:rFonts w:ascii="Times New Roman" w:hAnsi="Times New Roman" w:cs="Times New Roman"/>
          <w:sz w:val="24"/>
          <w:szCs w:val="24"/>
        </w:rPr>
        <w:t>М; МОЗАИКА</w:t>
      </w:r>
      <w:r>
        <w:rPr>
          <w:rFonts w:ascii="Times New Roman" w:hAnsi="Times New Roman" w:cs="Times New Roman"/>
          <w:sz w:val="24"/>
          <w:szCs w:val="24"/>
        </w:rPr>
        <w:t>-СИНТЕЗ,2014).</w:t>
      </w:r>
    </w:p>
    <w:p w:rsidR="003A7654" w:rsidRPr="003A7654" w:rsidRDefault="003A7654" w:rsidP="004910B8">
      <w:pPr>
        <w:rPr>
          <w:rFonts w:ascii="Times New Roman" w:hAnsi="Times New Roman" w:cs="Times New Roman"/>
          <w:b/>
          <w:sz w:val="24"/>
          <w:szCs w:val="24"/>
        </w:rPr>
      </w:pPr>
      <w:r>
        <w:rPr>
          <w:rFonts w:ascii="Times New Roman" w:hAnsi="Times New Roman" w:cs="Times New Roman"/>
          <w:b/>
          <w:sz w:val="24"/>
          <w:szCs w:val="24"/>
        </w:rPr>
        <w:t>для самовыражения средствами искусства:</w:t>
      </w:r>
    </w:p>
    <w:p w:rsidR="004910B8" w:rsidRPr="004910B8" w:rsidRDefault="004910B8" w:rsidP="00673921">
      <w:pPr>
        <w:pStyle w:val="afb"/>
        <w:numPr>
          <w:ilvl w:val="0"/>
          <w:numId w:val="116"/>
        </w:numPr>
        <w:rPr>
          <w:rFonts w:ascii="Times New Roman" w:hAnsi="Times New Roman" w:cs="Times New Roman"/>
          <w:b/>
          <w:sz w:val="24"/>
          <w:szCs w:val="24"/>
        </w:rPr>
      </w:pPr>
      <w:r>
        <w:rPr>
          <w:rFonts w:ascii="Times New Roman" w:hAnsi="Times New Roman" w:cs="Times New Roman"/>
          <w:i/>
          <w:sz w:val="24"/>
          <w:szCs w:val="24"/>
        </w:rPr>
        <w:t>планируют время в течении дня, когда дети могут создавать свои произведения;</w:t>
      </w:r>
    </w:p>
    <w:p w:rsidR="004910B8" w:rsidRPr="004910B8" w:rsidRDefault="004910B8" w:rsidP="00673921">
      <w:pPr>
        <w:pStyle w:val="afb"/>
        <w:numPr>
          <w:ilvl w:val="0"/>
          <w:numId w:val="116"/>
        </w:numPr>
        <w:rPr>
          <w:rFonts w:ascii="Times New Roman" w:hAnsi="Times New Roman" w:cs="Times New Roman"/>
          <w:b/>
          <w:sz w:val="24"/>
          <w:szCs w:val="24"/>
        </w:rPr>
      </w:pPr>
      <w:r>
        <w:rPr>
          <w:rFonts w:ascii="Times New Roman" w:hAnsi="Times New Roman" w:cs="Times New Roman"/>
          <w:i/>
          <w:sz w:val="24"/>
          <w:szCs w:val="24"/>
        </w:rPr>
        <w:t>создают атмосферу принятия и поддержки во время занятий творческими видами деятельности;</w:t>
      </w:r>
    </w:p>
    <w:p w:rsidR="004910B8" w:rsidRPr="004910B8" w:rsidRDefault="004910B8" w:rsidP="00673921">
      <w:pPr>
        <w:pStyle w:val="afb"/>
        <w:numPr>
          <w:ilvl w:val="0"/>
          <w:numId w:val="116"/>
        </w:numPr>
        <w:rPr>
          <w:rFonts w:ascii="Times New Roman" w:hAnsi="Times New Roman" w:cs="Times New Roman"/>
          <w:b/>
          <w:sz w:val="24"/>
          <w:szCs w:val="24"/>
        </w:rPr>
      </w:pPr>
      <w:r>
        <w:rPr>
          <w:rFonts w:ascii="Times New Roman" w:hAnsi="Times New Roman" w:cs="Times New Roman"/>
          <w:i/>
          <w:sz w:val="24"/>
          <w:szCs w:val="24"/>
        </w:rPr>
        <w:t>оказывают помощь и поддержку в овладении необходимыми для занятий техническими навыками;</w:t>
      </w:r>
    </w:p>
    <w:p w:rsidR="004910B8" w:rsidRPr="004910B8" w:rsidRDefault="004910B8" w:rsidP="00673921">
      <w:pPr>
        <w:pStyle w:val="afb"/>
        <w:numPr>
          <w:ilvl w:val="0"/>
          <w:numId w:val="116"/>
        </w:numPr>
        <w:rPr>
          <w:rFonts w:ascii="Times New Roman" w:hAnsi="Times New Roman" w:cs="Times New Roman"/>
          <w:b/>
          <w:sz w:val="24"/>
          <w:szCs w:val="24"/>
        </w:rPr>
      </w:pPr>
      <w:r>
        <w:rPr>
          <w:rFonts w:ascii="Times New Roman" w:hAnsi="Times New Roman" w:cs="Times New Roman"/>
          <w:i/>
          <w:sz w:val="24"/>
          <w:szCs w:val="24"/>
        </w:rPr>
        <w:t>предлагают такие занятия, чтобы детские произведения не были стереотипными, отражали их замысел;</w:t>
      </w:r>
    </w:p>
    <w:p w:rsidR="004910B8" w:rsidRPr="003A7654" w:rsidRDefault="004910B8" w:rsidP="00673921">
      <w:pPr>
        <w:pStyle w:val="afb"/>
        <w:numPr>
          <w:ilvl w:val="0"/>
          <w:numId w:val="116"/>
        </w:numPr>
        <w:rPr>
          <w:rFonts w:ascii="Times New Roman" w:hAnsi="Times New Roman" w:cs="Times New Roman"/>
          <w:b/>
          <w:sz w:val="24"/>
          <w:szCs w:val="24"/>
        </w:rPr>
      </w:pPr>
      <w:r>
        <w:rPr>
          <w:rFonts w:ascii="Times New Roman" w:hAnsi="Times New Roman" w:cs="Times New Roman"/>
          <w:i/>
          <w:sz w:val="24"/>
          <w:szCs w:val="24"/>
        </w:rPr>
        <w:t xml:space="preserve">поддерживают детскую инициативу в воплощении замысла и выборе необходимых для </w:t>
      </w:r>
      <w:r w:rsidR="003A7654">
        <w:rPr>
          <w:rFonts w:ascii="Times New Roman" w:hAnsi="Times New Roman" w:cs="Times New Roman"/>
          <w:i/>
          <w:sz w:val="24"/>
          <w:szCs w:val="24"/>
        </w:rPr>
        <w:t>этого средств;</w:t>
      </w:r>
    </w:p>
    <w:p w:rsidR="003A7654" w:rsidRPr="003A7654" w:rsidRDefault="003A7654" w:rsidP="00673921">
      <w:pPr>
        <w:pStyle w:val="afb"/>
        <w:numPr>
          <w:ilvl w:val="0"/>
          <w:numId w:val="116"/>
        </w:numPr>
        <w:rPr>
          <w:rFonts w:ascii="Times New Roman" w:hAnsi="Times New Roman" w:cs="Times New Roman"/>
          <w:b/>
          <w:sz w:val="24"/>
          <w:szCs w:val="24"/>
        </w:rPr>
      </w:pPr>
      <w:r>
        <w:rPr>
          <w:rFonts w:ascii="Times New Roman" w:hAnsi="Times New Roman" w:cs="Times New Roman"/>
          <w:i/>
          <w:sz w:val="24"/>
          <w:szCs w:val="24"/>
        </w:rPr>
        <w:t>организовывают выставки проектов, на которых дети могут представить свои произведения.</w:t>
      </w:r>
    </w:p>
    <w:p w:rsidR="003A7654" w:rsidRDefault="003A7654" w:rsidP="003A7654">
      <w:pPr>
        <w:rPr>
          <w:rFonts w:ascii="Times New Roman" w:hAnsi="Times New Roman" w:cs="Times New Roman"/>
          <w:sz w:val="24"/>
          <w:szCs w:val="24"/>
        </w:rPr>
      </w:pPr>
      <w:r>
        <w:rPr>
          <w:rFonts w:ascii="Times New Roman" w:hAnsi="Times New Roman" w:cs="Times New Roman"/>
          <w:sz w:val="24"/>
          <w:szCs w:val="24"/>
        </w:rPr>
        <w:t xml:space="preserve">(см. стр. 103 Примерной основной образовательной программы «От рождения до школы» под редакцией Н.Е. Вераксы, Т.С. Комаровой, М.А. Васильевой. – </w:t>
      </w:r>
      <w:r w:rsidR="00EE0643">
        <w:rPr>
          <w:rFonts w:ascii="Times New Roman" w:hAnsi="Times New Roman" w:cs="Times New Roman"/>
          <w:sz w:val="24"/>
          <w:szCs w:val="24"/>
        </w:rPr>
        <w:t>М; МОЗАИКА</w:t>
      </w:r>
      <w:r>
        <w:rPr>
          <w:rFonts w:ascii="Times New Roman" w:hAnsi="Times New Roman" w:cs="Times New Roman"/>
          <w:sz w:val="24"/>
          <w:szCs w:val="24"/>
        </w:rPr>
        <w:t>-СИНТЕЗ,2014).</w:t>
      </w:r>
    </w:p>
    <w:p w:rsidR="003A7654" w:rsidRDefault="003A7654" w:rsidP="003A7654">
      <w:pPr>
        <w:rPr>
          <w:rFonts w:ascii="Times New Roman" w:hAnsi="Times New Roman" w:cs="Times New Roman"/>
          <w:b/>
          <w:sz w:val="24"/>
          <w:szCs w:val="24"/>
        </w:rPr>
      </w:pPr>
      <w:r>
        <w:rPr>
          <w:rFonts w:ascii="Times New Roman" w:hAnsi="Times New Roman" w:cs="Times New Roman"/>
          <w:b/>
          <w:sz w:val="24"/>
          <w:szCs w:val="24"/>
        </w:rPr>
        <w:t>для физического развития:</w:t>
      </w:r>
    </w:p>
    <w:p w:rsidR="003A7654" w:rsidRPr="003A7654" w:rsidRDefault="003A7654" w:rsidP="00673921">
      <w:pPr>
        <w:pStyle w:val="afb"/>
        <w:numPr>
          <w:ilvl w:val="0"/>
          <w:numId w:val="117"/>
        </w:numPr>
        <w:rPr>
          <w:rFonts w:ascii="Times New Roman" w:hAnsi="Times New Roman" w:cs="Times New Roman"/>
          <w:b/>
          <w:sz w:val="24"/>
          <w:szCs w:val="24"/>
        </w:rPr>
      </w:pPr>
      <w:r>
        <w:rPr>
          <w:rFonts w:ascii="Times New Roman" w:hAnsi="Times New Roman" w:cs="Times New Roman"/>
          <w:i/>
          <w:sz w:val="24"/>
          <w:szCs w:val="24"/>
        </w:rPr>
        <w:t>ежедневно предоставляют детям возможность активно двигаться;</w:t>
      </w:r>
    </w:p>
    <w:p w:rsidR="003A7654" w:rsidRPr="003A7654" w:rsidRDefault="003A7654" w:rsidP="00673921">
      <w:pPr>
        <w:pStyle w:val="afb"/>
        <w:numPr>
          <w:ilvl w:val="0"/>
          <w:numId w:val="117"/>
        </w:numPr>
        <w:rPr>
          <w:rFonts w:ascii="Times New Roman" w:hAnsi="Times New Roman" w:cs="Times New Roman"/>
          <w:b/>
          <w:sz w:val="24"/>
          <w:szCs w:val="24"/>
        </w:rPr>
      </w:pPr>
      <w:r>
        <w:rPr>
          <w:rFonts w:ascii="Times New Roman" w:hAnsi="Times New Roman" w:cs="Times New Roman"/>
          <w:i/>
          <w:sz w:val="24"/>
          <w:szCs w:val="24"/>
        </w:rPr>
        <w:t>обучают детей правилам безопасности;</w:t>
      </w:r>
    </w:p>
    <w:p w:rsidR="003A7654" w:rsidRPr="003A7654" w:rsidRDefault="003A7654" w:rsidP="00673921">
      <w:pPr>
        <w:pStyle w:val="afb"/>
        <w:numPr>
          <w:ilvl w:val="0"/>
          <w:numId w:val="117"/>
        </w:numPr>
        <w:rPr>
          <w:rFonts w:ascii="Times New Roman" w:hAnsi="Times New Roman" w:cs="Times New Roman"/>
          <w:b/>
          <w:sz w:val="24"/>
          <w:szCs w:val="24"/>
        </w:rPr>
      </w:pPr>
      <w:r>
        <w:rPr>
          <w:rFonts w:ascii="Times New Roman" w:hAnsi="Times New Roman" w:cs="Times New Roman"/>
          <w:i/>
          <w:sz w:val="24"/>
          <w:szCs w:val="24"/>
        </w:rPr>
        <w:t>создают доброжелательную атмосферу эмоционального принятия, способствующую проявлениям активности всех детей ( в том числе и менее активных) в двигательной сфере;</w:t>
      </w:r>
    </w:p>
    <w:p w:rsidR="003A7654" w:rsidRPr="003A7654" w:rsidRDefault="003A7654" w:rsidP="00673921">
      <w:pPr>
        <w:pStyle w:val="afb"/>
        <w:numPr>
          <w:ilvl w:val="0"/>
          <w:numId w:val="117"/>
        </w:numPr>
        <w:rPr>
          <w:rFonts w:ascii="Times New Roman" w:hAnsi="Times New Roman" w:cs="Times New Roman"/>
          <w:b/>
          <w:sz w:val="24"/>
          <w:szCs w:val="24"/>
        </w:rPr>
      </w:pPr>
      <w:r>
        <w:rPr>
          <w:rFonts w:ascii="Times New Roman" w:hAnsi="Times New Roman" w:cs="Times New Roman"/>
          <w:i/>
          <w:sz w:val="24"/>
          <w:szCs w:val="24"/>
        </w:rPr>
        <w:t>используют различные методы обучения, помогающие детям с разным уровнем физического развития с удовольствием бегать, лазать, прыгать.</w:t>
      </w:r>
    </w:p>
    <w:p w:rsidR="003A7654" w:rsidRDefault="003A7654" w:rsidP="003A7654">
      <w:pPr>
        <w:rPr>
          <w:rFonts w:ascii="Times New Roman" w:hAnsi="Times New Roman" w:cs="Times New Roman"/>
          <w:sz w:val="24"/>
          <w:szCs w:val="24"/>
        </w:rPr>
      </w:pPr>
      <w:r>
        <w:rPr>
          <w:rFonts w:ascii="Times New Roman" w:hAnsi="Times New Roman" w:cs="Times New Roman"/>
          <w:sz w:val="24"/>
          <w:szCs w:val="24"/>
        </w:rPr>
        <w:t>(см. стр. 107-108 Примерной основной образовательной программы «От рождения до школы» под редакцией Н.Е. Вераксы, Т.С. Комаровой, М.А. Васильевой. – М;МОЗАИКА-СИНТЕЗ,2014).</w:t>
      </w:r>
    </w:p>
    <w:p w:rsidR="00B64402" w:rsidRDefault="00B64402" w:rsidP="00B64402">
      <w:pPr>
        <w:jc w:val="center"/>
        <w:rPr>
          <w:rFonts w:ascii="Times New Roman" w:hAnsi="Times New Roman" w:cs="Times New Roman"/>
          <w:b/>
          <w:sz w:val="24"/>
          <w:szCs w:val="24"/>
        </w:rPr>
      </w:pPr>
    </w:p>
    <w:p w:rsidR="00B64402" w:rsidRDefault="00B64402" w:rsidP="00082815">
      <w:pPr>
        <w:rPr>
          <w:rFonts w:ascii="Times New Roman" w:hAnsi="Times New Roman" w:cs="Times New Roman"/>
          <w:b/>
          <w:sz w:val="24"/>
          <w:szCs w:val="24"/>
        </w:rPr>
      </w:pPr>
      <w:r>
        <w:rPr>
          <w:rFonts w:ascii="Times New Roman" w:hAnsi="Times New Roman" w:cs="Times New Roman"/>
          <w:b/>
          <w:sz w:val="24"/>
          <w:szCs w:val="24"/>
        </w:rPr>
        <w:t>Проявление детской инициативы и способы её поддержки</w:t>
      </w:r>
    </w:p>
    <w:tbl>
      <w:tblPr>
        <w:tblStyle w:val="aff3"/>
        <w:tblW w:w="0" w:type="auto"/>
        <w:tblLook w:val="04A0"/>
      </w:tblPr>
      <w:tblGrid>
        <w:gridCol w:w="1071"/>
        <w:gridCol w:w="4108"/>
        <w:gridCol w:w="9037"/>
      </w:tblGrid>
      <w:tr w:rsidR="005C642A" w:rsidTr="005C642A">
        <w:tc>
          <w:tcPr>
            <w:tcW w:w="0" w:type="auto"/>
          </w:tcPr>
          <w:p w:rsidR="00B64402" w:rsidRPr="00B64402" w:rsidRDefault="00B64402" w:rsidP="00B64402">
            <w:pPr>
              <w:jc w:val="center"/>
              <w:rPr>
                <w:b/>
                <w:sz w:val="24"/>
                <w:szCs w:val="24"/>
              </w:rPr>
            </w:pPr>
            <w:r>
              <w:rPr>
                <w:b/>
                <w:sz w:val="24"/>
                <w:szCs w:val="24"/>
              </w:rPr>
              <w:t>Возраст</w:t>
            </w:r>
          </w:p>
        </w:tc>
        <w:tc>
          <w:tcPr>
            <w:tcW w:w="4108" w:type="dxa"/>
          </w:tcPr>
          <w:p w:rsidR="00A317DA" w:rsidRDefault="00B64402" w:rsidP="00B64402">
            <w:pPr>
              <w:jc w:val="center"/>
              <w:rPr>
                <w:b/>
                <w:sz w:val="24"/>
                <w:szCs w:val="24"/>
              </w:rPr>
            </w:pPr>
            <w:r w:rsidRPr="00B64402">
              <w:rPr>
                <w:b/>
                <w:sz w:val="24"/>
                <w:szCs w:val="24"/>
              </w:rPr>
              <w:t xml:space="preserve">Приоритетная сфера проявления </w:t>
            </w:r>
          </w:p>
          <w:p w:rsidR="00B64402" w:rsidRPr="00B64402" w:rsidRDefault="00B64402" w:rsidP="00B64402">
            <w:pPr>
              <w:jc w:val="center"/>
              <w:rPr>
                <w:b/>
                <w:sz w:val="24"/>
                <w:szCs w:val="24"/>
              </w:rPr>
            </w:pPr>
            <w:r w:rsidRPr="00B64402">
              <w:rPr>
                <w:b/>
                <w:sz w:val="24"/>
                <w:szCs w:val="24"/>
              </w:rPr>
              <w:t>детской инициативы</w:t>
            </w:r>
          </w:p>
        </w:tc>
        <w:tc>
          <w:tcPr>
            <w:tcW w:w="9037" w:type="dxa"/>
          </w:tcPr>
          <w:p w:rsidR="00B64402" w:rsidRPr="00B64402" w:rsidRDefault="00B64402" w:rsidP="00B64402">
            <w:pPr>
              <w:jc w:val="center"/>
              <w:rPr>
                <w:b/>
                <w:sz w:val="24"/>
                <w:szCs w:val="24"/>
              </w:rPr>
            </w:pPr>
            <w:r w:rsidRPr="00B64402">
              <w:rPr>
                <w:b/>
                <w:sz w:val="24"/>
                <w:szCs w:val="24"/>
              </w:rPr>
              <w:t>Способы поддержки детской инициативы</w:t>
            </w:r>
          </w:p>
        </w:tc>
      </w:tr>
      <w:tr w:rsidR="005C642A" w:rsidTr="005C642A">
        <w:tc>
          <w:tcPr>
            <w:tcW w:w="0" w:type="auto"/>
          </w:tcPr>
          <w:p w:rsidR="00B64402" w:rsidRPr="00E7525D" w:rsidRDefault="00E7525D" w:rsidP="00B64402">
            <w:pPr>
              <w:rPr>
                <w:b/>
                <w:sz w:val="24"/>
                <w:szCs w:val="24"/>
              </w:rPr>
            </w:pPr>
            <w:r>
              <w:rPr>
                <w:b/>
                <w:sz w:val="24"/>
                <w:szCs w:val="24"/>
              </w:rPr>
              <w:lastRenderedPageBreak/>
              <w:t>4-5 лет</w:t>
            </w:r>
          </w:p>
        </w:tc>
        <w:tc>
          <w:tcPr>
            <w:tcW w:w="4108" w:type="dxa"/>
          </w:tcPr>
          <w:p w:rsidR="00B64402" w:rsidRDefault="00E7525D" w:rsidP="00B64402">
            <w:pPr>
              <w:rPr>
                <w:sz w:val="24"/>
                <w:szCs w:val="24"/>
              </w:rPr>
            </w:pPr>
            <w:r>
              <w:rPr>
                <w:sz w:val="24"/>
                <w:szCs w:val="24"/>
              </w:rPr>
              <w:t>Познавательная деятельность, расширение информационного кругозора, игровая деятельность со сверстниками</w:t>
            </w:r>
          </w:p>
        </w:tc>
        <w:tc>
          <w:tcPr>
            <w:tcW w:w="9037" w:type="dxa"/>
          </w:tcPr>
          <w:p w:rsidR="00B64402" w:rsidRPr="00E7525D" w:rsidRDefault="00E7525D" w:rsidP="00673921">
            <w:pPr>
              <w:pStyle w:val="afb"/>
              <w:numPr>
                <w:ilvl w:val="0"/>
                <w:numId w:val="120"/>
              </w:numPr>
              <w:jc w:val="both"/>
              <w:rPr>
                <w:sz w:val="24"/>
                <w:szCs w:val="24"/>
              </w:rPr>
            </w:pPr>
            <w:r>
              <w:rPr>
                <w:i/>
                <w:sz w:val="24"/>
                <w:szCs w:val="24"/>
              </w:rPr>
              <w:t>Способствовать стремлению детей делать собственные умозаключения, относиться к их попыткам внимательно, с уважением;</w:t>
            </w:r>
          </w:p>
          <w:p w:rsidR="00E7525D" w:rsidRPr="00E7525D" w:rsidRDefault="00E7525D" w:rsidP="00673921">
            <w:pPr>
              <w:pStyle w:val="afb"/>
              <w:numPr>
                <w:ilvl w:val="0"/>
                <w:numId w:val="120"/>
              </w:numPr>
              <w:jc w:val="both"/>
              <w:rPr>
                <w:sz w:val="24"/>
                <w:szCs w:val="24"/>
              </w:rPr>
            </w:pPr>
            <w:r>
              <w:rPr>
                <w:i/>
                <w:sz w:val="24"/>
                <w:szCs w:val="24"/>
              </w:rPr>
              <w:t>Обеспечивать для детей возможности осуществления их желания переодеваться, наряжаться, примеривать на себя разные роли;</w:t>
            </w:r>
          </w:p>
          <w:p w:rsidR="00E7525D" w:rsidRPr="00E7525D" w:rsidRDefault="00E7525D" w:rsidP="00673921">
            <w:pPr>
              <w:pStyle w:val="afb"/>
              <w:numPr>
                <w:ilvl w:val="0"/>
                <w:numId w:val="120"/>
              </w:numPr>
              <w:jc w:val="both"/>
              <w:rPr>
                <w:sz w:val="24"/>
                <w:szCs w:val="24"/>
              </w:rPr>
            </w:pPr>
            <w:r>
              <w:rPr>
                <w:i/>
                <w:sz w:val="24"/>
                <w:szCs w:val="24"/>
              </w:rPr>
              <w:t>Создавать условия, обеспечивающие детям возможность конструировать из различных материалов себе «дом», укрытие для сюжетных игр;</w:t>
            </w:r>
          </w:p>
          <w:p w:rsidR="00E7525D" w:rsidRPr="00E7525D" w:rsidRDefault="00E7525D" w:rsidP="00673921">
            <w:pPr>
              <w:pStyle w:val="afb"/>
              <w:numPr>
                <w:ilvl w:val="0"/>
                <w:numId w:val="120"/>
              </w:numPr>
              <w:jc w:val="both"/>
              <w:rPr>
                <w:sz w:val="24"/>
                <w:szCs w:val="24"/>
              </w:rPr>
            </w:pPr>
            <w:r>
              <w:rPr>
                <w:i/>
                <w:sz w:val="24"/>
                <w:szCs w:val="24"/>
              </w:rPr>
              <w:t>При необходимости осуждать негативный поступок ребёнка с глазу на глаз, но не допускать критики его личности, его качеств;</w:t>
            </w:r>
          </w:p>
          <w:p w:rsidR="00E7525D" w:rsidRPr="00E7525D" w:rsidRDefault="00E7525D" w:rsidP="00673921">
            <w:pPr>
              <w:pStyle w:val="afb"/>
              <w:numPr>
                <w:ilvl w:val="0"/>
                <w:numId w:val="120"/>
              </w:numPr>
              <w:jc w:val="both"/>
              <w:rPr>
                <w:sz w:val="24"/>
                <w:szCs w:val="24"/>
              </w:rPr>
            </w:pPr>
            <w:r>
              <w:rPr>
                <w:i/>
                <w:sz w:val="24"/>
                <w:szCs w:val="24"/>
              </w:rPr>
              <w:t>Не допускать диктата, навязывания в выборе сюжетных игр;</w:t>
            </w:r>
          </w:p>
          <w:p w:rsidR="00E7525D" w:rsidRPr="00564CE0" w:rsidRDefault="00E7525D" w:rsidP="00673921">
            <w:pPr>
              <w:pStyle w:val="afb"/>
              <w:numPr>
                <w:ilvl w:val="0"/>
                <w:numId w:val="120"/>
              </w:numPr>
              <w:jc w:val="both"/>
              <w:rPr>
                <w:sz w:val="24"/>
                <w:szCs w:val="24"/>
              </w:rPr>
            </w:pPr>
            <w:r>
              <w:rPr>
                <w:i/>
                <w:sz w:val="24"/>
                <w:szCs w:val="24"/>
              </w:rPr>
              <w:t xml:space="preserve">Обязательно </w:t>
            </w:r>
            <w:r w:rsidR="00564CE0">
              <w:rPr>
                <w:i/>
                <w:sz w:val="24"/>
                <w:szCs w:val="24"/>
              </w:rPr>
              <w:t>учувствовать</w:t>
            </w:r>
            <w:r>
              <w:rPr>
                <w:i/>
                <w:sz w:val="24"/>
                <w:szCs w:val="24"/>
              </w:rPr>
              <w:t xml:space="preserve"> в играх детей по их приглашению </w:t>
            </w:r>
            <w:r w:rsidR="00564CE0">
              <w:rPr>
                <w:i/>
                <w:sz w:val="24"/>
                <w:szCs w:val="24"/>
              </w:rPr>
              <w:t>(или</w:t>
            </w:r>
            <w:r>
              <w:rPr>
                <w:i/>
                <w:sz w:val="24"/>
                <w:szCs w:val="24"/>
              </w:rPr>
              <w:t xml:space="preserve"> при их добровольном согласии) в качестве партнёра</w:t>
            </w:r>
            <w:r w:rsidR="00564CE0">
              <w:rPr>
                <w:i/>
                <w:sz w:val="24"/>
                <w:szCs w:val="24"/>
              </w:rPr>
              <w:t>, равноправного участника, но не руководителя игры. Руководство игрой проводить опосредованно (приём телефона, введения второстепенного героя, объединения двух игр);</w:t>
            </w:r>
          </w:p>
          <w:p w:rsidR="00564CE0" w:rsidRPr="00564CE0" w:rsidRDefault="00564CE0" w:rsidP="00673921">
            <w:pPr>
              <w:pStyle w:val="afb"/>
              <w:numPr>
                <w:ilvl w:val="0"/>
                <w:numId w:val="120"/>
              </w:numPr>
              <w:jc w:val="both"/>
              <w:rPr>
                <w:sz w:val="24"/>
                <w:szCs w:val="24"/>
              </w:rPr>
            </w:pPr>
            <w:r>
              <w:rPr>
                <w:i/>
                <w:sz w:val="24"/>
                <w:szCs w:val="24"/>
              </w:rPr>
              <w:t>Привлекать детей к украшению группы, к различным мероприятиям, обсуждая разные возможности и предложения;</w:t>
            </w:r>
          </w:p>
          <w:p w:rsidR="00564CE0" w:rsidRPr="00564CE0" w:rsidRDefault="00564CE0" w:rsidP="00673921">
            <w:pPr>
              <w:pStyle w:val="afb"/>
              <w:numPr>
                <w:ilvl w:val="0"/>
                <w:numId w:val="120"/>
              </w:numPr>
              <w:jc w:val="both"/>
              <w:rPr>
                <w:sz w:val="24"/>
                <w:szCs w:val="24"/>
              </w:rPr>
            </w:pPr>
            <w:r>
              <w:rPr>
                <w:i/>
                <w:sz w:val="24"/>
                <w:szCs w:val="24"/>
              </w:rPr>
              <w:t>Побуждать детей формировать и выражать собственную эстетическую оценку воспринимаемого, не навязывая им мнения взрослого;</w:t>
            </w:r>
          </w:p>
          <w:p w:rsidR="00564CE0" w:rsidRPr="00564CE0" w:rsidRDefault="00564CE0" w:rsidP="00673921">
            <w:pPr>
              <w:pStyle w:val="afb"/>
              <w:numPr>
                <w:ilvl w:val="0"/>
                <w:numId w:val="120"/>
              </w:numPr>
              <w:jc w:val="both"/>
              <w:rPr>
                <w:sz w:val="24"/>
                <w:szCs w:val="24"/>
              </w:rPr>
            </w:pPr>
            <w:r>
              <w:rPr>
                <w:i/>
                <w:sz w:val="24"/>
                <w:szCs w:val="24"/>
              </w:rPr>
              <w:t>Привлекать детей к планированию жизни группы на день, опираться на их желание во время занятий;</w:t>
            </w:r>
          </w:p>
          <w:p w:rsidR="00564CE0" w:rsidRPr="00E7525D" w:rsidRDefault="00564CE0" w:rsidP="00673921">
            <w:pPr>
              <w:pStyle w:val="afb"/>
              <w:numPr>
                <w:ilvl w:val="0"/>
                <w:numId w:val="120"/>
              </w:numPr>
              <w:jc w:val="both"/>
              <w:rPr>
                <w:sz w:val="24"/>
                <w:szCs w:val="24"/>
              </w:rPr>
            </w:pPr>
            <w:r>
              <w:rPr>
                <w:i/>
                <w:sz w:val="24"/>
                <w:szCs w:val="24"/>
              </w:rPr>
              <w:t>Читать и рассказывать детям по их просьбе, включать музыку</w:t>
            </w:r>
          </w:p>
        </w:tc>
      </w:tr>
    </w:tbl>
    <w:p w:rsidR="00B64402" w:rsidRPr="00B64402" w:rsidRDefault="00B64402" w:rsidP="00B64402">
      <w:pPr>
        <w:rPr>
          <w:rFonts w:ascii="Times New Roman" w:hAnsi="Times New Roman" w:cs="Times New Roman"/>
          <w:sz w:val="24"/>
          <w:szCs w:val="24"/>
        </w:rPr>
      </w:pPr>
    </w:p>
    <w:p w:rsidR="0020045B" w:rsidRDefault="0020045B" w:rsidP="005E7BAB">
      <w:pPr>
        <w:rPr>
          <w:rFonts w:ascii="Times New Roman" w:hAnsi="Times New Roman" w:cs="Times New Roman"/>
          <w:b/>
          <w:bCs/>
          <w:sz w:val="24"/>
          <w:szCs w:val="24"/>
        </w:rPr>
      </w:pPr>
    </w:p>
    <w:p w:rsidR="00947E34" w:rsidRDefault="00082815" w:rsidP="005E7BAB">
      <w:pPr>
        <w:rPr>
          <w:rFonts w:ascii="Times New Roman" w:hAnsi="Times New Roman" w:cs="Times New Roman"/>
          <w:b/>
          <w:bCs/>
          <w:sz w:val="24"/>
          <w:szCs w:val="24"/>
        </w:rPr>
      </w:pPr>
      <w:r>
        <w:rPr>
          <w:rFonts w:ascii="Times New Roman" w:hAnsi="Times New Roman" w:cs="Times New Roman"/>
          <w:b/>
          <w:bCs/>
          <w:sz w:val="24"/>
          <w:szCs w:val="24"/>
        </w:rPr>
        <w:t xml:space="preserve">2.6. </w:t>
      </w:r>
      <w:r w:rsidR="005E7BAB" w:rsidRPr="005E7BAB">
        <w:rPr>
          <w:rFonts w:ascii="Times New Roman" w:hAnsi="Times New Roman" w:cs="Times New Roman"/>
          <w:b/>
          <w:bCs/>
          <w:sz w:val="24"/>
          <w:szCs w:val="24"/>
        </w:rPr>
        <w:t>Содержани</w:t>
      </w:r>
      <w:r w:rsidR="00947E34">
        <w:rPr>
          <w:rFonts w:ascii="Times New Roman" w:hAnsi="Times New Roman" w:cs="Times New Roman"/>
          <w:b/>
          <w:bCs/>
          <w:sz w:val="24"/>
          <w:szCs w:val="24"/>
        </w:rPr>
        <w:t>е инклюзивного образования в ДОО</w:t>
      </w:r>
      <w:r w:rsidR="0020045B">
        <w:rPr>
          <w:rFonts w:ascii="Times New Roman" w:hAnsi="Times New Roman" w:cs="Times New Roman"/>
          <w:b/>
          <w:bCs/>
          <w:sz w:val="24"/>
          <w:szCs w:val="24"/>
        </w:rPr>
        <w:t xml:space="preserve"> </w:t>
      </w:r>
    </w:p>
    <w:p w:rsidR="00947E34" w:rsidRPr="00947E34" w:rsidRDefault="00947E34" w:rsidP="005E7BAB">
      <w:pPr>
        <w:rPr>
          <w:rFonts w:ascii="Times New Roman" w:hAnsi="Times New Roman" w:cs="Times New Roman"/>
          <w:bCs/>
          <w:sz w:val="24"/>
          <w:szCs w:val="24"/>
        </w:rPr>
      </w:pPr>
      <w:r>
        <w:rPr>
          <w:rFonts w:ascii="Times New Roman" w:hAnsi="Times New Roman" w:cs="Times New Roman"/>
          <w:b/>
          <w:bCs/>
          <w:sz w:val="24"/>
          <w:szCs w:val="24"/>
        </w:rPr>
        <w:t xml:space="preserve">Инклюзивное образование </w:t>
      </w:r>
      <w:r>
        <w:rPr>
          <w:rFonts w:ascii="Times New Roman" w:hAnsi="Times New Roman" w:cs="Times New Roman"/>
          <w:bCs/>
          <w:sz w:val="24"/>
          <w:szCs w:val="24"/>
        </w:rPr>
        <w:t xml:space="preserve">– обеспечение равного доступа к образованию </w:t>
      </w:r>
      <w:r w:rsidR="0020045B">
        <w:rPr>
          <w:rFonts w:ascii="Times New Roman" w:hAnsi="Times New Roman" w:cs="Times New Roman"/>
          <w:bCs/>
          <w:sz w:val="24"/>
          <w:szCs w:val="24"/>
        </w:rPr>
        <w:t>для всех обучающихся с учётом разнообразия особых образовательных потребностей и индивидуальных возможностей.</w:t>
      </w:r>
    </w:p>
    <w:p w:rsidR="005E7BAB" w:rsidRDefault="005E7BAB" w:rsidP="005E7BAB">
      <w:pPr>
        <w:rPr>
          <w:rFonts w:ascii="Times New Roman" w:hAnsi="Times New Roman" w:cs="Times New Roman"/>
          <w:b/>
          <w:bCs/>
          <w:sz w:val="24"/>
          <w:szCs w:val="24"/>
        </w:rPr>
      </w:pPr>
      <w:r w:rsidRPr="005E7BAB">
        <w:rPr>
          <w:rFonts w:ascii="Times New Roman" w:hAnsi="Times New Roman" w:cs="Times New Roman"/>
          <w:b/>
          <w:bCs/>
          <w:sz w:val="24"/>
          <w:szCs w:val="24"/>
        </w:rPr>
        <w:t>Принципы</w:t>
      </w:r>
      <w:r w:rsidR="0020045B">
        <w:rPr>
          <w:rFonts w:ascii="Times New Roman" w:hAnsi="Times New Roman" w:cs="Times New Roman"/>
          <w:b/>
          <w:bCs/>
          <w:sz w:val="24"/>
          <w:szCs w:val="24"/>
        </w:rPr>
        <w:t xml:space="preserve"> построения образовательного процесса:</w:t>
      </w:r>
    </w:p>
    <w:p w:rsidR="0020045B" w:rsidRPr="0020045B" w:rsidRDefault="0020045B" w:rsidP="00673921">
      <w:pPr>
        <w:pStyle w:val="afb"/>
        <w:numPr>
          <w:ilvl w:val="0"/>
          <w:numId w:val="131"/>
        </w:numPr>
        <w:rPr>
          <w:rFonts w:ascii="Times New Roman" w:hAnsi="Times New Roman" w:cs="Times New Roman"/>
          <w:sz w:val="24"/>
          <w:szCs w:val="24"/>
        </w:rPr>
      </w:pPr>
      <w:r>
        <w:rPr>
          <w:rFonts w:ascii="Times New Roman" w:hAnsi="Times New Roman" w:cs="Times New Roman"/>
          <w:i/>
          <w:sz w:val="24"/>
          <w:szCs w:val="24"/>
        </w:rPr>
        <w:t>Принцип индивидуального подхода;</w:t>
      </w:r>
    </w:p>
    <w:p w:rsidR="0020045B" w:rsidRPr="0020045B" w:rsidRDefault="0020045B" w:rsidP="00673921">
      <w:pPr>
        <w:pStyle w:val="afb"/>
        <w:numPr>
          <w:ilvl w:val="0"/>
          <w:numId w:val="131"/>
        </w:numPr>
        <w:rPr>
          <w:rFonts w:ascii="Times New Roman" w:hAnsi="Times New Roman" w:cs="Times New Roman"/>
          <w:sz w:val="24"/>
          <w:szCs w:val="24"/>
        </w:rPr>
      </w:pPr>
      <w:r>
        <w:rPr>
          <w:rFonts w:ascii="Times New Roman" w:hAnsi="Times New Roman" w:cs="Times New Roman"/>
          <w:i/>
          <w:sz w:val="24"/>
          <w:szCs w:val="24"/>
        </w:rPr>
        <w:t>Принцип социального взаимодействия;</w:t>
      </w:r>
    </w:p>
    <w:p w:rsidR="0020045B" w:rsidRPr="0020045B" w:rsidRDefault="0020045B" w:rsidP="00673921">
      <w:pPr>
        <w:pStyle w:val="afb"/>
        <w:numPr>
          <w:ilvl w:val="0"/>
          <w:numId w:val="131"/>
        </w:numPr>
        <w:rPr>
          <w:rFonts w:ascii="Times New Roman" w:hAnsi="Times New Roman" w:cs="Times New Roman"/>
          <w:sz w:val="24"/>
          <w:szCs w:val="24"/>
        </w:rPr>
      </w:pPr>
      <w:r>
        <w:rPr>
          <w:rFonts w:ascii="Times New Roman" w:hAnsi="Times New Roman" w:cs="Times New Roman"/>
          <w:i/>
          <w:sz w:val="24"/>
          <w:szCs w:val="24"/>
        </w:rPr>
        <w:t>Принцип междисциплинарного подхода;</w:t>
      </w:r>
    </w:p>
    <w:p w:rsidR="0020045B" w:rsidRPr="0020045B" w:rsidRDefault="0020045B" w:rsidP="00673921">
      <w:pPr>
        <w:pStyle w:val="afb"/>
        <w:numPr>
          <w:ilvl w:val="0"/>
          <w:numId w:val="131"/>
        </w:numPr>
        <w:rPr>
          <w:rFonts w:ascii="Times New Roman" w:hAnsi="Times New Roman" w:cs="Times New Roman"/>
          <w:sz w:val="24"/>
          <w:szCs w:val="24"/>
        </w:rPr>
      </w:pPr>
      <w:r>
        <w:rPr>
          <w:rFonts w:ascii="Times New Roman" w:hAnsi="Times New Roman" w:cs="Times New Roman"/>
          <w:i/>
          <w:sz w:val="24"/>
          <w:szCs w:val="24"/>
        </w:rPr>
        <w:lastRenderedPageBreak/>
        <w:t>Принцип вариативности в организации процессов обучения и воспитания;</w:t>
      </w:r>
    </w:p>
    <w:p w:rsidR="0020045B" w:rsidRPr="0020045B" w:rsidRDefault="0020045B" w:rsidP="00673921">
      <w:pPr>
        <w:pStyle w:val="afb"/>
        <w:numPr>
          <w:ilvl w:val="0"/>
          <w:numId w:val="131"/>
        </w:numPr>
        <w:rPr>
          <w:rFonts w:ascii="Times New Roman" w:hAnsi="Times New Roman" w:cs="Times New Roman"/>
          <w:sz w:val="24"/>
          <w:szCs w:val="24"/>
        </w:rPr>
      </w:pPr>
      <w:r>
        <w:rPr>
          <w:rFonts w:ascii="Times New Roman" w:hAnsi="Times New Roman" w:cs="Times New Roman"/>
          <w:i/>
          <w:sz w:val="24"/>
          <w:szCs w:val="24"/>
        </w:rPr>
        <w:t>Принцип партнёрского взаимодействия с семьёй;</w:t>
      </w:r>
    </w:p>
    <w:p w:rsidR="0020045B" w:rsidRPr="0020045B" w:rsidRDefault="0020045B" w:rsidP="00673921">
      <w:pPr>
        <w:pStyle w:val="afb"/>
        <w:numPr>
          <w:ilvl w:val="0"/>
          <w:numId w:val="131"/>
        </w:numPr>
        <w:rPr>
          <w:rFonts w:ascii="Times New Roman" w:hAnsi="Times New Roman" w:cs="Times New Roman"/>
          <w:sz w:val="24"/>
          <w:szCs w:val="24"/>
        </w:rPr>
      </w:pPr>
      <w:r>
        <w:rPr>
          <w:rFonts w:ascii="Times New Roman" w:hAnsi="Times New Roman" w:cs="Times New Roman"/>
          <w:i/>
          <w:sz w:val="24"/>
          <w:szCs w:val="24"/>
        </w:rPr>
        <w:t>Принцип динамического развития образовательной модели детского сада.</w:t>
      </w:r>
    </w:p>
    <w:p w:rsidR="005E7BAB" w:rsidRPr="005E7BAB" w:rsidRDefault="00082815" w:rsidP="005E7BAB">
      <w:pPr>
        <w:rPr>
          <w:rFonts w:ascii="Times New Roman" w:hAnsi="Times New Roman" w:cs="Times New Roman"/>
          <w:sz w:val="24"/>
          <w:szCs w:val="24"/>
        </w:rPr>
      </w:pPr>
      <w:r>
        <w:rPr>
          <w:rFonts w:ascii="Times New Roman" w:hAnsi="Times New Roman" w:cs="Times New Roman"/>
          <w:b/>
          <w:bCs/>
          <w:sz w:val="24"/>
          <w:szCs w:val="24"/>
        </w:rPr>
        <w:t xml:space="preserve">2.6.1. </w:t>
      </w:r>
      <w:r w:rsidR="005E7BAB" w:rsidRPr="005E7BAB">
        <w:rPr>
          <w:rFonts w:ascii="Times New Roman" w:hAnsi="Times New Roman" w:cs="Times New Roman"/>
          <w:b/>
          <w:bCs/>
          <w:sz w:val="24"/>
          <w:szCs w:val="24"/>
        </w:rPr>
        <w:t>Способы поддержки детской инициативы к обучающему взаимодействию со сверстниками с ограниченными возможностями здоровья:</w:t>
      </w:r>
    </w:p>
    <w:p w:rsidR="005E7BAB" w:rsidRPr="005E7BAB" w:rsidRDefault="005E7BAB" w:rsidP="00673921">
      <w:pPr>
        <w:pStyle w:val="afb"/>
        <w:numPr>
          <w:ilvl w:val="0"/>
          <w:numId w:val="123"/>
        </w:numPr>
        <w:rPr>
          <w:rFonts w:ascii="Times New Roman" w:hAnsi="Times New Roman" w:cs="Times New Roman"/>
          <w:i/>
          <w:sz w:val="24"/>
          <w:szCs w:val="24"/>
        </w:rPr>
      </w:pPr>
      <w:r w:rsidRPr="005E7BAB">
        <w:rPr>
          <w:rFonts w:ascii="Times New Roman" w:hAnsi="Times New Roman" w:cs="Times New Roman"/>
          <w:i/>
          <w:sz w:val="24"/>
          <w:szCs w:val="24"/>
        </w:rPr>
        <w:t>Предвосхищающая положительная оценка педагогом речевых, коммуникативных и познавательных умений ребёнка, особенно ребёнка с ОВЗ.</w:t>
      </w:r>
    </w:p>
    <w:p w:rsidR="005E7BAB" w:rsidRPr="005E7BAB" w:rsidRDefault="005E7BAB" w:rsidP="00673921">
      <w:pPr>
        <w:pStyle w:val="afb"/>
        <w:numPr>
          <w:ilvl w:val="0"/>
          <w:numId w:val="123"/>
        </w:numPr>
        <w:rPr>
          <w:rFonts w:ascii="Times New Roman" w:hAnsi="Times New Roman" w:cs="Times New Roman"/>
          <w:i/>
          <w:sz w:val="24"/>
          <w:szCs w:val="24"/>
        </w:rPr>
      </w:pPr>
      <w:r w:rsidRPr="005E7BAB">
        <w:rPr>
          <w:rFonts w:ascii="Times New Roman" w:hAnsi="Times New Roman" w:cs="Times New Roman"/>
          <w:i/>
          <w:sz w:val="24"/>
          <w:szCs w:val="24"/>
        </w:rPr>
        <w:t>Игровые приёмы проведения НОД.</w:t>
      </w:r>
    </w:p>
    <w:p w:rsidR="005E7BAB" w:rsidRPr="005E7BAB" w:rsidRDefault="005E7BAB" w:rsidP="00673921">
      <w:pPr>
        <w:pStyle w:val="afb"/>
        <w:numPr>
          <w:ilvl w:val="0"/>
          <w:numId w:val="123"/>
        </w:numPr>
        <w:rPr>
          <w:rFonts w:ascii="Times New Roman" w:hAnsi="Times New Roman" w:cs="Times New Roman"/>
          <w:i/>
          <w:sz w:val="24"/>
          <w:szCs w:val="24"/>
        </w:rPr>
      </w:pPr>
      <w:r w:rsidRPr="005E7BAB">
        <w:rPr>
          <w:rFonts w:ascii="Times New Roman" w:hAnsi="Times New Roman" w:cs="Times New Roman"/>
          <w:i/>
          <w:sz w:val="24"/>
          <w:szCs w:val="24"/>
        </w:rPr>
        <w:t>Вариативность материала и смена партнёров по общению.</w:t>
      </w:r>
    </w:p>
    <w:p w:rsidR="005E7BAB" w:rsidRPr="005E7BAB" w:rsidRDefault="005E7BAB" w:rsidP="00673921">
      <w:pPr>
        <w:pStyle w:val="afb"/>
        <w:numPr>
          <w:ilvl w:val="0"/>
          <w:numId w:val="123"/>
        </w:numPr>
        <w:rPr>
          <w:rFonts w:ascii="Times New Roman" w:hAnsi="Times New Roman" w:cs="Times New Roman"/>
          <w:i/>
          <w:sz w:val="24"/>
          <w:szCs w:val="24"/>
        </w:rPr>
      </w:pPr>
      <w:r w:rsidRPr="005E7BAB">
        <w:rPr>
          <w:rFonts w:ascii="Times New Roman" w:hAnsi="Times New Roman" w:cs="Times New Roman"/>
          <w:i/>
          <w:sz w:val="24"/>
          <w:szCs w:val="24"/>
        </w:rPr>
        <w:t>Подчёркнутое поощрение воспитателем желание детей помочь своим сверстникам с ограниченными возможностями здоровья.</w:t>
      </w:r>
    </w:p>
    <w:p w:rsidR="005E7BAB" w:rsidRPr="005E7BAB" w:rsidRDefault="005E7BAB" w:rsidP="00673921">
      <w:pPr>
        <w:pStyle w:val="afb"/>
        <w:numPr>
          <w:ilvl w:val="0"/>
          <w:numId w:val="123"/>
        </w:numPr>
        <w:rPr>
          <w:rFonts w:ascii="Times New Roman" w:hAnsi="Times New Roman" w:cs="Times New Roman"/>
          <w:i/>
          <w:sz w:val="24"/>
          <w:szCs w:val="24"/>
        </w:rPr>
      </w:pPr>
      <w:r w:rsidRPr="005E7BAB">
        <w:rPr>
          <w:rFonts w:ascii="Times New Roman" w:hAnsi="Times New Roman" w:cs="Times New Roman"/>
          <w:i/>
          <w:sz w:val="24"/>
          <w:szCs w:val="24"/>
        </w:rPr>
        <w:t>Разработка Карт индивидуального развития ребёнка дошкольного возраста, придающих образованию осмысленность и целенаправленность.</w:t>
      </w:r>
    </w:p>
    <w:p w:rsidR="005E7BAB" w:rsidRPr="005E7BAB" w:rsidRDefault="005E7BAB" w:rsidP="00673921">
      <w:pPr>
        <w:pStyle w:val="afb"/>
        <w:numPr>
          <w:ilvl w:val="0"/>
          <w:numId w:val="123"/>
        </w:numPr>
        <w:rPr>
          <w:rFonts w:ascii="Times New Roman" w:hAnsi="Times New Roman" w:cs="Times New Roman"/>
          <w:i/>
          <w:sz w:val="24"/>
          <w:szCs w:val="24"/>
        </w:rPr>
      </w:pPr>
      <w:r w:rsidRPr="005E7BAB">
        <w:rPr>
          <w:rFonts w:ascii="Times New Roman" w:hAnsi="Times New Roman" w:cs="Times New Roman"/>
          <w:i/>
          <w:sz w:val="24"/>
          <w:szCs w:val="24"/>
        </w:rPr>
        <w:t>Влияние на мотивационную сферу ребёнка через социальную микросреду группы сверстников.</w:t>
      </w:r>
    </w:p>
    <w:p w:rsidR="005E7BAB" w:rsidRPr="005E7BAB" w:rsidRDefault="005E7BAB" w:rsidP="00673921">
      <w:pPr>
        <w:pStyle w:val="afb"/>
        <w:numPr>
          <w:ilvl w:val="0"/>
          <w:numId w:val="123"/>
        </w:numPr>
        <w:rPr>
          <w:rFonts w:ascii="Times New Roman" w:hAnsi="Times New Roman" w:cs="Times New Roman"/>
          <w:i/>
          <w:sz w:val="24"/>
          <w:szCs w:val="24"/>
        </w:rPr>
      </w:pPr>
      <w:r w:rsidRPr="005E7BAB">
        <w:rPr>
          <w:rFonts w:ascii="Times New Roman" w:hAnsi="Times New Roman" w:cs="Times New Roman"/>
          <w:i/>
          <w:sz w:val="24"/>
          <w:szCs w:val="24"/>
        </w:rPr>
        <w:t>Участие родителей в процессе формирования мотивации совместной деятельности у дошкольников.</w:t>
      </w:r>
    </w:p>
    <w:p w:rsidR="005E7BAB" w:rsidRDefault="005E7BAB" w:rsidP="005E7BAB">
      <w:pPr>
        <w:rPr>
          <w:rFonts w:ascii="Times New Roman" w:hAnsi="Times New Roman" w:cs="Times New Roman"/>
          <w:b/>
          <w:sz w:val="24"/>
          <w:szCs w:val="24"/>
        </w:rPr>
      </w:pPr>
    </w:p>
    <w:p w:rsidR="005E7BAB" w:rsidRDefault="00EE0643" w:rsidP="00CE18AE">
      <w:pPr>
        <w:rPr>
          <w:rFonts w:ascii="Times New Roman" w:hAnsi="Times New Roman" w:cs="Times New Roman"/>
          <w:b/>
          <w:sz w:val="24"/>
          <w:szCs w:val="24"/>
        </w:rPr>
      </w:pPr>
      <w:r>
        <w:rPr>
          <w:rFonts w:ascii="Times New Roman" w:hAnsi="Times New Roman" w:cs="Times New Roman"/>
          <w:b/>
          <w:sz w:val="24"/>
          <w:szCs w:val="24"/>
        </w:rPr>
        <w:t xml:space="preserve">2.7. </w:t>
      </w:r>
      <w:r w:rsidR="005E7BAB" w:rsidRPr="005E7BAB">
        <w:rPr>
          <w:rFonts w:ascii="Times New Roman" w:hAnsi="Times New Roman" w:cs="Times New Roman"/>
          <w:b/>
          <w:sz w:val="24"/>
          <w:szCs w:val="24"/>
        </w:rPr>
        <w:t>Взаимодействие педагогического коллектива с семьями дошкольников</w:t>
      </w:r>
      <w:r w:rsidR="00D91D2D">
        <w:rPr>
          <w:rFonts w:ascii="Times New Roman" w:hAnsi="Times New Roman" w:cs="Times New Roman"/>
          <w:b/>
          <w:sz w:val="24"/>
          <w:szCs w:val="24"/>
        </w:rPr>
        <w:t xml:space="preserve"> </w:t>
      </w:r>
    </w:p>
    <w:p w:rsidR="00D91D2D" w:rsidRPr="00D91D2D" w:rsidRDefault="00D91D2D" w:rsidP="00D91D2D">
      <w:pPr>
        <w:rPr>
          <w:rFonts w:ascii="Times New Roman" w:hAnsi="Times New Roman" w:cs="Times New Roman"/>
          <w:bCs/>
          <w:sz w:val="24"/>
          <w:szCs w:val="24"/>
        </w:rPr>
      </w:pPr>
      <w:r w:rsidRPr="00D91D2D">
        <w:rPr>
          <w:rFonts w:ascii="Times New Roman" w:hAnsi="Times New Roman" w:cs="Times New Roman"/>
          <w:bCs/>
          <w:sz w:val="24"/>
          <w:szCs w:val="24"/>
        </w:rPr>
        <w:t>Основные цели и задачи: Примерная основная образовательная программа дошкольного образования «От рождения до школы» под редакцией Н.Е. Вераксы,  Т.С. Комаровой, М.А. Васил</w:t>
      </w:r>
      <w:r>
        <w:rPr>
          <w:rFonts w:ascii="Times New Roman" w:hAnsi="Times New Roman" w:cs="Times New Roman"/>
          <w:bCs/>
          <w:sz w:val="24"/>
          <w:szCs w:val="24"/>
        </w:rPr>
        <w:t>ьевой. – М.:МОЗАИКА-СИНТЕЗ, 2014</w:t>
      </w:r>
      <w:r w:rsidR="00947E34">
        <w:rPr>
          <w:rFonts w:ascii="Times New Roman" w:hAnsi="Times New Roman" w:cs="Times New Roman"/>
          <w:bCs/>
          <w:sz w:val="24"/>
          <w:szCs w:val="24"/>
        </w:rPr>
        <w:t>. –С. 143 – 150</w:t>
      </w:r>
      <w:r w:rsidRPr="00D91D2D">
        <w:rPr>
          <w:rFonts w:ascii="Times New Roman" w:hAnsi="Times New Roman" w:cs="Times New Roman"/>
          <w:bCs/>
          <w:sz w:val="24"/>
          <w:szCs w:val="24"/>
        </w:rPr>
        <w:t>.</w:t>
      </w:r>
    </w:p>
    <w:p w:rsidR="005E7BAB" w:rsidRPr="00CE18AE" w:rsidRDefault="005E7BAB" w:rsidP="00CE18AE">
      <w:pPr>
        <w:jc w:val="both"/>
        <w:rPr>
          <w:rFonts w:ascii="Times New Roman" w:hAnsi="Times New Roman" w:cs="Times New Roman"/>
          <w:sz w:val="24"/>
          <w:szCs w:val="24"/>
        </w:rPr>
      </w:pPr>
      <w:r w:rsidRPr="00CE18AE">
        <w:rPr>
          <w:rFonts w:ascii="Times New Roman" w:hAnsi="Times New Roman" w:cs="Times New Roman"/>
          <w:sz w:val="24"/>
          <w:szCs w:val="24"/>
        </w:rPr>
        <w:t xml:space="preserve">Важнейшим условием обеспечения целостного развития личности ребенка является развитие конструктивного взаимодействия с семьей. </w:t>
      </w:r>
    </w:p>
    <w:p w:rsidR="00CE18AE" w:rsidRDefault="005E7BAB" w:rsidP="00CE18AE">
      <w:pPr>
        <w:jc w:val="both"/>
        <w:rPr>
          <w:rFonts w:ascii="Times New Roman" w:hAnsi="Times New Roman" w:cs="Times New Roman"/>
          <w:sz w:val="24"/>
          <w:szCs w:val="24"/>
        </w:rPr>
      </w:pPr>
      <w:r w:rsidRPr="00CE18AE">
        <w:rPr>
          <w:rFonts w:ascii="Times New Roman" w:hAnsi="Times New Roman" w:cs="Times New Roman"/>
          <w:sz w:val="24"/>
          <w:szCs w:val="24"/>
        </w:rPr>
        <w:t xml:space="preserve">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социальнo-педагогических ситуаций, связанных с воспитанием ребенка); обеспечение права родителей на уважение и понимание, на участие в жизни детского сада. </w:t>
      </w:r>
    </w:p>
    <w:p w:rsidR="005E7BAB" w:rsidRPr="00CE18AE" w:rsidRDefault="005E7BAB" w:rsidP="00CE18AE">
      <w:pPr>
        <w:jc w:val="both"/>
        <w:rPr>
          <w:rFonts w:ascii="Times New Roman" w:hAnsi="Times New Roman" w:cs="Times New Roman"/>
          <w:sz w:val="24"/>
          <w:szCs w:val="24"/>
        </w:rPr>
      </w:pPr>
      <w:r w:rsidRPr="00CE18AE">
        <w:rPr>
          <w:rFonts w:ascii="Times New Roman" w:hAnsi="Times New Roman" w:cs="Times New Roman"/>
          <w:sz w:val="24"/>
          <w:szCs w:val="24"/>
        </w:rPr>
        <w:t>Основные задачи взаимодействия детского сада с семьей:</w:t>
      </w:r>
    </w:p>
    <w:p w:rsidR="005E7BAB" w:rsidRPr="00CE18AE" w:rsidRDefault="005E7BAB" w:rsidP="00673921">
      <w:pPr>
        <w:pStyle w:val="afb"/>
        <w:numPr>
          <w:ilvl w:val="1"/>
          <w:numId w:val="124"/>
        </w:numPr>
        <w:jc w:val="both"/>
        <w:rPr>
          <w:rFonts w:ascii="Times New Roman" w:hAnsi="Times New Roman" w:cs="Times New Roman"/>
          <w:i/>
          <w:sz w:val="24"/>
          <w:szCs w:val="24"/>
        </w:rPr>
      </w:pPr>
      <w:r w:rsidRPr="00CE18AE">
        <w:rPr>
          <w:rFonts w:ascii="Times New Roman" w:hAnsi="Times New Roman" w:cs="Times New Roman"/>
          <w:i/>
          <w:sz w:val="24"/>
          <w:szCs w:val="24"/>
        </w:rPr>
        <w:lastRenderedPageBreak/>
        <w:t xml:space="preserve">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 </w:t>
      </w:r>
    </w:p>
    <w:p w:rsidR="005E7BAB" w:rsidRPr="00CE18AE" w:rsidRDefault="005E7BAB" w:rsidP="00673921">
      <w:pPr>
        <w:pStyle w:val="afb"/>
        <w:numPr>
          <w:ilvl w:val="1"/>
          <w:numId w:val="124"/>
        </w:numPr>
        <w:jc w:val="both"/>
        <w:rPr>
          <w:rFonts w:ascii="Times New Roman" w:hAnsi="Times New Roman" w:cs="Times New Roman"/>
          <w:i/>
          <w:sz w:val="24"/>
          <w:szCs w:val="24"/>
        </w:rPr>
      </w:pPr>
      <w:r w:rsidRPr="00CE18AE">
        <w:rPr>
          <w:rFonts w:ascii="Times New Roman" w:hAnsi="Times New Roman" w:cs="Times New Roman"/>
          <w:i/>
          <w:sz w:val="24"/>
          <w:szCs w:val="24"/>
        </w:rPr>
        <w:t xml:space="preserve">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 </w:t>
      </w:r>
    </w:p>
    <w:p w:rsidR="005E7BAB" w:rsidRPr="00B516AD" w:rsidRDefault="005E7BAB" w:rsidP="00673921">
      <w:pPr>
        <w:pStyle w:val="afb"/>
        <w:numPr>
          <w:ilvl w:val="1"/>
          <w:numId w:val="124"/>
        </w:numPr>
        <w:jc w:val="both"/>
        <w:rPr>
          <w:rFonts w:ascii="Times New Roman" w:hAnsi="Times New Roman" w:cs="Times New Roman"/>
          <w:i/>
          <w:sz w:val="24"/>
          <w:szCs w:val="24"/>
        </w:rPr>
      </w:pPr>
      <w:r w:rsidRPr="00B516AD">
        <w:rPr>
          <w:rFonts w:ascii="Times New Roman" w:hAnsi="Times New Roman" w:cs="Times New Roman"/>
          <w:i/>
          <w:sz w:val="24"/>
          <w:szCs w:val="24"/>
        </w:rPr>
        <w:t xml:space="preserve">информирование друг друга об актуальных задачах воспитания и обучения детей и о возможностях детского сада и семьи в решении данных задач; </w:t>
      </w:r>
    </w:p>
    <w:p w:rsidR="005E7BAB" w:rsidRPr="00CE18AE" w:rsidRDefault="005E7BAB" w:rsidP="00673921">
      <w:pPr>
        <w:pStyle w:val="afb"/>
        <w:numPr>
          <w:ilvl w:val="1"/>
          <w:numId w:val="124"/>
        </w:numPr>
        <w:jc w:val="both"/>
        <w:rPr>
          <w:rFonts w:ascii="Times New Roman" w:hAnsi="Times New Roman" w:cs="Times New Roman"/>
          <w:i/>
          <w:sz w:val="24"/>
          <w:szCs w:val="24"/>
        </w:rPr>
      </w:pPr>
      <w:r w:rsidRPr="00CE18AE">
        <w:rPr>
          <w:rFonts w:ascii="Times New Roman" w:hAnsi="Times New Roman" w:cs="Times New Roman"/>
          <w:i/>
          <w:sz w:val="24"/>
          <w:szCs w:val="24"/>
        </w:rPr>
        <w:t xml:space="preserve">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 </w:t>
      </w:r>
    </w:p>
    <w:p w:rsidR="005E7BAB" w:rsidRPr="00CE18AE" w:rsidRDefault="005E7BAB" w:rsidP="00673921">
      <w:pPr>
        <w:pStyle w:val="afb"/>
        <w:numPr>
          <w:ilvl w:val="1"/>
          <w:numId w:val="124"/>
        </w:numPr>
        <w:jc w:val="both"/>
        <w:rPr>
          <w:rFonts w:ascii="Times New Roman" w:hAnsi="Times New Roman" w:cs="Times New Roman"/>
          <w:i/>
          <w:sz w:val="24"/>
          <w:szCs w:val="24"/>
        </w:rPr>
      </w:pPr>
      <w:r w:rsidRPr="00CE18AE">
        <w:rPr>
          <w:rFonts w:ascii="Times New Roman" w:hAnsi="Times New Roman" w:cs="Times New Roman"/>
          <w:i/>
          <w:sz w:val="24"/>
          <w:szCs w:val="24"/>
        </w:rPr>
        <w:t xml:space="preserve">привлечение семей воспитанников к участию в совместных с педагогами мероприятиях, организуемых в посёлке, районе (городе, области); </w:t>
      </w:r>
    </w:p>
    <w:p w:rsidR="005E7BAB" w:rsidRPr="00CE18AE" w:rsidRDefault="005E7BAB" w:rsidP="00673921">
      <w:pPr>
        <w:pStyle w:val="afb"/>
        <w:numPr>
          <w:ilvl w:val="1"/>
          <w:numId w:val="124"/>
        </w:numPr>
        <w:jc w:val="both"/>
        <w:rPr>
          <w:rFonts w:ascii="Times New Roman" w:hAnsi="Times New Roman" w:cs="Times New Roman"/>
          <w:i/>
          <w:sz w:val="24"/>
          <w:szCs w:val="24"/>
        </w:rPr>
      </w:pPr>
      <w:r w:rsidRPr="00CE18AE">
        <w:rPr>
          <w:rFonts w:ascii="Times New Roman" w:hAnsi="Times New Roman" w:cs="Times New Roman"/>
          <w:i/>
          <w:sz w:val="24"/>
          <w:szCs w:val="24"/>
        </w:rPr>
        <w:t>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5E7BAB" w:rsidRDefault="00EE0643" w:rsidP="00EE0643">
      <w:pPr>
        <w:rPr>
          <w:rFonts w:ascii="Times New Roman" w:hAnsi="Times New Roman" w:cs="Times New Roman"/>
          <w:b/>
          <w:sz w:val="24"/>
          <w:szCs w:val="24"/>
        </w:rPr>
      </w:pPr>
      <w:r>
        <w:rPr>
          <w:rFonts w:ascii="Times New Roman" w:hAnsi="Times New Roman" w:cs="Times New Roman"/>
          <w:b/>
          <w:sz w:val="24"/>
          <w:szCs w:val="24"/>
        </w:rPr>
        <w:t>2.7.1.Направления деятельности МБ</w:t>
      </w:r>
      <w:r w:rsidR="00D91D2D" w:rsidRPr="00D91D2D">
        <w:rPr>
          <w:rFonts w:ascii="Times New Roman" w:hAnsi="Times New Roman" w:cs="Times New Roman"/>
          <w:b/>
          <w:sz w:val="24"/>
          <w:szCs w:val="24"/>
        </w:rPr>
        <w:t>ДОУ по взаимодействию с родителями (законными представителями) обучающихся</w:t>
      </w:r>
    </w:p>
    <w:tbl>
      <w:tblPr>
        <w:tblStyle w:val="aff3"/>
        <w:tblW w:w="0" w:type="auto"/>
        <w:tblLook w:val="04A0"/>
      </w:tblPr>
      <w:tblGrid>
        <w:gridCol w:w="664"/>
        <w:gridCol w:w="3031"/>
        <w:gridCol w:w="8474"/>
        <w:gridCol w:w="2334"/>
      </w:tblGrid>
      <w:tr w:rsidR="00F134AA" w:rsidTr="00F134AA">
        <w:tc>
          <w:tcPr>
            <w:tcW w:w="0" w:type="auto"/>
          </w:tcPr>
          <w:p w:rsidR="00D91D2D" w:rsidRDefault="00D91D2D" w:rsidP="00D91D2D">
            <w:pPr>
              <w:jc w:val="center"/>
              <w:rPr>
                <w:b/>
                <w:sz w:val="24"/>
                <w:szCs w:val="24"/>
              </w:rPr>
            </w:pPr>
            <w:r>
              <w:rPr>
                <w:b/>
                <w:sz w:val="24"/>
                <w:szCs w:val="24"/>
              </w:rPr>
              <w:t>№ п/п</w:t>
            </w:r>
          </w:p>
        </w:tc>
        <w:tc>
          <w:tcPr>
            <w:tcW w:w="0" w:type="auto"/>
          </w:tcPr>
          <w:p w:rsidR="00D91D2D" w:rsidRDefault="00F134AA" w:rsidP="00D91D2D">
            <w:pPr>
              <w:jc w:val="center"/>
              <w:rPr>
                <w:b/>
                <w:sz w:val="24"/>
                <w:szCs w:val="24"/>
              </w:rPr>
            </w:pPr>
            <w:r>
              <w:rPr>
                <w:b/>
                <w:sz w:val="24"/>
                <w:szCs w:val="24"/>
              </w:rPr>
              <w:t>Направление</w:t>
            </w:r>
            <w:r w:rsidR="00D91D2D">
              <w:rPr>
                <w:b/>
                <w:sz w:val="24"/>
                <w:szCs w:val="24"/>
              </w:rPr>
              <w:t xml:space="preserve"> взаимодействий</w:t>
            </w:r>
          </w:p>
        </w:tc>
        <w:tc>
          <w:tcPr>
            <w:tcW w:w="0" w:type="auto"/>
          </w:tcPr>
          <w:p w:rsidR="00D91D2D" w:rsidRDefault="00D91D2D" w:rsidP="00D91D2D">
            <w:pPr>
              <w:jc w:val="center"/>
              <w:rPr>
                <w:b/>
                <w:sz w:val="24"/>
                <w:szCs w:val="24"/>
              </w:rPr>
            </w:pPr>
            <w:r>
              <w:rPr>
                <w:b/>
                <w:sz w:val="24"/>
                <w:szCs w:val="24"/>
              </w:rPr>
              <w:t>Форма и методы взаимодействия</w:t>
            </w:r>
          </w:p>
        </w:tc>
        <w:tc>
          <w:tcPr>
            <w:tcW w:w="0" w:type="auto"/>
          </w:tcPr>
          <w:p w:rsidR="00D91D2D" w:rsidRDefault="00F134AA" w:rsidP="00D91D2D">
            <w:pPr>
              <w:jc w:val="center"/>
              <w:rPr>
                <w:b/>
                <w:sz w:val="24"/>
                <w:szCs w:val="24"/>
              </w:rPr>
            </w:pPr>
            <w:r>
              <w:rPr>
                <w:b/>
                <w:sz w:val="24"/>
                <w:szCs w:val="24"/>
              </w:rPr>
              <w:t>Периодичность</w:t>
            </w:r>
          </w:p>
        </w:tc>
      </w:tr>
      <w:tr w:rsidR="00F134AA" w:rsidTr="0020045B">
        <w:trPr>
          <w:trHeight w:val="283"/>
        </w:trPr>
        <w:tc>
          <w:tcPr>
            <w:tcW w:w="0" w:type="auto"/>
            <w:vMerge w:val="restart"/>
          </w:tcPr>
          <w:p w:rsidR="00F134AA" w:rsidRPr="00F134AA" w:rsidRDefault="00F134AA" w:rsidP="00D91D2D">
            <w:pPr>
              <w:jc w:val="center"/>
              <w:rPr>
                <w:sz w:val="24"/>
                <w:szCs w:val="24"/>
              </w:rPr>
            </w:pPr>
            <w:r w:rsidRPr="00F134AA">
              <w:rPr>
                <w:sz w:val="24"/>
                <w:szCs w:val="24"/>
              </w:rPr>
              <w:t>1.</w:t>
            </w:r>
          </w:p>
        </w:tc>
        <w:tc>
          <w:tcPr>
            <w:tcW w:w="0" w:type="auto"/>
            <w:vMerge w:val="restart"/>
          </w:tcPr>
          <w:p w:rsidR="00F134AA" w:rsidRPr="00F134AA" w:rsidRDefault="00F134AA" w:rsidP="00F134AA">
            <w:pPr>
              <w:rPr>
                <w:sz w:val="24"/>
                <w:szCs w:val="24"/>
              </w:rPr>
            </w:pPr>
            <w:r w:rsidRPr="00F134AA">
              <w:rPr>
                <w:sz w:val="24"/>
                <w:szCs w:val="24"/>
              </w:rPr>
              <w:t>Информационно – аналитическое направление</w:t>
            </w:r>
          </w:p>
        </w:tc>
        <w:tc>
          <w:tcPr>
            <w:tcW w:w="0" w:type="auto"/>
          </w:tcPr>
          <w:p w:rsidR="00F134AA" w:rsidRPr="00F134AA" w:rsidRDefault="00F134AA" w:rsidP="00673921">
            <w:pPr>
              <w:pStyle w:val="afb"/>
              <w:numPr>
                <w:ilvl w:val="0"/>
                <w:numId w:val="126"/>
              </w:numPr>
              <w:rPr>
                <w:sz w:val="24"/>
                <w:szCs w:val="24"/>
              </w:rPr>
            </w:pPr>
            <w:r w:rsidRPr="00F134AA">
              <w:rPr>
                <w:sz w:val="24"/>
                <w:szCs w:val="24"/>
              </w:rPr>
              <w:t>Знакомство с уставными и локальными актами.</w:t>
            </w:r>
          </w:p>
          <w:p w:rsidR="00F134AA" w:rsidRPr="00F134AA" w:rsidRDefault="00F134AA" w:rsidP="00673921">
            <w:pPr>
              <w:pStyle w:val="afb"/>
              <w:numPr>
                <w:ilvl w:val="0"/>
                <w:numId w:val="126"/>
              </w:numPr>
              <w:rPr>
                <w:sz w:val="24"/>
                <w:szCs w:val="24"/>
              </w:rPr>
            </w:pPr>
            <w:r w:rsidRPr="00F134AA">
              <w:rPr>
                <w:sz w:val="24"/>
                <w:szCs w:val="24"/>
              </w:rPr>
              <w:t>Заключение договоров.</w:t>
            </w:r>
          </w:p>
          <w:p w:rsidR="00F134AA" w:rsidRPr="00F134AA" w:rsidRDefault="00F134AA" w:rsidP="00673921">
            <w:pPr>
              <w:pStyle w:val="afb"/>
              <w:numPr>
                <w:ilvl w:val="0"/>
                <w:numId w:val="126"/>
              </w:numPr>
              <w:rPr>
                <w:sz w:val="24"/>
                <w:szCs w:val="24"/>
              </w:rPr>
            </w:pPr>
            <w:r w:rsidRPr="00F134AA">
              <w:rPr>
                <w:sz w:val="24"/>
                <w:szCs w:val="24"/>
              </w:rPr>
              <w:t>«Знакомство» - первичное совместное посещение с родителями группы детского сада.</w:t>
            </w:r>
          </w:p>
        </w:tc>
        <w:tc>
          <w:tcPr>
            <w:tcW w:w="0" w:type="auto"/>
          </w:tcPr>
          <w:p w:rsidR="00F134AA" w:rsidRPr="00F134AA" w:rsidRDefault="00F134AA" w:rsidP="00F134AA">
            <w:pPr>
              <w:rPr>
                <w:sz w:val="24"/>
                <w:szCs w:val="24"/>
              </w:rPr>
            </w:pPr>
            <w:r w:rsidRPr="00F134AA">
              <w:rPr>
                <w:sz w:val="24"/>
                <w:szCs w:val="24"/>
              </w:rPr>
              <w:t>При поступлении</w:t>
            </w:r>
          </w:p>
          <w:p w:rsidR="00F134AA" w:rsidRPr="00F134AA" w:rsidRDefault="00F134AA" w:rsidP="00F134AA">
            <w:pPr>
              <w:rPr>
                <w:sz w:val="24"/>
                <w:szCs w:val="24"/>
              </w:rPr>
            </w:pPr>
          </w:p>
          <w:p w:rsidR="00F134AA" w:rsidRPr="00F134AA" w:rsidRDefault="00F134AA" w:rsidP="00F134AA">
            <w:pPr>
              <w:rPr>
                <w:sz w:val="24"/>
                <w:szCs w:val="24"/>
              </w:rPr>
            </w:pPr>
          </w:p>
        </w:tc>
      </w:tr>
      <w:tr w:rsidR="00F134AA" w:rsidTr="0020045B">
        <w:trPr>
          <w:trHeight w:val="283"/>
        </w:trPr>
        <w:tc>
          <w:tcPr>
            <w:tcW w:w="0" w:type="auto"/>
            <w:vMerge/>
          </w:tcPr>
          <w:p w:rsidR="00F134AA" w:rsidRDefault="00F134AA" w:rsidP="00D91D2D">
            <w:pPr>
              <w:jc w:val="center"/>
              <w:rPr>
                <w:b/>
                <w:sz w:val="24"/>
                <w:szCs w:val="24"/>
              </w:rPr>
            </w:pPr>
          </w:p>
        </w:tc>
        <w:tc>
          <w:tcPr>
            <w:tcW w:w="0" w:type="auto"/>
            <w:vMerge/>
          </w:tcPr>
          <w:p w:rsidR="00F134AA" w:rsidRPr="00F134AA" w:rsidRDefault="00F134AA" w:rsidP="00F134AA">
            <w:pPr>
              <w:rPr>
                <w:sz w:val="24"/>
                <w:szCs w:val="24"/>
              </w:rPr>
            </w:pPr>
          </w:p>
        </w:tc>
        <w:tc>
          <w:tcPr>
            <w:tcW w:w="0" w:type="auto"/>
          </w:tcPr>
          <w:p w:rsidR="00F134AA" w:rsidRPr="00F134AA" w:rsidRDefault="00F134AA" w:rsidP="00673921">
            <w:pPr>
              <w:pStyle w:val="afb"/>
              <w:numPr>
                <w:ilvl w:val="0"/>
                <w:numId w:val="126"/>
              </w:numPr>
              <w:rPr>
                <w:sz w:val="24"/>
                <w:szCs w:val="24"/>
              </w:rPr>
            </w:pPr>
            <w:r w:rsidRPr="00F134AA">
              <w:rPr>
                <w:sz w:val="24"/>
                <w:szCs w:val="24"/>
              </w:rPr>
              <w:t>Беседы.</w:t>
            </w:r>
          </w:p>
          <w:p w:rsidR="00F134AA" w:rsidRPr="00F134AA" w:rsidRDefault="00F134AA" w:rsidP="00F134AA">
            <w:pPr>
              <w:pStyle w:val="afb"/>
              <w:rPr>
                <w:sz w:val="24"/>
                <w:szCs w:val="24"/>
              </w:rPr>
            </w:pPr>
          </w:p>
        </w:tc>
        <w:tc>
          <w:tcPr>
            <w:tcW w:w="0" w:type="auto"/>
          </w:tcPr>
          <w:p w:rsidR="00F134AA" w:rsidRPr="00F134AA" w:rsidRDefault="00F134AA" w:rsidP="00F134AA">
            <w:pPr>
              <w:rPr>
                <w:sz w:val="24"/>
                <w:szCs w:val="24"/>
              </w:rPr>
            </w:pPr>
            <w:r w:rsidRPr="00F134AA">
              <w:rPr>
                <w:sz w:val="24"/>
                <w:szCs w:val="24"/>
              </w:rPr>
              <w:t>По запросу родителей</w:t>
            </w:r>
          </w:p>
        </w:tc>
      </w:tr>
      <w:tr w:rsidR="00F134AA" w:rsidTr="0020045B">
        <w:trPr>
          <w:trHeight w:val="283"/>
        </w:trPr>
        <w:tc>
          <w:tcPr>
            <w:tcW w:w="0" w:type="auto"/>
            <w:vMerge/>
          </w:tcPr>
          <w:p w:rsidR="00F134AA" w:rsidRDefault="00F134AA" w:rsidP="00D91D2D">
            <w:pPr>
              <w:jc w:val="center"/>
              <w:rPr>
                <w:b/>
                <w:sz w:val="24"/>
                <w:szCs w:val="24"/>
              </w:rPr>
            </w:pPr>
          </w:p>
        </w:tc>
        <w:tc>
          <w:tcPr>
            <w:tcW w:w="0" w:type="auto"/>
            <w:vMerge/>
          </w:tcPr>
          <w:p w:rsidR="00F134AA" w:rsidRPr="00F134AA" w:rsidRDefault="00F134AA" w:rsidP="00F134AA">
            <w:pPr>
              <w:rPr>
                <w:sz w:val="24"/>
                <w:szCs w:val="24"/>
              </w:rPr>
            </w:pPr>
          </w:p>
        </w:tc>
        <w:tc>
          <w:tcPr>
            <w:tcW w:w="0" w:type="auto"/>
          </w:tcPr>
          <w:p w:rsidR="00F134AA" w:rsidRPr="00F134AA" w:rsidRDefault="00F134AA" w:rsidP="00673921">
            <w:pPr>
              <w:pStyle w:val="afb"/>
              <w:numPr>
                <w:ilvl w:val="0"/>
                <w:numId w:val="126"/>
              </w:numPr>
              <w:rPr>
                <w:sz w:val="24"/>
                <w:szCs w:val="24"/>
              </w:rPr>
            </w:pPr>
            <w:r w:rsidRPr="00F134AA">
              <w:rPr>
                <w:sz w:val="24"/>
                <w:szCs w:val="24"/>
              </w:rPr>
              <w:t>Анкетирование, социологический опрос, интервьюирование.</w:t>
            </w:r>
          </w:p>
          <w:p w:rsidR="00F134AA" w:rsidRPr="00F134AA" w:rsidRDefault="00F134AA" w:rsidP="00673921">
            <w:pPr>
              <w:pStyle w:val="afb"/>
              <w:numPr>
                <w:ilvl w:val="0"/>
                <w:numId w:val="126"/>
              </w:numPr>
              <w:rPr>
                <w:sz w:val="24"/>
                <w:szCs w:val="24"/>
              </w:rPr>
            </w:pPr>
            <w:r w:rsidRPr="00F134AA">
              <w:rPr>
                <w:sz w:val="24"/>
                <w:szCs w:val="24"/>
              </w:rPr>
              <w:t>Официальный сайт</w:t>
            </w:r>
            <w:r w:rsidR="00947E34">
              <w:rPr>
                <w:sz w:val="24"/>
                <w:szCs w:val="24"/>
              </w:rPr>
              <w:t xml:space="preserve"> </w:t>
            </w:r>
            <w:r w:rsidR="00947E34" w:rsidRPr="00947E34">
              <w:rPr>
                <w:sz w:val="24"/>
                <w:szCs w:val="24"/>
                <w:u w:val="single"/>
                <w:lang w:val="en-US"/>
              </w:rPr>
              <w:t>detsad</w:t>
            </w:r>
            <w:r w:rsidR="00947E34" w:rsidRPr="00947E34">
              <w:rPr>
                <w:sz w:val="24"/>
                <w:szCs w:val="24"/>
                <w:u w:val="single"/>
              </w:rPr>
              <w:t>-</w:t>
            </w:r>
            <w:r w:rsidR="00947E34" w:rsidRPr="00947E34">
              <w:rPr>
                <w:sz w:val="24"/>
                <w:szCs w:val="24"/>
                <w:u w:val="single"/>
                <w:lang w:val="en-US"/>
              </w:rPr>
              <w:t>parus</w:t>
            </w:r>
            <w:r w:rsidR="00947E34" w:rsidRPr="00947E34">
              <w:rPr>
                <w:sz w:val="24"/>
                <w:szCs w:val="24"/>
                <w:u w:val="single"/>
              </w:rPr>
              <w:t>.</w:t>
            </w:r>
            <w:r w:rsidR="00947E34" w:rsidRPr="00947E34">
              <w:rPr>
                <w:sz w:val="24"/>
                <w:szCs w:val="24"/>
                <w:u w:val="single"/>
                <w:lang w:val="en-US"/>
              </w:rPr>
              <w:t>in</w:t>
            </w:r>
            <w:r w:rsidR="00947E34" w:rsidRPr="00947E34">
              <w:rPr>
                <w:sz w:val="24"/>
                <w:szCs w:val="24"/>
                <w:u w:val="single"/>
              </w:rPr>
              <w:t>.</w:t>
            </w:r>
            <w:r w:rsidR="00947E34" w:rsidRPr="00947E34">
              <w:rPr>
                <w:sz w:val="24"/>
                <w:szCs w:val="24"/>
                <w:u w:val="single"/>
                <w:lang w:val="en-US"/>
              </w:rPr>
              <w:t>nn</w:t>
            </w:r>
            <w:r w:rsidR="00947E34" w:rsidRPr="00947E34">
              <w:rPr>
                <w:sz w:val="24"/>
                <w:szCs w:val="24"/>
                <w:u w:val="single"/>
              </w:rPr>
              <w:t>.</w:t>
            </w:r>
            <w:r w:rsidR="00947E34" w:rsidRPr="00947E34">
              <w:rPr>
                <w:sz w:val="24"/>
                <w:szCs w:val="24"/>
                <w:u w:val="single"/>
                <w:lang w:val="en-US"/>
              </w:rPr>
              <w:t>ru</w:t>
            </w:r>
          </w:p>
        </w:tc>
        <w:tc>
          <w:tcPr>
            <w:tcW w:w="0" w:type="auto"/>
          </w:tcPr>
          <w:p w:rsidR="00F134AA" w:rsidRPr="00F134AA" w:rsidRDefault="00F134AA" w:rsidP="00F134AA">
            <w:pPr>
              <w:rPr>
                <w:sz w:val="24"/>
                <w:szCs w:val="24"/>
              </w:rPr>
            </w:pPr>
            <w:r w:rsidRPr="00F134AA">
              <w:rPr>
                <w:sz w:val="24"/>
                <w:szCs w:val="24"/>
              </w:rPr>
              <w:t>По мере необходимости</w:t>
            </w:r>
          </w:p>
        </w:tc>
      </w:tr>
      <w:tr w:rsidR="00354088" w:rsidRPr="00354088" w:rsidTr="0020045B">
        <w:trPr>
          <w:trHeight w:val="283"/>
        </w:trPr>
        <w:tc>
          <w:tcPr>
            <w:tcW w:w="0" w:type="auto"/>
            <w:vMerge w:val="restart"/>
          </w:tcPr>
          <w:p w:rsidR="00354088" w:rsidRPr="00354088" w:rsidRDefault="00354088" w:rsidP="00354088">
            <w:pPr>
              <w:jc w:val="center"/>
              <w:rPr>
                <w:sz w:val="24"/>
                <w:szCs w:val="24"/>
              </w:rPr>
            </w:pPr>
            <w:r w:rsidRPr="00354088">
              <w:rPr>
                <w:sz w:val="24"/>
                <w:szCs w:val="24"/>
              </w:rPr>
              <w:t>2.</w:t>
            </w:r>
          </w:p>
        </w:tc>
        <w:tc>
          <w:tcPr>
            <w:tcW w:w="0" w:type="auto"/>
            <w:vMerge w:val="restart"/>
          </w:tcPr>
          <w:p w:rsidR="00354088" w:rsidRPr="00354088" w:rsidRDefault="00354088" w:rsidP="00354088">
            <w:pPr>
              <w:rPr>
                <w:sz w:val="24"/>
                <w:szCs w:val="24"/>
              </w:rPr>
            </w:pPr>
            <w:r w:rsidRPr="00354088">
              <w:rPr>
                <w:sz w:val="24"/>
                <w:szCs w:val="24"/>
              </w:rPr>
              <w:t>Наглядно – информационное направление</w:t>
            </w:r>
          </w:p>
        </w:tc>
        <w:tc>
          <w:tcPr>
            <w:tcW w:w="0" w:type="auto"/>
          </w:tcPr>
          <w:p w:rsidR="00354088" w:rsidRPr="00354088" w:rsidRDefault="00354088" w:rsidP="00673921">
            <w:pPr>
              <w:pStyle w:val="afb"/>
              <w:numPr>
                <w:ilvl w:val="0"/>
                <w:numId w:val="127"/>
              </w:numPr>
              <w:rPr>
                <w:sz w:val="24"/>
                <w:szCs w:val="24"/>
              </w:rPr>
            </w:pPr>
            <w:r w:rsidRPr="00354088">
              <w:rPr>
                <w:sz w:val="24"/>
                <w:szCs w:val="24"/>
              </w:rPr>
              <w:t>Информационные стенды (на стендах размещается информация).</w:t>
            </w:r>
          </w:p>
          <w:p w:rsidR="00354088" w:rsidRPr="00354088" w:rsidRDefault="00354088" w:rsidP="00673921">
            <w:pPr>
              <w:pStyle w:val="afb"/>
              <w:numPr>
                <w:ilvl w:val="0"/>
                <w:numId w:val="127"/>
              </w:numPr>
              <w:rPr>
                <w:sz w:val="24"/>
                <w:szCs w:val="24"/>
              </w:rPr>
            </w:pPr>
            <w:r w:rsidRPr="00354088">
              <w:rPr>
                <w:sz w:val="24"/>
                <w:szCs w:val="24"/>
              </w:rPr>
              <w:t>Стратегическая – сведения о целях и задачах развития детского сада, о реализации образовательной программы, об инновационных проектах дошкольного учреждения.</w:t>
            </w:r>
          </w:p>
          <w:p w:rsidR="00354088" w:rsidRPr="00354088" w:rsidRDefault="00354088" w:rsidP="00673921">
            <w:pPr>
              <w:pStyle w:val="afb"/>
              <w:numPr>
                <w:ilvl w:val="0"/>
                <w:numId w:val="127"/>
              </w:numPr>
              <w:rPr>
                <w:sz w:val="24"/>
                <w:szCs w:val="24"/>
              </w:rPr>
            </w:pPr>
            <w:r w:rsidRPr="00354088">
              <w:rPr>
                <w:sz w:val="24"/>
                <w:szCs w:val="24"/>
              </w:rPr>
              <w:t>Тактическая – сведения о педагогах, режим дня, сетка НОД.</w:t>
            </w:r>
          </w:p>
          <w:p w:rsidR="00354088" w:rsidRPr="00354088" w:rsidRDefault="00354088" w:rsidP="00673921">
            <w:pPr>
              <w:pStyle w:val="afb"/>
              <w:numPr>
                <w:ilvl w:val="0"/>
                <w:numId w:val="127"/>
              </w:numPr>
              <w:rPr>
                <w:sz w:val="24"/>
                <w:szCs w:val="24"/>
              </w:rPr>
            </w:pPr>
            <w:r w:rsidRPr="00354088">
              <w:rPr>
                <w:sz w:val="24"/>
                <w:szCs w:val="24"/>
              </w:rPr>
              <w:t>Оперативная – сведения об ожидаемых или уже прошедших событиях в ДОО – акции, конкурсы, выставки, встречи, совместные проекты и др.</w:t>
            </w:r>
          </w:p>
        </w:tc>
        <w:tc>
          <w:tcPr>
            <w:tcW w:w="0" w:type="auto"/>
          </w:tcPr>
          <w:p w:rsidR="00354088" w:rsidRPr="00354088" w:rsidRDefault="00354088" w:rsidP="00354088">
            <w:pPr>
              <w:rPr>
                <w:sz w:val="24"/>
                <w:szCs w:val="24"/>
              </w:rPr>
            </w:pPr>
            <w:r w:rsidRPr="00354088">
              <w:rPr>
                <w:sz w:val="24"/>
                <w:szCs w:val="24"/>
              </w:rPr>
              <w:t>Весь год</w:t>
            </w:r>
          </w:p>
          <w:p w:rsidR="00354088" w:rsidRPr="00354088" w:rsidRDefault="00354088" w:rsidP="00354088">
            <w:pPr>
              <w:rPr>
                <w:sz w:val="24"/>
                <w:szCs w:val="24"/>
              </w:rPr>
            </w:pPr>
          </w:p>
          <w:p w:rsidR="00354088" w:rsidRPr="00354088" w:rsidRDefault="00354088" w:rsidP="00354088">
            <w:pPr>
              <w:rPr>
                <w:sz w:val="24"/>
                <w:szCs w:val="24"/>
              </w:rPr>
            </w:pPr>
          </w:p>
          <w:p w:rsidR="00354088" w:rsidRPr="00354088" w:rsidRDefault="00354088" w:rsidP="00354088">
            <w:pPr>
              <w:rPr>
                <w:sz w:val="24"/>
                <w:szCs w:val="24"/>
              </w:rPr>
            </w:pPr>
          </w:p>
          <w:p w:rsidR="00354088" w:rsidRPr="00354088" w:rsidRDefault="00354088" w:rsidP="00354088">
            <w:pPr>
              <w:rPr>
                <w:sz w:val="24"/>
                <w:szCs w:val="24"/>
              </w:rPr>
            </w:pPr>
          </w:p>
          <w:p w:rsidR="00354088" w:rsidRPr="00354088" w:rsidRDefault="00354088" w:rsidP="00354088">
            <w:pPr>
              <w:rPr>
                <w:sz w:val="24"/>
                <w:szCs w:val="24"/>
              </w:rPr>
            </w:pPr>
          </w:p>
          <w:p w:rsidR="00354088" w:rsidRPr="00354088" w:rsidRDefault="00354088" w:rsidP="00354088">
            <w:pPr>
              <w:rPr>
                <w:sz w:val="24"/>
                <w:szCs w:val="24"/>
              </w:rPr>
            </w:pPr>
          </w:p>
          <w:p w:rsidR="00354088" w:rsidRPr="00354088" w:rsidRDefault="00354088" w:rsidP="00354088">
            <w:pPr>
              <w:rPr>
                <w:sz w:val="24"/>
                <w:szCs w:val="24"/>
              </w:rPr>
            </w:pPr>
          </w:p>
        </w:tc>
      </w:tr>
      <w:tr w:rsidR="00354088" w:rsidRPr="00354088" w:rsidTr="0020045B">
        <w:trPr>
          <w:trHeight w:val="283"/>
        </w:trPr>
        <w:tc>
          <w:tcPr>
            <w:tcW w:w="0" w:type="auto"/>
            <w:vMerge/>
          </w:tcPr>
          <w:p w:rsidR="00354088" w:rsidRPr="00354088" w:rsidRDefault="00354088" w:rsidP="00354088">
            <w:pPr>
              <w:rPr>
                <w:sz w:val="24"/>
                <w:szCs w:val="24"/>
              </w:rPr>
            </w:pPr>
          </w:p>
        </w:tc>
        <w:tc>
          <w:tcPr>
            <w:tcW w:w="0" w:type="auto"/>
            <w:vMerge/>
          </w:tcPr>
          <w:p w:rsidR="00354088" w:rsidRPr="00354088" w:rsidRDefault="00354088" w:rsidP="00354088">
            <w:pPr>
              <w:rPr>
                <w:sz w:val="24"/>
                <w:szCs w:val="24"/>
              </w:rPr>
            </w:pPr>
          </w:p>
        </w:tc>
        <w:tc>
          <w:tcPr>
            <w:tcW w:w="0" w:type="auto"/>
          </w:tcPr>
          <w:p w:rsidR="00354088" w:rsidRPr="00354088" w:rsidRDefault="00354088" w:rsidP="00673921">
            <w:pPr>
              <w:pStyle w:val="afb"/>
              <w:numPr>
                <w:ilvl w:val="0"/>
                <w:numId w:val="127"/>
              </w:numPr>
              <w:rPr>
                <w:sz w:val="24"/>
                <w:szCs w:val="24"/>
              </w:rPr>
            </w:pPr>
            <w:r w:rsidRPr="00354088">
              <w:rPr>
                <w:sz w:val="24"/>
                <w:szCs w:val="24"/>
              </w:rPr>
              <w:t>Папки – передвижки.</w:t>
            </w:r>
          </w:p>
        </w:tc>
        <w:tc>
          <w:tcPr>
            <w:tcW w:w="0" w:type="auto"/>
          </w:tcPr>
          <w:p w:rsidR="00354088" w:rsidRPr="00354088" w:rsidRDefault="00354088" w:rsidP="00354088">
            <w:pPr>
              <w:rPr>
                <w:sz w:val="24"/>
                <w:szCs w:val="24"/>
              </w:rPr>
            </w:pPr>
            <w:r w:rsidRPr="00354088">
              <w:rPr>
                <w:sz w:val="24"/>
                <w:szCs w:val="24"/>
              </w:rPr>
              <w:t>Не реже одного раза в месяц</w:t>
            </w:r>
          </w:p>
        </w:tc>
      </w:tr>
      <w:tr w:rsidR="00354088" w:rsidRPr="00354088" w:rsidTr="0020045B">
        <w:trPr>
          <w:trHeight w:val="283"/>
        </w:trPr>
        <w:tc>
          <w:tcPr>
            <w:tcW w:w="0" w:type="auto"/>
          </w:tcPr>
          <w:p w:rsidR="00354088" w:rsidRPr="00354088" w:rsidRDefault="00354088" w:rsidP="00354088">
            <w:pPr>
              <w:jc w:val="center"/>
              <w:rPr>
                <w:sz w:val="24"/>
                <w:szCs w:val="24"/>
              </w:rPr>
            </w:pPr>
            <w:r>
              <w:rPr>
                <w:sz w:val="24"/>
                <w:szCs w:val="24"/>
              </w:rPr>
              <w:t>3.</w:t>
            </w:r>
          </w:p>
        </w:tc>
        <w:tc>
          <w:tcPr>
            <w:tcW w:w="0" w:type="auto"/>
          </w:tcPr>
          <w:p w:rsidR="00354088" w:rsidRPr="00354088" w:rsidRDefault="00354088" w:rsidP="00354088">
            <w:pPr>
              <w:rPr>
                <w:sz w:val="24"/>
                <w:szCs w:val="24"/>
              </w:rPr>
            </w:pPr>
            <w:r>
              <w:rPr>
                <w:sz w:val="24"/>
                <w:szCs w:val="24"/>
              </w:rPr>
              <w:t>Познавательное направление</w:t>
            </w:r>
          </w:p>
        </w:tc>
        <w:tc>
          <w:tcPr>
            <w:tcW w:w="0" w:type="auto"/>
          </w:tcPr>
          <w:p w:rsidR="00354088" w:rsidRDefault="00354088" w:rsidP="00673921">
            <w:pPr>
              <w:pStyle w:val="afb"/>
              <w:numPr>
                <w:ilvl w:val="0"/>
                <w:numId w:val="128"/>
              </w:numPr>
              <w:rPr>
                <w:sz w:val="24"/>
                <w:szCs w:val="24"/>
              </w:rPr>
            </w:pPr>
            <w:r>
              <w:rPr>
                <w:sz w:val="24"/>
                <w:szCs w:val="24"/>
              </w:rPr>
              <w:t>Общие и групповые родительские собрания.</w:t>
            </w:r>
          </w:p>
          <w:p w:rsidR="00354088" w:rsidRDefault="00354088" w:rsidP="00673921">
            <w:pPr>
              <w:pStyle w:val="afb"/>
              <w:numPr>
                <w:ilvl w:val="0"/>
                <w:numId w:val="128"/>
              </w:numPr>
              <w:rPr>
                <w:sz w:val="24"/>
                <w:szCs w:val="24"/>
              </w:rPr>
            </w:pPr>
            <w:r>
              <w:rPr>
                <w:sz w:val="24"/>
                <w:szCs w:val="24"/>
              </w:rPr>
              <w:t>Консультации.</w:t>
            </w:r>
          </w:p>
          <w:p w:rsidR="00354088" w:rsidRDefault="00354088" w:rsidP="00673921">
            <w:pPr>
              <w:pStyle w:val="afb"/>
              <w:numPr>
                <w:ilvl w:val="0"/>
                <w:numId w:val="128"/>
              </w:numPr>
              <w:rPr>
                <w:sz w:val="24"/>
                <w:szCs w:val="24"/>
              </w:rPr>
            </w:pPr>
            <w:r>
              <w:rPr>
                <w:sz w:val="24"/>
                <w:szCs w:val="24"/>
              </w:rPr>
              <w:t>Выставки совместных детско – родительских работ.</w:t>
            </w:r>
          </w:p>
          <w:p w:rsidR="00354088" w:rsidRDefault="00354088" w:rsidP="00673921">
            <w:pPr>
              <w:pStyle w:val="afb"/>
              <w:numPr>
                <w:ilvl w:val="0"/>
                <w:numId w:val="128"/>
              </w:numPr>
              <w:rPr>
                <w:sz w:val="24"/>
                <w:szCs w:val="24"/>
              </w:rPr>
            </w:pPr>
            <w:r>
              <w:rPr>
                <w:sz w:val="24"/>
                <w:szCs w:val="24"/>
              </w:rPr>
              <w:t>Участие родителей в подготовке и проведении праздников, досугов.</w:t>
            </w:r>
          </w:p>
          <w:p w:rsidR="00354088" w:rsidRDefault="00354088" w:rsidP="00673921">
            <w:pPr>
              <w:pStyle w:val="afb"/>
              <w:numPr>
                <w:ilvl w:val="0"/>
                <w:numId w:val="128"/>
              </w:numPr>
              <w:rPr>
                <w:sz w:val="24"/>
                <w:szCs w:val="24"/>
              </w:rPr>
            </w:pPr>
            <w:r>
              <w:rPr>
                <w:sz w:val="24"/>
                <w:szCs w:val="24"/>
              </w:rPr>
              <w:t>Совместное создание РППС.</w:t>
            </w:r>
          </w:p>
          <w:p w:rsidR="00354088" w:rsidRDefault="00354088" w:rsidP="00673921">
            <w:pPr>
              <w:pStyle w:val="afb"/>
              <w:numPr>
                <w:ilvl w:val="0"/>
                <w:numId w:val="128"/>
              </w:numPr>
              <w:rPr>
                <w:sz w:val="24"/>
                <w:szCs w:val="24"/>
              </w:rPr>
            </w:pPr>
            <w:r>
              <w:rPr>
                <w:sz w:val="24"/>
                <w:szCs w:val="24"/>
              </w:rPr>
              <w:t>Работа с родительским комитетом групп.</w:t>
            </w:r>
          </w:p>
          <w:p w:rsidR="00354088" w:rsidRDefault="00354088" w:rsidP="00673921">
            <w:pPr>
              <w:pStyle w:val="afb"/>
              <w:numPr>
                <w:ilvl w:val="0"/>
                <w:numId w:val="128"/>
              </w:numPr>
              <w:rPr>
                <w:sz w:val="24"/>
                <w:szCs w:val="24"/>
              </w:rPr>
            </w:pPr>
            <w:r>
              <w:rPr>
                <w:sz w:val="24"/>
                <w:szCs w:val="24"/>
              </w:rPr>
              <w:t>Беседы.</w:t>
            </w:r>
          </w:p>
          <w:p w:rsidR="00354088" w:rsidRDefault="00354088" w:rsidP="00673921">
            <w:pPr>
              <w:pStyle w:val="afb"/>
              <w:numPr>
                <w:ilvl w:val="0"/>
                <w:numId w:val="128"/>
              </w:numPr>
              <w:rPr>
                <w:sz w:val="24"/>
                <w:szCs w:val="24"/>
              </w:rPr>
            </w:pPr>
            <w:r>
              <w:rPr>
                <w:sz w:val="24"/>
                <w:szCs w:val="24"/>
              </w:rPr>
              <w:t>Семинары</w:t>
            </w:r>
          </w:p>
          <w:p w:rsidR="00354088" w:rsidRDefault="00354088" w:rsidP="00673921">
            <w:pPr>
              <w:pStyle w:val="afb"/>
              <w:numPr>
                <w:ilvl w:val="0"/>
                <w:numId w:val="128"/>
              </w:numPr>
              <w:rPr>
                <w:sz w:val="24"/>
                <w:szCs w:val="24"/>
              </w:rPr>
            </w:pPr>
            <w:r>
              <w:rPr>
                <w:sz w:val="24"/>
                <w:szCs w:val="24"/>
              </w:rPr>
              <w:t>Открытые показы.</w:t>
            </w:r>
          </w:p>
          <w:p w:rsidR="00354088" w:rsidRDefault="00354088" w:rsidP="00673921">
            <w:pPr>
              <w:pStyle w:val="afb"/>
              <w:numPr>
                <w:ilvl w:val="0"/>
                <w:numId w:val="128"/>
              </w:numPr>
              <w:rPr>
                <w:sz w:val="24"/>
                <w:szCs w:val="24"/>
              </w:rPr>
            </w:pPr>
            <w:r>
              <w:rPr>
                <w:sz w:val="24"/>
                <w:szCs w:val="24"/>
              </w:rPr>
              <w:t>Мастер – классы.</w:t>
            </w:r>
          </w:p>
          <w:p w:rsidR="00354088" w:rsidRPr="00354088" w:rsidRDefault="00354088" w:rsidP="00673921">
            <w:pPr>
              <w:pStyle w:val="afb"/>
              <w:numPr>
                <w:ilvl w:val="0"/>
                <w:numId w:val="128"/>
              </w:numPr>
              <w:rPr>
                <w:sz w:val="24"/>
                <w:szCs w:val="24"/>
              </w:rPr>
            </w:pPr>
            <w:r>
              <w:rPr>
                <w:sz w:val="24"/>
                <w:szCs w:val="24"/>
              </w:rPr>
              <w:t>Экскурсии.</w:t>
            </w:r>
          </w:p>
        </w:tc>
        <w:tc>
          <w:tcPr>
            <w:tcW w:w="0" w:type="auto"/>
          </w:tcPr>
          <w:p w:rsidR="00354088" w:rsidRDefault="00354088" w:rsidP="00354088">
            <w:pPr>
              <w:rPr>
                <w:sz w:val="24"/>
                <w:szCs w:val="24"/>
              </w:rPr>
            </w:pPr>
            <w:r>
              <w:rPr>
                <w:sz w:val="24"/>
                <w:szCs w:val="24"/>
              </w:rPr>
              <w:t>По плану</w:t>
            </w:r>
          </w:p>
          <w:p w:rsidR="00354088" w:rsidRPr="00354088" w:rsidRDefault="00354088" w:rsidP="00354088">
            <w:pPr>
              <w:rPr>
                <w:sz w:val="24"/>
                <w:szCs w:val="24"/>
              </w:rPr>
            </w:pPr>
            <w:r>
              <w:rPr>
                <w:sz w:val="24"/>
                <w:szCs w:val="24"/>
              </w:rPr>
              <w:t>По мере необходимости</w:t>
            </w:r>
          </w:p>
        </w:tc>
      </w:tr>
      <w:tr w:rsidR="00354088" w:rsidRPr="00354088" w:rsidTr="0020045B">
        <w:trPr>
          <w:trHeight w:val="283"/>
        </w:trPr>
        <w:tc>
          <w:tcPr>
            <w:tcW w:w="0" w:type="auto"/>
          </w:tcPr>
          <w:p w:rsidR="00354088" w:rsidRPr="00354088" w:rsidRDefault="00354088" w:rsidP="00354088">
            <w:pPr>
              <w:jc w:val="center"/>
              <w:rPr>
                <w:sz w:val="24"/>
                <w:szCs w:val="24"/>
              </w:rPr>
            </w:pPr>
            <w:r>
              <w:rPr>
                <w:sz w:val="24"/>
                <w:szCs w:val="24"/>
              </w:rPr>
              <w:t>4.</w:t>
            </w:r>
          </w:p>
        </w:tc>
        <w:tc>
          <w:tcPr>
            <w:tcW w:w="0" w:type="auto"/>
          </w:tcPr>
          <w:p w:rsidR="00354088" w:rsidRPr="00354088" w:rsidRDefault="00354088" w:rsidP="00354088">
            <w:pPr>
              <w:rPr>
                <w:sz w:val="24"/>
                <w:szCs w:val="24"/>
              </w:rPr>
            </w:pPr>
            <w:r>
              <w:rPr>
                <w:sz w:val="24"/>
                <w:szCs w:val="24"/>
              </w:rPr>
              <w:t>Досуговое направление</w:t>
            </w:r>
          </w:p>
        </w:tc>
        <w:tc>
          <w:tcPr>
            <w:tcW w:w="0" w:type="auto"/>
          </w:tcPr>
          <w:p w:rsidR="00354088" w:rsidRDefault="00354088" w:rsidP="00673921">
            <w:pPr>
              <w:pStyle w:val="afb"/>
              <w:numPr>
                <w:ilvl w:val="0"/>
                <w:numId w:val="129"/>
              </w:numPr>
              <w:rPr>
                <w:sz w:val="24"/>
                <w:szCs w:val="24"/>
              </w:rPr>
            </w:pPr>
            <w:r>
              <w:rPr>
                <w:sz w:val="24"/>
                <w:szCs w:val="24"/>
              </w:rPr>
              <w:t>Совместные праздники, развлечения, выставки.</w:t>
            </w:r>
          </w:p>
          <w:p w:rsidR="00354088" w:rsidRDefault="00354088" w:rsidP="00673921">
            <w:pPr>
              <w:pStyle w:val="afb"/>
              <w:numPr>
                <w:ilvl w:val="0"/>
                <w:numId w:val="129"/>
              </w:numPr>
              <w:rPr>
                <w:sz w:val="24"/>
                <w:szCs w:val="24"/>
              </w:rPr>
            </w:pPr>
            <w:r>
              <w:rPr>
                <w:sz w:val="24"/>
                <w:szCs w:val="24"/>
              </w:rPr>
              <w:t>Совместные субботники, акции, выставки.</w:t>
            </w:r>
          </w:p>
          <w:p w:rsidR="00354088" w:rsidRDefault="00354088" w:rsidP="00673921">
            <w:pPr>
              <w:pStyle w:val="afb"/>
              <w:numPr>
                <w:ilvl w:val="0"/>
                <w:numId w:val="129"/>
              </w:numPr>
              <w:rPr>
                <w:sz w:val="24"/>
                <w:szCs w:val="24"/>
              </w:rPr>
            </w:pPr>
            <w:r>
              <w:rPr>
                <w:sz w:val="24"/>
                <w:szCs w:val="24"/>
              </w:rPr>
              <w:t>Совместная проектная деятельность.</w:t>
            </w:r>
          </w:p>
          <w:p w:rsidR="00354088" w:rsidRPr="00354088" w:rsidRDefault="00354088" w:rsidP="00673921">
            <w:pPr>
              <w:pStyle w:val="afb"/>
              <w:numPr>
                <w:ilvl w:val="0"/>
                <w:numId w:val="129"/>
              </w:numPr>
              <w:rPr>
                <w:sz w:val="24"/>
                <w:szCs w:val="24"/>
              </w:rPr>
            </w:pPr>
            <w:r>
              <w:rPr>
                <w:sz w:val="24"/>
                <w:szCs w:val="24"/>
              </w:rPr>
              <w:t>Туристический поход.</w:t>
            </w:r>
          </w:p>
        </w:tc>
        <w:tc>
          <w:tcPr>
            <w:tcW w:w="0" w:type="auto"/>
          </w:tcPr>
          <w:p w:rsidR="00354088" w:rsidRPr="00354088" w:rsidRDefault="00354088" w:rsidP="00354088">
            <w:pPr>
              <w:rPr>
                <w:sz w:val="24"/>
                <w:szCs w:val="24"/>
              </w:rPr>
            </w:pPr>
            <w:r>
              <w:rPr>
                <w:sz w:val="24"/>
                <w:szCs w:val="24"/>
              </w:rPr>
              <w:t>В течении года</w:t>
            </w:r>
          </w:p>
        </w:tc>
      </w:tr>
    </w:tbl>
    <w:p w:rsidR="00D91D2D" w:rsidRDefault="00D91D2D" w:rsidP="00354088">
      <w:pPr>
        <w:rPr>
          <w:rFonts w:ascii="Times New Roman" w:hAnsi="Times New Roman" w:cs="Times New Roman"/>
          <w:sz w:val="24"/>
          <w:szCs w:val="24"/>
        </w:rPr>
      </w:pPr>
    </w:p>
    <w:p w:rsidR="00354088" w:rsidRPr="00354088" w:rsidRDefault="00EE0643" w:rsidP="00354088">
      <w:pPr>
        <w:rPr>
          <w:rFonts w:ascii="Times New Roman" w:hAnsi="Times New Roman" w:cs="Times New Roman"/>
          <w:b/>
          <w:bCs/>
          <w:sz w:val="24"/>
          <w:szCs w:val="24"/>
          <w:lang w:bidi="ru-RU"/>
        </w:rPr>
      </w:pPr>
      <w:r>
        <w:rPr>
          <w:rFonts w:ascii="Times New Roman" w:hAnsi="Times New Roman" w:cs="Times New Roman"/>
          <w:b/>
          <w:bCs/>
          <w:sz w:val="24"/>
          <w:szCs w:val="24"/>
          <w:lang w:bidi="ru-RU"/>
        </w:rPr>
        <w:t xml:space="preserve">2.8. </w:t>
      </w:r>
      <w:r w:rsidR="00354088" w:rsidRPr="00354088">
        <w:rPr>
          <w:rFonts w:ascii="Times New Roman" w:hAnsi="Times New Roman" w:cs="Times New Roman"/>
          <w:b/>
          <w:bCs/>
          <w:sz w:val="24"/>
          <w:szCs w:val="24"/>
          <w:lang w:bidi="ru-RU"/>
        </w:rPr>
        <w:t>Описание вариативных форм, способов, методов и средств реализации программы (ЧФУОО)</w:t>
      </w:r>
    </w:p>
    <w:p w:rsidR="00354088" w:rsidRPr="00354088" w:rsidRDefault="00354088" w:rsidP="00354088">
      <w:pPr>
        <w:rPr>
          <w:rFonts w:ascii="Times New Roman" w:hAnsi="Times New Roman" w:cs="Times New Roman"/>
          <w:sz w:val="24"/>
          <w:szCs w:val="24"/>
          <w:lang w:bidi="ru-RU"/>
        </w:rPr>
      </w:pPr>
      <w:r w:rsidRPr="00354088">
        <w:rPr>
          <w:rFonts w:ascii="Times New Roman" w:hAnsi="Times New Roman" w:cs="Times New Roman"/>
          <w:sz w:val="24"/>
          <w:szCs w:val="24"/>
          <w:lang w:bidi="ru-RU"/>
        </w:rPr>
        <w:t>Социокультурное воспитание детей дошкольного возраста на основе парциальной программы «Приобщение детей к истокам русской народной культуры» О.Л.Князевой, М.Д. Маханевой.</w:t>
      </w:r>
    </w:p>
    <w:p w:rsidR="00354088" w:rsidRPr="00354088" w:rsidRDefault="00354088" w:rsidP="00354088">
      <w:pPr>
        <w:rPr>
          <w:rFonts w:ascii="Times New Roman" w:hAnsi="Times New Roman" w:cs="Times New Roman"/>
          <w:sz w:val="24"/>
          <w:szCs w:val="24"/>
          <w:lang w:bidi="ru-RU"/>
        </w:rPr>
      </w:pPr>
      <w:r>
        <w:rPr>
          <w:rFonts w:ascii="Times New Roman" w:hAnsi="Times New Roman" w:cs="Times New Roman"/>
          <w:sz w:val="24"/>
          <w:szCs w:val="24"/>
          <w:lang w:bidi="ru-RU"/>
        </w:rPr>
        <w:t>МБДОУ детский сад «Парус</w:t>
      </w:r>
      <w:r w:rsidRPr="00354088">
        <w:rPr>
          <w:rFonts w:ascii="Times New Roman" w:hAnsi="Times New Roman" w:cs="Times New Roman"/>
          <w:sz w:val="24"/>
          <w:szCs w:val="24"/>
          <w:lang w:bidi="ru-RU"/>
        </w:rPr>
        <w:t>» расположен в живописной сельской местности</w:t>
      </w:r>
      <w:r>
        <w:rPr>
          <w:rFonts w:ascii="Times New Roman" w:hAnsi="Times New Roman" w:cs="Times New Roman"/>
          <w:sz w:val="24"/>
          <w:szCs w:val="24"/>
          <w:lang w:bidi="ru-RU"/>
        </w:rPr>
        <w:t>, на левом берегу Волги, – посёлок «Память Парижской Коммуны» – входящий</w:t>
      </w:r>
      <w:r w:rsidRPr="00354088">
        <w:rPr>
          <w:rFonts w:ascii="Times New Roman" w:hAnsi="Times New Roman" w:cs="Times New Roman"/>
          <w:sz w:val="24"/>
          <w:szCs w:val="24"/>
          <w:lang w:bidi="ru-RU"/>
        </w:rPr>
        <w:t xml:space="preserve"> в городской округ город Бор. Жизнь в сельской местности даѐт большие возможности для изучения народных традиций:</w:t>
      </w:r>
      <w:r>
        <w:rPr>
          <w:rFonts w:ascii="Times New Roman" w:hAnsi="Times New Roman" w:cs="Times New Roman"/>
          <w:sz w:val="24"/>
          <w:szCs w:val="24"/>
          <w:lang w:bidi="ru-RU"/>
        </w:rPr>
        <w:t xml:space="preserve"> </w:t>
      </w:r>
      <w:r w:rsidRPr="00354088">
        <w:rPr>
          <w:rFonts w:ascii="Times New Roman" w:hAnsi="Times New Roman" w:cs="Times New Roman"/>
          <w:sz w:val="24"/>
          <w:szCs w:val="24"/>
          <w:lang w:bidi="ru-RU"/>
        </w:rPr>
        <w:t>здесь расположены деревянные рубленые дома, каменные многоэтажки, пыльные грунтовые дороги с асфальтированными шоссе.</w:t>
      </w:r>
    </w:p>
    <w:p w:rsidR="00354088" w:rsidRPr="00354088" w:rsidRDefault="00354088" w:rsidP="00354088">
      <w:pPr>
        <w:rPr>
          <w:rFonts w:ascii="Times New Roman" w:hAnsi="Times New Roman" w:cs="Times New Roman"/>
          <w:sz w:val="24"/>
          <w:szCs w:val="24"/>
          <w:lang w:bidi="ru-RU"/>
        </w:rPr>
      </w:pPr>
      <w:r w:rsidRPr="00354088">
        <w:rPr>
          <w:rFonts w:ascii="Times New Roman" w:hAnsi="Times New Roman" w:cs="Times New Roman"/>
          <w:sz w:val="24"/>
          <w:szCs w:val="24"/>
          <w:lang w:bidi="ru-RU"/>
        </w:rPr>
        <w:t>Очень красивая природа, шумят березы, сосны, летом много грибов и ягод. В связи с этим, приобщение детей к истокам русской народной культуры, воспитание в них патриотических чувств, становится более актуальным и близким.</w:t>
      </w:r>
    </w:p>
    <w:p w:rsidR="00354088" w:rsidRPr="00354088" w:rsidRDefault="00354088" w:rsidP="00354088">
      <w:pPr>
        <w:rPr>
          <w:rFonts w:ascii="Times New Roman" w:hAnsi="Times New Roman" w:cs="Times New Roman"/>
          <w:sz w:val="24"/>
          <w:szCs w:val="24"/>
          <w:lang w:bidi="ru-RU"/>
        </w:rPr>
      </w:pPr>
      <w:r w:rsidRPr="00354088">
        <w:rPr>
          <w:rFonts w:ascii="Times New Roman" w:hAnsi="Times New Roman" w:cs="Times New Roman"/>
          <w:sz w:val="24"/>
          <w:szCs w:val="24"/>
          <w:lang w:bidi="ru-RU"/>
        </w:rPr>
        <w:t xml:space="preserve">Стало очевидным, что система работы в этом направлении развития детей требует организации особых условий, создания обстановки, которая средствами яркой образности и наглядности обеспечивала бы детям особый комплекс ощущений и эмоциональных переживаний. </w:t>
      </w:r>
      <w:r w:rsidRPr="00354088">
        <w:rPr>
          <w:rFonts w:ascii="Times New Roman" w:hAnsi="Times New Roman" w:cs="Times New Roman"/>
          <w:sz w:val="24"/>
          <w:szCs w:val="24"/>
          <w:lang w:bidi="ru-RU"/>
        </w:rPr>
        <w:lastRenderedPageBreak/>
        <w:t>В детском саду выделено и оборудовано место, в виде комнаты в русской избе, где размещены предметы, которые использовали предки нашей местности, а также предметы, которые наиболее часто упоминаются в русских сказках: коромысло, горшки, лапти, кувшины, печка, лавочки и т.д. Чудом сохранившиеся старинные бытовые предметы, одежда, убранства избы постепенно наполнили самобытный интерьер комнаты.</w:t>
      </w:r>
    </w:p>
    <w:p w:rsidR="00354088" w:rsidRPr="00354088" w:rsidRDefault="00354088" w:rsidP="00354088">
      <w:pPr>
        <w:rPr>
          <w:rFonts w:ascii="Times New Roman" w:hAnsi="Times New Roman" w:cs="Times New Roman"/>
          <w:sz w:val="24"/>
          <w:szCs w:val="24"/>
          <w:lang w:bidi="ru-RU"/>
        </w:rPr>
      </w:pPr>
      <w:r w:rsidRPr="00354088">
        <w:rPr>
          <w:rFonts w:ascii="Times New Roman" w:hAnsi="Times New Roman" w:cs="Times New Roman"/>
          <w:sz w:val="24"/>
          <w:szCs w:val="24"/>
          <w:lang w:bidi="ru-RU"/>
        </w:rPr>
        <w:t>Педагоги регулярно организовывают выставки предметов старинной утвари. Участие в сборе предметов быта принимают родители воспитанников детского сада.</w:t>
      </w:r>
    </w:p>
    <w:tbl>
      <w:tblPr>
        <w:tblStyle w:val="aff3"/>
        <w:tblW w:w="0" w:type="auto"/>
        <w:tblLook w:val="04A0"/>
      </w:tblPr>
      <w:tblGrid>
        <w:gridCol w:w="2278"/>
        <w:gridCol w:w="2279"/>
        <w:gridCol w:w="5193"/>
        <w:gridCol w:w="4527"/>
      </w:tblGrid>
      <w:tr w:rsidR="009670EA" w:rsidTr="00F460AA">
        <w:tc>
          <w:tcPr>
            <w:tcW w:w="0" w:type="auto"/>
          </w:tcPr>
          <w:p w:rsidR="00354088" w:rsidRPr="00354088" w:rsidRDefault="00354088" w:rsidP="00354088">
            <w:pPr>
              <w:jc w:val="center"/>
              <w:rPr>
                <w:b/>
                <w:sz w:val="24"/>
                <w:szCs w:val="24"/>
              </w:rPr>
            </w:pPr>
            <w:r w:rsidRPr="00354088">
              <w:rPr>
                <w:b/>
                <w:sz w:val="24"/>
                <w:szCs w:val="24"/>
              </w:rPr>
              <w:t>Формы</w:t>
            </w:r>
          </w:p>
        </w:tc>
        <w:tc>
          <w:tcPr>
            <w:tcW w:w="0" w:type="auto"/>
          </w:tcPr>
          <w:p w:rsidR="00354088" w:rsidRPr="00354088" w:rsidRDefault="00354088" w:rsidP="00354088">
            <w:pPr>
              <w:jc w:val="center"/>
              <w:rPr>
                <w:b/>
                <w:sz w:val="24"/>
                <w:szCs w:val="24"/>
              </w:rPr>
            </w:pPr>
            <w:r w:rsidRPr="00354088">
              <w:rPr>
                <w:b/>
                <w:sz w:val="24"/>
                <w:szCs w:val="24"/>
              </w:rPr>
              <w:t>Способы</w:t>
            </w:r>
          </w:p>
        </w:tc>
        <w:tc>
          <w:tcPr>
            <w:tcW w:w="0" w:type="auto"/>
          </w:tcPr>
          <w:p w:rsidR="00354088" w:rsidRPr="00354088" w:rsidRDefault="00354088" w:rsidP="00354088">
            <w:pPr>
              <w:jc w:val="center"/>
              <w:rPr>
                <w:b/>
                <w:sz w:val="24"/>
                <w:szCs w:val="24"/>
              </w:rPr>
            </w:pPr>
            <w:r w:rsidRPr="00354088">
              <w:rPr>
                <w:b/>
                <w:sz w:val="24"/>
                <w:szCs w:val="24"/>
              </w:rPr>
              <w:t>Методы</w:t>
            </w:r>
          </w:p>
        </w:tc>
        <w:tc>
          <w:tcPr>
            <w:tcW w:w="0" w:type="auto"/>
          </w:tcPr>
          <w:p w:rsidR="00354088" w:rsidRPr="00354088" w:rsidRDefault="00354088" w:rsidP="00354088">
            <w:pPr>
              <w:jc w:val="center"/>
              <w:rPr>
                <w:b/>
                <w:sz w:val="24"/>
                <w:szCs w:val="24"/>
              </w:rPr>
            </w:pPr>
            <w:r w:rsidRPr="00354088">
              <w:rPr>
                <w:b/>
                <w:sz w:val="24"/>
                <w:szCs w:val="24"/>
              </w:rPr>
              <w:t>Средства</w:t>
            </w:r>
          </w:p>
        </w:tc>
      </w:tr>
      <w:tr w:rsidR="009670EA" w:rsidTr="00F460AA">
        <w:tc>
          <w:tcPr>
            <w:tcW w:w="2278" w:type="dxa"/>
          </w:tcPr>
          <w:p w:rsidR="00354088" w:rsidRDefault="003C7DA0" w:rsidP="00354088">
            <w:pPr>
              <w:rPr>
                <w:sz w:val="24"/>
                <w:szCs w:val="24"/>
              </w:rPr>
            </w:pPr>
            <w:r>
              <w:rPr>
                <w:sz w:val="24"/>
                <w:szCs w:val="24"/>
              </w:rPr>
              <w:t>Совместная деятельность</w:t>
            </w:r>
          </w:p>
          <w:p w:rsidR="003C7DA0" w:rsidRDefault="003C7DA0" w:rsidP="00354088">
            <w:pPr>
              <w:rPr>
                <w:sz w:val="24"/>
                <w:szCs w:val="24"/>
              </w:rPr>
            </w:pPr>
            <w:r>
              <w:rPr>
                <w:sz w:val="24"/>
                <w:szCs w:val="24"/>
              </w:rPr>
              <w:t>Праздники</w:t>
            </w:r>
          </w:p>
          <w:p w:rsidR="003C7DA0" w:rsidRDefault="003C7DA0" w:rsidP="00354088">
            <w:pPr>
              <w:rPr>
                <w:sz w:val="24"/>
                <w:szCs w:val="24"/>
              </w:rPr>
            </w:pPr>
            <w:r>
              <w:rPr>
                <w:sz w:val="24"/>
                <w:szCs w:val="24"/>
              </w:rPr>
              <w:t>Развлечения</w:t>
            </w:r>
          </w:p>
        </w:tc>
        <w:tc>
          <w:tcPr>
            <w:tcW w:w="2279" w:type="dxa"/>
          </w:tcPr>
          <w:p w:rsidR="00354088" w:rsidRDefault="003C7DA0" w:rsidP="00354088">
            <w:pPr>
              <w:rPr>
                <w:sz w:val="24"/>
                <w:szCs w:val="24"/>
              </w:rPr>
            </w:pPr>
            <w:r>
              <w:rPr>
                <w:sz w:val="24"/>
                <w:szCs w:val="24"/>
              </w:rPr>
              <w:t>Групповой</w:t>
            </w:r>
          </w:p>
          <w:p w:rsidR="003C7DA0" w:rsidRDefault="003C7DA0" w:rsidP="00354088">
            <w:pPr>
              <w:rPr>
                <w:sz w:val="24"/>
                <w:szCs w:val="24"/>
              </w:rPr>
            </w:pPr>
            <w:r>
              <w:rPr>
                <w:sz w:val="24"/>
                <w:szCs w:val="24"/>
              </w:rPr>
              <w:t>Подгрупповой</w:t>
            </w:r>
          </w:p>
          <w:p w:rsidR="003C7DA0" w:rsidRDefault="003C7DA0" w:rsidP="00354088">
            <w:pPr>
              <w:rPr>
                <w:sz w:val="24"/>
                <w:szCs w:val="24"/>
              </w:rPr>
            </w:pPr>
            <w:r>
              <w:rPr>
                <w:sz w:val="24"/>
                <w:szCs w:val="24"/>
              </w:rPr>
              <w:t>Индивидуальный</w:t>
            </w:r>
          </w:p>
        </w:tc>
        <w:tc>
          <w:tcPr>
            <w:tcW w:w="5193" w:type="dxa"/>
          </w:tcPr>
          <w:p w:rsidR="003C7DA0" w:rsidRDefault="003C7DA0" w:rsidP="003C7DA0">
            <w:pPr>
              <w:rPr>
                <w:bCs/>
                <w:sz w:val="24"/>
                <w:szCs w:val="24"/>
              </w:rPr>
            </w:pPr>
            <w:r w:rsidRPr="003C7DA0">
              <w:rPr>
                <w:bCs/>
                <w:sz w:val="24"/>
                <w:szCs w:val="24"/>
              </w:rPr>
              <w:t xml:space="preserve">ИКТ-презентации, чтение, </w:t>
            </w:r>
          </w:p>
          <w:p w:rsidR="003C7DA0" w:rsidRPr="003C7DA0" w:rsidRDefault="003C7DA0" w:rsidP="003C7DA0">
            <w:pPr>
              <w:rPr>
                <w:bCs/>
                <w:sz w:val="24"/>
                <w:szCs w:val="24"/>
              </w:rPr>
            </w:pPr>
            <w:r>
              <w:rPr>
                <w:bCs/>
                <w:sz w:val="24"/>
                <w:szCs w:val="24"/>
              </w:rPr>
              <w:t>-</w:t>
            </w:r>
            <w:r w:rsidRPr="003C7DA0">
              <w:rPr>
                <w:bCs/>
                <w:sz w:val="24"/>
                <w:szCs w:val="24"/>
              </w:rPr>
              <w:t>разучивание русского фольклора</w:t>
            </w:r>
          </w:p>
          <w:p w:rsidR="003C7DA0" w:rsidRPr="003C7DA0" w:rsidRDefault="003C7DA0" w:rsidP="003C7DA0">
            <w:pPr>
              <w:rPr>
                <w:sz w:val="24"/>
                <w:szCs w:val="24"/>
              </w:rPr>
            </w:pPr>
            <w:r>
              <w:rPr>
                <w:sz w:val="24"/>
                <w:szCs w:val="24"/>
              </w:rPr>
              <w:t>-</w:t>
            </w:r>
            <w:r w:rsidRPr="003C7DA0">
              <w:rPr>
                <w:sz w:val="24"/>
                <w:szCs w:val="24"/>
              </w:rPr>
              <w:t>игры-путешествия по родной стране, селу,</w:t>
            </w:r>
          </w:p>
          <w:p w:rsidR="003C7DA0" w:rsidRPr="003C7DA0" w:rsidRDefault="003C7DA0" w:rsidP="003C7DA0">
            <w:pPr>
              <w:rPr>
                <w:sz w:val="24"/>
                <w:szCs w:val="24"/>
              </w:rPr>
            </w:pPr>
            <w:r w:rsidRPr="003C7DA0">
              <w:rPr>
                <w:sz w:val="24"/>
                <w:szCs w:val="24"/>
              </w:rPr>
              <w:t>-игровые упражнения,</w:t>
            </w:r>
          </w:p>
          <w:p w:rsidR="003C7DA0" w:rsidRPr="003C7DA0" w:rsidRDefault="003C7DA0" w:rsidP="003C7DA0">
            <w:pPr>
              <w:rPr>
                <w:sz w:val="24"/>
                <w:szCs w:val="24"/>
              </w:rPr>
            </w:pPr>
            <w:r w:rsidRPr="003C7DA0">
              <w:rPr>
                <w:sz w:val="24"/>
                <w:szCs w:val="24"/>
              </w:rPr>
              <w:t xml:space="preserve">-индивидуальные игры, </w:t>
            </w:r>
          </w:p>
          <w:p w:rsidR="003C7DA0" w:rsidRPr="003C7DA0" w:rsidRDefault="003C7DA0" w:rsidP="003C7DA0">
            <w:pPr>
              <w:rPr>
                <w:sz w:val="24"/>
                <w:szCs w:val="24"/>
              </w:rPr>
            </w:pPr>
            <w:r w:rsidRPr="003C7DA0">
              <w:rPr>
                <w:sz w:val="24"/>
                <w:szCs w:val="24"/>
              </w:rPr>
              <w:t>-игры совместные с воспитателем,</w:t>
            </w:r>
          </w:p>
          <w:p w:rsidR="003C7DA0" w:rsidRPr="003C7DA0" w:rsidRDefault="003C7DA0" w:rsidP="003C7DA0">
            <w:pPr>
              <w:rPr>
                <w:sz w:val="24"/>
                <w:szCs w:val="24"/>
              </w:rPr>
            </w:pPr>
            <w:r w:rsidRPr="003C7DA0">
              <w:rPr>
                <w:sz w:val="24"/>
                <w:szCs w:val="24"/>
              </w:rPr>
              <w:t>- игры совместные со сверстниками.</w:t>
            </w:r>
          </w:p>
          <w:p w:rsidR="003C7DA0" w:rsidRPr="003C7DA0" w:rsidRDefault="003C7DA0" w:rsidP="003C7DA0">
            <w:pPr>
              <w:rPr>
                <w:sz w:val="24"/>
                <w:szCs w:val="24"/>
              </w:rPr>
            </w:pPr>
            <w:r w:rsidRPr="003C7DA0">
              <w:rPr>
                <w:sz w:val="24"/>
                <w:szCs w:val="24"/>
              </w:rPr>
              <w:t>-интерактивные игры.</w:t>
            </w:r>
          </w:p>
          <w:p w:rsidR="003C7DA0" w:rsidRPr="003C7DA0" w:rsidRDefault="003C7DA0" w:rsidP="003C7DA0">
            <w:pPr>
              <w:rPr>
                <w:sz w:val="24"/>
                <w:szCs w:val="24"/>
              </w:rPr>
            </w:pPr>
            <w:r w:rsidRPr="003C7DA0">
              <w:rPr>
                <w:sz w:val="24"/>
                <w:szCs w:val="24"/>
              </w:rPr>
              <w:t>- беседа</w:t>
            </w:r>
          </w:p>
          <w:p w:rsidR="003C7DA0" w:rsidRPr="003C7DA0" w:rsidRDefault="003C7DA0" w:rsidP="003C7DA0">
            <w:pPr>
              <w:rPr>
                <w:sz w:val="24"/>
                <w:szCs w:val="24"/>
              </w:rPr>
            </w:pPr>
            <w:r w:rsidRPr="003C7DA0">
              <w:rPr>
                <w:sz w:val="24"/>
                <w:szCs w:val="24"/>
              </w:rPr>
              <w:t>- рассказ</w:t>
            </w:r>
          </w:p>
          <w:p w:rsidR="003C7DA0" w:rsidRPr="003C7DA0" w:rsidRDefault="003C7DA0" w:rsidP="003C7DA0">
            <w:pPr>
              <w:rPr>
                <w:sz w:val="24"/>
                <w:szCs w:val="24"/>
              </w:rPr>
            </w:pPr>
            <w:r w:rsidRPr="003C7DA0">
              <w:rPr>
                <w:sz w:val="24"/>
                <w:szCs w:val="24"/>
              </w:rPr>
              <w:t>- чтение художественной литературы</w:t>
            </w:r>
          </w:p>
          <w:p w:rsidR="003C7DA0" w:rsidRPr="003C7DA0" w:rsidRDefault="003C7DA0" w:rsidP="003C7DA0">
            <w:pPr>
              <w:rPr>
                <w:sz w:val="24"/>
                <w:szCs w:val="24"/>
              </w:rPr>
            </w:pPr>
            <w:r w:rsidRPr="003C7DA0">
              <w:rPr>
                <w:sz w:val="24"/>
                <w:szCs w:val="24"/>
              </w:rPr>
              <w:t>- творческие задания</w:t>
            </w:r>
          </w:p>
          <w:p w:rsidR="003C7DA0" w:rsidRPr="003C7DA0" w:rsidRDefault="003C7DA0" w:rsidP="003C7DA0">
            <w:pPr>
              <w:rPr>
                <w:sz w:val="24"/>
                <w:szCs w:val="24"/>
              </w:rPr>
            </w:pPr>
            <w:r w:rsidRPr="003C7DA0">
              <w:rPr>
                <w:sz w:val="24"/>
                <w:szCs w:val="24"/>
              </w:rPr>
              <w:t>-организация жизненных и игровых ситуаций, обеспечивающих детям возможность осваивать опыт поведения и доброжелательного отношения к сверстникам и близким взрослым</w:t>
            </w:r>
          </w:p>
          <w:p w:rsidR="003C7DA0" w:rsidRPr="003C7DA0" w:rsidRDefault="003C7DA0" w:rsidP="003C7DA0">
            <w:pPr>
              <w:rPr>
                <w:sz w:val="24"/>
                <w:szCs w:val="24"/>
              </w:rPr>
            </w:pPr>
            <w:r w:rsidRPr="003C7DA0">
              <w:rPr>
                <w:sz w:val="24"/>
                <w:szCs w:val="24"/>
              </w:rPr>
              <w:t xml:space="preserve">- обсуждение событий и поступков, в целях обогащения нравственных представлений о том, «что такое хорошо и что такое плохо» </w:t>
            </w:r>
          </w:p>
          <w:p w:rsidR="00354088" w:rsidRDefault="003C7DA0" w:rsidP="003C7DA0">
            <w:pPr>
              <w:rPr>
                <w:sz w:val="24"/>
                <w:szCs w:val="24"/>
              </w:rPr>
            </w:pPr>
            <w:r w:rsidRPr="003C7DA0">
              <w:rPr>
                <w:sz w:val="24"/>
                <w:szCs w:val="24"/>
              </w:rPr>
              <w:t>-пробуждения сопереживания героям</w:t>
            </w:r>
          </w:p>
        </w:tc>
        <w:tc>
          <w:tcPr>
            <w:tcW w:w="4527" w:type="dxa"/>
          </w:tcPr>
          <w:p w:rsidR="00354088" w:rsidRDefault="00C74D59" w:rsidP="00354088">
            <w:pPr>
              <w:rPr>
                <w:sz w:val="24"/>
                <w:szCs w:val="24"/>
              </w:rPr>
            </w:pPr>
            <w:r>
              <w:rPr>
                <w:sz w:val="24"/>
                <w:szCs w:val="24"/>
              </w:rPr>
              <w:t>- русская печь</w:t>
            </w:r>
          </w:p>
          <w:p w:rsidR="00C74D59" w:rsidRDefault="00C74D59" w:rsidP="00354088">
            <w:pPr>
              <w:rPr>
                <w:sz w:val="24"/>
                <w:szCs w:val="24"/>
              </w:rPr>
            </w:pPr>
            <w:r>
              <w:rPr>
                <w:sz w:val="24"/>
                <w:szCs w:val="24"/>
              </w:rPr>
              <w:t>- иконы</w:t>
            </w:r>
          </w:p>
          <w:p w:rsidR="00C74D59" w:rsidRDefault="00C74D59" w:rsidP="00354088">
            <w:pPr>
              <w:rPr>
                <w:sz w:val="24"/>
                <w:szCs w:val="24"/>
              </w:rPr>
            </w:pPr>
            <w:r>
              <w:rPr>
                <w:sz w:val="24"/>
                <w:szCs w:val="24"/>
              </w:rPr>
              <w:t>- деревянный стол</w:t>
            </w:r>
          </w:p>
          <w:p w:rsidR="00C74D59" w:rsidRDefault="00C74D59" w:rsidP="00354088">
            <w:pPr>
              <w:rPr>
                <w:sz w:val="24"/>
                <w:szCs w:val="24"/>
              </w:rPr>
            </w:pPr>
            <w:r>
              <w:rPr>
                <w:sz w:val="24"/>
                <w:szCs w:val="24"/>
              </w:rPr>
              <w:t>- деревянные лавки</w:t>
            </w:r>
          </w:p>
          <w:p w:rsidR="00C74D59" w:rsidRDefault="00C74D59" w:rsidP="00354088">
            <w:pPr>
              <w:rPr>
                <w:sz w:val="24"/>
                <w:szCs w:val="24"/>
              </w:rPr>
            </w:pPr>
            <w:r>
              <w:rPr>
                <w:sz w:val="24"/>
                <w:szCs w:val="24"/>
              </w:rPr>
              <w:t>- деревянная кровать</w:t>
            </w:r>
          </w:p>
          <w:p w:rsidR="00C74D59" w:rsidRDefault="00C74D59" w:rsidP="00354088">
            <w:pPr>
              <w:rPr>
                <w:sz w:val="24"/>
                <w:szCs w:val="24"/>
              </w:rPr>
            </w:pPr>
            <w:r>
              <w:rPr>
                <w:sz w:val="24"/>
                <w:szCs w:val="24"/>
              </w:rPr>
              <w:t>- посуда</w:t>
            </w:r>
          </w:p>
          <w:p w:rsidR="00C74D59" w:rsidRDefault="009670EA" w:rsidP="00354088">
            <w:pPr>
              <w:rPr>
                <w:sz w:val="24"/>
                <w:szCs w:val="24"/>
              </w:rPr>
            </w:pPr>
            <w:r>
              <w:rPr>
                <w:sz w:val="24"/>
                <w:szCs w:val="24"/>
              </w:rPr>
              <w:t>- изделия народных промыслов «Гжель», «Хохлома», «Городец», «Дымковская игрушка»</w:t>
            </w:r>
          </w:p>
          <w:p w:rsidR="009670EA" w:rsidRDefault="009670EA" w:rsidP="00354088">
            <w:pPr>
              <w:rPr>
                <w:sz w:val="24"/>
                <w:szCs w:val="24"/>
              </w:rPr>
            </w:pPr>
            <w:r>
              <w:rPr>
                <w:sz w:val="24"/>
                <w:szCs w:val="24"/>
              </w:rPr>
              <w:t>- кружева</w:t>
            </w:r>
          </w:p>
          <w:p w:rsidR="009670EA" w:rsidRDefault="009670EA" w:rsidP="00354088">
            <w:pPr>
              <w:rPr>
                <w:sz w:val="24"/>
                <w:szCs w:val="24"/>
              </w:rPr>
            </w:pPr>
            <w:r>
              <w:rPr>
                <w:sz w:val="24"/>
                <w:szCs w:val="24"/>
              </w:rPr>
              <w:t>- вышивки</w:t>
            </w:r>
          </w:p>
          <w:p w:rsidR="009670EA" w:rsidRDefault="009670EA" w:rsidP="00354088">
            <w:pPr>
              <w:rPr>
                <w:sz w:val="24"/>
                <w:szCs w:val="24"/>
              </w:rPr>
            </w:pPr>
            <w:r>
              <w:rPr>
                <w:sz w:val="24"/>
                <w:szCs w:val="24"/>
              </w:rPr>
              <w:t>- старинные платки</w:t>
            </w:r>
          </w:p>
          <w:p w:rsidR="009670EA" w:rsidRDefault="009670EA" w:rsidP="00354088">
            <w:pPr>
              <w:rPr>
                <w:sz w:val="24"/>
                <w:szCs w:val="24"/>
              </w:rPr>
            </w:pPr>
            <w:r>
              <w:rPr>
                <w:sz w:val="24"/>
                <w:szCs w:val="24"/>
              </w:rPr>
              <w:t>- расписные полотенца</w:t>
            </w:r>
          </w:p>
          <w:p w:rsidR="009670EA" w:rsidRDefault="009670EA" w:rsidP="00354088">
            <w:pPr>
              <w:rPr>
                <w:sz w:val="24"/>
                <w:szCs w:val="24"/>
              </w:rPr>
            </w:pPr>
            <w:r>
              <w:rPr>
                <w:sz w:val="24"/>
                <w:szCs w:val="24"/>
              </w:rPr>
              <w:t>- лоскутное одеяло</w:t>
            </w:r>
          </w:p>
          <w:p w:rsidR="009670EA" w:rsidRDefault="009670EA" w:rsidP="00354088">
            <w:pPr>
              <w:rPr>
                <w:sz w:val="24"/>
                <w:szCs w:val="24"/>
              </w:rPr>
            </w:pPr>
            <w:r>
              <w:rPr>
                <w:sz w:val="24"/>
                <w:szCs w:val="24"/>
              </w:rPr>
              <w:t>- подузорники</w:t>
            </w:r>
          </w:p>
          <w:p w:rsidR="009670EA" w:rsidRDefault="009670EA" w:rsidP="00354088">
            <w:pPr>
              <w:rPr>
                <w:sz w:val="24"/>
                <w:szCs w:val="24"/>
              </w:rPr>
            </w:pPr>
            <w:r>
              <w:rPr>
                <w:sz w:val="24"/>
                <w:szCs w:val="24"/>
              </w:rPr>
              <w:t xml:space="preserve">- наволочки </w:t>
            </w:r>
          </w:p>
          <w:p w:rsidR="009670EA" w:rsidRDefault="009670EA" w:rsidP="00354088">
            <w:pPr>
              <w:rPr>
                <w:sz w:val="24"/>
                <w:szCs w:val="24"/>
              </w:rPr>
            </w:pPr>
            <w:r>
              <w:rPr>
                <w:sz w:val="24"/>
                <w:szCs w:val="24"/>
              </w:rPr>
              <w:t>- самовар</w:t>
            </w:r>
          </w:p>
          <w:p w:rsidR="009670EA" w:rsidRDefault="009670EA" w:rsidP="00354088">
            <w:pPr>
              <w:rPr>
                <w:sz w:val="24"/>
                <w:szCs w:val="24"/>
              </w:rPr>
            </w:pPr>
            <w:r>
              <w:rPr>
                <w:sz w:val="24"/>
                <w:szCs w:val="24"/>
              </w:rPr>
              <w:t>- домашние животные мягконабивные6 поросёнок, овечка, собачка, кошка</w:t>
            </w:r>
          </w:p>
          <w:p w:rsidR="009670EA" w:rsidRDefault="009670EA" w:rsidP="00354088">
            <w:pPr>
              <w:rPr>
                <w:sz w:val="24"/>
                <w:szCs w:val="24"/>
              </w:rPr>
            </w:pPr>
            <w:r>
              <w:rPr>
                <w:sz w:val="24"/>
                <w:szCs w:val="24"/>
              </w:rPr>
              <w:t>- домашние животные деревянные 6 корова, лошадь, петух</w:t>
            </w:r>
          </w:p>
          <w:p w:rsidR="009670EA" w:rsidRDefault="009670EA" w:rsidP="00354088">
            <w:pPr>
              <w:rPr>
                <w:sz w:val="24"/>
                <w:szCs w:val="24"/>
              </w:rPr>
            </w:pPr>
            <w:r>
              <w:rPr>
                <w:sz w:val="24"/>
                <w:szCs w:val="24"/>
              </w:rPr>
              <w:t>- элементы народных костюмоа</w:t>
            </w:r>
          </w:p>
          <w:p w:rsidR="009670EA" w:rsidRDefault="009670EA" w:rsidP="00354088">
            <w:pPr>
              <w:rPr>
                <w:sz w:val="24"/>
                <w:szCs w:val="24"/>
              </w:rPr>
            </w:pPr>
            <w:r>
              <w:rPr>
                <w:sz w:val="24"/>
                <w:szCs w:val="24"/>
              </w:rPr>
              <w:t>- лапти</w:t>
            </w:r>
          </w:p>
          <w:p w:rsidR="009670EA" w:rsidRDefault="009670EA" w:rsidP="00354088">
            <w:pPr>
              <w:rPr>
                <w:sz w:val="24"/>
                <w:szCs w:val="24"/>
              </w:rPr>
            </w:pPr>
            <w:r>
              <w:rPr>
                <w:sz w:val="24"/>
                <w:szCs w:val="24"/>
              </w:rPr>
              <w:t>- валек</w:t>
            </w:r>
          </w:p>
          <w:p w:rsidR="009670EA" w:rsidRDefault="009670EA" w:rsidP="00354088">
            <w:pPr>
              <w:rPr>
                <w:sz w:val="24"/>
                <w:szCs w:val="24"/>
              </w:rPr>
            </w:pPr>
            <w:r>
              <w:rPr>
                <w:sz w:val="24"/>
                <w:szCs w:val="24"/>
              </w:rPr>
              <w:t>- рубедь</w:t>
            </w:r>
          </w:p>
          <w:p w:rsidR="009670EA" w:rsidRDefault="009670EA" w:rsidP="00354088">
            <w:pPr>
              <w:rPr>
                <w:sz w:val="24"/>
                <w:szCs w:val="24"/>
              </w:rPr>
            </w:pPr>
            <w:r>
              <w:rPr>
                <w:sz w:val="24"/>
                <w:szCs w:val="24"/>
              </w:rPr>
              <w:lastRenderedPageBreak/>
              <w:t>- утюг на углях</w:t>
            </w:r>
          </w:p>
          <w:p w:rsidR="009670EA" w:rsidRDefault="009670EA" w:rsidP="00354088">
            <w:pPr>
              <w:rPr>
                <w:sz w:val="24"/>
                <w:szCs w:val="24"/>
              </w:rPr>
            </w:pPr>
            <w:r>
              <w:rPr>
                <w:sz w:val="24"/>
                <w:szCs w:val="24"/>
              </w:rPr>
              <w:t>- ухват</w:t>
            </w:r>
          </w:p>
          <w:p w:rsidR="009670EA" w:rsidRDefault="009670EA" w:rsidP="00354088">
            <w:pPr>
              <w:rPr>
                <w:sz w:val="24"/>
                <w:szCs w:val="24"/>
              </w:rPr>
            </w:pPr>
            <w:r>
              <w:rPr>
                <w:sz w:val="24"/>
                <w:szCs w:val="24"/>
              </w:rPr>
              <w:t>- чугунки</w:t>
            </w:r>
          </w:p>
          <w:p w:rsidR="009670EA" w:rsidRDefault="009670EA" w:rsidP="00354088">
            <w:pPr>
              <w:rPr>
                <w:sz w:val="24"/>
                <w:szCs w:val="24"/>
              </w:rPr>
            </w:pPr>
            <w:r>
              <w:rPr>
                <w:sz w:val="24"/>
                <w:szCs w:val="24"/>
              </w:rPr>
              <w:t>- ступа</w:t>
            </w:r>
          </w:p>
          <w:p w:rsidR="009670EA" w:rsidRDefault="009670EA" w:rsidP="00354088">
            <w:pPr>
              <w:rPr>
                <w:sz w:val="24"/>
                <w:szCs w:val="24"/>
              </w:rPr>
            </w:pPr>
            <w:r>
              <w:rPr>
                <w:sz w:val="24"/>
                <w:szCs w:val="24"/>
              </w:rPr>
              <w:t>- прялка</w:t>
            </w:r>
          </w:p>
          <w:p w:rsidR="009670EA" w:rsidRDefault="009670EA" w:rsidP="00354088">
            <w:pPr>
              <w:rPr>
                <w:sz w:val="24"/>
                <w:szCs w:val="24"/>
              </w:rPr>
            </w:pPr>
            <w:r>
              <w:rPr>
                <w:sz w:val="24"/>
                <w:szCs w:val="24"/>
              </w:rPr>
              <w:t>- ческа</w:t>
            </w:r>
          </w:p>
          <w:p w:rsidR="009670EA" w:rsidRDefault="009670EA" w:rsidP="00354088">
            <w:pPr>
              <w:rPr>
                <w:sz w:val="24"/>
                <w:szCs w:val="24"/>
              </w:rPr>
            </w:pPr>
            <w:r>
              <w:rPr>
                <w:sz w:val="24"/>
                <w:szCs w:val="24"/>
              </w:rPr>
              <w:t>- маслобойки</w:t>
            </w:r>
          </w:p>
          <w:p w:rsidR="009670EA" w:rsidRDefault="009670EA" w:rsidP="00354088">
            <w:pPr>
              <w:rPr>
                <w:sz w:val="24"/>
                <w:szCs w:val="24"/>
              </w:rPr>
            </w:pPr>
            <w:r>
              <w:rPr>
                <w:sz w:val="24"/>
                <w:szCs w:val="24"/>
              </w:rPr>
              <w:t>- туески</w:t>
            </w:r>
          </w:p>
          <w:p w:rsidR="009670EA" w:rsidRDefault="009670EA" w:rsidP="00354088">
            <w:pPr>
              <w:rPr>
                <w:sz w:val="24"/>
                <w:szCs w:val="24"/>
              </w:rPr>
            </w:pPr>
            <w:r>
              <w:rPr>
                <w:sz w:val="24"/>
                <w:szCs w:val="24"/>
              </w:rPr>
              <w:t>- крынки</w:t>
            </w:r>
          </w:p>
          <w:p w:rsidR="009670EA" w:rsidRDefault="009670EA" w:rsidP="00354088">
            <w:pPr>
              <w:rPr>
                <w:sz w:val="24"/>
                <w:szCs w:val="24"/>
              </w:rPr>
            </w:pPr>
            <w:r>
              <w:rPr>
                <w:sz w:val="24"/>
                <w:szCs w:val="24"/>
              </w:rPr>
              <w:t>- сундуки</w:t>
            </w:r>
          </w:p>
          <w:p w:rsidR="00145C24" w:rsidRDefault="009670EA" w:rsidP="00354088">
            <w:pPr>
              <w:rPr>
                <w:sz w:val="24"/>
                <w:szCs w:val="24"/>
              </w:rPr>
            </w:pPr>
            <w:r>
              <w:rPr>
                <w:sz w:val="24"/>
                <w:szCs w:val="24"/>
              </w:rPr>
              <w:t xml:space="preserve">- </w:t>
            </w:r>
            <w:r w:rsidR="00145C24">
              <w:rPr>
                <w:sz w:val="24"/>
                <w:szCs w:val="24"/>
              </w:rPr>
              <w:t>самотканые</w:t>
            </w:r>
            <w:r w:rsidR="007B4C3D">
              <w:rPr>
                <w:sz w:val="24"/>
                <w:szCs w:val="24"/>
              </w:rPr>
              <w:t xml:space="preserve"> половики</w:t>
            </w:r>
          </w:p>
          <w:p w:rsidR="00145C24" w:rsidRDefault="00145C24" w:rsidP="00354088">
            <w:pPr>
              <w:rPr>
                <w:sz w:val="24"/>
                <w:szCs w:val="24"/>
              </w:rPr>
            </w:pPr>
            <w:r w:rsidRPr="00145C24">
              <w:rPr>
                <w:sz w:val="24"/>
                <w:szCs w:val="24"/>
              </w:rPr>
              <w:t xml:space="preserve">- </w:t>
            </w:r>
            <w:r>
              <w:rPr>
                <w:sz w:val="24"/>
                <w:szCs w:val="24"/>
              </w:rPr>
              <w:t>народные игрушки и кукла в русском костюме</w:t>
            </w:r>
          </w:p>
          <w:p w:rsidR="00145C24" w:rsidRDefault="00145C24" w:rsidP="00354088">
            <w:pPr>
              <w:rPr>
                <w:sz w:val="24"/>
                <w:szCs w:val="24"/>
              </w:rPr>
            </w:pPr>
            <w:r>
              <w:rPr>
                <w:sz w:val="24"/>
                <w:szCs w:val="24"/>
              </w:rPr>
              <w:t>- лошадка – качалка деревянная Городец</w:t>
            </w:r>
          </w:p>
          <w:p w:rsidR="00145C24" w:rsidRDefault="00145C24" w:rsidP="00354088">
            <w:pPr>
              <w:rPr>
                <w:sz w:val="24"/>
                <w:szCs w:val="24"/>
              </w:rPr>
            </w:pPr>
            <w:r>
              <w:rPr>
                <w:sz w:val="24"/>
                <w:szCs w:val="24"/>
              </w:rPr>
              <w:t>- коромысло</w:t>
            </w:r>
          </w:p>
          <w:p w:rsidR="00145C24" w:rsidRDefault="00145C24" w:rsidP="00354088">
            <w:pPr>
              <w:rPr>
                <w:sz w:val="24"/>
                <w:szCs w:val="24"/>
              </w:rPr>
            </w:pPr>
            <w:r>
              <w:rPr>
                <w:sz w:val="24"/>
                <w:szCs w:val="24"/>
              </w:rPr>
              <w:t>- пяльца</w:t>
            </w:r>
          </w:p>
          <w:p w:rsidR="00145C24" w:rsidRDefault="00145C24" w:rsidP="00354088">
            <w:pPr>
              <w:rPr>
                <w:sz w:val="24"/>
                <w:szCs w:val="24"/>
              </w:rPr>
            </w:pPr>
            <w:r>
              <w:rPr>
                <w:sz w:val="24"/>
                <w:szCs w:val="24"/>
              </w:rPr>
              <w:t>- веретено</w:t>
            </w:r>
          </w:p>
          <w:p w:rsidR="00145C24" w:rsidRDefault="00145C24" w:rsidP="00354088">
            <w:pPr>
              <w:rPr>
                <w:sz w:val="24"/>
                <w:szCs w:val="24"/>
              </w:rPr>
            </w:pPr>
            <w:r>
              <w:rPr>
                <w:sz w:val="24"/>
                <w:szCs w:val="24"/>
              </w:rPr>
              <w:t>- глиняная напольная ваза</w:t>
            </w:r>
          </w:p>
          <w:p w:rsidR="00145C24" w:rsidRDefault="00145C24" w:rsidP="00354088">
            <w:pPr>
              <w:rPr>
                <w:sz w:val="24"/>
                <w:szCs w:val="24"/>
              </w:rPr>
            </w:pPr>
            <w:r>
              <w:rPr>
                <w:sz w:val="24"/>
                <w:szCs w:val="24"/>
              </w:rPr>
              <w:t>- макеты вёдер</w:t>
            </w:r>
          </w:p>
          <w:p w:rsidR="00145C24" w:rsidRDefault="00145C24" w:rsidP="00354088">
            <w:pPr>
              <w:rPr>
                <w:sz w:val="24"/>
                <w:szCs w:val="24"/>
              </w:rPr>
            </w:pPr>
            <w:r>
              <w:rPr>
                <w:sz w:val="24"/>
                <w:szCs w:val="24"/>
              </w:rPr>
              <w:t>- зеркало в раме</w:t>
            </w:r>
          </w:p>
          <w:p w:rsidR="00145C24" w:rsidRDefault="00145C24" w:rsidP="00354088">
            <w:pPr>
              <w:rPr>
                <w:sz w:val="24"/>
                <w:szCs w:val="24"/>
              </w:rPr>
            </w:pPr>
            <w:r>
              <w:rPr>
                <w:sz w:val="24"/>
                <w:szCs w:val="24"/>
              </w:rPr>
              <w:t>- стульчики</w:t>
            </w:r>
          </w:p>
          <w:p w:rsidR="00106A51" w:rsidRDefault="00106A51" w:rsidP="00354088">
            <w:pPr>
              <w:rPr>
                <w:sz w:val="24"/>
                <w:szCs w:val="24"/>
              </w:rPr>
            </w:pPr>
            <w:r w:rsidRPr="00A3030A">
              <w:rPr>
                <w:sz w:val="24"/>
                <w:szCs w:val="24"/>
              </w:rPr>
              <w:t xml:space="preserve">- </w:t>
            </w:r>
            <w:r>
              <w:rPr>
                <w:sz w:val="24"/>
                <w:szCs w:val="24"/>
              </w:rPr>
              <w:t>мольберт</w:t>
            </w:r>
          </w:p>
          <w:p w:rsidR="00106A51" w:rsidRDefault="00106A51" w:rsidP="00354088">
            <w:pPr>
              <w:rPr>
                <w:sz w:val="24"/>
                <w:szCs w:val="24"/>
              </w:rPr>
            </w:pPr>
            <w:r>
              <w:rPr>
                <w:sz w:val="24"/>
                <w:szCs w:val="24"/>
              </w:rPr>
              <w:t>- энциклопедия детского творчества</w:t>
            </w:r>
          </w:p>
          <w:p w:rsidR="00106A51" w:rsidRDefault="00106A51" w:rsidP="00354088">
            <w:pPr>
              <w:rPr>
                <w:sz w:val="24"/>
                <w:szCs w:val="24"/>
              </w:rPr>
            </w:pPr>
            <w:r>
              <w:rPr>
                <w:sz w:val="24"/>
                <w:szCs w:val="24"/>
              </w:rPr>
              <w:t>- книга «В гостях у сказки»</w:t>
            </w:r>
          </w:p>
          <w:p w:rsidR="00106A51" w:rsidRDefault="00106A51" w:rsidP="00354088">
            <w:pPr>
              <w:rPr>
                <w:sz w:val="24"/>
                <w:szCs w:val="24"/>
              </w:rPr>
            </w:pPr>
            <w:r>
              <w:rPr>
                <w:sz w:val="24"/>
                <w:szCs w:val="24"/>
              </w:rPr>
              <w:t>- демонстрационный материал «В мире мудрых пословиц»</w:t>
            </w:r>
          </w:p>
          <w:p w:rsidR="00106A51" w:rsidRDefault="00106A51" w:rsidP="00354088">
            <w:pPr>
              <w:rPr>
                <w:sz w:val="24"/>
                <w:szCs w:val="24"/>
              </w:rPr>
            </w:pPr>
            <w:r>
              <w:rPr>
                <w:sz w:val="24"/>
                <w:szCs w:val="24"/>
              </w:rPr>
              <w:t>- «В мире сказок»</w:t>
            </w:r>
          </w:p>
          <w:p w:rsidR="00106A51" w:rsidRDefault="00106A51" w:rsidP="00354088">
            <w:pPr>
              <w:rPr>
                <w:sz w:val="24"/>
                <w:szCs w:val="24"/>
              </w:rPr>
            </w:pPr>
            <w:r>
              <w:rPr>
                <w:sz w:val="24"/>
                <w:szCs w:val="24"/>
              </w:rPr>
              <w:t>- лото «Чудо – узоры»</w:t>
            </w:r>
          </w:p>
          <w:p w:rsidR="00106A51" w:rsidRDefault="00106A51" w:rsidP="00354088">
            <w:pPr>
              <w:rPr>
                <w:sz w:val="24"/>
                <w:szCs w:val="24"/>
              </w:rPr>
            </w:pPr>
            <w:r>
              <w:rPr>
                <w:sz w:val="24"/>
                <w:szCs w:val="24"/>
              </w:rPr>
              <w:t>- лото «Герои русских сказок»</w:t>
            </w:r>
          </w:p>
          <w:p w:rsidR="00106A51" w:rsidRDefault="00106A51" w:rsidP="00354088">
            <w:pPr>
              <w:rPr>
                <w:sz w:val="24"/>
                <w:szCs w:val="24"/>
              </w:rPr>
            </w:pPr>
            <w:r>
              <w:rPr>
                <w:sz w:val="24"/>
                <w:szCs w:val="24"/>
              </w:rPr>
              <w:t>- лото «Витражи сказок»</w:t>
            </w:r>
          </w:p>
          <w:p w:rsidR="00106A51" w:rsidRDefault="00106A51" w:rsidP="00354088">
            <w:pPr>
              <w:rPr>
                <w:sz w:val="24"/>
                <w:szCs w:val="24"/>
              </w:rPr>
            </w:pPr>
            <w:r>
              <w:rPr>
                <w:sz w:val="24"/>
                <w:szCs w:val="24"/>
              </w:rPr>
              <w:t>- лото «Угадай сказку»</w:t>
            </w:r>
          </w:p>
          <w:p w:rsidR="00106A51" w:rsidRDefault="00106A51" w:rsidP="00354088">
            <w:pPr>
              <w:rPr>
                <w:sz w:val="24"/>
                <w:szCs w:val="24"/>
              </w:rPr>
            </w:pPr>
            <w:r>
              <w:rPr>
                <w:sz w:val="24"/>
                <w:szCs w:val="24"/>
              </w:rPr>
              <w:t>- игра «Русские узоры»</w:t>
            </w:r>
          </w:p>
          <w:p w:rsidR="00106A51" w:rsidRDefault="00106A51" w:rsidP="00354088">
            <w:pPr>
              <w:rPr>
                <w:sz w:val="24"/>
                <w:szCs w:val="24"/>
              </w:rPr>
            </w:pPr>
            <w:r>
              <w:rPr>
                <w:sz w:val="24"/>
                <w:szCs w:val="24"/>
              </w:rPr>
              <w:t>- «В гостях у Машеньки и медведя»</w:t>
            </w:r>
          </w:p>
          <w:p w:rsidR="00106A51" w:rsidRPr="00106A51" w:rsidRDefault="00106A51" w:rsidP="00354088">
            <w:pPr>
              <w:rPr>
                <w:sz w:val="24"/>
                <w:szCs w:val="24"/>
              </w:rPr>
            </w:pPr>
            <w:r>
              <w:rPr>
                <w:sz w:val="24"/>
                <w:szCs w:val="24"/>
              </w:rPr>
              <w:t>- наборы для творчества</w:t>
            </w:r>
          </w:p>
        </w:tc>
      </w:tr>
    </w:tbl>
    <w:p w:rsidR="00354088" w:rsidRPr="00C74D59" w:rsidRDefault="00354088" w:rsidP="00354088">
      <w:pPr>
        <w:rPr>
          <w:rFonts w:ascii="Times New Roman" w:hAnsi="Times New Roman" w:cs="Times New Roman"/>
          <w:sz w:val="24"/>
          <w:szCs w:val="24"/>
        </w:rPr>
      </w:pPr>
    </w:p>
    <w:p w:rsidR="00642BEA" w:rsidRPr="00F549DD" w:rsidRDefault="00F549DD" w:rsidP="00354088">
      <w:pPr>
        <w:rPr>
          <w:rFonts w:ascii="Times New Roman" w:hAnsi="Times New Roman" w:cs="Times New Roman"/>
          <w:b/>
          <w:sz w:val="24"/>
          <w:szCs w:val="24"/>
        </w:rPr>
      </w:pPr>
      <w:r w:rsidRPr="00F549DD">
        <w:rPr>
          <w:rFonts w:ascii="Times New Roman" w:hAnsi="Times New Roman" w:cs="Times New Roman"/>
          <w:b/>
          <w:sz w:val="24"/>
          <w:szCs w:val="24"/>
        </w:rPr>
        <w:t>2.8.1. Содержание образовательной деятельности (ЧФУОО)</w:t>
      </w:r>
    </w:p>
    <w:tbl>
      <w:tblPr>
        <w:tblStyle w:val="aff3"/>
        <w:tblW w:w="14312" w:type="dxa"/>
        <w:tblLook w:val="04A0"/>
      </w:tblPr>
      <w:tblGrid>
        <w:gridCol w:w="3896"/>
        <w:gridCol w:w="9281"/>
        <w:gridCol w:w="1135"/>
      </w:tblGrid>
      <w:tr w:rsidR="00642BEA" w:rsidRPr="00130C72" w:rsidTr="00EE0643">
        <w:tc>
          <w:tcPr>
            <w:tcW w:w="0" w:type="auto"/>
          </w:tcPr>
          <w:p w:rsidR="00642BEA" w:rsidRDefault="00130C72" w:rsidP="00354088">
            <w:pPr>
              <w:rPr>
                <w:sz w:val="24"/>
                <w:szCs w:val="24"/>
              </w:rPr>
            </w:pPr>
            <w:r>
              <w:rPr>
                <w:sz w:val="24"/>
                <w:szCs w:val="24"/>
              </w:rPr>
              <w:t>Совместная деятельность</w:t>
            </w:r>
          </w:p>
          <w:p w:rsidR="00130C72" w:rsidRDefault="00130C72" w:rsidP="00354088">
            <w:pPr>
              <w:rPr>
                <w:sz w:val="24"/>
                <w:szCs w:val="24"/>
              </w:rPr>
            </w:pPr>
            <w:r>
              <w:rPr>
                <w:sz w:val="24"/>
                <w:szCs w:val="24"/>
              </w:rPr>
              <w:t>Беседы</w:t>
            </w:r>
          </w:p>
          <w:p w:rsidR="00130C72" w:rsidRPr="00130C72" w:rsidRDefault="00130C72" w:rsidP="00354088">
            <w:pPr>
              <w:rPr>
                <w:sz w:val="24"/>
                <w:szCs w:val="24"/>
              </w:rPr>
            </w:pPr>
            <w:r>
              <w:rPr>
                <w:sz w:val="24"/>
                <w:szCs w:val="24"/>
              </w:rPr>
              <w:t>Чтение художественной литература</w:t>
            </w:r>
          </w:p>
        </w:tc>
        <w:tc>
          <w:tcPr>
            <w:tcW w:w="10416" w:type="dxa"/>
            <w:gridSpan w:val="2"/>
          </w:tcPr>
          <w:p w:rsidR="00130C72" w:rsidRPr="00130C72" w:rsidRDefault="00130C72" w:rsidP="00130C72">
            <w:pPr>
              <w:rPr>
                <w:b/>
                <w:sz w:val="24"/>
                <w:szCs w:val="24"/>
                <w:lang w:bidi="ru-RU"/>
              </w:rPr>
            </w:pPr>
            <w:r w:rsidRPr="00130C72">
              <w:rPr>
                <w:b/>
                <w:sz w:val="24"/>
                <w:szCs w:val="24"/>
                <w:lang w:bidi="ru-RU"/>
              </w:rPr>
              <w:t>«Приобщение детей к истокам русской народной культуры» О.А.Князева,</w:t>
            </w:r>
          </w:p>
          <w:p w:rsidR="00642BEA" w:rsidRDefault="00130C72" w:rsidP="00130C72">
            <w:pPr>
              <w:rPr>
                <w:b/>
                <w:sz w:val="24"/>
                <w:szCs w:val="24"/>
                <w:lang w:bidi="ru-RU"/>
              </w:rPr>
            </w:pPr>
            <w:r w:rsidRPr="00130C72">
              <w:rPr>
                <w:b/>
                <w:sz w:val="24"/>
                <w:szCs w:val="24"/>
                <w:lang w:bidi="ru-RU"/>
              </w:rPr>
              <w:t>М.А.Маханева Санкт-Петербург</w:t>
            </w:r>
            <w:r w:rsidRPr="00130C72">
              <w:rPr>
                <w:b/>
                <w:sz w:val="24"/>
                <w:szCs w:val="24"/>
                <w:lang w:bidi="ru-RU"/>
              </w:rPr>
              <w:tab/>
              <w:t>Детство- Пресс.</w:t>
            </w:r>
            <w:r w:rsidRPr="00130C72">
              <w:rPr>
                <w:b/>
                <w:sz w:val="24"/>
                <w:szCs w:val="24"/>
                <w:lang w:bidi="ru-RU"/>
              </w:rPr>
              <w:tab/>
              <w:t xml:space="preserve">2015 </w:t>
            </w:r>
            <w:r>
              <w:rPr>
                <w:b/>
                <w:sz w:val="24"/>
                <w:szCs w:val="24"/>
                <w:lang w:bidi="ru-RU"/>
              </w:rPr>
              <w:t>год.</w:t>
            </w:r>
          </w:p>
          <w:p w:rsidR="00D37BAF" w:rsidRPr="00D37BAF" w:rsidRDefault="00D37BAF" w:rsidP="00130C72">
            <w:pPr>
              <w:rPr>
                <w:sz w:val="24"/>
                <w:szCs w:val="24"/>
              </w:rPr>
            </w:pPr>
            <w:r>
              <w:rPr>
                <w:sz w:val="24"/>
                <w:szCs w:val="24"/>
                <w:lang w:bidi="ru-RU"/>
              </w:rPr>
              <w:t>Конспекты из расчёта 1 раз в неделю, 36 в год на каждой возрастной группе</w:t>
            </w:r>
          </w:p>
        </w:tc>
      </w:tr>
      <w:tr w:rsidR="006E0445" w:rsidRPr="00130C72" w:rsidTr="00EE0643">
        <w:tc>
          <w:tcPr>
            <w:tcW w:w="14312" w:type="dxa"/>
            <w:gridSpan w:val="3"/>
          </w:tcPr>
          <w:p w:rsidR="006E0445" w:rsidRPr="004B2AB1" w:rsidRDefault="006E0445" w:rsidP="006E0445">
            <w:pPr>
              <w:jc w:val="center"/>
              <w:rPr>
                <w:sz w:val="24"/>
                <w:szCs w:val="24"/>
                <w:lang w:val="en-US" w:bidi="ru-RU"/>
              </w:rPr>
            </w:pPr>
            <w:r>
              <w:rPr>
                <w:sz w:val="24"/>
                <w:szCs w:val="24"/>
                <w:lang w:bidi="ru-RU"/>
              </w:rPr>
              <w:t>4-5 лет</w:t>
            </w:r>
          </w:p>
        </w:tc>
      </w:tr>
      <w:tr w:rsidR="00130C72" w:rsidRPr="00130C72" w:rsidTr="00EE0643">
        <w:tc>
          <w:tcPr>
            <w:tcW w:w="0" w:type="auto"/>
          </w:tcPr>
          <w:p w:rsidR="00130C72" w:rsidRPr="004B2AB1" w:rsidRDefault="004B2AB1" w:rsidP="00354088">
            <w:pPr>
              <w:rPr>
                <w:sz w:val="24"/>
                <w:szCs w:val="24"/>
              </w:rPr>
            </w:pPr>
            <w:r>
              <w:rPr>
                <w:sz w:val="24"/>
                <w:szCs w:val="24"/>
              </w:rPr>
              <w:t>сентябрь</w:t>
            </w:r>
          </w:p>
        </w:tc>
        <w:tc>
          <w:tcPr>
            <w:tcW w:w="9281" w:type="dxa"/>
          </w:tcPr>
          <w:p w:rsidR="004B2AB1" w:rsidRPr="004B2AB1" w:rsidRDefault="004B2AB1" w:rsidP="004B2AB1">
            <w:pPr>
              <w:rPr>
                <w:sz w:val="24"/>
                <w:szCs w:val="24"/>
                <w:lang w:bidi="ru-RU"/>
              </w:rPr>
            </w:pPr>
            <w:r w:rsidRPr="004B2AB1">
              <w:rPr>
                <w:sz w:val="24"/>
                <w:szCs w:val="24"/>
                <w:lang w:bidi="ru-RU"/>
              </w:rPr>
              <w:t>«Во саду ли, в огороде»</w:t>
            </w:r>
          </w:p>
          <w:p w:rsidR="004B2AB1" w:rsidRPr="004B2AB1" w:rsidRDefault="004B2AB1" w:rsidP="004B2AB1">
            <w:pPr>
              <w:rPr>
                <w:sz w:val="24"/>
                <w:szCs w:val="24"/>
                <w:lang w:bidi="ru-RU"/>
              </w:rPr>
            </w:pPr>
            <w:r w:rsidRPr="004B2AB1">
              <w:rPr>
                <w:sz w:val="24"/>
                <w:szCs w:val="24"/>
                <w:lang w:bidi="ru-RU"/>
              </w:rPr>
              <w:t>«Чудесный мешочек»</w:t>
            </w:r>
          </w:p>
          <w:p w:rsidR="004B2AB1" w:rsidRPr="004B2AB1" w:rsidRDefault="004B2AB1" w:rsidP="004B2AB1">
            <w:pPr>
              <w:rPr>
                <w:sz w:val="24"/>
                <w:szCs w:val="24"/>
                <w:lang w:bidi="ru-RU"/>
              </w:rPr>
            </w:pPr>
            <w:r w:rsidRPr="004B2AB1">
              <w:rPr>
                <w:sz w:val="24"/>
                <w:szCs w:val="24"/>
                <w:lang w:bidi="ru-RU"/>
              </w:rPr>
              <w:t>«Коровушка и бычок»</w:t>
            </w:r>
          </w:p>
          <w:p w:rsidR="00130C72" w:rsidRPr="00130C72" w:rsidRDefault="004B2AB1" w:rsidP="004B2AB1">
            <w:pPr>
              <w:rPr>
                <w:sz w:val="24"/>
                <w:szCs w:val="24"/>
                <w:lang w:bidi="ru-RU"/>
              </w:rPr>
            </w:pPr>
            <w:r w:rsidRPr="004B2AB1">
              <w:rPr>
                <w:sz w:val="24"/>
                <w:szCs w:val="24"/>
                <w:lang w:bidi="ru-RU"/>
              </w:rPr>
              <w:t xml:space="preserve">«Бычок - </w:t>
            </w:r>
            <w:r w:rsidR="00D37BAF" w:rsidRPr="004B2AB1">
              <w:rPr>
                <w:sz w:val="24"/>
                <w:szCs w:val="24"/>
                <w:lang w:bidi="ru-RU"/>
              </w:rPr>
              <w:t>чёрный</w:t>
            </w:r>
            <w:r w:rsidRPr="004B2AB1">
              <w:rPr>
                <w:sz w:val="24"/>
                <w:szCs w:val="24"/>
                <w:lang w:bidi="ru-RU"/>
              </w:rPr>
              <w:t xml:space="preserve"> бочок»</w:t>
            </w:r>
          </w:p>
        </w:tc>
        <w:tc>
          <w:tcPr>
            <w:tcW w:w="1135" w:type="dxa"/>
          </w:tcPr>
          <w:p w:rsidR="004B2AB1" w:rsidRPr="004B2AB1" w:rsidRDefault="004B2AB1" w:rsidP="004B2AB1">
            <w:pPr>
              <w:rPr>
                <w:sz w:val="24"/>
                <w:szCs w:val="24"/>
                <w:lang w:bidi="ru-RU"/>
              </w:rPr>
            </w:pPr>
            <w:r w:rsidRPr="004B2AB1">
              <w:rPr>
                <w:sz w:val="24"/>
                <w:szCs w:val="24"/>
                <w:lang w:bidi="ru-RU"/>
              </w:rPr>
              <w:t>44</w:t>
            </w:r>
          </w:p>
          <w:p w:rsidR="004B2AB1" w:rsidRPr="004B2AB1" w:rsidRDefault="004B2AB1" w:rsidP="004B2AB1">
            <w:pPr>
              <w:rPr>
                <w:sz w:val="24"/>
                <w:szCs w:val="24"/>
                <w:lang w:bidi="ru-RU"/>
              </w:rPr>
            </w:pPr>
            <w:r w:rsidRPr="004B2AB1">
              <w:rPr>
                <w:sz w:val="24"/>
                <w:szCs w:val="24"/>
                <w:lang w:bidi="ru-RU"/>
              </w:rPr>
              <w:t>46</w:t>
            </w:r>
          </w:p>
          <w:p w:rsidR="004B2AB1" w:rsidRPr="004B2AB1" w:rsidRDefault="004B2AB1" w:rsidP="004B2AB1">
            <w:pPr>
              <w:rPr>
                <w:sz w:val="24"/>
                <w:szCs w:val="24"/>
                <w:lang w:bidi="ru-RU"/>
              </w:rPr>
            </w:pPr>
            <w:r w:rsidRPr="004B2AB1">
              <w:rPr>
                <w:sz w:val="24"/>
                <w:szCs w:val="24"/>
                <w:lang w:bidi="ru-RU"/>
              </w:rPr>
              <w:t>46</w:t>
            </w:r>
          </w:p>
          <w:p w:rsidR="00130C72" w:rsidRPr="00130C72" w:rsidRDefault="004B2AB1" w:rsidP="004B2AB1">
            <w:pPr>
              <w:rPr>
                <w:sz w:val="24"/>
                <w:szCs w:val="24"/>
                <w:lang w:bidi="ru-RU"/>
              </w:rPr>
            </w:pPr>
            <w:r w:rsidRPr="004B2AB1">
              <w:rPr>
                <w:sz w:val="24"/>
                <w:szCs w:val="24"/>
                <w:lang w:bidi="ru-RU"/>
              </w:rPr>
              <w:t>47</w:t>
            </w:r>
          </w:p>
        </w:tc>
      </w:tr>
      <w:tr w:rsidR="00130C72" w:rsidRPr="00130C72" w:rsidTr="00EE0643">
        <w:tc>
          <w:tcPr>
            <w:tcW w:w="0" w:type="auto"/>
          </w:tcPr>
          <w:p w:rsidR="00130C72" w:rsidRDefault="004B2AB1" w:rsidP="00354088">
            <w:pPr>
              <w:rPr>
                <w:sz w:val="24"/>
                <w:szCs w:val="24"/>
              </w:rPr>
            </w:pPr>
            <w:r>
              <w:rPr>
                <w:sz w:val="24"/>
                <w:szCs w:val="24"/>
              </w:rPr>
              <w:t>октябрь</w:t>
            </w:r>
          </w:p>
        </w:tc>
        <w:tc>
          <w:tcPr>
            <w:tcW w:w="9281" w:type="dxa"/>
          </w:tcPr>
          <w:p w:rsidR="004B2AB1" w:rsidRPr="004B2AB1" w:rsidRDefault="00D37BAF" w:rsidP="004B2AB1">
            <w:pPr>
              <w:rPr>
                <w:sz w:val="24"/>
                <w:szCs w:val="24"/>
                <w:lang w:bidi="ru-RU"/>
              </w:rPr>
            </w:pPr>
            <w:r w:rsidRPr="004B2AB1">
              <w:rPr>
                <w:sz w:val="24"/>
                <w:szCs w:val="24"/>
                <w:lang w:bidi="ru-RU"/>
              </w:rPr>
              <w:t>«Приглашаем</w:t>
            </w:r>
            <w:r w:rsidR="004B2AB1" w:rsidRPr="004B2AB1">
              <w:rPr>
                <w:sz w:val="24"/>
                <w:szCs w:val="24"/>
                <w:lang w:bidi="ru-RU"/>
              </w:rPr>
              <w:t xml:space="preserve"> в гости к нам»</w:t>
            </w:r>
          </w:p>
          <w:p w:rsidR="004B2AB1" w:rsidRPr="004B2AB1" w:rsidRDefault="004B2AB1" w:rsidP="004B2AB1">
            <w:pPr>
              <w:rPr>
                <w:sz w:val="24"/>
                <w:szCs w:val="24"/>
                <w:lang w:bidi="ru-RU"/>
              </w:rPr>
            </w:pPr>
            <w:r w:rsidRPr="004B2AB1">
              <w:rPr>
                <w:sz w:val="24"/>
                <w:szCs w:val="24"/>
                <w:lang w:bidi="ru-RU"/>
              </w:rPr>
              <w:t>«Гуси – лебеди»</w:t>
            </w:r>
          </w:p>
          <w:p w:rsidR="004B2AB1" w:rsidRPr="004B2AB1" w:rsidRDefault="004B2AB1" w:rsidP="004B2AB1">
            <w:pPr>
              <w:rPr>
                <w:sz w:val="24"/>
                <w:szCs w:val="24"/>
                <w:lang w:bidi="ru-RU"/>
              </w:rPr>
            </w:pPr>
            <w:r w:rsidRPr="004B2AB1">
              <w:rPr>
                <w:sz w:val="24"/>
                <w:szCs w:val="24"/>
                <w:lang w:bidi="ru-RU"/>
              </w:rPr>
              <w:t>«Сошью Маше сарафан»</w:t>
            </w:r>
          </w:p>
          <w:p w:rsidR="00130C72" w:rsidRPr="00130C72" w:rsidRDefault="004B2AB1" w:rsidP="004B2AB1">
            <w:pPr>
              <w:rPr>
                <w:sz w:val="24"/>
                <w:szCs w:val="24"/>
                <w:lang w:bidi="ru-RU"/>
              </w:rPr>
            </w:pPr>
            <w:r w:rsidRPr="004B2AB1">
              <w:rPr>
                <w:sz w:val="24"/>
                <w:szCs w:val="24"/>
                <w:lang w:bidi="ru-RU"/>
              </w:rPr>
              <w:t>«Золотое веретено»</w:t>
            </w:r>
          </w:p>
        </w:tc>
        <w:tc>
          <w:tcPr>
            <w:tcW w:w="1135" w:type="dxa"/>
          </w:tcPr>
          <w:p w:rsidR="004B2AB1" w:rsidRPr="004B2AB1" w:rsidRDefault="004B2AB1" w:rsidP="004B2AB1">
            <w:pPr>
              <w:rPr>
                <w:sz w:val="24"/>
                <w:szCs w:val="24"/>
                <w:lang w:bidi="ru-RU"/>
              </w:rPr>
            </w:pPr>
            <w:r w:rsidRPr="004B2AB1">
              <w:rPr>
                <w:sz w:val="24"/>
                <w:szCs w:val="24"/>
                <w:lang w:bidi="ru-RU"/>
              </w:rPr>
              <w:t>47</w:t>
            </w:r>
          </w:p>
          <w:p w:rsidR="004B2AB1" w:rsidRPr="004B2AB1" w:rsidRDefault="004B2AB1" w:rsidP="004B2AB1">
            <w:pPr>
              <w:rPr>
                <w:sz w:val="24"/>
                <w:szCs w:val="24"/>
                <w:lang w:bidi="ru-RU"/>
              </w:rPr>
            </w:pPr>
            <w:r w:rsidRPr="004B2AB1">
              <w:rPr>
                <w:sz w:val="24"/>
                <w:szCs w:val="24"/>
                <w:lang w:bidi="ru-RU"/>
              </w:rPr>
              <w:t>47</w:t>
            </w:r>
          </w:p>
          <w:p w:rsidR="004B2AB1" w:rsidRPr="004B2AB1" w:rsidRDefault="004B2AB1" w:rsidP="004B2AB1">
            <w:pPr>
              <w:rPr>
                <w:sz w:val="24"/>
                <w:szCs w:val="24"/>
                <w:lang w:bidi="ru-RU"/>
              </w:rPr>
            </w:pPr>
            <w:r w:rsidRPr="004B2AB1">
              <w:rPr>
                <w:sz w:val="24"/>
                <w:szCs w:val="24"/>
                <w:lang w:bidi="ru-RU"/>
              </w:rPr>
              <w:t>48</w:t>
            </w:r>
          </w:p>
          <w:p w:rsidR="00130C72" w:rsidRPr="00130C72" w:rsidRDefault="004B2AB1" w:rsidP="004B2AB1">
            <w:pPr>
              <w:rPr>
                <w:sz w:val="24"/>
                <w:szCs w:val="24"/>
                <w:lang w:bidi="ru-RU"/>
              </w:rPr>
            </w:pPr>
            <w:r w:rsidRPr="004B2AB1">
              <w:rPr>
                <w:sz w:val="24"/>
                <w:szCs w:val="24"/>
                <w:lang w:bidi="ru-RU"/>
              </w:rPr>
              <w:t>48</w:t>
            </w:r>
          </w:p>
        </w:tc>
      </w:tr>
      <w:tr w:rsidR="00130C72" w:rsidRPr="00130C72" w:rsidTr="00EE0643">
        <w:tc>
          <w:tcPr>
            <w:tcW w:w="0" w:type="auto"/>
          </w:tcPr>
          <w:p w:rsidR="00130C72" w:rsidRDefault="004B2AB1" w:rsidP="00354088">
            <w:pPr>
              <w:rPr>
                <w:sz w:val="24"/>
                <w:szCs w:val="24"/>
              </w:rPr>
            </w:pPr>
            <w:r>
              <w:rPr>
                <w:sz w:val="24"/>
                <w:szCs w:val="24"/>
              </w:rPr>
              <w:t>ноябрь</w:t>
            </w:r>
          </w:p>
        </w:tc>
        <w:tc>
          <w:tcPr>
            <w:tcW w:w="9281" w:type="dxa"/>
          </w:tcPr>
          <w:p w:rsidR="004B2AB1" w:rsidRPr="004B2AB1" w:rsidRDefault="004B2AB1" w:rsidP="004B2AB1">
            <w:pPr>
              <w:rPr>
                <w:sz w:val="24"/>
                <w:szCs w:val="24"/>
                <w:lang w:bidi="ru-RU"/>
              </w:rPr>
            </w:pPr>
            <w:r w:rsidRPr="004B2AB1">
              <w:rPr>
                <w:sz w:val="24"/>
                <w:szCs w:val="24"/>
                <w:lang w:bidi="ru-RU"/>
              </w:rPr>
              <w:t>«Волшебные спицы»</w:t>
            </w:r>
          </w:p>
          <w:p w:rsidR="004B2AB1" w:rsidRPr="004B2AB1" w:rsidRDefault="004B2AB1" w:rsidP="004B2AB1">
            <w:pPr>
              <w:rPr>
                <w:sz w:val="24"/>
                <w:szCs w:val="24"/>
                <w:lang w:bidi="ru-RU"/>
              </w:rPr>
            </w:pPr>
            <w:r w:rsidRPr="004B2AB1">
              <w:rPr>
                <w:sz w:val="24"/>
                <w:szCs w:val="24"/>
                <w:lang w:bidi="ru-RU"/>
              </w:rPr>
              <w:t>«Лисичка со скалочкой»</w:t>
            </w:r>
          </w:p>
          <w:p w:rsidR="004B2AB1" w:rsidRPr="004B2AB1" w:rsidRDefault="004B2AB1" w:rsidP="004B2AB1">
            <w:pPr>
              <w:rPr>
                <w:sz w:val="24"/>
                <w:szCs w:val="24"/>
                <w:lang w:bidi="ru-RU"/>
              </w:rPr>
            </w:pPr>
            <w:r w:rsidRPr="004B2AB1">
              <w:rPr>
                <w:sz w:val="24"/>
                <w:szCs w:val="24"/>
                <w:lang w:bidi="ru-RU"/>
              </w:rPr>
              <w:t>«Петушок золотой гребешок»</w:t>
            </w:r>
          </w:p>
          <w:p w:rsidR="00130C72" w:rsidRPr="00130C72" w:rsidRDefault="004B2AB1" w:rsidP="004B2AB1">
            <w:pPr>
              <w:rPr>
                <w:sz w:val="24"/>
                <w:szCs w:val="24"/>
                <w:lang w:bidi="ru-RU"/>
              </w:rPr>
            </w:pPr>
            <w:r w:rsidRPr="004B2AB1">
              <w:rPr>
                <w:sz w:val="24"/>
                <w:szCs w:val="24"/>
                <w:lang w:bidi="ru-RU"/>
              </w:rPr>
              <w:t>«Чудесный сундучок»</w:t>
            </w:r>
          </w:p>
        </w:tc>
        <w:tc>
          <w:tcPr>
            <w:tcW w:w="1135" w:type="dxa"/>
          </w:tcPr>
          <w:p w:rsidR="004B2AB1" w:rsidRPr="004B2AB1" w:rsidRDefault="004B2AB1" w:rsidP="004B2AB1">
            <w:pPr>
              <w:rPr>
                <w:sz w:val="24"/>
                <w:szCs w:val="24"/>
                <w:lang w:bidi="ru-RU"/>
              </w:rPr>
            </w:pPr>
            <w:r w:rsidRPr="004B2AB1">
              <w:rPr>
                <w:sz w:val="24"/>
                <w:szCs w:val="24"/>
                <w:lang w:bidi="ru-RU"/>
              </w:rPr>
              <w:t>49</w:t>
            </w:r>
          </w:p>
          <w:p w:rsidR="004B2AB1" w:rsidRPr="004B2AB1" w:rsidRDefault="004B2AB1" w:rsidP="004B2AB1">
            <w:pPr>
              <w:rPr>
                <w:sz w:val="24"/>
                <w:szCs w:val="24"/>
                <w:lang w:bidi="ru-RU"/>
              </w:rPr>
            </w:pPr>
            <w:r w:rsidRPr="004B2AB1">
              <w:rPr>
                <w:sz w:val="24"/>
                <w:szCs w:val="24"/>
                <w:lang w:bidi="ru-RU"/>
              </w:rPr>
              <w:t>49</w:t>
            </w:r>
          </w:p>
          <w:p w:rsidR="004B2AB1" w:rsidRPr="004B2AB1" w:rsidRDefault="004B2AB1" w:rsidP="004B2AB1">
            <w:pPr>
              <w:rPr>
                <w:sz w:val="24"/>
                <w:szCs w:val="24"/>
                <w:lang w:bidi="ru-RU"/>
              </w:rPr>
            </w:pPr>
            <w:r w:rsidRPr="004B2AB1">
              <w:rPr>
                <w:sz w:val="24"/>
                <w:szCs w:val="24"/>
                <w:lang w:bidi="ru-RU"/>
              </w:rPr>
              <w:t>49</w:t>
            </w:r>
          </w:p>
          <w:p w:rsidR="00130C72" w:rsidRPr="00130C72" w:rsidRDefault="004B2AB1" w:rsidP="004B2AB1">
            <w:pPr>
              <w:rPr>
                <w:sz w:val="24"/>
                <w:szCs w:val="24"/>
                <w:lang w:bidi="ru-RU"/>
              </w:rPr>
            </w:pPr>
            <w:r w:rsidRPr="004B2AB1">
              <w:rPr>
                <w:sz w:val="24"/>
                <w:szCs w:val="24"/>
                <w:lang w:bidi="ru-RU"/>
              </w:rPr>
              <w:t>50</w:t>
            </w:r>
          </w:p>
        </w:tc>
      </w:tr>
      <w:tr w:rsidR="00130C72" w:rsidRPr="00130C72" w:rsidTr="00EE0643">
        <w:tc>
          <w:tcPr>
            <w:tcW w:w="0" w:type="auto"/>
          </w:tcPr>
          <w:p w:rsidR="00130C72" w:rsidRDefault="004B2AB1" w:rsidP="00354088">
            <w:pPr>
              <w:rPr>
                <w:sz w:val="24"/>
                <w:szCs w:val="24"/>
              </w:rPr>
            </w:pPr>
            <w:r>
              <w:rPr>
                <w:sz w:val="24"/>
                <w:szCs w:val="24"/>
              </w:rPr>
              <w:t>декабрь</w:t>
            </w:r>
          </w:p>
        </w:tc>
        <w:tc>
          <w:tcPr>
            <w:tcW w:w="9281" w:type="dxa"/>
          </w:tcPr>
          <w:p w:rsidR="004B2AB1" w:rsidRPr="004B2AB1" w:rsidRDefault="004B2AB1" w:rsidP="004B2AB1">
            <w:pPr>
              <w:rPr>
                <w:sz w:val="24"/>
                <w:szCs w:val="24"/>
                <w:lang w:bidi="ru-RU"/>
              </w:rPr>
            </w:pPr>
            <w:r w:rsidRPr="004B2AB1">
              <w:rPr>
                <w:sz w:val="24"/>
                <w:szCs w:val="24"/>
                <w:lang w:bidi="ru-RU"/>
              </w:rPr>
              <w:t>«Здравствуй, зимушка – зима!»</w:t>
            </w:r>
          </w:p>
          <w:p w:rsidR="004B2AB1" w:rsidRPr="004B2AB1" w:rsidRDefault="004B2AB1" w:rsidP="004B2AB1">
            <w:pPr>
              <w:rPr>
                <w:sz w:val="24"/>
                <w:szCs w:val="24"/>
                <w:lang w:bidi="ru-RU"/>
              </w:rPr>
            </w:pPr>
            <w:r w:rsidRPr="004B2AB1">
              <w:rPr>
                <w:sz w:val="24"/>
                <w:szCs w:val="24"/>
                <w:lang w:bidi="ru-RU"/>
              </w:rPr>
              <w:t>«Зимовье зверей»</w:t>
            </w:r>
          </w:p>
          <w:p w:rsidR="004B2AB1" w:rsidRPr="004B2AB1" w:rsidRDefault="004B2AB1" w:rsidP="004B2AB1">
            <w:pPr>
              <w:rPr>
                <w:sz w:val="24"/>
                <w:szCs w:val="24"/>
                <w:lang w:bidi="ru-RU"/>
              </w:rPr>
            </w:pPr>
            <w:r w:rsidRPr="004B2AB1">
              <w:rPr>
                <w:sz w:val="24"/>
                <w:szCs w:val="24"/>
                <w:lang w:bidi="ru-RU"/>
              </w:rPr>
              <w:t>«Одень зверей»</w:t>
            </w:r>
          </w:p>
          <w:p w:rsidR="00130C72" w:rsidRPr="00130C72" w:rsidRDefault="004B2AB1" w:rsidP="004B2AB1">
            <w:pPr>
              <w:rPr>
                <w:sz w:val="24"/>
                <w:szCs w:val="24"/>
                <w:lang w:bidi="ru-RU"/>
              </w:rPr>
            </w:pPr>
            <w:r w:rsidRPr="004B2AB1">
              <w:rPr>
                <w:sz w:val="24"/>
                <w:szCs w:val="24"/>
                <w:lang w:bidi="ru-RU"/>
              </w:rPr>
              <w:t>«Сею, сею, посеваю, с Новым годом поздравляю!»</w:t>
            </w:r>
          </w:p>
        </w:tc>
        <w:tc>
          <w:tcPr>
            <w:tcW w:w="1135" w:type="dxa"/>
          </w:tcPr>
          <w:p w:rsidR="004B2AB1" w:rsidRPr="004B2AB1" w:rsidRDefault="004B2AB1" w:rsidP="004B2AB1">
            <w:pPr>
              <w:rPr>
                <w:sz w:val="24"/>
                <w:szCs w:val="24"/>
                <w:lang w:bidi="ru-RU"/>
              </w:rPr>
            </w:pPr>
            <w:r w:rsidRPr="004B2AB1">
              <w:rPr>
                <w:sz w:val="24"/>
                <w:szCs w:val="24"/>
                <w:lang w:bidi="ru-RU"/>
              </w:rPr>
              <w:t>50</w:t>
            </w:r>
          </w:p>
          <w:p w:rsidR="004B2AB1" w:rsidRPr="004B2AB1" w:rsidRDefault="004B2AB1" w:rsidP="004B2AB1">
            <w:pPr>
              <w:rPr>
                <w:sz w:val="24"/>
                <w:szCs w:val="24"/>
                <w:lang w:bidi="ru-RU"/>
              </w:rPr>
            </w:pPr>
            <w:r w:rsidRPr="004B2AB1">
              <w:rPr>
                <w:sz w:val="24"/>
                <w:szCs w:val="24"/>
                <w:lang w:bidi="ru-RU"/>
              </w:rPr>
              <w:t>52</w:t>
            </w:r>
          </w:p>
          <w:p w:rsidR="004B2AB1" w:rsidRPr="004B2AB1" w:rsidRDefault="004B2AB1" w:rsidP="004B2AB1">
            <w:pPr>
              <w:rPr>
                <w:sz w:val="24"/>
                <w:szCs w:val="24"/>
                <w:lang w:bidi="ru-RU"/>
              </w:rPr>
            </w:pPr>
            <w:r w:rsidRPr="004B2AB1">
              <w:rPr>
                <w:sz w:val="24"/>
                <w:szCs w:val="24"/>
                <w:lang w:bidi="ru-RU"/>
              </w:rPr>
              <w:t>52</w:t>
            </w:r>
          </w:p>
          <w:p w:rsidR="00130C72" w:rsidRPr="00130C72" w:rsidRDefault="004B2AB1" w:rsidP="004B2AB1">
            <w:pPr>
              <w:rPr>
                <w:sz w:val="24"/>
                <w:szCs w:val="24"/>
                <w:lang w:bidi="ru-RU"/>
              </w:rPr>
            </w:pPr>
            <w:r w:rsidRPr="004B2AB1">
              <w:rPr>
                <w:sz w:val="24"/>
                <w:szCs w:val="24"/>
                <w:lang w:bidi="ru-RU"/>
              </w:rPr>
              <w:t>52</w:t>
            </w:r>
          </w:p>
        </w:tc>
      </w:tr>
      <w:tr w:rsidR="00130C72" w:rsidRPr="00130C72" w:rsidTr="00EE0643">
        <w:tc>
          <w:tcPr>
            <w:tcW w:w="0" w:type="auto"/>
          </w:tcPr>
          <w:p w:rsidR="00130C72" w:rsidRDefault="004B2AB1" w:rsidP="00354088">
            <w:pPr>
              <w:rPr>
                <w:sz w:val="24"/>
                <w:szCs w:val="24"/>
              </w:rPr>
            </w:pPr>
            <w:r>
              <w:rPr>
                <w:sz w:val="24"/>
                <w:szCs w:val="24"/>
              </w:rPr>
              <w:t>январь</w:t>
            </w:r>
          </w:p>
        </w:tc>
        <w:tc>
          <w:tcPr>
            <w:tcW w:w="9281" w:type="dxa"/>
          </w:tcPr>
          <w:p w:rsidR="004B2AB1" w:rsidRPr="004B2AB1" w:rsidRDefault="004B2AB1" w:rsidP="004B2AB1">
            <w:pPr>
              <w:rPr>
                <w:sz w:val="24"/>
                <w:szCs w:val="24"/>
                <w:lang w:bidi="ru-RU"/>
              </w:rPr>
            </w:pPr>
            <w:r w:rsidRPr="004B2AB1">
              <w:rPr>
                <w:sz w:val="24"/>
                <w:szCs w:val="24"/>
                <w:lang w:bidi="ru-RU"/>
              </w:rPr>
              <w:t>«Сундучок Деда Мороза»</w:t>
            </w:r>
          </w:p>
          <w:p w:rsidR="004B2AB1" w:rsidRPr="004B2AB1" w:rsidRDefault="004B2AB1" w:rsidP="004B2AB1">
            <w:pPr>
              <w:rPr>
                <w:sz w:val="24"/>
                <w:szCs w:val="24"/>
                <w:lang w:bidi="ru-RU"/>
              </w:rPr>
            </w:pPr>
            <w:r w:rsidRPr="004B2AB1">
              <w:rPr>
                <w:sz w:val="24"/>
                <w:szCs w:val="24"/>
                <w:lang w:bidi="ru-RU"/>
              </w:rPr>
              <w:t xml:space="preserve">«Лиса и </w:t>
            </w:r>
            <w:r w:rsidR="00D37BAF" w:rsidRPr="004B2AB1">
              <w:rPr>
                <w:sz w:val="24"/>
                <w:szCs w:val="24"/>
                <w:lang w:bidi="ru-RU"/>
              </w:rPr>
              <w:t>козел</w:t>
            </w:r>
            <w:r w:rsidRPr="004B2AB1">
              <w:rPr>
                <w:sz w:val="24"/>
                <w:szCs w:val="24"/>
                <w:lang w:bidi="ru-RU"/>
              </w:rPr>
              <w:t>»</w:t>
            </w:r>
          </w:p>
          <w:p w:rsidR="004B2AB1" w:rsidRPr="004B2AB1" w:rsidRDefault="004B2AB1" w:rsidP="004B2AB1">
            <w:pPr>
              <w:rPr>
                <w:sz w:val="24"/>
                <w:szCs w:val="24"/>
                <w:lang w:bidi="ru-RU"/>
              </w:rPr>
            </w:pPr>
            <w:r w:rsidRPr="004B2AB1">
              <w:rPr>
                <w:sz w:val="24"/>
                <w:szCs w:val="24"/>
                <w:lang w:bidi="ru-RU"/>
              </w:rPr>
              <w:t>«</w:t>
            </w:r>
            <w:r w:rsidR="00D37BAF" w:rsidRPr="004B2AB1">
              <w:rPr>
                <w:sz w:val="24"/>
                <w:szCs w:val="24"/>
                <w:lang w:bidi="ru-RU"/>
              </w:rPr>
              <w:t>Весёлые</w:t>
            </w:r>
            <w:r w:rsidRPr="004B2AB1">
              <w:rPr>
                <w:sz w:val="24"/>
                <w:szCs w:val="24"/>
                <w:lang w:bidi="ru-RU"/>
              </w:rPr>
              <w:t xml:space="preserve"> ложки»</w:t>
            </w:r>
          </w:p>
          <w:p w:rsidR="00130C72" w:rsidRPr="00130C72" w:rsidRDefault="004B2AB1" w:rsidP="004B2AB1">
            <w:pPr>
              <w:rPr>
                <w:sz w:val="24"/>
                <w:szCs w:val="24"/>
                <w:lang w:bidi="ru-RU"/>
              </w:rPr>
            </w:pPr>
            <w:r w:rsidRPr="004B2AB1">
              <w:rPr>
                <w:sz w:val="24"/>
                <w:szCs w:val="24"/>
                <w:lang w:bidi="ru-RU"/>
              </w:rPr>
              <w:t>«Заюшкина избушка»</w:t>
            </w:r>
          </w:p>
        </w:tc>
        <w:tc>
          <w:tcPr>
            <w:tcW w:w="1135" w:type="dxa"/>
          </w:tcPr>
          <w:p w:rsidR="00D37BAF" w:rsidRPr="00D37BAF" w:rsidRDefault="00D37BAF" w:rsidP="00D37BAF">
            <w:pPr>
              <w:rPr>
                <w:sz w:val="24"/>
                <w:szCs w:val="24"/>
                <w:lang w:bidi="ru-RU"/>
              </w:rPr>
            </w:pPr>
            <w:r w:rsidRPr="00D37BAF">
              <w:rPr>
                <w:sz w:val="24"/>
                <w:szCs w:val="24"/>
                <w:lang w:bidi="ru-RU"/>
              </w:rPr>
              <w:t>53</w:t>
            </w:r>
          </w:p>
          <w:p w:rsidR="00D37BAF" w:rsidRPr="00D37BAF" w:rsidRDefault="00D37BAF" w:rsidP="00D37BAF">
            <w:pPr>
              <w:rPr>
                <w:sz w:val="24"/>
                <w:szCs w:val="24"/>
                <w:lang w:bidi="ru-RU"/>
              </w:rPr>
            </w:pPr>
            <w:r w:rsidRPr="00D37BAF">
              <w:rPr>
                <w:sz w:val="24"/>
                <w:szCs w:val="24"/>
                <w:lang w:bidi="ru-RU"/>
              </w:rPr>
              <w:t>53</w:t>
            </w:r>
          </w:p>
          <w:p w:rsidR="00D37BAF" w:rsidRPr="00D37BAF" w:rsidRDefault="00D37BAF" w:rsidP="00D37BAF">
            <w:pPr>
              <w:rPr>
                <w:sz w:val="24"/>
                <w:szCs w:val="24"/>
                <w:lang w:bidi="ru-RU"/>
              </w:rPr>
            </w:pPr>
            <w:r w:rsidRPr="00D37BAF">
              <w:rPr>
                <w:sz w:val="24"/>
                <w:szCs w:val="24"/>
                <w:lang w:bidi="ru-RU"/>
              </w:rPr>
              <w:t>54</w:t>
            </w:r>
          </w:p>
          <w:p w:rsidR="00130C72" w:rsidRPr="00130C72" w:rsidRDefault="00D37BAF" w:rsidP="00D37BAF">
            <w:pPr>
              <w:rPr>
                <w:sz w:val="24"/>
                <w:szCs w:val="24"/>
                <w:lang w:bidi="ru-RU"/>
              </w:rPr>
            </w:pPr>
            <w:r w:rsidRPr="00D37BAF">
              <w:rPr>
                <w:sz w:val="24"/>
                <w:szCs w:val="24"/>
                <w:lang w:bidi="ru-RU"/>
              </w:rPr>
              <w:t>54</w:t>
            </w:r>
          </w:p>
        </w:tc>
      </w:tr>
      <w:tr w:rsidR="00130C72" w:rsidRPr="00130C72" w:rsidTr="00EE0643">
        <w:tc>
          <w:tcPr>
            <w:tcW w:w="0" w:type="auto"/>
          </w:tcPr>
          <w:p w:rsidR="00130C72" w:rsidRDefault="004B2AB1" w:rsidP="00354088">
            <w:pPr>
              <w:rPr>
                <w:sz w:val="24"/>
                <w:szCs w:val="24"/>
              </w:rPr>
            </w:pPr>
            <w:r>
              <w:rPr>
                <w:sz w:val="24"/>
                <w:szCs w:val="24"/>
              </w:rPr>
              <w:t>февраль</w:t>
            </w:r>
          </w:p>
        </w:tc>
        <w:tc>
          <w:tcPr>
            <w:tcW w:w="9281" w:type="dxa"/>
          </w:tcPr>
          <w:p w:rsidR="004B2AB1" w:rsidRPr="004B2AB1" w:rsidRDefault="004B2AB1" w:rsidP="004B2AB1">
            <w:pPr>
              <w:rPr>
                <w:sz w:val="24"/>
                <w:szCs w:val="24"/>
                <w:lang w:bidi="ru-RU"/>
              </w:rPr>
            </w:pPr>
            <w:r w:rsidRPr="004B2AB1">
              <w:rPr>
                <w:sz w:val="24"/>
                <w:szCs w:val="24"/>
                <w:lang w:bidi="ru-RU"/>
              </w:rPr>
              <w:t xml:space="preserve">«Кто же в гости к нам </w:t>
            </w:r>
            <w:r w:rsidR="00787D8C" w:rsidRPr="004B2AB1">
              <w:rPr>
                <w:sz w:val="24"/>
                <w:szCs w:val="24"/>
                <w:lang w:bidi="ru-RU"/>
              </w:rPr>
              <w:t>пришёл</w:t>
            </w:r>
            <w:r w:rsidRPr="004B2AB1">
              <w:rPr>
                <w:sz w:val="24"/>
                <w:szCs w:val="24"/>
                <w:lang w:bidi="ru-RU"/>
              </w:rPr>
              <w:t>?»</w:t>
            </w:r>
          </w:p>
          <w:p w:rsidR="00130C72" w:rsidRDefault="004B2AB1" w:rsidP="004B2AB1">
            <w:pPr>
              <w:rPr>
                <w:sz w:val="24"/>
                <w:szCs w:val="24"/>
                <w:lang w:bidi="ru-RU"/>
              </w:rPr>
            </w:pPr>
            <w:r w:rsidRPr="004B2AB1">
              <w:rPr>
                <w:sz w:val="24"/>
                <w:szCs w:val="24"/>
                <w:lang w:bidi="ru-RU"/>
              </w:rPr>
              <w:t>Русская балалайка</w:t>
            </w:r>
          </w:p>
          <w:p w:rsidR="004B2AB1" w:rsidRPr="004B2AB1" w:rsidRDefault="004B2AB1" w:rsidP="004B2AB1">
            <w:pPr>
              <w:rPr>
                <w:sz w:val="24"/>
                <w:szCs w:val="24"/>
                <w:lang w:bidi="ru-RU"/>
              </w:rPr>
            </w:pPr>
            <w:r w:rsidRPr="004B2AB1">
              <w:rPr>
                <w:sz w:val="24"/>
                <w:szCs w:val="24"/>
                <w:lang w:bidi="ru-RU"/>
              </w:rPr>
              <w:t>«Лисичка – сестричка»</w:t>
            </w:r>
          </w:p>
          <w:p w:rsidR="004B2AB1" w:rsidRPr="00130C72" w:rsidRDefault="004B2AB1" w:rsidP="004B2AB1">
            <w:pPr>
              <w:rPr>
                <w:sz w:val="24"/>
                <w:szCs w:val="24"/>
                <w:lang w:bidi="ru-RU"/>
              </w:rPr>
            </w:pPr>
            <w:r w:rsidRPr="004B2AB1">
              <w:rPr>
                <w:sz w:val="24"/>
                <w:szCs w:val="24"/>
                <w:lang w:bidi="ru-RU"/>
              </w:rPr>
              <w:t>«Масленица дорогая – наша гостьюшка годовая»</w:t>
            </w:r>
          </w:p>
        </w:tc>
        <w:tc>
          <w:tcPr>
            <w:tcW w:w="1135" w:type="dxa"/>
          </w:tcPr>
          <w:p w:rsidR="00D37BAF" w:rsidRPr="00D37BAF" w:rsidRDefault="00D37BAF" w:rsidP="00D37BAF">
            <w:pPr>
              <w:rPr>
                <w:sz w:val="24"/>
                <w:szCs w:val="24"/>
                <w:lang w:bidi="ru-RU"/>
              </w:rPr>
            </w:pPr>
            <w:r w:rsidRPr="00D37BAF">
              <w:rPr>
                <w:sz w:val="24"/>
                <w:szCs w:val="24"/>
                <w:lang w:bidi="ru-RU"/>
              </w:rPr>
              <w:t>55</w:t>
            </w:r>
          </w:p>
          <w:p w:rsidR="00130C72" w:rsidRDefault="00D37BAF" w:rsidP="00D37BAF">
            <w:pPr>
              <w:rPr>
                <w:sz w:val="24"/>
                <w:szCs w:val="24"/>
                <w:lang w:bidi="ru-RU"/>
              </w:rPr>
            </w:pPr>
            <w:r w:rsidRPr="00D37BAF">
              <w:rPr>
                <w:sz w:val="24"/>
                <w:szCs w:val="24"/>
                <w:lang w:bidi="ru-RU"/>
              </w:rPr>
              <w:t>56</w:t>
            </w:r>
          </w:p>
          <w:p w:rsidR="00D37BAF" w:rsidRPr="00D37BAF" w:rsidRDefault="00D37BAF" w:rsidP="00D37BAF">
            <w:pPr>
              <w:rPr>
                <w:sz w:val="24"/>
                <w:szCs w:val="24"/>
                <w:lang w:bidi="ru-RU"/>
              </w:rPr>
            </w:pPr>
            <w:r w:rsidRPr="00D37BAF">
              <w:rPr>
                <w:sz w:val="24"/>
                <w:szCs w:val="24"/>
                <w:lang w:bidi="ru-RU"/>
              </w:rPr>
              <w:t>56</w:t>
            </w:r>
          </w:p>
          <w:p w:rsidR="00D37BAF" w:rsidRPr="00130C72" w:rsidRDefault="00D37BAF" w:rsidP="00D37BAF">
            <w:pPr>
              <w:rPr>
                <w:sz w:val="24"/>
                <w:szCs w:val="24"/>
                <w:lang w:bidi="ru-RU"/>
              </w:rPr>
            </w:pPr>
            <w:r w:rsidRPr="00D37BAF">
              <w:rPr>
                <w:sz w:val="24"/>
                <w:szCs w:val="24"/>
                <w:lang w:bidi="ru-RU"/>
              </w:rPr>
              <w:t>57</w:t>
            </w:r>
          </w:p>
        </w:tc>
      </w:tr>
      <w:tr w:rsidR="00130C72" w:rsidRPr="00130C72" w:rsidTr="00EE0643">
        <w:tc>
          <w:tcPr>
            <w:tcW w:w="0" w:type="auto"/>
          </w:tcPr>
          <w:p w:rsidR="00130C72" w:rsidRDefault="004B2AB1" w:rsidP="00354088">
            <w:pPr>
              <w:rPr>
                <w:sz w:val="24"/>
                <w:szCs w:val="24"/>
              </w:rPr>
            </w:pPr>
            <w:r>
              <w:rPr>
                <w:sz w:val="24"/>
                <w:szCs w:val="24"/>
              </w:rPr>
              <w:t>март</w:t>
            </w:r>
          </w:p>
        </w:tc>
        <w:tc>
          <w:tcPr>
            <w:tcW w:w="9281" w:type="dxa"/>
          </w:tcPr>
          <w:p w:rsidR="004B2AB1" w:rsidRPr="004B2AB1" w:rsidRDefault="004B2AB1" w:rsidP="004B2AB1">
            <w:pPr>
              <w:rPr>
                <w:sz w:val="24"/>
                <w:szCs w:val="24"/>
                <w:lang w:bidi="ru-RU"/>
              </w:rPr>
            </w:pPr>
            <w:r w:rsidRPr="004B2AB1">
              <w:rPr>
                <w:sz w:val="24"/>
                <w:szCs w:val="24"/>
                <w:lang w:bidi="ru-RU"/>
              </w:rPr>
              <w:t>«При солнышке – тепло, при матушке –добро»</w:t>
            </w:r>
          </w:p>
          <w:p w:rsidR="004B2AB1" w:rsidRPr="004B2AB1" w:rsidRDefault="004B2AB1" w:rsidP="004B2AB1">
            <w:pPr>
              <w:rPr>
                <w:sz w:val="24"/>
                <w:szCs w:val="24"/>
                <w:lang w:bidi="ru-RU"/>
              </w:rPr>
            </w:pPr>
            <w:r w:rsidRPr="004B2AB1">
              <w:rPr>
                <w:sz w:val="24"/>
                <w:szCs w:val="24"/>
                <w:lang w:bidi="ru-RU"/>
              </w:rPr>
              <w:t>«Крошечка – Хаврошечка»</w:t>
            </w:r>
          </w:p>
          <w:p w:rsidR="004B2AB1" w:rsidRPr="004B2AB1" w:rsidRDefault="004B2AB1" w:rsidP="004B2AB1">
            <w:pPr>
              <w:rPr>
                <w:sz w:val="24"/>
                <w:szCs w:val="24"/>
                <w:lang w:bidi="ru-RU"/>
              </w:rPr>
            </w:pPr>
            <w:r w:rsidRPr="004B2AB1">
              <w:rPr>
                <w:sz w:val="24"/>
                <w:szCs w:val="24"/>
                <w:lang w:bidi="ru-RU"/>
              </w:rPr>
              <w:lastRenderedPageBreak/>
              <w:t>«Весна, весна, поди сюда!»</w:t>
            </w:r>
          </w:p>
          <w:p w:rsidR="00130C72" w:rsidRPr="00130C72" w:rsidRDefault="004B2AB1" w:rsidP="004B2AB1">
            <w:pPr>
              <w:rPr>
                <w:sz w:val="24"/>
                <w:szCs w:val="24"/>
                <w:lang w:bidi="ru-RU"/>
              </w:rPr>
            </w:pPr>
            <w:r w:rsidRPr="004B2AB1">
              <w:rPr>
                <w:sz w:val="24"/>
                <w:szCs w:val="24"/>
                <w:lang w:bidi="ru-RU"/>
              </w:rPr>
              <w:t>«Пришла весна!»</w:t>
            </w:r>
          </w:p>
        </w:tc>
        <w:tc>
          <w:tcPr>
            <w:tcW w:w="1135" w:type="dxa"/>
          </w:tcPr>
          <w:p w:rsidR="00D37BAF" w:rsidRPr="00D37BAF" w:rsidRDefault="00D37BAF" w:rsidP="00D37BAF">
            <w:pPr>
              <w:rPr>
                <w:sz w:val="24"/>
                <w:szCs w:val="24"/>
                <w:lang w:bidi="ru-RU"/>
              </w:rPr>
            </w:pPr>
            <w:r w:rsidRPr="00D37BAF">
              <w:rPr>
                <w:sz w:val="24"/>
                <w:szCs w:val="24"/>
                <w:lang w:bidi="ru-RU"/>
              </w:rPr>
              <w:lastRenderedPageBreak/>
              <w:t>57</w:t>
            </w:r>
          </w:p>
          <w:p w:rsidR="00D37BAF" w:rsidRPr="00D37BAF" w:rsidRDefault="00D37BAF" w:rsidP="00D37BAF">
            <w:pPr>
              <w:rPr>
                <w:sz w:val="24"/>
                <w:szCs w:val="24"/>
                <w:lang w:bidi="ru-RU"/>
              </w:rPr>
            </w:pPr>
            <w:r w:rsidRPr="00D37BAF">
              <w:rPr>
                <w:sz w:val="24"/>
                <w:szCs w:val="24"/>
                <w:lang w:bidi="ru-RU"/>
              </w:rPr>
              <w:t>58</w:t>
            </w:r>
          </w:p>
          <w:p w:rsidR="00D37BAF" w:rsidRPr="00D37BAF" w:rsidRDefault="00D37BAF" w:rsidP="00D37BAF">
            <w:pPr>
              <w:rPr>
                <w:sz w:val="24"/>
                <w:szCs w:val="24"/>
                <w:lang w:bidi="ru-RU"/>
              </w:rPr>
            </w:pPr>
            <w:r w:rsidRPr="00D37BAF">
              <w:rPr>
                <w:sz w:val="24"/>
                <w:szCs w:val="24"/>
                <w:lang w:bidi="ru-RU"/>
              </w:rPr>
              <w:lastRenderedPageBreak/>
              <w:t>58</w:t>
            </w:r>
          </w:p>
          <w:p w:rsidR="00130C72" w:rsidRPr="00130C72" w:rsidRDefault="00D37BAF" w:rsidP="00D37BAF">
            <w:pPr>
              <w:rPr>
                <w:sz w:val="24"/>
                <w:szCs w:val="24"/>
                <w:lang w:bidi="ru-RU"/>
              </w:rPr>
            </w:pPr>
            <w:r w:rsidRPr="00D37BAF">
              <w:rPr>
                <w:sz w:val="24"/>
                <w:szCs w:val="24"/>
                <w:lang w:bidi="ru-RU"/>
              </w:rPr>
              <w:t>59</w:t>
            </w:r>
          </w:p>
        </w:tc>
      </w:tr>
      <w:tr w:rsidR="004B2AB1" w:rsidRPr="00130C72" w:rsidTr="00EE0643">
        <w:tc>
          <w:tcPr>
            <w:tcW w:w="0" w:type="auto"/>
          </w:tcPr>
          <w:p w:rsidR="004B2AB1" w:rsidRDefault="004B2AB1" w:rsidP="00354088">
            <w:pPr>
              <w:rPr>
                <w:sz w:val="24"/>
                <w:szCs w:val="24"/>
              </w:rPr>
            </w:pPr>
            <w:r>
              <w:rPr>
                <w:sz w:val="24"/>
                <w:szCs w:val="24"/>
              </w:rPr>
              <w:lastRenderedPageBreak/>
              <w:t>апрель</w:t>
            </w:r>
          </w:p>
        </w:tc>
        <w:tc>
          <w:tcPr>
            <w:tcW w:w="9281" w:type="dxa"/>
          </w:tcPr>
          <w:p w:rsidR="004B2AB1" w:rsidRPr="004B2AB1" w:rsidRDefault="004B2AB1" w:rsidP="004B2AB1">
            <w:pPr>
              <w:rPr>
                <w:sz w:val="24"/>
                <w:szCs w:val="24"/>
                <w:lang w:bidi="ru-RU"/>
              </w:rPr>
            </w:pPr>
            <w:r w:rsidRPr="004B2AB1">
              <w:rPr>
                <w:sz w:val="24"/>
                <w:szCs w:val="24"/>
                <w:lang w:bidi="ru-RU"/>
              </w:rPr>
              <w:t>«Шутку шутить – людей насмешить»</w:t>
            </w:r>
          </w:p>
          <w:p w:rsidR="004B2AB1" w:rsidRPr="004B2AB1" w:rsidRDefault="004B2AB1" w:rsidP="004B2AB1">
            <w:pPr>
              <w:rPr>
                <w:sz w:val="24"/>
                <w:szCs w:val="24"/>
                <w:lang w:bidi="ru-RU"/>
              </w:rPr>
            </w:pPr>
            <w:r w:rsidRPr="004B2AB1">
              <w:rPr>
                <w:sz w:val="24"/>
                <w:szCs w:val="24"/>
                <w:lang w:bidi="ru-RU"/>
              </w:rPr>
              <w:t>«Небылица –</w:t>
            </w:r>
            <w:r w:rsidR="00787D8C" w:rsidRPr="004B2AB1">
              <w:rPr>
                <w:sz w:val="24"/>
                <w:szCs w:val="24"/>
                <w:lang w:bidi="ru-RU"/>
              </w:rPr>
              <w:t>небывальщина</w:t>
            </w:r>
            <w:r w:rsidRPr="004B2AB1">
              <w:rPr>
                <w:sz w:val="24"/>
                <w:szCs w:val="24"/>
                <w:lang w:bidi="ru-RU"/>
              </w:rPr>
              <w:t>»</w:t>
            </w:r>
          </w:p>
          <w:p w:rsidR="004B2AB1" w:rsidRPr="004B2AB1" w:rsidRDefault="004B2AB1" w:rsidP="004B2AB1">
            <w:pPr>
              <w:rPr>
                <w:sz w:val="24"/>
                <w:szCs w:val="24"/>
                <w:lang w:bidi="ru-RU"/>
              </w:rPr>
            </w:pPr>
            <w:r w:rsidRPr="004B2AB1">
              <w:rPr>
                <w:sz w:val="24"/>
                <w:szCs w:val="24"/>
                <w:lang w:bidi="ru-RU"/>
              </w:rPr>
              <w:t>«Русская свистулька»</w:t>
            </w:r>
          </w:p>
          <w:p w:rsidR="004B2AB1" w:rsidRPr="00130C72" w:rsidRDefault="004B2AB1" w:rsidP="004B2AB1">
            <w:pPr>
              <w:rPr>
                <w:sz w:val="24"/>
                <w:szCs w:val="24"/>
                <w:lang w:bidi="ru-RU"/>
              </w:rPr>
            </w:pPr>
            <w:r w:rsidRPr="004B2AB1">
              <w:rPr>
                <w:sz w:val="24"/>
                <w:szCs w:val="24"/>
                <w:lang w:bidi="ru-RU"/>
              </w:rPr>
              <w:t>«Чудесный сундучок»</w:t>
            </w:r>
          </w:p>
        </w:tc>
        <w:tc>
          <w:tcPr>
            <w:tcW w:w="1135" w:type="dxa"/>
          </w:tcPr>
          <w:p w:rsidR="00D37BAF" w:rsidRPr="00D37BAF" w:rsidRDefault="00D37BAF" w:rsidP="00D37BAF">
            <w:pPr>
              <w:rPr>
                <w:sz w:val="24"/>
                <w:szCs w:val="24"/>
                <w:lang w:bidi="ru-RU"/>
              </w:rPr>
            </w:pPr>
            <w:r w:rsidRPr="00D37BAF">
              <w:rPr>
                <w:sz w:val="24"/>
                <w:szCs w:val="24"/>
                <w:lang w:bidi="ru-RU"/>
              </w:rPr>
              <w:t>60</w:t>
            </w:r>
          </w:p>
          <w:p w:rsidR="00D37BAF" w:rsidRPr="00D37BAF" w:rsidRDefault="00D37BAF" w:rsidP="00D37BAF">
            <w:pPr>
              <w:rPr>
                <w:sz w:val="24"/>
                <w:szCs w:val="24"/>
                <w:lang w:bidi="ru-RU"/>
              </w:rPr>
            </w:pPr>
            <w:r w:rsidRPr="00D37BAF">
              <w:rPr>
                <w:sz w:val="24"/>
                <w:szCs w:val="24"/>
                <w:lang w:bidi="ru-RU"/>
              </w:rPr>
              <w:t>61</w:t>
            </w:r>
          </w:p>
          <w:p w:rsidR="00D37BAF" w:rsidRPr="00D37BAF" w:rsidRDefault="00D37BAF" w:rsidP="00D37BAF">
            <w:pPr>
              <w:rPr>
                <w:sz w:val="24"/>
                <w:szCs w:val="24"/>
                <w:lang w:bidi="ru-RU"/>
              </w:rPr>
            </w:pPr>
            <w:r w:rsidRPr="00D37BAF">
              <w:rPr>
                <w:sz w:val="24"/>
                <w:szCs w:val="24"/>
                <w:lang w:bidi="ru-RU"/>
              </w:rPr>
              <w:t>61</w:t>
            </w:r>
          </w:p>
          <w:p w:rsidR="004B2AB1" w:rsidRPr="00130C72" w:rsidRDefault="00D37BAF" w:rsidP="00D37BAF">
            <w:pPr>
              <w:rPr>
                <w:sz w:val="24"/>
                <w:szCs w:val="24"/>
                <w:lang w:bidi="ru-RU"/>
              </w:rPr>
            </w:pPr>
            <w:r w:rsidRPr="00D37BAF">
              <w:rPr>
                <w:sz w:val="24"/>
                <w:szCs w:val="24"/>
                <w:lang w:bidi="ru-RU"/>
              </w:rPr>
              <w:t>62</w:t>
            </w:r>
          </w:p>
        </w:tc>
      </w:tr>
      <w:tr w:rsidR="004B2AB1" w:rsidRPr="00130C72" w:rsidTr="00EE0643">
        <w:tc>
          <w:tcPr>
            <w:tcW w:w="0" w:type="auto"/>
          </w:tcPr>
          <w:p w:rsidR="004B2AB1" w:rsidRDefault="004B2AB1" w:rsidP="00354088">
            <w:pPr>
              <w:rPr>
                <w:sz w:val="24"/>
                <w:szCs w:val="24"/>
              </w:rPr>
            </w:pPr>
            <w:r>
              <w:rPr>
                <w:sz w:val="24"/>
                <w:szCs w:val="24"/>
              </w:rPr>
              <w:t>май</w:t>
            </w:r>
          </w:p>
        </w:tc>
        <w:tc>
          <w:tcPr>
            <w:tcW w:w="9281" w:type="dxa"/>
          </w:tcPr>
          <w:p w:rsidR="004B2AB1" w:rsidRPr="004B2AB1" w:rsidRDefault="004B2AB1" w:rsidP="004B2AB1">
            <w:pPr>
              <w:rPr>
                <w:sz w:val="24"/>
                <w:szCs w:val="24"/>
                <w:lang w:bidi="ru-RU"/>
              </w:rPr>
            </w:pPr>
            <w:r w:rsidRPr="004B2AB1">
              <w:rPr>
                <w:sz w:val="24"/>
                <w:szCs w:val="24"/>
                <w:lang w:bidi="ru-RU"/>
              </w:rPr>
              <w:t>«Времена года»</w:t>
            </w:r>
          </w:p>
          <w:p w:rsidR="004B2AB1" w:rsidRDefault="004B2AB1" w:rsidP="004B2AB1">
            <w:pPr>
              <w:rPr>
                <w:sz w:val="24"/>
                <w:szCs w:val="24"/>
                <w:lang w:bidi="ru-RU"/>
              </w:rPr>
            </w:pPr>
            <w:r w:rsidRPr="004B2AB1">
              <w:rPr>
                <w:sz w:val="24"/>
                <w:szCs w:val="24"/>
                <w:lang w:bidi="ru-RU"/>
              </w:rPr>
              <w:t xml:space="preserve">«Волшебная палочка» </w:t>
            </w:r>
          </w:p>
          <w:p w:rsidR="004B2AB1" w:rsidRPr="004B2AB1" w:rsidRDefault="004B2AB1" w:rsidP="004B2AB1">
            <w:pPr>
              <w:rPr>
                <w:sz w:val="24"/>
                <w:szCs w:val="24"/>
                <w:lang w:bidi="ru-RU"/>
              </w:rPr>
            </w:pPr>
            <w:r w:rsidRPr="004B2AB1">
              <w:rPr>
                <w:sz w:val="24"/>
                <w:szCs w:val="24"/>
                <w:lang w:bidi="ru-RU"/>
              </w:rPr>
              <w:t>Игра с «Колобком.»</w:t>
            </w:r>
          </w:p>
          <w:p w:rsidR="004B2AB1" w:rsidRPr="00130C72" w:rsidRDefault="004B2AB1" w:rsidP="004B2AB1">
            <w:pPr>
              <w:rPr>
                <w:sz w:val="24"/>
                <w:szCs w:val="24"/>
                <w:lang w:bidi="ru-RU"/>
              </w:rPr>
            </w:pPr>
            <w:r w:rsidRPr="004B2AB1">
              <w:rPr>
                <w:sz w:val="24"/>
                <w:szCs w:val="24"/>
                <w:lang w:bidi="ru-RU"/>
              </w:rPr>
              <w:t>Прощание с избой</w:t>
            </w:r>
          </w:p>
        </w:tc>
        <w:tc>
          <w:tcPr>
            <w:tcW w:w="1135" w:type="dxa"/>
          </w:tcPr>
          <w:p w:rsidR="00D37BAF" w:rsidRPr="00D37BAF" w:rsidRDefault="00D37BAF" w:rsidP="00D37BAF">
            <w:pPr>
              <w:rPr>
                <w:sz w:val="24"/>
                <w:szCs w:val="24"/>
                <w:lang w:bidi="ru-RU"/>
              </w:rPr>
            </w:pPr>
            <w:r w:rsidRPr="00D37BAF">
              <w:rPr>
                <w:sz w:val="24"/>
                <w:szCs w:val="24"/>
                <w:lang w:bidi="ru-RU"/>
              </w:rPr>
              <w:t>62</w:t>
            </w:r>
          </w:p>
          <w:p w:rsidR="00D37BAF" w:rsidRPr="00D37BAF" w:rsidRDefault="00D37BAF" w:rsidP="00D37BAF">
            <w:pPr>
              <w:rPr>
                <w:sz w:val="24"/>
                <w:szCs w:val="24"/>
                <w:lang w:bidi="ru-RU"/>
              </w:rPr>
            </w:pPr>
            <w:r w:rsidRPr="00D37BAF">
              <w:rPr>
                <w:sz w:val="24"/>
                <w:szCs w:val="24"/>
                <w:lang w:bidi="ru-RU"/>
              </w:rPr>
              <w:t>63</w:t>
            </w:r>
          </w:p>
          <w:p w:rsidR="00D37BAF" w:rsidRPr="00D37BAF" w:rsidRDefault="00D37BAF" w:rsidP="00D37BAF">
            <w:pPr>
              <w:rPr>
                <w:sz w:val="24"/>
                <w:szCs w:val="24"/>
                <w:lang w:bidi="ru-RU"/>
              </w:rPr>
            </w:pPr>
            <w:r w:rsidRPr="00D37BAF">
              <w:rPr>
                <w:sz w:val="24"/>
                <w:szCs w:val="24"/>
                <w:lang w:bidi="ru-RU"/>
              </w:rPr>
              <w:t>63</w:t>
            </w:r>
          </w:p>
          <w:p w:rsidR="004B2AB1" w:rsidRPr="00130C72" w:rsidRDefault="00D37BAF" w:rsidP="00D37BAF">
            <w:pPr>
              <w:rPr>
                <w:sz w:val="24"/>
                <w:szCs w:val="24"/>
                <w:lang w:bidi="ru-RU"/>
              </w:rPr>
            </w:pPr>
            <w:r w:rsidRPr="00D37BAF">
              <w:rPr>
                <w:sz w:val="24"/>
                <w:szCs w:val="24"/>
                <w:lang w:bidi="ru-RU"/>
              </w:rPr>
              <w:t>63</w:t>
            </w:r>
          </w:p>
        </w:tc>
      </w:tr>
    </w:tbl>
    <w:p w:rsidR="009F3BD0" w:rsidRPr="00451ACD" w:rsidRDefault="00F549DD" w:rsidP="00451ACD">
      <w:pPr>
        <w:jc w:val="center"/>
        <w:rPr>
          <w:rFonts w:ascii="Times New Roman" w:hAnsi="Times New Roman" w:cs="Times New Roman"/>
          <w:b/>
          <w:sz w:val="24"/>
          <w:szCs w:val="24"/>
        </w:rPr>
      </w:pPr>
      <w:r>
        <w:rPr>
          <w:rFonts w:ascii="Times New Roman" w:hAnsi="Times New Roman" w:cs="Times New Roman"/>
          <w:b/>
          <w:sz w:val="24"/>
          <w:szCs w:val="24"/>
          <w:lang w:val="en-US"/>
        </w:rPr>
        <w:t>III</w:t>
      </w:r>
      <w:r w:rsidRPr="00F549DD">
        <w:rPr>
          <w:rFonts w:ascii="Times New Roman" w:hAnsi="Times New Roman" w:cs="Times New Roman"/>
          <w:b/>
          <w:sz w:val="24"/>
          <w:szCs w:val="24"/>
        </w:rPr>
        <w:t xml:space="preserve">. </w:t>
      </w:r>
      <w:r w:rsidR="00451ACD">
        <w:rPr>
          <w:rFonts w:ascii="Times New Roman" w:hAnsi="Times New Roman" w:cs="Times New Roman"/>
          <w:b/>
          <w:sz w:val="24"/>
          <w:szCs w:val="24"/>
        </w:rPr>
        <w:t>Организационный раздел</w:t>
      </w:r>
    </w:p>
    <w:p w:rsidR="009F3BD0" w:rsidRDefault="00451ACD" w:rsidP="00EE0643">
      <w:pPr>
        <w:rPr>
          <w:rFonts w:ascii="Times New Roman" w:hAnsi="Times New Roman" w:cs="Times New Roman"/>
          <w:b/>
          <w:sz w:val="24"/>
          <w:szCs w:val="24"/>
          <w:lang w:bidi="ru-RU"/>
        </w:rPr>
      </w:pPr>
      <w:r>
        <w:rPr>
          <w:rFonts w:ascii="Times New Roman" w:hAnsi="Times New Roman" w:cs="Times New Roman"/>
          <w:b/>
          <w:sz w:val="24"/>
          <w:szCs w:val="24"/>
          <w:lang w:bidi="ru-RU"/>
        </w:rPr>
        <w:t xml:space="preserve">3.1. </w:t>
      </w:r>
      <w:r w:rsidRPr="00451ACD">
        <w:rPr>
          <w:rFonts w:ascii="Times New Roman" w:hAnsi="Times New Roman" w:cs="Times New Roman"/>
          <w:b/>
          <w:sz w:val="24"/>
          <w:szCs w:val="24"/>
          <w:lang w:bidi="ru-RU"/>
        </w:rPr>
        <w:t>Описание материально-технического обеспечения Программы</w:t>
      </w:r>
    </w:p>
    <w:p w:rsidR="000B3BF5" w:rsidRPr="000B3BF5" w:rsidRDefault="000B3BF5" w:rsidP="000B3BF5">
      <w:pPr>
        <w:spacing w:line="240" w:lineRule="auto"/>
        <w:rPr>
          <w:rFonts w:ascii="Times New Roman" w:hAnsi="Times New Roman" w:cs="Times New Roman"/>
          <w:sz w:val="24"/>
          <w:szCs w:val="24"/>
          <w:lang w:bidi="ru-RU"/>
        </w:rPr>
      </w:pPr>
      <w:r w:rsidRPr="000B3BF5">
        <w:rPr>
          <w:rFonts w:ascii="Times New Roman" w:hAnsi="Times New Roman" w:cs="Times New Roman"/>
          <w:sz w:val="24"/>
          <w:szCs w:val="24"/>
          <w:lang w:bidi="ru-RU"/>
        </w:rPr>
        <w:t xml:space="preserve">Дошкольное учреждение оборудовано необходимым оборудованием для своего полноценного функционирования. </w:t>
      </w:r>
    </w:p>
    <w:p w:rsidR="000B3BF5" w:rsidRPr="000B3BF5" w:rsidRDefault="000B3BF5" w:rsidP="000B3BF5">
      <w:pPr>
        <w:spacing w:line="240" w:lineRule="auto"/>
        <w:rPr>
          <w:rFonts w:ascii="Times New Roman" w:hAnsi="Times New Roman" w:cs="Times New Roman"/>
          <w:sz w:val="24"/>
          <w:szCs w:val="24"/>
          <w:lang w:bidi="ru-RU"/>
        </w:rPr>
      </w:pPr>
      <w:r w:rsidRPr="000B3BF5">
        <w:rPr>
          <w:rFonts w:ascii="Times New Roman" w:hAnsi="Times New Roman" w:cs="Times New Roman"/>
          <w:sz w:val="24"/>
          <w:szCs w:val="24"/>
          <w:lang w:bidi="ru-RU"/>
        </w:rPr>
        <w:t>Материально-техническое обеспечение Программы:</w:t>
      </w:r>
    </w:p>
    <w:p w:rsidR="000B3BF5" w:rsidRPr="000B3BF5" w:rsidRDefault="000B3BF5" w:rsidP="000B3BF5">
      <w:pPr>
        <w:spacing w:line="240" w:lineRule="auto"/>
        <w:rPr>
          <w:rFonts w:ascii="Times New Roman" w:hAnsi="Times New Roman" w:cs="Times New Roman"/>
          <w:sz w:val="24"/>
          <w:szCs w:val="24"/>
          <w:lang w:bidi="ru-RU"/>
        </w:rPr>
      </w:pPr>
      <w:r w:rsidRPr="000B3BF5">
        <w:rPr>
          <w:rFonts w:ascii="Times New Roman" w:hAnsi="Times New Roman" w:cs="Times New Roman"/>
          <w:sz w:val="24"/>
          <w:szCs w:val="24"/>
          <w:lang w:bidi="ru-RU"/>
        </w:rPr>
        <w:t>- соответствует санитарно-эпидемиологическим правилам и нормативам (</w:t>
      </w:r>
      <w:r w:rsidRPr="000B3BF5">
        <w:rPr>
          <w:rFonts w:ascii="Times New Roman" w:hAnsi="Times New Roman" w:cs="Times New Roman"/>
          <w:i/>
          <w:iCs/>
          <w:sz w:val="24"/>
          <w:szCs w:val="24"/>
          <w:lang w:bidi="ru-RU"/>
        </w:rPr>
        <w:t>СанПиН 2.4.1.3049-13</w:t>
      </w:r>
      <w:r w:rsidRPr="000B3BF5">
        <w:rPr>
          <w:rFonts w:ascii="Times New Roman" w:hAnsi="Times New Roman" w:cs="Times New Roman"/>
          <w:sz w:val="24"/>
          <w:szCs w:val="24"/>
          <w:lang w:bidi="ru-RU"/>
        </w:rPr>
        <w:t xml:space="preserve"> "Санитарно-эпидемиологические требования к устройству, содержанию и организации режима работы дошкольных образовательных организаций", утверждены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
    <w:p w:rsidR="000B3BF5" w:rsidRPr="000B3BF5" w:rsidRDefault="000B3BF5" w:rsidP="000B3BF5">
      <w:pPr>
        <w:spacing w:line="240" w:lineRule="auto"/>
        <w:rPr>
          <w:rFonts w:ascii="Times New Roman" w:hAnsi="Times New Roman" w:cs="Times New Roman"/>
          <w:sz w:val="24"/>
          <w:szCs w:val="24"/>
          <w:lang w:bidi="ru-RU"/>
        </w:rPr>
      </w:pPr>
      <w:r w:rsidRPr="000B3BF5">
        <w:rPr>
          <w:rFonts w:ascii="Times New Roman" w:hAnsi="Times New Roman" w:cs="Times New Roman"/>
          <w:sz w:val="24"/>
          <w:szCs w:val="24"/>
          <w:lang w:bidi="ru-RU"/>
        </w:rPr>
        <w:t>- соответствует правилам пожарной безопасности;</w:t>
      </w:r>
    </w:p>
    <w:p w:rsidR="000B3BF5" w:rsidRPr="000B3BF5" w:rsidRDefault="000B3BF5" w:rsidP="000B3BF5">
      <w:pPr>
        <w:spacing w:line="240" w:lineRule="auto"/>
        <w:rPr>
          <w:rFonts w:ascii="Times New Roman" w:hAnsi="Times New Roman" w:cs="Times New Roman"/>
          <w:sz w:val="24"/>
          <w:szCs w:val="24"/>
          <w:lang w:bidi="ru-RU"/>
        </w:rPr>
      </w:pPr>
      <w:r w:rsidRPr="000B3BF5">
        <w:rPr>
          <w:rFonts w:ascii="Times New Roman" w:hAnsi="Times New Roman" w:cs="Times New Roman"/>
          <w:sz w:val="24"/>
          <w:szCs w:val="24"/>
          <w:lang w:bidi="ru-RU"/>
        </w:rPr>
        <w:t>- средства обучения и воспитания соответствуют возрасту и индивидуальным особенностям развития детей;</w:t>
      </w:r>
    </w:p>
    <w:p w:rsidR="000B3BF5" w:rsidRDefault="000B3BF5" w:rsidP="000B3BF5">
      <w:pPr>
        <w:spacing w:line="240" w:lineRule="auto"/>
        <w:rPr>
          <w:rFonts w:ascii="Times New Roman" w:hAnsi="Times New Roman" w:cs="Times New Roman"/>
          <w:sz w:val="24"/>
          <w:szCs w:val="24"/>
          <w:lang w:bidi="ru-RU"/>
        </w:rPr>
      </w:pPr>
      <w:r w:rsidRPr="000B3BF5">
        <w:rPr>
          <w:rFonts w:ascii="Times New Roman" w:hAnsi="Times New Roman" w:cs="Times New Roman"/>
          <w:sz w:val="24"/>
          <w:szCs w:val="24"/>
          <w:lang w:bidi="ru-RU"/>
        </w:rPr>
        <w:t>- оснащенность помещений развивающей предметно-пространственной средой соответствует требованиям ФГОС ДО.</w:t>
      </w:r>
    </w:p>
    <w:p w:rsidR="000B3BF5" w:rsidRDefault="000B3BF5" w:rsidP="000B3BF5">
      <w:pPr>
        <w:spacing w:line="240" w:lineRule="auto"/>
        <w:rPr>
          <w:rFonts w:ascii="Times New Roman" w:hAnsi="Times New Roman" w:cs="Times New Roman"/>
          <w:sz w:val="24"/>
          <w:szCs w:val="24"/>
          <w:lang w:bidi="ru-RU"/>
        </w:rPr>
      </w:pPr>
      <w:r>
        <w:rPr>
          <w:rFonts w:ascii="Times New Roman" w:hAnsi="Times New Roman" w:cs="Times New Roman"/>
          <w:sz w:val="24"/>
          <w:szCs w:val="24"/>
          <w:lang w:bidi="ru-RU"/>
        </w:rPr>
        <w:t>Двухэтажное здание, имеюще</w:t>
      </w:r>
      <w:r w:rsidRPr="000B3BF5">
        <w:rPr>
          <w:rFonts w:ascii="Times New Roman" w:hAnsi="Times New Roman" w:cs="Times New Roman"/>
          <w:sz w:val="24"/>
          <w:szCs w:val="24"/>
          <w:lang w:bidi="ru-RU"/>
        </w:rPr>
        <w:t>е центральное отопление, водопровод, канализацию, сан</w:t>
      </w:r>
      <w:r>
        <w:rPr>
          <w:rFonts w:ascii="Times New Roman" w:hAnsi="Times New Roman" w:cs="Times New Roman"/>
          <w:sz w:val="24"/>
          <w:szCs w:val="24"/>
          <w:lang w:bidi="ru-RU"/>
        </w:rPr>
        <w:t>техническое оборудование.</w:t>
      </w:r>
      <w:r w:rsidR="00E5595F">
        <w:rPr>
          <w:rFonts w:ascii="Times New Roman" w:hAnsi="Times New Roman" w:cs="Times New Roman"/>
          <w:sz w:val="24"/>
          <w:szCs w:val="24"/>
          <w:lang w:bidi="ru-RU"/>
        </w:rPr>
        <w:t xml:space="preserve"> Площадь 2905,5 кв.м. </w:t>
      </w:r>
    </w:p>
    <w:p w:rsidR="00E5595F" w:rsidRPr="000B3BF5" w:rsidRDefault="00E5595F" w:rsidP="000B3BF5">
      <w:pPr>
        <w:spacing w:line="240" w:lineRule="auto"/>
        <w:rPr>
          <w:rFonts w:ascii="Times New Roman" w:hAnsi="Times New Roman" w:cs="Times New Roman"/>
          <w:sz w:val="24"/>
          <w:szCs w:val="24"/>
          <w:lang w:bidi="ru-RU"/>
        </w:rPr>
      </w:pPr>
      <w:r>
        <w:rPr>
          <w:rFonts w:ascii="Times New Roman" w:hAnsi="Times New Roman" w:cs="Times New Roman"/>
          <w:sz w:val="24"/>
          <w:szCs w:val="24"/>
          <w:lang w:bidi="ru-RU"/>
        </w:rPr>
        <w:t>В ДОУ функционирует 6 групп.</w:t>
      </w:r>
    </w:p>
    <w:p w:rsidR="000B3BF5" w:rsidRPr="000B3BF5" w:rsidRDefault="000B3BF5" w:rsidP="000B3BF5">
      <w:pPr>
        <w:spacing w:line="240" w:lineRule="auto"/>
        <w:rPr>
          <w:rFonts w:ascii="Times New Roman" w:hAnsi="Times New Roman" w:cs="Times New Roman"/>
          <w:sz w:val="24"/>
          <w:szCs w:val="24"/>
          <w:lang w:bidi="ru-RU"/>
        </w:rPr>
      </w:pPr>
      <w:r w:rsidRPr="000B3BF5">
        <w:rPr>
          <w:rFonts w:ascii="Times New Roman" w:hAnsi="Times New Roman" w:cs="Times New Roman"/>
          <w:sz w:val="24"/>
          <w:szCs w:val="24"/>
          <w:lang w:bidi="ru-RU"/>
        </w:rPr>
        <w:t>Бытовые условия в групповых помещениях и специализированных кабинетах соответствуют нормам СанПиН 2.4.1.3049-13.</w:t>
      </w:r>
    </w:p>
    <w:p w:rsidR="000B3BF5" w:rsidRPr="000B3BF5" w:rsidRDefault="000B3BF5" w:rsidP="000B3BF5">
      <w:pPr>
        <w:spacing w:line="240" w:lineRule="auto"/>
        <w:rPr>
          <w:rFonts w:ascii="Times New Roman" w:hAnsi="Times New Roman" w:cs="Times New Roman"/>
          <w:sz w:val="24"/>
          <w:szCs w:val="24"/>
          <w:lang w:bidi="ru-RU"/>
        </w:rPr>
      </w:pPr>
      <w:r w:rsidRPr="000B3BF5">
        <w:rPr>
          <w:rFonts w:ascii="Times New Roman" w:hAnsi="Times New Roman" w:cs="Times New Roman"/>
          <w:sz w:val="24"/>
          <w:szCs w:val="24"/>
          <w:lang w:bidi="ru-RU"/>
        </w:rPr>
        <w:lastRenderedPageBreak/>
        <w:t>Групповые помещения для обучающихся оснащены необходимым оборудованием, пособиями и атрибутами для организации различных видов деятельности детей в соответствии с Основной образовательной программой дошкольного образования, возрастными особенностями детей.</w:t>
      </w:r>
    </w:p>
    <w:p w:rsidR="00E5595F" w:rsidRDefault="000B3BF5" w:rsidP="000B3BF5">
      <w:pPr>
        <w:spacing w:line="240" w:lineRule="auto"/>
        <w:rPr>
          <w:rFonts w:ascii="Times New Roman" w:hAnsi="Times New Roman" w:cs="Times New Roman"/>
          <w:sz w:val="24"/>
          <w:szCs w:val="24"/>
          <w:lang w:bidi="ru-RU"/>
        </w:rPr>
      </w:pPr>
      <w:r w:rsidRPr="000B3BF5">
        <w:rPr>
          <w:rFonts w:ascii="Times New Roman" w:hAnsi="Times New Roman" w:cs="Times New Roman"/>
          <w:sz w:val="24"/>
          <w:szCs w:val="24"/>
          <w:lang w:bidi="ru-RU"/>
        </w:rPr>
        <w:t>Развивающая предметно-пространственная среда групп организована в соответствии с основными направлениями развития дете</w:t>
      </w:r>
      <w:r w:rsidR="00E5595F">
        <w:rPr>
          <w:rFonts w:ascii="Times New Roman" w:hAnsi="Times New Roman" w:cs="Times New Roman"/>
          <w:sz w:val="24"/>
          <w:szCs w:val="24"/>
          <w:lang w:bidi="ru-RU"/>
        </w:rPr>
        <w:t>й.</w:t>
      </w:r>
    </w:p>
    <w:p w:rsidR="00E5595F" w:rsidRDefault="00E5595F" w:rsidP="000B3BF5">
      <w:pPr>
        <w:spacing w:line="240" w:lineRule="auto"/>
        <w:rPr>
          <w:rFonts w:ascii="Times New Roman" w:hAnsi="Times New Roman" w:cs="Times New Roman"/>
          <w:sz w:val="24"/>
          <w:szCs w:val="24"/>
          <w:lang w:bidi="ru-RU"/>
        </w:rPr>
      </w:pPr>
      <w:r>
        <w:rPr>
          <w:rFonts w:ascii="Times New Roman" w:hAnsi="Times New Roman" w:cs="Times New Roman"/>
          <w:sz w:val="24"/>
          <w:szCs w:val="24"/>
          <w:lang w:bidi="ru-RU"/>
        </w:rPr>
        <w:t xml:space="preserve">В ДОУ имеются оборудованы и </w:t>
      </w:r>
      <w:r w:rsidR="007517E9">
        <w:rPr>
          <w:rFonts w:ascii="Times New Roman" w:hAnsi="Times New Roman" w:cs="Times New Roman"/>
          <w:sz w:val="24"/>
          <w:szCs w:val="24"/>
          <w:lang w:bidi="ru-RU"/>
        </w:rPr>
        <w:t>функционируют: музыкальный зал, спортивный зал с помещением для хранения спортивного инвентаря, театральная комната с костюмерной, методический кабинет, медицинский блок, прачечная, пищеблок, комнаты для персонала, спортивный участок и игровые участки с верандами.</w:t>
      </w:r>
    </w:p>
    <w:p w:rsidR="00736C99" w:rsidRPr="003004F9" w:rsidRDefault="00736C99" w:rsidP="00EE0643">
      <w:pPr>
        <w:spacing w:line="240" w:lineRule="auto"/>
        <w:rPr>
          <w:rFonts w:ascii="Times New Roman" w:hAnsi="Times New Roman" w:cs="Times New Roman"/>
          <w:sz w:val="24"/>
          <w:szCs w:val="24"/>
          <w:lang w:bidi="ru-RU"/>
        </w:rPr>
      </w:pPr>
      <w:r w:rsidRPr="00736C99">
        <w:rPr>
          <w:rFonts w:ascii="Times New Roman" w:hAnsi="Times New Roman" w:cs="Times New Roman"/>
          <w:b/>
          <w:sz w:val="24"/>
          <w:szCs w:val="24"/>
          <w:lang w:bidi="ru-RU"/>
        </w:rPr>
        <w:t>3.2.</w:t>
      </w:r>
      <w:r w:rsidRPr="00736C99">
        <w:rPr>
          <w:rFonts w:ascii="Times New Roman" w:hAnsi="Times New Roman" w:cs="Times New Roman"/>
          <w:b/>
          <w:sz w:val="24"/>
          <w:szCs w:val="24"/>
          <w:lang w:bidi="ru-RU"/>
        </w:rPr>
        <w:tab/>
        <w:t>Обеспеченность методическими материалами и с</w:t>
      </w:r>
      <w:r>
        <w:rPr>
          <w:rFonts w:ascii="Times New Roman" w:hAnsi="Times New Roman" w:cs="Times New Roman"/>
          <w:b/>
          <w:sz w:val="24"/>
          <w:szCs w:val="24"/>
          <w:lang w:bidi="ru-RU"/>
        </w:rPr>
        <w:t>редствами обучения и воспитания</w:t>
      </w:r>
    </w:p>
    <w:p w:rsidR="00736C99" w:rsidRPr="00736C99" w:rsidRDefault="00F549DD" w:rsidP="00EE0643">
      <w:pPr>
        <w:rPr>
          <w:rFonts w:ascii="Times New Roman" w:hAnsi="Times New Roman" w:cs="Times New Roman"/>
          <w:b/>
          <w:sz w:val="24"/>
          <w:szCs w:val="24"/>
          <w:lang w:bidi="ru-RU"/>
        </w:rPr>
      </w:pPr>
      <w:r w:rsidRPr="00F549DD">
        <w:rPr>
          <w:rFonts w:ascii="Times New Roman" w:hAnsi="Times New Roman" w:cs="Times New Roman"/>
          <w:b/>
          <w:sz w:val="24"/>
          <w:szCs w:val="24"/>
          <w:lang w:bidi="ru-RU"/>
        </w:rPr>
        <w:t>3</w:t>
      </w:r>
      <w:r>
        <w:rPr>
          <w:rFonts w:ascii="Times New Roman" w:hAnsi="Times New Roman" w:cs="Times New Roman"/>
          <w:b/>
          <w:sz w:val="24"/>
          <w:szCs w:val="24"/>
          <w:lang w:bidi="ru-RU"/>
        </w:rPr>
        <w:t>.2.1.</w:t>
      </w:r>
      <w:r w:rsidR="00736C99" w:rsidRPr="00736C99">
        <w:rPr>
          <w:rFonts w:ascii="Times New Roman" w:hAnsi="Times New Roman" w:cs="Times New Roman"/>
          <w:b/>
          <w:sz w:val="24"/>
          <w:szCs w:val="24"/>
          <w:lang w:bidi="ru-RU"/>
        </w:rPr>
        <w:t xml:space="preserve">Перечень учебных издании, используемых в образовательном процессе про реализации </w:t>
      </w:r>
      <w:r>
        <w:rPr>
          <w:rFonts w:ascii="Times New Roman" w:hAnsi="Times New Roman" w:cs="Times New Roman"/>
          <w:b/>
          <w:sz w:val="24"/>
          <w:szCs w:val="24"/>
          <w:lang w:bidi="ru-RU"/>
        </w:rPr>
        <w:t>П</w:t>
      </w:r>
      <w:r w:rsidR="00736C99" w:rsidRPr="00736C99">
        <w:rPr>
          <w:rFonts w:ascii="Times New Roman" w:hAnsi="Times New Roman" w:cs="Times New Roman"/>
          <w:b/>
          <w:sz w:val="24"/>
          <w:szCs w:val="24"/>
          <w:lang w:bidi="ru-RU"/>
        </w:rPr>
        <w:t>рограммы</w:t>
      </w:r>
    </w:p>
    <w:p w:rsidR="001015F6" w:rsidRDefault="001015F6" w:rsidP="001015F6">
      <w:pPr>
        <w:jc w:val="center"/>
        <w:rPr>
          <w:rFonts w:ascii="Times New Roman" w:hAnsi="Times New Roman" w:cs="Times New Roman"/>
          <w:b/>
          <w:sz w:val="24"/>
          <w:szCs w:val="24"/>
          <w:lang w:bidi="ru-RU"/>
        </w:rPr>
      </w:pPr>
      <w:r w:rsidRPr="001015F6">
        <w:rPr>
          <w:rFonts w:ascii="Times New Roman" w:hAnsi="Times New Roman" w:cs="Times New Roman"/>
          <w:b/>
          <w:sz w:val="24"/>
          <w:szCs w:val="24"/>
          <w:lang w:bidi="ru-RU"/>
        </w:rPr>
        <w:t>Образовательная область «Социально-коммуникативное развитие»</w:t>
      </w:r>
    </w:p>
    <w:tbl>
      <w:tblPr>
        <w:tblStyle w:val="aff3"/>
        <w:tblW w:w="0" w:type="auto"/>
        <w:tblLook w:val="04A0"/>
      </w:tblPr>
      <w:tblGrid>
        <w:gridCol w:w="3651"/>
        <w:gridCol w:w="10852"/>
      </w:tblGrid>
      <w:tr w:rsidR="00716E95" w:rsidTr="00052C57">
        <w:tc>
          <w:tcPr>
            <w:tcW w:w="0" w:type="auto"/>
          </w:tcPr>
          <w:p w:rsidR="00052C57" w:rsidRPr="00052C57" w:rsidRDefault="00052C57" w:rsidP="00052C57">
            <w:pPr>
              <w:jc w:val="center"/>
              <w:rPr>
                <w:b/>
                <w:sz w:val="24"/>
                <w:szCs w:val="24"/>
                <w:lang w:bidi="ru-RU"/>
              </w:rPr>
            </w:pPr>
            <w:r>
              <w:rPr>
                <w:b/>
                <w:sz w:val="24"/>
                <w:szCs w:val="24"/>
                <w:lang w:bidi="ru-RU"/>
              </w:rPr>
              <w:t>Образовательная область</w:t>
            </w:r>
          </w:p>
        </w:tc>
        <w:tc>
          <w:tcPr>
            <w:tcW w:w="0" w:type="auto"/>
          </w:tcPr>
          <w:p w:rsidR="00052C57" w:rsidRDefault="00052C57" w:rsidP="00052C57">
            <w:pPr>
              <w:jc w:val="center"/>
              <w:rPr>
                <w:b/>
                <w:sz w:val="24"/>
                <w:szCs w:val="24"/>
                <w:lang w:bidi="ru-RU"/>
              </w:rPr>
            </w:pPr>
            <w:r>
              <w:rPr>
                <w:b/>
                <w:sz w:val="24"/>
                <w:szCs w:val="24"/>
                <w:lang w:bidi="ru-RU"/>
              </w:rPr>
              <w:t>Учебно – методический комплекс</w:t>
            </w:r>
          </w:p>
        </w:tc>
      </w:tr>
      <w:tr w:rsidR="00052C57" w:rsidTr="00052C57">
        <w:tc>
          <w:tcPr>
            <w:tcW w:w="0" w:type="auto"/>
            <w:gridSpan w:val="2"/>
          </w:tcPr>
          <w:p w:rsidR="00052C57" w:rsidRPr="00052C57" w:rsidRDefault="00052C57" w:rsidP="00052C57">
            <w:pPr>
              <w:rPr>
                <w:sz w:val="24"/>
                <w:szCs w:val="24"/>
                <w:lang w:bidi="ru-RU"/>
              </w:rPr>
            </w:pPr>
            <w:r w:rsidRPr="00052C57">
              <w:rPr>
                <w:sz w:val="24"/>
                <w:szCs w:val="24"/>
                <w:lang w:bidi="ru-RU"/>
              </w:rPr>
              <w:t>ФГОС Примерная образовательная программа дошкольного образования "От рождения до школы" Веракса Н. Е.,Комарова Т.  С., Васильева М. А. М., Мозаика - синтез, 2014г</w:t>
            </w:r>
          </w:p>
          <w:p w:rsidR="00052C57" w:rsidRDefault="00052C57" w:rsidP="00052C57">
            <w:pPr>
              <w:rPr>
                <w:b/>
                <w:sz w:val="24"/>
                <w:szCs w:val="24"/>
                <w:lang w:bidi="ru-RU"/>
              </w:rPr>
            </w:pPr>
            <w:r w:rsidRPr="00052C57">
              <w:rPr>
                <w:sz w:val="24"/>
                <w:szCs w:val="24"/>
                <w:lang w:bidi="ru-RU"/>
              </w:rPr>
              <w:t xml:space="preserve">«Приобщение детей к истокам русской народной культуры» </w:t>
            </w:r>
            <w:r w:rsidRPr="00052C57">
              <w:rPr>
                <w:sz w:val="24"/>
                <w:szCs w:val="24"/>
                <w:lang w:bidi="ru-RU"/>
              </w:rPr>
              <w:tab/>
              <w:t xml:space="preserve">– Князева О.Л., Маханева М.Д. Приобщение детей к истокам русской народной культуры: Программа. </w:t>
            </w:r>
            <w:r w:rsidR="00E15FFC">
              <w:rPr>
                <w:sz w:val="24"/>
                <w:szCs w:val="24"/>
                <w:lang w:bidi="ru-RU"/>
              </w:rPr>
              <w:t>Учебно-методическое пособие. – 1</w:t>
            </w:r>
            <w:r w:rsidRPr="00052C57">
              <w:rPr>
                <w:sz w:val="24"/>
                <w:szCs w:val="24"/>
                <w:lang w:bidi="ru-RU"/>
              </w:rPr>
              <w:t xml:space="preserve">-е изд. – СПб: ООО «Издательство «Детство-Пресс», </w:t>
            </w:r>
            <w:r w:rsidR="00E15FFC">
              <w:rPr>
                <w:sz w:val="24"/>
                <w:szCs w:val="24"/>
                <w:lang w:bidi="ru-RU"/>
              </w:rPr>
              <w:t>2008</w:t>
            </w:r>
            <w:r w:rsidRPr="00052C57">
              <w:rPr>
                <w:sz w:val="24"/>
                <w:szCs w:val="24"/>
                <w:lang w:bidi="ru-RU"/>
              </w:rPr>
              <w:t>г</w:t>
            </w:r>
          </w:p>
        </w:tc>
      </w:tr>
      <w:tr w:rsidR="00716E95" w:rsidTr="00052C57">
        <w:tc>
          <w:tcPr>
            <w:tcW w:w="0" w:type="auto"/>
          </w:tcPr>
          <w:p w:rsidR="00052C57" w:rsidRDefault="00052C57" w:rsidP="001015F6">
            <w:pPr>
              <w:rPr>
                <w:b/>
                <w:sz w:val="24"/>
                <w:szCs w:val="24"/>
                <w:lang w:bidi="ru-RU"/>
              </w:rPr>
            </w:pPr>
            <w:r w:rsidRPr="00052C57">
              <w:rPr>
                <w:b/>
                <w:sz w:val="24"/>
                <w:szCs w:val="24"/>
                <w:lang w:bidi="ru-RU"/>
              </w:rPr>
              <w:t>Социально- коммуникативное развитие</w:t>
            </w:r>
          </w:p>
        </w:tc>
        <w:tc>
          <w:tcPr>
            <w:tcW w:w="0" w:type="auto"/>
          </w:tcPr>
          <w:p w:rsidR="00E6554B" w:rsidRPr="00E6554B" w:rsidRDefault="00E6554B" w:rsidP="00E6554B">
            <w:pPr>
              <w:rPr>
                <w:sz w:val="24"/>
                <w:szCs w:val="24"/>
                <w:lang w:bidi="ru-RU"/>
              </w:rPr>
            </w:pPr>
            <w:r w:rsidRPr="00E6554B">
              <w:rPr>
                <w:sz w:val="24"/>
                <w:szCs w:val="24"/>
                <w:lang w:bidi="ru-RU"/>
              </w:rPr>
              <w:t>- Буре Р.С. Социально-нравственное воспитание дошкольников. – М.: Мозаика-Синтез. 2014.</w:t>
            </w:r>
          </w:p>
          <w:p w:rsidR="00E6554B" w:rsidRPr="00E6554B" w:rsidRDefault="00E6554B" w:rsidP="00E6554B">
            <w:pPr>
              <w:rPr>
                <w:sz w:val="24"/>
                <w:szCs w:val="24"/>
                <w:lang w:bidi="ru-RU"/>
              </w:rPr>
            </w:pPr>
            <w:r w:rsidRPr="00E6554B">
              <w:rPr>
                <w:sz w:val="24"/>
                <w:szCs w:val="24"/>
                <w:lang w:bidi="ru-RU"/>
              </w:rPr>
              <w:t>- Куцакова Л.В. Трудовое воспитание в детском саду. Система работы с детьми 3-7 лет. – М.: Мозаика-Синтез. 2014.</w:t>
            </w:r>
          </w:p>
          <w:p w:rsidR="00E6554B" w:rsidRPr="00E6554B" w:rsidRDefault="00E6554B" w:rsidP="00E6554B">
            <w:pPr>
              <w:rPr>
                <w:sz w:val="24"/>
                <w:szCs w:val="24"/>
                <w:lang w:bidi="ru-RU"/>
              </w:rPr>
            </w:pPr>
            <w:r w:rsidRPr="00E6554B">
              <w:rPr>
                <w:sz w:val="24"/>
                <w:szCs w:val="24"/>
                <w:lang w:bidi="ru-RU"/>
              </w:rPr>
              <w:t>- Белая К.Ю. Формирование основ безопасности у дошкольников. – М.: Мозаика-Синтез. 2015.</w:t>
            </w:r>
          </w:p>
          <w:p w:rsidR="00E6554B" w:rsidRPr="00E6554B" w:rsidRDefault="00E6554B" w:rsidP="00E6554B">
            <w:pPr>
              <w:rPr>
                <w:sz w:val="24"/>
                <w:szCs w:val="24"/>
                <w:lang w:bidi="ru-RU"/>
              </w:rPr>
            </w:pPr>
            <w:r w:rsidRPr="00E6554B">
              <w:rPr>
                <w:sz w:val="24"/>
                <w:szCs w:val="24"/>
                <w:lang w:bidi="ru-RU"/>
              </w:rPr>
              <w:t>- Саулина Т.Ф. Знакомим дошкольников с правилами дорожного движения. Для занятий с детьми 3-7 лет. – М.: Мозаика-Синтез. 2015.</w:t>
            </w:r>
          </w:p>
          <w:p w:rsidR="00E6554B" w:rsidRPr="00E6554B" w:rsidRDefault="00E6554B" w:rsidP="00E6554B">
            <w:pPr>
              <w:rPr>
                <w:sz w:val="24"/>
                <w:szCs w:val="24"/>
                <w:lang w:bidi="ru-RU"/>
              </w:rPr>
            </w:pPr>
            <w:r w:rsidRPr="00E6554B">
              <w:rPr>
                <w:sz w:val="24"/>
                <w:szCs w:val="24"/>
                <w:lang w:bidi="ru-RU"/>
              </w:rPr>
              <w:t>- Петрова В.И., Стульник Т.Д. Этические беседы с дошкольниками. . – М.: Мозаика-Синтез. 2015.</w:t>
            </w:r>
          </w:p>
          <w:p w:rsidR="00E6554B" w:rsidRPr="00E6554B" w:rsidRDefault="00E6554B" w:rsidP="00E6554B">
            <w:pPr>
              <w:rPr>
                <w:sz w:val="24"/>
                <w:szCs w:val="24"/>
                <w:lang w:bidi="ru-RU"/>
              </w:rPr>
            </w:pPr>
            <w:r w:rsidRPr="00E6554B">
              <w:rPr>
                <w:sz w:val="24"/>
                <w:szCs w:val="24"/>
                <w:lang w:bidi="ru-RU"/>
              </w:rPr>
              <w:t>- Игры-занятия на прогулке с малышами. Для занятий с детьми 2-4 лет. – М.: Мозаика-Синтез. 2015.</w:t>
            </w:r>
          </w:p>
          <w:p w:rsidR="00E6554B" w:rsidRPr="00E6554B" w:rsidRDefault="00E6554B" w:rsidP="00E6554B">
            <w:pPr>
              <w:rPr>
                <w:sz w:val="24"/>
                <w:szCs w:val="24"/>
                <w:lang w:bidi="ru-RU"/>
              </w:rPr>
            </w:pPr>
            <w:r w:rsidRPr="00E6554B">
              <w:rPr>
                <w:sz w:val="24"/>
                <w:szCs w:val="24"/>
                <w:lang w:bidi="ru-RU"/>
              </w:rPr>
              <w:t>- Губанова Н.Ф. Игровая деятельность в детском саду. Для занятий с детьми 2-7 лет. – М.: Мозаика-Синтез. 2015.</w:t>
            </w:r>
          </w:p>
          <w:p w:rsidR="00E6554B" w:rsidRPr="00E6554B" w:rsidRDefault="00E6554B" w:rsidP="00E6554B">
            <w:pPr>
              <w:rPr>
                <w:sz w:val="24"/>
                <w:szCs w:val="24"/>
                <w:lang w:bidi="ru-RU"/>
              </w:rPr>
            </w:pPr>
            <w:r w:rsidRPr="00E6554B">
              <w:rPr>
                <w:sz w:val="24"/>
                <w:szCs w:val="24"/>
                <w:lang w:bidi="ru-RU"/>
              </w:rPr>
              <w:t>- Губанова Н.Ф. Развитие игровой деятельности. Вторая группа раннего возраста. – М.: Мозаика-Синтез. 2015.</w:t>
            </w:r>
          </w:p>
          <w:p w:rsidR="00E6554B" w:rsidRPr="00E6554B" w:rsidRDefault="00E6554B" w:rsidP="00E6554B">
            <w:pPr>
              <w:rPr>
                <w:sz w:val="24"/>
                <w:szCs w:val="24"/>
                <w:lang w:bidi="ru-RU"/>
              </w:rPr>
            </w:pPr>
            <w:r w:rsidRPr="00E6554B">
              <w:rPr>
                <w:sz w:val="24"/>
                <w:szCs w:val="24"/>
                <w:lang w:bidi="ru-RU"/>
              </w:rPr>
              <w:t>- Губанова Н.Ф. Развитие игровой дея</w:t>
            </w:r>
            <w:r>
              <w:rPr>
                <w:sz w:val="24"/>
                <w:szCs w:val="24"/>
                <w:lang w:bidi="ru-RU"/>
              </w:rPr>
              <w:t>тельности. Младшая группа</w:t>
            </w:r>
            <w:r w:rsidRPr="00E6554B">
              <w:rPr>
                <w:sz w:val="24"/>
                <w:szCs w:val="24"/>
                <w:lang w:bidi="ru-RU"/>
              </w:rPr>
              <w:t>. – М.: Мозаика-Синтез. 2014.</w:t>
            </w:r>
          </w:p>
          <w:p w:rsidR="00052C57" w:rsidRDefault="00E6554B" w:rsidP="00E6554B">
            <w:pPr>
              <w:rPr>
                <w:sz w:val="24"/>
                <w:szCs w:val="24"/>
                <w:lang w:bidi="ru-RU"/>
              </w:rPr>
            </w:pPr>
            <w:r w:rsidRPr="00E6554B">
              <w:rPr>
                <w:sz w:val="24"/>
                <w:szCs w:val="24"/>
                <w:lang w:bidi="ru-RU"/>
              </w:rPr>
              <w:t xml:space="preserve">- Губанова Н.Ф. Развитие игровой деятельности. </w:t>
            </w:r>
            <w:r>
              <w:rPr>
                <w:sz w:val="24"/>
                <w:szCs w:val="24"/>
                <w:lang w:bidi="ru-RU"/>
              </w:rPr>
              <w:t>Средняя группа</w:t>
            </w:r>
            <w:r w:rsidRPr="00E6554B">
              <w:rPr>
                <w:sz w:val="24"/>
                <w:szCs w:val="24"/>
                <w:lang w:bidi="ru-RU"/>
              </w:rPr>
              <w:t>. – М.: Мозаика-Синтез. 2014.</w:t>
            </w:r>
          </w:p>
          <w:p w:rsidR="00E6554B" w:rsidRDefault="00E6554B" w:rsidP="00E6554B">
            <w:pPr>
              <w:rPr>
                <w:sz w:val="24"/>
                <w:szCs w:val="24"/>
                <w:lang w:bidi="ru-RU"/>
              </w:rPr>
            </w:pPr>
            <w:r>
              <w:rPr>
                <w:b/>
                <w:sz w:val="24"/>
                <w:szCs w:val="24"/>
                <w:lang w:bidi="ru-RU"/>
              </w:rPr>
              <w:t>-</w:t>
            </w:r>
            <w:r w:rsidR="00452FA9">
              <w:rPr>
                <w:b/>
                <w:sz w:val="24"/>
                <w:szCs w:val="24"/>
                <w:lang w:bidi="ru-RU"/>
              </w:rPr>
              <w:t xml:space="preserve"> </w:t>
            </w:r>
            <w:r w:rsidR="00452FA9" w:rsidRPr="00452FA9">
              <w:rPr>
                <w:sz w:val="24"/>
                <w:szCs w:val="24"/>
                <w:lang w:bidi="ru-RU"/>
              </w:rPr>
              <w:t>Абрамова Л.В.</w:t>
            </w:r>
            <w:r w:rsidR="00452FA9">
              <w:rPr>
                <w:sz w:val="24"/>
                <w:szCs w:val="24"/>
                <w:lang w:bidi="ru-RU"/>
              </w:rPr>
              <w:t xml:space="preserve"> Слепцова И.Ф. Социально – коммуникативное развитие. Вторая группа раннего </w:t>
            </w:r>
            <w:r w:rsidR="00452FA9">
              <w:rPr>
                <w:sz w:val="24"/>
                <w:szCs w:val="24"/>
                <w:lang w:bidi="ru-RU"/>
              </w:rPr>
              <w:lastRenderedPageBreak/>
              <w:t>возраста. – М.:Мозаика-Синтез.2018.</w:t>
            </w:r>
          </w:p>
          <w:p w:rsidR="00452FA9" w:rsidRDefault="00452FA9" w:rsidP="00452FA9">
            <w:pPr>
              <w:rPr>
                <w:sz w:val="24"/>
                <w:szCs w:val="24"/>
                <w:lang w:bidi="ru-RU"/>
              </w:rPr>
            </w:pPr>
            <w:r>
              <w:rPr>
                <w:b/>
                <w:sz w:val="24"/>
                <w:szCs w:val="24"/>
                <w:lang w:bidi="ru-RU"/>
              </w:rPr>
              <w:t xml:space="preserve">- </w:t>
            </w:r>
            <w:r w:rsidRPr="00452FA9">
              <w:rPr>
                <w:sz w:val="24"/>
                <w:szCs w:val="24"/>
                <w:lang w:bidi="ru-RU"/>
              </w:rPr>
              <w:t>Абрамова Л.В.</w:t>
            </w:r>
            <w:r>
              <w:rPr>
                <w:sz w:val="24"/>
                <w:szCs w:val="24"/>
                <w:lang w:bidi="ru-RU"/>
              </w:rPr>
              <w:t xml:space="preserve"> Слепцова И.Ф. Социально – коммуникативное развитие. Младшая группа. – М.:Мозаика-Синтез.2018.</w:t>
            </w:r>
          </w:p>
          <w:p w:rsidR="00452FA9" w:rsidRDefault="00452FA9" w:rsidP="00452FA9">
            <w:pPr>
              <w:rPr>
                <w:sz w:val="24"/>
                <w:szCs w:val="24"/>
                <w:lang w:bidi="ru-RU"/>
              </w:rPr>
            </w:pPr>
            <w:r>
              <w:rPr>
                <w:sz w:val="24"/>
                <w:szCs w:val="24"/>
                <w:lang w:bidi="ru-RU"/>
              </w:rPr>
              <w:t>- Теплюк С.Н. Ребёнок третьего года жизни. Для занятий с детьми 2-3 лет. –М.:Мозаика – Синтез.2016.</w:t>
            </w:r>
          </w:p>
          <w:p w:rsidR="0070271E" w:rsidRDefault="00452FA9" w:rsidP="00452FA9">
            <w:pPr>
              <w:rPr>
                <w:sz w:val="24"/>
                <w:szCs w:val="24"/>
                <w:lang w:bidi="ru-RU"/>
              </w:rPr>
            </w:pPr>
            <w:r>
              <w:rPr>
                <w:sz w:val="24"/>
                <w:szCs w:val="24"/>
                <w:lang w:bidi="ru-RU"/>
              </w:rPr>
              <w:t>- Найбауэр</w:t>
            </w:r>
            <w:r w:rsidR="0070271E">
              <w:rPr>
                <w:sz w:val="24"/>
                <w:szCs w:val="24"/>
                <w:lang w:bidi="ru-RU"/>
              </w:rPr>
              <w:t>,</w:t>
            </w:r>
            <w:r>
              <w:rPr>
                <w:sz w:val="24"/>
                <w:szCs w:val="24"/>
                <w:lang w:bidi="ru-RU"/>
              </w:rPr>
              <w:t xml:space="preserve"> А.В.,Куракина О.В. </w:t>
            </w:r>
            <w:r w:rsidR="0070271E">
              <w:rPr>
                <w:sz w:val="24"/>
                <w:szCs w:val="24"/>
                <w:lang w:bidi="ru-RU"/>
              </w:rPr>
              <w:t>Мама – рядом. Игровые сеансы с детьми раннего возраста в центре игровой поддержки развития ребёнка. 1 -3 лет.- М.:Мозаика – Синтез.2017</w:t>
            </w:r>
          </w:p>
          <w:p w:rsidR="00452FA9" w:rsidRPr="00EE0643" w:rsidRDefault="00EE0643" w:rsidP="00E6554B">
            <w:pPr>
              <w:rPr>
                <w:sz w:val="24"/>
                <w:szCs w:val="24"/>
                <w:lang w:bidi="ru-RU"/>
              </w:rPr>
            </w:pPr>
            <w:r w:rsidRPr="00EE0643">
              <w:rPr>
                <w:sz w:val="24"/>
                <w:szCs w:val="24"/>
                <w:lang w:bidi="ru-RU"/>
              </w:rPr>
              <w:t>- Карпухина Н.А. Реализация содержания образовательной деятельности. Ранний возраст.1,6 – 2 года.- Воронеж.: М-Книга.2017.</w:t>
            </w:r>
          </w:p>
        </w:tc>
      </w:tr>
      <w:tr w:rsidR="00716E95" w:rsidTr="00052C57">
        <w:tc>
          <w:tcPr>
            <w:tcW w:w="0" w:type="auto"/>
          </w:tcPr>
          <w:p w:rsidR="00052C57" w:rsidRDefault="0070271E" w:rsidP="001015F6">
            <w:pPr>
              <w:rPr>
                <w:b/>
                <w:sz w:val="24"/>
                <w:szCs w:val="24"/>
                <w:lang w:bidi="ru-RU"/>
              </w:rPr>
            </w:pPr>
            <w:r>
              <w:rPr>
                <w:b/>
                <w:sz w:val="24"/>
                <w:szCs w:val="24"/>
                <w:lang w:bidi="ru-RU"/>
              </w:rPr>
              <w:lastRenderedPageBreak/>
              <w:t>Познавательное развитие</w:t>
            </w:r>
          </w:p>
        </w:tc>
        <w:tc>
          <w:tcPr>
            <w:tcW w:w="0" w:type="auto"/>
          </w:tcPr>
          <w:p w:rsidR="0070271E" w:rsidRPr="0070271E" w:rsidRDefault="0070271E" w:rsidP="0070271E">
            <w:pPr>
              <w:rPr>
                <w:sz w:val="24"/>
                <w:szCs w:val="24"/>
                <w:lang w:bidi="ru-RU"/>
              </w:rPr>
            </w:pPr>
            <w:r w:rsidRPr="0070271E">
              <w:rPr>
                <w:sz w:val="24"/>
                <w:szCs w:val="24"/>
                <w:lang w:bidi="ru-RU"/>
              </w:rPr>
              <w:t>- Веракса Н.Е., Галимов О.Р. Познавательно- исследовательская деятельность дошкольников. Для занятий с детьми 4-7 лет. – М.: Мозаика-Синтез. 2015.</w:t>
            </w:r>
          </w:p>
          <w:p w:rsidR="0070271E" w:rsidRPr="0070271E" w:rsidRDefault="0070271E" w:rsidP="0070271E">
            <w:pPr>
              <w:rPr>
                <w:sz w:val="24"/>
                <w:szCs w:val="24"/>
                <w:lang w:bidi="ru-RU"/>
              </w:rPr>
            </w:pPr>
            <w:r w:rsidRPr="0070271E">
              <w:rPr>
                <w:sz w:val="24"/>
                <w:szCs w:val="24"/>
                <w:lang w:bidi="ru-RU"/>
              </w:rPr>
              <w:t>- Веракса Н.Е., Веракса А.Н. Проектная деятельность дошкольников. Пособие для педагогов дошкольных учреждений. – М.: Мозаика-Синтез. 2014.</w:t>
            </w:r>
          </w:p>
          <w:p w:rsidR="0070271E" w:rsidRPr="0070271E" w:rsidRDefault="0070271E" w:rsidP="0070271E">
            <w:pPr>
              <w:rPr>
                <w:sz w:val="24"/>
                <w:szCs w:val="24"/>
                <w:lang w:bidi="ru-RU"/>
              </w:rPr>
            </w:pPr>
            <w:r w:rsidRPr="0070271E">
              <w:rPr>
                <w:sz w:val="24"/>
                <w:szCs w:val="24"/>
                <w:lang w:bidi="ru-RU"/>
              </w:rPr>
              <w:t>- Крашенинников Е.Е., Холодова О.Л. Развитие познавательных способностей дошкольников. Для занятий с детьми 4-7 лет. – М.: Мозаика-Синтез. 2015.</w:t>
            </w:r>
          </w:p>
          <w:p w:rsidR="0070271E" w:rsidRPr="0070271E" w:rsidRDefault="0070271E" w:rsidP="0070271E">
            <w:pPr>
              <w:rPr>
                <w:sz w:val="24"/>
                <w:szCs w:val="24"/>
                <w:lang w:bidi="ru-RU"/>
              </w:rPr>
            </w:pPr>
            <w:r>
              <w:rPr>
                <w:sz w:val="24"/>
                <w:szCs w:val="24"/>
                <w:lang w:bidi="ru-RU"/>
              </w:rPr>
              <w:t>- Павлова Л.Ю.</w:t>
            </w:r>
            <w:r w:rsidRPr="0070271E">
              <w:rPr>
                <w:sz w:val="24"/>
                <w:szCs w:val="24"/>
                <w:lang w:bidi="ru-RU"/>
              </w:rPr>
              <w:t xml:space="preserve"> Сборник дидактических игр по ознакомлению с окружающим миром. Для занятий с детьми 4-7 лет. – М.: Мозаика-Синтез. 2015.</w:t>
            </w:r>
          </w:p>
          <w:p w:rsidR="0070271E" w:rsidRPr="0070271E" w:rsidRDefault="0070271E" w:rsidP="0070271E">
            <w:pPr>
              <w:rPr>
                <w:sz w:val="24"/>
                <w:szCs w:val="24"/>
                <w:lang w:bidi="ru-RU"/>
              </w:rPr>
            </w:pPr>
            <w:r w:rsidRPr="0070271E">
              <w:rPr>
                <w:sz w:val="24"/>
                <w:szCs w:val="24"/>
                <w:lang w:bidi="ru-RU"/>
              </w:rPr>
              <w:t>- Помораева М.А., Позина В.А. Занятия по формированию элементарных математических представлений в средней группе детского сада. – М.: Мозаика-Синтез. 2014..</w:t>
            </w:r>
          </w:p>
          <w:p w:rsidR="0070271E" w:rsidRPr="0070271E" w:rsidRDefault="0070271E" w:rsidP="0070271E">
            <w:pPr>
              <w:rPr>
                <w:sz w:val="24"/>
                <w:szCs w:val="24"/>
                <w:lang w:bidi="ru-RU"/>
              </w:rPr>
            </w:pPr>
            <w:r w:rsidRPr="0070271E">
              <w:rPr>
                <w:sz w:val="24"/>
                <w:szCs w:val="24"/>
                <w:lang w:bidi="ru-RU"/>
              </w:rPr>
              <w:t>- Соломенникова О.А. Ознакомление с природой в детском саду. Средняя группа. – М.: Мозаика-Синтез. 2015.</w:t>
            </w:r>
          </w:p>
          <w:p w:rsidR="0070271E" w:rsidRPr="0070271E" w:rsidRDefault="0070271E" w:rsidP="0070271E">
            <w:pPr>
              <w:rPr>
                <w:sz w:val="24"/>
                <w:szCs w:val="24"/>
                <w:lang w:bidi="ru-RU"/>
              </w:rPr>
            </w:pPr>
            <w:r w:rsidRPr="0070271E">
              <w:rPr>
                <w:sz w:val="24"/>
                <w:szCs w:val="24"/>
                <w:lang w:bidi="ru-RU"/>
              </w:rPr>
              <w:t>- Дыбина О.В. Ознакомление с предметным и социальным окружением. Средняя группа. – М.: Мозаика-Синтез. 2015.</w:t>
            </w:r>
          </w:p>
          <w:p w:rsidR="00DF43BB" w:rsidRDefault="0070271E" w:rsidP="0070271E">
            <w:pPr>
              <w:rPr>
                <w:sz w:val="24"/>
                <w:szCs w:val="24"/>
                <w:lang w:bidi="ru-RU"/>
              </w:rPr>
            </w:pPr>
            <w:r w:rsidRPr="0070271E">
              <w:rPr>
                <w:sz w:val="24"/>
                <w:szCs w:val="24"/>
                <w:lang w:bidi="ru-RU"/>
              </w:rPr>
              <w:t>- Шиян О.А. Развитие творческого мышления. Работа по сказке (3-7 лет). – М.: Мозаика-Синтез. 2016.</w:t>
            </w:r>
          </w:p>
          <w:p w:rsidR="00382068" w:rsidRDefault="00DF43BB" w:rsidP="0070271E">
            <w:pPr>
              <w:rPr>
                <w:sz w:val="24"/>
                <w:szCs w:val="24"/>
                <w:lang w:bidi="ru-RU"/>
              </w:rPr>
            </w:pPr>
            <w:r>
              <w:rPr>
                <w:sz w:val="24"/>
                <w:szCs w:val="24"/>
                <w:lang w:bidi="ru-RU"/>
              </w:rPr>
              <w:t xml:space="preserve">- Дыбина О.В. Что было до…Игры – путешествия в прошлое предметов для дошкольников. – </w:t>
            </w:r>
            <w:r w:rsidR="001D63EE">
              <w:rPr>
                <w:sz w:val="24"/>
                <w:szCs w:val="24"/>
                <w:lang w:bidi="ru-RU"/>
              </w:rPr>
              <w:t>С-Пб.:</w:t>
            </w:r>
            <w:r>
              <w:rPr>
                <w:sz w:val="24"/>
                <w:szCs w:val="24"/>
                <w:lang w:bidi="ru-RU"/>
              </w:rPr>
              <w:t xml:space="preserve">Детство </w:t>
            </w:r>
            <w:r w:rsidR="001D63EE">
              <w:rPr>
                <w:sz w:val="24"/>
                <w:szCs w:val="24"/>
                <w:lang w:bidi="ru-RU"/>
              </w:rPr>
              <w:t>–</w:t>
            </w:r>
            <w:r>
              <w:rPr>
                <w:sz w:val="24"/>
                <w:szCs w:val="24"/>
                <w:lang w:bidi="ru-RU"/>
              </w:rPr>
              <w:t xml:space="preserve"> Пресс</w:t>
            </w:r>
            <w:r w:rsidR="001D63EE">
              <w:rPr>
                <w:sz w:val="24"/>
                <w:szCs w:val="24"/>
                <w:lang w:bidi="ru-RU"/>
              </w:rPr>
              <w:t>.2010.</w:t>
            </w:r>
            <w:r w:rsidR="00382068">
              <w:rPr>
                <w:sz w:val="24"/>
                <w:szCs w:val="24"/>
                <w:lang w:bidi="ru-RU"/>
              </w:rPr>
              <w:t xml:space="preserve"> </w:t>
            </w:r>
          </w:p>
          <w:p w:rsidR="00382068" w:rsidRDefault="00382068" w:rsidP="0070271E">
            <w:pPr>
              <w:rPr>
                <w:sz w:val="24"/>
                <w:szCs w:val="24"/>
                <w:lang w:bidi="ru-RU"/>
              </w:rPr>
            </w:pPr>
            <w:r>
              <w:rPr>
                <w:sz w:val="24"/>
                <w:szCs w:val="24"/>
                <w:lang w:bidi="ru-RU"/>
              </w:rPr>
              <w:t xml:space="preserve">- Дыбина О.В. Из чего сделаны предметы. </w:t>
            </w:r>
            <w:r w:rsidR="00842BA5">
              <w:rPr>
                <w:sz w:val="24"/>
                <w:szCs w:val="24"/>
                <w:lang w:bidi="ru-RU"/>
              </w:rPr>
              <w:t>Игры – занятия для дошкольников. ТЦ Сфера,2018.</w:t>
            </w:r>
          </w:p>
          <w:p w:rsidR="00842BA5" w:rsidRDefault="00842BA5" w:rsidP="0070271E">
            <w:pPr>
              <w:rPr>
                <w:sz w:val="24"/>
                <w:szCs w:val="24"/>
                <w:lang w:bidi="ru-RU"/>
              </w:rPr>
            </w:pPr>
            <w:r>
              <w:rPr>
                <w:sz w:val="24"/>
                <w:szCs w:val="24"/>
                <w:lang w:bidi="ru-RU"/>
              </w:rPr>
              <w:t>-Дыбина О.В. Рукотворный мир. Игры – занятия для дошкольников. ТЦ Сфера. 2018.</w:t>
            </w:r>
          </w:p>
          <w:p w:rsidR="00842BA5" w:rsidRDefault="00842BA5" w:rsidP="0070271E">
            <w:pPr>
              <w:rPr>
                <w:sz w:val="24"/>
                <w:szCs w:val="24"/>
                <w:lang w:bidi="ru-RU"/>
              </w:rPr>
            </w:pPr>
            <w:r>
              <w:rPr>
                <w:sz w:val="24"/>
                <w:szCs w:val="24"/>
                <w:lang w:bidi="ru-RU"/>
              </w:rPr>
              <w:t>- Дыбина О.В. Неиведанное рядом. Опыты и эксперименты для дошкольников. ТЦ Сфера.2019.</w:t>
            </w:r>
          </w:p>
          <w:p w:rsidR="00382068" w:rsidRPr="006A192D" w:rsidRDefault="00EE0643" w:rsidP="001D63EE">
            <w:pPr>
              <w:rPr>
                <w:sz w:val="24"/>
                <w:szCs w:val="24"/>
                <w:lang w:bidi="ru-RU"/>
              </w:rPr>
            </w:pPr>
            <w:r>
              <w:rPr>
                <w:sz w:val="24"/>
                <w:szCs w:val="24"/>
                <w:lang w:bidi="ru-RU"/>
              </w:rPr>
              <w:t xml:space="preserve">- Кобзева Т.Г.,Холодова И.А., </w:t>
            </w:r>
            <w:r w:rsidR="00382068">
              <w:rPr>
                <w:sz w:val="24"/>
                <w:szCs w:val="24"/>
                <w:lang w:bidi="ru-RU"/>
              </w:rPr>
              <w:t>Александрова Г.С.Организация деятельности детей на прогулке. Средняя Группа. Волгоград: Учитель,2011.</w:t>
            </w:r>
          </w:p>
        </w:tc>
      </w:tr>
      <w:tr w:rsidR="00716E95" w:rsidTr="00052C57">
        <w:tc>
          <w:tcPr>
            <w:tcW w:w="0" w:type="auto"/>
          </w:tcPr>
          <w:p w:rsidR="00052C57" w:rsidRDefault="001D63EE" w:rsidP="001015F6">
            <w:pPr>
              <w:rPr>
                <w:b/>
                <w:sz w:val="24"/>
                <w:szCs w:val="24"/>
                <w:lang w:bidi="ru-RU"/>
              </w:rPr>
            </w:pPr>
            <w:r>
              <w:rPr>
                <w:b/>
                <w:sz w:val="24"/>
                <w:szCs w:val="24"/>
                <w:lang w:bidi="ru-RU"/>
              </w:rPr>
              <w:t>Речевое развитие</w:t>
            </w:r>
          </w:p>
        </w:tc>
        <w:tc>
          <w:tcPr>
            <w:tcW w:w="0" w:type="auto"/>
          </w:tcPr>
          <w:p w:rsidR="00716E95" w:rsidRDefault="001D63EE" w:rsidP="0021220A">
            <w:pPr>
              <w:rPr>
                <w:sz w:val="24"/>
                <w:szCs w:val="24"/>
                <w:lang w:bidi="ru-RU"/>
              </w:rPr>
            </w:pPr>
            <w:r w:rsidRPr="001D63EE">
              <w:rPr>
                <w:sz w:val="24"/>
                <w:szCs w:val="24"/>
                <w:lang w:bidi="ru-RU"/>
              </w:rPr>
              <w:t xml:space="preserve">- Гербова В.В. Занятия по развитию речи в средней  группе детского </w:t>
            </w:r>
            <w:r>
              <w:rPr>
                <w:sz w:val="24"/>
                <w:szCs w:val="24"/>
                <w:lang w:bidi="ru-RU"/>
              </w:rPr>
              <w:t>сада. – М.: Мозаика-Синтез. 2015</w:t>
            </w:r>
            <w:r w:rsidRPr="001D63EE">
              <w:rPr>
                <w:sz w:val="24"/>
                <w:szCs w:val="24"/>
                <w:lang w:bidi="ru-RU"/>
              </w:rPr>
              <w:t>.</w:t>
            </w:r>
          </w:p>
          <w:p w:rsidR="0021220A" w:rsidRPr="00716E95" w:rsidRDefault="00716E95" w:rsidP="0021220A">
            <w:pPr>
              <w:rPr>
                <w:sz w:val="24"/>
                <w:szCs w:val="24"/>
                <w:lang w:bidi="ru-RU"/>
              </w:rPr>
            </w:pPr>
            <w:r>
              <w:rPr>
                <w:sz w:val="24"/>
                <w:szCs w:val="24"/>
                <w:lang w:bidi="ru-RU"/>
              </w:rPr>
              <w:t>-</w:t>
            </w:r>
            <w:r w:rsidRPr="00716E95">
              <w:rPr>
                <w:sz w:val="24"/>
                <w:szCs w:val="24"/>
                <w:lang w:bidi="ru-RU"/>
              </w:rPr>
              <w:t xml:space="preserve">Хрестоматия для чтения детям в детском саду и дома 4-5 лет . </w:t>
            </w:r>
            <w:r>
              <w:rPr>
                <w:sz w:val="24"/>
                <w:szCs w:val="24"/>
                <w:lang w:bidi="ru-RU"/>
              </w:rPr>
              <w:t>-М. Мозаика-синтез,2017.</w:t>
            </w:r>
          </w:p>
          <w:p w:rsidR="00716E95" w:rsidRPr="00716E95" w:rsidRDefault="00716E95" w:rsidP="001D63EE">
            <w:pPr>
              <w:rPr>
                <w:sz w:val="24"/>
                <w:szCs w:val="24"/>
                <w:lang w:bidi="ru-RU"/>
              </w:rPr>
            </w:pPr>
          </w:p>
        </w:tc>
      </w:tr>
      <w:tr w:rsidR="00716E95" w:rsidTr="00052C57">
        <w:tc>
          <w:tcPr>
            <w:tcW w:w="0" w:type="auto"/>
          </w:tcPr>
          <w:p w:rsidR="00052C57" w:rsidRDefault="001D63EE" w:rsidP="001015F6">
            <w:pPr>
              <w:rPr>
                <w:b/>
                <w:sz w:val="24"/>
                <w:szCs w:val="24"/>
                <w:lang w:bidi="ru-RU"/>
              </w:rPr>
            </w:pPr>
            <w:r>
              <w:rPr>
                <w:b/>
                <w:sz w:val="24"/>
                <w:szCs w:val="24"/>
                <w:lang w:bidi="ru-RU"/>
              </w:rPr>
              <w:t xml:space="preserve">Художественно – эстетическое </w:t>
            </w:r>
            <w:r>
              <w:rPr>
                <w:b/>
                <w:sz w:val="24"/>
                <w:szCs w:val="24"/>
                <w:lang w:bidi="ru-RU"/>
              </w:rPr>
              <w:lastRenderedPageBreak/>
              <w:t>развитие</w:t>
            </w:r>
          </w:p>
        </w:tc>
        <w:tc>
          <w:tcPr>
            <w:tcW w:w="0" w:type="auto"/>
          </w:tcPr>
          <w:p w:rsidR="001D63EE" w:rsidRPr="001D63EE" w:rsidRDefault="001D63EE" w:rsidP="001D63EE">
            <w:pPr>
              <w:rPr>
                <w:sz w:val="24"/>
                <w:szCs w:val="24"/>
                <w:lang w:bidi="ru-RU"/>
              </w:rPr>
            </w:pPr>
          </w:p>
          <w:p w:rsidR="001D63EE" w:rsidRPr="001D63EE" w:rsidRDefault="001D63EE" w:rsidP="001D63EE">
            <w:pPr>
              <w:rPr>
                <w:sz w:val="24"/>
                <w:szCs w:val="24"/>
                <w:lang w:bidi="ru-RU"/>
              </w:rPr>
            </w:pPr>
            <w:r w:rsidRPr="001D63EE">
              <w:rPr>
                <w:sz w:val="24"/>
                <w:szCs w:val="24"/>
                <w:lang w:bidi="ru-RU"/>
              </w:rPr>
              <w:lastRenderedPageBreak/>
              <w:t>- Комарова Т.С. Детское художественное творчество. Для занятий с детьми 2-7</w:t>
            </w:r>
            <w:r>
              <w:rPr>
                <w:sz w:val="24"/>
                <w:szCs w:val="24"/>
                <w:lang w:bidi="ru-RU"/>
              </w:rPr>
              <w:t xml:space="preserve"> лет. – М.: Мозаика-Синтез. 2016</w:t>
            </w:r>
            <w:r w:rsidRPr="001D63EE">
              <w:rPr>
                <w:sz w:val="24"/>
                <w:szCs w:val="24"/>
                <w:lang w:bidi="ru-RU"/>
              </w:rPr>
              <w:t>.</w:t>
            </w:r>
          </w:p>
          <w:p w:rsidR="001D63EE" w:rsidRPr="001D63EE" w:rsidRDefault="001D63EE" w:rsidP="001D63EE">
            <w:pPr>
              <w:rPr>
                <w:sz w:val="24"/>
                <w:szCs w:val="24"/>
                <w:lang w:bidi="ru-RU"/>
              </w:rPr>
            </w:pPr>
            <w:r w:rsidRPr="001D63EE">
              <w:rPr>
                <w:sz w:val="24"/>
                <w:szCs w:val="24"/>
                <w:lang w:bidi="ru-RU"/>
              </w:rPr>
              <w:t>- Комарова Т.С. Развитие художественных способностей дошкольников: Монография. – М.: Моза</w:t>
            </w:r>
            <w:r>
              <w:rPr>
                <w:sz w:val="24"/>
                <w:szCs w:val="24"/>
                <w:lang w:bidi="ru-RU"/>
              </w:rPr>
              <w:t>ика-Синтез. 2013</w:t>
            </w:r>
            <w:r w:rsidRPr="001D63EE">
              <w:rPr>
                <w:sz w:val="24"/>
                <w:szCs w:val="24"/>
                <w:lang w:bidi="ru-RU"/>
              </w:rPr>
              <w:t>.</w:t>
            </w:r>
          </w:p>
          <w:p w:rsidR="001D63EE" w:rsidRPr="001D63EE" w:rsidRDefault="001D63EE" w:rsidP="001D63EE">
            <w:pPr>
              <w:rPr>
                <w:sz w:val="24"/>
                <w:szCs w:val="24"/>
                <w:lang w:bidi="ru-RU"/>
              </w:rPr>
            </w:pPr>
            <w:r w:rsidRPr="001D63EE">
              <w:rPr>
                <w:sz w:val="24"/>
                <w:szCs w:val="24"/>
                <w:lang w:bidi="ru-RU"/>
              </w:rPr>
              <w:t>- Комарова Т.С. Занятия по изобразительной деятельности  в средней группе детского сада. – М.: Мозаика-Синтез. 20</w:t>
            </w:r>
            <w:r w:rsidR="00B264C2">
              <w:rPr>
                <w:sz w:val="24"/>
                <w:szCs w:val="24"/>
                <w:lang w:bidi="ru-RU"/>
              </w:rPr>
              <w:t>16</w:t>
            </w:r>
            <w:r w:rsidRPr="001D63EE">
              <w:rPr>
                <w:sz w:val="24"/>
                <w:szCs w:val="24"/>
                <w:lang w:bidi="ru-RU"/>
              </w:rPr>
              <w:t>.</w:t>
            </w:r>
          </w:p>
          <w:p w:rsidR="00B264C2" w:rsidRDefault="00B264C2" w:rsidP="001D63EE">
            <w:pPr>
              <w:rPr>
                <w:sz w:val="24"/>
                <w:szCs w:val="24"/>
                <w:lang w:bidi="ru-RU"/>
              </w:rPr>
            </w:pPr>
            <w:r>
              <w:rPr>
                <w:sz w:val="24"/>
                <w:szCs w:val="24"/>
                <w:lang w:bidi="ru-RU"/>
              </w:rPr>
              <w:t>- Комарова Т.С. Изобразительная деятельность в детском саду. 2- 7 лет. – М.: Мозаика – Синтез.2018.</w:t>
            </w:r>
          </w:p>
          <w:p w:rsidR="00B264C2" w:rsidRDefault="00B264C2" w:rsidP="001D63EE">
            <w:pPr>
              <w:rPr>
                <w:sz w:val="24"/>
                <w:szCs w:val="24"/>
                <w:lang w:bidi="ru-RU"/>
              </w:rPr>
            </w:pPr>
            <w:r>
              <w:rPr>
                <w:sz w:val="24"/>
                <w:szCs w:val="24"/>
                <w:lang w:bidi="ru-RU"/>
              </w:rPr>
              <w:t>- Комарова Т.С. Народное искусство – детям.3-7 лет. – м.: Мозаика – Синтез.2016.</w:t>
            </w:r>
          </w:p>
          <w:p w:rsidR="001D63EE" w:rsidRPr="001D63EE" w:rsidRDefault="001D63EE" w:rsidP="001D63EE">
            <w:pPr>
              <w:rPr>
                <w:sz w:val="24"/>
                <w:szCs w:val="24"/>
                <w:lang w:bidi="ru-RU"/>
              </w:rPr>
            </w:pPr>
            <w:r w:rsidRPr="001D63EE">
              <w:rPr>
                <w:sz w:val="24"/>
                <w:szCs w:val="24"/>
                <w:lang w:bidi="ru-RU"/>
              </w:rPr>
              <w:t xml:space="preserve">- Куцакова Л.В. Конструирование из строительного материала. Система работы в средней группе детского </w:t>
            </w:r>
            <w:r w:rsidR="00B264C2">
              <w:rPr>
                <w:sz w:val="24"/>
                <w:szCs w:val="24"/>
                <w:lang w:bidi="ru-RU"/>
              </w:rPr>
              <w:t>сада. – М.: Мозаика-Синтез. 2017</w:t>
            </w:r>
            <w:r w:rsidRPr="001D63EE">
              <w:rPr>
                <w:sz w:val="24"/>
                <w:szCs w:val="24"/>
                <w:lang w:bidi="ru-RU"/>
              </w:rPr>
              <w:t>.</w:t>
            </w:r>
          </w:p>
          <w:p w:rsidR="00B264C2" w:rsidRDefault="00B264C2" w:rsidP="00B264C2">
            <w:pPr>
              <w:rPr>
                <w:sz w:val="24"/>
                <w:szCs w:val="24"/>
                <w:lang w:bidi="ru-RU"/>
              </w:rPr>
            </w:pPr>
            <w:r>
              <w:rPr>
                <w:sz w:val="24"/>
                <w:szCs w:val="24"/>
                <w:lang w:bidi="ru-RU"/>
              </w:rPr>
              <w:t>- Куцакова Л.В. Художественное творчество и конструирование. 4-5 года.  Сценарии занятий. –М.:- Мозаика –Синтез.2017.</w:t>
            </w:r>
          </w:p>
          <w:p w:rsidR="00C64EFF" w:rsidRPr="001D63EE" w:rsidRDefault="00C64EFF" w:rsidP="00B264C2">
            <w:pPr>
              <w:rPr>
                <w:sz w:val="24"/>
                <w:szCs w:val="24"/>
                <w:lang w:bidi="ru-RU"/>
              </w:rPr>
            </w:pPr>
            <w:r>
              <w:rPr>
                <w:sz w:val="24"/>
                <w:szCs w:val="24"/>
                <w:lang w:bidi="ru-RU"/>
              </w:rPr>
              <w:t>- Куцакова Л.В. Конструирование и художественный труд в детском саду. Занятия и игры по конструированию. –ТЦ Сфера. 2016.</w:t>
            </w:r>
          </w:p>
          <w:p w:rsidR="00052C57" w:rsidRDefault="001D63EE" w:rsidP="001D63EE">
            <w:pPr>
              <w:rPr>
                <w:sz w:val="24"/>
                <w:szCs w:val="24"/>
                <w:lang w:bidi="ru-RU"/>
              </w:rPr>
            </w:pPr>
            <w:r w:rsidRPr="001D63EE">
              <w:rPr>
                <w:sz w:val="24"/>
                <w:szCs w:val="24"/>
                <w:lang w:bidi="ru-RU"/>
              </w:rPr>
              <w:t>- Зацепина М.Б. Музыкальное воспитание в детском саду.</w:t>
            </w:r>
            <w:r w:rsidR="00C64EFF">
              <w:rPr>
                <w:sz w:val="24"/>
                <w:szCs w:val="24"/>
                <w:lang w:bidi="ru-RU"/>
              </w:rPr>
              <w:t xml:space="preserve"> 2 – 7 лет – М.: Мозаика-Синтез. 2018</w:t>
            </w:r>
            <w:r w:rsidRPr="001D63EE">
              <w:rPr>
                <w:sz w:val="24"/>
                <w:szCs w:val="24"/>
                <w:lang w:bidi="ru-RU"/>
              </w:rPr>
              <w:t>.</w:t>
            </w:r>
          </w:p>
          <w:p w:rsidR="00C64EFF" w:rsidRDefault="00C64EFF" w:rsidP="001D63EE">
            <w:pPr>
              <w:rPr>
                <w:sz w:val="24"/>
                <w:szCs w:val="24"/>
                <w:lang w:bidi="ru-RU"/>
              </w:rPr>
            </w:pPr>
            <w:r>
              <w:rPr>
                <w:sz w:val="24"/>
                <w:szCs w:val="24"/>
                <w:lang w:bidi="ru-RU"/>
              </w:rPr>
              <w:t>- Зацепина М.Б., Жукова Г.Е. Музыкальное воспитание в детском саду. Средняя группа. – М.: Мозаика – Синтез.2017.</w:t>
            </w:r>
          </w:p>
          <w:p w:rsidR="00165FC3" w:rsidRPr="00165FC3" w:rsidRDefault="00165FC3" w:rsidP="00165FC3">
            <w:pPr>
              <w:rPr>
                <w:sz w:val="24"/>
                <w:szCs w:val="24"/>
                <w:lang w:bidi="ru-RU"/>
              </w:rPr>
            </w:pPr>
            <w:r w:rsidRPr="00165FC3">
              <w:rPr>
                <w:sz w:val="24"/>
                <w:szCs w:val="24"/>
                <w:lang w:bidi="ru-RU"/>
              </w:rPr>
              <w:t>- Радынова О.П. Музыкальное воспитание дошкольников. – М.: Просвещение: Владос, 1994.</w:t>
            </w:r>
          </w:p>
          <w:p w:rsidR="007112F5" w:rsidRDefault="00165FC3" w:rsidP="007112F5">
            <w:pPr>
              <w:rPr>
                <w:sz w:val="24"/>
                <w:szCs w:val="24"/>
                <w:lang w:bidi="ru-RU"/>
              </w:rPr>
            </w:pPr>
            <w:r w:rsidRPr="00165FC3">
              <w:rPr>
                <w:sz w:val="24"/>
                <w:szCs w:val="24"/>
                <w:lang w:bidi="ru-RU"/>
              </w:rPr>
              <w:t>- Костина Э.П. Музыкально-дидактические игры: метод. пособие – Ростов н/Д: Феникс, 2010.</w:t>
            </w:r>
          </w:p>
          <w:p w:rsidR="00C74D59" w:rsidRPr="007112F5" w:rsidRDefault="00C74D59" w:rsidP="007112F5">
            <w:pPr>
              <w:rPr>
                <w:sz w:val="24"/>
                <w:szCs w:val="24"/>
                <w:lang w:bidi="ru-RU"/>
              </w:rPr>
            </w:pPr>
            <w:r>
              <w:rPr>
                <w:sz w:val="24"/>
                <w:szCs w:val="24"/>
                <w:lang w:bidi="ru-RU"/>
              </w:rPr>
              <w:t>- Дзержинская И.Л. «Музыкальное воспитание младших дошкольников. М.: Просвящение.1985.</w:t>
            </w:r>
          </w:p>
        </w:tc>
      </w:tr>
      <w:tr w:rsidR="00716E95" w:rsidTr="00052C57">
        <w:tc>
          <w:tcPr>
            <w:tcW w:w="0" w:type="auto"/>
          </w:tcPr>
          <w:p w:rsidR="00052C57" w:rsidRDefault="00C64EFF" w:rsidP="001015F6">
            <w:pPr>
              <w:rPr>
                <w:b/>
                <w:sz w:val="24"/>
                <w:szCs w:val="24"/>
                <w:lang w:bidi="ru-RU"/>
              </w:rPr>
            </w:pPr>
            <w:r>
              <w:rPr>
                <w:b/>
                <w:sz w:val="24"/>
                <w:szCs w:val="24"/>
                <w:lang w:bidi="ru-RU"/>
              </w:rPr>
              <w:lastRenderedPageBreak/>
              <w:t>Физическое развитие</w:t>
            </w:r>
          </w:p>
        </w:tc>
        <w:tc>
          <w:tcPr>
            <w:tcW w:w="0" w:type="auto"/>
          </w:tcPr>
          <w:p w:rsidR="00C64EFF" w:rsidRPr="00C64EFF" w:rsidRDefault="00C64EFF" w:rsidP="00C64EFF">
            <w:pPr>
              <w:rPr>
                <w:sz w:val="24"/>
                <w:szCs w:val="24"/>
                <w:lang w:bidi="ru-RU"/>
              </w:rPr>
            </w:pPr>
            <w:r>
              <w:rPr>
                <w:sz w:val="24"/>
                <w:szCs w:val="24"/>
                <w:lang w:bidi="ru-RU"/>
              </w:rPr>
              <w:t xml:space="preserve">- </w:t>
            </w:r>
            <w:r w:rsidRPr="00C64EFF">
              <w:rPr>
                <w:sz w:val="24"/>
                <w:szCs w:val="24"/>
                <w:lang w:bidi="ru-RU"/>
              </w:rPr>
              <w:t>Борисова М.М. Малоподвижные игры и игровые упражнения. 3 – 7</w:t>
            </w:r>
            <w:r w:rsidR="00716E95">
              <w:rPr>
                <w:sz w:val="24"/>
                <w:szCs w:val="24"/>
                <w:lang w:bidi="ru-RU"/>
              </w:rPr>
              <w:t xml:space="preserve"> лет. – М.: Мозаика-Синтез. 2015</w:t>
            </w:r>
            <w:r w:rsidRPr="00C64EFF">
              <w:rPr>
                <w:sz w:val="24"/>
                <w:szCs w:val="24"/>
                <w:lang w:bidi="ru-RU"/>
              </w:rPr>
              <w:t>.</w:t>
            </w:r>
          </w:p>
          <w:p w:rsidR="00C64EFF" w:rsidRPr="00C64EFF" w:rsidRDefault="00C64EFF" w:rsidP="00C64EFF">
            <w:pPr>
              <w:rPr>
                <w:sz w:val="24"/>
                <w:szCs w:val="24"/>
                <w:lang w:bidi="ru-RU"/>
              </w:rPr>
            </w:pPr>
            <w:r w:rsidRPr="00C64EFF">
              <w:rPr>
                <w:sz w:val="24"/>
                <w:szCs w:val="24"/>
                <w:lang w:bidi="ru-RU"/>
              </w:rPr>
              <w:t>- Пензулаева Л.И. Оздоровительная гимнастика. Комплексы упражнений для детей 3-7</w:t>
            </w:r>
            <w:r w:rsidR="00716E95">
              <w:rPr>
                <w:sz w:val="24"/>
                <w:szCs w:val="24"/>
                <w:lang w:bidi="ru-RU"/>
              </w:rPr>
              <w:t xml:space="preserve"> лет. – М.: Мозаика-Синтез. 2018</w:t>
            </w:r>
            <w:r w:rsidRPr="00C64EFF">
              <w:rPr>
                <w:sz w:val="24"/>
                <w:szCs w:val="24"/>
                <w:lang w:bidi="ru-RU"/>
              </w:rPr>
              <w:t>.</w:t>
            </w:r>
          </w:p>
          <w:p w:rsidR="00C64EFF" w:rsidRPr="00C64EFF" w:rsidRDefault="00C64EFF" w:rsidP="00C64EFF">
            <w:pPr>
              <w:rPr>
                <w:sz w:val="24"/>
                <w:szCs w:val="24"/>
                <w:lang w:bidi="ru-RU"/>
              </w:rPr>
            </w:pPr>
            <w:r w:rsidRPr="00C64EFF">
              <w:rPr>
                <w:sz w:val="24"/>
                <w:szCs w:val="24"/>
                <w:lang w:bidi="ru-RU"/>
              </w:rPr>
              <w:t>- Пензулаева Л.И. Физическая культура в детско</w:t>
            </w:r>
            <w:r w:rsidR="00716E95">
              <w:rPr>
                <w:sz w:val="24"/>
                <w:szCs w:val="24"/>
                <w:lang w:bidi="ru-RU"/>
              </w:rPr>
              <w:t>м саду. Средняя  группа</w:t>
            </w:r>
            <w:r w:rsidRPr="00C64EFF">
              <w:rPr>
                <w:sz w:val="24"/>
                <w:szCs w:val="24"/>
                <w:lang w:bidi="ru-RU"/>
              </w:rPr>
              <w:t>.</w:t>
            </w:r>
            <w:r w:rsidR="00716E95">
              <w:rPr>
                <w:sz w:val="24"/>
                <w:szCs w:val="24"/>
                <w:lang w:bidi="ru-RU"/>
              </w:rPr>
              <w:t xml:space="preserve"> – М.: Мозаика-Синтез. 2015</w:t>
            </w:r>
            <w:r w:rsidRPr="00C64EFF">
              <w:rPr>
                <w:sz w:val="24"/>
                <w:szCs w:val="24"/>
                <w:lang w:bidi="ru-RU"/>
              </w:rPr>
              <w:t>.</w:t>
            </w:r>
          </w:p>
          <w:p w:rsidR="00052C57" w:rsidRPr="00716E95" w:rsidRDefault="00716E95" w:rsidP="001015F6">
            <w:pPr>
              <w:rPr>
                <w:sz w:val="24"/>
                <w:szCs w:val="24"/>
                <w:lang w:bidi="ru-RU"/>
              </w:rPr>
            </w:pPr>
            <w:r>
              <w:rPr>
                <w:sz w:val="24"/>
                <w:szCs w:val="24"/>
                <w:lang w:bidi="ru-RU"/>
              </w:rPr>
              <w:t>- Степаненкова Э.Я. Сборник подвижных игр. 2-7 лет. – М.: Мозаика-Синтез. 2018</w:t>
            </w:r>
            <w:r w:rsidRPr="00C64EFF">
              <w:rPr>
                <w:sz w:val="24"/>
                <w:szCs w:val="24"/>
                <w:lang w:bidi="ru-RU"/>
              </w:rPr>
              <w:t>.</w:t>
            </w:r>
          </w:p>
        </w:tc>
      </w:tr>
      <w:tr w:rsidR="00716E95" w:rsidTr="00052C57">
        <w:tc>
          <w:tcPr>
            <w:tcW w:w="0" w:type="auto"/>
          </w:tcPr>
          <w:p w:rsidR="00052C57" w:rsidRDefault="00716E95" w:rsidP="001015F6">
            <w:pPr>
              <w:rPr>
                <w:b/>
                <w:sz w:val="24"/>
                <w:szCs w:val="24"/>
                <w:lang w:bidi="ru-RU"/>
              </w:rPr>
            </w:pPr>
            <w:r>
              <w:rPr>
                <w:b/>
                <w:sz w:val="24"/>
                <w:szCs w:val="24"/>
                <w:lang w:bidi="ru-RU"/>
              </w:rPr>
              <w:t>ЧФУОО</w:t>
            </w:r>
          </w:p>
        </w:tc>
        <w:tc>
          <w:tcPr>
            <w:tcW w:w="0" w:type="auto"/>
          </w:tcPr>
          <w:p w:rsidR="00052C57" w:rsidRPr="00716E95" w:rsidRDefault="00716E95" w:rsidP="00716E95">
            <w:pPr>
              <w:rPr>
                <w:sz w:val="24"/>
                <w:szCs w:val="24"/>
                <w:lang w:bidi="ru-RU"/>
              </w:rPr>
            </w:pPr>
            <w:r>
              <w:rPr>
                <w:sz w:val="24"/>
                <w:szCs w:val="24"/>
                <w:lang w:bidi="ru-RU"/>
              </w:rPr>
              <w:t>- Князева О.Л. Маханева Л.Д.</w:t>
            </w:r>
            <w:r w:rsidRPr="00716E95">
              <w:rPr>
                <w:sz w:val="24"/>
                <w:szCs w:val="24"/>
                <w:lang w:bidi="ru-RU"/>
              </w:rPr>
              <w:t xml:space="preserve">Приобщение детей к истокам русской народной </w:t>
            </w:r>
            <w:r>
              <w:rPr>
                <w:sz w:val="24"/>
                <w:szCs w:val="24"/>
                <w:lang w:bidi="ru-RU"/>
              </w:rPr>
              <w:t>культуры</w:t>
            </w:r>
            <w:r w:rsidRPr="00716E95">
              <w:rPr>
                <w:sz w:val="24"/>
                <w:szCs w:val="24"/>
                <w:lang w:bidi="ru-RU"/>
              </w:rPr>
              <w:tab/>
            </w:r>
            <w:r>
              <w:rPr>
                <w:sz w:val="24"/>
                <w:szCs w:val="24"/>
                <w:lang w:bidi="ru-RU"/>
              </w:rPr>
              <w:t xml:space="preserve">. – СПб.: </w:t>
            </w:r>
            <w:r w:rsidRPr="00716E95">
              <w:rPr>
                <w:sz w:val="24"/>
                <w:szCs w:val="24"/>
                <w:lang w:bidi="ru-RU"/>
              </w:rPr>
              <w:t xml:space="preserve"> «Детство-Пресс», </w:t>
            </w:r>
            <w:r>
              <w:rPr>
                <w:sz w:val="24"/>
                <w:szCs w:val="24"/>
                <w:lang w:bidi="ru-RU"/>
              </w:rPr>
              <w:t>2008.</w:t>
            </w:r>
          </w:p>
        </w:tc>
      </w:tr>
    </w:tbl>
    <w:p w:rsidR="00872CCF" w:rsidRPr="00F549DD" w:rsidRDefault="00C74D59" w:rsidP="00872CCF">
      <w:pPr>
        <w:rPr>
          <w:rFonts w:ascii="Times New Roman" w:hAnsi="Times New Roman" w:cs="Times New Roman"/>
          <w:b/>
          <w:sz w:val="24"/>
          <w:szCs w:val="24"/>
          <w:lang w:bidi="ru-RU"/>
        </w:rPr>
      </w:pPr>
      <w:r>
        <w:rPr>
          <w:rFonts w:ascii="Times New Roman" w:hAnsi="Times New Roman" w:cs="Times New Roman"/>
          <w:b/>
          <w:sz w:val="24"/>
          <w:szCs w:val="24"/>
          <w:lang w:bidi="ru-RU"/>
        </w:rPr>
        <w:t>3.2.</w:t>
      </w:r>
      <w:r w:rsidR="00F549DD">
        <w:rPr>
          <w:rFonts w:ascii="Times New Roman" w:hAnsi="Times New Roman" w:cs="Times New Roman"/>
          <w:b/>
          <w:sz w:val="24"/>
          <w:szCs w:val="24"/>
          <w:lang w:bidi="ru-RU"/>
        </w:rPr>
        <w:t>2.</w:t>
      </w:r>
      <w:r w:rsidR="00872CCF" w:rsidRPr="00872CCF">
        <w:rPr>
          <w:rFonts w:ascii="Times New Roman" w:hAnsi="Times New Roman" w:cs="Times New Roman"/>
          <w:b/>
          <w:bCs/>
          <w:sz w:val="24"/>
          <w:szCs w:val="24"/>
          <w:lang w:bidi="ru-RU"/>
        </w:rPr>
        <w:t>Перечень основных материальных сре</w:t>
      </w:r>
      <w:r w:rsidR="00872CCF">
        <w:rPr>
          <w:rFonts w:ascii="Times New Roman" w:hAnsi="Times New Roman" w:cs="Times New Roman"/>
          <w:b/>
          <w:bCs/>
          <w:sz w:val="24"/>
          <w:szCs w:val="24"/>
          <w:lang w:bidi="ru-RU"/>
        </w:rPr>
        <w:t>дств обучения, используемых</w:t>
      </w:r>
      <w:r w:rsidR="00872CCF" w:rsidRPr="00872CCF">
        <w:rPr>
          <w:rFonts w:ascii="Times New Roman" w:hAnsi="Times New Roman" w:cs="Times New Roman"/>
          <w:b/>
          <w:bCs/>
          <w:sz w:val="24"/>
          <w:szCs w:val="24"/>
          <w:lang w:bidi="ru-RU"/>
        </w:rPr>
        <w:t xml:space="preserve"> при реализации Программы</w:t>
      </w:r>
    </w:p>
    <w:tbl>
      <w:tblPr>
        <w:tblW w:w="0" w:type="auto"/>
        <w:tblInd w:w="108" w:type="dxa"/>
        <w:tblLayout w:type="fixed"/>
        <w:tblLook w:val="0000"/>
      </w:tblPr>
      <w:tblGrid>
        <w:gridCol w:w="567"/>
        <w:gridCol w:w="2552"/>
        <w:gridCol w:w="5528"/>
        <w:gridCol w:w="5528"/>
      </w:tblGrid>
      <w:tr w:rsidR="00872CCF" w:rsidRPr="00B52DB4" w:rsidTr="00A3030A">
        <w:tc>
          <w:tcPr>
            <w:tcW w:w="567" w:type="dxa"/>
            <w:tcBorders>
              <w:top w:val="single" w:sz="4" w:space="0" w:color="000000"/>
              <w:left w:val="single" w:sz="4" w:space="0" w:color="000000"/>
              <w:bottom w:val="single" w:sz="4" w:space="0" w:color="000000"/>
            </w:tcBorders>
            <w:shd w:val="clear" w:color="auto" w:fill="auto"/>
          </w:tcPr>
          <w:p w:rsidR="00872CCF" w:rsidRPr="00B52DB4" w:rsidRDefault="00872CCF" w:rsidP="00A3030A">
            <w:pPr>
              <w:snapToGrid w:val="0"/>
              <w:spacing w:line="100" w:lineRule="atLeast"/>
              <w:rPr>
                <w:rFonts w:ascii="Times New Roman" w:hAnsi="Times New Roman" w:cs="Times New Roman"/>
                <w:sz w:val="24"/>
              </w:rPr>
            </w:pPr>
            <w:r w:rsidRPr="00B52DB4">
              <w:rPr>
                <w:rFonts w:ascii="Times New Roman" w:hAnsi="Times New Roman" w:cs="Times New Roman"/>
                <w:sz w:val="24"/>
              </w:rPr>
              <w:t>№п/п</w:t>
            </w:r>
          </w:p>
        </w:tc>
        <w:tc>
          <w:tcPr>
            <w:tcW w:w="2552" w:type="dxa"/>
            <w:tcBorders>
              <w:top w:val="single" w:sz="4" w:space="0" w:color="000000"/>
              <w:left w:val="single" w:sz="4" w:space="0" w:color="000000"/>
              <w:bottom w:val="single" w:sz="4" w:space="0" w:color="000000"/>
            </w:tcBorders>
            <w:shd w:val="clear" w:color="auto" w:fill="auto"/>
          </w:tcPr>
          <w:p w:rsidR="00872CCF" w:rsidRPr="00B52DB4" w:rsidRDefault="00872CCF" w:rsidP="00A3030A">
            <w:pPr>
              <w:snapToGrid w:val="0"/>
              <w:spacing w:line="100" w:lineRule="atLeast"/>
              <w:rPr>
                <w:rFonts w:ascii="Times New Roman" w:hAnsi="Times New Roman" w:cs="Times New Roman"/>
                <w:sz w:val="24"/>
              </w:rPr>
            </w:pPr>
            <w:r w:rsidRPr="00B52DB4">
              <w:rPr>
                <w:rFonts w:ascii="Times New Roman" w:hAnsi="Times New Roman" w:cs="Times New Roman"/>
                <w:sz w:val="24"/>
              </w:rPr>
              <w:t>Вид</w:t>
            </w:r>
          </w:p>
        </w:tc>
        <w:tc>
          <w:tcPr>
            <w:tcW w:w="5528" w:type="dxa"/>
            <w:tcBorders>
              <w:top w:val="single" w:sz="4" w:space="0" w:color="000000"/>
              <w:left w:val="single" w:sz="4" w:space="0" w:color="000000"/>
              <w:bottom w:val="single" w:sz="4" w:space="0" w:color="000000"/>
            </w:tcBorders>
            <w:shd w:val="clear" w:color="auto" w:fill="auto"/>
          </w:tcPr>
          <w:p w:rsidR="00872CCF" w:rsidRPr="00B52DB4" w:rsidRDefault="00872CCF" w:rsidP="00A3030A">
            <w:pPr>
              <w:snapToGrid w:val="0"/>
              <w:spacing w:line="100" w:lineRule="atLeast"/>
              <w:rPr>
                <w:rFonts w:ascii="Times New Roman" w:hAnsi="Times New Roman" w:cs="Times New Roman"/>
                <w:sz w:val="24"/>
              </w:rPr>
            </w:pPr>
            <w:r w:rsidRPr="00B52DB4">
              <w:rPr>
                <w:rFonts w:ascii="Times New Roman" w:hAnsi="Times New Roman" w:cs="Times New Roman"/>
                <w:sz w:val="24"/>
              </w:rPr>
              <w:t>Наименование</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872CCF" w:rsidRPr="00B52DB4" w:rsidRDefault="00872CCF" w:rsidP="00A3030A">
            <w:pPr>
              <w:snapToGrid w:val="0"/>
              <w:spacing w:line="100" w:lineRule="atLeast"/>
              <w:rPr>
                <w:rFonts w:ascii="Times New Roman" w:hAnsi="Times New Roman" w:cs="Times New Roman"/>
                <w:sz w:val="24"/>
              </w:rPr>
            </w:pPr>
            <w:r w:rsidRPr="00B52DB4">
              <w:rPr>
                <w:rFonts w:ascii="Times New Roman" w:hAnsi="Times New Roman" w:cs="Times New Roman"/>
                <w:sz w:val="24"/>
              </w:rPr>
              <w:t>Местоположение</w:t>
            </w:r>
          </w:p>
        </w:tc>
      </w:tr>
      <w:tr w:rsidR="00872CCF" w:rsidRPr="00B52DB4" w:rsidTr="00A3030A">
        <w:tc>
          <w:tcPr>
            <w:tcW w:w="567" w:type="dxa"/>
            <w:tcBorders>
              <w:top w:val="single" w:sz="4" w:space="0" w:color="000000"/>
              <w:left w:val="single" w:sz="4" w:space="0" w:color="000000"/>
              <w:bottom w:val="single" w:sz="4" w:space="0" w:color="000000"/>
            </w:tcBorders>
            <w:shd w:val="clear" w:color="auto" w:fill="auto"/>
          </w:tcPr>
          <w:p w:rsidR="00872CCF" w:rsidRPr="00B52DB4" w:rsidRDefault="00872CCF" w:rsidP="00A3030A">
            <w:pPr>
              <w:snapToGrid w:val="0"/>
              <w:spacing w:line="100" w:lineRule="atLeast"/>
              <w:rPr>
                <w:rFonts w:ascii="Times New Roman" w:hAnsi="Times New Roman" w:cs="Times New Roman"/>
                <w:sz w:val="24"/>
              </w:rPr>
            </w:pPr>
            <w:r w:rsidRPr="00B52DB4">
              <w:rPr>
                <w:rFonts w:ascii="Times New Roman" w:hAnsi="Times New Roman" w:cs="Times New Roman"/>
                <w:sz w:val="24"/>
              </w:rPr>
              <w:t>1</w:t>
            </w:r>
          </w:p>
        </w:tc>
        <w:tc>
          <w:tcPr>
            <w:tcW w:w="2552" w:type="dxa"/>
            <w:tcBorders>
              <w:top w:val="single" w:sz="4" w:space="0" w:color="000000"/>
              <w:left w:val="single" w:sz="4" w:space="0" w:color="000000"/>
              <w:bottom w:val="single" w:sz="4" w:space="0" w:color="000000"/>
            </w:tcBorders>
            <w:shd w:val="clear" w:color="auto" w:fill="auto"/>
          </w:tcPr>
          <w:p w:rsidR="00872CCF" w:rsidRPr="00B52DB4" w:rsidRDefault="00872CCF" w:rsidP="00A3030A">
            <w:pPr>
              <w:snapToGrid w:val="0"/>
              <w:spacing w:line="100" w:lineRule="atLeast"/>
              <w:rPr>
                <w:rFonts w:ascii="Times New Roman" w:hAnsi="Times New Roman" w:cs="Times New Roman"/>
                <w:sz w:val="24"/>
              </w:rPr>
            </w:pPr>
            <w:r w:rsidRPr="00B52DB4">
              <w:rPr>
                <w:rFonts w:ascii="Times New Roman" w:hAnsi="Times New Roman" w:cs="Times New Roman"/>
                <w:sz w:val="24"/>
              </w:rPr>
              <w:t>Натуральные объекты</w:t>
            </w:r>
          </w:p>
        </w:tc>
        <w:tc>
          <w:tcPr>
            <w:tcW w:w="5528" w:type="dxa"/>
            <w:tcBorders>
              <w:top w:val="single" w:sz="4" w:space="0" w:color="000000"/>
              <w:left w:val="single" w:sz="4" w:space="0" w:color="000000"/>
              <w:bottom w:val="single" w:sz="4" w:space="0" w:color="000000"/>
            </w:tcBorders>
            <w:shd w:val="clear" w:color="auto" w:fill="auto"/>
          </w:tcPr>
          <w:p w:rsidR="00872CCF" w:rsidRPr="00B52DB4" w:rsidRDefault="00872CCF" w:rsidP="00A3030A">
            <w:pPr>
              <w:snapToGrid w:val="0"/>
              <w:spacing w:line="100" w:lineRule="atLeast"/>
              <w:rPr>
                <w:rFonts w:ascii="Times New Roman" w:hAnsi="Times New Roman" w:cs="Times New Roman"/>
                <w:sz w:val="24"/>
              </w:rPr>
            </w:pPr>
            <w:r w:rsidRPr="00B52DB4">
              <w:rPr>
                <w:rFonts w:ascii="Times New Roman" w:hAnsi="Times New Roman" w:cs="Times New Roman"/>
                <w:sz w:val="24"/>
              </w:rPr>
              <w:t>Объекты растительного мира, реальные предметы</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872CCF" w:rsidRPr="00B52DB4" w:rsidRDefault="00872CCF" w:rsidP="00872CCF">
            <w:pPr>
              <w:snapToGrid w:val="0"/>
              <w:spacing w:line="100" w:lineRule="atLeast"/>
              <w:rPr>
                <w:rFonts w:ascii="Times New Roman" w:hAnsi="Times New Roman" w:cs="Times New Roman"/>
                <w:sz w:val="24"/>
              </w:rPr>
            </w:pPr>
            <w:r>
              <w:rPr>
                <w:rFonts w:ascii="Times New Roman" w:hAnsi="Times New Roman" w:cs="Times New Roman"/>
                <w:sz w:val="24"/>
              </w:rPr>
              <w:t>В каждой группе МБ</w:t>
            </w:r>
            <w:r w:rsidRPr="00B52DB4">
              <w:rPr>
                <w:rFonts w:ascii="Times New Roman" w:hAnsi="Times New Roman" w:cs="Times New Roman"/>
                <w:sz w:val="24"/>
              </w:rPr>
              <w:t>ДОУ, в центре природы</w:t>
            </w:r>
            <w:r>
              <w:rPr>
                <w:rFonts w:ascii="Times New Roman" w:hAnsi="Times New Roman" w:cs="Times New Roman"/>
                <w:sz w:val="24"/>
              </w:rPr>
              <w:t>;</w:t>
            </w:r>
            <w:r w:rsidRPr="00B52DB4">
              <w:rPr>
                <w:rFonts w:ascii="Times New Roman" w:hAnsi="Times New Roman" w:cs="Times New Roman"/>
                <w:sz w:val="24"/>
              </w:rPr>
              <w:t xml:space="preserve"> цветники на территории детского сада</w:t>
            </w:r>
          </w:p>
        </w:tc>
      </w:tr>
      <w:tr w:rsidR="00872CCF" w:rsidRPr="00B52DB4" w:rsidTr="00A3030A">
        <w:tc>
          <w:tcPr>
            <w:tcW w:w="567" w:type="dxa"/>
            <w:tcBorders>
              <w:top w:val="single" w:sz="4" w:space="0" w:color="000000"/>
              <w:left w:val="single" w:sz="4" w:space="0" w:color="000000"/>
              <w:bottom w:val="single" w:sz="4" w:space="0" w:color="000000"/>
            </w:tcBorders>
            <w:shd w:val="clear" w:color="auto" w:fill="auto"/>
          </w:tcPr>
          <w:p w:rsidR="00872CCF" w:rsidRPr="00B52DB4" w:rsidRDefault="00872CCF" w:rsidP="00A3030A">
            <w:pPr>
              <w:snapToGrid w:val="0"/>
              <w:spacing w:line="100" w:lineRule="atLeast"/>
              <w:rPr>
                <w:rFonts w:ascii="Times New Roman" w:hAnsi="Times New Roman" w:cs="Times New Roman"/>
                <w:sz w:val="24"/>
              </w:rPr>
            </w:pPr>
            <w:r w:rsidRPr="00B52DB4">
              <w:rPr>
                <w:rFonts w:ascii="Times New Roman" w:hAnsi="Times New Roman" w:cs="Times New Roman"/>
                <w:sz w:val="24"/>
              </w:rPr>
              <w:lastRenderedPageBreak/>
              <w:t>2</w:t>
            </w:r>
          </w:p>
        </w:tc>
        <w:tc>
          <w:tcPr>
            <w:tcW w:w="2552" w:type="dxa"/>
            <w:tcBorders>
              <w:top w:val="single" w:sz="4" w:space="0" w:color="000000"/>
              <w:left w:val="single" w:sz="4" w:space="0" w:color="000000"/>
              <w:bottom w:val="single" w:sz="4" w:space="0" w:color="000000"/>
            </w:tcBorders>
            <w:shd w:val="clear" w:color="auto" w:fill="auto"/>
          </w:tcPr>
          <w:p w:rsidR="00872CCF" w:rsidRPr="00B52DB4" w:rsidRDefault="00872CCF" w:rsidP="00A3030A">
            <w:pPr>
              <w:snapToGrid w:val="0"/>
              <w:spacing w:line="100" w:lineRule="atLeast"/>
              <w:rPr>
                <w:rFonts w:ascii="Times New Roman" w:hAnsi="Times New Roman" w:cs="Times New Roman"/>
                <w:sz w:val="24"/>
              </w:rPr>
            </w:pPr>
            <w:r w:rsidRPr="00B52DB4">
              <w:rPr>
                <w:rFonts w:ascii="Times New Roman" w:hAnsi="Times New Roman" w:cs="Times New Roman"/>
                <w:sz w:val="24"/>
              </w:rPr>
              <w:t>Изобразительная наглядность</w:t>
            </w:r>
          </w:p>
        </w:tc>
        <w:tc>
          <w:tcPr>
            <w:tcW w:w="5528" w:type="dxa"/>
            <w:tcBorders>
              <w:top w:val="single" w:sz="4" w:space="0" w:color="000000"/>
              <w:left w:val="single" w:sz="4" w:space="0" w:color="000000"/>
              <w:bottom w:val="single" w:sz="4" w:space="0" w:color="000000"/>
            </w:tcBorders>
            <w:shd w:val="clear" w:color="auto" w:fill="auto"/>
          </w:tcPr>
          <w:p w:rsidR="00872CCF" w:rsidRPr="00B52DB4" w:rsidRDefault="00872CCF" w:rsidP="00A3030A">
            <w:pPr>
              <w:snapToGrid w:val="0"/>
              <w:spacing w:line="100" w:lineRule="atLeast"/>
              <w:rPr>
                <w:rFonts w:ascii="Times New Roman" w:hAnsi="Times New Roman" w:cs="Times New Roman"/>
                <w:sz w:val="24"/>
              </w:rPr>
            </w:pPr>
            <w:r w:rsidRPr="00B52DB4">
              <w:rPr>
                <w:rFonts w:ascii="Times New Roman" w:hAnsi="Times New Roman" w:cs="Times New Roman"/>
                <w:sz w:val="24"/>
              </w:rPr>
              <w:t>Объемные изображения (игрушки – муляжи) овощей, фруктов, домашних и диких животных и т.д.</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872CCF" w:rsidRPr="00B52DB4" w:rsidRDefault="00872CCF" w:rsidP="00A3030A">
            <w:pPr>
              <w:snapToGrid w:val="0"/>
              <w:spacing w:line="100" w:lineRule="atLeast"/>
              <w:rPr>
                <w:rFonts w:ascii="Times New Roman" w:hAnsi="Times New Roman" w:cs="Times New Roman"/>
                <w:sz w:val="24"/>
              </w:rPr>
            </w:pPr>
            <w:r>
              <w:rPr>
                <w:rFonts w:ascii="Times New Roman" w:hAnsi="Times New Roman" w:cs="Times New Roman"/>
                <w:sz w:val="24"/>
              </w:rPr>
              <w:t>В каждой группе МБ</w:t>
            </w:r>
            <w:r w:rsidRPr="00B52DB4">
              <w:rPr>
                <w:rFonts w:ascii="Times New Roman" w:hAnsi="Times New Roman" w:cs="Times New Roman"/>
                <w:sz w:val="24"/>
              </w:rPr>
              <w:t xml:space="preserve">ДОУ (перечень соответствует возрастным особенностям группы). </w:t>
            </w:r>
          </w:p>
        </w:tc>
      </w:tr>
      <w:tr w:rsidR="00872CCF" w:rsidRPr="00B52DB4" w:rsidTr="00A3030A">
        <w:tc>
          <w:tcPr>
            <w:tcW w:w="567" w:type="dxa"/>
            <w:tcBorders>
              <w:top w:val="single" w:sz="4" w:space="0" w:color="000000"/>
              <w:left w:val="single" w:sz="4" w:space="0" w:color="000000"/>
              <w:bottom w:val="single" w:sz="4" w:space="0" w:color="000000"/>
            </w:tcBorders>
            <w:shd w:val="clear" w:color="auto" w:fill="auto"/>
          </w:tcPr>
          <w:p w:rsidR="00872CCF" w:rsidRPr="00B52DB4" w:rsidRDefault="00872CCF" w:rsidP="00A3030A">
            <w:pPr>
              <w:snapToGrid w:val="0"/>
              <w:spacing w:line="100" w:lineRule="atLeast"/>
              <w:rPr>
                <w:rFonts w:ascii="Times New Roman" w:hAnsi="Times New Roman" w:cs="Times New Roman"/>
                <w:sz w:val="24"/>
              </w:rPr>
            </w:pPr>
            <w:r w:rsidRPr="00B52DB4">
              <w:rPr>
                <w:rFonts w:ascii="Times New Roman" w:hAnsi="Times New Roman" w:cs="Times New Roman"/>
                <w:sz w:val="24"/>
              </w:rPr>
              <w:t>3</w:t>
            </w:r>
          </w:p>
        </w:tc>
        <w:tc>
          <w:tcPr>
            <w:tcW w:w="2552" w:type="dxa"/>
            <w:tcBorders>
              <w:top w:val="single" w:sz="4" w:space="0" w:color="000000"/>
              <w:left w:val="single" w:sz="4" w:space="0" w:color="000000"/>
              <w:bottom w:val="single" w:sz="4" w:space="0" w:color="000000"/>
            </w:tcBorders>
            <w:shd w:val="clear" w:color="auto" w:fill="auto"/>
          </w:tcPr>
          <w:p w:rsidR="00872CCF" w:rsidRPr="00B52DB4" w:rsidRDefault="00872CCF" w:rsidP="00A3030A">
            <w:pPr>
              <w:snapToGrid w:val="0"/>
              <w:spacing w:line="100" w:lineRule="atLeast"/>
              <w:rPr>
                <w:rFonts w:ascii="Times New Roman" w:hAnsi="Times New Roman" w:cs="Times New Roman"/>
                <w:sz w:val="24"/>
              </w:rPr>
            </w:pPr>
            <w:r w:rsidRPr="00B52DB4">
              <w:rPr>
                <w:rFonts w:ascii="Times New Roman" w:hAnsi="Times New Roman" w:cs="Times New Roman"/>
                <w:sz w:val="24"/>
              </w:rPr>
              <w:t>Сюжетные (образные) игрушки</w:t>
            </w:r>
          </w:p>
        </w:tc>
        <w:tc>
          <w:tcPr>
            <w:tcW w:w="5528" w:type="dxa"/>
            <w:tcBorders>
              <w:top w:val="single" w:sz="4" w:space="0" w:color="000000"/>
              <w:left w:val="single" w:sz="4" w:space="0" w:color="000000"/>
              <w:bottom w:val="single" w:sz="4" w:space="0" w:color="000000"/>
            </w:tcBorders>
            <w:shd w:val="clear" w:color="auto" w:fill="auto"/>
          </w:tcPr>
          <w:p w:rsidR="00872CCF" w:rsidRPr="00B52DB4" w:rsidRDefault="00872CCF" w:rsidP="00A3030A">
            <w:pPr>
              <w:snapToGrid w:val="0"/>
              <w:spacing w:line="100" w:lineRule="atLeast"/>
              <w:rPr>
                <w:rFonts w:ascii="Times New Roman" w:hAnsi="Times New Roman" w:cs="Times New Roman"/>
                <w:sz w:val="24"/>
              </w:rPr>
            </w:pPr>
            <w:r w:rsidRPr="00B52DB4">
              <w:rPr>
                <w:rFonts w:ascii="Times New Roman" w:hAnsi="Times New Roman" w:cs="Times New Roman"/>
                <w:sz w:val="24"/>
              </w:rPr>
              <w:t>Куклы, фигурки, изображающие людей, животных, транспортные средства, посуду, мебель и др.</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872CCF" w:rsidRPr="00B52DB4" w:rsidRDefault="00872CCF" w:rsidP="00A3030A">
            <w:pPr>
              <w:snapToGrid w:val="0"/>
              <w:spacing w:line="100" w:lineRule="atLeast"/>
              <w:rPr>
                <w:rFonts w:ascii="Times New Roman" w:hAnsi="Times New Roman" w:cs="Times New Roman"/>
                <w:sz w:val="24"/>
              </w:rPr>
            </w:pPr>
            <w:r>
              <w:rPr>
                <w:rFonts w:ascii="Times New Roman" w:hAnsi="Times New Roman" w:cs="Times New Roman"/>
                <w:sz w:val="24"/>
              </w:rPr>
              <w:t>В каждой группе МБ</w:t>
            </w:r>
            <w:r w:rsidRPr="00B52DB4">
              <w:rPr>
                <w:rFonts w:ascii="Times New Roman" w:hAnsi="Times New Roman" w:cs="Times New Roman"/>
                <w:sz w:val="24"/>
              </w:rPr>
              <w:t>ДОУ (перечень соответствует возрастным особенностям группы).</w:t>
            </w:r>
          </w:p>
          <w:p w:rsidR="00872CCF" w:rsidRPr="00B52DB4" w:rsidRDefault="00872CCF" w:rsidP="00A3030A">
            <w:pPr>
              <w:snapToGrid w:val="0"/>
              <w:spacing w:line="100" w:lineRule="atLeast"/>
              <w:rPr>
                <w:rFonts w:ascii="Times New Roman" w:hAnsi="Times New Roman" w:cs="Times New Roman"/>
                <w:sz w:val="24"/>
              </w:rPr>
            </w:pPr>
          </w:p>
        </w:tc>
      </w:tr>
      <w:tr w:rsidR="00872CCF" w:rsidRPr="00B52DB4" w:rsidTr="00A3030A">
        <w:tc>
          <w:tcPr>
            <w:tcW w:w="567" w:type="dxa"/>
            <w:tcBorders>
              <w:top w:val="single" w:sz="4" w:space="0" w:color="000000"/>
              <w:left w:val="single" w:sz="4" w:space="0" w:color="000000"/>
              <w:bottom w:val="single" w:sz="4" w:space="0" w:color="000000"/>
            </w:tcBorders>
            <w:shd w:val="clear" w:color="auto" w:fill="auto"/>
          </w:tcPr>
          <w:p w:rsidR="00872CCF" w:rsidRPr="00B52DB4" w:rsidRDefault="00872CCF" w:rsidP="00A3030A">
            <w:pPr>
              <w:snapToGrid w:val="0"/>
              <w:spacing w:line="100" w:lineRule="atLeast"/>
              <w:rPr>
                <w:rFonts w:ascii="Times New Roman" w:hAnsi="Times New Roman" w:cs="Times New Roman"/>
                <w:sz w:val="24"/>
              </w:rPr>
            </w:pPr>
            <w:r w:rsidRPr="00B52DB4">
              <w:rPr>
                <w:rFonts w:ascii="Times New Roman" w:hAnsi="Times New Roman" w:cs="Times New Roman"/>
                <w:sz w:val="24"/>
              </w:rPr>
              <w:t>4</w:t>
            </w:r>
          </w:p>
        </w:tc>
        <w:tc>
          <w:tcPr>
            <w:tcW w:w="2552" w:type="dxa"/>
            <w:tcBorders>
              <w:top w:val="single" w:sz="4" w:space="0" w:color="000000"/>
              <w:left w:val="single" w:sz="4" w:space="0" w:color="000000"/>
              <w:bottom w:val="single" w:sz="4" w:space="0" w:color="000000"/>
            </w:tcBorders>
            <w:shd w:val="clear" w:color="auto" w:fill="auto"/>
          </w:tcPr>
          <w:p w:rsidR="00872CCF" w:rsidRPr="00B52DB4" w:rsidRDefault="00872CCF" w:rsidP="00A3030A">
            <w:pPr>
              <w:snapToGrid w:val="0"/>
              <w:spacing w:line="100" w:lineRule="atLeast"/>
              <w:rPr>
                <w:rFonts w:ascii="Times New Roman" w:hAnsi="Times New Roman" w:cs="Times New Roman"/>
                <w:sz w:val="24"/>
              </w:rPr>
            </w:pPr>
            <w:r w:rsidRPr="00B52DB4">
              <w:rPr>
                <w:rFonts w:ascii="Times New Roman" w:hAnsi="Times New Roman" w:cs="Times New Roman"/>
                <w:sz w:val="24"/>
              </w:rPr>
              <w:t>Дидактические игры</w:t>
            </w:r>
          </w:p>
        </w:tc>
        <w:tc>
          <w:tcPr>
            <w:tcW w:w="5528" w:type="dxa"/>
            <w:tcBorders>
              <w:top w:val="single" w:sz="4" w:space="0" w:color="000000"/>
              <w:left w:val="single" w:sz="4" w:space="0" w:color="000000"/>
              <w:bottom w:val="single" w:sz="4" w:space="0" w:color="000000"/>
            </w:tcBorders>
            <w:shd w:val="clear" w:color="auto" w:fill="auto"/>
          </w:tcPr>
          <w:p w:rsidR="00872CCF" w:rsidRPr="00B52DB4" w:rsidRDefault="00872CCF" w:rsidP="00A3030A">
            <w:pPr>
              <w:snapToGrid w:val="0"/>
              <w:spacing w:line="100" w:lineRule="atLeast"/>
              <w:rPr>
                <w:rFonts w:ascii="Times New Roman" w:hAnsi="Times New Roman" w:cs="Times New Roman"/>
                <w:sz w:val="24"/>
              </w:rPr>
            </w:pPr>
            <w:r w:rsidRPr="00B52DB4">
              <w:rPr>
                <w:rFonts w:ascii="Times New Roman" w:hAnsi="Times New Roman" w:cs="Times New Roman"/>
                <w:sz w:val="24"/>
              </w:rPr>
              <w:t>Народные игрушки (матрешки, пирамидки, бочонки, бирюльки и др.), мозаики, настольные и печатные игры, домино, лото и др.</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872CCF" w:rsidRPr="00B52DB4" w:rsidRDefault="00872CCF" w:rsidP="00A3030A">
            <w:pPr>
              <w:snapToGrid w:val="0"/>
              <w:spacing w:line="100" w:lineRule="atLeast"/>
              <w:rPr>
                <w:rFonts w:ascii="Times New Roman" w:hAnsi="Times New Roman" w:cs="Times New Roman"/>
                <w:sz w:val="24"/>
              </w:rPr>
            </w:pPr>
            <w:r>
              <w:rPr>
                <w:rFonts w:ascii="Times New Roman" w:hAnsi="Times New Roman" w:cs="Times New Roman"/>
                <w:sz w:val="24"/>
              </w:rPr>
              <w:t>В каждой группе МБ</w:t>
            </w:r>
            <w:r w:rsidRPr="00B52DB4">
              <w:rPr>
                <w:rFonts w:ascii="Times New Roman" w:hAnsi="Times New Roman" w:cs="Times New Roman"/>
                <w:sz w:val="24"/>
              </w:rPr>
              <w:t>ДОУ (перечень соответствует возрастным особенностям группы).</w:t>
            </w:r>
          </w:p>
          <w:p w:rsidR="00872CCF" w:rsidRPr="00B52DB4" w:rsidRDefault="00872CCF" w:rsidP="00A3030A">
            <w:pPr>
              <w:snapToGrid w:val="0"/>
              <w:spacing w:line="100" w:lineRule="atLeast"/>
              <w:rPr>
                <w:rFonts w:ascii="Times New Roman" w:hAnsi="Times New Roman" w:cs="Times New Roman"/>
                <w:sz w:val="24"/>
              </w:rPr>
            </w:pPr>
          </w:p>
        </w:tc>
      </w:tr>
      <w:tr w:rsidR="00872CCF" w:rsidRPr="00B52DB4" w:rsidTr="00A3030A">
        <w:tc>
          <w:tcPr>
            <w:tcW w:w="567" w:type="dxa"/>
            <w:tcBorders>
              <w:top w:val="single" w:sz="4" w:space="0" w:color="000000"/>
              <w:left w:val="single" w:sz="4" w:space="0" w:color="000000"/>
              <w:bottom w:val="single" w:sz="4" w:space="0" w:color="000000"/>
            </w:tcBorders>
            <w:shd w:val="clear" w:color="auto" w:fill="auto"/>
          </w:tcPr>
          <w:p w:rsidR="00872CCF" w:rsidRPr="00B52DB4" w:rsidRDefault="00872CCF" w:rsidP="00A3030A">
            <w:pPr>
              <w:snapToGrid w:val="0"/>
              <w:spacing w:line="100" w:lineRule="atLeast"/>
              <w:rPr>
                <w:rFonts w:ascii="Times New Roman" w:hAnsi="Times New Roman" w:cs="Times New Roman"/>
                <w:sz w:val="24"/>
              </w:rPr>
            </w:pPr>
            <w:r w:rsidRPr="00B52DB4">
              <w:rPr>
                <w:rFonts w:ascii="Times New Roman" w:hAnsi="Times New Roman" w:cs="Times New Roman"/>
                <w:sz w:val="24"/>
              </w:rPr>
              <w:t>5</w:t>
            </w:r>
          </w:p>
        </w:tc>
        <w:tc>
          <w:tcPr>
            <w:tcW w:w="2552" w:type="dxa"/>
            <w:tcBorders>
              <w:top w:val="single" w:sz="4" w:space="0" w:color="000000"/>
              <w:left w:val="single" w:sz="4" w:space="0" w:color="000000"/>
              <w:bottom w:val="single" w:sz="4" w:space="0" w:color="000000"/>
            </w:tcBorders>
            <w:shd w:val="clear" w:color="auto" w:fill="auto"/>
          </w:tcPr>
          <w:p w:rsidR="00872CCF" w:rsidRPr="00B52DB4" w:rsidRDefault="00872CCF" w:rsidP="00A3030A">
            <w:pPr>
              <w:snapToGrid w:val="0"/>
              <w:spacing w:line="100" w:lineRule="atLeast"/>
              <w:rPr>
                <w:rFonts w:ascii="Times New Roman" w:hAnsi="Times New Roman" w:cs="Times New Roman"/>
                <w:sz w:val="24"/>
              </w:rPr>
            </w:pPr>
            <w:r w:rsidRPr="00B52DB4">
              <w:rPr>
                <w:rFonts w:ascii="Times New Roman" w:hAnsi="Times New Roman" w:cs="Times New Roman"/>
                <w:sz w:val="24"/>
              </w:rPr>
              <w:t>Игрушки - забавы</w:t>
            </w:r>
          </w:p>
        </w:tc>
        <w:tc>
          <w:tcPr>
            <w:tcW w:w="5528" w:type="dxa"/>
            <w:tcBorders>
              <w:top w:val="single" w:sz="4" w:space="0" w:color="000000"/>
              <w:left w:val="single" w:sz="4" w:space="0" w:color="000000"/>
              <w:bottom w:val="single" w:sz="4" w:space="0" w:color="000000"/>
            </w:tcBorders>
            <w:shd w:val="clear" w:color="auto" w:fill="auto"/>
          </w:tcPr>
          <w:p w:rsidR="00872CCF" w:rsidRPr="00B52DB4" w:rsidRDefault="00872CCF" w:rsidP="00A3030A">
            <w:pPr>
              <w:snapToGrid w:val="0"/>
              <w:spacing w:line="100" w:lineRule="atLeast"/>
              <w:rPr>
                <w:rFonts w:ascii="Times New Roman" w:hAnsi="Times New Roman" w:cs="Times New Roman"/>
                <w:sz w:val="24"/>
              </w:rPr>
            </w:pPr>
            <w:r w:rsidRPr="00B52DB4">
              <w:rPr>
                <w:rFonts w:ascii="Times New Roman" w:hAnsi="Times New Roman" w:cs="Times New Roman"/>
                <w:sz w:val="24"/>
              </w:rPr>
              <w:t>Смешные фигурки людей, животных, игрушки-забавы с механическими, электрическими устройствами.</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872CCF" w:rsidRDefault="00872CCF" w:rsidP="00A3030A">
            <w:pPr>
              <w:snapToGrid w:val="0"/>
              <w:spacing w:line="100" w:lineRule="atLeast"/>
              <w:rPr>
                <w:rFonts w:ascii="Times New Roman" w:hAnsi="Times New Roman" w:cs="Times New Roman"/>
                <w:sz w:val="24"/>
              </w:rPr>
            </w:pPr>
            <w:r>
              <w:rPr>
                <w:rFonts w:ascii="Times New Roman" w:hAnsi="Times New Roman" w:cs="Times New Roman"/>
                <w:sz w:val="24"/>
              </w:rPr>
              <w:t>В каждой группе МБ</w:t>
            </w:r>
            <w:r w:rsidRPr="00B52DB4">
              <w:rPr>
                <w:rFonts w:ascii="Times New Roman" w:hAnsi="Times New Roman" w:cs="Times New Roman"/>
                <w:sz w:val="24"/>
              </w:rPr>
              <w:t>ДОУ (перечень соответствует в</w:t>
            </w:r>
            <w:r>
              <w:rPr>
                <w:rFonts w:ascii="Times New Roman" w:hAnsi="Times New Roman" w:cs="Times New Roman"/>
                <w:sz w:val="24"/>
              </w:rPr>
              <w:t>озрастным особенностям группы).</w:t>
            </w:r>
          </w:p>
          <w:p w:rsidR="00872CCF" w:rsidRPr="00B52DB4" w:rsidRDefault="00872CCF" w:rsidP="00A3030A">
            <w:pPr>
              <w:snapToGrid w:val="0"/>
              <w:spacing w:line="100" w:lineRule="atLeast"/>
              <w:rPr>
                <w:rFonts w:ascii="Times New Roman" w:hAnsi="Times New Roman" w:cs="Times New Roman"/>
                <w:sz w:val="24"/>
              </w:rPr>
            </w:pPr>
            <w:r w:rsidRPr="00B52DB4">
              <w:rPr>
                <w:rFonts w:ascii="Times New Roman" w:hAnsi="Times New Roman" w:cs="Times New Roman"/>
                <w:sz w:val="24"/>
              </w:rPr>
              <w:t xml:space="preserve">Музыкальный зал </w:t>
            </w:r>
          </w:p>
        </w:tc>
      </w:tr>
      <w:tr w:rsidR="00872CCF" w:rsidRPr="00B52DB4" w:rsidTr="00A3030A">
        <w:tc>
          <w:tcPr>
            <w:tcW w:w="567" w:type="dxa"/>
            <w:tcBorders>
              <w:top w:val="single" w:sz="4" w:space="0" w:color="000000"/>
              <w:left w:val="single" w:sz="4" w:space="0" w:color="000000"/>
              <w:bottom w:val="single" w:sz="4" w:space="0" w:color="000000"/>
            </w:tcBorders>
            <w:shd w:val="clear" w:color="auto" w:fill="auto"/>
          </w:tcPr>
          <w:p w:rsidR="00872CCF" w:rsidRPr="00B52DB4" w:rsidRDefault="00872CCF" w:rsidP="00A3030A">
            <w:pPr>
              <w:snapToGrid w:val="0"/>
              <w:spacing w:line="100" w:lineRule="atLeast"/>
              <w:rPr>
                <w:rFonts w:ascii="Times New Roman" w:hAnsi="Times New Roman" w:cs="Times New Roman"/>
                <w:sz w:val="24"/>
              </w:rPr>
            </w:pPr>
            <w:r w:rsidRPr="00B52DB4">
              <w:rPr>
                <w:rFonts w:ascii="Times New Roman" w:hAnsi="Times New Roman" w:cs="Times New Roman"/>
                <w:sz w:val="24"/>
              </w:rPr>
              <w:t>6</w:t>
            </w:r>
          </w:p>
        </w:tc>
        <w:tc>
          <w:tcPr>
            <w:tcW w:w="2552" w:type="dxa"/>
            <w:tcBorders>
              <w:top w:val="single" w:sz="4" w:space="0" w:color="000000"/>
              <w:left w:val="single" w:sz="4" w:space="0" w:color="000000"/>
              <w:bottom w:val="single" w:sz="4" w:space="0" w:color="000000"/>
            </w:tcBorders>
            <w:shd w:val="clear" w:color="auto" w:fill="auto"/>
          </w:tcPr>
          <w:p w:rsidR="00872CCF" w:rsidRPr="00B52DB4" w:rsidRDefault="00872CCF" w:rsidP="00A3030A">
            <w:pPr>
              <w:snapToGrid w:val="0"/>
              <w:spacing w:line="100" w:lineRule="atLeast"/>
              <w:rPr>
                <w:rFonts w:ascii="Times New Roman" w:hAnsi="Times New Roman" w:cs="Times New Roman"/>
                <w:sz w:val="24"/>
              </w:rPr>
            </w:pPr>
            <w:r w:rsidRPr="00B52DB4">
              <w:rPr>
                <w:rFonts w:ascii="Times New Roman" w:hAnsi="Times New Roman" w:cs="Times New Roman"/>
                <w:sz w:val="24"/>
              </w:rPr>
              <w:t>Спортивные игрушки</w:t>
            </w:r>
          </w:p>
        </w:tc>
        <w:tc>
          <w:tcPr>
            <w:tcW w:w="5528" w:type="dxa"/>
            <w:tcBorders>
              <w:top w:val="single" w:sz="4" w:space="0" w:color="000000"/>
              <w:left w:val="single" w:sz="4" w:space="0" w:color="000000"/>
              <w:bottom w:val="single" w:sz="4" w:space="0" w:color="000000"/>
            </w:tcBorders>
            <w:shd w:val="clear" w:color="auto" w:fill="auto"/>
          </w:tcPr>
          <w:p w:rsidR="00872CCF" w:rsidRPr="00B52DB4" w:rsidRDefault="00872CCF" w:rsidP="00A3030A">
            <w:pPr>
              <w:snapToGrid w:val="0"/>
              <w:spacing w:line="100" w:lineRule="atLeast"/>
              <w:rPr>
                <w:rFonts w:ascii="Times New Roman" w:hAnsi="Times New Roman" w:cs="Times New Roman"/>
                <w:sz w:val="24"/>
              </w:rPr>
            </w:pPr>
            <w:r w:rsidRPr="00B52DB4">
              <w:rPr>
                <w:rFonts w:ascii="Times New Roman" w:hAnsi="Times New Roman" w:cs="Times New Roman"/>
                <w:sz w:val="24"/>
              </w:rPr>
              <w:t>Волчки, мячи, обручи, кегли, скакалки, дартс, баскетбольное кольцо и др.</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872CCF" w:rsidRPr="00B52DB4" w:rsidRDefault="00872CCF" w:rsidP="00A3030A">
            <w:pPr>
              <w:snapToGrid w:val="0"/>
              <w:spacing w:line="100" w:lineRule="atLeast"/>
              <w:rPr>
                <w:rFonts w:ascii="Times New Roman" w:hAnsi="Times New Roman" w:cs="Times New Roman"/>
                <w:sz w:val="24"/>
              </w:rPr>
            </w:pPr>
            <w:r>
              <w:rPr>
                <w:rFonts w:ascii="Times New Roman" w:hAnsi="Times New Roman" w:cs="Times New Roman"/>
                <w:sz w:val="24"/>
              </w:rPr>
              <w:t>В каждой группе МБ</w:t>
            </w:r>
            <w:r w:rsidRPr="00B52DB4">
              <w:rPr>
                <w:rFonts w:ascii="Times New Roman" w:hAnsi="Times New Roman" w:cs="Times New Roman"/>
                <w:sz w:val="24"/>
              </w:rPr>
              <w:t>ДОУ (перечень соответствует возрастным особенностям группы). Физкультурный зал</w:t>
            </w:r>
          </w:p>
          <w:p w:rsidR="00872CCF" w:rsidRPr="00B52DB4" w:rsidRDefault="00872CCF" w:rsidP="00A3030A">
            <w:pPr>
              <w:snapToGrid w:val="0"/>
              <w:spacing w:line="100" w:lineRule="atLeast"/>
              <w:rPr>
                <w:rFonts w:ascii="Times New Roman" w:hAnsi="Times New Roman" w:cs="Times New Roman"/>
                <w:sz w:val="24"/>
              </w:rPr>
            </w:pPr>
          </w:p>
        </w:tc>
      </w:tr>
      <w:tr w:rsidR="00872CCF" w:rsidRPr="00B52DB4" w:rsidTr="00A3030A">
        <w:tc>
          <w:tcPr>
            <w:tcW w:w="567" w:type="dxa"/>
            <w:tcBorders>
              <w:top w:val="single" w:sz="4" w:space="0" w:color="000000"/>
              <w:left w:val="single" w:sz="4" w:space="0" w:color="000000"/>
              <w:bottom w:val="single" w:sz="4" w:space="0" w:color="000000"/>
            </w:tcBorders>
            <w:shd w:val="clear" w:color="auto" w:fill="auto"/>
          </w:tcPr>
          <w:p w:rsidR="00872CCF" w:rsidRPr="00B52DB4" w:rsidRDefault="00872CCF" w:rsidP="00A3030A">
            <w:pPr>
              <w:snapToGrid w:val="0"/>
              <w:spacing w:line="100" w:lineRule="atLeast"/>
              <w:rPr>
                <w:rFonts w:ascii="Times New Roman" w:hAnsi="Times New Roman" w:cs="Times New Roman"/>
                <w:sz w:val="24"/>
              </w:rPr>
            </w:pPr>
            <w:r w:rsidRPr="00B52DB4">
              <w:rPr>
                <w:rFonts w:ascii="Times New Roman" w:hAnsi="Times New Roman" w:cs="Times New Roman"/>
                <w:sz w:val="24"/>
              </w:rPr>
              <w:t>7</w:t>
            </w:r>
          </w:p>
        </w:tc>
        <w:tc>
          <w:tcPr>
            <w:tcW w:w="2552" w:type="dxa"/>
            <w:tcBorders>
              <w:top w:val="single" w:sz="4" w:space="0" w:color="000000"/>
              <w:left w:val="single" w:sz="4" w:space="0" w:color="000000"/>
              <w:bottom w:val="single" w:sz="4" w:space="0" w:color="000000"/>
            </w:tcBorders>
            <w:shd w:val="clear" w:color="auto" w:fill="auto"/>
          </w:tcPr>
          <w:p w:rsidR="00872CCF" w:rsidRPr="00B52DB4" w:rsidRDefault="00872CCF" w:rsidP="00A3030A">
            <w:pPr>
              <w:snapToGrid w:val="0"/>
              <w:spacing w:line="100" w:lineRule="atLeast"/>
              <w:rPr>
                <w:rFonts w:ascii="Times New Roman" w:hAnsi="Times New Roman" w:cs="Times New Roman"/>
                <w:sz w:val="24"/>
              </w:rPr>
            </w:pPr>
            <w:r w:rsidRPr="00B52DB4">
              <w:rPr>
                <w:rFonts w:ascii="Times New Roman" w:hAnsi="Times New Roman" w:cs="Times New Roman"/>
                <w:sz w:val="24"/>
              </w:rPr>
              <w:t>Музыкальные игрушки</w:t>
            </w:r>
          </w:p>
        </w:tc>
        <w:tc>
          <w:tcPr>
            <w:tcW w:w="5528" w:type="dxa"/>
            <w:tcBorders>
              <w:top w:val="single" w:sz="4" w:space="0" w:color="000000"/>
              <w:left w:val="single" w:sz="4" w:space="0" w:color="000000"/>
              <w:bottom w:val="single" w:sz="4" w:space="0" w:color="000000"/>
            </w:tcBorders>
            <w:shd w:val="clear" w:color="auto" w:fill="auto"/>
          </w:tcPr>
          <w:p w:rsidR="00872CCF" w:rsidRPr="00B52DB4" w:rsidRDefault="00872CCF" w:rsidP="00A3030A">
            <w:pPr>
              <w:snapToGrid w:val="0"/>
              <w:spacing w:line="100" w:lineRule="atLeast"/>
              <w:rPr>
                <w:rFonts w:ascii="Times New Roman" w:hAnsi="Times New Roman" w:cs="Times New Roman"/>
                <w:sz w:val="24"/>
              </w:rPr>
            </w:pPr>
            <w:r w:rsidRPr="00B52DB4">
              <w:rPr>
                <w:rFonts w:ascii="Times New Roman" w:hAnsi="Times New Roman" w:cs="Times New Roman"/>
                <w:sz w:val="24"/>
              </w:rPr>
              <w:t xml:space="preserve">Игрушки имитирующие музыкальные инструменты (детские балалайки, металлофоны, ксилофоны, барабаны, дудки, ложки, музыкальные шкатулки и др.), сюжетные игрушки с музыкальным устройством (детское электронное пианино), наборы колокольчиков. Музыкальные электронные игры. Самодельные музыкальные игрушки для оркестра </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872CCF" w:rsidRPr="00B52DB4" w:rsidRDefault="00872CCF" w:rsidP="00A3030A">
            <w:pPr>
              <w:snapToGrid w:val="0"/>
              <w:spacing w:line="100" w:lineRule="atLeast"/>
              <w:rPr>
                <w:rFonts w:ascii="Times New Roman" w:hAnsi="Times New Roman" w:cs="Times New Roman"/>
                <w:sz w:val="24"/>
              </w:rPr>
            </w:pPr>
            <w:r w:rsidRPr="00B52DB4">
              <w:rPr>
                <w:rFonts w:ascii="Times New Roman" w:hAnsi="Times New Roman" w:cs="Times New Roman"/>
                <w:sz w:val="24"/>
              </w:rPr>
              <w:t>Музыкальный зал, центры музыкальной деятельности в  группах (перечень соответствует возрастным особенностям группы)</w:t>
            </w:r>
          </w:p>
        </w:tc>
      </w:tr>
      <w:tr w:rsidR="00872CCF" w:rsidRPr="00B52DB4" w:rsidTr="00A3030A">
        <w:tc>
          <w:tcPr>
            <w:tcW w:w="567" w:type="dxa"/>
            <w:tcBorders>
              <w:top w:val="single" w:sz="4" w:space="0" w:color="000000"/>
              <w:left w:val="single" w:sz="4" w:space="0" w:color="000000"/>
              <w:bottom w:val="single" w:sz="4" w:space="0" w:color="000000"/>
            </w:tcBorders>
            <w:shd w:val="clear" w:color="auto" w:fill="auto"/>
          </w:tcPr>
          <w:p w:rsidR="00872CCF" w:rsidRPr="00B52DB4" w:rsidRDefault="00872CCF" w:rsidP="00A3030A">
            <w:pPr>
              <w:snapToGrid w:val="0"/>
              <w:spacing w:line="100" w:lineRule="atLeast"/>
              <w:rPr>
                <w:rFonts w:ascii="Times New Roman" w:hAnsi="Times New Roman" w:cs="Times New Roman"/>
                <w:sz w:val="24"/>
              </w:rPr>
            </w:pPr>
            <w:r w:rsidRPr="00B52DB4">
              <w:rPr>
                <w:rFonts w:ascii="Times New Roman" w:hAnsi="Times New Roman" w:cs="Times New Roman"/>
                <w:sz w:val="24"/>
              </w:rPr>
              <w:t>8</w:t>
            </w:r>
          </w:p>
        </w:tc>
        <w:tc>
          <w:tcPr>
            <w:tcW w:w="2552" w:type="dxa"/>
            <w:tcBorders>
              <w:top w:val="single" w:sz="4" w:space="0" w:color="000000"/>
              <w:left w:val="single" w:sz="4" w:space="0" w:color="000000"/>
              <w:bottom w:val="single" w:sz="4" w:space="0" w:color="000000"/>
            </w:tcBorders>
            <w:shd w:val="clear" w:color="auto" w:fill="auto"/>
          </w:tcPr>
          <w:p w:rsidR="00872CCF" w:rsidRPr="00B52DB4" w:rsidRDefault="00872CCF" w:rsidP="00A3030A">
            <w:pPr>
              <w:snapToGrid w:val="0"/>
              <w:spacing w:line="100" w:lineRule="atLeast"/>
              <w:rPr>
                <w:rFonts w:ascii="Times New Roman" w:hAnsi="Times New Roman" w:cs="Times New Roman"/>
                <w:sz w:val="24"/>
              </w:rPr>
            </w:pPr>
            <w:r w:rsidRPr="00B52DB4">
              <w:rPr>
                <w:rFonts w:ascii="Times New Roman" w:hAnsi="Times New Roman" w:cs="Times New Roman"/>
                <w:sz w:val="24"/>
              </w:rPr>
              <w:t>Театрализованные игрушки</w:t>
            </w:r>
          </w:p>
        </w:tc>
        <w:tc>
          <w:tcPr>
            <w:tcW w:w="5528" w:type="dxa"/>
            <w:tcBorders>
              <w:top w:val="single" w:sz="4" w:space="0" w:color="000000"/>
              <w:left w:val="single" w:sz="4" w:space="0" w:color="000000"/>
              <w:bottom w:val="single" w:sz="4" w:space="0" w:color="000000"/>
            </w:tcBorders>
            <w:shd w:val="clear" w:color="auto" w:fill="auto"/>
          </w:tcPr>
          <w:p w:rsidR="00872CCF" w:rsidRPr="00B52DB4" w:rsidRDefault="00872CCF" w:rsidP="00A3030A">
            <w:pPr>
              <w:snapToGrid w:val="0"/>
              <w:spacing w:line="100" w:lineRule="atLeast"/>
              <w:rPr>
                <w:rFonts w:ascii="Times New Roman" w:hAnsi="Times New Roman" w:cs="Times New Roman"/>
                <w:sz w:val="24"/>
              </w:rPr>
            </w:pPr>
            <w:r w:rsidRPr="00B52DB4">
              <w:rPr>
                <w:rFonts w:ascii="Times New Roman" w:hAnsi="Times New Roman" w:cs="Times New Roman"/>
                <w:sz w:val="24"/>
              </w:rPr>
              <w:t xml:space="preserve">Театральные куклы, куклы-бибабо, куклы марионетки, наборы сюжетных фигурок, костюмы и элементы костюмов, атрибуты и элементы </w:t>
            </w:r>
            <w:r w:rsidRPr="00B52DB4">
              <w:rPr>
                <w:rFonts w:ascii="Times New Roman" w:hAnsi="Times New Roman" w:cs="Times New Roman"/>
                <w:sz w:val="24"/>
              </w:rPr>
              <w:lastRenderedPageBreak/>
              <w:t>декораций, маски, бутафория и др.</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872CCF" w:rsidRPr="00B52DB4" w:rsidRDefault="00872CCF" w:rsidP="00A3030A">
            <w:pPr>
              <w:snapToGrid w:val="0"/>
              <w:spacing w:line="100" w:lineRule="atLeast"/>
              <w:rPr>
                <w:rFonts w:ascii="Times New Roman" w:hAnsi="Times New Roman" w:cs="Times New Roman"/>
                <w:sz w:val="24"/>
              </w:rPr>
            </w:pPr>
            <w:r w:rsidRPr="00B52DB4">
              <w:rPr>
                <w:rFonts w:ascii="Times New Roman" w:hAnsi="Times New Roman" w:cs="Times New Roman"/>
                <w:sz w:val="24"/>
              </w:rPr>
              <w:lastRenderedPageBreak/>
              <w:t xml:space="preserve">Музыкальный зал, центры музыкальной деятельности   в группах (перечень соответствует </w:t>
            </w:r>
            <w:r w:rsidRPr="00B52DB4">
              <w:rPr>
                <w:rFonts w:ascii="Times New Roman" w:hAnsi="Times New Roman" w:cs="Times New Roman"/>
                <w:sz w:val="24"/>
              </w:rPr>
              <w:lastRenderedPageBreak/>
              <w:t>возрастным особенностям группы)</w:t>
            </w:r>
          </w:p>
        </w:tc>
      </w:tr>
      <w:tr w:rsidR="00872CCF" w:rsidRPr="00B52DB4" w:rsidTr="00A3030A">
        <w:tc>
          <w:tcPr>
            <w:tcW w:w="567" w:type="dxa"/>
            <w:tcBorders>
              <w:top w:val="single" w:sz="4" w:space="0" w:color="000000"/>
              <w:left w:val="single" w:sz="4" w:space="0" w:color="000000"/>
              <w:bottom w:val="single" w:sz="4" w:space="0" w:color="000000"/>
            </w:tcBorders>
            <w:shd w:val="clear" w:color="auto" w:fill="auto"/>
          </w:tcPr>
          <w:p w:rsidR="00872CCF" w:rsidRPr="00B52DB4" w:rsidRDefault="00872CCF" w:rsidP="00A3030A">
            <w:pPr>
              <w:snapToGrid w:val="0"/>
              <w:spacing w:line="100" w:lineRule="atLeast"/>
              <w:rPr>
                <w:rFonts w:ascii="Times New Roman" w:hAnsi="Times New Roman" w:cs="Times New Roman"/>
                <w:sz w:val="24"/>
              </w:rPr>
            </w:pPr>
            <w:r w:rsidRPr="00B52DB4">
              <w:rPr>
                <w:rFonts w:ascii="Times New Roman" w:hAnsi="Times New Roman" w:cs="Times New Roman"/>
                <w:sz w:val="24"/>
              </w:rPr>
              <w:lastRenderedPageBreak/>
              <w:t>9</w:t>
            </w:r>
          </w:p>
        </w:tc>
        <w:tc>
          <w:tcPr>
            <w:tcW w:w="2552" w:type="dxa"/>
            <w:tcBorders>
              <w:top w:val="single" w:sz="4" w:space="0" w:color="000000"/>
              <w:left w:val="single" w:sz="4" w:space="0" w:color="000000"/>
              <w:bottom w:val="single" w:sz="4" w:space="0" w:color="000000"/>
            </w:tcBorders>
            <w:shd w:val="clear" w:color="auto" w:fill="auto"/>
          </w:tcPr>
          <w:p w:rsidR="00872CCF" w:rsidRPr="00B52DB4" w:rsidRDefault="00872CCF" w:rsidP="00A3030A">
            <w:pPr>
              <w:snapToGrid w:val="0"/>
              <w:spacing w:line="100" w:lineRule="atLeast"/>
              <w:rPr>
                <w:rFonts w:ascii="Times New Roman" w:hAnsi="Times New Roman" w:cs="Times New Roman"/>
                <w:sz w:val="24"/>
              </w:rPr>
            </w:pPr>
            <w:r w:rsidRPr="00B52DB4">
              <w:rPr>
                <w:rFonts w:ascii="Times New Roman" w:hAnsi="Times New Roman" w:cs="Times New Roman"/>
                <w:sz w:val="24"/>
              </w:rPr>
              <w:t>Технические игрушки</w:t>
            </w:r>
          </w:p>
        </w:tc>
        <w:tc>
          <w:tcPr>
            <w:tcW w:w="5528" w:type="dxa"/>
            <w:tcBorders>
              <w:top w:val="single" w:sz="4" w:space="0" w:color="000000"/>
              <w:left w:val="single" w:sz="4" w:space="0" w:color="000000"/>
              <w:bottom w:val="single" w:sz="4" w:space="0" w:color="000000"/>
            </w:tcBorders>
            <w:shd w:val="clear" w:color="auto" w:fill="auto"/>
          </w:tcPr>
          <w:p w:rsidR="00872CCF" w:rsidRPr="00B52DB4" w:rsidRDefault="00872CCF" w:rsidP="00A3030A">
            <w:pPr>
              <w:snapToGrid w:val="0"/>
              <w:spacing w:line="100" w:lineRule="atLeast"/>
              <w:rPr>
                <w:rFonts w:ascii="Times New Roman" w:hAnsi="Times New Roman" w:cs="Times New Roman"/>
                <w:sz w:val="24"/>
              </w:rPr>
            </w:pPr>
            <w:r w:rsidRPr="00B52DB4">
              <w:rPr>
                <w:rFonts w:ascii="Times New Roman" w:hAnsi="Times New Roman" w:cs="Times New Roman"/>
                <w:sz w:val="24"/>
              </w:rPr>
              <w:t>Фотоаппараты, бинокли, подзорные трубы, калейдоскопы, телефоны и пр.</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872CCF" w:rsidRPr="00B52DB4" w:rsidRDefault="00872CCF" w:rsidP="00A3030A">
            <w:pPr>
              <w:snapToGrid w:val="0"/>
              <w:spacing w:line="100" w:lineRule="atLeast"/>
              <w:rPr>
                <w:rFonts w:ascii="Times New Roman" w:hAnsi="Times New Roman" w:cs="Times New Roman"/>
                <w:sz w:val="24"/>
              </w:rPr>
            </w:pPr>
            <w:r w:rsidRPr="00B52DB4">
              <w:rPr>
                <w:rFonts w:ascii="Times New Roman" w:hAnsi="Times New Roman" w:cs="Times New Roman"/>
                <w:sz w:val="24"/>
              </w:rPr>
              <w:t>Игровые центры групп, начиная со среднего возраста</w:t>
            </w:r>
          </w:p>
        </w:tc>
      </w:tr>
      <w:tr w:rsidR="00872CCF" w:rsidRPr="00B52DB4" w:rsidTr="00A3030A">
        <w:tc>
          <w:tcPr>
            <w:tcW w:w="567" w:type="dxa"/>
            <w:tcBorders>
              <w:top w:val="single" w:sz="4" w:space="0" w:color="000000"/>
              <w:left w:val="single" w:sz="4" w:space="0" w:color="000000"/>
              <w:bottom w:val="single" w:sz="4" w:space="0" w:color="000000"/>
            </w:tcBorders>
            <w:shd w:val="clear" w:color="auto" w:fill="auto"/>
          </w:tcPr>
          <w:p w:rsidR="00872CCF" w:rsidRPr="00B52DB4" w:rsidRDefault="00872CCF" w:rsidP="00A3030A">
            <w:pPr>
              <w:snapToGrid w:val="0"/>
              <w:spacing w:line="100" w:lineRule="atLeast"/>
              <w:rPr>
                <w:rFonts w:ascii="Times New Roman" w:hAnsi="Times New Roman" w:cs="Times New Roman"/>
                <w:sz w:val="24"/>
              </w:rPr>
            </w:pPr>
            <w:r w:rsidRPr="00B52DB4">
              <w:rPr>
                <w:rFonts w:ascii="Times New Roman" w:hAnsi="Times New Roman" w:cs="Times New Roman"/>
                <w:sz w:val="24"/>
              </w:rPr>
              <w:t>10</w:t>
            </w:r>
          </w:p>
        </w:tc>
        <w:tc>
          <w:tcPr>
            <w:tcW w:w="2552" w:type="dxa"/>
            <w:tcBorders>
              <w:top w:val="single" w:sz="4" w:space="0" w:color="000000"/>
              <w:left w:val="single" w:sz="4" w:space="0" w:color="000000"/>
              <w:bottom w:val="single" w:sz="4" w:space="0" w:color="000000"/>
            </w:tcBorders>
            <w:shd w:val="clear" w:color="auto" w:fill="auto"/>
          </w:tcPr>
          <w:p w:rsidR="00872CCF" w:rsidRPr="00B52DB4" w:rsidRDefault="00872CCF" w:rsidP="00A3030A">
            <w:pPr>
              <w:snapToGrid w:val="0"/>
              <w:spacing w:line="100" w:lineRule="atLeast"/>
              <w:rPr>
                <w:rFonts w:ascii="Times New Roman" w:hAnsi="Times New Roman" w:cs="Times New Roman"/>
                <w:sz w:val="24"/>
              </w:rPr>
            </w:pPr>
            <w:r w:rsidRPr="00B52DB4">
              <w:rPr>
                <w:rFonts w:ascii="Times New Roman" w:hAnsi="Times New Roman" w:cs="Times New Roman"/>
                <w:sz w:val="24"/>
              </w:rPr>
              <w:t>Строительные и конструктивные материалы</w:t>
            </w:r>
          </w:p>
        </w:tc>
        <w:tc>
          <w:tcPr>
            <w:tcW w:w="5528" w:type="dxa"/>
            <w:tcBorders>
              <w:top w:val="single" w:sz="4" w:space="0" w:color="000000"/>
              <w:left w:val="single" w:sz="4" w:space="0" w:color="000000"/>
              <w:bottom w:val="single" w:sz="4" w:space="0" w:color="000000"/>
            </w:tcBorders>
            <w:shd w:val="clear" w:color="auto" w:fill="auto"/>
          </w:tcPr>
          <w:p w:rsidR="00872CCF" w:rsidRPr="00B52DB4" w:rsidRDefault="00872CCF" w:rsidP="00A3030A">
            <w:pPr>
              <w:snapToGrid w:val="0"/>
              <w:spacing w:line="100" w:lineRule="atLeast"/>
              <w:rPr>
                <w:rFonts w:ascii="Times New Roman" w:hAnsi="Times New Roman" w:cs="Times New Roman"/>
                <w:sz w:val="24"/>
              </w:rPr>
            </w:pPr>
            <w:r w:rsidRPr="00B52DB4">
              <w:rPr>
                <w:rFonts w:ascii="Times New Roman" w:hAnsi="Times New Roman" w:cs="Times New Roman"/>
                <w:sz w:val="24"/>
              </w:rPr>
              <w:t>Наборы строительных материалов, конструкторы, легкий модульный материал</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872CCF" w:rsidRPr="00B52DB4" w:rsidRDefault="00872CCF" w:rsidP="00A3030A">
            <w:pPr>
              <w:snapToGrid w:val="0"/>
              <w:spacing w:line="100" w:lineRule="atLeast"/>
              <w:rPr>
                <w:rFonts w:ascii="Times New Roman" w:hAnsi="Times New Roman" w:cs="Times New Roman"/>
                <w:sz w:val="24"/>
              </w:rPr>
            </w:pPr>
            <w:r w:rsidRPr="00B52DB4">
              <w:rPr>
                <w:rFonts w:ascii="Times New Roman" w:hAnsi="Times New Roman" w:cs="Times New Roman"/>
                <w:sz w:val="24"/>
              </w:rPr>
              <w:t>Игровые центры групп (перечень соответствует возрастным особенностям группы)</w:t>
            </w:r>
          </w:p>
        </w:tc>
      </w:tr>
      <w:tr w:rsidR="00872CCF" w:rsidRPr="00B52DB4" w:rsidTr="00A3030A">
        <w:tc>
          <w:tcPr>
            <w:tcW w:w="567" w:type="dxa"/>
            <w:tcBorders>
              <w:top w:val="single" w:sz="4" w:space="0" w:color="000000"/>
              <w:left w:val="single" w:sz="4" w:space="0" w:color="000000"/>
              <w:bottom w:val="single" w:sz="4" w:space="0" w:color="000000"/>
            </w:tcBorders>
            <w:shd w:val="clear" w:color="auto" w:fill="auto"/>
          </w:tcPr>
          <w:p w:rsidR="00872CCF" w:rsidRPr="00B52DB4" w:rsidRDefault="00872CCF" w:rsidP="00A3030A">
            <w:pPr>
              <w:snapToGrid w:val="0"/>
              <w:spacing w:line="100" w:lineRule="atLeast"/>
              <w:rPr>
                <w:rFonts w:ascii="Times New Roman" w:hAnsi="Times New Roman" w:cs="Times New Roman"/>
                <w:sz w:val="24"/>
              </w:rPr>
            </w:pPr>
            <w:r w:rsidRPr="00B52DB4">
              <w:rPr>
                <w:rFonts w:ascii="Times New Roman" w:hAnsi="Times New Roman" w:cs="Times New Roman"/>
                <w:sz w:val="24"/>
              </w:rPr>
              <w:t>11</w:t>
            </w:r>
          </w:p>
        </w:tc>
        <w:tc>
          <w:tcPr>
            <w:tcW w:w="2552" w:type="dxa"/>
            <w:tcBorders>
              <w:top w:val="single" w:sz="4" w:space="0" w:color="000000"/>
              <w:left w:val="single" w:sz="4" w:space="0" w:color="000000"/>
              <w:bottom w:val="single" w:sz="4" w:space="0" w:color="000000"/>
            </w:tcBorders>
            <w:shd w:val="clear" w:color="auto" w:fill="auto"/>
          </w:tcPr>
          <w:p w:rsidR="00872CCF" w:rsidRPr="00B52DB4" w:rsidRDefault="00872CCF" w:rsidP="00A3030A">
            <w:pPr>
              <w:snapToGrid w:val="0"/>
              <w:spacing w:line="100" w:lineRule="atLeast"/>
              <w:rPr>
                <w:rFonts w:ascii="Times New Roman" w:hAnsi="Times New Roman" w:cs="Times New Roman"/>
                <w:sz w:val="24"/>
              </w:rPr>
            </w:pPr>
            <w:r w:rsidRPr="00B52DB4">
              <w:rPr>
                <w:rFonts w:ascii="Times New Roman" w:hAnsi="Times New Roman" w:cs="Times New Roman"/>
                <w:sz w:val="24"/>
              </w:rPr>
              <w:t xml:space="preserve">Игрушки – самоделки из разных </w:t>
            </w:r>
            <w:r w:rsidR="00E068B8" w:rsidRPr="00B52DB4">
              <w:rPr>
                <w:rFonts w:ascii="Times New Roman" w:hAnsi="Times New Roman" w:cs="Times New Roman"/>
                <w:sz w:val="24"/>
              </w:rPr>
              <w:t>материалов и</w:t>
            </w:r>
            <w:r w:rsidRPr="00B52DB4">
              <w:rPr>
                <w:rFonts w:ascii="Times New Roman" w:hAnsi="Times New Roman" w:cs="Times New Roman"/>
                <w:sz w:val="24"/>
              </w:rPr>
              <w:t xml:space="preserve"> материалы для их изготовления</w:t>
            </w:r>
          </w:p>
        </w:tc>
        <w:tc>
          <w:tcPr>
            <w:tcW w:w="5528" w:type="dxa"/>
            <w:tcBorders>
              <w:top w:val="single" w:sz="4" w:space="0" w:color="000000"/>
              <w:left w:val="single" w:sz="4" w:space="0" w:color="000000"/>
              <w:bottom w:val="single" w:sz="4" w:space="0" w:color="000000"/>
            </w:tcBorders>
            <w:shd w:val="clear" w:color="auto" w:fill="auto"/>
          </w:tcPr>
          <w:p w:rsidR="00872CCF" w:rsidRPr="00B52DB4" w:rsidRDefault="00872CCF" w:rsidP="00A3030A">
            <w:pPr>
              <w:snapToGrid w:val="0"/>
              <w:spacing w:line="100" w:lineRule="atLeast"/>
              <w:rPr>
                <w:rFonts w:ascii="Times New Roman" w:hAnsi="Times New Roman" w:cs="Times New Roman"/>
                <w:sz w:val="24"/>
              </w:rPr>
            </w:pPr>
            <w:r w:rsidRPr="00B52DB4">
              <w:rPr>
                <w:rFonts w:ascii="Times New Roman" w:hAnsi="Times New Roman" w:cs="Times New Roman"/>
                <w:sz w:val="24"/>
              </w:rPr>
              <w:t>Неоформленные материалы: бумага, картон, нитки, фольга; полуоформленные материалы: коробки, пробки, катушки, пластмассовые бутылки, пуговицы; природные: шишки, желуди, каштаны, ракушки, ветки, солома и др.</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872CCF" w:rsidRPr="00B52DB4" w:rsidRDefault="00872CCF" w:rsidP="00E068B8">
            <w:pPr>
              <w:snapToGrid w:val="0"/>
              <w:rPr>
                <w:rFonts w:ascii="Times New Roman" w:hAnsi="Times New Roman" w:cs="Times New Roman"/>
                <w:sz w:val="24"/>
              </w:rPr>
            </w:pPr>
            <w:r w:rsidRPr="00B52DB4">
              <w:rPr>
                <w:rFonts w:ascii="Times New Roman" w:hAnsi="Times New Roman" w:cs="Times New Roman"/>
                <w:sz w:val="24"/>
              </w:rPr>
              <w:t>Центры природы, ц</w:t>
            </w:r>
            <w:r w:rsidR="00E068B8">
              <w:rPr>
                <w:rFonts w:ascii="Times New Roman" w:hAnsi="Times New Roman" w:cs="Times New Roman"/>
                <w:sz w:val="24"/>
              </w:rPr>
              <w:t xml:space="preserve">ентры для игр с водой и песком </w:t>
            </w:r>
            <w:r w:rsidRPr="00B52DB4">
              <w:rPr>
                <w:rFonts w:ascii="Times New Roman" w:hAnsi="Times New Roman" w:cs="Times New Roman"/>
                <w:sz w:val="24"/>
              </w:rPr>
              <w:t xml:space="preserve">(перечень соответствует возрастным особенностям группы) </w:t>
            </w:r>
          </w:p>
        </w:tc>
      </w:tr>
      <w:tr w:rsidR="00872CCF" w:rsidRPr="00B52DB4" w:rsidTr="00A3030A">
        <w:tc>
          <w:tcPr>
            <w:tcW w:w="567" w:type="dxa"/>
            <w:tcBorders>
              <w:top w:val="single" w:sz="4" w:space="0" w:color="000000"/>
              <w:left w:val="single" w:sz="4" w:space="0" w:color="000000"/>
              <w:bottom w:val="single" w:sz="4" w:space="0" w:color="000000"/>
            </w:tcBorders>
            <w:shd w:val="clear" w:color="auto" w:fill="auto"/>
          </w:tcPr>
          <w:p w:rsidR="00872CCF" w:rsidRPr="00B52DB4" w:rsidRDefault="00872CCF" w:rsidP="00A3030A">
            <w:pPr>
              <w:snapToGrid w:val="0"/>
              <w:spacing w:line="100" w:lineRule="atLeast"/>
              <w:rPr>
                <w:rFonts w:ascii="Times New Roman" w:hAnsi="Times New Roman" w:cs="Times New Roman"/>
                <w:sz w:val="24"/>
              </w:rPr>
            </w:pPr>
            <w:r w:rsidRPr="00B52DB4">
              <w:rPr>
                <w:rFonts w:ascii="Times New Roman" w:hAnsi="Times New Roman" w:cs="Times New Roman"/>
                <w:sz w:val="24"/>
              </w:rPr>
              <w:t>12</w:t>
            </w:r>
          </w:p>
        </w:tc>
        <w:tc>
          <w:tcPr>
            <w:tcW w:w="2552" w:type="dxa"/>
            <w:tcBorders>
              <w:top w:val="single" w:sz="4" w:space="0" w:color="000000"/>
              <w:left w:val="single" w:sz="4" w:space="0" w:color="000000"/>
              <w:bottom w:val="single" w:sz="4" w:space="0" w:color="000000"/>
            </w:tcBorders>
            <w:shd w:val="clear" w:color="auto" w:fill="auto"/>
          </w:tcPr>
          <w:p w:rsidR="00872CCF" w:rsidRPr="00B52DB4" w:rsidRDefault="00872CCF" w:rsidP="00A3030A">
            <w:pPr>
              <w:snapToGrid w:val="0"/>
              <w:spacing w:line="100" w:lineRule="atLeast"/>
              <w:rPr>
                <w:rFonts w:ascii="Times New Roman" w:hAnsi="Times New Roman" w:cs="Times New Roman"/>
                <w:sz w:val="24"/>
              </w:rPr>
            </w:pPr>
            <w:r w:rsidRPr="00B52DB4">
              <w:rPr>
                <w:rFonts w:ascii="Times New Roman" w:hAnsi="Times New Roman" w:cs="Times New Roman"/>
                <w:sz w:val="24"/>
              </w:rPr>
              <w:t>Оборудование для опытов</w:t>
            </w:r>
          </w:p>
        </w:tc>
        <w:tc>
          <w:tcPr>
            <w:tcW w:w="5528" w:type="dxa"/>
            <w:tcBorders>
              <w:top w:val="single" w:sz="4" w:space="0" w:color="000000"/>
              <w:left w:val="single" w:sz="4" w:space="0" w:color="000000"/>
              <w:bottom w:val="single" w:sz="4" w:space="0" w:color="000000"/>
            </w:tcBorders>
            <w:shd w:val="clear" w:color="auto" w:fill="auto"/>
          </w:tcPr>
          <w:p w:rsidR="00872CCF" w:rsidRPr="00B52DB4" w:rsidRDefault="00872CCF" w:rsidP="00A3030A">
            <w:pPr>
              <w:snapToGrid w:val="0"/>
              <w:spacing w:line="100" w:lineRule="atLeast"/>
              <w:rPr>
                <w:rFonts w:ascii="Times New Roman" w:hAnsi="Times New Roman" w:cs="Times New Roman"/>
                <w:sz w:val="24"/>
              </w:rPr>
            </w:pPr>
            <w:r w:rsidRPr="00B52DB4">
              <w:rPr>
                <w:rFonts w:ascii="Times New Roman" w:hAnsi="Times New Roman" w:cs="Times New Roman"/>
                <w:sz w:val="24"/>
              </w:rPr>
              <w:t>Наборы для опытов, лупы, весы, пипетки, весовые материалы, детские пинцеты, измерительные приборы и пр.</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872CCF" w:rsidRPr="00B52DB4" w:rsidRDefault="00872CCF" w:rsidP="00E068B8">
            <w:pPr>
              <w:snapToGrid w:val="0"/>
              <w:rPr>
                <w:rFonts w:ascii="Times New Roman" w:hAnsi="Times New Roman" w:cs="Times New Roman"/>
                <w:sz w:val="24"/>
              </w:rPr>
            </w:pPr>
            <w:r w:rsidRPr="00B52DB4">
              <w:rPr>
                <w:rFonts w:ascii="Times New Roman" w:hAnsi="Times New Roman" w:cs="Times New Roman"/>
                <w:sz w:val="24"/>
              </w:rPr>
              <w:t xml:space="preserve">Центры природы, </w:t>
            </w:r>
            <w:r w:rsidR="00E068B8">
              <w:rPr>
                <w:rFonts w:ascii="Times New Roman" w:hAnsi="Times New Roman" w:cs="Times New Roman"/>
                <w:sz w:val="24"/>
              </w:rPr>
              <w:t>центры для игр с водой и песком</w:t>
            </w:r>
            <w:r w:rsidRPr="00B52DB4">
              <w:rPr>
                <w:rFonts w:ascii="Times New Roman" w:hAnsi="Times New Roman" w:cs="Times New Roman"/>
                <w:sz w:val="24"/>
              </w:rPr>
              <w:t xml:space="preserve">(перечень соответствует возрастным </w:t>
            </w:r>
            <w:r w:rsidR="00E068B8">
              <w:rPr>
                <w:rFonts w:ascii="Times New Roman" w:hAnsi="Times New Roman" w:cs="Times New Roman"/>
                <w:sz w:val="24"/>
              </w:rPr>
              <w:t xml:space="preserve">особенностям группы). </w:t>
            </w:r>
          </w:p>
        </w:tc>
      </w:tr>
      <w:tr w:rsidR="00872CCF" w:rsidRPr="00B52DB4" w:rsidTr="00A3030A">
        <w:tc>
          <w:tcPr>
            <w:tcW w:w="567" w:type="dxa"/>
            <w:tcBorders>
              <w:top w:val="single" w:sz="4" w:space="0" w:color="000000"/>
              <w:left w:val="single" w:sz="4" w:space="0" w:color="000000"/>
              <w:bottom w:val="single" w:sz="4" w:space="0" w:color="000000"/>
            </w:tcBorders>
            <w:shd w:val="clear" w:color="auto" w:fill="auto"/>
          </w:tcPr>
          <w:p w:rsidR="00872CCF" w:rsidRPr="00B52DB4" w:rsidRDefault="00872CCF" w:rsidP="00A3030A">
            <w:pPr>
              <w:snapToGrid w:val="0"/>
              <w:spacing w:line="100" w:lineRule="atLeast"/>
              <w:rPr>
                <w:rFonts w:ascii="Times New Roman" w:hAnsi="Times New Roman" w:cs="Times New Roman"/>
                <w:sz w:val="24"/>
              </w:rPr>
            </w:pPr>
            <w:r w:rsidRPr="00B52DB4">
              <w:rPr>
                <w:rFonts w:ascii="Times New Roman" w:hAnsi="Times New Roman" w:cs="Times New Roman"/>
                <w:sz w:val="24"/>
              </w:rPr>
              <w:t>13</w:t>
            </w:r>
          </w:p>
        </w:tc>
        <w:tc>
          <w:tcPr>
            <w:tcW w:w="2552" w:type="dxa"/>
            <w:tcBorders>
              <w:top w:val="single" w:sz="4" w:space="0" w:color="000000"/>
              <w:left w:val="single" w:sz="4" w:space="0" w:color="000000"/>
              <w:bottom w:val="single" w:sz="4" w:space="0" w:color="000000"/>
            </w:tcBorders>
            <w:shd w:val="clear" w:color="auto" w:fill="auto"/>
          </w:tcPr>
          <w:p w:rsidR="00872CCF" w:rsidRPr="00B52DB4" w:rsidRDefault="00872CCF" w:rsidP="00A3030A">
            <w:pPr>
              <w:snapToGrid w:val="0"/>
              <w:spacing w:line="100" w:lineRule="atLeast"/>
              <w:rPr>
                <w:rFonts w:ascii="Times New Roman" w:hAnsi="Times New Roman" w:cs="Times New Roman"/>
                <w:sz w:val="24"/>
              </w:rPr>
            </w:pPr>
            <w:r w:rsidRPr="00B52DB4">
              <w:rPr>
                <w:rFonts w:ascii="Times New Roman" w:hAnsi="Times New Roman" w:cs="Times New Roman"/>
                <w:sz w:val="24"/>
              </w:rPr>
              <w:t>Дидактический материал</w:t>
            </w:r>
          </w:p>
        </w:tc>
        <w:tc>
          <w:tcPr>
            <w:tcW w:w="5528" w:type="dxa"/>
            <w:tcBorders>
              <w:top w:val="single" w:sz="4" w:space="0" w:color="000000"/>
              <w:left w:val="single" w:sz="4" w:space="0" w:color="000000"/>
              <w:bottom w:val="single" w:sz="4" w:space="0" w:color="000000"/>
            </w:tcBorders>
            <w:shd w:val="clear" w:color="auto" w:fill="auto"/>
          </w:tcPr>
          <w:p w:rsidR="00872CCF" w:rsidRPr="00B52DB4" w:rsidRDefault="00872CCF" w:rsidP="00A3030A">
            <w:pPr>
              <w:snapToGrid w:val="0"/>
              <w:spacing w:line="100" w:lineRule="atLeast"/>
              <w:rPr>
                <w:rFonts w:ascii="Times New Roman" w:hAnsi="Times New Roman" w:cs="Times New Roman"/>
                <w:sz w:val="24"/>
              </w:rPr>
            </w:pPr>
            <w:r w:rsidRPr="00B52DB4">
              <w:rPr>
                <w:rFonts w:ascii="Times New Roman" w:hAnsi="Times New Roman" w:cs="Times New Roman"/>
                <w:sz w:val="24"/>
              </w:rPr>
              <w:t>Раздаточный материал (в соответствии с реализуемой ООП ДО)</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872CCF" w:rsidRPr="00B52DB4" w:rsidRDefault="00E068B8" w:rsidP="00A3030A">
            <w:pPr>
              <w:snapToGrid w:val="0"/>
              <w:spacing w:line="100" w:lineRule="atLeast"/>
              <w:rPr>
                <w:rFonts w:ascii="Times New Roman" w:hAnsi="Times New Roman" w:cs="Times New Roman"/>
                <w:sz w:val="24"/>
              </w:rPr>
            </w:pPr>
            <w:r>
              <w:rPr>
                <w:rFonts w:ascii="Times New Roman" w:hAnsi="Times New Roman" w:cs="Times New Roman"/>
                <w:sz w:val="24"/>
              </w:rPr>
              <w:t>В каждой группе МБ</w:t>
            </w:r>
            <w:r w:rsidR="00872CCF" w:rsidRPr="00B52DB4">
              <w:rPr>
                <w:rFonts w:ascii="Times New Roman" w:hAnsi="Times New Roman" w:cs="Times New Roman"/>
                <w:sz w:val="24"/>
              </w:rPr>
              <w:t>ДОУ (перечень соответствует возрастным особенностям группы).</w:t>
            </w:r>
          </w:p>
          <w:p w:rsidR="00872CCF" w:rsidRPr="00B52DB4" w:rsidRDefault="00872CCF" w:rsidP="00A3030A">
            <w:pPr>
              <w:snapToGrid w:val="0"/>
              <w:spacing w:line="100" w:lineRule="atLeast"/>
              <w:rPr>
                <w:rFonts w:ascii="Times New Roman" w:hAnsi="Times New Roman" w:cs="Times New Roman"/>
                <w:sz w:val="24"/>
              </w:rPr>
            </w:pPr>
          </w:p>
        </w:tc>
      </w:tr>
      <w:tr w:rsidR="00872CCF" w:rsidRPr="00B52DB4" w:rsidTr="00A3030A">
        <w:tc>
          <w:tcPr>
            <w:tcW w:w="567" w:type="dxa"/>
            <w:tcBorders>
              <w:top w:val="single" w:sz="4" w:space="0" w:color="000000"/>
              <w:left w:val="single" w:sz="4" w:space="0" w:color="000000"/>
              <w:bottom w:val="single" w:sz="4" w:space="0" w:color="000000"/>
            </w:tcBorders>
            <w:shd w:val="clear" w:color="auto" w:fill="auto"/>
          </w:tcPr>
          <w:p w:rsidR="00872CCF" w:rsidRPr="00B52DB4" w:rsidRDefault="00872CCF" w:rsidP="00A3030A">
            <w:pPr>
              <w:snapToGrid w:val="0"/>
              <w:spacing w:line="100" w:lineRule="atLeast"/>
              <w:rPr>
                <w:rFonts w:ascii="Times New Roman" w:hAnsi="Times New Roman" w:cs="Times New Roman"/>
                <w:sz w:val="24"/>
              </w:rPr>
            </w:pPr>
            <w:r w:rsidRPr="00B52DB4">
              <w:rPr>
                <w:rFonts w:ascii="Times New Roman" w:hAnsi="Times New Roman" w:cs="Times New Roman"/>
                <w:sz w:val="24"/>
              </w:rPr>
              <w:t>14</w:t>
            </w:r>
          </w:p>
        </w:tc>
        <w:tc>
          <w:tcPr>
            <w:tcW w:w="2552" w:type="dxa"/>
            <w:tcBorders>
              <w:top w:val="single" w:sz="4" w:space="0" w:color="000000"/>
              <w:left w:val="single" w:sz="4" w:space="0" w:color="000000"/>
              <w:bottom w:val="single" w:sz="4" w:space="0" w:color="000000"/>
            </w:tcBorders>
            <w:shd w:val="clear" w:color="auto" w:fill="auto"/>
          </w:tcPr>
          <w:p w:rsidR="00872CCF" w:rsidRPr="00B52DB4" w:rsidRDefault="00872CCF" w:rsidP="00A3030A">
            <w:pPr>
              <w:snapToGrid w:val="0"/>
              <w:spacing w:line="100" w:lineRule="atLeast"/>
              <w:rPr>
                <w:rFonts w:ascii="Times New Roman" w:hAnsi="Times New Roman" w:cs="Times New Roman"/>
                <w:sz w:val="24"/>
              </w:rPr>
            </w:pPr>
            <w:r w:rsidRPr="00B52DB4">
              <w:rPr>
                <w:rFonts w:ascii="Times New Roman" w:hAnsi="Times New Roman" w:cs="Times New Roman"/>
                <w:sz w:val="24"/>
              </w:rPr>
              <w:t>Технические устройства</w:t>
            </w:r>
          </w:p>
        </w:tc>
        <w:tc>
          <w:tcPr>
            <w:tcW w:w="5528" w:type="dxa"/>
            <w:tcBorders>
              <w:top w:val="single" w:sz="4" w:space="0" w:color="000000"/>
              <w:left w:val="single" w:sz="4" w:space="0" w:color="000000"/>
              <w:bottom w:val="single" w:sz="4" w:space="0" w:color="000000"/>
            </w:tcBorders>
            <w:shd w:val="clear" w:color="auto" w:fill="auto"/>
          </w:tcPr>
          <w:p w:rsidR="00872CCF" w:rsidRPr="00B52DB4" w:rsidRDefault="00872CCF" w:rsidP="00A3030A">
            <w:pPr>
              <w:snapToGrid w:val="0"/>
              <w:spacing w:line="100" w:lineRule="atLeast"/>
              <w:rPr>
                <w:rFonts w:ascii="Times New Roman" w:hAnsi="Times New Roman" w:cs="Times New Roman"/>
                <w:sz w:val="24"/>
              </w:rPr>
            </w:pPr>
            <w:r w:rsidRPr="00B52DB4">
              <w:rPr>
                <w:rFonts w:ascii="Times New Roman" w:hAnsi="Times New Roman" w:cs="Times New Roman"/>
                <w:sz w:val="24"/>
              </w:rPr>
              <w:t>Мультимедийный проектор</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872CCF" w:rsidRPr="00B52DB4" w:rsidRDefault="00872CCF" w:rsidP="00A3030A">
            <w:pPr>
              <w:snapToGrid w:val="0"/>
              <w:spacing w:line="100" w:lineRule="atLeast"/>
              <w:rPr>
                <w:rFonts w:ascii="Times New Roman" w:hAnsi="Times New Roman" w:cs="Times New Roman"/>
                <w:sz w:val="24"/>
              </w:rPr>
            </w:pPr>
            <w:r w:rsidRPr="00B52DB4">
              <w:rPr>
                <w:rFonts w:ascii="Times New Roman" w:hAnsi="Times New Roman" w:cs="Times New Roman"/>
                <w:sz w:val="24"/>
              </w:rPr>
              <w:t>В музыкальном зале</w:t>
            </w:r>
            <w:r w:rsidR="00E068B8">
              <w:rPr>
                <w:rFonts w:ascii="Times New Roman" w:hAnsi="Times New Roman" w:cs="Times New Roman"/>
                <w:sz w:val="24"/>
              </w:rPr>
              <w:t>, в старшей и подготовительной группе.</w:t>
            </w:r>
          </w:p>
        </w:tc>
      </w:tr>
      <w:tr w:rsidR="00872CCF" w:rsidRPr="00B52DB4" w:rsidTr="00A3030A">
        <w:tc>
          <w:tcPr>
            <w:tcW w:w="567" w:type="dxa"/>
            <w:tcBorders>
              <w:top w:val="single" w:sz="4" w:space="0" w:color="000000"/>
              <w:left w:val="single" w:sz="4" w:space="0" w:color="000000"/>
              <w:bottom w:val="single" w:sz="4" w:space="0" w:color="000000"/>
            </w:tcBorders>
            <w:shd w:val="clear" w:color="auto" w:fill="auto"/>
          </w:tcPr>
          <w:p w:rsidR="00872CCF" w:rsidRPr="00B52DB4" w:rsidRDefault="00872CCF" w:rsidP="00A3030A">
            <w:pPr>
              <w:snapToGrid w:val="0"/>
              <w:spacing w:line="100" w:lineRule="atLeast"/>
              <w:rPr>
                <w:rFonts w:ascii="Times New Roman" w:hAnsi="Times New Roman" w:cs="Times New Roman"/>
                <w:sz w:val="24"/>
              </w:rPr>
            </w:pPr>
            <w:r w:rsidRPr="00B52DB4">
              <w:rPr>
                <w:rFonts w:ascii="Times New Roman" w:hAnsi="Times New Roman" w:cs="Times New Roman"/>
                <w:sz w:val="24"/>
              </w:rPr>
              <w:t>15</w:t>
            </w:r>
          </w:p>
        </w:tc>
        <w:tc>
          <w:tcPr>
            <w:tcW w:w="2552" w:type="dxa"/>
            <w:tcBorders>
              <w:top w:val="single" w:sz="4" w:space="0" w:color="000000"/>
              <w:left w:val="single" w:sz="4" w:space="0" w:color="000000"/>
              <w:bottom w:val="single" w:sz="4" w:space="0" w:color="000000"/>
            </w:tcBorders>
            <w:shd w:val="clear" w:color="auto" w:fill="auto"/>
          </w:tcPr>
          <w:p w:rsidR="00872CCF" w:rsidRPr="00B52DB4" w:rsidRDefault="00872CCF" w:rsidP="00A3030A">
            <w:pPr>
              <w:snapToGrid w:val="0"/>
              <w:spacing w:line="100" w:lineRule="atLeast"/>
              <w:rPr>
                <w:rFonts w:ascii="Times New Roman" w:hAnsi="Times New Roman" w:cs="Times New Roman"/>
                <w:sz w:val="24"/>
              </w:rPr>
            </w:pPr>
            <w:r w:rsidRPr="00B52DB4">
              <w:rPr>
                <w:rFonts w:ascii="Times New Roman" w:hAnsi="Times New Roman" w:cs="Times New Roman"/>
                <w:sz w:val="24"/>
              </w:rPr>
              <w:t>Звуковая аппаратура</w:t>
            </w:r>
          </w:p>
        </w:tc>
        <w:tc>
          <w:tcPr>
            <w:tcW w:w="5528" w:type="dxa"/>
            <w:tcBorders>
              <w:top w:val="single" w:sz="4" w:space="0" w:color="000000"/>
              <w:left w:val="single" w:sz="4" w:space="0" w:color="000000"/>
              <w:bottom w:val="single" w:sz="4" w:space="0" w:color="000000"/>
            </w:tcBorders>
            <w:shd w:val="clear" w:color="auto" w:fill="auto"/>
          </w:tcPr>
          <w:p w:rsidR="00872CCF" w:rsidRPr="00B52DB4" w:rsidRDefault="00872CCF" w:rsidP="00A3030A">
            <w:pPr>
              <w:snapToGrid w:val="0"/>
              <w:spacing w:line="100" w:lineRule="atLeast"/>
              <w:rPr>
                <w:rFonts w:ascii="Times New Roman" w:hAnsi="Times New Roman" w:cs="Times New Roman"/>
                <w:sz w:val="24"/>
              </w:rPr>
            </w:pPr>
            <w:r w:rsidRPr="00B52DB4">
              <w:rPr>
                <w:rFonts w:ascii="Times New Roman" w:hAnsi="Times New Roman" w:cs="Times New Roman"/>
                <w:sz w:val="24"/>
              </w:rPr>
              <w:t>Музыкальные центры, аудиосистемы</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872CCF" w:rsidRPr="00B52DB4" w:rsidRDefault="00872CCF" w:rsidP="00A3030A">
            <w:pPr>
              <w:snapToGrid w:val="0"/>
              <w:spacing w:line="100" w:lineRule="atLeast"/>
              <w:rPr>
                <w:rFonts w:ascii="Times New Roman" w:hAnsi="Times New Roman" w:cs="Times New Roman"/>
                <w:sz w:val="24"/>
              </w:rPr>
            </w:pPr>
            <w:r w:rsidRPr="00B52DB4">
              <w:rPr>
                <w:rFonts w:ascii="Times New Roman" w:hAnsi="Times New Roman" w:cs="Times New Roman"/>
                <w:sz w:val="24"/>
              </w:rPr>
              <w:t>В музыкаль</w:t>
            </w:r>
            <w:r w:rsidR="00E068B8">
              <w:rPr>
                <w:rFonts w:ascii="Times New Roman" w:hAnsi="Times New Roman" w:cs="Times New Roman"/>
                <w:sz w:val="24"/>
              </w:rPr>
              <w:t>ном зале, в подготовительной группе и в группе раннего возраста.</w:t>
            </w:r>
          </w:p>
        </w:tc>
      </w:tr>
      <w:tr w:rsidR="00872CCF" w:rsidRPr="00B52DB4" w:rsidTr="00A3030A">
        <w:tc>
          <w:tcPr>
            <w:tcW w:w="567" w:type="dxa"/>
            <w:tcBorders>
              <w:top w:val="single" w:sz="4" w:space="0" w:color="000000"/>
              <w:left w:val="single" w:sz="4" w:space="0" w:color="000000"/>
              <w:bottom w:val="single" w:sz="4" w:space="0" w:color="000000"/>
            </w:tcBorders>
            <w:shd w:val="clear" w:color="auto" w:fill="auto"/>
          </w:tcPr>
          <w:p w:rsidR="00872CCF" w:rsidRPr="00B52DB4" w:rsidRDefault="00872CCF" w:rsidP="00A3030A">
            <w:pPr>
              <w:snapToGrid w:val="0"/>
              <w:spacing w:line="100" w:lineRule="atLeast"/>
              <w:rPr>
                <w:rFonts w:ascii="Times New Roman" w:hAnsi="Times New Roman" w:cs="Times New Roman"/>
                <w:sz w:val="24"/>
              </w:rPr>
            </w:pPr>
            <w:r w:rsidRPr="00B52DB4">
              <w:rPr>
                <w:rFonts w:ascii="Times New Roman" w:hAnsi="Times New Roman" w:cs="Times New Roman"/>
                <w:sz w:val="24"/>
              </w:rPr>
              <w:t>16</w:t>
            </w:r>
          </w:p>
        </w:tc>
        <w:tc>
          <w:tcPr>
            <w:tcW w:w="2552" w:type="dxa"/>
            <w:tcBorders>
              <w:top w:val="single" w:sz="4" w:space="0" w:color="000000"/>
              <w:left w:val="single" w:sz="4" w:space="0" w:color="000000"/>
              <w:bottom w:val="single" w:sz="4" w:space="0" w:color="000000"/>
            </w:tcBorders>
            <w:shd w:val="clear" w:color="auto" w:fill="auto"/>
          </w:tcPr>
          <w:p w:rsidR="00872CCF" w:rsidRPr="00B52DB4" w:rsidRDefault="00872CCF" w:rsidP="00A3030A">
            <w:pPr>
              <w:snapToGrid w:val="0"/>
              <w:spacing w:line="100" w:lineRule="atLeast"/>
              <w:rPr>
                <w:rFonts w:ascii="Times New Roman" w:hAnsi="Times New Roman" w:cs="Times New Roman"/>
                <w:sz w:val="24"/>
              </w:rPr>
            </w:pPr>
            <w:r w:rsidRPr="00B52DB4">
              <w:rPr>
                <w:rFonts w:ascii="Times New Roman" w:hAnsi="Times New Roman" w:cs="Times New Roman"/>
                <w:sz w:val="24"/>
              </w:rPr>
              <w:t>Экранно-звуковая аппаратура</w:t>
            </w:r>
          </w:p>
        </w:tc>
        <w:tc>
          <w:tcPr>
            <w:tcW w:w="5528" w:type="dxa"/>
            <w:tcBorders>
              <w:top w:val="single" w:sz="4" w:space="0" w:color="000000"/>
              <w:left w:val="single" w:sz="4" w:space="0" w:color="000000"/>
              <w:bottom w:val="single" w:sz="4" w:space="0" w:color="000000"/>
            </w:tcBorders>
            <w:shd w:val="clear" w:color="auto" w:fill="auto"/>
          </w:tcPr>
          <w:p w:rsidR="00872CCF" w:rsidRPr="00B52DB4" w:rsidRDefault="00872CCF" w:rsidP="00A3030A">
            <w:pPr>
              <w:snapToGrid w:val="0"/>
              <w:spacing w:line="100" w:lineRule="atLeast"/>
              <w:rPr>
                <w:rFonts w:ascii="Times New Roman" w:hAnsi="Times New Roman" w:cs="Times New Roman"/>
                <w:sz w:val="24"/>
              </w:rPr>
            </w:pPr>
            <w:r w:rsidRPr="00B52DB4">
              <w:rPr>
                <w:rFonts w:ascii="Times New Roman" w:hAnsi="Times New Roman" w:cs="Times New Roman"/>
                <w:sz w:val="24"/>
              </w:rPr>
              <w:t>Ноутбуки, компьютер.</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872CCF" w:rsidRPr="00B52DB4" w:rsidRDefault="00872CCF" w:rsidP="00A3030A">
            <w:pPr>
              <w:snapToGrid w:val="0"/>
              <w:spacing w:line="100" w:lineRule="atLeast"/>
              <w:rPr>
                <w:rFonts w:ascii="Times New Roman" w:hAnsi="Times New Roman" w:cs="Times New Roman"/>
                <w:sz w:val="24"/>
              </w:rPr>
            </w:pPr>
            <w:r w:rsidRPr="00B52DB4">
              <w:rPr>
                <w:rFonts w:ascii="Times New Roman" w:hAnsi="Times New Roman" w:cs="Times New Roman"/>
                <w:sz w:val="24"/>
              </w:rPr>
              <w:t>В методическом кабинете</w:t>
            </w:r>
            <w:r w:rsidR="00E068B8">
              <w:rPr>
                <w:rFonts w:ascii="Times New Roman" w:hAnsi="Times New Roman" w:cs="Times New Roman"/>
                <w:sz w:val="24"/>
              </w:rPr>
              <w:t>, в группах МБДОУ</w:t>
            </w:r>
          </w:p>
        </w:tc>
      </w:tr>
      <w:tr w:rsidR="00872CCF" w:rsidRPr="00B52DB4" w:rsidTr="00A3030A">
        <w:tc>
          <w:tcPr>
            <w:tcW w:w="567" w:type="dxa"/>
            <w:tcBorders>
              <w:top w:val="single" w:sz="4" w:space="0" w:color="000000"/>
              <w:left w:val="single" w:sz="4" w:space="0" w:color="000000"/>
              <w:bottom w:val="single" w:sz="4" w:space="0" w:color="000000"/>
            </w:tcBorders>
            <w:shd w:val="clear" w:color="auto" w:fill="auto"/>
          </w:tcPr>
          <w:p w:rsidR="00872CCF" w:rsidRPr="00B52DB4" w:rsidRDefault="00872CCF" w:rsidP="00A3030A">
            <w:pPr>
              <w:snapToGrid w:val="0"/>
              <w:spacing w:line="100" w:lineRule="atLeast"/>
              <w:rPr>
                <w:rFonts w:ascii="Times New Roman" w:hAnsi="Times New Roman" w:cs="Times New Roman"/>
                <w:sz w:val="24"/>
              </w:rPr>
            </w:pPr>
            <w:r w:rsidRPr="00B52DB4">
              <w:rPr>
                <w:rFonts w:ascii="Times New Roman" w:hAnsi="Times New Roman" w:cs="Times New Roman"/>
                <w:sz w:val="24"/>
              </w:rPr>
              <w:t>17</w:t>
            </w:r>
          </w:p>
        </w:tc>
        <w:tc>
          <w:tcPr>
            <w:tcW w:w="2552" w:type="dxa"/>
            <w:tcBorders>
              <w:top w:val="single" w:sz="4" w:space="0" w:color="000000"/>
              <w:left w:val="single" w:sz="4" w:space="0" w:color="000000"/>
              <w:bottom w:val="single" w:sz="4" w:space="0" w:color="000000"/>
            </w:tcBorders>
            <w:shd w:val="clear" w:color="auto" w:fill="auto"/>
          </w:tcPr>
          <w:p w:rsidR="00872CCF" w:rsidRPr="00B52DB4" w:rsidRDefault="00872CCF" w:rsidP="00A3030A">
            <w:pPr>
              <w:snapToGrid w:val="0"/>
              <w:spacing w:line="100" w:lineRule="atLeast"/>
              <w:rPr>
                <w:rFonts w:ascii="Times New Roman" w:hAnsi="Times New Roman" w:cs="Times New Roman"/>
                <w:sz w:val="24"/>
              </w:rPr>
            </w:pPr>
            <w:r w:rsidRPr="00B52DB4">
              <w:rPr>
                <w:rFonts w:ascii="Times New Roman" w:hAnsi="Times New Roman" w:cs="Times New Roman"/>
                <w:sz w:val="24"/>
              </w:rPr>
              <w:t>Вспомогательные технические средства</w:t>
            </w:r>
          </w:p>
        </w:tc>
        <w:tc>
          <w:tcPr>
            <w:tcW w:w="5528" w:type="dxa"/>
            <w:tcBorders>
              <w:top w:val="single" w:sz="4" w:space="0" w:color="000000"/>
              <w:left w:val="single" w:sz="4" w:space="0" w:color="000000"/>
              <w:bottom w:val="single" w:sz="4" w:space="0" w:color="000000"/>
            </w:tcBorders>
            <w:shd w:val="clear" w:color="auto" w:fill="auto"/>
          </w:tcPr>
          <w:p w:rsidR="00872CCF" w:rsidRPr="00B52DB4" w:rsidRDefault="00872CCF" w:rsidP="00A3030A">
            <w:pPr>
              <w:snapToGrid w:val="0"/>
              <w:spacing w:line="100" w:lineRule="atLeast"/>
              <w:rPr>
                <w:rFonts w:ascii="Times New Roman" w:hAnsi="Times New Roman" w:cs="Times New Roman"/>
                <w:sz w:val="24"/>
              </w:rPr>
            </w:pPr>
            <w:r w:rsidRPr="00B52DB4">
              <w:rPr>
                <w:rFonts w:ascii="Times New Roman" w:hAnsi="Times New Roman" w:cs="Times New Roman"/>
                <w:sz w:val="24"/>
              </w:rPr>
              <w:t>Экран, периферийные устройства (МФУ, принтеры, звуковые колонки).</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872CCF" w:rsidRPr="00B52DB4" w:rsidRDefault="00872CCF" w:rsidP="00A3030A">
            <w:pPr>
              <w:snapToGrid w:val="0"/>
              <w:spacing w:line="100" w:lineRule="atLeast"/>
              <w:rPr>
                <w:rFonts w:ascii="Times New Roman" w:hAnsi="Times New Roman" w:cs="Times New Roman"/>
                <w:sz w:val="24"/>
              </w:rPr>
            </w:pPr>
            <w:r w:rsidRPr="00B52DB4">
              <w:rPr>
                <w:rFonts w:ascii="Times New Roman" w:hAnsi="Times New Roman" w:cs="Times New Roman"/>
                <w:sz w:val="24"/>
              </w:rPr>
              <w:t>В методичес</w:t>
            </w:r>
            <w:r w:rsidR="00E068B8">
              <w:rPr>
                <w:rFonts w:ascii="Times New Roman" w:hAnsi="Times New Roman" w:cs="Times New Roman"/>
                <w:sz w:val="24"/>
              </w:rPr>
              <w:t>ком кабинете, в «русской избе», в подготовительной группе.</w:t>
            </w:r>
          </w:p>
        </w:tc>
      </w:tr>
      <w:tr w:rsidR="00872CCF" w:rsidRPr="00B52DB4" w:rsidTr="00A3030A">
        <w:tc>
          <w:tcPr>
            <w:tcW w:w="567" w:type="dxa"/>
            <w:tcBorders>
              <w:top w:val="single" w:sz="4" w:space="0" w:color="000000"/>
              <w:left w:val="single" w:sz="4" w:space="0" w:color="000000"/>
              <w:bottom w:val="single" w:sz="4" w:space="0" w:color="000000"/>
            </w:tcBorders>
            <w:shd w:val="clear" w:color="auto" w:fill="auto"/>
          </w:tcPr>
          <w:p w:rsidR="00872CCF" w:rsidRPr="00B52DB4" w:rsidRDefault="00872CCF" w:rsidP="00A3030A">
            <w:pPr>
              <w:snapToGrid w:val="0"/>
              <w:spacing w:line="100" w:lineRule="atLeast"/>
              <w:rPr>
                <w:rFonts w:ascii="Times New Roman" w:hAnsi="Times New Roman" w:cs="Times New Roman"/>
                <w:sz w:val="24"/>
              </w:rPr>
            </w:pPr>
            <w:r w:rsidRPr="00B52DB4">
              <w:rPr>
                <w:rFonts w:ascii="Times New Roman" w:hAnsi="Times New Roman" w:cs="Times New Roman"/>
                <w:sz w:val="24"/>
              </w:rPr>
              <w:lastRenderedPageBreak/>
              <w:t>18</w:t>
            </w:r>
          </w:p>
        </w:tc>
        <w:tc>
          <w:tcPr>
            <w:tcW w:w="2552" w:type="dxa"/>
            <w:tcBorders>
              <w:top w:val="single" w:sz="4" w:space="0" w:color="000000"/>
              <w:left w:val="single" w:sz="4" w:space="0" w:color="000000"/>
              <w:bottom w:val="single" w:sz="4" w:space="0" w:color="000000"/>
            </w:tcBorders>
            <w:shd w:val="clear" w:color="auto" w:fill="auto"/>
          </w:tcPr>
          <w:p w:rsidR="00872CCF" w:rsidRPr="00B52DB4" w:rsidRDefault="00872CCF" w:rsidP="00A3030A">
            <w:pPr>
              <w:snapToGrid w:val="0"/>
              <w:spacing w:line="100" w:lineRule="atLeast"/>
              <w:rPr>
                <w:rFonts w:ascii="Times New Roman" w:hAnsi="Times New Roman" w:cs="Times New Roman"/>
                <w:sz w:val="24"/>
              </w:rPr>
            </w:pPr>
            <w:r w:rsidRPr="00B52DB4">
              <w:rPr>
                <w:rFonts w:ascii="Times New Roman" w:hAnsi="Times New Roman" w:cs="Times New Roman"/>
                <w:sz w:val="24"/>
              </w:rPr>
              <w:t>Дидактические технические средства обучения</w:t>
            </w:r>
          </w:p>
        </w:tc>
        <w:tc>
          <w:tcPr>
            <w:tcW w:w="5528" w:type="dxa"/>
            <w:tcBorders>
              <w:top w:val="single" w:sz="4" w:space="0" w:color="000000"/>
              <w:left w:val="single" w:sz="4" w:space="0" w:color="000000"/>
              <w:bottom w:val="single" w:sz="4" w:space="0" w:color="000000"/>
            </w:tcBorders>
            <w:shd w:val="clear" w:color="auto" w:fill="auto"/>
          </w:tcPr>
          <w:p w:rsidR="00872CCF" w:rsidRPr="00B52DB4" w:rsidRDefault="00872CCF" w:rsidP="00A3030A">
            <w:pPr>
              <w:snapToGrid w:val="0"/>
              <w:spacing w:line="100" w:lineRule="atLeast"/>
              <w:rPr>
                <w:rFonts w:ascii="Times New Roman" w:hAnsi="Times New Roman" w:cs="Times New Roman"/>
                <w:sz w:val="24"/>
              </w:rPr>
            </w:pPr>
            <w:r w:rsidRPr="00B52DB4">
              <w:rPr>
                <w:rFonts w:ascii="Times New Roman" w:hAnsi="Times New Roman" w:cs="Times New Roman"/>
                <w:sz w:val="24"/>
              </w:rPr>
              <w:t xml:space="preserve">Коллекция аудиозаписей, учебные фильмы, </w:t>
            </w:r>
            <w:r w:rsidR="00E068B8" w:rsidRPr="00B52DB4">
              <w:rPr>
                <w:rFonts w:ascii="Times New Roman" w:hAnsi="Times New Roman" w:cs="Times New Roman"/>
                <w:sz w:val="24"/>
              </w:rPr>
              <w:t>мультимедиа презентации</w:t>
            </w:r>
            <w:r w:rsidRPr="00B52DB4">
              <w:rPr>
                <w:rFonts w:ascii="Times New Roman" w:hAnsi="Times New Roman" w:cs="Times New Roman"/>
                <w:sz w:val="24"/>
              </w:rPr>
              <w:t>, анимационные фильмы и пр.</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872CCF" w:rsidRPr="00B52DB4" w:rsidRDefault="00872CCF" w:rsidP="00A3030A">
            <w:pPr>
              <w:snapToGrid w:val="0"/>
              <w:spacing w:line="100" w:lineRule="atLeast"/>
              <w:rPr>
                <w:rFonts w:ascii="Times New Roman" w:hAnsi="Times New Roman" w:cs="Times New Roman"/>
                <w:sz w:val="24"/>
              </w:rPr>
            </w:pPr>
            <w:r w:rsidRPr="00B52DB4">
              <w:rPr>
                <w:rFonts w:ascii="Times New Roman" w:hAnsi="Times New Roman" w:cs="Times New Roman"/>
                <w:sz w:val="24"/>
              </w:rPr>
              <w:t>В группах, методическом и музыкальном кабинетах</w:t>
            </w:r>
          </w:p>
        </w:tc>
      </w:tr>
      <w:tr w:rsidR="00872CCF" w:rsidRPr="00B52DB4" w:rsidTr="00A3030A">
        <w:tc>
          <w:tcPr>
            <w:tcW w:w="567" w:type="dxa"/>
            <w:tcBorders>
              <w:top w:val="single" w:sz="4" w:space="0" w:color="000000"/>
              <w:left w:val="single" w:sz="4" w:space="0" w:color="000000"/>
              <w:bottom w:val="single" w:sz="4" w:space="0" w:color="000000"/>
            </w:tcBorders>
            <w:shd w:val="clear" w:color="auto" w:fill="auto"/>
          </w:tcPr>
          <w:p w:rsidR="00872CCF" w:rsidRPr="00B52DB4" w:rsidRDefault="00872CCF" w:rsidP="00A3030A">
            <w:pPr>
              <w:snapToGrid w:val="0"/>
              <w:spacing w:line="100" w:lineRule="atLeast"/>
              <w:rPr>
                <w:rFonts w:ascii="Times New Roman" w:hAnsi="Times New Roman" w:cs="Times New Roman"/>
                <w:sz w:val="24"/>
              </w:rPr>
            </w:pPr>
            <w:r w:rsidRPr="00B52DB4">
              <w:rPr>
                <w:rFonts w:ascii="Times New Roman" w:hAnsi="Times New Roman" w:cs="Times New Roman"/>
                <w:sz w:val="24"/>
              </w:rPr>
              <w:t>19</w:t>
            </w:r>
          </w:p>
        </w:tc>
        <w:tc>
          <w:tcPr>
            <w:tcW w:w="2552" w:type="dxa"/>
            <w:tcBorders>
              <w:top w:val="single" w:sz="4" w:space="0" w:color="000000"/>
              <w:left w:val="single" w:sz="4" w:space="0" w:color="000000"/>
              <w:bottom w:val="single" w:sz="4" w:space="0" w:color="000000"/>
            </w:tcBorders>
            <w:shd w:val="clear" w:color="auto" w:fill="auto"/>
          </w:tcPr>
          <w:p w:rsidR="00872CCF" w:rsidRPr="00B52DB4" w:rsidRDefault="00872CCF" w:rsidP="00A3030A">
            <w:pPr>
              <w:snapToGrid w:val="0"/>
              <w:spacing w:line="100" w:lineRule="atLeast"/>
              <w:rPr>
                <w:rFonts w:ascii="Times New Roman" w:hAnsi="Times New Roman" w:cs="Times New Roman"/>
                <w:sz w:val="24"/>
              </w:rPr>
            </w:pPr>
            <w:r w:rsidRPr="00B52DB4">
              <w:rPr>
                <w:rFonts w:ascii="Times New Roman" w:hAnsi="Times New Roman" w:cs="Times New Roman"/>
                <w:sz w:val="24"/>
              </w:rPr>
              <w:t>Учебно- методическое обеспечение</w:t>
            </w:r>
          </w:p>
        </w:tc>
        <w:tc>
          <w:tcPr>
            <w:tcW w:w="5528" w:type="dxa"/>
            <w:tcBorders>
              <w:top w:val="single" w:sz="4" w:space="0" w:color="000000"/>
              <w:left w:val="single" w:sz="4" w:space="0" w:color="000000"/>
              <w:bottom w:val="single" w:sz="4" w:space="0" w:color="000000"/>
            </w:tcBorders>
            <w:shd w:val="clear" w:color="auto" w:fill="auto"/>
          </w:tcPr>
          <w:p w:rsidR="00872CCF" w:rsidRPr="00B52DB4" w:rsidRDefault="00872CCF" w:rsidP="00A3030A">
            <w:pPr>
              <w:snapToGrid w:val="0"/>
              <w:spacing w:line="100" w:lineRule="atLeast"/>
              <w:rPr>
                <w:rFonts w:ascii="Times New Roman" w:hAnsi="Times New Roman" w:cs="Times New Roman"/>
                <w:sz w:val="24"/>
              </w:rPr>
            </w:pPr>
            <w:r w:rsidRPr="00B52DB4">
              <w:rPr>
                <w:rFonts w:ascii="Times New Roman" w:hAnsi="Times New Roman" w:cs="Times New Roman"/>
                <w:sz w:val="24"/>
              </w:rPr>
              <w:t>Пакеты прикладных программ по образовательным областям, учебные пособия, тестовый материал, методические разработки и рекомендации</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872CCF" w:rsidRPr="00B52DB4" w:rsidRDefault="00872CCF" w:rsidP="00A3030A">
            <w:pPr>
              <w:snapToGrid w:val="0"/>
              <w:spacing w:line="100" w:lineRule="atLeast"/>
              <w:rPr>
                <w:rFonts w:ascii="Times New Roman" w:hAnsi="Times New Roman" w:cs="Times New Roman"/>
                <w:sz w:val="24"/>
              </w:rPr>
            </w:pPr>
            <w:r w:rsidRPr="00B52DB4">
              <w:rPr>
                <w:rFonts w:ascii="Times New Roman" w:hAnsi="Times New Roman" w:cs="Times New Roman"/>
                <w:sz w:val="24"/>
              </w:rPr>
              <w:t xml:space="preserve">Методический кабинет, рабочие места воспитателей в группах </w:t>
            </w:r>
          </w:p>
        </w:tc>
      </w:tr>
      <w:tr w:rsidR="00872CCF" w:rsidRPr="00B52DB4" w:rsidTr="00A3030A">
        <w:tc>
          <w:tcPr>
            <w:tcW w:w="567" w:type="dxa"/>
            <w:tcBorders>
              <w:top w:val="single" w:sz="4" w:space="0" w:color="000000"/>
              <w:left w:val="single" w:sz="4" w:space="0" w:color="000000"/>
              <w:bottom w:val="single" w:sz="4" w:space="0" w:color="000000"/>
            </w:tcBorders>
            <w:shd w:val="clear" w:color="auto" w:fill="auto"/>
          </w:tcPr>
          <w:p w:rsidR="00872CCF" w:rsidRPr="00B52DB4" w:rsidRDefault="00872CCF" w:rsidP="00A3030A">
            <w:pPr>
              <w:snapToGrid w:val="0"/>
              <w:spacing w:line="100" w:lineRule="atLeast"/>
              <w:rPr>
                <w:rFonts w:ascii="Times New Roman" w:hAnsi="Times New Roman" w:cs="Times New Roman"/>
                <w:sz w:val="24"/>
              </w:rPr>
            </w:pPr>
            <w:r w:rsidRPr="00B52DB4">
              <w:rPr>
                <w:rFonts w:ascii="Times New Roman" w:hAnsi="Times New Roman" w:cs="Times New Roman"/>
                <w:sz w:val="24"/>
              </w:rPr>
              <w:t>20</w:t>
            </w:r>
          </w:p>
        </w:tc>
        <w:tc>
          <w:tcPr>
            <w:tcW w:w="2552" w:type="dxa"/>
            <w:tcBorders>
              <w:top w:val="single" w:sz="4" w:space="0" w:color="000000"/>
              <w:left w:val="single" w:sz="4" w:space="0" w:color="000000"/>
              <w:bottom w:val="single" w:sz="4" w:space="0" w:color="000000"/>
            </w:tcBorders>
            <w:shd w:val="clear" w:color="auto" w:fill="auto"/>
          </w:tcPr>
          <w:p w:rsidR="00872CCF" w:rsidRPr="00B52DB4" w:rsidRDefault="00872CCF" w:rsidP="00A3030A">
            <w:pPr>
              <w:snapToGrid w:val="0"/>
              <w:spacing w:line="100" w:lineRule="atLeast"/>
              <w:rPr>
                <w:rFonts w:ascii="Times New Roman" w:hAnsi="Times New Roman" w:cs="Times New Roman"/>
                <w:sz w:val="24"/>
              </w:rPr>
            </w:pPr>
            <w:r w:rsidRPr="00B52DB4">
              <w:rPr>
                <w:rFonts w:ascii="Times New Roman" w:hAnsi="Times New Roman" w:cs="Times New Roman"/>
                <w:sz w:val="24"/>
              </w:rPr>
              <w:t>Маркеры игрового пространства</w:t>
            </w:r>
          </w:p>
        </w:tc>
        <w:tc>
          <w:tcPr>
            <w:tcW w:w="5528" w:type="dxa"/>
            <w:tcBorders>
              <w:top w:val="single" w:sz="4" w:space="0" w:color="000000"/>
              <w:left w:val="single" w:sz="4" w:space="0" w:color="000000"/>
              <w:bottom w:val="single" w:sz="4" w:space="0" w:color="000000"/>
            </w:tcBorders>
            <w:shd w:val="clear" w:color="auto" w:fill="auto"/>
          </w:tcPr>
          <w:p w:rsidR="00872CCF" w:rsidRPr="00B52DB4" w:rsidRDefault="00872CCF" w:rsidP="00A3030A">
            <w:pPr>
              <w:snapToGrid w:val="0"/>
              <w:spacing w:line="100" w:lineRule="atLeast"/>
              <w:rPr>
                <w:rFonts w:ascii="Times New Roman" w:hAnsi="Times New Roman" w:cs="Times New Roman"/>
                <w:sz w:val="24"/>
              </w:rPr>
            </w:pPr>
            <w:r w:rsidRPr="00B52DB4">
              <w:rPr>
                <w:rFonts w:ascii="Times New Roman" w:hAnsi="Times New Roman" w:cs="Times New Roman"/>
                <w:sz w:val="24"/>
              </w:rPr>
              <w:t>Ширмы, подвижные подиумы</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872CCF" w:rsidRPr="00B52DB4" w:rsidRDefault="00872CCF" w:rsidP="00A3030A">
            <w:pPr>
              <w:snapToGrid w:val="0"/>
              <w:spacing w:line="100" w:lineRule="atLeast"/>
              <w:rPr>
                <w:rFonts w:ascii="Times New Roman" w:hAnsi="Times New Roman" w:cs="Times New Roman"/>
                <w:sz w:val="24"/>
              </w:rPr>
            </w:pPr>
            <w:r w:rsidRPr="00B52DB4">
              <w:rPr>
                <w:rFonts w:ascii="Times New Roman" w:hAnsi="Times New Roman" w:cs="Times New Roman"/>
                <w:sz w:val="24"/>
              </w:rPr>
              <w:t>Игровые центры групп</w:t>
            </w:r>
          </w:p>
        </w:tc>
      </w:tr>
    </w:tbl>
    <w:p w:rsidR="00872CCF" w:rsidRDefault="00872CCF" w:rsidP="00B30C43">
      <w:pPr>
        <w:rPr>
          <w:rFonts w:ascii="Times New Roman" w:hAnsi="Times New Roman" w:cs="Times New Roman"/>
          <w:b/>
          <w:sz w:val="24"/>
          <w:szCs w:val="24"/>
          <w:lang w:bidi="ru-RU"/>
        </w:rPr>
      </w:pPr>
    </w:p>
    <w:tbl>
      <w:tblPr>
        <w:tblStyle w:val="aff3"/>
        <w:tblW w:w="0" w:type="auto"/>
        <w:tblLook w:val="04A0"/>
      </w:tblPr>
      <w:tblGrid>
        <w:gridCol w:w="4317"/>
        <w:gridCol w:w="10186"/>
      </w:tblGrid>
      <w:tr w:rsidR="00950752" w:rsidTr="00950752">
        <w:tc>
          <w:tcPr>
            <w:tcW w:w="0" w:type="auto"/>
            <w:gridSpan w:val="2"/>
          </w:tcPr>
          <w:p w:rsidR="00950752" w:rsidRPr="00950752" w:rsidRDefault="00950752" w:rsidP="00950752">
            <w:pPr>
              <w:jc w:val="center"/>
              <w:rPr>
                <w:b/>
                <w:bCs/>
                <w:sz w:val="24"/>
                <w:szCs w:val="24"/>
                <w:lang w:bidi="ru-RU"/>
              </w:rPr>
            </w:pPr>
            <w:r>
              <w:rPr>
                <w:b/>
                <w:bCs/>
                <w:sz w:val="24"/>
                <w:szCs w:val="24"/>
                <w:lang w:bidi="ru-RU"/>
              </w:rPr>
              <w:t>4-5 лет</w:t>
            </w:r>
          </w:p>
        </w:tc>
      </w:tr>
      <w:tr w:rsidR="00950752" w:rsidTr="0010220E">
        <w:tc>
          <w:tcPr>
            <w:tcW w:w="0" w:type="auto"/>
          </w:tcPr>
          <w:p w:rsidR="00950752" w:rsidRDefault="00C4793B" w:rsidP="0010220E">
            <w:pPr>
              <w:rPr>
                <w:b/>
                <w:bCs/>
                <w:sz w:val="24"/>
                <w:szCs w:val="24"/>
                <w:lang w:bidi="ru-RU"/>
              </w:rPr>
            </w:pPr>
            <w:r>
              <w:rPr>
                <w:b/>
                <w:bCs/>
                <w:sz w:val="24"/>
                <w:szCs w:val="24"/>
                <w:lang w:bidi="ru-RU"/>
              </w:rPr>
              <w:t>Социально – коммуникативное развитие</w:t>
            </w:r>
          </w:p>
        </w:tc>
        <w:tc>
          <w:tcPr>
            <w:tcW w:w="0" w:type="auto"/>
          </w:tcPr>
          <w:p w:rsidR="00C4793B" w:rsidRPr="00C4793B" w:rsidRDefault="00C4793B" w:rsidP="00C4793B">
            <w:pPr>
              <w:rPr>
                <w:bCs/>
                <w:sz w:val="24"/>
                <w:szCs w:val="24"/>
                <w:lang w:bidi="ru-RU"/>
              </w:rPr>
            </w:pPr>
            <w:r w:rsidRPr="00C4793B">
              <w:rPr>
                <w:bCs/>
                <w:sz w:val="24"/>
                <w:szCs w:val="24"/>
                <w:lang w:bidi="ru-RU"/>
              </w:rPr>
              <w:t>Обучающие карточки «Профессии»</w:t>
            </w:r>
          </w:p>
          <w:p w:rsidR="00C4793B" w:rsidRPr="00C4793B" w:rsidRDefault="00C4793B" w:rsidP="00C4793B">
            <w:pPr>
              <w:rPr>
                <w:bCs/>
                <w:sz w:val="24"/>
                <w:szCs w:val="24"/>
                <w:lang w:bidi="ru-RU"/>
              </w:rPr>
            </w:pPr>
            <w:r w:rsidRPr="00C4793B">
              <w:rPr>
                <w:bCs/>
                <w:sz w:val="24"/>
                <w:szCs w:val="24"/>
                <w:lang w:bidi="ru-RU"/>
              </w:rPr>
              <w:t>Пособие «Хорошо или плохо»</w:t>
            </w:r>
          </w:p>
          <w:p w:rsidR="00C4793B" w:rsidRPr="00C4793B" w:rsidRDefault="00C4793B" w:rsidP="00C4793B">
            <w:pPr>
              <w:rPr>
                <w:bCs/>
                <w:sz w:val="24"/>
                <w:szCs w:val="24"/>
                <w:lang w:bidi="ru-RU"/>
              </w:rPr>
            </w:pPr>
            <w:r w:rsidRPr="00C4793B">
              <w:rPr>
                <w:bCs/>
                <w:sz w:val="24"/>
                <w:szCs w:val="24"/>
                <w:lang w:bidi="ru-RU"/>
              </w:rPr>
              <w:t>Пособие «Расскажи про детский сад»</w:t>
            </w:r>
          </w:p>
          <w:p w:rsidR="00C4793B" w:rsidRPr="00C4793B" w:rsidRDefault="00C4793B" w:rsidP="00C4793B">
            <w:pPr>
              <w:rPr>
                <w:bCs/>
                <w:sz w:val="24"/>
                <w:szCs w:val="24"/>
                <w:lang w:bidi="ru-RU"/>
              </w:rPr>
            </w:pPr>
            <w:r w:rsidRPr="00C4793B">
              <w:rPr>
                <w:bCs/>
                <w:sz w:val="24"/>
                <w:szCs w:val="24"/>
                <w:lang w:bidi="ru-RU"/>
              </w:rPr>
              <w:t>Пособие «Транспорт» 2 части</w:t>
            </w:r>
          </w:p>
          <w:p w:rsidR="00C4793B" w:rsidRPr="00C4793B" w:rsidRDefault="00C4793B" w:rsidP="00C4793B">
            <w:pPr>
              <w:rPr>
                <w:bCs/>
                <w:sz w:val="24"/>
                <w:szCs w:val="24"/>
                <w:lang w:bidi="ru-RU"/>
              </w:rPr>
            </w:pPr>
            <w:r w:rsidRPr="00C4793B">
              <w:rPr>
                <w:bCs/>
                <w:sz w:val="24"/>
                <w:szCs w:val="24"/>
                <w:lang w:bidi="ru-RU"/>
              </w:rPr>
              <w:t>Пособие «Знаю все профессии»</w:t>
            </w:r>
          </w:p>
          <w:p w:rsidR="00C4793B" w:rsidRPr="00C4793B" w:rsidRDefault="00C4793B" w:rsidP="00C4793B">
            <w:pPr>
              <w:rPr>
                <w:bCs/>
                <w:sz w:val="24"/>
                <w:szCs w:val="24"/>
                <w:lang w:bidi="ru-RU"/>
              </w:rPr>
            </w:pPr>
            <w:r w:rsidRPr="00C4793B">
              <w:rPr>
                <w:bCs/>
                <w:sz w:val="24"/>
                <w:szCs w:val="24"/>
                <w:lang w:bidi="ru-RU"/>
              </w:rPr>
              <w:t xml:space="preserve">Кукла большая </w:t>
            </w:r>
          </w:p>
          <w:p w:rsidR="00C4793B" w:rsidRPr="00C4793B" w:rsidRDefault="00C4793B" w:rsidP="00C4793B">
            <w:pPr>
              <w:rPr>
                <w:bCs/>
                <w:sz w:val="24"/>
                <w:szCs w:val="24"/>
                <w:lang w:bidi="ru-RU"/>
              </w:rPr>
            </w:pPr>
            <w:r w:rsidRPr="00C4793B">
              <w:rPr>
                <w:bCs/>
                <w:sz w:val="24"/>
                <w:szCs w:val="24"/>
                <w:lang w:bidi="ru-RU"/>
              </w:rPr>
              <w:t>Куклы среднего размера</w:t>
            </w:r>
          </w:p>
          <w:p w:rsidR="00C4793B" w:rsidRPr="00C4793B" w:rsidRDefault="00C4793B" w:rsidP="00C4793B">
            <w:pPr>
              <w:rPr>
                <w:bCs/>
                <w:sz w:val="24"/>
                <w:szCs w:val="24"/>
                <w:lang w:bidi="ru-RU"/>
              </w:rPr>
            </w:pPr>
            <w:r w:rsidRPr="00C4793B">
              <w:rPr>
                <w:bCs/>
                <w:sz w:val="24"/>
                <w:szCs w:val="24"/>
                <w:lang w:bidi="ru-RU"/>
              </w:rPr>
              <w:t>Утюг</w:t>
            </w:r>
          </w:p>
          <w:p w:rsidR="00C4793B" w:rsidRPr="00C4793B" w:rsidRDefault="00C4793B" w:rsidP="00C4793B">
            <w:pPr>
              <w:rPr>
                <w:bCs/>
                <w:sz w:val="24"/>
                <w:szCs w:val="24"/>
                <w:lang w:bidi="ru-RU"/>
              </w:rPr>
            </w:pPr>
            <w:r w:rsidRPr="00C4793B">
              <w:rPr>
                <w:bCs/>
                <w:sz w:val="24"/>
                <w:szCs w:val="24"/>
                <w:lang w:bidi="ru-RU"/>
              </w:rPr>
              <w:t>Доска гладильная</w:t>
            </w:r>
          </w:p>
          <w:p w:rsidR="00C4793B" w:rsidRPr="00C4793B" w:rsidRDefault="00C4793B" w:rsidP="00C4793B">
            <w:pPr>
              <w:rPr>
                <w:bCs/>
                <w:sz w:val="24"/>
                <w:szCs w:val="24"/>
                <w:lang w:bidi="ru-RU"/>
              </w:rPr>
            </w:pPr>
            <w:r w:rsidRPr="00C4793B">
              <w:rPr>
                <w:bCs/>
                <w:sz w:val="24"/>
                <w:szCs w:val="24"/>
                <w:lang w:bidi="ru-RU"/>
              </w:rPr>
              <w:t>Стол</w:t>
            </w:r>
          </w:p>
          <w:p w:rsidR="00C4793B" w:rsidRPr="00C4793B" w:rsidRDefault="00C4793B" w:rsidP="00C4793B">
            <w:pPr>
              <w:rPr>
                <w:bCs/>
                <w:sz w:val="24"/>
                <w:szCs w:val="24"/>
                <w:lang w:bidi="ru-RU"/>
              </w:rPr>
            </w:pPr>
            <w:r w:rsidRPr="00C4793B">
              <w:rPr>
                <w:bCs/>
                <w:sz w:val="24"/>
                <w:szCs w:val="24"/>
                <w:lang w:bidi="ru-RU"/>
              </w:rPr>
              <w:t>Стулья</w:t>
            </w:r>
          </w:p>
          <w:p w:rsidR="00C4793B" w:rsidRPr="00C4793B" w:rsidRDefault="00C4793B" w:rsidP="00C4793B">
            <w:pPr>
              <w:rPr>
                <w:bCs/>
                <w:sz w:val="24"/>
                <w:szCs w:val="24"/>
                <w:lang w:bidi="ru-RU"/>
              </w:rPr>
            </w:pPr>
            <w:r w:rsidRPr="00C4793B">
              <w:rPr>
                <w:bCs/>
                <w:sz w:val="24"/>
                <w:szCs w:val="24"/>
                <w:lang w:bidi="ru-RU"/>
              </w:rPr>
              <w:t>Мойка</w:t>
            </w:r>
          </w:p>
          <w:p w:rsidR="00C4793B" w:rsidRPr="00C4793B" w:rsidRDefault="00C4793B" w:rsidP="00C4793B">
            <w:pPr>
              <w:rPr>
                <w:bCs/>
                <w:sz w:val="24"/>
                <w:szCs w:val="24"/>
                <w:lang w:bidi="ru-RU"/>
              </w:rPr>
            </w:pPr>
            <w:r w:rsidRPr="00C4793B">
              <w:rPr>
                <w:bCs/>
                <w:sz w:val="24"/>
                <w:szCs w:val="24"/>
                <w:lang w:bidi="ru-RU"/>
              </w:rPr>
              <w:t>Газовая плита</w:t>
            </w:r>
          </w:p>
          <w:p w:rsidR="00C4793B" w:rsidRPr="00C4793B" w:rsidRDefault="00C4793B" w:rsidP="00C4793B">
            <w:pPr>
              <w:rPr>
                <w:bCs/>
                <w:sz w:val="24"/>
                <w:szCs w:val="24"/>
                <w:lang w:bidi="ru-RU"/>
              </w:rPr>
            </w:pPr>
            <w:r w:rsidRPr="00C4793B">
              <w:rPr>
                <w:bCs/>
                <w:sz w:val="24"/>
                <w:szCs w:val="24"/>
                <w:lang w:bidi="ru-RU"/>
              </w:rPr>
              <w:t xml:space="preserve">Весы </w:t>
            </w:r>
          </w:p>
          <w:p w:rsidR="00C4793B" w:rsidRPr="00C4793B" w:rsidRDefault="00C4793B" w:rsidP="00C4793B">
            <w:pPr>
              <w:rPr>
                <w:bCs/>
                <w:sz w:val="24"/>
                <w:szCs w:val="24"/>
                <w:lang w:bidi="ru-RU"/>
              </w:rPr>
            </w:pPr>
            <w:r w:rsidRPr="00C4793B">
              <w:rPr>
                <w:bCs/>
                <w:sz w:val="24"/>
                <w:szCs w:val="24"/>
                <w:lang w:bidi="ru-RU"/>
              </w:rPr>
              <w:t>Диван</w:t>
            </w:r>
          </w:p>
          <w:p w:rsidR="00C4793B" w:rsidRPr="00C4793B" w:rsidRDefault="00C4793B" w:rsidP="00C4793B">
            <w:pPr>
              <w:rPr>
                <w:b/>
                <w:bCs/>
                <w:sz w:val="24"/>
                <w:szCs w:val="24"/>
                <w:lang w:bidi="ru-RU"/>
              </w:rPr>
            </w:pPr>
            <w:r w:rsidRPr="00C4793B">
              <w:rPr>
                <w:b/>
                <w:bCs/>
                <w:sz w:val="24"/>
                <w:szCs w:val="24"/>
                <w:lang w:bidi="ru-RU"/>
              </w:rPr>
              <w:t>Предметы – оперирования:</w:t>
            </w:r>
          </w:p>
          <w:p w:rsidR="00C4793B" w:rsidRPr="00C4793B" w:rsidRDefault="00C4793B" w:rsidP="00C4793B">
            <w:pPr>
              <w:rPr>
                <w:bCs/>
                <w:sz w:val="24"/>
                <w:szCs w:val="24"/>
                <w:lang w:bidi="ru-RU"/>
              </w:rPr>
            </w:pPr>
            <w:r w:rsidRPr="00C4793B">
              <w:rPr>
                <w:bCs/>
                <w:sz w:val="24"/>
                <w:szCs w:val="24"/>
                <w:lang w:bidi="ru-RU"/>
              </w:rPr>
              <w:t xml:space="preserve">Комплект кукольных постельных принадлежностей </w:t>
            </w:r>
          </w:p>
          <w:p w:rsidR="00C4793B" w:rsidRPr="00C4793B" w:rsidRDefault="00C4793B" w:rsidP="00C4793B">
            <w:pPr>
              <w:rPr>
                <w:bCs/>
                <w:sz w:val="24"/>
                <w:szCs w:val="24"/>
                <w:lang w:bidi="ru-RU"/>
              </w:rPr>
            </w:pPr>
            <w:r w:rsidRPr="00C4793B">
              <w:rPr>
                <w:bCs/>
                <w:sz w:val="24"/>
                <w:szCs w:val="24"/>
                <w:lang w:bidi="ru-RU"/>
              </w:rPr>
              <w:t>Набор чайной посуды, кухонной посуды и столовой посуды</w:t>
            </w:r>
          </w:p>
          <w:p w:rsidR="00C4793B" w:rsidRPr="00C4793B" w:rsidRDefault="00C4793B" w:rsidP="00C4793B">
            <w:pPr>
              <w:rPr>
                <w:bCs/>
                <w:sz w:val="24"/>
                <w:szCs w:val="24"/>
                <w:lang w:bidi="ru-RU"/>
              </w:rPr>
            </w:pPr>
            <w:r w:rsidRPr="00C4793B">
              <w:rPr>
                <w:bCs/>
                <w:sz w:val="24"/>
                <w:szCs w:val="24"/>
                <w:lang w:bidi="ru-RU"/>
              </w:rPr>
              <w:t>Сумки</w:t>
            </w:r>
          </w:p>
          <w:p w:rsidR="00C4793B" w:rsidRPr="00C4793B" w:rsidRDefault="00C4793B" w:rsidP="00C4793B">
            <w:pPr>
              <w:rPr>
                <w:bCs/>
                <w:sz w:val="24"/>
                <w:szCs w:val="24"/>
                <w:lang w:bidi="ru-RU"/>
              </w:rPr>
            </w:pPr>
            <w:r w:rsidRPr="00C4793B">
              <w:rPr>
                <w:bCs/>
                <w:sz w:val="24"/>
                <w:szCs w:val="24"/>
                <w:lang w:bidi="ru-RU"/>
              </w:rPr>
              <w:t>Коляски для кукол (соразмерные куклам)</w:t>
            </w:r>
          </w:p>
          <w:p w:rsidR="00C4793B" w:rsidRPr="00C4793B" w:rsidRDefault="00C4793B" w:rsidP="00C4793B">
            <w:pPr>
              <w:rPr>
                <w:bCs/>
                <w:sz w:val="24"/>
                <w:szCs w:val="24"/>
                <w:lang w:bidi="ru-RU"/>
              </w:rPr>
            </w:pPr>
            <w:r w:rsidRPr="00C4793B">
              <w:rPr>
                <w:bCs/>
                <w:sz w:val="24"/>
                <w:szCs w:val="24"/>
                <w:lang w:bidi="ru-RU"/>
              </w:rPr>
              <w:t>Набор овощей и фруктов</w:t>
            </w:r>
          </w:p>
          <w:p w:rsidR="00C4793B" w:rsidRPr="00C4793B" w:rsidRDefault="00C4793B" w:rsidP="00C4793B">
            <w:pPr>
              <w:rPr>
                <w:bCs/>
                <w:sz w:val="24"/>
                <w:szCs w:val="24"/>
                <w:lang w:bidi="ru-RU"/>
              </w:rPr>
            </w:pPr>
            <w:r w:rsidRPr="00C4793B">
              <w:rPr>
                <w:bCs/>
                <w:sz w:val="24"/>
                <w:szCs w:val="24"/>
                <w:lang w:bidi="ru-RU"/>
              </w:rPr>
              <w:lastRenderedPageBreak/>
              <w:t>Набор медицинских принадлежностей</w:t>
            </w:r>
          </w:p>
          <w:p w:rsidR="00C4793B" w:rsidRPr="00C4793B" w:rsidRDefault="00C4793B" w:rsidP="00C4793B">
            <w:pPr>
              <w:rPr>
                <w:bCs/>
                <w:sz w:val="24"/>
                <w:szCs w:val="24"/>
                <w:lang w:bidi="ru-RU"/>
              </w:rPr>
            </w:pPr>
            <w:r w:rsidRPr="00C4793B">
              <w:rPr>
                <w:bCs/>
                <w:sz w:val="24"/>
                <w:szCs w:val="24"/>
                <w:lang w:bidi="ru-RU"/>
              </w:rPr>
              <w:t>Набор инструментов в ящичке</w:t>
            </w:r>
          </w:p>
          <w:p w:rsidR="00C4793B" w:rsidRPr="00C4793B" w:rsidRDefault="00C4793B" w:rsidP="00C4793B">
            <w:pPr>
              <w:rPr>
                <w:bCs/>
                <w:sz w:val="24"/>
                <w:szCs w:val="24"/>
                <w:lang w:bidi="ru-RU"/>
              </w:rPr>
            </w:pPr>
            <w:r w:rsidRPr="00C4793B">
              <w:rPr>
                <w:bCs/>
                <w:sz w:val="24"/>
                <w:szCs w:val="24"/>
                <w:lang w:bidi="ru-RU"/>
              </w:rPr>
              <w:t xml:space="preserve">Фартучки </w:t>
            </w:r>
          </w:p>
          <w:p w:rsidR="00C4793B" w:rsidRPr="00C4793B" w:rsidRDefault="00C4793B" w:rsidP="00C4793B">
            <w:pPr>
              <w:rPr>
                <w:bCs/>
                <w:sz w:val="24"/>
                <w:szCs w:val="24"/>
                <w:lang w:bidi="ru-RU"/>
              </w:rPr>
            </w:pPr>
            <w:r w:rsidRPr="00C4793B">
              <w:rPr>
                <w:bCs/>
                <w:sz w:val="24"/>
                <w:szCs w:val="24"/>
                <w:lang w:bidi="ru-RU"/>
              </w:rPr>
              <w:t xml:space="preserve">Каски </w:t>
            </w:r>
          </w:p>
          <w:p w:rsidR="00C4793B" w:rsidRPr="00C4793B" w:rsidRDefault="00C4793B" w:rsidP="00C4793B">
            <w:pPr>
              <w:rPr>
                <w:bCs/>
                <w:sz w:val="24"/>
                <w:szCs w:val="24"/>
                <w:lang w:bidi="ru-RU"/>
              </w:rPr>
            </w:pPr>
            <w:r w:rsidRPr="00C4793B">
              <w:rPr>
                <w:bCs/>
                <w:sz w:val="24"/>
                <w:szCs w:val="24"/>
                <w:lang w:bidi="ru-RU"/>
              </w:rPr>
              <w:t>Фуражки, бескозырки</w:t>
            </w:r>
          </w:p>
          <w:p w:rsidR="00C4793B" w:rsidRPr="00C4793B" w:rsidRDefault="00C4793B" w:rsidP="00C4793B">
            <w:pPr>
              <w:rPr>
                <w:bCs/>
                <w:sz w:val="24"/>
                <w:szCs w:val="24"/>
                <w:lang w:bidi="ru-RU"/>
              </w:rPr>
            </w:pPr>
            <w:r w:rsidRPr="00C4793B">
              <w:rPr>
                <w:bCs/>
                <w:sz w:val="24"/>
                <w:szCs w:val="24"/>
                <w:lang w:bidi="ru-RU"/>
              </w:rPr>
              <w:t>Ковровое игровое поле «Дорога»</w:t>
            </w:r>
          </w:p>
          <w:p w:rsidR="00C4793B" w:rsidRPr="00C4793B" w:rsidRDefault="00C4793B" w:rsidP="00C4793B">
            <w:pPr>
              <w:rPr>
                <w:bCs/>
                <w:sz w:val="24"/>
                <w:szCs w:val="24"/>
                <w:lang w:bidi="ru-RU"/>
              </w:rPr>
            </w:pPr>
            <w:r w:rsidRPr="00C4793B">
              <w:rPr>
                <w:bCs/>
                <w:sz w:val="24"/>
                <w:szCs w:val="24"/>
                <w:lang w:bidi="ru-RU"/>
              </w:rPr>
              <w:t>Игровые поля «Дорога, Улица»</w:t>
            </w:r>
          </w:p>
          <w:p w:rsidR="00C4793B" w:rsidRPr="00C4793B" w:rsidRDefault="00C4793B" w:rsidP="00C4793B">
            <w:pPr>
              <w:rPr>
                <w:bCs/>
                <w:sz w:val="24"/>
                <w:szCs w:val="24"/>
                <w:lang w:bidi="ru-RU"/>
              </w:rPr>
            </w:pPr>
            <w:r w:rsidRPr="00C4793B">
              <w:rPr>
                <w:bCs/>
                <w:sz w:val="24"/>
                <w:szCs w:val="24"/>
                <w:lang w:bidi="ru-RU"/>
              </w:rPr>
              <w:t>Касса</w:t>
            </w:r>
          </w:p>
          <w:p w:rsidR="00C4793B" w:rsidRPr="00C4793B" w:rsidRDefault="00C4793B" w:rsidP="00C4793B">
            <w:pPr>
              <w:rPr>
                <w:bCs/>
                <w:sz w:val="24"/>
                <w:szCs w:val="24"/>
                <w:lang w:bidi="ru-RU"/>
              </w:rPr>
            </w:pPr>
            <w:r w:rsidRPr="00C4793B">
              <w:rPr>
                <w:bCs/>
                <w:sz w:val="24"/>
                <w:szCs w:val="24"/>
                <w:lang w:bidi="ru-RU"/>
              </w:rPr>
              <w:t>Комплект одежды для кукол</w:t>
            </w:r>
          </w:p>
          <w:p w:rsidR="00C4793B" w:rsidRPr="00C4793B" w:rsidRDefault="00C4793B" w:rsidP="00C4793B">
            <w:pPr>
              <w:rPr>
                <w:bCs/>
                <w:sz w:val="24"/>
                <w:szCs w:val="24"/>
                <w:lang w:bidi="ru-RU"/>
              </w:rPr>
            </w:pPr>
            <w:r w:rsidRPr="00C4793B">
              <w:rPr>
                <w:bCs/>
                <w:sz w:val="24"/>
                <w:szCs w:val="24"/>
                <w:lang w:bidi="ru-RU"/>
              </w:rPr>
              <w:t>Кукольная кровать</w:t>
            </w:r>
          </w:p>
          <w:p w:rsidR="00C4793B" w:rsidRPr="00C4793B" w:rsidRDefault="00C4793B" w:rsidP="00C4793B">
            <w:pPr>
              <w:rPr>
                <w:bCs/>
                <w:sz w:val="24"/>
                <w:szCs w:val="24"/>
                <w:lang w:bidi="ru-RU"/>
              </w:rPr>
            </w:pPr>
            <w:r w:rsidRPr="00C4793B">
              <w:rPr>
                <w:bCs/>
                <w:sz w:val="24"/>
                <w:szCs w:val="24"/>
                <w:lang w:bidi="ru-RU"/>
              </w:rPr>
              <w:t>Ширма</w:t>
            </w:r>
          </w:p>
          <w:p w:rsidR="00C4793B" w:rsidRPr="00C4793B" w:rsidRDefault="00C4793B" w:rsidP="00C4793B">
            <w:pPr>
              <w:rPr>
                <w:bCs/>
                <w:sz w:val="24"/>
                <w:szCs w:val="24"/>
                <w:lang w:bidi="ru-RU"/>
              </w:rPr>
            </w:pPr>
            <w:r w:rsidRPr="00C4793B">
              <w:rPr>
                <w:bCs/>
                <w:sz w:val="24"/>
                <w:szCs w:val="24"/>
                <w:lang w:bidi="ru-RU"/>
              </w:rPr>
              <w:t>Набор кукольной мебели</w:t>
            </w:r>
          </w:p>
          <w:p w:rsidR="00C4793B" w:rsidRPr="00C4793B" w:rsidRDefault="00C4793B" w:rsidP="00C4793B">
            <w:pPr>
              <w:rPr>
                <w:bCs/>
                <w:sz w:val="24"/>
                <w:szCs w:val="24"/>
                <w:lang w:bidi="ru-RU"/>
              </w:rPr>
            </w:pPr>
            <w:r w:rsidRPr="00C4793B">
              <w:rPr>
                <w:bCs/>
                <w:sz w:val="24"/>
                <w:szCs w:val="24"/>
                <w:lang w:bidi="ru-RU"/>
              </w:rPr>
              <w:t>Набор «Пираты»</w:t>
            </w:r>
          </w:p>
          <w:p w:rsidR="00C4793B" w:rsidRPr="00C4793B" w:rsidRDefault="00C4793B" w:rsidP="00C4793B">
            <w:pPr>
              <w:rPr>
                <w:bCs/>
                <w:sz w:val="24"/>
                <w:szCs w:val="24"/>
                <w:lang w:bidi="ru-RU"/>
              </w:rPr>
            </w:pPr>
            <w:r w:rsidRPr="00C4793B">
              <w:rPr>
                <w:bCs/>
                <w:sz w:val="24"/>
                <w:szCs w:val="24"/>
                <w:lang w:bidi="ru-RU"/>
              </w:rPr>
              <w:t xml:space="preserve">Полицейский набор </w:t>
            </w:r>
          </w:p>
          <w:p w:rsidR="00C4793B" w:rsidRPr="00C4793B" w:rsidRDefault="00C4793B" w:rsidP="00C4793B">
            <w:pPr>
              <w:rPr>
                <w:b/>
                <w:bCs/>
                <w:sz w:val="24"/>
                <w:szCs w:val="24"/>
                <w:lang w:bidi="ru-RU"/>
              </w:rPr>
            </w:pPr>
            <w:r w:rsidRPr="00C4793B">
              <w:rPr>
                <w:b/>
                <w:bCs/>
                <w:sz w:val="24"/>
                <w:szCs w:val="24"/>
                <w:lang w:bidi="ru-RU"/>
              </w:rPr>
              <w:t>Машины:</w:t>
            </w:r>
          </w:p>
          <w:p w:rsidR="00C4793B" w:rsidRPr="00C4793B" w:rsidRDefault="00C4793B" w:rsidP="00C4793B">
            <w:pPr>
              <w:jc w:val="both"/>
              <w:rPr>
                <w:bCs/>
                <w:sz w:val="24"/>
                <w:szCs w:val="24"/>
                <w:lang w:bidi="ru-RU"/>
              </w:rPr>
            </w:pPr>
            <w:r w:rsidRPr="00C4793B">
              <w:rPr>
                <w:bCs/>
                <w:sz w:val="24"/>
                <w:szCs w:val="24"/>
                <w:lang w:bidi="ru-RU"/>
              </w:rPr>
              <w:t>Военные машины</w:t>
            </w:r>
          </w:p>
          <w:p w:rsidR="00C4793B" w:rsidRPr="00C4793B" w:rsidRDefault="00C4793B" w:rsidP="00C4793B">
            <w:pPr>
              <w:jc w:val="both"/>
              <w:rPr>
                <w:bCs/>
                <w:sz w:val="24"/>
                <w:szCs w:val="24"/>
                <w:lang w:bidi="ru-RU"/>
              </w:rPr>
            </w:pPr>
            <w:r w:rsidRPr="00C4793B">
              <w:rPr>
                <w:bCs/>
                <w:sz w:val="24"/>
                <w:szCs w:val="24"/>
                <w:lang w:bidi="ru-RU"/>
              </w:rPr>
              <w:t>Паровоз</w:t>
            </w:r>
          </w:p>
          <w:p w:rsidR="00C4793B" w:rsidRPr="00C4793B" w:rsidRDefault="00C4793B" w:rsidP="00C4793B">
            <w:pPr>
              <w:jc w:val="both"/>
              <w:rPr>
                <w:bCs/>
                <w:sz w:val="24"/>
                <w:szCs w:val="24"/>
                <w:lang w:bidi="ru-RU"/>
              </w:rPr>
            </w:pPr>
            <w:r w:rsidRPr="00C4793B">
              <w:rPr>
                <w:bCs/>
                <w:sz w:val="24"/>
                <w:szCs w:val="24"/>
                <w:lang w:bidi="ru-RU"/>
              </w:rPr>
              <w:t>Грузовая</w:t>
            </w:r>
          </w:p>
          <w:p w:rsidR="00C4793B" w:rsidRPr="00C4793B" w:rsidRDefault="00C4793B" w:rsidP="00C4793B">
            <w:pPr>
              <w:jc w:val="both"/>
              <w:rPr>
                <w:bCs/>
                <w:sz w:val="24"/>
                <w:szCs w:val="24"/>
                <w:lang w:bidi="ru-RU"/>
              </w:rPr>
            </w:pPr>
            <w:r w:rsidRPr="00C4793B">
              <w:rPr>
                <w:bCs/>
                <w:sz w:val="24"/>
                <w:szCs w:val="24"/>
                <w:lang w:bidi="ru-RU"/>
              </w:rPr>
              <w:t xml:space="preserve">Экскаватор </w:t>
            </w:r>
          </w:p>
          <w:p w:rsidR="00C4793B" w:rsidRPr="00C4793B" w:rsidRDefault="00C4793B" w:rsidP="00C4793B">
            <w:pPr>
              <w:jc w:val="both"/>
              <w:rPr>
                <w:bCs/>
                <w:sz w:val="24"/>
                <w:szCs w:val="24"/>
                <w:lang w:bidi="ru-RU"/>
              </w:rPr>
            </w:pPr>
            <w:r w:rsidRPr="00C4793B">
              <w:rPr>
                <w:bCs/>
                <w:sz w:val="24"/>
                <w:szCs w:val="24"/>
                <w:lang w:bidi="ru-RU"/>
              </w:rPr>
              <w:t xml:space="preserve">Бетономешалка </w:t>
            </w:r>
          </w:p>
          <w:p w:rsidR="00C4793B" w:rsidRPr="00C4793B" w:rsidRDefault="00C4793B" w:rsidP="00C4793B">
            <w:pPr>
              <w:jc w:val="both"/>
              <w:rPr>
                <w:bCs/>
                <w:sz w:val="24"/>
                <w:szCs w:val="24"/>
                <w:lang w:bidi="ru-RU"/>
              </w:rPr>
            </w:pPr>
            <w:r w:rsidRPr="00C4793B">
              <w:rPr>
                <w:bCs/>
                <w:sz w:val="24"/>
                <w:szCs w:val="24"/>
                <w:lang w:bidi="ru-RU"/>
              </w:rPr>
              <w:t>Джипы военные</w:t>
            </w:r>
          </w:p>
          <w:p w:rsidR="00C4793B" w:rsidRPr="00C4793B" w:rsidRDefault="00C4793B" w:rsidP="00C4793B">
            <w:pPr>
              <w:jc w:val="both"/>
              <w:rPr>
                <w:bCs/>
                <w:sz w:val="24"/>
                <w:szCs w:val="24"/>
                <w:lang w:bidi="ru-RU"/>
              </w:rPr>
            </w:pPr>
            <w:r w:rsidRPr="00C4793B">
              <w:rPr>
                <w:bCs/>
                <w:sz w:val="24"/>
                <w:szCs w:val="24"/>
                <w:lang w:bidi="ru-RU"/>
              </w:rPr>
              <w:t>Гоночные машины</w:t>
            </w:r>
          </w:p>
          <w:p w:rsidR="00C4793B" w:rsidRPr="00C4793B" w:rsidRDefault="00C4793B" w:rsidP="00C4793B">
            <w:pPr>
              <w:jc w:val="both"/>
              <w:rPr>
                <w:bCs/>
                <w:sz w:val="24"/>
                <w:szCs w:val="24"/>
                <w:lang w:bidi="ru-RU"/>
              </w:rPr>
            </w:pPr>
            <w:r w:rsidRPr="00C4793B">
              <w:rPr>
                <w:bCs/>
                <w:sz w:val="24"/>
                <w:szCs w:val="24"/>
                <w:lang w:bidi="ru-RU"/>
              </w:rPr>
              <w:t xml:space="preserve">Катер </w:t>
            </w:r>
          </w:p>
          <w:p w:rsidR="00C4793B" w:rsidRPr="00C4793B" w:rsidRDefault="00C4793B" w:rsidP="00C4793B">
            <w:pPr>
              <w:jc w:val="both"/>
              <w:rPr>
                <w:bCs/>
                <w:sz w:val="24"/>
                <w:szCs w:val="24"/>
                <w:lang w:bidi="ru-RU"/>
              </w:rPr>
            </w:pPr>
            <w:r w:rsidRPr="00C4793B">
              <w:rPr>
                <w:bCs/>
                <w:sz w:val="24"/>
                <w:szCs w:val="24"/>
                <w:lang w:bidi="ru-RU"/>
              </w:rPr>
              <w:t>Пожарная машина</w:t>
            </w:r>
          </w:p>
          <w:p w:rsidR="00C4793B" w:rsidRPr="00C4793B" w:rsidRDefault="00C4793B" w:rsidP="00C4793B">
            <w:pPr>
              <w:jc w:val="both"/>
              <w:rPr>
                <w:bCs/>
                <w:sz w:val="24"/>
                <w:szCs w:val="24"/>
                <w:lang w:bidi="ru-RU"/>
              </w:rPr>
            </w:pPr>
            <w:r w:rsidRPr="00C4793B">
              <w:rPr>
                <w:bCs/>
                <w:sz w:val="24"/>
                <w:szCs w:val="24"/>
                <w:lang w:bidi="ru-RU"/>
              </w:rPr>
              <w:t xml:space="preserve">Седан </w:t>
            </w:r>
          </w:p>
          <w:p w:rsidR="00C4793B" w:rsidRPr="00C4793B" w:rsidRDefault="00C4793B" w:rsidP="00C4793B">
            <w:pPr>
              <w:jc w:val="both"/>
              <w:rPr>
                <w:bCs/>
                <w:sz w:val="24"/>
                <w:szCs w:val="24"/>
                <w:lang w:bidi="ru-RU"/>
              </w:rPr>
            </w:pPr>
            <w:r w:rsidRPr="00C4793B">
              <w:rPr>
                <w:bCs/>
                <w:sz w:val="24"/>
                <w:szCs w:val="24"/>
                <w:lang w:bidi="ru-RU"/>
              </w:rPr>
              <w:t xml:space="preserve">Самолеты </w:t>
            </w:r>
          </w:p>
          <w:p w:rsidR="00C4793B" w:rsidRPr="00C4793B" w:rsidRDefault="00C4793B" w:rsidP="00C4793B">
            <w:pPr>
              <w:jc w:val="both"/>
              <w:rPr>
                <w:bCs/>
                <w:sz w:val="24"/>
                <w:szCs w:val="24"/>
                <w:lang w:bidi="ru-RU"/>
              </w:rPr>
            </w:pPr>
            <w:r w:rsidRPr="00C4793B">
              <w:rPr>
                <w:bCs/>
                <w:sz w:val="24"/>
                <w:szCs w:val="24"/>
                <w:lang w:bidi="ru-RU"/>
              </w:rPr>
              <w:t>Мотоциклы</w:t>
            </w:r>
          </w:p>
          <w:p w:rsidR="00C4793B" w:rsidRPr="00C4793B" w:rsidRDefault="00C4793B" w:rsidP="00C4793B">
            <w:pPr>
              <w:jc w:val="both"/>
              <w:rPr>
                <w:bCs/>
                <w:sz w:val="24"/>
                <w:szCs w:val="24"/>
                <w:lang w:bidi="ru-RU"/>
              </w:rPr>
            </w:pPr>
            <w:r w:rsidRPr="00C4793B">
              <w:rPr>
                <w:bCs/>
                <w:sz w:val="24"/>
                <w:szCs w:val="24"/>
                <w:lang w:bidi="ru-RU"/>
              </w:rPr>
              <w:t>Железная дорога</w:t>
            </w:r>
          </w:p>
          <w:p w:rsidR="00C4793B" w:rsidRDefault="00C4793B" w:rsidP="00C4793B">
            <w:pPr>
              <w:rPr>
                <w:bCs/>
                <w:sz w:val="24"/>
                <w:szCs w:val="24"/>
                <w:lang w:bidi="ru-RU"/>
              </w:rPr>
            </w:pPr>
            <w:r w:rsidRPr="00C4793B">
              <w:rPr>
                <w:bCs/>
                <w:sz w:val="24"/>
                <w:szCs w:val="24"/>
                <w:lang w:bidi="ru-RU"/>
              </w:rPr>
              <w:t>Скорая помощь</w:t>
            </w:r>
          </w:p>
          <w:p w:rsidR="00950752" w:rsidRDefault="00C4793B" w:rsidP="00C4793B">
            <w:pPr>
              <w:rPr>
                <w:bCs/>
                <w:sz w:val="24"/>
                <w:szCs w:val="24"/>
                <w:lang w:bidi="ru-RU"/>
              </w:rPr>
            </w:pPr>
            <w:r w:rsidRPr="00C4793B">
              <w:rPr>
                <w:bCs/>
                <w:sz w:val="24"/>
                <w:szCs w:val="24"/>
                <w:lang w:bidi="ru-RU"/>
              </w:rPr>
              <w:t>Лото «Мир вокруг нас»</w:t>
            </w:r>
          </w:p>
          <w:p w:rsidR="00C4793B" w:rsidRPr="00C4793B" w:rsidRDefault="00C4793B" w:rsidP="00C4793B">
            <w:pPr>
              <w:rPr>
                <w:bCs/>
                <w:sz w:val="24"/>
                <w:szCs w:val="24"/>
                <w:lang w:bidi="ru-RU"/>
              </w:rPr>
            </w:pPr>
            <w:r w:rsidRPr="00C4793B">
              <w:rPr>
                <w:bCs/>
                <w:sz w:val="24"/>
                <w:szCs w:val="24"/>
                <w:lang w:bidi="ru-RU"/>
              </w:rPr>
              <w:t>Фуражка полицейского</w:t>
            </w:r>
          </w:p>
          <w:p w:rsidR="00C4793B" w:rsidRPr="00C4793B" w:rsidRDefault="00C4793B" w:rsidP="00C4793B">
            <w:pPr>
              <w:rPr>
                <w:bCs/>
                <w:sz w:val="24"/>
                <w:szCs w:val="24"/>
                <w:lang w:bidi="ru-RU"/>
              </w:rPr>
            </w:pPr>
            <w:r w:rsidRPr="00C4793B">
              <w:rPr>
                <w:bCs/>
                <w:sz w:val="24"/>
                <w:szCs w:val="24"/>
                <w:lang w:bidi="ru-RU"/>
              </w:rPr>
              <w:t>Машинки:</w:t>
            </w:r>
          </w:p>
          <w:p w:rsidR="00C4793B" w:rsidRPr="00C4793B" w:rsidRDefault="00C4793B" w:rsidP="00C4793B">
            <w:pPr>
              <w:rPr>
                <w:bCs/>
                <w:sz w:val="24"/>
                <w:szCs w:val="24"/>
                <w:lang w:bidi="ru-RU"/>
              </w:rPr>
            </w:pPr>
            <w:r w:rsidRPr="00C4793B">
              <w:rPr>
                <w:bCs/>
                <w:sz w:val="24"/>
                <w:szCs w:val="24"/>
                <w:lang w:bidi="ru-RU"/>
              </w:rPr>
              <w:t>Пожарная</w:t>
            </w:r>
          </w:p>
          <w:p w:rsidR="00C4793B" w:rsidRPr="00C4793B" w:rsidRDefault="00C4793B" w:rsidP="00C4793B">
            <w:pPr>
              <w:rPr>
                <w:bCs/>
                <w:sz w:val="24"/>
                <w:szCs w:val="24"/>
                <w:lang w:bidi="ru-RU"/>
              </w:rPr>
            </w:pPr>
            <w:r w:rsidRPr="00C4793B">
              <w:rPr>
                <w:bCs/>
                <w:sz w:val="24"/>
                <w:szCs w:val="24"/>
                <w:lang w:bidi="ru-RU"/>
              </w:rPr>
              <w:t xml:space="preserve">Полицейская </w:t>
            </w:r>
          </w:p>
          <w:p w:rsidR="00C4793B" w:rsidRPr="00C4793B" w:rsidRDefault="00C4793B" w:rsidP="00C4793B">
            <w:pPr>
              <w:rPr>
                <w:bCs/>
                <w:sz w:val="24"/>
                <w:szCs w:val="24"/>
                <w:lang w:bidi="ru-RU"/>
              </w:rPr>
            </w:pPr>
            <w:r w:rsidRPr="00C4793B">
              <w:rPr>
                <w:bCs/>
                <w:sz w:val="24"/>
                <w:szCs w:val="24"/>
                <w:lang w:bidi="ru-RU"/>
              </w:rPr>
              <w:lastRenderedPageBreak/>
              <w:t xml:space="preserve">Скорая </w:t>
            </w:r>
          </w:p>
          <w:p w:rsidR="00C4793B" w:rsidRPr="00C4793B" w:rsidRDefault="00C4793B" w:rsidP="00C4793B">
            <w:pPr>
              <w:rPr>
                <w:bCs/>
                <w:sz w:val="24"/>
                <w:szCs w:val="24"/>
                <w:lang w:bidi="ru-RU"/>
              </w:rPr>
            </w:pPr>
            <w:r w:rsidRPr="00C4793B">
              <w:rPr>
                <w:bCs/>
                <w:sz w:val="24"/>
                <w:szCs w:val="24"/>
                <w:lang w:bidi="ru-RU"/>
              </w:rPr>
              <w:t>Демонстрационный материал «Если малыш поранился»</w:t>
            </w:r>
          </w:p>
          <w:p w:rsidR="00C4793B" w:rsidRPr="00C4793B" w:rsidRDefault="00C4793B" w:rsidP="00C4793B">
            <w:pPr>
              <w:rPr>
                <w:bCs/>
                <w:sz w:val="24"/>
                <w:szCs w:val="24"/>
                <w:lang w:bidi="ru-RU"/>
              </w:rPr>
            </w:pPr>
            <w:r w:rsidRPr="00C4793B">
              <w:rPr>
                <w:bCs/>
                <w:sz w:val="24"/>
                <w:szCs w:val="24"/>
                <w:lang w:bidi="ru-RU"/>
              </w:rPr>
              <w:t>Демонстрационный материал «Не играй с огнем»</w:t>
            </w:r>
          </w:p>
          <w:p w:rsidR="00C4793B" w:rsidRDefault="00C4793B" w:rsidP="00C4793B">
            <w:pPr>
              <w:rPr>
                <w:bCs/>
                <w:sz w:val="24"/>
                <w:szCs w:val="24"/>
                <w:lang w:bidi="ru-RU"/>
              </w:rPr>
            </w:pPr>
            <w:r w:rsidRPr="00C4793B">
              <w:rPr>
                <w:bCs/>
                <w:sz w:val="24"/>
                <w:szCs w:val="24"/>
                <w:lang w:bidi="ru-RU"/>
              </w:rPr>
              <w:t>Игровое поле «Дорога»</w:t>
            </w:r>
          </w:p>
          <w:p w:rsidR="00C4793B" w:rsidRPr="00C4793B" w:rsidRDefault="00C4793B" w:rsidP="00C4793B">
            <w:pPr>
              <w:rPr>
                <w:bCs/>
                <w:sz w:val="24"/>
                <w:szCs w:val="24"/>
                <w:lang w:bidi="ru-RU"/>
              </w:rPr>
            </w:pPr>
            <w:r w:rsidRPr="00C4793B">
              <w:rPr>
                <w:bCs/>
                <w:sz w:val="24"/>
                <w:szCs w:val="24"/>
                <w:lang w:bidi="ru-RU"/>
              </w:rPr>
              <w:t>Стенд «Мы дежурим»</w:t>
            </w:r>
          </w:p>
          <w:p w:rsidR="00C4793B" w:rsidRPr="00C4793B" w:rsidRDefault="00C4793B" w:rsidP="00C4793B">
            <w:pPr>
              <w:rPr>
                <w:bCs/>
                <w:sz w:val="24"/>
                <w:szCs w:val="24"/>
                <w:lang w:bidi="ru-RU"/>
              </w:rPr>
            </w:pPr>
            <w:r w:rsidRPr="00C4793B">
              <w:rPr>
                <w:bCs/>
                <w:sz w:val="24"/>
                <w:szCs w:val="24"/>
                <w:lang w:bidi="ru-RU"/>
              </w:rPr>
              <w:t>Фартуки</w:t>
            </w:r>
          </w:p>
          <w:p w:rsidR="00C4793B" w:rsidRPr="00C4793B" w:rsidRDefault="00C4793B" w:rsidP="00C4793B">
            <w:pPr>
              <w:rPr>
                <w:bCs/>
                <w:sz w:val="24"/>
                <w:szCs w:val="24"/>
                <w:lang w:bidi="ru-RU"/>
              </w:rPr>
            </w:pPr>
            <w:r w:rsidRPr="00C4793B">
              <w:rPr>
                <w:bCs/>
                <w:sz w:val="24"/>
                <w:szCs w:val="24"/>
                <w:lang w:bidi="ru-RU"/>
              </w:rPr>
              <w:t>Пластмассовые ведерки</w:t>
            </w:r>
          </w:p>
          <w:p w:rsidR="00C4793B" w:rsidRPr="00C4793B" w:rsidRDefault="00C4793B" w:rsidP="00C4793B">
            <w:pPr>
              <w:rPr>
                <w:bCs/>
                <w:sz w:val="24"/>
                <w:szCs w:val="24"/>
                <w:lang w:bidi="ru-RU"/>
              </w:rPr>
            </w:pPr>
            <w:r w:rsidRPr="00C4793B">
              <w:rPr>
                <w:bCs/>
                <w:sz w:val="24"/>
                <w:szCs w:val="24"/>
                <w:lang w:bidi="ru-RU"/>
              </w:rPr>
              <w:t>Лейка</w:t>
            </w:r>
          </w:p>
          <w:p w:rsidR="00C4793B" w:rsidRPr="00C4793B" w:rsidRDefault="00C4793B" w:rsidP="00C4793B">
            <w:pPr>
              <w:rPr>
                <w:bCs/>
                <w:sz w:val="24"/>
                <w:szCs w:val="24"/>
                <w:lang w:bidi="ru-RU"/>
              </w:rPr>
            </w:pPr>
            <w:r w:rsidRPr="00C4793B">
              <w:rPr>
                <w:bCs/>
                <w:sz w:val="24"/>
                <w:szCs w:val="24"/>
                <w:lang w:bidi="ru-RU"/>
              </w:rPr>
              <w:t>Опрыскиватель</w:t>
            </w:r>
          </w:p>
          <w:p w:rsidR="00C4793B" w:rsidRPr="00C4793B" w:rsidRDefault="00C4793B" w:rsidP="00C4793B">
            <w:pPr>
              <w:rPr>
                <w:bCs/>
                <w:sz w:val="24"/>
                <w:szCs w:val="24"/>
                <w:lang w:bidi="ru-RU"/>
              </w:rPr>
            </w:pPr>
            <w:r w:rsidRPr="00C4793B">
              <w:rPr>
                <w:bCs/>
                <w:sz w:val="24"/>
                <w:szCs w:val="24"/>
                <w:lang w:bidi="ru-RU"/>
              </w:rPr>
              <w:t>Шапочки дежурным</w:t>
            </w:r>
          </w:p>
          <w:p w:rsidR="00C4793B" w:rsidRPr="00C4793B" w:rsidRDefault="00C4793B" w:rsidP="00C4793B">
            <w:pPr>
              <w:rPr>
                <w:bCs/>
                <w:sz w:val="24"/>
                <w:szCs w:val="24"/>
                <w:lang w:bidi="ru-RU"/>
              </w:rPr>
            </w:pPr>
            <w:r w:rsidRPr="00C4793B">
              <w:rPr>
                <w:bCs/>
                <w:sz w:val="24"/>
                <w:szCs w:val="24"/>
                <w:lang w:bidi="ru-RU"/>
              </w:rPr>
              <w:t xml:space="preserve">Грабельки </w:t>
            </w:r>
          </w:p>
          <w:p w:rsidR="00C4793B" w:rsidRPr="00C4793B" w:rsidRDefault="00C4793B" w:rsidP="00C4793B">
            <w:pPr>
              <w:rPr>
                <w:bCs/>
                <w:sz w:val="24"/>
                <w:szCs w:val="24"/>
                <w:lang w:bidi="ru-RU"/>
              </w:rPr>
            </w:pPr>
            <w:r w:rsidRPr="00C4793B">
              <w:rPr>
                <w:bCs/>
                <w:sz w:val="24"/>
                <w:szCs w:val="24"/>
                <w:lang w:bidi="ru-RU"/>
              </w:rPr>
              <w:t>Лопатки</w:t>
            </w:r>
          </w:p>
          <w:p w:rsidR="00C4793B" w:rsidRPr="00C4793B" w:rsidRDefault="00C4793B" w:rsidP="00C4793B">
            <w:pPr>
              <w:rPr>
                <w:bCs/>
                <w:sz w:val="24"/>
                <w:szCs w:val="24"/>
                <w:lang w:bidi="ru-RU"/>
              </w:rPr>
            </w:pPr>
            <w:r w:rsidRPr="00C4793B">
              <w:rPr>
                <w:bCs/>
                <w:sz w:val="24"/>
                <w:szCs w:val="24"/>
                <w:lang w:bidi="ru-RU"/>
              </w:rPr>
              <w:t>Салфетки для протирания пыли, варежка</w:t>
            </w:r>
          </w:p>
          <w:p w:rsidR="00C4793B" w:rsidRPr="00C4793B" w:rsidRDefault="00C4793B" w:rsidP="00C4793B">
            <w:pPr>
              <w:rPr>
                <w:bCs/>
                <w:sz w:val="24"/>
                <w:szCs w:val="24"/>
                <w:lang w:bidi="ru-RU"/>
              </w:rPr>
            </w:pPr>
            <w:r w:rsidRPr="00C4793B">
              <w:rPr>
                <w:bCs/>
                <w:sz w:val="24"/>
                <w:szCs w:val="24"/>
                <w:lang w:bidi="ru-RU"/>
              </w:rPr>
              <w:t>Тазик</w:t>
            </w:r>
          </w:p>
          <w:p w:rsidR="00C4793B" w:rsidRPr="00C4793B" w:rsidRDefault="00C4793B" w:rsidP="00C4793B">
            <w:pPr>
              <w:rPr>
                <w:bCs/>
                <w:sz w:val="24"/>
                <w:szCs w:val="24"/>
                <w:lang w:bidi="ru-RU"/>
              </w:rPr>
            </w:pPr>
            <w:r w:rsidRPr="00C4793B">
              <w:rPr>
                <w:bCs/>
                <w:sz w:val="24"/>
                <w:szCs w:val="24"/>
                <w:lang w:bidi="ru-RU"/>
              </w:rPr>
              <w:t xml:space="preserve">Мыло </w:t>
            </w:r>
          </w:p>
          <w:p w:rsidR="00C4793B" w:rsidRPr="00C4793B" w:rsidRDefault="00C4793B" w:rsidP="00C4793B">
            <w:pPr>
              <w:rPr>
                <w:bCs/>
                <w:sz w:val="24"/>
                <w:szCs w:val="24"/>
                <w:lang w:bidi="ru-RU"/>
              </w:rPr>
            </w:pPr>
            <w:r w:rsidRPr="00C4793B">
              <w:rPr>
                <w:bCs/>
                <w:sz w:val="24"/>
                <w:szCs w:val="24"/>
                <w:lang w:bidi="ru-RU"/>
              </w:rPr>
              <w:t>Фартук клеёнчатый</w:t>
            </w:r>
          </w:p>
          <w:p w:rsidR="00C4793B" w:rsidRPr="00C4793B" w:rsidRDefault="00C4793B" w:rsidP="00C4793B">
            <w:pPr>
              <w:rPr>
                <w:bCs/>
                <w:sz w:val="24"/>
                <w:szCs w:val="24"/>
                <w:lang w:bidi="ru-RU"/>
              </w:rPr>
            </w:pPr>
            <w:r w:rsidRPr="00C4793B">
              <w:rPr>
                <w:bCs/>
                <w:sz w:val="24"/>
                <w:szCs w:val="24"/>
                <w:lang w:bidi="ru-RU"/>
              </w:rPr>
              <w:t xml:space="preserve">Совочки </w:t>
            </w:r>
          </w:p>
          <w:p w:rsidR="00C4793B" w:rsidRPr="00C4793B" w:rsidRDefault="00C4793B" w:rsidP="00C4793B">
            <w:pPr>
              <w:rPr>
                <w:bCs/>
                <w:sz w:val="24"/>
                <w:szCs w:val="24"/>
                <w:lang w:bidi="ru-RU"/>
              </w:rPr>
            </w:pPr>
            <w:r w:rsidRPr="00C4793B">
              <w:rPr>
                <w:bCs/>
                <w:sz w:val="24"/>
                <w:szCs w:val="24"/>
                <w:lang w:bidi="ru-RU"/>
              </w:rPr>
              <w:t>Подставки для салфеток</w:t>
            </w:r>
          </w:p>
          <w:p w:rsidR="00C4793B" w:rsidRDefault="00C4793B" w:rsidP="00C4793B">
            <w:pPr>
              <w:rPr>
                <w:bCs/>
                <w:sz w:val="24"/>
                <w:szCs w:val="24"/>
                <w:lang w:bidi="ru-RU"/>
              </w:rPr>
            </w:pPr>
            <w:r>
              <w:rPr>
                <w:bCs/>
                <w:sz w:val="24"/>
                <w:szCs w:val="24"/>
                <w:lang w:bidi="ru-RU"/>
              </w:rPr>
              <w:t>Щеточка</w:t>
            </w:r>
          </w:p>
          <w:p w:rsidR="00C4793B" w:rsidRPr="00C4793B" w:rsidRDefault="00C4793B" w:rsidP="00C4793B">
            <w:pPr>
              <w:rPr>
                <w:bCs/>
                <w:sz w:val="24"/>
                <w:szCs w:val="24"/>
                <w:lang w:bidi="ru-RU"/>
              </w:rPr>
            </w:pPr>
            <w:r w:rsidRPr="00C4793B">
              <w:rPr>
                <w:bCs/>
                <w:sz w:val="24"/>
                <w:szCs w:val="24"/>
                <w:lang w:bidi="ru-RU"/>
              </w:rPr>
              <w:t>Стенды: Моя родина-Россия, Малая родина, Моя семья</w:t>
            </w:r>
          </w:p>
          <w:p w:rsidR="00C4793B" w:rsidRPr="00C4793B" w:rsidRDefault="00C4793B" w:rsidP="00C4793B">
            <w:pPr>
              <w:rPr>
                <w:bCs/>
                <w:sz w:val="24"/>
                <w:szCs w:val="24"/>
                <w:lang w:bidi="ru-RU"/>
              </w:rPr>
            </w:pPr>
            <w:r w:rsidRPr="00C4793B">
              <w:rPr>
                <w:bCs/>
                <w:sz w:val="24"/>
                <w:szCs w:val="24"/>
                <w:lang w:bidi="ru-RU"/>
              </w:rPr>
              <w:t>Флаг Российской Федерации</w:t>
            </w:r>
          </w:p>
          <w:p w:rsidR="00C4793B" w:rsidRPr="00C4793B" w:rsidRDefault="00C4793B" w:rsidP="00C4793B">
            <w:pPr>
              <w:rPr>
                <w:bCs/>
                <w:sz w:val="24"/>
                <w:szCs w:val="24"/>
                <w:lang w:bidi="ru-RU"/>
              </w:rPr>
            </w:pPr>
            <w:r w:rsidRPr="00C4793B">
              <w:rPr>
                <w:bCs/>
                <w:sz w:val="24"/>
                <w:szCs w:val="24"/>
                <w:lang w:bidi="ru-RU"/>
              </w:rPr>
              <w:t>Кукла в русском народном костюме</w:t>
            </w:r>
          </w:p>
          <w:p w:rsidR="00C4793B" w:rsidRPr="00C4793B" w:rsidRDefault="00C4793B" w:rsidP="00C4793B">
            <w:pPr>
              <w:rPr>
                <w:bCs/>
                <w:sz w:val="24"/>
                <w:szCs w:val="24"/>
                <w:lang w:bidi="ru-RU"/>
              </w:rPr>
            </w:pPr>
            <w:r w:rsidRPr="00C4793B">
              <w:rPr>
                <w:bCs/>
                <w:sz w:val="24"/>
                <w:szCs w:val="24"/>
                <w:lang w:bidi="ru-RU"/>
              </w:rPr>
              <w:t>Кукла - матрешка</w:t>
            </w:r>
          </w:p>
          <w:p w:rsidR="00C4793B" w:rsidRDefault="00C4793B" w:rsidP="00C4793B">
            <w:pPr>
              <w:rPr>
                <w:bCs/>
                <w:sz w:val="24"/>
                <w:szCs w:val="24"/>
                <w:lang w:bidi="ru-RU"/>
              </w:rPr>
            </w:pPr>
            <w:r w:rsidRPr="00C4793B">
              <w:rPr>
                <w:bCs/>
                <w:sz w:val="24"/>
                <w:szCs w:val="24"/>
                <w:lang w:bidi="ru-RU"/>
              </w:rPr>
              <w:t>Куклы в профессиональных костюмах</w:t>
            </w:r>
          </w:p>
          <w:p w:rsidR="00C4793B" w:rsidRPr="00C4793B" w:rsidRDefault="00C4793B" w:rsidP="00C4793B">
            <w:pPr>
              <w:rPr>
                <w:bCs/>
                <w:sz w:val="24"/>
                <w:szCs w:val="24"/>
                <w:lang w:bidi="ru-RU"/>
              </w:rPr>
            </w:pPr>
            <w:r w:rsidRPr="00C4793B">
              <w:rPr>
                <w:b/>
                <w:bCs/>
                <w:sz w:val="24"/>
                <w:szCs w:val="24"/>
                <w:lang w:bidi="ru-RU"/>
              </w:rPr>
              <w:t>Учебно- методические и игровые материалы</w:t>
            </w:r>
          </w:p>
          <w:p w:rsidR="00C4793B" w:rsidRPr="00C4793B" w:rsidRDefault="00C4793B" w:rsidP="00C4793B">
            <w:pPr>
              <w:rPr>
                <w:bCs/>
                <w:sz w:val="24"/>
                <w:szCs w:val="24"/>
                <w:lang w:bidi="ru-RU"/>
              </w:rPr>
            </w:pPr>
            <w:r w:rsidRPr="00C4793B">
              <w:rPr>
                <w:bCs/>
                <w:sz w:val="24"/>
                <w:szCs w:val="24"/>
                <w:lang w:bidi="ru-RU"/>
              </w:rPr>
              <w:t>Портфолио детей</w:t>
            </w:r>
          </w:p>
          <w:p w:rsidR="00C4793B" w:rsidRPr="00C4793B" w:rsidRDefault="00C4793B" w:rsidP="00C4793B">
            <w:pPr>
              <w:rPr>
                <w:bCs/>
                <w:sz w:val="24"/>
                <w:szCs w:val="24"/>
                <w:lang w:bidi="ru-RU"/>
              </w:rPr>
            </w:pPr>
            <w:r w:rsidRPr="00C4793B">
              <w:rPr>
                <w:bCs/>
                <w:sz w:val="24"/>
                <w:szCs w:val="24"/>
                <w:lang w:bidi="ru-RU"/>
              </w:rPr>
              <w:t>Лэпбук Память Парижской Коммуны</w:t>
            </w:r>
          </w:p>
          <w:p w:rsidR="00C4793B" w:rsidRPr="00C4793B" w:rsidRDefault="00C4793B" w:rsidP="00C4793B">
            <w:pPr>
              <w:rPr>
                <w:bCs/>
                <w:sz w:val="24"/>
                <w:szCs w:val="24"/>
                <w:lang w:bidi="ru-RU"/>
              </w:rPr>
            </w:pPr>
            <w:r w:rsidRPr="00C4793B">
              <w:rPr>
                <w:bCs/>
                <w:sz w:val="24"/>
                <w:szCs w:val="24"/>
                <w:lang w:bidi="ru-RU"/>
              </w:rPr>
              <w:t>Лепбук Фольклор</w:t>
            </w:r>
          </w:p>
          <w:p w:rsidR="00C4793B" w:rsidRPr="00C4793B" w:rsidRDefault="00C4793B" w:rsidP="00C4793B">
            <w:pPr>
              <w:rPr>
                <w:bCs/>
                <w:sz w:val="24"/>
                <w:szCs w:val="24"/>
                <w:lang w:bidi="ru-RU"/>
              </w:rPr>
            </w:pPr>
            <w:r w:rsidRPr="00C4793B">
              <w:rPr>
                <w:bCs/>
                <w:sz w:val="24"/>
                <w:szCs w:val="24"/>
                <w:lang w:bidi="ru-RU"/>
              </w:rPr>
              <w:t>Альбом «Мой детский сад»</w:t>
            </w:r>
          </w:p>
          <w:p w:rsidR="00C4793B" w:rsidRPr="00C4793B" w:rsidRDefault="00C4793B" w:rsidP="00C4793B">
            <w:pPr>
              <w:rPr>
                <w:bCs/>
                <w:sz w:val="24"/>
                <w:szCs w:val="24"/>
                <w:lang w:bidi="ru-RU"/>
              </w:rPr>
            </w:pPr>
            <w:r w:rsidRPr="00C4793B">
              <w:rPr>
                <w:bCs/>
                <w:sz w:val="24"/>
                <w:szCs w:val="24"/>
                <w:lang w:bidi="ru-RU"/>
              </w:rPr>
              <w:t>Альбом «Моя семья»</w:t>
            </w:r>
          </w:p>
          <w:p w:rsidR="00C4793B" w:rsidRPr="00C4793B" w:rsidRDefault="00C4793B" w:rsidP="00C4793B">
            <w:pPr>
              <w:rPr>
                <w:bCs/>
                <w:sz w:val="24"/>
                <w:szCs w:val="24"/>
                <w:lang w:bidi="ru-RU"/>
              </w:rPr>
            </w:pPr>
            <w:r w:rsidRPr="00C4793B">
              <w:rPr>
                <w:bCs/>
                <w:sz w:val="24"/>
                <w:szCs w:val="24"/>
                <w:lang w:bidi="ru-RU"/>
              </w:rPr>
              <w:t>Картотека русских народных игр</w:t>
            </w:r>
          </w:p>
          <w:p w:rsidR="00C4793B" w:rsidRPr="00C4793B" w:rsidRDefault="00C4793B" w:rsidP="00C4793B">
            <w:pPr>
              <w:rPr>
                <w:bCs/>
                <w:sz w:val="24"/>
                <w:szCs w:val="24"/>
                <w:lang w:bidi="ru-RU"/>
              </w:rPr>
            </w:pPr>
            <w:r w:rsidRPr="00C4793B">
              <w:rPr>
                <w:bCs/>
                <w:sz w:val="24"/>
                <w:szCs w:val="24"/>
                <w:lang w:bidi="ru-RU"/>
              </w:rPr>
              <w:t>Генеалогическое древо</w:t>
            </w:r>
          </w:p>
          <w:p w:rsidR="00C4793B" w:rsidRPr="00C4793B" w:rsidRDefault="00C4793B" w:rsidP="00C4793B">
            <w:pPr>
              <w:rPr>
                <w:bCs/>
                <w:sz w:val="24"/>
                <w:szCs w:val="24"/>
                <w:lang w:bidi="ru-RU"/>
              </w:rPr>
            </w:pPr>
            <w:r w:rsidRPr="00C4793B">
              <w:rPr>
                <w:bCs/>
                <w:sz w:val="24"/>
                <w:szCs w:val="24"/>
                <w:lang w:bidi="ru-RU"/>
              </w:rPr>
              <w:t>Российская символика</w:t>
            </w:r>
          </w:p>
          <w:p w:rsidR="00C4793B" w:rsidRPr="00C4793B" w:rsidRDefault="00C4793B" w:rsidP="00C4793B">
            <w:pPr>
              <w:rPr>
                <w:bCs/>
                <w:sz w:val="24"/>
                <w:szCs w:val="24"/>
                <w:lang w:bidi="ru-RU"/>
              </w:rPr>
            </w:pPr>
            <w:r w:rsidRPr="00C4793B">
              <w:rPr>
                <w:bCs/>
                <w:sz w:val="24"/>
                <w:szCs w:val="24"/>
                <w:lang w:bidi="ru-RU"/>
              </w:rPr>
              <w:t>Вооружённые силы Российской Федерации</w:t>
            </w:r>
          </w:p>
          <w:p w:rsidR="00C4793B" w:rsidRPr="00C4793B" w:rsidRDefault="00C4793B" w:rsidP="00C4793B">
            <w:pPr>
              <w:rPr>
                <w:bCs/>
                <w:sz w:val="24"/>
                <w:szCs w:val="24"/>
                <w:lang w:bidi="ru-RU"/>
              </w:rPr>
            </w:pPr>
            <w:r w:rsidRPr="00C4793B">
              <w:rPr>
                <w:bCs/>
                <w:sz w:val="24"/>
                <w:szCs w:val="24"/>
                <w:lang w:bidi="ru-RU"/>
              </w:rPr>
              <w:lastRenderedPageBreak/>
              <w:t>Карточки «Достопримечательности Москвы»</w:t>
            </w:r>
          </w:p>
          <w:p w:rsidR="00C4793B" w:rsidRPr="00C4793B" w:rsidRDefault="00C4793B" w:rsidP="00C4793B">
            <w:pPr>
              <w:rPr>
                <w:bCs/>
                <w:sz w:val="24"/>
                <w:szCs w:val="24"/>
                <w:lang w:bidi="ru-RU"/>
              </w:rPr>
            </w:pPr>
            <w:r w:rsidRPr="00C4793B">
              <w:rPr>
                <w:bCs/>
                <w:sz w:val="24"/>
                <w:szCs w:val="24"/>
                <w:lang w:bidi="ru-RU"/>
              </w:rPr>
              <w:t>Открытки «Будущее Борской земли глазами детей»</w:t>
            </w:r>
          </w:p>
          <w:p w:rsidR="00C4793B" w:rsidRPr="00C4793B" w:rsidRDefault="00C4793B" w:rsidP="00C4793B">
            <w:pPr>
              <w:rPr>
                <w:bCs/>
                <w:sz w:val="24"/>
                <w:szCs w:val="24"/>
                <w:lang w:bidi="ru-RU"/>
              </w:rPr>
            </w:pPr>
            <w:r w:rsidRPr="00C4793B">
              <w:rPr>
                <w:bCs/>
                <w:sz w:val="24"/>
                <w:szCs w:val="24"/>
                <w:lang w:bidi="ru-RU"/>
              </w:rPr>
              <w:t>Мой дом</w:t>
            </w:r>
          </w:p>
          <w:p w:rsidR="00C4793B" w:rsidRPr="00C4793B" w:rsidRDefault="00C4793B" w:rsidP="00C4793B">
            <w:pPr>
              <w:rPr>
                <w:bCs/>
                <w:sz w:val="24"/>
                <w:szCs w:val="24"/>
                <w:lang w:bidi="ru-RU"/>
              </w:rPr>
            </w:pPr>
            <w:r w:rsidRPr="00C4793B">
              <w:rPr>
                <w:bCs/>
                <w:sz w:val="24"/>
                <w:szCs w:val="24"/>
                <w:lang w:bidi="ru-RU"/>
              </w:rPr>
              <w:t>Славянская семья</w:t>
            </w:r>
          </w:p>
          <w:p w:rsidR="00C4793B" w:rsidRPr="00C4793B" w:rsidRDefault="00C4793B" w:rsidP="00C4793B">
            <w:pPr>
              <w:rPr>
                <w:bCs/>
                <w:sz w:val="24"/>
                <w:szCs w:val="24"/>
                <w:lang w:bidi="ru-RU"/>
              </w:rPr>
            </w:pPr>
            <w:r w:rsidRPr="00C4793B">
              <w:rPr>
                <w:bCs/>
                <w:sz w:val="24"/>
                <w:szCs w:val="24"/>
                <w:lang w:bidi="ru-RU"/>
              </w:rPr>
              <w:t>Лото Российская армия</w:t>
            </w:r>
          </w:p>
          <w:p w:rsidR="00C4793B" w:rsidRPr="00C4793B" w:rsidRDefault="00C4793B" w:rsidP="00C4793B">
            <w:pPr>
              <w:rPr>
                <w:bCs/>
                <w:sz w:val="24"/>
                <w:szCs w:val="24"/>
                <w:lang w:bidi="ru-RU"/>
              </w:rPr>
            </w:pPr>
            <w:r w:rsidRPr="00C4793B">
              <w:rPr>
                <w:bCs/>
                <w:sz w:val="24"/>
                <w:szCs w:val="24"/>
                <w:lang w:bidi="ru-RU"/>
              </w:rPr>
              <w:t>Семья</w:t>
            </w:r>
          </w:p>
          <w:p w:rsidR="00C4793B" w:rsidRPr="00C4793B" w:rsidRDefault="00C4793B" w:rsidP="00C4793B">
            <w:pPr>
              <w:rPr>
                <w:bCs/>
                <w:sz w:val="24"/>
                <w:szCs w:val="24"/>
                <w:lang w:bidi="ru-RU"/>
              </w:rPr>
            </w:pPr>
            <w:r w:rsidRPr="00C4793B">
              <w:rPr>
                <w:bCs/>
                <w:sz w:val="24"/>
                <w:szCs w:val="24"/>
                <w:lang w:bidi="ru-RU"/>
              </w:rPr>
              <w:t>Знаю все профессии</w:t>
            </w:r>
          </w:p>
          <w:p w:rsidR="00C4793B" w:rsidRPr="00C4793B" w:rsidRDefault="00C4793B" w:rsidP="00C4793B">
            <w:pPr>
              <w:rPr>
                <w:bCs/>
                <w:sz w:val="24"/>
                <w:szCs w:val="24"/>
                <w:lang w:bidi="ru-RU"/>
              </w:rPr>
            </w:pPr>
            <w:r w:rsidRPr="00C4793B">
              <w:rPr>
                <w:bCs/>
                <w:sz w:val="24"/>
                <w:szCs w:val="24"/>
                <w:lang w:bidi="ru-RU"/>
              </w:rPr>
              <w:t>Расскажи про детский сад</w:t>
            </w:r>
          </w:p>
          <w:p w:rsidR="00C4793B" w:rsidRPr="00C4793B" w:rsidRDefault="00C4793B" w:rsidP="00C4793B">
            <w:pPr>
              <w:rPr>
                <w:bCs/>
                <w:sz w:val="24"/>
                <w:szCs w:val="24"/>
                <w:lang w:bidi="ru-RU"/>
              </w:rPr>
            </w:pPr>
            <w:r w:rsidRPr="00C4793B">
              <w:rPr>
                <w:bCs/>
                <w:sz w:val="24"/>
                <w:szCs w:val="24"/>
                <w:lang w:bidi="ru-RU"/>
              </w:rPr>
              <w:t>Российская геральдика и государственные праздники</w:t>
            </w:r>
          </w:p>
          <w:p w:rsidR="00C4793B" w:rsidRPr="00C4793B" w:rsidRDefault="00C4793B" w:rsidP="00C4793B">
            <w:pPr>
              <w:rPr>
                <w:bCs/>
                <w:sz w:val="24"/>
                <w:szCs w:val="24"/>
                <w:lang w:bidi="ru-RU"/>
              </w:rPr>
            </w:pPr>
            <w:r w:rsidRPr="00C4793B">
              <w:rPr>
                <w:bCs/>
                <w:sz w:val="24"/>
                <w:szCs w:val="24"/>
                <w:lang w:bidi="ru-RU"/>
              </w:rPr>
              <w:t>Хлеб - всему голова</w:t>
            </w:r>
          </w:p>
          <w:p w:rsidR="00C4793B" w:rsidRPr="00C4793B" w:rsidRDefault="00C4793B" w:rsidP="00C4793B">
            <w:pPr>
              <w:rPr>
                <w:bCs/>
                <w:sz w:val="24"/>
                <w:szCs w:val="24"/>
                <w:lang w:bidi="ru-RU"/>
              </w:rPr>
            </w:pPr>
            <w:r w:rsidRPr="00C4793B">
              <w:rPr>
                <w:bCs/>
                <w:sz w:val="24"/>
                <w:szCs w:val="24"/>
                <w:lang w:bidi="ru-RU"/>
              </w:rPr>
              <w:t>Лото Кем быть?</w:t>
            </w:r>
          </w:p>
          <w:p w:rsidR="00C4793B" w:rsidRPr="00C4793B" w:rsidRDefault="00C4793B" w:rsidP="00C4793B">
            <w:pPr>
              <w:rPr>
                <w:bCs/>
                <w:sz w:val="24"/>
                <w:szCs w:val="24"/>
                <w:lang w:bidi="ru-RU"/>
              </w:rPr>
            </w:pPr>
            <w:r w:rsidRPr="00C4793B">
              <w:rPr>
                <w:bCs/>
                <w:sz w:val="24"/>
                <w:szCs w:val="24"/>
                <w:lang w:bidi="ru-RU"/>
              </w:rPr>
              <w:t>Карточки Профессии</w:t>
            </w:r>
          </w:p>
          <w:p w:rsidR="00C4793B" w:rsidRPr="005B44DF" w:rsidRDefault="00C4793B" w:rsidP="00C4793B">
            <w:pPr>
              <w:rPr>
                <w:bCs/>
                <w:sz w:val="24"/>
                <w:szCs w:val="24"/>
                <w:lang w:bidi="ru-RU"/>
              </w:rPr>
            </w:pPr>
            <w:r w:rsidRPr="00C4793B">
              <w:rPr>
                <w:bCs/>
                <w:sz w:val="24"/>
                <w:szCs w:val="24"/>
                <w:lang w:bidi="ru-RU"/>
              </w:rPr>
              <w:t>Художественная литература о родине</w:t>
            </w:r>
          </w:p>
        </w:tc>
      </w:tr>
      <w:tr w:rsidR="00950752" w:rsidTr="0010220E">
        <w:tc>
          <w:tcPr>
            <w:tcW w:w="0" w:type="auto"/>
          </w:tcPr>
          <w:p w:rsidR="00950752" w:rsidRDefault="00C4793B" w:rsidP="0010220E">
            <w:pPr>
              <w:rPr>
                <w:b/>
                <w:bCs/>
                <w:sz w:val="24"/>
                <w:szCs w:val="24"/>
                <w:lang w:bidi="ru-RU"/>
              </w:rPr>
            </w:pPr>
            <w:r>
              <w:rPr>
                <w:b/>
                <w:bCs/>
                <w:sz w:val="24"/>
                <w:szCs w:val="24"/>
                <w:lang w:bidi="ru-RU"/>
              </w:rPr>
              <w:lastRenderedPageBreak/>
              <w:t>Познавательное развитие</w:t>
            </w:r>
          </w:p>
        </w:tc>
        <w:tc>
          <w:tcPr>
            <w:tcW w:w="0" w:type="auto"/>
          </w:tcPr>
          <w:p w:rsidR="00C4793B" w:rsidRPr="00C4793B" w:rsidRDefault="00C4793B" w:rsidP="00C4793B">
            <w:pPr>
              <w:rPr>
                <w:bCs/>
                <w:sz w:val="24"/>
                <w:szCs w:val="24"/>
                <w:lang w:bidi="ru-RU"/>
              </w:rPr>
            </w:pPr>
            <w:r w:rsidRPr="00C4793B">
              <w:rPr>
                <w:bCs/>
                <w:sz w:val="24"/>
                <w:szCs w:val="24"/>
                <w:lang w:bidi="ru-RU"/>
              </w:rPr>
              <w:t>Альбом «Профессии»</w:t>
            </w:r>
          </w:p>
          <w:p w:rsidR="00C4793B" w:rsidRPr="00C4793B" w:rsidRDefault="00C4793B" w:rsidP="00C4793B">
            <w:pPr>
              <w:rPr>
                <w:bCs/>
                <w:sz w:val="24"/>
                <w:szCs w:val="24"/>
                <w:lang w:bidi="ru-RU"/>
              </w:rPr>
            </w:pPr>
            <w:r w:rsidRPr="00C4793B">
              <w:rPr>
                <w:bCs/>
                <w:sz w:val="24"/>
                <w:szCs w:val="24"/>
                <w:lang w:bidi="ru-RU"/>
              </w:rPr>
              <w:t>Альбом «Мир предметов»</w:t>
            </w:r>
          </w:p>
          <w:p w:rsidR="00C4793B" w:rsidRPr="00C4793B" w:rsidRDefault="00C4793B" w:rsidP="00C4793B">
            <w:pPr>
              <w:rPr>
                <w:bCs/>
                <w:sz w:val="24"/>
                <w:szCs w:val="24"/>
                <w:lang w:bidi="ru-RU"/>
              </w:rPr>
            </w:pPr>
            <w:r w:rsidRPr="00C4793B">
              <w:rPr>
                <w:bCs/>
                <w:sz w:val="24"/>
                <w:szCs w:val="24"/>
                <w:lang w:bidi="ru-RU"/>
              </w:rPr>
              <w:t>Альбом «Армия России»</w:t>
            </w:r>
          </w:p>
          <w:p w:rsidR="00C4793B" w:rsidRPr="00C4793B" w:rsidRDefault="00C4793B" w:rsidP="00C4793B">
            <w:pPr>
              <w:rPr>
                <w:bCs/>
                <w:sz w:val="24"/>
                <w:szCs w:val="24"/>
                <w:lang w:bidi="ru-RU"/>
              </w:rPr>
            </w:pPr>
            <w:r w:rsidRPr="00C4793B">
              <w:rPr>
                <w:bCs/>
                <w:sz w:val="24"/>
                <w:szCs w:val="24"/>
                <w:lang w:bidi="ru-RU"/>
              </w:rPr>
              <w:t>Альбом «Виды транспорта»</w:t>
            </w:r>
          </w:p>
          <w:p w:rsidR="00C4793B" w:rsidRPr="00C4793B" w:rsidRDefault="00C4793B" w:rsidP="00C4793B">
            <w:pPr>
              <w:rPr>
                <w:bCs/>
                <w:sz w:val="24"/>
                <w:szCs w:val="24"/>
                <w:lang w:bidi="ru-RU"/>
              </w:rPr>
            </w:pPr>
            <w:r w:rsidRPr="00C4793B">
              <w:rPr>
                <w:bCs/>
                <w:sz w:val="24"/>
                <w:szCs w:val="24"/>
                <w:lang w:bidi="ru-RU"/>
              </w:rPr>
              <w:t>Игра- лото «Кем быть»</w:t>
            </w:r>
          </w:p>
          <w:p w:rsidR="00C4793B" w:rsidRPr="00C4793B" w:rsidRDefault="00C4793B" w:rsidP="00C4793B">
            <w:pPr>
              <w:rPr>
                <w:bCs/>
                <w:sz w:val="24"/>
                <w:szCs w:val="24"/>
                <w:lang w:bidi="ru-RU"/>
              </w:rPr>
            </w:pPr>
            <w:r w:rsidRPr="00C4793B">
              <w:rPr>
                <w:bCs/>
                <w:sz w:val="24"/>
                <w:szCs w:val="24"/>
                <w:lang w:bidi="ru-RU"/>
              </w:rPr>
              <w:t>Игра «Эволюция транспорта и окружающих нас вещей»</w:t>
            </w:r>
          </w:p>
          <w:p w:rsidR="00C4793B" w:rsidRPr="00C4793B" w:rsidRDefault="00C4793B" w:rsidP="00C4793B">
            <w:pPr>
              <w:rPr>
                <w:bCs/>
                <w:sz w:val="24"/>
                <w:szCs w:val="24"/>
                <w:lang w:bidi="ru-RU"/>
              </w:rPr>
            </w:pPr>
            <w:r w:rsidRPr="00C4793B">
              <w:rPr>
                <w:bCs/>
                <w:sz w:val="24"/>
                <w:szCs w:val="24"/>
                <w:lang w:bidi="ru-RU"/>
              </w:rPr>
              <w:t>Игра  «Играем в профессии»</w:t>
            </w:r>
          </w:p>
          <w:p w:rsidR="00C4793B" w:rsidRPr="00C4793B" w:rsidRDefault="00C4793B" w:rsidP="00C4793B">
            <w:pPr>
              <w:rPr>
                <w:bCs/>
                <w:sz w:val="24"/>
                <w:szCs w:val="24"/>
                <w:lang w:bidi="ru-RU"/>
              </w:rPr>
            </w:pPr>
            <w:r w:rsidRPr="00C4793B">
              <w:rPr>
                <w:bCs/>
                <w:sz w:val="24"/>
                <w:szCs w:val="24"/>
                <w:lang w:bidi="ru-RU"/>
              </w:rPr>
              <w:t>Игра «Собери похожее»</w:t>
            </w:r>
          </w:p>
          <w:p w:rsidR="00C4793B" w:rsidRPr="00C4793B" w:rsidRDefault="00C4793B" w:rsidP="00C4793B">
            <w:pPr>
              <w:rPr>
                <w:bCs/>
                <w:sz w:val="24"/>
                <w:szCs w:val="24"/>
                <w:lang w:bidi="ru-RU"/>
              </w:rPr>
            </w:pPr>
            <w:r w:rsidRPr="00C4793B">
              <w:rPr>
                <w:bCs/>
                <w:sz w:val="24"/>
                <w:szCs w:val="24"/>
                <w:lang w:bidi="ru-RU"/>
              </w:rPr>
              <w:t>Игра «Собери картинки»</w:t>
            </w:r>
          </w:p>
          <w:p w:rsidR="00C4793B" w:rsidRPr="00C4793B" w:rsidRDefault="00C4793B" w:rsidP="00C4793B">
            <w:pPr>
              <w:rPr>
                <w:bCs/>
                <w:sz w:val="24"/>
                <w:szCs w:val="24"/>
                <w:lang w:bidi="ru-RU"/>
              </w:rPr>
            </w:pPr>
            <w:r w:rsidRPr="00C4793B">
              <w:rPr>
                <w:bCs/>
                <w:sz w:val="24"/>
                <w:szCs w:val="24"/>
                <w:lang w:bidi="ru-RU"/>
              </w:rPr>
              <w:t>Игра «Профессии»</w:t>
            </w:r>
          </w:p>
          <w:p w:rsidR="00C4793B" w:rsidRPr="00C4793B" w:rsidRDefault="00C4793B" w:rsidP="00C4793B">
            <w:pPr>
              <w:rPr>
                <w:bCs/>
                <w:sz w:val="24"/>
                <w:szCs w:val="24"/>
                <w:lang w:bidi="ru-RU"/>
              </w:rPr>
            </w:pPr>
            <w:r w:rsidRPr="00C4793B">
              <w:rPr>
                <w:bCs/>
                <w:sz w:val="24"/>
                <w:szCs w:val="24"/>
                <w:lang w:bidi="ru-RU"/>
              </w:rPr>
              <w:t>Игра- лото «Свойства предметов»</w:t>
            </w:r>
          </w:p>
          <w:p w:rsidR="00C4793B" w:rsidRPr="00C4793B" w:rsidRDefault="00C4793B" w:rsidP="00C4793B">
            <w:pPr>
              <w:rPr>
                <w:bCs/>
                <w:sz w:val="24"/>
                <w:szCs w:val="24"/>
                <w:lang w:bidi="ru-RU"/>
              </w:rPr>
            </w:pPr>
            <w:r w:rsidRPr="00C4793B">
              <w:rPr>
                <w:bCs/>
                <w:sz w:val="24"/>
                <w:szCs w:val="24"/>
                <w:lang w:bidi="ru-RU"/>
              </w:rPr>
              <w:t>Дидактическая игра «Что получится»</w:t>
            </w:r>
          </w:p>
          <w:p w:rsidR="00C4793B" w:rsidRPr="00C4793B" w:rsidRDefault="00C4793B" w:rsidP="00C4793B">
            <w:pPr>
              <w:rPr>
                <w:bCs/>
                <w:sz w:val="24"/>
                <w:szCs w:val="24"/>
                <w:lang w:bidi="ru-RU"/>
              </w:rPr>
            </w:pPr>
            <w:r w:rsidRPr="00C4793B">
              <w:rPr>
                <w:bCs/>
                <w:sz w:val="24"/>
                <w:szCs w:val="24"/>
                <w:lang w:bidi="ru-RU"/>
              </w:rPr>
              <w:t>Дидактическая игра «Медвежонок в космосе»</w:t>
            </w:r>
          </w:p>
          <w:p w:rsidR="00C4793B" w:rsidRPr="00C4793B" w:rsidRDefault="00C4793B" w:rsidP="00C4793B">
            <w:pPr>
              <w:rPr>
                <w:bCs/>
                <w:sz w:val="24"/>
                <w:szCs w:val="24"/>
                <w:lang w:bidi="ru-RU"/>
              </w:rPr>
            </w:pPr>
            <w:r w:rsidRPr="00C4793B">
              <w:rPr>
                <w:bCs/>
                <w:sz w:val="24"/>
                <w:szCs w:val="24"/>
                <w:lang w:bidi="ru-RU"/>
              </w:rPr>
              <w:t>Дидактическая игра «Из чего мы сделаны»</w:t>
            </w:r>
          </w:p>
          <w:p w:rsidR="00C4793B" w:rsidRPr="00C4793B" w:rsidRDefault="00C4793B" w:rsidP="00C4793B">
            <w:pPr>
              <w:rPr>
                <w:bCs/>
                <w:sz w:val="24"/>
                <w:szCs w:val="24"/>
                <w:lang w:bidi="ru-RU"/>
              </w:rPr>
            </w:pPr>
            <w:r w:rsidRPr="00C4793B">
              <w:rPr>
                <w:bCs/>
                <w:sz w:val="24"/>
                <w:szCs w:val="24"/>
                <w:lang w:bidi="ru-RU"/>
              </w:rPr>
              <w:t>Демонстрационный материал «Предметы и вещи»</w:t>
            </w:r>
          </w:p>
          <w:p w:rsidR="00C4793B" w:rsidRPr="00C4793B" w:rsidRDefault="00C4793B" w:rsidP="00C4793B">
            <w:pPr>
              <w:rPr>
                <w:bCs/>
                <w:sz w:val="24"/>
                <w:szCs w:val="24"/>
                <w:lang w:bidi="ru-RU"/>
              </w:rPr>
            </w:pPr>
            <w:r w:rsidRPr="00C4793B">
              <w:rPr>
                <w:bCs/>
                <w:sz w:val="24"/>
                <w:szCs w:val="24"/>
                <w:lang w:bidi="ru-RU"/>
              </w:rPr>
              <w:t>Пазлы «Вещи, которые нас окружают»</w:t>
            </w:r>
          </w:p>
          <w:p w:rsidR="00C4793B" w:rsidRPr="00C4793B" w:rsidRDefault="00C4793B" w:rsidP="00C4793B">
            <w:pPr>
              <w:rPr>
                <w:bCs/>
                <w:sz w:val="24"/>
                <w:szCs w:val="24"/>
                <w:lang w:bidi="ru-RU"/>
              </w:rPr>
            </w:pPr>
            <w:r w:rsidRPr="00C4793B">
              <w:rPr>
                <w:bCs/>
                <w:sz w:val="24"/>
                <w:szCs w:val="24"/>
                <w:lang w:bidi="ru-RU"/>
              </w:rPr>
              <w:t>Дидактическая игра «Кому что нужно»</w:t>
            </w:r>
          </w:p>
          <w:p w:rsidR="00C4793B" w:rsidRPr="00C4793B" w:rsidRDefault="00C4793B" w:rsidP="00C4793B">
            <w:pPr>
              <w:rPr>
                <w:bCs/>
                <w:sz w:val="24"/>
                <w:szCs w:val="24"/>
                <w:lang w:bidi="ru-RU"/>
              </w:rPr>
            </w:pPr>
            <w:r w:rsidRPr="00C4793B">
              <w:rPr>
                <w:bCs/>
                <w:sz w:val="24"/>
                <w:szCs w:val="24"/>
                <w:lang w:bidi="ru-RU"/>
              </w:rPr>
              <w:t>Дидактическая игра «Я иду искать»</w:t>
            </w:r>
          </w:p>
          <w:p w:rsidR="00C4793B" w:rsidRPr="00C4793B" w:rsidRDefault="00C4793B" w:rsidP="00C4793B">
            <w:pPr>
              <w:rPr>
                <w:bCs/>
                <w:sz w:val="24"/>
                <w:szCs w:val="24"/>
                <w:lang w:bidi="ru-RU"/>
              </w:rPr>
            </w:pPr>
            <w:r w:rsidRPr="00C4793B">
              <w:rPr>
                <w:bCs/>
                <w:sz w:val="24"/>
                <w:szCs w:val="24"/>
                <w:lang w:bidi="ru-RU"/>
              </w:rPr>
              <w:t>Пазлы деревянные «Транспорт»</w:t>
            </w:r>
          </w:p>
          <w:p w:rsidR="00C4793B" w:rsidRPr="00C4793B" w:rsidRDefault="00C4793B" w:rsidP="00C4793B">
            <w:pPr>
              <w:rPr>
                <w:bCs/>
                <w:sz w:val="24"/>
                <w:szCs w:val="24"/>
                <w:lang w:bidi="ru-RU"/>
              </w:rPr>
            </w:pPr>
            <w:r w:rsidRPr="00C4793B">
              <w:rPr>
                <w:bCs/>
                <w:sz w:val="24"/>
                <w:szCs w:val="24"/>
                <w:lang w:bidi="ru-RU"/>
              </w:rPr>
              <w:t>Пазлы деревянные «Инструменты»</w:t>
            </w:r>
          </w:p>
          <w:p w:rsidR="00950752" w:rsidRDefault="00C4793B" w:rsidP="00C4793B">
            <w:pPr>
              <w:rPr>
                <w:bCs/>
                <w:sz w:val="24"/>
                <w:szCs w:val="24"/>
                <w:lang w:bidi="ru-RU"/>
              </w:rPr>
            </w:pPr>
            <w:r w:rsidRPr="00C4793B">
              <w:rPr>
                <w:bCs/>
                <w:sz w:val="24"/>
                <w:szCs w:val="24"/>
                <w:lang w:bidi="ru-RU"/>
              </w:rPr>
              <w:t>Наглядно – дидактическое пособие «Посуда»</w:t>
            </w:r>
          </w:p>
          <w:p w:rsidR="00C4793B" w:rsidRPr="00C4793B" w:rsidRDefault="00C4793B" w:rsidP="00C4793B">
            <w:pPr>
              <w:rPr>
                <w:bCs/>
                <w:sz w:val="24"/>
                <w:szCs w:val="24"/>
                <w:lang w:bidi="ru-RU"/>
              </w:rPr>
            </w:pPr>
            <w:r w:rsidRPr="00C4793B">
              <w:rPr>
                <w:bCs/>
                <w:sz w:val="24"/>
                <w:szCs w:val="24"/>
                <w:lang w:bidi="ru-RU"/>
              </w:rPr>
              <w:lastRenderedPageBreak/>
              <w:t>Мозаика средняя, мелкая</w:t>
            </w:r>
          </w:p>
          <w:p w:rsidR="00C4793B" w:rsidRPr="00C4793B" w:rsidRDefault="00C4793B" w:rsidP="00C4793B">
            <w:pPr>
              <w:rPr>
                <w:bCs/>
                <w:sz w:val="24"/>
                <w:szCs w:val="24"/>
                <w:lang w:bidi="ru-RU"/>
              </w:rPr>
            </w:pPr>
            <w:r w:rsidRPr="00C4793B">
              <w:rPr>
                <w:bCs/>
                <w:sz w:val="24"/>
                <w:szCs w:val="24"/>
                <w:lang w:bidi="ru-RU"/>
              </w:rPr>
              <w:t>Дидактическая игра «Большие и маленькие»</w:t>
            </w:r>
          </w:p>
          <w:p w:rsidR="00C4793B" w:rsidRPr="00C4793B" w:rsidRDefault="00C4793B" w:rsidP="00C4793B">
            <w:pPr>
              <w:rPr>
                <w:bCs/>
                <w:sz w:val="24"/>
                <w:szCs w:val="24"/>
                <w:lang w:bidi="ru-RU"/>
              </w:rPr>
            </w:pPr>
            <w:r w:rsidRPr="00C4793B">
              <w:rPr>
                <w:bCs/>
                <w:sz w:val="24"/>
                <w:szCs w:val="24"/>
                <w:lang w:bidi="ru-RU"/>
              </w:rPr>
              <w:t>«Парные коврики»</w:t>
            </w:r>
          </w:p>
          <w:p w:rsidR="00C4793B" w:rsidRPr="00C4793B" w:rsidRDefault="00C4793B" w:rsidP="00C4793B">
            <w:pPr>
              <w:rPr>
                <w:bCs/>
                <w:sz w:val="24"/>
                <w:szCs w:val="24"/>
                <w:lang w:bidi="ru-RU"/>
              </w:rPr>
            </w:pPr>
            <w:r w:rsidRPr="00C4793B">
              <w:rPr>
                <w:bCs/>
                <w:sz w:val="24"/>
                <w:szCs w:val="24"/>
                <w:lang w:bidi="ru-RU"/>
              </w:rPr>
              <w:t>Обучающие карточки «Сравниваем противоположности»</w:t>
            </w:r>
          </w:p>
          <w:p w:rsidR="00C4793B" w:rsidRPr="00C4793B" w:rsidRDefault="00C4793B" w:rsidP="00C4793B">
            <w:pPr>
              <w:rPr>
                <w:bCs/>
                <w:sz w:val="24"/>
                <w:szCs w:val="24"/>
                <w:lang w:bidi="ru-RU"/>
              </w:rPr>
            </w:pPr>
            <w:r w:rsidRPr="00C4793B">
              <w:rPr>
                <w:bCs/>
                <w:sz w:val="24"/>
                <w:szCs w:val="24"/>
                <w:lang w:bidi="ru-RU"/>
              </w:rPr>
              <w:t>Геометрические фигуры</w:t>
            </w:r>
          </w:p>
          <w:p w:rsidR="00C4793B" w:rsidRPr="00C4793B" w:rsidRDefault="00C4793B" w:rsidP="00C4793B">
            <w:pPr>
              <w:rPr>
                <w:bCs/>
                <w:sz w:val="24"/>
                <w:szCs w:val="24"/>
                <w:lang w:bidi="ru-RU"/>
              </w:rPr>
            </w:pPr>
            <w:r w:rsidRPr="00C4793B">
              <w:rPr>
                <w:bCs/>
                <w:sz w:val="24"/>
                <w:szCs w:val="24"/>
                <w:lang w:bidi="ru-RU"/>
              </w:rPr>
              <w:t>Набор развивающих карточек «Цифры и геометрические фигуры»</w:t>
            </w:r>
          </w:p>
          <w:p w:rsidR="00C4793B" w:rsidRPr="00C4793B" w:rsidRDefault="00C4793B" w:rsidP="00C4793B">
            <w:pPr>
              <w:rPr>
                <w:bCs/>
                <w:sz w:val="24"/>
                <w:szCs w:val="24"/>
                <w:lang w:bidi="ru-RU"/>
              </w:rPr>
            </w:pPr>
            <w:r w:rsidRPr="00C4793B">
              <w:rPr>
                <w:bCs/>
                <w:sz w:val="24"/>
                <w:szCs w:val="24"/>
                <w:lang w:bidi="ru-RU"/>
              </w:rPr>
              <w:t>Домино с картинками и точечное</w:t>
            </w:r>
          </w:p>
          <w:p w:rsidR="00C4793B" w:rsidRPr="00C4793B" w:rsidRDefault="00C4793B" w:rsidP="00C4793B">
            <w:pPr>
              <w:rPr>
                <w:bCs/>
                <w:sz w:val="24"/>
                <w:szCs w:val="24"/>
                <w:lang w:bidi="ru-RU"/>
              </w:rPr>
            </w:pPr>
            <w:r w:rsidRPr="00C4793B">
              <w:rPr>
                <w:bCs/>
                <w:sz w:val="24"/>
                <w:szCs w:val="24"/>
                <w:lang w:bidi="ru-RU"/>
              </w:rPr>
              <w:t>Дидактическая игра «Найди половинку»</w:t>
            </w:r>
          </w:p>
          <w:p w:rsidR="00C4793B" w:rsidRPr="00C4793B" w:rsidRDefault="00C4793B" w:rsidP="00C4793B">
            <w:pPr>
              <w:rPr>
                <w:bCs/>
                <w:sz w:val="24"/>
                <w:szCs w:val="24"/>
                <w:lang w:bidi="ru-RU"/>
              </w:rPr>
            </w:pPr>
            <w:r w:rsidRPr="00C4793B">
              <w:rPr>
                <w:bCs/>
                <w:sz w:val="24"/>
                <w:szCs w:val="24"/>
                <w:lang w:bidi="ru-RU"/>
              </w:rPr>
              <w:t>Игра- лото «Цвет и форма»</w:t>
            </w:r>
          </w:p>
          <w:p w:rsidR="00C4793B" w:rsidRPr="00C4793B" w:rsidRDefault="00C4793B" w:rsidP="00C4793B">
            <w:pPr>
              <w:rPr>
                <w:bCs/>
                <w:sz w:val="24"/>
                <w:szCs w:val="24"/>
                <w:lang w:bidi="ru-RU"/>
              </w:rPr>
            </w:pPr>
            <w:r w:rsidRPr="00C4793B">
              <w:rPr>
                <w:bCs/>
                <w:sz w:val="24"/>
                <w:szCs w:val="24"/>
                <w:lang w:bidi="ru-RU"/>
              </w:rPr>
              <w:t>Домино «Геометрические фигуры»</w:t>
            </w:r>
          </w:p>
          <w:p w:rsidR="00C4793B" w:rsidRPr="00C4793B" w:rsidRDefault="00C4793B" w:rsidP="00C4793B">
            <w:pPr>
              <w:rPr>
                <w:bCs/>
                <w:sz w:val="24"/>
                <w:szCs w:val="24"/>
                <w:lang w:bidi="ru-RU"/>
              </w:rPr>
            </w:pPr>
            <w:r w:rsidRPr="00C4793B">
              <w:rPr>
                <w:bCs/>
                <w:sz w:val="24"/>
                <w:szCs w:val="24"/>
                <w:lang w:bidi="ru-RU"/>
              </w:rPr>
              <w:t>Набор для сравнения: большой - маленький, широкий узкий, высокий - низкий, тонкий - толстый, длинный-короткий.</w:t>
            </w:r>
          </w:p>
          <w:p w:rsidR="00C4793B" w:rsidRPr="00C4793B" w:rsidRDefault="00C4793B" w:rsidP="00C4793B">
            <w:pPr>
              <w:rPr>
                <w:bCs/>
                <w:sz w:val="24"/>
                <w:szCs w:val="24"/>
                <w:lang w:bidi="ru-RU"/>
              </w:rPr>
            </w:pPr>
            <w:r w:rsidRPr="00C4793B">
              <w:rPr>
                <w:bCs/>
                <w:sz w:val="24"/>
                <w:szCs w:val="24"/>
                <w:lang w:bidi="ru-RU"/>
              </w:rPr>
              <w:t>Игра- лото «Логика»</w:t>
            </w:r>
          </w:p>
          <w:p w:rsidR="00C4793B" w:rsidRPr="00C4793B" w:rsidRDefault="00C4793B" w:rsidP="00C4793B">
            <w:pPr>
              <w:rPr>
                <w:bCs/>
                <w:sz w:val="24"/>
                <w:szCs w:val="24"/>
                <w:lang w:bidi="ru-RU"/>
              </w:rPr>
            </w:pPr>
            <w:r w:rsidRPr="00C4793B">
              <w:rPr>
                <w:bCs/>
                <w:sz w:val="24"/>
                <w:szCs w:val="24"/>
                <w:lang w:bidi="ru-RU"/>
              </w:rPr>
              <w:t>Дидактическая игра «Кубики»</w:t>
            </w:r>
          </w:p>
          <w:p w:rsidR="00C4793B" w:rsidRPr="00C4793B" w:rsidRDefault="00C4793B" w:rsidP="00C4793B">
            <w:pPr>
              <w:rPr>
                <w:bCs/>
                <w:sz w:val="24"/>
                <w:szCs w:val="24"/>
                <w:lang w:bidi="ru-RU"/>
              </w:rPr>
            </w:pPr>
            <w:r w:rsidRPr="00C4793B">
              <w:rPr>
                <w:bCs/>
                <w:sz w:val="24"/>
                <w:szCs w:val="24"/>
                <w:lang w:bidi="ru-RU"/>
              </w:rPr>
              <w:t>Математический модуль</w:t>
            </w:r>
          </w:p>
          <w:p w:rsidR="00C4793B" w:rsidRPr="00C4793B" w:rsidRDefault="00C4793B" w:rsidP="00C4793B">
            <w:pPr>
              <w:rPr>
                <w:bCs/>
                <w:sz w:val="24"/>
                <w:szCs w:val="24"/>
                <w:lang w:bidi="ru-RU"/>
              </w:rPr>
            </w:pPr>
            <w:r w:rsidRPr="00C4793B">
              <w:rPr>
                <w:bCs/>
                <w:sz w:val="24"/>
                <w:szCs w:val="24"/>
                <w:lang w:bidi="ru-RU"/>
              </w:rPr>
              <w:t>Лабиринт с шариками «Змейка»</w:t>
            </w:r>
          </w:p>
          <w:p w:rsidR="00C4793B" w:rsidRPr="00C4793B" w:rsidRDefault="00C4793B" w:rsidP="00C4793B">
            <w:pPr>
              <w:rPr>
                <w:bCs/>
                <w:sz w:val="24"/>
                <w:szCs w:val="24"/>
                <w:lang w:bidi="ru-RU"/>
              </w:rPr>
            </w:pPr>
            <w:r w:rsidRPr="00C4793B">
              <w:rPr>
                <w:bCs/>
                <w:sz w:val="24"/>
                <w:szCs w:val="24"/>
                <w:lang w:bidi="ru-RU"/>
              </w:rPr>
              <w:t>Пазлы деревянные «Цифры»</w:t>
            </w:r>
          </w:p>
          <w:p w:rsidR="00C4793B" w:rsidRPr="00C4793B" w:rsidRDefault="00C4793B" w:rsidP="00C4793B">
            <w:pPr>
              <w:rPr>
                <w:bCs/>
                <w:sz w:val="24"/>
                <w:szCs w:val="24"/>
                <w:lang w:bidi="ru-RU"/>
              </w:rPr>
            </w:pPr>
            <w:r w:rsidRPr="00C4793B">
              <w:rPr>
                <w:bCs/>
                <w:sz w:val="24"/>
                <w:szCs w:val="24"/>
                <w:lang w:bidi="ru-RU"/>
              </w:rPr>
              <w:t>Пазлы деревянные «Геометрические фигуры</w:t>
            </w:r>
          </w:p>
          <w:p w:rsidR="00C4793B" w:rsidRPr="00C4793B" w:rsidRDefault="00C4793B" w:rsidP="00C4793B">
            <w:pPr>
              <w:rPr>
                <w:bCs/>
                <w:sz w:val="24"/>
                <w:szCs w:val="24"/>
                <w:lang w:bidi="ru-RU"/>
              </w:rPr>
            </w:pPr>
            <w:r w:rsidRPr="00C4793B">
              <w:rPr>
                <w:bCs/>
                <w:sz w:val="24"/>
                <w:szCs w:val="24"/>
                <w:lang w:bidi="ru-RU"/>
              </w:rPr>
              <w:t xml:space="preserve">Набор цифр </w:t>
            </w:r>
          </w:p>
          <w:p w:rsidR="00C4793B" w:rsidRPr="00C4793B" w:rsidRDefault="00C4793B" w:rsidP="00C4793B">
            <w:pPr>
              <w:rPr>
                <w:bCs/>
                <w:sz w:val="24"/>
                <w:szCs w:val="24"/>
                <w:lang w:bidi="ru-RU"/>
              </w:rPr>
            </w:pPr>
            <w:r w:rsidRPr="00C4793B">
              <w:rPr>
                <w:bCs/>
                <w:sz w:val="24"/>
                <w:szCs w:val="24"/>
                <w:lang w:bidi="ru-RU"/>
              </w:rPr>
              <w:t>Игра – лото «Автобус для зверят»</w:t>
            </w:r>
          </w:p>
          <w:p w:rsidR="00C4793B" w:rsidRDefault="00C4793B" w:rsidP="00C4793B">
            <w:pPr>
              <w:rPr>
                <w:bCs/>
                <w:sz w:val="24"/>
                <w:szCs w:val="24"/>
                <w:lang w:bidi="ru-RU"/>
              </w:rPr>
            </w:pPr>
            <w:r w:rsidRPr="00C4793B">
              <w:rPr>
                <w:bCs/>
                <w:sz w:val="24"/>
                <w:szCs w:val="24"/>
                <w:lang w:bidi="ru-RU"/>
              </w:rPr>
              <w:t>Литература</w:t>
            </w:r>
          </w:p>
          <w:p w:rsidR="00C4793B" w:rsidRPr="00C4793B" w:rsidRDefault="00C4793B" w:rsidP="00C4793B">
            <w:pPr>
              <w:rPr>
                <w:bCs/>
                <w:sz w:val="24"/>
                <w:szCs w:val="24"/>
                <w:lang w:bidi="ru-RU"/>
              </w:rPr>
            </w:pPr>
            <w:r w:rsidRPr="00C4793B">
              <w:rPr>
                <w:bCs/>
                <w:sz w:val="24"/>
                <w:szCs w:val="24"/>
                <w:lang w:bidi="ru-RU"/>
              </w:rPr>
              <w:t>Календарь природы</w:t>
            </w:r>
          </w:p>
          <w:p w:rsidR="00C4793B" w:rsidRPr="00C4793B" w:rsidRDefault="00C4793B" w:rsidP="00C4793B">
            <w:pPr>
              <w:rPr>
                <w:bCs/>
                <w:sz w:val="24"/>
                <w:szCs w:val="24"/>
                <w:lang w:bidi="ru-RU"/>
              </w:rPr>
            </w:pPr>
            <w:r w:rsidRPr="00C4793B">
              <w:rPr>
                <w:bCs/>
                <w:sz w:val="24"/>
                <w:szCs w:val="24"/>
                <w:lang w:bidi="ru-RU"/>
              </w:rPr>
              <w:t>Огород на окне</w:t>
            </w:r>
          </w:p>
          <w:p w:rsidR="00C4793B" w:rsidRPr="00C4793B" w:rsidRDefault="00C4793B" w:rsidP="00C4793B">
            <w:pPr>
              <w:rPr>
                <w:bCs/>
                <w:sz w:val="24"/>
                <w:szCs w:val="24"/>
                <w:lang w:bidi="ru-RU"/>
              </w:rPr>
            </w:pPr>
            <w:r w:rsidRPr="00C4793B">
              <w:rPr>
                <w:bCs/>
                <w:sz w:val="24"/>
                <w:szCs w:val="24"/>
                <w:lang w:bidi="ru-RU"/>
              </w:rPr>
              <w:t>Комнатные растения</w:t>
            </w:r>
          </w:p>
          <w:p w:rsidR="00C4793B" w:rsidRPr="00C4793B" w:rsidRDefault="00C4793B" w:rsidP="00C4793B">
            <w:pPr>
              <w:rPr>
                <w:bCs/>
                <w:sz w:val="24"/>
                <w:szCs w:val="24"/>
                <w:lang w:bidi="ru-RU"/>
              </w:rPr>
            </w:pPr>
            <w:r w:rsidRPr="00C4793B">
              <w:rPr>
                <w:bCs/>
                <w:sz w:val="24"/>
                <w:szCs w:val="24"/>
                <w:lang w:bidi="ru-RU"/>
              </w:rPr>
              <w:t>Картотека растений</w:t>
            </w:r>
          </w:p>
          <w:p w:rsidR="00C4793B" w:rsidRPr="00C4793B" w:rsidRDefault="00C4793B" w:rsidP="00C4793B">
            <w:pPr>
              <w:rPr>
                <w:bCs/>
                <w:sz w:val="24"/>
                <w:szCs w:val="24"/>
                <w:lang w:bidi="ru-RU"/>
              </w:rPr>
            </w:pPr>
            <w:r w:rsidRPr="00C4793B">
              <w:rPr>
                <w:bCs/>
                <w:sz w:val="24"/>
                <w:szCs w:val="24"/>
                <w:lang w:bidi="ru-RU"/>
              </w:rPr>
              <w:t>Дневник наблюдения за погодой</w:t>
            </w:r>
          </w:p>
          <w:p w:rsidR="00C4793B" w:rsidRPr="00C4793B" w:rsidRDefault="00C4793B" w:rsidP="00C4793B">
            <w:pPr>
              <w:rPr>
                <w:b/>
                <w:bCs/>
                <w:sz w:val="24"/>
                <w:szCs w:val="24"/>
                <w:lang w:bidi="ru-RU"/>
              </w:rPr>
            </w:pPr>
            <w:r w:rsidRPr="00C4793B">
              <w:rPr>
                <w:b/>
                <w:bCs/>
                <w:sz w:val="24"/>
                <w:szCs w:val="24"/>
                <w:lang w:bidi="ru-RU"/>
              </w:rPr>
              <w:t>Модельный ряд</w:t>
            </w:r>
          </w:p>
          <w:p w:rsidR="00C4793B" w:rsidRPr="00C4793B" w:rsidRDefault="00C4793B" w:rsidP="00C4793B">
            <w:pPr>
              <w:rPr>
                <w:bCs/>
                <w:sz w:val="24"/>
                <w:szCs w:val="24"/>
                <w:lang w:bidi="ru-RU"/>
              </w:rPr>
            </w:pPr>
            <w:r w:rsidRPr="00C4793B">
              <w:rPr>
                <w:bCs/>
                <w:sz w:val="24"/>
                <w:szCs w:val="24"/>
                <w:lang w:bidi="ru-RU"/>
              </w:rPr>
              <w:t>Строение растения, потребность растений, способы ухода за растениями.</w:t>
            </w:r>
          </w:p>
          <w:p w:rsidR="00C4793B" w:rsidRPr="00C4793B" w:rsidRDefault="00C4793B" w:rsidP="00C4793B">
            <w:pPr>
              <w:rPr>
                <w:bCs/>
                <w:sz w:val="24"/>
                <w:szCs w:val="24"/>
                <w:lang w:bidi="ru-RU"/>
              </w:rPr>
            </w:pPr>
            <w:r w:rsidRPr="00C4793B">
              <w:rPr>
                <w:bCs/>
                <w:sz w:val="24"/>
                <w:szCs w:val="24"/>
                <w:lang w:bidi="ru-RU"/>
              </w:rPr>
              <w:t>Макет «Деревенский дворик»</w:t>
            </w:r>
          </w:p>
          <w:p w:rsidR="00C4793B" w:rsidRPr="00C4793B" w:rsidRDefault="00C4793B" w:rsidP="00C4793B">
            <w:pPr>
              <w:rPr>
                <w:bCs/>
                <w:sz w:val="24"/>
                <w:szCs w:val="24"/>
                <w:lang w:bidi="ru-RU"/>
              </w:rPr>
            </w:pPr>
            <w:r w:rsidRPr="00C4793B">
              <w:rPr>
                <w:bCs/>
                <w:sz w:val="24"/>
                <w:szCs w:val="24"/>
                <w:lang w:bidi="ru-RU"/>
              </w:rPr>
              <w:t>Макет «Лес»</w:t>
            </w:r>
          </w:p>
          <w:p w:rsidR="00C4793B" w:rsidRPr="00C4793B" w:rsidRDefault="00C4793B" w:rsidP="00C4793B">
            <w:pPr>
              <w:rPr>
                <w:bCs/>
                <w:sz w:val="24"/>
                <w:szCs w:val="24"/>
                <w:lang w:bidi="ru-RU"/>
              </w:rPr>
            </w:pPr>
            <w:r w:rsidRPr="00C4793B">
              <w:rPr>
                <w:bCs/>
                <w:sz w:val="24"/>
                <w:szCs w:val="24"/>
                <w:lang w:bidi="ru-RU"/>
              </w:rPr>
              <w:t>Макет «Водоём»</w:t>
            </w:r>
          </w:p>
          <w:p w:rsidR="00C4793B" w:rsidRPr="00C4793B" w:rsidRDefault="00C4793B" w:rsidP="00C4793B">
            <w:pPr>
              <w:rPr>
                <w:b/>
                <w:bCs/>
                <w:sz w:val="24"/>
                <w:szCs w:val="24"/>
                <w:lang w:bidi="ru-RU"/>
              </w:rPr>
            </w:pPr>
            <w:r w:rsidRPr="00C4793B">
              <w:rPr>
                <w:b/>
                <w:bCs/>
                <w:sz w:val="24"/>
                <w:szCs w:val="24"/>
                <w:lang w:bidi="ru-RU"/>
              </w:rPr>
              <w:t>Демонстрационный материал</w:t>
            </w:r>
          </w:p>
          <w:p w:rsidR="00C4793B" w:rsidRPr="00C4793B" w:rsidRDefault="00C4793B" w:rsidP="00C4793B">
            <w:pPr>
              <w:rPr>
                <w:b/>
                <w:bCs/>
                <w:sz w:val="24"/>
                <w:szCs w:val="24"/>
                <w:lang w:bidi="ru-RU"/>
              </w:rPr>
            </w:pPr>
            <w:r w:rsidRPr="00C4793B">
              <w:rPr>
                <w:bCs/>
                <w:sz w:val="24"/>
                <w:szCs w:val="24"/>
                <w:lang w:bidi="ru-RU"/>
              </w:rPr>
              <w:t>«Деревенский дворик»</w:t>
            </w:r>
          </w:p>
          <w:p w:rsidR="00C4793B" w:rsidRPr="00C4793B" w:rsidRDefault="00C4793B" w:rsidP="00C4793B">
            <w:pPr>
              <w:rPr>
                <w:bCs/>
                <w:sz w:val="24"/>
                <w:szCs w:val="24"/>
                <w:lang w:bidi="ru-RU"/>
              </w:rPr>
            </w:pPr>
            <w:r w:rsidRPr="00C4793B">
              <w:rPr>
                <w:bCs/>
                <w:sz w:val="24"/>
                <w:szCs w:val="24"/>
                <w:lang w:bidi="ru-RU"/>
              </w:rPr>
              <w:t>«Цветы» (лесные, луговые, садовые).</w:t>
            </w:r>
          </w:p>
          <w:p w:rsidR="00C4793B" w:rsidRPr="00C4793B" w:rsidRDefault="00C4793B" w:rsidP="00C4793B">
            <w:pPr>
              <w:rPr>
                <w:bCs/>
                <w:sz w:val="24"/>
                <w:szCs w:val="24"/>
                <w:lang w:bidi="ru-RU"/>
              </w:rPr>
            </w:pPr>
            <w:r w:rsidRPr="00C4793B">
              <w:rPr>
                <w:bCs/>
                <w:sz w:val="24"/>
                <w:szCs w:val="24"/>
                <w:lang w:bidi="ru-RU"/>
              </w:rPr>
              <w:lastRenderedPageBreak/>
              <w:t>«Деревья и листья»</w:t>
            </w:r>
          </w:p>
          <w:p w:rsidR="00C4793B" w:rsidRPr="00C4793B" w:rsidRDefault="00C4793B" w:rsidP="00C4793B">
            <w:pPr>
              <w:rPr>
                <w:bCs/>
                <w:sz w:val="24"/>
                <w:szCs w:val="24"/>
                <w:lang w:bidi="ru-RU"/>
              </w:rPr>
            </w:pPr>
            <w:r w:rsidRPr="00C4793B">
              <w:rPr>
                <w:bCs/>
                <w:sz w:val="24"/>
                <w:szCs w:val="24"/>
                <w:lang w:bidi="ru-RU"/>
              </w:rPr>
              <w:t>«Животные средней полосы»</w:t>
            </w:r>
          </w:p>
          <w:p w:rsidR="00C4793B" w:rsidRPr="00C4793B" w:rsidRDefault="00C4793B" w:rsidP="00C4793B">
            <w:pPr>
              <w:rPr>
                <w:bCs/>
                <w:sz w:val="24"/>
                <w:szCs w:val="24"/>
                <w:lang w:bidi="ru-RU"/>
              </w:rPr>
            </w:pPr>
            <w:r w:rsidRPr="00C4793B">
              <w:rPr>
                <w:bCs/>
                <w:sz w:val="24"/>
                <w:szCs w:val="24"/>
                <w:lang w:bidi="ru-RU"/>
              </w:rPr>
              <w:t>«Рыбы морские и пресноводные»</w:t>
            </w:r>
          </w:p>
          <w:p w:rsidR="00C4793B" w:rsidRPr="00C4793B" w:rsidRDefault="00C4793B" w:rsidP="00C4793B">
            <w:pPr>
              <w:rPr>
                <w:bCs/>
                <w:sz w:val="24"/>
                <w:szCs w:val="24"/>
                <w:lang w:bidi="ru-RU"/>
              </w:rPr>
            </w:pPr>
            <w:r w:rsidRPr="00C4793B">
              <w:rPr>
                <w:bCs/>
                <w:sz w:val="24"/>
                <w:szCs w:val="24"/>
                <w:lang w:bidi="ru-RU"/>
              </w:rPr>
              <w:t>Альбом «Наблюдения на прогулках»</w:t>
            </w:r>
          </w:p>
          <w:p w:rsidR="00C4793B" w:rsidRPr="00C4793B" w:rsidRDefault="00C4793B" w:rsidP="00C4793B">
            <w:pPr>
              <w:rPr>
                <w:bCs/>
                <w:sz w:val="24"/>
                <w:szCs w:val="24"/>
                <w:lang w:bidi="ru-RU"/>
              </w:rPr>
            </w:pPr>
            <w:r w:rsidRPr="00C4793B">
              <w:rPr>
                <w:bCs/>
                <w:sz w:val="24"/>
                <w:szCs w:val="24"/>
                <w:lang w:bidi="ru-RU"/>
              </w:rPr>
              <w:t>«Животные, обитающие на территории нашей страны»</w:t>
            </w:r>
          </w:p>
          <w:p w:rsidR="00C4793B" w:rsidRPr="00C4793B" w:rsidRDefault="00C4793B" w:rsidP="00C4793B">
            <w:pPr>
              <w:rPr>
                <w:bCs/>
                <w:sz w:val="24"/>
                <w:szCs w:val="24"/>
                <w:lang w:bidi="ru-RU"/>
              </w:rPr>
            </w:pPr>
            <w:r w:rsidRPr="00C4793B">
              <w:rPr>
                <w:bCs/>
                <w:sz w:val="24"/>
                <w:szCs w:val="24"/>
                <w:lang w:bidi="ru-RU"/>
              </w:rPr>
              <w:t>«Птицы, обитающие на территории нашей страны»</w:t>
            </w:r>
          </w:p>
          <w:p w:rsidR="00C4793B" w:rsidRPr="00C4793B" w:rsidRDefault="00C4793B" w:rsidP="00C4793B">
            <w:pPr>
              <w:rPr>
                <w:bCs/>
                <w:sz w:val="24"/>
                <w:szCs w:val="24"/>
                <w:lang w:bidi="ru-RU"/>
              </w:rPr>
            </w:pPr>
            <w:r w:rsidRPr="00C4793B">
              <w:rPr>
                <w:bCs/>
                <w:sz w:val="24"/>
                <w:szCs w:val="24"/>
                <w:lang w:bidi="ru-RU"/>
              </w:rPr>
              <w:t>«Про всё живое на земле»</w:t>
            </w:r>
          </w:p>
          <w:p w:rsidR="00C4793B" w:rsidRPr="00C4793B" w:rsidRDefault="00C4793B" w:rsidP="00C4793B">
            <w:pPr>
              <w:rPr>
                <w:bCs/>
                <w:sz w:val="24"/>
                <w:szCs w:val="24"/>
                <w:lang w:bidi="ru-RU"/>
              </w:rPr>
            </w:pPr>
            <w:r w:rsidRPr="00C4793B">
              <w:rPr>
                <w:bCs/>
                <w:sz w:val="24"/>
                <w:szCs w:val="24"/>
                <w:lang w:bidi="ru-RU"/>
              </w:rPr>
              <w:t>Картинки детей в сезонной одежде</w:t>
            </w:r>
          </w:p>
          <w:p w:rsidR="00C4793B" w:rsidRPr="00C4793B" w:rsidRDefault="00C4793B" w:rsidP="00C4793B">
            <w:pPr>
              <w:rPr>
                <w:bCs/>
                <w:sz w:val="24"/>
                <w:szCs w:val="24"/>
                <w:lang w:bidi="ru-RU"/>
              </w:rPr>
            </w:pPr>
            <w:r w:rsidRPr="00C4793B">
              <w:rPr>
                <w:bCs/>
                <w:sz w:val="24"/>
                <w:szCs w:val="24"/>
                <w:lang w:bidi="ru-RU"/>
              </w:rPr>
              <w:t>Альбом с работами детей и родителей</w:t>
            </w:r>
          </w:p>
          <w:p w:rsidR="00C4793B" w:rsidRPr="00C4793B" w:rsidRDefault="00C4793B" w:rsidP="00C4793B">
            <w:pPr>
              <w:rPr>
                <w:bCs/>
                <w:sz w:val="24"/>
                <w:szCs w:val="24"/>
                <w:lang w:bidi="ru-RU"/>
              </w:rPr>
            </w:pPr>
            <w:r w:rsidRPr="00C4793B">
              <w:rPr>
                <w:bCs/>
                <w:sz w:val="24"/>
                <w:szCs w:val="24"/>
                <w:lang w:bidi="ru-RU"/>
              </w:rPr>
              <w:t>Альбом «Наблюдения на прогулке»</w:t>
            </w:r>
          </w:p>
          <w:p w:rsidR="00C4793B" w:rsidRPr="00C4793B" w:rsidRDefault="00C4793B" w:rsidP="00C4793B">
            <w:pPr>
              <w:rPr>
                <w:bCs/>
                <w:sz w:val="24"/>
                <w:szCs w:val="24"/>
                <w:lang w:bidi="ru-RU"/>
              </w:rPr>
            </w:pPr>
            <w:r w:rsidRPr="00C4793B">
              <w:rPr>
                <w:bCs/>
                <w:sz w:val="24"/>
                <w:szCs w:val="24"/>
                <w:lang w:bidi="ru-RU"/>
              </w:rPr>
              <w:t>«Что в моей корзине»</w:t>
            </w:r>
          </w:p>
          <w:p w:rsidR="00C4793B" w:rsidRPr="00C4793B" w:rsidRDefault="00C4793B" w:rsidP="00C4793B">
            <w:pPr>
              <w:rPr>
                <w:b/>
                <w:bCs/>
                <w:sz w:val="24"/>
                <w:szCs w:val="24"/>
                <w:lang w:bidi="ru-RU"/>
              </w:rPr>
            </w:pPr>
            <w:r w:rsidRPr="00C4793B">
              <w:rPr>
                <w:b/>
                <w:bCs/>
                <w:sz w:val="24"/>
                <w:szCs w:val="24"/>
                <w:lang w:bidi="ru-RU"/>
              </w:rPr>
              <w:t>Наглядно-дидактические пособия</w:t>
            </w:r>
          </w:p>
          <w:p w:rsidR="00C4793B" w:rsidRPr="00C4793B" w:rsidRDefault="00C4793B" w:rsidP="00C4793B">
            <w:pPr>
              <w:rPr>
                <w:bCs/>
                <w:sz w:val="24"/>
                <w:szCs w:val="24"/>
                <w:lang w:bidi="ru-RU"/>
              </w:rPr>
            </w:pPr>
            <w:r w:rsidRPr="00C4793B">
              <w:rPr>
                <w:bCs/>
                <w:sz w:val="24"/>
                <w:szCs w:val="24"/>
                <w:lang w:bidi="ru-RU"/>
              </w:rPr>
              <w:t>«Птицы»</w:t>
            </w:r>
          </w:p>
          <w:p w:rsidR="00C4793B" w:rsidRPr="00C4793B" w:rsidRDefault="00C4793B" w:rsidP="00C4793B">
            <w:pPr>
              <w:rPr>
                <w:bCs/>
                <w:sz w:val="24"/>
                <w:szCs w:val="24"/>
                <w:lang w:bidi="ru-RU"/>
              </w:rPr>
            </w:pPr>
            <w:r w:rsidRPr="00C4793B">
              <w:rPr>
                <w:bCs/>
                <w:sz w:val="24"/>
                <w:szCs w:val="24"/>
                <w:lang w:bidi="ru-RU"/>
              </w:rPr>
              <w:t>«Арктика и антарктика»</w:t>
            </w:r>
          </w:p>
          <w:p w:rsidR="00C4793B" w:rsidRPr="00C4793B" w:rsidRDefault="00C4793B" w:rsidP="00C4793B">
            <w:pPr>
              <w:rPr>
                <w:bCs/>
                <w:sz w:val="24"/>
                <w:szCs w:val="24"/>
                <w:lang w:bidi="ru-RU"/>
              </w:rPr>
            </w:pPr>
            <w:r w:rsidRPr="00C4793B">
              <w:rPr>
                <w:bCs/>
                <w:sz w:val="24"/>
                <w:szCs w:val="24"/>
                <w:lang w:bidi="ru-RU"/>
              </w:rPr>
              <w:t>«Животные жарких стран»</w:t>
            </w:r>
          </w:p>
          <w:p w:rsidR="00C4793B" w:rsidRPr="00C4793B" w:rsidRDefault="00C4793B" w:rsidP="00C4793B">
            <w:pPr>
              <w:rPr>
                <w:bCs/>
                <w:sz w:val="24"/>
                <w:szCs w:val="24"/>
                <w:lang w:bidi="ru-RU"/>
              </w:rPr>
            </w:pPr>
            <w:r w:rsidRPr="00C4793B">
              <w:rPr>
                <w:bCs/>
                <w:sz w:val="24"/>
                <w:szCs w:val="24"/>
                <w:lang w:bidi="ru-RU"/>
              </w:rPr>
              <w:t>«Животные средней полосы»</w:t>
            </w:r>
          </w:p>
          <w:p w:rsidR="00C4793B" w:rsidRPr="00C4793B" w:rsidRDefault="00C4793B" w:rsidP="00C4793B">
            <w:pPr>
              <w:rPr>
                <w:bCs/>
                <w:sz w:val="24"/>
                <w:szCs w:val="24"/>
                <w:lang w:bidi="ru-RU"/>
              </w:rPr>
            </w:pPr>
            <w:r w:rsidRPr="00C4793B">
              <w:rPr>
                <w:bCs/>
                <w:sz w:val="24"/>
                <w:szCs w:val="24"/>
                <w:lang w:bidi="ru-RU"/>
              </w:rPr>
              <w:t>«Деревья и листья»</w:t>
            </w:r>
          </w:p>
          <w:p w:rsidR="00C4793B" w:rsidRPr="00C4793B" w:rsidRDefault="00C4793B" w:rsidP="00C4793B">
            <w:pPr>
              <w:rPr>
                <w:bCs/>
                <w:sz w:val="24"/>
                <w:szCs w:val="24"/>
                <w:lang w:bidi="ru-RU"/>
              </w:rPr>
            </w:pPr>
            <w:r w:rsidRPr="00C4793B">
              <w:rPr>
                <w:bCs/>
                <w:sz w:val="24"/>
                <w:szCs w:val="24"/>
                <w:lang w:bidi="ru-RU"/>
              </w:rPr>
              <w:t>Лэпбук «Берегите окружающую природу»</w:t>
            </w:r>
          </w:p>
          <w:p w:rsidR="00C4793B" w:rsidRPr="00C4793B" w:rsidRDefault="00C4793B" w:rsidP="00C4793B">
            <w:pPr>
              <w:rPr>
                <w:b/>
                <w:bCs/>
                <w:sz w:val="24"/>
                <w:szCs w:val="24"/>
                <w:lang w:bidi="ru-RU"/>
              </w:rPr>
            </w:pPr>
            <w:r w:rsidRPr="00C4793B">
              <w:rPr>
                <w:b/>
                <w:bCs/>
                <w:sz w:val="24"/>
                <w:szCs w:val="24"/>
                <w:lang w:bidi="ru-RU"/>
              </w:rPr>
              <w:t>Дидактические игры</w:t>
            </w:r>
          </w:p>
          <w:p w:rsidR="00C4793B" w:rsidRPr="00C4793B" w:rsidRDefault="00C4793B" w:rsidP="00C4793B">
            <w:pPr>
              <w:rPr>
                <w:bCs/>
                <w:sz w:val="24"/>
                <w:szCs w:val="24"/>
                <w:lang w:bidi="ru-RU"/>
              </w:rPr>
            </w:pPr>
            <w:r w:rsidRPr="00C4793B">
              <w:rPr>
                <w:bCs/>
                <w:sz w:val="24"/>
                <w:szCs w:val="24"/>
                <w:lang w:bidi="ru-RU"/>
              </w:rPr>
              <w:t>Лото «Растения»</w:t>
            </w:r>
          </w:p>
          <w:p w:rsidR="00C4793B" w:rsidRPr="00C4793B" w:rsidRDefault="00C4793B" w:rsidP="00C4793B">
            <w:pPr>
              <w:rPr>
                <w:bCs/>
                <w:sz w:val="24"/>
                <w:szCs w:val="24"/>
                <w:lang w:bidi="ru-RU"/>
              </w:rPr>
            </w:pPr>
            <w:r w:rsidRPr="00C4793B">
              <w:rPr>
                <w:bCs/>
                <w:sz w:val="24"/>
                <w:szCs w:val="24"/>
                <w:lang w:bidi="ru-RU"/>
              </w:rPr>
              <w:t>Игра – лото «Парочки»</w:t>
            </w:r>
          </w:p>
          <w:p w:rsidR="00C4793B" w:rsidRPr="00C4793B" w:rsidRDefault="00C4793B" w:rsidP="00C4793B">
            <w:pPr>
              <w:rPr>
                <w:bCs/>
                <w:sz w:val="24"/>
                <w:szCs w:val="24"/>
                <w:lang w:bidi="ru-RU"/>
              </w:rPr>
            </w:pPr>
            <w:r w:rsidRPr="00C4793B">
              <w:rPr>
                <w:bCs/>
                <w:sz w:val="24"/>
                <w:szCs w:val="24"/>
                <w:lang w:bidi="ru-RU"/>
              </w:rPr>
              <w:t>Игра – лото «В саду, на поле, в огороде».</w:t>
            </w:r>
          </w:p>
          <w:p w:rsidR="00C4793B" w:rsidRPr="00C4793B" w:rsidRDefault="00C4793B" w:rsidP="00C4793B">
            <w:pPr>
              <w:rPr>
                <w:bCs/>
                <w:sz w:val="24"/>
                <w:szCs w:val="24"/>
                <w:lang w:bidi="ru-RU"/>
              </w:rPr>
            </w:pPr>
            <w:r w:rsidRPr="00C4793B">
              <w:rPr>
                <w:bCs/>
                <w:sz w:val="24"/>
                <w:szCs w:val="24"/>
                <w:lang w:bidi="ru-RU"/>
              </w:rPr>
              <w:t>Игра «Где живёт вода»</w:t>
            </w:r>
          </w:p>
          <w:p w:rsidR="00C4793B" w:rsidRPr="00C4793B" w:rsidRDefault="00C4793B" w:rsidP="00C4793B">
            <w:pPr>
              <w:rPr>
                <w:bCs/>
                <w:sz w:val="24"/>
                <w:szCs w:val="24"/>
                <w:lang w:bidi="ru-RU"/>
              </w:rPr>
            </w:pPr>
            <w:r w:rsidRPr="00C4793B">
              <w:rPr>
                <w:bCs/>
                <w:sz w:val="24"/>
                <w:szCs w:val="24"/>
                <w:lang w:bidi="ru-RU"/>
              </w:rPr>
              <w:t>Игра «Овощное лото»</w:t>
            </w:r>
          </w:p>
          <w:p w:rsidR="00C4793B" w:rsidRPr="00C4793B" w:rsidRDefault="00C4793B" w:rsidP="00C4793B">
            <w:pPr>
              <w:rPr>
                <w:bCs/>
                <w:sz w:val="24"/>
                <w:szCs w:val="24"/>
                <w:lang w:bidi="ru-RU"/>
              </w:rPr>
            </w:pPr>
            <w:r w:rsidRPr="00C4793B">
              <w:rPr>
                <w:bCs/>
                <w:sz w:val="24"/>
                <w:szCs w:val="24"/>
                <w:lang w:bidi="ru-RU"/>
              </w:rPr>
              <w:t>«Времена года»</w:t>
            </w:r>
          </w:p>
          <w:p w:rsidR="00C4793B" w:rsidRPr="00C4793B" w:rsidRDefault="00C4793B" w:rsidP="00C4793B">
            <w:pPr>
              <w:rPr>
                <w:bCs/>
                <w:sz w:val="24"/>
                <w:szCs w:val="24"/>
                <w:lang w:bidi="ru-RU"/>
              </w:rPr>
            </w:pPr>
            <w:r w:rsidRPr="00C4793B">
              <w:rPr>
                <w:bCs/>
                <w:sz w:val="24"/>
                <w:szCs w:val="24"/>
                <w:lang w:bidi="ru-RU"/>
              </w:rPr>
              <w:t>Развивающая игра-лото «Гнездо, улей, нора или кто где живёт»</w:t>
            </w:r>
          </w:p>
          <w:p w:rsidR="00C4793B" w:rsidRPr="00C4793B" w:rsidRDefault="00C4793B" w:rsidP="00C4793B">
            <w:pPr>
              <w:rPr>
                <w:bCs/>
                <w:sz w:val="24"/>
                <w:szCs w:val="24"/>
                <w:lang w:bidi="ru-RU"/>
              </w:rPr>
            </w:pPr>
            <w:r w:rsidRPr="00C4793B">
              <w:rPr>
                <w:bCs/>
                <w:sz w:val="24"/>
                <w:szCs w:val="24"/>
                <w:lang w:bidi="ru-RU"/>
              </w:rPr>
              <w:t>«Продукты питания на доске из дерева»</w:t>
            </w:r>
          </w:p>
          <w:p w:rsidR="00C4793B" w:rsidRPr="00C4793B" w:rsidRDefault="00C4793B" w:rsidP="00C4793B">
            <w:pPr>
              <w:rPr>
                <w:bCs/>
                <w:sz w:val="24"/>
                <w:szCs w:val="24"/>
                <w:lang w:bidi="ru-RU"/>
              </w:rPr>
            </w:pPr>
            <w:r w:rsidRPr="00C4793B">
              <w:rPr>
                <w:bCs/>
                <w:sz w:val="24"/>
                <w:szCs w:val="24"/>
                <w:lang w:bidi="ru-RU"/>
              </w:rPr>
              <w:t>Лото «Животные»</w:t>
            </w:r>
          </w:p>
          <w:p w:rsidR="00C4793B" w:rsidRPr="00C4793B" w:rsidRDefault="00C4793B" w:rsidP="00C4793B">
            <w:pPr>
              <w:rPr>
                <w:bCs/>
                <w:sz w:val="24"/>
                <w:szCs w:val="24"/>
                <w:lang w:bidi="ru-RU"/>
              </w:rPr>
            </w:pPr>
            <w:r w:rsidRPr="00C4793B">
              <w:rPr>
                <w:bCs/>
                <w:sz w:val="24"/>
                <w:szCs w:val="24"/>
                <w:lang w:bidi="ru-RU"/>
              </w:rPr>
              <w:t xml:space="preserve"> «Береги живое» ч.1</w:t>
            </w:r>
          </w:p>
          <w:p w:rsidR="00C4793B" w:rsidRPr="00C4793B" w:rsidRDefault="00C4793B" w:rsidP="00C4793B">
            <w:pPr>
              <w:rPr>
                <w:bCs/>
                <w:sz w:val="24"/>
                <w:szCs w:val="24"/>
                <w:lang w:bidi="ru-RU"/>
              </w:rPr>
            </w:pPr>
            <w:r w:rsidRPr="00C4793B">
              <w:rPr>
                <w:bCs/>
                <w:sz w:val="24"/>
                <w:szCs w:val="24"/>
                <w:lang w:bidi="ru-RU"/>
              </w:rPr>
              <w:t>«Береги живое» ч.2</w:t>
            </w:r>
          </w:p>
          <w:p w:rsidR="00C4793B" w:rsidRPr="00C4793B" w:rsidRDefault="00C4793B" w:rsidP="00C4793B">
            <w:pPr>
              <w:rPr>
                <w:bCs/>
                <w:sz w:val="24"/>
                <w:szCs w:val="24"/>
                <w:lang w:bidi="ru-RU"/>
              </w:rPr>
            </w:pPr>
            <w:r w:rsidRPr="00C4793B">
              <w:rPr>
                <w:bCs/>
                <w:sz w:val="24"/>
                <w:szCs w:val="24"/>
                <w:lang w:bidi="ru-RU"/>
              </w:rPr>
              <w:t>«Четыре сезона» (Осень, зима, весна, лето).</w:t>
            </w:r>
          </w:p>
          <w:p w:rsidR="00C4793B" w:rsidRPr="00C4793B" w:rsidRDefault="00C4793B" w:rsidP="00C4793B">
            <w:pPr>
              <w:rPr>
                <w:bCs/>
                <w:sz w:val="24"/>
                <w:szCs w:val="24"/>
                <w:lang w:bidi="ru-RU"/>
              </w:rPr>
            </w:pPr>
            <w:r w:rsidRPr="00C4793B">
              <w:rPr>
                <w:bCs/>
                <w:sz w:val="24"/>
                <w:szCs w:val="24"/>
                <w:lang w:bidi="ru-RU"/>
              </w:rPr>
              <w:t>«Животные и их детёныши»</w:t>
            </w:r>
          </w:p>
          <w:p w:rsidR="00C4793B" w:rsidRPr="00C4793B" w:rsidRDefault="00C4793B" w:rsidP="00C4793B">
            <w:pPr>
              <w:rPr>
                <w:bCs/>
                <w:sz w:val="24"/>
                <w:szCs w:val="24"/>
                <w:lang w:bidi="ru-RU"/>
              </w:rPr>
            </w:pPr>
            <w:r w:rsidRPr="00C4793B">
              <w:rPr>
                <w:bCs/>
                <w:sz w:val="24"/>
                <w:szCs w:val="24"/>
                <w:lang w:bidi="ru-RU"/>
              </w:rPr>
              <w:t xml:space="preserve">«Где чей домик? Что за птица?» </w:t>
            </w:r>
          </w:p>
          <w:p w:rsidR="00C4793B" w:rsidRPr="00C4793B" w:rsidRDefault="00C4793B" w:rsidP="00C4793B">
            <w:pPr>
              <w:rPr>
                <w:bCs/>
                <w:sz w:val="24"/>
                <w:szCs w:val="24"/>
                <w:lang w:bidi="ru-RU"/>
              </w:rPr>
            </w:pPr>
            <w:r w:rsidRPr="00C4793B">
              <w:rPr>
                <w:bCs/>
                <w:sz w:val="24"/>
                <w:szCs w:val="24"/>
                <w:lang w:bidi="ru-RU"/>
              </w:rPr>
              <w:t>«Чьи детки»</w:t>
            </w:r>
          </w:p>
          <w:p w:rsidR="00C4793B" w:rsidRPr="00C4793B" w:rsidRDefault="00C4793B" w:rsidP="00C4793B">
            <w:pPr>
              <w:rPr>
                <w:bCs/>
                <w:sz w:val="24"/>
                <w:szCs w:val="24"/>
                <w:lang w:bidi="ru-RU"/>
              </w:rPr>
            </w:pPr>
            <w:r w:rsidRPr="00C4793B">
              <w:rPr>
                <w:bCs/>
                <w:sz w:val="24"/>
                <w:szCs w:val="24"/>
                <w:lang w:bidi="ru-RU"/>
              </w:rPr>
              <w:lastRenderedPageBreak/>
              <w:t>«Ты чей малыш?»</w:t>
            </w:r>
          </w:p>
          <w:p w:rsidR="00C4793B" w:rsidRPr="00C4793B" w:rsidRDefault="00C4793B" w:rsidP="00C4793B">
            <w:pPr>
              <w:rPr>
                <w:bCs/>
                <w:sz w:val="24"/>
                <w:szCs w:val="24"/>
                <w:lang w:bidi="ru-RU"/>
              </w:rPr>
            </w:pPr>
            <w:r w:rsidRPr="00C4793B">
              <w:rPr>
                <w:bCs/>
                <w:sz w:val="24"/>
                <w:szCs w:val="24"/>
                <w:lang w:bidi="ru-RU"/>
              </w:rPr>
              <w:t>Магниты - животные</w:t>
            </w:r>
          </w:p>
          <w:p w:rsidR="00C4793B" w:rsidRPr="00C4793B" w:rsidRDefault="00C4793B" w:rsidP="00C4793B">
            <w:pPr>
              <w:rPr>
                <w:bCs/>
                <w:sz w:val="24"/>
                <w:szCs w:val="24"/>
                <w:lang w:bidi="ru-RU"/>
              </w:rPr>
            </w:pPr>
            <w:r w:rsidRPr="00C4793B">
              <w:rPr>
                <w:bCs/>
                <w:sz w:val="24"/>
                <w:szCs w:val="24"/>
                <w:lang w:bidi="ru-RU"/>
              </w:rPr>
              <w:t>«Вершки и корешки»</w:t>
            </w:r>
          </w:p>
          <w:p w:rsidR="00C4793B" w:rsidRPr="00C4793B" w:rsidRDefault="00C4793B" w:rsidP="00C4793B">
            <w:pPr>
              <w:rPr>
                <w:bCs/>
                <w:sz w:val="24"/>
                <w:szCs w:val="24"/>
                <w:lang w:bidi="ru-RU"/>
              </w:rPr>
            </w:pPr>
            <w:r w:rsidRPr="00C4793B">
              <w:rPr>
                <w:bCs/>
                <w:sz w:val="24"/>
                <w:szCs w:val="24"/>
                <w:lang w:bidi="ru-RU"/>
              </w:rPr>
              <w:t>«Знаешь ли ты»</w:t>
            </w:r>
          </w:p>
          <w:p w:rsidR="00C4793B" w:rsidRPr="00C4793B" w:rsidRDefault="00C4793B" w:rsidP="00C4793B">
            <w:pPr>
              <w:rPr>
                <w:bCs/>
                <w:sz w:val="24"/>
                <w:szCs w:val="24"/>
                <w:lang w:bidi="ru-RU"/>
              </w:rPr>
            </w:pPr>
            <w:r w:rsidRPr="00C4793B">
              <w:rPr>
                <w:bCs/>
                <w:sz w:val="24"/>
                <w:szCs w:val="24"/>
                <w:lang w:bidi="ru-RU"/>
              </w:rPr>
              <w:t>«Загадки-отгадки»</w:t>
            </w:r>
          </w:p>
          <w:p w:rsidR="00C4793B" w:rsidRPr="00C4793B" w:rsidRDefault="00C4793B" w:rsidP="00C4793B">
            <w:pPr>
              <w:rPr>
                <w:bCs/>
                <w:sz w:val="24"/>
                <w:szCs w:val="24"/>
                <w:lang w:bidi="ru-RU"/>
              </w:rPr>
            </w:pPr>
            <w:r w:rsidRPr="00C4793B">
              <w:rPr>
                <w:bCs/>
                <w:sz w:val="24"/>
                <w:szCs w:val="24"/>
                <w:lang w:bidi="ru-RU"/>
              </w:rPr>
              <w:t>«Птицы, звери»</w:t>
            </w:r>
          </w:p>
          <w:p w:rsidR="00C4793B" w:rsidRPr="00C4793B" w:rsidRDefault="00C4793B" w:rsidP="00C4793B">
            <w:pPr>
              <w:rPr>
                <w:bCs/>
                <w:sz w:val="24"/>
                <w:szCs w:val="24"/>
                <w:lang w:bidi="ru-RU"/>
              </w:rPr>
            </w:pPr>
            <w:r w:rsidRPr="00C4793B">
              <w:rPr>
                <w:bCs/>
                <w:sz w:val="24"/>
                <w:szCs w:val="24"/>
                <w:lang w:bidi="ru-RU"/>
              </w:rPr>
              <w:t>Паззлы</w:t>
            </w:r>
          </w:p>
          <w:p w:rsidR="00C4793B" w:rsidRPr="00C4793B" w:rsidRDefault="00C4793B" w:rsidP="00C4793B">
            <w:pPr>
              <w:rPr>
                <w:bCs/>
                <w:sz w:val="24"/>
                <w:szCs w:val="24"/>
                <w:lang w:bidi="ru-RU"/>
              </w:rPr>
            </w:pPr>
            <w:r w:rsidRPr="00C4793B">
              <w:rPr>
                <w:bCs/>
                <w:sz w:val="24"/>
                <w:szCs w:val="24"/>
                <w:lang w:bidi="ru-RU"/>
              </w:rPr>
              <w:t>Домино</w:t>
            </w:r>
          </w:p>
          <w:p w:rsidR="00C4793B" w:rsidRPr="00C4793B" w:rsidRDefault="00C4793B" w:rsidP="00C4793B">
            <w:pPr>
              <w:rPr>
                <w:bCs/>
                <w:sz w:val="24"/>
                <w:szCs w:val="24"/>
                <w:lang w:bidi="ru-RU"/>
              </w:rPr>
            </w:pPr>
            <w:r w:rsidRPr="00C4793B">
              <w:rPr>
                <w:bCs/>
                <w:sz w:val="24"/>
                <w:szCs w:val="24"/>
                <w:lang w:bidi="ru-RU"/>
              </w:rPr>
              <w:t>Кубики</w:t>
            </w:r>
          </w:p>
          <w:p w:rsidR="00C4793B" w:rsidRPr="00C4793B" w:rsidRDefault="00C4793B" w:rsidP="00C4793B">
            <w:pPr>
              <w:rPr>
                <w:bCs/>
                <w:sz w:val="24"/>
                <w:szCs w:val="24"/>
                <w:lang w:bidi="ru-RU"/>
              </w:rPr>
            </w:pPr>
            <w:r w:rsidRPr="00C4793B">
              <w:rPr>
                <w:bCs/>
                <w:sz w:val="24"/>
                <w:szCs w:val="24"/>
                <w:lang w:bidi="ru-RU"/>
              </w:rPr>
              <w:t>Фрукты и овощи</w:t>
            </w:r>
          </w:p>
          <w:p w:rsidR="00C4793B" w:rsidRPr="00C4793B" w:rsidRDefault="00C4793B" w:rsidP="00C4793B">
            <w:pPr>
              <w:rPr>
                <w:bCs/>
                <w:sz w:val="24"/>
                <w:szCs w:val="24"/>
                <w:lang w:bidi="ru-RU"/>
              </w:rPr>
            </w:pPr>
            <w:r w:rsidRPr="00C4793B">
              <w:rPr>
                <w:bCs/>
                <w:sz w:val="24"/>
                <w:szCs w:val="24"/>
                <w:lang w:bidi="ru-RU"/>
              </w:rPr>
              <w:t>Игрушки животные (домашние, дикие, земноводные, рыбы).</w:t>
            </w:r>
          </w:p>
          <w:p w:rsidR="00C4793B" w:rsidRPr="00C4793B" w:rsidRDefault="00C4793B" w:rsidP="00C4793B">
            <w:pPr>
              <w:rPr>
                <w:b/>
                <w:bCs/>
                <w:sz w:val="24"/>
                <w:szCs w:val="24"/>
                <w:lang w:bidi="ru-RU"/>
              </w:rPr>
            </w:pPr>
            <w:r w:rsidRPr="00C4793B">
              <w:rPr>
                <w:b/>
                <w:bCs/>
                <w:sz w:val="24"/>
                <w:szCs w:val="24"/>
                <w:lang w:bidi="ru-RU"/>
              </w:rPr>
              <w:t>Раздаточные карточки</w:t>
            </w:r>
          </w:p>
          <w:p w:rsidR="00C4793B" w:rsidRPr="00C4793B" w:rsidRDefault="00C4793B" w:rsidP="00C4793B">
            <w:pPr>
              <w:rPr>
                <w:bCs/>
                <w:sz w:val="24"/>
                <w:szCs w:val="24"/>
                <w:lang w:bidi="ru-RU"/>
              </w:rPr>
            </w:pPr>
            <w:r w:rsidRPr="00C4793B">
              <w:rPr>
                <w:bCs/>
                <w:sz w:val="24"/>
                <w:szCs w:val="24"/>
                <w:lang w:bidi="ru-RU"/>
              </w:rPr>
              <w:t>Животные жарких стран</w:t>
            </w:r>
          </w:p>
          <w:p w:rsidR="00C4793B" w:rsidRPr="00C4793B" w:rsidRDefault="00C4793B" w:rsidP="00C4793B">
            <w:pPr>
              <w:rPr>
                <w:bCs/>
                <w:sz w:val="24"/>
                <w:szCs w:val="24"/>
                <w:lang w:bidi="ru-RU"/>
              </w:rPr>
            </w:pPr>
            <w:r w:rsidRPr="00C4793B">
              <w:rPr>
                <w:bCs/>
                <w:sz w:val="24"/>
                <w:szCs w:val="24"/>
                <w:lang w:bidi="ru-RU"/>
              </w:rPr>
              <w:t>Дикие животные</w:t>
            </w:r>
          </w:p>
          <w:p w:rsidR="00C4793B" w:rsidRPr="00C4793B" w:rsidRDefault="00C4793B" w:rsidP="00C4793B">
            <w:pPr>
              <w:rPr>
                <w:bCs/>
                <w:sz w:val="24"/>
                <w:szCs w:val="24"/>
                <w:lang w:bidi="ru-RU"/>
              </w:rPr>
            </w:pPr>
            <w:r w:rsidRPr="00C4793B">
              <w:rPr>
                <w:bCs/>
                <w:sz w:val="24"/>
                <w:szCs w:val="24"/>
                <w:lang w:bidi="ru-RU"/>
              </w:rPr>
              <w:t>Птицы России</w:t>
            </w:r>
          </w:p>
          <w:p w:rsidR="00C4793B" w:rsidRPr="00C4793B" w:rsidRDefault="00C4793B" w:rsidP="00C4793B">
            <w:pPr>
              <w:rPr>
                <w:bCs/>
                <w:sz w:val="24"/>
                <w:szCs w:val="24"/>
                <w:lang w:bidi="ru-RU"/>
              </w:rPr>
            </w:pPr>
            <w:r w:rsidRPr="00C4793B">
              <w:rPr>
                <w:bCs/>
                <w:sz w:val="24"/>
                <w:szCs w:val="24"/>
                <w:lang w:bidi="ru-RU"/>
              </w:rPr>
              <w:t>Птицы домашние</w:t>
            </w:r>
          </w:p>
          <w:p w:rsidR="00C4793B" w:rsidRPr="00C4793B" w:rsidRDefault="00C4793B" w:rsidP="00C4793B">
            <w:pPr>
              <w:rPr>
                <w:bCs/>
                <w:sz w:val="24"/>
                <w:szCs w:val="24"/>
                <w:lang w:bidi="ru-RU"/>
              </w:rPr>
            </w:pPr>
            <w:r w:rsidRPr="00C4793B">
              <w:rPr>
                <w:bCs/>
                <w:sz w:val="24"/>
                <w:szCs w:val="24"/>
                <w:lang w:bidi="ru-RU"/>
              </w:rPr>
              <w:t>Виды почв: глина, песок, чернозём, торф, камушки.</w:t>
            </w:r>
          </w:p>
          <w:p w:rsidR="00C4793B" w:rsidRPr="00C4793B" w:rsidRDefault="00C4793B" w:rsidP="00C4793B">
            <w:pPr>
              <w:rPr>
                <w:bCs/>
                <w:sz w:val="24"/>
                <w:szCs w:val="24"/>
                <w:lang w:bidi="ru-RU"/>
              </w:rPr>
            </w:pPr>
            <w:r w:rsidRPr="00C4793B">
              <w:rPr>
                <w:bCs/>
                <w:sz w:val="24"/>
                <w:szCs w:val="24"/>
                <w:lang w:bidi="ru-RU"/>
              </w:rPr>
              <w:t>Ракушки</w:t>
            </w:r>
          </w:p>
          <w:p w:rsidR="00C4793B" w:rsidRPr="00C4793B" w:rsidRDefault="00C4793B" w:rsidP="00C4793B">
            <w:pPr>
              <w:rPr>
                <w:bCs/>
                <w:sz w:val="24"/>
                <w:szCs w:val="24"/>
                <w:lang w:bidi="ru-RU"/>
              </w:rPr>
            </w:pPr>
            <w:r w:rsidRPr="00C4793B">
              <w:rPr>
                <w:bCs/>
                <w:sz w:val="24"/>
                <w:szCs w:val="24"/>
                <w:lang w:bidi="ru-RU"/>
              </w:rPr>
              <w:t>Природный материал (</w:t>
            </w:r>
            <w:r w:rsidR="00E00FF8" w:rsidRPr="00C4793B">
              <w:rPr>
                <w:bCs/>
                <w:sz w:val="24"/>
                <w:szCs w:val="24"/>
                <w:lang w:bidi="ru-RU"/>
              </w:rPr>
              <w:t>шишки, жёлуди</w:t>
            </w:r>
            <w:r w:rsidRPr="00C4793B">
              <w:rPr>
                <w:bCs/>
                <w:sz w:val="24"/>
                <w:szCs w:val="24"/>
                <w:lang w:bidi="ru-RU"/>
              </w:rPr>
              <w:t>, сухие листья, скорлупа грецкого ореха, кора различных деревьев, мох)</w:t>
            </w:r>
          </w:p>
          <w:p w:rsidR="00C4793B" w:rsidRPr="00C4793B" w:rsidRDefault="00C4793B" w:rsidP="00C4793B">
            <w:pPr>
              <w:rPr>
                <w:bCs/>
                <w:sz w:val="24"/>
                <w:szCs w:val="24"/>
                <w:lang w:bidi="ru-RU"/>
              </w:rPr>
            </w:pPr>
            <w:r w:rsidRPr="00C4793B">
              <w:rPr>
                <w:bCs/>
                <w:sz w:val="24"/>
                <w:szCs w:val="24"/>
                <w:lang w:bidi="ru-RU"/>
              </w:rPr>
              <w:t>Коллекция запахов</w:t>
            </w:r>
          </w:p>
          <w:p w:rsidR="00C4793B" w:rsidRPr="00C4793B" w:rsidRDefault="00C4793B" w:rsidP="00C4793B">
            <w:pPr>
              <w:rPr>
                <w:bCs/>
                <w:sz w:val="24"/>
                <w:szCs w:val="24"/>
                <w:lang w:bidi="ru-RU"/>
              </w:rPr>
            </w:pPr>
            <w:r w:rsidRPr="00C4793B">
              <w:rPr>
                <w:bCs/>
                <w:sz w:val="24"/>
                <w:szCs w:val="24"/>
                <w:lang w:bidi="ru-RU"/>
              </w:rPr>
              <w:t xml:space="preserve">Коллекция тканей </w:t>
            </w:r>
          </w:p>
          <w:p w:rsidR="00C4793B" w:rsidRPr="00C4793B" w:rsidRDefault="00C4793B" w:rsidP="00C4793B">
            <w:pPr>
              <w:rPr>
                <w:bCs/>
                <w:sz w:val="24"/>
                <w:szCs w:val="24"/>
                <w:lang w:bidi="ru-RU"/>
              </w:rPr>
            </w:pPr>
            <w:r w:rsidRPr="00C4793B">
              <w:rPr>
                <w:bCs/>
                <w:sz w:val="24"/>
                <w:szCs w:val="24"/>
                <w:lang w:bidi="ru-RU"/>
              </w:rPr>
              <w:t>Коллекция бумаги</w:t>
            </w:r>
          </w:p>
          <w:p w:rsidR="00C4793B" w:rsidRPr="00C4793B" w:rsidRDefault="00C4793B" w:rsidP="00C4793B">
            <w:pPr>
              <w:rPr>
                <w:bCs/>
                <w:sz w:val="24"/>
                <w:szCs w:val="24"/>
                <w:lang w:bidi="ru-RU"/>
              </w:rPr>
            </w:pPr>
            <w:r w:rsidRPr="00C4793B">
              <w:rPr>
                <w:bCs/>
                <w:sz w:val="24"/>
                <w:szCs w:val="24"/>
                <w:lang w:bidi="ru-RU"/>
              </w:rPr>
              <w:t>Коллекция семян</w:t>
            </w:r>
          </w:p>
          <w:p w:rsidR="00C4793B" w:rsidRPr="00C4793B" w:rsidRDefault="00C4793B" w:rsidP="00C4793B">
            <w:pPr>
              <w:rPr>
                <w:bCs/>
                <w:sz w:val="24"/>
                <w:szCs w:val="24"/>
                <w:lang w:bidi="ru-RU"/>
              </w:rPr>
            </w:pPr>
            <w:r w:rsidRPr="00C4793B">
              <w:rPr>
                <w:bCs/>
                <w:sz w:val="24"/>
                <w:szCs w:val="24"/>
                <w:lang w:bidi="ru-RU"/>
              </w:rPr>
              <w:t>Коллекция круп</w:t>
            </w:r>
          </w:p>
          <w:p w:rsidR="00C4793B" w:rsidRPr="00C4793B" w:rsidRDefault="00C4793B" w:rsidP="00C4793B">
            <w:pPr>
              <w:rPr>
                <w:bCs/>
                <w:sz w:val="24"/>
                <w:szCs w:val="24"/>
                <w:lang w:bidi="ru-RU"/>
              </w:rPr>
            </w:pPr>
            <w:r w:rsidRPr="00C4793B">
              <w:rPr>
                <w:bCs/>
                <w:sz w:val="24"/>
                <w:szCs w:val="24"/>
                <w:lang w:bidi="ru-RU"/>
              </w:rPr>
              <w:t>Коллекция пуговиц</w:t>
            </w:r>
          </w:p>
          <w:p w:rsidR="00C4793B" w:rsidRPr="00C4793B" w:rsidRDefault="00C4793B" w:rsidP="00C4793B">
            <w:pPr>
              <w:rPr>
                <w:bCs/>
                <w:sz w:val="24"/>
                <w:szCs w:val="24"/>
                <w:lang w:bidi="ru-RU"/>
              </w:rPr>
            </w:pPr>
            <w:r w:rsidRPr="00C4793B">
              <w:rPr>
                <w:bCs/>
                <w:sz w:val="24"/>
                <w:szCs w:val="24"/>
                <w:lang w:bidi="ru-RU"/>
              </w:rPr>
              <w:t>Приборы измерители</w:t>
            </w:r>
          </w:p>
          <w:p w:rsidR="00C4793B" w:rsidRPr="00C4793B" w:rsidRDefault="00C4793B" w:rsidP="00C4793B">
            <w:pPr>
              <w:rPr>
                <w:bCs/>
                <w:sz w:val="24"/>
                <w:szCs w:val="24"/>
                <w:lang w:bidi="ru-RU"/>
              </w:rPr>
            </w:pPr>
            <w:r w:rsidRPr="00C4793B">
              <w:rPr>
                <w:bCs/>
                <w:sz w:val="24"/>
                <w:szCs w:val="24"/>
                <w:lang w:bidi="ru-RU"/>
              </w:rPr>
              <w:t>Линейки (деревянная, стеклянная, железная, бумажная)</w:t>
            </w:r>
          </w:p>
          <w:p w:rsidR="00C4793B" w:rsidRPr="00C4793B" w:rsidRDefault="00C4793B" w:rsidP="00C4793B">
            <w:pPr>
              <w:rPr>
                <w:bCs/>
                <w:sz w:val="24"/>
                <w:szCs w:val="24"/>
                <w:lang w:bidi="ru-RU"/>
              </w:rPr>
            </w:pPr>
            <w:r w:rsidRPr="00C4793B">
              <w:rPr>
                <w:bCs/>
                <w:sz w:val="24"/>
                <w:szCs w:val="24"/>
                <w:lang w:bidi="ru-RU"/>
              </w:rPr>
              <w:t xml:space="preserve">Весы </w:t>
            </w:r>
          </w:p>
          <w:p w:rsidR="00C4793B" w:rsidRPr="00C4793B" w:rsidRDefault="00C4793B" w:rsidP="00C4793B">
            <w:pPr>
              <w:rPr>
                <w:bCs/>
                <w:sz w:val="24"/>
                <w:szCs w:val="24"/>
                <w:lang w:bidi="ru-RU"/>
              </w:rPr>
            </w:pPr>
            <w:r w:rsidRPr="00C4793B">
              <w:rPr>
                <w:bCs/>
                <w:sz w:val="24"/>
                <w:szCs w:val="24"/>
                <w:lang w:bidi="ru-RU"/>
              </w:rPr>
              <w:t>Мерный стакан</w:t>
            </w:r>
          </w:p>
          <w:p w:rsidR="00C4793B" w:rsidRPr="00C4793B" w:rsidRDefault="00C4793B" w:rsidP="00C4793B">
            <w:pPr>
              <w:rPr>
                <w:bCs/>
                <w:sz w:val="24"/>
                <w:szCs w:val="24"/>
                <w:lang w:bidi="ru-RU"/>
              </w:rPr>
            </w:pPr>
            <w:r w:rsidRPr="00C4793B">
              <w:rPr>
                <w:bCs/>
                <w:sz w:val="24"/>
                <w:szCs w:val="24"/>
                <w:lang w:bidi="ru-RU"/>
              </w:rPr>
              <w:t>Воронка</w:t>
            </w:r>
          </w:p>
          <w:p w:rsidR="00C4793B" w:rsidRPr="00C4793B" w:rsidRDefault="00C4793B" w:rsidP="00C4793B">
            <w:pPr>
              <w:rPr>
                <w:bCs/>
                <w:sz w:val="24"/>
                <w:szCs w:val="24"/>
                <w:lang w:bidi="ru-RU"/>
              </w:rPr>
            </w:pPr>
            <w:r w:rsidRPr="00C4793B">
              <w:rPr>
                <w:bCs/>
                <w:sz w:val="24"/>
                <w:szCs w:val="24"/>
                <w:lang w:bidi="ru-RU"/>
              </w:rPr>
              <w:t>Пипетка</w:t>
            </w:r>
          </w:p>
          <w:p w:rsidR="00C4793B" w:rsidRPr="00C4793B" w:rsidRDefault="00C4793B" w:rsidP="00C4793B">
            <w:pPr>
              <w:rPr>
                <w:bCs/>
                <w:sz w:val="24"/>
                <w:szCs w:val="24"/>
                <w:lang w:bidi="ru-RU"/>
              </w:rPr>
            </w:pPr>
            <w:r w:rsidRPr="00C4793B">
              <w:rPr>
                <w:bCs/>
                <w:sz w:val="24"/>
                <w:szCs w:val="24"/>
                <w:lang w:bidi="ru-RU"/>
              </w:rPr>
              <w:t>Колба</w:t>
            </w:r>
          </w:p>
          <w:p w:rsidR="00C4793B" w:rsidRPr="00C4793B" w:rsidRDefault="00C4793B" w:rsidP="00C4793B">
            <w:pPr>
              <w:rPr>
                <w:bCs/>
                <w:sz w:val="24"/>
                <w:szCs w:val="24"/>
                <w:lang w:bidi="ru-RU"/>
              </w:rPr>
            </w:pPr>
            <w:r w:rsidRPr="00C4793B">
              <w:rPr>
                <w:bCs/>
                <w:sz w:val="24"/>
                <w:szCs w:val="24"/>
                <w:lang w:bidi="ru-RU"/>
              </w:rPr>
              <w:t>Телескоп</w:t>
            </w:r>
          </w:p>
          <w:p w:rsidR="00C4793B" w:rsidRPr="00C4793B" w:rsidRDefault="00C4793B" w:rsidP="00C4793B">
            <w:pPr>
              <w:rPr>
                <w:bCs/>
                <w:sz w:val="24"/>
                <w:szCs w:val="24"/>
                <w:lang w:bidi="ru-RU"/>
              </w:rPr>
            </w:pPr>
            <w:r w:rsidRPr="00C4793B">
              <w:rPr>
                <w:bCs/>
                <w:sz w:val="24"/>
                <w:szCs w:val="24"/>
                <w:lang w:bidi="ru-RU"/>
              </w:rPr>
              <w:lastRenderedPageBreak/>
              <w:t>Различные ёмкости и формы (наливание, переливание, пересыпание)</w:t>
            </w:r>
          </w:p>
          <w:p w:rsidR="00C4793B" w:rsidRPr="00C4793B" w:rsidRDefault="00C4793B" w:rsidP="00C4793B">
            <w:pPr>
              <w:rPr>
                <w:bCs/>
                <w:sz w:val="24"/>
                <w:szCs w:val="24"/>
                <w:lang w:bidi="ru-RU"/>
              </w:rPr>
            </w:pPr>
            <w:r w:rsidRPr="00C4793B">
              <w:rPr>
                <w:bCs/>
                <w:sz w:val="24"/>
                <w:szCs w:val="24"/>
                <w:lang w:bidi="ru-RU"/>
              </w:rPr>
              <w:t>Мельница</w:t>
            </w:r>
          </w:p>
          <w:p w:rsidR="00C4793B" w:rsidRPr="00C4793B" w:rsidRDefault="00C4793B" w:rsidP="00C4793B">
            <w:pPr>
              <w:rPr>
                <w:bCs/>
                <w:sz w:val="24"/>
                <w:szCs w:val="24"/>
                <w:lang w:bidi="ru-RU"/>
              </w:rPr>
            </w:pPr>
            <w:r w:rsidRPr="00C4793B">
              <w:rPr>
                <w:bCs/>
                <w:sz w:val="24"/>
                <w:szCs w:val="24"/>
                <w:lang w:bidi="ru-RU"/>
              </w:rPr>
              <w:t>Стёклышки цветные</w:t>
            </w:r>
          </w:p>
          <w:p w:rsidR="00C4793B" w:rsidRPr="00C4793B" w:rsidRDefault="00C4793B" w:rsidP="00C4793B">
            <w:pPr>
              <w:rPr>
                <w:bCs/>
                <w:sz w:val="24"/>
                <w:szCs w:val="24"/>
                <w:lang w:bidi="ru-RU"/>
              </w:rPr>
            </w:pPr>
            <w:r w:rsidRPr="00C4793B">
              <w:rPr>
                <w:bCs/>
                <w:sz w:val="24"/>
                <w:szCs w:val="24"/>
                <w:lang w:bidi="ru-RU"/>
              </w:rPr>
              <w:t>Мыльные пузыри</w:t>
            </w:r>
          </w:p>
          <w:p w:rsidR="00C4793B" w:rsidRPr="00C4793B" w:rsidRDefault="00C4793B" w:rsidP="00C4793B">
            <w:pPr>
              <w:rPr>
                <w:bCs/>
                <w:sz w:val="24"/>
                <w:szCs w:val="24"/>
                <w:lang w:bidi="ru-RU"/>
              </w:rPr>
            </w:pPr>
            <w:r w:rsidRPr="00C4793B">
              <w:rPr>
                <w:bCs/>
                <w:sz w:val="24"/>
                <w:szCs w:val="24"/>
                <w:lang w:bidi="ru-RU"/>
              </w:rPr>
              <w:t>Зеркальце</w:t>
            </w:r>
          </w:p>
          <w:p w:rsidR="00C4793B" w:rsidRPr="00C4793B" w:rsidRDefault="00C4793B" w:rsidP="00C4793B">
            <w:pPr>
              <w:rPr>
                <w:bCs/>
                <w:sz w:val="24"/>
                <w:szCs w:val="24"/>
                <w:lang w:bidi="ru-RU"/>
              </w:rPr>
            </w:pPr>
            <w:r w:rsidRPr="00C4793B">
              <w:rPr>
                <w:bCs/>
                <w:sz w:val="24"/>
                <w:szCs w:val="24"/>
                <w:lang w:bidi="ru-RU"/>
              </w:rPr>
              <w:t>Магниты</w:t>
            </w:r>
          </w:p>
          <w:p w:rsidR="00C4793B" w:rsidRPr="00C4793B" w:rsidRDefault="00C4793B" w:rsidP="00C4793B">
            <w:pPr>
              <w:rPr>
                <w:bCs/>
                <w:sz w:val="24"/>
                <w:szCs w:val="24"/>
                <w:lang w:bidi="ru-RU"/>
              </w:rPr>
            </w:pPr>
            <w:r w:rsidRPr="00C4793B">
              <w:rPr>
                <w:bCs/>
                <w:sz w:val="24"/>
                <w:szCs w:val="24"/>
                <w:lang w:bidi="ru-RU"/>
              </w:rPr>
              <w:t>Трубочки и палочки</w:t>
            </w:r>
          </w:p>
          <w:p w:rsidR="00C4793B" w:rsidRPr="00C4793B" w:rsidRDefault="00C4793B" w:rsidP="00C4793B">
            <w:pPr>
              <w:rPr>
                <w:bCs/>
                <w:sz w:val="24"/>
                <w:szCs w:val="24"/>
                <w:lang w:bidi="ru-RU"/>
              </w:rPr>
            </w:pPr>
            <w:r w:rsidRPr="00C4793B">
              <w:rPr>
                <w:bCs/>
                <w:sz w:val="24"/>
                <w:szCs w:val="24"/>
                <w:lang w:bidi="ru-RU"/>
              </w:rPr>
              <w:t>Шары воздушные</w:t>
            </w:r>
          </w:p>
          <w:p w:rsidR="00C4793B" w:rsidRPr="00C4793B" w:rsidRDefault="00C4793B" w:rsidP="00C4793B">
            <w:pPr>
              <w:rPr>
                <w:bCs/>
                <w:sz w:val="24"/>
                <w:szCs w:val="24"/>
                <w:lang w:bidi="ru-RU"/>
              </w:rPr>
            </w:pPr>
            <w:r w:rsidRPr="00C4793B">
              <w:rPr>
                <w:bCs/>
                <w:sz w:val="24"/>
                <w:szCs w:val="24"/>
                <w:lang w:bidi="ru-RU"/>
              </w:rPr>
              <w:t>Красители (пищевые, гуашь)</w:t>
            </w:r>
          </w:p>
          <w:p w:rsidR="00C4793B" w:rsidRPr="00C4793B" w:rsidRDefault="00C4793B" w:rsidP="00C4793B">
            <w:pPr>
              <w:rPr>
                <w:bCs/>
                <w:sz w:val="24"/>
                <w:szCs w:val="24"/>
                <w:lang w:bidi="ru-RU"/>
              </w:rPr>
            </w:pPr>
            <w:r w:rsidRPr="00C4793B">
              <w:rPr>
                <w:bCs/>
                <w:sz w:val="24"/>
                <w:szCs w:val="24"/>
                <w:lang w:bidi="ru-RU"/>
              </w:rPr>
              <w:t>Ветерок</w:t>
            </w:r>
          </w:p>
          <w:p w:rsidR="00C4793B" w:rsidRPr="00C4793B" w:rsidRDefault="00C4793B" w:rsidP="00C4793B">
            <w:pPr>
              <w:rPr>
                <w:bCs/>
                <w:sz w:val="24"/>
                <w:szCs w:val="24"/>
                <w:lang w:bidi="ru-RU"/>
              </w:rPr>
            </w:pPr>
            <w:r w:rsidRPr="00C4793B">
              <w:rPr>
                <w:bCs/>
                <w:sz w:val="24"/>
                <w:szCs w:val="24"/>
                <w:lang w:bidi="ru-RU"/>
              </w:rPr>
              <w:t>Тазик с песком</w:t>
            </w:r>
          </w:p>
          <w:p w:rsidR="00C4793B" w:rsidRPr="00C4793B" w:rsidRDefault="00C4793B" w:rsidP="00C4793B">
            <w:pPr>
              <w:rPr>
                <w:bCs/>
                <w:sz w:val="24"/>
                <w:szCs w:val="24"/>
                <w:lang w:bidi="ru-RU"/>
              </w:rPr>
            </w:pPr>
            <w:r w:rsidRPr="00C4793B">
              <w:rPr>
                <w:bCs/>
                <w:sz w:val="24"/>
                <w:szCs w:val="24"/>
                <w:lang w:bidi="ru-RU"/>
              </w:rPr>
              <w:t>Тазик с корабликами</w:t>
            </w:r>
          </w:p>
          <w:p w:rsidR="00C4793B" w:rsidRPr="00C4793B" w:rsidRDefault="00C4793B" w:rsidP="00C4793B">
            <w:pPr>
              <w:rPr>
                <w:bCs/>
                <w:sz w:val="24"/>
                <w:szCs w:val="24"/>
                <w:lang w:bidi="ru-RU"/>
              </w:rPr>
            </w:pPr>
            <w:r w:rsidRPr="00C4793B">
              <w:rPr>
                <w:bCs/>
                <w:sz w:val="24"/>
                <w:szCs w:val="24"/>
                <w:lang w:bidi="ru-RU"/>
              </w:rPr>
              <w:t>Резиновая уточка</w:t>
            </w:r>
          </w:p>
          <w:p w:rsidR="00C4793B" w:rsidRPr="00C4793B" w:rsidRDefault="00C4793B" w:rsidP="00C4793B">
            <w:pPr>
              <w:rPr>
                <w:bCs/>
                <w:sz w:val="24"/>
                <w:szCs w:val="24"/>
                <w:lang w:bidi="ru-RU"/>
              </w:rPr>
            </w:pPr>
            <w:r w:rsidRPr="00C4793B">
              <w:rPr>
                <w:bCs/>
                <w:sz w:val="24"/>
                <w:szCs w:val="24"/>
                <w:lang w:bidi="ru-RU"/>
              </w:rPr>
              <w:t>Лейка</w:t>
            </w:r>
          </w:p>
          <w:p w:rsidR="00C4793B" w:rsidRPr="00C4793B" w:rsidRDefault="00C4793B" w:rsidP="00C4793B">
            <w:pPr>
              <w:rPr>
                <w:bCs/>
                <w:sz w:val="24"/>
                <w:szCs w:val="24"/>
                <w:lang w:bidi="ru-RU"/>
              </w:rPr>
            </w:pPr>
            <w:r w:rsidRPr="00C4793B">
              <w:rPr>
                <w:bCs/>
                <w:sz w:val="24"/>
                <w:szCs w:val="24"/>
                <w:lang w:bidi="ru-RU"/>
              </w:rPr>
              <w:t>Ведёрко</w:t>
            </w:r>
          </w:p>
          <w:p w:rsidR="00C4793B" w:rsidRPr="00C4793B" w:rsidRDefault="00C4793B" w:rsidP="00C4793B">
            <w:pPr>
              <w:rPr>
                <w:bCs/>
                <w:sz w:val="24"/>
                <w:szCs w:val="24"/>
                <w:lang w:bidi="ru-RU"/>
              </w:rPr>
            </w:pPr>
            <w:r w:rsidRPr="00C4793B">
              <w:rPr>
                <w:bCs/>
                <w:sz w:val="24"/>
                <w:szCs w:val="24"/>
                <w:lang w:bidi="ru-RU"/>
              </w:rPr>
              <w:t>Лопатки</w:t>
            </w:r>
          </w:p>
          <w:p w:rsidR="00C4793B" w:rsidRPr="00C4793B" w:rsidRDefault="00C4793B" w:rsidP="00C4793B">
            <w:pPr>
              <w:rPr>
                <w:bCs/>
                <w:sz w:val="24"/>
                <w:szCs w:val="24"/>
                <w:lang w:bidi="ru-RU"/>
              </w:rPr>
            </w:pPr>
            <w:r w:rsidRPr="00C4793B">
              <w:rPr>
                <w:bCs/>
                <w:sz w:val="24"/>
                <w:szCs w:val="24"/>
                <w:lang w:bidi="ru-RU"/>
              </w:rPr>
              <w:t>Грабли</w:t>
            </w:r>
          </w:p>
          <w:p w:rsidR="00C4793B" w:rsidRPr="00C4793B" w:rsidRDefault="00C4793B" w:rsidP="00C4793B">
            <w:pPr>
              <w:rPr>
                <w:b/>
                <w:bCs/>
                <w:sz w:val="24"/>
                <w:szCs w:val="24"/>
                <w:lang w:bidi="ru-RU"/>
              </w:rPr>
            </w:pPr>
            <w:r w:rsidRPr="00C4793B">
              <w:rPr>
                <w:b/>
                <w:bCs/>
                <w:sz w:val="24"/>
                <w:szCs w:val="24"/>
                <w:lang w:bidi="ru-RU"/>
              </w:rPr>
              <w:t>Учебно-методические и игровые материалы</w:t>
            </w:r>
          </w:p>
          <w:p w:rsidR="00C4793B" w:rsidRPr="00C4793B" w:rsidRDefault="00C4793B" w:rsidP="00C4793B">
            <w:pPr>
              <w:rPr>
                <w:bCs/>
                <w:sz w:val="24"/>
                <w:szCs w:val="24"/>
                <w:lang w:bidi="ru-RU"/>
              </w:rPr>
            </w:pPr>
            <w:r w:rsidRPr="00C4793B">
              <w:rPr>
                <w:bCs/>
                <w:sz w:val="24"/>
                <w:szCs w:val="24"/>
                <w:lang w:bidi="ru-RU"/>
              </w:rPr>
              <w:t>Из чего мы сделаны?</w:t>
            </w:r>
          </w:p>
          <w:p w:rsidR="00C4793B" w:rsidRPr="00C4793B" w:rsidRDefault="00C4793B" w:rsidP="00C4793B">
            <w:pPr>
              <w:rPr>
                <w:bCs/>
                <w:sz w:val="24"/>
                <w:szCs w:val="24"/>
                <w:lang w:bidi="ru-RU"/>
              </w:rPr>
            </w:pPr>
            <w:r w:rsidRPr="00C4793B">
              <w:rPr>
                <w:bCs/>
                <w:sz w:val="24"/>
                <w:szCs w:val="24"/>
                <w:lang w:bidi="ru-RU"/>
              </w:rPr>
              <w:t>Из чего мы сделаны?-2</w:t>
            </w:r>
          </w:p>
          <w:p w:rsidR="00C4793B" w:rsidRPr="00C4793B" w:rsidRDefault="00C4793B" w:rsidP="00C4793B">
            <w:pPr>
              <w:rPr>
                <w:bCs/>
                <w:sz w:val="24"/>
                <w:szCs w:val="24"/>
                <w:lang w:bidi="ru-RU"/>
              </w:rPr>
            </w:pPr>
            <w:r w:rsidRPr="00C4793B">
              <w:rPr>
                <w:bCs/>
                <w:sz w:val="24"/>
                <w:szCs w:val="24"/>
                <w:lang w:bidi="ru-RU"/>
              </w:rPr>
              <w:t>Свойства предметов</w:t>
            </w:r>
          </w:p>
          <w:p w:rsidR="00C4793B" w:rsidRPr="00C4793B" w:rsidRDefault="00C4793B" w:rsidP="00C4793B">
            <w:pPr>
              <w:rPr>
                <w:bCs/>
                <w:sz w:val="24"/>
                <w:szCs w:val="24"/>
                <w:lang w:bidi="ru-RU"/>
              </w:rPr>
            </w:pPr>
            <w:r w:rsidRPr="00C4793B">
              <w:rPr>
                <w:bCs/>
                <w:sz w:val="24"/>
                <w:szCs w:val="24"/>
                <w:lang w:bidi="ru-RU"/>
              </w:rPr>
              <w:t>Правила проведения опытов</w:t>
            </w:r>
          </w:p>
          <w:p w:rsidR="00C4793B" w:rsidRPr="00C4793B" w:rsidRDefault="00C4793B" w:rsidP="00C4793B">
            <w:pPr>
              <w:rPr>
                <w:bCs/>
                <w:sz w:val="24"/>
                <w:szCs w:val="24"/>
                <w:lang w:bidi="ru-RU"/>
              </w:rPr>
            </w:pPr>
            <w:r w:rsidRPr="00C4793B">
              <w:rPr>
                <w:bCs/>
                <w:sz w:val="24"/>
                <w:szCs w:val="24"/>
                <w:lang w:bidi="ru-RU"/>
              </w:rPr>
              <w:t>Картотека опытов.</w:t>
            </w:r>
          </w:p>
          <w:p w:rsidR="00C4793B" w:rsidRPr="00C4793B" w:rsidRDefault="00C4793B" w:rsidP="00C4793B">
            <w:pPr>
              <w:rPr>
                <w:bCs/>
                <w:sz w:val="24"/>
                <w:szCs w:val="24"/>
                <w:lang w:bidi="ru-RU"/>
              </w:rPr>
            </w:pPr>
            <w:r w:rsidRPr="00C4793B">
              <w:rPr>
                <w:bCs/>
                <w:sz w:val="24"/>
                <w:szCs w:val="24"/>
                <w:lang w:bidi="ru-RU"/>
              </w:rPr>
              <w:t>Картотека опытно-экспериментальной деятельности на прогулке</w:t>
            </w:r>
          </w:p>
          <w:p w:rsidR="00C4793B" w:rsidRPr="00C4793B" w:rsidRDefault="00C4793B" w:rsidP="00C4793B">
            <w:pPr>
              <w:rPr>
                <w:bCs/>
                <w:sz w:val="24"/>
                <w:szCs w:val="24"/>
                <w:lang w:bidi="ru-RU"/>
              </w:rPr>
            </w:pPr>
            <w:r w:rsidRPr="00C4793B">
              <w:rPr>
                <w:bCs/>
                <w:sz w:val="24"/>
                <w:szCs w:val="24"/>
                <w:lang w:bidi="ru-RU"/>
              </w:rPr>
              <w:t>Техника безопасности</w:t>
            </w:r>
          </w:p>
          <w:p w:rsidR="00C4793B" w:rsidRPr="00C4793B" w:rsidRDefault="00C4793B" w:rsidP="00C4793B">
            <w:pPr>
              <w:rPr>
                <w:bCs/>
                <w:sz w:val="24"/>
                <w:szCs w:val="24"/>
                <w:lang w:bidi="ru-RU"/>
              </w:rPr>
            </w:pPr>
            <w:r w:rsidRPr="00C4793B">
              <w:rPr>
                <w:bCs/>
                <w:sz w:val="24"/>
                <w:szCs w:val="24"/>
                <w:lang w:bidi="ru-RU"/>
              </w:rPr>
              <w:t>Клеёнки</w:t>
            </w:r>
          </w:p>
          <w:p w:rsidR="00C4793B" w:rsidRPr="005B44DF" w:rsidRDefault="00C4793B" w:rsidP="00C4793B">
            <w:pPr>
              <w:rPr>
                <w:bCs/>
                <w:sz w:val="24"/>
                <w:szCs w:val="24"/>
                <w:lang w:bidi="ru-RU"/>
              </w:rPr>
            </w:pPr>
            <w:r w:rsidRPr="00C4793B">
              <w:rPr>
                <w:bCs/>
                <w:sz w:val="24"/>
                <w:szCs w:val="24"/>
                <w:lang w:bidi="ru-RU"/>
              </w:rPr>
              <w:t>Фартуки</w:t>
            </w:r>
          </w:p>
        </w:tc>
      </w:tr>
      <w:tr w:rsidR="00950752" w:rsidTr="0010220E">
        <w:tc>
          <w:tcPr>
            <w:tcW w:w="0" w:type="auto"/>
          </w:tcPr>
          <w:p w:rsidR="00950752" w:rsidRDefault="00865F51" w:rsidP="0010220E">
            <w:pPr>
              <w:rPr>
                <w:b/>
                <w:bCs/>
                <w:sz w:val="24"/>
                <w:szCs w:val="24"/>
                <w:lang w:bidi="ru-RU"/>
              </w:rPr>
            </w:pPr>
            <w:r>
              <w:rPr>
                <w:b/>
                <w:bCs/>
                <w:sz w:val="24"/>
                <w:szCs w:val="24"/>
                <w:lang w:bidi="ru-RU"/>
              </w:rPr>
              <w:lastRenderedPageBreak/>
              <w:t>ОО Речевое развитие</w:t>
            </w:r>
          </w:p>
        </w:tc>
        <w:tc>
          <w:tcPr>
            <w:tcW w:w="0" w:type="auto"/>
          </w:tcPr>
          <w:p w:rsidR="00865F51" w:rsidRPr="00865F51" w:rsidRDefault="00865F51" w:rsidP="00865F51">
            <w:pPr>
              <w:rPr>
                <w:b/>
                <w:bCs/>
                <w:sz w:val="24"/>
                <w:szCs w:val="24"/>
                <w:lang w:bidi="ru-RU"/>
              </w:rPr>
            </w:pPr>
            <w:r w:rsidRPr="00865F51">
              <w:rPr>
                <w:b/>
                <w:bCs/>
                <w:sz w:val="24"/>
                <w:szCs w:val="24"/>
                <w:lang w:bidi="ru-RU"/>
              </w:rPr>
              <w:t xml:space="preserve">Дидактические игры </w:t>
            </w:r>
          </w:p>
          <w:p w:rsidR="00865F51" w:rsidRPr="00865F51" w:rsidRDefault="00865F51" w:rsidP="00865F51">
            <w:pPr>
              <w:rPr>
                <w:bCs/>
                <w:sz w:val="24"/>
                <w:szCs w:val="24"/>
                <w:lang w:bidi="ru-RU"/>
              </w:rPr>
            </w:pPr>
            <w:r w:rsidRPr="00865F51">
              <w:rPr>
                <w:bCs/>
                <w:sz w:val="24"/>
                <w:szCs w:val="24"/>
                <w:lang w:bidi="ru-RU"/>
              </w:rPr>
              <w:t>Наглядно- дидактические пособия «Развитие речи в д/с»</w:t>
            </w:r>
          </w:p>
          <w:p w:rsidR="00865F51" w:rsidRPr="00865F51" w:rsidRDefault="00865F51" w:rsidP="00865F51">
            <w:pPr>
              <w:rPr>
                <w:bCs/>
                <w:sz w:val="24"/>
                <w:szCs w:val="24"/>
                <w:lang w:bidi="ru-RU"/>
              </w:rPr>
            </w:pPr>
            <w:r w:rsidRPr="00865F51">
              <w:rPr>
                <w:bCs/>
                <w:sz w:val="24"/>
                <w:szCs w:val="24"/>
                <w:lang w:bidi="ru-RU"/>
              </w:rPr>
              <w:t>Дидактическая игра «Любимые сказки»</w:t>
            </w:r>
          </w:p>
          <w:p w:rsidR="00865F51" w:rsidRPr="00865F51" w:rsidRDefault="00865F51" w:rsidP="00865F51">
            <w:pPr>
              <w:rPr>
                <w:bCs/>
                <w:sz w:val="24"/>
                <w:szCs w:val="24"/>
                <w:lang w:bidi="ru-RU"/>
              </w:rPr>
            </w:pPr>
            <w:r w:rsidRPr="00865F51">
              <w:rPr>
                <w:bCs/>
                <w:sz w:val="24"/>
                <w:szCs w:val="24"/>
                <w:lang w:bidi="ru-RU"/>
              </w:rPr>
              <w:t>Игра- лото «Вокруг да около»</w:t>
            </w:r>
          </w:p>
          <w:p w:rsidR="00865F51" w:rsidRPr="00865F51" w:rsidRDefault="00865F51" w:rsidP="00865F51">
            <w:pPr>
              <w:rPr>
                <w:bCs/>
                <w:sz w:val="24"/>
                <w:szCs w:val="24"/>
                <w:lang w:bidi="ru-RU"/>
              </w:rPr>
            </w:pPr>
            <w:r w:rsidRPr="00865F51">
              <w:rPr>
                <w:bCs/>
                <w:sz w:val="24"/>
                <w:szCs w:val="24"/>
                <w:lang w:bidi="ru-RU"/>
              </w:rPr>
              <w:t>«Подбери по смыслу»</w:t>
            </w:r>
          </w:p>
          <w:p w:rsidR="00865F51" w:rsidRPr="00865F51" w:rsidRDefault="00865F51" w:rsidP="00865F51">
            <w:pPr>
              <w:rPr>
                <w:bCs/>
                <w:sz w:val="24"/>
                <w:szCs w:val="24"/>
                <w:lang w:bidi="ru-RU"/>
              </w:rPr>
            </w:pPr>
            <w:r w:rsidRPr="00865F51">
              <w:rPr>
                <w:bCs/>
                <w:sz w:val="24"/>
                <w:szCs w:val="24"/>
                <w:lang w:bidi="ru-RU"/>
              </w:rPr>
              <w:t>Развивающая игра «На что это похоже»</w:t>
            </w:r>
          </w:p>
          <w:p w:rsidR="00865F51" w:rsidRPr="00865F51" w:rsidRDefault="00865F51" w:rsidP="00865F51">
            <w:pPr>
              <w:rPr>
                <w:bCs/>
                <w:sz w:val="24"/>
                <w:szCs w:val="24"/>
                <w:lang w:bidi="ru-RU"/>
              </w:rPr>
            </w:pPr>
            <w:r w:rsidRPr="00865F51">
              <w:rPr>
                <w:bCs/>
                <w:sz w:val="24"/>
                <w:szCs w:val="24"/>
                <w:lang w:bidi="ru-RU"/>
              </w:rPr>
              <w:t>Дидактическая игра «Угадай сказку»</w:t>
            </w:r>
          </w:p>
          <w:p w:rsidR="00865F51" w:rsidRPr="00865F51" w:rsidRDefault="00865F51" w:rsidP="00865F51">
            <w:pPr>
              <w:rPr>
                <w:bCs/>
                <w:sz w:val="24"/>
                <w:szCs w:val="24"/>
                <w:lang w:bidi="ru-RU"/>
              </w:rPr>
            </w:pPr>
            <w:r w:rsidRPr="00865F51">
              <w:rPr>
                <w:bCs/>
                <w:sz w:val="24"/>
                <w:szCs w:val="24"/>
                <w:lang w:bidi="ru-RU"/>
              </w:rPr>
              <w:lastRenderedPageBreak/>
              <w:t>Сказка «Гуси- лебеди»</w:t>
            </w:r>
          </w:p>
          <w:p w:rsidR="00865F51" w:rsidRPr="00865F51" w:rsidRDefault="00865F51" w:rsidP="00865F51">
            <w:pPr>
              <w:rPr>
                <w:bCs/>
                <w:sz w:val="24"/>
                <w:szCs w:val="24"/>
                <w:lang w:bidi="ru-RU"/>
              </w:rPr>
            </w:pPr>
            <w:r w:rsidRPr="00865F51">
              <w:rPr>
                <w:bCs/>
                <w:sz w:val="24"/>
                <w:szCs w:val="24"/>
                <w:lang w:bidi="ru-RU"/>
              </w:rPr>
              <w:t>Дидактическая игра «Скажи, что не так»</w:t>
            </w:r>
          </w:p>
          <w:p w:rsidR="00865F51" w:rsidRPr="00865F51" w:rsidRDefault="00865F51" w:rsidP="00865F51">
            <w:pPr>
              <w:rPr>
                <w:bCs/>
                <w:sz w:val="24"/>
                <w:szCs w:val="24"/>
                <w:lang w:bidi="ru-RU"/>
              </w:rPr>
            </w:pPr>
            <w:r w:rsidRPr="00865F51">
              <w:rPr>
                <w:bCs/>
                <w:sz w:val="24"/>
                <w:szCs w:val="24"/>
                <w:lang w:bidi="ru-RU"/>
              </w:rPr>
              <w:t>Дидактическая игра « Скажи по- другому»</w:t>
            </w:r>
          </w:p>
          <w:p w:rsidR="00865F51" w:rsidRPr="00865F51" w:rsidRDefault="00865F51" w:rsidP="00865F51">
            <w:pPr>
              <w:rPr>
                <w:bCs/>
                <w:sz w:val="24"/>
                <w:szCs w:val="24"/>
                <w:lang w:bidi="ru-RU"/>
              </w:rPr>
            </w:pPr>
            <w:r w:rsidRPr="00865F51">
              <w:rPr>
                <w:bCs/>
                <w:sz w:val="24"/>
                <w:szCs w:val="24"/>
                <w:lang w:bidi="ru-RU"/>
              </w:rPr>
              <w:t>«Истории в картинках»</w:t>
            </w:r>
          </w:p>
          <w:p w:rsidR="00865F51" w:rsidRPr="00865F51" w:rsidRDefault="00865F51" w:rsidP="00865F51">
            <w:pPr>
              <w:rPr>
                <w:bCs/>
                <w:sz w:val="24"/>
                <w:szCs w:val="24"/>
                <w:lang w:bidi="ru-RU"/>
              </w:rPr>
            </w:pPr>
            <w:r w:rsidRPr="00865F51">
              <w:rPr>
                <w:bCs/>
                <w:sz w:val="24"/>
                <w:szCs w:val="24"/>
                <w:lang w:bidi="ru-RU"/>
              </w:rPr>
              <w:t>Кубики «Азбука»</w:t>
            </w:r>
          </w:p>
          <w:p w:rsidR="00865F51" w:rsidRPr="00865F51" w:rsidRDefault="00865F51" w:rsidP="00865F51">
            <w:pPr>
              <w:rPr>
                <w:bCs/>
                <w:sz w:val="24"/>
                <w:szCs w:val="24"/>
                <w:lang w:bidi="ru-RU"/>
              </w:rPr>
            </w:pPr>
            <w:r w:rsidRPr="00865F51">
              <w:rPr>
                <w:bCs/>
                <w:sz w:val="24"/>
                <w:szCs w:val="24"/>
                <w:lang w:bidi="ru-RU"/>
              </w:rPr>
              <w:t>Произведения художественной литературы в соответствии с возрастными особенностями детей.</w:t>
            </w:r>
          </w:p>
          <w:p w:rsidR="00865F51" w:rsidRPr="00865F51" w:rsidRDefault="00865F51" w:rsidP="00865F51">
            <w:pPr>
              <w:rPr>
                <w:bCs/>
                <w:sz w:val="24"/>
                <w:szCs w:val="24"/>
                <w:lang w:bidi="ru-RU"/>
              </w:rPr>
            </w:pPr>
            <w:r w:rsidRPr="00865F51">
              <w:rPr>
                <w:bCs/>
                <w:sz w:val="24"/>
                <w:szCs w:val="24"/>
                <w:lang w:bidi="ru-RU"/>
              </w:rPr>
              <w:t>Книги с произведениями устного народного творчества</w:t>
            </w:r>
          </w:p>
          <w:p w:rsidR="00865F51" w:rsidRPr="00865F51" w:rsidRDefault="00865F51" w:rsidP="00865F51">
            <w:pPr>
              <w:rPr>
                <w:bCs/>
                <w:sz w:val="24"/>
                <w:szCs w:val="24"/>
                <w:lang w:bidi="ru-RU"/>
              </w:rPr>
            </w:pPr>
            <w:r w:rsidRPr="00865F51">
              <w:rPr>
                <w:bCs/>
                <w:sz w:val="24"/>
                <w:szCs w:val="24"/>
                <w:lang w:bidi="ru-RU"/>
              </w:rPr>
              <w:t>Игра «Три медведя»</w:t>
            </w:r>
          </w:p>
          <w:p w:rsidR="00865F51" w:rsidRPr="00865F51" w:rsidRDefault="00865F51" w:rsidP="00865F51">
            <w:pPr>
              <w:rPr>
                <w:bCs/>
                <w:sz w:val="24"/>
                <w:szCs w:val="24"/>
                <w:lang w:bidi="ru-RU"/>
              </w:rPr>
            </w:pPr>
            <w:r w:rsidRPr="00865F51">
              <w:rPr>
                <w:bCs/>
                <w:sz w:val="24"/>
                <w:szCs w:val="24"/>
                <w:lang w:bidi="ru-RU"/>
              </w:rPr>
              <w:t>Игра «Дюймовочка»</w:t>
            </w:r>
          </w:p>
          <w:p w:rsidR="00865F51" w:rsidRPr="00865F51" w:rsidRDefault="00865F51" w:rsidP="00865F51">
            <w:pPr>
              <w:rPr>
                <w:bCs/>
                <w:sz w:val="24"/>
                <w:szCs w:val="24"/>
                <w:lang w:bidi="ru-RU"/>
              </w:rPr>
            </w:pPr>
            <w:r w:rsidRPr="00865F51">
              <w:rPr>
                <w:bCs/>
                <w:sz w:val="24"/>
                <w:szCs w:val="24"/>
                <w:lang w:bidi="ru-RU"/>
              </w:rPr>
              <w:t>Игра «Гуси- лебеди»</w:t>
            </w:r>
          </w:p>
          <w:p w:rsidR="00950752" w:rsidRPr="005B44DF" w:rsidRDefault="00865F51" w:rsidP="00865F51">
            <w:pPr>
              <w:rPr>
                <w:bCs/>
                <w:sz w:val="24"/>
                <w:szCs w:val="24"/>
                <w:lang w:bidi="ru-RU"/>
              </w:rPr>
            </w:pPr>
            <w:r w:rsidRPr="00865F51">
              <w:rPr>
                <w:bCs/>
                <w:sz w:val="24"/>
                <w:szCs w:val="24"/>
                <w:lang w:bidi="ru-RU"/>
              </w:rPr>
              <w:t>Игра «Лепка»</w:t>
            </w:r>
          </w:p>
        </w:tc>
      </w:tr>
      <w:tr w:rsidR="00950752" w:rsidTr="0010220E">
        <w:tc>
          <w:tcPr>
            <w:tcW w:w="0" w:type="auto"/>
          </w:tcPr>
          <w:p w:rsidR="00950752" w:rsidRDefault="00865F51" w:rsidP="0010220E">
            <w:pPr>
              <w:rPr>
                <w:b/>
                <w:bCs/>
                <w:sz w:val="24"/>
                <w:szCs w:val="24"/>
                <w:lang w:bidi="ru-RU"/>
              </w:rPr>
            </w:pPr>
            <w:r>
              <w:rPr>
                <w:b/>
                <w:bCs/>
                <w:sz w:val="24"/>
                <w:szCs w:val="24"/>
                <w:lang w:bidi="ru-RU"/>
              </w:rPr>
              <w:lastRenderedPageBreak/>
              <w:t>ОО Художественно – эстетическое развитие</w:t>
            </w:r>
          </w:p>
        </w:tc>
        <w:tc>
          <w:tcPr>
            <w:tcW w:w="0" w:type="auto"/>
          </w:tcPr>
          <w:p w:rsidR="00865F51" w:rsidRPr="00865F51" w:rsidRDefault="00865F51" w:rsidP="00865F51">
            <w:pPr>
              <w:rPr>
                <w:b/>
                <w:bCs/>
                <w:sz w:val="24"/>
                <w:szCs w:val="24"/>
                <w:lang w:bidi="ru-RU"/>
              </w:rPr>
            </w:pPr>
            <w:r w:rsidRPr="00865F51">
              <w:rPr>
                <w:b/>
                <w:bCs/>
                <w:sz w:val="24"/>
                <w:szCs w:val="24"/>
                <w:lang w:bidi="ru-RU"/>
              </w:rPr>
              <w:t>Наглядно-дидактическое пособие</w:t>
            </w:r>
          </w:p>
          <w:p w:rsidR="00865F51" w:rsidRPr="00865F51" w:rsidRDefault="00865F51" w:rsidP="00865F51">
            <w:pPr>
              <w:rPr>
                <w:bCs/>
                <w:sz w:val="24"/>
                <w:szCs w:val="24"/>
                <w:lang w:bidi="ru-RU"/>
              </w:rPr>
            </w:pPr>
            <w:r w:rsidRPr="00865F51">
              <w:rPr>
                <w:bCs/>
                <w:sz w:val="24"/>
                <w:szCs w:val="24"/>
                <w:lang w:bidi="ru-RU"/>
              </w:rPr>
              <w:t>Предметы народных мастеров  (хохломская роспись, городец, дымка))</w:t>
            </w:r>
          </w:p>
          <w:p w:rsidR="00865F51" w:rsidRPr="00865F51" w:rsidRDefault="00865F51" w:rsidP="00865F51">
            <w:pPr>
              <w:rPr>
                <w:bCs/>
                <w:sz w:val="24"/>
                <w:szCs w:val="24"/>
                <w:lang w:bidi="ru-RU"/>
              </w:rPr>
            </w:pPr>
            <w:r w:rsidRPr="00865F51">
              <w:rPr>
                <w:bCs/>
                <w:sz w:val="24"/>
                <w:szCs w:val="24"/>
                <w:lang w:bidi="ru-RU"/>
              </w:rPr>
              <w:t>Лэпбук «Путешествие в музей искусств»</w:t>
            </w:r>
          </w:p>
          <w:p w:rsidR="00865F51" w:rsidRPr="00865F51" w:rsidRDefault="00865F51" w:rsidP="00865F51">
            <w:pPr>
              <w:rPr>
                <w:bCs/>
                <w:sz w:val="24"/>
                <w:szCs w:val="24"/>
                <w:lang w:bidi="ru-RU"/>
              </w:rPr>
            </w:pPr>
            <w:r w:rsidRPr="00865F51">
              <w:rPr>
                <w:b/>
                <w:bCs/>
                <w:sz w:val="24"/>
                <w:szCs w:val="24"/>
                <w:lang w:bidi="ru-RU"/>
              </w:rPr>
              <w:t>Альбомы</w:t>
            </w:r>
            <w:r w:rsidRPr="00865F51">
              <w:rPr>
                <w:bCs/>
                <w:sz w:val="24"/>
                <w:szCs w:val="24"/>
                <w:lang w:bidi="ru-RU"/>
              </w:rPr>
              <w:t xml:space="preserve"> </w:t>
            </w:r>
          </w:p>
          <w:p w:rsidR="00865F51" w:rsidRPr="00865F51" w:rsidRDefault="00865F51" w:rsidP="00865F51">
            <w:pPr>
              <w:rPr>
                <w:b/>
                <w:bCs/>
                <w:sz w:val="24"/>
                <w:szCs w:val="24"/>
                <w:lang w:bidi="ru-RU"/>
              </w:rPr>
            </w:pPr>
            <w:r w:rsidRPr="00865F51">
              <w:rPr>
                <w:bCs/>
                <w:sz w:val="24"/>
                <w:szCs w:val="24"/>
                <w:lang w:bidi="ru-RU"/>
              </w:rPr>
              <w:t>«Дымковская игрушка»</w:t>
            </w:r>
          </w:p>
          <w:p w:rsidR="00865F51" w:rsidRPr="00865F51" w:rsidRDefault="00865F51" w:rsidP="00865F51">
            <w:pPr>
              <w:rPr>
                <w:bCs/>
                <w:sz w:val="24"/>
                <w:szCs w:val="24"/>
                <w:lang w:bidi="ru-RU"/>
              </w:rPr>
            </w:pPr>
            <w:r w:rsidRPr="00865F51">
              <w:rPr>
                <w:bCs/>
                <w:sz w:val="24"/>
                <w:szCs w:val="24"/>
                <w:lang w:bidi="ru-RU"/>
              </w:rPr>
              <w:t>«Хохломская роспись»</w:t>
            </w:r>
          </w:p>
          <w:p w:rsidR="00865F51" w:rsidRPr="00865F51" w:rsidRDefault="00865F51" w:rsidP="00865F51">
            <w:pPr>
              <w:rPr>
                <w:bCs/>
                <w:sz w:val="24"/>
                <w:szCs w:val="24"/>
                <w:lang w:bidi="ru-RU"/>
              </w:rPr>
            </w:pPr>
            <w:r w:rsidRPr="00865F51">
              <w:rPr>
                <w:bCs/>
                <w:sz w:val="24"/>
                <w:szCs w:val="24"/>
                <w:lang w:bidi="ru-RU"/>
              </w:rPr>
              <w:t>«Городецкая роспись»</w:t>
            </w:r>
          </w:p>
          <w:p w:rsidR="00865F51" w:rsidRPr="00865F51" w:rsidRDefault="00865F51" w:rsidP="00865F51">
            <w:pPr>
              <w:rPr>
                <w:bCs/>
                <w:sz w:val="24"/>
                <w:szCs w:val="24"/>
                <w:lang w:bidi="ru-RU"/>
              </w:rPr>
            </w:pPr>
            <w:r w:rsidRPr="00865F51">
              <w:rPr>
                <w:bCs/>
                <w:sz w:val="24"/>
                <w:szCs w:val="24"/>
                <w:lang w:bidi="ru-RU"/>
              </w:rPr>
              <w:t>Лучшие работы детей</w:t>
            </w:r>
          </w:p>
          <w:p w:rsidR="00865F51" w:rsidRPr="00865F51" w:rsidRDefault="00865F51" w:rsidP="00865F51">
            <w:pPr>
              <w:rPr>
                <w:bCs/>
                <w:sz w:val="24"/>
                <w:szCs w:val="24"/>
                <w:lang w:bidi="ru-RU"/>
              </w:rPr>
            </w:pPr>
            <w:r w:rsidRPr="00865F51">
              <w:rPr>
                <w:bCs/>
                <w:sz w:val="24"/>
                <w:szCs w:val="24"/>
                <w:lang w:bidi="ru-RU"/>
              </w:rPr>
              <w:t>Нетрадиционные техники</w:t>
            </w:r>
          </w:p>
          <w:p w:rsidR="00865F51" w:rsidRPr="00865F51" w:rsidRDefault="00865F51" w:rsidP="00865F51">
            <w:pPr>
              <w:rPr>
                <w:bCs/>
                <w:sz w:val="24"/>
                <w:szCs w:val="24"/>
                <w:lang w:bidi="ru-RU"/>
              </w:rPr>
            </w:pPr>
            <w:r w:rsidRPr="00865F51">
              <w:rPr>
                <w:bCs/>
                <w:sz w:val="24"/>
                <w:szCs w:val="24"/>
                <w:lang w:bidi="ru-RU"/>
              </w:rPr>
              <w:t>Картотека дид. игр по изобразительному искусству</w:t>
            </w:r>
          </w:p>
          <w:p w:rsidR="00865F51" w:rsidRPr="00865F51" w:rsidRDefault="00865F51" w:rsidP="00865F51">
            <w:pPr>
              <w:rPr>
                <w:bCs/>
                <w:sz w:val="24"/>
                <w:szCs w:val="24"/>
                <w:lang w:bidi="ru-RU"/>
              </w:rPr>
            </w:pPr>
            <w:r w:rsidRPr="00865F51">
              <w:rPr>
                <w:bCs/>
                <w:sz w:val="24"/>
                <w:szCs w:val="24"/>
                <w:lang w:bidi="ru-RU"/>
              </w:rPr>
              <w:t>Схемы карт с изображением технологии лепки и рисования</w:t>
            </w:r>
          </w:p>
          <w:p w:rsidR="00865F51" w:rsidRPr="00865F51" w:rsidRDefault="00865F51" w:rsidP="00865F51">
            <w:pPr>
              <w:rPr>
                <w:b/>
                <w:bCs/>
                <w:sz w:val="24"/>
                <w:szCs w:val="24"/>
                <w:lang w:bidi="ru-RU"/>
              </w:rPr>
            </w:pPr>
            <w:r w:rsidRPr="00865F51">
              <w:rPr>
                <w:b/>
                <w:bCs/>
                <w:sz w:val="24"/>
                <w:szCs w:val="24"/>
                <w:lang w:bidi="ru-RU"/>
              </w:rPr>
              <w:t>Дидактические игры</w:t>
            </w:r>
          </w:p>
          <w:p w:rsidR="00865F51" w:rsidRPr="00865F51" w:rsidRDefault="00865F51" w:rsidP="00865F51">
            <w:pPr>
              <w:rPr>
                <w:bCs/>
                <w:sz w:val="24"/>
                <w:szCs w:val="24"/>
                <w:lang w:bidi="ru-RU"/>
              </w:rPr>
            </w:pPr>
            <w:r w:rsidRPr="00865F51">
              <w:rPr>
                <w:bCs/>
                <w:sz w:val="24"/>
                <w:szCs w:val="24"/>
                <w:lang w:bidi="ru-RU"/>
              </w:rPr>
              <w:t>«Витражи сказок»</w:t>
            </w:r>
          </w:p>
          <w:p w:rsidR="00865F51" w:rsidRPr="00865F51" w:rsidRDefault="00865F51" w:rsidP="00865F51">
            <w:pPr>
              <w:rPr>
                <w:bCs/>
                <w:sz w:val="24"/>
                <w:szCs w:val="24"/>
                <w:lang w:bidi="ru-RU"/>
              </w:rPr>
            </w:pPr>
            <w:r w:rsidRPr="00865F51">
              <w:rPr>
                <w:bCs/>
                <w:sz w:val="24"/>
                <w:szCs w:val="24"/>
                <w:lang w:bidi="ru-RU"/>
              </w:rPr>
              <w:t xml:space="preserve">«Разноцветные гномы»  </w:t>
            </w:r>
          </w:p>
          <w:p w:rsidR="00865F51" w:rsidRPr="00865F51" w:rsidRDefault="00865F51" w:rsidP="00865F51">
            <w:pPr>
              <w:rPr>
                <w:bCs/>
                <w:sz w:val="24"/>
                <w:szCs w:val="24"/>
                <w:lang w:bidi="ru-RU"/>
              </w:rPr>
            </w:pPr>
            <w:r w:rsidRPr="00865F51">
              <w:rPr>
                <w:bCs/>
                <w:sz w:val="24"/>
                <w:szCs w:val="24"/>
                <w:lang w:bidi="ru-RU"/>
              </w:rPr>
              <w:t>Ширма напольная</w:t>
            </w:r>
          </w:p>
          <w:p w:rsidR="00865F51" w:rsidRPr="00865F51" w:rsidRDefault="00865F51" w:rsidP="00865F51">
            <w:pPr>
              <w:rPr>
                <w:bCs/>
                <w:sz w:val="24"/>
                <w:szCs w:val="24"/>
                <w:lang w:bidi="ru-RU"/>
              </w:rPr>
            </w:pPr>
            <w:r w:rsidRPr="00865F51">
              <w:rPr>
                <w:bCs/>
                <w:sz w:val="24"/>
                <w:szCs w:val="24"/>
                <w:lang w:bidi="ru-RU"/>
              </w:rPr>
              <w:t xml:space="preserve"> Различные виды театра</w:t>
            </w:r>
          </w:p>
          <w:p w:rsidR="00865F51" w:rsidRPr="00865F51" w:rsidRDefault="00865F51" w:rsidP="00865F51">
            <w:pPr>
              <w:rPr>
                <w:bCs/>
                <w:sz w:val="24"/>
                <w:szCs w:val="24"/>
                <w:lang w:bidi="ru-RU"/>
              </w:rPr>
            </w:pPr>
            <w:r w:rsidRPr="00865F51">
              <w:rPr>
                <w:bCs/>
                <w:sz w:val="24"/>
                <w:szCs w:val="24"/>
                <w:lang w:bidi="ru-RU"/>
              </w:rPr>
              <w:t>Кукольный театр «Сказка за сказкой»</w:t>
            </w:r>
          </w:p>
          <w:p w:rsidR="00865F51" w:rsidRPr="00865F51" w:rsidRDefault="00865F51" w:rsidP="00865F51">
            <w:pPr>
              <w:rPr>
                <w:bCs/>
                <w:sz w:val="24"/>
                <w:szCs w:val="24"/>
                <w:lang w:bidi="ru-RU"/>
              </w:rPr>
            </w:pPr>
            <w:r w:rsidRPr="00865F51">
              <w:rPr>
                <w:bCs/>
                <w:sz w:val="24"/>
                <w:szCs w:val="24"/>
                <w:lang w:bidi="ru-RU"/>
              </w:rPr>
              <w:t>- би – ба – бо</w:t>
            </w:r>
          </w:p>
          <w:p w:rsidR="00865F51" w:rsidRPr="00865F51" w:rsidRDefault="00865F51" w:rsidP="00865F51">
            <w:pPr>
              <w:rPr>
                <w:bCs/>
                <w:sz w:val="24"/>
                <w:szCs w:val="24"/>
                <w:lang w:bidi="ru-RU"/>
              </w:rPr>
            </w:pPr>
            <w:r w:rsidRPr="00865F51">
              <w:rPr>
                <w:bCs/>
                <w:sz w:val="24"/>
                <w:szCs w:val="24"/>
                <w:lang w:bidi="ru-RU"/>
              </w:rPr>
              <w:t>Пальчиковый театр</w:t>
            </w:r>
          </w:p>
          <w:p w:rsidR="00865F51" w:rsidRPr="00865F51" w:rsidRDefault="00865F51" w:rsidP="00865F51">
            <w:pPr>
              <w:rPr>
                <w:bCs/>
                <w:sz w:val="24"/>
                <w:szCs w:val="24"/>
                <w:lang w:bidi="ru-RU"/>
              </w:rPr>
            </w:pPr>
            <w:r w:rsidRPr="00865F51">
              <w:rPr>
                <w:bCs/>
                <w:sz w:val="24"/>
                <w:szCs w:val="24"/>
                <w:lang w:bidi="ru-RU"/>
              </w:rPr>
              <w:t>Детский кукольный театр «3 медведя»</w:t>
            </w:r>
          </w:p>
          <w:p w:rsidR="00865F51" w:rsidRPr="00865F51" w:rsidRDefault="00865F51" w:rsidP="00865F51">
            <w:pPr>
              <w:rPr>
                <w:bCs/>
                <w:sz w:val="24"/>
                <w:szCs w:val="24"/>
                <w:lang w:bidi="ru-RU"/>
              </w:rPr>
            </w:pPr>
            <w:r w:rsidRPr="00865F51">
              <w:rPr>
                <w:bCs/>
                <w:sz w:val="24"/>
                <w:szCs w:val="24"/>
                <w:lang w:bidi="ru-RU"/>
              </w:rPr>
              <w:t>Настольный театр «Репка»</w:t>
            </w:r>
          </w:p>
          <w:p w:rsidR="00865F51" w:rsidRPr="00865F51" w:rsidRDefault="00865F51" w:rsidP="00865F51">
            <w:pPr>
              <w:rPr>
                <w:bCs/>
                <w:sz w:val="24"/>
                <w:szCs w:val="24"/>
                <w:lang w:bidi="ru-RU"/>
              </w:rPr>
            </w:pPr>
            <w:r w:rsidRPr="00865F51">
              <w:rPr>
                <w:bCs/>
                <w:sz w:val="24"/>
                <w:szCs w:val="24"/>
                <w:lang w:bidi="ru-RU"/>
              </w:rPr>
              <w:t>Набор к сказке «Фунтик»</w:t>
            </w:r>
          </w:p>
          <w:p w:rsidR="00865F51" w:rsidRPr="00865F51" w:rsidRDefault="00865F51" w:rsidP="00865F51">
            <w:pPr>
              <w:rPr>
                <w:bCs/>
                <w:sz w:val="24"/>
                <w:szCs w:val="24"/>
                <w:lang w:bidi="ru-RU"/>
              </w:rPr>
            </w:pPr>
            <w:r w:rsidRPr="00865F51">
              <w:rPr>
                <w:bCs/>
                <w:sz w:val="24"/>
                <w:szCs w:val="24"/>
                <w:lang w:bidi="ru-RU"/>
              </w:rPr>
              <w:t>Альбом с названиями сказок</w:t>
            </w:r>
          </w:p>
          <w:p w:rsidR="00865F51" w:rsidRPr="00865F51" w:rsidRDefault="00865F51" w:rsidP="00865F51">
            <w:pPr>
              <w:rPr>
                <w:bCs/>
                <w:sz w:val="24"/>
                <w:szCs w:val="24"/>
                <w:lang w:bidi="ru-RU"/>
              </w:rPr>
            </w:pPr>
            <w:r w:rsidRPr="00865F51">
              <w:rPr>
                <w:bCs/>
                <w:sz w:val="24"/>
                <w:szCs w:val="24"/>
                <w:lang w:bidi="ru-RU"/>
              </w:rPr>
              <w:lastRenderedPageBreak/>
              <w:t>Дидактические карточки «Эмоции»</w:t>
            </w:r>
          </w:p>
          <w:p w:rsidR="00865F51" w:rsidRPr="00865F51" w:rsidRDefault="00865F51" w:rsidP="00865F51">
            <w:pPr>
              <w:rPr>
                <w:bCs/>
                <w:sz w:val="24"/>
                <w:szCs w:val="24"/>
                <w:lang w:bidi="ru-RU"/>
              </w:rPr>
            </w:pPr>
            <w:r w:rsidRPr="00865F51">
              <w:rPr>
                <w:bCs/>
                <w:sz w:val="24"/>
                <w:szCs w:val="24"/>
                <w:lang w:bidi="ru-RU"/>
              </w:rPr>
              <w:t>«Наши чувства и эмоции»</w:t>
            </w:r>
          </w:p>
          <w:p w:rsidR="00865F51" w:rsidRPr="00865F51" w:rsidRDefault="00865F51" w:rsidP="00865F51">
            <w:pPr>
              <w:rPr>
                <w:bCs/>
                <w:sz w:val="24"/>
                <w:szCs w:val="24"/>
                <w:lang w:bidi="ru-RU"/>
              </w:rPr>
            </w:pPr>
            <w:r w:rsidRPr="00865F51">
              <w:rPr>
                <w:bCs/>
                <w:sz w:val="24"/>
                <w:szCs w:val="24"/>
                <w:lang w:bidi="ru-RU"/>
              </w:rPr>
              <w:t>Набор персонажей:</w:t>
            </w:r>
          </w:p>
          <w:p w:rsidR="00865F51" w:rsidRPr="00865F51" w:rsidRDefault="00865F51" w:rsidP="00865F51">
            <w:pPr>
              <w:rPr>
                <w:bCs/>
                <w:sz w:val="24"/>
                <w:szCs w:val="24"/>
                <w:lang w:bidi="ru-RU"/>
              </w:rPr>
            </w:pPr>
            <w:r w:rsidRPr="00865F51">
              <w:rPr>
                <w:bCs/>
                <w:sz w:val="24"/>
                <w:szCs w:val="24"/>
                <w:lang w:bidi="ru-RU"/>
              </w:rPr>
              <w:t>Колобок</w:t>
            </w:r>
          </w:p>
          <w:p w:rsidR="00865F51" w:rsidRPr="00865F51" w:rsidRDefault="00865F51" w:rsidP="00865F51">
            <w:pPr>
              <w:rPr>
                <w:bCs/>
                <w:sz w:val="24"/>
                <w:szCs w:val="24"/>
                <w:lang w:bidi="ru-RU"/>
              </w:rPr>
            </w:pPr>
            <w:r w:rsidRPr="00865F51">
              <w:rPr>
                <w:bCs/>
                <w:sz w:val="24"/>
                <w:szCs w:val="24"/>
                <w:lang w:bidi="ru-RU"/>
              </w:rPr>
              <w:t>Буратино</w:t>
            </w:r>
          </w:p>
          <w:p w:rsidR="00865F51" w:rsidRPr="00865F51" w:rsidRDefault="00865F51" w:rsidP="00865F51">
            <w:pPr>
              <w:rPr>
                <w:bCs/>
                <w:sz w:val="24"/>
                <w:szCs w:val="24"/>
                <w:lang w:bidi="ru-RU"/>
              </w:rPr>
            </w:pPr>
            <w:r w:rsidRPr="00865F51">
              <w:rPr>
                <w:bCs/>
                <w:sz w:val="24"/>
                <w:szCs w:val="24"/>
                <w:lang w:bidi="ru-RU"/>
              </w:rPr>
              <w:t>Клоун</w:t>
            </w:r>
          </w:p>
          <w:p w:rsidR="00865F51" w:rsidRPr="00865F51" w:rsidRDefault="00865F51" w:rsidP="00865F51">
            <w:pPr>
              <w:rPr>
                <w:bCs/>
                <w:sz w:val="24"/>
                <w:szCs w:val="24"/>
                <w:lang w:bidi="ru-RU"/>
              </w:rPr>
            </w:pPr>
            <w:r w:rsidRPr="00865F51">
              <w:rPr>
                <w:bCs/>
                <w:sz w:val="24"/>
                <w:szCs w:val="24"/>
                <w:lang w:bidi="ru-RU"/>
              </w:rPr>
              <w:t>Неваляшка</w:t>
            </w:r>
          </w:p>
          <w:p w:rsidR="00865F51" w:rsidRPr="00865F51" w:rsidRDefault="00865F51" w:rsidP="00865F51">
            <w:pPr>
              <w:rPr>
                <w:bCs/>
                <w:sz w:val="24"/>
                <w:szCs w:val="24"/>
                <w:lang w:bidi="ru-RU"/>
              </w:rPr>
            </w:pPr>
            <w:r w:rsidRPr="00865F51">
              <w:rPr>
                <w:bCs/>
                <w:sz w:val="24"/>
                <w:szCs w:val="24"/>
                <w:lang w:bidi="ru-RU"/>
              </w:rPr>
              <w:t>Мальвина</w:t>
            </w:r>
          </w:p>
          <w:p w:rsidR="00865F51" w:rsidRPr="00865F51" w:rsidRDefault="00865F51" w:rsidP="00865F51">
            <w:pPr>
              <w:rPr>
                <w:bCs/>
                <w:sz w:val="24"/>
                <w:szCs w:val="24"/>
                <w:lang w:bidi="ru-RU"/>
              </w:rPr>
            </w:pPr>
            <w:r w:rsidRPr="00865F51">
              <w:rPr>
                <w:bCs/>
                <w:sz w:val="24"/>
                <w:szCs w:val="24"/>
                <w:lang w:bidi="ru-RU"/>
              </w:rPr>
              <w:t>Кукла на кольце</w:t>
            </w:r>
          </w:p>
          <w:p w:rsidR="00950752" w:rsidRDefault="00865F51" w:rsidP="00865F51">
            <w:pPr>
              <w:rPr>
                <w:bCs/>
                <w:sz w:val="24"/>
                <w:szCs w:val="24"/>
                <w:lang w:bidi="ru-RU"/>
              </w:rPr>
            </w:pPr>
            <w:r w:rsidRPr="00865F51">
              <w:rPr>
                <w:bCs/>
                <w:sz w:val="24"/>
                <w:szCs w:val="24"/>
                <w:lang w:bidi="ru-RU"/>
              </w:rPr>
              <w:t>Элементы костюмов, шапочки маски, атрибуты для разыгрывания сказок</w:t>
            </w:r>
          </w:p>
          <w:p w:rsidR="00E00FF8" w:rsidRPr="00E00FF8" w:rsidRDefault="00E00FF8" w:rsidP="00E00FF8">
            <w:pPr>
              <w:rPr>
                <w:bCs/>
                <w:sz w:val="24"/>
                <w:szCs w:val="24"/>
                <w:lang w:bidi="ru-RU"/>
              </w:rPr>
            </w:pPr>
            <w:r w:rsidRPr="00E00FF8">
              <w:rPr>
                <w:bCs/>
                <w:sz w:val="24"/>
                <w:szCs w:val="24"/>
                <w:lang w:bidi="ru-RU"/>
              </w:rPr>
              <w:t>Строительный набор деревянный из кубиков, кирпичиков и пр.</w:t>
            </w:r>
          </w:p>
          <w:p w:rsidR="00E00FF8" w:rsidRPr="00E00FF8" w:rsidRDefault="00E00FF8" w:rsidP="00E00FF8">
            <w:pPr>
              <w:rPr>
                <w:bCs/>
                <w:sz w:val="24"/>
                <w:szCs w:val="24"/>
                <w:lang w:bidi="ru-RU"/>
              </w:rPr>
            </w:pPr>
            <w:r w:rsidRPr="00E00FF8">
              <w:rPr>
                <w:bCs/>
                <w:sz w:val="24"/>
                <w:szCs w:val="24"/>
                <w:lang w:bidi="ru-RU"/>
              </w:rPr>
              <w:t>Набор пластмассового конструктора</w:t>
            </w:r>
          </w:p>
          <w:p w:rsidR="00E00FF8" w:rsidRPr="00E00FF8" w:rsidRDefault="00E00FF8" w:rsidP="00E00FF8">
            <w:pPr>
              <w:rPr>
                <w:bCs/>
                <w:sz w:val="24"/>
                <w:szCs w:val="24"/>
                <w:lang w:bidi="ru-RU"/>
              </w:rPr>
            </w:pPr>
            <w:r w:rsidRPr="00E00FF8">
              <w:rPr>
                <w:bCs/>
                <w:sz w:val="24"/>
                <w:szCs w:val="24"/>
                <w:lang w:bidi="ru-RU"/>
              </w:rPr>
              <w:t xml:space="preserve">Конструктор «Лего» мелкий </w:t>
            </w:r>
          </w:p>
          <w:p w:rsidR="00E00FF8" w:rsidRPr="00E00FF8" w:rsidRDefault="00E00FF8" w:rsidP="00E00FF8">
            <w:pPr>
              <w:rPr>
                <w:bCs/>
                <w:sz w:val="24"/>
                <w:szCs w:val="24"/>
                <w:lang w:bidi="ru-RU"/>
              </w:rPr>
            </w:pPr>
            <w:r w:rsidRPr="00E00FF8">
              <w:rPr>
                <w:bCs/>
                <w:sz w:val="24"/>
                <w:szCs w:val="24"/>
                <w:lang w:bidi="ru-RU"/>
              </w:rPr>
              <w:t>Конструктор «Весёлые горки»</w:t>
            </w:r>
          </w:p>
          <w:p w:rsidR="00E00FF8" w:rsidRPr="00E00FF8" w:rsidRDefault="00E00FF8" w:rsidP="00E00FF8">
            <w:pPr>
              <w:rPr>
                <w:bCs/>
                <w:sz w:val="24"/>
                <w:szCs w:val="24"/>
                <w:lang w:bidi="ru-RU"/>
              </w:rPr>
            </w:pPr>
            <w:r w:rsidRPr="00E00FF8">
              <w:rPr>
                <w:bCs/>
                <w:sz w:val="24"/>
                <w:szCs w:val="24"/>
                <w:lang w:bidi="ru-RU"/>
              </w:rPr>
              <w:t>Набор игрушек для обыгрывания, соразмерные строительному материалу</w:t>
            </w:r>
          </w:p>
          <w:p w:rsidR="00E00FF8" w:rsidRPr="00E00FF8" w:rsidRDefault="00E00FF8" w:rsidP="00E00FF8">
            <w:pPr>
              <w:rPr>
                <w:bCs/>
                <w:sz w:val="24"/>
                <w:szCs w:val="24"/>
                <w:lang w:bidi="ru-RU"/>
              </w:rPr>
            </w:pPr>
            <w:r w:rsidRPr="00E00FF8">
              <w:rPr>
                <w:bCs/>
                <w:sz w:val="24"/>
                <w:szCs w:val="24"/>
                <w:lang w:bidi="ru-RU"/>
              </w:rPr>
              <w:t>Железная дорога разборная</w:t>
            </w:r>
          </w:p>
          <w:p w:rsidR="00E00FF8" w:rsidRPr="005B44DF" w:rsidRDefault="00E00FF8" w:rsidP="00E00FF8">
            <w:pPr>
              <w:rPr>
                <w:bCs/>
                <w:sz w:val="24"/>
                <w:szCs w:val="24"/>
                <w:lang w:bidi="ru-RU"/>
              </w:rPr>
            </w:pPr>
            <w:r w:rsidRPr="00E00FF8">
              <w:rPr>
                <w:bCs/>
                <w:sz w:val="24"/>
                <w:szCs w:val="24"/>
                <w:lang w:bidi="ru-RU"/>
              </w:rPr>
              <w:t>Папка с образцами, моделями для конструирования</w:t>
            </w:r>
          </w:p>
        </w:tc>
      </w:tr>
      <w:tr w:rsidR="00950752" w:rsidTr="0010220E">
        <w:tc>
          <w:tcPr>
            <w:tcW w:w="0" w:type="auto"/>
          </w:tcPr>
          <w:p w:rsidR="00950752" w:rsidRDefault="00950752" w:rsidP="0010220E">
            <w:pPr>
              <w:rPr>
                <w:b/>
                <w:bCs/>
                <w:sz w:val="24"/>
                <w:szCs w:val="24"/>
                <w:lang w:bidi="ru-RU"/>
              </w:rPr>
            </w:pPr>
          </w:p>
        </w:tc>
        <w:tc>
          <w:tcPr>
            <w:tcW w:w="0" w:type="auto"/>
          </w:tcPr>
          <w:p w:rsidR="00E00FF8" w:rsidRPr="00E00FF8" w:rsidRDefault="00E00FF8" w:rsidP="00E00FF8">
            <w:pPr>
              <w:rPr>
                <w:b/>
                <w:bCs/>
                <w:sz w:val="24"/>
                <w:szCs w:val="24"/>
                <w:lang w:bidi="ru-RU"/>
              </w:rPr>
            </w:pPr>
            <w:r w:rsidRPr="00E00FF8">
              <w:rPr>
                <w:b/>
                <w:bCs/>
                <w:sz w:val="24"/>
                <w:szCs w:val="24"/>
                <w:lang w:bidi="ru-RU"/>
              </w:rPr>
              <w:t>Музыкально – дидактические пособия</w:t>
            </w:r>
          </w:p>
          <w:p w:rsidR="00E00FF8" w:rsidRPr="00E00FF8" w:rsidRDefault="00E00FF8" w:rsidP="00E00FF8">
            <w:pPr>
              <w:rPr>
                <w:bCs/>
                <w:sz w:val="24"/>
                <w:szCs w:val="24"/>
                <w:lang w:bidi="ru-RU"/>
              </w:rPr>
            </w:pPr>
            <w:r w:rsidRPr="00E00FF8">
              <w:rPr>
                <w:bCs/>
                <w:sz w:val="24"/>
                <w:szCs w:val="24"/>
                <w:lang w:bidi="ru-RU"/>
              </w:rPr>
              <w:t>Набор карточек «Музыкальные инструменты»</w:t>
            </w:r>
          </w:p>
          <w:p w:rsidR="00E00FF8" w:rsidRPr="00E00FF8" w:rsidRDefault="00E00FF8" w:rsidP="00E00FF8">
            <w:pPr>
              <w:rPr>
                <w:bCs/>
                <w:sz w:val="24"/>
                <w:szCs w:val="24"/>
                <w:lang w:bidi="ru-RU"/>
              </w:rPr>
            </w:pPr>
            <w:r w:rsidRPr="00E00FF8">
              <w:rPr>
                <w:bCs/>
                <w:sz w:val="24"/>
                <w:szCs w:val="24"/>
                <w:lang w:bidi="ru-RU"/>
              </w:rPr>
              <w:t>Лесенка</w:t>
            </w:r>
          </w:p>
          <w:p w:rsidR="00E00FF8" w:rsidRPr="00E00FF8" w:rsidRDefault="00E00FF8" w:rsidP="00E00FF8">
            <w:pPr>
              <w:rPr>
                <w:bCs/>
                <w:sz w:val="24"/>
                <w:szCs w:val="24"/>
                <w:lang w:bidi="ru-RU"/>
              </w:rPr>
            </w:pPr>
            <w:r w:rsidRPr="00E00FF8">
              <w:rPr>
                <w:bCs/>
                <w:sz w:val="24"/>
                <w:szCs w:val="24"/>
                <w:lang w:bidi="ru-RU"/>
              </w:rPr>
              <w:t>«Угадай, на чем играю»</w:t>
            </w:r>
          </w:p>
          <w:p w:rsidR="00E00FF8" w:rsidRPr="00E00FF8" w:rsidRDefault="00E00FF8" w:rsidP="00E00FF8">
            <w:pPr>
              <w:rPr>
                <w:bCs/>
                <w:sz w:val="24"/>
                <w:szCs w:val="24"/>
                <w:lang w:bidi="ru-RU"/>
              </w:rPr>
            </w:pPr>
            <w:r w:rsidRPr="00E00FF8">
              <w:rPr>
                <w:bCs/>
                <w:sz w:val="24"/>
                <w:szCs w:val="24"/>
                <w:lang w:bidi="ru-RU"/>
              </w:rPr>
              <w:t>«Музыкальные кубики»</w:t>
            </w:r>
          </w:p>
          <w:p w:rsidR="00E00FF8" w:rsidRPr="00E00FF8" w:rsidRDefault="00E00FF8" w:rsidP="00E00FF8">
            <w:pPr>
              <w:rPr>
                <w:b/>
                <w:bCs/>
                <w:sz w:val="24"/>
                <w:szCs w:val="24"/>
                <w:lang w:bidi="ru-RU"/>
              </w:rPr>
            </w:pPr>
            <w:r w:rsidRPr="00E00FF8">
              <w:rPr>
                <w:b/>
                <w:bCs/>
                <w:sz w:val="24"/>
                <w:szCs w:val="24"/>
                <w:lang w:bidi="ru-RU"/>
              </w:rPr>
              <w:t>Детская музыкальная исполнительская деятельность</w:t>
            </w:r>
          </w:p>
          <w:p w:rsidR="00E00FF8" w:rsidRPr="00E00FF8" w:rsidRDefault="00E00FF8" w:rsidP="00E00FF8">
            <w:pPr>
              <w:rPr>
                <w:bCs/>
                <w:sz w:val="24"/>
                <w:szCs w:val="24"/>
                <w:lang w:bidi="ru-RU"/>
              </w:rPr>
            </w:pPr>
            <w:r w:rsidRPr="00E00FF8">
              <w:rPr>
                <w:bCs/>
                <w:sz w:val="24"/>
                <w:szCs w:val="24"/>
                <w:lang w:bidi="ru-RU"/>
              </w:rPr>
              <w:t>Детские музыкальные инструменты:</w:t>
            </w:r>
          </w:p>
          <w:p w:rsidR="00E00FF8" w:rsidRPr="00E00FF8" w:rsidRDefault="00E00FF8" w:rsidP="00E00FF8">
            <w:pPr>
              <w:rPr>
                <w:bCs/>
                <w:sz w:val="24"/>
                <w:szCs w:val="24"/>
                <w:lang w:bidi="ru-RU"/>
              </w:rPr>
            </w:pPr>
            <w:r w:rsidRPr="00E00FF8">
              <w:rPr>
                <w:bCs/>
                <w:sz w:val="24"/>
                <w:szCs w:val="24"/>
                <w:lang w:bidi="ru-RU"/>
              </w:rPr>
              <w:t>Гитара</w:t>
            </w:r>
          </w:p>
          <w:p w:rsidR="00E00FF8" w:rsidRPr="00E00FF8" w:rsidRDefault="00E00FF8" w:rsidP="00E00FF8">
            <w:pPr>
              <w:rPr>
                <w:bCs/>
                <w:sz w:val="24"/>
                <w:szCs w:val="24"/>
                <w:lang w:bidi="ru-RU"/>
              </w:rPr>
            </w:pPr>
            <w:r w:rsidRPr="00E00FF8">
              <w:rPr>
                <w:bCs/>
                <w:sz w:val="24"/>
                <w:szCs w:val="24"/>
                <w:lang w:bidi="ru-RU"/>
              </w:rPr>
              <w:t>Барабан</w:t>
            </w:r>
          </w:p>
          <w:p w:rsidR="00E00FF8" w:rsidRPr="00E00FF8" w:rsidRDefault="00E00FF8" w:rsidP="00E00FF8">
            <w:pPr>
              <w:rPr>
                <w:bCs/>
                <w:sz w:val="24"/>
                <w:szCs w:val="24"/>
                <w:lang w:bidi="ru-RU"/>
              </w:rPr>
            </w:pPr>
            <w:r w:rsidRPr="00E00FF8">
              <w:rPr>
                <w:bCs/>
                <w:sz w:val="24"/>
                <w:szCs w:val="24"/>
                <w:lang w:bidi="ru-RU"/>
              </w:rPr>
              <w:t>Бубен</w:t>
            </w:r>
          </w:p>
          <w:p w:rsidR="00E00FF8" w:rsidRPr="00E00FF8" w:rsidRDefault="00E00FF8" w:rsidP="00E00FF8">
            <w:pPr>
              <w:rPr>
                <w:bCs/>
                <w:sz w:val="24"/>
                <w:szCs w:val="24"/>
                <w:lang w:bidi="ru-RU"/>
              </w:rPr>
            </w:pPr>
            <w:r w:rsidRPr="00E00FF8">
              <w:rPr>
                <w:bCs/>
                <w:sz w:val="24"/>
                <w:szCs w:val="24"/>
                <w:lang w:bidi="ru-RU"/>
              </w:rPr>
              <w:t>Металлофон</w:t>
            </w:r>
          </w:p>
          <w:p w:rsidR="00E00FF8" w:rsidRPr="00E00FF8" w:rsidRDefault="00E00FF8" w:rsidP="00E00FF8">
            <w:pPr>
              <w:rPr>
                <w:bCs/>
                <w:sz w:val="24"/>
                <w:szCs w:val="24"/>
                <w:lang w:bidi="ru-RU"/>
              </w:rPr>
            </w:pPr>
            <w:r w:rsidRPr="00E00FF8">
              <w:rPr>
                <w:bCs/>
                <w:sz w:val="24"/>
                <w:szCs w:val="24"/>
                <w:lang w:bidi="ru-RU"/>
              </w:rPr>
              <w:t>Пианино</w:t>
            </w:r>
          </w:p>
          <w:p w:rsidR="00E00FF8" w:rsidRPr="00E00FF8" w:rsidRDefault="00E00FF8" w:rsidP="00E00FF8">
            <w:pPr>
              <w:rPr>
                <w:bCs/>
                <w:sz w:val="24"/>
                <w:szCs w:val="24"/>
                <w:lang w:bidi="ru-RU"/>
              </w:rPr>
            </w:pPr>
            <w:r w:rsidRPr="00E00FF8">
              <w:rPr>
                <w:bCs/>
                <w:sz w:val="24"/>
                <w:szCs w:val="24"/>
                <w:lang w:bidi="ru-RU"/>
              </w:rPr>
              <w:t>Флейта</w:t>
            </w:r>
          </w:p>
          <w:p w:rsidR="00E00FF8" w:rsidRPr="00E00FF8" w:rsidRDefault="00E00FF8" w:rsidP="00E00FF8">
            <w:pPr>
              <w:rPr>
                <w:bCs/>
                <w:sz w:val="24"/>
                <w:szCs w:val="24"/>
                <w:lang w:bidi="ru-RU"/>
              </w:rPr>
            </w:pPr>
            <w:r w:rsidRPr="00E00FF8">
              <w:rPr>
                <w:bCs/>
                <w:sz w:val="24"/>
                <w:szCs w:val="24"/>
                <w:lang w:bidi="ru-RU"/>
              </w:rPr>
              <w:t>Шумовые игрушки</w:t>
            </w:r>
          </w:p>
          <w:p w:rsidR="00E00FF8" w:rsidRPr="00E00FF8" w:rsidRDefault="00E00FF8" w:rsidP="00E00FF8">
            <w:pPr>
              <w:rPr>
                <w:bCs/>
                <w:sz w:val="24"/>
                <w:szCs w:val="24"/>
                <w:lang w:bidi="ru-RU"/>
              </w:rPr>
            </w:pPr>
            <w:r w:rsidRPr="00E00FF8">
              <w:rPr>
                <w:bCs/>
                <w:sz w:val="24"/>
                <w:szCs w:val="24"/>
                <w:lang w:bidi="ru-RU"/>
              </w:rPr>
              <w:t>Погремушки</w:t>
            </w:r>
          </w:p>
          <w:p w:rsidR="00E00FF8" w:rsidRPr="00E00FF8" w:rsidRDefault="00E00FF8" w:rsidP="00E00FF8">
            <w:pPr>
              <w:rPr>
                <w:bCs/>
                <w:sz w:val="24"/>
                <w:szCs w:val="24"/>
                <w:lang w:bidi="ru-RU"/>
              </w:rPr>
            </w:pPr>
            <w:r w:rsidRPr="00E00FF8">
              <w:rPr>
                <w:bCs/>
                <w:sz w:val="24"/>
                <w:szCs w:val="24"/>
                <w:lang w:bidi="ru-RU"/>
              </w:rPr>
              <w:t>Музыкальный руль</w:t>
            </w:r>
          </w:p>
          <w:p w:rsidR="00E00FF8" w:rsidRPr="00E00FF8" w:rsidRDefault="00E00FF8" w:rsidP="00E00FF8">
            <w:pPr>
              <w:rPr>
                <w:bCs/>
                <w:sz w:val="24"/>
                <w:szCs w:val="24"/>
                <w:lang w:bidi="ru-RU"/>
              </w:rPr>
            </w:pPr>
            <w:r w:rsidRPr="00E00FF8">
              <w:rPr>
                <w:bCs/>
                <w:sz w:val="24"/>
                <w:szCs w:val="24"/>
                <w:lang w:bidi="ru-RU"/>
              </w:rPr>
              <w:t>Синтезатор</w:t>
            </w:r>
          </w:p>
          <w:p w:rsidR="00E00FF8" w:rsidRPr="00E00FF8" w:rsidRDefault="00E00FF8" w:rsidP="00E00FF8">
            <w:pPr>
              <w:rPr>
                <w:bCs/>
                <w:sz w:val="24"/>
                <w:szCs w:val="24"/>
                <w:lang w:bidi="ru-RU"/>
              </w:rPr>
            </w:pPr>
            <w:r w:rsidRPr="00E00FF8">
              <w:rPr>
                <w:bCs/>
                <w:sz w:val="24"/>
                <w:szCs w:val="24"/>
                <w:lang w:bidi="ru-RU"/>
              </w:rPr>
              <w:lastRenderedPageBreak/>
              <w:t>Гармошка</w:t>
            </w:r>
          </w:p>
          <w:p w:rsidR="00E00FF8" w:rsidRPr="00E00FF8" w:rsidRDefault="00E00FF8" w:rsidP="00E00FF8">
            <w:pPr>
              <w:rPr>
                <w:bCs/>
                <w:sz w:val="24"/>
                <w:szCs w:val="24"/>
                <w:lang w:bidi="ru-RU"/>
              </w:rPr>
            </w:pPr>
            <w:r w:rsidRPr="00E00FF8">
              <w:rPr>
                <w:bCs/>
                <w:sz w:val="24"/>
                <w:szCs w:val="24"/>
                <w:lang w:bidi="ru-RU"/>
              </w:rPr>
              <w:t>Музыкальный молоток</w:t>
            </w:r>
          </w:p>
          <w:p w:rsidR="00E00FF8" w:rsidRPr="00E00FF8" w:rsidRDefault="00E00FF8" w:rsidP="00E00FF8">
            <w:pPr>
              <w:rPr>
                <w:bCs/>
                <w:sz w:val="24"/>
                <w:szCs w:val="24"/>
                <w:lang w:bidi="ru-RU"/>
              </w:rPr>
            </w:pPr>
            <w:r w:rsidRPr="00E00FF8">
              <w:rPr>
                <w:bCs/>
                <w:sz w:val="24"/>
                <w:szCs w:val="24"/>
                <w:lang w:bidi="ru-RU"/>
              </w:rPr>
              <w:t>Ложки</w:t>
            </w:r>
          </w:p>
          <w:p w:rsidR="00E00FF8" w:rsidRPr="00E00FF8" w:rsidRDefault="00E00FF8" w:rsidP="00E00FF8">
            <w:pPr>
              <w:rPr>
                <w:bCs/>
                <w:sz w:val="24"/>
                <w:szCs w:val="24"/>
                <w:lang w:bidi="ru-RU"/>
              </w:rPr>
            </w:pPr>
            <w:r w:rsidRPr="00E00FF8">
              <w:rPr>
                <w:bCs/>
                <w:sz w:val="24"/>
                <w:szCs w:val="24"/>
                <w:lang w:bidi="ru-RU"/>
              </w:rPr>
              <w:t>Скрипка</w:t>
            </w:r>
          </w:p>
          <w:p w:rsidR="00950752" w:rsidRDefault="00E00FF8" w:rsidP="00E00FF8">
            <w:pPr>
              <w:rPr>
                <w:bCs/>
                <w:sz w:val="24"/>
                <w:szCs w:val="24"/>
                <w:lang w:bidi="ru-RU"/>
              </w:rPr>
            </w:pPr>
            <w:r w:rsidRPr="00E00FF8">
              <w:rPr>
                <w:bCs/>
                <w:sz w:val="24"/>
                <w:szCs w:val="24"/>
                <w:lang w:bidi="ru-RU"/>
              </w:rPr>
              <w:t>Шумовые коробочки и баночки с различными наполнениями</w:t>
            </w:r>
          </w:p>
          <w:p w:rsidR="00E00FF8" w:rsidRPr="00E00FF8" w:rsidRDefault="00E00FF8" w:rsidP="00E00FF8">
            <w:pPr>
              <w:rPr>
                <w:bCs/>
                <w:sz w:val="24"/>
                <w:szCs w:val="24"/>
                <w:lang w:bidi="ru-RU"/>
              </w:rPr>
            </w:pPr>
            <w:r w:rsidRPr="00E00FF8">
              <w:rPr>
                <w:bCs/>
                <w:sz w:val="24"/>
                <w:szCs w:val="24"/>
                <w:lang w:bidi="ru-RU"/>
              </w:rPr>
              <w:t>Музыкально-дидактические игра «Ритмический кубик» (младший и средний возраст)</w:t>
            </w:r>
          </w:p>
          <w:p w:rsidR="00E00FF8" w:rsidRPr="00E00FF8" w:rsidRDefault="00E00FF8" w:rsidP="00E00FF8">
            <w:pPr>
              <w:rPr>
                <w:bCs/>
                <w:sz w:val="24"/>
                <w:szCs w:val="24"/>
                <w:lang w:bidi="ru-RU"/>
              </w:rPr>
            </w:pPr>
            <w:r w:rsidRPr="00E00FF8">
              <w:rPr>
                <w:bCs/>
                <w:sz w:val="24"/>
                <w:szCs w:val="24"/>
                <w:lang w:bidi="ru-RU"/>
              </w:rPr>
              <w:t>Пособие «Нотки в картинках» (старший возраст)</w:t>
            </w:r>
          </w:p>
          <w:p w:rsidR="00E00FF8" w:rsidRPr="00E00FF8" w:rsidRDefault="00E00FF8" w:rsidP="00E00FF8">
            <w:pPr>
              <w:rPr>
                <w:bCs/>
                <w:sz w:val="24"/>
                <w:szCs w:val="24"/>
                <w:lang w:bidi="ru-RU"/>
              </w:rPr>
            </w:pPr>
            <w:r w:rsidRPr="00E00FF8">
              <w:rPr>
                <w:bCs/>
                <w:sz w:val="24"/>
                <w:szCs w:val="24"/>
                <w:lang w:bidi="ru-RU"/>
              </w:rPr>
              <w:t>Пособие «Три кита»5-7 лет</w:t>
            </w:r>
          </w:p>
          <w:p w:rsidR="00E00FF8" w:rsidRPr="00E00FF8" w:rsidRDefault="00E00FF8" w:rsidP="00E00FF8">
            <w:pPr>
              <w:rPr>
                <w:bCs/>
                <w:sz w:val="24"/>
                <w:szCs w:val="24"/>
                <w:lang w:bidi="ru-RU"/>
              </w:rPr>
            </w:pPr>
            <w:r w:rsidRPr="00E00FF8">
              <w:rPr>
                <w:bCs/>
                <w:sz w:val="24"/>
                <w:szCs w:val="24"/>
                <w:lang w:bidi="ru-RU"/>
              </w:rPr>
              <w:t>«Музыкальное лото»5-7лет</w:t>
            </w:r>
          </w:p>
          <w:p w:rsidR="00E00FF8" w:rsidRPr="00E00FF8" w:rsidRDefault="00E00FF8" w:rsidP="00E00FF8">
            <w:pPr>
              <w:rPr>
                <w:bCs/>
                <w:sz w:val="24"/>
                <w:szCs w:val="24"/>
                <w:lang w:bidi="ru-RU"/>
              </w:rPr>
            </w:pPr>
            <w:r w:rsidRPr="00E00FF8">
              <w:rPr>
                <w:bCs/>
                <w:sz w:val="24"/>
                <w:szCs w:val="24"/>
                <w:lang w:bidi="ru-RU"/>
              </w:rPr>
              <w:t>«Говори наоборот «дидактическая игра</w:t>
            </w:r>
          </w:p>
          <w:p w:rsidR="00E00FF8" w:rsidRPr="00E00FF8" w:rsidRDefault="00E00FF8" w:rsidP="00E00FF8">
            <w:pPr>
              <w:rPr>
                <w:bCs/>
                <w:sz w:val="24"/>
                <w:szCs w:val="24"/>
                <w:lang w:bidi="ru-RU"/>
              </w:rPr>
            </w:pPr>
            <w:r w:rsidRPr="00E00FF8">
              <w:rPr>
                <w:bCs/>
                <w:sz w:val="24"/>
                <w:szCs w:val="24"/>
                <w:lang w:bidi="ru-RU"/>
              </w:rPr>
              <w:t>Лото «Музыкальные профессии» подготовительная</w:t>
            </w:r>
          </w:p>
          <w:p w:rsidR="00E00FF8" w:rsidRPr="00E00FF8" w:rsidRDefault="00E00FF8" w:rsidP="00E00FF8">
            <w:pPr>
              <w:rPr>
                <w:bCs/>
                <w:sz w:val="24"/>
                <w:szCs w:val="24"/>
                <w:lang w:bidi="ru-RU"/>
              </w:rPr>
            </w:pPr>
            <w:r w:rsidRPr="00E00FF8">
              <w:rPr>
                <w:bCs/>
                <w:sz w:val="24"/>
                <w:szCs w:val="24"/>
                <w:lang w:bidi="ru-RU"/>
              </w:rPr>
              <w:t>Музыкальное лото «Поможем снеговику) 4-5 лет</w:t>
            </w:r>
          </w:p>
          <w:p w:rsidR="00E00FF8" w:rsidRPr="00E00FF8" w:rsidRDefault="00E00FF8" w:rsidP="00E00FF8">
            <w:pPr>
              <w:rPr>
                <w:bCs/>
                <w:sz w:val="24"/>
                <w:szCs w:val="24"/>
                <w:lang w:bidi="ru-RU"/>
              </w:rPr>
            </w:pPr>
            <w:r w:rsidRPr="00E00FF8">
              <w:rPr>
                <w:bCs/>
                <w:sz w:val="24"/>
                <w:szCs w:val="24"/>
                <w:lang w:bidi="ru-RU"/>
              </w:rPr>
              <w:t>Дидактическая игра Колокольчик и барабан» на младшем возрасте.</w:t>
            </w:r>
          </w:p>
          <w:p w:rsidR="00E00FF8" w:rsidRPr="00E00FF8" w:rsidRDefault="00E00FF8" w:rsidP="00E00FF8">
            <w:pPr>
              <w:rPr>
                <w:bCs/>
                <w:sz w:val="24"/>
                <w:szCs w:val="24"/>
                <w:lang w:bidi="ru-RU"/>
              </w:rPr>
            </w:pPr>
            <w:r w:rsidRPr="00E00FF8">
              <w:rPr>
                <w:bCs/>
                <w:sz w:val="24"/>
                <w:szCs w:val="24"/>
                <w:lang w:bidi="ru-RU"/>
              </w:rPr>
              <w:t>Лепбуки: по сезонам «Весна»,«Лето»,«Осень»,«Зима»</w:t>
            </w:r>
          </w:p>
          <w:p w:rsidR="00E00FF8" w:rsidRPr="00E00FF8" w:rsidRDefault="00E00FF8" w:rsidP="00E00FF8">
            <w:pPr>
              <w:rPr>
                <w:bCs/>
                <w:sz w:val="24"/>
                <w:szCs w:val="24"/>
                <w:lang w:bidi="ru-RU"/>
              </w:rPr>
            </w:pPr>
            <w:r w:rsidRPr="00E00FF8">
              <w:rPr>
                <w:bCs/>
                <w:sz w:val="24"/>
                <w:szCs w:val="24"/>
                <w:lang w:bidi="ru-RU"/>
              </w:rPr>
              <w:t>Лепбук: «Театр»</w:t>
            </w:r>
          </w:p>
          <w:p w:rsidR="00E00FF8" w:rsidRDefault="00E00FF8" w:rsidP="00E00FF8">
            <w:pPr>
              <w:rPr>
                <w:bCs/>
                <w:sz w:val="24"/>
                <w:szCs w:val="24"/>
                <w:lang w:bidi="ru-RU"/>
              </w:rPr>
            </w:pPr>
            <w:r w:rsidRPr="00E00FF8">
              <w:rPr>
                <w:bCs/>
                <w:sz w:val="24"/>
                <w:szCs w:val="24"/>
                <w:lang w:bidi="ru-RU"/>
              </w:rPr>
              <w:t>Календарь праздников</w:t>
            </w:r>
          </w:p>
          <w:p w:rsidR="00E00FF8" w:rsidRPr="005B44DF" w:rsidRDefault="00E00FF8" w:rsidP="00E00FF8">
            <w:pPr>
              <w:rPr>
                <w:bCs/>
                <w:sz w:val="24"/>
                <w:szCs w:val="24"/>
                <w:lang w:bidi="ru-RU"/>
              </w:rPr>
            </w:pPr>
          </w:p>
        </w:tc>
      </w:tr>
      <w:tr w:rsidR="00E00FF8" w:rsidTr="0010220E">
        <w:tc>
          <w:tcPr>
            <w:tcW w:w="0" w:type="auto"/>
          </w:tcPr>
          <w:p w:rsidR="00E00FF8" w:rsidRDefault="00E00FF8" w:rsidP="0010220E">
            <w:pPr>
              <w:rPr>
                <w:b/>
                <w:bCs/>
                <w:sz w:val="24"/>
                <w:szCs w:val="24"/>
                <w:lang w:bidi="ru-RU"/>
              </w:rPr>
            </w:pPr>
            <w:r>
              <w:rPr>
                <w:b/>
                <w:bCs/>
                <w:sz w:val="24"/>
                <w:szCs w:val="24"/>
                <w:lang w:bidi="ru-RU"/>
              </w:rPr>
              <w:lastRenderedPageBreak/>
              <w:t>ОО Физическое развитие</w:t>
            </w:r>
          </w:p>
        </w:tc>
        <w:tc>
          <w:tcPr>
            <w:tcW w:w="0" w:type="auto"/>
          </w:tcPr>
          <w:p w:rsidR="00E00FF8" w:rsidRPr="00E00FF8" w:rsidRDefault="00E00FF8" w:rsidP="00E00FF8">
            <w:pPr>
              <w:rPr>
                <w:bCs/>
                <w:sz w:val="24"/>
                <w:szCs w:val="24"/>
                <w:lang w:bidi="ru-RU"/>
              </w:rPr>
            </w:pPr>
            <w:r w:rsidRPr="00E00FF8">
              <w:rPr>
                <w:bCs/>
                <w:sz w:val="24"/>
                <w:szCs w:val="24"/>
                <w:lang w:bidi="ru-RU"/>
              </w:rPr>
              <w:t>Гимнастический комплекс</w:t>
            </w:r>
          </w:p>
          <w:p w:rsidR="00E00FF8" w:rsidRPr="00E00FF8" w:rsidRDefault="00E00FF8" w:rsidP="00E00FF8">
            <w:pPr>
              <w:rPr>
                <w:bCs/>
                <w:sz w:val="24"/>
                <w:szCs w:val="24"/>
                <w:lang w:bidi="ru-RU"/>
              </w:rPr>
            </w:pPr>
            <w:r w:rsidRPr="00E00FF8">
              <w:rPr>
                <w:bCs/>
                <w:sz w:val="24"/>
                <w:szCs w:val="24"/>
                <w:lang w:bidi="ru-RU"/>
              </w:rPr>
              <w:t>Обруч</w:t>
            </w:r>
          </w:p>
          <w:p w:rsidR="00E00FF8" w:rsidRPr="00E00FF8" w:rsidRDefault="00E00FF8" w:rsidP="00E00FF8">
            <w:pPr>
              <w:rPr>
                <w:bCs/>
                <w:sz w:val="24"/>
                <w:szCs w:val="24"/>
                <w:lang w:bidi="ru-RU"/>
              </w:rPr>
            </w:pPr>
            <w:r w:rsidRPr="00E00FF8">
              <w:rPr>
                <w:bCs/>
                <w:sz w:val="24"/>
                <w:szCs w:val="24"/>
                <w:lang w:bidi="ru-RU"/>
              </w:rPr>
              <w:t xml:space="preserve">Коврик массажный </w:t>
            </w:r>
          </w:p>
          <w:p w:rsidR="00E00FF8" w:rsidRPr="00E00FF8" w:rsidRDefault="00E00FF8" w:rsidP="00E00FF8">
            <w:pPr>
              <w:rPr>
                <w:bCs/>
                <w:sz w:val="24"/>
                <w:szCs w:val="24"/>
                <w:lang w:bidi="ru-RU"/>
              </w:rPr>
            </w:pPr>
            <w:r w:rsidRPr="00E00FF8">
              <w:rPr>
                <w:bCs/>
                <w:sz w:val="24"/>
                <w:szCs w:val="24"/>
                <w:lang w:bidi="ru-RU"/>
              </w:rPr>
              <w:t>Скакалки</w:t>
            </w:r>
          </w:p>
          <w:p w:rsidR="00E00FF8" w:rsidRPr="00E00FF8" w:rsidRDefault="00E00FF8" w:rsidP="00E00FF8">
            <w:pPr>
              <w:rPr>
                <w:bCs/>
                <w:sz w:val="24"/>
                <w:szCs w:val="24"/>
                <w:lang w:bidi="ru-RU"/>
              </w:rPr>
            </w:pPr>
            <w:r w:rsidRPr="00E00FF8">
              <w:rPr>
                <w:bCs/>
                <w:sz w:val="24"/>
                <w:szCs w:val="24"/>
                <w:lang w:bidi="ru-RU"/>
              </w:rPr>
              <w:t>Дорожка здоровья</w:t>
            </w:r>
          </w:p>
          <w:p w:rsidR="00E00FF8" w:rsidRPr="00E00FF8" w:rsidRDefault="00E00FF8" w:rsidP="00E00FF8">
            <w:pPr>
              <w:rPr>
                <w:bCs/>
                <w:sz w:val="24"/>
                <w:szCs w:val="24"/>
                <w:lang w:bidi="ru-RU"/>
              </w:rPr>
            </w:pPr>
            <w:r w:rsidRPr="00E00FF8">
              <w:rPr>
                <w:bCs/>
                <w:sz w:val="24"/>
                <w:szCs w:val="24"/>
                <w:lang w:bidi="ru-RU"/>
              </w:rPr>
              <w:t xml:space="preserve">Мячи </w:t>
            </w:r>
          </w:p>
          <w:p w:rsidR="00E00FF8" w:rsidRPr="00E00FF8" w:rsidRDefault="00E00FF8" w:rsidP="00E00FF8">
            <w:pPr>
              <w:rPr>
                <w:bCs/>
                <w:sz w:val="24"/>
                <w:szCs w:val="24"/>
                <w:lang w:bidi="ru-RU"/>
              </w:rPr>
            </w:pPr>
            <w:r w:rsidRPr="00E00FF8">
              <w:rPr>
                <w:bCs/>
                <w:sz w:val="24"/>
                <w:szCs w:val="24"/>
                <w:lang w:bidi="ru-RU"/>
              </w:rPr>
              <w:t>Этажерка пластмассовая 3-х ярусная</w:t>
            </w:r>
          </w:p>
          <w:p w:rsidR="00E00FF8" w:rsidRPr="00E00FF8" w:rsidRDefault="00E00FF8" w:rsidP="00E00FF8">
            <w:pPr>
              <w:rPr>
                <w:bCs/>
                <w:sz w:val="24"/>
                <w:szCs w:val="24"/>
                <w:lang w:bidi="ru-RU"/>
              </w:rPr>
            </w:pPr>
            <w:r w:rsidRPr="00E00FF8">
              <w:rPr>
                <w:bCs/>
                <w:sz w:val="24"/>
                <w:szCs w:val="24"/>
                <w:lang w:bidi="ru-RU"/>
              </w:rPr>
              <w:t>Кегли</w:t>
            </w:r>
          </w:p>
          <w:p w:rsidR="00E00FF8" w:rsidRPr="00E00FF8" w:rsidRDefault="00E00FF8" w:rsidP="00E00FF8">
            <w:pPr>
              <w:rPr>
                <w:bCs/>
                <w:sz w:val="24"/>
                <w:szCs w:val="24"/>
                <w:lang w:bidi="ru-RU"/>
              </w:rPr>
            </w:pPr>
            <w:r w:rsidRPr="00E00FF8">
              <w:rPr>
                <w:bCs/>
                <w:sz w:val="24"/>
                <w:szCs w:val="24"/>
                <w:lang w:bidi="ru-RU"/>
              </w:rPr>
              <w:t>Игра «Дартц»</w:t>
            </w:r>
          </w:p>
          <w:p w:rsidR="00E00FF8" w:rsidRPr="00E00FF8" w:rsidRDefault="00E00FF8" w:rsidP="00E00FF8">
            <w:pPr>
              <w:rPr>
                <w:bCs/>
                <w:sz w:val="24"/>
                <w:szCs w:val="24"/>
                <w:lang w:bidi="ru-RU"/>
              </w:rPr>
            </w:pPr>
            <w:r w:rsidRPr="00E00FF8">
              <w:rPr>
                <w:bCs/>
                <w:sz w:val="24"/>
                <w:szCs w:val="24"/>
                <w:lang w:bidi="ru-RU"/>
              </w:rPr>
              <w:t xml:space="preserve">Дорожка здоровья </w:t>
            </w:r>
          </w:p>
          <w:p w:rsidR="00E00FF8" w:rsidRPr="00E00FF8" w:rsidRDefault="00E00FF8" w:rsidP="00E00FF8">
            <w:pPr>
              <w:rPr>
                <w:bCs/>
                <w:sz w:val="24"/>
                <w:szCs w:val="24"/>
                <w:lang w:bidi="ru-RU"/>
              </w:rPr>
            </w:pPr>
            <w:r w:rsidRPr="00E00FF8">
              <w:rPr>
                <w:bCs/>
                <w:sz w:val="24"/>
                <w:szCs w:val="24"/>
                <w:lang w:bidi="ru-RU"/>
              </w:rPr>
              <w:t xml:space="preserve">Гантели </w:t>
            </w:r>
          </w:p>
          <w:p w:rsidR="00E00FF8" w:rsidRPr="00E00FF8" w:rsidRDefault="00E00FF8" w:rsidP="00E00FF8">
            <w:pPr>
              <w:rPr>
                <w:bCs/>
                <w:sz w:val="24"/>
                <w:szCs w:val="24"/>
                <w:lang w:bidi="ru-RU"/>
              </w:rPr>
            </w:pPr>
            <w:r w:rsidRPr="00E00FF8">
              <w:rPr>
                <w:bCs/>
                <w:sz w:val="24"/>
                <w:szCs w:val="24"/>
                <w:lang w:bidi="ru-RU"/>
              </w:rPr>
              <w:t>Папка «Пальчиковая гимнастика»</w:t>
            </w:r>
          </w:p>
          <w:p w:rsidR="00E00FF8" w:rsidRPr="00E00FF8" w:rsidRDefault="00E00FF8" w:rsidP="00E00FF8">
            <w:pPr>
              <w:rPr>
                <w:bCs/>
                <w:sz w:val="24"/>
                <w:szCs w:val="24"/>
                <w:lang w:bidi="ru-RU"/>
              </w:rPr>
            </w:pPr>
            <w:r w:rsidRPr="00E00FF8">
              <w:rPr>
                <w:bCs/>
                <w:sz w:val="24"/>
                <w:szCs w:val="24"/>
                <w:lang w:bidi="ru-RU"/>
              </w:rPr>
              <w:t>Папка «Дыхательная гимнастика»</w:t>
            </w:r>
          </w:p>
          <w:p w:rsidR="00E00FF8" w:rsidRPr="00E00FF8" w:rsidRDefault="00E00FF8" w:rsidP="00E00FF8">
            <w:pPr>
              <w:rPr>
                <w:bCs/>
                <w:sz w:val="24"/>
                <w:szCs w:val="24"/>
                <w:lang w:bidi="ru-RU"/>
              </w:rPr>
            </w:pPr>
            <w:r w:rsidRPr="00E00FF8">
              <w:rPr>
                <w:bCs/>
                <w:sz w:val="24"/>
                <w:szCs w:val="24"/>
                <w:lang w:bidi="ru-RU"/>
              </w:rPr>
              <w:t>Картотека корригирующей гимнастики</w:t>
            </w:r>
          </w:p>
          <w:p w:rsidR="00E00FF8" w:rsidRPr="00E00FF8" w:rsidRDefault="00E00FF8" w:rsidP="00E00FF8">
            <w:pPr>
              <w:rPr>
                <w:bCs/>
                <w:sz w:val="24"/>
                <w:szCs w:val="24"/>
                <w:lang w:bidi="ru-RU"/>
              </w:rPr>
            </w:pPr>
            <w:r w:rsidRPr="00E00FF8">
              <w:rPr>
                <w:bCs/>
                <w:sz w:val="24"/>
                <w:szCs w:val="24"/>
                <w:lang w:bidi="ru-RU"/>
              </w:rPr>
              <w:t>Мишень с дротиками</w:t>
            </w:r>
          </w:p>
          <w:p w:rsidR="00E00FF8" w:rsidRPr="00E00FF8" w:rsidRDefault="00E00FF8" w:rsidP="00E00FF8">
            <w:pPr>
              <w:rPr>
                <w:b/>
                <w:bCs/>
                <w:sz w:val="24"/>
                <w:szCs w:val="24"/>
                <w:lang w:bidi="ru-RU"/>
              </w:rPr>
            </w:pPr>
            <w:r w:rsidRPr="00E00FF8">
              <w:rPr>
                <w:bCs/>
                <w:sz w:val="24"/>
                <w:szCs w:val="24"/>
                <w:lang w:bidi="ru-RU"/>
              </w:rPr>
              <w:t>Папка «Гимнастика после дневного сна»</w:t>
            </w:r>
          </w:p>
        </w:tc>
      </w:tr>
      <w:tr w:rsidR="00E00FF8" w:rsidTr="0010220E">
        <w:tc>
          <w:tcPr>
            <w:tcW w:w="0" w:type="auto"/>
          </w:tcPr>
          <w:p w:rsidR="00E00FF8" w:rsidRDefault="004D28ED" w:rsidP="0010220E">
            <w:pPr>
              <w:rPr>
                <w:b/>
                <w:bCs/>
                <w:sz w:val="24"/>
                <w:szCs w:val="24"/>
                <w:lang w:bidi="ru-RU"/>
              </w:rPr>
            </w:pPr>
            <w:r>
              <w:rPr>
                <w:b/>
                <w:bCs/>
                <w:sz w:val="24"/>
                <w:szCs w:val="24"/>
                <w:lang w:bidi="ru-RU"/>
              </w:rPr>
              <w:t>ОО Физическое развитие</w:t>
            </w:r>
          </w:p>
        </w:tc>
        <w:tc>
          <w:tcPr>
            <w:tcW w:w="0" w:type="auto"/>
          </w:tcPr>
          <w:p w:rsidR="004D28ED" w:rsidRPr="004D28ED" w:rsidRDefault="004D28ED" w:rsidP="004D28ED">
            <w:pPr>
              <w:rPr>
                <w:b/>
                <w:bCs/>
                <w:sz w:val="24"/>
                <w:szCs w:val="24"/>
                <w:lang w:bidi="ru-RU"/>
              </w:rPr>
            </w:pPr>
            <w:r w:rsidRPr="004D28ED">
              <w:rPr>
                <w:b/>
                <w:bCs/>
                <w:sz w:val="24"/>
                <w:szCs w:val="24"/>
                <w:lang w:bidi="ru-RU"/>
              </w:rPr>
              <w:t>Для ходьбы, бега, равновесия</w:t>
            </w:r>
          </w:p>
          <w:p w:rsidR="004D28ED" w:rsidRPr="004D28ED" w:rsidRDefault="004D28ED" w:rsidP="004D28ED">
            <w:pPr>
              <w:rPr>
                <w:bCs/>
                <w:sz w:val="24"/>
                <w:szCs w:val="24"/>
                <w:lang w:bidi="ru-RU"/>
              </w:rPr>
            </w:pPr>
            <w:r w:rsidRPr="004D28ED">
              <w:rPr>
                <w:bCs/>
                <w:sz w:val="24"/>
                <w:szCs w:val="24"/>
                <w:lang w:bidi="ru-RU"/>
              </w:rPr>
              <w:lastRenderedPageBreak/>
              <w:t>Коврики массажные</w:t>
            </w:r>
          </w:p>
          <w:p w:rsidR="004D28ED" w:rsidRPr="004D28ED" w:rsidRDefault="004D28ED" w:rsidP="004D28ED">
            <w:pPr>
              <w:rPr>
                <w:bCs/>
                <w:sz w:val="24"/>
                <w:szCs w:val="24"/>
                <w:lang w:bidi="ru-RU"/>
              </w:rPr>
            </w:pPr>
            <w:r w:rsidRPr="004D28ED">
              <w:rPr>
                <w:bCs/>
                <w:sz w:val="24"/>
                <w:szCs w:val="24"/>
                <w:lang w:bidi="ru-RU"/>
              </w:rPr>
              <w:t>Дорожка «Здоровья»</w:t>
            </w:r>
          </w:p>
          <w:p w:rsidR="004D28ED" w:rsidRPr="004D28ED" w:rsidRDefault="004D28ED" w:rsidP="004D28ED">
            <w:pPr>
              <w:rPr>
                <w:bCs/>
                <w:sz w:val="24"/>
                <w:szCs w:val="24"/>
                <w:lang w:bidi="ru-RU"/>
              </w:rPr>
            </w:pPr>
            <w:r w:rsidRPr="004D28ED">
              <w:rPr>
                <w:bCs/>
                <w:sz w:val="24"/>
                <w:szCs w:val="24"/>
                <w:lang w:bidi="ru-RU"/>
              </w:rPr>
              <w:t>Палка гимнастическая (90 см)</w:t>
            </w:r>
          </w:p>
          <w:p w:rsidR="004D28ED" w:rsidRPr="004D28ED" w:rsidRDefault="004D28ED" w:rsidP="004D28ED">
            <w:pPr>
              <w:rPr>
                <w:b/>
                <w:bCs/>
                <w:sz w:val="24"/>
                <w:szCs w:val="24"/>
                <w:lang w:bidi="ru-RU"/>
              </w:rPr>
            </w:pPr>
            <w:r w:rsidRPr="004D28ED">
              <w:rPr>
                <w:b/>
                <w:bCs/>
                <w:sz w:val="24"/>
                <w:szCs w:val="24"/>
                <w:lang w:bidi="ru-RU"/>
              </w:rPr>
              <w:t>Для прыжков</w:t>
            </w:r>
          </w:p>
          <w:p w:rsidR="004D28ED" w:rsidRPr="004D28ED" w:rsidRDefault="004D28ED" w:rsidP="004D28ED">
            <w:pPr>
              <w:rPr>
                <w:bCs/>
                <w:sz w:val="24"/>
                <w:szCs w:val="24"/>
                <w:lang w:bidi="ru-RU"/>
              </w:rPr>
            </w:pPr>
            <w:r w:rsidRPr="004D28ED">
              <w:rPr>
                <w:bCs/>
                <w:sz w:val="24"/>
                <w:szCs w:val="24"/>
                <w:lang w:bidi="ru-RU"/>
              </w:rPr>
              <w:t>Обручи</w:t>
            </w:r>
          </w:p>
          <w:p w:rsidR="004D28ED" w:rsidRPr="004D28ED" w:rsidRDefault="004D28ED" w:rsidP="004D28ED">
            <w:pPr>
              <w:rPr>
                <w:bCs/>
                <w:sz w:val="24"/>
                <w:szCs w:val="24"/>
                <w:lang w:bidi="ru-RU"/>
              </w:rPr>
            </w:pPr>
            <w:r w:rsidRPr="004D28ED">
              <w:rPr>
                <w:bCs/>
                <w:sz w:val="24"/>
                <w:szCs w:val="24"/>
                <w:lang w:bidi="ru-RU"/>
              </w:rPr>
              <w:t>Скакалки</w:t>
            </w:r>
          </w:p>
          <w:p w:rsidR="004D28ED" w:rsidRPr="004D28ED" w:rsidRDefault="004D28ED" w:rsidP="004D28ED">
            <w:pPr>
              <w:rPr>
                <w:bCs/>
                <w:sz w:val="24"/>
                <w:szCs w:val="24"/>
                <w:lang w:bidi="ru-RU"/>
              </w:rPr>
            </w:pPr>
            <w:r w:rsidRPr="004D28ED">
              <w:rPr>
                <w:bCs/>
                <w:sz w:val="24"/>
                <w:szCs w:val="24"/>
                <w:lang w:bidi="ru-RU"/>
              </w:rPr>
              <w:t>Мат</w:t>
            </w:r>
          </w:p>
          <w:p w:rsidR="004D28ED" w:rsidRPr="004D28ED" w:rsidRDefault="004D28ED" w:rsidP="004D28ED">
            <w:pPr>
              <w:rPr>
                <w:bCs/>
                <w:sz w:val="24"/>
                <w:szCs w:val="24"/>
                <w:lang w:bidi="ru-RU"/>
              </w:rPr>
            </w:pPr>
            <w:r w:rsidRPr="004D28ED">
              <w:rPr>
                <w:bCs/>
                <w:sz w:val="24"/>
                <w:szCs w:val="24"/>
                <w:lang w:bidi="ru-RU"/>
              </w:rPr>
              <w:t>Палка гимнастическая деревянная (90 см)</w:t>
            </w:r>
          </w:p>
          <w:p w:rsidR="004D28ED" w:rsidRPr="004D28ED" w:rsidRDefault="004D28ED" w:rsidP="004D28ED">
            <w:pPr>
              <w:rPr>
                <w:b/>
                <w:bCs/>
                <w:sz w:val="24"/>
                <w:szCs w:val="24"/>
                <w:lang w:bidi="ru-RU"/>
              </w:rPr>
            </w:pPr>
            <w:r w:rsidRPr="004D28ED">
              <w:rPr>
                <w:b/>
                <w:bCs/>
                <w:sz w:val="24"/>
                <w:szCs w:val="24"/>
                <w:lang w:bidi="ru-RU"/>
              </w:rPr>
              <w:t>Для катания, бросания, ловли</w:t>
            </w:r>
          </w:p>
          <w:p w:rsidR="004D28ED" w:rsidRPr="004D28ED" w:rsidRDefault="004D28ED" w:rsidP="004D28ED">
            <w:pPr>
              <w:rPr>
                <w:bCs/>
                <w:sz w:val="24"/>
                <w:szCs w:val="24"/>
                <w:lang w:bidi="ru-RU"/>
              </w:rPr>
            </w:pPr>
            <w:r w:rsidRPr="004D28ED">
              <w:rPr>
                <w:bCs/>
                <w:sz w:val="24"/>
                <w:szCs w:val="24"/>
                <w:lang w:bidi="ru-RU"/>
              </w:rPr>
              <w:t>Мячи резиновые</w:t>
            </w:r>
          </w:p>
          <w:p w:rsidR="004D28ED" w:rsidRPr="004D28ED" w:rsidRDefault="004D28ED" w:rsidP="004D28ED">
            <w:pPr>
              <w:rPr>
                <w:bCs/>
                <w:sz w:val="24"/>
                <w:szCs w:val="24"/>
                <w:lang w:bidi="ru-RU"/>
              </w:rPr>
            </w:pPr>
            <w:r w:rsidRPr="004D28ED">
              <w:rPr>
                <w:bCs/>
                <w:sz w:val="24"/>
                <w:szCs w:val="24"/>
                <w:lang w:bidi="ru-RU"/>
              </w:rPr>
              <w:t>Кегли</w:t>
            </w:r>
          </w:p>
          <w:p w:rsidR="004D28ED" w:rsidRPr="004D28ED" w:rsidRDefault="004D28ED" w:rsidP="004D28ED">
            <w:pPr>
              <w:rPr>
                <w:bCs/>
                <w:sz w:val="24"/>
                <w:szCs w:val="24"/>
                <w:lang w:bidi="ru-RU"/>
              </w:rPr>
            </w:pPr>
            <w:r w:rsidRPr="004D28ED">
              <w:rPr>
                <w:bCs/>
                <w:sz w:val="24"/>
                <w:szCs w:val="24"/>
                <w:lang w:bidi="ru-RU"/>
              </w:rPr>
              <w:t>Мячи для кеглей</w:t>
            </w:r>
          </w:p>
          <w:p w:rsidR="004D28ED" w:rsidRPr="004D28ED" w:rsidRDefault="004D28ED" w:rsidP="004D28ED">
            <w:pPr>
              <w:rPr>
                <w:bCs/>
                <w:sz w:val="24"/>
                <w:szCs w:val="24"/>
                <w:lang w:bidi="ru-RU"/>
              </w:rPr>
            </w:pPr>
            <w:r w:rsidRPr="004D28ED">
              <w:rPr>
                <w:bCs/>
                <w:sz w:val="24"/>
                <w:szCs w:val="24"/>
                <w:lang w:bidi="ru-RU"/>
              </w:rPr>
              <w:t>Корзина для бросания</w:t>
            </w:r>
          </w:p>
          <w:p w:rsidR="004D28ED" w:rsidRPr="004D28ED" w:rsidRDefault="004D28ED" w:rsidP="004D28ED">
            <w:pPr>
              <w:rPr>
                <w:bCs/>
                <w:sz w:val="24"/>
                <w:szCs w:val="24"/>
                <w:lang w:bidi="ru-RU"/>
              </w:rPr>
            </w:pPr>
            <w:r w:rsidRPr="004D28ED">
              <w:rPr>
                <w:bCs/>
                <w:sz w:val="24"/>
                <w:szCs w:val="24"/>
                <w:lang w:bidi="ru-RU"/>
              </w:rPr>
              <w:t>Мешочки с песком</w:t>
            </w:r>
          </w:p>
          <w:p w:rsidR="004D28ED" w:rsidRPr="004D28ED" w:rsidRDefault="004D28ED" w:rsidP="004D28ED">
            <w:pPr>
              <w:rPr>
                <w:bCs/>
                <w:sz w:val="24"/>
                <w:szCs w:val="24"/>
                <w:lang w:bidi="ru-RU"/>
              </w:rPr>
            </w:pPr>
            <w:r w:rsidRPr="004D28ED">
              <w:rPr>
                <w:bCs/>
                <w:sz w:val="24"/>
                <w:szCs w:val="24"/>
                <w:lang w:bidi="ru-RU"/>
              </w:rPr>
              <w:t>Мишень. Игра «Дарц»</w:t>
            </w:r>
          </w:p>
          <w:p w:rsidR="004D28ED" w:rsidRPr="004D28ED" w:rsidRDefault="004D28ED" w:rsidP="004D28ED">
            <w:pPr>
              <w:rPr>
                <w:bCs/>
                <w:sz w:val="24"/>
                <w:szCs w:val="24"/>
                <w:lang w:bidi="ru-RU"/>
              </w:rPr>
            </w:pPr>
            <w:r w:rsidRPr="004D28ED">
              <w:rPr>
                <w:bCs/>
                <w:sz w:val="24"/>
                <w:szCs w:val="24"/>
                <w:lang w:bidi="ru-RU"/>
              </w:rPr>
              <w:t>Мячи для мишени</w:t>
            </w:r>
          </w:p>
          <w:p w:rsidR="004D28ED" w:rsidRPr="004D28ED" w:rsidRDefault="004D28ED" w:rsidP="004D28ED">
            <w:pPr>
              <w:rPr>
                <w:b/>
                <w:bCs/>
                <w:sz w:val="24"/>
                <w:szCs w:val="24"/>
                <w:lang w:bidi="ru-RU"/>
              </w:rPr>
            </w:pPr>
            <w:r w:rsidRPr="004D28ED">
              <w:rPr>
                <w:b/>
                <w:bCs/>
                <w:sz w:val="24"/>
                <w:szCs w:val="24"/>
                <w:lang w:bidi="ru-RU"/>
              </w:rPr>
              <w:t>Для ползания и лазания</w:t>
            </w:r>
          </w:p>
          <w:p w:rsidR="004D28ED" w:rsidRPr="004D28ED" w:rsidRDefault="004D28ED" w:rsidP="004D28ED">
            <w:pPr>
              <w:rPr>
                <w:bCs/>
                <w:sz w:val="24"/>
                <w:szCs w:val="24"/>
                <w:lang w:bidi="ru-RU"/>
              </w:rPr>
            </w:pPr>
            <w:r w:rsidRPr="004D28ED">
              <w:rPr>
                <w:bCs/>
                <w:sz w:val="24"/>
                <w:szCs w:val="24"/>
                <w:lang w:bidi="ru-RU"/>
              </w:rPr>
              <w:t>Гимнастический комплекс</w:t>
            </w:r>
          </w:p>
          <w:p w:rsidR="004D28ED" w:rsidRPr="004D28ED" w:rsidRDefault="004D28ED" w:rsidP="004D28ED">
            <w:pPr>
              <w:rPr>
                <w:b/>
                <w:bCs/>
                <w:sz w:val="24"/>
                <w:szCs w:val="24"/>
                <w:lang w:bidi="ru-RU"/>
              </w:rPr>
            </w:pPr>
            <w:r w:rsidRPr="004D28ED">
              <w:rPr>
                <w:b/>
                <w:bCs/>
                <w:sz w:val="24"/>
                <w:szCs w:val="24"/>
                <w:lang w:bidi="ru-RU"/>
              </w:rPr>
              <w:t>Для общеразвивающих упражнений</w:t>
            </w:r>
          </w:p>
          <w:p w:rsidR="004D28ED" w:rsidRPr="004D28ED" w:rsidRDefault="004D28ED" w:rsidP="004D28ED">
            <w:pPr>
              <w:rPr>
                <w:bCs/>
                <w:sz w:val="24"/>
                <w:szCs w:val="24"/>
                <w:lang w:bidi="ru-RU"/>
              </w:rPr>
            </w:pPr>
            <w:r w:rsidRPr="004D28ED">
              <w:rPr>
                <w:bCs/>
                <w:sz w:val="24"/>
                <w:szCs w:val="24"/>
                <w:lang w:bidi="ru-RU"/>
              </w:rPr>
              <w:t>Колечки с ленточками</w:t>
            </w:r>
          </w:p>
          <w:p w:rsidR="004D28ED" w:rsidRPr="004D28ED" w:rsidRDefault="004D28ED" w:rsidP="004D28ED">
            <w:pPr>
              <w:rPr>
                <w:bCs/>
                <w:sz w:val="24"/>
                <w:szCs w:val="24"/>
                <w:lang w:bidi="ru-RU"/>
              </w:rPr>
            </w:pPr>
            <w:r w:rsidRPr="004D28ED">
              <w:rPr>
                <w:bCs/>
                <w:sz w:val="24"/>
                <w:szCs w:val="24"/>
                <w:lang w:bidi="ru-RU"/>
              </w:rPr>
              <w:t>Платочки</w:t>
            </w:r>
          </w:p>
          <w:p w:rsidR="004D28ED" w:rsidRPr="004D28ED" w:rsidRDefault="004D28ED" w:rsidP="004D28ED">
            <w:pPr>
              <w:rPr>
                <w:bCs/>
                <w:sz w:val="24"/>
                <w:szCs w:val="24"/>
                <w:lang w:bidi="ru-RU"/>
              </w:rPr>
            </w:pPr>
            <w:r w:rsidRPr="004D28ED">
              <w:rPr>
                <w:bCs/>
                <w:sz w:val="24"/>
                <w:szCs w:val="24"/>
                <w:lang w:bidi="ru-RU"/>
              </w:rPr>
              <w:t>Разные виды массажёров (ручной деревянный, экспандер пластмассовый)</w:t>
            </w:r>
          </w:p>
          <w:p w:rsidR="004D28ED" w:rsidRPr="004D28ED" w:rsidRDefault="004D28ED" w:rsidP="004D28ED">
            <w:pPr>
              <w:rPr>
                <w:bCs/>
                <w:sz w:val="24"/>
                <w:szCs w:val="24"/>
                <w:lang w:bidi="ru-RU"/>
              </w:rPr>
            </w:pPr>
            <w:r w:rsidRPr="004D28ED">
              <w:rPr>
                <w:bCs/>
                <w:sz w:val="24"/>
                <w:szCs w:val="24"/>
                <w:lang w:bidi="ru-RU"/>
              </w:rPr>
              <w:t>Коврик для выполнения упражнения на полу</w:t>
            </w:r>
          </w:p>
          <w:p w:rsidR="004D28ED" w:rsidRPr="004D28ED" w:rsidRDefault="004D28ED" w:rsidP="004D28ED">
            <w:pPr>
              <w:rPr>
                <w:bCs/>
                <w:sz w:val="24"/>
                <w:szCs w:val="24"/>
                <w:lang w:bidi="ru-RU"/>
              </w:rPr>
            </w:pPr>
            <w:r w:rsidRPr="004D28ED">
              <w:rPr>
                <w:bCs/>
                <w:sz w:val="24"/>
                <w:szCs w:val="24"/>
                <w:lang w:bidi="ru-RU"/>
              </w:rPr>
              <w:t>Игра «Бокс»</w:t>
            </w:r>
          </w:p>
          <w:p w:rsidR="004D28ED" w:rsidRPr="004D28ED" w:rsidRDefault="004D28ED" w:rsidP="004D28ED">
            <w:pPr>
              <w:rPr>
                <w:bCs/>
                <w:sz w:val="24"/>
                <w:szCs w:val="24"/>
                <w:lang w:bidi="ru-RU"/>
              </w:rPr>
            </w:pPr>
            <w:r w:rsidRPr="004D28ED">
              <w:rPr>
                <w:bCs/>
                <w:sz w:val="24"/>
                <w:szCs w:val="24"/>
                <w:lang w:bidi="ru-RU"/>
              </w:rPr>
              <w:t>Схема для выполнения физических упражнений</w:t>
            </w:r>
          </w:p>
          <w:p w:rsidR="004D28ED" w:rsidRPr="004D28ED" w:rsidRDefault="004D28ED" w:rsidP="004D28ED">
            <w:pPr>
              <w:rPr>
                <w:bCs/>
                <w:sz w:val="24"/>
                <w:szCs w:val="24"/>
                <w:lang w:bidi="ru-RU"/>
              </w:rPr>
            </w:pPr>
            <w:r w:rsidRPr="004D28ED">
              <w:rPr>
                <w:bCs/>
                <w:sz w:val="24"/>
                <w:szCs w:val="24"/>
                <w:lang w:bidi="ru-RU"/>
              </w:rPr>
              <w:t>Наглядно – дидактическое пособие «Зимние виды спорта»</w:t>
            </w:r>
          </w:p>
          <w:p w:rsidR="004D28ED" w:rsidRPr="004D28ED" w:rsidRDefault="004D28ED" w:rsidP="004D28ED">
            <w:pPr>
              <w:rPr>
                <w:bCs/>
                <w:sz w:val="24"/>
                <w:szCs w:val="24"/>
                <w:lang w:bidi="ru-RU"/>
              </w:rPr>
            </w:pPr>
            <w:r w:rsidRPr="004D28ED">
              <w:rPr>
                <w:bCs/>
                <w:sz w:val="24"/>
                <w:szCs w:val="24"/>
                <w:lang w:bidi="ru-RU"/>
              </w:rPr>
              <w:t>Картотека подвижных игр</w:t>
            </w:r>
          </w:p>
          <w:p w:rsidR="00E00FF8" w:rsidRPr="00E00FF8" w:rsidRDefault="004D28ED" w:rsidP="004D28ED">
            <w:pPr>
              <w:rPr>
                <w:bCs/>
                <w:sz w:val="24"/>
                <w:szCs w:val="24"/>
                <w:lang w:bidi="ru-RU"/>
              </w:rPr>
            </w:pPr>
            <w:r w:rsidRPr="004D28ED">
              <w:rPr>
                <w:bCs/>
                <w:sz w:val="24"/>
                <w:szCs w:val="24"/>
                <w:lang w:bidi="ru-RU"/>
              </w:rPr>
              <w:t>Дидактические карточки «Азбука здоровья»</w:t>
            </w:r>
          </w:p>
        </w:tc>
      </w:tr>
    </w:tbl>
    <w:p w:rsidR="006A192D" w:rsidRDefault="006A192D" w:rsidP="006A192D">
      <w:pPr>
        <w:rPr>
          <w:rFonts w:ascii="Times New Roman" w:hAnsi="Times New Roman" w:cs="Times New Roman"/>
          <w:b/>
          <w:sz w:val="24"/>
          <w:szCs w:val="24"/>
          <w:lang w:bidi="ru-RU"/>
        </w:rPr>
      </w:pPr>
    </w:p>
    <w:p w:rsidR="004D28ED" w:rsidRPr="004D28ED" w:rsidRDefault="004D28ED" w:rsidP="004D28ED">
      <w:pPr>
        <w:rPr>
          <w:rFonts w:ascii="Times New Roman" w:hAnsi="Times New Roman" w:cs="Times New Roman"/>
          <w:b/>
          <w:sz w:val="24"/>
          <w:szCs w:val="24"/>
          <w:lang w:bidi="ru-RU"/>
        </w:rPr>
      </w:pPr>
      <w:r>
        <w:rPr>
          <w:rFonts w:ascii="Times New Roman" w:hAnsi="Times New Roman" w:cs="Times New Roman"/>
          <w:b/>
          <w:sz w:val="24"/>
          <w:szCs w:val="24"/>
          <w:lang w:bidi="ru-RU"/>
        </w:rPr>
        <w:t>Перечень средств для музыкального зала</w:t>
      </w:r>
    </w:p>
    <w:tbl>
      <w:tblPr>
        <w:tblW w:w="14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1"/>
        <w:gridCol w:w="11436"/>
        <w:gridCol w:w="2343"/>
      </w:tblGrid>
      <w:tr w:rsidR="004D28ED" w:rsidRPr="004D28ED" w:rsidTr="002E5D54">
        <w:trPr>
          <w:trHeight w:val="873"/>
        </w:trPr>
        <w:tc>
          <w:tcPr>
            <w:tcW w:w="0" w:type="auto"/>
            <w:shd w:val="clear" w:color="auto" w:fill="auto"/>
          </w:tcPr>
          <w:p w:rsidR="004D28ED" w:rsidRPr="002E5D54" w:rsidRDefault="004D28ED" w:rsidP="004D28ED">
            <w:pPr>
              <w:rPr>
                <w:rFonts w:ascii="Times New Roman" w:hAnsi="Times New Roman" w:cs="Times New Roman"/>
                <w:sz w:val="24"/>
                <w:szCs w:val="24"/>
                <w:lang w:bidi="ru-RU"/>
              </w:rPr>
            </w:pPr>
            <w:r w:rsidRPr="002E5D54">
              <w:rPr>
                <w:rFonts w:ascii="Times New Roman" w:hAnsi="Times New Roman" w:cs="Times New Roman"/>
                <w:sz w:val="24"/>
                <w:szCs w:val="24"/>
                <w:lang w:bidi="ru-RU"/>
              </w:rPr>
              <w:lastRenderedPageBreak/>
              <w:t>№</w:t>
            </w:r>
          </w:p>
          <w:p w:rsidR="004D28ED" w:rsidRPr="002E5D54" w:rsidRDefault="004D28ED" w:rsidP="004D28ED">
            <w:pPr>
              <w:rPr>
                <w:rFonts w:ascii="Times New Roman" w:hAnsi="Times New Roman" w:cs="Times New Roman"/>
                <w:sz w:val="24"/>
                <w:szCs w:val="24"/>
                <w:lang w:bidi="ru-RU"/>
              </w:rPr>
            </w:pPr>
            <w:r w:rsidRPr="002E5D54">
              <w:rPr>
                <w:rFonts w:ascii="Times New Roman" w:hAnsi="Times New Roman" w:cs="Times New Roman"/>
                <w:sz w:val="24"/>
                <w:szCs w:val="24"/>
                <w:lang w:bidi="ru-RU"/>
              </w:rPr>
              <w:t>п/п</w:t>
            </w:r>
          </w:p>
        </w:tc>
        <w:tc>
          <w:tcPr>
            <w:tcW w:w="0" w:type="auto"/>
            <w:shd w:val="clear" w:color="auto" w:fill="auto"/>
          </w:tcPr>
          <w:p w:rsidR="004D28ED" w:rsidRPr="002E5D54" w:rsidRDefault="004D28ED" w:rsidP="004D28ED">
            <w:pPr>
              <w:rPr>
                <w:rFonts w:ascii="Times New Roman" w:hAnsi="Times New Roman" w:cs="Times New Roman"/>
                <w:sz w:val="24"/>
                <w:szCs w:val="24"/>
                <w:lang w:bidi="ru-RU"/>
              </w:rPr>
            </w:pPr>
            <w:r w:rsidRPr="002E5D54">
              <w:rPr>
                <w:rFonts w:ascii="Times New Roman" w:hAnsi="Times New Roman" w:cs="Times New Roman"/>
                <w:sz w:val="24"/>
                <w:szCs w:val="24"/>
                <w:lang w:bidi="ru-RU"/>
              </w:rPr>
              <w:t>Наименование</w:t>
            </w:r>
          </w:p>
        </w:tc>
        <w:tc>
          <w:tcPr>
            <w:tcW w:w="0" w:type="auto"/>
            <w:shd w:val="clear" w:color="auto" w:fill="auto"/>
          </w:tcPr>
          <w:p w:rsidR="004D28ED" w:rsidRPr="002E5D54" w:rsidRDefault="004D28ED" w:rsidP="004D28ED">
            <w:pPr>
              <w:rPr>
                <w:rFonts w:ascii="Times New Roman" w:hAnsi="Times New Roman" w:cs="Times New Roman"/>
                <w:sz w:val="24"/>
                <w:szCs w:val="24"/>
                <w:lang w:bidi="ru-RU"/>
              </w:rPr>
            </w:pPr>
            <w:r w:rsidRPr="002E5D54">
              <w:rPr>
                <w:rFonts w:ascii="Times New Roman" w:hAnsi="Times New Roman" w:cs="Times New Roman"/>
                <w:sz w:val="24"/>
                <w:szCs w:val="24"/>
                <w:lang w:bidi="ru-RU"/>
              </w:rPr>
              <w:t>Количество, шт.</w:t>
            </w:r>
          </w:p>
        </w:tc>
      </w:tr>
      <w:tr w:rsidR="004D28ED" w:rsidRPr="004D28ED" w:rsidTr="002E5D54">
        <w:trPr>
          <w:trHeight w:val="285"/>
        </w:trPr>
        <w:tc>
          <w:tcPr>
            <w:tcW w:w="0" w:type="auto"/>
            <w:shd w:val="clear" w:color="auto" w:fill="auto"/>
          </w:tcPr>
          <w:p w:rsidR="004D28ED" w:rsidRPr="002E5D54" w:rsidRDefault="004D28ED" w:rsidP="004D28ED">
            <w:pPr>
              <w:rPr>
                <w:rFonts w:ascii="Times New Roman" w:hAnsi="Times New Roman" w:cs="Times New Roman"/>
                <w:sz w:val="24"/>
                <w:szCs w:val="24"/>
                <w:lang w:bidi="ru-RU"/>
              </w:rPr>
            </w:pPr>
            <w:r w:rsidRPr="002E5D54">
              <w:rPr>
                <w:rFonts w:ascii="Times New Roman" w:hAnsi="Times New Roman" w:cs="Times New Roman"/>
                <w:sz w:val="24"/>
                <w:szCs w:val="24"/>
                <w:lang w:bidi="ru-RU"/>
              </w:rPr>
              <w:t>1.</w:t>
            </w:r>
          </w:p>
        </w:tc>
        <w:tc>
          <w:tcPr>
            <w:tcW w:w="0" w:type="auto"/>
            <w:shd w:val="clear" w:color="auto" w:fill="auto"/>
          </w:tcPr>
          <w:p w:rsidR="004D28ED" w:rsidRPr="002E5D54" w:rsidRDefault="004D28ED" w:rsidP="004D28ED">
            <w:pPr>
              <w:rPr>
                <w:rFonts w:ascii="Times New Roman" w:hAnsi="Times New Roman" w:cs="Times New Roman"/>
                <w:sz w:val="24"/>
                <w:szCs w:val="24"/>
                <w:lang w:bidi="ru-RU"/>
              </w:rPr>
            </w:pPr>
            <w:r w:rsidRPr="002E5D54">
              <w:rPr>
                <w:rFonts w:ascii="Times New Roman" w:hAnsi="Times New Roman" w:cs="Times New Roman"/>
                <w:sz w:val="24"/>
                <w:szCs w:val="24"/>
                <w:lang w:bidi="ru-RU"/>
              </w:rPr>
              <w:t xml:space="preserve">Фортепьяно </w:t>
            </w:r>
          </w:p>
        </w:tc>
        <w:tc>
          <w:tcPr>
            <w:tcW w:w="0" w:type="auto"/>
            <w:shd w:val="clear" w:color="auto" w:fill="auto"/>
          </w:tcPr>
          <w:p w:rsidR="004D28ED" w:rsidRPr="002E5D54" w:rsidRDefault="004D28ED" w:rsidP="004D28ED">
            <w:pPr>
              <w:rPr>
                <w:rFonts w:ascii="Times New Roman" w:hAnsi="Times New Roman" w:cs="Times New Roman"/>
                <w:sz w:val="24"/>
                <w:szCs w:val="24"/>
                <w:lang w:bidi="ru-RU"/>
              </w:rPr>
            </w:pPr>
            <w:r w:rsidRPr="002E5D54">
              <w:rPr>
                <w:rFonts w:ascii="Times New Roman" w:hAnsi="Times New Roman" w:cs="Times New Roman"/>
                <w:sz w:val="24"/>
                <w:szCs w:val="24"/>
                <w:lang w:bidi="ru-RU"/>
              </w:rPr>
              <w:t>1</w:t>
            </w:r>
          </w:p>
        </w:tc>
      </w:tr>
      <w:tr w:rsidR="004D28ED" w:rsidRPr="004D28ED" w:rsidTr="002E5D54">
        <w:trPr>
          <w:trHeight w:val="285"/>
        </w:trPr>
        <w:tc>
          <w:tcPr>
            <w:tcW w:w="0" w:type="auto"/>
            <w:shd w:val="clear" w:color="auto" w:fill="auto"/>
          </w:tcPr>
          <w:p w:rsidR="004D28ED" w:rsidRPr="002E5D54" w:rsidRDefault="004D28ED" w:rsidP="004D28ED">
            <w:pPr>
              <w:rPr>
                <w:rFonts w:ascii="Times New Roman" w:hAnsi="Times New Roman" w:cs="Times New Roman"/>
                <w:sz w:val="24"/>
                <w:szCs w:val="24"/>
                <w:lang w:bidi="ru-RU"/>
              </w:rPr>
            </w:pPr>
            <w:r w:rsidRPr="002E5D54">
              <w:rPr>
                <w:rFonts w:ascii="Times New Roman" w:hAnsi="Times New Roman" w:cs="Times New Roman"/>
                <w:sz w:val="24"/>
                <w:szCs w:val="24"/>
                <w:lang w:bidi="ru-RU"/>
              </w:rPr>
              <w:t>2.</w:t>
            </w:r>
          </w:p>
        </w:tc>
        <w:tc>
          <w:tcPr>
            <w:tcW w:w="0" w:type="auto"/>
            <w:shd w:val="clear" w:color="auto" w:fill="auto"/>
          </w:tcPr>
          <w:p w:rsidR="004D28ED" w:rsidRPr="002E5D54" w:rsidRDefault="004D28ED" w:rsidP="004D28ED">
            <w:pPr>
              <w:rPr>
                <w:rFonts w:ascii="Times New Roman" w:hAnsi="Times New Roman" w:cs="Times New Roman"/>
                <w:sz w:val="24"/>
                <w:szCs w:val="24"/>
                <w:lang w:bidi="ru-RU"/>
              </w:rPr>
            </w:pPr>
            <w:r w:rsidRPr="002E5D54">
              <w:rPr>
                <w:rFonts w:ascii="Times New Roman" w:hAnsi="Times New Roman" w:cs="Times New Roman"/>
                <w:sz w:val="24"/>
                <w:szCs w:val="24"/>
                <w:lang w:bidi="ru-RU"/>
              </w:rPr>
              <w:t>Люстры 4-х рожковые (стекло)</w:t>
            </w:r>
          </w:p>
        </w:tc>
        <w:tc>
          <w:tcPr>
            <w:tcW w:w="0" w:type="auto"/>
            <w:shd w:val="clear" w:color="auto" w:fill="auto"/>
          </w:tcPr>
          <w:p w:rsidR="004D28ED" w:rsidRPr="002E5D54" w:rsidRDefault="004D28ED" w:rsidP="004D28ED">
            <w:pPr>
              <w:rPr>
                <w:rFonts w:ascii="Times New Roman" w:hAnsi="Times New Roman" w:cs="Times New Roman"/>
                <w:sz w:val="24"/>
                <w:szCs w:val="24"/>
                <w:lang w:bidi="ru-RU"/>
              </w:rPr>
            </w:pPr>
            <w:r w:rsidRPr="002E5D54">
              <w:rPr>
                <w:rFonts w:ascii="Times New Roman" w:hAnsi="Times New Roman" w:cs="Times New Roman"/>
                <w:sz w:val="24"/>
                <w:szCs w:val="24"/>
                <w:lang w:bidi="ru-RU"/>
              </w:rPr>
              <w:t>6</w:t>
            </w:r>
          </w:p>
        </w:tc>
      </w:tr>
      <w:tr w:rsidR="004D28ED" w:rsidRPr="004D28ED" w:rsidTr="002E5D54">
        <w:trPr>
          <w:trHeight w:val="285"/>
        </w:trPr>
        <w:tc>
          <w:tcPr>
            <w:tcW w:w="0" w:type="auto"/>
            <w:shd w:val="clear" w:color="auto" w:fill="auto"/>
          </w:tcPr>
          <w:p w:rsidR="004D28ED" w:rsidRPr="002E5D54" w:rsidRDefault="004D28ED" w:rsidP="004D28ED">
            <w:pPr>
              <w:rPr>
                <w:rFonts w:ascii="Times New Roman" w:hAnsi="Times New Roman" w:cs="Times New Roman"/>
                <w:sz w:val="24"/>
                <w:szCs w:val="24"/>
                <w:lang w:bidi="ru-RU"/>
              </w:rPr>
            </w:pPr>
            <w:r w:rsidRPr="002E5D54">
              <w:rPr>
                <w:rFonts w:ascii="Times New Roman" w:hAnsi="Times New Roman" w:cs="Times New Roman"/>
                <w:sz w:val="24"/>
                <w:szCs w:val="24"/>
                <w:lang w:bidi="ru-RU"/>
              </w:rPr>
              <w:t>3.</w:t>
            </w:r>
          </w:p>
        </w:tc>
        <w:tc>
          <w:tcPr>
            <w:tcW w:w="0" w:type="auto"/>
            <w:shd w:val="clear" w:color="auto" w:fill="auto"/>
          </w:tcPr>
          <w:p w:rsidR="004D28ED" w:rsidRPr="002E5D54" w:rsidRDefault="004D28ED" w:rsidP="004D28ED">
            <w:pPr>
              <w:rPr>
                <w:rFonts w:ascii="Times New Roman" w:hAnsi="Times New Roman" w:cs="Times New Roman"/>
                <w:sz w:val="24"/>
                <w:szCs w:val="24"/>
                <w:lang w:bidi="ru-RU"/>
              </w:rPr>
            </w:pPr>
            <w:r w:rsidRPr="002E5D54">
              <w:rPr>
                <w:rFonts w:ascii="Times New Roman" w:hAnsi="Times New Roman" w:cs="Times New Roman"/>
                <w:sz w:val="24"/>
                <w:szCs w:val="24"/>
                <w:lang w:bidi="ru-RU"/>
              </w:rPr>
              <w:t xml:space="preserve">Зеркала овальные  </w:t>
            </w:r>
          </w:p>
        </w:tc>
        <w:tc>
          <w:tcPr>
            <w:tcW w:w="0" w:type="auto"/>
            <w:shd w:val="clear" w:color="auto" w:fill="auto"/>
          </w:tcPr>
          <w:p w:rsidR="004D28ED" w:rsidRPr="002E5D54" w:rsidRDefault="004D28ED" w:rsidP="004D28ED">
            <w:pPr>
              <w:rPr>
                <w:rFonts w:ascii="Times New Roman" w:hAnsi="Times New Roman" w:cs="Times New Roman"/>
                <w:sz w:val="24"/>
                <w:szCs w:val="24"/>
                <w:lang w:bidi="ru-RU"/>
              </w:rPr>
            </w:pPr>
            <w:r w:rsidRPr="002E5D54">
              <w:rPr>
                <w:rFonts w:ascii="Times New Roman" w:hAnsi="Times New Roman" w:cs="Times New Roman"/>
                <w:sz w:val="24"/>
                <w:szCs w:val="24"/>
                <w:lang w:bidi="ru-RU"/>
              </w:rPr>
              <w:t>6</w:t>
            </w:r>
          </w:p>
        </w:tc>
      </w:tr>
      <w:tr w:rsidR="004D28ED" w:rsidRPr="004D28ED" w:rsidTr="002E5D54">
        <w:trPr>
          <w:trHeight w:val="285"/>
        </w:trPr>
        <w:tc>
          <w:tcPr>
            <w:tcW w:w="0" w:type="auto"/>
            <w:shd w:val="clear" w:color="auto" w:fill="auto"/>
          </w:tcPr>
          <w:p w:rsidR="004D28ED" w:rsidRPr="002E5D54" w:rsidRDefault="004D28ED" w:rsidP="004D28ED">
            <w:pPr>
              <w:rPr>
                <w:rFonts w:ascii="Times New Roman" w:hAnsi="Times New Roman" w:cs="Times New Roman"/>
                <w:sz w:val="24"/>
                <w:szCs w:val="24"/>
                <w:lang w:bidi="ru-RU"/>
              </w:rPr>
            </w:pPr>
            <w:r w:rsidRPr="002E5D54">
              <w:rPr>
                <w:rFonts w:ascii="Times New Roman" w:hAnsi="Times New Roman" w:cs="Times New Roman"/>
                <w:sz w:val="24"/>
                <w:szCs w:val="24"/>
                <w:lang w:bidi="ru-RU"/>
              </w:rPr>
              <w:t>4.</w:t>
            </w:r>
          </w:p>
        </w:tc>
        <w:tc>
          <w:tcPr>
            <w:tcW w:w="0" w:type="auto"/>
            <w:shd w:val="clear" w:color="auto" w:fill="auto"/>
          </w:tcPr>
          <w:p w:rsidR="004D28ED" w:rsidRPr="002E5D54" w:rsidRDefault="004D28ED" w:rsidP="004D28ED">
            <w:pPr>
              <w:rPr>
                <w:rFonts w:ascii="Times New Roman" w:hAnsi="Times New Roman" w:cs="Times New Roman"/>
                <w:sz w:val="24"/>
                <w:szCs w:val="24"/>
                <w:lang w:bidi="ru-RU"/>
              </w:rPr>
            </w:pPr>
            <w:r w:rsidRPr="002E5D54">
              <w:rPr>
                <w:rFonts w:ascii="Times New Roman" w:hAnsi="Times New Roman" w:cs="Times New Roman"/>
                <w:sz w:val="24"/>
                <w:szCs w:val="24"/>
                <w:lang w:bidi="ru-RU"/>
              </w:rPr>
              <w:t>Музыкальный центр</w:t>
            </w:r>
          </w:p>
        </w:tc>
        <w:tc>
          <w:tcPr>
            <w:tcW w:w="0" w:type="auto"/>
            <w:shd w:val="clear" w:color="auto" w:fill="auto"/>
          </w:tcPr>
          <w:p w:rsidR="004D28ED" w:rsidRPr="002E5D54" w:rsidRDefault="004D28ED" w:rsidP="004D28ED">
            <w:pPr>
              <w:rPr>
                <w:rFonts w:ascii="Times New Roman" w:hAnsi="Times New Roman" w:cs="Times New Roman"/>
                <w:sz w:val="24"/>
                <w:szCs w:val="24"/>
                <w:lang w:bidi="ru-RU"/>
              </w:rPr>
            </w:pPr>
            <w:r w:rsidRPr="002E5D54">
              <w:rPr>
                <w:rFonts w:ascii="Times New Roman" w:hAnsi="Times New Roman" w:cs="Times New Roman"/>
                <w:sz w:val="24"/>
                <w:szCs w:val="24"/>
                <w:lang w:bidi="ru-RU"/>
              </w:rPr>
              <w:t>1</w:t>
            </w:r>
          </w:p>
        </w:tc>
      </w:tr>
      <w:tr w:rsidR="004D28ED" w:rsidRPr="004D28ED" w:rsidTr="002E5D54">
        <w:trPr>
          <w:trHeight w:val="285"/>
        </w:trPr>
        <w:tc>
          <w:tcPr>
            <w:tcW w:w="0" w:type="auto"/>
            <w:shd w:val="clear" w:color="auto" w:fill="auto"/>
          </w:tcPr>
          <w:p w:rsidR="004D28ED" w:rsidRPr="002E5D54" w:rsidRDefault="004D28ED" w:rsidP="004D28ED">
            <w:pPr>
              <w:rPr>
                <w:rFonts w:ascii="Times New Roman" w:hAnsi="Times New Roman" w:cs="Times New Roman"/>
                <w:sz w:val="24"/>
                <w:szCs w:val="24"/>
                <w:lang w:bidi="ru-RU"/>
              </w:rPr>
            </w:pPr>
            <w:r w:rsidRPr="002E5D54">
              <w:rPr>
                <w:rFonts w:ascii="Times New Roman" w:hAnsi="Times New Roman" w:cs="Times New Roman"/>
                <w:sz w:val="24"/>
                <w:szCs w:val="24"/>
                <w:lang w:bidi="ru-RU"/>
              </w:rPr>
              <w:t>5.</w:t>
            </w:r>
          </w:p>
        </w:tc>
        <w:tc>
          <w:tcPr>
            <w:tcW w:w="0" w:type="auto"/>
            <w:shd w:val="clear" w:color="auto" w:fill="auto"/>
          </w:tcPr>
          <w:p w:rsidR="004D28ED" w:rsidRPr="002E5D54" w:rsidRDefault="004D28ED" w:rsidP="004D28ED">
            <w:pPr>
              <w:rPr>
                <w:rFonts w:ascii="Times New Roman" w:hAnsi="Times New Roman" w:cs="Times New Roman"/>
                <w:sz w:val="24"/>
                <w:szCs w:val="24"/>
                <w:lang w:bidi="ru-RU"/>
              </w:rPr>
            </w:pPr>
            <w:r w:rsidRPr="002E5D54">
              <w:rPr>
                <w:rFonts w:ascii="Times New Roman" w:hAnsi="Times New Roman" w:cs="Times New Roman"/>
                <w:sz w:val="24"/>
                <w:szCs w:val="24"/>
                <w:lang w:bidi="ru-RU"/>
              </w:rPr>
              <w:t xml:space="preserve">Мини колонки настольные </w:t>
            </w:r>
          </w:p>
        </w:tc>
        <w:tc>
          <w:tcPr>
            <w:tcW w:w="0" w:type="auto"/>
            <w:shd w:val="clear" w:color="auto" w:fill="auto"/>
          </w:tcPr>
          <w:p w:rsidR="004D28ED" w:rsidRPr="002E5D54" w:rsidRDefault="004D28ED" w:rsidP="004D28ED">
            <w:pPr>
              <w:rPr>
                <w:rFonts w:ascii="Times New Roman" w:hAnsi="Times New Roman" w:cs="Times New Roman"/>
                <w:sz w:val="24"/>
                <w:szCs w:val="24"/>
                <w:lang w:bidi="ru-RU"/>
              </w:rPr>
            </w:pPr>
            <w:r w:rsidRPr="002E5D54">
              <w:rPr>
                <w:rFonts w:ascii="Times New Roman" w:hAnsi="Times New Roman" w:cs="Times New Roman"/>
                <w:sz w:val="24"/>
                <w:szCs w:val="24"/>
                <w:lang w:bidi="ru-RU"/>
              </w:rPr>
              <w:t>2</w:t>
            </w:r>
          </w:p>
        </w:tc>
      </w:tr>
      <w:tr w:rsidR="004D28ED" w:rsidRPr="004D28ED" w:rsidTr="002E5D54">
        <w:trPr>
          <w:trHeight w:val="285"/>
        </w:trPr>
        <w:tc>
          <w:tcPr>
            <w:tcW w:w="0" w:type="auto"/>
            <w:shd w:val="clear" w:color="auto" w:fill="auto"/>
          </w:tcPr>
          <w:p w:rsidR="004D28ED" w:rsidRPr="002E5D54" w:rsidRDefault="004D28ED" w:rsidP="004D28ED">
            <w:pPr>
              <w:rPr>
                <w:rFonts w:ascii="Times New Roman" w:hAnsi="Times New Roman" w:cs="Times New Roman"/>
                <w:sz w:val="24"/>
                <w:szCs w:val="24"/>
                <w:lang w:bidi="ru-RU"/>
              </w:rPr>
            </w:pPr>
            <w:r w:rsidRPr="002E5D54">
              <w:rPr>
                <w:rFonts w:ascii="Times New Roman" w:hAnsi="Times New Roman" w:cs="Times New Roman"/>
                <w:sz w:val="24"/>
                <w:szCs w:val="24"/>
                <w:lang w:bidi="ru-RU"/>
              </w:rPr>
              <w:t>6.</w:t>
            </w:r>
          </w:p>
        </w:tc>
        <w:tc>
          <w:tcPr>
            <w:tcW w:w="0" w:type="auto"/>
            <w:shd w:val="clear" w:color="auto" w:fill="auto"/>
          </w:tcPr>
          <w:p w:rsidR="004D28ED" w:rsidRPr="002E5D54" w:rsidRDefault="004D28ED" w:rsidP="004D28ED">
            <w:pPr>
              <w:rPr>
                <w:rFonts w:ascii="Times New Roman" w:hAnsi="Times New Roman" w:cs="Times New Roman"/>
                <w:sz w:val="24"/>
                <w:szCs w:val="24"/>
                <w:lang w:bidi="ru-RU"/>
              </w:rPr>
            </w:pPr>
            <w:r w:rsidRPr="002E5D54">
              <w:rPr>
                <w:rFonts w:ascii="Times New Roman" w:hAnsi="Times New Roman" w:cs="Times New Roman"/>
                <w:sz w:val="24"/>
                <w:szCs w:val="24"/>
                <w:lang w:bidi="ru-RU"/>
              </w:rPr>
              <w:t>Напольная колонка</w:t>
            </w:r>
          </w:p>
        </w:tc>
        <w:tc>
          <w:tcPr>
            <w:tcW w:w="0" w:type="auto"/>
            <w:shd w:val="clear" w:color="auto" w:fill="auto"/>
          </w:tcPr>
          <w:p w:rsidR="004D28ED" w:rsidRPr="002E5D54" w:rsidRDefault="004D28ED" w:rsidP="004D28ED">
            <w:pPr>
              <w:rPr>
                <w:rFonts w:ascii="Times New Roman" w:hAnsi="Times New Roman" w:cs="Times New Roman"/>
                <w:sz w:val="24"/>
                <w:szCs w:val="24"/>
                <w:lang w:bidi="ru-RU"/>
              </w:rPr>
            </w:pPr>
            <w:r w:rsidRPr="002E5D54">
              <w:rPr>
                <w:rFonts w:ascii="Times New Roman" w:hAnsi="Times New Roman" w:cs="Times New Roman"/>
                <w:sz w:val="24"/>
                <w:szCs w:val="24"/>
                <w:lang w:bidi="ru-RU"/>
              </w:rPr>
              <w:t>1</w:t>
            </w:r>
          </w:p>
        </w:tc>
      </w:tr>
      <w:tr w:rsidR="004D28ED" w:rsidRPr="004D28ED" w:rsidTr="002E5D54">
        <w:trPr>
          <w:trHeight w:val="285"/>
        </w:trPr>
        <w:tc>
          <w:tcPr>
            <w:tcW w:w="0" w:type="auto"/>
            <w:shd w:val="clear" w:color="auto" w:fill="auto"/>
          </w:tcPr>
          <w:p w:rsidR="004D28ED" w:rsidRPr="002E5D54" w:rsidRDefault="004D28ED" w:rsidP="004D28ED">
            <w:pPr>
              <w:rPr>
                <w:rFonts w:ascii="Times New Roman" w:hAnsi="Times New Roman" w:cs="Times New Roman"/>
                <w:sz w:val="24"/>
                <w:szCs w:val="24"/>
                <w:lang w:bidi="ru-RU"/>
              </w:rPr>
            </w:pPr>
            <w:r w:rsidRPr="002E5D54">
              <w:rPr>
                <w:rFonts w:ascii="Times New Roman" w:hAnsi="Times New Roman" w:cs="Times New Roman"/>
                <w:sz w:val="24"/>
                <w:szCs w:val="24"/>
                <w:lang w:bidi="ru-RU"/>
              </w:rPr>
              <w:t>7.</w:t>
            </w:r>
          </w:p>
        </w:tc>
        <w:tc>
          <w:tcPr>
            <w:tcW w:w="0" w:type="auto"/>
            <w:shd w:val="clear" w:color="auto" w:fill="auto"/>
          </w:tcPr>
          <w:p w:rsidR="004D28ED" w:rsidRPr="002E5D54" w:rsidRDefault="004D28ED" w:rsidP="004D28ED">
            <w:pPr>
              <w:rPr>
                <w:rFonts w:ascii="Times New Roman" w:hAnsi="Times New Roman" w:cs="Times New Roman"/>
                <w:sz w:val="24"/>
                <w:szCs w:val="24"/>
                <w:lang w:bidi="ru-RU"/>
              </w:rPr>
            </w:pPr>
            <w:r w:rsidRPr="002E5D54">
              <w:rPr>
                <w:rFonts w:ascii="Times New Roman" w:hAnsi="Times New Roman" w:cs="Times New Roman"/>
                <w:sz w:val="24"/>
                <w:szCs w:val="24"/>
                <w:lang w:bidi="ru-RU"/>
              </w:rPr>
              <w:t>Интерактивная доска</w:t>
            </w:r>
          </w:p>
        </w:tc>
        <w:tc>
          <w:tcPr>
            <w:tcW w:w="0" w:type="auto"/>
            <w:shd w:val="clear" w:color="auto" w:fill="auto"/>
          </w:tcPr>
          <w:p w:rsidR="004D28ED" w:rsidRPr="002E5D54" w:rsidRDefault="004D28ED" w:rsidP="004D28ED">
            <w:pPr>
              <w:rPr>
                <w:rFonts w:ascii="Times New Roman" w:hAnsi="Times New Roman" w:cs="Times New Roman"/>
                <w:sz w:val="24"/>
                <w:szCs w:val="24"/>
                <w:lang w:bidi="ru-RU"/>
              </w:rPr>
            </w:pPr>
            <w:r w:rsidRPr="002E5D54">
              <w:rPr>
                <w:rFonts w:ascii="Times New Roman" w:hAnsi="Times New Roman" w:cs="Times New Roman"/>
                <w:sz w:val="24"/>
                <w:szCs w:val="24"/>
                <w:lang w:bidi="ru-RU"/>
              </w:rPr>
              <w:t>1</w:t>
            </w:r>
          </w:p>
        </w:tc>
      </w:tr>
      <w:tr w:rsidR="004D28ED" w:rsidRPr="004D28ED" w:rsidTr="002E5D54">
        <w:trPr>
          <w:trHeight w:val="285"/>
        </w:trPr>
        <w:tc>
          <w:tcPr>
            <w:tcW w:w="0" w:type="auto"/>
            <w:shd w:val="clear" w:color="auto" w:fill="auto"/>
          </w:tcPr>
          <w:p w:rsidR="004D28ED" w:rsidRPr="002E5D54" w:rsidRDefault="004D28ED" w:rsidP="004D28ED">
            <w:pPr>
              <w:rPr>
                <w:rFonts w:ascii="Times New Roman" w:hAnsi="Times New Roman" w:cs="Times New Roman"/>
                <w:sz w:val="24"/>
                <w:szCs w:val="24"/>
                <w:lang w:bidi="ru-RU"/>
              </w:rPr>
            </w:pPr>
            <w:r w:rsidRPr="002E5D54">
              <w:rPr>
                <w:rFonts w:ascii="Times New Roman" w:hAnsi="Times New Roman" w:cs="Times New Roman"/>
                <w:sz w:val="24"/>
                <w:szCs w:val="24"/>
                <w:lang w:bidi="ru-RU"/>
              </w:rPr>
              <w:t>8.</w:t>
            </w:r>
          </w:p>
        </w:tc>
        <w:tc>
          <w:tcPr>
            <w:tcW w:w="0" w:type="auto"/>
            <w:shd w:val="clear" w:color="auto" w:fill="auto"/>
          </w:tcPr>
          <w:p w:rsidR="004D28ED" w:rsidRPr="002E5D54" w:rsidRDefault="004D28ED" w:rsidP="004D28ED">
            <w:pPr>
              <w:rPr>
                <w:rFonts w:ascii="Times New Roman" w:hAnsi="Times New Roman" w:cs="Times New Roman"/>
                <w:sz w:val="24"/>
                <w:szCs w:val="24"/>
                <w:lang w:bidi="ru-RU"/>
              </w:rPr>
            </w:pPr>
            <w:r w:rsidRPr="002E5D54">
              <w:rPr>
                <w:rFonts w:ascii="Times New Roman" w:hAnsi="Times New Roman" w:cs="Times New Roman"/>
                <w:sz w:val="24"/>
                <w:szCs w:val="24"/>
                <w:lang w:bidi="ru-RU"/>
              </w:rPr>
              <w:t>Проектор</w:t>
            </w:r>
          </w:p>
        </w:tc>
        <w:tc>
          <w:tcPr>
            <w:tcW w:w="0" w:type="auto"/>
            <w:shd w:val="clear" w:color="auto" w:fill="auto"/>
          </w:tcPr>
          <w:p w:rsidR="004D28ED" w:rsidRPr="002E5D54" w:rsidRDefault="004D28ED" w:rsidP="004D28ED">
            <w:pPr>
              <w:rPr>
                <w:rFonts w:ascii="Times New Roman" w:hAnsi="Times New Roman" w:cs="Times New Roman"/>
                <w:sz w:val="24"/>
                <w:szCs w:val="24"/>
                <w:lang w:bidi="ru-RU"/>
              </w:rPr>
            </w:pPr>
            <w:r w:rsidRPr="002E5D54">
              <w:rPr>
                <w:rFonts w:ascii="Times New Roman" w:hAnsi="Times New Roman" w:cs="Times New Roman"/>
                <w:sz w:val="24"/>
                <w:szCs w:val="24"/>
                <w:lang w:bidi="ru-RU"/>
              </w:rPr>
              <w:t>1</w:t>
            </w:r>
          </w:p>
        </w:tc>
      </w:tr>
      <w:tr w:rsidR="004D28ED" w:rsidRPr="004D28ED" w:rsidTr="002E5D54">
        <w:trPr>
          <w:trHeight w:val="285"/>
        </w:trPr>
        <w:tc>
          <w:tcPr>
            <w:tcW w:w="0" w:type="auto"/>
            <w:shd w:val="clear" w:color="auto" w:fill="auto"/>
          </w:tcPr>
          <w:p w:rsidR="004D28ED" w:rsidRPr="002E5D54" w:rsidRDefault="004D28ED" w:rsidP="004D28ED">
            <w:pPr>
              <w:rPr>
                <w:rFonts w:ascii="Times New Roman" w:hAnsi="Times New Roman" w:cs="Times New Roman"/>
                <w:sz w:val="24"/>
                <w:szCs w:val="24"/>
                <w:lang w:bidi="ru-RU"/>
              </w:rPr>
            </w:pPr>
            <w:r w:rsidRPr="002E5D54">
              <w:rPr>
                <w:rFonts w:ascii="Times New Roman" w:hAnsi="Times New Roman" w:cs="Times New Roman"/>
                <w:sz w:val="24"/>
                <w:szCs w:val="24"/>
                <w:lang w:bidi="ru-RU"/>
              </w:rPr>
              <w:t>9.</w:t>
            </w:r>
          </w:p>
        </w:tc>
        <w:tc>
          <w:tcPr>
            <w:tcW w:w="0" w:type="auto"/>
            <w:shd w:val="clear" w:color="auto" w:fill="auto"/>
          </w:tcPr>
          <w:p w:rsidR="004D28ED" w:rsidRPr="002E5D54" w:rsidRDefault="004D28ED" w:rsidP="004D28ED">
            <w:pPr>
              <w:rPr>
                <w:rFonts w:ascii="Times New Roman" w:hAnsi="Times New Roman" w:cs="Times New Roman"/>
                <w:sz w:val="24"/>
                <w:szCs w:val="24"/>
                <w:lang w:bidi="ru-RU"/>
              </w:rPr>
            </w:pPr>
            <w:r w:rsidRPr="002E5D54">
              <w:rPr>
                <w:rFonts w:ascii="Times New Roman" w:hAnsi="Times New Roman" w:cs="Times New Roman"/>
                <w:sz w:val="24"/>
                <w:szCs w:val="24"/>
                <w:lang w:val="en-US" w:bidi="ru-RU"/>
              </w:rPr>
              <w:t>SD</w:t>
            </w:r>
            <w:r w:rsidRPr="002E5D54">
              <w:rPr>
                <w:rFonts w:ascii="Times New Roman" w:hAnsi="Times New Roman" w:cs="Times New Roman"/>
                <w:sz w:val="24"/>
                <w:szCs w:val="24"/>
                <w:lang w:bidi="ru-RU"/>
              </w:rPr>
              <w:t xml:space="preserve"> – диски</w:t>
            </w:r>
          </w:p>
        </w:tc>
        <w:tc>
          <w:tcPr>
            <w:tcW w:w="0" w:type="auto"/>
            <w:shd w:val="clear" w:color="auto" w:fill="auto"/>
          </w:tcPr>
          <w:p w:rsidR="004D28ED" w:rsidRPr="002E5D54" w:rsidRDefault="004D28ED" w:rsidP="004D28ED">
            <w:pPr>
              <w:rPr>
                <w:rFonts w:ascii="Times New Roman" w:hAnsi="Times New Roman" w:cs="Times New Roman"/>
                <w:sz w:val="24"/>
                <w:szCs w:val="24"/>
                <w:lang w:bidi="ru-RU"/>
              </w:rPr>
            </w:pPr>
            <w:r w:rsidRPr="002E5D54">
              <w:rPr>
                <w:rFonts w:ascii="Times New Roman" w:hAnsi="Times New Roman" w:cs="Times New Roman"/>
                <w:sz w:val="24"/>
                <w:szCs w:val="24"/>
                <w:lang w:bidi="ru-RU"/>
              </w:rPr>
              <w:t>10</w:t>
            </w:r>
          </w:p>
        </w:tc>
      </w:tr>
      <w:tr w:rsidR="004D28ED" w:rsidRPr="004D28ED" w:rsidTr="002E5D54">
        <w:trPr>
          <w:trHeight w:val="285"/>
        </w:trPr>
        <w:tc>
          <w:tcPr>
            <w:tcW w:w="0" w:type="auto"/>
            <w:shd w:val="clear" w:color="auto" w:fill="auto"/>
          </w:tcPr>
          <w:p w:rsidR="004D28ED" w:rsidRPr="002E5D54" w:rsidRDefault="004D28ED" w:rsidP="004D28ED">
            <w:pPr>
              <w:rPr>
                <w:rFonts w:ascii="Times New Roman" w:hAnsi="Times New Roman" w:cs="Times New Roman"/>
                <w:sz w:val="24"/>
                <w:szCs w:val="24"/>
                <w:lang w:bidi="ru-RU"/>
              </w:rPr>
            </w:pPr>
            <w:r w:rsidRPr="002E5D54">
              <w:rPr>
                <w:rFonts w:ascii="Times New Roman" w:hAnsi="Times New Roman" w:cs="Times New Roman"/>
                <w:sz w:val="24"/>
                <w:szCs w:val="24"/>
                <w:lang w:bidi="ru-RU"/>
              </w:rPr>
              <w:t>10.</w:t>
            </w:r>
          </w:p>
        </w:tc>
        <w:tc>
          <w:tcPr>
            <w:tcW w:w="0" w:type="auto"/>
            <w:shd w:val="clear" w:color="auto" w:fill="auto"/>
          </w:tcPr>
          <w:p w:rsidR="004D28ED" w:rsidRPr="002E5D54" w:rsidRDefault="004D28ED" w:rsidP="004D28ED">
            <w:pPr>
              <w:rPr>
                <w:rFonts w:ascii="Times New Roman" w:hAnsi="Times New Roman" w:cs="Times New Roman"/>
                <w:sz w:val="24"/>
                <w:szCs w:val="24"/>
                <w:lang w:bidi="ru-RU"/>
              </w:rPr>
            </w:pPr>
            <w:r w:rsidRPr="002E5D54">
              <w:rPr>
                <w:rFonts w:ascii="Times New Roman" w:hAnsi="Times New Roman" w:cs="Times New Roman"/>
                <w:sz w:val="24"/>
                <w:szCs w:val="24"/>
                <w:lang w:bidi="ru-RU"/>
              </w:rPr>
              <w:t xml:space="preserve">Угловой   </w:t>
            </w:r>
            <w:r w:rsidR="00753B3C">
              <w:rPr>
                <w:rFonts w:ascii="Times New Roman" w:hAnsi="Times New Roman" w:cs="Times New Roman"/>
                <w:sz w:val="24"/>
                <w:szCs w:val="24"/>
                <w:lang w:bidi="ru-RU"/>
              </w:rPr>
              <w:t>стеллаж</w:t>
            </w:r>
          </w:p>
        </w:tc>
        <w:tc>
          <w:tcPr>
            <w:tcW w:w="0" w:type="auto"/>
            <w:shd w:val="clear" w:color="auto" w:fill="auto"/>
          </w:tcPr>
          <w:p w:rsidR="004D28ED" w:rsidRPr="002E5D54" w:rsidRDefault="004D28ED" w:rsidP="004D28ED">
            <w:pPr>
              <w:rPr>
                <w:rFonts w:ascii="Times New Roman" w:hAnsi="Times New Roman" w:cs="Times New Roman"/>
                <w:sz w:val="24"/>
                <w:szCs w:val="24"/>
                <w:lang w:bidi="ru-RU"/>
              </w:rPr>
            </w:pPr>
            <w:r w:rsidRPr="002E5D54">
              <w:rPr>
                <w:rFonts w:ascii="Times New Roman" w:hAnsi="Times New Roman" w:cs="Times New Roman"/>
                <w:sz w:val="24"/>
                <w:szCs w:val="24"/>
                <w:lang w:bidi="ru-RU"/>
              </w:rPr>
              <w:t>1</w:t>
            </w:r>
          </w:p>
        </w:tc>
      </w:tr>
      <w:tr w:rsidR="004D28ED" w:rsidRPr="004D28ED" w:rsidTr="002E5D54">
        <w:trPr>
          <w:trHeight w:val="285"/>
        </w:trPr>
        <w:tc>
          <w:tcPr>
            <w:tcW w:w="0" w:type="auto"/>
            <w:shd w:val="clear" w:color="auto" w:fill="auto"/>
          </w:tcPr>
          <w:p w:rsidR="004D28ED" w:rsidRPr="002E5D54" w:rsidRDefault="004D28ED" w:rsidP="004D28ED">
            <w:pPr>
              <w:rPr>
                <w:rFonts w:ascii="Times New Roman" w:hAnsi="Times New Roman" w:cs="Times New Roman"/>
                <w:sz w:val="24"/>
                <w:szCs w:val="24"/>
                <w:lang w:bidi="ru-RU"/>
              </w:rPr>
            </w:pPr>
            <w:r w:rsidRPr="002E5D54">
              <w:rPr>
                <w:rFonts w:ascii="Times New Roman" w:hAnsi="Times New Roman" w:cs="Times New Roman"/>
                <w:sz w:val="24"/>
                <w:szCs w:val="24"/>
                <w:lang w:bidi="ru-RU"/>
              </w:rPr>
              <w:t>11.</w:t>
            </w:r>
          </w:p>
        </w:tc>
        <w:tc>
          <w:tcPr>
            <w:tcW w:w="0" w:type="auto"/>
            <w:shd w:val="clear" w:color="auto" w:fill="auto"/>
          </w:tcPr>
          <w:p w:rsidR="004D28ED" w:rsidRPr="002E5D54" w:rsidRDefault="004D28ED" w:rsidP="004D28ED">
            <w:pPr>
              <w:rPr>
                <w:rFonts w:ascii="Times New Roman" w:hAnsi="Times New Roman" w:cs="Times New Roman"/>
                <w:sz w:val="24"/>
                <w:szCs w:val="24"/>
                <w:lang w:bidi="ru-RU"/>
              </w:rPr>
            </w:pPr>
            <w:r w:rsidRPr="002E5D54">
              <w:rPr>
                <w:rFonts w:ascii="Times New Roman" w:hAnsi="Times New Roman" w:cs="Times New Roman"/>
                <w:sz w:val="24"/>
                <w:szCs w:val="24"/>
                <w:lang w:bidi="ru-RU"/>
              </w:rPr>
              <w:t>Стулья для зрителей</w:t>
            </w:r>
          </w:p>
        </w:tc>
        <w:tc>
          <w:tcPr>
            <w:tcW w:w="0" w:type="auto"/>
            <w:shd w:val="clear" w:color="auto" w:fill="auto"/>
          </w:tcPr>
          <w:p w:rsidR="004D28ED" w:rsidRPr="002E5D54" w:rsidRDefault="004D28ED" w:rsidP="004D28ED">
            <w:pPr>
              <w:rPr>
                <w:rFonts w:ascii="Times New Roman" w:hAnsi="Times New Roman" w:cs="Times New Roman"/>
                <w:sz w:val="24"/>
                <w:szCs w:val="24"/>
                <w:lang w:bidi="ru-RU"/>
              </w:rPr>
            </w:pPr>
            <w:r w:rsidRPr="002E5D54">
              <w:rPr>
                <w:rFonts w:ascii="Times New Roman" w:hAnsi="Times New Roman" w:cs="Times New Roman"/>
                <w:sz w:val="24"/>
                <w:szCs w:val="24"/>
                <w:lang w:bidi="ru-RU"/>
              </w:rPr>
              <w:t>40</w:t>
            </w:r>
          </w:p>
        </w:tc>
      </w:tr>
      <w:tr w:rsidR="004D28ED" w:rsidRPr="004D28ED" w:rsidTr="002E5D54">
        <w:trPr>
          <w:trHeight w:val="285"/>
        </w:trPr>
        <w:tc>
          <w:tcPr>
            <w:tcW w:w="0" w:type="auto"/>
            <w:shd w:val="clear" w:color="auto" w:fill="auto"/>
          </w:tcPr>
          <w:p w:rsidR="004D28ED" w:rsidRPr="002E5D54" w:rsidRDefault="004D28ED" w:rsidP="004D28ED">
            <w:pPr>
              <w:rPr>
                <w:rFonts w:ascii="Times New Roman" w:hAnsi="Times New Roman" w:cs="Times New Roman"/>
                <w:sz w:val="24"/>
                <w:szCs w:val="24"/>
                <w:lang w:bidi="ru-RU"/>
              </w:rPr>
            </w:pPr>
            <w:r w:rsidRPr="002E5D54">
              <w:rPr>
                <w:rFonts w:ascii="Times New Roman" w:hAnsi="Times New Roman" w:cs="Times New Roman"/>
                <w:sz w:val="24"/>
                <w:szCs w:val="24"/>
                <w:lang w:bidi="ru-RU"/>
              </w:rPr>
              <w:t>12.</w:t>
            </w:r>
          </w:p>
        </w:tc>
        <w:tc>
          <w:tcPr>
            <w:tcW w:w="0" w:type="auto"/>
            <w:shd w:val="clear" w:color="auto" w:fill="auto"/>
          </w:tcPr>
          <w:p w:rsidR="004D28ED" w:rsidRPr="002E5D54" w:rsidRDefault="004D28ED" w:rsidP="004D28ED">
            <w:pPr>
              <w:rPr>
                <w:rFonts w:ascii="Times New Roman" w:hAnsi="Times New Roman" w:cs="Times New Roman"/>
                <w:sz w:val="24"/>
                <w:szCs w:val="24"/>
                <w:lang w:bidi="ru-RU"/>
              </w:rPr>
            </w:pPr>
            <w:r w:rsidRPr="002E5D54">
              <w:rPr>
                <w:rFonts w:ascii="Times New Roman" w:hAnsi="Times New Roman" w:cs="Times New Roman"/>
                <w:sz w:val="24"/>
                <w:szCs w:val="24"/>
                <w:lang w:bidi="ru-RU"/>
              </w:rPr>
              <w:t>Стулья для детей (Городец)</w:t>
            </w:r>
          </w:p>
        </w:tc>
        <w:tc>
          <w:tcPr>
            <w:tcW w:w="0" w:type="auto"/>
            <w:shd w:val="clear" w:color="auto" w:fill="auto"/>
          </w:tcPr>
          <w:p w:rsidR="004D28ED" w:rsidRPr="002E5D54" w:rsidRDefault="004D28ED" w:rsidP="004D28ED">
            <w:pPr>
              <w:rPr>
                <w:rFonts w:ascii="Times New Roman" w:hAnsi="Times New Roman" w:cs="Times New Roman"/>
                <w:sz w:val="24"/>
                <w:szCs w:val="24"/>
                <w:lang w:bidi="ru-RU"/>
              </w:rPr>
            </w:pPr>
            <w:r w:rsidRPr="002E5D54">
              <w:rPr>
                <w:rFonts w:ascii="Times New Roman" w:hAnsi="Times New Roman" w:cs="Times New Roman"/>
                <w:sz w:val="24"/>
                <w:szCs w:val="24"/>
                <w:lang w:bidi="ru-RU"/>
              </w:rPr>
              <w:t>30</w:t>
            </w:r>
          </w:p>
        </w:tc>
      </w:tr>
      <w:tr w:rsidR="004D28ED" w:rsidRPr="004D28ED" w:rsidTr="002E5D54">
        <w:trPr>
          <w:trHeight w:val="285"/>
        </w:trPr>
        <w:tc>
          <w:tcPr>
            <w:tcW w:w="0" w:type="auto"/>
            <w:shd w:val="clear" w:color="auto" w:fill="auto"/>
          </w:tcPr>
          <w:p w:rsidR="004D28ED" w:rsidRPr="002E5D54" w:rsidRDefault="004D28ED" w:rsidP="004D28ED">
            <w:pPr>
              <w:rPr>
                <w:rFonts w:ascii="Times New Roman" w:hAnsi="Times New Roman" w:cs="Times New Roman"/>
                <w:sz w:val="24"/>
                <w:szCs w:val="24"/>
                <w:lang w:bidi="ru-RU"/>
              </w:rPr>
            </w:pPr>
            <w:r w:rsidRPr="002E5D54">
              <w:rPr>
                <w:rFonts w:ascii="Times New Roman" w:hAnsi="Times New Roman" w:cs="Times New Roman"/>
                <w:sz w:val="24"/>
                <w:szCs w:val="24"/>
                <w:lang w:bidi="ru-RU"/>
              </w:rPr>
              <w:t>13.</w:t>
            </w:r>
          </w:p>
        </w:tc>
        <w:tc>
          <w:tcPr>
            <w:tcW w:w="0" w:type="auto"/>
            <w:shd w:val="clear" w:color="auto" w:fill="auto"/>
          </w:tcPr>
          <w:p w:rsidR="004D28ED" w:rsidRPr="002E5D54" w:rsidRDefault="004D28ED" w:rsidP="004D28ED">
            <w:pPr>
              <w:rPr>
                <w:rFonts w:ascii="Times New Roman" w:hAnsi="Times New Roman" w:cs="Times New Roman"/>
                <w:sz w:val="24"/>
                <w:szCs w:val="24"/>
                <w:lang w:bidi="ru-RU"/>
              </w:rPr>
            </w:pPr>
            <w:r w:rsidRPr="002E5D54">
              <w:rPr>
                <w:rFonts w:ascii="Times New Roman" w:hAnsi="Times New Roman" w:cs="Times New Roman"/>
                <w:sz w:val="24"/>
                <w:szCs w:val="24"/>
                <w:lang w:bidi="ru-RU"/>
              </w:rPr>
              <w:t>Стул для фортепиано</w:t>
            </w:r>
          </w:p>
        </w:tc>
        <w:tc>
          <w:tcPr>
            <w:tcW w:w="0" w:type="auto"/>
            <w:shd w:val="clear" w:color="auto" w:fill="auto"/>
          </w:tcPr>
          <w:p w:rsidR="004D28ED" w:rsidRPr="002E5D54" w:rsidRDefault="004D28ED" w:rsidP="004D28ED">
            <w:pPr>
              <w:rPr>
                <w:rFonts w:ascii="Times New Roman" w:hAnsi="Times New Roman" w:cs="Times New Roman"/>
                <w:sz w:val="24"/>
                <w:szCs w:val="24"/>
                <w:lang w:bidi="ru-RU"/>
              </w:rPr>
            </w:pPr>
            <w:r w:rsidRPr="002E5D54">
              <w:rPr>
                <w:rFonts w:ascii="Times New Roman" w:hAnsi="Times New Roman" w:cs="Times New Roman"/>
                <w:sz w:val="24"/>
                <w:szCs w:val="24"/>
                <w:lang w:bidi="ru-RU"/>
              </w:rPr>
              <w:t>1</w:t>
            </w:r>
          </w:p>
        </w:tc>
      </w:tr>
      <w:tr w:rsidR="004D28ED" w:rsidRPr="004D28ED" w:rsidTr="002E5D54">
        <w:trPr>
          <w:trHeight w:val="285"/>
        </w:trPr>
        <w:tc>
          <w:tcPr>
            <w:tcW w:w="0" w:type="auto"/>
            <w:shd w:val="clear" w:color="auto" w:fill="auto"/>
          </w:tcPr>
          <w:p w:rsidR="004D28ED" w:rsidRPr="002E5D54" w:rsidRDefault="004D28ED" w:rsidP="004D28ED">
            <w:pPr>
              <w:rPr>
                <w:rFonts w:ascii="Times New Roman" w:hAnsi="Times New Roman" w:cs="Times New Roman"/>
                <w:sz w:val="24"/>
                <w:szCs w:val="24"/>
                <w:lang w:bidi="ru-RU"/>
              </w:rPr>
            </w:pPr>
            <w:r w:rsidRPr="002E5D54">
              <w:rPr>
                <w:rFonts w:ascii="Times New Roman" w:hAnsi="Times New Roman" w:cs="Times New Roman"/>
                <w:sz w:val="24"/>
                <w:szCs w:val="24"/>
                <w:lang w:bidi="ru-RU"/>
              </w:rPr>
              <w:t>14.</w:t>
            </w:r>
          </w:p>
        </w:tc>
        <w:tc>
          <w:tcPr>
            <w:tcW w:w="0" w:type="auto"/>
            <w:shd w:val="clear" w:color="auto" w:fill="auto"/>
          </w:tcPr>
          <w:p w:rsidR="004D28ED" w:rsidRPr="002E5D54" w:rsidRDefault="004D28ED" w:rsidP="004D28ED">
            <w:pPr>
              <w:rPr>
                <w:rFonts w:ascii="Times New Roman" w:hAnsi="Times New Roman" w:cs="Times New Roman"/>
                <w:sz w:val="24"/>
                <w:szCs w:val="24"/>
                <w:lang w:bidi="ru-RU"/>
              </w:rPr>
            </w:pPr>
            <w:r w:rsidRPr="002E5D54">
              <w:rPr>
                <w:rFonts w:ascii="Times New Roman" w:hAnsi="Times New Roman" w:cs="Times New Roman"/>
                <w:sz w:val="24"/>
                <w:szCs w:val="24"/>
                <w:lang w:bidi="ru-RU"/>
              </w:rPr>
              <w:t>Лавочки</w:t>
            </w:r>
          </w:p>
        </w:tc>
        <w:tc>
          <w:tcPr>
            <w:tcW w:w="0" w:type="auto"/>
            <w:shd w:val="clear" w:color="auto" w:fill="auto"/>
          </w:tcPr>
          <w:p w:rsidR="004D28ED" w:rsidRPr="002E5D54" w:rsidRDefault="004D28ED" w:rsidP="004D28ED">
            <w:pPr>
              <w:rPr>
                <w:rFonts w:ascii="Times New Roman" w:hAnsi="Times New Roman" w:cs="Times New Roman"/>
                <w:sz w:val="24"/>
                <w:szCs w:val="24"/>
                <w:lang w:bidi="ru-RU"/>
              </w:rPr>
            </w:pPr>
            <w:r w:rsidRPr="002E5D54">
              <w:rPr>
                <w:rFonts w:ascii="Times New Roman" w:hAnsi="Times New Roman" w:cs="Times New Roman"/>
                <w:sz w:val="24"/>
                <w:szCs w:val="24"/>
                <w:lang w:bidi="ru-RU"/>
              </w:rPr>
              <w:t>2</w:t>
            </w:r>
          </w:p>
        </w:tc>
      </w:tr>
      <w:tr w:rsidR="004D28ED" w:rsidRPr="004D28ED" w:rsidTr="002E5D54">
        <w:trPr>
          <w:trHeight w:val="285"/>
        </w:trPr>
        <w:tc>
          <w:tcPr>
            <w:tcW w:w="0" w:type="auto"/>
            <w:shd w:val="clear" w:color="auto" w:fill="auto"/>
          </w:tcPr>
          <w:p w:rsidR="004D28ED" w:rsidRPr="002E5D54" w:rsidRDefault="004D28ED" w:rsidP="004D28ED">
            <w:pPr>
              <w:rPr>
                <w:rFonts w:ascii="Times New Roman" w:hAnsi="Times New Roman" w:cs="Times New Roman"/>
                <w:sz w:val="24"/>
                <w:szCs w:val="24"/>
                <w:lang w:bidi="ru-RU"/>
              </w:rPr>
            </w:pPr>
            <w:r w:rsidRPr="002E5D54">
              <w:rPr>
                <w:rFonts w:ascii="Times New Roman" w:hAnsi="Times New Roman" w:cs="Times New Roman"/>
                <w:sz w:val="24"/>
                <w:szCs w:val="24"/>
                <w:lang w:bidi="ru-RU"/>
              </w:rPr>
              <w:t>15.</w:t>
            </w:r>
          </w:p>
        </w:tc>
        <w:tc>
          <w:tcPr>
            <w:tcW w:w="0" w:type="auto"/>
            <w:shd w:val="clear" w:color="auto" w:fill="auto"/>
          </w:tcPr>
          <w:p w:rsidR="004D28ED" w:rsidRPr="002E5D54" w:rsidRDefault="004D28ED" w:rsidP="004D28ED">
            <w:pPr>
              <w:rPr>
                <w:rFonts w:ascii="Times New Roman" w:hAnsi="Times New Roman" w:cs="Times New Roman"/>
                <w:sz w:val="24"/>
                <w:szCs w:val="24"/>
                <w:lang w:bidi="ru-RU"/>
              </w:rPr>
            </w:pPr>
            <w:r w:rsidRPr="002E5D54">
              <w:rPr>
                <w:rFonts w:ascii="Times New Roman" w:hAnsi="Times New Roman" w:cs="Times New Roman"/>
                <w:sz w:val="24"/>
                <w:szCs w:val="24"/>
                <w:lang w:bidi="ru-RU"/>
              </w:rPr>
              <w:t>Баннер (весна, зима,1 сентября, 9 мая)</w:t>
            </w:r>
          </w:p>
        </w:tc>
        <w:tc>
          <w:tcPr>
            <w:tcW w:w="0" w:type="auto"/>
            <w:shd w:val="clear" w:color="auto" w:fill="auto"/>
          </w:tcPr>
          <w:p w:rsidR="004D28ED" w:rsidRPr="002E5D54" w:rsidRDefault="004D28ED" w:rsidP="004D28ED">
            <w:pPr>
              <w:rPr>
                <w:rFonts w:ascii="Times New Roman" w:hAnsi="Times New Roman" w:cs="Times New Roman"/>
                <w:sz w:val="24"/>
                <w:szCs w:val="24"/>
                <w:lang w:bidi="ru-RU"/>
              </w:rPr>
            </w:pPr>
            <w:r w:rsidRPr="002E5D54">
              <w:rPr>
                <w:rFonts w:ascii="Times New Roman" w:hAnsi="Times New Roman" w:cs="Times New Roman"/>
                <w:sz w:val="24"/>
                <w:szCs w:val="24"/>
                <w:lang w:bidi="ru-RU"/>
              </w:rPr>
              <w:t>4</w:t>
            </w:r>
          </w:p>
        </w:tc>
      </w:tr>
      <w:tr w:rsidR="004D28ED" w:rsidRPr="004D28ED" w:rsidTr="002E5D54">
        <w:trPr>
          <w:trHeight w:val="285"/>
        </w:trPr>
        <w:tc>
          <w:tcPr>
            <w:tcW w:w="0" w:type="auto"/>
            <w:shd w:val="clear" w:color="auto" w:fill="auto"/>
          </w:tcPr>
          <w:p w:rsidR="004D28ED" w:rsidRPr="002E5D54" w:rsidRDefault="004D28ED" w:rsidP="004D28ED">
            <w:pPr>
              <w:rPr>
                <w:rFonts w:ascii="Times New Roman" w:hAnsi="Times New Roman" w:cs="Times New Roman"/>
                <w:sz w:val="24"/>
                <w:szCs w:val="24"/>
                <w:lang w:bidi="ru-RU"/>
              </w:rPr>
            </w:pPr>
            <w:r w:rsidRPr="002E5D54">
              <w:rPr>
                <w:rFonts w:ascii="Times New Roman" w:hAnsi="Times New Roman" w:cs="Times New Roman"/>
                <w:sz w:val="24"/>
                <w:szCs w:val="24"/>
                <w:lang w:bidi="ru-RU"/>
              </w:rPr>
              <w:t>16.</w:t>
            </w:r>
          </w:p>
        </w:tc>
        <w:tc>
          <w:tcPr>
            <w:tcW w:w="0" w:type="auto"/>
            <w:shd w:val="clear" w:color="auto" w:fill="auto"/>
          </w:tcPr>
          <w:p w:rsidR="004D28ED" w:rsidRPr="002E5D54" w:rsidRDefault="004D28ED" w:rsidP="004D28ED">
            <w:pPr>
              <w:rPr>
                <w:rFonts w:ascii="Times New Roman" w:hAnsi="Times New Roman" w:cs="Times New Roman"/>
                <w:sz w:val="24"/>
                <w:szCs w:val="24"/>
                <w:lang w:bidi="ru-RU"/>
              </w:rPr>
            </w:pPr>
            <w:r w:rsidRPr="002E5D54">
              <w:rPr>
                <w:rFonts w:ascii="Times New Roman" w:hAnsi="Times New Roman" w:cs="Times New Roman"/>
                <w:sz w:val="24"/>
                <w:szCs w:val="24"/>
                <w:lang w:bidi="ru-RU"/>
              </w:rPr>
              <w:t>Ковер 3х4</w:t>
            </w:r>
          </w:p>
        </w:tc>
        <w:tc>
          <w:tcPr>
            <w:tcW w:w="0" w:type="auto"/>
            <w:shd w:val="clear" w:color="auto" w:fill="auto"/>
          </w:tcPr>
          <w:p w:rsidR="004D28ED" w:rsidRPr="002E5D54" w:rsidRDefault="004D28ED" w:rsidP="004D28ED">
            <w:pPr>
              <w:rPr>
                <w:rFonts w:ascii="Times New Roman" w:hAnsi="Times New Roman" w:cs="Times New Roman"/>
                <w:sz w:val="24"/>
                <w:szCs w:val="24"/>
                <w:lang w:bidi="ru-RU"/>
              </w:rPr>
            </w:pPr>
            <w:r w:rsidRPr="002E5D54">
              <w:rPr>
                <w:rFonts w:ascii="Times New Roman" w:hAnsi="Times New Roman" w:cs="Times New Roman"/>
                <w:sz w:val="24"/>
                <w:szCs w:val="24"/>
                <w:lang w:bidi="ru-RU"/>
              </w:rPr>
              <w:t>2</w:t>
            </w:r>
          </w:p>
        </w:tc>
      </w:tr>
      <w:tr w:rsidR="004D28ED" w:rsidRPr="004D28ED" w:rsidTr="002E5D54">
        <w:trPr>
          <w:trHeight w:val="285"/>
        </w:trPr>
        <w:tc>
          <w:tcPr>
            <w:tcW w:w="0" w:type="auto"/>
            <w:shd w:val="clear" w:color="auto" w:fill="auto"/>
          </w:tcPr>
          <w:p w:rsidR="004D28ED" w:rsidRPr="002E5D54" w:rsidRDefault="004D28ED" w:rsidP="004D28ED">
            <w:pPr>
              <w:rPr>
                <w:rFonts w:ascii="Times New Roman" w:hAnsi="Times New Roman" w:cs="Times New Roman"/>
                <w:sz w:val="24"/>
                <w:szCs w:val="24"/>
                <w:lang w:bidi="ru-RU"/>
              </w:rPr>
            </w:pPr>
            <w:r w:rsidRPr="002E5D54">
              <w:rPr>
                <w:rFonts w:ascii="Times New Roman" w:hAnsi="Times New Roman" w:cs="Times New Roman"/>
                <w:sz w:val="24"/>
                <w:szCs w:val="24"/>
                <w:lang w:bidi="ru-RU"/>
              </w:rPr>
              <w:lastRenderedPageBreak/>
              <w:t>17.</w:t>
            </w:r>
          </w:p>
        </w:tc>
        <w:tc>
          <w:tcPr>
            <w:tcW w:w="0" w:type="auto"/>
            <w:shd w:val="clear" w:color="auto" w:fill="auto"/>
          </w:tcPr>
          <w:p w:rsidR="004D28ED" w:rsidRPr="002E5D54" w:rsidRDefault="004D28ED" w:rsidP="004D28ED">
            <w:pPr>
              <w:rPr>
                <w:rFonts w:ascii="Times New Roman" w:hAnsi="Times New Roman" w:cs="Times New Roman"/>
                <w:sz w:val="24"/>
                <w:szCs w:val="24"/>
                <w:lang w:bidi="ru-RU"/>
              </w:rPr>
            </w:pPr>
            <w:r w:rsidRPr="002E5D54">
              <w:rPr>
                <w:rFonts w:ascii="Times New Roman" w:hAnsi="Times New Roman" w:cs="Times New Roman"/>
                <w:sz w:val="24"/>
                <w:szCs w:val="24"/>
                <w:lang w:bidi="ru-RU"/>
              </w:rPr>
              <w:t>Дорожка ковровая 1х 10</w:t>
            </w:r>
          </w:p>
        </w:tc>
        <w:tc>
          <w:tcPr>
            <w:tcW w:w="0" w:type="auto"/>
            <w:shd w:val="clear" w:color="auto" w:fill="auto"/>
          </w:tcPr>
          <w:p w:rsidR="004D28ED" w:rsidRPr="002E5D54" w:rsidRDefault="004D28ED" w:rsidP="004D28ED">
            <w:pPr>
              <w:rPr>
                <w:rFonts w:ascii="Times New Roman" w:hAnsi="Times New Roman" w:cs="Times New Roman"/>
                <w:sz w:val="24"/>
                <w:szCs w:val="24"/>
                <w:lang w:bidi="ru-RU"/>
              </w:rPr>
            </w:pPr>
            <w:r w:rsidRPr="002E5D54">
              <w:rPr>
                <w:rFonts w:ascii="Times New Roman" w:hAnsi="Times New Roman" w:cs="Times New Roman"/>
                <w:sz w:val="24"/>
                <w:szCs w:val="24"/>
                <w:lang w:bidi="ru-RU"/>
              </w:rPr>
              <w:t>2</w:t>
            </w:r>
          </w:p>
        </w:tc>
      </w:tr>
      <w:tr w:rsidR="004D28ED" w:rsidRPr="004D28ED" w:rsidTr="002E5D54">
        <w:trPr>
          <w:trHeight w:val="285"/>
        </w:trPr>
        <w:tc>
          <w:tcPr>
            <w:tcW w:w="0" w:type="auto"/>
            <w:shd w:val="clear" w:color="auto" w:fill="auto"/>
          </w:tcPr>
          <w:p w:rsidR="004D28ED" w:rsidRPr="002E5D54" w:rsidRDefault="004D28ED" w:rsidP="004D28ED">
            <w:pPr>
              <w:rPr>
                <w:rFonts w:ascii="Times New Roman" w:hAnsi="Times New Roman" w:cs="Times New Roman"/>
                <w:sz w:val="24"/>
                <w:szCs w:val="24"/>
                <w:lang w:bidi="ru-RU"/>
              </w:rPr>
            </w:pPr>
            <w:r w:rsidRPr="002E5D54">
              <w:rPr>
                <w:rFonts w:ascii="Times New Roman" w:hAnsi="Times New Roman" w:cs="Times New Roman"/>
                <w:sz w:val="24"/>
                <w:szCs w:val="24"/>
                <w:lang w:bidi="ru-RU"/>
              </w:rPr>
              <w:t>18.</w:t>
            </w:r>
          </w:p>
        </w:tc>
        <w:tc>
          <w:tcPr>
            <w:tcW w:w="0" w:type="auto"/>
            <w:shd w:val="clear" w:color="auto" w:fill="auto"/>
          </w:tcPr>
          <w:p w:rsidR="004D28ED" w:rsidRPr="002E5D54" w:rsidRDefault="004D28ED" w:rsidP="004D28ED">
            <w:pPr>
              <w:rPr>
                <w:rFonts w:ascii="Times New Roman" w:hAnsi="Times New Roman" w:cs="Times New Roman"/>
                <w:sz w:val="24"/>
                <w:szCs w:val="24"/>
                <w:lang w:bidi="ru-RU"/>
              </w:rPr>
            </w:pPr>
            <w:r w:rsidRPr="002E5D54">
              <w:rPr>
                <w:rFonts w:ascii="Times New Roman" w:hAnsi="Times New Roman" w:cs="Times New Roman"/>
                <w:sz w:val="24"/>
                <w:szCs w:val="24"/>
                <w:lang w:bidi="ru-RU"/>
              </w:rPr>
              <w:t>Шторы с ламбрекенами 2,7 х 3,2</w:t>
            </w:r>
          </w:p>
        </w:tc>
        <w:tc>
          <w:tcPr>
            <w:tcW w:w="0" w:type="auto"/>
            <w:shd w:val="clear" w:color="auto" w:fill="auto"/>
          </w:tcPr>
          <w:p w:rsidR="004D28ED" w:rsidRPr="002E5D54" w:rsidRDefault="004D28ED" w:rsidP="004D28ED">
            <w:pPr>
              <w:rPr>
                <w:rFonts w:ascii="Times New Roman" w:hAnsi="Times New Roman" w:cs="Times New Roman"/>
                <w:sz w:val="24"/>
                <w:szCs w:val="24"/>
                <w:lang w:bidi="ru-RU"/>
              </w:rPr>
            </w:pPr>
            <w:r w:rsidRPr="002E5D54">
              <w:rPr>
                <w:rFonts w:ascii="Times New Roman" w:hAnsi="Times New Roman" w:cs="Times New Roman"/>
                <w:sz w:val="24"/>
                <w:szCs w:val="24"/>
                <w:lang w:bidi="ru-RU"/>
              </w:rPr>
              <w:t>4</w:t>
            </w:r>
          </w:p>
        </w:tc>
      </w:tr>
      <w:tr w:rsidR="004D28ED" w:rsidRPr="004D28ED" w:rsidTr="002E5D54">
        <w:trPr>
          <w:trHeight w:val="285"/>
        </w:trPr>
        <w:tc>
          <w:tcPr>
            <w:tcW w:w="0" w:type="auto"/>
            <w:shd w:val="clear" w:color="auto" w:fill="auto"/>
          </w:tcPr>
          <w:p w:rsidR="004D28ED" w:rsidRPr="002E5D54" w:rsidRDefault="004D28ED" w:rsidP="004D28ED">
            <w:pPr>
              <w:rPr>
                <w:rFonts w:ascii="Times New Roman" w:hAnsi="Times New Roman" w:cs="Times New Roman"/>
                <w:sz w:val="24"/>
                <w:szCs w:val="24"/>
                <w:lang w:bidi="ru-RU"/>
              </w:rPr>
            </w:pPr>
            <w:r w:rsidRPr="002E5D54">
              <w:rPr>
                <w:rFonts w:ascii="Times New Roman" w:hAnsi="Times New Roman" w:cs="Times New Roman"/>
                <w:sz w:val="24"/>
                <w:szCs w:val="24"/>
                <w:lang w:bidi="ru-RU"/>
              </w:rPr>
              <w:t>19.</w:t>
            </w:r>
          </w:p>
        </w:tc>
        <w:tc>
          <w:tcPr>
            <w:tcW w:w="0" w:type="auto"/>
            <w:shd w:val="clear" w:color="auto" w:fill="auto"/>
          </w:tcPr>
          <w:p w:rsidR="004D28ED" w:rsidRPr="002E5D54" w:rsidRDefault="004D28ED" w:rsidP="004D28ED">
            <w:pPr>
              <w:rPr>
                <w:rFonts w:ascii="Times New Roman" w:hAnsi="Times New Roman" w:cs="Times New Roman"/>
                <w:sz w:val="24"/>
                <w:szCs w:val="24"/>
                <w:lang w:bidi="ru-RU"/>
              </w:rPr>
            </w:pPr>
            <w:r w:rsidRPr="002E5D54">
              <w:rPr>
                <w:rFonts w:ascii="Times New Roman" w:hAnsi="Times New Roman" w:cs="Times New Roman"/>
                <w:sz w:val="24"/>
                <w:szCs w:val="24"/>
                <w:lang w:bidi="ru-RU"/>
              </w:rPr>
              <w:t>Задник 2-х цветной с ламбрекеном 4,5 х 2,7</w:t>
            </w:r>
          </w:p>
        </w:tc>
        <w:tc>
          <w:tcPr>
            <w:tcW w:w="0" w:type="auto"/>
            <w:shd w:val="clear" w:color="auto" w:fill="auto"/>
          </w:tcPr>
          <w:p w:rsidR="004D28ED" w:rsidRPr="002E5D54" w:rsidRDefault="004D28ED" w:rsidP="004D28ED">
            <w:pPr>
              <w:rPr>
                <w:rFonts w:ascii="Times New Roman" w:hAnsi="Times New Roman" w:cs="Times New Roman"/>
                <w:sz w:val="24"/>
                <w:szCs w:val="24"/>
                <w:lang w:bidi="ru-RU"/>
              </w:rPr>
            </w:pPr>
            <w:r w:rsidRPr="002E5D54">
              <w:rPr>
                <w:rFonts w:ascii="Times New Roman" w:hAnsi="Times New Roman" w:cs="Times New Roman"/>
                <w:sz w:val="24"/>
                <w:szCs w:val="24"/>
                <w:lang w:bidi="ru-RU"/>
              </w:rPr>
              <w:t>1</w:t>
            </w:r>
          </w:p>
        </w:tc>
      </w:tr>
      <w:tr w:rsidR="004D28ED" w:rsidRPr="004D28ED" w:rsidTr="002E5D54">
        <w:trPr>
          <w:trHeight w:val="285"/>
        </w:trPr>
        <w:tc>
          <w:tcPr>
            <w:tcW w:w="0" w:type="auto"/>
            <w:shd w:val="clear" w:color="auto" w:fill="auto"/>
          </w:tcPr>
          <w:p w:rsidR="004D28ED" w:rsidRPr="002E5D54" w:rsidRDefault="004D28ED" w:rsidP="004D28ED">
            <w:pPr>
              <w:rPr>
                <w:rFonts w:ascii="Times New Roman" w:hAnsi="Times New Roman" w:cs="Times New Roman"/>
                <w:sz w:val="24"/>
                <w:szCs w:val="24"/>
                <w:lang w:bidi="ru-RU"/>
              </w:rPr>
            </w:pPr>
            <w:r w:rsidRPr="002E5D54">
              <w:rPr>
                <w:rFonts w:ascii="Times New Roman" w:hAnsi="Times New Roman" w:cs="Times New Roman"/>
                <w:sz w:val="24"/>
                <w:szCs w:val="24"/>
                <w:lang w:bidi="ru-RU"/>
              </w:rPr>
              <w:t>20.</w:t>
            </w:r>
          </w:p>
        </w:tc>
        <w:tc>
          <w:tcPr>
            <w:tcW w:w="0" w:type="auto"/>
            <w:shd w:val="clear" w:color="auto" w:fill="auto"/>
          </w:tcPr>
          <w:p w:rsidR="004D28ED" w:rsidRPr="002E5D54" w:rsidRDefault="004D28ED" w:rsidP="004D28ED">
            <w:pPr>
              <w:rPr>
                <w:rFonts w:ascii="Times New Roman" w:hAnsi="Times New Roman" w:cs="Times New Roman"/>
                <w:sz w:val="24"/>
                <w:szCs w:val="24"/>
                <w:lang w:bidi="ru-RU"/>
              </w:rPr>
            </w:pPr>
            <w:r w:rsidRPr="002E5D54">
              <w:rPr>
                <w:rFonts w:ascii="Times New Roman" w:hAnsi="Times New Roman" w:cs="Times New Roman"/>
                <w:sz w:val="24"/>
                <w:szCs w:val="24"/>
                <w:lang w:bidi="ru-RU"/>
              </w:rPr>
              <w:t>Столы деревянные (маленькие)</w:t>
            </w:r>
          </w:p>
        </w:tc>
        <w:tc>
          <w:tcPr>
            <w:tcW w:w="0" w:type="auto"/>
            <w:shd w:val="clear" w:color="auto" w:fill="auto"/>
          </w:tcPr>
          <w:p w:rsidR="004D28ED" w:rsidRPr="002E5D54" w:rsidRDefault="004D28ED" w:rsidP="004D28ED">
            <w:pPr>
              <w:rPr>
                <w:rFonts w:ascii="Times New Roman" w:hAnsi="Times New Roman" w:cs="Times New Roman"/>
                <w:sz w:val="24"/>
                <w:szCs w:val="24"/>
                <w:lang w:bidi="ru-RU"/>
              </w:rPr>
            </w:pPr>
            <w:r w:rsidRPr="002E5D54">
              <w:rPr>
                <w:rFonts w:ascii="Times New Roman" w:hAnsi="Times New Roman" w:cs="Times New Roman"/>
                <w:sz w:val="24"/>
                <w:szCs w:val="24"/>
                <w:lang w:bidi="ru-RU"/>
              </w:rPr>
              <w:t>2</w:t>
            </w:r>
          </w:p>
        </w:tc>
      </w:tr>
      <w:tr w:rsidR="004D28ED" w:rsidRPr="004D28ED" w:rsidTr="002E5D54">
        <w:trPr>
          <w:trHeight w:val="285"/>
        </w:trPr>
        <w:tc>
          <w:tcPr>
            <w:tcW w:w="0" w:type="auto"/>
            <w:shd w:val="clear" w:color="auto" w:fill="auto"/>
          </w:tcPr>
          <w:p w:rsidR="004D28ED" w:rsidRPr="002E5D54" w:rsidRDefault="004D28ED" w:rsidP="004D28ED">
            <w:pPr>
              <w:rPr>
                <w:rFonts w:ascii="Times New Roman" w:hAnsi="Times New Roman" w:cs="Times New Roman"/>
                <w:sz w:val="24"/>
                <w:szCs w:val="24"/>
                <w:lang w:bidi="ru-RU"/>
              </w:rPr>
            </w:pPr>
            <w:r w:rsidRPr="002E5D54">
              <w:rPr>
                <w:rFonts w:ascii="Times New Roman" w:hAnsi="Times New Roman" w:cs="Times New Roman"/>
                <w:sz w:val="24"/>
                <w:szCs w:val="24"/>
                <w:lang w:bidi="ru-RU"/>
              </w:rPr>
              <w:t>21.</w:t>
            </w:r>
          </w:p>
        </w:tc>
        <w:tc>
          <w:tcPr>
            <w:tcW w:w="0" w:type="auto"/>
            <w:shd w:val="clear" w:color="auto" w:fill="auto"/>
          </w:tcPr>
          <w:p w:rsidR="004D28ED" w:rsidRPr="002E5D54" w:rsidRDefault="004D28ED" w:rsidP="004D28ED">
            <w:pPr>
              <w:rPr>
                <w:rFonts w:ascii="Times New Roman" w:hAnsi="Times New Roman" w:cs="Times New Roman"/>
                <w:sz w:val="24"/>
                <w:szCs w:val="24"/>
                <w:lang w:bidi="ru-RU"/>
              </w:rPr>
            </w:pPr>
            <w:r w:rsidRPr="002E5D54">
              <w:rPr>
                <w:rFonts w:ascii="Times New Roman" w:hAnsi="Times New Roman" w:cs="Times New Roman"/>
                <w:sz w:val="24"/>
                <w:szCs w:val="24"/>
                <w:lang w:bidi="ru-RU"/>
              </w:rPr>
              <w:t>Синтезатор «» на ножках</w:t>
            </w:r>
          </w:p>
        </w:tc>
        <w:tc>
          <w:tcPr>
            <w:tcW w:w="0" w:type="auto"/>
            <w:shd w:val="clear" w:color="auto" w:fill="auto"/>
          </w:tcPr>
          <w:p w:rsidR="004D28ED" w:rsidRPr="002E5D54" w:rsidRDefault="004D28ED" w:rsidP="004D28ED">
            <w:pPr>
              <w:rPr>
                <w:rFonts w:ascii="Times New Roman" w:hAnsi="Times New Roman" w:cs="Times New Roman"/>
                <w:sz w:val="24"/>
                <w:szCs w:val="24"/>
                <w:lang w:bidi="ru-RU"/>
              </w:rPr>
            </w:pPr>
            <w:r w:rsidRPr="002E5D54">
              <w:rPr>
                <w:rFonts w:ascii="Times New Roman" w:hAnsi="Times New Roman" w:cs="Times New Roman"/>
                <w:sz w:val="24"/>
                <w:szCs w:val="24"/>
                <w:lang w:bidi="ru-RU"/>
              </w:rPr>
              <w:t>1</w:t>
            </w:r>
          </w:p>
        </w:tc>
      </w:tr>
      <w:tr w:rsidR="004D28ED" w:rsidRPr="004D28ED" w:rsidTr="002E5D54">
        <w:trPr>
          <w:trHeight w:val="285"/>
        </w:trPr>
        <w:tc>
          <w:tcPr>
            <w:tcW w:w="0" w:type="auto"/>
            <w:shd w:val="clear" w:color="auto" w:fill="auto"/>
          </w:tcPr>
          <w:p w:rsidR="004D28ED" w:rsidRPr="002E5D54" w:rsidRDefault="004D28ED" w:rsidP="004D28ED">
            <w:pPr>
              <w:rPr>
                <w:rFonts w:ascii="Times New Roman" w:hAnsi="Times New Roman" w:cs="Times New Roman"/>
                <w:sz w:val="24"/>
                <w:szCs w:val="24"/>
                <w:lang w:bidi="ru-RU"/>
              </w:rPr>
            </w:pPr>
            <w:r w:rsidRPr="002E5D54">
              <w:rPr>
                <w:rFonts w:ascii="Times New Roman" w:hAnsi="Times New Roman" w:cs="Times New Roman"/>
                <w:sz w:val="24"/>
                <w:szCs w:val="24"/>
                <w:lang w:bidi="ru-RU"/>
              </w:rPr>
              <w:t>22.</w:t>
            </w:r>
          </w:p>
        </w:tc>
        <w:tc>
          <w:tcPr>
            <w:tcW w:w="0" w:type="auto"/>
            <w:shd w:val="clear" w:color="auto" w:fill="auto"/>
          </w:tcPr>
          <w:p w:rsidR="004D28ED" w:rsidRPr="002E5D54" w:rsidRDefault="004D28ED" w:rsidP="004D28ED">
            <w:pPr>
              <w:rPr>
                <w:rFonts w:ascii="Times New Roman" w:hAnsi="Times New Roman" w:cs="Times New Roman"/>
                <w:sz w:val="24"/>
                <w:szCs w:val="24"/>
                <w:lang w:bidi="ru-RU"/>
              </w:rPr>
            </w:pPr>
            <w:r w:rsidRPr="002E5D54">
              <w:rPr>
                <w:rFonts w:ascii="Times New Roman" w:hAnsi="Times New Roman" w:cs="Times New Roman"/>
                <w:sz w:val="24"/>
                <w:szCs w:val="24"/>
                <w:lang w:bidi="ru-RU"/>
              </w:rPr>
              <w:t>Флешка (накопитель) игры по возрастам, используемые для интерактивной доски.64 гб</w:t>
            </w:r>
          </w:p>
        </w:tc>
        <w:tc>
          <w:tcPr>
            <w:tcW w:w="0" w:type="auto"/>
            <w:shd w:val="clear" w:color="auto" w:fill="auto"/>
          </w:tcPr>
          <w:p w:rsidR="004D28ED" w:rsidRPr="002E5D54" w:rsidRDefault="004D28ED" w:rsidP="004D28ED">
            <w:pPr>
              <w:rPr>
                <w:rFonts w:ascii="Times New Roman" w:hAnsi="Times New Roman" w:cs="Times New Roman"/>
                <w:sz w:val="24"/>
                <w:szCs w:val="24"/>
                <w:lang w:bidi="ru-RU"/>
              </w:rPr>
            </w:pPr>
            <w:r w:rsidRPr="002E5D54">
              <w:rPr>
                <w:rFonts w:ascii="Times New Roman" w:hAnsi="Times New Roman" w:cs="Times New Roman"/>
                <w:sz w:val="24"/>
                <w:szCs w:val="24"/>
                <w:lang w:bidi="ru-RU"/>
              </w:rPr>
              <w:t>1</w:t>
            </w:r>
          </w:p>
        </w:tc>
      </w:tr>
    </w:tbl>
    <w:p w:rsidR="004D28ED" w:rsidRPr="00C947FF" w:rsidRDefault="004D28ED" w:rsidP="004D28ED">
      <w:pPr>
        <w:rPr>
          <w:rFonts w:ascii="Times New Roman" w:hAnsi="Times New Roman" w:cs="Times New Roman"/>
          <w:b/>
          <w:sz w:val="20"/>
          <w:szCs w:val="20"/>
          <w:lang w:bidi="ru-RU"/>
        </w:rPr>
      </w:pPr>
      <w:r w:rsidRPr="00C947FF">
        <w:rPr>
          <w:rFonts w:ascii="Times New Roman" w:hAnsi="Times New Roman" w:cs="Times New Roman"/>
          <w:b/>
          <w:sz w:val="20"/>
          <w:szCs w:val="20"/>
          <w:lang w:bidi="ru-RU"/>
        </w:rPr>
        <w:t>ДЕТСКИЕ МУЗЫКАЛЬНЫЕ ИНСТРУМЕНТЫ:</w:t>
      </w:r>
    </w:p>
    <w:p w:rsidR="004D28ED" w:rsidRPr="002E5D54" w:rsidRDefault="004D28ED" w:rsidP="004D28ED">
      <w:pPr>
        <w:rPr>
          <w:rFonts w:ascii="Times New Roman" w:hAnsi="Times New Roman" w:cs="Times New Roman"/>
          <w:sz w:val="24"/>
          <w:szCs w:val="24"/>
          <w:lang w:bidi="ru-RU"/>
        </w:rPr>
      </w:pPr>
      <w:r w:rsidRPr="002E5D54">
        <w:rPr>
          <w:rFonts w:ascii="Times New Roman" w:hAnsi="Times New Roman" w:cs="Times New Roman"/>
          <w:sz w:val="24"/>
          <w:szCs w:val="24"/>
          <w:lang w:bidi="ru-RU"/>
        </w:rPr>
        <w:t>Со звуком неопределенной высоты</w:t>
      </w: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11504"/>
        <w:gridCol w:w="2410"/>
      </w:tblGrid>
      <w:tr w:rsidR="004D28ED" w:rsidRPr="002E5D54" w:rsidTr="002E5D54">
        <w:trPr>
          <w:trHeight w:val="894"/>
        </w:trPr>
        <w:tc>
          <w:tcPr>
            <w:tcW w:w="0" w:type="auto"/>
            <w:shd w:val="clear" w:color="auto" w:fill="auto"/>
          </w:tcPr>
          <w:p w:rsidR="004D28ED" w:rsidRPr="002E5D54" w:rsidRDefault="004D28ED" w:rsidP="004D28ED">
            <w:pPr>
              <w:rPr>
                <w:rFonts w:ascii="Times New Roman" w:hAnsi="Times New Roman" w:cs="Times New Roman"/>
                <w:sz w:val="24"/>
                <w:szCs w:val="24"/>
                <w:lang w:bidi="ru-RU"/>
              </w:rPr>
            </w:pPr>
            <w:r w:rsidRPr="002E5D54">
              <w:rPr>
                <w:rFonts w:ascii="Times New Roman" w:hAnsi="Times New Roman" w:cs="Times New Roman"/>
                <w:sz w:val="24"/>
                <w:szCs w:val="24"/>
                <w:lang w:bidi="ru-RU"/>
              </w:rPr>
              <w:t>№</w:t>
            </w:r>
          </w:p>
          <w:p w:rsidR="004D28ED" w:rsidRPr="002E5D54" w:rsidRDefault="004D28ED" w:rsidP="004D28ED">
            <w:pPr>
              <w:rPr>
                <w:rFonts w:ascii="Times New Roman" w:hAnsi="Times New Roman" w:cs="Times New Roman"/>
                <w:sz w:val="24"/>
                <w:szCs w:val="24"/>
                <w:lang w:bidi="ru-RU"/>
              </w:rPr>
            </w:pPr>
            <w:r w:rsidRPr="002E5D54">
              <w:rPr>
                <w:rFonts w:ascii="Times New Roman" w:hAnsi="Times New Roman" w:cs="Times New Roman"/>
                <w:sz w:val="24"/>
                <w:szCs w:val="24"/>
                <w:lang w:bidi="ru-RU"/>
              </w:rPr>
              <w:t>п/п</w:t>
            </w:r>
          </w:p>
        </w:tc>
        <w:tc>
          <w:tcPr>
            <w:tcW w:w="11504" w:type="dxa"/>
            <w:shd w:val="clear" w:color="auto" w:fill="auto"/>
          </w:tcPr>
          <w:p w:rsidR="004D28ED" w:rsidRPr="002E5D54" w:rsidRDefault="004D28ED" w:rsidP="004D28ED">
            <w:pPr>
              <w:rPr>
                <w:rFonts w:ascii="Times New Roman" w:hAnsi="Times New Roman" w:cs="Times New Roman"/>
                <w:sz w:val="24"/>
                <w:szCs w:val="24"/>
                <w:lang w:bidi="ru-RU"/>
              </w:rPr>
            </w:pPr>
            <w:r w:rsidRPr="002E5D54">
              <w:rPr>
                <w:rFonts w:ascii="Times New Roman" w:hAnsi="Times New Roman" w:cs="Times New Roman"/>
                <w:sz w:val="24"/>
                <w:szCs w:val="24"/>
                <w:lang w:bidi="ru-RU"/>
              </w:rPr>
              <w:t>Наименование</w:t>
            </w:r>
          </w:p>
        </w:tc>
        <w:tc>
          <w:tcPr>
            <w:tcW w:w="2410" w:type="dxa"/>
            <w:shd w:val="clear" w:color="auto" w:fill="auto"/>
          </w:tcPr>
          <w:p w:rsidR="004D28ED" w:rsidRPr="002E5D54" w:rsidRDefault="004D28ED" w:rsidP="004D28ED">
            <w:pPr>
              <w:rPr>
                <w:rFonts w:ascii="Times New Roman" w:hAnsi="Times New Roman" w:cs="Times New Roman"/>
                <w:sz w:val="24"/>
                <w:szCs w:val="24"/>
                <w:lang w:bidi="ru-RU"/>
              </w:rPr>
            </w:pPr>
            <w:r w:rsidRPr="002E5D54">
              <w:rPr>
                <w:rFonts w:ascii="Times New Roman" w:hAnsi="Times New Roman" w:cs="Times New Roman"/>
                <w:sz w:val="24"/>
                <w:szCs w:val="24"/>
                <w:lang w:bidi="ru-RU"/>
              </w:rPr>
              <w:t>Количество, шт.</w:t>
            </w:r>
          </w:p>
        </w:tc>
      </w:tr>
      <w:tr w:rsidR="004D28ED" w:rsidRPr="002E5D54" w:rsidTr="002E5D54">
        <w:trPr>
          <w:trHeight w:val="283"/>
        </w:trPr>
        <w:tc>
          <w:tcPr>
            <w:tcW w:w="0" w:type="auto"/>
            <w:shd w:val="clear" w:color="auto" w:fill="auto"/>
          </w:tcPr>
          <w:p w:rsidR="004D28ED" w:rsidRPr="002E5D54" w:rsidRDefault="004D28ED" w:rsidP="004D28ED">
            <w:pPr>
              <w:rPr>
                <w:rFonts w:ascii="Times New Roman" w:hAnsi="Times New Roman" w:cs="Times New Roman"/>
                <w:sz w:val="24"/>
                <w:szCs w:val="24"/>
                <w:lang w:bidi="ru-RU"/>
              </w:rPr>
            </w:pPr>
            <w:r w:rsidRPr="002E5D54">
              <w:rPr>
                <w:rFonts w:ascii="Times New Roman" w:hAnsi="Times New Roman" w:cs="Times New Roman"/>
                <w:sz w:val="24"/>
                <w:szCs w:val="24"/>
                <w:lang w:bidi="ru-RU"/>
              </w:rPr>
              <w:t>1.</w:t>
            </w:r>
          </w:p>
        </w:tc>
        <w:tc>
          <w:tcPr>
            <w:tcW w:w="11504" w:type="dxa"/>
            <w:shd w:val="clear" w:color="auto" w:fill="auto"/>
          </w:tcPr>
          <w:p w:rsidR="004D28ED" w:rsidRPr="002E5D54" w:rsidRDefault="004D28ED" w:rsidP="004D28ED">
            <w:pPr>
              <w:rPr>
                <w:rFonts w:ascii="Times New Roman" w:hAnsi="Times New Roman" w:cs="Times New Roman"/>
                <w:sz w:val="24"/>
                <w:szCs w:val="24"/>
                <w:lang w:bidi="ru-RU"/>
              </w:rPr>
            </w:pPr>
            <w:r w:rsidRPr="002E5D54">
              <w:rPr>
                <w:rFonts w:ascii="Times New Roman" w:hAnsi="Times New Roman" w:cs="Times New Roman"/>
                <w:sz w:val="24"/>
                <w:szCs w:val="24"/>
                <w:lang w:bidi="ru-RU"/>
              </w:rPr>
              <w:t>Погремушки</w:t>
            </w:r>
          </w:p>
        </w:tc>
        <w:tc>
          <w:tcPr>
            <w:tcW w:w="2410" w:type="dxa"/>
            <w:shd w:val="clear" w:color="auto" w:fill="auto"/>
          </w:tcPr>
          <w:p w:rsidR="004D28ED" w:rsidRPr="002E5D54" w:rsidRDefault="004D28ED" w:rsidP="004D28ED">
            <w:pPr>
              <w:rPr>
                <w:rFonts w:ascii="Times New Roman" w:hAnsi="Times New Roman" w:cs="Times New Roman"/>
                <w:sz w:val="24"/>
                <w:szCs w:val="24"/>
                <w:lang w:bidi="ru-RU"/>
              </w:rPr>
            </w:pPr>
            <w:r w:rsidRPr="002E5D54">
              <w:rPr>
                <w:rFonts w:ascii="Times New Roman" w:hAnsi="Times New Roman" w:cs="Times New Roman"/>
                <w:sz w:val="24"/>
                <w:szCs w:val="24"/>
                <w:lang w:bidi="ru-RU"/>
              </w:rPr>
              <w:t>10</w:t>
            </w:r>
          </w:p>
        </w:tc>
      </w:tr>
      <w:tr w:rsidR="004D28ED" w:rsidRPr="002E5D54" w:rsidTr="002E5D54">
        <w:trPr>
          <w:trHeight w:val="283"/>
        </w:trPr>
        <w:tc>
          <w:tcPr>
            <w:tcW w:w="0" w:type="auto"/>
            <w:shd w:val="clear" w:color="auto" w:fill="auto"/>
          </w:tcPr>
          <w:p w:rsidR="004D28ED" w:rsidRPr="002E5D54" w:rsidRDefault="004D28ED" w:rsidP="004D28ED">
            <w:pPr>
              <w:rPr>
                <w:rFonts w:ascii="Times New Roman" w:hAnsi="Times New Roman" w:cs="Times New Roman"/>
                <w:sz w:val="24"/>
                <w:szCs w:val="24"/>
                <w:lang w:bidi="ru-RU"/>
              </w:rPr>
            </w:pPr>
            <w:r w:rsidRPr="002E5D54">
              <w:rPr>
                <w:rFonts w:ascii="Times New Roman" w:hAnsi="Times New Roman" w:cs="Times New Roman"/>
                <w:sz w:val="24"/>
                <w:szCs w:val="24"/>
                <w:lang w:bidi="ru-RU"/>
              </w:rPr>
              <w:t>2.</w:t>
            </w:r>
          </w:p>
        </w:tc>
        <w:tc>
          <w:tcPr>
            <w:tcW w:w="11504" w:type="dxa"/>
            <w:shd w:val="clear" w:color="auto" w:fill="auto"/>
          </w:tcPr>
          <w:p w:rsidR="004D28ED" w:rsidRPr="002E5D54" w:rsidRDefault="004D28ED" w:rsidP="004D28ED">
            <w:pPr>
              <w:rPr>
                <w:rFonts w:ascii="Times New Roman" w:hAnsi="Times New Roman" w:cs="Times New Roman"/>
                <w:sz w:val="24"/>
                <w:szCs w:val="24"/>
                <w:lang w:bidi="ru-RU"/>
              </w:rPr>
            </w:pPr>
            <w:r w:rsidRPr="002E5D54">
              <w:rPr>
                <w:rFonts w:ascii="Times New Roman" w:hAnsi="Times New Roman" w:cs="Times New Roman"/>
                <w:sz w:val="24"/>
                <w:szCs w:val="24"/>
                <w:lang w:bidi="ru-RU"/>
              </w:rPr>
              <w:t xml:space="preserve">Бубен:-большой </w:t>
            </w:r>
          </w:p>
        </w:tc>
        <w:tc>
          <w:tcPr>
            <w:tcW w:w="2410" w:type="dxa"/>
            <w:shd w:val="clear" w:color="auto" w:fill="auto"/>
          </w:tcPr>
          <w:p w:rsidR="004D28ED" w:rsidRPr="002E5D54" w:rsidRDefault="004D28ED" w:rsidP="004D28ED">
            <w:pPr>
              <w:rPr>
                <w:rFonts w:ascii="Times New Roman" w:hAnsi="Times New Roman" w:cs="Times New Roman"/>
                <w:sz w:val="24"/>
                <w:szCs w:val="24"/>
                <w:lang w:bidi="ru-RU"/>
              </w:rPr>
            </w:pPr>
            <w:r w:rsidRPr="002E5D54">
              <w:rPr>
                <w:rFonts w:ascii="Times New Roman" w:hAnsi="Times New Roman" w:cs="Times New Roman"/>
                <w:sz w:val="24"/>
                <w:szCs w:val="24"/>
                <w:lang w:bidi="ru-RU"/>
              </w:rPr>
              <w:t>3</w:t>
            </w:r>
          </w:p>
        </w:tc>
      </w:tr>
      <w:tr w:rsidR="004D28ED" w:rsidRPr="002E5D54" w:rsidTr="002E5D54">
        <w:trPr>
          <w:trHeight w:val="283"/>
        </w:trPr>
        <w:tc>
          <w:tcPr>
            <w:tcW w:w="0" w:type="auto"/>
            <w:shd w:val="clear" w:color="auto" w:fill="auto"/>
          </w:tcPr>
          <w:p w:rsidR="004D28ED" w:rsidRPr="002E5D54" w:rsidRDefault="004D28ED" w:rsidP="004D28ED">
            <w:pPr>
              <w:rPr>
                <w:rFonts w:ascii="Times New Roman" w:hAnsi="Times New Roman" w:cs="Times New Roman"/>
                <w:sz w:val="24"/>
                <w:szCs w:val="24"/>
                <w:lang w:bidi="ru-RU"/>
              </w:rPr>
            </w:pPr>
            <w:r w:rsidRPr="002E5D54">
              <w:rPr>
                <w:rFonts w:ascii="Times New Roman" w:hAnsi="Times New Roman" w:cs="Times New Roman"/>
                <w:sz w:val="24"/>
                <w:szCs w:val="24"/>
                <w:lang w:bidi="ru-RU"/>
              </w:rPr>
              <w:t>3.</w:t>
            </w:r>
          </w:p>
        </w:tc>
        <w:tc>
          <w:tcPr>
            <w:tcW w:w="11504" w:type="dxa"/>
            <w:shd w:val="clear" w:color="auto" w:fill="auto"/>
          </w:tcPr>
          <w:p w:rsidR="004D28ED" w:rsidRPr="002E5D54" w:rsidRDefault="004D28ED" w:rsidP="004D28ED">
            <w:pPr>
              <w:rPr>
                <w:rFonts w:ascii="Times New Roman" w:hAnsi="Times New Roman" w:cs="Times New Roman"/>
                <w:sz w:val="24"/>
                <w:szCs w:val="24"/>
                <w:lang w:bidi="ru-RU"/>
              </w:rPr>
            </w:pPr>
            <w:r w:rsidRPr="002E5D54">
              <w:rPr>
                <w:rFonts w:ascii="Times New Roman" w:hAnsi="Times New Roman" w:cs="Times New Roman"/>
                <w:sz w:val="24"/>
                <w:szCs w:val="24"/>
                <w:lang w:bidi="ru-RU"/>
              </w:rPr>
              <w:t xml:space="preserve">            -средний</w:t>
            </w:r>
          </w:p>
        </w:tc>
        <w:tc>
          <w:tcPr>
            <w:tcW w:w="2410" w:type="dxa"/>
            <w:shd w:val="clear" w:color="auto" w:fill="auto"/>
          </w:tcPr>
          <w:p w:rsidR="004D28ED" w:rsidRPr="002E5D54" w:rsidRDefault="004D28ED" w:rsidP="004D28ED">
            <w:pPr>
              <w:rPr>
                <w:rFonts w:ascii="Times New Roman" w:hAnsi="Times New Roman" w:cs="Times New Roman"/>
                <w:sz w:val="24"/>
                <w:szCs w:val="24"/>
                <w:lang w:bidi="ru-RU"/>
              </w:rPr>
            </w:pPr>
            <w:r w:rsidRPr="002E5D54">
              <w:rPr>
                <w:rFonts w:ascii="Times New Roman" w:hAnsi="Times New Roman" w:cs="Times New Roman"/>
                <w:sz w:val="24"/>
                <w:szCs w:val="24"/>
                <w:lang w:bidi="ru-RU"/>
              </w:rPr>
              <w:t>4</w:t>
            </w:r>
          </w:p>
        </w:tc>
      </w:tr>
      <w:tr w:rsidR="004D28ED" w:rsidRPr="002E5D54" w:rsidTr="002E5D54">
        <w:trPr>
          <w:trHeight w:val="283"/>
        </w:trPr>
        <w:tc>
          <w:tcPr>
            <w:tcW w:w="0" w:type="auto"/>
            <w:shd w:val="clear" w:color="auto" w:fill="auto"/>
          </w:tcPr>
          <w:p w:rsidR="004D28ED" w:rsidRPr="002E5D54" w:rsidRDefault="004D28ED" w:rsidP="004D28ED">
            <w:pPr>
              <w:rPr>
                <w:rFonts w:ascii="Times New Roman" w:hAnsi="Times New Roman" w:cs="Times New Roman"/>
                <w:sz w:val="24"/>
                <w:szCs w:val="24"/>
                <w:lang w:bidi="ru-RU"/>
              </w:rPr>
            </w:pPr>
            <w:r w:rsidRPr="002E5D54">
              <w:rPr>
                <w:rFonts w:ascii="Times New Roman" w:hAnsi="Times New Roman" w:cs="Times New Roman"/>
                <w:sz w:val="24"/>
                <w:szCs w:val="24"/>
                <w:lang w:bidi="ru-RU"/>
              </w:rPr>
              <w:t xml:space="preserve"> 4.</w:t>
            </w:r>
          </w:p>
        </w:tc>
        <w:tc>
          <w:tcPr>
            <w:tcW w:w="11504" w:type="dxa"/>
            <w:shd w:val="clear" w:color="auto" w:fill="auto"/>
          </w:tcPr>
          <w:p w:rsidR="004D28ED" w:rsidRPr="002E5D54" w:rsidRDefault="004D28ED" w:rsidP="004D28ED">
            <w:pPr>
              <w:rPr>
                <w:rFonts w:ascii="Times New Roman" w:hAnsi="Times New Roman" w:cs="Times New Roman"/>
                <w:sz w:val="24"/>
                <w:szCs w:val="24"/>
                <w:lang w:bidi="ru-RU"/>
              </w:rPr>
            </w:pPr>
            <w:r w:rsidRPr="002E5D54">
              <w:rPr>
                <w:rFonts w:ascii="Times New Roman" w:hAnsi="Times New Roman" w:cs="Times New Roman"/>
                <w:sz w:val="24"/>
                <w:szCs w:val="24"/>
                <w:lang w:bidi="ru-RU"/>
              </w:rPr>
              <w:t xml:space="preserve">            -маленький</w:t>
            </w:r>
          </w:p>
        </w:tc>
        <w:tc>
          <w:tcPr>
            <w:tcW w:w="2410" w:type="dxa"/>
            <w:shd w:val="clear" w:color="auto" w:fill="auto"/>
          </w:tcPr>
          <w:p w:rsidR="004D28ED" w:rsidRPr="002E5D54" w:rsidRDefault="004D28ED" w:rsidP="004D28ED">
            <w:pPr>
              <w:rPr>
                <w:rFonts w:ascii="Times New Roman" w:hAnsi="Times New Roman" w:cs="Times New Roman"/>
                <w:sz w:val="24"/>
                <w:szCs w:val="24"/>
                <w:lang w:bidi="ru-RU"/>
              </w:rPr>
            </w:pPr>
            <w:r w:rsidRPr="002E5D54">
              <w:rPr>
                <w:rFonts w:ascii="Times New Roman" w:hAnsi="Times New Roman" w:cs="Times New Roman"/>
                <w:sz w:val="24"/>
                <w:szCs w:val="24"/>
                <w:lang w:bidi="ru-RU"/>
              </w:rPr>
              <w:t>2</w:t>
            </w:r>
          </w:p>
        </w:tc>
      </w:tr>
      <w:tr w:rsidR="004D28ED" w:rsidRPr="002E5D54" w:rsidTr="002E5D54">
        <w:trPr>
          <w:trHeight w:val="283"/>
        </w:trPr>
        <w:tc>
          <w:tcPr>
            <w:tcW w:w="0" w:type="auto"/>
            <w:shd w:val="clear" w:color="auto" w:fill="auto"/>
          </w:tcPr>
          <w:p w:rsidR="004D28ED" w:rsidRPr="002E5D54" w:rsidRDefault="004D28ED" w:rsidP="004D28ED">
            <w:pPr>
              <w:rPr>
                <w:rFonts w:ascii="Times New Roman" w:hAnsi="Times New Roman" w:cs="Times New Roman"/>
                <w:sz w:val="24"/>
                <w:szCs w:val="24"/>
                <w:lang w:bidi="ru-RU"/>
              </w:rPr>
            </w:pPr>
            <w:r w:rsidRPr="002E5D54">
              <w:rPr>
                <w:rFonts w:ascii="Times New Roman" w:hAnsi="Times New Roman" w:cs="Times New Roman"/>
                <w:sz w:val="24"/>
                <w:szCs w:val="24"/>
                <w:lang w:bidi="ru-RU"/>
              </w:rPr>
              <w:t>5.</w:t>
            </w:r>
          </w:p>
        </w:tc>
        <w:tc>
          <w:tcPr>
            <w:tcW w:w="11504" w:type="dxa"/>
            <w:shd w:val="clear" w:color="auto" w:fill="auto"/>
          </w:tcPr>
          <w:p w:rsidR="004D28ED" w:rsidRPr="002E5D54" w:rsidRDefault="004D28ED" w:rsidP="004D28ED">
            <w:pPr>
              <w:rPr>
                <w:rFonts w:ascii="Times New Roman" w:hAnsi="Times New Roman" w:cs="Times New Roman"/>
                <w:sz w:val="24"/>
                <w:szCs w:val="24"/>
                <w:lang w:bidi="ru-RU"/>
              </w:rPr>
            </w:pPr>
            <w:r w:rsidRPr="002E5D54">
              <w:rPr>
                <w:rFonts w:ascii="Times New Roman" w:hAnsi="Times New Roman" w:cs="Times New Roman"/>
                <w:sz w:val="24"/>
                <w:szCs w:val="24"/>
                <w:lang w:bidi="ru-RU"/>
              </w:rPr>
              <w:t>Ложки</w:t>
            </w:r>
          </w:p>
        </w:tc>
        <w:tc>
          <w:tcPr>
            <w:tcW w:w="2410" w:type="dxa"/>
            <w:shd w:val="clear" w:color="auto" w:fill="auto"/>
          </w:tcPr>
          <w:p w:rsidR="004D28ED" w:rsidRPr="002E5D54" w:rsidRDefault="004D28ED" w:rsidP="004D28ED">
            <w:pPr>
              <w:rPr>
                <w:rFonts w:ascii="Times New Roman" w:hAnsi="Times New Roman" w:cs="Times New Roman"/>
                <w:sz w:val="24"/>
                <w:szCs w:val="24"/>
                <w:lang w:bidi="ru-RU"/>
              </w:rPr>
            </w:pPr>
            <w:r w:rsidRPr="002E5D54">
              <w:rPr>
                <w:rFonts w:ascii="Times New Roman" w:hAnsi="Times New Roman" w:cs="Times New Roman"/>
                <w:sz w:val="24"/>
                <w:szCs w:val="24"/>
                <w:lang w:bidi="ru-RU"/>
              </w:rPr>
              <w:t>47</w:t>
            </w:r>
          </w:p>
        </w:tc>
      </w:tr>
      <w:tr w:rsidR="004D28ED" w:rsidRPr="002E5D54" w:rsidTr="002E5D54">
        <w:trPr>
          <w:trHeight w:val="283"/>
        </w:trPr>
        <w:tc>
          <w:tcPr>
            <w:tcW w:w="0" w:type="auto"/>
            <w:shd w:val="clear" w:color="auto" w:fill="auto"/>
          </w:tcPr>
          <w:p w:rsidR="004D28ED" w:rsidRPr="002E5D54" w:rsidRDefault="004D28ED" w:rsidP="004D28ED">
            <w:pPr>
              <w:rPr>
                <w:rFonts w:ascii="Times New Roman" w:hAnsi="Times New Roman" w:cs="Times New Roman"/>
                <w:sz w:val="24"/>
                <w:szCs w:val="24"/>
                <w:lang w:bidi="ru-RU"/>
              </w:rPr>
            </w:pPr>
            <w:r w:rsidRPr="002E5D54">
              <w:rPr>
                <w:rFonts w:ascii="Times New Roman" w:hAnsi="Times New Roman" w:cs="Times New Roman"/>
                <w:sz w:val="24"/>
                <w:szCs w:val="24"/>
                <w:lang w:bidi="ru-RU"/>
              </w:rPr>
              <w:t>6.</w:t>
            </w:r>
          </w:p>
        </w:tc>
        <w:tc>
          <w:tcPr>
            <w:tcW w:w="11504" w:type="dxa"/>
            <w:shd w:val="clear" w:color="auto" w:fill="auto"/>
          </w:tcPr>
          <w:p w:rsidR="004D28ED" w:rsidRPr="002E5D54" w:rsidRDefault="004D28ED" w:rsidP="004D28ED">
            <w:pPr>
              <w:rPr>
                <w:rFonts w:ascii="Times New Roman" w:hAnsi="Times New Roman" w:cs="Times New Roman"/>
                <w:sz w:val="24"/>
                <w:szCs w:val="24"/>
                <w:lang w:bidi="ru-RU"/>
              </w:rPr>
            </w:pPr>
            <w:r w:rsidRPr="002E5D54">
              <w:rPr>
                <w:rFonts w:ascii="Times New Roman" w:hAnsi="Times New Roman" w:cs="Times New Roman"/>
                <w:sz w:val="24"/>
                <w:szCs w:val="24"/>
                <w:lang w:bidi="ru-RU"/>
              </w:rPr>
              <w:t>Трещотка: -большая</w:t>
            </w:r>
          </w:p>
        </w:tc>
        <w:tc>
          <w:tcPr>
            <w:tcW w:w="2410" w:type="dxa"/>
            <w:shd w:val="clear" w:color="auto" w:fill="auto"/>
          </w:tcPr>
          <w:p w:rsidR="004D28ED" w:rsidRPr="002E5D54" w:rsidRDefault="004D28ED" w:rsidP="004D28ED">
            <w:pPr>
              <w:rPr>
                <w:rFonts w:ascii="Times New Roman" w:hAnsi="Times New Roman" w:cs="Times New Roman"/>
                <w:sz w:val="24"/>
                <w:szCs w:val="24"/>
                <w:lang w:bidi="ru-RU"/>
              </w:rPr>
            </w:pPr>
            <w:r w:rsidRPr="002E5D54">
              <w:rPr>
                <w:rFonts w:ascii="Times New Roman" w:hAnsi="Times New Roman" w:cs="Times New Roman"/>
                <w:sz w:val="24"/>
                <w:szCs w:val="24"/>
                <w:lang w:bidi="ru-RU"/>
              </w:rPr>
              <w:t>1</w:t>
            </w:r>
          </w:p>
        </w:tc>
      </w:tr>
      <w:tr w:rsidR="004D28ED" w:rsidRPr="002E5D54" w:rsidTr="002E5D54">
        <w:trPr>
          <w:trHeight w:val="283"/>
        </w:trPr>
        <w:tc>
          <w:tcPr>
            <w:tcW w:w="0" w:type="auto"/>
            <w:shd w:val="clear" w:color="auto" w:fill="auto"/>
          </w:tcPr>
          <w:p w:rsidR="004D28ED" w:rsidRPr="002E5D54" w:rsidRDefault="004D28ED" w:rsidP="004D28ED">
            <w:pPr>
              <w:rPr>
                <w:rFonts w:ascii="Times New Roman" w:hAnsi="Times New Roman" w:cs="Times New Roman"/>
                <w:sz w:val="24"/>
                <w:szCs w:val="24"/>
                <w:lang w:bidi="ru-RU"/>
              </w:rPr>
            </w:pPr>
            <w:r w:rsidRPr="002E5D54">
              <w:rPr>
                <w:rFonts w:ascii="Times New Roman" w:hAnsi="Times New Roman" w:cs="Times New Roman"/>
                <w:sz w:val="24"/>
                <w:szCs w:val="24"/>
                <w:lang w:bidi="ru-RU"/>
              </w:rPr>
              <w:t>7.</w:t>
            </w:r>
          </w:p>
        </w:tc>
        <w:tc>
          <w:tcPr>
            <w:tcW w:w="11504" w:type="dxa"/>
            <w:shd w:val="clear" w:color="auto" w:fill="auto"/>
          </w:tcPr>
          <w:p w:rsidR="004D28ED" w:rsidRPr="002E5D54" w:rsidRDefault="004D28ED" w:rsidP="004D28ED">
            <w:pPr>
              <w:rPr>
                <w:rFonts w:ascii="Times New Roman" w:hAnsi="Times New Roman" w:cs="Times New Roman"/>
                <w:sz w:val="24"/>
                <w:szCs w:val="24"/>
                <w:lang w:bidi="ru-RU"/>
              </w:rPr>
            </w:pPr>
            <w:r w:rsidRPr="002E5D54">
              <w:rPr>
                <w:rFonts w:ascii="Times New Roman" w:hAnsi="Times New Roman" w:cs="Times New Roman"/>
                <w:sz w:val="24"/>
                <w:szCs w:val="24"/>
                <w:lang w:bidi="ru-RU"/>
              </w:rPr>
              <w:t xml:space="preserve">                   - малая </w:t>
            </w:r>
          </w:p>
        </w:tc>
        <w:tc>
          <w:tcPr>
            <w:tcW w:w="2410" w:type="dxa"/>
            <w:shd w:val="clear" w:color="auto" w:fill="auto"/>
          </w:tcPr>
          <w:p w:rsidR="004D28ED" w:rsidRPr="002E5D54" w:rsidRDefault="004D28ED" w:rsidP="004D28ED">
            <w:pPr>
              <w:rPr>
                <w:rFonts w:ascii="Times New Roman" w:hAnsi="Times New Roman" w:cs="Times New Roman"/>
                <w:sz w:val="24"/>
                <w:szCs w:val="24"/>
                <w:lang w:bidi="ru-RU"/>
              </w:rPr>
            </w:pPr>
            <w:r w:rsidRPr="002E5D54">
              <w:rPr>
                <w:rFonts w:ascii="Times New Roman" w:hAnsi="Times New Roman" w:cs="Times New Roman"/>
                <w:sz w:val="24"/>
                <w:szCs w:val="24"/>
                <w:lang w:bidi="ru-RU"/>
              </w:rPr>
              <w:t>4</w:t>
            </w:r>
          </w:p>
        </w:tc>
      </w:tr>
      <w:tr w:rsidR="004D28ED" w:rsidRPr="002E5D54" w:rsidTr="002E5D54">
        <w:trPr>
          <w:trHeight w:val="283"/>
        </w:trPr>
        <w:tc>
          <w:tcPr>
            <w:tcW w:w="0" w:type="auto"/>
            <w:shd w:val="clear" w:color="auto" w:fill="auto"/>
          </w:tcPr>
          <w:p w:rsidR="004D28ED" w:rsidRPr="002E5D54" w:rsidRDefault="004D28ED" w:rsidP="004D28ED">
            <w:pPr>
              <w:rPr>
                <w:rFonts w:ascii="Times New Roman" w:hAnsi="Times New Roman" w:cs="Times New Roman"/>
                <w:sz w:val="24"/>
                <w:szCs w:val="24"/>
                <w:lang w:bidi="ru-RU"/>
              </w:rPr>
            </w:pPr>
            <w:r w:rsidRPr="002E5D54">
              <w:rPr>
                <w:rFonts w:ascii="Times New Roman" w:hAnsi="Times New Roman" w:cs="Times New Roman"/>
                <w:sz w:val="24"/>
                <w:szCs w:val="24"/>
                <w:lang w:bidi="ru-RU"/>
              </w:rPr>
              <w:t>8.</w:t>
            </w:r>
          </w:p>
        </w:tc>
        <w:tc>
          <w:tcPr>
            <w:tcW w:w="11504" w:type="dxa"/>
            <w:shd w:val="clear" w:color="auto" w:fill="auto"/>
          </w:tcPr>
          <w:p w:rsidR="004D28ED" w:rsidRPr="002E5D54" w:rsidRDefault="004D28ED" w:rsidP="004D28ED">
            <w:pPr>
              <w:rPr>
                <w:rFonts w:ascii="Times New Roman" w:hAnsi="Times New Roman" w:cs="Times New Roman"/>
                <w:sz w:val="24"/>
                <w:szCs w:val="24"/>
                <w:lang w:bidi="ru-RU"/>
              </w:rPr>
            </w:pPr>
            <w:r w:rsidRPr="002E5D54">
              <w:rPr>
                <w:rFonts w:ascii="Times New Roman" w:hAnsi="Times New Roman" w:cs="Times New Roman"/>
                <w:sz w:val="24"/>
                <w:szCs w:val="24"/>
                <w:lang w:bidi="ru-RU"/>
              </w:rPr>
              <w:t>Маракасы: -пластмассовые</w:t>
            </w:r>
          </w:p>
        </w:tc>
        <w:tc>
          <w:tcPr>
            <w:tcW w:w="2410" w:type="dxa"/>
            <w:shd w:val="clear" w:color="auto" w:fill="auto"/>
          </w:tcPr>
          <w:p w:rsidR="004D28ED" w:rsidRPr="002E5D54" w:rsidRDefault="004D28ED" w:rsidP="004D28ED">
            <w:pPr>
              <w:rPr>
                <w:rFonts w:ascii="Times New Roman" w:hAnsi="Times New Roman" w:cs="Times New Roman"/>
                <w:sz w:val="24"/>
                <w:szCs w:val="24"/>
                <w:lang w:bidi="ru-RU"/>
              </w:rPr>
            </w:pPr>
            <w:r w:rsidRPr="002E5D54">
              <w:rPr>
                <w:rFonts w:ascii="Times New Roman" w:hAnsi="Times New Roman" w:cs="Times New Roman"/>
                <w:sz w:val="24"/>
                <w:szCs w:val="24"/>
                <w:lang w:bidi="ru-RU"/>
              </w:rPr>
              <w:t>5</w:t>
            </w:r>
          </w:p>
        </w:tc>
      </w:tr>
      <w:tr w:rsidR="004D28ED" w:rsidRPr="002E5D54" w:rsidTr="002E5D54">
        <w:trPr>
          <w:trHeight w:val="283"/>
        </w:trPr>
        <w:tc>
          <w:tcPr>
            <w:tcW w:w="0" w:type="auto"/>
            <w:shd w:val="clear" w:color="auto" w:fill="auto"/>
          </w:tcPr>
          <w:p w:rsidR="004D28ED" w:rsidRPr="002E5D54" w:rsidRDefault="002E5D54" w:rsidP="004D28ED">
            <w:pPr>
              <w:rPr>
                <w:rFonts w:ascii="Times New Roman" w:hAnsi="Times New Roman" w:cs="Times New Roman"/>
                <w:sz w:val="24"/>
                <w:szCs w:val="24"/>
                <w:lang w:bidi="ru-RU"/>
              </w:rPr>
            </w:pPr>
            <w:r>
              <w:rPr>
                <w:rFonts w:ascii="Times New Roman" w:hAnsi="Times New Roman" w:cs="Times New Roman"/>
                <w:sz w:val="24"/>
                <w:szCs w:val="24"/>
                <w:lang w:bidi="ru-RU"/>
              </w:rPr>
              <w:lastRenderedPageBreak/>
              <w:t xml:space="preserve"> </w:t>
            </w:r>
            <w:r w:rsidR="004D28ED" w:rsidRPr="002E5D54">
              <w:rPr>
                <w:rFonts w:ascii="Times New Roman" w:hAnsi="Times New Roman" w:cs="Times New Roman"/>
                <w:sz w:val="24"/>
                <w:szCs w:val="24"/>
                <w:lang w:bidi="ru-RU"/>
              </w:rPr>
              <w:t>9.</w:t>
            </w:r>
          </w:p>
        </w:tc>
        <w:tc>
          <w:tcPr>
            <w:tcW w:w="11504" w:type="dxa"/>
            <w:shd w:val="clear" w:color="auto" w:fill="auto"/>
          </w:tcPr>
          <w:p w:rsidR="004D28ED" w:rsidRPr="002E5D54" w:rsidRDefault="004D28ED" w:rsidP="004D28ED">
            <w:pPr>
              <w:rPr>
                <w:rFonts w:ascii="Times New Roman" w:hAnsi="Times New Roman" w:cs="Times New Roman"/>
                <w:sz w:val="24"/>
                <w:szCs w:val="24"/>
                <w:lang w:bidi="ru-RU"/>
              </w:rPr>
            </w:pPr>
            <w:r w:rsidRPr="002E5D54">
              <w:rPr>
                <w:rFonts w:ascii="Times New Roman" w:hAnsi="Times New Roman" w:cs="Times New Roman"/>
                <w:sz w:val="24"/>
                <w:szCs w:val="24"/>
                <w:lang w:bidi="ru-RU"/>
              </w:rPr>
              <w:t xml:space="preserve">                  - деревянные</w:t>
            </w:r>
          </w:p>
        </w:tc>
        <w:tc>
          <w:tcPr>
            <w:tcW w:w="2410" w:type="dxa"/>
            <w:shd w:val="clear" w:color="auto" w:fill="auto"/>
          </w:tcPr>
          <w:p w:rsidR="004D28ED" w:rsidRPr="002E5D54" w:rsidRDefault="004D28ED" w:rsidP="004D28ED">
            <w:pPr>
              <w:rPr>
                <w:rFonts w:ascii="Times New Roman" w:hAnsi="Times New Roman" w:cs="Times New Roman"/>
                <w:sz w:val="24"/>
                <w:szCs w:val="24"/>
                <w:lang w:bidi="ru-RU"/>
              </w:rPr>
            </w:pPr>
            <w:r w:rsidRPr="002E5D54">
              <w:rPr>
                <w:rFonts w:ascii="Times New Roman" w:hAnsi="Times New Roman" w:cs="Times New Roman"/>
                <w:sz w:val="24"/>
                <w:szCs w:val="24"/>
                <w:lang w:bidi="ru-RU"/>
              </w:rPr>
              <w:t>2</w:t>
            </w:r>
          </w:p>
        </w:tc>
      </w:tr>
      <w:tr w:rsidR="004D28ED" w:rsidRPr="002E5D54" w:rsidTr="002E5D54">
        <w:trPr>
          <w:trHeight w:val="283"/>
        </w:trPr>
        <w:tc>
          <w:tcPr>
            <w:tcW w:w="0" w:type="auto"/>
            <w:shd w:val="clear" w:color="auto" w:fill="auto"/>
          </w:tcPr>
          <w:p w:rsidR="004D28ED" w:rsidRPr="002E5D54" w:rsidRDefault="004D28ED" w:rsidP="004D28ED">
            <w:pPr>
              <w:rPr>
                <w:rFonts w:ascii="Times New Roman" w:hAnsi="Times New Roman" w:cs="Times New Roman"/>
                <w:sz w:val="24"/>
                <w:szCs w:val="24"/>
                <w:lang w:bidi="ru-RU"/>
              </w:rPr>
            </w:pPr>
            <w:r w:rsidRPr="002E5D54">
              <w:rPr>
                <w:rFonts w:ascii="Times New Roman" w:hAnsi="Times New Roman" w:cs="Times New Roman"/>
                <w:sz w:val="24"/>
                <w:szCs w:val="24"/>
                <w:lang w:bidi="ru-RU"/>
              </w:rPr>
              <w:t>10.</w:t>
            </w:r>
          </w:p>
        </w:tc>
        <w:tc>
          <w:tcPr>
            <w:tcW w:w="11504" w:type="dxa"/>
            <w:shd w:val="clear" w:color="auto" w:fill="auto"/>
          </w:tcPr>
          <w:p w:rsidR="004D28ED" w:rsidRPr="002E5D54" w:rsidRDefault="004D28ED" w:rsidP="004D28ED">
            <w:pPr>
              <w:rPr>
                <w:rFonts w:ascii="Times New Roman" w:hAnsi="Times New Roman" w:cs="Times New Roman"/>
                <w:sz w:val="24"/>
                <w:szCs w:val="24"/>
                <w:lang w:bidi="ru-RU"/>
              </w:rPr>
            </w:pPr>
            <w:r w:rsidRPr="002E5D54">
              <w:rPr>
                <w:rFonts w:ascii="Times New Roman" w:hAnsi="Times New Roman" w:cs="Times New Roman"/>
                <w:sz w:val="24"/>
                <w:szCs w:val="24"/>
                <w:lang w:bidi="ru-RU"/>
              </w:rPr>
              <w:t xml:space="preserve">                  - пластмассовые(розовые)</w:t>
            </w:r>
          </w:p>
        </w:tc>
        <w:tc>
          <w:tcPr>
            <w:tcW w:w="2410" w:type="dxa"/>
            <w:shd w:val="clear" w:color="auto" w:fill="auto"/>
          </w:tcPr>
          <w:p w:rsidR="004D28ED" w:rsidRPr="002E5D54" w:rsidRDefault="004D28ED" w:rsidP="004D28ED">
            <w:pPr>
              <w:rPr>
                <w:rFonts w:ascii="Times New Roman" w:hAnsi="Times New Roman" w:cs="Times New Roman"/>
                <w:sz w:val="24"/>
                <w:szCs w:val="24"/>
                <w:lang w:bidi="ru-RU"/>
              </w:rPr>
            </w:pPr>
            <w:r w:rsidRPr="002E5D54">
              <w:rPr>
                <w:rFonts w:ascii="Times New Roman" w:hAnsi="Times New Roman" w:cs="Times New Roman"/>
                <w:sz w:val="24"/>
                <w:szCs w:val="24"/>
                <w:lang w:bidi="ru-RU"/>
              </w:rPr>
              <w:t>10</w:t>
            </w:r>
          </w:p>
        </w:tc>
      </w:tr>
      <w:tr w:rsidR="004D28ED" w:rsidRPr="002E5D54" w:rsidTr="002E5D54">
        <w:trPr>
          <w:trHeight w:val="283"/>
        </w:trPr>
        <w:tc>
          <w:tcPr>
            <w:tcW w:w="0" w:type="auto"/>
            <w:shd w:val="clear" w:color="auto" w:fill="auto"/>
          </w:tcPr>
          <w:p w:rsidR="004D28ED" w:rsidRPr="002E5D54" w:rsidRDefault="004D28ED" w:rsidP="004D28ED">
            <w:pPr>
              <w:rPr>
                <w:rFonts w:ascii="Times New Roman" w:hAnsi="Times New Roman" w:cs="Times New Roman"/>
                <w:sz w:val="24"/>
                <w:szCs w:val="24"/>
                <w:lang w:bidi="ru-RU"/>
              </w:rPr>
            </w:pPr>
            <w:r w:rsidRPr="002E5D54">
              <w:rPr>
                <w:rFonts w:ascii="Times New Roman" w:hAnsi="Times New Roman" w:cs="Times New Roman"/>
                <w:sz w:val="24"/>
                <w:szCs w:val="24"/>
                <w:lang w:bidi="ru-RU"/>
              </w:rPr>
              <w:t>11.</w:t>
            </w:r>
          </w:p>
        </w:tc>
        <w:tc>
          <w:tcPr>
            <w:tcW w:w="11504" w:type="dxa"/>
            <w:shd w:val="clear" w:color="auto" w:fill="auto"/>
          </w:tcPr>
          <w:p w:rsidR="004D28ED" w:rsidRPr="002E5D54" w:rsidRDefault="004D28ED" w:rsidP="004D28ED">
            <w:pPr>
              <w:rPr>
                <w:rFonts w:ascii="Times New Roman" w:hAnsi="Times New Roman" w:cs="Times New Roman"/>
                <w:sz w:val="24"/>
                <w:szCs w:val="24"/>
                <w:lang w:bidi="ru-RU"/>
              </w:rPr>
            </w:pPr>
            <w:r w:rsidRPr="002E5D54">
              <w:rPr>
                <w:rFonts w:ascii="Times New Roman" w:hAnsi="Times New Roman" w:cs="Times New Roman"/>
                <w:sz w:val="24"/>
                <w:szCs w:val="24"/>
                <w:lang w:bidi="ru-RU"/>
              </w:rPr>
              <w:t>Барабаны</w:t>
            </w:r>
          </w:p>
        </w:tc>
        <w:tc>
          <w:tcPr>
            <w:tcW w:w="2410" w:type="dxa"/>
            <w:shd w:val="clear" w:color="auto" w:fill="auto"/>
          </w:tcPr>
          <w:p w:rsidR="004D28ED" w:rsidRPr="002E5D54" w:rsidRDefault="002E5D54" w:rsidP="004D28ED">
            <w:pPr>
              <w:rPr>
                <w:rFonts w:ascii="Times New Roman" w:hAnsi="Times New Roman" w:cs="Times New Roman"/>
                <w:sz w:val="24"/>
                <w:szCs w:val="24"/>
                <w:lang w:bidi="ru-RU"/>
              </w:rPr>
            </w:pPr>
            <w:r>
              <w:rPr>
                <w:rFonts w:ascii="Times New Roman" w:hAnsi="Times New Roman" w:cs="Times New Roman"/>
                <w:sz w:val="24"/>
                <w:szCs w:val="24"/>
                <w:lang w:bidi="ru-RU"/>
              </w:rPr>
              <w:t>4</w:t>
            </w:r>
          </w:p>
        </w:tc>
      </w:tr>
      <w:tr w:rsidR="004D28ED" w:rsidRPr="002E5D54" w:rsidTr="002E5D54">
        <w:trPr>
          <w:trHeight w:val="283"/>
        </w:trPr>
        <w:tc>
          <w:tcPr>
            <w:tcW w:w="0" w:type="auto"/>
            <w:shd w:val="clear" w:color="auto" w:fill="auto"/>
          </w:tcPr>
          <w:p w:rsidR="004D28ED" w:rsidRPr="002E5D54" w:rsidRDefault="004D28ED" w:rsidP="004D28ED">
            <w:pPr>
              <w:rPr>
                <w:rFonts w:ascii="Times New Roman" w:hAnsi="Times New Roman" w:cs="Times New Roman"/>
                <w:sz w:val="24"/>
                <w:szCs w:val="24"/>
                <w:lang w:bidi="ru-RU"/>
              </w:rPr>
            </w:pPr>
            <w:r w:rsidRPr="002E5D54">
              <w:rPr>
                <w:rFonts w:ascii="Times New Roman" w:hAnsi="Times New Roman" w:cs="Times New Roman"/>
                <w:sz w:val="24"/>
                <w:szCs w:val="24"/>
                <w:lang w:bidi="ru-RU"/>
              </w:rPr>
              <w:t>12.</w:t>
            </w:r>
          </w:p>
        </w:tc>
        <w:tc>
          <w:tcPr>
            <w:tcW w:w="11504" w:type="dxa"/>
            <w:shd w:val="clear" w:color="auto" w:fill="auto"/>
          </w:tcPr>
          <w:p w:rsidR="004D28ED" w:rsidRPr="002E5D54" w:rsidRDefault="004D28ED" w:rsidP="004D28ED">
            <w:pPr>
              <w:rPr>
                <w:rFonts w:ascii="Times New Roman" w:hAnsi="Times New Roman" w:cs="Times New Roman"/>
                <w:sz w:val="24"/>
                <w:szCs w:val="24"/>
                <w:lang w:bidi="ru-RU"/>
              </w:rPr>
            </w:pPr>
            <w:r w:rsidRPr="002E5D54">
              <w:rPr>
                <w:rFonts w:ascii="Times New Roman" w:hAnsi="Times New Roman" w:cs="Times New Roman"/>
                <w:sz w:val="24"/>
                <w:szCs w:val="24"/>
                <w:lang w:bidi="ru-RU"/>
              </w:rPr>
              <w:t>Свистульки</w:t>
            </w:r>
          </w:p>
        </w:tc>
        <w:tc>
          <w:tcPr>
            <w:tcW w:w="2410" w:type="dxa"/>
            <w:shd w:val="clear" w:color="auto" w:fill="auto"/>
          </w:tcPr>
          <w:p w:rsidR="004D28ED" w:rsidRPr="002E5D54" w:rsidRDefault="004D28ED" w:rsidP="004D28ED">
            <w:pPr>
              <w:rPr>
                <w:rFonts w:ascii="Times New Roman" w:hAnsi="Times New Roman" w:cs="Times New Roman"/>
                <w:sz w:val="24"/>
                <w:szCs w:val="24"/>
                <w:lang w:bidi="ru-RU"/>
              </w:rPr>
            </w:pPr>
            <w:r w:rsidRPr="002E5D54">
              <w:rPr>
                <w:rFonts w:ascii="Times New Roman" w:hAnsi="Times New Roman" w:cs="Times New Roman"/>
                <w:sz w:val="24"/>
                <w:szCs w:val="24"/>
                <w:lang w:bidi="ru-RU"/>
              </w:rPr>
              <w:t>3</w:t>
            </w:r>
          </w:p>
        </w:tc>
      </w:tr>
    </w:tbl>
    <w:p w:rsidR="004D28ED" w:rsidRPr="002E5D54" w:rsidRDefault="004D28ED" w:rsidP="004D28ED">
      <w:pPr>
        <w:rPr>
          <w:rFonts w:ascii="Times New Roman" w:hAnsi="Times New Roman" w:cs="Times New Roman"/>
          <w:sz w:val="24"/>
          <w:szCs w:val="24"/>
          <w:lang w:bidi="ru-RU"/>
        </w:rPr>
      </w:pPr>
    </w:p>
    <w:p w:rsidR="004D28ED" w:rsidRPr="002E5D54" w:rsidRDefault="004D28ED" w:rsidP="004D28ED">
      <w:pPr>
        <w:rPr>
          <w:rFonts w:ascii="Times New Roman" w:hAnsi="Times New Roman" w:cs="Times New Roman"/>
          <w:sz w:val="24"/>
          <w:szCs w:val="24"/>
          <w:lang w:bidi="ru-RU"/>
        </w:rPr>
      </w:pPr>
      <w:r w:rsidRPr="002E5D54">
        <w:rPr>
          <w:rFonts w:ascii="Times New Roman" w:hAnsi="Times New Roman" w:cs="Times New Roman"/>
          <w:sz w:val="24"/>
          <w:szCs w:val="24"/>
          <w:lang w:bidi="ru-RU"/>
        </w:rPr>
        <w:t>С диастолическим или хроматическим звукорядом</w:t>
      </w: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11504"/>
        <w:gridCol w:w="2410"/>
      </w:tblGrid>
      <w:tr w:rsidR="004D28ED" w:rsidRPr="002E5D54" w:rsidTr="002E5D54">
        <w:tc>
          <w:tcPr>
            <w:tcW w:w="0" w:type="auto"/>
            <w:shd w:val="clear" w:color="auto" w:fill="auto"/>
          </w:tcPr>
          <w:p w:rsidR="004D28ED" w:rsidRPr="002E5D54" w:rsidRDefault="004D28ED" w:rsidP="004D28ED">
            <w:pPr>
              <w:rPr>
                <w:rFonts w:ascii="Times New Roman" w:hAnsi="Times New Roman" w:cs="Times New Roman"/>
                <w:sz w:val="24"/>
                <w:szCs w:val="24"/>
                <w:lang w:bidi="ru-RU"/>
              </w:rPr>
            </w:pPr>
            <w:r w:rsidRPr="002E5D54">
              <w:rPr>
                <w:rFonts w:ascii="Times New Roman" w:hAnsi="Times New Roman" w:cs="Times New Roman"/>
                <w:sz w:val="24"/>
                <w:szCs w:val="24"/>
                <w:lang w:bidi="ru-RU"/>
              </w:rPr>
              <w:t>№</w:t>
            </w:r>
          </w:p>
          <w:p w:rsidR="004D28ED" w:rsidRPr="002E5D54" w:rsidRDefault="004D28ED" w:rsidP="004D28ED">
            <w:pPr>
              <w:rPr>
                <w:rFonts w:ascii="Times New Roman" w:hAnsi="Times New Roman" w:cs="Times New Roman"/>
                <w:sz w:val="24"/>
                <w:szCs w:val="24"/>
                <w:lang w:bidi="ru-RU"/>
              </w:rPr>
            </w:pPr>
            <w:r w:rsidRPr="002E5D54">
              <w:rPr>
                <w:rFonts w:ascii="Times New Roman" w:hAnsi="Times New Roman" w:cs="Times New Roman"/>
                <w:sz w:val="24"/>
                <w:szCs w:val="24"/>
                <w:lang w:bidi="ru-RU"/>
              </w:rPr>
              <w:t>п/п</w:t>
            </w:r>
          </w:p>
        </w:tc>
        <w:tc>
          <w:tcPr>
            <w:tcW w:w="11504" w:type="dxa"/>
            <w:shd w:val="clear" w:color="auto" w:fill="auto"/>
          </w:tcPr>
          <w:p w:rsidR="004D28ED" w:rsidRPr="002E5D54" w:rsidRDefault="004D28ED" w:rsidP="004D28ED">
            <w:pPr>
              <w:rPr>
                <w:rFonts w:ascii="Times New Roman" w:hAnsi="Times New Roman" w:cs="Times New Roman"/>
                <w:sz w:val="24"/>
                <w:szCs w:val="24"/>
                <w:lang w:bidi="ru-RU"/>
              </w:rPr>
            </w:pPr>
            <w:r w:rsidRPr="002E5D54">
              <w:rPr>
                <w:rFonts w:ascii="Times New Roman" w:hAnsi="Times New Roman" w:cs="Times New Roman"/>
                <w:sz w:val="24"/>
                <w:szCs w:val="24"/>
                <w:lang w:bidi="ru-RU"/>
              </w:rPr>
              <w:t>Наименование</w:t>
            </w:r>
          </w:p>
        </w:tc>
        <w:tc>
          <w:tcPr>
            <w:tcW w:w="2410" w:type="dxa"/>
            <w:shd w:val="clear" w:color="auto" w:fill="auto"/>
          </w:tcPr>
          <w:p w:rsidR="004D28ED" w:rsidRPr="002E5D54" w:rsidRDefault="004D28ED" w:rsidP="004D28ED">
            <w:pPr>
              <w:rPr>
                <w:rFonts w:ascii="Times New Roman" w:hAnsi="Times New Roman" w:cs="Times New Roman"/>
                <w:sz w:val="24"/>
                <w:szCs w:val="24"/>
                <w:lang w:bidi="ru-RU"/>
              </w:rPr>
            </w:pPr>
            <w:r w:rsidRPr="002E5D54">
              <w:rPr>
                <w:rFonts w:ascii="Times New Roman" w:hAnsi="Times New Roman" w:cs="Times New Roman"/>
                <w:sz w:val="24"/>
                <w:szCs w:val="24"/>
                <w:lang w:bidi="ru-RU"/>
              </w:rPr>
              <w:t>Количество, шт.</w:t>
            </w:r>
          </w:p>
        </w:tc>
      </w:tr>
      <w:tr w:rsidR="004D28ED" w:rsidRPr="002E5D54" w:rsidTr="002E5D54">
        <w:tc>
          <w:tcPr>
            <w:tcW w:w="0" w:type="auto"/>
            <w:shd w:val="clear" w:color="auto" w:fill="auto"/>
          </w:tcPr>
          <w:p w:rsidR="004D28ED" w:rsidRPr="002E5D54" w:rsidRDefault="004D28ED" w:rsidP="004D28ED">
            <w:pPr>
              <w:rPr>
                <w:rFonts w:ascii="Times New Roman" w:hAnsi="Times New Roman" w:cs="Times New Roman"/>
                <w:sz w:val="24"/>
                <w:szCs w:val="24"/>
                <w:lang w:bidi="ru-RU"/>
              </w:rPr>
            </w:pPr>
            <w:r w:rsidRPr="002E5D54">
              <w:rPr>
                <w:rFonts w:ascii="Times New Roman" w:hAnsi="Times New Roman" w:cs="Times New Roman"/>
                <w:sz w:val="24"/>
                <w:szCs w:val="24"/>
                <w:lang w:bidi="ru-RU"/>
              </w:rPr>
              <w:t>1.</w:t>
            </w:r>
          </w:p>
        </w:tc>
        <w:tc>
          <w:tcPr>
            <w:tcW w:w="11504" w:type="dxa"/>
            <w:shd w:val="clear" w:color="auto" w:fill="auto"/>
          </w:tcPr>
          <w:p w:rsidR="004D28ED" w:rsidRPr="002E5D54" w:rsidRDefault="004D28ED" w:rsidP="004D28ED">
            <w:pPr>
              <w:rPr>
                <w:rFonts w:ascii="Times New Roman" w:hAnsi="Times New Roman" w:cs="Times New Roman"/>
                <w:sz w:val="24"/>
                <w:szCs w:val="24"/>
                <w:lang w:bidi="ru-RU"/>
              </w:rPr>
            </w:pPr>
            <w:r w:rsidRPr="002E5D54">
              <w:rPr>
                <w:rFonts w:ascii="Times New Roman" w:hAnsi="Times New Roman" w:cs="Times New Roman"/>
                <w:sz w:val="24"/>
                <w:szCs w:val="24"/>
                <w:lang w:bidi="ru-RU"/>
              </w:rPr>
              <w:t>Металлофоны</w:t>
            </w:r>
          </w:p>
        </w:tc>
        <w:tc>
          <w:tcPr>
            <w:tcW w:w="2410" w:type="dxa"/>
            <w:shd w:val="clear" w:color="auto" w:fill="auto"/>
          </w:tcPr>
          <w:p w:rsidR="004D28ED" w:rsidRPr="002E5D54" w:rsidRDefault="004D28ED" w:rsidP="004D28ED">
            <w:pPr>
              <w:rPr>
                <w:rFonts w:ascii="Times New Roman" w:hAnsi="Times New Roman" w:cs="Times New Roman"/>
                <w:sz w:val="24"/>
                <w:szCs w:val="24"/>
                <w:lang w:bidi="ru-RU"/>
              </w:rPr>
            </w:pPr>
            <w:r w:rsidRPr="002E5D54">
              <w:rPr>
                <w:rFonts w:ascii="Times New Roman" w:hAnsi="Times New Roman" w:cs="Times New Roman"/>
                <w:sz w:val="24"/>
                <w:szCs w:val="24"/>
                <w:lang w:bidi="ru-RU"/>
              </w:rPr>
              <w:t>10</w:t>
            </w:r>
          </w:p>
        </w:tc>
      </w:tr>
      <w:tr w:rsidR="004D28ED" w:rsidRPr="002E5D54" w:rsidTr="002E5D54">
        <w:tc>
          <w:tcPr>
            <w:tcW w:w="0" w:type="auto"/>
            <w:shd w:val="clear" w:color="auto" w:fill="auto"/>
          </w:tcPr>
          <w:p w:rsidR="004D28ED" w:rsidRPr="002E5D54" w:rsidRDefault="004D28ED" w:rsidP="004D28ED">
            <w:pPr>
              <w:rPr>
                <w:rFonts w:ascii="Times New Roman" w:hAnsi="Times New Roman" w:cs="Times New Roman"/>
                <w:sz w:val="24"/>
                <w:szCs w:val="24"/>
                <w:lang w:bidi="ru-RU"/>
              </w:rPr>
            </w:pPr>
            <w:r w:rsidRPr="002E5D54">
              <w:rPr>
                <w:rFonts w:ascii="Times New Roman" w:hAnsi="Times New Roman" w:cs="Times New Roman"/>
                <w:sz w:val="24"/>
                <w:szCs w:val="24"/>
                <w:lang w:bidi="ru-RU"/>
              </w:rPr>
              <w:t>2.</w:t>
            </w:r>
          </w:p>
        </w:tc>
        <w:tc>
          <w:tcPr>
            <w:tcW w:w="11504" w:type="dxa"/>
            <w:shd w:val="clear" w:color="auto" w:fill="auto"/>
          </w:tcPr>
          <w:p w:rsidR="004D28ED" w:rsidRPr="002E5D54" w:rsidRDefault="004D28ED" w:rsidP="004D28ED">
            <w:pPr>
              <w:rPr>
                <w:rFonts w:ascii="Times New Roman" w:hAnsi="Times New Roman" w:cs="Times New Roman"/>
                <w:sz w:val="24"/>
                <w:szCs w:val="24"/>
                <w:lang w:bidi="ru-RU"/>
              </w:rPr>
            </w:pPr>
            <w:r w:rsidRPr="002E5D54">
              <w:rPr>
                <w:rFonts w:ascii="Times New Roman" w:hAnsi="Times New Roman" w:cs="Times New Roman"/>
                <w:sz w:val="24"/>
                <w:szCs w:val="24"/>
                <w:lang w:bidi="ru-RU"/>
              </w:rPr>
              <w:t>Кларнеты</w:t>
            </w:r>
          </w:p>
        </w:tc>
        <w:tc>
          <w:tcPr>
            <w:tcW w:w="2410" w:type="dxa"/>
            <w:shd w:val="clear" w:color="auto" w:fill="auto"/>
          </w:tcPr>
          <w:p w:rsidR="004D28ED" w:rsidRPr="002E5D54" w:rsidRDefault="004D28ED" w:rsidP="004D28ED">
            <w:pPr>
              <w:rPr>
                <w:rFonts w:ascii="Times New Roman" w:hAnsi="Times New Roman" w:cs="Times New Roman"/>
                <w:sz w:val="24"/>
                <w:szCs w:val="24"/>
                <w:lang w:bidi="ru-RU"/>
              </w:rPr>
            </w:pPr>
            <w:r w:rsidRPr="002E5D54">
              <w:rPr>
                <w:rFonts w:ascii="Times New Roman" w:hAnsi="Times New Roman" w:cs="Times New Roman"/>
                <w:sz w:val="24"/>
                <w:szCs w:val="24"/>
                <w:lang w:bidi="ru-RU"/>
              </w:rPr>
              <w:t>2</w:t>
            </w:r>
          </w:p>
        </w:tc>
      </w:tr>
      <w:tr w:rsidR="004D28ED" w:rsidRPr="002E5D54" w:rsidTr="002E5D54">
        <w:tc>
          <w:tcPr>
            <w:tcW w:w="0" w:type="auto"/>
            <w:shd w:val="clear" w:color="auto" w:fill="auto"/>
          </w:tcPr>
          <w:p w:rsidR="004D28ED" w:rsidRPr="002E5D54" w:rsidRDefault="004D28ED" w:rsidP="004D28ED">
            <w:pPr>
              <w:rPr>
                <w:rFonts w:ascii="Times New Roman" w:hAnsi="Times New Roman" w:cs="Times New Roman"/>
                <w:sz w:val="24"/>
                <w:szCs w:val="24"/>
                <w:lang w:bidi="ru-RU"/>
              </w:rPr>
            </w:pPr>
            <w:r w:rsidRPr="002E5D54">
              <w:rPr>
                <w:rFonts w:ascii="Times New Roman" w:hAnsi="Times New Roman" w:cs="Times New Roman"/>
                <w:sz w:val="24"/>
                <w:szCs w:val="24"/>
                <w:lang w:bidi="ru-RU"/>
              </w:rPr>
              <w:t>3.</w:t>
            </w:r>
          </w:p>
        </w:tc>
        <w:tc>
          <w:tcPr>
            <w:tcW w:w="11504" w:type="dxa"/>
            <w:shd w:val="clear" w:color="auto" w:fill="auto"/>
          </w:tcPr>
          <w:p w:rsidR="004D28ED" w:rsidRPr="002E5D54" w:rsidRDefault="004D28ED" w:rsidP="004D28ED">
            <w:pPr>
              <w:rPr>
                <w:rFonts w:ascii="Times New Roman" w:hAnsi="Times New Roman" w:cs="Times New Roman"/>
                <w:sz w:val="24"/>
                <w:szCs w:val="24"/>
                <w:lang w:bidi="ru-RU"/>
              </w:rPr>
            </w:pPr>
            <w:r w:rsidRPr="002E5D54">
              <w:rPr>
                <w:rFonts w:ascii="Times New Roman" w:hAnsi="Times New Roman" w:cs="Times New Roman"/>
                <w:sz w:val="24"/>
                <w:szCs w:val="24"/>
                <w:lang w:bidi="ru-RU"/>
              </w:rPr>
              <w:t>Гитары</w:t>
            </w:r>
          </w:p>
        </w:tc>
        <w:tc>
          <w:tcPr>
            <w:tcW w:w="2410" w:type="dxa"/>
            <w:shd w:val="clear" w:color="auto" w:fill="auto"/>
          </w:tcPr>
          <w:p w:rsidR="004D28ED" w:rsidRPr="002E5D54" w:rsidRDefault="004D28ED" w:rsidP="004D28ED">
            <w:pPr>
              <w:rPr>
                <w:rFonts w:ascii="Times New Roman" w:hAnsi="Times New Roman" w:cs="Times New Roman"/>
                <w:sz w:val="24"/>
                <w:szCs w:val="24"/>
                <w:lang w:bidi="ru-RU"/>
              </w:rPr>
            </w:pPr>
            <w:r w:rsidRPr="002E5D54">
              <w:rPr>
                <w:rFonts w:ascii="Times New Roman" w:hAnsi="Times New Roman" w:cs="Times New Roman"/>
                <w:sz w:val="24"/>
                <w:szCs w:val="24"/>
                <w:lang w:bidi="ru-RU"/>
              </w:rPr>
              <w:t>4</w:t>
            </w:r>
          </w:p>
        </w:tc>
      </w:tr>
      <w:tr w:rsidR="004D28ED" w:rsidRPr="002E5D54" w:rsidTr="002E5D54">
        <w:tc>
          <w:tcPr>
            <w:tcW w:w="0" w:type="auto"/>
            <w:shd w:val="clear" w:color="auto" w:fill="auto"/>
          </w:tcPr>
          <w:p w:rsidR="004D28ED" w:rsidRPr="002E5D54" w:rsidRDefault="004D28ED" w:rsidP="004D28ED">
            <w:pPr>
              <w:rPr>
                <w:rFonts w:ascii="Times New Roman" w:hAnsi="Times New Roman" w:cs="Times New Roman"/>
                <w:sz w:val="24"/>
                <w:szCs w:val="24"/>
                <w:lang w:bidi="ru-RU"/>
              </w:rPr>
            </w:pPr>
            <w:r w:rsidRPr="002E5D54">
              <w:rPr>
                <w:rFonts w:ascii="Times New Roman" w:hAnsi="Times New Roman" w:cs="Times New Roman"/>
                <w:sz w:val="24"/>
                <w:szCs w:val="24"/>
                <w:lang w:bidi="ru-RU"/>
              </w:rPr>
              <w:t>4.</w:t>
            </w:r>
          </w:p>
        </w:tc>
        <w:tc>
          <w:tcPr>
            <w:tcW w:w="11504" w:type="dxa"/>
            <w:shd w:val="clear" w:color="auto" w:fill="auto"/>
          </w:tcPr>
          <w:p w:rsidR="004D28ED" w:rsidRPr="002E5D54" w:rsidRDefault="004D28ED" w:rsidP="004D28ED">
            <w:pPr>
              <w:rPr>
                <w:rFonts w:ascii="Times New Roman" w:hAnsi="Times New Roman" w:cs="Times New Roman"/>
                <w:sz w:val="24"/>
                <w:szCs w:val="24"/>
                <w:lang w:bidi="ru-RU"/>
              </w:rPr>
            </w:pPr>
            <w:r w:rsidRPr="002E5D54">
              <w:rPr>
                <w:rFonts w:ascii="Times New Roman" w:hAnsi="Times New Roman" w:cs="Times New Roman"/>
                <w:sz w:val="24"/>
                <w:szCs w:val="24"/>
                <w:lang w:bidi="ru-RU"/>
              </w:rPr>
              <w:t>Саксофоны</w:t>
            </w:r>
          </w:p>
        </w:tc>
        <w:tc>
          <w:tcPr>
            <w:tcW w:w="2410" w:type="dxa"/>
            <w:shd w:val="clear" w:color="auto" w:fill="auto"/>
          </w:tcPr>
          <w:p w:rsidR="004D28ED" w:rsidRPr="002E5D54" w:rsidRDefault="004D28ED" w:rsidP="004D28ED">
            <w:pPr>
              <w:rPr>
                <w:rFonts w:ascii="Times New Roman" w:hAnsi="Times New Roman" w:cs="Times New Roman"/>
                <w:sz w:val="24"/>
                <w:szCs w:val="24"/>
                <w:lang w:bidi="ru-RU"/>
              </w:rPr>
            </w:pPr>
            <w:r w:rsidRPr="002E5D54">
              <w:rPr>
                <w:rFonts w:ascii="Times New Roman" w:hAnsi="Times New Roman" w:cs="Times New Roman"/>
                <w:sz w:val="24"/>
                <w:szCs w:val="24"/>
                <w:lang w:bidi="ru-RU"/>
              </w:rPr>
              <w:t>2</w:t>
            </w:r>
          </w:p>
        </w:tc>
      </w:tr>
      <w:tr w:rsidR="004D28ED" w:rsidRPr="002E5D54" w:rsidTr="002E5D54">
        <w:tc>
          <w:tcPr>
            <w:tcW w:w="0" w:type="auto"/>
            <w:shd w:val="clear" w:color="auto" w:fill="auto"/>
          </w:tcPr>
          <w:p w:rsidR="004D28ED" w:rsidRPr="002E5D54" w:rsidRDefault="004D28ED" w:rsidP="004D28ED">
            <w:pPr>
              <w:rPr>
                <w:rFonts w:ascii="Times New Roman" w:hAnsi="Times New Roman" w:cs="Times New Roman"/>
                <w:sz w:val="24"/>
                <w:szCs w:val="24"/>
                <w:lang w:bidi="ru-RU"/>
              </w:rPr>
            </w:pPr>
            <w:r w:rsidRPr="002E5D54">
              <w:rPr>
                <w:rFonts w:ascii="Times New Roman" w:hAnsi="Times New Roman" w:cs="Times New Roman"/>
                <w:sz w:val="24"/>
                <w:szCs w:val="24"/>
                <w:lang w:bidi="ru-RU"/>
              </w:rPr>
              <w:t>5.</w:t>
            </w:r>
          </w:p>
        </w:tc>
        <w:tc>
          <w:tcPr>
            <w:tcW w:w="11504" w:type="dxa"/>
            <w:shd w:val="clear" w:color="auto" w:fill="auto"/>
          </w:tcPr>
          <w:p w:rsidR="004D28ED" w:rsidRPr="002E5D54" w:rsidRDefault="004D28ED" w:rsidP="004D28ED">
            <w:pPr>
              <w:rPr>
                <w:rFonts w:ascii="Times New Roman" w:hAnsi="Times New Roman" w:cs="Times New Roman"/>
                <w:sz w:val="24"/>
                <w:szCs w:val="24"/>
                <w:lang w:bidi="ru-RU"/>
              </w:rPr>
            </w:pPr>
            <w:r w:rsidRPr="002E5D54">
              <w:rPr>
                <w:rFonts w:ascii="Times New Roman" w:hAnsi="Times New Roman" w:cs="Times New Roman"/>
                <w:sz w:val="24"/>
                <w:szCs w:val="24"/>
                <w:lang w:bidi="ru-RU"/>
              </w:rPr>
              <w:t>Аккордеон</w:t>
            </w:r>
          </w:p>
        </w:tc>
        <w:tc>
          <w:tcPr>
            <w:tcW w:w="2410" w:type="dxa"/>
            <w:shd w:val="clear" w:color="auto" w:fill="auto"/>
          </w:tcPr>
          <w:p w:rsidR="004D28ED" w:rsidRPr="002E5D54" w:rsidRDefault="004D28ED" w:rsidP="004D28ED">
            <w:pPr>
              <w:rPr>
                <w:rFonts w:ascii="Times New Roman" w:hAnsi="Times New Roman" w:cs="Times New Roman"/>
                <w:sz w:val="24"/>
                <w:szCs w:val="24"/>
                <w:lang w:bidi="ru-RU"/>
              </w:rPr>
            </w:pPr>
            <w:r w:rsidRPr="002E5D54">
              <w:rPr>
                <w:rFonts w:ascii="Times New Roman" w:hAnsi="Times New Roman" w:cs="Times New Roman"/>
                <w:sz w:val="24"/>
                <w:szCs w:val="24"/>
                <w:lang w:bidi="ru-RU"/>
              </w:rPr>
              <w:t>1</w:t>
            </w:r>
          </w:p>
        </w:tc>
      </w:tr>
      <w:tr w:rsidR="004D28ED" w:rsidRPr="002E5D54" w:rsidTr="002E5D54">
        <w:tc>
          <w:tcPr>
            <w:tcW w:w="0" w:type="auto"/>
            <w:shd w:val="clear" w:color="auto" w:fill="auto"/>
          </w:tcPr>
          <w:p w:rsidR="004D28ED" w:rsidRPr="002E5D54" w:rsidRDefault="004D28ED" w:rsidP="004D28ED">
            <w:pPr>
              <w:rPr>
                <w:rFonts w:ascii="Times New Roman" w:hAnsi="Times New Roman" w:cs="Times New Roman"/>
                <w:sz w:val="24"/>
                <w:szCs w:val="24"/>
                <w:lang w:bidi="ru-RU"/>
              </w:rPr>
            </w:pPr>
            <w:r w:rsidRPr="002E5D54">
              <w:rPr>
                <w:rFonts w:ascii="Times New Roman" w:hAnsi="Times New Roman" w:cs="Times New Roman"/>
                <w:sz w:val="24"/>
                <w:szCs w:val="24"/>
                <w:lang w:bidi="ru-RU"/>
              </w:rPr>
              <w:t>6.</w:t>
            </w:r>
          </w:p>
        </w:tc>
        <w:tc>
          <w:tcPr>
            <w:tcW w:w="11504" w:type="dxa"/>
            <w:shd w:val="clear" w:color="auto" w:fill="auto"/>
          </w:tcPr>
          <w:p w:rsidR="004D28ED" w:rsidRPr="002E5D54" w:rsidRDefault="004D28ED" w:rsidP="004D28ED">
            <w:pPr>
              <w:rPr>
                <w:rFonts w:ascii="Times New Roman" w:hAnsi="Times New Roman" w:cs="Times New Roman"/>
                <w:sz w:val="24"/>
                <w:szCs w:val="24"/>
                <w:lang w:bidi="ru-RU"/>
              </w:rPr>
            </w:pPr>
            <w:r w:rsidRPr="002E5D54">
              <w:rPr>
                <w:rFonts w:ascii="Times New Roman" w:hAnsi="Times New Roman" w:cs="Times New Roman"/>
                <w:sz w:val="24"/>
                <w:szCs w:val="24"/>
                <w:lang w:bidi="ru-RU"/>
              </w:rPr>
              <w:t>Ксилофон</w:t>
            </w:r>
          </w:p>
        </w:tc>
        <w:tc>
          <w:tcPr>
            <w:tcW w:w="2410" w:type="dxa"/>
            <w:shd w:val="clear" w:color="auto" w:fill="auto"/>
          </w:tcPr>
          <w:p w:rsidR="004D28ED" w:rsidRPr="002E5D54" w:rsidRDefault="004D28ED" w:rsidP="004D28ED">
            <w:pPr>
              <w:rPr>
                <w:rFonts w:ascii="Times New Roman" w:hAnsi="Times New Roman" w:cs="Times New Roman"/>
                <w:sz w:val="24"/>
                <w:szCs w:val="24"/>
                <w:lang w:bidi="ru-RU"/>
              </w:rPr>
            </w:pPr>
            <w:r w:rsidRPr="002E5D54">
              <w:rPr>
                <w:rFonts w:ascii="Times New Roman" w:hAnsi="Times New Roman" w:cs="Times New Roman"/>
                <w:sz w:val="24"/>
                <w:szCs w:val="24"/>
                <w:lang w:bidi="ru-RU"/>
              </w:rPr>
              <w:t>2</w:t>
            </w:r>
          </w:p>
        </w:tc>
      </w:tr>
      <w:tr w:rsidR="004D28ED" w:rsidRPr="002E5D54" w:rsidTr="002E5D54">
        <w:tc>
          <w:tcPr>
            <w:tcW w:w="0" w:type="auto"/>
            <w:shd w:val="clear" w:color="auto" w:fill="auto"/>
          </w:tcPr>
          <w:p w:rsidR="004D28ED" w:rsidRPr="002E5D54" w:rsidRDefault="004D28ED" w:rsidP="004D28ED">
            <w:pPr>
              <w:rPr>
                <w:rFonts w:ascii="Times New Roman" w:hAnsi="Times New Roman" w:cs="Times New Roman"/>
                <w:sz w:val="24"/>
                <w:szCs w:val="24"/>
                <w:lang w:bidi="ru-RU"/>
              </w:rPr>
            </w:pPr>
            <w:r w:rsidRPr="002E5D54">
              <w:rPr>
                <w:rFonts w:ascii="Times New Roman" w:hAnsi="Times New Roman" w:cs="Times New Roman"/>
                <w:sz w:val="24"/>
                <w:szCs w:val="24"/>
                <w:lang w:bidi="ru-RU"/>
              </w:rPr>
              <w:t>7.</w:t>
            </w:r>
          </w:p>
        </w:tc>
        <w:tc>
          <w:tcPr>
            <w:tcW w:w="11504" w:type="dxa"/>
            <w:shd w:val="clear" w:color="auto" w:fill="auto"/>
          </w:tcPr>
          <w:p w:rsidR="004D28ED" w:rsidRPr="002E5D54" w:rsidRDefault="004D28ED" w:rsidP="004D28ED">
            <w:pPr>
              <w:rPr>
                <w:rFonts w:ascii="Times New Roman" w:hAnsi="Times New Roman" w:cs="Times New Roman"/>
                <w:sz w:val="24"/>
                <w:szCs w:val="24"/>
                <w:lang w:bidi="ru-RU"/>
              </w:rPr>
            </w:pPr>
            <w:r w:rsidRPr="002E5D54">
              <w:rPr>
                <w:rFonts w:ascii="Times New Roman" w:hAnsi="Times New Roman" w:cs="Times New Roman"/>
                <w:sz w:val="24"/>
                <w:szCs w:val="24"/>
                <w:lang w:bidi="ru-RU"/>
              </w:rPr>
              <w:t>Дудочки деревянные</w:t>
            </w:r>
          </w:p>
        </w:tc>
        <w:tc>
          <w:tcPr>
            <w:tcW w:w="2410" w:type="dxa"/>
            <w:shd w:val="clear" w:color="auto" w:fill="auto"/>
          </w:tcPr>
          <w:p w:rsidR="004D28ED" w:rsidRPr="002E5D54" w:rsidRDefault="004D28ED" w:rsidP="004D28ED">
            <w:pPr>
              <w:rPr>
                <w:rFonts w:ascii="Times New Roman" w:hAnsi="Times New Roman" w:cs="Times New Roman"/>
                <w:sz w:val="24"/>
                <w:szCs w:val="24"/>
                <w:lang w:bidi="ru-RU"/>
              </w:rPr>
            </w:pPr>
            <w:r w:rsidRPr="002E5D54">
              <w:rPr>
                <w:rFonts w:ascii="Times New Roman" w:hAnsi="Times New Roman" w:cs="Times New Roman"/>
                <w:sz w:val="24"/>
                <w:szCs w:val="24"/>
                <w:lang w:bidi="ru-RU"/>
              </w:rPr>
              <w:t>10</w:t>
            </w:r>
          </w:p>
        </w:tc>
      </w:tr>
      <w:tr w:rsidR="004D28ED" w:rsidRPr="002E5D54" w:rsidTr="002E5D54">
        <w:tc>
          <w:tcPr>
            <w:tcW w:w="0" w:type="auto"/>
            <w:shd w:val="clear" w:color="auto" w:fill="auto"/>
          </w:tcPr>
          <w:p w:rsidR="004D28ED" w:rsidRPr="002E5D54" w:rsidRDefault="004D28ED" w:rsidP="004D28ED">
            <w:pPr>
              <w:rPr>
                <w:rFonts w:ascii="Times New Roman" w:hAnsi="Times New Roman" w:cs="Times New Roman"/>
                <w:sz w:val="24"/>
                <w:szCs w:val="24"/>
                <w:lang w:bidi="ru-RU"/>
              </w:rPr>
            </w:pPr>
            <w:r w:rsidRPr="002E5D54">
              <w:rPr>
                <w:rFonts w:ascii="Times New Roman" w:hAnsi="Times New Roman" w:cs="Times New Roman"/>
                <w:sz w:val="24"/>
                <w:szCs w:val="24"/>
                <w:lang w:bidi="ru-RU"/>
              </w:rPr>
              <w:t>8 .</w:t>
            </w:r>
          </w:p>
        </w:tc>
        <w:tc>
          <w:tcPr>
            <w:tcW w:w="11504" w:type="dxa"/>
            <w:shd w:val="clear" w:color="auto" w:fill="auto"/>
          </w:tcPr>
          <w:p w:rsidR="004D28ED" w:rsidRPr="002E5D54" w:rsidRDefault="004D28ED" w:rsidP="004D28ED">
            <w:pPr>
              <w:rPr>
                <w:rFonts w:ascii="Times New Roman" w:hAnsi="Times New Roman" w:cs="Times New Roman"/>
                <w:sz w:val="24"/>
                <w:szCs w:val="24"/>
                <w:lang w:bidi="ru-RU"/>
              </w:rPr>
            </w:pPr>
            <w:r w:rsidRPr="002E5D54">
              <w:rPr>
                <w:rFonts w:ascii="Times New Roman" w:hAnsi="Times New Roman" w:cs="Times New Roman"/>
                <w:sz w:val="24"/>
                <w:szCs w:val="24"/>
                <w:lang w:bidi="ru-RU"/>
              </w:rPr>
              <w:t>Труба</w:t>
            </w:r>
          </w:p>
        </w:tc>
        <w:tc>
          <w:tcPr>
            <w:tcW w:w="2410" w:type="dxa"/>
            <w:shd w:val="clear" w:color="auto" w:fill="auto"/>
          </w:tcPr>
          <w:p w:rsidR="004D28ED" w:rsidRPr="002E5D54" w:rsidRDefault="004D28ED" w:rsidP="004D28ED">
            <w:pPr>
              <w:rPr>
                <w:rFonts w:ascii="Times New Roman" w:hAnsi="Times New Roman" w:cs="Times New Roman"/>
                <w:sz w:val="24"/>
                <w:szCs w:val="24"/>
                <w:lang w:bidi="ru-RU"/>
              </w:rPr>
            </w:pPr>
            <w:r w:rsidRPr="002E5D54">
              <w:rPr>
                <w:rFonts w:ascii="Times New Roman" w:hAnsi="Times New Roman" w:cs="Times New Roman"/>
                <w:sz w:val="24"/>
                <w:szCs w:val="24"/>
                <w:lang w:bidi="ru-RU"/>
              </w:rPr>
              <w:t>2</w:t>
            </w:r>
          </w:p>
        </w:tc>
      </w:tr>
      <w:tr w:rsidR="004D28ED" w:rsidRPr="002E5D54" w:rsidTr="002E5D54">
        <w:tc>
          <w:tcPr>
            <w:tcW w:w="0" w:type="auto"/>
            <w:shd w:val="clear" w:color="auto" w:fill="auto"/>
          </w:tcPr>
          <w:p w:rsidR="004D28ED" w:rsidRPr="002E5D54" w:rsidRDefault="004D28ED" w:rsidP="004D28ED">
            <w:pPr>
              <w:rPr>
                <w:rFonts w:ascii="Times New Roman" w:hAnsi="Times New Roman" w:cs="Times New Roman"/>
                <w:sz w:val="24"/>
                <w:szCs w:val="24"/>
                <w:lang w:bidi="ru-RU"/>
              </w:rPr>
            </w:pPr>
            <w:r w:rsidRPr="002E5D54">
              <w:rPr>
                <w:rFonts w:ascii="Times New Roman" w:hAnsi="Times New Roman" w:cs="Times New Roman"/>
                <w:sz w:val="24"/>
                <w:szCs w:val="24"/>
                <w:lang w:bidi="ru-RU"/>
              </w:rPr>
              <w:t>9.</w:t>
            </w:r>
          </w:p>
        </w:tc>
        <w:tc>
          <w:tcPr>
            <w:tcW w:w="11504" w:type="dxa"/>
            <w:shd w:val="clear" w:color="auto" w:fill="auto"/>
          </w:tcPr>
          <w:p w:rsidR="004D28ED" w:rsidRPr="002E5D54" w:rsidRDefault="004D28ED" w:rsidP="004D28ED">
            <w:pPr>
              <w:rPr>
                <w:rFonts w:ascii="Times New Roman" w:hAnsi="Times New Roman" w:cs="Times New Roman"/>
                <w:sz w:val="24"/>
                <w:szCs w:val="24"/>
                <w:lang w:bidi="ru-RU"/>
              </w:rPr>
            </w:pPr>
            <w:r w:rsidRPr="002E5D54">
              <w:rPr>
                <w:rFonts w:ascii="Times New Roman" w:hAnsi="Times New Roman" w:cs="Times New Roman"/>
                <w:sz w:val="24"/>
                <w:szCs w:val="24"/>
                <w:lang w:bidi="ru-RU"/>
              </w:rPr>
              <w:t>Губные гармошка</w:t>
            </w:r>
          </w:p>
        </w:tc>
        <w:tc>
          <w:tcPr>
            <w:tcW w:w="2410" w:type="dxa"/>
            <w:shd w:val="clear" w:color="auto" w:fill="auto"/>
          </w:tcPr>
          <w:p w:rsidR="004D28ED" w:rsidRPr="002E5D54" w:rsidRDefault="004D28ED" w:rsidP="004D28ED">
            <w:pPr>
              <w:rPr>
                <w:rFonts w:ascii="Times New Roman" w:hAnsi="Times New Roman" w:cs="Times New Roman"/>
                <w:sz w:val="24"/>
                <w:szCs w:val="24"/>
                <w:lang w:bidi="ru-RU"/>
              </w:rPr>
            </w:pPr>
            <w:r w:rsidRPr="002E5D54">
              <w:rPr>
                <w:rFonts w:ascii="Times New Roman" w:hAnsi="Times New Roman" w:cs="Times New Roman"/>
                <w:sz w:val="24"/>
                <w:szCs w:val="24"/>
                <w:lang w:bidi="ru-RU"/>
              </w:rPr>
              <w:t>4</w:t>
            </w:r>
          </w:p>
        </w:tc>
      </w:tr>
      <w:tr w:rsidR="004D28ED" w:rsidRPr="002E5D54" w:rsidTr="002E5D54">
        <w:tc>
          <w:tcPr>
            <w:tcW w:w="0" w:type="auto"/>
            <w:shd w:val="clear" w:color="auto" w:fill="auto"/>
          </w:tcPr>
          <w:p w:rsidR="004D28ED" w:rsidRPr="002E5D54" w:rsidRDefault="004D28ED" w:rsidP="004D28ED">
            <w:pPr>
              <w:rPr>
                <w:rFonts w:ascii="Times New Roman" w:hAnsi="Times New Roman" w:cs="Times New Roman"/>
                <w:sz w:val="24"/>
                <w:szCs w:val="24"/>
                <w:lang w:bidi="ru-RU"/>
              </w:rPr>
            </w:pPr>
            <w:r w:rsidRPr="002E5D54">
              <w:rPr>
                <w:rFonts w:ascii="Times New Roman" w:hAnsi="Times New Roman" w:cs="Times New Roman"/>
                <w:sz w:val="24"/>
                <w:szCs w:val="24"/>
                <w:lang w:bidi="ru-RU"/>
              </w:rPr>
              <w:t>10.</w:t>
            </w:r>
          </w:p>
        </w:tc>
        <w:tc>
          <w:tcPr>
            <w:tcW w:w="11504" w:type="dxa"/>
            <w:shd w:val="clear" w:color="auto" w:fill="auto"/>
          </w:tcPr>
          <w:p w:rsidR="004D28ED" w:rsidRPr="002E5D54" w:rsidRDefault="004D28ED" w:rsidP="004D28ED">
            <w:pPr>
              <w:rPr>
                <w:rFonts w:ascii="Times New Roman" w:hAnsi="Times New Roman" w:cs="Times New Roman"/>
                <w:sz w:val="24"/>
                <w:szCs w:val="24"/>
                <w:lang w:bidi="ru-RU"/>
              </w:rPr>
            </w:pPr>
            <w:r w:rsidRPr="002E5D54">
              <w:rPr>
                <w:rFonts w:ascii="Times New Roman" w:hAnsi="Times New Roman" w:cs="Times New Roman"/>
                <w:sz w:val="24"/>
                <w:szCs w:val="24"/>
                <w:lang w:bidi="ru-RU"/>
              </w:rPr>
              <w:t>Кастаньеты на палочке: деревянные</w:t>
            </w:r>
          </w:p>
        </w:tc>
        <w:tc>
          <w:tcPr>
            <w:tcW w:w="2410" w:type="dxa"/>
            <w:shd w:val="clear" w:color="auto" w:fill="auto"/>
          </w:tcPr>
          <w:p w:rsidR="004D28ED" w:rsidRPr="002E5D54" w:rsidRDefault="004D28ED" w:rsidP="004D28ED">
            <w:pPr>
              <w:rPr>
                <w:rFonts w:ascii="Times New Roman" w:hAnsi="Times New Roman" w:cs="Times New Roman"/>
                <w:sz w:val="24"/>
                <w:szCs w:val="24"/>
                <w:lang w:bidi="ru-RU"/>
              </w:rPr>
            </w:pPr>
            <w:r w:rsidRPr="002E5D54">
              <w:rPr>
                <w:rFonts w:ascii="Times New Roman" w:hAnsi="Times New Roman" w:cs="Times New Roman"/>
                <w:sz w:val="24"/>
                <w:szCs w:val="24"/>
                <w:lang w:bidi="ru-RU"/>
              </w:rPr>
              <w:t>2</w:t>
            </w:r>
          </w:p>
        </w:tc>
      </w:tr>
      <w:tr w:rsidR="004D28ED" w:rsidRPr="002E5D54" w:rsidTr="002E5D54">
        <w:tc>
          <w:tcPr>
            <w:tcW w:w="0" w:type="auto"/>
            <w:shd w:val="clear" w:color="auto" w:fill="auto"/>
          </w:tcPr>
          <w:p w:rsidR="004D28ED" w:rsidRPr="002E5D54" w:rsidRDefault="004D28ED" w:rsidP="004D28ED">
            <w:pPr>
              <w:rPr>
                <w:rFonts w:ascii="Times New Roman" w:hAnsi="Times New Roman" w:cs="Times New Roman"/>
                <w:sz w:val="24"/>
                <w:szCs w:val="24"/>
                <w:lang w:bidi="ru-RU"/>
              </w:rPr>
            </w:pPr>
            <w:r w:rsidRPr="002E5D54">
              <w:rPr>
                <w:rFonts w:ascii="Times New Roman" w:hAnsi="Times New Roman" w:cs="Times New Roman"/>
                <w:sz w:val="24"/>
                <w:szCs w:val="24"/>
                <w:lang w:bidi="ru-RU"/>
              </w:rPr>
              <w:lastRenderedPageBreak/>
              <w:t>11.</w:t>
            </w:r>
          </w:p>
        </w:tc>
        <w:tc>
          <w:tcPr>
            <w:tcW w:w="11504" w:type="dxa"/>
            <w:shd w:val="clear" w:color="auto" w:fill="auto"/>
          </w:tcPr>
          <w:p w:rsidR="004D28ED" w:rsidRPr="002E5D54" w:rsidRDefault="00753B3C" w:rsidP="004D28ED">
            <w:pPr>
              <w:rPr>
                <w:rFonts w:ascii="Times New Roman" w:hAnsi="Times New Roman" w:cs="Times New Roman"/>
                <w:sz w:val="24"/>
                <w:szCs w:val="24"/>
                <w:lang w:bidi="ru-RU"/>
              </w:rPr>
            </w:pPr>
            <w:r w:rsidRPr="002E5D54">
              <w:rPr>
                <w:rFonts w:ascii="Times New Roman" w:hAnsi="Times New Roman" w:cs="Times New Roman"/>
                <w:sz w:val="24"/>
                <w:szCs w:val="24"/>
                <w:lang w:bidi="ru-RU"/>
              </w:rPr>
              <w:t>К</w:t>
            </w:r>
            <w:r w:rsidR="004D28ED" w:rsidRPr="002E5D54">
              <w:rPr>
                <w:rFonts w:ascii="Times New Roman" w:hAnsi="Times New Roman" w:cs="Times New Roman"/>
                <w:sz w:val="24"/>
                <w:szCs w:val="24"/>
                <w:lang w:bidi="ru-RU"/>
              </w:rPr>
              <w:t>ерамические</w:t>
            </w:r>
          </w:p>
        </w:tc>
        <w:tc>
          <w:tcPr>
            <w:tcW w:w="2410" w:type="dxa"/>
            <w:shd w:val="clear" w:color="auto" w:fill="auto"/>
          </w:tcPr>
          <w:p w:rsidR="004D28ED" w:rsidRPr="002E5D54" w:rsidRDefault="004D28ED" w:rsidP="004D28ED">
            <w:pPr>
              <w:rPr>
                <w:rFonts w:ascii="Times New Roman" w:hAnsi="Times New Roman" w:cs="Times New Roman"/>
                <w:sz w:val="24"/>
                <w:szCs w:val="24"/>
                <w:lang w:bidi="ru-RU"/>
              </w:rPr>
            </w:pPr>
            <w:r w:rsidRPr="002E5D54">
              <w:rPr>
                <w:rFonts w:ascii="Times New Roman" w:hAnsi="Times New Roman" w:cs="Times New Roman"/>
                <w:sz w:val="24"/>
                <w:szCs w:val="24"/>
                <w:lang w:bidi="ru-RU"/>
              </w:rPr>
              <w:t>5</w:t>
            </w:r>
          </w:p>
        </w:tc>
      </w:tr>
      <w:tr w:rsidR="004D28ED" w:rsidRPr="002E5D54" w:rsidTr="002E5D54">
        <w:tc>
          <w:tcPr>
            <w:tcW w:w="0" w:type="auto"/>
            <w:shd w:val="clear" w:color="auto" w:fill="auto"/>
          </w:tcPr>
          <w:p w:rsidR="004D28ED" w:rsidRPr="002E5D54" w:rsidRDefault="004D28ED" w:rsidP="004D28ED">
            <w:pPr>
              <w:rPr>
                <w:rFonts w:ascii="Times New Roman" w:hAnsi="Times New Roman" w:cs="Times New Roman"/>
                <w:sz w:val="24"/>
                <w:szCs w:val="24"/>
                <w:lang w:bidi="ru-RU"/>
              </w:rPr>
            </w:pPr>
            <w:r w:rsidRPr="002E5D54">
              <w:rPr>
                <w:rFonts w:ascii="Times New Roman" w:hAnsi="Times New Roman" w:cs="Times New Roman"/>
                <w:sz w:val="24"/>
                <w:szCs w:val="24"/>
                <w:lang w:bidi="ru-RU"/>
              </w:rPr>
              <w:t>12.</w:t>
            </w:r>
          </w:p>
        </w:tc>
        <w:tc>
          <w:tcPr>
            <w:tcW w:w="11504" w:type="dxa"/>
            <w:shd w:val="clear" w:color="auto" w:fill="auto"/>
          </w:tcPr>
          <w:p w:rsidR="004D28ED" w:rsidRPr="002E5D54" w:rsidRDefault="004D28ED" w:rsidP="004D28ED">
            <w:pPr>
              <w:rPr>
                <w:rFonts w:ascii="Times New Roman" w:hAnsi="Times New Roman" w:cs="Times New Roman"/>
                <w:sz w:val="24"/>
                <w:szCs w:val="24"/>
                <w:lang w:bidi="ru-RU"/>
              </w:rPr>
            </w:pPr>
            <w:r w:rsidRPr="002E5D54">
              <w:rPr>
                <w:rFonts w:ascii="Times New Roman" w:hAnsi="Times New Roman" w:cs="Times New Roman"/>
                <w:sz w:val="24"/>
                <w:szCs w:val="24"/>
                <w:lang w:bidi="ru-RU"/>
              </w:rPr>
              <w:t>Аккордеон</w:t>
            </w:r>
          </w:p>
        </w:tc>
        <w:tc>
          <w:tcPr>
            <w:tcW w:w="2410" w:type="dxa"/>
            <w:shd w:val="clear" w:color="auto" w:fill="auto"/>
          </w:tcPr>
          <w:p w:rsidR="004D28ED" w:rsidRPr="002E5D54" w:rsidRDefault="004D28ED" w:rsidP="004D28ED">
            <w:pPr>
              <w:rPr>
                <w:rFonts w:ascii="Times New Roman" w:hAnsi="Times New Roman" w:cs="Times New Roman"/>
                <w:sz w:val="24"/>
                <w:szCs w:val="24"/>
                <w:lang w:bidi="ru-RU"/>
              </w:rPr>
            </w:pPr>
            <w:r w:rsidRPr="002E5D54">
              <w:rPr>
                <w:rFonts w:ascii="Times New Roman" w:hAnsi="Times New Roman" w:cs="Times New Roman"/>
                <w:sz w:val="24"/>
                <w:szCs w:val="24"/>
                <w:lang w:bidi="ru-RU"/>
              </w:rPr>
              <w:t>1</w:t>
            </w:r>
          </w:p>
        </w:tc>
      </w:tr>
      <w:tr w:rsidR="004D28ED" w:rsidRPr="002E5D54" w:rsidTr="002E5D54">
        <w:tc>
          <w:tcPr>
            <w:tcW w:w="0" w:type="auto"/>
            <w:shd w:val="clear" w:color="auto" w:fill="auto"/>
          </w:tcPr>
          <w:p w:rsidR="004D28ED" w:rsidRPr="002E5D54" w:rsidRDefault="004D28ED" w:rsidP="004D28ED">
            <w:pPr>
              <w:rPr>
                <w:rFonts w:ascii="Times New Roman" w:hAnsi="Times New Roman" w:cs="Times New Roman"/>
                <w:sz w:val="24"/>
                <w:szCs w:val="24"/>
                <w:lang w:bidi="ru-RU"/>
              </w:rPr>
            </w:pPr>
            <w:r w:rsidRPr="002E5D54">
              <w:rPr>
                <w:rFonts w:ascii="Times New Roman" w:hAnsi="Times New Roman" w:cs="Times New Roman"/>
                <w:sz w:val="24"/>
                <w:szCs w:val="24"/>
                <w:lang w:bidi="ru-RU"/>
              </w:rPr>
              <w:t>13.</w:t>
            </w:r>
          </w:p>
        </w:tc>
        <w:tc>
          <w:tcPr>
            <w:tcW w:w="11504" w:type="dxa"/>
            <w:shd w:val="clear" w:color="auto" w:fill="auto"/>
          </w:tcPr>
          <w:p w:rsidR="004D28ED" w:rsidRPr="002E5D54" w:rsidRDefault="004D28ED" w:rsidP="004D28ED">
            <w:pPr>
              <w:rPr>
                <w:rFonts w:ascii="Times New Roman" w:hAnsi="Times New Roman" w:cs="Times New Roman"/>
                <w:sz w:val="24"/>
                <w:szCs w:val="24"/>
                <w:lang w:bidi="ru-RU"/>
              </w:rPr>
            </w:pPr>
            <w:r w:rsidRPr="002E5D54">
              <w:rPr>
                <w:rFonts w:ascii="Times New Roman" w:hAnsi="Times New Roman" w:cs="Times New Roman"/>
                <w:sz w:val="24"/>
                <w:szCs w:val="24"/>
                <w:lang w:bidi="ru-RU"/>
              </w:rPr>
              <w:t>Баян</w:t>
            </w:r>
          </w:p>
        </w:tc>
        <w:tc>
          <w:tcPr>
            <w:tcW w:w="2410" w:type="dxa"/>
            <w:shd w:val="clear" w:color="auto" w:fill="auto"/>
          </w:tcPr>
          <w:p w:rsidR="004D28ED" w:rsidRPr="002E5D54" w:rsidRDefault="004D28ED" w:rsidP="004D28ED">
            <w:pPr>
              <w:rPr>
                <w:rFonts w:ascii="Times New Roman" w:hAnsi="Times New Roman" w:cs="Times New Roman"/>
                <w:sz w:val="24"/>
                <w:szCs w:val="24"/>
                <w:lang w:bidi="ru-RU"/>
              </w:rPr>
            </w:pPr>
            <w:r w:rsidRPr="002E5D54">
              <w:rPr>
                <w:rFonts w:ascii="Times New Roman" w:hAnsi="Times New Roman" w:cs="Times New Roman"/>
                <w:sz w:val="24"/>
                <w:szCs w:val="24"/>
                <w:lang w:bidi="ru-RU"/>
              </w:rPr>
              <w:t>1</w:t>
            </w:r>
          </w:p>
        </w:tc>
      </w:tr>
      <w:tr w:rsidR="004D28ED" w:rsidRPr="002E5D54" w:rsidTr="002E5D54">
        <w:tc>
          <w:tcPr>
            <w:tcW w:w="0" w:type="auto"/>
            <w:shd w:val="clear" w:color="auto" w:fill="auto"/>
          </w:tcPr>
          <w:p w:rsidR="004D28ED" w:rsidRPr="002E5D54" w:rsidRDefault="004D28ED" w:rsidP="004D28ED">
            <w:pPr>
              <w:rPr>
                <w:rFonts w:ascii="Times New Roman" w:hAnsi="Times New Roman" w:cs="Times New Roman"/>
                <w:sz w:val="24"/>
                <w:szCs w:val="24"/>
                <w:lang w:bidi="ru-RU"/>
              </w:rPr>
            </w:pPr>
            <w:r w:rsidRPr="002E5D54">
              <w:rPr>
                <w:rFonts w:ascii="Times New Roman" w:hAnsi="Times New Roman" w:cs="Times New Roman"/>
                <w:sz w:val="24"/>
                <w:szCs w:val="24"/>
                <w:lang w:bidi="ru-RU"/>
              </w:rPr>
              <w:t>14.</w:t>
            </w:r>
          </w:p>
        </w:tc>
        <w:tc>
          <w:tcPr>
            <w:tcW w:w="11504" w:type="dxa"/>
            <w:shd w:val="clear" w:color="auto" w:fill="auto"/>
          </w:tcPr>
          <w:p w:rsidR="004D28ED" w:rsidRPr="002E5D54" w:rsidRDefault="004D28ED" w:rsidP="004D28ED">
            <w:pPr>
              <w:rPr>
                <w:rFonts w:ascii="Times New Roman" w:hAnsi="Times New Roman" w:cs="Times New Roman"/>
                <w:sz w:val="24"/>
                <w:szCs w:val="24"/>
                <w:lang w:bidi="ru-RU"/>
              </w:rPr>
            </w:pPr>
            <w:r w:rsidRPr="002E5D54">
              <w:rPr>
                <w:rFonts w:ascii="Times New Roman" w:hAnsi="Times New Roman" w:cs="Times New Roman"/>
                <w:sz w:val="24"/>
                <w:szCs w:val="24"/>
                <w:lang w:bidi="ru-RU"/>
              </w:rPr>
              <w:t>Бубенцы: - на палочке</w:t>
            </w:r>
          </w:p>
        </w:tc>
        <w:tc>
          <w:tcPr>
            <w:tcW w:w="2410" w:type="dxa"/>
            <w:shd w:val="clear" w:color="auto" w:fill="auto"/>
          </w:tcPr>
          <w:p w:rsidR="004D28ED" w:rsidRPr="002E5D54" w:rsidRDefault="004D28ED" w:rsidP="004D28ED">
            <w:pPr>
              <w:rPr>
                <w:rFonts w:ascii="Times New Roman" w:hAnsi="Times New Roman" w:cs="Times New Roman"/>
                <w:sz w:val="24"/>
                <w:szCs w:val="24"/>
                <w:lang w:bidi="ru-RU"/>
              </w:rPr>
            </w:pPr>
            <w:r w:rsidRPr="002E5D54">
              <w:rPr>
                <w:rFonts w:ascii="Times New Roman" w:hAnsi="Times New Roman" w:cs="Times New Roman"/>
                <w:sz w:val="24"/>
                <w:szCs w:val="24"/>
                <w:lang w:bidi="ru-RU"/>
              </w:rPr>
              <w:t>3</w:t>
            </w:r>
          </w:p>
        </w:tc>
      </w:tr>
      <w:tr w:rsidR="004D28ED" w:rsidRPr="002E5D54" w:rsidTr="002E5D54">
        <w:tc>
          <w:tcPr>
            <w:tcW w:w="0" w:type="auto"/>
            <w:shd w:val="clear" w:color="auto" w:fill="auto"/>
          </w:tcPr>
          <w:p w:rsidR="004D28ED" w:rsidRPr="002E5D54" w:rsidRDefault="004D28ED" w:rsidP="004D28ED">
            <w:pPr>
              <w:rPr>
                <w:rFonts w:ascii="Times New Roman" w:hAnsi="Times New Roman" w:cs="Times New Roman"/>
                <w:sz w:val="24"/>
                <w:szCs w:val="24"/>
                <w:lang w:bidi="ru-RU"/>
              </w:rPr>
            </w:pPr>
            <w:r w:rsidRPr="002E5D54">
              <w:rPr>
                <w:rFonts w:ascii="Times New Roman" w:hAnsi="Times New Roman" w:cs="Times New Roman"/>
                <w:sz w:val="24"/>
                <w:szCs w:val="24"/>
                <w:lang w:bidi="ru-RU"/>
              </w:rPr>
              <w:t>15.</w:t>
            </w:r>
          </w:p>
        </w:tc>
        <w:tc>
          <w:tcPr>
            <w:tcW w:w="11504" w:type="dxa"/>
            <w:shd w:val="clear" w:color="auto" w:fill="auto"/>
          </w:tcPr>
          <w:p w:rsidR="004D28ED" w:rsidRPr="002E5D54" w:rsidRDefault="004D28ED" w:rsidP="004D28ED">
            <w:pPr>
              <w:rPr>
                <w:rFonts w:ascii="Times New Roman" w:hAnsi="Times New Roman" w:cs="Times New Roman"/>
                <w:sz w:val="24"/>
                <w:szCs w:val="24"/>
                <w:lang w:bidi="ru-RU"/>
              </w:rPr>
            </w:pPr>
            <w:r w:rsidRPr="002E5D54">
              <w:rPr>
                <w:rFonts w:ascii="Times New Roman" w:hAnsi="Times New Roman" w:cs="Times New Roman"/>
                <w:sz w:val="24"/>
                <w:szCs w:val="24"/>
                <w:lang w:bidi="ru-RU"/>
              </w:rPr>
              <w:t xml:space="preserve"> -круговые</w:t>
            </w:r>
          </w:p>
        </w:tc>
        <w:tc>
          <w:tcPr>
            <w:tcW w:w="2410" w:type="dxa"/>
            <w:shd w:val="clear" w:color="auto" w:fill="auto"/>
          </w:tcPr>
          <w:p w:rsidR="004D28ED" w:rsidRPr="002E5D54" w:rsidRDefault="004D28ED" w:rsidP="004D28ED">
            <w:pPr>
              <w:rPr>
                <w:rFonts w:ascii="Times New Roman" w:hAnsi="Times New Roman" w:cs="Times New Roman"/>
                <w:sz w:val="24"/>
                <w:szCs w:val="24"/>
                <w:lang w:bidi="ru-RU"/>
              </w:rPr>
            </w:pPr>
            <w:r w:rsidRPr="002E5D54">
              <w:rPr>
                <w:rFonts w:ascii="Times New Roman" w:hAnsi="Times New Roman" w:cs="Times New Roman"/>
                <w:sz w:val="24"/>
                <w:szCs w:val="24"/>
                <w:lang w:bidi="ru-RU"/>
              </w:rPr>
              <w:t>2</w:t>
            </w:r>
          </w:p>
        </w:tc>
      </w:tr>
      <w:tr w:rsidR="004D28ED" w:rsidRPr="002E5D54" w:rsidTr="002E5D54">
        <w:tc>
          <w:tcPr>
            <w:tcW w:w="0" w:type="auto"/>
            <w:shd w:val="clear" w:color="auto" w:fill="auto"/>
          </w:tcPr>
          <w:p w:rsidR="004D28ED" w:rsidRPr="002E5D54" w:rsidRDefault="004D28ED" w:rsidP="004D28ED">
            <w:pPr>
              <w:rPr>
                <w:rFonts w:ascii="Times New Roman" w:hAnsi="Times New Roman" w:cs="Times New Roman"/>
                <w:sz w:val="24"/>
                <w:szCs w:val="24"/>
                <w:lang w:bidi="ru-RU"/>
              </w:rPr>
            </w:pPr>
            <w:r w:rsidRPr="002E5D54">
              <w:rPr>
                <w:rFonts w:ascii="Times New Roman" w:hAnsi="Times New Roman" w:cs="Times New Roman"/>
                <w:sz w:val="24"/>
                <w:szCs w:val="24"/>
                <w:lang w:bidi="ru-RU"/>
              </w:rPr>
              <w:t>16.</w:t>
            </w:r>
          </w:p>
        </w:tc>
        <w:tc>
          <w:tcPr>
            <w:tcW w:w="11504" w:type="dxa"/>
            <w:shd w:val="clear" w:color="auto" w:fill="auto"/>
          </w:tcPr>
          <w:p w:rsidR="004D28ED" w:rsidRPr="002E5D54" w:rsidRDefault="004D28ED" w:rsidP="004D28ED">
            <w:pPr>
              <w:rPr>
                <w:rFonts w:ascii="Times New Roman" w:hAnsi="Times New Roman" w:cs="Times New Roman"/>
                <w:sz w:val="24"/>
                <w:szCs w:val="24"/>
                <w:lang w:bidi="ru-RU"/>
              </w:rPr>
            </w:pPr>
            <w:r w:rsidRPr="002E5D54">
              <w:rPr>
                <w:rFonts w:ascii="Times New Roman" w:hAnsi="Times New Roman" w:cs="Times New Roman"/>
                <w:sz w:val="24"/>
                <w:szCs w:val="24"/>
                <w:lang w:bidi="ru-RU"/>
              </w:rPr>
              <w:t>Гусли</w:t>
            </w:r>
          </w:p>
        </w:tc>
        <w:tc>
          <w:tcPr>
            <w:tcW w:w="2410" w:type="dxa"/>
            <w:shd w:val="clear" w:color="auto" w:fill="auto"/>
          </w:tcPr>
          <w:p w:rsidR="004D28ED" w:rsidRPr="002E5D54" w:rsidRDefault="004D28ED" w:rsidP="004D28ED">
            <w:pPr>
              <w:rPr>
                <w:rFonts w:ascii="Times New Roman" w:hAnsi="Times New Roman" w:cs="Times New Roman"/>
                <w:sz w:val="24"/>
                <w:szCs w:val="24"/>
                <w:lang w:bidi="ru-RU"/>
              </w:rPr>
            </w:pPr>
            <w:r w:rsidRPr="002E5D54">
              <w:rPr>
                <w:rFonts w:ascii="Times New Roman" w:hAnsi="Times New Roman" w:cs="Times New Roman"/>
                <w:sz w:val="24"/>
                <w:szCs w:val="24"/>
                <w:lang w:bidi="ru-RU"/>
              </w:rPr>
              <w:t>1</w:t>
            </w:r>
          </w:p>
        </w:tc>
      </w:tr>
    </w:tbl>
    <w:p w:rsidR="004D28ED" w:rsidRPr="002E5D54" w:rsidRDefault="004D28ED" w:rsidP="004D28ED">
      <w:pPr>
        <w:rPr>
          <w:rFonts w:ascii="Times New Roman" w:hAnsi="Times New Roman" w:cs="Times New Roman"/>
          <w:sz w:val="24"/>
          <w:szCs w:val="24"/>
          <w:lang w:bidi="ru-RU"/>
        </w:rPr>
      </w:pPr>
      <w:r w:rsidRPr="002E5D54">
        <w:rPr>
          <w:rFonts w:ascii="Times New Roman" w:hAnsi="Times New Roman" w:cs="Times New Roman"/>
          <w:sz w:val="24"/>
          <w:szCs w:val="24"/>
          <w:lang w:bidi="ru-RU"/>
        </w:rPr>
        <w:t>Беззвучные игрушки, изюбр. музыкальные инструменты – 15 шт.</w:t>
      </w:r>
    </w:p>
    <w:p w:rsidR="004D28ED" w:rsidRPr="002E5D54" w:rsidRDefault="004D28ED" w:rsidP="004D28ED">
      <w:pPr>
        <w:rPr>
          <w:rFonts w:ascii="Times New Roman" w:hAnsi="Times New Roman" w:cs="Times New Roman"/>
          <w:sz w:val="24"/>
          <w:szCs w:val="24"/>
          <w:lang w:bidi="ru-RU"/>
        </w:rPr>
      </w:pPr>
      <w:r w:rsidRPr="002E5D54">
        <w:rPr>
          <w:rFonts w:ascii="Times New Roman" w:hAnsi="Times New Roman" w:cs="Times New Roman"/>
          <w:sz w:val="24"/>
          <w:szCs w:val="24"/>
          <w:lang w:bidi="ru-RU"/>
        </w:rPr>
        <w:t>Шумовые инструменты</w:t>
      </w:r>
      <w:r w:rsidRPr="002E5D54">
        <w:rPr>
          <w:rFonts w:ascii="Times New Roman" w:hAnsi="Times New Roman" w:cs="Times New Roman"/>
          <w:sz w:val="24"/>
          <w:szCs w:val="24"/>
          <w:lang w:bidi="ru-RU"/>
        </w:rPr>
        <w:tab/>
        <w:t>(самодельные)- 7 шт.</w:t>
      </w:r>
    </w:p>
    <w:p w:rsidR="004D28ED" w:rsidRPr="00C947FF" w:rsidRDefault="004D28ED" w:rsidP="004D28ED">
      <w:pPr>
        <w:rPr>
          <w:rFonts w:ascii="Times New Roman" w:hAnsi="Times New Roman" w:cs="Times New Roman"/>
          <w:b/>
          <w:sz w:val="20"/>
          <w:szCs w:val="20"/>
          <w:lang w:bidi="ru-RU"/>
        </w:rPr>
      </w:pPr>
      <w:r w:rsidRPr="004D28ED">
        <w:rPr>
          <w:rFonts w:ascii="Times New Roman" w:hAnsi="Times New Roman" w:cs="Times New Roman"/>
          <w:b/>
          <w:sz w:val="24"/>
          <w:szCs w:val="24"/>
          <w:lang w:bidi="ru-RU"/>
        </w:rPr>
        <w:t xml:space="preserve"> </w:t>
      </w:r>
      <w:r w:rsidRPr="00C947FF">
        <w:rPr>
          <w:rFonts w:ascii="Times New Roman" w:hAnsi="Times New Roman" w:cs="Times New Roman"/>
          <w:b/>
          <w:sz w:val="20"/>
          <w:szCs w:val="20"/>
          <w:lang w:bidi="ru-RU"/>
        </w:rPr>
        <w:t>ИГРОВЫЕ МАТЕРИАЛЫ:</w:t>
      </w:r>
    </w:p>
    <w:p w:rsidR="004D28ED" w:rsidRPr="002E5D54" w:rsidRDefault="004D28ED" w:rsidP="004D28ED">
      <w:pPr>
        <w:rPr>
          <w:rFonts w:ascii="Times New Roman" w:hAnsi="Times New Roman" w:cs="Times New Roman"/>
          <w:sz w:val="24"/>
          <w:szCs w:val="24"/>
          <w:lang w:bidi="ru-RU"/>
        </w:rPr>
      </w:pPr>
      <w:r w:rsidRPr="002E5D54">
        <w:rPr>
          <w:rFonts w:ascii="Times New Roman" w:hAnsi="Times New Roman" w:cs="Times New Roman"/>
          <w:sz w:val="24"/>
          <w:szCs w:val="24"/>
          <w:lang w:bidi="ru-RU"/>
        </w:rPr>
        <w:t xml:space="preserve">Игрушки мягкие, пластмассовые, деревянные – 12 шт  </w:t>
      </w:r>
    </w:p>
    <w:p w:rsidR="004D28ED" w:rsidRPr="004D28ED" w:rsidRDefault="004D28ED" w:rsidP="004D28ED">
      <w:pPr>
        <w:rPr>
          <w:rFonts w:ascii="Times New Roman" w:hAnsi="Times New Roman" w:cs="Times New Roman"/>
          <w:b/>
          <w:sz w:val="24"/>
          <w:szCs w:val="24"/>
          <w:lang w:bidi="ru-RU"/>
        </w:rPr>
      </w:pPr>
      <w:r w:rsidRPr="004D28ED">
        <w:rPr>
          <w:rFonts w:ascii="Times New Roman" w:hAnsi="Times New Roman" w:cs="Times New Roman"/>
          <w:b/>
          <w:sz w:val="24"/>
          <w:szCs w:val="24"/>
          <w:lang w:bidi="ru-RU"/>
        </w:rPr>
        <w:t xml:space="preserve">Игрушки с фиксированной мелодией </w:t>
      </w: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11504"/>
        <w:gridCol w:w="2410"/>
      </w:tblGrid>
      <w:tr w:rsidR="004D28ED" w:rsidRPr="004D28ED" w:rsidTr="002E5D54">
        <w:trPr>
          <w:trHeight w:val="283"/>
        </w:trPr>
        <w:tc>
          <w:tcPr>
            <w:tcW w:w="0" w:type="auto"/>
            <w:shd w:val="clear" w:color="auto" w:fill="auto"/>
          </w:tcPr>
          <w:p w:rsidR="004D28ED" w:rsidRPr="002E5D54" w:rsidRDefault="004D28ED" w:rsidP="004D28ED">
            <w:pPr>
              <w:rPr>
                <w:rFonts w:ascii="Times New Roman" w:hAnsi="Times New Roman" w:cs="Times New Roman"/>
                <w:sz w:val="24"/>
                <w:szCs w:val="24"/>
                <w:lang w:bidi="ru-RU"/>
              </w:rPr>
            </w:pPr>
            <w:r w:rsidRPr="002E5D54">
              <w:rPr>
                <w:rFonts w:ascii="Times New Roman" w:hAnsi="Times New Roman" w:cs="Times New Roman"/>
                <w:sz w:val="24"/>
                <w:szCs w:val="24"/>
                <w:lang w:bidi="ru-RU"/>
              </w:rPr>
              <w:t>№</w:t>
            </w:r>
          </w:p>
          <w:p w:rsidR="004D28ED" w:rsidRPr="002E5D54" w:rsidRDefault="004D28ED" w:rsidP="004D28ED">
            <w:pPr>
              <w:rPr>
                <w:rFonts w:ascii="Times New Roman" w:hAnsi="Times New Roman" w:cs="Times New Roman"/>
                <w:sz w:val="24"/>
                <w:szCs w:val="24"/>
                <w:lang w:bidi="ru-RU"/>
              </w:rPr>
            </w:pPr>
            <w:r w:rsidRPr="002E5D54">
              <w:rPr>
                <w:rFonts w:ascii="Times New Roman" w:hAnsi="Times New Roman" w:cs="Times New Roman"/>
                <w:sz w:val="24"/>
                <w:szCs w:val="24"/>
                <w:lang w:bidi="ru-RU"/>
              </w:rPr>
              <w:t>п/п</w:t>
            </w:r>
          </w:p>
        </w:tc>
        <w:tc>
          <w:tcPr>
            <w:tcW w:w="11504" w:type="dxa"/>
            <w:shd w:val="clear" w:color="auto" w:fill="auto"/>
          </w:tcPr>
          <w:p w:rsidR="004D28ED" w:rsidRPr="002E5D54" w:rsidRDefault="004D28ED" w:rsidP="004D28ED">
            <w:pPr>
              <w:rPr>
                <w:rFonts w:ascii="Times New Roman" w:hAnsi="Times New Roman" w:cs="Times New Roman"/>
                <w:sz w:val="24"/>
                <w:szCs w:val="24"/>
                <w:lang w:bidi="ru-RU"/>
              </w:rPr>
            </w:pPr>
            <w:r w:rsidRPr="002E5D54">
              <w:rPr>
                <w:rFonts w:ascii="Times New Roman" w:hAnsi="Times New Roman" w:cs="Times New Roman"/>
                <w:sz w:val="24"/>
                <w:szCs w:val="24"/>
                <w:lang w:bidi="ru-RU"/>
              </w:rPr>
              <w:t>Наименование</w:t>
            </w:r>
          </w:p>
        </w:tc>
        <w:tc>
          <w:tcPr>
            <w:tcW w:w="2410" w:type="dxa"/>
            <w:shd w:val="clear" w:color="auto" w:fill="auto"/>
          </w:tcPr>
          <w:p w:rsidR="004D28ED" w:rsidRPr="002E5D54" w:rsidRDefault="004D28ED" w:rsidP="004D28ED">
            <w:pPr>
              <w:rPr>
                <w:rFonts w:ascii="Times New Roman" w:hAnsi="Times New Roman" w:cs="Times New Roman"/>
                <w:sz w:val="24"/>
                <w:szCs w:val="24"/>
                <w:lang w:bidi="ru-RU"/>
              </w:rPr>
            </w:pPr>
            <w:r w:rsidRPr="002E5D54">
              <w:rPr>
                <w:rFonts w:ascii="Times New Roman" w:hAnsi="Times New Roman" w:cs="Times New Roman"/>
                <w:sz w:val="24"/>
                <w:szCs w:val="24"/>
                <w:lang w:bidi="ru-RU"/>
              </w:rPr>
              <w:t>Количество, шт.</w:t>
            </w:r>
          </w:p>
        </w:tc>
      </w:tr>
      <w:tr w:rsidR="004D28ED" w:rsidRPr="004D28ED" w:rsidTr="002E5D54">
        <w:trPr>
          <w:trHeight w:val="283"/>
        </w:trPr>
        <w:tc>
          <w:tcPr>
            <w:tcW w:w="0" w:type="auto"/>
            <w:shd w:val="clear" w:color="auto" w:fill="auto"/>
          </w:tcPr>
          <w:p w:rsidR="004D28ED" w:rsidRPr="002E5D54" w:rsidRDefault="004D28ED" w:rsidP="004D28ED">
            <w:pPr>
              <w:rPr>
                <w:rFonts w:ascii="Times New Roman" w:hAnsi="Times New Roman" w:cs="Times New Roman"/>
                <w:sz w:val="24"/>
                <w:szCs w:val="24"/>
                <w:lang w:bidi="ru-RU"/>
              </w:rPr>
            </w:pPr>
            <w:r w:rsidRPr="002E5D54">
              <w:rPr>
                <w:rFonts w:ascii="Times New Roman" w:hAnsi="Times New Roman" w:cs="Times New Roman"/>
                <w:sz w:val="24"/>
                <w:szCs w:val="24"/>
                <w:lang w:bidi="ru-RU"/>
              </w:rPr>
              <w:t>1.</w:t>
            </w:r>
          </w:p>
        </w:tc>
        <w:tc>
          <w:tcPr>
            <w:tcW w:w="11504" w:type="dxa"/>
            <w:shd w:val="clear" w:color="auto" w:fill="auto"/>
          </w:tcPr>
          <w:p w:rsidR="004D28ED" w:rsidRPr="002E5D54" w:rsidRDefault="004D28ED" w:rsidP="004D28ED">
            <w:pPr>
              <w:rPr>
                <w:rFonts w:ascii="Times New Roman" w:hAnsi="Times New Roman" w:cs="Times New Roman"/>
                <w:sz w:val="24"/>
                <w:szCs w:val="24"/>
                <w:lang w:bidi="ru-RU"/>
              </w:rPr>
            </w:pPr>
            <w:r w:rsidRPr="002E5D54">
              <w:rPr>
                <w:rFonts w:ascii="Times New Roman" w:hAnsi="Times New Roman" w:cs="Times New Roman"/>
                <w:sz w:val="24"/>
                <w:szCs w:val="24"/>
                <w:lang w:bidi="ru-RU"/>
              </w:rPr>
              <w:t>Музыкальный оркестр</w:t>
            </w:r>
          </w:p>
        </w:tc>
        <w:tc>
          <w:tcPr>
            <w:tcW w:w="2410" w:type="dxa"/>
            <w:shd w:val="clear" w:color="auto" w:fill="auto"/>
          </w:tcPr>
          <w:p w:rsidR="004D28ED" w:rsidRPr="002E5D54" w:rsidRDefault="004D28ED" w:rsidP="004D28ED">
            <w:pPr>
              <w:rPr>
                <w:rFonts w:ascii="Times New Roman" w:hAnsi="Times New Roman" w:cs="Times New Roman"/>
                <w:sz w:val="24"/>
                <w:szCs w:val="24"/>
                <w:lang w:bidi="ru-RU"/>
              </w:rPr>
            </w:pPr>
            <w:r w:rsidRPr="002E5D54">
              <w:rPr>
                <w:rFonts w:ascii="Times New Roman" w:hAnsi="Times New Roman" w:cs="Times New Roman"/>
                <w:sz w:val="24"/>
                <w:szCs w:val="24"/>
                <w:lang w:bidi="ru-RU"/>
              </w:rPr>
              <w:t>1</w:t>
            </w:r>
          </w:p>
        </w:tc>
      </w:tr>
      <w:tr w:rsidR="004D28ED" w:rsidRPr="004D28ED" w:rsidTr="002E5D54">
        <w:trPr>
          <w:trHeight w:val="283"/>
        </w:trPr>
        <w:tc>
          <w:tcPr>
            <w:tcW w:w="0" w:type="auto"/>
            <w:shd w:val="clear" w:color="auto" w:fill="auto"/>
          </w:tcPr>
          <w:p w:rsidR="004D28ED" w:rsidRPr="002E5D54" w:rsidRDefault="004D28ED" w:rsidP="004D28ED">
            <w:pPr>
              <w:rPr>
                <w:rFonts w:ascii="Times New Roman" w:hAnsi="Times New Roman" w:cs="Times New Roman"/>
                <w:sz w:val="24"/>
                <w:szCs w:val="24"/>
                <w:lang w:bidi="ru-RU"/>
              </w:rPr>
            </w:pPr>
            <w:r w:rsidRPr="002E5D54">
              <w:rPr>
                <w:rFonts w:ascii="Times New Roman" w:hAnsi="Times New Roman" w:cs="Times New Roman"/>
                <w:sz w:val="24"/>
                <w:szCs w:val="24"/>
                <w:lang w:bidi="ru-RU"/>
              </w:rPr>
              <w:t>2.</w:t>
            </w:r>
          </w:p>
        </w:tc>
        <w:tc>
          <w:tcPr>
            <w:tcW w:w="11504" w:type="dxa"/>
            <w:shd w:val="clear" w:color="auto" w:fill="auto"/>
          </w:tcPr>
          <w:p w:rsidR="004D28ED" w:rsidRPr="002E5D54" w:rsidRDefault="004D28ED" w:rsidP="004D28ED">
            <w:pPr>
              <w:rPr>
                <w:rFonts w:ascii="Times New Roman" w:hAnsi="Times New Roman" w:cs="Times New Roman"/>
                <w:sz w:val="24"/>
                <w:szCs w:val="24"/>
                <w:lang w:bidi="ru-RU"/>
              </w:rPr>
            </w:pPr>
            <w:r w:rsidRPr="002E5D54">
              <w:rPr>
                <w:rFonts w:ascii="Times New Roman" w:hAnsi="Times New Roman" w:cs="Times New Roman"/>
                <w:sz w:val="24"/>
                <w:szCs w:val="24"/>
                <w:lang w:bidi="ru-RU"/>
              </w:rPr>
              <w:t>Музыкальная шкатулка</w:t>
            </w:r>
          </w:p>
        </w:tc>
        <w:tc>
          <w:tcPr>
            <w:tcW w:w="2410" w:type="dxa"/>
            <w:shd w:val="clear" w:color="auto" w:fill="auto"/>
          </w:tcPr>
          <w:p w:rsidR="004D28ED" w:rsidRPr="002E5D54" w:rsidRDefault="004D28ED" w:rsidP="004D28ED">
            <w:pPr>
              <w:rPr>
                <w:rFonts w:ascii="Times New Roman" w:hAnsi="Times New Roman" w:cs="Times New Roman"/>
                <w:sz w:val="24"/>
                <w:szCs w:val="24"/>
                <w:lang w:bidi="ru-RU"/>
              </w:rPr>
            </w:pPr>
            <w:r w:rsidRPr="002E5D54">
              <w:rPr>
                <w:rFonts w:ascii="Times New Roman" w:hAnsi="Times New Roman" w:cs="Times New Roman"/>
                <w:sz w:val="24"/>
                <w:szCs w:val="24"/>
                <w:lang w:bidi="ru-RU"/>
              </w:rPr>
              <w:t>1</w:t>
            </w:r>
          </w:p>
        </w:tc>
      </w:tr>
    </w:tbl>
    <w:p w:rsidR="004D28ED" w:rsidRPr="004D28ED" w:rsidRDefault="004D28ED" w:rsidP="004D28ED">
      <w:pPr>
        <w:rPr>
          <w:rFonts w:ascii="Times New Roman" w:hAnsi="Times New Roman" w:cs="Times New Roman"/>
          <w:b/>
          <w:sz w:val="24"/>
          <w:szCs w:val="24"/>
          <w:lang w:bidi="ru-RU"/>
        </w:rPr>
      </w:pPr>
      <w:r w:rsidRPr="004D28ED">
        <w:rPr>
          <w:rFonts w:ascii="Times New Roman" w:hAnsi="Times New Roman" w:cs="Times New Roman"/>
          <w:b/>
          <w:sz w:val="24"/>
          <w:szCs w:val="24"/>
          <w:lang w:bidi="ru-RU"/>
        </w:rPr>
        <w:t>Атрибуты для игр и музыкально- исполнительской деятельности</w:t>
      </w: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11504"/>
        <w:gridCol w:w="2410"/>
      </w:tblGrid>
      <w:tr w:rsidR="004D28ED" w:rsidRPr="004D28ED" w:rsidTr="002E5D54">
        <w:trPr>
          <w:trHeight w:val="283"/>
        </w:trPr>
        <w:tc>
          <w:tcPr>
            <w:tcW w:w="0" w:type="auto"/>
            <w:shd w:val="clear" w:color="auto" w:fill="auto"/>
          </w:tcPr>
          <w:p w:rsidR="004D28ED" w:rsidRPr="002E5D54" w:rsidRDefault="004D28ED" w:rsidP="004D28ED">
            <w:pPr>
              <w:rPr>
                <w:rFonts w:ascii="Times New Roman" w:hAnsi="Times New Roman" w:cs="Times New Roman"/>
                <w:sz w:val="24"/>
                <w:szCs w:val="24"/>
                <w:lang w:bidi="ru-RU"/>
              </w:rPr>
            </w:pPr>
            <w:r w:rsidRPr="002E5D54">
              <w:rPr>
                <w:rFonts w:ascii="Times New Roman" w:hAnsi="Times New Roman" w:cs="Times New Roman"/>
                <w:sz w:val="24"/>
                <w:szCs w:val="24"/>
                <w:lang w:bidi="ru-RU"/>
              </w:rPr>
              <w:t>№</w:t>
            </w:r>
          </w:p>
          <w:p w:rsidR="004D28ED" w:rsidRPr="002E5D54" w:rsidRDefault="004D28ED" w:rsidP="004D28ED">
            <w:pPr>
              <w:rPr>
                <w:rFonts w:ascii="Times New Roman" w:hAnsi="Times New Roman" w:cs="Times New Roman"/>
                <w:sz w:val="24"/>
                <w:szCs w:val="24"/>
                <w:lang w:bidi="ru-RU"/>
              </w:rPr>
            </w:pPr>
            <w:r w:rsidRPr="002E5D54">
              <w:rPr>
                <w:rFonts w:ascii="Times New Roman" w:hAnsi="Times New Roman" w:cs="Times New Roman"/>
                <w:sz w:val="24"/>
                <w:szCs w:val="24"/>
                <w:lang w:bidi="ru-RU"/>
              </w:rPr>
              <w:t>п/п</w:t>
            </w:r>
          </w:p>
        </w:tc>
        <w:tc>
          <w:tcPr>
            <w:tcW w:w="11504" w:type="dxa"/>
            <w:shd w:val="clear" w:color="auto" w:fill="auto"/>
          </w:tcPr>
          <w:p w:rsidR="004D28ED" w:rsidRPr="002E5D54" w:rsidRDefault="004D28ED" w:rsidP="004D28ED">
            <w:pPr>
              <w:rPr>
                <w:rFonts w:ascii="Times New Roman" w:hAnsi="Times New Roman" w:cs="Times New Roman"/>
                <w:sz w:val="24"/>
                <w:szCs w:val="24"/>
                <w:lang w:bidi="ru-RU"/>
              </w:rPr>
            </w:pPr>
            <w:r w:rsidRPr="002E5D54">
              <w:rPr>
                <w:rFonts w:ascii="Times New Roman" w:hAnsi="Times New Roman" w:cs="Times New Roman"/>
                <w:sz w:val="24"/>
                <w:szCs w:val="24"/>
                <w:lang w:bidi="ru-RU"/>
              </w:rPr>
              <w:t>Наименование</w:t>
            </w:r>
          </w:p>
        </w:tc>
        <w:tc>
          <w:tcPr>
            <w:tcW w:w="2410" w:type="dxa"/>
            <w:shd w:val="clear" w:color="auto" w:fill="auto"/>
          </w:tcPr>
          <w:p w:rsidR="004D28ED" w:rsidRPr="002E5D54" w:rsidRDefault="004D28ED" w:rsidP="004D28ED">
            <w:pPr>
              <w:rPr>
                <w:rFonts w:ascii="Times New Roman" w:hAnsi="Times New Roman" w:cs="Times New Roman"/>
                <w:sz w:val="24"/>
                <w:szCs w:val="24"/>
                <w:lang w:bidi="ru-RU"/>
              </w:rPr>
            </w:pPr>
            <w:r w:rsidRPr="002E5D54">
              <w:rPr>
                <w:rFonts w:ascii="Times New Roman" w:hAnsi="Times New Roman" w:cs="Times New Roman"/>
                <w:sz w:val="24"/>
                <w:szCs w:val="24"/>
                <w:lang w:bidi="ru-RU"/>
              </w:rPr>
              <w:t>Количество, шт.</w:t>
            </w:r>
          </w:p>
        </w:tc>
      </w:tr>
      <w:tr w:rsidR="004D28ED" w:rsidRPr="004D28ED" w:rsidTr="002E5D54">
        <w:trPr>
          <w:trHeight w:val="283"/>
        </w:trPr>
        <w:tc>
          <w:tcPr>
            <w:tcW w:w="0" w:type="auto"/>
            <w:shd w:val="clear" w:color="auto" w:fill="auto"/>
          </w:tcPr>
          <w:p w:rsidR="004D28ED" w:rsidRPr="002E5D54" w:rsidRDefault="004D28ED" w:rsidP="004D28ED">
            <w:pPr>
              <w:rPr>
                <w:rFonts w:ascii="Times New Roman" w:hAnsi="Times New Roman" w:cs="Times New Roman"/>
                <w:sz w:val="24"/>
                <w:szCs w:val="24"/>
                <w:lang w:bidi="ru-RU"/>
              </w:rPr>
            </w:pPr>
            <w:r w:rsidRPr="002E5D54">
              <w:rPr>
                <w:rFonts w:ascii="Times New Roman" w:hAnsi="Times New Roman" w:cs="Times New Roman"/>
                <w:sz w:val="24"/>
                <w:szCs w:val="24"/>
                <w:lang w:bidi="ru-RU"/>
              </w:rPr>
              <w:lastRenderedPageBreak/>
              <w:t>1.</w:t>
            </w:r>
          </w:p>
        </w:tc>
        <w:tc>
          <w:tcPr>
            <w:tcW w:w="11504" w:type="dxa"/>
            <w:shd w:val="clear" w:color="auto" w:fill="auto"/>
          </w:tcPr>
          <w:p w:rsidR="004D28ED" w:rsidRPr="002E5D54" w:rsidRDefault="004D28ED" w:rsidP="004D28ED">
            <w:pPr>
              <w:rPr>
                <w:rFonts w:ascii="Times New Roman" w:hAnsi="Times New Roman" w:cs="Times New Roman"/>
                <w:sz w:val="24"/>
                <w:szCs w:val="24"/>
                <w:lang w:bidi="ru-RU"/>
              </w:rPr>
            </w:pPr>
            <w:r w:rsidRPr="002E5D54">
              <w:rPr>
                <w:rFonts w:ascii="Times New Roman" w:hAnsi="Times New Roman" w:cs="Times New Roman"/>
                <w:sz w:val="24"/>
                <w:szCs w:val="24"/>
                <w:lang w:bidi="ru-RU"/>
              </w:rPr>
              <w:t>Ленты цветные</w:t>
            </w:r>
          </w:p>
        </w:tc>
        <w:tc>
          <w:tcPr>
            <w:tcW w:w="2410" w:type="dxa"/>
            <w:shd w:val="clear" w:color="auto" w:fill="auto"/>
          </w:tcPr>
          <w:p w:rsidR="004D28ED" w:rsidRPr="002E5D54" w:rsidRDefault="004D28ED" w:rsidP="004D28ED">
            <w:pPr>
              <w:rPr>
                <w:rFonts w:ascii="Times New Roman" w:hAnsi="Times New Roman" w:cs="Times New Roman"/>
                <w:sz w:val="24"/>
                <w:szCs w:val="24"/>
                <w:lang w:bidi="ru-RU"/>
              </w:rPr>
            </w:pPr>
            <w:r w:rsidRPr="002E5D54">
              <w:rPr>
                <w:rFonts w:ascii="Times New Roman" w:hAnsi="Times New Roman" w:cs="Times New Roman"/>
                <w:sz w:val="24"/>
                <w:szCs w:val="24"/>
                <w:lang w:bidi="ru-RU"/>
              </w:rPr>
              <w:t>44</w:t>
            </w:r>
          </w:p>
        </w:tc>
      </w:tr>
      <w:tr w:rsidR="004D28ED" w:rsidRPr="004D28ED" w:rsidTr="002E5D54">
        <w:trPr>
          <w:trHeight w:val="283"/>
        </w:trPr>
        <w:tc>
          <w:tcPr>
            <w:tcW w:w="0" w:type="auto"/>
            <w:shd w:val="clear" w:color="auto" w:fill="auto"/>
          </w:tcPr>
          <w:p w:rsidR="004D28ED" w:rsidRPr="002E5D54" w:rsidRDefault="004D28ED" w:rsidP="004D28ED">
            <w:pPr>
              <w:rPr>
                <w:rFonts w:ascii="Times New Roman" w:hAnsi="Times New Roman" w:cs="Times New Roman"/>
                <w:sz w:val="24"/>
                <w:szCs w:val="24"/>
                <w:lang w:bidi="ru-RU"/>
              </w:rPr>
            </w:pPr>
            <w:r w:rsidRPr="002E5D54">
              <w:rPr>
                <w:rFonts w:ascii="Times New Roman" w:hAnsi="Times New Roman" w:cs="Times New Roman"/>
                <w:sz w:val="24"/>
                <w:szCs w:val="24"/>
                <w:lang w:bidi="ru-RU"/>
              </w:rPr>
              <w:t>2.</w:t>
            </w:r>
          </w:p>
        </w:tc>
        <w:tc>
          <w:tcPr>
            <w:tcW w:w="11504" w:type="dxa"/>
            <w:shd w:val="clear" w:color="auto" w:fill="auto"/>
          </w:tcPr>
          <w:p w:rsidR="004D28ED" w:rsidRPr="002E5D54" w:rsidRDefault="004D28ED" w:rsidP="004D28ED">
            <w:pPr>
              <w:rPr>
                <w:rFonts w:ascii="Times New Roman" w:hAnsi="Times New Roman" w:cs="Times New Roman"/>
                <w:sz w:val="24"/>
                <w:szCs w:val="24"/>
                <w:lang w:bidi="ru-RU"/>
              </w:rPr>
            </w:pPr>
            <w:r w:rsidRPr="002E5D54">
              <w:rPr>
                <w:rFonts w:ascii="Times New Roman" w:hAnsi="Times New Roman" w:cs="Times New Roman"/>
                <w:sz w:val="24"/>
                <w:szCs w:val="24"/>
                <w:lang w:bidi="ru-RU"/>
              </w:rPr>
              <w:t>Флажки</w:t>
            </w:r>
          </w:p>
        </w:tc>
        <w:tc>
          <w:tcPr>
            <w:tcW w:w="2410" w:type="dxa"/>
            <w:shd w:val="clear" w:color="auto" w:fill="auto"/>
          </w:tcPr>
          <w:p w:rsidR="004D28ED" w:rsidRPr="002E5D54" w:rsidRDefault="004D28ED" w:rsidP="004D28ED">
            <w:pPr>
              <w:rPr>
                <w:rFonts w:ascii="Times New Roman" w:hAnsi="Times New Roman" w:cs="Times New Roman"/>
                <w:sz w:val="24"/>
                <w:szCs w:val="24"/>
                <w:lang w:bidi="ru-RU"/>
              </w:rPr>
            </w:pPr>
            <w:r w:rsidRPr="002E5D54">
              <w:rPr>
                <w:rFonts w:ascii="Times New Roman" w:hAnsi="Times New Roman" w:cs="Times New Roman"/>
                <w:sz w:val="24"/>
                <w:szCs w:val="24"/>
                <w:lang w:bidi="ru-RU"/>
              </w:rPr>
              <w:t>27</w:t>
            </w:r>
          </w:p>
        </w:tc>
      </w:tr>
      <w:tr w:rsidR="004D28ED" w:rsidRPr="004D28ED" w:rsidTr="002E5D54">
        <w:trPr>
          <w:trHeight w:val="283"/>
        </w:trPr>
        <w:tc>
          <w:tcPr>
            <w:tcW w:w="0" w:type="auto"/>
            <w:shd w:val="clear" w:color="auto" w:fill="auto"/>
          </w:tcPr>
          <w:p w:rsidR="004D28ED" w:rsidRPr="002E5D54" w:rsidRDefault="004D28ED" w:rsidP="004D28ED">
            <w:pPr>
              <w:rPr>
                <w:rFonts w:ascii="Times New Roman" w:hAnsi="Times New Roman" w:cs="Times New Roman"/>
                <w:sz w:val="24"/>
                <w:szCs w:val="24"/>
                <w:lang w:bidi="ru-RU"/>
              </w:rPr>
            </w:pPr>
            <w:r w:rsidRPr="002E5D54">
              <w:rPr>
                <w:rFonts w:ascii="Times New Roman" w:hAnsi="Times New Roman" w:cs="Times New Roman"/>
                <w:sz w:val="24"/>
                <w:szCs w:val="24"/>
                <w:lang w:bidi="ru-RU"/>
              </w:rPr>
              <w:t>3.</w:t>
            </w:r>
          </w:p>
        </w:tc>
        <w:tc>
          <w:tcPr>
            <w:tcW w:w="11504" w:type="dxa"/>
            <w:shd w:val="clear" w:color="auto" w:fill="auto"/>
          </w:tcPr>
          <w:p w:rsidR="004D28ED" w:rsidRPr="002E5D54" w:rsidRDefault="004D28ED" w:rsidP="004D28ED">
            <w:pPr>
              <w:rPr>
                <w:rFonts w:ascii="Times New Roman" w:hAnsi="Times New Roman" w:cs="Times New Roman"/>
                <w:sz w:val="24"/>
                <w:szCs w:val="24"/>
                <w:lang w:bidi="ru-RU"/>
              </w:rPr>
            </w:pPr>
            <w:r w:rsidRPr="002E5D54">
              <w:rPr>
                <w:rFonts w:ascii="Times New Roman" w:hAnsi="Times New Roman" w:cs="Times New Roman"/>
                <w:sz w:val="24"/>
                <w:szCs w:val="24"/>
                <w:lang w:bidi="ru-RU"/>
              </w:rPr>
              <w:t>Листья: -клиновые ламинированные</w:t>
            </w:r>
          </w:p>
        </w:tc>
        <w:tc>
          <w:tcPr>
            <w:tcW w:w="2410" w:type="dxa"/>
            <w:shd w:val="clear" w:color="auto" w:fill="auto"/>
          </w:tcPr>
          <w:p w:rsidR="004D28ED" w:rsidRPr="002E5D54" w:rsidRDefault="004D28ED" w:rsidP="004D28ED">
            <w:pPr>
              <w:rPr>
                <w:rFonts w:ascii="Times New Roman" w:hAnsi="Times New Roman" w:cs="Times New Roman"/>
                <w:sz w:val="24"/>
                <w:szCs w:val="24"/>
                <w:lang w:bidi="ru-RU"/>
              </w:rPr>
            </w:pPr>
            <w:r w:rsidRPr="002E5D54">
              <w:rPr>
                <w:rFonts w:ascii="Times New Roman" w:hAnsi="Times New Roman" w:cs="Times New Roman"/>
                <w:sz w:val="24"/>
                <w:szCs w:val="24"/>
                <w:lang w:bidi="ru-RU"/>
              </w:rPr>
              <w:t>З7</w:t>
            </w:r>
          </w:p>
        </w:tc>
      </w:tr>
      <w:tr w:rsidR="004D28ED" w:rsidRPr="004D28ED" w:rsidTr="002E5D54">
        <w:trPr>
          <w:trHeight w:val="283"/>
        </w:trPr>
        <w:tc>
          <w:tcPr>
            <w:tcW w:w="0" w:type="auto"/>
            <w:shd w:val="clear" w:color="auto" w:fill="auto"/>
          </w:tcPr>
          <w:p w:rsidR="004D28ED" w:rsidRPr="002E5D54" w:rsidRDefault="004D28ED" w:rsidP="004D28ED">
            <w:pPr>
              <w:rPr>
                <w:rFonts w:ascii="Times New Roman" w:hAnsi="Times New Roman" w:cs="Times New Roman"/>
                <w:sz w:val="24"/>
                <w:szCs w:val="24"/>
                <w:lang w:bidi="ru-RU"/>
              </w:rPr>
            </w:pPr>
            <w:r w:rsidRPr="002E5D54">
              <w:rPr>
                <w:rFonts w:ascii="Times New Roman" w:hAnsi="Times New Roman" w:cs="Times New Roman"/>
                <w:sz w:val="24"/>
                <w:szCs w:val="24"/>
                <w:lang w:bidi="ru-RU"/>
              </w:rPr>
              <w:t>4.</w:t>
            </w:r>
          </w:p>
        </w:tc>
        <w:tc>
          <w:tcPr>
            <w:tcW w:w="11504" w:type="dxa"/>
            <w:shd w:val="clear" w:color="auto" w:fill="auto"/>
          </w:tcPr>
          <w:p w:rsidR="004D28ED" w:rsidRPr="002E5D54" w:rsidRDefault="004D28ED" w:rsidP="004D28ED">
            <w:pPr>
              <w:rPr>
                <w:rFonts w:ascii="Times New Roman" w:hAnsi="Times New Roman" w:cs="Times New Roman"/>
                <w:sz w:val="24"/>
                <w:szCs w:val="24"/>
                <w:lang w:bidi="ru-RU"/>
              </w:rPr>
            </w:pPr>
            <w:r w:rsidRPr="002E5D54">
              <w:rPr>
                <w:rFonts w:ascii="Times New Roman" w:hAnsi="Times New Roman" w:cs="Times New Roman"/>
                <w:sz w:val="24"/>
                <w:szCs w:val="24"/>
                <w:lang w:bidi="ru-RU"/>
              </w:rPr>
              <w:t xml:space="preserve">              -дубовые ламинированные</w:t>
            </w:r>
          </w:p>
        </w:tc>
        <w:tc>
          <w:tcPr>
            <w:tcW w:w="2410" w:type="dxa"/>
            <w:shd w:val="clear" w:color="auto" w:fill="auto"/>
          </w:tcPr>
          <w:p w:rsidR="004D28ED" w:rsidRPr="002E5D54" w:rsidRDefault="004D28ED" w:rsidP="004D28ED">
            <w:pPr>
              <w:rPr>
                <w:rFonts w:ascii="Times New Roman" w:hAnsi="Times New Roman" w:cs="Times New Roman"/>
                <w:sz w:val="24"/>
                <w:szCs w:val="24"/>
                <w:lang w:bidi="ru-RU"/>
              </w:rPr>
            </w:pPr>
            <w:r w:rsidRPr="002E5D54">
              <w:rPr>
                <w:rFonts w:ascii="Times New Roman" w:hAnsi="Times New Roman" w:cs="Times New Roman"/>
                <w:sz w:val="24"/>
                <w:szCs w:val="24"/>
                <w:lang w:bidi="ru-RU"/>
              </w:rPr>
              <w:t>26</w:t>
            </w:r>
          </w:p>
        </w:tc>
      </w:tr>
      <w:tr w:rsidR="004D28ED" w:rsidRPr="004D28ED" w:rsidTr="002E5D54">
        <w:trPr>
          <w:trHeight w:val="283"/>
        </w:trPr>
        <w:tc>
          <w:tcPr>
            <w:tcW w:w="0" w:type="auto"/>
            <w:shd w:val="clear" w:color="auto" w:fill="auto"/>
          </w:tcPr>
          <w:p w:rsidR="004D28ED" w:rsidRPr="002E5D54" w:rsidRDefault="004D28ED" w:rsidP="004D28ED">
            <w:pPr>
              <w:rPr>
                <w:rFonts w:ascii="Times New Roman" w:hAnsi="Times New Roman" w:cs="Times New Roman"/>
                <w:sz w:val="24"/>
                <w:szCs w:val="24"/>
                <w:lang w:bidi="ru-RU"/>
              </w:rPr>
            </w:pPr>
            <w:r w:rsidRPr="002E5D54">
              <w:rPr>
                <w:rFonts w:ascii="Times New Roman" w:hAnsi="Times New Roman" w:cs="Times New Roman"/>
                <w:sz w:val="24"/>
                <w:szCs w:val="24"/>
                <w:lang w:bidi="ru-RU"/>
              </w:rPr>
              <w:t>5.</w:t>
            </w:r>
          </w:p>
        </w:tc>
        <w:tc>
          <w:tcPr>
            <w:tcW w:w="11504" w:type="dxa"/>
            <w:shd w:val="clear" w:color="auto" w:fill="auto"/>
          </w:tcPr>
          <w:p w:rsidR="004D28ED" w:rsidRPr="002E5D54" w:rsidRDefault="004D28ED" w:rsidP="004D28ED">
            <w:pPr>
              <w:rPr>
                <w:rFonts w:ascii="Times New Roman" w:hAnsi="Times New Roman" w:cs="Times New Roman"/>
                <w:sz w:val="24"/>
                <w:szCs w:val="24"/>
                <w:lang w:bidi="ru-RU"/>
              </w:rPr>
            </w:pPr>
            <w:r w:rsidRPr="002E5D54">
              <w:rPr>
                <w:rFonts w:ascii="Times New Roman" w:hAnsi="Times New Roman" w:cs="Times New Roman"/>
                <w:sz w:val="24"/>
                <w:szCs w:val="24"/>
                <w:lang w:bidi="ru-RU"/>
              </w:rPr>
              <w:t xml:space="preserve">               -клиновые картонные</w:t>
            </w:r>
          </w:p>
        </w:tc>
        <w:tc>
          <w:tcPr>
            <w:tcW w:w="2410" w:type="dxa"/>
            <w:shd w:val="clear" w:color="auto" w:fill="auto"/>
          </w:tcPr>
          <w:p w:rsidR="004D28ED" w:rsidRPr="002E5D54" w:rsidRDefault="004D28ED" w:rsidP="004D28ED">
            <w:pPr>
              <w:rPr>
                <w:rFonts w:ascii="Times New Roman" w:hAnsi="Times New Roman" w:cs="Times New Roman"/>
                <w:sz w:val="24"/>
                <w:szCs w:val="24"/>
                <w:lang w:bidi="ru-RU"/>
              </w:rPr>
            </w:pPr>
            <w:r w:rsidRPr="002E5D54">
              <w:rPr>
                <w:rFonts w:ascii="Times New Roman" w:hAnsi="Times New Roman" w:cs="Times New Roman"/>
                <w:sz w:val="24"/>
                <w:szCs w:val="24"/>
                <w:lang w:bidi="ru-RU"/>
              </w:rPr>
              <w:t>27</w:t>
            </w:r>
          </w:p>
        </w:tc>
      </w:tr>
      <w:tr w:rsidR="004D28ED" w:rsidRPr="004D28ED" w:rsidTr="002E5D54">
        <w:trPr>
          <w:trHeight w:val="283"/>
        </w:trPr>
        <w:tc>
          <w:tcPr>
            <w:tcW w:w="0" w:type="auto"/>
            <w:shd w:val="clear" w:color="auto" w:fill="auto"/>
          </w:tcPr>
          <w:p w:rsidR="004D28ED" w:rsidRPr="002E5D54" w:rsidRDefault="004D28ED" w:rsidP="004D28ED">
            <w:pPr>
              <w:rPr>
                <w:rFonts w:ascii="Times New Roman" w:hAnsi="Times New Roman" w:cs="Times New Roman"/>
                <w:sz w:val="24"/>
                <w:szCs w:val="24"/>
                <w:lang w:bidi="ru-RU"/>
              </w:rPr>
            </w:pPr>
            <w:r w:rsidRPr="002E5D54">
              <w:rPr>
                <w:rFonts w:ascii="Times New Roman" w:hAnsi="Times New Roman" w:cs="Times New Roman"/>
                <w:sz w:val="24"/>
                <w:szCs w:val="24"/>
                <w:lang w:bidi="ru-RU"/>
              </w:rPr>
              <w:t>6.</w:t>
            </w:r>
          </w:p>
        </w:tc>
        <w:tc>
          <w:tcPr>
            <w:tcW w:w="11504" w:type="dxa"/>
            <w:shd w:val="clear" w:color="auto" w:fill="auto"/>
          </w:tcPr>
          <w:p w:rsidR="004D28ED" w:rsidRPr="002E5D54" w:rsidRDefault="004D28ED" w:rsidP="004D28ED">
            <w:pPr>
              <w:rPr>
                <w:rFonts w:ascii="Times New Roman" w:hAnsi="Times New Roman" w:cs="Times New Roman"/>
                <w:sz w:val="24"/>
                <w:szCs w:val="24"/>
                <w:lang w:bidi="ru-RU"/>
              </w:rPr>
            </w:pPr>
            <w:r w:rsidRPr="002E5D54">
              <w:rPr>
                <w:rFonts w:ascii="Times New Roman" w:hAnsi="Times New Roman" w:cs="Times New Roman"/>
                <w:sz w:val="24"/>
                <w:szCs w:val="24"/>
                <w:lang w:bidi="ru-RU"/>
              </w:rPr>
              <w:t xml:space="preserve">Снежинки: -большие </w:t>
            </w:r>
          </w:p>
        </w:tc>
        <w:tc>
          <w:tcPr>
            <w:tcW w:w="2410" w:type="dxa"/>
            <w:shd w:val="clear" w:color="auto" w:fill="auto"/>
          </w:tcPr>
          <w:p w:rsidR="004D28ED" w:rsidRPr="002E5D54" w:rsidRDefault="004D28ED" w:rsidP="004D28ED">
            <w:pPr>
              <w:rPr>
                <w:rFonts w:ascii="Times New Roman" w:hAnsi="Times New Roman" w:cs="Times New Roman"/>
                <w:sz w:val="24"/>
                <w:szCs w:val="24"/>
                <w:lang w:bidi="ru-RU"/>
              </w:rPr>
            </w:pPr>
            <w:r w:rsidRPr="002E5D54">
              <w:rPr>
                <w:rFonts w:ascii="Times New Roman" w:hAnsi="Times New Roman" w:cs="Times New Roman"/>
                <w:sz w:val="24"/>
                <w:szCs w:val="24"/>
                <w:lang w:bidi="ru-RU"/>
              </w:rPr>
              <w:t>24</w:t>
            </w:r>
          </w:p>
        </w:tc>
      </w:tr>
      <w:tr w:rsidR="004D28ED" w:rsidRPr="004D28ED" w:rsidTr="002E5D54">
        <w:trPr>
          <w:trHeight w:val="283"/>
        </w:trPr>
        <w:tc>
          <w:tcPr>
            <w:tcW w:w="0" w:type="auto"/>
            <w:shd w:val="clear" w:color="auto" w:fill="auto"/>
          </w:tcPr>
          <w:p w:rsidR="004D28ED" w:rsidRPr="002E5D54" w:rsidRDefault="004D28ED" w:rsidP="004D28ED">
            <w:pPr>
              <w:rPr>
                <w:rFonts w:ascii="Times New Roman" w:hAnsi="Times New Roman" w:cs="Times New Roman"/>
                <w:sz w:val="24"/>
                <w:szCs w:val="24"/>
                <w:lang w:bidi="ru-RU"/>
              </w:rPr>
            </w:pPr>
            <w:r w:rsidRPr="002E5D54">
              <w:rPr>
                <w:rFonts w:ascii="Times New Roman" w:hAnsi="Times New Roman" w:cs="Times New Roman"/>
                <w:sz w:val="24"/>
                <w:szCs w:val="24"/>
                <w:lang w:bidi="ru-RU"/>
              </w:rPr>
              <w:t>7.</w:t>
            </w:r>
          </w:p>
        </w:tc>
        <w:tc>
          <w:tcPr>
            <w:tcW w:w="11504" w:type="dxa"/>
            <w:shd w:val="clear" w:color="auto" w:fill="auto"/>
          </w:tcPr>
          <w:p w:rsidR="004D28ED" w:rsidRPr="002E5D54" w:rsidRDefault="004D28ED" w:rsidP="004D28ED">
            <w:pPr>
              <w:rPr>
                <w:rFonts w:ascii="Times New Roman" w:hAnsi="Times New Roman" w:cs="Times New Roman"/>
                <w:sz w:val="24"/>
                <w:szCs w:val="24"/>
                <w:lang w:bidi="ru-RU"/>
              </w:rPr>
            </w:pPr>
            <w:r w:rsidRPr="002E5D54">
              <w:rPr>
                <w:rFonts w:ascii="Times New Roman" w:hAnsi="Times New Roman" w:cs="Times New Roman"/>
                <w:sz w:val="24"/>
                <w:szCs w:val="24"/>
                <w:lang w:bidi="ru-RU"/>
              </w:rPr>
              <w:t xml:space="preserve">                    - маленькие</w:t>
            </w:r>
          </w:p>
        </w:tc>
        <w:tc>
          <w:tcPr>
            <w:tcW w:w="2410" w:type="dxa"/>
            <w:shd w:val="clear" w:color="auto" w:fill="auto"/>
          </w:tcPr>
          <w:p w:rsidR="004D28ED" w:rsidRPr="002E5D54" w:rsidRDefault="004D28ED" w:rsidP="004D28ED">
            <w:pPr>
              <w:rPr>
                <w:rFonts w:ascii="Times New Roman" w:hAnsi="Times New Roman" w:cs="Times New Roman"/>
                <w:sz w:val="24"/>
                <w:szCs w:val="24"/>
                <w:lang w:bidi="ru-RU"/>
              </w:rPr>
            </w:pPr>
            <w:r w:rsidRPr="002E5D54">
              <w:rPr>
                <w:rFonts w:ascii="Times New Roman" w:hAnsi="Times New Roman" w:cs="Times New Roman"/>
                <w:sz w:val="24"/>
                <w:szCs w:val="24"/>
                <w:lang w:bidi="ru-RU"/>
              </w:rPr>
              <w:t>24</w:t>
            </w:r>
          </w:p>
        </w:tc>
      </w:tr>
      <w:tr w:rsidR="004D28ED" w:rsidRPr="004D28ED" w:rsidTr="002E5D54">
        <w:trPr>
          <w:trHeight w:val="283"/>
        </w:trPr>
        <w:tc>
          <w:tcPr>
            <w:tcW w:w="0" w:type="auto"/>
            <w:shd w:val="clear" w:color="auto" w:fill="auto"/>
          </w:tcPr>
          <w:p w:rsidR="004D28ED" w:rsidRPr="002E5D54" w:rsidRDefault="004D28ED" w:rsidP="004D28ED">
            <w:pPr>
              <w:rPr>
                <w:rFonts w:ascii="Times New Roman" w:hAnsi="Times New Roman" w:cs="Times New Roman"/>
                <w:sz w:val="24"/>
                <w:szCs w:val="24"/>
                <w:lang w:bidi="ru-RU"/>
              </w:rPr>
            </w:pPr>
            <w:r w:rsidRPr="002E5D54">
              <w:rPr>
                <w:rFonts w:ascii="Times New Roman" w:hAnsi="Times New Roman" w:cs="Times New Roman"/>
                <w:sz w:val="24"/>
                <w:szCs w:val="24"/>
                <w:lang w:bidi="ru-RU"/>
              </w:rPr>
              <w:t>8.</w:t>
            </w:r>
          </w:p>
        </w:tc>
        <w:tc>
          <w:tcPr>
            <w:tcW w:w="11504" w:type="dxa"/>
            <w:shd w:val="clear" w:color="auto" w:fill="auto"/>
          </w:tcPr>
          <w:p w:rsidR="004D28ED" w:rsidRPr="002E5D54" w:rsidRDefault="004D28ED" w:rsidP="004D28ED">
            <w:pPr>
              <w:rPr>
                <w:rFonts w:ascii="Times New Roman" w:hAnsi="Times New Roman" w:cs="Times New Roman"/>
                <w:sz w:val="24"/>
                <w:szCs w:val="24"/>
                <w:lang w:bidi="ru-RU"/>
              </w:rPr>
            </w:pPr>
            <w:r w:rsidRPr="002E5D54">
              <w:rPr>
                <w:rFonts w:ascii="Times New Roman" w:hAnsi="Times New Roman" w:cs="Times New Roman"/>
                <w:sz w:val="24"/>
                <w:szCs w:val="24"/>
                <w:lang w:bidi="ru-RU"/>
              </w:rPr>
              <w:t>Веретена</w:t>
            </w:r>
          </w:p>
        </w:tc>
        <w:tc>
          <w:tcPr>
            <w:tcW w:w="2410" w:type="dxa"/>
            <w:shd w:val="clear" w:color="auto" w:fill="auto"/>
          </w:tcPr>
          <w:p w:rsidR="004D28ED" w:rsidRPr="002E5D54" w:rsidRDefault="004D28ED" w:rsidP="004D28ED">
            <w:pPr>
              <w:rPr>
                <w:rFonts w:ascii="Times New Roman" w:hAnsi="Times New Roman" w:cs="Times New Roman"/>
                <w:sz w:val="24"/>
                <w:szCs w:val="24"/>
                <w:lang w:bidi="ru-RU"/>
              </w:rPr>
            </w:pPr>
            <w:r w:rsidRPr="002E5D54">
              <w:rPr>
                <w:rFonts w:ascii="Times New Roman" w:hAnsi="Times New Roman" w:cs="Times New Roman"/>
                <w:sz w:val="24"/>
                <w:szCs w:val="24"/>
                <w:lang w:bidi="ru-RU"/>
              </w:rPr>
              <w:t>2</w:t>
            </w:r>
          </w:p>
        </w:tc>
      </w:tr>
      <w:tr w:rsidR="004D28ED" w:rsidRPr="004D28ED" w:rsidTr="002E5D54">
        <w:trPr>
          <w:trHeight w:val="283"/>
        </w:trPr>
        <w:tc>
          <w:tcPr>
            <w:tcW w:w="0" w:type="auto"/>
            <w:shd w:val="clear" w:color="auto" w:fill="auto"/>
          </w:tcPr>
          <w:p w:rsidR="004D28ED" w:rsidRPr="002E5D54" w:rsidRDefault="004D28ED" w:rsidP="004D28ED">
            <w:pPr>
              <w:rPr>
                <w:rFonts w:ascii="Times New Roman" w:hAnsi="Times New Roman" w:cs="Times New Roman"/>
                <w:sz w:val="24"/>
                <w:szCs w:val="24"/>
                <w:lang w:bidi="ru-RU"/>
              </w:rPr>
            </w:pPr>
            <w:r w:rsidRPr="002E5D54">
              <w:rPr>
                <w:rFonts w:ascii="Times New Roman" w:hAnsi="Times New Roman" w:cs="Times New Roman"/>
                <w:sz w:val="24"/>
                <w:szCs w:val="24"/>
                <w:lang w:bidi="ru-RU"/>
              </w:rPr>
              <w:t>9.</w:t>
            </w:r>
          </w:p>
        </w:tc>
        <w:tc>
          <w:tcPr>
            <w:tcW w:w="11504" w:type="dxa"/>
            <w:shd w:val="clear" w:color="auto" w:fill="auto"/>
          </w:tcPr>
          <w:p w:rsidR="004D28ED" w:rsidRPr="002E5D54" w:rsidRDefault="004D28ED" w:rsidP="004D28ED">
            <w:pPr>
              <w:rPr>
                <w:rFonts w:ascii="Times New Roman" w:hAnsi="Times New Roman" w:cs="Times New Roman"/>
                <w:sz w:val="24"/>
                <w:szCs w:val="24"/>
                <w:lang w:bidi="ru-RU"/>
              </w:rPr>
            </w:pPr>
            <w:r w:rsidRPr="002E5D54">
              <w:rPr>
                <w:rFonts w:ascii="Times New Roman" w:hAnsi="Times New Roman" w:cs="Times New Roman"/>
                <w:sz w:val="24"/>
                <w:szCs w:val="24"/>
                <w:lang w:bidi="ru-RU"/>
              </w:rPr>
              <w:t>Цветы: -большие</w:t>
            </w:r>
          </w:p>
        </w:tc>
        <w:tc>
          <w:tcPr>
            <w:tcW w:w="2410" w:type="dxa"/>
            <w:shd w:val="clear" w:color="auto" w:fill="auto"/>
          </w:tcPr>
          <w:p w:rsidR="004D28ED" w:rsidRPr="002E5D54" w:rsidRDefault="004D28ED" w:rsidP="004D28ED">
            <w:pPr>
              <w:rPr>
                <w:rFonts w:ascii="Times New Roman" w:hAnsi="Times New Roman" w:cs="Times New Roman"/>
                <w:sz w:val="24"/>
                <w:szCs w:val="24"/>
                <w:lang w:bidi="ru-RU"/>
              </w:rPr>
            </w:pPr>
            <w:r w:rsidRPr="002E5D54">
              <w:rPr>
                <w:rFonts w:ascii="Times New Roman" w:hAnsi="Times New Roman" w:cs="Times New Roman"/>
                <w:sz w:val="24"/>
                <w:szCs w:val="24"/>
                <w:lang w:bidi="ru-RU"/>
              </w:rPr>
              <w:t>23</w:t>
            </w:r>
          </w:p>
        </w:tc>
      </w:tr>
      <w:tr w:rsidR="004D28ED" w:rsidRPr="004D28ED" w:rsidTr="002E5D54">
        <w:trPr>
          <w:trHeight w:val="283"/>
        </w:trPr>
        <w:tc>
          <w:tcPr>
            <w:tcW w:w="0" w:type="auto"/>
            <w:shd w:val="clear" w:color="auto" w:fill="auto"/>
          </w:tcPr>
          <w:p w:rsidR="004D28ED" w:rsidRPr="002E5D54" w:rsidRDefault="004D28ED" w:rsidP="004D28ED">
            <w:pPr>
              <w:rPr>
                <w:rFonts w:ascii="Times New Roman" w:hAnsi="Times New Roman" w:cs="Times New Roman"/>
                <w:sz w:val="24"/>
                <w:szCs w:val="24"/>
                <w:lang w:bidi="ru-RU"/>
              </w:rPr>
            </w:pPr>
            <w:r w:rsidRPr="002E5D54">
              <w:rPr>
                <w:rFonts w:ascii="Times New Roman" w:hAnsi="Times New Roman" w:cs="Times New Roman"/>
                <w:sz w:val="24"/>
                <w:szCs w:val="24"/>
                <w:lang w:bidi="ru-RU"/>
              </w:rPr>
              <w:t>10.</w:t>
            </w:r>
          </w:p>
        </w:tc>
        <w:tc>
          <w:tcPr>
            <w:tcW w:w="11504" w:type="dxa"/>
            <w:shd w:val="clear" w:color="auto" w:fill="auto"/>
          </w:tcPr>
          <w:p w:rsidR="004D28ED" w:rsidRPr="002E5D54" w:rsidRDefault="004D28ED" w:rsidP="004D28ED">
            <w:pPr>
              <w:rPr>
                <w:rFonts w:ascii="Times New Roman" w:hAnsi="Times New Roman" w:cs="Times New Roman"/>
                <w:sz w:val="24"/>
                <w:szCs w:val="24"/>
                <w:lang w:bidi="ru-RU"/>
              </w:rPr>
            </w:pPr>
            <w:r w:rsidRPr="002E5D54">
              <w:rPr>
                <w:rFonts w:ascii="Times New Roman" w:hAnsi="Times New Roman" w:cs="Times New Roman"/>
                <w:sz w:val="24"/>
                <w:szCs w:val="24"/>
                <w:lang w:bidi="ru-RU"/>
              </w:rPr>
              <w:t xml:space="preserve">             -маленькие</w:t>
            </w:r>
          </w:p>
        </w:tc>
        <w:tc>
          <w:tcPr>
            <w:tcW w:w="2410" w:type="dxa"/>
            <w:shd w:val="clear" w:color="auto" w:fill="auto"/>
          </w:tcPr>
          <w:p w:rsidR="004D28ED" w:rsidRPr="002E5D54" w:rsidRDefault="004D28ED" w:rsidP="004D28ED">
            <w:pPr>
              <w:rPr>
                <w:rFonts w:ascii="Times New Roman" w:hAnsi="Times New Roman" w:cs="Times New Roman"/>
                <w:sz w:val="24"/>
                <w:szCs w:val="24"/>
                <w:lang w:bidi="ru-RU"/>
              </w:rPr>
            </w:pPr>
            <w:r w:rsidRPr="002E5D54">
              <w:rPr>
                <w:rFonts w:ascii="Times New Roman" w:hAnsi="Times New Roman" w:cs="Times New Roman"/>
                <w:sz w:val="24"/>
                <w:szCs w:val="24"/>
                <w:lang w:bidi="ru-RU"/>
              </w:rPr>
              <w:t>24</w:t>
            </w:r>
          </w:p>
        </w:tc>
      </w:tr>
      <w:tr w:rsidR="004D28ED" w:rsidRPr="004D28ED" w:rsidTr="002E5D54">
        <w:trPr>
          <w:trHeight w:val="283"/>
        </w:trPr>
        <w:tc>
          <w:tcPr>
            <w:tcW w:w="0" w:type="auto"/>
            <w:shd w:val="clear" w:color="auto" w:fill="auto"/>
          </w:tcPr>
          <w:p w:rsidR="004D28ED" w:rsidRPr="002E5D54" w:rsidRDefault="004D28ED" w:rsidP="004D28ED">
            <w:pPr>
              <w:rPr>
                <w:rFonts w:ascii="Times New Roman" w:hAnsi="Times New Roman" w:cs="Times New Roman"/>
                <w:sz w:val="24"/>
                <w:szCs w:val="24"/>
                <w:lang w:bidi="ru-RU"/>
              </w:rPr>
            </w:pPr>
            <w:r w:rsidRPr="002E5D54">
              <w:rPr>
                <w:rFonts w:ascii="Times New Roman" w:hAnsi="Times New Roman" w:cs="Times New Roman"/>
                <w:sz w:val="24"/>
                <w:szCs w:val="24"/>
                <w:lang w:bidi="ru-RU"/>
              </w:rPr>
              <w:t>11.</w:t>
            </w:r>
          </w:p>
        </w:tc>
        <w:tc>
          <w:tcPr>
            <w:tcW w:w="11504" w:type="dxa"/>
            <w:shd w:val="clear" w:color="auto" w:fill="auto"/>
          </w:tcPr>
          <w:p w:rsidR="004D28ED" w:rsidRPr="002E5D54" w:rsidRDefault="004D28ED" w:rsidP="004D28ED">
            <w:pPr>
              <w:rPr>
                <w:rFonts w:ascii="Times New Roman" w:hAnsi="Times New Roman" w:cs="Times New Roman"/>
                <w:sz w:val="24"/>
                <w:szCs w:val="24"/>
                <w:lang w:bidi="ru-RU"/>
              </w:rPr>
            </w:pPr>
            <w:r w:rsidRPr="002E5D54">
              <w:rPr>
                <w:rFonts w:ascii="Times New Roman" w:hAnsi="Times New Roman" w:cs="Times New Roman"/>
                <w:sz w:val="24"/>
                <w:szCs w:val="24"/>
                <w:lang w:bidi="ru-RU"/>
              </w:rPr>
              <w:t>Корзинки: - большая</w:t>
            </w:r>
          </w:p>
        </w:tc>
        <w:tc>
          <w:tcPr>
            <w:tcW w:w="2410" w:type="dxa"/>
            <w:shd w:val="clear" w:color="auto" w:fill="auto"/>
          </w:tcPr>
          <w:p w:rsidR="004D28ED" w:rsidRPr="002E5D54" w:rsidRDefault="004D28ED" w:rsidP="004D28ED">
            <w:pPr>
              <w:rPr>
                <w:rFonts w:ascii="Times New Roman" w:hAnsi="Times New Roman" w:cs="Times New Roman"/>
                <w:sz w:val="24"/>
                <w:szCs w:val="24"/>
                <w:lang w:bidi="ru-RU"/>
              </w:rPr>
            </w:pPr>
            <w:r w:rsidRPr="002E5D54">
              <w:rPr>
                <w:rFonts w:ascii="Times New Roman" w:hAnsi="Times New Roman" w:cs="Times New Roman"/>
                <w:sz w:val="24"/>
                <w:szCs w:val="24"/>
                <w:lang w:bidi="ru-RU"/>
              </w:rPr>
              <w:t>1</w:t>
            </w:r>
          </w:p>
        </w:tc>
      </w:tr>
      <w:tr w:rsidR="004D28ED" w:rsidRPr="004D28ED" w:rsidTr="002E5D54">
        <w:trPr>
          <w:trHeight w:val="283"/>
        </w:trPr>
        <w:tc>
          <w:tcPr>
            <w:tcW w:w="0" w:type="auto"/>
            <w:shd w:val="clear" w:color="auto" w:fill="auto"/>
          </w:tcPr>
          <w:p w:rsidR="004D28ED" w:rsidRPr="002E5D54" w:rsidRDefault="004D28ED" w:rsidP="004D28ED">
            <w:pPr>
              <w:rPr>
                <w:rFonts w:ascii="Times New Roman" w:hAnsi="Times New Roman" w:cs="Times New Roman"/>
                <w:sz w:val="24"/>
                <w:szCs w:val="24"/>
                <w:lang w:bidi="ru-RU"/>
              </w:rPr>
            </w:pPr>
            <w:r w:rsidRPr="002E5D54">
              <w:rPr>
                <w:rFonts w:ascii="Times New Roman" w:hAnsi="Times New Roman" w:cs="Times New Roman"/>
                <w:sz w:val="24"/>
                <w:szCs w:val="24"/>
                <w:lang w:bidi="ru-RU"/>
              </w:rPr>
              <w:t>12.</w:t>
            </w:r>
          </w:p>
        </w:tc>
        <w:tc>
          <w:tcPr>
            <w:tcW w:w="11504" w:type="dxa"/>
            <w:shd w:val="clear" w:color="auto" w:fill="auto"/>
          </w:tcPr>
          <w:p w:rsidR="004D28ED" w:rsidRPr="002E5D54" w:rsidRDefault="004D28ED" w:rsidP="004D28ED">
            <w:pPr>
              <w:rPr>
                <w:rFonts w:ascii="Times New Roman" w:hAnsi="Times New Roman" w:cs="Times New Roman"/>
                <w:sz w:val="24"/>
                <w:szCs w:val="24"/>
                <w:lang w:bidi="ru-RU"/>
              </w:rPr>
            </w:pPr>
            <w:r w:rsidRPr="002E5D54">
              <w:rPr>
                <w:rFonts w:ascii="Times New Roman" w:hAnsi="Times New Roman" w:cs="Times New Roman"/>
                <w:sz w:val="24"/>
                <w:szCs w:val="24"/>
                <w:lang w:bidi="ru-RU"/>
              </w:rPr>
              <w:t xml:space="preserve">                   - средняя</w:t>
            </w:r>
          </w:p>
        </w:tc>
        <w:tc>
          <w:tcPr>
            <w:tcW w:w="2410" w:type="dxa"/>
            <w:shd w:val="clear" w:color="auto" w:fill="auto"/>
          </w:tcPr>
          <w:p w:rsidR="004D28ED" w:rsidRPr="002E5D54" w:rsidRDefault="004D28ED" w:rsidP="004D28ED">
            <w:pPr>
              <w:rPr>
                <w:rFonts w:ascii="Times New Roman" w:hAnsi="Times New Roman" w:cs="Times New Roman"/>
                <w:sz w:val="24"/>
                <w:szCs w:val="24"/>
                <w:lang w:bidi="ru-RU"/>
              </w:rPr>
            </w:pPr>
            <w:r w:rsidRPr="002E5D54">
              <w:rPr>
                <w:rFonts w:ascii="Times New Roman" w:hAnsi="Times New Roman" w:cs="Times New Roman"/>
                <w:sz w:val="24"/>
                <w:szCs w:val="24"/>
                <w:lang w:bidi="ru-RU"/>
              </w:rPr>
              <w:t>1</w:t>
            </w:r>
          </w:p>
        </w:tc>
      </w:tr>
      <w:tr w:rsidR="004D28ED" w:rsidRPr="004D28ED" w:rsidTr="002E5D54">
        <w:trPr>
          <w:trHeight w:val="283"/>
        </w:trPr>
        <w:tc>
          <w:tcPr>
            <w:tcW w:w="0" w:type="auto"/>
            <w:shd w:val="clear" w:color="auto" w:fill="auto"/>
          </w:tcPr>
          <w:p w:rsidR="004D28ED" w:rsidRPr="002E5D54" w:rsidRDefault="004D28ED" w:rsidP="004D28ED">
            <w:pPr>
              <w:rPr>
                <w:rFonts w:ascii="Times New Roman" w:hAnsi="Times New Roman" w:cs="Times New Roman"/>
                <w:sz w:val="24"/>
                <w:szCs w:val="24"/>
                <w:lang w:bidi="ru-RU"/>
              </w:rPr>
            </w:pPr>
            <w:r w:rsidRPr="002E5D54">
              <w:rPr>
                <w:rFonts w:ascii="Times New Roman" w:hAnsi="Times New Roman" w:cs="Times New Roman"/>
                <w:sz w:val="24"/>
                <w:szCs w:val="24"/>
                <w:lang w:bidi="ru-RU"/>
              </w:rPr>
              <w:t>13.</w:t>
            </w:r>
          </w:p>
        </w:tc>
        <w:tc>
          <w:tcPr>
            <w:tcW w:w="11504" w:type="dxa"/>
            <w:shd w:val="clear" w:color="auto" w:fill="auto"/>
          </w:tcPr>
          <w:p w:rsidR="004D28ED" w:rsidRPr="002E5D54" w:rsidRDefault="004D28ED" w:rsidP="004D28ED">
            <w:pPr>
              <w:rPr>
                <w:rFonts w:ascii="Times New Roman" w:hAnsi="Times New Roman" w:cs="Times New Roman"/>
                <w:sz w:val="24"/>
                <w:szCs w:val="24"/>
                <w:lang w:bidi="ru-RU"/>
              </w:rPr>
            </w:pPr>
            <w:r w:rsidRPr="002E5D54">
              <w:rPr>
                <w:rFonts w:ascii="Times New Roman" w:hAnsi="Times New Roman" w:cs="Times New Roman"/>
                <w:sz w:val="24"/>
                <w:szCs w:val="24"/>
                <w:lang w:bidi="ru-RU"/>
              </w:rPr>
              <w:t>Платочки: для танца (в горошек)</w:t>
            </w:r>
          </w:p>
        </w:tc>
        <w:tc>
          <w:tcPr>
            <w:tcW w:w="2410" w:type="dxa"/>
            <w:shd w:val="clear" w:color="auto" w:fill="auto"/>
          </w:tcPr>
          <w:p w:rsidR="004D28ED" w:rsidRPr="002E5D54" w:rsidRDefault="004D28ED" w:rsidP="004D28ED">
            <w:pPr>
              <w:rPr>
                <w:rFonts w:ascii="Times New Roman" w:hAnsi="Times New Roman" w:cs="Times New Roman"/>
                <w:sz w:val="24"/>
                <w:szCs w:val="24"/>
                <w:lang w:bidi="ru-RU"/>
              </w:rPr>
            </w:pPr>
            <w:r w:rsidRPr="002E5D54">
              <w:rPr>
                <w:rFonts w:ascii="Times New Roman" w:hAnsi="Times New Roman" w:cs="Times New Roman"/>
                <w:sz w:val="24"/>
                <w:szCs w:val="24"/>
                <w:lang w:bidi="ru-RU"/>
              </w:rPr>
              <w:t>12</w:t>
            </w:r>
          </w:p>
        </w:tc>
      </w:tr>
      <w:tr w:rsidR="004D28ED" w:rsidRPr="004D28ED" w:rsidTr="002E5D54">
        <w:trPr>
          <w:trHeight w:val="283"/>
        </w:trPr>
        <w:tc>
          <w:tcPr>
            <w:tcW w:w="0" w:type="auto"/>
            <w:shd w:val="clear" w:color="auto" w:fill="auto"/>
          </w:tcPr>
          <w:p w:rsidR="004D28ED" w:rsidRPr="002E5D54" w:rsidRDefault="004D28ED" w:rsidP="004D28ED">
            <w:pPr>
              <w:rPr>
                <w:rFonts w:ascii="Times New Roman" w:hAnsi="Times New Roman" w:cs="Times New Roman"/>
                <w:sz w:val="24"/>
                <w:szCs w:val="24"/>
                <w:lang w:bidi="ru-RU"/>
              </w:rPr>
            </w:pPr>
            <w:r w:rsidRPr="002E5D54">
              <w:rPr>
                <w:rFonts w:ascii="Times New Roman" w:hAnsi="Times New Roman" w:cs="Times New Roman"/>
                <w:sz w:val="24"/>
                <w:szCs w:val="24"/>
                <w:lang w:bidi="ru-RU"/>
              </w:rPr>
              <w:t>14.</w:t>
            </w:r>
          </w:p>
        </w:tc>
        <w:tc>
          <w:tcPr>
            <w:tcW w:w="11504" w:type="dxa"/>
            <w:shd w:val="clear" w:color="auto" w:fill="auto"/>
          </w:tcPr>
          <w:p w:rsidR="004D28ED" w:rsidRPr="002E5D54" w:rsidRDefault="004D28ED" w:rsidP="004D28ED">
            <w:pPr>
              <w:rPr>
                <w:rFonts w:ascii="Times New Roman" w:hAnsi="Times New Roman" w:cs="Times New Roman"/>
                <w:sz w:val="24"/>
                <w:szCs w:val="24"/>
                <w:lang w:bidi="ru-RU"/>
              </w:rPr>
            </w:pPr>
            <w:r w:rsidRPr="002E5D54">
              <w:rPr>
                <w:rFonts w:ascii="Times New Roman" w:hAnsi="Times New Roman" w:cs="Times New Roman"/>
                <w:sz w:val="24"/>
                <w:szCs w:val="24"/>
                <w:lang w:bidi="ru-RU"/>
              </w:rPr>
              <w:t xml:space="preserve">                    на голову(красные)</w:t>
            </w:r>
          </w:p>
        </w:tc>
        <w:tc>
          <w:tcPr>
            <w:tcW w:w="2410" w:type="dxa"/>
            <w:shd w:val="clear" w:color="auto" w:fill="auto"/>
          </w:tcPr>
          <w:p w:rsidR="004D28ED" w:rsidRPr="002E5D54" w:rsidRDefault="004D28ED" w:rsidP="004D28ED">
            <w:pPr>
              <w:rPr>
                <w:rFonts w:ascii="Times New Roman" w:hAnsi="Times New Roman" w:cs="Times New Roman"/>
                <w:sz w:val="24"/>
                <w:szCs w:val="24"/>
                <w:lang w:bidi="ru-RU"/>
              </w:rPr>
            </w:pPr>
            <w:r w:rsidRPr="002E5D54">
              <w:rPr>
                <w:rFonts w:ascii="Times New Roman" w:hAnsi="Times New Roman" w:cs="Times New Roman"/>
                <w:sz w:val="24"/>
                <w:szCs w:val="24"/>
                <w:lang w:bidi="ru-RU"/>
              </w:rPr>
              <w:t>12</w:t>
            </w:r>
          </w:p>
        </w:tc>
      </w:tr>
      <w:tr w:rsidR="004D28ED" w:rsidRPr="004D28ED" w:rsidTr="002E5D54">
        <w:trPr>
          <w:trHeight w:val="283"/>
        </w:trPr>
        <w:tc>
          <w:tcPr>
            <w:tcW w:w="0" w:type="auto"/>
            <w:shd w:val="clear" w:color="auto" w:fill="auto"/>
          </w:tcPr>
          <w:p w:rsidR="004D28ED" w:rsidRPr="002E5D54" w:rsidRDefault="004D28ED" w:rsidP="004D28ED">
            <w:pPr>
              <w:rPr>
                <w:rFonts w:ascii="Times New Roman" w:hAnsi="Times New Roman" w:cs="Times New Roman"/>
                <w:sz w:val="24"/>
                <w:szCs w:val="24"/>
                <w:lang w:bidi="ru-RU"/>
              </w:rPr>
            </w:pPr>
            <w:r w:rsidRPr="002E5D54">
              <w:rPr>
                <w:rFonts w:ascii="Times New Roman" w:hAnsi="Times New Roman" w:cs="Times New Roman"/>
                <w:sz w:val="24"/>
                <w:szCs w:val="24"/>
                <w:lang w:bidi="ru-RU"/>
              </w:rPr>
              <w:t>15.</w:t>
            </w:r>
          </w:p>
        </w:tc>
        <w:tc>
          <w:tcPr>
            <w:tcW w:w="11504" w:type="dxa"/>
            <w:shd w:val="clear" w:color="auto" w:fill="auto"/>
          </w:tcPr>
          <w:p w:rsidR="004D28ED" w:rsidRPr="002E5D54" w:rsidRDefault="004D28ED" w:rsidP="004D28ED">
            <w:pPr>
              <w:rPr>
                <w:rFonts w:ascii="Times New Roman" w:hAnsi="Times New Roman" w:cs="Times New Roman"/>
                <w:sz w:val="24"/>
                <w:szCs w:val="24"/>
                <w:lang w:bidi="ru-RU"/>
              </w:rPr>
            </w:pPr>
            <w:r w:rsidRPr="002E5D54">
              <w:rPr>
                <w:rFonts w:ascii="Times New Roman" w:hAnsi="Times New Roman" w:cs="Times New Roman"/>
                <w:sz w:val="24"/>
                <w:szCs w:val="24"/>
                <w:lang w:bidi="ru-RU"/>
              </w:rPr>
              <w:t xml:space="preserve">                    белые с кружевом</w:t>
            </w:r>
          </w:p>
        </w:tc>
        <w:tc>
          <w:tcPr>
            <w:tcW w:w="2410" w:type="dxa"/>
            <w:shd w:val="clear" w:color="auto" w:fill="auto"/>
          </w:tcPr>
          <w:p w:rsidR="004D28ED" w:rsidRPr="002E5D54" w:rsidRDefault="004D28ED" w:rsidP="004D28ED">
            <w:pPr>
              <w:rPr>
                <w:rFonts w:ascii="Times New Roman" w:hAnsi="Times New Roman" w:cs="Times New Roman"/>
                <w:sz w:val="24"/>
                <w:szCs w:val="24"/>
                <w:lang w:bidi="ru-RU"/>
              </w:rPr>
            </w:pPr>
            <w:r w:rsidRPr="002E5D54">
              <w:rPr>
                <w:rFonts w:ascii="Times New Roman" w:hAnsi="Times New Roman" w:cs="Times New Roman"/>
                <w:sz w:val="24"/>
                <w:szCs w:val="24"/>
                <w:lang w:bidi="ru-RU"/>
              </w:rPr>
              <w:t>12</w:t>
            </w:r>
          </w:p>
        </w:tc>
      </w:tr>
      <w:tr w:rsidR="004D28ED" w:rsidRPr="004D28ED" w:rsidTr="002E5D54">
        <w:trPr>
          <w:trHeight w:val="283"/>
        </w:trPr>
        <w:tc>
          <w:tcPr>
            <w:tcW w:w="0" w:type="auto"/>
            <w:shd w:val="clear" w:color="auto" w:fill="auto"/>
          </w:tcPr>
          <w:p w:rsidR="004D28ED" w:rsidRPr="002E5D54" w:rsidRDefault="004D28ED" w:rsidP="004D28ED">
            <w:pPr>
              <w:rPr>
                <w:rFonts w:ascii="Times New Roman" w:hAnsi="Times New Roman" w:cs="Times New Roman"/>
                <w:sz w:val="24"/>
                <w:szCs w:val="24"/>
                <w:lang w:bidi="ru-RU"/>
              </w:rPr>
            </w:pPr>
            <w:r w:rsidRPr="002E5D54">
              <w:rPr>
                <w:rFonts w:ascii="Times New Roman" w:hAnsi="Times New Roman" w:cs="Times New Roman"/>
                <w:sz w:val="24"/>
                <w:szCs w:val="24"/>
                <w:lang w:bidi="ru-RU"/>
              </w:rPr>
              <w:t>16.</w:t>
            </w:r>
          </w:p>
        </w:tc>
        <w:tc>
          <w:tcPr>
            <w:tcW w:w="11504" w:type="dxa"/>
            <w:shd w:val="clear" w:color="auto" w:fill="auto"/>
          </w:tcPr>
          <w:p w:rsidR="004D28ED" w:rsidRPr="002E5D54" w:rsidRDefault="004D28ED" w:rsidP="004D28ED">
            <w:pPr>
              <w:rPr>
                <w:rFonts w:ascii="Times New Roman" w:hAnsi="Times New Roman" w:cs="Times New Roman"/>
                <w:sz w:val="24"/>
                <w:szCs w:val="24"/>
                <w:lang w:bidi="ru-RU"/>
              </w:rPr>
            </w:pPr>
            <w:r w:rsidRPr="002E5D54">
              <w:rPr>
                <w:rFonts w:ascii="Times New Roman" w:hAnsi="Times New Roman" w:cs="Times New Roman"/>
                <w:sz w:val="24"/>
                <w:szCs w:val="24"/>
                <w:lang w:bidi="ru-RU"/>
              </w:rPr>
              <w:t>Мини музей «Колокольчиков» на подставке.</w:t>
            </w:r>
          </w:p>
        </w:tc>
        <w:tc>
          <w:tcPr>
            <w:tcW w:w="2410" w:type="dxa"/>
            <w:shd w:val="clear" w:color="auto" w:fill="auto"/>
          </w:tcPr>
          <w:p w:rsidR="004D28ED" w:rsidRPr="002E5D54" w:rsidRDefault="004D28ED" w:rsidP="004D28ED">
            <w:pPr>
              <w:rPr>
                <w:rFonts w:ascii="Times New Roman" w:hAnsi="Times New Roman" w:cs="Times New Roman"/>
                <w:sz w:val="24"/>
                <w:szCs w:val="24"/>
                <w:lang w:bidi="ru-RU"/>
              </w:rPr>
            </w:pPr>
            <w:r w:rsidRPr="002E5D54">
              <w:rPr>
                <w:rFonts w:ascii="Times New Roman" w:hAnsi="Times New Roman" w:cs="Times New Roman"/>
                <w:sz w:val="24"/>
                <w:szCs w:val="24"/>
                <w:lang w:bidi="ru-RU"/>
              </w:rPr>
              <w:t>1</w:t>
            </w:r>
          </w:p>
        </w:tc>
      </w:tr>
    </w:tbl>
    <w:p w:rsidR="004D28ED" w:rsidRPr="00C947FF" w:rsidRDefault="004D28ED" w:rsidP="004D28ED">
      <w:pPr>
        <w:rPr>
          <w:rFonts w:ascii="Times New Roman" w:hAnsi="Times New Roman" w:cs="Times New Roman"/>
          <w:b/>
          <w:sz w:val="20"/>
          <w:szCs w:val="20"/>
          <w:lang w:bidi="ru-RU"/>
        </w:rPr>
      </w:pPr>
      <w:r w:rsidRPr="00C947FF">
        <w:rPr>
          <w:rFonts w:ascii="Times New Roman" w:hAnsi="Times New Roman" w:cs="Times New Roman"/>
          <w:b/>
          <w:sz w:val="20"/>
          <w:szCs w:val="20"/>
          <w:lang w:bidi="ru-RU"/>
        </w:rPr>
        <w:t>УЧЕБНО-МЕТОДИЧЕСКИЕ МАТЕРИАЛЫ, ПОСОБИЯ, НАБОРЫ ДЛЯ ПЕДАГОГА:</w:t>
      </w: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11504"/>
        <w:gridCol w:w="2410"/>
      </w:tblGrid>
      <w:tr w:rsidR="004D28ED" w:rsidRPr="002E5D54" w:rsidTr="002E5D54">
        <w:trPr>
          <w:trHeight w:val="409"/>
        </w:trPr>
        <w:tc>
          <w:tcPr>
            <w:tcW w:w="0" w:type="auto"/>
            <w:shd w:val="clear" w:color="auto" w:fill="auto"/>
          </w:tcPr>
          <w:p w:rsidR="004D28ED" w:rsidRPr="002E5D54" w:rsidRDefault="004D28ED" w:rsidP="004D28ED">
            <w:pPr>
              <w:rPr>
                <w:rFonts w:ascii="Times New Roman" w:hAnsi="Times New Roman" w:cs="Times New Roman"/>
                <w:sz w:val="24"/>
                <w:szCs w:val="24"/>
                <w:lang w:bidi="ru-RU"/>
              </w:rPr>
            </w:pPr>
            <w:r w:rsidRPr="002E5D54">
              <w:rPr>
                <w:rFonts w:ascii="Times New Roman" w:hAnsi="Times New Roman" w:cs="Times New Roman"/>
                <w:sz w:val="24"/>
                <w:szCs w:val="24"/>
                <w:lang w:bidi="ru-RU"/>
              </w:rPr>
              <w:t>№</w:t>
            </w:r>
          </w:p>
          <w:p w:rsidR="004D28ED" w:rsidRPr="002E5D54" w:rsidRDefault="004D28ED" w:rsidP="004D28ED">
            <w:pPr>
              <w:rPr>
                <w:rFonts w:ascii="Times New Roman" w:hAnsi="Times New Roman" w:cs="Times New Roman"/>
                <w:sz w:val="24"/>
                <w:szCs w:val="24"/>
                <w:lang w:bidi="ru-RU"/>
              </w:rPr>
            </w:pPr>
            <w:r w:rsidRPr="002E5D54">
              <w:rPr>
                <w:rFonts w:ascii="Times New Roman" w:hAnsi="Times New Roman" w:cs="Times New Roman"/>
                <w:sz w:val="24"/>
                <w:szCs w:val="24"/>
                <w:lang w:bidi="ru-RU"/>
              </w:rPr>
              <w:lastRenderedPageBreak/>
              <w:t>п/п</w:t>
            </w:r>
          </w:p>
        </w:tc>
        <w:tc>
          <w:tcPr>
            <w:tcW w:w="11504" w:type="dxa"/>
            <w:shd w:val="clear" w:color="auto" w:fill="auto"/>
          </w:tcPr>
          <w:p w:rsidR="004D28ED" w:rsidRPr="002E5D54" w:rsidRDefault="004D28ED" w:rsidP="004D28ED">
            <w:pPr>
              <w:rPr>
                <w:rFonts w:ascii="Times New Roman" w:hAnsi="Times New Roman" w:cs="Times New Roman"/>
                <w:sz w:val="24"/>
                <w:szCs w:val="24"/>
                <w:lang w:bidi="ru-RU"/>
              </w:rPr>
            </w:pPr>
            <w:r w:rsidRPr="002E5D54">
              <w:rPr>
                <w:rFonts w:ascii="Times New Roman" w:hAnsi="Times New Roman" w:cs="Times New Roman"/>
                <w:sz w:val="24"/>
                <w:szCs w:val="24"/>
                <w:lang w:bidi="ru-RU"/>
              </w:rPr>
              <w:lastRenderedPageBreak/>
              <w:t>Наименование</w:t>
            </w:r>
          </w:p>
        </w:tc>
        <w:tc>
          <w:tcPr>
            <w:tcW w:w="2410" w:type="dxa"/>
            <w:shd w:val="clear" w:color="auto" w:fill="auto"/>
          </w:tcPr>
          <w:p w:rsidR="004D28ED" w:rsidRPr="002E5D54" w:rsidRDefault="004D28ED" w:rsidP="004D28ED">
            <w:pPr>
              <w:rPr>
                <w:rFonts w:ascii="Times New Roman" w:hAnsi="Times New Roman" w:cs="Times New Roman"/>
                <w:sz w:val="24"/>
                <w:szCs w:val="24"/>
                <w:lang w:bidi="ru-RU"/>
              </w:rPr>
            </w:pPr>
            <w:r w:rsidRPr="002E5D54">
              <w:rPr>
                <w:rFonts w:ascii="Times New Roman" w:hAnsi="Times New Roman" w:cs="Times New Roman"/>
                <w:sz w:val="24"/>
                <w:szCs w:val="24"/>
                <w:lang w:bidi="ru-RU"/>
              </w:rPr>
              <w:t>Количество, шт.</w:t>
            </w:r>
          </w:p>
        </w:tc>
      </w:tr>
      <w:tr w:rsidR="004D28ED" w:rsidRPr="002E5D54" w:rsidTr="002E5D54">
        <w:trPr>
          <w:trHeight w:val="283"/>
        </w:trPr>
        <w:tc>
          <w:tcPr>
            <w:tcW w:w="0" w:type="auto"/>
            <w:shd w:val="clear" w:color="auto" w:fill="auto"/>
          </w:tcPr>
          <w:p w:rsidR="004D28ED" w:rsidRPr="002E5D54" w:rsidRDefault="004D28ED" w:rsidP="004D28ED">
            <w:pPr>
              <w:rPr>
                <w:rFonts w:ascii="Times New Roman" w:hAnsi="Times New Roman" w:cs="Times New Roman"/>
                <w:sz w:val="24"/>
                <w:szCs w:val="24"/>
                <w:lang w:bidi="ru-RU"/>
              </w:rPr>
            </w:pPr>
            <w:r w:rsidRPr="002E5D54">
              <w:rPr>
                <w:rFonts w:ascii="Times New Roman" w:hAnsi="Times New Roman" w:cs="Times New Roman"/>
                <w:sz w:val="24"/>
                <w:szCs w:val="24"/>
                <w:lang w:bidi="ru-RU"/>
              </w:rPr>
              <w:lastRenderedPageBreak/>
              <w:t>1.</w:t>
            </w:r>
          </w:p>
        </w:tc>
        <w:tc>
          <w:tcPr>
            <w:tcW w:w="11504" w:type="dxa"/>
            <w:shd w:val="clear" w:color="auto" w:fill="auto"/>
          </w:tcPr>
          <w:p w:rsidR="004D28ED" w:rsidRPr="002E5D54" w:rsidRDefault="004D28ED" w:rsidP="004D28ED">
            <w:pPr>
              <w:rPr>
                <w:rFonts w:ascii="Times New Roman" w:hAnsi="Times New Roman" w:cs="Times New Roman"/>
                <w:sz w:val="24"/>
                <w:szCs w:val="24"/>
                <w:lang w:bidi="ru-RU"/>
              </w:rPr>
            </w:pPr>
            <w:r w:rsidRPr="002E5D54">
              <w:rPr>
                <w:rFonts w:ascii="Times New Roman" w:hAnsi="Times New Roman" w:cs="Times New Roman"/>
                <w:sz w:val="24"/>
                <w:szCs w:val="24"/>
                <w:lang w:bidi="ru-RU"/>
              </w:rPr>
              <w:t>«Портреты композиторов мира»</w:t>
            </w:r>
          </w:p>
        </w:tc>
        <w:tc>
          <w:tcPr>
            <w:tcW w:w="2410" w:type="dxa"/>
            <w:shd w:val="clear" w:color="auto" w:fill="auto"/>
          </w:tcPr>
          <w:p w:rsidR="004D28ED" w:rsidRPr="002E5D54" w:rsidRDefault="004D28ED" w:rsidP="004D28ED">
            <w:pPr>
              <w:rPr>
                <w:rFonts w:ascii="Times New Roman" w:hAnsi="Times New Roman" w:cs="Times New Roman"/>
                <w:sz w:val="24"/>
                <w:szCs w:val="24"/>
                <w:lang w:bidi="ru-RU"/>
              </w:rPr>
            </w:pPr>
            <w:r w:rsidRPr="002E5D54">
              <w:rPr>
                <w:rFonts w:ascii="Times New Roman" w:hAnsi="Times New Roman" w:cs="Times New Roman"/>
                <w:sz w:val="24"/>
                <w:szCs w:val="24"/>
                <w:lang w:bidi="ru-RU"/>
              </w:rPr>
              <w:t>1 набор</w:t>
            </w:r>
          </w:p>
        </w:tc>
      </w:tr>
      <w:tr w:rsidR="004D28ED" w:rsidRPr="002E5D54" w:rsidTr="002E5D54">
        <w:trPr>
          <w:trHeight w:val="283"/>
        </w:trPr>
        <w:tc>
          <w:tcPr>
            <w:tcW w:w="0" w:type="auto"/>
            <w:shd w:val="clear" w:color="auto" w:fill="auto"/>
          </w:tcPr>
          <w:p w:rsidR="004D28ED" w:rsidRPr="002E5D54" w:rsidRDefault="004D28ED" w:rsidP="004D28ED">
            <w:pPr>
              <w:rPr>
                <w:rFonts w:ascii="Times New Roman" w:hAnsi="Times New Roman" w:cs="Times New Roman"/>
                <w:sz w:val="24"/>
                <w:szCs w:val="24"/>
                <w:lang w:bidi="ru-RU"/>
              </w:rPr>
            </w:pPr>
            <w:r w:rsidRPr="002E5D54">
              <w:rPr>
                <w:rFonts w:ascii="Times New Roman" w:hAnsi="Times New Roman" w:cs="Times New Roman"/>
                <w:sz w:val="24"/>
                <w:szCs w:val="24"/>
                <w:lang w:bidi="ru-RU"/>
              </w:rPr>
              <w:t>2.</w:t>
            </w:r>
          </w:p>
        </w:tc>
        <w:tc>
          <w:tcPr>
            <w:tcW w:w="11504" w:type="dxa"/>
            <w:shd w:val="clear" w:color="auto" w:fill="auto"/>
          </w:tcPr>
          <w:p w:rsidR="004D28ED" w:rsidRPr="002E5D54" w:rsidRDefault="004D28ED" w:rsidP="004D28ED">
            <w:pPr>
              <w:rPr>
                <w:rFonts w:ascii="Times New Roman" w:hAnsi="Times New Roman" w:cs="Times New Roman"/>
                <w:sz w:val="24"/>
                <w:szCs w:val="24"/>
                <w:lang w:bidi="ru-RU"/>
              </w:rPr>
            </w:pPr>
            <w:r w:rsidRPr="002E5D54">
              <w:rPr>
                <w:rFonts w:ascii="Times New Roman" w:hAnsi="Times New Roman" w:cs="Times New Roman"/>
                <w:sz w:val="24"/>
                <w:szCs w:val="24"/>
                <w:lang w:bidi="ru-RU"/>
              </w:rPr>
              <w:t>«Мир музыкальных образов»</w:t>
            </w:r>
          </w:p>
        </w:tc>
        <w:tc>
          <w:tcPr>
            <w:tcW w:w="2410" w:type="dxa"/>
            <w:shd w:val="clear" w:color="auto" w:fill="auto"/>
          </w:tcPr>
          <w:p w:rsidR="004D28ED" w:rsidRPr="002E5D54" w:rsidRDefault="004D28ED" w:rsidP="004D28ED">
            <w:pPr>
              <w:rPr>
                <w:rFonts w:ascii="Times New Roman" w:hAnsi="Times New Roman" w:cs="Times New Roman"/>
                <w:sz w:val="24"/>
                <w:szCs w:val="24"/>
                <w:lang w:bidi="ru-RU"/>
              </w:rPr>
            </w:pPr>
            <w:r w:rsidRPr="002E5D54">
              <w:rPr>
                <w:rFonts w:ascii="Times New Roman" w:hAnsi="Times New Roman" w:cs="Times New Roman"/>
                <w:sz w:val="24"/>
                <w:szCs w:val="24"/>
                <w:lang w:bidi="ru-RU"/>
              </w:rPr>
              <w:t>1 набор</w:t>
            </w:r>
          </w:p>
        </w:tc>
      </w:tr>
      <w:tr w:rsidR="004D28ED" w:rsidRPr="002E5D54" w:rsidTr="002E5D54">
        <w:trPr>
          <w:trHeight w:val="283"/>
        </w:trPr>
        <w:tc>
          <w:tcPr>
            <w:tcW w:w="0" w:type="auto"/>
            <w:shd w:val="clear" w:color="auto" w:fill="auto"/>
          </w:tcPr>
          <w:p w:rsidR="004D28ED" w:rsidRPr="002E5D54" w:rsidRDefault="004D28ED" w:rsidP="004D28ED">
            <w:pPr>
              <w:rPr>
                <w:rFonts w:ascii="Times New Roman" w:hAnsi="Times New Roman" w:cs="Times New Roman"/>
                <w:sz w:val="24"/>
                <w:szCs w:val="24"/>
                <w:lang w:bidi="ru-RU"/>
              </w:rPr>
            </w:pPr>
            <w:r w:rsidRPr="002E5D54">
              <w:rPr>
                <w:rFonts w:ascii="Times New Roman" w:hAnsi="Times New Roman" w:cs="Times New Roman"/>
                <w:sz w:val="24"/>
                <w:szCs w:val="24"/>
                <w:lang w:bidi="ru-RU"/>
              </w:rPr>
              <w:t>3.</w:t>
            </w:r>
          </w:p>
        </w:tc>
        <w:tc>
          <w:tcPr>
            <w:tcW w:w="11504" w:type="dxa"/>
            <w:shd w:val="clear" w:color="auto" w:fill="auto"/>
          </w:tcPr>
          <w:p w:rsidR="004D28ED" w:rsidRPr="002E5D54" w:rsidRDefault="004D28ED" w:rsidP="004D28ED">
            <w:pPr>
              <w:rPr>
                <w:rFonts w:ascii="Times New Roman" w:hAnsi="Times New Roman" w:cs="Times New Roman"/>
                <w:sz w:val="24"/>
                <w:szCs w:val="24"/>
                <w:lang w:bidi="ru-RU"/>
              </w:rPr>
            </w:pPr>
            <w:r w:rsidRPr="002E5D54">
              <w:rPr>
                <w:rFonts w:ascii="Times New Roman" w:hAnsi="Times New Roman" w:cs="Times New Roman"/>
                <w:sz w:val="24"/>
                <w:szCs w:val="24"/>
                <w:lang w:bidi="ru-RU"/>
              </w:rPr>
              <w:t>«Вокально-хоровая работа в детском саду» (комплект наглядных материалов)</w:t>
            </w:r>
          </w:p>
        </w:tc>
        <w:tc>
          <w:tcPr>
            <w:tcW w:w="2410" w:type="dxa"/>
            <w:shd w:val="clear" w:color="auto" w:fill="auto"/>
          </w:tcPr>
          <w:p w:rsidR="004D28ED" w:rsidRPr="002E5D54" w:rsidRDefault="004D28ED" w:rsidP="004D28ED">
            <w:pPr>
              <w:rPr>
                <w:rFonts w:ascii="Times New Roman" w:hAnsi="Times New Roman" w:cs="Times New Roman"/>
                <w:sz w:val="24"/>
                <w:szCs w:val="24"/>
                <w:lang w:bidi="ru-RU"/>
              </w:rPr>
            </w:pPr>
            <w:r w:rsidRPr="002E5D54">
              <w:rPr>
                <w:rFonts w:ascii="Times New Roman" w:hAnsi="Times New Roman" w:cs="Times New Roman"/>
                <w:sz w:val="24"/>
                <w:szCs w:val="24"/>
                <w:lang w:bidi="ru-RU"/>
              </w:rPr>
              <w:t>1 набор</w:t>
            </w:r>
          </w:p>
        </w:tc>
      </w:tr>
      <w:tr w:rsidR="004D28ED" w:rsidRPr="002E5D54" w:rsidTr="002E5D54">
        <w:trPr>
          <w:trHeight w:val="283"/>
        </w:trPr>
        <w:tc>
          <w:tcPr>
            <w:tcW w:w="0" w:type="auto"/>
            <w:shd w:val="clear" w:color="auto" w:fill="auto"/>
          </w:tcPr>
          <w:p w:rsidR="004D28ED" w:rsidRPr="002E5D54" w:rsidRDefault="004D28ED" w:rsidP="004D28ED">
            <w:pPr>
              <w:rPr>
                <w:rFonts w:ascii="Times New Roman" w:hAnsi="Times New Roman" w:cs="Times New Roman"/>
                <w:sz w:val="24"/>
                <w:szCs w:val="24"/>
                <w:lang w:bidi="ru-RU"/>
              </w:rPr>
            </w:pPr>
            <w:r w:rsidRPr="002E5D54">
              <w:rPr>
                <w:rFonts w:ascii="Times New Roman" w:hAnsi="Times New Roman" w:cs="Times New Roman"/>
                <w:sz w:val="24"/>
                <w:szCs w:val="24"/>
                <w:lang w:bidi="ru-RU"/>
              </w:rPr>
              <w:t>4.</w:t>
            </w:r>
          </w:p>
        </w:tc>
        <w:tc>
          <w:tcPr>
            <w:tcW w:w="11504" w:type="dxa"/>
            <w:shd w:val="clear" w:color="auto" w:fill="auto"/>
          </w:tcPr>
          <w:p w:rsidR="004D28ED" w:rsidRPr="002E5D54" w:rsidRDefault="004D28ED" w:rsidP="004D28ED">
            <w:pPr>
              <w:rPr>
                <w:rFonts w:ascii="Times New Roman" w:hAnsi="Times New Roman" w:cs="Times New Roman"/>
                <w:sz w:val="24"/>
                <w:szCs w:val="24"/>
                <w:lang w:bidi="ru-RU"/>
              </w:rPr>
            </w:pPr>
            <w:r w:rsidRPr="002E5D54">
              <w:rPr>
                <w:rFonts w:ascii="Times New Roman" w:hAnsi="Times New Roman" w:cs="Times New Roman"/>
                <w:sz w:val="24"/>
                <w:szCs w:val="24"/>
                <w:lang w:bidi="ru-RU"/>
              </w:rPr>
              <w:t>«Симфонический оркестр» (методическое пособие)</w:t>
            </w:r>
          </w:p>
        </w:tc>
        <w:tc>
          <w:tcPr>
            <w:tcW w:w="2410" w:type="dxa"/>
            <w:shd w:val="clear" w:color="auto" w:fill="auto"/>
          </w:tcPr>
          <w:p w:rsidR="004D28ED" w:rsidRPr="002E5D54" w:rsidRDefault="004D28ED" w:rsidP="004D28ED">
            <w:pPr>
              <w:rPr>
                <w:rFonts w:ascii="Times New Roman" w:hAnsi="Times New Roman" w:cs="Times New Roman"/>
                <w:sz w:val="24"/>
                <w:szCs w:val="24"/>
                <w:lang w:bidi="ru-RU"/>
              </w:rPr>
            </w:pPr>
            <w:r w:rsidRPr="002E5D54">
              <w:rPr>
                <w:rFonts w:ascii="Times New Roman" w:hAnsi="Times New Roman" w:cs="Times New Roman"/>
                <w:sz w:val="24"/>
                <w:szCs w:val="24"/>
                <w:lang w:bidi="ru-RU"/>
              </w:rPr>
              <w:t>3 набора</w:t>
            </w:r>
          </w:p>
        </w:tc>
      </w:tr>
      <w:tr w:rsidR="004D28ED" w:rsidRPr="002E5D54" w:rsidTr="002E5D54">
        <w:trPr>
          <w:trHeight w:val="283"/>
        </w:trPr>
        <w:tc>
          <w:tcPr>
            <w:tcW w:w="0" w:type="auto"/>
            <w:shd w:val="clear" w:color="auto" w:fill="auto"/>
          </w:tcPr>
          <w:p w:rsidR="004D28ED" w:rsidRPr="002E5D54" w:rsidRDefault="004D28ED" w:rsidP="004D28ED">
            <w:pPr>
              <w:rPr>
                <w:rFonts w:ascii="Times New Roman" w:hAnsi="Times New Roman" w:cs="Times New Roman"/>
                <w:sz w:val="24"/>
                <w:szCs w:val="24"/>
                <w:lang w:bidi="ru-RU"/>
              </w:rPr>
            </w:pPr>
            <w:r w:rsidRPr="002E5D54">
              <w:rPr>
                <w:rFonts w:ascii="Times New Roman" w:hAnsi="Times New Roman" w:cs="Times New Roman"/>
                <w:sz w:val="24"/>
                <w:szCs w:val="24"/>
                <w:lang w:bidi="ru-RU"/>
              </w:rPr>
              <w:t>5.</w:t>
            </w:r>
          </w:p>
        </w:tc>
        <w:tc>
          <w:tcPr>
            <w:tcW w:w="11504" w:type="dxa"/>
            <w:shd w:val="clear" w:color="auto" w:fill="auto"/>
          </w:tcPr>
          <w:p w:rsidR="004D28ED" w:rsidRPr="002E5D54" w:rsidRDefault="004D28ED" w:rsidP="004D28ED">
            <w:pPr>
              <w:rPr>
                <w:rFonts w:ascii="Times New Roman" w:hAnsi="Times New Roman" w:cs="Times New Roman"/>
                <w:sz w:val="24"/>
                <w:szCs w:val="24"/>
                <w:lang w:bidi="ru-RU"/>
              </w:rPr>
            </w:pPr>
            <w:r w:rsidRPr="002E5D54">
              <w:rPr>
                <w:rFonts w:ascii="Times New Roman" w:hAnsi="Times New Roman" w:cs="Times New Roman"/>
                <w:sz w:val="24"/>
                <w:szCs w:val="24"/>
                <w:lang w:bidi="ru-RU"/>
              </w:rPr>
              <w:t>«Наши чувства и эмоции» (методическое пособие)</w:t>
            </w:r>
          </w:p>
        </w:tc>
        <w:tc>
          <w:tcPr>
            <w:tcW w:w="2410" w:type="dxa"/>
            <w:shd w:val="clear" w:color="auto" w:fill="auto"/>
          </w:tcPr>
          <w:p w:rsidR="004D28ED" w:rsidRPr="002E5D54" w:rsidRDefault="004D28ED" w:rsidP="004D28ED">
            <w:pPr>
              <w:rPr>
                <w:rFonts w:ascii="Times New Roman" w:hAnsi="Times New Roman" w:cs="Times New Roman"/>
                <w:sz w:val="24"/>
                <w:szCs w:val="24"/>
                <w:lang w:bidi="ru-RU"/>
              </w:rPr>
            </w:pPr>
            <w:r w:rsidRPr="002E5D54">
              <w:rPr>
                <w:rFonts w:ascii="Times New Roman" w:hAnsi="Times New Roman" w:cs="Times New Roman"/>
                <w:sz w:val="24"/>
                <w:szCs w:val="24"/>
                <w:lang w:bidi="ru-RU"/>
              </w:rPr>
              <w:t>3 набора</w:t>
            </w:r>
          </w:p>
        </w:tc>
      </w:tr>
      <w:tr w:rsidR="004D28ED" w:rsidRPr="002E5D54" w:rsidTr="002E5D54">
        <w:trPr>
          <w:trHeight w:val="283"/>
        </w:trPr>
        <w:tc>
          <w:tcPr>
            <w:tcW w:w="0" w:type="auto"/>
            <w:shd w:val="clear" w:color="auto" w:fill="auto"/>
          </w:tcPr>
          <w:p w:rsidR="004D28ED" w:rsidRPr="002E5D54" w:rsidRDefault="004D28ED" w:rsidP="004D28ED">
            <w:pPr>
              <w:rPr>
                <w:rFonts w:ascii="Times New Roman" w:hAnsi="Times New Roman" w:cs="Times New Roman"/>
                <w:sz w:val="24"/>
                <w:szCs w:val="24"/>
                <w:lang w:bidi="ru-RU"/>
              </w:rPr>
            </w:pPr>
            <w:r w:rsidRPr="002E5D54">
              <w:rPr>
                <w:rFonts w:ascii="Times New Roman" w:hAnsi="Times New Roman" w:cs="Times New Roman"/>
                <w:sz w:val="24"/>
                <w:szCs w:val="24"/>
                <w:lang w:bidi="ru-RU"/>
              </w:rPr>
              <w:t>6.</w:t>
            </w:r>
          </w:p>
        </w:tc>
        <w:tc>
          <w:tcPr>
            <w:tcW w:w="11504" w:type="dxa"/>
            <w:shd w:val="clear" w:color="auto" w:fill="auto"/>
          </w:tcPr>
          <w:p w:rsidR="004D28ED" w:rsidRPr="002E5D54" w:rsidRDefault="004D28ED" w:rsidP="004D28ED">
            <w:pPr>
              <w:rPr>
                <w:rFonts w:ascii="Times New Roman" w:hAnsi="Times New Roman" w:cs="Times New Roman"/>
                <w:sz w:val="24"/>
                <w:szCs w:val="24"/>
                <w:lang w:bidi="ru-RU"/>
              </w:rPr>
            </w:pPr>
            <w:r w:rsidRPr="002E5D54">
              <w:rPr>
                <w:rFonts w:ascii="Times New Roman" w:hAnsi="Times New Roman" w:cs="Times New Roman"/>
                <w:sz w:val="24"/>
                <w:szCs w:val="24"/>
                <w:lang w:bidi="ru-RU"/>
              </w:rPr>
              <w:t>Музыкальные загадки» (игра)</w:t>
            </w:r>
          </w:p>
        </w:tc>
        <w:tc>
          <w:tcPr>
            <w:tcW w:w="2410" w:type="dxa"/>
            <w:shd w:val="clear" w:color="auto" w:fill="auto"/>
          </w:tcPr>
          <w:p w:rsidR="004D28ED" w:rsidRPr="002E5D54" w:rsidRDefault="004D28ED" w:rsidP="004D28ED">
            <w:pPr>
              <w:rPr>
                <w:rFonts w:ascii="Times New Roman" w:hAnsi="Times New Roman" w:cs="Times New Roman"/>
                <w:sz w:val="24"/>
                <w:szCs w:val="24"/>
                <w:lang w:bidi="ru-RU"/>
              </w:rPr>
            </w:pPr>
            <w:r w:rsidRPr="002E5D54">
              <w:rPr>
                <w:rFonts w:ascii="Times New Roman" w:hAnsi="Times New Roman" w:cs="Times New Roman"/>
                <w:sz w:val="24"/>
                <w:szCs w:val="24"/>
                <w:lang w:bidi="ru-RU"/>
              </w:rPr>
              <w:t>1 набор</w:t>
            </w:r>
          </w:p>
        </w:tc>
      </w:tr>
      <w:tr w:rsidR="004D28ED" w:rsidRPr="002E5D54" w:rsidTr="002E5D54">
        <w:trPr>
          <w:trHeight w:val="283"/>
        </w:trPr>
        <w:tc>
          <w:tcPr>
            <w:tcW w:w="0" w:type="auto"/>
            <w:shd w:val="clear" w:color="auto" w:fill="auto"/>
          </w:tcPr>
          <w:p w:rsidR="004D28ED" w:rsidRPr="002E5D54" w:rsidRDefault="004D28ED" w:rsidP="004D28ED">
            <w:pPr>
              <w:rPr>
                <w:rFonts w:ascii="Times New Roman" w:hAnsi="Times New Roman" w:cs="Times New Roman"/>
                <w:sz w:val="24"/>
                <w:szCs w:val="24"/>
                <w:lang w:bidi="ru-RU"/>
              </w:rPr>
            </w:pPr>
            <w:r w:rsidRPr="002E5D54">
              <w:rPr>
                <w:rFonts w:ascii="Times New Roman" w:hAnsi="Times New Roman" w:cs="Times New Roman"/>
                <w:sz w:val="24"/>
                <w:szCs w:val="24"/>
                <w:lang w:bidi="ru-RU"/>
              </w:rPr>
              <w:t>7.</w:t>
            </w:r>
          </w:p>
        </w:tc>
        <w:tc>
          <w:tcPr>
            <w:tcW w:w="11504" w:type="dxa"/>
            <w:shd w:val="clear" w:color="auto" w:fill="auto"/>
          </w:tcPr>
          <w:p w:rsidR="004D28ED" w:rsidRPr="002E5D54" w:rsidRDefault="004D28ED" w:rsidP="004D28ED">
            <w:pPr>
              <w:rPr>
                <w:rFonts w:ascii="Times New Roman" w:hAnsi="Times New Roman" w:cs="Times New Roman"/>
                <w:sz w:val="24"/>
                <w:szCs w:val="24"/>
                <w:lang w:bidi="ru-RU"/>
              </w:rPr>
            </w:pPr>
            <w:r w:rsidRPr="002E5D54">
              <w:rPr>
                <w:rFonts w:ascii="Times New Roman" w:hAnsi="Times New Roman" w:cs="Times New Roman"/>
                <w:sz w:val="24"/>
                <w:szCs w:val="24"/>
                <w:lang w:bidi="ru-RU"/>
              </w:rPr>
              <w:t>Нотные сборники (на каждый возраст)</w:t>
            </w:r>
          </w:p>
        </w:tc>
        <w:tc>
          <w:tcPr>
            <w:tcW w:w="2410" w:type="dxa"/>
            <w:shd w:val="clear" w:color="auto" w:fill="auto"/>
          </w:tcPr>
          <w:p w:rsidR="004D28ED" w:rsidRPr="002E5D54" w:rsidRDefault="004D28ED" w:rsidP="004D28ED">
            <w:pPr>
              <w:rPr>
                <w:rFonts w:ascii="Times New Roman" w:hAnsi="Times New Roman" w:cs="Times New Roman"/>
                <w:sz w:val="24"/>
                <w:szCs w:val="24"/>
                <w:lang w:bidi="ru-RU"/>
              </w:rPr>
            </w:pPr>
            <w:r w:rsidRPr="002E5D54">
              <w:rPr>
                <w:rFonts w:ascii="Times New Roman" w:hAnsi="Times New Roman" w:cs="Times New Roman"/>
                <w:sz w:val="24"/>
                <w:szCs w:val="24"/>
                <w:lang w:bidi="ru-RU"/>
              </w:rPr>
              <w:t>15</w:t>
            </w:r>
          </w:p>
        </w:tc>
      </w:tr>
      <w:tr w:rsidR="004D28ED" w:rsidRPr="002E5D54" w:rsidTr="002E5D54">
        <w:trPr>
          <w:trHeight w:val="283"/>
        </w:trPr>
        <w:tc>
          <w:tcPr>
            <w:tcW w:w="0" w:type="auto"/>
            <w:shd w:val="clear" w:color="auto" w:fill="auto"/>
          </w:tcPr>
          <w:p w:rsidR="004D28ED" w:rsidRPr="002E5D54" w:rsidRDefault="004D28ED" w:rsidP="004D28ED">
            <w:pPr>
              <w:rPr>
                <w:rFonts w:ascii="Times New Roman" w:hAnsi="Times New Roman" w:cs="Times New Roman"/>
                <w:sz w:val="24"/>
                <w:szCs w:val="24"/>
                <w:lang w:bidi="ru-RU"/>
              </w:rPr>
            </w:pPr>
            <w:r w:rsidRPr="002E5D54">
              <w:rPr>
                <w:rFonts w:ascii="Times New Roman" w:hAnsi="Times New Roman" w:cs="Times New Roman"/>
                <w:sz w:val="24"/>
                <w:szCs w:val="24"/>
                <w:lang w:bidi="ru-RU"/>
              </w:rPr>
              <w:t>8.</w:t>
            </w:r>
          </w:p>
        </w:tc>
        <w:tc>
          <w:tcPr>
            <w:tcW w:w="11504" w:type="dxa"/>
            <w:shd w:val="clear" w:color="auto" w:fill="auto"/>
          </w:tcPr>
          <w:p w:rsidR="004D28ED" w:rsidRPr="002E5D54" w:rsidRDefault="004D28ED" w:rsidP="004D28ED">
            <w:pPr>
              <w:rPr>
                <w:rFonts w:ascii="Times New Roman" w:hAnsi="Times New Roman" w:cs="Times New Roman"/>
                <w:sz w:val="24"/>
                <w:szCs w:val="24"/>
                <w:lang w:bidi="ru-RU"/>
              </w:rPr>
            </w:pPr>
            <w:r w:rsidRPr="002E5D54">
              <w:rPr>
                <w:rFonts w:ascii="Times New Roman" w:hAnsi="Times New Roman" w:cs="Times New Roman"/>
                <w:sz w:val="24"/>
                <w:szCs w:val="24"/>
                <w:lang w:bidi="ru-RU"/>
              </w:rPr>
              <w:t>Литература, содержащая сценарии детских праздников, музыкальных досугов и развлечений</w:t>
            </w:r>
          </w:p>
        </w:tc>
        <w:tc>
          <w:tcPr>
            <w:tcW w:w="2410" w:type="dxa"/>
            <w:shd w:val="clear" w:color="auto" w:fill="auto"/>
          </w:tcPr>
          <w:p w:rsidR="004D28ED" w:rsidRPr="002E5D54" w:rsidRDefault="004D28ED" w:rsidP="004D28ED">
            <w:pPr>
              <w:rPr>
                <w:rFonts w:ascii="Times New Roman" w:hAnsi="Times New Roman" w:cs="Times New Roman"/>
                <w:sz w:val="24"/>
                <w:szCs w:val="24"/>
                <w:lang w:bidi="ru-RU"/>
              </w:rPr>
            </w:pPr>
            <w:r w:rsidRPr="002E5D54">
              <w:rPr>
                <w:rFonts w:ascii="Times New Roman" w:hAnsi="Times New Roman" w:cs="Times New Roman"/>
                <w:sz w:val="24"/>
                <w:szCs w:val="24"/>
                <w:lang w:bidi="ru-RU"/>
              </w:rPr>
              <w:t>5</w:t>
            </w:r>
          </w:p>
        </w:tc>
      </w:tr>
      <w:tr w:rsidR="004D28ED" w:rsidRPr="002E5D54" w:rsidTr="002E5D54">
        <w:trPr>
          <w:trHeight w:val="283"/>
        </w:trPr>
        <w:tc>
          <w:tcPr>
            <w:tcW w:w="0" w:type="auto"/>
            <w:shd w:val="clear" w:color="auto" w:fill="auto"/>
          </w:tcPr>
          <w:p w:rsidR="004D28ED" w:rsidRPr="002E5D54" w:rsidRDefault="004D28ED" w:rsidP="004D28ED">
            <w:pPr>
              <w:rPr>
                <w:rFonts w:ascii="Times New Roman" w:hAnsi="Times New Roman" w:cs="Times New Roman"/>
                <w:sz w:val="24"/>
                <w:szCs w:val="24"/>
                <w:lang w:bidi="ru-RU"/>
              </w:rPr>
            </w:pPr>
            <w:r w:rsidRPr="002E5D54">
              <w:rPr>
                <w:rFonts w:ascii="Times New Roman" w:hAnsi="Times New Roman" w:cs="Times New Roman"/>
                <w:sz w:val="24"/>
                <w:szCs w:val="24"/>
                <w:lang w:bidi="ru-RU"/>
              </w:rPr>
              <w:t>9.</w:t>
            </w:r>
          </w:p>
        </w:tc>
        <w:tc>
          <w:tcPr>
            <w:tcW w:w="11504" w:type="dxa"/>
            <w:shd w:val="clear" w:color="auto" w:fill="auto"/>
          </w:tcPr>
          <w:p w:rsidR="004D28ED" w:rsidRPr="002E5D54" w:rsidRDefault="004D28ED" w:rsidP="004D28ED">
            <w:pPr>
              <w:rPr>
                <w:rFonts w:ascii="Times New Roman" w:hAnsi="Times New Roman" w:cs="Times New Roman"/>
                <w:sz w:val="24"/>
                <w:szCs w:val="24"/>
                <w:lang w:bidi="ru-RU"/>
              </w:rPr>
            </w:pPr>
            <w:r w:rsidRPr="002E5D54">
              <w:rPr>
                <w:rFonts w:ascii="Times New Roman" w:hAnsi="Times New Roman" w:cs="Times New Roman"/>
                <w:sz w:val="24"/>
                <w:szCs w:val="24"/>
                <w:lang w:bidi="ru-RU"/>
              </w:rPr>
              <w:t>Материалы из опыта работы (конспекты, авторские сценарии, музыкальные спектакли).</w:t>
            </w:r>
          </w:p>
        </w:tc>
        <w:tc>
          <w:tcPr>
            <w:tcW w:w="2410" w:type="dxa"/>
            <w:shd w:val="clear" w:color="auto" w:fill="auto"/>
          </w:tcPr>
          <w:p w:rsidR="004D28ED" w:rsidRPr="002E5D54" w:rsidRDefault="004D28ED" w:rsidP="004D28ED">
            <w:pPr>
              <w:rPr>
                <w:rFonts w:ascii="Times New Roman" w:hAnsi="Times New Roman" w:cs="Times New Roman"/>
                <w:sz w:val="24"/>
                <w:szCs w:val="24"/>
                <w:lang w:bidi="ru-RU"/>
              </w:rPr>
            </w:pPr>
            <w:r w:rsidRPr="002E5D54">
              <w:rPr>
                <w:rFonts w:ascii="Times New Roman" w:hAnsi="Times New Roman" w:cs="Times New Roman"/>
                <w:sz w:val="24"/>
                <w:szCs w:val="24"/>
                <w:lang w:bidi="ru-RU"/>
              </w:rPr>
              <w:t>1 набор</w:t>
            </w:r>
          </w:p>
        </w:tc>
      </w:tr>
      <w:tr w:rsidR="004D28ED" w:rsidRPr="002E5D54" w:rsidTr="002E5D54">
        <w:trPr>
          <w:trHeight w:val="283"/>
        </w:trPr>
        <w:tc>
          <w:tcPr>
            <w:tcW w:w="0" w:type="auto"/>
            <w:shd w:val="clear" w:color="auto" w:fill="auto"/>
          </w:tcPr>
          <w:p w:rsidR="004D28ED" w:rsidRPr="002E5D54" w:rsidRDefault="004D28ED" w:rsidP="004D28ED">
            <w:pPr>
              <w:rPr>
                <w:rFonts w:ascii="Times New Roman" w:hAnsi="Times New Roman" w:cs="Times New Roman"/>
                <w:sz w:val="24"/>
                <w:szCs w:val="24"/>
                <w:lang w:bidi="ru-RU"/>
              </w:rPr>
            </w:pPr>
            <w:r w:rsidRPr="002E5D54">
              <w:rPr>
                <w:rFonts w:ascii="Times New Roman" w:hAnsi="Times New Roman" w:cs="Times New Roman"/>
                <w:sz w:val="24"/>
                <w:szCs w:val="24"/>
                <w:lang w:bidi="ru-RU"/>
              </w:rPr>
              <w:t>10.</w:t>
            </w:r>
          </w:p>
        </w:tc>
        <w:tc>
          <w:tcPr>
            <w:tcW w:w="11504" w:type="dxa"/>
            <w:shd w:val="clear" w:color="auto" w:fill="auto"/>
          </w:tcPr>
          <w:p w:rsidR="004D28ED" w:rsidRPr="002E5D54" w:rsidRDefault="004D28ED" w:rsidP="004D28ED">
            <w:pPr>
              <w:rPr>
                <w:rFonts w:ascii="Times New Roman" w:hAnsi="Times New Roman" w:cs="Times New Roman"/>
                <w:sz w:val="24"/>
                <w:szCs w:val="24"/>
                <w:lang w:bidi="ru-RU"/>
              </w:rPr>
            </w:pPr>
            <w:r w:rsidRPr="002E5D54">
              <w:rPr>
                <w:rFonts w:ascii="Times New Roman" w:hAnsi="Times New Roman" w:cs="Times New Roman"/>
                <w:sz w:val="24"/>
                <w:szCs w:val="24"/>
                <w:lang w:bidi="ru-RU"/>
              </w:rPr>
              <w:t>Музыкально-дидактические игра «Ритмический кубик» (младший и средний возраст)</w:t>
            </w:r>
          </w:p>
        </w:tc>
        <w:tc>
          <w:tcPr>
            <w:tcW w:w="2410" w:type="dxa"/>
            <w:shd w:val="clear" w:color="auto" w:fill="auto"/>
          </w:tcPr>
          <w:p w:rsidR="004D28ED" w:rsidRPr="002E5D54" w:rsidRDefault="004D28ED" w:rsidP="004D28ED">
            <w:pPr>
              <w:rPr>
                <w:rFonts w:ascii="Times New Roman" w:hAnsi="Times New Roman" w:cs="Times New Roman"/>
                <w:sz w:val="24"/>
                <w:szCs w:val="24"/>
                <w:lang w:bidi="ru-RU"/>
              </w:rPr>
            </w:pPr>
            <w:r w:rsidRPr="002E5D54">
              <w:rPr>
                <w:rFonts w:ascii="Times New Roman" w:hAnsi="Times New Roman" w:cs="Times New Roman"/>
                <w:sz w:val="24"/>
                <w:szCs w:val="24"/>
                <w:lang w:bidi="ru-RU"/>
              </w:rPr>
              <w:t>3 шт</w:t>
            </w:r>
          </w:p>
        </w:tc>
      </w:tr>
      <w:tr w:rsidR="004D28ED" w:rsidRPr="002E5D54" w:rsidTr="002E5D54">
        <w:trPr>
          <w:trHeight w:val="283"/>
        </w:trPr>
        <w:tc>
          <w:tcPr>
            <w:tcW w:w="0" w:type="auto"/>
            <w:shd w:val="clear" w:color="auto" w:fill="auto"/>
          </w:tcPr>
          <w:p w:rsidR="004D28ED" w:rsidRPr="002E5D54" w:rsidRDefault="004D28ED" w:rsidP="004D28ED">
            <w:pPr>
              <w:rPr>
                <w:rFonts w:ascii="Times New Roman" w:hAnsi="Times New Roman" w:cs="Times New Roman"/>
                <w:sz w:val="24"/>
                <w:szCs w:val="24"/>
                <w:lang w:bidi="ru-RU"/>
              </w:rPr>
            </w:pPr>
            <w:r w:rsidRPr="002E5D54">
              <w:rPr>
                <w:rFonts w:ascii="Times New Roman" w:hAnsi="Times New Roman" w:cs="Times New Roman"/>
                <w:sz w:val="24"/>
                <w:szCs w:val="24"/>
                <w:lang w:bidi="ru-RU"/>
              </w:rPr>
              <w:t>11.</w:t>
            </w:r>
          </w:p>
        </w:tc>
        <w:tc>
          <w:tcPr>
            <w:tcW w:w="11504" w:type="dxa"/>
            <w:shd w:val="clear" w:color="auto" w:fill="auto"/>
          </w:tcPr>
          <w:p w:rsidR="004D28ED" w:rsidRPr="002E5D54" w:rsidRDefault="004D28ED" w:rsidP="004D28ED">
            <w:pPr>
              <w:rPr>
                <w:rFonts w:ascii="Times New Roman" w:hAnsi="Times New Roman" w:cs="Times New Roman"/>
                <w:sz w:val="24"/>
                <w:szCs w:val="24"/>
                <w:lang w:bidi="ru-RU"/>
              </w:rPr>
            </w:pPr>
            <w:r w:rsidRPr="002E5D54">
              <w:rPr>
                <w:rFonts w:ascii="Times New Roman" w:hAnsi="Times New Roman" w:cs="Times New Roman"/>
                <w:sz w:val="24"/>
                <w:szCs w:val="24"/>
                <w:lang w:bidi="ru-RU"/>
              </w:rPr>
              <w:t>Пособие «Нотки в картинках» (старший возраст)</w:t>
            </w:r>
          </w:p>
        </w:tc>
        <w:tc>
          <w:tcPr>
            <w:tcW w:w="2410" w:type="dxa"/>
            <w:shd w:val="clear" w:color="auto" w:fill="auto"/>
          </w:tcPr>
          <w:p w:rsidR="004D28ED" w:rsidRPr="002E5D54" w:rsidRDefault="004D28ED" w:rsidP="004D28ED">
            <w:pPr>
              <w:rPr>
                <w:rFonts w:ascii="Times New Roman" w:hAnsi="Times New Roman" w:cs="Times New Roman"/>
                <w:sz w:val="24"/>
                <w:szCs w:val="24"/>
                <w:lang w:bidi="ru-RU"/>
              </w:rPr>
            </w:pPr>
            <w:r w:rsidRPr="002E5D54">
              <w:rPr>
                <w:rFonts w:ascii="Times New Roman" w:hAnsi="Times New Roman" w:cs="Times New Roman"/>
                <w:sz w:val="24"/>
                <w:szCs w:val="24"/>
                <w:lang w:bidi="ru-RU"/>
              </w:rPr>
              <w:t>1</w:t>
            </w:r>
          </w:p>
        </w:tc>
      </w:tr>
      <w:tr w:rsidR="004D28ED" w:rsidRPr="002E5D54" w:rsidTr="002E5D54">
        <w:trPr>
          <w:trHeight w:val="283"/>
        </w:trPr>
        <w:tc>
          <w:tcPr>
            <w:tcW w:w="0" w:type="auto"/>
            <w:shd w:val="clear" w:color="auto" w:fill="auto"/>
          </w:tcPr>
          <w:p w:rsidR="004D28ED" w:rsidRPr="002E5D54" w:rsidRDefault="004D28ED" w:rsidP="004D28ED">
            <w:pPr>
              <w:rPr>
                <w:rFonts w:ascii="Times New Roman" w:hAnsi="Times New Roman" w:cs="Times New Roman"/>
                <w:sz w:val="24"/>
                <w:szCs w:val="24"/>
                <w:lang w:bidi="ru-RU"/>
              </w:rPr>
            </w:pPr>
            <w:r w:rsidRPr="002E5D54">
              <w:rPr>
                <w:rFonts w:ascii="Times New Roman" w:hAnsi="Times New Roman" w:cs="Times New Roman"/>
                <w:sz w:val="24"/>
                <w:szCs w:val="24"/>
                <w:lang w:bidi="ru-RU"/>
              </w:rPr>
              <w:t>12.</w:t>
            </w:r>
          </w:p>
        </w:tc>
        <w:tc>
          <w:tcPr>
            <w:tcW w:w="11504" w:type="dxa"/>
            <w:shd w:val="clear" w:color="auto" w:fill="auto"/>
          </w:tcPr>
          <w:p w:rsidR="004D28ED" w:rsidRPr="002E5D54" w:rsidRDefault="004D28ED" w:rsidP="004D28ED">
            <w:pPr>
              <w:rPr>
                <w:rFonts w:ascii="Times New Roman" w:hAnsi="Times New Roman" w:cs="Times New Roman"/>
                <w:sz w:val="24"/>
                <w:szCs w:val="24"/>
                <w:lang w:bidi="ru-RU"/>
              </w:rPr>
            </w:pPr>
            <w:r w:rsidRPr="002E5D54">
              <w:rPr>
                <w:rFonts w:ascii="Times New Roman" w:hAnsi="Times New Roman" w:cs="Times New Roman"/>
                <w:sz w:val="24"/>
                <w:szCs w:val="24"/>
                <w:lang w:bidi="ru-RU"/>
              </w:rPr>
              <w:t>Пособие «Три кита»5-7 лет</w:t>
            </w:r>
          </w:p>
        </w:tc>
        <w:tc>
          <w:tcPr>
            <w:tcW w:w="2410" w:type="dxa"/>
            <w:shd w:val="clear" w:color="auto" w:fill="auto"/>
          </w:tcPr>
          <w:p w:rsidR="004D28ED" w:rsidRPr="002E5D54" w:rsidRDefault="004D28ED" w:rsidP="004D28ED">
            <w:pPr>
              <w:rPr>
                <w:rFonts w:ascii="Times New Roman" w:hAnsi="Times New Roman" w:cs="Times New Roman"/>
                <w:sz w:val="24"/>
                <w:szCs w:val="24"/>
                <w:lang w:bidi="ru-RU"/>
              </w:rPr>
            </w:pPr>
            <w:r w:rsidRPr="002E5D54">
              <w:rPr>
                <w:rFonts w:ascii="Times New Roman" w:hAnsi="Times New Roman" w:cs="Times New Roman"/>
                <w:sz w:val="24"/>
                <w:szCs w:val="24"/>
                <w:lang w:bidi="ru-RU"/>
              </w:rPr>
              <w:t>1</w:t>
            </w:r>
          </w:p>
        </w:tc>
      </w:tr>
      <w:tr w:rsidR="004D28ED" w:rsidRPr="002E5D54" w:rsidTr="002E5D54">
        <w:trPr>
          <w:trHeight w:val="283"/>
        </w:trPr>
        <w:tc>
          <w:tcPr>
            <w:tcW w:w="0" w:type="auto"/>
            <w:shd w:val="clear" w:color="auto" w:fill="auto"/>
          </w:tcPr>
          <w:p w:rsidR="004D28ED" w:rsidRPr="002E5D54" w:rsidRDefault="004D28ED" w:rsidP="004D28ED">
            <w:pPr>
              <w:rPr>
                <w:rFonts w:ascii="Times New Roman" w:hAnsi="Times New Roman" w:cs="Times New Roman"/>
                <w:sz w:val="24"/>
                <w:szCs w:val="24"/>
                <w:lang w:bidi="ru-RU"/>
              </w:rPr>
            </w:pPr>
            <w:r w:rsidRPr="002E5D54">
              <w:rPr>
                <w:rFonts w:ascii="Times New Roman" w:hAnsi="Times New Roman" w:cs="Times New Roman"/>
                <w:sz w:val="24"/>
                <w:szCs w:val="24"/>
                <w:lang w:bidi="ru-RU"/>
              </w:rPr>
              <w:t>13.</w:t>
            </w:r>
          </w:p>
        </w:tc>
        <w:tc>
          <w:tcPr>
            <w:tcW w:w="11504" w:type="dxa"/>
            <w:shd w:val="clear" w:color="auto" w:fill="auto"/>
          </w:tcPr>
          <w:p w:rsidR="004D28ED" w:rsidRPr="002E5D54" w:rsidRDefault="004D28ED" w:rsidP="004D28ED">
            <w:pPr>
              <w:rPr>
                <w:rFonts w:ascii="Times New Roman" w:hAnsi="Times New Roman" w:cs="Times New Roman"/>
                <w:sz w:val="24"/>
                <w:szCs w:val="24"/>
                <w:lang w:bidi="ru-RU"/>
              </w:rPr>
            </w:pPr>
            <w:r w:rsidRPr="002E5D54">
              <w:rPr>
                <w:rFonts w:ascii="Times New Roman" w:hAnsi="Times New Roman" w:cs="Times New Roman"/>
                <w:sz w:val="24"/>
                <w:szCs w:val="24"/>
                <w:lang w:bidi="ru-RU"/>
              </w:rPr>
              <w:t>«Музыкальное лото»5-7лет</w:t>
            </w:r>
          </w:p>
        </w:tc>
        <w:tc>
          <w:tcPr>
            <w:tcW w:w="2410" w:type="dxa"/>
            <w:shd w:val="clear" w:color="auto" w:fill="auto"/>
          </w:tcPr>
          <w:p w:rsidR="004D28ED" w:rsidRPr="002E5D54" w:rsidRDefault="004D28ED" w:rsidP="004D28ED">
            <w:pPr>
              <w:rPr>
                <w:rFonts w:ascii="Times New Roman" w:hAnsi="Times New Roman" w:cs="Times New Roman"/>
                <w:sz w:val="24"/>
                <w:szCs w:val="24"/>
                <w:lang w:bidi="ru-RU"/>
              </w:rPr>
            </w:pPr>
            <w:r w:rsidRPr="002E5D54">
              <w:rPr>
                <w:rFonts w:ascii="Times New Roman" w:hAnsi="Times New Roman" w:cs="Times New Roman"/>
                <w:sz w:val="24"/>
                <w:szCs w:val="24"/>
                <w:lang w:bidi="ru-RU"/>
              </w:rPr>
              <w:t>1</w:t>
            </w:r>
          </w:p>
        </w:tc>
      </w:tr>
      <w:tr w:rsidR="004D28ED" w:rsidRPr="002E5D54" w:rsidTr="002E5D54">
        <w:trPr>
          <w:trHeight w:val="283"/>
        </w:trPr>
        <w:tc>
          <w:tcPr>
            <w:tcW w:w="0" w:type="auto"/>
            <w:shd w:val="clear" w:color="auto" w:fill="auto"/>
          </w:tcPr>
          <w:p w:rsidR="004D28ED" w:rsidRPr="002E5D54" w:rsidRDefault="004D28ED" w:rsidP="004D28ED">
            <w:pPr>
              <w:rPr>
                <w:rFonts w:ascii="Times New Roman" w:hAnsi="Times New Roman" w:cs="Times New Roman"/>
                <w:sz w:val="24"/>
                <w:szCs w:val="24"/>
                <w:lang w:bidi="ru-RU"/>
              </w:rPr>
            </w:pPr>
            <w:r w:rsidRPr="002E5D54">
              <w:rPr>
                <w:rFonts w:ascii="Times New Roman" w:hAnsi="Times New Roman" w:cs="Times New Roman"/>
                <w:sz w:val="24"/>
                <w:szCs w:val="24"/>
                <w:lang w:bidi="ru-RU"/>
              </w:rPr>
              <w:t>14.</w:t>
            </w:r>
          </w:p>
        </w:tc>
        <w:tc>
          <w:tcPr>
            <w:tcW w:w="11504" w:type="dxa"/>
            <w:shd w:val="clear" w:color="auto" w:fill="auto"/>
          </w:tcPr>
          <w:p w:rsidR="004D28ED" w:rsidRPr="002E5D54" w:rsidRDefault="004D28ED" w:rsidP="004D28ED">
            <w:pPr>
              <w:rPr>
                <w:rFonts w:ascii="Times New Roman" w:hAnsi="Times New Roman" w:cs="Times New Roman"/>
                <w:sz w:val="24"/>
                <w:szCs w:val="24"/>
                <w:lang w:bidi="ru-RU"/>
              </w:rPr>
            </w:pPr>
            <w:r w:rsidRPr="002E5D54">
              <w:rPr>
                <w:rFonts w:ascii="Times New Roman" w:hAnsi="Times New Roman" w:cs="Times New Roman"/>
                <w:sz w:val="24"/>
                <w:szCs w:val="24"/>
                <w:lang w:bidi="ru-RU"/>
              </w:rPr>
              <w:t>«Говори наоборот «дидактическая игра</w:t>
            </w:r>
          </w:p>
        </w:tc>
        <w:tc>
          <w:tcPr>
            <w:tcW w:w="2410" w:type="dxa"/>
            <w:shd w:val="clear" w:color="auto" w:fill="auto"/>
          </w:tcPr>
          <w:p w:rsidR="004D28ED" w:rsidRPr="002E5D54" w:rsidRDefault="004D28ED" w:rsidP="004D28ED">
            <w:pPr>
              <w:rPr>
                <w:rFonts w:ascii="Times New Roman" w:hAnsi="Times New Roman" w:cs="Times New Roman"/>
                <w:sz w:val="24"/>
                <w:szCs w:val="24"/>
                <w:lang w:bidi="ru-RU"/>
              </w:rPr>
            </w:pPr>
            <w:r w:rsidRPr="002E5D54">
              <w:rPr>
                <w:rFonts w:ascii="Times New Roman" w:hAnsi="Times New Roman" w:cs="Times New Roman"/>
                <w:sz w:val="24"/>
                <w:szCs w:val="24"/>
                <w:lang w:bidi="ru-RU"/>
              </w:rPr>
              <w:t>1</w:t>
            </w:r>
          </w:p>
        </w:tc>
      </w:tr>
      <w:tr w:rsidR="004D28ED" w:rsidRPr="002E5D54" w:rsidTr="002E5D54">
        <w:trPr>
          <w:trHeight w:val="283"/>
        </w:trPr>
        <w:tc>
          <w:tcPr>
            <w:tcW w:w="0" w:type="auto"/>
            <w:shd w:val="clear" w:color="auto" w:fill="auto"/>
          </w:tcPr>
          <w:p w:rsidR="004D28ED" w:rsidRPr="002E5D54" w:rsidRDefault="004D28ED" w:rsidP="004D28ED">
            <w:pPr>
              <w:rPr>
                <w:rFonts w:ascii="Times New Roman" w:hAnsi="Times New Roman" w:cs="Times New Roman"/>
                <w:sz w:val="24"/>
                <w:szCs w:val="24"/>
                <w:lang w:bidi="ru-RU"/>
              </w:rPr>
            </w:pPr>
            <w:r w:rsidRPr="002E5D54">
              <w:rPr>
                <w:rFonts w:ascii="Times New Roman" w:hAnsi="Times New Roman" w:cs="Times New Roman"/>
                <w:sz w:val="24"/>
                <w:szCs w:val="24"/>
                <w:lang w:bidi="ru-RU"/>
              </w:rPr>
              <w:t>15.</w:t>
            </w:r>
          </w:p>
        </w:tc>
        <w:tc>
          <w:tcPr>
            <w:tcW w:w="11504" w:type="dxa"/>
            <w:shd w:val="clear" w:color="auto" w:fill="auto"/>
          </w:tcPr>
          <w:p w:rsidR="004D28ED" w:rsidRPr="002E5D54" w:rsidRDefault="004D28ED" w:rsidP="004D28ED">
            <w:pPr>
              <w:rPr>
                <w:rFonts w:ascii="Times New Roman" w:hAnsi="Times New Roman" w:cs="Times New Roman"/>
                <w:sz w:val="24"/>
                <w:szCs w:val="24"/>
                <w:lang w:bidi="ru-RU"/>
              </w:rPr>
            </w:pPr>
            <w:r w:rsidRPr="002E5D54">
              <w:rPr>
                <w:rFonts w:ascii="Times New Roman" w:hAnsi="Times New Roman" w:cs="Times New Roman"/>
                <w:sz w:val="24"/>
                <w:szCs w:val="24"/>
                <w:lang w:bidi="ru-RU"/>
              </w:rPr>
              <w:t>Лото «Музыкальные профессии» подготовительная</w:t>
            </w:r>
          </w:p>
        </w:tc>
        <w:tc>
          <w:tcPr>
            <w:tcW w:w="2410" w:type="dxa"/>
            <w:shd w:val="clear" w:color="auto" w:fill="auto"/>
          </w:tcPr>
          <w:p w:rsidR="004D28ED" w:rsidRPr="002E5D54" w:rsidRDefault="004D28ED" w:rsidP="004D28ED">
            <w:pPr>
              <w:rPr>
                <w:rFonts w:ascii="Times New Roman" w:hAnsi="Times New Roman" w:cs="Times New Roman"/>
                <w:sz w:val="24"/>
                <w:szCs w:val="24"/>
                <w:lang w:bidi="ru-RU"/>
              </w:rPr>
            </w:pPr>
            <w:r w:rsidRPr="002E5D54">
              <w:rPr>
                <w:rFonts w:ascii="Times New Roman" w:hAnsi="Times New Roman" w:cs="Times New Roman"/>
                <w:sz w:val="24"/>
                <w:szCs w:val="24"/>
                <w:lang w:bidi="ru-RU"/>
              </w:rPr>
              <w:t>1</w:t>
            </w:r>
          </w:p>
        </w:tc>
      </w:tr>
      <w:tr w:rsidR="004D28ED" w:rsidRPr="002E5D54" w:rsidTr="002E5D54">
        <w:trPr>
          <w:trHeight w:val="283"/>
        </w:trPr>
        <w:tc>
          <w:tcPr>
            <w:tcW w:w="0" w:type="auto"/>
            <w:shd w:val="clear" w:color="auto" w:fill="auto"/>
          </w:tcPr>
          <w:p w:rsidR="004D28ED" w:rsidRPr="002E5D54" w:rsidRDefault="004D28ED" w:rsidP="004D28ED">
            <w:pPr>
              <w:rPr>
                <w:rFonts w:ascii="Times New Roman" w:hAnsi="Times New Roman" w:cs="Times New Roman"/>
                <w:sz w:val="24"/>
                <w:szCs w:val="24"/>
                <w:lang w:bidi="ru-RU"/>
              </w:rPr>
            </w:pPr>
            <w:r w:rsidRPr="002E5D54">
              <w:rPr>
                <w:rFonts w:ascii="Times New Roman" w:hAnsi="Times New Roman" w:cs="Times New Roman"/>
                <w:sz w:val="24"/>
                <w:szCs w:val="24"/>
                <w:lang w:bidi="ru-RU"/>
              </w:rPr>
              <w:t>16.</w:t>
            </w:r>
          </w:p>
        </w:tc>
        <w:tc>
          <w:tcPr>
            <w:tcW w:w="11504" w:type="dxa"/>
            <w:shd w:val="clear" w:color="auto" w:fill="auto"/>
          </w:tcPr>
          <w:p w:rsidR="004D28ED" w:rsidRPr="002E5D54" w:rsidRDefault="004D28ED" w:rsidP="004D28ED">
            <w:pPr>
              <w:rPr>
                <w:rFonts w:ascii="Times New Roman" w:hAnsi="Times New Roman" w:cs="Times New Roman"/>
                <w:sz w:val="24"/>
                <w:szCs w:val="24"/>
                <w:lang w:bidi="ru-RU"/>
              </w:rPr>
            </w:pPr>
            <w:r w:rsidRPr="002E5D54">
              <w:rPr>
                <w:rFonts w:ascii="Times New Roman" w:hAnsi="Times New Roman" w:cs="Times New Roman"/>
                <w:sz w:val="24"/>
                <w:szCs w:val="24"/>
                <w:lang w:bidi="ru-RU"/>
              </w:rPr>
              <w:t>Музыкальное лото «Поможем снеговику) 4-5 лет</w:t>
            </w:r>
          </w:p>
        </w:tc>
        <w:tc>
          <w:tcPr>
            <w:tcW w:w="2410" w:type="dxa"/>
            <w:shd w:val="clear" w:color="auto" w:fill="auto"/>
          </w:tcPr>
          <w:p w:rsidR="004D28ED" w:rsidRPr="002E5D54" w:rsidRDefault="004D28ED" w:rsidP="004D28ED">
            <w:pPr>
              <w:rPr>
                <w:rFonts w:ascii="Times New Roman" w:hAnsi="Times New Roman" w:cs="Times New Roman"/>
                <w:sz w:val="24"/>
                <w:szCs w:val="24"/>
                <w:lang w:bidi="ru-RU"/>
              </w:rPr>
            </w:pPr>
            <w:r w:rsidRPr="002E5D54">
              <w:rPr>
                <w:rFonts w:ascii="Times New Roman" w:hAnsi="Times New Roman" w:cs="Times New Roman"/>
                <w:sz w:val="24"/>
                <w:szCs w:val="24"/>
                <w:lang w:bidi="ru-RU"/>
              </w:rPr>
              <w:t>1</w:t>
            </w:r>
          </w:p>
        </w:tc>
      </w:tr>
      <w:tr w:rsidR="004D28ED" w:rsidRPr="002E5D54" w:rsidTr="002E5D54">
        <w:trPr>
          <w:trHeight w:val="283"/>
        </w:trPr>
        <w:tc>
          <w:tcPr>
            <w:tcW w:w="0" w:type="auto"/>
            <w:shd w:val="clear" w:color="auto" w:fill="auto"/>
          </w:tcPr>
          <w:p w:rsidR="004D28ED" w:rsidRPr="002E5D54" w:rsidRDefault="004D28ED" w:rsidP="004D28ED">
            <w:pPr>
              <w:rPr>
                <w:rFonts w:ascii="Times New Roman" w:hAnsi="Times New Roman" w:cs="Times New Roman"/>
                <w:sz w:val="24"/>
                <w:szCs w:val="24"/>
                <w:lang w:bidi="ru-RU"/>
              </w:rPr>
            </w:pPr>
            <w:r w:rsidRPr="002E5D54">
              <w:rPr>
                <w:rFonts w:ascii="Times New Roman" w:hAnsi="Times New Roman" w:cs="Times New Roman"/>
                <w:sz w:val="24"/>
                <w:szCs w:val="24"/>
                <w:lang w:bidi="ru-RU"/>
              </w:rPr>
              <w:t>17.</w:t>
            </w:r>
          </w:p>
        </w:tc>
        <w:tc>
          <w:tcPr>
            <w:tcW w:w="11504" w:type="dxa"/>
            <w:shd w:val="clear" w:color="auto" w:fill="auto"/>
          </w:tcPr>
          <w:p w:rsidR="004D28ED" w:rsidRPr="002E5D54" w:rsidRDefault="004D28ED" w:rsidP="004D28ED">
            <w:pPr>
              <w:rPr>
                <w:rFonts w:ascii="Times New Roman" w:hAnsi="Times New Roman" w:cs="Times New Roman"/>
                <w:sz w:val="24"/>
                <w:szCs w:val="24"/>
                <w:lang w:bidi="ru-RU"/>
              </w:rPr>
            </w:pPr>
            <w:r w:rsidRPr="002E5D54">
              <w:rPr>
                <w:rFonts w:ascii="Times New Roman" w:hAnsi="Times New Roman" w:cs="Times New Roman"/>
                <w:sz w:val="24"/>
                <w:szCs w:val="24"/>
                <w:lang w:bidi="ru-RU"/>
              </w:rPr>
              <w:t>Дидактическая игра Колокольчик и барабан» на младшем возрасте.</w:t>
            </w:r>
          </w:p>
        </w:tc>
        <w:tc>
          <w:tcPr>
            <w:tcW w:w="2410" w:type="dxa"/>
            <w:shd w:val="clear" w:color="auto" w:fill="auto"/>
          </w:tcPr>
          <w:p w:rsidR="004D28ED" w:rsidRPr="002E5D54" w:rsidRDefault="004D28ED" w:rsidP="004D28ED">
            <w:pPr>
              <w:rPr>
                <w:rFonts w:ascii="Times New Roman" w:hAnsi="Times New Roman" w:cs="Times New Roman"/>
                <w:sz w:val="24"/>
                <w:szCs w:val="24"/>
                <w:lang w:bidi="ru-RU"/>
              </w:rPr>
            </w:pPr>
            <w:r w:rsidRPr="002E5D54">
              <w:rPr>
                <w:rFonts w:ascii="Times New Roman" w:hAnsi="Times New Roman" w:cs="Times New Roman"/>
                <w:sz w:val="24"/>
                <w:szCs w:val="24"/>
                <w:lang w:bidi="ru-RU"/>
              </w:rPr>
              <w:t>1</w:t>
            </w:r>
          </w:p>
        </w:tc>
      </w:tr>
      <w:tr w:rsidR="004D28ED" w:rsidRPr="002E5D54" w:rsidTr="002E5D54">
        <w:trPr>
          <w:trHeight w:val="283"/>
        </w:trPr>
        <w:tc>
          <w:tcPr>
            <w:tcW w:w="0" w:type="auto"/>
            <w:shd w:val="clear" w:color="auto" w:fill="auto"/>
          </w:tcPr>
          <w:p w:rsidR="004D28ED" w:rsidRPr="002E5D54" w:rsidRDefault="004D28ED" w:rsidP="004D28ED">
            <w:pPr>
              <w:rPr>
                <w:rFonts w:ascii="Times New Roman" w:hAnsi="Times New Roman" w:cs="Times New Roman"/>
                <w:sz w:val="24"/>
                <w:szCs w:val="24"/>
                <w:lang w:bidi="ru-RU"/>
              </w:rPr>
            </w:pPr>
            <w:r w:rsidRPr="002E5D54">
              <w:rPr>
                <w:rFonts w:ascii="Times New Roman" w:hAnsi="Times New Roman" w:cs="Times New Roman"/>
                <w:sz w:val="24"/>
                <w:szCs w:val="24"/>
                <w:lang w:bidi="ru-RU"/>
              </w:rPr>
              <w:lastRenderedPageBreak/>
              <w:t>18.</w:t>
            </w:r>
          </w:p>
        </w:tc>
        <w:tc>
          <w:tcPr>
            <w:tcW w:w="11504" w:type="dxa"/>
            <w:shd w:val="clear" w:color="auto" w:fill="auto"/>
          </w:tcPr>
          <w:p w:rsidR="004D28ED" w:rsidRPr="002E5D54" w:rsidRDefault="004D28ED" w:rsidP="004D28ED">
            <w:pPr>
              <w:rPr>
                <w:rFonts w:ascii="Times New Roman" w:hAnsi="Times New Roman" w:cs="Times New Roman"/>
                <w:sz w:val="24"/>
                <w:szCs w:val="24"/>
                <w:lang w:bidi="ru-RU"/>
              </w:rPr>
            </w:pPr>
            <w:r w:rsidRPr="002E5D54">
              <w:rPr>
                <w:rFonts w:ascii="Times New Roman" w:hAnsi="Times New Roman" w:cs="Times New Roman"/>
                <w:sz w:val="24"/>
                <w:szCs w:val="24"/>
                <w:lang w:bidi="ru-RU"/>
              </w:rPr>
              <w:t>Лепбуки: по сезонам «Весна»</w:t>
            </w:r>
          </w:p>
        </w:tc>
        <w:tc>
          <w:tcPr>
            <w:tcW w:w="2410" w:type="dxa"/>
            <w:shd w:val="clear" w:color="auto" w:fill="auto"/>
          </w:tcPr>
          <w:p w:rsidR="004D28ED" w:rsidRPr="002E5D54" w:rsidRDefault="004D28ED" w:rsidP="004D28ED">
            <w:pPr>
              <w:rPr>
                <w:rFonts w:ascii="Times New Roman" w:hAnsi="Times New Roman" w:cs="Times New Roman"/>
                <w:sz w:val="24"/>
                <w:szCs w:val="24"/>
                <w:lang w:bidi="ru-RU"/>
              </w:rPr>
            </w:pPr>
            <w:r w:rsidRPr="002E5D54">
              <w:rPr>
                <w:rFonts w:ascii="Times New Roman" w:hAnsi="Times New Roman" w:cs="Times New Roman"/>
                <w:sz w:val="24"/>
                <w:szCs w:val="24"/>
                <w:lang w:bidi="ru-RU"/>
              </w:rPr>
              <w:t>1</w:t>
            </w:r>
          </w:p>
        </w:tc>
      </w:tr>
      <w:tr w:rsidR="004D28ED" w:rsidRPr="002E5D54" w:rsidTr="002E5D54">
        <w:trPr>
          <w:trHeight w:val="283"/>
        </w:trPr>
        <w:tc>
          <w:tcPr>
            <w:tcW w:w="0" w:type="auto"/>
            <w:shd w:val="clear" w:color="auto" w:fill="auto"/>
          </w:tcPr>
          <w:p w:rsidR="004D28ED" w:rsidRPr="002E5D54" w:rsidRDefault="004D28ED" w:rsidP="004D28ED">
            <w:pPr>
              <w:rPr>
                <w:rFonts w:ascii="Times New Roman" w:hAnsi="Times New Roman" w:cs="Times New Roman"/>
                <w:sz w:val="24"/>
                <w:szCs w:val="24"/>
                <w:lang w:bidi="ru-RU"/>
              </w:rPr>
            </w:pPr>
            <w:r w:rsidRPr="002E5D54">
              <w:rPr>
                <w:rFonts w:ascii="Times New Roman" w:hAnsi="Times New Roman" w:cs="Times New Roman"/>
                <w:sz w:val="24"/>
                <w:szCs w:val="24"/>
                <w:lang w:bidi="ru-RU"/>
              </w:rPr>
              <w:t>19.</w:t>
            </w:r>
          </w:p>
        </w:tc>
        <w:tc>
          <w:tcPr>
            <w:tcW w:w="11504" w:type="dxa"/>
            <w:shd w:val="clear" w:color="auto" w:fill="auto"/>
          </w:tcPr>
          <w:p w:rsidR="004D28ED" w:rsidRPr="002E5D54" w:rsidRDefault="004D28ED" w:rsidP="004D28ED">
            <w:pPr>
              <w:rPr>
                <w:rFonts w:ascii="Times New Roman" w:hAnsi="Times New Roman" w:cs="Times New Roman"/>
                <w:sz w:val="24"/>
                <w:szCs w:val="24"/>
                <w:lang w:bidi="ru-RU"/>
              </w:rPr>
            </w:pPr>
            <w:r w:rsidRPr="002E5D54">
              <w:rPr>
                <w:rFonts w:ascii="Times New Roman" w:hAnsi="Times New Roman" w:cs="Times New Roman"/>
                <w:sz w:val="24"/>
                <w:szCs w:val="24"/>
                <w:lang w:bidi="ru-RU"/>
              </w:rPr>
              <w:t xml:space="preserve">                                       «Лето»</w:t>
            </w:r>
          </w:p>
        </w:tc>
        <w:tc>
          <w:tcPr>
            <w:tcW w:w="2410" w:type="dxa"/>
            <w:shd w:val="clear" w:color="auto" w:fill="auto"/>
          </w:tcPr>
          <w:p w:rsidR="004D28ED" w:rsidRPr="002E5D54" w:rsidRDefault="004D28ED" w:rsidP="004D28ED">
            <w:pPr>
              <w:rPr>
                <w:rFonts w:ascii="Times New Roman" w:hAnsi="Times New Roman" w:cs="Times New Roman"/>
                <w:sz w:val="24"/>
                <w:szCs w:val="24"/>
                <w:lang w:bidi="ru-RU"/>
              </w:rPr>
            </w:pPr>
            <w:r w:rsidRPr="002E5D54">
              <w:rPr>
                <w:rFonts w:ascii="Times New Roman" w:hAnsi="Times New Roman" w:cs="Times New Roman"/>
                <w:sz w:val="24"/>
                <w:szCs w:val="24"/>
                <w:lang w:bidi="ru-RU"/>
              </w:rPr>
              <w:t>1</w:t>
            </w:r>
          </w:p>
        </w:tc>
      </w:tr>
      <w:tr w:rsidR="004D28ED" w:rsidRPr="002E5D54" w:rsidTr="002E5D54">
        <w:trPr>
          <w:trHeight w:val="283"/>
        </w:trPr>
        <w:tc>
          <w:tcPr>
            <w:tcW w:w="0" w:type="auto"/>
            <w:shd w:val="clear" w:color="auto" w:fill="auto"/>
          </w:tcPr>
          <w:p w:rsidR="004D28ED" w:rsidRPr="002E5D54" w:rsidRDefault="004D28ED" w:rsidP="004D28ED">
            <w:pPr>
              <w:rPr>
                <w:rFonts w:ascii="Times New Roman" w:hAnsi="Times New Roman" w:cs="Times New Roman"/>
                <w:sz w:val="24"/>
                <w:szCs w:val="24"/>
                <w:lang w:bidi="ru-RU"/>
              </w:rPr>
            </w:pPr>
            <w:r w:rsidRPr="002E5D54">
              <w:rPr>
                <w:rFonts w:ascii="Times New Roman" w:hAnsi="Times New Roman" w:cs="Times New Roman"/>
                <w:sz w:val="24"/>
                <w:szCs w:val="24"/>
                <w:lang w:bidi="ru-RU"/>
              </w:rPr>
              <w:t>20.</w:t>
            </w:r>
          </w:p>
        </w:tc>
        <w:tc>
          <w:tcPr>
            <w:tcW w:w="11504" w:type="dxa"/>
            <w:shd w:val="clear" w:color="auto" w:fill="auto"/>
          </w:tcPr>
          <w:p w:rsidR="004D28ED" w:rsidRPr="002E5D54" w:rsidRDefault="004D28ED" w:rsidP="004D28ED">
            <w:pPr>
              <w:rPr>
                <w:rFonts w:ascii="Times New Roman" w:hAnsi="Times New Roman" w:cs="Times New Roman"/>
                <w:sz w:val="24"/>
                <w:szCs w:val="24"/>
                <w:lang w:bidi="ru-RU"/>
              </w:rPr>
            </w:pPr>
            <w:r w:rsidRPr="002E5D54">
              <w:rPr>
                <w:rFonts w:ascii="Times New Roman" w:hAnsi="Times New Roman" w:cs="Times New Roman"/>
                <w:sz w:val="24"/>
                <w:szCs w:val="24"/>
                <w:lang w:bidi="ru-RU"/>
              </w:rPr>
              <w:t xml:space="preserve">                                       «Осень»</w:t>
            </w:r>
          </w:p>
        </w:tc>
        <w:tc>
          <w:tcPr>
            <w:tcW w:w="2410" w:type="dxa"/>
            <w:shd w:val="clear" w:color="auto" w:fill="auto"/>
          </w:tcPr>
          <w:p w:rsidR="004D28ED" w:rsidRPr="002E5D54" w:rsidRDefault="004D28ED" w:rsidP="004D28ED">
            <w:pPr>
              <w:rPr>
                <w:rFonts w:ascii="Times New Roman" w:hAnsi="Times New Roman" w:cs="Times New Roman"/>
                <w:sz w:val="24"/>
                <w:szCs w:val="24"/>
                <w:lang w:bidi="ru-RU"/>
              </w:rPr>
            </w:pPr>
            <w:r w:rsidRPr="002E5D54">
              <w:rPr>
                <w:rFonts w:ascii="Times New Roman" w:hAnsi="Times New Roman" w:cs="Times New Roman"/>
                <w:sz w:val="24"/>
                <w:szCs w:val="24"/>
                <w:lang w:bidi="ru-RU"/>
              </w:rPr>
              <w:t>1</w:t>
            </w:r>
          </w:p>
        </w:tc>
      </w:tr>
      <w:tr w:rsidR="004D28ED" w:rsidRPr="002E5D54" w:rsidTr="002E5D54">
        <w:trPr>
          <w:trHeight w:val="283"/>
        </w:trPr>
        <w:tc>
          <w:tcPr>
            <w:tcW w:w="0" w:type="auto"/>
            <w:shd w:val="clear" w:color="auto" w:fill="auto"/>
          </w:tcPr>
          <w:p w:rsidR="004D28ED" w:rsidRPr="002E5D54" w:rsidRDefault="004D28ED" w:rsidP="004D28ED">
            <w:pPr>
              <w:rPr>
                <w:rFonts w:ascii="Times New Roman" w:hAnsi="Times New Roman" w:cs="Times New Roman"/>
                <w:sz w:val="24"/>
                <w:szCs w:val="24"/>
                <w:lang w:bidi="ru-RU"/>
              </w:rPr>
            </w:pPr>
            <w:r w:rsidRPr="002E5D54">
              <w:rPr>
                <w:rFonts w:ascii="Times New Roman" w:hAnsi="Times New Roman" w:cs="Times New Roman"/>
                <w:sz w:val="24"/>
                <w:szCs w:val="24"/>
                <w:lang w:bidi="ru-RU"/>
              </w:rPr>
              <w:t>21.</w:t>
            </w:r>
          </w:p>
        </w:tc>
        <w:tc>
          <w:tcPr>
            <w:tcW w:w="11504" w:type="dxa"/>
            <w:shd w:val="clear" w:color="auto" w:fill="auto"/>
          </w:tcPr>
          <w:p w:rsidR="004D28ED" w:rsidRPr="002E5D54" w:rsidRDefault="004D28ED" w:rsidP="004D28ED">
            <w:pPr>
              <w:rPr>
                <w:rFonts w:ascii="Times New Roman" w:hAnsi="Times New Roman" w:cs="Times New Roman"/>
                <w:sz w:val="24"/>
                <w:szCs w:val="24"/>
                <w:lang w:bidi="ru-RU"/>
              </w:rPr>
            </w:pPr>
            <w:r w:rsidRPr="002E5D54">
              <w:rPr>
                <w:rFonts w:ascii="Times New Roman" w:hAnsi="Times New Roman" w:cs="Times New Roman"/>
                <w:sz w:val="24"/>
                <w:szCs w:val="24"/>
                <w:lang w:bidi="ru-RU"/>
              </w:rPr>
              <w:t xml:space="preserve">                                      «Зима»</w:t>
            </w:r>
          </w:p>
        </w:tc>
        <w:tc>
          <w:tcPr>
            <w:tcW w:w="2410" w:type="dxa"/>
            <w:shd w:val="clear" w:color="auto" w:fill="auto"/>
          </w:tcPr>
          <w:p w:rsidR="004D28ED" w:rsidRPr="002E5D54" w:rsidRDefault="004D28ED" w:rsidP="004D28ED">
            <w:pPr>
              <w:rPr>
                <w:rFonts w:ascii="Times New Roman" w:hAnsi="Times New Roman" w:cs="Times New Roman"/>
                <w:sz w:val="24"/>
                <w:szCs w:val="24"/>
                <w:lang w:bidi="ru-RU"/>
              </w:rPr>
            </w:pPr>
            <w:r w:rsidRPr="002E5D54">
              <w:rPr>
                <w:rFonts w:ascii="Times New Roman" w:hAnsi="Times New Roman" w:cs="Times New Roman"/>
                <w:sz w:val="24"/>
                <w:szCs w:val="24"/>
                <w:lang w:bidi="ru-RU"/>
              </w:rPr>
              <w:t>1</w:t>
            </w:r>
          </w:p>
        </w:tc>
      </w:tr>
      <w:tr w:rsidR="004D28ED" w:rsidRPr="002E5D54" w:rsidTr="002E5D54">
        <w:trPr>
          <w:trHeight w:val="283"/>
        </w:trPr>
        <w:tc>
          <w:tcPr>
            <w:tcW w:w="0" w:type="auto"/>
            <w:shd w:val="clear" w:color="auto" w:fill="auto"/>
          </w:tcPr>
          <w:p w:rsidR="004D28ED" w:rsidRPr="002E5D54" w:rsidRDefault="004D28ED" w:rsidP="004D28ED">
            <w:pPr>
              <w:rPr>
                <w:rFonts w:ascii="Times New Roman" w:hAnsi="Times New Roman" w:cs="Times New Roman"/>
                <w:sz w:val="24"/>
                <w:szCs w:val="24"/>
                <w:lang w:bidi="ru-RU"/>
              </w:rPr>
            </w:pPr>
            <w:r w:rsidRPr="002E5D54">
              <w:rPr>
                <w:rFonts w:ascii="Times New Roman" w:hAnsi="Times New Roman" w:cs="Times New Roman"/>
                <w:sz w:val="24"/>
                <w:szCs w:val="24"/>
                <w:lang w:bidi="ru-RU"/>
              </w:rPr>
              <w:t>22.</w:t>
            </w:r>
          </w:p>
        </w:tc>
        <w:tc>
          <w:tcPr>
            <w:tcW w:w="11504" w:type="dxa"/>
            <w:shd w:val="clear" w:color="auto" w:fill="auto"/>
          </w:tcPr>
          <w:p w:rsidR="004D28ED" w:rsidRPr="002E5D54" w:rsidRDefault="004D28ED" w:rsidP="004D28ED">
            <w:pPr>
              <w:rPr>
                <w:rFonts w:ascii="Times New Roman" w:hAnsi="Times New Roman" w:cs="Times New Roman"/>
                <w:sz w:val="24"/>
                <w:szCs w:val="24"/>
                <w:lang w:bidi="ru-RU"/>
              </w:rPr>
            </w:pPr>
            <w:r w:rsidRPr="002E5D54">
              <w:rPr>
                <w:rFonts w:ascii="Times New Roman" w:hAnsi="Times New Roman" w:cs="Times New Roman"/>
                <w:sz w:val="24"/>
                <w:szCs w:val="24"/>
                <w:lang w:bidi="ru-RU"/>
              </w:rPr>
              <w:t>Лепбук: «Театр»</w:t>
            </w:r>
          </w:p>
        </w:tc>
        <w:tc>
          <w:tcPr>
            <w:tcW w:w="2410" w:type="dxa"/>
            <w:shd w:val="clear" w:color="auto" w:fill="auto"/>
          </w:tcPr>
          <w:p w:rsidR="004D28ED" w:rsidRPr="002E5D54" w:rsidRDefault="004D28ED" w:rsidP="004D28ED">
            <w:pPr>
              <w:rPr>
                <w:rFonts w:ascii="Times New Roman" w:hAnsi="Times New Roman" w:cs="Times New Roman"/>
                <w:sz w:val="24"/>
                <w:szCs w:val="24"/>
                <w:lang w:bidi="ru-RU"/>
              </w:rPr>
            </w:pPr>
            <w:r w:rsidRPr="002E5D54">
              <w:rPr>
                <w:rFonts w:ascii="Times New Roman" w:hAnsi="Times New Roman" w:cs="Times New Roman"/>
                <w:sz w:val="24"/>
                <w:szCs w:val="24"/>
                <w:lang w:bidi="ru-RU"/>
              </w:rPr>
              <w:t>1</w:t>
            </w:r>
          </w:p>
        </w:tc>
      </w:tr>
      <w:tr w:rsidR="004D28ED" w:rsidRPr="002E5D54" w:rsidTr="002E5D54">
        <w:trPr>
          <w:trHeight w:val="228"/>
        </w:trPr>
        <w:tc>
          <w:tcPr>
            <w:tcW w:w="0" w:type="auto"/>
            <w:shd w:val="clear" w:color="auto" w:fill="auto"/>
          </w:tcPr>
          <w:p w:rsidR="004D28ED" w:rsidRPr="002E5D54" w:rsidRDefault="004D28ED" w:rsidP="004D28ED">
            <w:pPr>
              <w:rPr>
                <w:rFonts w:ascii="Times New Roman" w:hAnsi="Times New Roman" w:cs="Times New Roman"/>
                <w:sz w:val="24"/>
                <w:szCs w:val="24"/>
                <w:lang w:bidi="ru-RU"/>
              </w:rPr>
            </w:pPr>
            <w:r w:rsidRPr="002E5D54">
              <w:rPr>
                <w:rFonts w:ascii="Times New Roman" w:hAnsi="Times New Roman" w:cs="Times New Roman"/>
                <w:sz w:val="24"/>
                <w:szCs w:val="24"/>
                <w:lang w:bidi="ru-RU"/>
              </w:rPr>
              <w:t>23.</w:t>
            </w:r>
          </w:p>
        </w:tc>
        <w:tc>
          <w:tcPr>
            <w:tcW w:w="11504" w:type="dxa"/>
            <w:shd w:val="clear" w:color="auto" w:fill="auto"/>
          </w:tcPr>
          <w:p w:rsidR="004D28ED" w:rsidRPr="002E5D54" w:rsidRDefault="004D28ED" w:rsidP="004D28ED">
            <w:pPr>
              <w:rPr>
                <w:rFonts w:ascii="Times New Roman" w:hAnsi="Times New Roman" w:cs="Times New Roman"/>
                <w:sz w:val="24"/>
                <w:szCs w:val="24"/>
                <w:lang w:bidi="ru-RU"/>
              </w:rPr>
            </w:pPr>
            <w:r w:rsidRPr="002E5D54">
              <w:rPr>
                <w:rFonts w:ascii="Times New Roman" w:hAnsi="Times New Roman" w:cs="Times New Roman"/>
                <w:sz w:val="24"/>
                <w:szCs w:val="24"/>
                <w:lang w:bidi="ru-RU"/>
              </w:rPr>
              <w:t>Календарь праздников</w:t>
            </w:r>
          </w:p>
        </w:tc>
        <w:tc>
          <w:tcPr>
            <w:tcW w:w="2410" w:type="dxa"/>
            <w:shd w:val="clear" w:color="auto" w:fill="auto"/>
          </w:tcPr>
          <w:p w:rsidR="004D28ED" w:rsidRPr="002E5D54" w:rsidRDefault="004D28ED" w:rsidP="004D28ED">
            <w:pPr>
              <w:rPr>
                <w:rFonts w:ascii="Times New Roman" w:hAnsi="Times New Roman" w:cs="Times New Roman"/>
                <w:sz w:val="24"/>
                <w:szCs w:val="24"/>
                <w:lang w:bidi="ru-RU"/>
              </w:rPr>
            </w:pPr>
            <w:r w:rsidRPr="002E5D54">
              <w:rPr>
                <w:rFonts w:ascii="Times New Roman" w:hAnsi="Times New Roman" w:cs="Times New Roman"/>
                <w:sz w:val="24"/>
                <w:szCs w:val="24"/>
                <w:lang w:bidi="ru-RU"/>
              </w:rPr>
              <w:t>1</w:t>
            </w:r>
          </w:p>
        </w:tc>
      </w:tr>
      <w:tr w:rsidR="004D28ED" w:rsidRPr="002E5D54" w:rsidTr="002E5D54">
        <w:trPr>
          <w:trHeight w:val="392"/>
        </w:trPr>
        <w:tc>
          <w:tcPr>
            <w:tcW w:w="0" w:type="auto"/>
            <w:shd w:val="clear" w:color="auto" w:fill="auto"/>
          </w:tcPr>
          <w:p w:rsidR="004D28ED" w:rsidRPr="002E5D54" w:rsidRDefault="004D28ED" w:rsidP="004D28ED">
            <w:pPr>
              <w:rPr>
                <w:rFonts w:ascii="Times New Roman" w:hAnsi="Times New Roman" w:cs="Times New Roman"/>
                <w:sz w:val="24"/>
                <w:szCs w:val="24"/>
                <w:lang w:bidi="ru-RU"/>
              </w:rPr>
            </w:pPr>
            <w:r w:rsidRPr="002E5D54">
              <w:rPr>
                <w:rFonts w:ascii="Times New Roman" w:hAnsi="Times New Roman" w:cs="Times New Roman"/>
                <w:sz w:val="24"/>
                <w:szCs w:val="24"/>
                <w:lang w:bidi="ru-RU"/>
              </w:rPr>
              <w:t>24.</w:t>
            </w:r>
          </w:p>
        </w:tc>
        <w:tc>
          <w:tcPr>
            <w:tcW w:w="11504" w:type="dxa"/>
            <w:shd w:val="clear" w:color="auto" w:fill="auto"/>
          </w:tcPr>
          <w:p w:rsidR="004D28ED" w:rsidRPr="002E5D54" w:rsidRDefault="004D28ED" w:rsidP="004D28ED">
            <w:pPr>
              <w:rPr>
                <w:rFonts w:ascii="Times New Roman" w:hAnsi="Times New Roman" w:cs="Times New Roman"/>
                <w:sz w:val="24"/>
                <w:szCs w:val="24"/>
                <w:lang w:bidi="ru-RU"/>
              </w:rPr>
            </w:pPr>
            <w:r w:rsidRPr="002E5D54">
              <w:rPr>
                <w:rFonts w:ascii="Times New Roman" w:hAnsi="Times New Roman" w:cs="Times New Roman"/>
                <w:sz w:val="24"/>
                <w:szCs w:val="24"/>
                <w:lang w:bidi="ru-RU"/>
              </w:rPr>
              <w:t>Оформление зала по сезону (в коробках) «Весна»</w:t>
            </w:r>
          </w:p>
        </w:tc>
        <w:tc>
          <w:tcPr>
            <w:tcW w:w="2410" w:type="dxa"/>
            <w:shd w:val="clear" w:color="auto" w:fill="auto"/>
          </w:tcPr>
          <w:p w:rsidR="004D28ED" w:rsidRPr="002E5D54" w:rsidRDefault="004D28ED" w:rsidP="004D28ED">
            <w:pPr>
              <w:rPr>
                <w:rFonts w:ascii="Times New Roman" w:hAnsi="Times New Roman" w:cs="Times New Roman"/>
                <w:sz w:val="24"/>
                <w:szCs w:val="24"/>
                <w:lang w:bidi="ru-RU"/>
              </w:rPr>
            </w:pPr>
            <w:r w:rsidRPr="002E5D54">
              <w:rPr>
                <w:rFonts w:ascii="Times New Roman" w:hAnsi="Times New Roman" w:cs="Times New Roman"/>
                <w:sz w:val="24"/>
                <w:szCs w:val="24"/>
                <w:lang w:bidi="ru-RU"/>
              </w:rPr>
              <w:t>1</w:t>
            </w:r>
          </w:p>
        </w:tc>
      </w:tr>
      <w:tr w:rsidR="004D28ED" w:rsidRPr="002E5D54" w:rsidTr="002E5D54">
        <w:trPr>
          <w:trHeight w:val="441"/>
        </w:trPr>
        <w:tc>
          <w:tcPr>
            <w:tcW w:w="0" w:type="auto"/>
            <w:shd w:val="clear" w:color="auto" w:fill="auto"/>
          </w:tcPr>
          <w:p w:rsidR="004D28ED" w:rsidRPr="002E5D54" w:rsidRDefault="004D28ED" w:rsidP="004D28ED">
            <w:pPr>
              <w:rPr>
                <w:rFonts w:ascii="Times New Roman" w:hAnsi="Times New Roman" w:cs="Times New Roman"/>
                <w:sz w:val="24"/>
                <w:szCs w:val="24"/>
                <w:lang w:bidi="ru-RU"/>
              </w:rPr>
            </w:pPr>
          </w:p>
        </w:tc>
        <w:tc>
          <w:tcPr>
            <w:tcW w:w="11504" w:type="dxa"/>
            <w:shd w:val="clear" w:color="auto" w:fill="auto"/>
          </w:tcPr>
          <w:p w:rsidR="004D28ED" w:rsidRPr="002E5D54" w:rsidRDefault="004D28ED" w:rsidP="004D28ED">
            <w:pPr>
              <w:rPr>
                <w:rFonts w:ascii="Times New Roman" w:hAnsi="Times New Roman" w:cs="Times New Roman"/>
                <w:sz w:val="24"/>
                <w:szCs w:val="24"/>
                <w:lang w:bidi="ru-RU"/>
              </w:rPr>
            </w:pPr>
            <w:r w:rsidRPr="002E5D54">
              <w:rPr>
                <w:rFonts w:ascii="Times New Roman" w:hAnsi="Times New Roman" w:cs="Times New Roman"/>
                <w:sz w:val="24"/>
                <w:szCs w:val="24"/>
                <w:lang w:bidi="ru-RU"/>
              </w:rPr>
              <w:t>«Осень»</w:t>
            </w:r>
          </w:p>
        </w:tc>
        <w:tc>
          <w:tcPr>
            <w:tcW w:w="2410" w:type="dxa"/>
            <w:shd w:val="clear" w:color="auto" w:fill="auto"/>
          </w:tcPr>
          <w:p w:rsidR="004D28ED" w:rsidRPr="002E5D54" w:rsidRDefault="002E5D54" w:rsidP="004D28ED">
            <w:pPr>
              <w:rPr>
                <w:rFonts w:ascii="Times New Roman" w:hAnsi="Times New Roman" w:cs="Times New Roman"/>
                <w:sz w:val="24"/>
                <w:szCs w:val="24"/>
                <w:lang w:bidi="ru-RU"/>
              </w:rPr>
            </w:pPr>
            <w:r w:rsidRPr="002E5D54">
              <w:rPr>
                <w:rFonts w:ascii="Times New Roman" w:hAnsi="Times New Roman" w:cs="Times New Roman"/>
                <w:sz w:val="24"/>
                <w:szCs w:val="24"/>
                <w:lang w:bidi="ru-RU"/>
              </w:rPr>
              <w:t xml:space="preserve"> </w:t>
            </w:r>
            <w:r w:rsidR="004D28ED" w:rsidRPr="002E5D54">
              <w:rPr>
                <w:rFonts w:ascii="Times New Roman" w:hAnsi="Times New Roman" w:cs="Times New Roman"/>
                <w:sz w:val="24"/>
                <w:szCs w:val="24"/>
                <w:lang w:bidi="ru-RU"/>
              </w:rPr>
              <w:t>1</w:t>
            </w:r>
          </w:p>
        </w:tc>
      </w:tr>
      <w:tr w:rsidR="004D28ED" w:rsidRPr="002E5D54" w:rsidTr="002E5D54">
        <w:trPr>
          <w:trHeight w:val="274"/>
        </w:trPr>
        <w:tc>
          <w:tcPr>
            <w:tcW w:w="0" w:type="auto"/>
            <w:shd w:val="clear" w:color="auto" w:fill="auto"/>
          </w:tcPr>
          <w:p w:rsidR="004D28ED" w:rsidRPr="002E5D54" w:rsidRDefault="004D28ED" w:rsidP="004D28ED">
            <w:pPr>
              <w:rPr>
                <w:rFonts w:ascii="Times New Roman" w:hAnsi="Times New Roman" w:cs="Times New Roman"/>
                <w:sz w:val="24"/>
                <w:szCs w:val="24"/>
                <w:lang w:bidi="ru-RU"/>
              </w:rPr>
            </w:pPr>
          </w:p>
        </w:tc>
        <w:tc>
          <w:tcPr>
            <w:tcW w:w="11504" w:type="dxa"/>
            <w:shd w:val="clear" w:color="auto" w:fill="auto"/>
          </w:tcPr>
          <w:p w:rsidR="004D28ED" w:rsidRPr="002E5D54" w:rsidRDefault="004D28ED" w:rsidP="004D28ED">
            <w:pPr>
              <w:rPr>
                <w:rFonts w:ascii="Times New Roman" w:hAnsi="Times New Roman" w:cs="Times New Roman"/>
                <w:sz w:val="24"/>
                <w:szCs w:val="24"/>
                <w:lang w:bidi="ru-RU"/>
              </w:rPr>
            </w:pPr>
            <w:r w:rsidRPr="002E5D54">
              <w:rPr>
                <w:rFonts w:ascii="Times New Roman" w:hAnsi="Times New Roman" w:cs="Times New Roman"/>
                <w:sz w:val="24"/>
                <w:szCs w:val="24"/>
                <w:lang w:bidi="ru-RU"/>
              </w:rPr>
              <w:t>«Лето»</w:t>
            </w:r>
          </w:p>
        </w:tc>
        <w:tc>
          <w:tcPr>
            <w:tcW w:w="2410" w:type="dxa"/>
            <w:shd w:val="clear" w:color="auto" w:fill="auto"/>
          </w:tcPr>
          <w:p w:rsidR="004D28ED" w:rsidRPr="002E5D54" w:rsidRDefault="004D28ED" w:rsidP="004D28ED">
            <w:pPr>
              <w:rPr>
                <w:rFonts w:ascii="Times New Roman" w:hAnsi="Times New Roman" w:cs="Times New Roman"/>
                <w:sz w:val="24"/>
                <w:szCs w:val="24"/>
                <w:lang w:bidi="ru-RU"/>
              </w:rPr>
            </w:pPr>
            <w:r w:rsidRPr="002E5D54">
              <w:rPr>
                <w:rFonts w:ascii="Times New Roman" w:hAnsi="Times New Roman" w:cs="Times New Roman"/>
                <w:sz w:val="24"/>
                <w:szCs w:val="24"/>
                <w:lang w:bidi="ru-RU"/>
              </w:rPr>
              <w:t xml:space="preserve"> 1</w:t>
            </w:r>
          </w:p>
        </w:tc>
      </w:tr>
      <w:tr w:rsidR="004D28ED" w:rsidRPr="002E5D54" w:rsidTr="002E5D54">
        <w:trPr>
          <w:trHeight w:val="416"/>
        </w:trPr>
        <w:tc>
          <w:tcPr>
            <w:tcW w:w="0" w:type="auto"/>
            <w:shd w:val="clear" w:color="auto" w:fill="auto"/>
          </w:tcPr>
          <w:p w:rsidR="004D28ED" w:rsidRPr="002E5D54" w:rsidRDefault="004D28ED" w:rsidP="004D28ED">
            <w:pPr>
              <w:rPr>
                <w:rFonts w:ascii="Times New Roman" w:hAnsi="Times New Roman" w:cs="Times New Roman"/>
                <w:sz w:val="24"/>
                <w:szCs w:val="24"/>
                <w:lang w:bidi="ru-RU"/>
              </w:rPr>
            </w:pPr>
            <w:r w:rsidRPr="002E5D54">
              <w:rPr>
                <w:rFonts w:ascii="Times New Roman" w:hAnsi="Times New Roman" w:cs="Times New Roman"/>
                <w:sz w:val="24"/>
                <w:szCs w:val="24"/>
                <w:lang w:bidi="ru-RU"/>
              </w:rPr>
              <w:t>25</w:t>
            </w:r>
          </w:p>
        </w:tc>
        <w:tc>
          <w:tcPr>
            <w:tcW w:w="11504" w:type="dxa"/>
            <w:shd w:val="clear" w:color="auto" w:fill="auto"/>
          </w:tcPr>
          <w:p w:rsidR="004D28ED" w:rsidRPr="002E5D54" w:rsidRDefault="004D28ED" w:rsidP="004D28ED">
            <w:pPr>
              <w:rPr>
                <w:rFonts w:ascii="Times New Roman" w:hAnsi="Times New Roman" w:cs="Times New Roman"/>
                <w:sz w:val="24"/>
                <w:szCs w:val="24"/>
                <w:lang w:bidi="ru-RU"/>
              </w:rPr>
            </w:pPr>
            <w:r w:rsidRPr="002E5D54">
              <w:rPr>
                <w:rFonts w:ascii="Times New Roman" w:hAnsi="Times New Roman" w:cs="Times New Roman"/>
                <w:sz w:val="24"/>
                <w:szCs w:val="24"/>
                <w:lang w:bidi="ru-RU"/>
              </w:rPr>
              <w:t xml:space="preserve">Рисунки детей </w:t>
            </w:r>
          </w:p>
        </w:tc>
        <w:tc>
          <w:tcPr>
            <w:tcW w:w="2410" w:type="dxa"/>
            <w:shd w:val="clear" w:color="auto" w:fill="auto"/>
          </w:tcPr>
          <w:p w:rsidR="004D28ED" w:rsidRPr="002E5D54" w:rsidRDefault="004D28ED" w:rsidP="004D28ED">
            <w:pPr>
              <w:rPr>
                <w:rFonts w:ascii="Times New Roman" w:hAnsi="Times New Roman" w:cs="Times New Roman"/>
                <w:sz w:val="24"/>
                <w:szCs w:val="24"/>
                <w:lang w:bidi="ru-RU"/>
              </w:rPr>
            </w:pPr>
          </w:p>
        </w:tc>
      </w:tr>
    </w:tbl>
    <w:p w:rsidR="004D28ED" w:rsidRDefault="002E5D54" w:rsidP="00C947FF">
      <w:pPr>
        <w:rPr>
          <w:rFonts w:ascii="Times New Roman" w:hAnsi="Times New Roman" w:cs="Times New Roman"/>
          <w:b/>
          <w:sz w:val="24"/>
          <w:szCs w:val="24"/>
          <w:lang w:bidi="ru-RU"/>
        </w:rPr>
      </w:pPr>
      <w:r>
        <w:rPr>
          <w:rFonts w:ascii="Times New Roman" w:hAnsi="Times New Roman" w:cs="Times New Roman"/>
          <w:b/>
          <w:sz w:val="24"/>
          <w:szCs w:val="24"/>
          <w:lang w:bidi="ru-RU"/>
        </w:rPr>
        <w:t>Перечень средств для театральной комнаты</w:t>
      </w:r>
    </w:p>
    <w:p w:rsidR="00B462CB" w:rsidRPr="009D1243" w:rsidRDefault="00B462CB" w:rsidP="009D1243">
      <w:pPr>
        <w:spacing w:line="240" w:lineRule="auto"/>
        <w:ind w:left="360"/>
        <w:rPr>
          <w:rFonts w:ascii="Times New Roman" w:hAnsi="Times New Roman" w:cs="Times New Roman"/>
          <w:sz w:val="24"/>
          <w:szCs w:val="24"/>
          <w:lang w:bidi="ru-RU"/>
        </w:rPr>
      </w:pPr>
      <w:r w:rsidRPr="009D1243">
        <w:rPr>
          <w:rFonts w:ascii="Times New Roman" w:hAnsi="Times New Roman" w:cs="Times New Roman"/>
          <w:sz w:val="24"/>
          <w:szCs w:val="24"/>
          <w:lang w:bidi="ru-RU"/>
        </w:rPr>
        <w:t>Театр «Би-ба-бо» - «Волк и семеро    козлят»</w:t>
      </w:r>
    </w:p>
    <w:p w:rsidR="00B462CB" w:rsidRPr="009D1243" w:rsidRDefault="00B462CB" w:rsidP="009D1243">
      <w:pPr>
        <w:spacing w:line="240" w:lineRule="auto"/>
        <w:ind w:left="360"/>
        <w:rPr>
          <w:rFonts w:ascii="Times New Roman" w:hAnsi="Times New Roman" w:cs="Times New Roman"/>
          <w:sz w:val="24"/>
          <w:szCs w:val="24"/>
          <w:lang w:bidi="ru-RU"/>
        </w:rPr>
      </w:pPr>
      <w:r w:rsidRPr="009D1243">
        <w:rPr>
          <w:rFonts w:ascii="Times New Roman" w:hAnsi="Times New Roman" w:cs="Times New Roman"/>
          <w:sz w:val="24"/>
          <w:szCs w:val="24"/>
          <w:lang w:bidi="ru-RU"/>
        </w:rPr>
        <w:t>Театр «Би-ба-бо» - «Курочка ряба»</w:t>
      </w:r>
    </w:p>
    <w:p w:rsidR="00B462CB" w:rsidRPr="009D1243" w:rsidRDefault="00B462CB" w:rsidP="009D1243">
      <w:pPr>
        <w:spacing w:line="240" w:lineRule="auto"/>
        <w:ind w:left="360"/>
        <w:rPr>
          <w:rFonts w:ascii="Times New Roman" w:hAnsi="Times New Roman" w:cs="Times New Roman"/>
          <w:sz w:val="24"/>
          <w:szCs w:val="24"/>
          <w:lang w:bidi="ru-RU"/>
        </w:rPr>
      </w:pPr>
      <w:r w:rsidRPr="009D1243">
        <w:rPr>
          <w:rFonts w:ascii="Times New Roman" w:hAnsi="Times New Roman" w:cs="Times New Roman"/>
          <w:sz w:val="24"/>
          <w:szCs w:val="24"/>
          <w:lang w:bidi="ru-RU"/>
        </w:rPr>
        <w:t>Магнитный театр: «Репка»</w:t>
      </w:r>
    </w:p>
    <w:p w:rsidR="00B462CB" w:rsidRPr="009D1243" w:rsidRDefault="00B462CB" w:rsidP="009D1243">
      <w:pPr>
        <w:spacing w:line="240" w:lineRule="auto"/>
        <w:ind w:left="360"/>
        <w:rPr>
          <w:rFonts w:ascii="Times New Roman" w:hAnsi="Times New Roman" w:cs="Times New Roman"/>
          <w:sz w:val="24"/>
          <w:szCs w:val="24"/>
          <w:lang w:bidi="ru-RU"/>
        </w:rPr>
      </w:pPr>
      <w:r w:rsidRPr="009D1243">
        <w:rPr>
          <w:rFonts w:ascii="Times New Roman" w:hAnsi="Times New Roman" w:cs="Times New Roman"/>
          <w:sz w:val="24"/>
          <w:szCs w:val="24"/>
          <w:lang w:bidi="ru-RU"/>
        </w:rPr>
        <w:t>«Курочка ряба»</w:t>
      </w:r>
    </w:p>
    <w:p w:rsidR="00B462CB" w:rsidRPr="009D1243" w:rsidRDefault="00B462CB" w:rsidP="009D1243">
      <w:pPr>
        <w:spacing w:line="240" w:lineRule="auto"/>
        <w:ind w:left="360"/>
        <w:rPr>
          <w:rFonts w:ascii="Times New Roman" w:hAnsi="Times New Roman" w:cs="Times New Roman"/>
          <w:sz w:val="24"/>
          <w:szCs w:val="24"/>
          <w:lang w:bidi="ru-RU"/>
        </w:rPr>
      </w:pPr>
      <w:r w:rsidRPr="009D1243">
        <w:rPr>
          <w:rFonts w:ascii="Times New Roman" w:hAnsi="Times New Roman" w:cs="Times New Roman"/>
          <w:sz w:val="24"/>
          <w:szCs w:val="24"/>
          <w:lang w:bidi="ru-RU"/>
        </w:rPr>
        <w:t>«Теремок»</w:t>
      </w:r>
    </w:p>
    <w:p w:rsidR="00B462CB" w:rsidRPr="009D1243" w:rsidRDefault="00B462CB" w:rsidP="009D1243">
      <w:pPr>
        <w:spacing w:line="240" w:lineRule="auto"/>
        <w:ind w:left="360"/>
        <w:rPr>
          <w:rFonts w:ascii="Times New Roman" w:hAnsi="Times New Roman" w:cs="Times New Roman"/>
          <w:sz w:val="24"/>
          <w:szCs w:val="24"/>
          <w:lang w:bidi="ru-RU"/>
        </w:rPr>
      </w:pPr>
      <w:r w:rsidRPr="009D1243">
        <w:rPr>
          <w:rFonts w:ascii="Times New Roman" w:hAnsi="Times New Roman" w:cs="Times New Roman"/>
          <w:sz w:val="24"/>
          <w:szCs w:val="24"/>
          <w:lang w:bidi="ru-RU"/>
        </w:rPr>
        <w:t>«Три поросёнка»</w:t>
      </w:r>
    </w:p>
    <w:p w:rsidR="00B462CB" w:rsidRPr="009D1243" w:rsidRDefault="00B462CB" w:rsidP="009D1243">
      <w:pPr>
        <w:spacing w:line="240" w:lineRule="auto"/>
        <w:ind w:left="360"/>
        <w:rPr>
          <w:rFonts w:ascii="Times New Roman" w:hAnsi="Times New Roman" w:cs="Times New Roman"/>
          <w:sz w:val="24"/>
          <w:szCs w:val="24"/>
          <w:lang w:bidi="ru-RU"/>
        </w:rPr>
      </w:pPr>
      <w:r w:rsidRPr="009D1243">
        <w:rPr>
          <w:rFonts w:ascii="Times New Roman" w:hAnsi="Times New Roman" w:cs="Times New Roman"/>
          <w:sz w:val="24"/>
          <w:szCs w:val="24"/>
          <w:lang w:bidi="ru-RU"/>
        </w:rPr>
        <w:t>Магнитный театр (мелкий): «Колобок»</w:t>
      </w:r>
    </w:p>
    <w:p w:rsidR="00B462CB" w:rsidRPr="009D1243" w:rsidRDefault="00B462CB" w:rsidP="009D1243">
      <w:pPr>
        <w:spacing w:line="240" w:lineRule="auto"/>
        <w:ind w:left="360"/>
        <w:rPr>
          <w:rFonts w:ascii="Times New Roman" w:hAnsi="Times New Roman" w:cs="Times New Roman"/>
          <w:sz w:val="24"/>
          <w:szCs w:val="24"/>
          <w:lang w:bidi="ru-RU"/>
        </w:rPr>
      </w:pPr>
      <w:r w:rsidRPr="009D1243">
        <w:rPr>
          <w:rFonts w:ascii="Times New Roman" w:hAnsi="Times New Roman" w:cs="Times New Roman"/>
          <w:sz w:val="24"/>
          <w:szCs w:val="24"/>
          <w:lang w:bidi="ru-RU"/>
        </w:rPr>
        <w:t>«Теремок»</w:t>
      </w:r>
    </w:p>
    <w:p w:rsidR="00B462CB" w:rsidRPr="009D1243" w:rsidRDefault="00B462CB" w:rsidP="009D1243">
      <w:pPr>
        <w:spacing w:line="240" w:lineRule="auto"/>
        <w:ind w:left="360"/>
        <w:rPr>
          <w:rFonts w:ascii="Times New Roman" w:hAnsi="Times New Roman" w:cs="Times New Roman"/>
          <w:sz w:val="24"/>
          <w:szCs w:val="24"/>
          <w:lang w:bidi="ru-RU"/>
        </w:rPr>
      </w:pPr>
      <w:r w:rsidRPr="009D1243">
        <w:rPr>
          <w:rFonts w:ascii="Times New Roman" w:hAnsi="Times New Roman" w:cs="Times New Roman"/>
          <w:sz w:val="24"/>
          <w:szCs w:val="24"/>
          <w:lang w:bidi="ru-RU"/>
        </w:rPr>
        <w:lastRenderedPageBreak/>
        <w:t>«Три медведя»</w:t>
      </w:r>
    </w:p>
    <w:p w:rsidR="00B462CB" w:rsidRPr="009D1243" w:rsidRDefault="00B462CB" w:rsidP="009D1243">
      <w:pPr>
        <w:spacing w:line="240" w:lineRule="auto"/>
        <w:ind w:left="360"/>
        <w:rPr>
          <w:rFonts w:ascii="Times New Roman" w:hAnsi="Times New Roman" w:cs="Times New Roman"/>
          <w:sz w:val="24"/>
          <w:szCs w:val="24"/>
          <w:lang w:bidi="ru-RU"/>
        </w:rPr>
      </w:pPr>
      <w:r w:rsidRPr="009D1243">
        <w:rPr>
          <w:rFonts w:ascii="Times New Roman" w:hAnsi="Times New Roman" w:cs="Times New Roman"/>
          <w:sz w:val="24"/>
          <w:szCs w:val="24"/>
          <w:lang w:bidi="ru-RU"/>
        </w:rPr>
        <w:t>Ёлка искусственная на подставке</w:t>
      </w:r>
    </w:p>
    <w:p w:rsidR="00B462CB" w:rsidRPr="009D1243" w:rsidRDefault="00B462CB" w:rsidP="009D1243">
      <w:pPr>
        <w:spacing w:line="240" w:lineRule="auto"/>
        <w:ind w:left="360"/>
        <w:rPr>
          <w:rFonts w:ascii="Times New Roman" w:hAnsi="Times New Roman" w:cs="Times New Roman"/>
          <w:sz w:val="24"/>
          <w:szCs w:val="24"/>
          <w:lang w:bidi="ru-RU"/>
        </w:rPr>
      </w:pPr>
      <w:r w:rsidRPr="009D1243">
        <w:rPr>
          <w:rFonts w:ascii="Times New Roman" w:hAnsi="Times New Roman" w:cs="Times New Roman"/>
          <w:sz w:val="24"/>
          <w:szCs w:val="24"/>
          <w:lang w:bidi="ru-RU"/>
        </w:rPr>
        <w:t>Ширма(напольная)</w:t>
      </w:r>
    </w:p>
    <w:p w:rsidR="00B462CB" w:rsidRPr="009D1243" w:rsidRDefault="00B462CB" w:rsidP="009D1243">
      <w:pPr>
        <w:spacing w:line="240" w:lineRule="auto"/>
        <w:ind w:left="360"/>
        <w:rPr>
          <w:rFonts w:ascii="Times New Roman" w:hAnsi="Times New Roman" w:cs="Times New Roman"/>
          <w:sz w:val="24"/>
          <w:szCs w:val="24"/>
          <w:lang w:bidi="ru-RU"/>
        </w:rPr>
      </w:pPr>
      <w:r w:rsidRPr="009D1243">
        <w:rPr>
          <w:rFonts w:ascii="Times New Roman" w:hAnsi="Times New Roman" w:cs="Times New Roman"/>
          <w:sz w:val="24"/>
          <w:szCs w:val="24"/>
          <w:lang w:bidi="ru-RU"/>
        </w:rPr>
        <w:t>Берёзка(напольная)</w:t>
      </w:r>
    </w:p>
    <w:p w:rsidR="00B462CB" w:rsidRPr="009D1243" w:rsidRDefault="00B462CB" w:rsidP="009D1243">
      <w:pPr>
        <w:spacing w:line="240" w:lineRule="auto"/>
        <w:ind w:left="360"/>
        <w:rPr>
          <w:rFonts w:ascii="Times New Roman" w:hAnsi="Times New Roman" w:cs="Times New Roman"/>
          <w:sz w:val="24"/>
          <w:szCs w:val="24"/>
          <w:lang w:bidi="ru-RU"/>
        </w:rPr>
      </w:pPr>
      <w:r w:rsidRPr="009D1243">
        <w:rPr>
          <w:rFonts w:ascii="Times New Roman" w:hAnsi="Times New Roman" w:cs="Times New Roman"/>
          <w:sz w:val="24"/>
          <w:szCs w:val="24"/>
          <w:lang w:bidi="ru-RU"/>
        </w:rPr>
        <w:t>Дерево (напольное)</w:t>
      </w:r>
    </w:p>
    <w:p w:rsidR="00B462CB" w:rsidRPr="009D1243" w:rsidRDefault="00B462CB" w:rsidP="009D1243">
      <w:pPr>
        <w:spacing w:line="240" w:lineRule="auto"/>
        <w:ind w:left="360"/>
        <w:rPr>
          <w:rFonts w:ascii="Times New Roman" w:hAnsi="Times New Roman" w:cs="Times New Roman"/>
          <w:sz w:val="24"/>
          <w:szCs w:val="24"/>
          <w:lang w:bidi="ru-RU"/>
        </w:rPr>
      </w:pPr>
      <w:r w:rsidRPr="009D1243">
        <w:rPr>
          <w:rFonts w:ascii="Times New Roman" w:hAnsi="Times New Roman" w:cs="Times New Roman"/>
          <w:sz w:val="24"/>
          <w:szCs w:val="24"/>
          <w:lang w:bidi="ru-RU"/>
        </w:rPr>
        <w:t>Берёза(нарисованное-плакат)</w:t>
      </w:r>
    </w:p>
    <w:p w:rsidR="00B462CB" w:rsidRPr="009D1243" w:rsidRDefault="00B462CB" w:rsidP="009D1243">
      <w:pPr>
        <w:spacing w:line="240" w:lineRule="auto"/>
        <w:ind w:left="360"/>
        <w:rPr>
          <w:rFonts w:ascii="Times New Roman" w:hAnsi="Times New Roman" w:cs="Times New Roman"/>
          <w:sz w:val="24"/>
          <w:szCs w:val="24"/>
          <w:lang w:bidi="ru-RU"/>
        </w:rPr>
      </w:pPr>
      <w:r w:rsidRPr="009D1243">
        <w:rPr>
          <w:rFonts w:ascii="Times New Roman" w:hAnsi="Times New Roman" w:cs="Times New Roman"/>
          <w:sz w:val="24"/>
          <w:szCs w:val="24"/>
          <w:lang w:bidi="ru-RU"/>
        </w:rPr>
        <w:t>Кубик- пенёк берёзовый</w:t>
      </w:r>
    </w:p>
    <w:p w:rsidR="00B462CB" w:rsidRPr="009D1243" w:rsidRDefault="00B462CB" w:rsidP="009D1243">
      <w:pPr>
        <w:spacing w:line="240" w:lineRule="auto"/>
        <w:ind w:left="360"/>
        <w:rPr>
          <w:rFonts w:ascii="Times New Roman" w:hAnsi="Times New Roman" w:cs="Times New Roman"/>
          <w:sz w:val="24"/>
          <w:szCs w:val="24"/>
          <w:lang w:bidi="ru-RU"/>
        </w:rPr>
      </w:pPr>
      <w:r w:rsidRPr="009D1243">
        <w:rPr>
          <w:rFonts w:ascii="Times New Roman" w:hAnsi="Times New Roman" w:cs="Times New Roman"/>
          <w:sz w:val="24"/>
          <w:szCs w:val="24"/>
          <w:lang w:bidi="ru-RU"/>
        </w:rPr>
        <w:t>Коса</w:t>
      </w:r>
    </w:p>
    <w:p w:rsidR="00B462CB" w:rsidRPr="009D1243" w:rsidRDefault="00B462CB" w:rsidP="009D1243">
      <w:pPr>
        <w:spacing w:line="240" w:lineRule="auto"/>
        <w:ind w:left="360"/>
        <w:rPr>
          <w:rFonts w:ascii="Times New Roman" w:hAnsi="Times New Roman" w:cs="Times New Roman"/>
          <w:sz w:val="24"/>
          <w:szCs w:val="24"/>
          <w:lang w:bidi="ru-RU"/>
        </w:rPr>
      </w:pPr>
      <w:r w:rsidRPr="009D1243">
        <w:rPr>
          <w:rFonts w:ascii="Times New Roman" w:hAnsi="Times New Roman" w:cs="Times New Roman"/>
          <w:sz w:val="24"/>
          <w:szCs w:val="24"/>
          <w:lang w:bidi="ru-RU"/>
        </w:rPr>
        <w:t>Подставка для чучело</w:t>
      </w:r>
    </w:p>
    <w:p w:rsidR="00B462CB" w:rsidRPr="009D1243" w:rsidRDefault="00B462CB" w:rsidP="009D1243">
      <w:pPr>
        <w:spacing w:line="240" w:lineRule="auto"/>
        <w:ind w:left="360"/>
        <w:rPr>
          <w:rFonts w:ascii="Times New Roman" w:hAnsi="Times New Roman" w:cs="Times New Roman"/>
          <w:sz w:val="24"/>
          <w:szCs w:val="24"/>
          <w:lang w:bidi="ru-RU"/>
        </w:rPr>
      </w:pPr>
      <w:r w:rsidRPr="009D1243">
        <w:rPr>
          <w:rFonts w:ascii="Times New Roman" w:hAnsi="Times New Roman" w:cs="Times New Roman"/>
          <w:sz w:val="24"/>
          <w:szCs w:val="24"/>
          <w:lang w:bidi="ru-RU"/>
        </w:rPr>
        <w:t>Штурвал</w:t>
      </w:r>
    </w:p>
    <w:p w:rsidR="00B462CB" w:rsidRPr="009D1243" w:rsidRDefault="00B462CB" w:rsidP="009D1243">
      <w:pPr>
        <w:spacing w:line="240" w:lineRule="auto"/>
        <w:ind w:left="360"/>
        <w:rPr>
          <w:rFonts w:ascii="Times New Roman" w:hAnsi="Times New Roman" w:cs="Times New Roman"/>
          <w:sz w:val="24"/>
          <w:szCs w:val="24"/>
          <w:lang w:bidi="ru-RU"/>
        </w:rPr>
      </w:pPr>
      <w:r w:rsidRPr="009D1243">
        <w:rPr>
          <w:rFonts w:ascii="Times New Roman" w:hAnsi="Times New Roman" w:cs="Times New Roman"/>
          <w:sz w:val="24"/>
          <w:szCs w:val="24"/>
          <w:lang w:bidi="ru-RU"/>
        </w:rPr>
        <w:t>Дрова</w:t>
      </w:r>
    </w:p>
    <w:p w:rsidR="00B462CB" w:rsidRPr="009D1243" w:rsidRDefault="00B462CB" w:rsidP="009D1243">
      <w:pPr>
        <w:spacing w:line="240" w:lineRule="auto"/>
        <w:ind w:left="360"/>
        <w:rPr>
          <w:rFonts w:ascii="Times New Roman" w:hAnsi="Times New Roman" w:cs="Times New Roman"/>
          <w:sz w:val="24"/>
          <w:szCs w:val="24"/>
          <w:lang w:bidi="ru-RU"/>
        </w:rPr>
      </w:pPr>
      <w:r w:rsidRPr="009D1243">
        <w:rPr>
          <w:rFonts w:ascii="Times New Roman" w:hAnsi="Times New Roman" w:cs="Times New Roman"/>
          <w:sz w:val="24"/>
          <w:szCs w:val="24"/>
          <w:lang w:bidi="ru-RU"/>
        </w:rPr>
        <w:t>Лавочка -бревно</w:t>
      </w:r>
    </w:p>
    <w:p w:rsidR="00B462CB" w:rsidRPr="009D1243" w:rsidRDefault="00B462CB" w:rsidP="009D1243">
      <w:pPr>
        <w:spacing w:line="240" w:lineRule="auto"/>
        <w:ind w:left="360"/>
        <w:rPr>
          <w:rFonts w:ascii="Times New Roman" w:hAnsi="Times New Roman" w:cs="Times New Roman"/>
          <w:sz w:val="24"/>
          <w:szCs w:val="24"/>
          <w:lang w:bidi="ru-RU"/>
        </w:rPr>
      </w:pPr>
      <w:r w:rsidRPr="009D1243">
        <w:rPr>
          <w:rFonts w:ascii="Times New Roman" w:hAnsi="Times New Roman" w:cs="Times New Roman"/>
          <w:sz w:val="24"/>
          <w:szCs w:val="24"/>
          <w:lang w:bidi="ru-RU"/>
        </w:rPr>
        <w:t>Костёр</w:t>
      </w:r>
    </w:p>
    <w:p w:rsidR="00B462CB" w:rsidRPr="009D1243" w:rsidRDefault="00B462CB" w:rsidP="009D1243">
      <w:pPr>
        <w:spacing w:line="240" w:lineRule="auto"/>
        <w:ind w:left="360"/>
        <w:rPr>
          <w:rFonts w:ascii="Times New Roman" w:hAnsi="Times New Roman" w:cs="Times New Roman"/>
          <w:sz w:val="24"/>
          <w:szCs w:val="24"/>
          <w:lang w:bidi="ru-RU"/>
        </w:rPr>
      </w:pPr>
      <w:r w:rsidRPr="009D1243">
        <w:rPr>
          <w:rFonts w:ascii="Times New Roman" w:hAnsi="Times New Roman" w:cs="Times New Roman"/>
          <w:sz w:val="24"/>
          <w:szCs w:val="24"/>
          <w:lang w:bidi="ru-RU"/>
        </w:rPr>
        <w:t>Подставка для котелка(деревянная)</w:t>
      </w:r>
    </w:p>
    <w:p w:rsidR="00B462CB" w:rsidRPr="009D1243" w:rsidRDefault="00B462CB" w:rsidP="009D1243">
      <w:pPr>
        <w:spacing w:line="240" w:lineRule="auto"/>
        <w:ind w:left="360"/>
        <w:rPr>
          <w:rFonts w:ascii="Times New Roman" w:hAnsi="Times New Roman" w:cs="Times New Roman"/>
          <w:sz w:val="24"/>
          <w:szCs w:val="24"/>
          <w:lang w:bidi="ru-RU"/>
        </w:rPr>
      </w:pPr>
      <w:r w:rsidRPr="009D1243">
        <w:rPr>
          <w:rFonts w:ascii="Times New Roman" w:hAnsi="Times New Roman" w:cs="Times New Roman"/>
          <w:sz w:val="24"/>
          <w:szCs w:val="24"/>
          <w:lang w:bidi="ru-RU"/>
        </w:rPr>
        <w:t>Домик</w:t>
      </w:r>
    </w:p>
    <w:p w:rsidR="00B462CB" w:rsidRPr="009D1243" w:rsidRDefault="00B462CB" w:rsidP="009D1243">
      <w:pPr>
        <w:spacing w:line="240" w:lineRule="auto"/>
        <w:ind w:left="360"/>
        <w:rPr>
          <w:rFonts w:ascii="Times New Roman" w:hAnsi="Times New Roman" w:cs="Times New Roman"/>
          <w:sz w:val="24"/>
          <w:szCs w:val="24"/>
          <w:lang w:bidi="ru-RU"/>
        </w:rPr>
      </w:pPr>
      <w:r w:rsidRPr="009D1243">
        <w:rPr>
          <w:rFonts w:ascii="Times New Roman" w:hAnsi="Times New Roman" w:cs="Times New Roman"/>
          <w:sz w:val="24"/>
          <w:szCs w:val="24"/>
          <w:lang w:bidi="ru-RU"/>
        </w:rPr>
        <w:t>Сетка зелёная (москитная ,мягкая)-2 метра</w:t>
      </w:r>
    </w:p>
    <w:p w:rsidR="00B462CB" w:rsidRPr="009D1243" w:rsidRDefault="00B462CB" w:rsidP="009D1243">
      <w:pPr>
        <w:spacing w:line="240" w:lineRule="auto"/>
        <w:ind w:left="360"/>
        <w:rPr>
          <w:rFonts w:ascii="Times New Roman" w:hAnsi="Times New Roman" w:cs="Times New Roman"/>
          <w:sz w:val="24"/>
          <w:szCs w:val="24"/>
          <w:lang w:bidi="ru-RU"/>
        </w:rPr>
      </w:pPr>
      <w:r w:rsidRPr="009D1243">
        <w:rPr>
          <w:rFonts w:ascii="Times New Roman" w:hAnsi="Times New Roman" w:cs="Times New Roman"/>
          <w:sz w:val="24"/>
          <w:szCs w:val="24"/>
          <w:lang w:bidi="ru-RU"/>
        </w:rPr>
        <w:t>Весло</w:t>
      </w:r>
    </w:p>
    <w:p w:rsidR="00B462CB" w:rsidRPr="009D1243" w:rsidRDefault="00B462CB" w:rsidP="009D1243">
      <w:pPr>
        <w:spacing w:line="240" w:lineRule="auto"/>
        <w:ind w:left="360"/>
        <w:rPr>
          <w:rFonts w:ascii="Times New Roman" w:hAnsi="Times New Roman" w:cs="Times New Roman"/>
          <w:sz w:val="24"/>
          <w:szCs w:val="24"/>
          <w:lang w:bidi="ru-RU"/>
        </w:rPr>
      </w:pPr>
      <w:r w:rsidRPr="009D1243">
        <w:rPr>
          <w:rFonts w:ascii="Times New Roman" w:hAnsi="Times New Roman" w:cs="Times New Roman"/>
          <w:sz w:val="24"/>
          <w:szCs w:val="24"/>
          <w:lang w:bidi="ru-RU"/>
        </w:rPr>
        <w:t>Дубина -палка</w:t>
      </w:r>
    </w:p>
    <w:p w:rsidR="00B462CB" w:rsidRPr="009D1243" w:rsidRDefault="00B462CB" w:rsidP="009D1243">
      <w:pPr>
        <w:spacing w:line="240" w:lineRule="auto"/>
        <w:ind w:left="360"/>
        <w:rPr>
          <w:rFonts w:ascii="Times New Roman" w:hAnsi="Times New Roman" w:cs="Times New Roman"/>
          <w:sz w:val="24"/>
          <w:szCs w:val="24"/>
          <w:lang w:bidi="ru-RU"/>
        </w:rPr>
      </w:pPr>
      <w:r w:rsidRPr="009D1243">
        <w:rPr>
          <w:rFonts w:ascii="Times New Roman" w:hAnsi="Times New Roman" w:cs="Times New Roman"/>
          <w:sz w:val="24"/>
          <w:szCs w:val="24"/>
          <w:lang w:bidi="ru-RU"/>
        </w:rPr>
        <w:t>Рогатина</w:t>
      </w:r>
    </w:p>
    <w:p w:rsidR="00B462CB" w:rsidRPr="009D1243" w:rsidRDefault="00B462CB" w:rsidP="009D1243">
      <w:pPr>
        <w:spacing w:line="240" w:lineRule="auto"/>
        <w:ind w:left="360"/>
        <w:rPr>
          <w:rFonts w:ascii="Times New Roman" w:hAnsi="Times New Roman" w:cs="Times New Roman"/>
          <w:sz w:val="24"/>
          <w:szCs w:val="24"/>
          <w:lang w:bidi="ru-RU"/>
        </w:rPr>
      </w:pPr>
      <w:r w:rsidRPr="009D1243">
        <w:rPr>
          <w:rFonts w:ascii="Times New Roman" w:hAnsi="Times New Roman" w:cs="Times New Roman"/>
          <w:sz w:val="24"/>
          <w:szCs w:val="24"/>
          <w:lang w:bidi="ru-RU"/>
        </w:rPr>
        <w:t>Петух с лентами</w:t>
      </w:r>
    </w:p>
    <w:p w:rsidR="00B462CB" w:rsidRPr="009D1243" w:rsidRDefault="00B462CB" w:rsidP="009D1243">
      <w:pPr>
        <w:spacing w:line="240" w:lineRule="auto"/>
        <w:ind w:left="360"/>
        <w:rPr>
          <w:rFonts w:ascii="Times New Roman" w:hAnsi="Times New Roman" w:cs="Times New Roman"/>
          <w:sz w:val="24"/>
          <w:szCs w:val="24"/>
          <w:lang w:bidi="ru-RU"/>
        </w:rPr>
      </w:pPr>
      <w:r w:rsidRPr="009D1243">
        <w:rPr>
          <w:rFonts w:ascii="Times New Roman" w:hAnsi="Times New Roman" w:cs="Times New Roman"/>
          <w:sz w:val="24"/>
          <w:szCs w:val="24"/>
          <w:lang w:bidi="ru-RU"/>
        </w:rPr>
        <w:lastRenderedPageBreak/>
        <w:t>Забор деревянный 1.5 метра</w:t>
      </w:r>
    </w:p>
    <w:p w:rsidR="00B462CB" w:rsidRPr="009D1243" w:rsidRDefault="00B462CB" w:rsidP="009D1243">
      <w:pPr>
        <w:spacing w:line="240" w:lineRule="auto"/>
        <w:ind w:left="360"/>
        <w:rPr>
          <w:rFonts w:ascii="Times New Roman" w:hAnsi="Times New Roman" w:cs="Times New Roman"/>
          <w:sz w:val="24"/>
          <w:szCs w:val="24"/>
          <w:lang w:bidi="ru-RU"/>
        </w:rPr>
      </w:pPr>
      <w:r w:rsidRPr="009D1243">
        <w:rPr>
          <w:rFonts w:ascii="Times New Roman" w:hAnsi="Times New Roman" w:cs="Times New Roman"/>
          <w:sz w:val="24"/>
          <w:szCs w:val="24"/>
          <w:lang w:bidi="ru-RU"/>
        </w:rPr>
        <w:t>Ворота сказка</w:t>
      </w:r>
    </w:p>
    <w:p w:rsidR="00B462CB" w:rsidRPr="009D1243" w:rsidRDefault="00B462CB" w:rsidP="009D1243">
      <w:pPr>
        <w:spacing w:line="240" w:lineRule="auto"/>
        <w:ind w:left="360"/>
        <w:rPr>
          <w:rFonts w:ascii="Times New Roman" w:hAnsi="Times New Roman" w:cs="Times New Roman"/>
          <w:sz w:val="24"/>
          <w:szCs w:val="24"/>
          <w:lang w:bidi="ru-RU"/>
        </w:rPr>
      </w:pPr>
      <w:r w:rsidRPr="009D1243">
        <w:rPr>
          <w:rFonts w:ascii="Times New Roman" w:hAnsi="Times New Roman" w:cs="Times New Roman"/>
          <w:sz w:val="24"/>
          <w:szCs w:val="24"/>
          <w:lang w:bidi="ru-RU"/>
        </w:rPr>
        <w:t>Макет: Ёлка</w:t>
      </w:r>
    </w:p>
    <w:p w:rsidR="00B462CB" w:rsidRPr="009D1243" w:rsidRDefault="00B462CB" w:rsidP="009D1243">
      <w:pPr>
        <w:spacing w:line="240" w:lineRule="auto"/>
        <w:ind w:left="360"/>
        <w:rPr>
          <w:rFonts w:ascii="Times New Roman" w:hAnsi="Times New Roman" w:cs="Times New Roman"/>
          <w:sz w:val="24"/>
          <w:szCs w:val="24"/>
          <w:lang w:bidi="ru-RU"/>
        </w:rPr>
      </w:pPr>
      <w:r w:rsidRPr="009D1243">
        <w:rPr>
          <w:rFonts w:ascii="Times New Roman" w:hAnsi="Times New Roman" w:cs="Times New Roman"/>
          <w:sz w:val="24"/>
          <w:szCs w:val="24"/>
          <w:lang w:bidi="ru-RU"/>
        </w:rPr>
        <w:t>Часы</w:t>
      </w:r>
    </w:p>
    <w:p w:rsidR="00B462CB" w:rsidRPr="009D1243" w:rsidRDefault="00B462CB" w:rsidP="009D1243">
      <w:pPr>
        <w:spacing w:line="240" w:lineRule="auto"/>
        <w:ind w:left="360"/>
        <w:rPr>
          <w:rFonts w:ascii="Times New Roman" w:hAnsi="Times New Roman" w:cs="Times New Roman"/>
          <w:sz w:val="24"/>
          <w:szCs w:val="24"/>
          <w:lang w:bidi="ru-RU"/>
        </w:rPr>
      </w:pPr>
      <w:r w:rsidRPr="009D1243">
        <w:rPr>
          <w:rFonts w:ascii="Times New Roman" w:hAnsi="Times New Roman" w:cs="Times New Roman"/>
          <w:sz w:val="24"/>
          <w:szCs w:val="24"/>
          <w:lang w:bidi="ru-RU"/>
        </w:rPr>
        <w:t>Костыль</w:t>
      </w:r>
    </w:p>
    <w:p w:rsidR="00B462CB" w:rsidRPr="009D1243" w:rsidRDefault="00B462CB" w:rsidP="009D1243">
      <w:pPr>
        <w:spacing w:line="240" w:lineRule="auto"/>
        <w:ind w:left="360"/>
        <w:rPr>
          <w:rFonts w:ascii="Times New Roman" w:hAnsi="Times New Roman" w:cs="Times New Roman"/>
          <w:sz w:val="24"/>
          <w:szCs w:val="24"/>
          <w:lang w:bidi="ru-RU"/>
        </w:rPr>
      </w:pPr>
      <w:r w:rsidRPr="009D1243">
        <w:rPr>
          <w:rFonts w:ascii="Times New Roman" w:hAnsi="Times New Roman" w:cs="Times New Roman"/>
          <w:sz w:val="24"/>
          <w:szCs w:val="24"/>
          <w:lang w:bidi="ru-RU"/>
        </w:rPr>
        <w:t>Топоры (дерево, картон)</w:t>
      </w:r>
    </w:p>
    <w:p w:rsidR="00B462CB" w:rsidRPr="009D1243" w:rsidRDefault="00B462CB" w:rsidP="009D1243">
      <w:pPr>
        <w:spacing w:line="240" w:lineRule="auto"/>
        <w:ind w:left="360"/>
        <w:rPr>
          <w:rFonts w:ascii="Times New Roman" w:hAnsi="Times New Roman" w:cs="Times New Roman"/>
          <w:sz w:val="24"/>
          <w:szCs w:val="24"/>
          <w:lang w:bidi="ru-RU"/>
        </w:rPr>
      </w:pPr>
      <w:r w:rsidRPr="009D1243">
        <w:rPr>
          <w:rFonts w:ascii="Times New Roman" w:hAnsi="Times New Roman" w:cs="Times New Roman"/>
          <w:sz w:val="24"/>
          <w:szCs w:val="24"/>
          <w:lang w:bidi="ru-RU"/>
        </w:rPr>
        <w:t>Корзины(маленькие)</w:t>
      </w:r>
    </w:p>
    <w:p w:rsidR="00B462CB" w:rsidRPr="009D1243" w:rsidRDefault="00B462CB" w:rsidP="009D1243">
      <w:pPr>
        <w:spacing w:line="240" w:lineRule="auto"/>
        <w:ind w:left="360"/>
        <w:rPr>
          <w:rFonts w:ascii="Times New Roman" w:hAnsi="Times New Roman" w:cs="Times New Roman"/>
          <w:sz w:val="24"/>
          <w:szCs w:val="24"/>
          <w:lang w:bidi="ru-RU"/>
        </w:rPr>
      </w:pPr>
      <w:r w:rsidRPr="009D1243">
        <w:rPr>
          <w:rFonts w:ascii="Times New Roman" w:hAnsi="Times New Roman" w:cs="Times New Roman"/>
          <w:sz w:val="24"/>
          <w:szCs w:val="24"/>
          <w:lang w:bidi="ru-RU"/>
        </w:rPr>
        <w:t>Тюль с ламбрекеном (1.5 метра)</w:t>
      </w:r>
    </w:p>
    <w:p w:rsidR="00B462CB" w:rsidRPr="009D1243" w:rsidRDefault="00B462CB" w:rsidP="009D1243">
      <w:pPr>
        <w:spacing w:line="240" w:lineRule="auto"/>
        <w:ind w:left="360"/>
        <w:rPr>
          <w:rFonts w:ascii="Times New Roman" w:hAnsi="Times New Roman" w:cs="Times New Roman"/>
          <w:sz w:val="24"/>
          <w:szCs w:val="24"/>
          <w:lang w:bidi="ru-RU"/>
        </w:rPr>
      </w:pPr>
      <w:r w:rsidRPr="009D1243">
        <w:rPr>
          <w:rFonts w:ascii="Times New Roman" w:hAnsi="Times New Roman" w:cs="Times New Roman"/>
          <w:sz w:val="24"/>
          <w:szCs w:val="24"/>
          <w:lang w:bidi="ru-RU"/>
        </w:rPr>
        <w:t>Чемодан большой</w:t>
      </w:r>
    </w:p>
    <w:p w:rsidR="00B462CB" w:rsidRPr="009D1243" w:rsidRDefault="00B462CB" w:rsidP="009D1243">
      <w:pPr>
        <w:spacing w:line="240" w:lineRule="auto"/>
        <w:ind w:left="360"/>
        <w:rPr>
          <w:rFonts w:ascii="Times New Roman" w:hAnsi="Times New Roman" w:cs="Times New Roman"/>
          <w:sz w:val="24"/>
          <w:szCs w:val="24"/>
          <w:lang w:bidi="ru-RU"/>
        </w:rPr>
      </w:pPr>
      <w:r w:rsidRPr="009D1243">
        <w:rPr>
          <w:rFonts w:ascii="Times New Roman" w:hAnsi="Times New Roman" w:cs="Times New Roman"/>
          <w:sz w:val="24"/>
          <w:szCs w:val="24"/>
          <w:lang w:bidi="ru-RU"/>
        </w:rPr>
        <w:t>Зонт</w:t>
      </w:r>
    </w:p>
    <w:p w:rsidR="00B462CB" w:rsidRPr="009D1243" w:rsidRDefault="00B462CB" w:rsidP="009D1243">
      <w:pPr>
        <w:spacing w:line="240" w:lineRule="auto"/>
        <w:ind w:left="360"/>
        <w:rPr>
          <w:rFonts w:ascii="Times New Roman" w:hAnsi="Times New Roman" w:cs="Times New Roman"/>
          <w:sz w:val="24"/>
          <w:szCs w:val="24"/>
          <w:lang w:bidi="ru-RU"/>
        </w:rPr>
      </w:pPr>
      <w:r w:rsidRPr="009D1243">
        <w:rPr>
          <w:rFonts w:ascii="Times New Roman" w:hAnsi="Times New Roman" w:cs="Times New Roman"/>
          <w:sz w:val="24"/>
          <w:szCs w:val="24"/>
          <w:lang w:bidi="ru-RU"/>
        </w:rPr>
        <w:t>Руль картонный</w:t>
      </w:r>
    </w:p>
    <w:p w:rsidR="00B462CB" w:rsidRPr="009D1243" w:rsidRDefault="00B462CB" w:rsidP="009D1243">
      <w:pPr>
        <w:spacing w:line="240" w:lineRule="auto"/>
        <w:ind w:left="360"/>
        <w:rPr>
          <w:rFonts w:ascii="Times New Roman" w:hAnsi="Times New Roman" w:cs="Times New Roman"/>
          <w:sz w:val="24"/>
          <w:szCs w:val="24"/>
          <w:lang w:bidi="ru-RU"/>
        </w:rPr>
      </w:pPr>
      <w:r w:rsidRPr="009D1243">
        <w:rPr>
          <w:rFonts w:ascii="Times New Roman" w:hAnsi="Times New Roman" w:cs="Times New Roman"/>
          <w:sz w:val="24"/>
          <w:szCs w:val="24"/>
          <w:lang w:bidi="ru-RU"/>
        </w:rPr>
        <w:t>Табличка слепой</w:t>
      </w:r>
    </w:p>
    <w:p w:rsidR="00B462CB" w:rsidRPr="009D1243" w:rsidRDefault="00B462CB" w:rsidP="009D1243">
      <w:pPr>
        <w:spacing w:line="240" w:lineRule="auto"/>
        <w:ind w:left="360"/>
        <w:rPr>
          <w:rFonts w:ascii="Times New Roman" w:hAnsi="Times New Roman" w:cs="Times New Roman"/>
          <w:sz w:val="24"/>
          <w:szCs w:val="24"/>
          <w:lang w:bidi="ru-RU"/>
        </w:rPr>
      </w:pPr>
      <w:r w:rsidRPr="009D1243">
        <w:rPr>
          <w:rFonts w:ascii="Times New Roman" w:hAnsi="Times New Roman" w:cs="Times New Roman"/>
          <w:sz w:val="24"/>
          <w:szCs w:val="24"/>
          <w:lang w:bidi="ru-RU"/>
        </w:rPr>
        <w:t>Бинокль</w:t>
      </w:r>
    </w:p>
    <w:p w:rsidR="00B462CB" w:rsidRPr="009D1243" w:rsidRDefault="00B462CB" w:rsidP="009D1243">
      <w:pPr>
        <w:spacing w:line="240" w:lineRule="auto"/>
        <w:ind w:left="360"/>
        <w:rPr>
          <w:rFonts w:ascii="Times New Roman" w:hAnsi="Times New Roman" w:cs="Times New Roman"/>
          <w:sz w:val="24"/>
          <w:szCs w:val="24"/>
          <w:lang w:bidi="ru-RU"/>
        </w:rPr>
      </w:pPr>
      <w:r w:rsidRPr="009D1243">
        <w:rPr>
          <w:rFonts w:ascii="Times New Roman" w:hAnsi="Times New Roman" w:cs="Times New Roman"/>
          <w:sz w:val="24"/>
          <w:szCs w:val="24"/>
          <w:lang w:bidi="ru-RU"/>
        </w:rPr>
        <w:t>Колобок (мяч)</w:t>
      </w:r>
    </w:p>
    <w:p w:rsidR="00B462CB" w:rsidRPr="009D1243" w:rsidRDefault="00B462CB" w:rsidP="009D1243">
      <w:pPr>
        <w:spacing w:line="240" w:lineRule="auto"/>
        <w:ind w:left="360"/>
        <w:rPr>
          <w:rFonts w:ascii="Times New Roman" w:hAnsi="Times New Roman" w:cs="Times New Roman"/>
          <w:sz w:val="24"/>
          <w:szCs w:val="24"/>
          <w:lang w:bidi="ru-RU"/>
        </w:rPr>
      </w:pPr>
      <w:r w:rsidRPr="009D1243">
        <w:rPr>
          <w:rFonts w:ascii="Times New Roman" w:hAnsi="Times New Roman" w:cs="Times New Roman"/>
          <w:sz w:val="24"/>
          <w:szCs w:val="24"/>
          <w:lang w:bidi="ru-RU"/>
        </w:rPr>
        <w:t>Снеговик (большой)</w:t>
      </w:r>
    </w:p>
    <w:p w:rsidR="00B462CB" w:rsidRPr="009D1243" w:rsidRDefault="00B462CB" w:rsidP="009D1243">
      <w:pPr>
        <w:spacing w:line="240" w:lineRule="auto"/>
        <w:ind w:left="360"/>
        <w:rPr>
          <w:rFonts w:ascii="Times New Roman" w:hAnsi="Times New Roman" w:cs="Times New Roman"/>
          <w:sz w:val="24"/>
          <w:szCs w:val="24"/>
          <w:lang w:bidi="ru-RU"/>
        </w:rPr>
      </w:pPr>
      <w:r w:rsidRPr="009D1243">
        <w:rPr>
          <w:rFonts w:ascii="Times New Roman" w:hAnsi="Times New Roman" w:cs="Times New Roman"/>
          <w:sz w:val="24"/>
          <w:szCs w:val="24"/>
          <w:lang w:bidi="ru-RU"/>
        </w:rPr>
        <w:t>Гармонь</w:t>
      </w:r>
    </w:p>
    <w:p w:rsidR="00B462CB" w:rsidRPr="009D1243" w:rsidRDefault="00B462CB" w:rsidP="009D1243">
      <w:pPr>
        <w:spacing w:line="240" w:lineRule="auto"/>
        <w:ind w:left="360"/>
        <w:rPr>
          <w:rFonts w:ascii="Times New Roman" w:hAnsi="Times New Roman" w:cs="Times New Roman"/>
          <w:sz w:val="24"/>
          <w:szCs w:val="24"/>
          <w:lang w:bidi="ru-RU"/>
        </w:rPr>
      </w:pPr>
      <w:r w:rsidRPr="009D1243">
        <w:rPr>
          <w:rFonts w:ascii="Times New Roman" w:hAnsi="Times New Roman" w:cs="Times New Roman"/>
          <w:sz w:val="24"/>
          <w:szCs w:val="24"/>
          <w:lang w:bidi="ru-RU"/>
        </w:rPr>
        <w:t>Занавески</w:t>
      </w:r>
    </w:p>
    <w:p w:rsidR="00B462CB" w:rsidRPr="009D1243" w:rsidRDefault="00B462CB" w:rsidP="009D1243">
      <w:pPr>
        <w:spacing w:line="240" w:lineRule="auto"/>
        <w:ind w:left="360"/>
        <w:rPr>
          <w:rFonts w:ascii="Times New Roman" w:hAnsi="Times New Roman" w:cs="Times New Roman"/>
          <w:sz w:val="24"/>
          <w:szCs w:val="24"/>
          <w:lang w:bidi="ru-RU"/>
        </w:rPr>
      </w:pPr>
      <w:r w:rsidRPr="009D1243">
        <w:rPr>
          <w:rFonts w:ascii="Times New Roman" w:hAnsi="Times New Roman" w:cs="Times New Roman"/>
          <w:sz w:val="24"/>
          <w:szCs w:val="24"/>
          <w:lang w:bidi="ru-RU"/>
        </w:rPr>
        <w:t>Сумка военная</w:t>
      </w:r>
    </w:p>
    <w:p w:rsidR="00B462CB" w:rsidRPr="009D1243" w:rsidRDefault="00B462CB" w:rsidP="009D1243">
      <w:pPr>
        <w:spacing w:line="240" w:lineRule="auto"/>
        <w:ind w:left="360"/>
        <w:rPr>
          <w:rFonts w:ascii="Times New Roman" w:hAnsi="Times New Roman" w:cs="Times New Roman"/>
          <w:sz w:val="24"/>
          <w:szCs w:val="24"/>
          <w:lang w:bidi="ru-RU"/>
        </w:rPr>
      </w:pPr>
      <w:r w:rsidRPr="009D1243">
        <w:rPr>
          <w:rFonts w:ascii="Times New Roman" w:hAnsi="Times New Roman" w:cs="Times New Roman"/>
          <w:sz w:val="24"/>
          <w:szCs w:val="24"/>
          <w:lang w:bidi="ru-RU"/>
        </w:rPr>
        <w:t>Подносы</w:t>
      </w:r>
    </w:p>
    <w:p w:rsidR="00B462CB" w:rsidRPr="009D1243" w:rsidRDefault="00B462CB" w:rsidP="009D1243">
      <w:pPr>
        <w:spacing w:line="240" w:lineRule="auto"/>
        <w:ind w:left="360"/>
        <w:rPr>
          <w:rFonts w:ascii="Times New Roman" w:hAnsi="Times New Roman" w:cs="Times New Roman"/>
          <w:sz w:val="24"/>
          <w:szCs w:val="24"/>
          <w:lang w:bidi="ru-RU"/>
        </w:rPr>
      </w:pPr>
      <w:r w:rsidRPr="009D1243">
        <w:rPr>
          <w:rFonts w:ascii="Times New Roman" w:hAnsi="Times New Roman" w:cs="Times New Roman"/>
          <w:sz w:val="24"/>
          <w:szCs w:val="24"/>
          <w:lang w:bidi="ru-RU"/>
        </w:rPr>
        <w:t>Сковородка</w:t>
      </w:r>
    </w:p>
    <w:p w:rsidR="00B462CB" w:rsidRPr="009D1243" w:rsidRDefault="00B462CB" w:rsidP="009D1243">
      <w:pPr>
        <w:spacing w:line="240" w:lineRule="auto"/>
        <w:ind w:left="360"/>
        <w:rPr>
          <w:rFonts w:ascii="Times New Roman" w:hAnsi="Times New Roman" w:cs="Times New Roman"/>
          <w:sz w:val="24"/>
          <w:szCs w:val="24"/>
          <w:lang w:bidi="ru-RU"/>
        </w:rPr>
      </w:pPr>
      <w:r w:rsidRPr="009D1243">
        <w:rPr>
          <w:rFonts w:ascii="Times New Roman" w:hAnsi="Times New Roman" w:cs="Times New Roman"/>
          <w:sz w:val="24"/>
          <w:szCs w:val="24"/>
          <w:lang w:bidi="ru-RU"/>
        </w:rPr>
        <w:lastRenderedPageBreak/>
        <w:t>Подставка для фруктов</w:t>
      </w:r>
    </w:p>
    <w:p w:rsidR="00B462CB" w:rsidRPr="009D1243" w:rsidRDefault="00B462CB" w:rsidP="009D1243">
      <w:pPr>
        <w:spacing w:line="240" w:lineRule="auto"/>
        <w:ind w:left="360"/>
        <w:rPr>
          <w:rFonts w:ascii="Times New Roman" w:hAnsi="Times New Roman" w:cs="Times New Roman"/>
          <w:sz w:val="24"/>
          <w:szCs w:val="24"/>
          <w:lang w:bidi="ru-RU"/>
        </w:rPr>
      </w:pPr>
      <w:r w:rsidRPr="009D1243">
        <w:rPr>
          <w:rFonts w:ascii="Times New Roman" w:hAnsi="Times New Roman" w:cs="Times New Roman"/>
          <w:sz w:val="24"/>
          <w:szCs w:val="24"/>
          <w:lang w:bidi="ru-RU"/>
        </w:rPr>
        <w:t>Сумка почтальона</w:t>
      </w:r>
    </w:p>
    <w:p w:rsidR="00B462CB" w:rsidRPr="009D1243" w:rsidRDefault="00B462CB" w:rsidP="009D1243">
      <w:pPr>
        <w:spacing w:line="240" w:lineRule="auto"/>
        <w:ind w:left="360"/>
        <w:rPr>
          <w:rFonts w:ascii="Times New Roman" w:hAnsi="Times New Roman" w:cs="Times New Roman"/>
          <w:sz w:val="24"/>
          <w:szCs w:val="24"/>
          <w:lang w:bidi="ru-RU"/>
        </w:rPr>
      </w:pPr>
      <w:r w:rsidRPr="009D1243">
        <w:rPr>
          <w:rFonts w:ascii="Times New Roman" w:hAnsi="Times New Roman" w:cs="Times New Roman"/>
          <w:sz w:val="24"/>
          <w:szCs w:val="24"/>
          <w:lang w:bidi="ru-RU"/>
        </w:rPr>
        <w:t>Репка из (ДСП напольная)</w:t>
      </w:r>
    </w:p>
    <w:p w:rsidR="00B462CB" w:rsidRPr="009D1243" w:rsidRDefault="00B462CB" w:rsidP="009D1243">
      <w:pPr>
        <w:spacing w:line="240" w:lineRule="auto"/>
        <w:ind w:left="360"/>
        <w:rPr>
          <w:rFonts w:ascii="Times New Roman" w:hAnsi="Times New Roman" w:cs="Times New Roman"/>
          <w:sz w:val="24"/>
          <w:szCs w:val="24"/>
          <w:lang w:bidi="ru-RU"/>
        </w:rPr>
      </w:pPr>
      <w:r w:rsidRPr="009D1243">
        <w:rPr>
          <w:rFonts w:ascii="Times New Roman" w:hAnsi="Times New Roman" w:cs="Times New Roman"/>
          <w:sz w:val="24"/>
          <w:szCs w:val="24"/>
          <w:lang w:bidi="ru-RU"/>
        </w:rPr>
        <w:t>Ширма для теневого театра</w:t>
      </w:r>
    </w:p>
    <w:p w:rsidR="00B462CB" w:rsidRPr="009D1243" w:rsidRDefault="00B462CB" w:rsidP="009D1243">
      <w:pPr>
        <w:spacing w:line="240" w:lineRule="auto"/>
        <w:ind w:left="360"/>
        <w:rPr>
          <w:rFonts w:ascii="Times New Roman" w:hAnsi="Times New Roman" w:cs="Times New Roman"/>
          <w:sz w:val="24"/>
          <w:szCs w:val="24"/>
          <w:lang w:bidi="ru-RU"/>
        </w:rPr>
      </w:pPr>
      <w:r w:rsidRPr="009D1243">
        <w:rPr>
          <w:rFonts w:ascii="Times New Roman" w:hAnsi="Times New Roman" w:cs="Times New Roman"/>
          <w:sz w:val="24"/>
          <w:szCs w:val="24"/>
          <w:lang w:bidi="ru-RU"/>
        </w:rPr>
        <w:t>Перо</w:t>
      </w:r>
    </w:p>
    <w:p w:rsidR="00B462CB" w:rsidRPr="009D1243" w:rsidRDefault="00B462CB" w:rsidP="009D1243">
      <w:pPr>
        <w:spacing w:line="240" w:lineRule="auto"/>
        <w:ind w:left="360"/>
        <w:rPr>
          <w:rFonts w:ascii="Times New Roman" w:hAnsi="Times New Roman" w:cs="Times New Roman"/>
          <w:sz w:val="24"/>
          <w:szCs w:val="24"/>
          <w:lang w:bidi="ru-RU"/>
        </w:rPr>
      </w:pPr>
      <w:r w:rsidRPr="009D1243">
        <w:rPr>
          <w:rFonts w:ascii="Times New Roman" w:hAnsi="Times New Roman" w:cs="Times New Roman"/>
          <w:sz w:val="24"/>
          <w:szCs w:val="24"/>
          <w:lang w:bidi="ru-RU"/>
        </w:rPr>
        <w:t>Шапка Зебры</w:t>
      </w:r>
    </w:p>
    <w:p w:rsidR="00B462CB" w:rsidRPr="009D1243" w:rsidRDefault="00B462CB" w:rsidP="009D1243">
      <w:pPr>
        <w:spacing w:line="240" w:lineRule="auto"/>
        <w:ind w:left="360"/>
        <w:rPr>
          <w:rFonts w:ascii="Times New Roman" w:hAnsi="Times New Roman" w:cs="Times New Roman"/>
          <w:sz w:val="24"/>
          <w:szCs w:val="24"/>
          <w:lang w:bidi="ru-RU"/>
        </w:rPr>
      </w:pPr>
      <w:r w:rsidRPr="009D1243">
        <w:rPr>
          <w:rFonts w:ascii="Times New Roman" w:hAnsi="Times New Roman" w:cs="Times New Roman"/>
          <w:sz w:val="24"/>
          <w:szCs w:val="24"/>
          <w:lang w:bidi="ru-RU"/>
        </w:rPr>
        <w:t>Шапка Снеговика (большая)</w:t>
      </w:r>
    </w:p>
    <w:p w:rsidR="00B462CB" w:rsidRPr="009D1243" w:rsidRDefault="00B462CB" w:rsidP="009D1243">
      <w:pPr>
        <w:spacing w:line="240" w:lineRule="auto"/>
        <w:ind w:left="360"/>
        <w:rPr>
          <w:rFonts w:ascii="Times New Roman" w:hAnsi="Times New Roman" w:cs="Times New Roman"/>
          <w:sz w:val="24"/>
          <w:szCs w:val="24"/>
          <w:lang w:bidi="ru-RU"/>
        </w:rPr>
      </w:pPr>
      <w:r w:rsidRPr="009D1243">
        <w:rPr>
          <w:rFonts w:ascii="Times New Roman" w:hAnsi="Times New Roman" w:cs="Times New Roman"/>
          <w:sz w:val="24"/>
          <w:szCs w:val="24"/>
          <w:lang w:bidi="ru-RU"/>
        </w:rPr>
        <w:t>Картонные шапки для снеговиков(детские)</w:t>
      </w:r>
    </w:p>
    <w:p w:rsidR="00B462CB" w:rsidRPr="009D1243" w:rsidRDefault="00B462CB" w:rsidP="009D1243">
      <w:pPr>
        <w:spacing w:line="240" w:lineRule="auto"/>
        <w:ind w:left="360"/>
        <w:rPr>
          <w:rFonts w:ascii="Times New Roman" w:hAnsi="Times New Roman" w:cs="Times New Roman"/>
          <w:sz w:val="24"/>
          <w:szCs w:val="24"/>
          <w:lang w:bidi="ru-RU"/>
        </w:rPr>
      </w:pPr>
      <w:r w:rsidRPr="009D1243">
        <w:rPr>
          <w:rFonts w:ascii="Times New Roman" w:hAnsi="Times New Roman" w:cs="Times New Roman"/>
          <w:sz w:val="24"/>
          <w:szCs w:val="24"/>
          <w:lang w:bidi="ru-RU"/>
        </w:rPr>
        <w:t>Носы снеговиков (детские)</w:t>
      </w:r>
    </w:p>
    <w:p w:rsidR="00B462CB" w:rsidRPr="009D1243" w:rsidRDefault="00B462CB" w:rsidP="009D1243">
      <w:pPr>
        <w:spacing w:line="240" w:lineRule="auto"/>
        <w:ind w:left="360"/>
        <w:rPr>
          <w:rFonts w:ascii="Times New Roman" w:hAnsi="Times New Roman" w:cs="Times New Roman"/>
          <w:sz w:val="24"/>
          <w:szCs w:val="24"/>
          <w:lang w:bidi="ru-RU"/>
        </w:rPr>
      </w:pPr>
      <w:r w:rsidRPr="009D1243">
        <w:rPr>
          <w:rFonts w:ascii="Times New Roman" w:hAnsi="Times New Roman" w:cs="Times New Roman"/>
          <w:sz w:val="24"/>
          <w:szCs w:val="24"/>
          <w:lang w:bidi="ru-RU"/>
        </w:rPr>
        <w:t>Цилиндр</w:t>
      </w:r>
    </w:p>
    <w:p w:rsidR="00B462CB" w:rsidRPr="009D1243" w:rsidRDefault="00B462CB" w:rsidP="009D1243">
      <w:pPr>
        <w:spacing w:line="240" w:lineRule="auto"/>
        <w:ind w:left="360"/>
        <w:rPr>
          <w:rFonts w:ascii="Times New Roman" w:hAnsi="Times New Roman" w:cs="Times New Roman"/>
          <w:sz w:val="24"/>
          <w:szCs w:val="24"/>
          <w:lang w:bidi="ru-RU"/>
        </w:rPr>
      </w:pPr>
      <w:r w:rsidRPr="009D1243">
        <w:rPr>
          <w:rFonts w:ascii="Times New Roman" w:hAnsi="Times New Roman" w:cs="Times New Roman"/>
          <w:sz w:val="24"/>
          <w:szCs w:val="24"/>
          <w:lang w:bidi="ru-RU"/>
        </w:rPr>
        <w:t>Колпаки звездочёта</w:t>
      </w:r>
    </w:p>
    <w:p w:rsidR="00B462CB" w:rsidRPr="009D1243" w:rsidRDefault="00B462CB" w:rsidP="009D1243">
      <w:pPr>
        <w:spacing w:line="240" w:lineRule="auto"/>
        <w:ind w:left="360"/>
        <w:rPr>
          <w:rFonts w:ascii="Times New Roman" w:hAnsi="Times New Roman" w:cs="Times New Roman"/>
          <w:sz w:val="24"/>
          <w:szCs w:val="24"/>
          <w:lang w:bidi="ru-RU"/>
        </w:rPr>
      </w:pPr>
      <w:r w:rsidRPr="009D1243">
        <w:rPr>
          <w:rFonts w:ascii="Times New Roman" w:hAnsi="Times New Roman" w:cs="Times New Roman"/>
          <w:sz w:val="24"/>
          <w:szCs w:val="24"/>
          <w:lang w:bidi="ru-RU"/>
        </w:rPr>
        <w:t>Шляпа розовая (взрослая)</w:t>
      </w:r>
    </w:p>
    <w:p w:rsidR="00B462CB" w:rsidRPr="009D1243" w:rsidRDefault="00B462CB" w:rsidP="009D1243">
      <w:pPr>
        <w:spacing w:line="240" w:lineRule="auto"/>
        <w:ind w:left="360"/>
        <w:rPr>
          <w:rFonts w:ascii="Times New Roman" w:hAnsi="Times New Roman" w:cs="Times New Roman"/>
          <w:sz w:val="24"/>
          <w:szCs w:val="24"/>
          <w:lang w:bidi="ru-RU"/>
        </w:rPr>
      </w:pPr>
      <w:r w:rsidRPr="009D1243">
        <w:rPr>
          <w:rFonts w:ascii="Times New Roman" w:hAnsi="Times New Roman" w:cs="Times New Roman"/>
          <w:sz w:val="24"/>
          <w:szCs w:val="24"/>
          <w:lang w:bidi="ru-RU"/>
        </w:rPr>
        <w:t>Шляпа бирюзовая (детская)</w:t>
      </w:r>
    </w:p>
    <w:p w:rsidR="00B462CB" w:rsidRPr="009D1243" w:rsidRDefault="00B462CB" w:rsidP="009D1243">
      <w:pPr>
        <w:spacing w:line="240" w:lineRule="auto"/>
        <w:ind w:left="360"/>
        <w:rPr>
          <w:rFonts w:ascii="Times New Roman" w:hAnsi="Times New Roman" w:cs="Times New Roman"/>
          <w:sz w:val="24"/>
          <w:szCs w:val="24"/>
          <w:lang w:bidi="ru-RU"/>
        </w:rPr>
      </w:pPr>
      <w:r w:rsidRPr="009D1243">
        <w:rPr>
          <w:rFonts w:ascii="Times New Roman" w:hAnsi="Times New Roman" w:cs="Times New Roman"/>
          <w:sz w:val="24"/>
          <w:szCs w:val="24"/>
          <w:lang w:bidi="ru-RU"/>
        </w:rPr>
        <w:t>Костюм из коробок «Инопланетянин»</w:t>
      </w:r>
    </w:p>
    <w:p w:rsidR="00B462CB" w:rsidRPr="009D1243" w:rsidRDefault="00B462CB" w:rsidP="009D1243">
      <w:pPr>
        <w:spacing w:line="240" w:lineRule="auto"/>
        <w:ind w:left="360"/>
        <w:rPr>
          <w:rFonts w:ascii="Times New Roman" w:hAnsi="Times New Roman" w:cs="Times New Roman"/>
          <w:sz w:val="24"/>
          <w:szCs w:val="24"/>
          <w:lang w:bidi="ru-RU"/>
        </w:rPr>
      </w:pPr>
      <w:r w:rsidRPr="009D1243">
        <w:rPr>
          <w:rFonts w:ascii="Times New Roman" w:hAnsi="Times New Roman" w:cs="Times New Roman"/>
          <w:sz w:val="24"/>
          <w:szCs w:val="24"/>
          <w:lang w:bidi="ru-RU"/>
        </w:rPr>
        <w:t xml:space="preserve">Подсвечник </w:t>
      </w:r>
    </w:p>
    <w:p w:rsidR="00B462CB" w:rsidRPr="009D1243" w:rsidRDefault="00B462CB" w:rsidP="009D1243">
      <w:pPr>
        <w:spacing w:line="240" w:lineRule="auto"/>
        <w:ind w:left="360"/>
        <w:rPr>
          <w:rFonts w:ascii="Times New Roman" w:hAnsi="Times New Roman" w:cs="Times New Roman"/>
          <w:sz w:val="24"/>
          <w:szCs w:val="24"/>
          <w:lang w:bidi="ru-RU"/>
        </w:rPr>
      </w:pPr>
      <w:r w:rsidRPr="009D1243">
        <w:rPr>
          <w:rFonts w:ascii="Times New Roman" w:hAnsi="Times New Roman" w:cs="Times New Roman"/>
          <w:sz w:val="24"/>
          <w:szCs w:val="24"/>
          <w:lang w:bidi="ru-RU"/>
        </w:rPr>
        <w:t>Кошелёк</w:t>
      </w:r>
    </w:p>
    <w:p w:rsidR="00B462CB" w:rsidRPr="009D1243" w:rsidRDefault="00B462CB" w:rsidP="009D1243">
      <w:pPr>
        <w:spacing w:line="240" w:lineRule="auto"/>
        <w:ind w:left="360"/>
        <w:rPr>
          <w:rFonts w:ascii="Times New Roman" w:hAnsi="Times New Roman" w:cs="Times New Roman"/>
          <w:sz w:val="24"/>
          <w:szCs w:val="24"/>
          <w:lang w:bidi="ru-RU"/>
        </w:rPr>
      </w:pPr>
      <w:r w:rsidRPr="009D1243">
        <w:rPr>
          <w:rFonts w:ascii="Times New Roman" w:hAnsi="Times New Roman" w:cs="Times New Roman"/>
          <w:sz w:val="24"/>
          <w:szCs w:val="24"/>
          <w:lang w:bidi="ru-RU"/>
        </w:rPr>
        <w:t xml:space="preserve">Морковь большая </w:t>
      </w:r>
    </w:p>
    <w:p w:rsidR="00B462CB" w:rsidRPr="009D1243" w:rsidRDefault="00B462CB" w:rsidP="009D1243">
      <w:pPr>
        <w:spacing w:line="240" w:lineRule="auto"/>
        <w:ind w:left="360"/>
        <w:rPr>
          <w:rFonts w:ascii="Times New Roman" w:hAnsi="Times New Roman" w:cs="Times New Roman"/>
          <w:sz w:val="24"/>
          <w:szCs w:val="24"/>
          <w:lang w:bidi="ru-RU"/>
        </w:rPr>
      </w:pPr>
      <w:r w:rsidRPr="009D1243">
        <w:rPr>
          <w:rFonts w:ascii="Times New Roman" w:hAnsi="Times New Roman" w:cs="Times New Roman"/>
          <w:sz w:val="24"/>
          <w:szCs w:val="24"/>
          <w:lang w:bidi="ru-RU"/>
        </w:rPr>
        <w:t xml:space="preserve">Диадема </w:t>
      </w:r>
    </w:p>
    <w:p w:rsidR="00B462CB" w:rsidRPr="009D1243" w:rsidRDefault="00B462CB" w:rsidP="009D1243">
      <w:pPr>
        <w:spacing w:line="240" w:lineRule="auto"/>
        <w:ind w:left="360"/>
        <w:rPr>
          <w:rFonts w:ascii="Times New Roman" w:hAnsi="Times New Roman" w:cs="Times New Roman"/>
          <w:sz w:val="24"/>
          <w:szCs w:val="24"/>
          <w:lang w:bidi="ru-RU"/>
        </w:rPr>
      </w:pPr>
      <w:r w:rsidRPr="009D1243">
        <w:rPr>
          <w:rFonts w:ascii="Times New Roman" w:hAnsi="Times New Roman" w:cs="Times New Roman"/>
          <w:sz w:val="24"/>
          <w:szCs w:val="24"/>
          <w:lang w:bidi="ru-RU"/>
        </w:rPr>
        <w:t xml:space="preserve">Кузовок –из картона                                                                                                                                                                                                                                                                                                                                                                                                                                                                                                                                                                                                                                                                                                                                                                                                                                                                                                                                                                                                                                                                                                                                                                                                                                                                                                                                                                                                         </w:t>
      </w:r>
    </w:p>
    <w:p w:rsidR="00B462CB" w:rsidRPr="009D1243" w:rsidRDefault="00B462CB" w:rsidP="009D1243">
      <w:pPr>
        <w:spacing w:line="240" w:lineRule="auto"/>
        <w:ind w:left="360"/>
        <w:rPr>
          <w:rFonts w:ascii="Times New Roman" w:hAnsi="Times New Roman" w:cs="Times New Roman"/>
          <w:sz w:val="24"/>
          <w:szCs w:val="24"/>
          <w:lang w:bidi="ru-RU"/>
        </w:rPr>
      </w:pPr>
      <w:r w:rsidRPr="009D1243">
        <w:rPr>
          <w:rFonts w:ascii="Times New Roman" w:hAnsi="Times New Roman" w:cs="Times New Roman"/>
          <w:sz w:val="24"/>
          <w:szCs w:val="24"/>
          <w:lang w:bidi="ru-RU"/>
        </w:rPr>
        <w:t xml:space="preserve">Веретёна </w:t>
      </w:r>
    </w:p>
    <w:p w:rsidR="00B462CB" w:rsidRPr="009D1243" w:rsidRDefault="00B462CB" w:rsidP="009D1243">
      <w:pPr>
        <w:spacing w:line="240" w:lineRule="auto"/>
        <w:ind w:left="360"/>
        <w:rPr>
          <w:rFonts w:ascii="Times New Roman" w:hAnsi="Times New Roman" w:cs="Times New Roman"/>
          <w:sz w:val="24"/>
          <w:szCs w:val="24"/>
          <w:lang w:bidi="ru-RU"/>
        </w:rPr>
      </w:pPr>
      <w:r w:rsidRPr="009D1243">
        <w:rPr>
          <w:rFonts w:ascii="Times New Roman" w:hAnsi="Times New Roman" w:cs="Times New Roman"/>
          <w:sz w:val="24"/>
          <w:szCs w:val="24"/>
          <w:lang w:bidi="ru-RU"/>
        </w:rPr>
        <w:lastRenderedPageBreak/>
        <w:t>Ретро –шляпы ( детские)</w:t>
      </w:r>
    </w:p>
    <w:p w:rsidR="00B462CB" w:rsidRPr="009D1243" w:rsidRDefault="00B462CB" w:rsidP="009D1243">
      <w:pPr>
        <w:spacing w:line="240" w:lineRule="auto"/>
        <w:ind w:left="360"/>
        <w:rPr>
          <w:rFonts w:ascii="Times New Roman" w:hAnsi="Times New Roman" w:cs="Times New Roman"/>
          <w:sz w:val="24"/>
          <w:szCs w:val="24"/>
          <w:lang w:bidi="ru-RU"/>
        </w:rPr>
      </w:pPr>
      <w:r w:rsidRPr="009D1243">
        <w:rPr>
          <w:rFonts w:ascii="Times New Roman" w:hAnsi="Times New Roman" w:cs="Times New Roman"/>
          <w:sz w:val="24"/>
          <w:szCs w:val="24"/>
          <w:lang w:bidi="ru-RU"/>
        </w:rPr>
        <w:t>Ретро шляпа (детские)</w:t>
      </w:r>
    </w:p>
    <w:p w:rsidR="00B462CB" w:rsidRPr="009D1243" w:rsidRDefault="00B462CB" w:rsidP="009D1243">
      <w:pPr>
        <w:spacing w:line="240" w:lineRule="auto"/>
        <w:ind w:left="360"/>
        <w:rPr>
          <w:rFonts w:ascii="Times New Roman" w:hAnsi="Times New Roman" w:cs="Times New Roman"/>
          <w:sz w:val="24"/>
          <w:szCs w:val="24"/>
          <w:lang w:bidi="ru-RU"/>
        </w:rPr>
      </w:pPr>
      <w:r w:rsidRPr="009D1243">
        <w:rPr>
          <w:rFonts w:ascii="Times New Roman" w:hAnsi="Times New Roman" w:cs="Times New Roman"/>
          <w:sz w:val="24"/>
          <w:szCs w:val="24"/>
          <w:lang w:bidi="ru-RU"/>
        </w:rPr>
        <w:t>Шапка скомороха</w:t>
      </w:r>
    </w:p>
    <w:p w:rsidR="00B462CB" w:rsidRPr="009D1243" w:rsidRDefault="00B462CB" w:rsidP="009D1243">
      <w:pPr>
        <w:spacing w:line="240" w:lineRule="auto"/>
        <w:ind w:left="360"/>
        <w:rPr>
          <w:rFonts w:ascii="Times New Roman" w:hAnsi="Times New Roman" w:cs="Times New Roman"/>
          <w:sz w:val="24"/>
          <w:szCs w:val="24"/>
          <w:lang w:bidi="ru-RU"/>
        </w:rPr>
      </w:pPr>
      <w:r w:rsidRPr="009D1243">
        <w:rPr>
          <w:rFonts w:ascii="Times New Roman" w:hAnsi="Times New Roman" w:cs="Times New Roman"/>
          <w:sz w:val="24"/>
          <w:szCs w:val="24"/>
          <w:lang w:bidi="ru-RU"/>
        </w:rPr>
        <w:t>Корона снегурочки</w:t>
      </w:r>
    </w:p>
    <w:p w:rsidR="00B462CB" w:rsidRPr="009D1243" w:rsidRDefault="00B462CB" w:rsidP="009D1243">
      <w:pPr>
        <w:spacing w:line="240" w:lineRule="auto"/>
        <w:ind w:left="360"/>
        <w:rPr>
          <w:rFonts w:ascii="Times New Roman" w:hAnsi="Times New Roman" w:cs="Times New Roman"/>
          <w:sz w:val="24"/>
          <w:szCs w:val="24"/>
          <w:lang w:bidi="ru-RU"/>
        </w:rPr>
      </w:pPr>
      <w:r w:rsidRPr="009D1243">
        <w:rPr>
          <w:rFonts w:ascii="Times New Roman" w:hAnsi="Times New Roman" w:cs="Times New Roman"/>
          <w:sz w:val="24"/>
          <w:szCs w:val="24"/>
          <w:lang w:bidi="ru-RU"/>
        </w:rPr>
        <w:t>Корона железная</w:t>
      </w:r>
    </w:p>
    <w:p w:rsidR="00B462CB" w:rsidRPr="009D1243" w:rsidRDefault="00B462CB" w:rsidP="009D1243">
      <w:pPr>
        <w:spacing w:line="240" w:lineRule="auto"/>
        <w:ind w:left="360"/>
        <w:rPr>
          <w:rFonts w:ascii="Times New Roman" w:hAnsi="Times New Roman" w:cs="Times New Roman"/>
          <w:sz w:val="24"/>
          <w:szCs w:val="24"/>
          <w:lang w:bidi="ru-RU"/>
        </w:rPr>
      </w:pPr>
      <w:r w:rsidRPr="009D1243">
        <w:rPr>
          <w:rFonts w:ascii="Times New Roman" w:hAnsi="Times New Roman" w:cs="Times New Roman"/>
          <w:sz w:val="24"/>
          <w:szCs w:val="24"/>
          <w:lang w:bidi="ru-RU"/>
        </w:rPr>
        <w:t>Волшебная палочка</w:t>
      </w:r>
    </w:p>
    <w:p w:rsidR="00B462CB" w:rsidRPr="009D1243" w:rsidRDefault="00B462CB" w:rsidP="009D1243">
      <w:pPr>
        <w:spacing w:line="240" w:lineRule="auto"/>
        <w:ind w:left="360"/>
        <w:rPr>
          <w:rFonts w:ascii="Times New Roman" w:hAnsi="Times New Roman" w:cs="Times New Roman"/>
          <w:sz w:val="24"/>
          <w:szCs w:val="24"/>
          <w:lang w:bidi="ru-RU"/>
        </w:rPr>
      </w:pPr>
      <w:r w:rsidRPr="009D1243">
        <w:rPr>
          <w:rFonts w:ascii="Times New Roman" w:hAnsi="Times New Roman" w:cs="Times New Roman"/>
          <w:sz w:val="24"/>
          <w:szCs w:val="24"/>
          <w:lang w:bidi="ru-RU"/>
        </w:rPr>
        <w:t>Шапка почтальона</w:t>
      </w:r>
    </w:p>
    <w:p w:rsidR="00B462CB" w:rsidRPr="009D1243" w:rsidRDefault="00B462CB" w:rsidP="009D1243">
      <w:pPr>
        <w:spacing w:line="240" w:lineRule="auto"/>
        <w:ind w:left="360"/>
        <w:rPr>
          <w:rFonts w:ascii="Times New Roman" w:hAnsi="Times New Roman" w:cs="Times New Roman"/>
          <w:sz w:val="24"/>
          <w:szCs w:val="24"/>
          <w:lang w:bidi="ru-RU"/>
        </w:rPr>
      </w:pPr>
      <w:r w:rsidRPr="009D1243">
        <w:rPr>
          <w:rFonts w:ascii="Times New Roman" w:hAnsi="Times New Roman" w:cs="Times New Roman"/>
          <w:sz w:val="24"/>
          <w:szCs w:val="24"/>
          <w:lang w:bidi="ru-RU"/>
        </w:rPr>
        <w:t>Шапочка гриба (большая)</w:t>
      </w:r>
    </w:p>
    <w:p w:rsidR="00B462CB" w:rsidRPr="009D1243" w:rsidRDefault="00B462CB" w:rsidP="009D1243">
      <w:pPr>
        <w:spacing w:line="240" w:lineRule="auto"/>
        <w:ind w:left="360"/>
        <w:rPr>
          <w:rFonts w:ascii="Times New Roman" w:hAnsi="Times New Roman" w:cs="Times New Roman"/>
          <w:sz w:val="24"/>
          <w:szCs w:val="24"/>
          <w:lang w:bidi="ru-RU"/>
        </w:rPr>
      </w:pPr>
      <w:r w:rsidRPr="009D1243">
        <w:rPr>
          <w:rFonts w:ascii="Times New Roman" w:hAnsi="Times New Roman" w:cs="Times New Roman"/>
          <w:sz w:val="24"/>
          <w:szCs w:val="24"/>
          <w:lang w:bidi="ru-RU"/>
        </w:rPr>
        <w:t>Шапочка гриба (средняя)</w:t>
      </w:r>
    </w:p>
    <w:p w:rsidR="00B462CB" w:rsidRPr="009D1243" w:rsidRDefault="00B462CB" w:rsidP="009D1243">
      <w:pPr>
        <w:spacing w:line="240" w:lineRule="auto"/>
        <w:ind w:left="360"/>
        <w:rPr>
          <w:rFonts w:ascii="Times New Roman" w:hAnsi="Times New Roman" w:cs="Times New Roman"/>
          <w:sz w:val="24"/>
          <w:szCs w:val="24"/>
          <w:lang w:bidi="ru-RU"/>
        </w:rPr>
      </w:pPr>
      <w:r w:rsidRPr="009D1243">
        <w:rPr>
          <w:rFonts w:ascii="Times New Roman" w:hAnsi="Times New Roman" w:cs="Times New Roman"/>
          <w:sz w:val="24"/>
          <w:szCs w:val="24"/>
          <w:lang w:bidi="ru-RU"/>
        </w:rPr>
        <w:t>Шляпа «Осени» (взрослая)</w:t>
      </w:r>
    </w:p>
    <w:p w:rsidR="00B462CB" w:rsidRPr="009D1243" w:rsidRDefault="00B462CB" w:rsidP="009D1243">
      <w:pPr>
        <w:spacing w:line="240" w:lineRule="auto"/>
        <w:ind w:left="360"/>
        <w:rPr>
          <w:rFonts w:ascii="Times New Roman" w:hAnsi="Times New Roman" w:cs="Times New Roman"/>
          <w:sz w:val="24"/>
          <w:szCs w:val="24"/>
          <w:lang w:bidi="ru-RU"/>
        </w:rPr>
      </w:pPr>
      <w:r w:rsidRPr="009D1243">
        <w:rPr>
          <w:rFonts w:ascii="Times New Roman" w:hAnsi="Times New Roman" w:cs="Times New Roman"/>
          <w:sz w:val="24"/>
          <w:szCs w:val="24"/>
          <w:lang w:bidi="ru-RU"/>
        </w:rPr>
        <w:t>Шапочки «Фонарик»</w:t>
      </w:r>
    </w:p>
    <w:p w:rsidR="00B462CB" w:rsidRPr="00B462CB" w:rsidRDefault="00B462CB" w:rsidP="00B462CB">
      <w:pPr>
        <w:spacing w:line="240" w:lineRule="auto"/>
        <w:rPr>
          <w:rFonts w:ascii="Times New Roman" w:hAnsi="Times New Roman" w:cs="Times New Roman"/>
          <w:sz w:val="24"/>
          <w:szCs w:val="24"/>
          <w:lang w:bidi="ru-RU"/>
        </w:rPr>
      </w:pPr>
      <w:r w:rsidRPr="00B462CB">
        <w:rPr>
          <w:rFonts w:ascii="Times New Roman" w:hAnsi="Times New Roman" w:cs="Times New Roman"/>
          <w:sz w:val="24"/>
          <w:szCs w:val="24"/>
          <w:lang w:bidi="ru-RU"/>
        </w:rPr>
        <w:t>Тюбетейка</w:t>
      </w:r>
    </w:p>
    <w:p w:rsidR="00B462CB" w:rsidRPr="00B462CB" w:rsidRDefault="00B462CB" w:rsidP="00B462CB">
      <w:pPr>
        <w:spacing w:line="240" w:lineRule="auto"/>
        <w:rPr>
          <w:rFonts w:ascii="Times New Roman" w:hAnsi="Times New Roman" w:cs="Times New Roman"/>
          <w:sz w:val="24"/>
          <w:szCs w:val="24"/>
          <w:lang w:bidi="ru-RU"/>
        </w:rPr>
      </w:pPr>
      <w:r w:rsidRPr="00B462CB">
        <w:rPr>
          <w:rFonts w:ascii="Times New Roman" w:hAnsi="Times New Roman" w:cs="Times New Roman"/>
          <w:sz w:val="24"/>
          <w:szCs w:val="24"/>
          <w:lang w:bidi="ru-RU"/>
        </w:rPr>
        <w:t>Сундук из картона</w:t>
      </w:r>
    </w:p>
    <w:p w:rsidR="00B462CB" w:rsidRPr="00B462CB" w:rsidRDefault="00B462CB" w:rsidP="00B462CB">
      <w:pPr>
        <w:spacing w:line="240" w:lineRule="auto"/>
        <w:rPr>
          <w:rFonts w:ascii="Times New Roman" w:hAnsi="Times New Roman" w:cs="Times New Roman"/>
          <w:sz w:val="24"/>
          <w:szCs w:val="24"/>
          <w:lang w:bidi="ru-RU"/>
        </w:rPr>
      </w:pPr>
      <w:r w:rsidRPr="00B462CB">
        <w:rPr>
          <w:rFonts w:ascii="Times New Roman" w:hAnsi="Times New Roman" w:cs="Times New Roman"/>
          <w:sz w:val="24"/>
          <w:szCs w:val="24"/>
          <w:lang w:bidi="ru-RU"/>
        </w:rPr>
        <w:t>Шапочка  -маска «Тучка»</w:t>
      </w:r>
    </w:p>
    <w:p w:rsidR="00B462CB" w:rsidRPr="00B462CB" w:rsidRDefault="00B462CB" w:rsidP="00B462CB">
      <w:pPr>
        <w:spacing w:line="240" w:lineRule="auto"/>
        <w:rPr>
          <w:rFonts w:ascii="Times New Roman" w:hAnsi="Times New Roman" w:cs="Times New Roman"/>
          <w:sz w:val="24"/>
          <w:szCs w:val="24"/>
          <w:lang w:bidi="ru-RU"/>
        </w:rPr>
      </w:pPr>
      <w:r w:rsidRPr="00B462CB">
        <w:rPr>
          <w:rFonts w:ascii="Times New Roman" w:hAnsi="Times New Roman" w:cs="Times New Roman"/>
          <w:sz w:val="24"/>
          <w:szCs w:val="24"/>
          <w:lang w:bidi="ru-RU"/>
        </w:rPr>
        <w:t>Крылья «Вороны»</w:t>
      </w:r>
    </w:p>
    <w:p w:rsidR="00B462CB" w:rsidRPr="00B462CB" w:rsidRDefault="00B462CB" w:rsidP="00B462CB">
      <w:pPr>
        <w:spacing w:line="240" w:lineRule="auto"/>
        <w:rPr>
          <w:rFonts w:ascii="Times New Roman" w:hAnsi="Times New Roman" w:cs="Times New Roman"/>
          <w:sz w:val="24"/>
          <w:szCs w:val="24"/>
          <w:lang w:bidi="ru-RU"/>
        </w:rPr>
      </w:pPr>
      <w:r w:rsidRPr="00B462CB">
        <w:rPr>
          <w:rFonts w:ascii="Times New Roman" w:hAnsi="Times New Roman" w:cs="Times New Roman"/>
          <w:sz w:val="24"/>
          <w:szCs w:val="24"/>
          <w:lang w:bidi="ru-RU"/>
        </w:rPr>
        <w:t>Кузовок</w:t>
      </w:r>
    </w:p>
    <w:p w:rsidR="00B462CB" w:rsidRPr="00B462CB" w:rsidRDefault="00B462CB" w:rsidP="00B462CB">
      <w:pPr>
        <w:spacing w:line="240" w:lineRule="auto"/>
        <w:rPr>
          <w:rFonts w:ascii="Times New Roman" w:hAnsi="Times New Roman" w:cs="Times New Roman"/>
          <w:sz w:val="24"/>
          <w:szCs w:val="24"/>
          <w:lang w:bidi="ru-RU"/>
        </w:rPr>
      </w:pPr>
      <w:r w:rsidRPr="00B462CB">
        <w:rPr>
          <w:rFonts w:ascii="Times New Roman" w:hAnsi="Times New Roman" w:cs="Times New Roman"/>
          <w:sz w:val="24"/>
          <w:szCs w:val="24"/>
          <w:lang w:bidi="ru-RU"/>
        </w:rPr>
        <w:t>Репки (маленькие)</w:t>
      </w:r>
    </w:p>
    <w:p w:rsidR="00B462CB" w:rsidRPr="00B462CB" w:rsidRDefault="00B462CB" w:rsidP="00B462CB">
      <w:pPr>
        <w:spacing w:line="240" w:lineRule="auto"/>
        <w:rPr>
          <w:rFonts w:ascii="Times New Roman" w:hAnsi="Times New Roman" w:cs="Times New Roman"/>
          <w:sz w:val="24"/>
          <w:szCs w:val="24"/>
          <w:lang w:bidi="ru-RU"/>
        </w:rPr>
      </w:pPr>
      <w:r w:rsidRPr="00B462CB">
        <w:rPr>
          <w:rFonts w:ascii="Times New Roman" w:hAnsi="Times New Roman" w:cs="Times New Roman"/>
          <w:sz w:val="24"/>
          <w:szCs w:val="24"/>
          <w:lang w:bidi="ru-RU"/>
        </w:rPr>
        <w:t>Мишура</w:t>
      </w:r>
    </w:p>
    <w:p w:rsidR="00B462CB" w:rsidRPr="00B462CB" w:rsidRDefault="00B462CB" w:rsidP="00B462CB">
      <w:pPr>
        <w:spacing w:line="240" w:lineRule="auto"/>
        <w:rPr>
          <w:rFonts w:ascii="Times New Roman" w:hAnsi="Times New Roman" w:cs="Times New Roman"/>
          <w:sz w:val="24"/>
          <w:szCs w:val="24"/>
          <w:lang w:bidi="ru-RU"/>
        </w:rPr>
      </w:pPr>
      <w:r w:rsidRPr="00B462CB">
        <w:rPr>
          <w:rFonts w:ascii="Times New Roman" w:hAnsi="Times New Roman" w:cs="Times New Roman"/>
          <w:sz w:val="24"/>
          <w:szCs w:val="24"/>
          <w:lang w:bidi="ru-RU"/>
        </w:rPr>
        <w:t>Цветы на подставке</w:t>
      </w:r>
    </w:p>
    <w:p w:rsidR="00B462CB" w:rsidRPr="00B462CB" w:rsidRDefault="00B462CB" w:rsidP="00B462CB">
      <w:pPr>
        <w:spacing w:line="240" w:lineRule="auto"/>
        <w:rPr>
          <w:rFonts w:ascii="Times New Roman" w:hAnsi="Times New Roman" w:cs="Times New Roman"/>
          <w:sz w:val="24"/>
          <w:szCs w:val="24"/>
          <w:lang w:bidi="ru-RU"/>
        </w:rPr>
      </w:pPr>
      <w:r w:rsidRPr="00B462CB">
        <w:rPr>
          <w:rFonts w:ascii="Times New Roman" w:hAnsi="Times New Roman" w:cs="Times New Roman"/>
          <w:sz w:val="24"/>
          <w:szCs w:val="24"/>
          <w:lang w:bidi="ru-RU"/>
        </w:rPr>
        <w:t xml:space="preserve">Напольная ваза плетёная </w:t>
      </w:r>
    </w:p>
    <w:p w:rsidR="00B462CB" w:rsidRPr="00B462CB" w:rsidRDefault="00B462CB" w:rsidP="00B462CB">
      <w:pPr>
        <w:spacing w:line="240" w:lineRule="auto"/>
        <w:rPr>
          <w:rFonts w:ascii="Times New Roman" w:hAnsi="Times New Roman" w:cs="Times New Roman"/>
          <w:sz w:val="24"/>
          <w:szCs w:val="24"/>
          <w:lang w:bidi="ru-RU"/>
        </w:rPr>
      </w:pPr>
      <w:r w:rsidRPr="00B462CB">
        <w:rPr>
          <w:rFonts w:ascii="Times New Roman" w:hAnsi="Times New Roman" w:cs="Times New Roman"/>
          <w:sz w:val="24"/>
          <w:szCs w:val="24"/>
          <w:lang w:bidi="ru-RU"/>
        </w:rPr>
        <w:lastRenderedPageBreak/>
        <w:t>Цветы</w:t>
      </w:r>
    </w:p>
    <w:p w:rsidR="00B462CB" w:rsidRPr="00B462CB" w:rsidRDefault="00B462CB" w:rsidP="00B462CB">
      <w:pPr>
        <w:spacing w:line="240" w:lineRule="auto"/>
        <w:rPr>
          <w:rFonts w:ascii="Times New Roman" w:hAnsi="Times New Roman" w:cs="Times New Roman"/>
          <w:sz w:val="24"/>
          <w:szCs w:val="24"/>
          <w:lang w:bidi="ru-RU"/>
        </w:rPr>
      </w:pPr>
      <w:r w:rsidRPr="00B462CB">
        <w:rPr>
          <w:rFonts w:ascii="Times New Roman" w:hAnsi="Times New Roman" w:cs="Times New Roman"/>
          <w:sz w:val="24"/>
          <w:szCs w:val="24"/>
          <w:lang w:bidi="ru-RU"/>
        </w:rPr>
        <w:t>Медальон «Часы»</w:t>
      </w:r>
    </w:p>
    <w:p w:rsidR="00B462CB" w:rsidRPr="00B462CB" w:rsidRDefault="00B462CB" w:rsidP="00B462CB">
      <w:pPr>
        <w:spacing w:line="240" w:lineRule="auto"/>
        <w:rPr>
          <w:rFonts w:ascii="Times New Roman" w:hAnsi="Times New Roman" w:cs="Times New Roman"/>
          <w:sz w:val="24"/>
          <w:szCs w:val="24"/>
          <w:lang w:bidi="ru-RU"/>
        </w:rPr>
      </w:pPr>
      <w:r w:rsidRPr="00B462CB">
        <w:rPr>
          <w:rFonts w:ascii="Times New Roman" w:hAnsi="Times New Roman" w:cs="Times New Roman"/>
          <w:sz w:val="24"/>
          <w:szCs w:val="24"/>
          <w:lang w:bidi="ru-RU"/>
        </w:rPr>
        <w:t>Солнышко картонное</w:t>
      </w:r>
    </w:p>
    <w:p w:rsidR="00B462CB" w:rsidRPr="00B462CB" w:rsidRDefault="00B462CB" w:rsidP="00B462CB">
      <w:pPr>
        <w:spacing w:line="240" w:lineRule="auto"/>
        <w:rPr>
          <w:rFonts w:ascii="Times New Roman" w:hAnsi="Times New Roman" w:cs="Times New Roman"/>
          <w:sz w:val="24"/>
          <w:szCs w:val="24"/>
          <w:lang w:bidi="ru-RU"/>
        </w:rPr>
      </w:pPr>
      <w:r w:rsidRPr="00B462CB">
        <w:rPr>
          <w:rFonts w:ascii="Times New Roman" w:hAnsi="Times New Roman" w:cs="Times New Roman"/>
          <w:sz w:val="24"/>
          <w:szCs w:val="24"/>
          <w:lang w:bidi="ru-RU"/>
        </w:rPr>
        <w:t>Ромашки с рисунками о семье</w:t>
      </w:r>
    </w:p>
    <w:p w:rsidR="00B462CB" w:rsidRPr="00B462CB" w:rsidRDefault="00B462CB" w:rsidP="00B462CB">
      <w:pPr>
        <w:spacing w:line="240" w:lineRule="auto"/>
        <w:rPr>
          <w:rFonts w:ascii="Times New Roman" w:hAnsi="Times New Roman" w:cs="Times New Roman"/>
          <w:sz w:val="24"/>
          <w:szCs w:val="24"/>
          <w:lang w:bidi="ru-RU"/>
        </w:rPr>
      </w:pPr>
      <w:r w:rsidRPr="00B462CB">
        <w:rPr>
          <w:rFonts w:ascii="Times New Roman" w:hAnsi="Times New Roman" w:cs="Times New Roman"/>
          <w:sz w:val="24"/>
          <w:szCs w:val="24"/>
          <w:lang w:bidi="ru-RU"/>
        </w:rPr>
        <w:t>Ваза для цветов</w:t>
      </w:r>
    </w:p>
    <w:p w:rsidR="00B462CB" w:rsidRPr="00B462CB" w:rsidRDefault="00B462CB" w:rsidP="00B462CB">
      <w:pPr>
        <w:spacing w:line="240" w:lineRule="auto"/>
        <w:rPr>
          <w:rFonts w:ascii="Times New Roman" w:hAnsi="Times New Roman" w:cs="Times New Roman"/>
          <w:sz w:val="24"/>
          <w:szCs w:val="24"/>
          <w:lang w:bidi="ru-RU"/>
        </w:rPr>
      </w:pPr>
      <w:r w:rsidRPr="00B462CB">
        <w:rPr>
          <w:rFonts w:ascii="Times New Roman" w:hAnsi="Times New Roman" w:cs="Times New Roman"/>
          <w:sz w:val="24"/>
          <w:szCs w:val="24"/>
          <w:lang w:bidi="ru-RU"/>
        </w:rPr>
        <w:t>Набор шапочек «Маски»</w:t>
      </w:r>
    </w:p>
    <w:p w:rsidR="00B462CB" w:rsidRPr="00B462CB" w:rsidRDefault="00B462CB" w:rsidP="00B462CB">
      <w:pPr>
        <w:spacing w:line="240" w:lineRule="auto"/>
        <w:rPr>
          <w:rFonts w:ascii="Times New Roman" w:hAnsi="Times New Roman" w:cs="Times New Roman"/>
          <w:sz w:val="24"/>
          <w:szCs w:val="24"/>
          <w:lang w:bidi="ru-RU"/>
        </w:rPr>
      </w:pPr>
      <w:r w:rsidRPr="00B462CB">
        <w:rPr>
          <w:rFonts w:ascii="Times New Roman" w:hAnsi="Times New Roman" w:cs="Times New Roman"/>
          <w:sz w:val="24"/>
          <w:szCs w:val="24"/>
          <w:lang w:bidi="ru-RU"/>
        </w:rPr>
        <w:t>Времена года(домик)</w:t>
      </w:r>
    </w:p>
    <w:p w:rsidR="00B462CB" w:rsidRPr="00B462CB" w:rsidRDefault="00B462CB" w:rsidP="00B462CB">
      <w:pPr>
        <w:spacing w:line="240" w:lineRule="auto"/>
        <w:rPr>
          <w:rFonts w:ascii="Times New Roman" w:hAnsi="Times New Roman" w:cs="Times New Roman"/>
          <w:sz w:val="24"/>
          <w:szCs w:val="24"/>
          <w:lang w:bidi="ru-RU"/>
        </w:rPr>
      </w:pPr>
      <w:r w:rsidRPr="00B462CB">
        <w:rPr>
          <w:rFonts w:ascii="Times New Roman" w:hAnsi="Times New Roman" w:cs="Times New Roman"/>
          <w:sz w:val="24"/>
          <w:szCs w:val="24"/>
          <w:lang w:bidi="ru-RU"/>
        </w:rPr>
        <w:t>Палитра художника</w:t>
      </w:r>
    </w:p>
    <w:p w:rsidR="00B462CB" w:rsidRPr="00B462CB" w:rsidRDefault="00B462CB" w:rsidP="00B462CB">
      <w:pPr>
        <w:spacing w:line="240" w:lineRule="auto"/>
        <w:rPr>
          <w:rFonts w:ascii="Times New Roman" w:hAnsi="Times New Roman" w:cs="Times New Roman"/>
          <w:sz w:val="24"/>
          <w:szCs w:val="24"/>
          <w:lang w:bidi="ru-RU"/>
        </w:rPr>
      </w:pPr>
      <w:r w:rsidRPr="00B462CB">
        <w:rPr>
          <w:rFonts w:ascii="Times New Roman" w:hAnsi="Times New Roman" w:cs="Times New Roman"/>
          <w:sz w:val="24"/>
          <w:szCs w:val="24"/>
          <w:lang w:bidi="ru-RU"/>
        </w:rPr>
        <w:t>Корзина из бумаги</w:t>
      </w:r>
    </w:p>
    <w:p w:rsidR="00B462CB" w:rsidRPr="00B462CB" w:rsidRDefault="00B462CB" w:rsidP="00B462CB">
      <w:pPr>
        <w:spacing w:line="240" w:lineRule="auto"/>
        <w:rPr>
          <w:rFonts w:ascii="Times New Roman" w:hAnsi="Times New Roman" w:cs="Times New Roman"/>
          <w:sz w:val="24"/>
          <w:szCs w:val="24"/>
          <w:lang w:bidi="ru-RU"/>
        </w:rPr>
      </w:pPr>
      <w:r w:rsidRPr="00B462CB">
        <w:rPr>
          <w:rFonts w:ascii="Times New Roman" w:hAnsi="Times New Roman" w:cs="Times New Roman"/>
          <w:sz w:val="24"/>
          <w:szCs w:val="24"/>
          <w:lang w:bidi="ru-RU"/>
        </w:rPr>
        <w:t>Цифра бумажная 8</w:t>
      </w:r>
    </w:p>
    <w:p w:rsidR="00B462CB" w:rsidRPr="00B462CB" w:rsidRDefault="00B462CB" w:rsidP="00B462CB">
      <w:pPr>
        <w:spacing w:line="240" w:lineRule="auto"/>
        <w:rPr>
          <w:rFonts w:ascii="Times New Roman" w:hAnsi="Times New Roman" w:cs="Times New Roman"/>
          <w:sz w:val="24"/>
          <w:szCs w:val="24"/>
          <w:lang w:bidi="ru-RU"/>
        </w:rPr>
      </w:pPr>
      <w:r w:rsidRPr="00B462CB">
        <w:rPr>
          <w:rFonts w:ascii="Times New Roman" w:hAnsi="Times New Roman" w:cs="Times New Roman"/>
          <w:sz w:val="24"/>
          <w:szCs w:val="24"/>
          <w:lang w:bidi="ru-RU"/>
        </w:rPr>
        <w:t>Заяц нарисованный</w:t>
      </w:r>
    </w:p>
    <w:p w:rsidR="00B462CB" w:rsidRPr="00B462CB" w:rsidRDefault="00B462CB" w:rsidP="00B462CB">
      <w:pPr>
        <w:spacing w:line="240" w:lineRule="auto"/>
        <w:rPr>
          <w:rFonts w:ascii="Times New Roman" w:hAnsi="Times New Roman" w:cs="Times New Roman"/>
          <w:sz w:val="24"/>
          <w:szCs w:val="24"/>
          <w:lang w:bidi="ru-RU"/>
        </w:rPr>
      </w:pPr>
      <w:r w:rsidRPr="00B462CB">
        <w:rPr>
          <w:rFonts w:ascii="Times New Roman" w:hAnsi="Times New Roman" w:cs="Times New Roman"/>
          <w:sz w:val="24"/>
          <w:szCs w:val="24"/>
          <w:lang w:bidi="ru-RU"/>
        </w:rPr>
        <w:t xml:space="preserve">Рыба нарисованная </w:t>
      </w:r>
    </w:p>
    <w:p w:rsidR="00B462CB" w:rsidRPr="00B462CB" w:rsidRDefault="00B462CB" w:rsidP="00B462CB">
      <w:pPr>
        <w:spacing w:line="240" w:lineRule="auto"/>
        <w:rPr>
          <w:rFonts w:ascii="Times New Roman" w:hAnsi="Times New Roman" w:cs="Times New Roman"/>
          <w:sz w:val="24"/>
          <w:szCs w:val="24"/>
          <w:lang w:bidi="ru-RU"/>
        </w:rPr>
      </w:pPr>
      <w:r w:rsidRPr="00B462CB">
        <w:rPr>
          <w:rFonts w:ascii="Times New Roman" w:hAnsi="Times New Roman" w:cs="Times New Roman"/>
          <w:sz w:val="24"/>
          <w:szCs w:val="24"/>
          <w:lang w:bidi="ru-RU"/>
        </w:rPr>
        <w:t>Часы бумажные</w:t>
      </w:r>
    </w:p>
    <w:p w:rsidR="00B462CB" w:rsidRPr="00B462CB" w:rsidRDefault="00B462CB" w:rsidP="00B462CB">
      <w:pPr>
        <w:spacing w:line="240" w:lineRule="auto"/>
        <w:rPr>
          <w:rFonts w:ascii="Times New Roman" w:hAnsi="Times New Roman" w:cs="Times New Roman"/>
          <w:sz w:val="24"/>
          <w:szCs w:val="24"/>
          <w:lang w:bidi="ru-RU"/>
        </w:rPr>
      </w:pPr>
      <w:r w:rsidRPr="00B462CB">
        <w:rPr>
          <w:rFonts w:ascii="Times New Roman" w:hAnsi="Times New Roman" w:cs="Times New Roman"/>
          <w:sz w:val="24"/>
          <w:szCs w:val="24"/>
          <w:lang w:bidi="ru-RU"/>
        </w:rPr>
        <w:t>Нарисованные пчёлы</w:t>
      </w:r>
    </w:p>
    <w:p w:rsidR="00B462CB" w:rsidRPr="00B462CB" w:rsidRDefault="00B462CB" w:rsidP="00B462CB">
      <w:pPr>
        <w:spacing w:line="240" w:lineRule="auto"/>
        <w:rPr>
          <w:rFonts w:ascii="Times New Roman" w:hAnsi="Times New Roman" w:cs="Times New Roman"/>
          <w:sz w:val="24"/>
          <w:szCs w:val="24"/>
          <w:lang w:bidi="ru-RU"/>
        </w:rPr>
      </w:pPr>
      <w:r w:rsidRPr="00B462CB">
        <w:rPr>
          <w:rFonts w:ascii="Times New Roman" w:hAnsi="Times New Roman" w:cs="Times New Roman"/>
          <w:sz w:val="24"/>
          <w:szCs w:val="24"/>
          <w:lang w:bidi="ru-RU"/>
        </w:rPr>
        <w:t>Муляж азбуки</w:t>
      </w:r>
    </w:p>
    <w:p w:rsidR="00B462CB" w:rsidRPr="00B462CB" w:rsidRDefault="00B462CB" w:rsidP="00B462CB">
      <w:pPr>
        <w:spacing w:line="240" w:lineRule="auto"/>
        <w:rPr>
          <w:rFonts w:ascii="Times New Roman" w:hAnsi="Times New Roman" w:cs="Times New Roman"/>
          <w:sz w:val="24"/>
          <w:szCs w:val="24"/>
          <w:lang w:bidi="ru-RU"/>
        </w:rPr>
      </w:pPr>
      <w:r w:rsidRPr="00B462CB">
        <w:rPr>
          <w:rFonts w:ascii="Times New Roman" w:hAnsi="Times New Roman" w:cs="Times New Roman"/>
          <w:sz w:val="24"/>
          <w:szCs w:val="24"/>
          <w:lang w:bidi="ru-RU"/>
        </w:rPr>
        <w:t>Петух нарисованный</w:t>
      </w:r>
    </w:p>
    <w:p w:rsidR="00B462CB" w:rsidRPr="00B462CB" w:rsidRDefault="00B462CB" w:rsidP="00B462CB">
      <w:pPr>
        <w:spacing w:line="240" w:lineRule="auto"/>
        <w:rPr>
          <w:rFonts w:ascii="Times New Roman" w:hAnsi="Times New Roman" w:cs="Times New Roman"/>
          <w:sz w:val="24"/>
          <w:szCs w:val="24"/>
          <w:lang w:bidi="ru-RU"/>
        </w:rPr>
      </w:pPr>
      <w:r w:rsidRPr="00B462CB">
        <w:rPr>
          <w:rFonts w:ascii="Times New Roman" w:hAnsi="Times New Roman" w:cs="Times New Roman"/>
          <w:sz w:val="24"/>
          <w:szCs w:val="24"/>
          <w:lang w:bidi="ru-RU"/>
        </w:rPr>
        <w:t xml:space="preserve">Меч из бумаги  </w:t>
      </w:r>
    </w:p>
    <w:p w:rsidR="00B462CB" w:rsidRPr="00B462CB" w:rsidRDefault="00B462CB" w:rsidP="00B462CB">
      <w:pPr>
        <w:spacing w:line="240" w:lineRule="auto"/>
        <w:rPr>
          <w:rFonts w:ascii="Times New Roman" w:hAnsi="Times New Roman" w:cs="Times New Roman"/>
          <w:sz w:val="24"/>
          <w:szCs w:val="24"/>
          <w:lang w:bidi="ru-RU"/>
        </w:rPr>
      </w:pPr>
      <w:r w:rsidRPr="00B462CB">
        <w:rPr>
          <w:rFonts w:ascii="Times New Roman" w:hAnsi="Times New Roman" w:cs="Times New Roman"/>
          <w:sz w:val="24"/>
          <w:szCs w:val="24"/>
          <w:lang w:bidi="ru-RU"/>
        </w:rPr>
        <w:t>Меч из пластмассы</w:t>
      </w:r>
    </w:p>
    <w:p w:rsidR="00B462CB" w:rsidRPr="00B462CB" w:rsidRDefault="00B462CB" w:rsidP="00B462CB">
      <w:pPr>
        <w:spacing w:line="240" w:lineRule="auto"/>
        <w:rPr>
          <w:rFonts w:ascii="Times New Roman" w:hAnsi="Times New Roman" w:cs="Times New Roman"/>
          <w:sz w:val="24"/>
          <w:szCs w:val="24"/>
          <w:lang w:bidi="ru-RU"/>
        </w:rPr>
      </w:pPr>
      <w:r w:rsidRPr="00B462CB">
        <w:rPr>
          <w:rFonts w:ascii="Times New Roman" w:hAnsi="Times New Roman" w:cs="Times New Roman"/>
          <w:sz w:val="24"/>
          <w:szCs w:val="24"/>
          <w:lang w:bidi="ru-RU"/>
        </w:rPr>
        <w:t>Венок</w:t>
      </w:r>
    </w:p>
    <w:p w:rsidR="00B462CB" w:rsidRPr="00B462CB" w:rsidRDefault="00B462CB" w:rsidP="00B462CB">
      <w:pPr>
        <w:spacing w:line="240" w:lineRule="auto"/>
        <w:rPr>
          <w:rFonts w:ascii="Times New Roman" w:hAnsi="Times New Roman" w:cs="Times New Roman"/>
          <w:sz w:val="24"/>
          <w:szCs w:val="24"/>
          <w:lang w:bidi="ru-RU"/>
        </w:rPr>
      </w:pPr>
      <w:r w:rsidRPr="00B462CB">
        <w:rPr>
          <w:rFonts w:ascii="Times New Roman" w:hAnsi="Times New Roman" w:cs="Times New Roman"/>
          <w:sz w:val="24"/>
          <w:szCs w:val="24"/>
          <w:lang w:bidi="ru-RU"/>
        </w:rPr>
        <w:t>Лианы из листьев</w:t>
      </w:r>
    </w:p>
    <w:p w:rsidR="00B462CB" w:rsidRPr="00B462CB" w:rsidRDefault="00B462CB" w:rsidP="00B462CB">
      <w:pPr>
        <w:spacing w:line="240" w:lineRule="auto"/>
        <w:rPr>
          <w:rFonts w:ascii="Times New Roman" w:hAnsi="Times New Roman" w:cs="Times New Roman"/>
          <w:sz w:val="24"/>
          <w:szCs w:val="24"/>
          <w:lang w:bidi="ru-RU"/>
        </w:rPr>
      </w:pPr>
      <w:r w:rsidRPr="00B462CB">
        <w:rPr>
          <w:rFonts w:ascii="Times New Roman" w:hAnsi="Times New Roman" w:cs="Times New Roman"/>
          <w:sz w:val="24"/>
          <w:szCs w:val="24"/>
          <w:lang w:bidi="ru-RU"/>
        </w:rPr>
        <w:lastRenderedPageBreak/>
        <w:t>Нарисованный самовар</w:t>
      </w:r>
    </w:p>
    <w:p w:rsidR="00B462CB" w:rsidRPr="00B462CB" w:rsidRDefault="00B462CB" w:rsidP="00B462CB">
      <w:pPr>
        <w:spacing w:line="240" w:lineRule="auto"/>
        <w:rPr>
          <w:rFonts w:ascii="Times New Roman" w:hAnsi="Times New Roman" w:cs="Times New Roman"/>
          <w:sz w:val="24"/>
          <w:szCs w:val="24"/>
          <w:lang w:bidi="ru-RU"/>
        </w:rPr>
      </w:pPr>
      <w:r w:rsidRPr="00B462CB">
        <w:rPr>
          <w:rFonts w:ascii="Times New Roman" w:hAnsi="Times New Roman" w:cs="Times New Roman"/>
          <w:sz w:val="24"/>
          <w:szCs w:val="24"/>
          <w:lang w:bidi="ru-RU"/>
        </w:rPr>
        <w:t xml:space="preserve">Нарисованные чашки </w:t>
      </w:r>
    </w:p>
    <w:p w:rsidR="00B462CB" w:rsidRPr="00B462CB" w:rsidRDefault="00B462CB" w:rsidP="00B462CB">
      <w:pPr>
        <w:spacing w:line="240" w:lineRule="auto"/>
        <w:rPr>
          <w:rFonts w:ascii="Times New Roman" w:hAnsi="Times New Roman" w:cs="Times New Roman"/>
          <w:sz w:val="24"/>
          <w:szCs w:val="24"/>
          <w:lang w:bidi="ru-RU"/>
        </w:rPr>
      </w:pPr>
      <w:r w:rsidRPr="00B462CB">
        <w:rPr>
          <w:rFonts w:ascii="Times New Roman" w:hAnsi="Times New Roman" w:cs="Times New Roman"/>
          <w:sz w:val="24"/>
          <w:szCs w:val="24"/>
          <w:lang w:bidi="ru-RU"/>
        </w:rPr>
        <w:t xml:space="preserve">Нарисованные голуби </w:t>
      </w:r>
    </w:p>
    <w:p w:rsidR="00B462CB" w:rsidRPr="00B462CB" w:rsidRDefault="00B462CB" w:rsidP="00B462CB">
      <w:pPr>
        <w:spacing w:line="240" w:lineRule="auto"/>
        <w:rPr>
          <w:rFonts w:ascii="Times New Roman" w:hAnsi="Times New Roman" w:cs="Times New Roman"/>
          <w:sz w:val="24"/>
          <w:szCs w:val="24"/>
          <w:lang w:bidi="ru-RU"/>
        </w:rPr>
      </w:pPr>
      <w:r w:rsidRPr="00B462CB">
        <w:rPr>
          <w:rFonts w:ascii="Times New Roman" w:hAnsi="Times New Roman" w:cs="Times New Roman"/>
          <w:sz w:val="24"/>
          <w:szCs w:val="24"/>
          <w:lang w:bidi="ru-RU"/>
        </w:rPr>
        <w:t>Набор выкроек игрушек</w:t>
      </w:r>
    </w:p>
    <w:p w:rsidR="00B462CB" w:rsidRPr="00B462CB" w:rsidRDefault="00B462CB" w:rsidP="00B462CB">
      <w:pPr>
        <w:spacing w:line="240" w:lineRule="auto"/>
        <w:rPr>
          <w:rFonts w:ascii="Times New Roman" w:hAnsi="Times New Roman" w:cs="Times New Roman"/>
          <w:sz w:val="24"/>
          <w:szCs w:val="24"/>
          <w:lang w:bidi="ru-RU"/>
        </w:rPr>
      </w:pPr>
      <w:r w:rsidRPr="00B462CB">
        <w:rPr>
          <w:rFonts w:ascii="Times New Roman" w:hAnsi="Times New Roman" w:cs="Times New Roman"/>
          <w:sz w:val="24"/>
          <w:szCs w:val="24"/>
          <w:lang w:bidi="ru-RU"/>
        </w:rPr>
        <w:t>Нарисованные цветы</w:t>
      </w:r>
    </w:p>
    <w:p w:rsidR="00B462CB" w:rsidRPr="00B462CB" w:rsidRDefault="00B462CB" w:rsidP="00B462CB">
      <w:pPr>
        <w:spacing w:line="240" w:lineRule="auto"/>
        <w:rPr>
          <w:rFonts w:ascii="Times New Roman" w:hAnsi="Times New Roman" w:cs="Times New Roman"/>
          <w:sz w:val="24"/>
          <w:szCs w:val="24"/>
          <w:lang w:bidi="ru-RU"/>
        </w:rPr>
      </w:pPr>
      <w:r w:rsidRPr="00B462CB">
        <w:rPr>
          <w:rFonts w:ascii="Times New Roman" w:hAnsi="Times New Roman" w:cs="Times New Roman"/>
          <w:sz w:val="24"/>
          <w:szCs w:val="24"/>
          <w:lang w:bidi="ru-RU"/>
        </w:rPr>
        <w:t>Нарисованная мельница</w:t>
      </w:r>
    </w:p>
    <w:p w:rsidR="00B462CB" w:rsidRPr="00B462CB" w:rsidRDefault="00B462CB" w:rsidP="00B462CB">
      <w:pPr>
        <w:spacing w:line="240" w:lineRule="auto"/>
        <w:rPr>
          <w:rFonts w:ascii="Times New Roman" w:hAnsi="Times New Roman" w:cs="Times New Roman"/>
          <w:sz w:val="24"/>
          <w:szCs w:val="24"/>
          <w:lang w:bidi="ru-RU"/>
        </w:rPr>
      </w:pPr>
      <w:r w:rsidRPr="00B462CB">
        <w:rPr>
          <w:rFonts w:ascii="Times New Roman" w:hAnsi="Times New Roman" w:cs="Times New Roman"/>
          <w:sz w:val="24"/>
          <w:szCs w:val="24"/>
          <w:lang w:bidi="ru-RU"/>
        </w:rPr>
        <w:t>Сено для масленицы</w:t>
      </w:r>
    </w:p>
    <w:p w:rsidR="002E5D54" w:rsidRDefault="00B462CB" w:rsidP="00B462CB">
      <w:pPr>
        <w:spacing w:line="240" w:lineRule="auto"/>
        <w:rPr>
          <w:rFonts w:ascii="Times New Roman" w:hAnsi="Times New Roman" w:cs="Times New Roman"/>
          <w:sz w:val="24"/>
          <w:szCs w:val="24"/>
          <w:lang w:bidi="ru-RU"/>
        </w:rPr>
      </w:pPr>
      <w:r w:rsidRPr="00B462CB">
        <w:rPr>
          <w:rFonts w:ascii="Times New Roman" w:hAnsi="Times New Roman" w:cs="Times New Roman"/>
          <w:sz w:val="24"/>
          <w:szCs w:val="24"/>
          <w:lang w:bidi="ru-RU"/>
        </w:rPr>
        <w:t>Телефон пластмассовый</w:t>
      </w:r>
    </w:p>
    <w:p w:rsidR="00B462CB" w:rsidRPr="00B462CB" w:rsidRDefault="00B462CB" w:rsidP="00B462CB">
      <w:pPr>
        <w:spacing w:line="240" w:lineRule="auto"/>
        <w:rPr>
          <w:rFonts w:ascii="Times New Roman" w:hAnsi="Times New Roman" w:cs="Times New Roman"/>
          <w:sz w:val="24"/>
          <w:szCs w:val="24"/>
          <w:lang w:bidi="ru-RU"/>
        </w:rPr>
      </w:pPr>
      <w:r w:rsidRPr="00B462CB">
        <w:rPr>
          <w:rFonts w:ascii="Times New Roman" w:hAnsi="Times New Roman" w:cs="Times New Roman"/>
          <w:sz w:val="24"/>
          <w:szCs w:val="24"/>
          <w:lang w:bidi="ru-RU"/>
        </w:rPr>
        <w:t>Платья- «Гжель» (Платье, подъюбник, носки,2 ленты)</w:t>
      </w:r>
    </w:p>
    <w:p w:rsidR="00B462CB" w:rsidRPr="00B462CB" w:rsidRDefault="00B462CB" w:rsidP="00B462CB">
      <w:pPr>
        <w:spacing w:line="240" w:lineRule="auto"/>
        <w:rPr>
          <w:rFonts w:ascii="Times New Roman" w:hAnsi="Times New Roman" w:cs="Times New Roman"/>
          <w:sz w:val="24"/>
          <w:szCs w:val="24"/>
          <w:lang w:bidi="ru-RU"/>
        </w:rPr>
      </w:pPr>
      <w:r w:rsidRPr="00B462CB">
        <w:rPr>
          <w:rFonts w:ascii="Times New Roman" w:hAnsi="Times New Roman" w:cs="Times New Roman"/>
          <w:sz w:val="24"/>
          <w:szCs w:val="24"/>
          <w:lang w:bidi="ru-RU"/>
        </w:rPr>
        <w:t>Костюм «Лиса-Алиса» (пиджак, юбка, перчатки, шляпа)</w:t>
      </w:r>
    </w:p>
    <w:p w:rsidR="00B462CB" w:rsidRPr="00B462CB" w:rsidRDefault="00B462CB" w:rsidP="00B462CB">
      <w:pPr>
        <w:spacing w:line="240" w:lineRule="auto"/>
        <w:rPr>
          <w:rFonts w:ascii="Times New Roman" w:hAnsi="Times New Roman" w:cs="Times New Roman"/>
          <w:sz w:val="24"/>
          <w:szCs w:val="24"/>
          <w:lang w:bidi="ru-RU"/>
        </w:rPr>
      </w:pPr>
      <w:r w:rsidRPr="00B462CB">
        <w:rPr>
          <w:rFonts w:ascii="Times New Roman" w:hAnsi="Times New Roman" w:cs="Times New Roman"/>
          <w:sz w:val="24"/>
          <w:szCs w:val="24"/>
          <w:lang w:bidi="ru-RU"/>
        </w:rPr>
        <w:t>Костюм «Кот-Базилио» (пиджак, штаны, шляпа, хвост,обрезанные перчатки меховые)</w:t>
      </w:r>
    </w:p>
    <w:p w:rsidR="00B462CB" w:rsidRPr="00B462CB" w:rsidRDefault="00B462CB" w:rsidP="00B462CB">
      <w:pPr>
        <w:spacing w:line="240" w:lineRule="auto"/>
        <w:rPr>
          <w:rFonts w:ascii="Times New Roman" w:hAnsi="Times New Roman" w:cs="Times New Roman"/>
          <w:sz w:val="24"/>
          <w:szCs w:val="24"/>
          <w:lang w:bidi="ru-RU"/>
        </w:rPr>
      </w:pPr>
      <w:r w:rsidRPr="00B462CB">
        <w:rPr>
          <w:rFonts w:ascii="Times New Roman" w:hAnsi="Times New Roman" w:cs="Times New Roman"/>
          <w:sz w:val="24"/>
          <w:szCs w:val="24"/>
          <w:lang w:bidi="ru-RU"/>
        </w:rPr>
        <w:t>Костюм «Мальвина» (Колготки, рейтузы, воротник, пояс, бусы)</w:t>
      </w:r>
    </w:p>
    <w:p w:rsidR="00B462CB" w:rsidRPr="00B462CB" w:rsidRDefault="00B462CB" w:rsidP="00B462CB">
      <w:pPr>
        <w:spacing w:line="240" w:lineRule="auto"/>
        <w:rPr>
          <w:rFonts w:ascii="Times New Roman" w:hAnsi="Times New Roman" w:cs="Times New Roman"/>
          <w:sz w:val="24"/>
          <w:szCs w:val="24"/>
          <w:lang w:bidi="ru-RU"/>
        </w:rPr>
      </w:pPr>
      <w:r w:rsidRPr="00B462CB">
        <w:rPr>
          <w:rFonts w:ascii="Times New Roman" w:hAnsi="Times New Roman" w:cs="Times New Roman"/>
          <w:sz w:val="24"/>
          <w:szCs w:val="24"/>
          <w:lang w:bidi="ru-RU"/>
        </w:rPr>
        <w:t>Костюм «Лиса» (Жилетка, юбка, блузка, жабо, маска-шапочка, хвост)</w:t>
      </w:r>
    </w:p>
    <w:p w:rsidR="00B462CB" w:rsidRPr="00B462CB" w:rsidRDefault="00B462CB" w:rsidP="00B462CB">
      <w:pPr>
        <w:spacing w:line="240" w:lineRule="auto"/>
        <w:rPr>
          <w:rFonts w:ascii="Times New Roman" w:hAnsi="Times New Roman" w:cs="Times New Roman"/>
          <w:sz w:val="24"/>
          <w:szCs w:val="24"/>
          <w:lang w:bidi="ru-RU"/>
        </w:rPr>
      </w:pPr>
      <w:r w:rsidRPr="00B462CB">
        <w:rPr>
          <w:rFonts w:ascii="Times New Roman" w:hAnsi="Times New Roman" w:cs="Times New Roman"/>
          <w:sz w:val="24"/>
          <w:szCs w:val="24"/>
          <w:lang w:bidi="ru-RU"/>
        </w:rPr>
        <w:t>Костюм «Курочка» (Жабо, шапочка-курицы, накидка, блузка, юбка)</w:t>
      </w:r>
    </w:p>
    <w:p w:rsidR="00B462CB" w:rsidRPr="00B462CB" w:rsidRDefault="00B462CB" w:rsidP="00B462CB">
      <w:pPr>
        <w:spacing w:line="240" w:lineRule="auto"/>
        <w:rPr>
          <w:rFonts w:ascii="Times New Roman" w:hAnsi="Times New Roman" w:cs="Times New Roman"/>
          <w:sz w:val="24"/>
          <w:szCs w:val="24"/>
          <w:lang w:bidi="ru-RU"/>
        </w:rPr>
      </w:pPr>
      <w:r w:rsidRPr="00B462CB">
        <w:rPr>
          <w:rFonts w:ascii="Times New Roman" w:hAnsi="Times New Roman" w:cs="Times New Roman"/>
          <w:sz w:val="24"/>
          <w:szCs w:val="24"/>
          <w:lang w:bidi="ru-RU"/>
        </w:rPr>
        <w:t>Костюм «Мишка» (Жилетка, рубашка, штаны, лапы-тапочки, маска-шапочка, варежки»</w:t>
      </w:r>
    </w:p>
    <w:p w:rsidR="00B462CB" w:rsidRPr="00B462CB" w:rsidRDefault="00B462CB" w:rsidP="00B462CB">
      <w:pPr>
        <w:spacing w:line="240" w:lineRule="auto"/>
        <w:rPr>
          <w:rFonts w:ascii="Times New Roman" w:hAnsi="Times New Roman" w:cs="Times New Roman"/>
          <w:sz w:val="24"/>
          <w:szCs w:val="24"/>
          <w:lang w:bidi="ru-RU"/>
        </w:rPr>
      </w:pPr>
      <w:r w:rsidRPr="00B462CB">
        <w:rPr>
          <w:rFonts w:ascii="Times New Roman" w:hAnsi="Times New Roman" w:cs="Times New Roman"/>
          <w:sz w:val="24"/>
          <w:szCs w:val="24"/>
          <w:lang w:bidi="ru-RU"/>
        </w:rPr>
        <w:t>Костюм «Клоунесса» (Платье, пояс, колпак, рейтузы)</w:t>
      </w:r>
    </w:p>
    <w:p w:rsidR="00B462CB" w:rsidRPr="00B462CB" w:rsidRDefault="00B462CB" w:rsidP="00B462CB">
      <w:pPr>
        <w:spacing w:line="240" w:lineRule="auto"/>
        <w:rPr>
          <w:rFonts w:ascii="Times New Roman" w:hAnsi="Times New Roman" w:cs="Times New Roman"/>
          <w:sz w:val="24"/>
          <w:szCs w:val="24"/>
          <w:lang w:bidi="ru-RU"/>
        </w:rPr>
      </w:pPr>
      <w:r w:rsidRPr="00B462CB">
        <w:rPr>
          <w:rFonts w:ascii="Times New Roman" w:hAnsi="Times New Roman" w:cs="Times New Roman"/>
          <w:sz w:val="24"/>
          <w:szCs w:val="24"/>
          <w:lang w:bidi="ru-RU"/>
        </w:rPr>
        <w:t>Костюм «Заяц» (комбинезон, жилетка- меховая, тапочки, маска- шапочка, варежки)</w:t>
      </w:r>
    </w:p>
    <w:p w:rsidR="00B462CB" w:rsidRPr="00B462CB" w:rsidRDefault="00B462CB" w:rsidP="00B462CB">
      <w:pPr>
        <w:spacing w:line="240" w:lineRule="auto"/>
        <w:rPr>
          <w:rFonts w:ascii="Times New Roman" w:hAnsi="Times New Roman" w:cs="Times New Roman"/>
          <w:sz w:val="24"/>
          <w:szCs w:val="24"/>
          <w:lang w:bidi="ru-RU"/>
        </w:rPr>
      </w:pPr>
      <w:r w:rsidRPr="00B462CB">
        <w:rPr>
          <w:rFonts w:ascii="Times New Roman" w:hAnsi="Times New Roman" w:cs="Times New Roman"/>
          <w:sz w:val="24"/>
          <w:szCs w:val="24"/>
          <w:lang w:bidi="ru-RU"/>
        </w:rPr>
        <w:t>Костюм «Кикимора» (Блузка, накидка, юбка, парик)</w:t>
      </w:r>
    </w:p>
    <w:p w:rsidR="00B462CB" w:rsidRPr="00B462CB" w:rsidRDefault="00B462CB" w:rsidP="00B462CB">
      <w:pPr>
        <w:spacing w:line="240" w:lineRule="auto"/>
        <w:rPr>
          <w:rFonts w:ascii="Times New Roman" w:hAnsi="Times New Roman" w:cs="Times New Roman"/>
          <w:sz w:val="24"/>
          <w:szCs w:val="24"/>
          <w:lang w:bidi="ru-RU"/>
        </w:rPr>
      </w:pPr>
      <w:r w:rsidRPr="00B462CB">
        <w:rPr>
          <w:rFonts w:ascii="Times New Roman" w:hAnsi="Times New Roman" w:cs="Times New Roman"/>
          <w:sz w:val="24"/>
          <w:szCs w:val="24"/>
          <w:lang w:bidi="ru-RU"/>
        </w:rPr>
        <w:t>Костюм «Учёный –магистр» (мантия, шапка-жёлтая)</w:t>
      </w:r>
    </w:p>
    <w:p w:rsidR="00B462CB" w:rsidRPr="00B462CB" w:rsidRDefault="00B462CB" w:rsidP="00B462CB">
      <w:pPr>
        <w:spacing w:line="240" w:lineRule="auto"/>
        <w:rPr>
          <w:rFonts w:ascii="Times New Roman" w:hAnsi="Times New Roman" w:cs="Times New Roman"/>
          <w:sz w:val="24"/>
          <w:szCs w:val="24"/>
          <w:lang w:bidi="ru-RU"/>
        </w:rPr>
      </w:pPr>
      <w:r w:rsidRPr="00B462CB">
        <w:rPr>
          <w:rFonts w:ascii="Times New Roman" w:hAnsi="Times New Roman" w:cs="Times New Roman"/>
          <w:sz w:val="24"/>
          <w:szCs w:val="24"/>
          <w:lang w:bidi="ru-RU"/>
        </w:rPr>
        <w:t>Костюм «Баба-яга» (Блузка, жилетка, юбка, косынка парик-мочало, нос-3шт.)</w:t>
      </w:r>
    </w:p>
    <w:p w:rsidR="00B462CB" w:rsidRPr="00B462CB" w:rsidRDefault="00B462CB" w:rsidP="00B462CB">
      <w:pPr>
        <w:spacing w:line="240" w:lineRule="auto"/>
        <w:rPr>
          <w:rFonts w:ascii="Times New Roman" w:hAnsi="Times New Roman" w:cs="Times New Roman"/>
          <w:sz w:val="24"/>
          <w:szCs w:val="24"/>
          <w:lang w:bidi="ru-RU"/>
        </w:rPr>
      </w:pPr>
      <w:r w:rsidRPr="00B462CB">
        <w:rPr>
          <w:rFonts w:ascii="Times New Roman" w:hAnsi="Times New Roman" w:cs="Times New Roman"/>
          <w:sz w:val="24"/>
          <w:szCs w:val="24"/>
          <w:lang w:bidi="ru-RU"/>
        </w:rPr>
        <w:lastRenderedPageBreak/>
        <w:t>Костюм «Пират» (Штаны, жилетка, тельняшка, пояс, усы, шляпа)</w:t>
      </w:r>
    </w:p>
    <w:p w:rsidR="00B462CB" w:rsidRPr="00B462CB" w:rsidRDefault="00B462CB" w:rsidP="00B462CB">
      <w:pPr>
        <w:spacing w:line="240" w:lineRule="auto"/>
        <w:rPr>
          <w:rFonts w:ascii="Times New Roman" w:hAnsi="Times New Roman" w:cs="Times New Roman"/>
          <w:sz w:val="24"/>
          <w:szCs w:val="24"/>
          <w:lang w:bidi="ru-RU"/>
        </w:rPr>
      </w:pPr>
      <w:r w:rsidRPr="00B462CB">
        <w:rPr>
          <w:rFonts w:ascii="Times New Roman" w:hAnsi="Times New Roman" w:cs="Times New Roman"/>
          <w:sz w:val="24"/>
          <w:szCs w:val="24"/>
          <w:lang w:bidi="ru-RU"/>
        </w:rPr>
        <w:t>Костюм «Клоун» (Ботинки, пиджак, брюки, жилетка, бант, парик, кепка)</w:t>
      </w:r>
    </w:p>
    <w:p w:rsidR="00B462CB" w:rsidRPr="00B462CB" w:rsidRDefault="00B462CB" w:rsidP="00B462CB">
      <w:pPr>
        <w:spacing w:line="240" w:lineRule="auto"/>
        <w:rPr>
          <w:rFonts w:ascii="Times New Roman" w:hAnsi="Times New Roman" w:cs="Times New Roman"/>
          <w:sz w:val="24"/>
          <w:szCs w:val="24"/>
          <w:lang w:bidi="ru-RU"/>
        </w:rPr>
      </w:pPr>
      <w:r w:rsidRPr="00B462CB">
        <w:rPr>
          <w:rFonts w:ascii="Times New Roman" w:hAnsi="Times New Roman" w:cs="Times New Roman"/>
          <w:sz w:val="24"/>
          <w:szCs w:val="24"/>
          <w:lang w:bidi="ru-RU"/>
        </w:rPr>
        <w:t>Костюм «Скоморох» (сине-красный) (Оранжево –красный)</w:t>
      </w:r>
    </w:p>
    <w:p w:rsidR="00B462CB" w:rsidRPr="00B462CB" w:rsidRDefault="00B462CB" w:rsidP="00B462CB">
      <w:pPr>
        <w:spacing w:line="240" w:lineRule="auto"/>
        <w:rPr>
          <w:rFonts w:ascii="Times New Roman" w:hAnsi="Times New Roman" w:cs="Times New Roman"/>
          <w:sz w:val="24"/>
          <w:szCs w:val="24"/>
          <w:lang w:bidi="ru-RU"/>
        </w:rPr>
      </w:pPr>
      <w:r w:rsidRPr="00B462CB">
        <w:rPr>
          <w:rFonts w:ascii="Times New Roman" w:hAnsi="Times New Roman" w:cs="Times New Roman"/>
          <w:sz w:val="24"/>
          <w:szCs w:val="24"/>
          <w:lang w:bidi="ru-RU"/>
        </w:rPr>
        <w:t>Костюм «Емеля» (рубаха, жилет, пояс, шапка)</w:t>
      </w:r>
    </w:p>
    <w:p w:rsidR="00B462CB" w:rsidRPr="00B462CB" w:rsidRDefault="00B462CB" w:rsidP="00B462CB">
      <w:pPr>
        <w:spacing w:line="240" w:lineRule="auto"/>
        <w:rPr>
          <w:rFonts w:ascii="Times New Roman" w:hAnsi="Times New Roman" w:cs="Times New Roman"/>
          <w:sz w:val="24"/>
          <w:szCs w:val="24"/>
          <w:lang w:bidi="ru-RU"/>
        </w:rPr>
      </w:pPr>
      <w:r w:rsidRPr="00B462CB">
        <w:rPr>
          <w:rFonts w:ascii="Times New Roman" w:hAnsi="Times New Roman" w:cs="Times New Roman"/>
          <w:sz w:val="24"/>
          <w:szCs w:val="24"/>
          <w:lang w:bidi="ru-RU"/>
        </w:rPr>
        <w:t>Костюм «Весна» (платье, кокошник)</w:t>
      </w:r>
    </w:p>
    <w:p w:rsidR="00B462CB" w:rsidRPr="00B462CB" w:rsidRDefault="00B462CB" w:rsidP="00B462CB">
      <w:pPr>
        <w:spacing w:line="240" w:lineRule="auto"/>
        <w:rPr>
          <w:rFonts w:ascii="Times New Roman" w:hAnsi="Times New Roman" w:cs="Times New Roman"/>
          <w:sz w:val="24"/>
          <w:szCs w:val="24"/>
          <w:lang w:bidi="ru-RU"/>
        </w:rPr>
      </w:pPr>
      <w:r w:rsidRPr="00B462CB">
        <w:rPr>
          <w:rFonts w:ascii="Times New Roman" w:hAnsi="Times New Roman" w:cs="Times New Roman"/>
          <w:sz w:val="24"/>
          <w:szCs w:val="24"/>
          <w:lang w:bidi="ru-RU"/>
        </w:rPr>
        <w:t>Костюм «Коза» (Кофта, юбка, жилет, фартук, варежки, маска-шапочка»</w:t>
      </w:r>
    </w:p>
    <w:p w:rsidR="00B462CB" w:rsidRPr="00B462CB" w:rsidRDefault="00B462CB" w:rsidP="00B462CB">
      <w:pPr>
        <w:spacing w:line="240" w:lineRule="auto"/>
        <w:rPr>
          <w:rFonts w:ascii="Times New Roman" w:hAnsi="Times New Roman" w:cs="Times New Roman"/>
          <w:sz w:val="24"/>
          <w:szCs w:val="24"/>
          <w:lang w:bidi="ru-RU"/>
        </w:rPr>
      </w:pPr>
      <w:r w:rsidRPr="00B462CB">
        <w:rPr>
          <w:rFonts w:ascii="Times New Roman" w:hAnsi="Times New Roman" w:cs="Times New Roman"/>
          <w:sz w:val="24"/>
          <w:szCs w:val="24"/>
          <w:lang w:bidi="ru-RU"/>
        </w:rPr>
        <w:t>Костюм «Русско-народный» (Мужской: рубаха, штаны, пояс»</w:t>
      </w:r>
    </w:p>
    <w:p w:rsidR="00B462CB" w:rsidRPr="00B462CB" w:rsidRDefault="00B462CB" w:rsidP="00B462CB">
      <w:pPr>
        <w:spacing w:line="240" w:lineRule="auto"/>
        <w:rPr>
          <w:rFonts w:ascii="Times New Roman" w:hAnsi="Times New Roman" w:cs="Times New Roman"/>
          <w:sz w:val="24"/>
          <w:szCs w:val="24"/>
          <w:lang w:bidi="ru-RU"/>
        </w:rPr>
      </w:pPr>
      <w:r w:rsidRPr="00B462CB">
        <w:rPr>
          <w:rFonts w:ascii="Times New Roman" w:hAnsi="Times New Roman" w:cs="Times New Roman"/>
          <w:sz w:val="24"/>
          <w:szCs w:val="24"/>
          <w:lang w:bidi="ru-RU"/>
        </w:rPr>
        <w:t>Костюм «Русско-народный» (Женский: сарафан, блузка, кокошник)</w:t>
      </w:r>
    </w:p>
    <w:p w:rsidR="00B462CB" w:rsidRPr="00B462CB" w:rsidRDefault="00B462CB" w:rsidP="00B462CB">
      <w:pPr>
        <w:spacing w:line="240" w:lineRule="auto"/>
        <w:rPr>
          <w:rFonts w:ascii="Times New Roman" w:hAnsi="Times New Roman" w:cs="Times New Roman"/>
          <w:sz w:val="24"/>
          <w:szCs w:val="24"/>
          <w:lang w:bidi="ru-RU"/>
        </w:rPr>
      </w:pPr>
      <w:r w:rsidRPr="00B462CB">
        <w:rPr>
          <w:rFonts w:ascii="Times New Roman" w:hAnsi="Times New Roman" w:cs="Times New Roman"/>
          <w:sz w:val="24"/>
          <w:szCs w:val="24"/>
          <w:lang w:bidi="ru-RU"/>
        </w:rPr>
        <w:t>Костюм «Снеговик» (Верх, низ, шапка, варежки»</w:t>
      </w:r>
    </w:p>
    <w:p w:rsidR="00B462CB" w:rsidRPr="00B462CB" w:rsidRDefault="00B462CB" w:rsidP="00B462CB">
      <w:pPr>
        <w:spacing w:line="240" w:lineRule="auto"/>
        <w:rPr>
          <w:rFonts w:ascii="Times New Roman" w:hAnsi="Times New Roman" w:cs="Times New Roman"/>
          <w:sz w:val="24"/>
          <w:szCs w:val="24"/>
          <w:lang w:bidi="ru-RU"/>
        </w:rPr>
      </w:pPr>
      <w:r w:rsidRPr="00B462CB">
        <w:rPr>
          <w:rFonts w:ascii="Times New Roman" w:hAnsi="Times New Roman" w:cs="Times New Roman"/>
          <w:sz w:val="24"/>
          <w:szCs w:val="24"/>
          <w:lang w:bidi="ru-RU"/>
        </w:rPr>
        <w:t>Костюм «Осень» (платье, кокошник)</w:t>
      </w:r>
    </w:p>
    <w:p w:rsidR="00B462CB" w:rsidRPr="00B462CB" w:rsidRDefault="00B462CB" w:rsidP="00B462CB">
      <w:pPr>
        <w:spacing w:line="240" w:lineRule="auto"/>
        <w:rPr>
          <w:rFonts w:ascii="Times New Roman" w:hAnsi="Times New Roman" w:cs="Times New Roman"/>
          <w:sz w:val="24"/>
          <w:szCs w:val="24"/>
          <w:lang w:bidi="ru-RU"/>
        </w:rPr>
      </w:pPr>
      <w:r w:rsidRPr="00B462CB">
        <w:rPr>
          <w:rFonts w:ascii="Times New Roman" w:hAnsi="Times New Roman" w:cs="Times New Roman"/>
          <w:sz w:val="24"/>
          <w:szCs w:val="24"/>
          <w:lang w:bidi="ru-RU"/>
        </w:rPr>
        <w:t>Костюм «Мери Попинс» (платье, шляпка)</w:t>
      </w:r>
    </w:p>
    <w:p w:rsidR="00B462CB" w:rsidRPr="00B462CB" w:rsidRDefault="00B462CB" w:rsidP="00B462CB">
      <w:pPr>
        <w:spacing w:line="240" w:lineRule="auto"/>
        <w:rPr>
          <w:rFonts w:ascii="Times New Roman" w:hAnsi="Times New Roman" w:cs="Times New Roman"/>
          <w:sz w:val="24"/>
          <w:szCs w:val="24"/>
          <w:lang w:bidi="ru-RU"/>
        </w:rPr>
      </w:pPr>
      <w:r w:rsidRPr="00B462CB">
        <w:rPr>
          <w:rFonts w:ascii="Times New Roman" w:hAnsi="Times New Roman" w:cs="Times New Roman"/>
          <w:sz w:val="24"/>
          <w:szCs w:val="24"/>
          <w:lang w:bidi="ru-RU"/>
        </w:rPr>
        <w:t>Костюм «Маша» (сарафан, блузка, косынка)</w:t>
      </w:r>
    </w:p>
    <w:p w:rsidR="00B462CB" w:rsidRPr="00B462CB" w:rsidRDefault="00B462CB" w:rsidP="00B462CB">
      <w:pPr>
        <w:spacing w:line="240" w:lineRule="auto"/>
        <w:rPr>
          <w:rFonts w:ascii="Times New Roman" w:hAnsi="Times New Roman" w:cs="Times New Roman"/>
          <w:sz w:val="24"/>
          <w:szCs w:val="24"/>
          <w:lang w:bidi="ru-RU"/>
        </w:rPr>
      </w:pPr>
      <w:r w:rsidRPr="00B462CB">
        <w:rPr>
          <w:rFonts w:ascii="Times New Roman" w:hAnsi="Times New Roman" w:cs="Times New Roman"/>
          <w:sz w:val="24"/>
          <w:szCs w:val="24"/>
          <w:lang w:bidi="ru-RU"/>
        </w:rPr>
        <w:t>Костюм «Берёзка» (платье, кокошник)</w:t>
      </w:r>
    </w:p>
    <w:p w:rsidR="00B462CB" w:rsidRPr="00B462CB" w:rsidRDefault="00B462CB" w:rsidP="00B462CB">
      <w:pPr>
        <w:spacing w:line="240" w:lineRule="auto"/>
        <w:rPr>
          <w:rFonts w:ascii="Times New Roman" w:hAnsi="Times New Roman" w:cs="Times New Roman"/>
          <w:sz w:val="24"/>
          <w:szCs w:val="24"/>
          <w:lang w:bidi="ru-RU"/>
        </w:rPr>
      </w:pPr>
      <w:r w:rsidRPr="00B462CB">
        <w:rPr>
          <w:rFonts w:ascii="Times New Roman" w:hAnsi="Times New Roman" w:cs="Times New Roman"/>
          <w:sz w:val="24"/>
          <w:szCs w:val="24"/>
          <w:lang w:bidi="ru-RU"/>
        </w:rPr>
        <w:t>Костюм «Кощей» (плащ, кофта, брюки, корона»</w:t>
      </w:r>
    </w:p>
    <w:p w:rsidR="00B462CB" w:rsidRPr="00B462CB" w:rsidRDefault="00B462CB" w:rsidP="00B462CB">
      <w:pPr>
        <w:spacing w:line="240" w:lineRule="auto"/>
        <w:rPr>
          <w:rFonts w:ascii="Times New Roman" w:hAnsi="Times New Roman" w:cs="Times New Roman"/>
          <w:sz w:val="24"/>
          <w:szCs w:val="24"/>
          <w:lang w:bidi="ru-RU"/>
        </w:rPr>
      </w:pPr>
      <w:r w:rsidRPr="00B462CB">
        <w:rPr>
          <w:rFonts w:ascii="Times New Roman" w:hAnsi="Times New Roman" w:cs="Times New Roman"/>
          <w:sz w:val="24"/>
          <w:szCs w:val="24"/>
          <w:lang w:bidi="ru-RU"/>
        </w:rPr>
        <w:t>Костюм «Снегурочка» (шубка, шапка, варежки, на сапожники)</w:t>
      </w:r>
    </w:p>
    <w:p w:rsidR="00B462CB" w:rsidRPr="00B462CB" w:rsidRDefault="00B462CB" w:rsidP="00B462CB">
      <w:pPr>
        <w:spacing w:line="240" w:lineRule="auto"/>
        <w:rPr>
          <w:rFonts w:ascii="Times New Roman" w:hAnsi="Times New Roman" w:cs="Times New Roman"/>
          <w:sz w:val="24"/>
          <w:szCs w:val="24"/>
          <w:lang w:bidi="ru-RU"/>
        </w:rPr>
      </w:pPr>
      <w:r w:rsidRPr="00B462CB">
        <w:rPr>
          <w:rFonts w:ascii="Times New Roman" w:hAnsi="Times New Roman" w:cs="Times New Roman"/>
          <w:sz w:val="24"/>
          <w:szCs w:val="24"/>
          <w:lang w:bidi="ru-RU"/>
        </w:rPr>
        <w:t>Костюм «Дед Мороз» (шуба, шапка, варежки, пояс,2 бороды,1 парик, насопожники.)</w:t>
      </w:r>
    </w:p>
    <w:p w:rsidR="00B462CB" w:rsidRPr="00B462CB" w:rsidRDefault="00B462CB" w:rsidP="00B462CB">
      <w:pPr>
        <w:spacing w:line="240" w:lineRule="auto"/>
        <w:rPr>
          <w:rFonts w:ascii="Times New Roman" w:hAnsi="Times New Roman" w:cs="Times New Roman"/>
          <w:sz w:val="24"/>
          <w:szCs w:val="24"/>
          <w:lang w:bidi="ru-RU"/>
        </w:rPr>
      </w:pPr>
      <w:r w:rsidRPr="00B462CB">
        <w:rPr>
          <w:rFonts w:ascii="Times New Roman" w:hAnsi="Times New Roman" w:cs="Times New Roman"/>
          <w:sz w:val="24"/>
          <w:szCs w:val="24"/>
          <w:lang w:bidi="ru-RU"/>
        </w:rPr>
        <w:t xml:space="preserve">Головные уборы: Шляпа Лисы, шляпа Мери  </w:t>
      </w:r>
    </w:p>
    <w:p w:rsidR="00B462CB" w:rsidRPr="00B462CB" w:rsidRDefault="00B462CB" w:rsidP="00B462CB">
      <w:pPr>
        <w:spacing w:line="240" w:lineRule="auto"/>
        <w:rPr>
          <w:rFonts w:ascii="Times New Roman" w:hAnsi="Times New Roman" w:cs="Times New Roman"/>
          <w:sz w:val="24"/>
          <w:szCs w:val="24"/>
          <w:lang w:bidi="ru-RU"/>
        </w:rPr>
      </w:pPr>
      <w:r w:rsidRPr="00B462CB">
        <w:rPr>
          <w:rFonts w:ascii="Times New Roman" w:hAnsi="Times New Roman" w:cs="Times New Roman"/>
          <w:sz w:val="24"/>
          <w:szCs w:val="24"/>
          <w:lang w:bidi="ru-RU"/>
        </w:rPr>
        <w:t xml:space="preserve">Головные уборы: Шляпа Лисы, шляпа Мери  </w:t>
      </w:r>
    </w:p>
    <w:p w:rsidR="00B462CB" w:rsidRPr="00B462CB" w:rsidRDefault="00B462CB" w:rsidP="00B462CB">
      <w:pPr>
        <w:spacing w:line="240" w:lineRule="auto"/>
        <w:rPr>
          <w:rFonts w:ascii="Times New Roman" w:hAnsi="Times New Roman" w:cs="Times New Roman"/>
          <w:sz w:val="24"/>
          <w:szCs w:val="24"/>
          <w:lang w:bidi="ru-RU"/>
        </w:rPr>
      </w:pPr>
      <w:r w:rsidRPr="00B462CB">
        <w:rPr>
          <w:rFonts w:ascii="Times New Roman" w:hAnsi="Times New Roman" w:cs="Times New Roman"/>
          <w:sz w:val="24"/>
          <w:szCs w:val="24"/>
          <w:lang w:bidi="ru-RU"/>
        </w:rPr>
        <w:t>Попинс, Осень- кокошник, Весна –кокошник, Берёзка-кокошник. Кощей –корона, Кокошник русско-народный, Шляпа-пирата, пояс, усы, Кокошник –Снегурочки.</w:t>
      </w:r>
    </w:p>
    <w:p w:rsidR="00B462CB" w:rsidRDefault="00B462CB" w:rsidP="00B462CB">
      <w:pPr>
        <w:spacing w:line="240" w:lineRule="auto"/>
        <w:rPr>
          <w:rFonts w:ascii="Times New Roman" w:hAnsi="Times New Roman" w:cs="Times New Roman"/>
          <w:sz w:val="24"/>
          <w:szCs w:val="24"/>
          <w:lang w:bidi="ru-RU"/>
        </w:rPr>
      </w:pPr>
      <w:r w:rsidRPr="00B462CB">
        <w:rPr>
          <w:rFonts w:ascii="Times New Roman" w:hAnsi="Times New Roman" w:cs="Times New Roman"/>
          <w:sz w:val="24"/>
          <w:szCs w:val="24"/>
          <w:lang w:bidi="ru-RU"/>
        </w:rPr>
        <w:t>Народные сарафаны</w:t>
      </w:r>
    </w:p>
    <w:p w:rsidR="00B462CB" w:rsidRPr="00B462CB" w:rsidRDefault="00B462CB" w:rsidP="00B462CB">
      <w:pPr>
        <w:spacing w:line="240" w:lineRule="auto"/>
        <w:rPr>
          <w:rFonts w:ascii="Times New Roman" w:hAnsi="Times New Roman" w:cs="Times New Roman"/>
          <w:sz w:val="24"/>
          <w:szCs w:val="24"/>
          <w:lang w:bidi="ru-RU"/>
        </w:rPr>
      </w:pPr>
      <w:r>
        <w:rPr>
          <w:rFonts w:ascii="Times New Roman" w:hAnsi="Times New Roman" w:cs="Times New Roman"/>
          <w:sz w:val="24"/>
          <w:szCs w:val="24"/>
          <w:lang w:bidi="ru-RU"/>
        </w:rPr>
        <w:lastRenderedPageBreak/>
        <w:t xml:space="preserve"> </w:t>
      </w:r>
      <w:r w:rsidRPr="00B462CB">
        <w:rPr>
          <w:rFonts w:ascii="Times New Roman" w:hAnsi="Times New Roman" w:cs="Times New Roman"/>
          <w:sz w:val="24"/>
          <w:szCs w:val="24"/>
          <w:lang w:bidi="ru-RU"/>
        </w:rPr>
        <w:t>Костюм «Зайца» (3 штанов,2-ое варежек,1 шапочка ,1 уши»</w:t>
      </w:r>
    </w:p>
    <w:p w:rsidR="00B462CB" w:rsidRPr="00B462CB" w:rsidRDefault="00B462CB" w:rsidP="00B462CB">
      <w:pPr>
        <w:spacing w:line="240" w:lineRule="auto"/>
        <w:rPr>
          <w:rFonts w:ascii="Times New Roman" w:hAnsi="Times New Roman" w:cs="Times New Roman"/>
          <w:sz w:val="24"/>
          <w:szCs w:val="24"/>
          <w:lang w:bidi="ru-RU"/>
        </w:rPr>
      </w:pPr>
      <w:r w:rsidRPr="00B462CB">
        <w:rPr>
          <w:rFonts w:ascii="Times New Roman" w:hAnsi="Times New Roman" w:cs="Times New Roman"/>
          <w:sz w:val="24"/>
          <w:szCs w:val="24"/>
          <w:lang w:bidi="ru-RU"/>
        </w:rPr>
        <w:t xml:space="preserve"> костюм «Тигра» (шапочка, шорты)</w:t>
      </w:r>
    </w:p>
    <w:p w:rsidR="00B462CB" w:rsidRPr="00B462CB" w:rsidRDefault="00B462CB" w:rsidP="00B462CB">
      <w:pPr>
        <w:spacing w:line="240" w:lineRule="auto"/>
        <w:rPr>
          <w:rFonts w:ascii="Times New Roman" w:hAnsi="Times New Roman" w:cs="Times New Roman"/>
          <w:sz w:val="24"/>
          <w:szCs w:val="24"/>
          <w:lang w:bidi="ru-RU"/>
        </w:rPr>
      </w:pPr>
      <w:r w:rsidRPr="00B462CB">
        <w:rPr>
          <w:rFonts w:ascii="Times New Roman" w:hAnsi="Times New Roman" w:cs="Times New Roman"/>
          <w:sz w:val="24"/>
          <w:szCs w:val="24"/>
          <w:lang w:bidi="ru-RU"/>
        </w:rPr>
        <w:t xml:space="preserve"> Шапочки :4 медведя,3 волка,1 коза,1 свинья,1 мыш,2 лисы.</w:t>
      </w:r>
    </w:p>
    <w:p w:rsidR="00B462CB" w:rsidRPr="00B462CB" w:rsidRDefault="00B462CB" w:rsidP="00B462CB">
      <w:pPr>
        <w:spacing w:line="240" w:lineRule="auto"/>
        <w:rPr>
          <w:rFonts w:ascii="Times New Roman" w:hAnsi="Times New Roman" w:cs="Times New Roman"/>
          <w:sz w:val="24"/>
          <w:szCs w:val="24"/>
          <w:lang w:bidi="ru-RU"/>
        </w:rPr>
      </w:pPr>
      <w:r w:rsidRPr="00B462CB">
        <w:rPr>
          <w:rFonts w:ascii="Times New Roman" w:hAnsi="Times New Roman" w:cs="Times New Roman"/>
          <w:sz w:val="24"/>
          <w:szCs w:val="24"/>
          <w:lang w:bidi="ru-RU"/>
        </w:rPr>
        <w:t xml:space="preserve"> Костюм «Волка» (1),</w:t>
      </w:r>
    </w:p>
    <w:p w:rsidR="00B462CB" w:rsidRDefault="00B462CB" w:rsidP="00B462CB">
      <w:pPr>
        <w:spacing w:line="240" w:lineRule="auto"/>
        <w:rPr>
          <w:rFonts w:ascii="Times New Roman" w:hAnsi="Times New Roman" w:cs="Times New Roman"/>
          <w:sz w:val="24"/>
          <w:szCs w:val="24"/>
          <w:lang w:bidi="ru-RU"/>
        </w:rPr>
      </w:pPr>
      <w:r w:rsidRPr="00B462CB">
        <w:rPr>
          <w:rFonts w:ascii="Times New Roman" w:hAnsi="Times New Roman" w:cs="Times New Roman"/>
          <w:sz w:val="24"/>
          <w:szCs w:val="24"/>
          <w:lang w:bidi="ru-RU"/>
        </w:rPr>
        <w:t xml:space="preserve"> Костюм «Медведя» (1)</w:t>
      </w:r>
    </w:p>
    <w:p w:rsidR="00B462CB" w:rsidRPr="00B462CB" w:rsidRDefault="00B462CB" w:rsidP="00B462CB">
      <w:pPr>
        <w:spacing w:line="240" w:lineRule="auto"/>
        <w:rPr>
          <w:rFonts w:ascii="Times New Roman" w:hAnsi="Times New Roman" w:cs="Times New Roman"/>
          <w:sz w:val="24"/>
          <w:szCs w:val="24"/>
          <w:lang w:bidi="ru-RU"/>
        </w:rPr>
      </w:pPr>
      <w:r w:rsidRPr="00B462CB">
        <w:rPr>
          <w:rFonts w:ascii="Times New Roman" w:hAnsi="Times New Roman" w:cs="Times New Roman"/>
          <w:sz w:val="24"/>
          <w:szCs w:val="24"/>
          <w:lang w:bidi="ru-RU"/>
        </w:rPr>
        <w:t>Костюм «Лисы» (7 штук шапочки-маски,7хвостов,7 варежек)</w:t>
      </w:r>
    </w:p>
    <w:p w:rsidR="00B462CB" w:rsidRPr="00B462CB" w:rsidRDefault="00B462CB" w:rsidP="00B462CB">
      <w:pPr>
        <w:spacing w:line="240" w:lineRule="auto"/>
        <w:rPr>
          <w:rFonts w:ascii="Times New Roman" w:hAnsi="Times New Roman" w:cs="Times New Roman"/>
          <w:sz w:val="24"/>
          <w:szCs w:val="24"/>
          <w:u w:val="single"/>
          <w:lang w:bidi="ru-RU"/>
        </w:rPr>
      </w:pPr>
      <w:r w:rsidRPr="00B462CB">
        <w:rPr>
          <w:rFonts w:ascii="Times New Roman" w:hAnsi="Times New Roman" w:cs="Times New Roman"/>
          <w:sz w:val="24"/>
          <w:szCs w:val="24"/>
          <w:lang w:bidi="ru-RU"/>
        </w:rPr>
        <w:t>Костюм «Кошки» (5 варежек,5 масок-шапочек,6 штанов,4желетки,5 хвостов)</w:t>
      </w:r>
    </w:p>
    <w:p w:rsidR="00B462CB" w:rsidRPr="00B462CB" w:rsidRDefault="00B462CB" w:rsidP="00B462CB">
      <w:pPr>
        <w:spacing w:line="240" w:lineRule="auto"/>
        <w:rPr>
          <w:rFonts w:ascii="Times New Roman" w:hAnsi="Times New Roman" w:cs="Times New Roman"/>
          <w:sz w:val="24"/>
          <w:szCs w:val="24"/>
          <w:lang w:bidi="ru-RU"/>
        </w:rPr>
      </w:pPr>
      <w:r w:rsidRPr="00B462CB">
        <w:rPr>
          <w:rFonts w:ascii="Times New Roman" w:hAnsi="Times New Roman" w:cs="Times New Roman"/>
          <w:sz w:val="24"/>
          <w:szCs w:val="24"/>
          <w:lang w:bidi="ru-RU"/>
        </w:rPr>
        <w:t>3 шапочки воронов,1 шапочка ёжика.2 жилетки Шаровары атласные коричневые(5) шт. Подьюбники х/б 3 шт.</w:t>
      </w:r>
    </w:p>
    <w:p w:rsidR="00B462CB" w:rsidRPr="00B462CB" w:rsidRDefault="00B462CB" w:rsidP="00B462CB">
      <w:pPr>
        <w:spacing w:line="240" w:lineRule="auto"/>
        <w:rPr>
          <w:rFonts w:ascii="Times New Roman" w:hAnsi="Times New Roman" w:cs="Times New Roman"/>
          <w:sz w:val="24"/>
          <w:szCs w:val="24"/>
          <w:lang w:bidi="ru-RU"/>
        </w:rPr>
      </w:pPr>
      <w:r w:rsidRPr="00B462CB">
        <w:rPr>
          <w:rFonts w:ascii="Times New Roman" w:hAnsi="Times New Roman" w:cs="Times New Roman"/>
          <w:sz w:val="24"/>
          <w:szCs w:val="24"/>
          <w:lang w:bidi="ru-RU"/>
        </w:rPr>
        <w:t xml:space="preserve">Шапочка –учёного. </w:t>
      </w:r>
    </w:p>
    <w:p w:rsidR="00B462CB" w:rsidRPr="00B462CB" w:rsidRDefault="00B462CB" w:rsidP="00B462CB">
      <w:pPr>
        <w:spacing w:line="240" w:lineRule="auto"/>
        <w:rPr>
          <w:rFonts w:ascii="Times New Roman" w:hAnsi="Times New Roman" w:cs="Times New Roman"/>
          <w:sz w:val="24"/>
          <w:szCs w:val="24"/>
          <w:lang w:bidi="ru-RU"/>
        </w:rPr>
      </w:pPr>
      <w:r w:rsidRPr="00B462CB">
        <w:rPr>
          <w:rFonts w:ascii="Times New Roman" w:hAnsi="Times New Roman" w:cs="Times New Roman"/>
          <w:sz w:val="24"/>
          <w:szCs w:val="24"/>
          <w:lang w:bidi="ru-RU"/>
        </w:rPr>
        <w:t>Шапка кикиморы.</w:t>
      </w:r>
    </w:p>
    <w:p w:rsidR="00B462CB" w:rsidRPr="00B462CB" w:rsidRDefault="00B462CB" w:rsidP="00B462CB">
      <w:pPr>
        <w:spacing w:line="240" w:lineRule="auto"/>
        <w:rPr>
          <w:rFonts w:ascii="Times New Roman" w:hAnsi="Times New Roman" w:cs="Times New Roman"/>
          <w:sz w:val="24"/>
          <w:szCs w:val="24"/>
          <w:lang w:bidi="ru-RU"/>
        </w:rPr>
      </w:pPr>
      <w:r w:rsidRPr="00B462CB">
        <w:rPr>
          <w:rFonts w:ascii="Times New Roman" w:hAnsi="Times New Roman" w:cs="Times New Roman"/>
          <w:sz w:val="24"/>
          <w:szCs w:val="24"/>
          <w:lang w:bidi="ru-RU"/>
        </w:rPr>
        <w:t xml:space="preserve">Колпак и пояс клоунессы. </w:t>
      </w:r>
    </w:p>
    <w:p w:rsidR="00B462CB" w:rsidRPr="00B462CB" w:rsidRDefault="00B462CB" w:rsidP="00B462CB">
      <w:pPr>
        <w:spacing w:line="240" w:lineRule="auto"/>
        <w:rPr>
          <w:rFonts w:ascii="Times New Roman" w:hAnsi="Times New Roman" w:cs="Times New Roman"/>
          <w:sz w:val="24"/>
          <w:szCs w:val="24"/>
          <w:lang w:bidi="ru-RU"/>
        </w:rPr>
      </w:pPr>
      <w:r w:rsidRPr="00B462CB">
        <w:rPr>
          <w:rFonts w:ascii="Times New Roman" w:hAnsi="Times New Roman" w:cs="Times New Roman"/>
          <w:sz w:val="24"/>
          <w:szCs w:val="24"/>
          <w:lang w:bidi="ru-RU"/>
        </w:rPr>
        <w:t>Шапка курочки, накидка, воротничок). Мальвины: рейтузы, бант пояс, воротник, колготки, бусы.</w:t>
      </w:r>
    </w:p>
    <w:p w:rsidR="00B462CB" w:rsidRPr="00B462CB" w:rsidRDefault="00B462CB" w:rsidP="00B462CB">
      <w:pPr>
        <w:spacing w:line="240" w:lineRule="auto"/>
        <w:rPr>
          <w:rFonts w:ascii="Times New Roman" w:hAnsi="Times New Roman" w:cs="Times New Roman"/>
          <w:sz w:val="24"/>
          <w:szCs w:val="24"/>
          <w:lang w:bidi="ru-RU"/>
        </w:rPr>
      </w:pPr>
      <w:r w:rsidRPr="00B462CB">
        <w:rPr>
          <w:rFonts w:ascii="Times New Roman" w:hAnsi="Times New Roman" w:cs="Times New Roman"/>
          <w:sz w:val="24"/>
          <w:szCs w:val="24"/>
          <w:lang w:bidi="ru-RU"/>
        </w:rPr>
        <w:t xml:space="preserve">Шапка-маска «Кошки» хвост, </w:t>
      </w:r>
    </w:p>
    <w:p w:rsidR="00B462CB" w:rsidRPr="00B462CB" w:rsidRDefault="00B462CB" w:rsidP="00B462CB">
      <w:pPr>
        <w:spacing w:line="240" w:lineRule="auto"/>
        <w:rPr>
          <w:rFonts w:ascii="Times New Roman" w:hAnsi="Times New Roman" w:cs="Times New Roman"/>
          <w:sz w:val="24"/>
          <w:szCs w:val="24"/>
          <w:lang w:bidi="ru-RU"/>
        </w:rPr>
      </w:pPr>
      <w:r w:rsidRPr="00B462CB">
        <w:rPr>
          <w:rFonts w:ascii="Times New Roman" w:hAnsi="Times New Roman" w:cs="Times New Roman"/>
          <w:sz w:val="24"/>
          <w:szCs w:val="24"/>
          <w:lang w:bidi="ru-RU"/>
        </w:rPr>
        <w:t xml:space="preserve">Шляпа «Кота Базилио» хвост, перчатки меховые». Маска-шапочка «Козы» варежки. </w:t>
      </w:r>
    </w:p>
    <w:p w:rsidR="00B462CB" w:rsidRPr="00B462CB" w:rsidRDefault="00B462CB" w:rsidP="00B462CB">
      <w:pPr>
        <w:spacing w:line="240" w:lineRule="auto"/>
        <w:rPr>
          <w:rFonts w:ascii="Times New Roman" w:hAnsi="Times New Roman" w:cs="Times New Roman"/>
          <w:sz w:val="24"/>
          <w:szCs w:val="24"/>
          <w:lang w:bidi="ru-RU"/>
        </w:rPr>
      </w:pPr>
      <w:r w:rsidRPr="00B462CB">
        <w:rPr>
          <w:rFonts w:ascii="Times New Roman" w:hAnsi="Times New Roman" w:cs="Times New Roman"/>
          <w:sz w:val="24"/>
          <w:szCs w:val="24"/>
          <w:lang w:bidi="ru-RU"/>
        </w:rPr>
        <w:t xml:space="preserve">Маска _шапочка «Лисы», хвост. </w:t>
      </w:r>
    </w:p>
    <w:p w:rsidR="00B462CB" w:rsidRPr="00B462CB" w:rsidRDefault="00B462CB" w:rsidP="00B462CB">
      <w:pPr>
        <w:spacing w:line="240" w:lineRule="auto"/>
        <w:rPr>
          <w:rFonts w:ascii="Times New Roman" w:hAnsi="Times New Roman" w:cs="Times New Roman"/>
          <w:sz w:val="24"/>
          <w:szCs w:val="24"/>
          <w:lang w:bidi="ru-RU"/>
        </w:rPr>
      </w:pPr>
      <w:r w:rsidRPr="00B462CB">
        <w:rPr>
          <w:rFonts w:ascii="Times New Roman" w:hAnsi="Times New Roman" w:cs="Times New Roman"/>
          <w:sz w:val="24"/>
          <w:szCs w:val="24"/>
          <w:lang w:bidi="ru-RU"/>
        </w:rPr>
        <w:t>Маска-шапочка «Медведь» варежки.</w:t>
      </w:r>
    </w:p>
    <w:p w:rsidR="00B462CB" w:rsidRPr="00B462CB" w:rsidRDefault="00B462CB" w:rsidP="00B462CB">
      <w:pPr>
        <w:spacing w:line="240" w:lineRule="auto"/>
        <w:rPr>
          <w:rFonts w:ascii="Times New Roman" w:hAnsi="Times New Roman" w:cs="Times New Roman"/>
          <w:sz w:val="24"/>
          <w:szCs w:val="24"/>
          <w:lang w:bidi="ru-RU"/>
        </w:rPr>
      </w:pPr>
      <w:r w:rsidRPr="00B462CB">
        <w:rPr>
          <w:rFonts w:ascii="Times New Roman" w:hAnsi="Times New Roman" w:cs="Times New Roman"/>
          <w:sz w:val="24"/>
          <w:szCs w:val="24"/>
          <w:lang w:bidi="ru-RU"/>
        </w:rPr>
        <w:t xml:space="preserve"> Костюм «Дед Мороз»: насопожники, пояс, варежки, шапрка,2 бороды,1 парик-волосы. Костюм «Снегурочки»: насопожники, шапка, варежки.</w:t>
      </w:r>
    </w:p>
    <w:p w:rsidR="00B462CB" w:rsidRPr="00B462CB" w:rsidRDefault="00B462CB" w:rsidP="00B462CB">
      <w:pPr>
        <w:spacing w:line="240" w:lineRule="auto"/>
        <w:rPr>
          <w:rFonts w:ascii="Times New Roman" w:hAnsi="Times New Roman" w:cs="Times New Roman"/>
          <w:sz w:val="24"/>
          <w:szCs w:val="24"/>
          <w:lang w:bidi="ru-RU"/>
        </w:rPr>
      </w:pPr>
      <w:r w:rsidRPr="00B462CB">
        <w:rPr>
          <w:rFonts w:ascii="Times New Roman" w:hAnsi="Times New Roman" w:cs="Times New Roman"/>
          <w:sz w:val="24"/>
          <w:szCs w:val="24"/>
          <w:lang w:bidi="ru-RU"/>
        </w:rPr>
        <w:t xml:space="preserve"> Костюм «Клоуна» 2 парика, бант, кепка</w:t>
      </w:r>
    </w:p>
    <w:p w:rsidR="00B462CB" w:rsidRDefault="00B462CB" w:rsidP="00B462CB">
      <w:pPr>
        <w:spacing w:line="240" w:lineRule="auto"/>
        <w:rPr>
          <w:rFonts w:ascii="Times New Roman" w:hAnsi="Times New Roman" w:cs="Times New Roman"/>
          <w:sz w:val="24"/>
          <w:szCs w:val="24"/>
          <w:lang w:bidi="ru-RU"/>
        </w:rPr>
      </w:pPr>
      <w:r w:rsidRPr="00B462CB">
        <w:rPr>
          <w:rFonts w:ascii="Times New Roman" w:hAnsi="Times New Roman" w:cs="Times New Roman"/>
          <w:sz w:val="24"/>
          <w:szCs w:val="24"/>
          <w:lang w:bidi="ru-RU"/>
        </w:rPr>
        <w:t>Обувь сказочных героев (Клоун, медведь, заяц.)</w:t>
      </w:r>
    </w:p>
    <w:p w:rsidR="00025B4F" w:rsidRPr="00025B4F" w:rsidRDefault="00B462CB" w:rsidP="00025B4F">
      <w:pPr>
        <w:spacing w:line="240" w:lineRule="auto"/>
        <w:rPr>
          <w:rFonts w:ascii="Times New Roman" w:hAnsi="Times New Roman" w:cs="Times New Roman"/>
          <w:sz w:val="24"/>
          <w:szCs w:val="24"/>
          <w:lang w:bidi="ru-RU"/>
        </w:rPr>
      </w:pPr>
      <w:r w:rsidRPr="00B462CB">
        <w:rPr>
          <w:rFonts w:ascii="Times New Roman" w:hAnsi="Times New Roman" w:cs="Times New Roman"/>
          <w:sz w:val="24"/>
          <w:szCs w:val="24"/>
          <w:lang w:bidi="ru-RU"/>
        </w:rPr>
        <w:t xml:space="preserve"> </w:t>
      </w:r>
      <w:r w:rsidR="00025B4F" w:rsidRPr="00025B4F">
        <w:rPr>
          <w:rFonts w:ascii="Times New Roman" w:hAnsi="Times New Roman" w:cs="Times New Roman"/>
          <w:sz w:val="24"/>
          <w:szCs w:val="24"/>
          <w:lang w:bidi="ru-RU"/>
        </w:rPr>
        <w:t>Платья птиц (белые)</w:t>
      </w:r>
    </w:p>
    <w:p w:rsidR="00025B4F" w:rsidRPr="00025B4F" w:rsidRDefault="00025B4F" w:rsidP="00025B4F">
      <w:pPr>
        <w:spacing w:line="240" w:lineRule="auto"/>
        <w:rPr>
          <w:rFonts w:ascii="Times New Roman" w:hAnsi="Times New Roman" w:cs="Times New Roman"/>
          <w:sz w:val="24"/>
          <w:szCs w:val="24"/>
          <w:lang w:bidi="ru-RU"/>
        </w:rPr>
      </w:pPr>
      <w:r w:rsidRPr="00025B4F">
        <w:rPr>
          <w:rFonts w:ascii="Times New Roman" w:hAnsi="Times New Roman" w:cs="Times New Roman"/>
          <w:sz w:val="24"/>
          <w:szCs w:val="24"/>
          <w:lang w:bidi="ru-RU"/>
        </w:rPr>
        <w:lastRenderedPageBreak/>
        <w:t>Серые платья(младшая)</w:t>
      </w:r>
    </w:p>
    <w:p w:rsidR="00025B4F" w:rsidRPr="00025B4F" w:rsidRDefault="00025B4F" w:rsidP="00025B4F">
      <w:pPr>
        <w:spacing w:line="240" w:lineRule="auto"/>
        <w:rPr>
          <w:rFonts w:ascii="Times New Roman" w:hAnsi="Times New Roman" w:cs="Times New Roman"/>
          <w:sz w:val="24"/>
          <w:szCs w:val="24"/>
          <w:lang w:bidi="ru-RU"/>
        </w:rPr>
      </w:pPr>
      <w:r w:rsidRPr="00025B4F">
        <w:rPr>
          <w:rFonts w:ascii="Times New Roman" w:hAnsi="Times New Roman" w:cs="Times New Roman"/>
          <w:sz w:val="24"/>
          <w:szCs w:val="24"/>
          <w:lang w:bidi="ru-RU"/>
        </w:rPr>
        <w:t>Фиолетовые юбки</w:t>
      </w:r>
    </w:p>
    <w:p w:rsidR="00025B4F" w:rsidRPr="00025B4F" w:rsidRDefault="00025B4F" w:rsidP="00025B4F">
      <w:pPr>
        <w:spacing w:line="240" w:lineRule="auto"/>
        <w:rPr>
          <w:rFonts w:ascii="Times New Roman" w:hAnsi="Times New Roman" w:cs="Times New Roman"/>
          <w:sz w:val="24"/>
          <w:szCs w:val="24"/>
          <w:lang w:bidi="ru-RU"/>
        </w:rPr>
      </w:pPr>
      <w:r w:rsidRPr="00025B4F">
        <w:rPr>
          <w:rFonts w:ascii="Times New Roman" w:hAnsi="Times New Roman" w:cs="Times New Roman"/>
          <w:sz w:val="24"/>
          <w:szCs w:val="24"/>
          <w:lang w:bidi="ru-RU"/>
        </w:rPr>
        <w:t>Народные сарафаны (младшая)</w:t>
      </w:r>
    </w:p>
    <w:p w:rsidR="00025B4F" w:rsidRPr="00025B4F" w:rsidRDefault="00025B4F" w:rsidP="00025B4F">
      <w:pPr>
        <w:spacing w:line="240" w:lineRule="auto"/>
        <w:rPr>
          <w:rFonts w:ascii="Times New Roman" w:hAnsi="Times New Roman" w:cs="Times New Roman"/>
          <w:sz w:val="24"/>
          <w:szCs w:val="24"/>
          <w:lang w:bidi="ru-RU"/>
        </w:rPr>
      </w:pPr>
      <w:r w:rsidRPr="00025B4F">
        <w:rPr>
          <w:rFonts w:ascii="Times New Roman" w:hAnsi="Times New Roman" w:cs="Times New Roman"/>
          <w:sz w:val="24"/>
          <w:szCs w:val="24"/>
          <w:lang w:bidi="ru-RU"/>
        </w:rPr>
        <w:t>Клетчатые юбки</w:t>
      </w:r>
    </w:p>
    <w:p w:rsidR="00025B4F" w:rsidRPr="00025B4F" w:rsidRDefault="00025B4F" w:rsidP="00025B4F">
      <w:pPr>
        <w:spacing w:line="240" w:lineRule="auto"/>
        <w:rPr>
          <w:rFonts w:ascii="Times New Roman" w:hAnsi="Times New Roman" w:cs="Times New Roman"/>
          <w:sz w:val="24"/>
          <w:szCs w:val="24"/>
          <w:lang w:bidi="ru-RU"/>
        </w:rPr>
      </w:pPr>
      <w:r w:rsidRPr="00025B4F">
        <w:rPr>
          <w:rFonts w:ascii="Times New Roman" w:hAnsi="Times New Roman" w:cs="Times New Roman"/>
          <w:sz w:val="24"/>
          <w:szCs w:val="24"/>
          <w:lang w:bidi="ru-RU"/>
        </w:rPr>
        <w:t>Народные сарафаны, косынки2</w:t>
      </w:r>
    </w:p>
    <w:p w:rsidR="00025B4F" w:rsidRPr="00025B4F" w:rsidRDefault="00025B4F" w:rsidP="00025B4F">
      <w:pPr>
        <w:spacing w:line="240" w:lineRule="auto"/>
        <w:rPr>
          <w:rFonts w:ascii="Times New Roman" w:hAnsi="Times New Roman" w:cs="Times New Roman"/>
          <w:sz w:val="24"/>
          <w:szCs w:val="24"/>
          <w:lang w:bidi="ru-RU"/>
        </w:rPr>
      </w:pPr>
      <w:r w:rsidRPr="00025B4F">
        <w:rPr>
          <w:rFonts w:ascii="Times New Roman" w:hAnsi="Times New Roman" w:cs="Times New Roman"/>
          <w:sz w:val="24"/>
          <w:szCs w:val="24"/>
          <w:lang w:bidi="ru-RU"/>
        </w:rPr>
        <w:t>Юбки фуксия</w:t>
      </w:r>
    </w:p>
    <w:p w:rsidR="00025B4F" w:rsidRPr="00025B4F" w:rsidRDefault="00025B4F" w:rsidP="00025B4F">
      <w:pPr>
        <w:spacing w:line="240" w:lineRule="auto"/>
        <w:rPr>
          <w:rFonts w:ascii="Times New Roman" w:hAnsi="Times New Roman" w:cs="Times New Roman"/>
          <w:sz w:val="24"/>
          <w:szCs w:val="24"/>
          <w:lang w:bidi="ru-RU"/>
        </w:rPr>
      </w:pPr>
      <w:r w:rsidRPr="00025B4F">
        <w:rPr>
          <w:rFonts w:ascii="Times New Roman" w:hAnsi="Times New Roman" w:cs="Times New Roman"/>
          <w:sz w:val="24"/>
          <w:szCs w:val="24"/>
          <w:lang w:bidi="ru-RU"/>
        </w:rPr>
        <w:t>Детские сарафаны(ясли)</w:t>
      </w:r>
    </w:p>
    <w:p w:rsidR="00025B4F" w:rsidRPr="00025B4F" w:rsidRDefault="00025B4F" w:rsidP="00025B4F">
      <w:pPr>
        <w:spacing w:line="240" w:lineRule="auto"/>
        <w:rPr>
          <w:rFonts w:ascii="Times New Roman" w:hAnsi="Times New Roman" w:cs="Times New Roman"/>
          <w:sz w:val="24"/>
          <w:szCs w:val="24"/>
          <w:lang w:bidi="ru-RU"/>
        </w:rPr>
      </w:pPr>
      <w:r w:rsidRPr="00025B4F">
        <w:rPr>
          <w:rFonts w:ascii="Times New Roman" w:hAnsi="Times New Roman" w:cs="Times New Roman"/>
          <w:sz w:val="24"/>
          <w:szCs w:val="24"/>
          <w:lang w:bidi="ru-RU"/>
        </w:rPr>
        <w:t xml:space="preserve">Сарафаны плотные </w:t>
      </w:r>
    </w:p>
    <w:p w:rsidR="00025B4F" w:rsidRPr="00025B4F" w:rsidRDefault="00025B4F" w:rsidP="00025B4F">
      <w:pPr>
        <w:spacing w:line="240" w:lineRule="auto"/>
        <w:rPr>
          <w:rFonts w:ascii="Times New Roman" w:hAnsi="Times New Roman" w:cs="Times New Roman"/>
          <w:sz w:val="24"/>
          <w:szCs w:val="24"/>
          <w:lang w:bidi="ru-RU"/>
        </w:rPr>
      </w:pPr>
      <w:r w:rsidRPr="00025B4F">
        <w:rPr>
          <w:rFonts w:ascii="Times New Roman" w:hAnsi="Times New Roman" w:cs="Times New Roman"/>
          <w:sz w:val="24"/>
          <w:szCs w:val="24"/>
          <w:lang w:bidi="ru-RU"/>
        </w:rPr>
        <w:t>Сарафаны синие атласные(подготовит.)</w:t>
      </w:r>
    </w:p>
    <w:p w:rsidR="00025B4F" w:rsidRPr="00025B4F" w:rsidRDefault="00025B4F" w:rsidP="00025B4F">
      <w:pPr>
        <w:spacing w:line="240" w:lineRule="auto"/>
        <w:rPr>
          <w:rFonts w:ascii="Times New Roman" w:hAnsi="Times New Roman" w:cs="Times New Roman"/>
          <w:sz w:val="24"/>
          <w:szCs w:val="24"/>
          <w:lang w:bidi="ru-RU"/>
        </w:rPr>
      </w:pPr>
      <w:r w:rsidRPr="00025B4F">
        <w:rPr>
          <w:rFonts w:ascii="Times New Roman" w:hAnsi="Times New Roman" w:cs="Times New Roman"/>
          <w:sz w:val="24"/>
          <w:szCs w:val="24"/>
          <w:lang w:bidi="ru-RU"/>
        </w:rPr>
        <w:t>Жилетки жёлтые(старш.гр.)</w:t>
      </w:r>
    </w:p>
    <w:p w:rsidR="00025B4F" w:rsidRPr="00025B4F" w:rsidRDefault="00025B4F" w:rsidP="00025B4F">
      <w:pPr>
        <w:spacing w:line="240" w:lineRule="auto"/>
        <w:rPr>
          <w:rFonts w:ascii="Times New Roman" w:hAnsi="Times New Roman" w:cs="Times New Roman"/>
          <w:sz w:val="24"/>
          <w:szCs w:val="24"/>
          <w:lang w:bidi="ru-RU"/>
        </w:rPr>
      </w:pPr>
      <w:r w:rsidRPr="00025B4F">
        <w:rPr>
          <w:rFonts w:ascii="Times New Roman" w:hAnsi="Times New Roman" w:cs="Times New Roman"/>
          <w:sz w:val="24"/>
          <w:szCs w:val="24"/>
          <w:lang w:bidi="ru-RU"/>
        </w:rPr>
        <w:t>Жилетки зелёные (младшая группа)</w:t>
      </w:r>
    </w:p>
    <w:p w:rsidR="00025B4F" w:rsidRPr="00025B4F" w:rsidRDefault="00025B4F" w:rsidP="00025B4F">
      <w:pPr>
        <w:spacing w:line="240" w:lineRule="auto"/>
        <w:rPr>
          <w:rFonts w:ascii="Times New Roman" w:hAnsi="Times New Roman" w:cs="Times New Roman"/>
          <w:sz w:val="24"/>
          <w:szCs w:val="24"/>
          <w:lang w:bidi="ru-RU"/>
        </w:rPr>
      </w:pPr>
      <w:r w:rsidRPr="00025B4F">
        <w:rPr>
          <w:rFonts w:ascii="Times New Roman" w:hAnsi="Times New Roman" w:cs="Times New Roman"/>
          <w:sz w:val="24"/>
          <w:szCs w:val="24"/>
          <w:lang w:bidi="ru-RU"/>
        </w:rPr>
        <w:t>Зелёные платья</w:t>
      </w:r>
    </w:p>
    <w:p w:rsidR="00025B4F" w:rsidRPr="00025B4F" w:rsidRDefault="00025B4F" w:rsidP="00025B4F">
      <w:pPr>
        <w:spacing w:line="240" w:lineRule="auto"/>
        <w:rPr>
          <w:rFonts w:ascii="Times New Roman" w:hAnsi="Times New Roman" w:cs="Times New Roman"/>
          <w:sz w:val="24"/>
          <w:szCs w:val="24"/>
          <w:lang w:bidi="ru-RU"/>
        </w:rPr>
      </w:pPr>
      <w:r w:rsidRPr="00025B4F">
        <w:rPr>
          <w:rFonts w:ascii="Times New Roman" w:hAnsi="Times New Roman" w:cs="Times New Roman"/>
          <w:sz w:val="24"/>
          <w:szCs w:val="24"/>
          <w:lang w:bidi="ru-RU"/>
        </w:rPr>
        <w:t>Медицинские халаты</w:t>
      </w:r>
    </w:p>
    <w:p w:rsidR="00025B4F" w:rsidRPr="00025B4F" w:rsidRDefault="00025B4F" w:rsidP="00025B4F">
      <w:pPr>
        <w:spacing w:line="240" w:lineRule="auto"/>
        <w:rPr>
          <w:rFonts w:ascii="Times New Roman" w:hAnsi="Times New Roman" w:cs="Times New Roman"/>
          <w:sz w:val="24"/>
          <w:szCs w:val="24"/>
          <w:lang w:bidi="ru-RU"/>
        </w:rPr>
      </w:pPr>
      <w:r w:rsidRPr="00025B4F">
        <w:rPr>
          <w:rFonts w:ascii="Times New Roman" w:hAnsi="Times New Roman" w:cs="Times New Roman"/>
          <w:sz w:val="24"/>
          <w:szCs w:val="24"/>
          <w:lang w:bidi="ru-RU"/>
        </w:rPr>
        <w:t>Белоснежка</w:t>
      </w:r>
    </w:p>
    <w:p w:rsidR="00025B4F" w:rsidRPr="00025B4F" w:rsidRDefault="00025B4F" w:rsidP="00025B4F">
      <w:pPr>
        <w:spacing w:line="240" w:lineRule="auto"/>
        <w:rPr>
          <w:rFonts w:ascii="Times New Roman" w:hAnsi="Times New Roman" w:cs="Times New Roman"/>
          <w:sz w:val="24"/>
          <w:szCs w:val="24"/>
          <w:lang w:bidi="ru-RU"/>
        </w:rPr>
      </w:pPr>
      <w:r w:rsidRPr="00025B4F">
        <w:rPr>
          <w:rFonts w:ascii="Times New Roman" w:hAnsi="Times New Roman" w:cs="Times New Roman"/>
          <w:sz w:val="24"/>
          <w:szCs w:val="24"/>
          <w:lang w:bidi="ru-RU"/>
        </w:rPr>
        <w:t>Жилетки велюровые (Средняя группа)</w:t>
      </w:r>
    </w:p>
    <w:p w:rsidR="00025B4F" w:rsidRPr="00025B4F" w:rsidRDefault="00025B4F" w:rsidP="00025B4F">
      <w:pPr>
        <w:spacing w:line="240" w:lineRule="auto"/>
        <w:rPr>
          <w:rFonts w:ascii="Times New Roman" w:hAnsi="Times New Roman" w:cs="Times New Roman"/>
          <w:sz w:val="24"/>
          <w:szCs w:val="24"/>
          <w:lang w:bidi="ru-RU"/>
        </w:rPr>
      </w:pPr>
      <w:r w:rsidRPr="00025B4F">
        <w:rPr>
          <w:rFonts w:ascii="Times New Roman" w:hAnsi="Times New Roman" w:cs="Times New Roman"/>
          <w:sz w:val="24"/>
          <w:szCs w:val="24"/>
          <w:lang w:bidi="ru-RU"/>
        </w:rPr>
        <w:t xml:space="preserve">Рубашки народные для девочек:     - с воротником </w:t>
      </w:r>
    </w:p>
    <w:p w:rsidR="00025B4F" w:rsidRPr="00025B4F" w:rsidRDefault="00025B4F" w:rsidP="00025B4F">
      <w:pPr>
        <w:spacing w:line="240" w:lineRule="auto"/>
        <w:rPr>
          <w:rFonts w:ascii="Times New Roman" w:hAnsi="Times New Roman" w:cs="Times New Roman"/>
          <w:sz w:val="24"/>
          <w:szCs w:val="24"/>
          <w:lang w:bidi="ru-RU"/>
        </w:rPr>
      </w:pPr>
      <w:r w:rsidRPr="00025B4F">
        <w:rPr>
          <w:rFonts w:ascii="Times New Roman" w:hAnsi="Times New Roman" w:cs="Times New Roman"/>
          <w:sz w:val="24"/>
          <w:szCs w:val="24"/>
          <w:lang w:bidi="ru-RU"/>
        </w:rPr>
        <w:t xml:space="preserve">                                                                 -со стойкой</w:t>
      </w:r>
    </w:p>
    <w:p w:rsidR="00025B4F" w:rsidRPr="00025B4F" w:rsidRDefault="00025B4F" w:rsidP="00025B4F">
      <w:pPr>
        <w:spacing w:line="240" w:lineRule="auto"/>
        <w:rPr>
          <w:rFonts w:ascii="Times New Roman" w:hAnsi="Times New Roman" w:cs="Times New Roman"/>
          <w:sz w:val="24"/>
          <w:szCs w:val="24"/>
          <w:lang w:bidi="ru-RU"/>
        </w:rPr>
      </w:pPr>
      <w:r w:rsidRPr="00025B4F">
        <w:rPr>
          <w:rFonts w:ascii="Times New Roman" w:hAnsi="Times New Roman" w:cs="Times New Roman"/>
          <w:sz w:val="24"/>
          <w:szCs w:val="24"/>
          <w:lang w:bidi="ru-RU"/>
        </w:rPr>
        <w:t>-с круглым воротником</w:t>
      </w:r>
    </w:p>
    <w:p w:rsidR="00025B4F" w:rsidRPr="00025B4F" w:rsidRDefault="00025B4F" w:rsidP="00025B4F">
      <w:pPr>
        <w:spacing w:line="240" w:lineRule="auto"/>
        <w:rPr>
          <w:rFonts w:ascii="Times New Roman" w:hAnsi="Times New Roman" w:cs="Times New Roman"/>
          <w:sz w:val="24"/>
          <w:szCs w:val="24"/>
          <w:lang w:bidi="ru-RU"/>
        </w:rPr>
      </w:pPr>
      <w:r w:rsidRPr="00025B4F">
        <w:rPr>
          <w:rFonts w:ascii="Times New Roman" w:hAnsi="Times New Roman" w:cs="Times New Roman"/>
          <w:sz w:val="24"/>
          <w:szCs w:val="24"/>
          <w:lang w:bidi="ru-RU"/>
        </w:rPr>
        <w:t>Круглый воротник  и бантик</w:t>
      </w:r>
    </w:p>
    <w:p w:rsidR="00025B4F" w:rsidRPr="00025B4F" w:rsidRDefault="00025B4F" w:rsidP="00025B4F">
      <w:pPr>
        <w:spacing w:line="240" w:lineRule="auto"/>
        <w:rPr>
          <w:rFonts w:ascii="Times New Roman" w:hAnsi="Times New Roman" w:cs="Times New Roman"/>
          <w:sz w:val="24"/>
          <w:szCs w:val="24"/>
          <w:lang w:bidi="ru-RU"/>
        </w:rPr>
      </w:pPr>
      <w:r w:rsidRPr="00025B4F">
        <w:rPr>
          <w:rFonts w:ascii="Times New Roman" w:hAnsi="Times New Roman" w:cs="Times New Roman"/>
          <w:sz w:val="24"/>
          <w:szCs w:val="24"/>
          <w:lang w:bidi="ru-RU"/>
        </w:rPr>
        <w:t>Рубашки народные для мальчика: косоворотки (цветные)</w:t>
      </w:r>
    </w:p>
    <w:p w:rsidR="00025B4F" w:rsidRPr="00025B4F" w:rsidRDefault="00025B4F" w:rsidP="00025B4F">
      <w:pPr>
        <w:spacing w:line="240" w:lineRule="auto"/>
        <w:rPr>
          <w:rFonts w:ascii="Times New Roman" w:hAnsi="Times New Roman" w:cs="Times New Roman"/>
          <w:sz w:val="24"/>
          <w:szCs w:val="24"/>
          <w:lang w:bidi="ru-RU"/>
        </w:rPr>
      </w:pPr>
      <w:r w:rsidRPr="00025B4F">
        <w:rPr>
          <w:rFonts w:ascii="Times New Roman" w:hAnsi="Times New Roman" w:cs="Times New Roman"/>
          <w:sz w:val="24"/>
          <w:szCs w:val="24"/>
          <w:lang w:bidi="ru-RU"/>
        </w:rPr>
        <w:lastRenderedPageBreak/>
        <w:t>Косоворотки (белые)</w:t>
      </w:r>
    </w:p>
    <w:p w:rsidR="00025B4F" w:rsidRPr="00025B4F" w:rsidRDefault="00025B4F" w:rsidP="00025B4F">
      <w:pPr>
        <w:spacing w:line="240" w:lineRule="auto"/>
        <w:rPr>
          <w:rFonts w:ascii="Times New Roman" w:hAnsi="Times New Roman" w:cs="Times New Roman"/>
          <w:sz w:val="24"/>
          <w:szCs w:val="24"/>
          <w:lang w:bidi="ru-RU"/>
        </w:rPr>
      </w:pPr>
      <w:r w:rsidRPr="00025B4F">
        <w:rPr>
          <w:rFonts w:ascii="Times New Roman" w:hAnsi="Times New Roman" w:cs="Times New Roman"/>
          <w:sz w:val="24"/>
          <w:szCs w:val="24"/>
          <w:lang w:bidi="ru-RU"/>
        </w:rPr>
        <w:t>Рубашки  со стойкой с синей тесьмой</w:t>
      </w:r>
    </w:p>
    <w:p w:rsidR="00025B4F" w:rsidRPr="00025B4F" w:rsidRDefault="00025B4F" w:rsidP="00025B4F">
      <w:pPr>
        <w:spacing w:line="240" w:lineRule="auto"/>
        <w:rPr>
          <w:rFonts w:ascii="Times New Roman" w:hAnsi="Times New Roman" w:cs="Times New Roman"/>
          <w:sz w:val="24"/>
          <w:szCs w:val="24"/>
          <w:lang w:bidi="ru-RU"/>
        </w:rPr>
      </w:pPr>
      <w:r w:rsidRPr="00025B4F">
        <w:rPr>
          <w:rFonts w:ascii="Times New Roman" w:hAnsi="Times New Roman" w:cs="Times New Roman"/>
          <w:sz w:val="24"/>
          <w:szCs w:val="24"/>
          <w:lang w:bidi="ru-RU"/>
        </w:rPr>
        <w:t>Юбки жёлтые атласные народные длинные</w:t>
      </w:r>
    </w:p>
    <w:p w:rsidR="00025B4F" w:rsidRPr="00025B4F" w:rsidRDefault="00025B4F" w:rsidP="00025B4F">
      <w:pPr>
        <w:spacing w:line="240" w:lineRule="auto"/>
        <w:rPr>
          <w:rFonts w:ascii="Times New Roman" w:hAnsi="Times New Roman" w:cs="Times New Roman"/>
          <w:sz w:val="24"/>
          <w:szCs w:val="24"/>
          <w:lang w:bidi="ru-RU"/>
        </w:rPr>
      </w:pPr>
      <w:r w:rsidRPr="00025B4F">
        <w:rPr>
          <w:rFonts w:ascii="Times New Roman" w:hAnsi="Times New Roman" w:cs="Times New Roman"/>
          <w:sz w:val="24"/>
          <w:szCs w:val="24"/>
          <w:lang w:bidi="ru-RU"/>
        </w:rPr>
        <w:t>Сарафаны жёлтые атласные детские</w:t>
      </w:r>
    </w:p>
    <w:p w:rsidR="00025B4F" w:rsidRPr="00025B4F" w:rsidRDefault="00025B4F" w:rsidP="00025B4F">
      <w:pPr>
        <w:spacing w:line="240" w:lineRule="auto"/>
        <w:rPr>
          <w:rFonts w:ascii="Times New Roman" w:hAnsi="Times New Roman" w:cs="Times New Roman"/>
          <w:sz w:val="24"/>
          <w:szCs w:val="24"/>
          <w:lang w:bidi="ru-RU"/>
        </w:rPr>
      </w:pPr>
      <w:r w:rsidRPr="00025B4F">
        <w:rPr>
          <w:rFonts w:ascii="Times New Roman" w:hAnsi="Times New Roman" w:cs="Times New Roman"/>
          <w:sz w:val="24"/>
          <w:szCs w:val="24"/>
          <w:lang w:bidi="ru-RU"/>
        </w:rPr>
        <w:t xml:space="preserve">Платья детские голубые </w:t>
      </w:r>
    </w:p>
    <w:p w:rsidR="00B462CB" w:rsidRDefault="00025B4F" w:rsidP="00C947FF">
      <w:pPr>
        <w:spacing w:line="240" w:lineRule="auto"/>
        <w:rPr>
          <w:rFonts w:ascii="Times New Roman" w:hAnsi="Times New Roman" w:cs="Times New Roman"/>
          <w:b/>
          <w:sz w:val="24"/>
          <w:szCs w:val="24"/>
          <w:lang w:bidi="ru-RU"/>
        </w:rPr>
      </w:pPr>
      <w:r>
        <w:rPr>
          <w:rFonts w:ascii="Times New Roman" w:hAnsi="Times New Roman" w:cs="Times New Roman"/>
          <w:b/>
          <w:sz w:val="24"/>
          <w:szCs w:val="24"/>
          <w:lang w:bidi="ru-RU"/>
        </w:rPr>
        <w:t>Перечень средств картинная</w:t>
      </w:r>
    </w:p>
    <w:p w:rsidR="00025B4F" w:rsidRPr="00025B4F" w:rsidRDefault="00025B4F" w:rsidP="00025B4F">
      <w:pPr>
        <w:spacing w:line="240" w:lineRule="auto"/>
        <w:rPr>
          <w:rFonts w:ascii="Times New Roman" w:hAnsi="Times New Roman" w:cs="Times New Roman"/>
          <w:b/>
          <w:sz w:val="24"/>
          <w:szCs w:val="24"/>
          <w:lang w:bidi="ru-RU"/>
        </w:rPr>
      </w:pPr>
      <w:r w:rsidRPr="00025B4F">
        <w:rPr>
          <w:rFonts w:ascii="Times New Roman" w:hAnsi="Times New Roman" w:cs="Times New Roman"/>
          <w:b/>
          <w:sz w:val="24"/>
          <w:szCs w:val="24"/>
          <w:lang w:bidi="ru-RU"/>
        </w:rPr>
        <w:t>Сказки русские народные.</w:t>
      </w:r>
    </w:p>
    <w:p w:rsidR="00025B4F" w:rsidRPr="009D1243" w:rsidRDefault="00025B4F" w:rsidP="00673921">
      <w:pPr>
        <w:pStyle w:val="afb"/>
        <w:numPr>
          <w:ilvl w:val="0"/>
          <w:numId w:val="137"/>
        </w:numPr>
        <w:spacing w:line="240" w:lineRule="auto"/>
        <w:rPr>
          <w:rFonts w:ascii="Times New Roman" w:hAnsi="Times New Roman" w:cs="Times New Roman"/>
          <w:sz w:val="24"/>
          <w:szCs w:val="24"/>
          <w:lang w:bidi="ru-RU"/>
        </w:rPr>
      </w:pPr>
      <w:r w:rsidRPr="009D1243">
        <w:rPr>
          <w:rFonts w:ascii="Times New Roman" w:hAnsi="Times New Roman" w:cs="Times New Roman"/>
          <w:sz w:val="24"/>
          <w:szCs w:val="24"/>
          <w:lang w:bidi="ru-RU"/>
        </w:rPr>
        <w:t>Курочка ряба  - 2</w:t>
      </w:r>
    </w:p>
    <w:p w:rsidR="00025B4F" w:rsidRPr="009D1243" w:rsidRDefault="00025B4F" w:rsidP="00673921">
      <w:pPr>
        <w:pStyle w:val="afb"/>
        <w:numPr>
          <w:ilvl w:val="0"/>
          <w:numId w:val="137"/>
        </w:numPr>
        <w:spacing w:line="240" w:lineRule="auto"/>
        <w:rPr>
          <w:rFonts w:ascii="Times New Roman" w:hAnsi="Times New Roman" w:cs="Times New Roman"/>
          <w:sz w:val="24"/>
          <w:szCs w:val="24"/>
          <w:lang w:bidi="ru-RU"/>
        </w:rPr>
      </w:pPr>
      <w:r w:rsidRPr="009D1243">
        <w:rPr>
          <w:rFonts w:ascii="Times New Roman" w:hAnsi="Times New Roman" w:cs="Times New Roman"/>
          <w:sz w:val="24"/>
          <w:szCs w:val="24"/>
          <w:lang w:bidi="ru-RU"/>
        </w:rPr>
        <w:t>Гуси-лебеди – 2</w:t>
      </w:r>
    </w:p>
    <w:p w:rsidR="00025B4F" w:rsidRPr="009D1243" w:rsidRDefault="00025B4F" w:rsidP="00673921">
      <w:pPr>
        <w:pStyle w:val="afb"/>
        <w:numPr>
          <w:ilvl w:val="0"/>
          <w:numId w:val="137"/>
        </w:numPr>
        <w:spacing w:line="240" w:lineRule="auto"/>
        <w:rPr>
          <w:rFonts w:ascii="Times New Roman" w:hAnsi="Times New Roman" w:cs="Times New Roman"/>
          <w:sz w:val="24"/>
          <w:szCs w:val="24"/>
          <w:lang w:bidi="ru-RU"/>
        </w:rPr>
      </w:pPr>
      <w:r w:rsidRPr="009D1243">
        <w:rPr>
          <w:rFonts w:ascii="Times New Roman" w:hAnsi="Times New Roman" w:cs="Times New Roman"/>
          <w:sz w:val="24"/>
          <w:szCs w:val="24"/>
          <w:lang w:bidi="ru-RU"/>
        </w:rPr>
        <w:t>Липовая нога – 2</w:t>
      </w:r>
    </w:p>
    <w:p w:rsidR="00025B4F" w:rsidRPr="009D1243" w:rsidRDefault="00025B4F" w:rsidP="00673921">
      <w:pPr>
        <w:pStyle w:val="afb"/>
        <w:numPr>
          <w:ilvl w:val="0"/>
          <w:numId w:val="137"/>
        </w:numPr>
        <w:spacing w:line="240" w:lineRule="auto"/>
        <w:rPr>
          <w:rFonts w:ascii="Times New Roman" w:hAnsi="Times New Roman" w:cs="Times New Roman"/>
          <w:sz w:val="24"/>
          <w:szCs w:val="24"/>
          <w:lang w:bidi="ru-RU"/>
        </w:rPr>
      </w:pPr>
      <w:r w:rsidRPr="009D1243">
        <w:rPr>
          <w:rFonts w:ascii="Times New Roman" w:hAnsi="Times New Roman" w:cs="Times New Roman"/>
          <w:sz w:val="24"/>
          <w:szCs w:val="24"/>
          <w:lang w:bidi="ru-RU"/>
        </w:rPr>
        <w:t>Колобок</w:t>
      </w:r>
    </w:p>
    <w:p w:rsidR="00025B4F" w:rsidRPr="009D1243" w:rsidRDefault="00025B4F" w:rsidP="00673921">
      <w:pPr>
        <w:pStyle w:val="afb"/>
        <w:numPr>
          <w:ilvl w:val="0"/>
          <w:numId w:val="137"/>
        </w:numPr>
        <w:spacing w:line="240" w:lineRule="auto"/>
        <w:rPr>
          <w:rFonts w:ascii="Times New Roman" w:hAnsi="Times New Roman" w:cs="Times New Roman"/>
          <w:sz w:val="24"/>
          <w:szCs w:val="24"/>
          <w:lang w:bidi="ru-RU"/>
        </w:rPr>
      </w:pPr>
      <w:r w:rsidRPr="009D1243">
        <w:rPr>
          <w:rFonts w:ascii="Times New Roman" w:hAnsi="Times New Roman" w:cs="Times New Roman"/>
          <w:sz w:val="24"/>
          <w:szCs w:val="24"/>
          <w:lang w:bidi="ru-RU"/>
        </w:rPr>
        <w:t>Теремок - 2</w:t>
      </w:r>
    </w:p>
    <w:p w:rsidR="00025B4F" w:rsidRPr="009D1243" w:rsidRDefault="00025B4F" w:rsidP="00673921">
      <w:pPr>
        <w:pStyle w:val="afb"/>
        <w:numPr>
          <w:ilvl w:val="0"/>
          <w:numId w:val="137"/>
        </w:numPr>
        <w:spacing w:line="240" w:lineRule="auto"/>
        <w:rPr>
          <w:rFonts w:ascii="Times New Roman" w:hAnsi="Times New Roman" w:cs="Times New Roman"/>
          <w:sz w:val="24"/>
          <w:szCs w:val="24"/>
          <w:lang w:bidi="ru-RU"/>
        </w:rPr>
      </w:pPr>
      <w:r w:rsidRPr="009D1243">
        <w:rPr>
          <w:rFonts w:ascii="Times New Roman" w:hAnsi="Times New Roman" w:cs="Times New Roman"/>
          <w:sz w:val="24"/>
          <w:szCs w:val="24"/>
          <w:lang w:bidi="ru-RU"/>
        </w:rPr>
        <w:t>Лисичка со скалочкой – 2</w:t>
      </w:r>
    </w:p>
    <w:p w:rsidR="00025B4F" w:rsidRPr="009D1243" w:rsidRDefault="00025B4F" w:rsidP="00673921">
      <w:pPr>
        <w:pStyle w:val="afb"/>
        <w:numPr>
          <w:ilvl w:val="0"/>
          <w:numId w:val="137"/>
        </w:numPr>
        <w:spacing w:line="240" w:lineRule="auto"/>
        <w:rPr>
          <w:rFonts w:ascii="Times New Roman" w:hAnsi="Times New Roman" w:cs="Times New Roman"/>
          <w:sz w:val="24"/>
          <w:szCs w:val="24"/>
          <w:lang w:bidi="ru-RU"/>
        </w:rPr>
      </w:pPr>
      <w:r w:rsidRPr="009D1243">
        <w:rPr>
          <w:rFonts w:ascii="Times New Roman" w:hAnsi="Times New Roman" w:cs="Times New Roman"/>
          <w:sz w:val="24"/>
          <w:szCs w:val="24"/>
          <w:lang w:bidi="ru-RU"/>
        </w:rPr>
        <w:t>Иван-царевич и серый волк</w:t>
      </w:r>
    </w:p>
    <w:p w:rsidR="00025B4F" w:rsidRPr="009D1243" w:rsidRDefault="00025B4F" w:rsidP="00673921">
      <w:pPr>
        <w:pStyle w:val="afb"/>
        <w:numPr>
          <w:ilvl w:val="0"/>
          <w:numId w:val="137"/>
        </w:numPr>
        <w:spacing w:line="240" w:lineRule="auto"/>
        <w:rPr>
          <w:rFonts w:ascii="Times New Roman" w:hAnsi="Times New Roman" w:cs="Times New Roman"/>
          <w:sz w:val="24"/>
          <w:szCs w:val="24"/>
          <w:lang w:bidi="ru-RU"/>
        </w:rPr>
      </w:pPr>
      <w:r w:rsidRPr="009D1243">
        <w:rPr>
          <w:rFonts w:ascii="Times New Roman" w:hAnsi="Times New Roman" w:cs="Times New Roman"/>
          <w:sz w:val="24"/>
          <w:szCs w:val="24"/>
          <w:lang w:bidi="ru-RU"/>
        </w:rPr>
        <w:t>Красная Шапочка</w:t>
      </w:r>
    </w:p>
    <w:p w:rsidR="00025B4F" w:rsidRPr="009D1243" w:rsidRDefault="00025B4F" w:rsidP="00673921">
      <w:pPr>
        <w:pStyle w:val="afb"/>
        <w:numPr>
          <w:ilvl w:val="0"/>
          <w:numId w:val="137"/>
        </w:numPr>
        <w:spacing w:line="240" w:lineRule="auto"/>
        <w:rPr>
          <w:rFonts w:ascii="Times New Roman" w:hAnsi="Times New Roman" w:cs="Times New Roman"/>
          <w:sz w:val="24"/>
          <w:szCs w:val="24"/>
          <w:lang w:bidi="ru-RU"/>
        </w:rPr>
      </w:pPr>
      <w:r w:rsidRPr="009D1243">
        <w:rPr>
          <w:rFonts w:ascii="Times New Roman" w:hAnsi="Times New Roman" w:cs="Times New Roman"/>
          <w:sz w:val="24"/>
          <w:szCs w:val="24"/>
          <w:lang w:bidi="ru-RU"/>
        </w:rPr>
        <w:t>Царевна-лягушка</w:t>
      </w:r>
    </w:p>
    <w:p w:rsidR="00025B4F" w:rsidRPr="009D1243" w:rsidRDefault="00025B4F" w:rsidP="00673921">
      <w:pPr>
        <w:pStyle w:val="afb"/>
        <w:numPr>
          <w:ilvl w:val="0"/>
          <w:numId w:val="137"/>
        </w:numPr>
        <w:spacing w:line="240" w:lineRule="auto"/>
        <w:rPr>
          <w:rFonts w:ascii="Times New Roman" w:hAnsi="Times New Roman" w:cs="Times New Roman"/>
          <w:sz w:val="24"/>
          <w:szCs w:val="24"/>
          <w:lang w:bidi="ru-RU"/>
        </w:rPr>
      </w:pPr>
      <w:r w:rsidRPr="009D1243">
        <w:rPr>
          <w:rFonts w:ascii="Times New Roman" w:hAnsi="Times New Roman" w:cs="Times New Roman"/>
          <w:sz w:val="24"/>
          <w:szCs w:val="24"/>
          <w:lang w:bidi="ru-RU"/>
        </w:rPr>
        <w:t>Репка</w:t>
      </w:r>
    </w:p>
    <w:p w:rsidR="00025B4F" w:rsidRPr="009D1243" w:rsidRDefault="00025B4F" w:rsidP="00673921">
      <w:pPr>
        <w:pStyle w:val="afb"/>
        <w:numPr>
          <w:ilvl w:val="0"/>
          <w:numId w:val="137"/>
        </w:numPr>
        <w:spacing w:line="240" w:lineRule="auto"/>
        <w:rPr>
          <w:rFonts w:ascii="Times New Roman" w:hAnsi="Times New Roman" w:cs="Times New Roman"/>
          <w:sz w:val="24"/>
          <w:szCs w:val="24"/>
          <w:lang w:bidi="ru-RU"/>
        </w:rPr>
      </w:pPr>
      <w:r w:rsidRPr="009D1243">
        <w:rPr>
          <w:rFonts w:ascii="Times New Roman" w:hAnsi="Times New Roman" w:cs="Times New Roman"/>
          <w:sz w:val="24"/>
          <w:szCs w:val="24"/>
          <w:lang w:bidi="ru-RU"/>
        </w:rPr>
        <w:t>Сестрица Алёнушка и братец Иванушка</w:t>
      </w:r>
    </w:p>
    <w:p w:rsidR="00025B4F" w:rsidRPr="00025B4F" w:rsidRDefault="00025B4F" w:rsidP="00025B4F">
      <w:pPr>
        <w:spacing w:line="240" w:lineRule="auto"/>
        <w:rPr>
          <w:rFonts w:ascii="Times New Roman" w:hAnsi="Times New Roman" w:cs="Times New Roman"/>
          <w:i/>
          <w:sz w:val="24"/>
          <w:szCs w:val="24"/>
          <w:lang w:bidi="ru-RU"/>
        </w:rPr>
      </w:pPr>
      <w:r w:rsidRPr="00025B4F">
        <w:rPr>
          <w:rFonts w:ascii="Times New Roman" w:hAnsi="Times New Roman" w:cs="Times New Roman"/>
          <w:i/>
          <w:sz w:val="24"/>
          <w:szCs w:val="24"/>
          <w:lang w:bidi="ru-RU"/>
        </w:rPr>
        <w:t>Комплект картинок «Сказки»</w:t>
      </w:r>
    </w:p>
    <w:p w:rsidR="00025B4F" w:rsidRPr="009D1243" w:rsidRDefault="00025B4F" w:rsidP="00673921">
      <w:pPr>
        <w:pStyle w:val="afb"/>
        <w:numPr>
          <w:ilvl w:val="0"/>
          <w:numId w:val="138"/>
        </w:numPr>
        <w:spacing w:line="240" w:lineRule="auto"/>
        <w:rPr>
          <w:rFonts w:ascii="Times New Roman" w:hAnsi="Times New Roman" w:cs="Times New Roman"/>
          <w:sz w:val="24"/>
          <w:szCs w:val="24"/>
          <w:lang w:bidi="ru-RU"/>
        </w:rPr>
      </w:pPr>
      <w:r w:rsidRPr="009D1243">
        <w:rPr>
          <w:rFonts w:ascii="Times New Roman" w:hAnsi="Times New Roman" w:cs="Times New Roman"/>
          <w:sz w:val="24"/>
          <w:szCs w:val="24"/>
          <w:lang w:bidi="ru-RU"/>
        </w:rPr>
        <w:t>Двенадцать месяцев</w:t>
      </w:r>
    </w:p>
    <w:p w:rsidR="00025B4F" w:rsidRPr="009D1243" w:rsidRDefault="00025B4F" w:rsidP="00673921">
      <w:pPr>
        <w:pStyle w:val="afb"/>
        <w:numPr>
          <w:ilvl w:val="0"/>
          <w:numId w:val="138"/>
        </w:numPr>
        <w:spacing w:line="240" w:lineRule="auto"/>
        <w:rPr>
          <w:rFonts w:ascii="Times New Roman" w:hAnsi="Times New Roman" w:cs="Times New Roman"/>
          <w:sz w:val="24"/>
          <w:szCs w:val="24"/>
          <w:lang w:bidi="ru-RU"/>
        </w:rPr>
      </w:pPr>
      <w:r w:rsidRPr="009D1243">
        <w:rPr>
          <w:rFonts w:ascii="Times New Roman" w:hAnsi="Times New Roman" w:cs="Times New Roman"/>
          <w:sz w:val="24"/>
          <w:szCs w:val="24"/>
          <w:lang w:bidi="ru-RU"/>
        </w:rPr>
        <w:t>Сказка о царе Салтане</w:t>
      </w:r>
    </w:p>
    <w:p w:rsidR="00025B4F" w:rsidRPr="009D1243" w:rsidRDefault="00025B4F" w:rsidP="00673921">
      <w:pPr>
        <w:pStyle w:val="afb"/>
        <w:numPr>
          <w:ilvl w:val="0"/>
          <w:numId w:val="138"/>
        </w:numPr>
        <w:spacing w:line="240" w:lineRule="auto"/>
        <w:rPr>
          <w:rFonts w:ascii="Times New Roman" w:hAnsi="Times New Roman" w:cs="Times New Roman"/>
          <w:sz w:val="24"/>
          <w:szCs w:val="24"/>
          <w:lang w:bidi="ru-RU"/>
        </w:rPr>
      </w:pPr>
      <w:r w:rsidRPr="009D1243">
        <w:rPr>
          <w:rFonts w:ascii="Times New Roman" w:hAnsi="Times New Roman" w:cs="Times New Roman"/>
          <w:sz w:val="24"/>
          <w:szCs w:val="24"/>
          <w:lang w:bidi="ru-RU"/>
        </w:rPr>
        <w:t>Конек-горбунок</w:t>
      </w:r>
    </w:p>
    <w:p w:rsidR="00025B4F" w:rsidRPr="009D1243" w:rsidRDefault="00025B4F" w:rsidP="00673921">
      <w:pPr>
        <w:pStyle w:val="afb"/>
        <w:numPr>
          <w:ilvl w:val="0"/>
          <w:numId w:val="138"/>
        </w:numPr>
        <w:spacing w:line="240" w:lineRule="auto"/>
        <w:rPr>
          <w:rFonts w:ascii="Times New Roman" w:hAnsi="Times New Roman" w:cs="Times New Roman"/>
          <w:sz w:val="24"/>
          <w:szCs w:val="24"/>
          <w:lang w:bidi="ru-RU"/>
        </w:rPr>
      </w:pPr>
      <w:r w:rsidRPr="009D1243">
        <w:rPr>
          <w:rFonts w:ascii="Times New Roman" w:hAnsi="Times New Roman" w:cs="Times New Roman"/>
          <w:sz w:val="24"/>
          <w:szCs w:val="24"/>
          <w:lang w:bidi="ru-RU"/>
        </w:rPr>
        <w:t>Волшебное слово</w:t>
      </w:r>
    </w:p>
    <w:p w:rsidR="00025B4F" w:rsidRPr="009D1243" w:rsidRDefault="00025B4F" w:rsidP="00673921">
      <w:pPr>
        <w:pStyle w:val="afb"/>
        <w:numPr>
          <w:ilvl w:val="0"/>
          <w:numId w:val="138"/>
        </w:numPr>
        <w:spacing w:line="240" w:lineRule="auto"/>
        <w:rPr>
          <w:rFonts w:ascii="Times New Roman" w:hAnsi="Times New Roman" w:cs="Times New Roman"/>
          <w:sz w:val="24"/>
          <w:szCs w:val="24"/>
          <w:lang w:bidi="ru-RU"/>
        </w:rPr>
      </w:pPr>
      <w:r w:rsidRPr="009D1243">
        <w:rPr>
          <w:rFonts w:ascii="Times New Roman" w:hAnsi="Times New Roman" w:cs="Times New Roman"/>
          <w:sz w:val="24"/>
          <w:szCs w:val="24"/>
          <w:lang w:bidi="ru-RU"/>
        </w:rPr>
        <w:t>Кукушка</w:t>
      </w:r>
    </w:p>
    <w:p w:rsidR="00025B4F" w:rsidRPr="009D1243" w:rsidRDefault="00025B4F" w:rsidP="00673921">
      <w:pPr>
        <w:pStyle w:val="afb"/>
        <w:numPr>
          <w:ilvl w:val="0"/>
          <w:numId w:val="138"/>
        </w:numPr>
        <w:spacing w:line="240" w:lineRule="auto"/>
        <w:rPr>
          <w:rFonts w:ascii="Times New Roman" w:hAnsi="Times New Roman" w:cs="Times New Roman"/>
          <w:sz w:val="24"/>
          <w:szCs w:val="24"/>
          <w:lang w:bidi="ru-RU"/>
        </w:rPr>
      </w:pPr>
      <w:r w:rsidRPr="009D1243">
        <w:rPr>
          <w:rFonts w:ascii="Times New Roman" w:hAnsi="Times New Roman" w:cs="Times New Roman"/>
          <w:sz w:val="24"/>
          <w:szCs w:val="24"/>
          <w:lang w:bidi="ru-RU"/>
        </w:rPr>
        <w:t>Колобок</w:t>
      </w:r>
    </w:p>
    <w:p w:rsidR="00025B4F" w:rsidRPr="009D1243" w:rsidRDefault="00025B4F" w:rsidP="00673921">
      <w:pPr>
        <w:pStyle w:val="afb"/>
        <w:numPr>
          <w:ilvl w:val="0"/>
          <w:numId w:val="138"/>
        </w:numPr>
        <w:spacing w:line="240" w:lineRule="auto"/>
        <w:rPr>
          <w:rFonts w:ascii="Times New Roman" w:hAnsi="Times New Roman" w:cs="Times New Roman"/>
          <w:sz w:val="24"/>
          <w:szCs w:val="24"/>
          <w:lang w:bidi="ru-RU"/>
        </w:rPr>
      </w:pPr>
      <w:r w:rsidRPr="009D1243">
        <w:rPr>
          <w:rFonts w:ascii="Times New Roman" w:hAnsi="Times New Roman" w:cs="Times New Roman"/>
          <w:sz w:val="24"/>
          <w:szCs w:val="24"/>
          <w:lang w:bidi="ru-RU"/>
        </w:rPr>
        <w:t>Колосок</w:t>
      </w:r>
    </w:p>
    <w:p w:rsidR="00025B4F" w:rsidRPr="00025B4F" w:rsidRDefault="00025B4F" w:rsidP="00025B4F">
      <w:pPr>
        <w:spacing w:line="240" w:lineRule="auto"/>
        <w:rPr>
          <w:rFonts w:ascii="Times New Roman" w:hAnsi="Times New Roman" w:cs="Times New Roman"/>
          <w:i/>
          <w:sz w:val="24"/>
          <w:szCs w:val="24"/>
          <w:lang w:bidi="ru-RU"/>
        </w:rPr>
      </w:pPr>
      <w:r w:rsidRPr="00025B4F">
        <w:rPr>
          <w:rFonts w:ascii="Times New Roman" w:hAnsi="Times New Roman" w:cs="Times New Roman"/>
          <w:i/>
          <w:sz w:val="24"/>
          <w:szCs w:val="24"/>
          <w:lang w:bidi="ru-RU"/>
        </w:rPr>
        <w:t>Иллюстрация к сказкам – 2</w:t>
      </w:r>
    </w:p>
    <w:p w:rsidR="00025B4F" w:rsidRPr="009D1243" w:rsidRDefault="00025B4F" w:rsidP="00673921">
      <w:pPr>
        <w:pStyle w:val="afb"/>
        <w:numPr>
          <w:ilvl w:val="0"/>
          <w:numId w:val="139"/>
        </w:numPr>
        <w:spacing w:line="240" w:lineRule="auto"/>
        <w:rPr>
          <w:rFonts w:ascii="Times New Roman" w:hAnsi="Times New Roman" w:cs="Times New Roman"/>
          <w:sz w:val="24"/>
          <w:szCs w:val="24"/>
          <w:lang w:bidi="ru-RU"/>
        </w:rPr>
      </w:pPr>
      <w:r w:rsidRPr="009D1243">
        <w:rPr>
          <w:rFonts w:ascii="Times New Roman" w:hAnsi="Times New Roman" w:cs="Times New Roman"/>
          <w:sz w:val="24"/>
          <w:szCs w:val="24"/>
          <w:lang w:bidi="ru-RU"/>
        </w:rPr>
        <w:lastRenderedPageBreak/>
        <w:t>Пожар</w:t>
      </w:r>
    </w:p>
    <w:p w:rsidR="00025B4F" w:rsidRPr="009D1243" w:rsidRDefault="00025B4F" w:rsidP="00673921">
      <w:pPr>
        <w:pStyle w:val="afb"/>
        <w:numPr>
          <w:ilvl w:val="0"/>
          <w:numId w:val="139"/>
        </w:numPr>
        <w:spacing w:line="240" w:lineRule="auto"/>
        <w:rPr>
          <w:rFonts w:ascii="Times New Roman" w:hAnsi="Times New Roman" w:cs="Times New Roman"/>
          <w:sz w:val="24"/>
          <w:szCs w:val="24"/>
          <w:lang w:bidi="ru-RU"/>
        </w:rPr>
      </w:pPr>
      <w:r w:rsidRPr="009D1243">
        <w:rPr>
          <w:rFonts w:ascii="Times New Roman" w:hAnsi="Times New Roman" w:cs="Times New Roman"/>
          <w:sz w:val="24"/>
          <w:szCs w:val="24"/>
          <w:lang w:bidi="ru-RU"/>
        </w:rPr>
        <w:t>Путаница</w:t>
      </w:r>
    </w:p>
    <w:p w:rsidR="00025B4F" w:rsidRPr="009D1243" w:rsidRDefault="00025B4F" w:rsidP="00673921">
      <w:pPr>
        <w:pStyle w:val="afb"/>
        <w:numPr>
          <w:ilvl w:val="0"/>
          <w:numId w:val="139"/>
        </w:numPr>
        <w:spacing w:line="240" w:lineRule="auto"/>
        <w:rPr>
          <w:rFonts w:ascii="Times New Roman" w:hAnsi="Times New Roman" w:cs="Times New Roman"/>
          <w:sz w:val="24"/>
          <w:szCs w:val="24"/>
          <w:lang w:bidi="ru-RU"/>
        </w:rPr>
      </w:pPr>
      <w:r w:rsidRPr="009D1243">
        <w:rPr>
          <w:rFonts w:ascii="Times New Roman" w:hAnsi="Times New Roman" w:cs="Times New Roman"/>
          <w:sz w:val="24"/>
          <w:szCs w:val="24"/>
          <w:lang w:bidi="ru-RU"/>
        </w:rPr>
        <w:t>Краденое солнце</w:t>
      </w:r>
    </w:p>
    <w:p w:rsidR="00025B4F" w:rsidRPr="00025B4F" w:rsidRDefault="00025B4F" w:rsidP="00025B4F">
      <w:pPr>
        <w:spacing w:line="240" w:lineRule="auto"/>
        <w:rPr>
          <w:rFonts w:ascii="Times New Roman" w:hAnsi="Times New Roman" w:cs="Times New Roman"/>
          <w:i/>
          <w:sz w:val="24"/>
          <w:szCs w:val="24"/>
          <w:lang w:bidi="ru-RU"/>
        </w:rPr>
      </w:pPr>
      <w:r w:rsidRPr="00025B4F">
        <w:rPr>
          <w:rFonts w:ascii="Times New Roman" w:hAnsi="Times New Roman" w:cs="Times New Roman"/>
          <w:i/>
          <w:sz w:val="24"/>
          <w:szCs w:val="24"/>
          <w:lang w:bidi="ru-RU"/>
        </w:rPr>
        <w:t>Стихи в картинках</w:t>
      </w:r>
    </w:p>
    <w:p w:rsidR="00025B4F" w:rsidRPr="009D1243" w:rsidRDefault="00025B4F" w:rsidP="00673921">
      <w:pPr>
        <w:pStyle w:val="afb"/>
        <w:numPr>
          <w:ilvl w:val="0"/>
          <w:numId w:val="140"/>
        </w:numPr>
        <w:spacing w:line="240" w:lineRule="auto"/>
        <w:rPr>
          <w:rFonts w:ascii="Times New Roman" w:hAnsi="Times New Roman" w:cs="Times New Roman"/>
          <w:sz w:val="24"/>
          <w:szCs w:val="24"/>
          <w:lang w:bidi="ru-RU"/>
        </w:rPr>
      </w:pPr>
      <w:r w:rsidRPr="009D1243">
        <w:rPr>
          <w:rFonts w:ascii="Times New Roman" w:hAnsi="Times New Roman" w:cs="Times New Roman"/>
          <w:sz w:val="24"/>
          <w:szCs w:val="24"/>
          <w:lang w:bidi="ru-RU"/>
        </w:rPr>
        <w:t>Айболит</w:t>
      </w:r>
    </w:p>
    <w:p w:rsidR="00025B4F" w:rsidRPr="009D1243" w:rsidRDefault="00025B4F" w:rsidP="00673921">
      <w:pPr>
        <w:pStyle w:val="afb"/>
        <w:numPr>
          <w:ilvl w:val="0"/>
          <w:numId w:val="140"/>
        </w:numPr>
        <w:spacing w:line="240" w:lineRule="auto"/>
        <w:rPr>
          <w:rFonts w:ascii="Times New Roman" w:hAnsi="Times New Roman" w:cs="Times New Roman"/>
          <w:sz w:val="24"/>
          <w:szCs w:val="24"/>
          <w:lang w:bidi="ru-RU"/>
        </w:rPr>
      </w:pPr>
      <w:r w:rsidRPr="009D1243">
        <w:rPr>
          <w:rFonts w:ascii="Times New Roman" w:hAnsi="Times New Roman" w:cs="Times New Roman"/>
          <w:sz w:val="24"/>
          <w:szCs w:val="24"/>
          <w:lang w:bidi="ru-RU"/>
        </w:rPr>
        <w:t>Багаж</w:t>
      </w:r>
    </w:p>
    <w:p w:rsidR="00025B4F" w:rsidRPr="009D1243" w:rsidRDefault="00025B4F" w:rsidP="00673921">
      <w:pPr>
        <w:pStyle w:val="afb"/>
        <w:numPr>
          <w:ilvl w:val="0"/>
          <w:numId w:val="140"/>
        </w:numPr>
        <w:spacing w:line="240" w:lineRule="auto"/>
        <w:rPr>
          <w:rFonts w:ascii="Times New Roman" w:hAnsi="Times New Roman" w:cs="Times New Roman"/>
          <w:sz w:val="24"/>
          <w:szCs w:val="24"/>
          <w:lang w:bidi="ru-RU"/>
        </w:rPr>
      </w:pPr>
      <w:r w:rsidRPr="009D1243">
        <w:rPr>
          <w:rFonts w:ascii="Times New Roman" w:hAnsi="Times New Roman" w:cs="Times New Roman"/>
          <w:sz w:val="24"/>
          <w:szCs w:val="24"/>
          <w:lang w:bidi="ru-RU"/>
        </w:rPr>
        <w:t>Рассказ о неизвестном герое</w:t>
      </w:r>
    </w:p>
    <w:p w:rsidR="00025B4F" w:rsidRPr="00025B4F" w:rsidRDefault="00025B4F" w:rsidP="00025B4F">
      <w:pPr>
        <w:spacing w:line="240" w:lineRule="auto"/>
        <w:rPr>
          <w:rFonts w:ascii="Times New Roman" w:hAnsi="Times New Roman" w:cs="Times New Roman"/>
          <w:i/>
          <w:sz w:val="24"/>
          <w:szCs w:val="24"/>
          <w:lang w:bidi="ru-RU"/>
        </w:rPr>
      </w:pPr>
      <w:r w:rsidRPr="00025B4F">
        <w:rPr>
          <w:rFonts w:ascii="Times New Roman" w:hAnsi="Times New Roman" w:cs="Times New Roman"/>
          <w:i/>
          <w:sz w:val="24"/>
          <w:szCs w:val="24"/>
          <w:lang w:bidi="ru-RU"/>
        </w:rPr>
        <w:t>Комплект картинок «Сказки  А.С. Пушкина»</w:t>
      </w:r>
    </w:p>
    <w:p w:rsidR="00025B4F" w:rsidRPr="009D1243" w:rsidRDefault="00025B4F" w:rsidP="00673921">
      <w:pPr>
        <w:pStyle w:val="afb"/>
        <w:numPr>
          <w:ilvl w:val="0"/>
          <w:numId w:val="141"/>
        </w:numPr>
        <w:spacing w:line="240" w:lineRule="auto"/>
        <w:rPr>
          <w:rFonts w:ascii="Times New Roman" w:hAnsi="Times New Roman" w:cs="Times New Roman"/>
          <w:sz w:val="24"/>
          <w:szCs w:val="24"/>
          <w:lang w:bidi="ru-RU"/>
        </w:rPr>
      </w:pPr>
      <w:r w:rsidRPr="009D1243">
        <w:rPr>
          <w:rFonts w:ascii="Times New Roman" w:hAnsi="Times New Roman" w:cs="Times New Roman"/>
          <w:sz w:val="24"/>
          <w:szCs w:val="24"/>
          <w:lang w:bidi="ru-RU"/>
        </w:rPr>
        <w:t>Сказка о царем Салтане</w:t>
      </w:r>
    </w:p>
    <w:p w:rsidR="00025B4F" w:rsidRPr="009D1243" w:rsidRDefault="00025B4F" w:rsidP="00673921">
      <w:pPr>
        <w:pStyle w:val="afb"/>
        <w:numPr>
          <w:ilvl w:val="0"/>
          <w:numId w:val="141"/>
        </w:numPr>
        <w:spacing w:line="240" w:lineRule="auto"/>
        <w:rPr>
          <w:rFonts w:ascii="Times New Roman" w:hAnsi="Times New Roman" w:cs="Times New Roman"/>
          <w:sz w:val="24"/>
          <w:szCs w:val="24"/>
          <w:lang w:bidi="ru-RU"/>
        </w:rPr>
      </w:pPr>
      <w:r w:rsidRPr="009D1243">
        <w:rPr>
          <w:rFonts w:ascii="Times New Roman" w:hAnsi="Times New Roman" w:cs="Times New Roman"/>
          <w:sz w:val="24"/>
          <w:szCs w:val="24"/>
          <w:lang w:bidi="ru-RU"/>
        </w:rPr>
        <w:t>Сказка о рыбаке и рыбке</w:t>
      </w:r>
    </w:p>
    <w:p w:rsidR="00025B4F" w:rsidRPr="00025B4F" w:rsidRDefault="00025B4F" w:rsidP="00025B4F">
      <w:pPr>
        <w:spacing w:line="240" w:lineRule="auto"/>
        <w:rPr>
          <w:rFonts w:ascii="Times New Roman" w:hAnsi="Times New Roman" w:cs="Times New Roman"/>
          <w:i/>
          <w:sz w:val="24"/>
          <w:szCs w:val="24"/>
          <w:lang w:bidi="ru-RU"/>
        </w:rPr>
      </w:pPr>
      <w:r w:rsidRPr="00025B4F">
        <w:rPr>
          <w:rFonts w:ascii="Times New Roman" w:hAnsi="Times New Roman" w:cs="Times New Roman"/>
          <w:i/>
          <w:sz w:val="24"/>
          <w:szCs w:val="24"/>
          <w:lang w:bidi="ru-RU"/>
        </w:rPr>
        <w:t>Комплект картинок к сказкам В. П. Катаева</w:t>
      </w:r>
    </w:p>
    <w:p w:rsidR="00025B4F" w:rsidRPr="009D1243" w:rsidRDefault="00025B4F" w:rsidP="00673921">
      <w:pPr>
        <w:pStyle w:val="afb"/>
        <w:numPr>
          <w:ilvl w:val="0"/>
          <w:numId w:val="142"/>
        </w:numPr>
        <w:spacing w:line="240" w:lineRule="auto"/>
        <w:rPr>
          <w:rFonts w:ascii="Times New Roman" w:hAnsi="Times New Roman" w:cs="Times New Roman"/>
          <w:sz w:val="24"/>
          <w:szCs w:val="24"/>
          <w:lang w:bidi="ru-RU"/>
        </w:rPr>
      </w:pPr>
      <w:r w:rsidRPr="009D1243">
        <w:rPr>
          <w:rFonts w:ascii="Times New Roman" w:hAnsi="Times New Roman" w:cs="Times New Roman"/>
          <w:sz w:val="24"/>
          <w:szCs w:val="24"/>
          <w:lang w:bidi="ru-RU"/>
        </w:rPr>
        <w:t>Цветик-семицветик</w:t>
      </w:r>
    </w:p>
    <w:p w:rsidR="00025B4F" w:rsidRPr="009D1243" w:rsidRDefault="00025B4F" w:rsidP="00673921">
      <w:pPr>
        <w:pStyle w:val="afb"/>
        <w:numPr>
          <w:ilvl w:val="0"/>
          <w:numId w:val="142"/>
        </w:numPr>
        <w:spacing w:line="240" w:lineRule="auto"/>
        <w:rPr>
          <w:rFonts w:ascii="Times New Roman" w:hAnsi="Times New Roman" w:cs="Times New Roman"/>
          <w:sz w:val="24"/>
          <w:szCs w:val="24"/>
          <w:lang w:bidi="ru-RU"/>
        </w:rPr>
      </w:pPr>
      <w:r w:rsidRPr="009D1243">
        <w:rPr>
          <w:rFonts w:ascii="Times New Roman" w:hAnsi="Times New Roman" w:cs="Times New Roman"/>
          <w:sz w:val="24"/>
          <w:szCs w:val="24"/>
          <w:lang w:bidi="ru-RU"/>
        </w:rPr>
        <w:t>Дудочка и кувшинчик</w:t>
      </w:r>
    </w:p>
    <w:p w:rsidR="00025B4F" w:rsidRPr="00025B4F" w:rsidRDefault="00025B4F" w:rsidP="00025B4F">
      <w:pPr>
        <w:spacing w:line="240" w:lineRule="auto"/>
        <w:rPr>
          <w:rFonts w:ascii="Times New Roman" w:hAnsi="Times New Roman" w:cs="Times New Roman"/>
          <w:i/>
          <w:sz w:val="24"/>
          <w:szCs w:val="24"/>
          <w:lang w:bidi="ru-RU"/>
        </w:rPr>
      </w:pPr>
      <w:r w:rsidRPr="00025B4F">
        <w:rPr>
          <w:rFonts w:ascii="Times New Roman" w:hAnsi="Times New Roman" w:cs="Times New Roman"/>
          <w:i/>
          <w:sz w:val="24"/>
          <w:szCs w:val="24"/>
          <w:lang w:bidi="ru-RU"/>
        </w:rPr>
        <w:t>Папка «Русские народные сказки»</w:t>
      </w:r>
    </w:p>
    <w:p w:rsidR="00025B4F" w:rsidRPr="009D1243" w:rsidRDefault="00025B4F" w:rsidP="00673921">
      <w:pPr>
        <w:pStyle w:val="afb"/>
        <w:numPr>
          <w:ilvl w:val="0"/>
          <w:numId w:val="143"/>
        </w:numPr>
        <w:spacing w:line="240" w:lineRule="auto"/>
        <w:rPr>
          <w:rFonts w:ascii="Times New Roman" w:hAnsi="Times New Roman" w:cs="Times New Roman"/>
          <w:sz w:val="24"/>
          <w:szCs w:val="24"/>
          <w:lang w:bidi="ru-RU"/>
        </w:rPr>
      </w:pPr>
      <w:r w:rsidRPr="009D1243">
        <w:rPr>
          <w:rFonts w:ascii="Times New Roman" w:hAnsi="Times New Roman" w:cs="Times New Roman"/>
          <w:sz w:val="24"/>
          <w:szCs w:val="24"/>
          <w:lang w:bidi="ru-RU"/>
        </w:rPr>
        <w:t>Лисичка со скалочкой</w:t>
      </w:r>
    </w:p>
    <w:p w:rsidR="00025B4F" w:rsidRPr="009D1243" w:rsidRDefault="00025B4F" w:rsidP="00673921">
      <w:pPr>
        <w:pStyle w:val="afb"/>
        <w:numPr>
          <w:ilvl w:val="0"/>
          <w:numId w:val="143"/>
        </w:numPr>
        <w:spacing w:line="240" w:lineRule="auto"/>
        <w:rPr>
          <w:rFonts w:ascii="Times New Roman" w:hAnsi="Times New Roman" w:cs="Times New Roman"/>
          <w:sz w:val="24"/>
          <w:szCs w:val="24"/>
          <w:lang w:bidi="ru-RU"/>
        </w:rPr>
      </w:pPr>
      <w:r w:rsidRPr="009D1243">
        <w:rPr>
          <w:rFonts w:ascii="Times New Roman" w:hAnsi="Times New Roman" w:cs="Times New Roman"/>
          <w:sz w:val="24"/>
          <w:szCs w:val="24"/>
          <w:lang w:bidi="ru-RU"/>
        </w:rPr>
        <w:t>Серия «Три медведя</w:t>
      </w:r>
    </w:p>
    <w:p w:rsidR="00025B4F" w:rsidRPr="009D1243" w:rsidRDefault="00025B4F" w:rsidP="00673921">
      <w:pPr>
        <w:pStyle w:val="afb"/>
        <w:numPr>
          <w:ilvl w:val="0"/>
          <w:numId w:val="143"/>
        </w:numPr>
        <w:spacing w:line="240" w:lineRule="auto"/>
        <w:rPr>
          <w:rFonts w:ascii="Times New Roman" w:hAnsi="Times New Roman" w:cs="Times New Roman"/>
          <w:sz w:val="24"/>
          <w:szCs w:val="24"/>
          <w:lang w:bidi="ru-RU"/>
        </w:rPr>
      </w:pPr>
      <w:r w:rsidRPr="009D1243">
        <w:rPr>
          <w:rFonts w:ascii="Times New Roman" w:hAnsi="Times New Roman" w:cs="Times New Roman"/>
          <w:sz w:val="24"/>
          <w:szCs w:val="24"/>
          <w:lang w:bidi="ru-RU"/>
        </w:rPr>
        <w:t>Серия «Лиса и волк»</w:t>
      </w:r>
    </w:p>
    <w:p w:rsidR="00025B4F" w:rsidRPr="009D1243" w:rsidRDefault="00025B4F" w:rsidP="00673921">
      <w:pPr>
        <w:pStyle w:val="afb"/>
        <w:numPr>
          <w:ilvl w:val="0"/>
          <w:numId w:val="143"/>
        </w:numPr>
        <w:spacing w:line="240" w:lineRule="auto"/>
        <w:rPr>
          <w:rFonts w:ascii="Times New Roman" w:hAnsi="Times New Roman" w:cs="Times New Roman"/>
          <w:sz w:val="24"/>
          <w:szCs w:val="24"/>
          <w:lang w:bidi="ru-RU"/>
        </w:rPr>
      </w:pPr>
      <w:r w:rsidRPr="009D1243">
        <w:rPr>
          <w:rFonts w:ascii="Times New Roman" w:hAnsi="Times New Roman" w:cs="Times New Roman"/>
          <w:sz w:val="24"/>
          <w:szCs w:val="24"/>
          <w:lang w:bidi="ru-RU"/>
        </w:rPr>
        <w:t>Волк и семеро козлят</w:t>
      </w:r>
    </w:p>
    <w:p w:rsidR="00025B4F" w:rsidRPr="009D1243" w:rsidRDefault="00025B4F" w:rsidP="00673921">
      <w:pPr>
        <w:pStyle w:val="afb"/>
        <w:numPr>
          <w:ilvl w:val="0"/>
          <w:numId w:val="143"/>
        </w:numPr>
        <w:spacing w:line="240" w:lineRule="auto"/>
        <w:rPr>
          <w:rFonts w:ascii="Times New Roman" w:hAnsi="Times New Roman" w:cs="Times New Roman"/>
          <w:sz w:val="24"/>
          <w:szCs w:val="24"/>
          <w:lang w:bidi="ru-RU"/>
        </w:rPr>
      </w:pPr>
      <w:r w:rsidRPr="009D1243">
        <w:rPr>
          <w:rFonts w:ascii="Times New Roman" w:hAnsi="Times New Roman" w:cs="Times New Roman"/>
          <w:sz w:val="24"/>
          <w:szCs w:val="24"/>
          <w:lang w:bidi="ru-RU"/>
        </w:rPr>
        <w:t>Рукавичка</w:t>
      </w:r>
    </w:p>
    <w:p w:rsidR="00025B4F" w:rsidRPr="009D1243" w:rsidRDefault="00025B4F" w:rsidP="00673921">
      <w:pPr>
        <w:pStyle w:val="afb"/>
        <w:numPr>
          <w:ilvl w:val="0"/>
          <w:numId w:val="143"/>
        </w:numPr>
        <w:spacing w:line="240" w:lineRule="auto"/>
        <w:rPr>
          <w:rFonts w:ascii="Times New Roman" w:hAnsi="Times New Roman" w:cs="Times New Roman"/>
          <w:sz w:val="24"/>
          <w:szCs w:val="24"/>
          <w:lang w:bidi="ru-RU"/>
        </w:rPr>
      </w:pPr>
      <w:r w:rsidRPr="009D1243">
        <w:rPr>
          <w:rFonts w:ascii="Times New Roman" w:hAnsi="Times New Roman" w:cs="Times New Roman"/>
          <w:sz w:val="24"/>
          <w:szCs w:val="24"/>
          <w:lang w:bidi="ru-RU"/>
        </w:rPr>
        <w:t>Три медведя</w:t>
      </w:r>
    </w:p>
    <w:p w:rsidR="00025B4F" w:rsidRPr="009D1243" w:rsidRDefault="00025B4F" w:rsidP="00673921">
      <w:pPr>
        <w:pStyle w:val="afb"/>
        <w:numPr>
          <w:ilvl w:val="0"/>
          <w:numId w:val="143"/>
        </w:numPr>
        <w:spacing w:line="240" w:lineRule="auto"/>
        <w:rPr>
          <w:rFonts w:ascii="Times New Roman" w:hAnsi="Times New Roman" w:cs="Times New Roman"/>
          <w:sz w:val="24"/>
          <w:szCs w:val="24"/>
          <w:lang w:bidi="ru-RU"/>
        </w:rPr>
      </w:pPr>
      <w:r w:rsidRPr="009D1243">
        <w:rPr>
          <w:rFonts w:ascii="Times New Roman" w:hAnsi="Times New Roman" w:cs="Times New Roman"/>
          <w:sz w:val="24"/>
          <w:szCs w:val="24"/>
          <w:lang w:bidi="ru-RU"/>
        </w:rPr>
        <w:t>Маша и медведь</w:t>
      </w:r>
    </w:p>
    <w:p w:rsidR="00025B4F" w:rsidRPr="009D1243" w:rsidRDefault="00025B4F" w:rsidP="00673921">
      <w:pPr>
        <w:pStyle w:val="afb"/>
        <w:numPr>
          <w:ilvl w:val="0"/>
          <w:numId w:val="143"/>
        </w:numPr>
        <w:spacing w:line="240" w:lineRule="auto"/>
        <w:rPr>
          <w:rFonts w:ascii="Times New Roman" w:hAnsi="Times New Roman" w:cs="Times New Roman"/>
          <w:sz w:val="24"/>
          <w:szCs w:val="24"/>
          <w:lang w:bidi="ru-RU"/>
        </w:rPr>
      </w:pPr>
      <w:r w:rsidRPr="009D1243">
        <w:rPr>
          <w:rFonts w:ascii="Times New Roman" w:hAnsi="Times New Roman" w:cs="Times New Roman"/>
          <w:sz w:val="24"/>
          <w:szCs w:val="24"/>
          <w:lang w:bidi="ru-RU"/>
        </w:rPr>
        <w:t>Колобок</w:t>
      </w:r>
    </w:p>
    <w:p w:rsidR="00025B4F" w:rsidRPr="009D1243" w:rsidRDefault="00025B4F" w:rsidP="00673921">
      <w:pPr>
        <w:pStyle w:val="afb"/>
        <w:numPr>
          <w:ilvl w:val="0"/>
          <w:numId w:val="143"/>
        </w:numPr>
        <w:spacing w:line="240" w:lineRule="auto"/>
        <w:rPr>
          <w:rFonts w:ascii="Times New Roman" w:hAnsi="Times New Roman" w:cs="Times New Roman"/>
          <w:sz w:val="24"/>
          <w:szCs w:val="24"/>
          <w:lang w:bidi="ru-RU"/>
        </w:rPr>
      </w:pPr>
      <w:r w:rsidRPr="009D1243">
        <w:rPr>
          <w:rFonts w:ascii="Times New Roman" w:hAnsi="Times New Roman" w:cs="Times New Roman"/>
          <w:sz w:val="24"/>
          <w:szCs w:val="24"/>
          <w:lang w:bidi="ru-RU"/>
        </w:rPr>
        <w:t>Кот, петух и лиса</w:t>
      </w:r>
    </w:p>
    <w:p w:rsidR="00025B4F" w:rsidRPr="009D1243" w:rsidRDefault="00025B4F" w:rsidP="00673921">
      <w:pPr>
        <w:pStyle w:val="afb"/>
        <w:numPr>
          <w:ilvl w:val="0"/>
          <w:numId w:val="143"/>
        </w:numPr>
        <w:spacing w:line="240" w:lineRule="auto"/>
        <w:rPr>
          <w:rFonts w:ascii="Times New Roman" w:hAnsi="Times New Roman" w:cs="Times New Roman"/>
          <w:sz w:val="24"/>
          <w:szCs w:val="24"/>
          <w:lang w:bidi="ru-RU"/>
        </w:rPr>
      </w:pPr>
      <w:r w:rsidRPr="009D1243">
        <w:rPr>
          <w:rFonts w:ascii="Times New Roman" w:hAnsi="Times New Roman" w:cs="Times New Roman"/>
          <w:sz w:val="24"/>
          <w:szCs w:val="24"/>
          <w:lang w:bidi="ru-RU"/>
        </w:rPr>
        <w:t>Кот в сапогах</w:t>
      </w:r>
    </w:p>
    <w:p w:rsidR="00025B4F" w:rsidRPr="009D1243" w:rsidRDefault="00025B4F" w:rsidP="00673921">
      <w:pPr>
        <w:pStyle w:val="afb"/>
        <w:numPr>
          <w:ilvl w:val="0"/>
          <w:numId w:val="143"/>
        </w:numPr>
        <w:spacing w:line="240" w:lineRule="auto"/>
        <w:rPr>
          <w:rFonts w:ascii="Times New Roman" w:hAnsi="Times New Roman" w:cs="Times New Roman"/>
          <w:sz w:val="24"/>
          <w:szCs w:val="24"/>
          <w:lang w:bidi="ru-RU"/>
        </w:rPr>
      </w:pPr>
      <w:r w:rsidRPr="009D1243">
        <w:rPr>
          <w:rFonts w:ascii="Times New Roman" w:hAnsi="Times New Roman" w:cs="Times New Roman"/>
          <w:sz w:val="24"/>
          <w:szCs w:val="24"/>
          <w:lang w:bidi="ru-RU"/>
        </w:rPr>
        <w:t>Серия  «Колобок»</w:t>
      </w:r>
    </w:p>
    <w:p w:rsidR="00025B4F" w:rsidRPr="009D1243" w:rsidRDefault="00025B4F" w:rsidP="00673921">
      <w:pPr>
        <w:pStyle w:val="afb"/>
        <w:numPr>
          <w:ilvl w:val="0"/>
          <w:numId w:val="143"/>
        </w:numPr>
        <w:spacing w:line="240" w:lineRule="auto"/>
        <w:rPr>
          <w:rFonts w:ascii="Times New Roman" w:hAnsi="Times New Roman" w:cs="Times New Roman"/>
          <w:sz w:val="24"/>
          <w:szCs w:val="24"/>
          <w:lang w:bidi="ru-RU"/>
        </w:rPr>
      </w:pPr>
      <w:r w:rsidRPr="009D1243">
        <w:rPr>
          <w:rFonts w:ascii="Times New Roman" w:hAnsi="Times New Roman" w:cs="Times New Roman"/>
          <w:sz w:val="24"/>
          <w:szCs w:val="24"/>
          <w:lang w:bidi="ru-RU"/>
        </w:rPr>
        <w:t>Серия «Курочка Ряба»</w:t>
      </w:r>
    </w:p>
    <w:p w:rsidR="00025B4F" w:rsidRPr="009D1243" w:rsidRDefault="00025B4F" w:rsidP="00673921">
      <w:pPr>
        <w:pStyle w:val="afb"/>
        <w:numPr>
          <w:ilvl w:val="0"/>
          <w:numId w:val="143"/>
        </w:numPr>
        <w:spacing w:line="240" w:lineRule="auto"/>
        <w:rPr>
          <w:rFonts w:ascii="Times New Roman" w:hAnsi="Times New Roman" w:cs="Times New Roman"/>
          <w:sz w:val="24"/>
          <w:szCs w:val="24"/>
          <w:lang w:bidi="ru-RU"/>
        </w:rPr>
      </w:pPr>
      <w:r w:rsidRPr="009D1243">
        <w:rPr>
          <w:rFonts w:ascii="Times New Roman" w:hAnsi="Times New Roman" w:cs="Times New Roman"/>
          <w:sz w:val="24"/>
          <w:szCs w:val="24"/>
          <w:lang w:bidi="ru-RU"/>
        </w:rPr>
        <w:t>Серия «Репка»</w:t>
      </w:r>
    </w:p>
    <w:p w:rsidR="00025B4F" w:rsidRPr="009D1243" w:rsidRDefault="00025B4F" w:rsidP="00673921">
      <w:pPr>
        <w:pStyle w:val="afb"/>
        <w:numPr>
          <w:ilvl w:val="0"/>
          <w:numId w:val="143"/>
        </w:numPr>
        <w:spacing w:line="240" w:lineRule="auto"/>
        <w:rPr>
          <w:rFonts w:ascii="Times New Roman" w:hAnsi="Times New Roman" w:cs="Times New Roman"/>
          <w:sz w:val="24"/>
          <w:szCs w:val="24"/>
          <w:lang w:bidi="ru-RU"/>
        </w:rPr>
      </w:pPr>
      <w:r w:rsidRPr="009D1243">
        <w:rPr>
          <w:rFonts w:ascii="Times New Roman" w:hAnsi="Times New Roman" w:cs="Times New Roman"/>
          <w:sz w:val="24"/>
          <w:szCs w:val="24"/>
          <w:lang w:bidi="ru-RU"/>
        </w:rPr>
        <w:t>Серия «Теремок»</w:t>
      </w:r>
    </w:p>
    <w:p w:rsidR="00025B4F" w:rsidRPr="009D1243" w:rsidRDefault="00025B4F" w:rsidP="00673921">
      <w:pPr>
        <w:pStyle w:val="afb"/>
        <w:numPr>
          <w:ilvl w:val="0"/>
          <w:numId w:val="143"/>
        </w:numPr>
        <w:spacing w:line="240" w:lineRule="auto"/>
        <w:rPr>
          <w:rFonts w:ascii="Times New Roman" w:hAnsi="Times New Roman" w:cs="Times New Roman"/>
          <w:sz w:val="24"/>
          <w:szCs w:val="24"/>
          <w:lang w:bidi="ru-RU"/>
        </w:rPr>
      </w:pPr>
      <w:r w:rsidRPr="009D1243">
        <w:rPr>
          <w:rFonts w:ascii="Times New Roman" w:hAnsi="Times New Roman" w:cs="Times New Roman"/>
          <w:sz w:val="24"/>
          <w:szCs w:val="24"/>
          <w:lang w:bidi="ru-RU"/>
        </w:rPr>
        <w:t>Серия «Кот, петух и лиса»</w:t>
      </w:r>
    </w:p>
    <w:p w:rsidR="00025B4F" w:rsidRPr="009D1243" w:rsidRDefault="00025B4F" w:rsidP="00673921">
      <w:pPr>
        <w:pStyle w:val="afb"/>
        <w:numPr>
          <w:ilvl w:val="0"/>
          <w:numId w:val="143"/>
        </w:numPr>
        <w:spacing w:line="240" w:lineRule="auto"/>
        <w:rPr>
          <w:rFonts w:ascii="Times New Roman" w:hAnsi="Times New Roman" w:cs="Times New Roman"/>
          <w:sz w:val="24"/>
          <w:szCs w:val="24"/>
          <w:lang w:bidi="ru-RU"/>
        </w:rPr>
      </w:pPr>
      <w:r w:rsidRPr="009D1243">
        <w:rPr>
          <w:rFonts w:ascii="Times New Roman" w:hAnsi="Times New Roman" w:cs="Times New Roman"/>
          <w:sz w:val="24"/>
          <w:szCs w:val="24"/>
          <w:lang w:bidi="ru-RU"/>
        </w:rPr>
        <w:lastRenderedPageBreak/>
        <w:t>Серия «Лиса и журавль»</w:t>
      </w:r>
    </w:p>
    <w:p w:rsidR="00025B4F" w:rsidRPr="009D1243" w:rsidRDefault="00025B4F" w:rsidP="00673921">
      <w:pPr>
        <w:pStyle w:val="afb"/>
        <w:numPr>
          <w:ilvl w:val="0"/>
          <w:numId w:val="143"/>
        </w:numPr>
        <w:spacing w:line="240" w:lineRule="auto"/>
        <w:rPr>
          <w:rFonts w:ascii="Times New Roman" w:hAnsi="Times New Roman" w:cs="Times New Roman"/>
          <w:sz w:val="24"/>
          <w:szCs w:val="24"/>
          <w:lang w:bidi="ru-RU"/>
        </w:rPr>
      </w:pPr>
      <w:r w:rsidRPr="009D1243">
        <w:rPr>
          <w:rFonts w:ascii="Times New Roman" w:hAnsi="Times New Roman" w:cs="Times New Roman"/>
          <w:sz w:val="24"/>
          <w:szCs w:val="24"/>
          <w:lang w:bidi="ru-RU"/>
        </w:rPr>
        <w:t>Серия «Лиса и волк»</w:t>
      </w:r>
    </w:p>
    <w:p w:rsidR="00025B4F" w:rsidRPr="00025B4F" w:rsidRDefault="00025B4F" w:rsidP="00025B4F">
      <w:pPr>
        <w:spacing w:line="240" w:lineRule="auto"/>
        <w:rPr>
          <w:rFonts w:ascii="Times New Roman" w:hAnsi="Times New Roman" w:cs="Times New Roman"/>
          <w:i/>
          <w:sz w:val="24"/>
          <w:szCs w:val="24"/>
          <w:lang w:bidi="ru-RU"/>
        </w:rPr>
      </w:pPr>
      <w:r w:rsidRPr="00025B4F">
        <w:rPr>
          <w:rFonts w:ascii="Times New Roman" w:hAnsi="Times New Roman" w:cs="Times New Roman"/>
          <w:i/>
          <w:sz w:val="24"/>
          <w:szCs w:val="24"/>
          <w:lang w:bidi="ru-RU"/>
        </w:rPr>
        <w:t>Комплект иллюстрации к произведениям Ушинского</w:t>
      </w:r>
    </w:p>
    <w:p w:rsidR="00025B4F" w:rsidRPr="009D1243" w:rsidRDefault="00025B4F" w:rsidP="00673921">
      <w:pPr>
        <w:pStyle w:val="afb"/>
        <w:numPr>
          <w:ilvl w:val="0"/>
          <w:numId w:val="144"/>
        </w:numPr>
        <w:spacing w:line="240" w:lineRule="auto"/>
        <w:rPr>
          <w:rFonts w:ascii="Times New Roman" w:hAnsi="Times New Roman" w:cs="Times New Roman"/>
          <w:sz w:val="24"/>
          <w:szCs w:val="24"/>
          <w:lang w:bidi="ru-RU"/>
        </w:rPr>
      </w:pPr>
      <w:r w:rsidRPr="009D1243">
        <w:rPr>
          <w:rFonts w:ascii="Times New Roman" w:hAnsi="Times New Roman" w:cs="Times New Roman"/>
          <w:sz w:val="24"/>
          <w:szCs w:val="24"/>
          <w:lang w:bidi="ru-RU"/>
        </w:rPr>
        <w:t>Вместе тесно</w:t>
      </w:r>
    </w:p>
    <w:p w:rsidR="00025B4F" w:rsidRPr="009D1243" w:rsidRDefault="00025B4F" w:rsidP="00673921">
      <w:pPr>
        <w:pStyle w:val="afb"/>
        <w:numPr>
          <w:ilvl w:val="0"/>
          <w:numId w:val="144"/>
        </w:numPr>
        <w:spacing w:line="240" w:lineRule="auto"/>
        <w:rPr>
          <w:rFonts w:ascii="Times New Roman" w:hAnsi="Times New Roman" w:cs="Times New Roman"/>
          <w:sz w:val="24"/>
          <w:szCs w:val="24"/>
          <w:lang w:bidi="ru-RU"/>
        </w:rPr>
      </w:pPr>
      <w:r w:rsidRPr="009D1243">
        <w:rPr>
          <w:rFonts w:ascii="Times New Roman" w:hAnsi="Times New Roman" w:cs="Times New Roman"/>
          <w:sz w:val="24"/>
          <w:szCs w:val="24"/>
          <w:lang w:bidi="ru-RU"/>
        </w:rPr>
        <w:t>Четыре желания</w:t>
      </w:r>
    </w:p>
    <w:p w:rsidR="00025B4F" w:rsidRPr="009D1243" w:rsidRDefault="00025B4F" w:rsidP="00673921">
      <w:pPr>
        <w:pStyle w:val="afb"/>
        <w:numPr>
          <w:ilvl w:val="0"/>
          <w:numId w:val="144"/>
        </w:numPr>
        <w:spacing w:line="240" w:lineRule="auto"/>
        <w:rPr>
          <w:rFonts w:ascii="Times New Roman" w:hAnsi="Times New Roman" w:cs="Times New Roman"/>
          <w:sz w:val="24"/>
          <w:szCs w:val="24"/>
          <w:lang w:bidi="ru-RU"/>
        </w:rPr>
      </w:pPr>
      <w:r w:rsidRPr="009D1243">
        <w:rPr>
          <w:rFonts w:ascii="Times New Roman" w:hAnsi="Times New Roman" w:cs="Times New Roman"/>
          <w:sz w:val="24"/>
          <w:szCs w:val="24"/>
          <w:lang w:bidi="ru-RU"/>
        </w:rPr>
        <w:t>Бишка</w:t>
      </w:r>
    </w:p>
    <w:p w:rsidR="00025B4F" w:rsidRPr="009D1243" w:rsidRDefault="00025B4F" w:rsidP="00673921">
      <w:pPr>
        <w:pStyle w:val="afb"/>
        <w:numPr>
          <w:ilvl w:val="0"/>
          <w:numId w:val="144"/>
        </w:numPr>
        <w:spacing w:line="240" w:lineRule="auto"/>
        <w:rPr>
          <w:rFonts w:ascii="Times New Roman" w:hAnsi="Times New Roman" w:cs="Times New Roman"/>
          <w:sz w:val="24"/>
          <w:szCs w:val="24"/>
          <w:lang w:bidi="ru-RU"/>
        </w:rPr>
      </w:pPr>
      <w:r w:rsidRPr="009D1243">
        <w:rPr>
          <w:rFonts w:ascii="Times New Roman" w:hAnsi="Times New Roman" w:cs="Times New Roman"/>
          <w:sz w:val="24"/>
          <w:szCs w:val="24"/>
          <w:lang w:bidi="ru-RU"/>
        </w:rPr>
        <w:t>Лиса Патрикеевна</w:t>
      </w:r>
    </w:p>
    <w:p w:rsidR="00025B4F" w:rsidRPr="009D1243" w:rsidRDefault="00025B4F" w:rsidP="00673921">
      <w:pPr>
        <w:pStyle w:val="afb"/>
        <w:numPr>
          <w:ilvl w:val="0"/>
          <w:numId w:val="144"/>
        </w:numPr>
        <w:spacing w:line="240" w:lineRule="auto"/>
        <w:rPr>
          <w:rFonts w:ascii="Times New Roman" w:hAnsi="Times New Roman" w:cs="Times New Roman"/>
          <w:sz w:val="24"/>
          <w:szCs w:val="24"/>
          <w:lang w:bidi="ru-RU"/>
        </w:rPr>
      </w:pPr>
      <w:r w:rsidRPr="009D1243">
        <w:rPr>
          <w:rFonts w:ascii="Times New Roman" w:hAnsi="Times New Roman" w:cs="Times New Roman"/>
          <w:sz w:val="24"/>
          <w:szCs w:val="24"/>
          <w:lang w:bidi="ru-RU"/>
        </w:rPr>
        <w:t>Умей обождать</w:t>
      </w:r>
    </w:p>
    <w:p w:rsidR="00025B4F" w:rsidRPr="009D1243" w:rsidRDefault="00025B4F" w:rsidP="00673921">
      <w:pPr>
        <w:pStyle w:val="afb"/>
        <w:numPr>
          <w:ilvl w:val="0"/>
          <w:numId w:val="144"/>
        </w:numPr>
        <w:spacing w:line="240" w:lineRule="auto"/>
        <w:rPr>
          <w:rFonts w:ascii="Times New Roman" w:hAnsi="Times New Roman" w:cs="Times New Roman"/>
          <w:sz w:val="24"/>
          <w:szCs w:val="24"/>
          <w:lang w:bidi="ru-RU"/>
        </w:rPr>
      </w:pPr>
      <w:r w:rsidRPr="009D1243">
        <w:rPr>
          <w:rFonts w:ascii="Times New Roman" w:hAnsi="Times New Roman" w:cs="Times New Roman"/>
          <w:sz w:val="24"/>
          <w:szCs w:val="24"/>
          <w:lang w:bidi="ru-RU"/>
        </w:rPr>
        <w:t>Семья петушка</w:t>
      </w:r>
    </w:p>
    <w:p w:rsidR="00025B4F" w:rsidRPr="009D1243" w:rsidRDefault="00025B4F" w:rsidP="00673921">
      <w:pPr>
        <w:pStyle w:val="afb"/>
        <w:numPr>
          <w:ilvl w:val="0"/>
          <w:numId w:val="144"/>
        </w:numPr>
        <w:spacing w:line="240" w:lineRule="auto"/>
        <w:rPr>
          <w:rFonts w:ascii="Times New Roman" w:hAnsi="Times New Roman" w:cs="Times New Roman"/>
          <w:sz w:val="24"/>
          <w:szCs w:val="24"/>
          <w:lang w:bidi="ru-RU"/>
        </w:rPr>
      </w:pPr>
      <w:r w:rsidRPr="009D1243">
        <w:rPr>
          <w:rFonts w:ascii="Times New Roman" w:hAnsi="Times New Roman" w:cs="Times New Roman"/>
          <w:sz w:val="24"/>
          <w:szCs w:val="24"/>
          <w:lang w:bidi="ru-RU"/>
        </w:rPr>
        <w:t>Васька</w:t>
      </w:r>
    </w:p>
    <w:p w:rsidR="00025B4F" w:rsidRPr="00025B4F" w:rsidRDefault="00025B4F" w:rsidP="00025B4F">
      <w:pPr>
        <w:spacing w:line="240" w:lineRule="auto"/>
        <w:rPr>
          <w:rFonts w:ascii="Times New Roman" w:hAnsi="Times New Roman" w:cs="Times New Roman"/>
          <w:sz w:val="24"/>
          <w:szCs w:val="24"/>
          <w:lang w:bidi="ru-RU"/>
        </w:rPr>
      </w:pPr>
      <w:r w:rsidRPr="00025B4F">
        <w:rPr>
          <w:rFonts w:ascii="Times New Roman" w:hAnsi="Times New Roman" w:cs="Times New Roman"/>
          <w:sz w:val="24"/>
          <w:szCs w:val="24"/>
          <w:lang w:bidi="ru-RU"/>
        </w:rPr>
        <w:t xml:space="preserve">Иллюстрации к сказкам </w:t>
      </w:r>
    </w:p>
    <w:p w:rsidR="00025B4F" w:rsidRPr="009D1243" w:rsidRDefault="00025B4F" w:rsidP="00673921">
      <w:pPr>
        <w:pStyle w:val="afb"/>
        <w:numPr>
          <w:ilvl w:val="0"/>
          <w:numId w:val="145"/>
        </w:numPr>
        <w:spacing w:line="240" w:lineRule="auto"/>
        <w:rPr>
          <w:rFonts w:ascii="Times New Roman" w:hAnsi="Times New Roman" w:cs="Times New Roman"/>
          <w:sz w:val="24"/>
          <w:szCs w:val="24"/>
          <w:lang w:bidi="ru-RU"/>
        </w:rPr>
      </w:pPr>
      <w:r w:rsidRPr="009D1243">
        <w:rPr>
          <w:rFonts w:ascii="Times New Roman" w:hAnsi="Times New Roman" w:cs="Times New Roman"/>
          <w:sz w:val="24"/>
          <w:szCs w:val="24"/>
          <w:lang w:bidi="ru-RU"/>
        </w:rPr>
        <w:t>Три медведя</w:t>
      </w:r>
    </w:p>
    <w:p w:rsidR="00025B4F" w:rsidRPr="009D1243" w:rsidRDefault="00025B4F" w:rsidP="00673921">
      <w:pPr>
        <w:pStyle w:val="afb"/>
        <w:numPr>
          <w:ilvl w:val="0"/>
          <w:numId w:val="145"/>
        </w:numPr>
        <w:spacing w:line="240" w:lineRule="auto"/>
        <w:rPr>
          <w:rFonts w:ascii="Times New Roman" w:hAnsi="Times New Roman" w:cs="Times New Roman"/>
          <w:sz w:val="24"/>
          <w:szCs w:val="24"/>
          <w:lang w:bidi="ru-RU"/>
        </w:rPr>
      </w:pPr>
      <w:r w:rsidRPr="009D1243">
        <w:rPr>
          <w:rFonts w:ascii="Times New Roman" w:hAnsi="Times New Roman" w:cs="Times New Roman"/>
          <w:sz w:val="24"/>
          <w:szCs w:val="24"/>
          <w:lang w:bidi="ru-RU"/>
        </w:rPr>
        <w:t>Рукавичка</w:t>
      </w:r>
    </w:p>
    <w:p w:rsidR="00025B4F" w:rsidRPr="00025B4F" w:rsidRDefault="00025B4F" w:rsidP="00025B4F">
      <w:pPr>
        <w:spacing w:line="240" w:lineRule="auto"/>
        <w:rPr>
          <w:rFonts w:ascii="Times New Roman" w:hAnsi="Times New Roman" w:cs="Times New Roman"/>
          <w:sz w:val="24"/>
          <w:szCs w:val="24"/>
          <w:lang w:bidi="ru-RU"/>
        </w:rPr>
      </w:pPr>
      <w:r w:rsidRPr="00025B4F">
        <w:rPr>
          <w:rFonts w:ascii="Times New Roman" w:hAnsi="Times New Roman" w:cs="Times New Roman"/>
          <w:sz w:val="24"/>
          <w:szCs w:val="24"/>
          <w:lang w:bidi="ru-RU"/>
        </w:rPr>
        <w:t xml:space="preserve">Иллюстрации к сказкам </w:t>
      </w:r>
    </w:p>
    <w:p w:rsidR="00025B4F" w:rsidRPr="009D1243" w:rsidRDefault="00025B4F" w:rsidP="00673921">
      <w:pPr>
        <w:pStyle w:val="afb"/>
        <w:numPr>
          <w:ilvl w:val="0"/>
          <w:numId w:val="146"/>
        </w:numPr>
        <w:spacing w:line="240" w:lineRule="auto"/>
        <w:rPr>
          <w:rFonts w:ascii="Times New Roman" w:hAnsi="Times New Roman" w:cs="Times New Roman"/>
          <w:sz w:val="24"/>
          <w:szCs w:val="24"/>
          <w:lang w:bidi="ru-RU"/>
        </w:rPr>
      </w:pPr>
      <w:r w:rsidRPr="009D1243">
        <w:rPr>
          <w:rFonts w:ascii="Times New Roman" w:hAnsi="Times New Roman" w:cs="Times New Roman"/>
          <w:sz w:val="24"/>
          <w:szCs w:val="24"/>
          <w:lang w:bidi="ru-RU"/>
        </w:rPr>
        <w:t>Три поросенка</w:t>
      </w:r>
    </w:p>
    <w:p w:rsidR="00025B4F" w:rsidRPr="009D1243" w:rsidRDefault="00025B4F" w:rsidP="00673921">
      <w:pPr>
        <w:pStyle w:val="afb"/>
        <w:numPr>
          <w:ilvl w:val="0"/>
          <w:numId w:val="146"/>
        </w:numPr>
        <w:spacing w:line="240" w:lineRule="auto"/>
        <w:rPr>
          <w:rFonts w:ascii="Times New Roman" w:hAnsi="Times New Roman" w:cs="Times New Roman"/>
          <w:sz w:val="24"/>
          <w:szCs w:val="24"/>
          <w:lang w:bidi="ru-RU"/>
        </w:rPr>
      </w:pPr>
      <w:r w:rsidRPr="009D1243">
        <w:rPr>
          <w:rFonts w:ascii="Times New Roman" w:hAnsi="Times New Roman" w:cs="Times New Roman"/>
          <w:sz w:val="24"/>
          <w:szCs w:val="24"/>
          <w:lang w:bidi="ru-RU"/>
        </w:rPr>
        <w:t>Новоселье гномов</w:t>
      </w:r>
    </w:p>
    <w:p w:rsidR="00025B4F" w:rsidRPr="00025B4F" w:rsidRDefault="00025B4F" w:rsidP="00025B4F">
      <w:pPr>
        <w:spacing w:line="240" w:lineRule="auto"/>
        <w:rPr>
          <w:rFonts w:ascii="Times New Roman" w:hAnsi="Times New Roman" w:cs="Times New Roman"/>
          <w:i/>
          <w:sz w:val="24"/>
          <w:szCs w:val="24"/>
          <w:lang w:bidi="ru-RU"/>
        </w:rPr>
      </w:pPr>
      <w:r w:rsidRPr="00025B4F">
        <w:rPr>
          <w:rFonts w:ascii="Times New Roman" w:hAnsi="Times New Roman" w:cs="Times New Roman"/>
          <w:i/>
          <w:sz w:val="24"/>
          <w:szCs w:val="24"/>
          <w:lang w:bidi="ru-RU"/>
        </w:rPr>
        <w:t>Комплект иллюстраций к сказкам «Кто в тереме живет»</w:t>
      </w:r>
    </w:p>
    <w:p w:rsidR="00025B4F" w:rsidRPr="009D1243" w:rsidRDefault="00025B4F" w:rsidP="00673921">
      <w:pPr>
        <w:pStyle w:val="afb"/>
        <w:numPr>
          <w:ilvl w:val="0"/>
          <w:numId w:val="147"/>
        </w:numPr>
        <w:spacing w:line="240" w:lineRule="auto"/>
        <w:rPr>
          <w:rFonts w:ascii="Times New Roman" w:hAnsi="Times New Roman" w:cs="Times New Roman"/>
          <w:sz w:val="24"/>
          <w:szCs w:val="24"/>
          <w:lang w:bidi="ru-RU"/>
        </w:rPr>
      </w:pPr>
      <w:r w:rsidRPr="009D1243">
        <w:rPr>
          <w:rFonts w:ascii="Times New Roman" w:hAnsi="Times New Roman" w:cs="Times New Roman"/>
          <w:sz w:val="24"/>
          <w:szCs w:val="24"/>
          <w:lang w:bidi="ru-RU"/>
        </w:rPr>
        <w:t>Репка</w:t>
      </w:r>
    </w:p>
    <w:p w:rsidR="00025B4F" w:rsidRPr="009D1243" w:rsidRDefault="00025B4F" w:rsidP="00673921">
      <w:pPr>
        <w:pStyle w:val="afb"/>
        <w:numPr>
          <w:ilvl w:val="0"/>
          <w:numId w:val="147"/>
        </w:numPr>
        <w:spacing w:line="240" w:lineRule="auto"/>
        <w:rPr>
          <w:rFonts w:ascii="Times New Roman" w:hAnsi="Times New Roman" w:cs="Times New Roman"/>
          <w:sz w:val="24"/>
          <w:szCs w:val="24"/>
          <w:lang w:bidi="ru-RU"/>
        </w:rPr>
      </w:pPr>
      <w:r w:rsidRPr="009D1243">
        <w:rPr>
          <w:rFonts w:ascii="Times New Roman" w:hAnsi="Times New Roman" w:cs="Times New Roman"/>
          <w:sz w:val="24"/>
          <w:szCs w:val="24"/>
          <w:lang w:bidi="ru-RU"/>
        </w:rPr>
        <w:t>Курочка</w:t>
      </w:r>
    </w:p>
    <w:p w:rsidR="00025B4F" w:rsidRPr="009D1243" w:rsidRDefault="00025B4F" w:rsidP="00673921">
      <w:pPr>
        <w:pStyle w:val="afb"/>
        <w:numPr>
          <w:ilvl w:val="0"/>
          <w:numId w:val="147"/>
        </w:numPr>
        <w:spacing w:line="240" w:lineRule="auto"/>
        <w:rPr>
          <w:rFonts w:ascii="Times New Roman" w:hAnsi="Times New Roman" w:cs="Times New Roman"/>
          <w:sz w:val="24"/>
          <w:szCs w:val="24"/>
          <w:lang w:bidi="ru-RU"/>
        </w:rPr>
      </w:pPr>
      <w:r w:rsidRPr="009D1243">
        <w:rPr>
          <w:rFonts w:ascii="Times New Roman" w:hAnsi="Times New Roman" w:cs="Times New Roman"/>
          <w:sz w:val="24"/>
          <w:szCs w:val="24"/>
          <w:lang w:bidi="ru-RU"/>
        </w:rPr>
        <w:t>Колобок</w:t>
      </w:r>
    </w:p>
    <w:p w:rsidR="00025B4F" w:rsidRPr="009D1243" w:rsidRDefault="00025B4F" w:rsidP="00673921">
      <w:pPr>
        <w:pStyle w:val="afb"/>
        <w:numPr>
          <w:ilvl w:val="0"/>
          <w:numId w:val="147"/>
        </w:numPr>
        <w:spacing w:line="240" w:lineRule="auto"/>
        <w:rPr>
          <w:rFonts w:ascii="Times New Roman" w:hAnsi="Times New Roman" w:cs="Times New Roman"/>
          <w:sz w:val="24"/>
          <w:szCs w:val="24"/>
          <w:lang w:bidi="ru-RU"/>
        </w:rPr>
      </w:pPr>
      <w:r w:rsidRPr="009D1243">
        <w:rPr>
          <w:rFonts w:ascii="Times New Roman" w:hAnsi="Times New Roman" w:cs="Times New Roman"/>
          <w:sz w:val="24"/>
          <w:szCs w:val="24"/>
          <w:lang w:bidi="ru-RU"/>
        </w:rPr>
        <w:t>Теремок</w:t>
      </w:r>
    </w:p>
    <w:p w:rsidR="00025B4F" w:rsidRPr="00025B4F" w:rsidRDefault="00025B4F" w:rsidP="00025B4F">
      <w:pPr>
        <w:spacing w:line="240" w:lineRule="auto"/>
        <w:rPr>
          <w:rFonts w:ascii="Times New Roman" w:hAnsi="Times New Roman" w:cs="Times New Roman"/>
          <w:i/>
          <w:sz w:val="24"/>
          <w:szCs w:val="24"/>
          <w:lang w:bidi="ru-RU"/>
        </w:rPr>
      </w:pPr>
      <w:r w:rsidRPr="00025B4F">
        <w:rPr>
          <w:rFonts w:ascii="Times New Roman" w:hAnsi="Times New Roman" w:cs="Times New Roman"/>
          <w:i/>
          <w:sz w:val="24"/>
          <w:szCs w:val="24"/>
          <w:lang w:bidi="ru-RU"/>
        </w:rPr>
        <w:t>Комплект иллюстраций к сказкам</w:t>
      </w:r>
    </w:p>
    <w:p w:rsidR="00025B4F" w:rsidRPr="009D1243" w:rsidRDefault="00025B4F" w:rsidP="00673921">
      <w:pPr>
        <w:pStyle w:val="afb"/>
        <w:numPr>
          <w:ilvl w:val="0"/>
          <w:numId w:val="148"/>
        </w:numPr>
        <w:spacing w:line="240" w:lineRule="auto"/>
        <w:rPr>
          <w:rFonts w:ascii="Times New Roman" w:hAnsi="Times New Roman" w:cs="Times New Roman"/>
          <w:sz w:val="24"/>
          <w:szCs w:val="24"/>
          <w:lang w:bidi="ru-RU"/>
        </w:rPr>
      </w:pPr>
      <w:r w:rsidRPr="009D1243">
        <w:rPr>
          <w:rFonts w:ascii="Times New Roman" w:hAnsi="Times New Roman" w:cs="Times New Roman"/>
          <w:sz w:val="24"/>
          <w:szCs w:val="24"/>
          <w:lang w:bidi="ru-RU"/>
        </w:rPr>
        <w:t>Три медведя</w:t>
      </w:r>
    </w:p>
    <w:p w:rsidR="00025B4F" w:rsidRPr="009D1243" w:rsidRDefault="00025B4F" w:rsidP="00673921">
      <w:pPr>
        <w:pStyle w:val="afb"/>
        <w:numPr>
          <w:ilvl w:val="0"/>
          <w:numId w:val="148"/>
        </w:numPr>
        <w:spacing w:line="240" w:lineRule="auto"/>
        <w:rPr>
          <w:rFonts w:ascii="Times New Roman" w:hAnsi="Times New Roman" w:cs="Times New Roman"/>
          <w:sz w:val="24"/>
          <w:szCs w:val="24"/>
          <w:lang w:bidi="ru-RU"/>
        </w:rPr>
      </w:pPr>
      <w:r w:rsidRPr="009D1243">
        <w:rPr>
          <w:rFonts w:ascii="Times New Roman" w:hAnsi="Times New Roman" w:cs="Times New Roman"/>
          <w:sz w:val="24"/>
          <w:szCs w:val="24"/>
          <w:lang w:bidi="ru-RU"/>
        </w:rPr>
        <w:t>Два жадных медвежонка</w:t>
      </w:r>
    </w:p>
    <w:p w:rsidR="00025B4F" w:rsidRPr="009D1243" w:rsidRDefault="00025B4F" w:rsidP="00673921">
      <w:pPr>
        <w:pStyle w:val="afb"/>
        <w:numPr>
          <w:ilvl w:val="0"/>
          <w:numId w:val="148"/>
        </w:numPr>
        <w:spacing w:line="240" w:lineRule="auto"/>
        <w:rPr>
          <w:rFonts w:ascii="Times New Roman" w:hAnsi="Times New Roman" w:cs="Times New Roman"/>
          <w:sz w:val="24"/>
          <w:szCs w:val="24"/>
          <w:lang w:bidi="ru-RU"/>
        </w:rPr>
      </w:pPr>
      <w:r w:rsidRPr="009D1243">
        <w:rPr>
          <w:rFonts w:ascii="Times New Roman" w:hAnsi="Times New Roman" w:cs="Times New Roman"/>
          <w:sz w:val="24"/>
          <w:szCs w:val="24"/>
          <w:lang w:bidi="ru-RU"/>
        </w:rPr>
        <w:t>Лисичка со скалочкой</w:t>
      </w:r>
    </w:p>
    <w:p w:rsidR="00025B4F" w:rsidRPr="009D1243" w:rsidRDefault="00025B4F" w:rsidP="00673921">
      <w:pPr>
        <w:pStyle w:val="afb"/>
        <w:numPr>
          <w:ilvl w:val="0"/>
          <w:numId w:val="148"/>
        </w:numPr>
        <w:spacing w:line="240" w:lineRule="auto"/>
        <w:rPr>
          <w:rFonts w:ascii="Times New Roman" w:hAnsi="Times New Roman" w:cs="Times New Roman"/>
          <w:sz w:val="24"/>
          <w:szCs w:val="24"/>
          <w:lang w:bidi="ru-RU"/>
        </w:rPr>
      </w:pPr>
      <w:r w:rsidRPr="009D1243">
        <w:rPr>
          <w:rFonts w:ascii="Times New Roman" w:hAnsi="Times New Roman" w:cs="Times New Roman"/>
          <w:sz w:val="24"/>
          <w:szCs w:val="24"/>
          <w:lang w:bidi="ru-RU"/>
        </w:rPr>
        <w:t>У страха глаза велики</w:t>
      </w:r>
    </w:p>
    <w:p w:rsidR="00025B4F" w:rsidRPr="009D1243" w:rsidRDefault="00025B4F" w:rsidP="00673921">
      <w:pPr>
        <w:pStyle w:val="afb"/>
        <w:numPr>
          <w:ilvl w:val="0"/>
          <w:numId w:val="148"/>
        </w:numPr>
        <w:spacing w:line="240" w:lineRule="auto"/>
        <w:rPr>
          <w:rFonts w:ascii="Times New Roman" w:hAnsi="Times New Roman" w:cs="Times New Roman"/>
          <w:sz w:val="24"/>
          <w:szCs w:val="24"/>
          <w:lang w:bidi="ru-RU"/>
        </w:rPr>
      </w:pPr>
      <w:r w:rsidRPr="009D1243">
        <w:rPr>
          <w:rFonts w:ascii="Times New Roman" w:hAnsi="Times New Roman" w:cs="Times New Roman"/>
          <w:sz w:val="24"/>
          <w:szCs w:val="24"/>
          <w:lang w:bidi="ru-RU"/>
        </w:rPr>
        <w:t>Теремок</w:t>
      </w:r>
    </w:p>
    <w:p w:rsidR="00025B4F" w:rsidRPr="00025B4F" w:rsidRDefault="00025B4F" w:rsidP="00025B4F">
      <w:pPr>
        <w:spacing w:line="240" w:lineRule="auto"/>
        <w:rPr>
          <w:rFonts w:ascii="Times New Roman" w:hAnsi="Times New Roman" w:cs="Times New Roman"/>
          <w:i/>
          <w:sz w:val="24"/>
          <w:szCs w:val="24"/>
          <w:lang w:bidi="ru-RU"/>
        </w:rPr>
      </w:pPr>
      <w:r w:rsidRPr="00025B4F">
        <w:rPr>
          <w:rFonts w:ascii="Times New Roman" w:hAnsi="Times New Roman" w:cs="Times New Roman"/>
          <w:i/>
          <w:sz w:val="24"/>
          <w:szCs w:val="24"/>
          <w:lang w:bidi="ru-RU"/>
        </w:rPr>
        <w:lastRenderedPageBreak/>
        <w:t>Комплект иллюстрации</w:t>
      </w:r>
    </w:p>
    <w:p w:rsidR="00025B4F" w:rsidRPr="009D1243" w:rsidRDefault="00025B4F" w:rsidP="00673921">
      <w:pPr>
        <w:pStyle w:val="afb"/>
        <w:numPr>
          <w:ilvl w:val="0"/>
          <w:numId w:val="136"/>
        </w:numPr>
        <w:spacing w:line="240" w:lineRule="auto"/>
        <w:rPr>
          <w:rFonts w:ascii="Times New Roman" w:hAnsi="Times New Roman" w:cs="Times New Roman"/>
          <w:sz w:val="24"/>
          <w:szCs w:val="24"/>
          <w:lang w:bidi="ru-RU"/>
        </w:rPr>
      </w:pPr>
      <w:r w:rsidRPr="009D1243">
        <w:rPr>
          <w:rFonts w:ascii="Times New Roman" w:hAnsi="Times New Roman" w:cs="Times New Roman"/>
          <w:sz w:val="24"/>
          <w:szCs w:val="24"/>
          <w:lang w:bidi="ru-RU"/>
        </w:rPr>
        <w:t>Рукавичка</w:t>
      </w:r>
    </w:p>
    <w:p w:rsidR="00025B4F" w:rsidRPr="009D1243" w:rsidRDefault="00025B4F" w:rsidP="00673921">
      <w:pPr>
        <w:pStyle w:val="afb"/>
        <w:numPr>
          <w:ilvl w:val="0"/>
          <w:numId w:val="136"/>
        </w:numPr>
        <w:spacing w:line="240" w:lineRule="auto"/>
        <w:rPr>
          <w:rFonts w:ascii="Times New Roman" w:hAnsi="Times New Roman" w:cs="Times New Roman"/>
          <w:sz w:val="24"/>
          <w:szCs w:val="24"/>
          <w:lang w:bidi="ru-RU"/>
        </w:rPr>
      </w:pPr>
      <w:r w:rsidRPr="009D1243">
        <w:rPr>
          <w:rFonts w:ascii="Times New Roman" w:hAnsi="Times New Roman" w:cs="Times New Roman"/>
          <w:sz w:val="24"/>
          <w:szCs w:val="24"/>
          <w:lang w:bidi="ru-RU"/>
        </w:rPr>
        <w:t>По щучьему велению</w:t>
      </w:r>
    </w:p>
    <w:p w:rsidR="00025B4F" w:rsidRPr="009D1243" w:rsidRDefault="00025B4F" w:rsidP="00673921">
      <w:pPr>
        <w:pStyle w:val="afb"/>
        <w:numPr>
          <w:ilvl w:val="0"/>
          <w:numId w:val="136"/>
        </w:numPr>
        <w:spacing w:line="240" w:lineRule="auto"/>
        <w:rPr>
          <w:rFonts w:ascii="Times New Roman" w:hAnsi="Times New Roman" w:cs="Times New Roman"/>
          <w:sz w:val="24"/>
          <w:szCs w:val="24"/>
          <w:lang w:bidi="ru-RU"/>
        </w:rPr>
      </w:pPr>
      <w:r w:rsidRPr="009D1243">
        <w:rPr>
          <w:rFonts w:ascii="Times New Roman" w:hAnsi="Times New Roman" w:cs="Times New Roman"/>
          <w:sz w:val="24"/>
          <w:szCs w:val="24"/>
          <w:lang w:bidi="ru-RU"/>
        </w:rPr>
        <w:t>Заичья избушка</w:t>
      </w:r>
    </w:p>
    <w:p w:rsidR="00025B4F" w:rsidRPr="009D1243" w:rsidRDefault="00025B4F" w:rsidP="00673921">
      <w:pPr>
        <w:pStyle w:val="afb"/>
        <w:numPr>
          <w:ilvl w:val="0"/>
          <w:numId w:val="136"/>
        </w:numPr>
        <w:spacing w:line="240" w:lineRule="auto"/>
        <w:rPr>
          <w:rFonts w:ascii="Times New Roman" w:hAnsi="Times New Roman" w:cs="Times New Roman"/>
          <w:sz w:val="24"/>
          <w:szCs w:val="24"/>
          <w:lang w:bidi="ru-RU"/>
        </w:rPr>
      </w:pPr>
      <w:r w:rsidRPr="009D1243">
        <w:rPr>
          <w:rFonts w:ascii="Times New Roman" w:hAnsi="Times New Roman" w:cs="Times New Roman"/>
          <w:sz w:val="24"/>
          <w:szCs w:val="24"/>
          <w:lang w:bidi="ru-RU"/>
        </w:rPr>
        <w:t>Колобок</w:t>
      </w:r>
    </w:p>
    <w:p w:rsidR="00025B4F" w:rsidRPr="009D1243" w:rsidRDefault="00025B4F" w:rsidP="00673921">
      <w:pPr>
        <w:pStyle w:val="afb"/>
        <w:numPr>
          <w:ilvl w:val="0"/>
          <w:numId w:val="136"/>
        </w:numPr>
        <w:spacing w:line="240" w:lineRule="auto"/>
        <w:rPr>
          <w:rFonts w:ascii="Times New Roman" w:hAnsi="Times New Roman" w:cs="Times New Roman"/>
          <w:sz w:val="24"/>
          <w:szCs w:val="24"/>
          <w:lang w:bidi="ru-RU"/>
        </w:rPr>
      </w:pPr>
      <w:r w:rsidRPr="009D1243">
        <w:rPr>
          <w:rFonts w:ascii="Times New Roman" w:hAnsi="Times New Roman" w:cs="Times New Roman"/>
          <w:sz w:val="24"/>
          <w:szCs w:val="24"/>
          <w:lang w:bidi="ru-RU"/>
        </w:rPr>
        <w:t>Сказка о глупом мышонке</w:t>
      </w:r>
    </w:p>
    <w:p w:rsidR="00025B4F" w:rsidRPr="009D1243" w:rsidRDefault="00025B4F" w:rsidP="00673921">
      <w:pPr>
        <w:pStyle w:val="afb"/>
        <w:numPr>
          <w:ilvl w:val="0"/>
          <w:numId w:val="136"/>
        </w:numPr>
        <w:spacing w:line="240" w:lineRule="auto"/>
        <w:rPr>
          <w:rFonts w:ascii="Times New Roman" w:hAnsi="Times New Roman" w:cs="Times New Roman"/>
          <w:sz w:val="24"/>
          <w:szCs w:val="24"/>
          <w:lang w:bidi="ru-RU"/>
        </w:rPr>
      </w:pPr>
      <w:r w:rsidRPr="009D1243">
        <w:rPr>
          <w:rFonts w:ascii="Times New Roman" w:hAnsi="Times New Roman" w:cs="Times New Roman"/>
          <w:sz w:val="24"/>
          <w:szCs w:val="24"/>
          <w:lang w:bidi="ru-RU"/>
        </w:rPr>
        <w:t>Теремок</w:t>
      </w:r>
    </w:p>
    <w:p w:rsidR="00025B4F" w:rsidRPr="009D1243" w:rsidRDefault="00025B4F" w:rsidP="00673921">
      <w:pPr>
        <w:pStyle w:val="afb"/>
        <w:numPr>
          <w:ilvl w:val="0"/>
          <w:numId w:val="136"/>
        </w:numPr>
        <w:spacing w:line="240" w:lineRule="auto"/>
        <w:rPr>
          <w:rFonts w:ascii="Times New Roman" w:hAnsi="Times New Roman" w:cs="Times New Roman"/>
          <w:sz w:val="24"/>
          <w:szCs w:val="24"/>
          <w:lang w:bidi="ru-RU"/>
        </w:rPr>
      </w:pPr>
      <w:r w:rsidRPr="009D1243">
        <w:rPr>
          <w:rFonts w:ascii="Times New Roman" w:hAnsi="Times New Roman" w:cs="Times New Roman"/>
          <w:sz w:val="24"/>
          <w:szCs w:val="24"/>
          <w:lang w:bidi="ru-RU"/>
        </w:rPr>
        <w:t>Сказка с титрами «Лиса и волк</w:t>
      </w:r>
    </w:p>
    <w:p w:rsidR="00025B4F" w:rsidRPr="009D1243" w:rsidRDefault="00025B4F" w:rsidP="00673921">
      <w:pPr>
        <w:pStyle w:val="afb"/>
        <w:numPr>
          <w:ilvl w:val="0"/>
          <w:numId w:val="136"/>
        </w:numPr>
        <w:spacing w:line="240" w:lineRule="auto"/>
        <w:rPr>
          <w:rFonts w:ascii="Times New Roman" w:hAnsi="Times New Roman" w:cs="Times New Roman"/>
          <w:sz w:val="24"/>
          <w:szCs w:val="24"/>
          <w:lang w:bidi="ru-RU"/>
        </w:rPr>
      </w:pPr>
      <w:r w:rsidRPr="009D1243">
        <w:rPr>
          <w:rFonts w:ascii="Times New Roman" w:hAnsi="Times New Roman" w:cs="Times New Roman"/>
          <w:sz w:val="24"/>
          <w:szCs w:val="24"/>
          <w:lang w:bidi="ru-RU"/>
        </w:rPr>
        <w:t>Репка</w:t>
      </w:r>
    </w:p>
    <w:p w:rsidR="00025B4F" w:rsidRPr="009D1243" w:rsidRDefault="00025B4F" w:rsidP="00673921">
      <w:pPr>
        <w:pStyle w:val="afb"/>
        <w:numPr>
          <w:ilvl w:val="0"/>
          <w:numId w:val="136"/>
        </w:numPr>
        <w:spacing w:line="240" w:lineRule="auto"/>
        <w:rPr>
          <w:rFonts w:ascii="Times New Roman" w:hAnsi="Times New Roman" w:cs="Times New Roman"/>
          <w:sz w:val="24"/>
          <w:szCs w:val="24"/>
          <w:lang w:bidi="ru-RU"/>
        </w:rPr>
      </w:pPr>
      <w:r w:rsidRPr="009D1243">
        <w:rPr>
          <w:rFonts w:ascii="Times New Roman" w:hAnsi="Times New Roman" w:cs="Times New Roman"/>
          <w:sz w:val="24"/>
          <w:szCs w:val="24"/>
          <w:lang w:bidi="ru-RU"/>
        </w:rPr>
        <w:t>Сорока-белобока – комплект</w:t>
      </w:r>
    </w:p>
    <w:p w:rsidR="00025B4F" w:rsidRPr="00025B4F" w:rsidRDefault="00025B4F" w:rsidP="00025B4F">
      <w:pPr>
        <w:spacing w:line="240" w:lineRule="auto"/>
        <w:rPr>
          <w:rFonts w:ascii="Times New Roman" w:hAnsi="Times New Roman" w:cs="Times New Roman"/>
          <w:i/>
          <w:sz w:val="24"/>
          <w:szCs w:val="24"/>
          <w:lang w:bidi="ru-RU"/>
        </w:rPr>
      </w:pPr>
      <w:r w:rsidRPr="00025B4F">
        <w:rPr>
          <w:rFonts w:ascii="Times New Roman" w:hAnsi="Times New Roman" w:cs="Times New Roman"/>
          <w:i/>
          <w:sz w:val="24"/>
          <w:szCs w:val="24"/>
          <w:lang w:bidi="ru-RU"/>
        </w:rPr>
        <w:t>Иллюстрации к произведениям 2 младшей группы</w:t>
      </w:r>
    </w:p>
    <w:p w:rsidR="00025B4F" w:rsidRPr="009D1243" w:rsidRDefault="00025B4F" w:rsidP="00673921">
      <w:pPr>
        <w:pStyle w:val="afb"/>
        <w:numPr>
          <w:ilvl w:val="0"/>
          <w:numId w:val="149"/>
        </w:numPr>
        <w:spacing w:line="240" w:lineRule="auto"/>
        <w:rPr>
          <w:rFonts w:ascii="Times New Roman" w:hAnsi="Times New Roman" w:cs="Times New Roman"/>
          <w:sz w:val="24"/>
          <w:szCs w:val="24"/>
          <w:lang w:bidi="ru-RU"/>
        </w:rPr>
      </w:pPr>
      <w:r w:rsidRPr="009D1243">
        <w:rPr>
          <w:rFonts w:ascii="Times New Roman" w:hAnsi="Times New Roman" w:cs="Times New Roman"/>
          <w:sz w:val="24"/>
          <w:szCs w:val="24"/>
          <w:lang w:bidi="ru-RU"/>
        </w:rPr>
        <w:t>Девочка чумазая</w:t>
      </w:r>
    </w:p>
    <w:p w:rsidR="00025B4F" w:rsidRPr="009D1243" w:rsidRDefault="00025B4F" w:rsidP="00673921">
      <w:pPr>
        <w:pStyle w:val="afb"/>
        <w:numPr>
          <w:ilvl w:val="0"/>
          <w:numId w:val="149"/>
        </w:numPr>
        <w:spacing w:line="240" w:lineRule="auto"/>
        <w:rPr>
          <w:rFonts w:ascii="Times New Roman" w:hAnsi="Times New Roman" w:cs="Times New Roman"/>
          <w:sz w:val="24"/>
          <w:szCs w:val="24"/>
          <w:lang w:bidi="ru-RU"/>
        </w:rPr>
      </w:pPr>
      <w:r w:rsidRPr="009D1243">
        <w:rPr>
          <w:rFonts w:ascii="Times New Roman" w:hAnsi="Times New Roman" w:cs="Times New Roman"/>
          <w:sz w:val="24"/>
          <w:szCs w:val="24"/>
          <w:lang w:bidi="ru-RU"/>
        </w:rPr>
        <w:t>Девочка-ревушка</w:t>
      </w:r>
    </w:p>
    <w:p w:rsidR="00025B4F" w:rsidRPr="009D1243" w:rsidRDefault="00025B4F" w:rsidP="00673921">
      <w:pPr>
        <w:pStyle w:val="afb"/>
        <w:numPr>
          <w:ilvl w:val="0"/>
          <w:numId w:val="149"/>
        </w:numPr>
        <w:spacing w:line="240" w:lineRule="auto"/>
        <w:rPr>
          <w:rFonts w:ascii="Times New Roman" w:hAnsi="Times New Roman" w:cs="Times New Roman"/>
          <w:sz w:val="24"/>
          <w:szCs w:val="24"/>
          <w:lang w:bidi="ru-RU"/>
        </w:rPr>
      </w:pPr>
      <w:r w:rsidRPr="009D1243">
        <w:rPr>
          <w:rFonts w:ascii="Times New Roman" w:hAnsi="Times New Roman" w:cs="Times New Roman"/>
          <w:sz w:val="24"/>
          <w:szCs w:val="24"/>
          <w:lang w:bidi="ru-RU"/>
        </w:rPr>
        <w:t>Вот какая мама</w:t>
      </w:r>
    </w:p>
    <w:p w:rsidR="00025B4F" w:rsidRPr="009D1243" w:rsidRDefault="00025B4F" w:rsidP="00673921">
      <w:pPr>
        <w:pStyle w:val="afb"/>
        <w:numPr>
          <w:ilvl w:val="0"/>
          <w:numId w:val="149"/>
        </w:numPr>
        <w:spacing w:line="240" w:lineRule="auto"/>
        <w:rPr>
          <w:rFonts w:ascii="Times New Roman" w:hAnsi="Times New Roman" w:cs="Times New Roman"/>
          <w:sz w:val="24"/>
          <w:szCs w:val="24"/>
          <w:lang w:bidi="ru-RU"/>
        </w:rPr>
      </w:pPr>
      <w:r w:rsidRPr="009D1243">
        <w:rPr>
          <w:rFonts w:ascii="Times New Roman" w:hAnsi="Times New Roman" w:cs="Times New Roman"/>
          <w:sz w:val="24"/>
          <w:szCs w:val="24"/>
          <w:lang w:bidi="ru-RU"/>
        </w:rPr>
        <w:t>Колобок</w:t>
      </w:r>
    </w:p>
    <w:p w:rsidR="00025B4F" w:rsidRPr="00025B4F" w:rsidRDefault="00025B4F" w:rsidP="00025B4F">
      <w:pPr>
        <w:spacing w:line="240" w:lineRule="auto"/>
        <w:rPr>
          <w:rFonts w:ascii="Times New Roman" w:hAnsi="Times New Roman" w:cs="Times New Roman"/>
          <w:i/>
          <w:sz w:val="24"/>
          <w:szCs w:val="24"/>
          <w:lang w:bidi="ru-RU"/>
        </w:rPr>
      </w:pPr>
      <w:r w:rsidRPr="00025B4F">
        <w:rPr>
          <w:rFonts w:ascii="Times New Roman" w:hAnsi="Times New Roman" w:cs="Times New Roman"/>
          <w:i/>
          <w:sz w:val="24"/>
          <w:szCs w:val="24"/>
          <w:lang w:bidi="ru-RU"/>
        </w:rPr>
        <w:t>Иллюстрации к произведениям старшей группы</w:t>
      </w:r>
    </w:p>
    <w:p w:rsidR="00025B4F" w:rsidRPr="009D1243" w:rsidRDefault="00025B4F" w:rsidP="00673921">
      <w:pPr>
        <w:pStyle w:val="afb"/>
        <w:numPr>
          <w:ilvl w:val="0"/>
          <w:numId w:val="150"/>
        </w:numPr>
        <w:spacing w:line="240" w:lineRule="auto"/>
        <w:rPr>
          <w:rFonts w:ascii="Times New Roman" w:hAnsi="Times New Roman" w:cs="Times New Roman"/>
          <w:sz w:val="24"/>
          <w:szCs w:val="24"/>
          <w:lang w:bidi="ru-RU"/>
        </w:rPr>
      </w:pPr>
      <w:r w:rsidRPr="009D1243">
        <w:rPr>
          <w:rFonts w:ascii="Times New Roman" w:hAnsi="Times New Roman" w:cs="Times New Roman"/>
          <w:sz w:val="24"/>
          <w:szCs w:val="24"/>
          <w:lang w:bidi="ru-RU"/>
        </w:rPr>
        <w:t>Волк и лиса</w:t>
      </w:r>
    </w:p>
    <w:p w:rsidR="00025B4F" w:rsidRPr="009D1243" w:rsidRDefault="00025B4F" w:rsidP="00673921">
      <w:pPr>
        <w:pStyle w:val="afb"/>
        <w:numPr>
          <w:ilvl w:val="0"/>
          <w:numId w:val="150"/>
        </w:numPr>
        <w:spacing w:line="240" w:lineRule="auto"/>
        <w:rPr>
          <w:rFonts w:ascii="Times New Roman" w:hAnsi="Times New Roman" w:cs="Times New Roman"/>
          <w:sz w:val="24"/>
          <w:szCs w:val="24"/>
          <w:lang w:bidi="ru-RU"/>
        </w:rPr>
      </w:pPr>
      <w:r w:rsidRPr="009D1243">
        <w:rPr>
          <w:rFonts w:ascii="Times New Roman" w:hAnsi="Times New Roman" w:cs="Times New Roman"/>
          <w:sz w:val="24"/>
          <w:szCs w:val="24"/>
          <w:lang w:bidi="ru-RU"/>
        </w:rPr>
        <w:t>Три поросенка</w:t>
      </w:r>
    </w:p>
    <w:p w:rsidR="00025B4F" w:rsidRPr="00025B4F" w:rsidRDefault="00025B4F" w:rsidP="00025B4F">
      <w:pPr>
        <w:spacing w:line="240" w:lineRule="auto"/>
        <w:rPr>
          <w:rFonts w:ascii="Times New Roman" w:hAnsi="Times New Roman" w:cs="Times New Roman"/>
          <w:sz w:val="24"/>
          <w:szCs w:val="24"/>
          <w:lang w:bidi="ru-RU"/>
        </w:rPr>
      </w:pPr>
      <w:r w:rsidRPr="00025B4F">
        <w:rPr>
          <w:rFonts w:ascii="Times New Roman" w:hAnsi="Times New Roman" w:cs="Times New Roman"/>
          <w:sz w:val="24"/>
          <w:szCs w:val="24"/>
          <w:lang w:bidi="ru-RU"/>
        </w:rPr>
        <w:t>Иллюстрации к произведениям средней группы</w:t>
      </w:r>
    </w:p>
    <w:p w:rsidR="00025B4F" w:rsidRPr="009D1243" w:rsidRDefault="00025B4F" w:rsidP="00673921">
      <w:pPr>
        <w:pStyle w:val="afb"/>
        <w:numPr>
          <w:ilvl w:val="0"/>
          <w:numId w:val="151"/>
        </w:numPr>
        <w:spacing w:line="240" w:lineRule="auto"/>
        <w:rPr>
          <w:rFonts w:ascii="Times New Roman" w:hAnsi="Times New Roman" w:cs="Times New Roman"/>
          <w:sz w:val="24"/>
          <w:szCs w:val="24"/>
          <w:lang w:bidi="ru-RU"/>
        </w:rPr>
      </w:pPr>
      <w:r w:rsidRPr="009D1243">
        <w:rPr>
          <w:rFonts w:ascii="Times New Roman" w:hAnsi="Times New Roman" w:cs="Times New Roman"/>
          <w:sz w:val="24"/>
          <w:szCs w:val="24"/>
          <w:lang w:bidi="ru-RU"/>
        </w:rPr>
        <w:t>Красная Шапочка</w:t>
      </w:r>
    </w:p>
    <w:p w:rsidR="00025B4F" w:rsidRPr="009D1243" w:rsidRDefault="00025B4F" w:rsidP="00673921">
      <w:pPr>
        <w:pStyle w:val="afb"/>
        <w:numPr>
          <w:ilvl w:val="0"/>
          <w:numId w:val="151"/>
        </w:numPr>
        <w:spacing w:line="240" w:lineRule="auto"/>
        <w:rPr>
          <w:rFonts w:ascii="Times New Roman" w:hAnsi="Times New Roman" w:cs="Times New Roman"/>
          <w:sz w:val="24"/>
          <w:szCs w:val="24"/>
          <w:lang w:bidi="ru-RU"/>
        </w:rPr>
      </w:pPr>
      <w:r w:rsidRPr="009D1243">
        <w:rPr>
          <w:rFonts w:ascii="Times New Roman" w:hAnsi="Times New Roman" w:cs="Times New Roman"/>
          <w:sz w:val="24"/>
          <w:szCs w:val="24"/>
          <w:lang w:bidi="ru-RU"/>
        </w:rPr>
        <w:t>Гуси-лебеди</w:t>
      </w:r>
    </w:p>
    <w:p w:rsidR="00025B4F" w:rsidRPr="009D1243" w:rsidRDefault="00025B4F" w:rsidP="00673921">
      <w:pPr>
        <w:pStyle w:val="afb"/>
        <w:numPr>
          <w:ilvl w:val="0"/>
          <w:numId w:val="151"/>
        </w:numPr>
        <w:spacing w:line="240" w:lineRule="auto"/>
        <w:rPr>
          <w:rFonts w:ascii="Times New Roman" w:hAnsi="Times New Roman" w:cs="Times New Roman"/>
          <w:sz w:val="24"/>
          <w:szCs w:val="24"/>
          <w:lang w:bidi="ru-RU"/>
        </w:rPr>
      </w:pPr>
      <w:r w:rsidRPr="009D1243">
        <w:rPr>
          <w:rFonts w:ascii="Times New Roman" w:hAnsi="Times New Roman" w:cs="Times New Roman"/>
          <w:sz w:val="24"/>
          <w:szCs w:val="24"/>
          <w:lang w:bidi="ru-RU"/>
        </w:rPr>
        <w:t>Колобок</w:t>
      </w:r>
    </w:p>
    <w:p w:rsidR="00025B4F" w:rsidRPr="009D1243" w:rsidRDefault="00025B4F" w:rsidP="00673921">
      <w:pPr>
        <w:pStyle w:val="afb"/>
        <w:numPr>
          <w:ilvl w:val="0"/>
          <w:numId w:val="151"/>
        </w:numPr>
        <w:spacing w:line="240" w:lineRule="auto"/>
        <w:rPr>
          <w:rFonts w:ascii="Times New Roman" w:hAnsi="Times New Roman" w:cs="Times New Roman"/>
          <w:sz w:val="24"/>
          <w:szCs w:val="24"/>
          <w:lang w:bidi="ru-RU"/>
        </w:rPr>
      </w:pPr>
      <w:r w:rsidRPr="009D1243">
        <w:rPr>
          <w:rFonts w:ascii="Times New Roman" w:hAnsi="Times New Roman" w:cs="Times New Roman"/>
          <w:sz w:val="24"/>
          <w:szCs w:val="24"/>
          <w:lang w:bidi="ru-RU"/>
        </w:rPr>
        <w:t>Что такое хорошо, что такое плохо?</w:t>
      </w:r>
    </w:p>
    <w:p w:rsidR="00025B4F" w:rsidRPr="009D1243" w:rsidRDefault="00025B4F" w:rsidP="00673921">
      <w:pPr>
        <w:pStyle w:val="afb"/>
        <w:numPr>
          <w:ilvl w:val="0"/>
          <w:numId w:val="151"/>
        </w:numPr>
        <w:spacing w:line="240" w:lineRule="auto"/>
        <w:rPr>
          <w:rFonts w:ascii="Times New Roman" w:hAnsi="Times New Roman" w:cs="Times New Roman"/>
          <w:sz w:val="24"/>
          <w:szCs w:val="24"/>
          <w:lang w:bidi="ru-RU"/>
        </w:rPr>
      </w:pPr>
      <w:r w:rsidRPr="009D1243">
        <w:rPr>
          <w:rFonts w:ascii="Times New Roman" w:hAnsi="Times New Roman" w:cs="Times New Roman"/>
          <w:sz w:val="24"/>
          <w:szCs w:val="24"/>
          <w:lang w:bidi="ru-RU"/>
        </w:rPr>
        <w:t>Умная галка</w:t>
      </w:r>
    </w:p>
    <w:p w:rsidR="00025B4F" w:rsidRPr="009D1243" w:rsidRDefault="00025B4F" w:rsidP="00673921">
      <w:pPr>
        <w:pStyle w:val="afb"/>
        <w:numPr>
          <w:ilvl w:val="0"/>
          <w:numId w:val="151"/>
        </w:numPr>
        <w:spacing w:line="240" w:lineRule="auto"/>
        <w:rPr>
          <w:rFonts w:ascii="Times New Roman" w:hAnsi="Times New Roman" w:cs="Times New Roman"/>
          <w:sz w:val="24"/>
          <w:szCs w:val="24"/>
          <w:lang w:bidi="ru-RU"/>
        </w:rPr>
      </w:pPr>
      <w:r w:rsidRPr="009D1243">
        <w:rPr>
          <w:rFonts w:ascii="Times New Roman" w:hAnsi="Times New Roman" w:cs="Times New Roman"/>
          <w:sz w:val="24"/>
          <w:szCs w:val="24"/>
          <w:lang w:bidi="ru-RU"/>
        </w:rPr>
        <w:t>Лиса и козел</w:t>
      </w:r>
    </w:p>
    <w:p w:rsidR="00025B4F" w:rsidRPr="009D1243" w:rsidRDefault="00025B4F" w:rsidP="00673921">
      <w:pPr>
        <w:pStyle w:val="afb"/>
        <w:numPr>
          <w:ilvl w:val="0"/>
          <w:numId w:val="151"/>
        </w:numPr>
        <w:spacing w:line="240" w:lineRule="auto"/>
        <w:rPr>
          <w:rFonts w:ascii="Times New Roman" w:hAnsi="Times New Roman" w:cs="Times New Roman"/>
          <w:sz w:val="24"/>
          <w:szCs w:val="24"/>
          <w:lang w:bidi="ru-RU"/>
        </w:rPr>
      </w:pPr>
      <w:r w:rsidRPr="009D1243">
        <w:rPr>
          <w:rFonts w:ascii="Times New Roman" w:hAnsi="Times New Roman" w:cs="Times New Roman"/>
          <w:sz w:val="24"/>
          <w:szCs w:val="24"/>
          <w:lang w:bidi="ru-RU"/>
        </w:rPr>
        <w:t>Багаж</w:t>
      </w:r>
    </w:p>
    <w:p w:rsidR="00025B4F" w:rsidRPr="009D1243" w:rsidRDefault="00025B4F" w:rsidP="00673921">
      <w:pPr>
        <w:pStyle w:val="afb"/>
        <w:numPr>
          <w:ilvl w:val="0"/>
          <w:numId w:val="151"/>
        </w:numPr>
        <w:spacing w:line="240" w:lineRule="auto"/>
        <w:rPr>
          <w:rFonts w:ascii="Times New Roman" w:hAnsi="Times New Roman" w:cs="Times New Roman"/>
          <w:sz w:val="24"/>
          <w:szCs w:val="24"/>
          <w:lang w:bidi="ru-RU"/>
        </w:rPr>
      </w:pPr>
      <w:r w:rsidRPr="009D1243">
        <w:rPr>
          <w:rFonts w:ascii="Times New Roman" w:hAnsi="Times New Roman" w:cs="Times New Roman"/>
          <w:sz w:val="24"/>
          <w:szCs w:val="24"/>
          <w:lang w:bidi="ru-RU"/>
        </w:rPr>
        <w:t>Послушный дождик</w:t>
      </w:r>
    </w:p>
    <w:p w:rsidR="00025B4F" w:rsidRPr="009D1243" w:rsidRDefault="00025B4F" w:rsidP="00673921">
      <w:pPr>
        <w:pStyle w:val="afb"/>
        <w:numPr>
          <w:ilvl w:val="0"/>
          <w:numId w:val="151"/>
        </w:numPr>
        <w:spacing w:line="240" w:lineRule="auto"/>
        <w:rPr>
          <w:rFonts w:ascii="Times New Roman" w:hAnsi="Times New Roman" w:cs="Times New Roman"/>
          <w:sz w:val="24"/>
          <w:szCs w:val="24"/>
          <w:lang w:bidi="ru-RU"/>
        </w:rPr>
      </w:pPr>
      <w:r w:rsidRPr="009D1243">
        <w:rPr>
          <w:rFonts w:ascii="Times New Roman" w:hAnsi="Times New Roman" w:cs="Times New Roman"/>
          <w:sz w:val="24"/>
          <w:szCs w:val="24"/>
          <w:lang w:bidi="ru-RU"/>
        </w:rPr>
        <w:t>Заяц-хваста</w:t>
      </w:r>
    </w:p>
    <w:p w:rsidR="00025B4F" w:rsidRPr="009D1243" w:rsidRDefault="00025B4F" w:rsidP="00673921">
      <w:pPr>
        <w:pStyle w:val="afb"/>
        <w:numPr>
          <w:ilvl w:val="0"/>
          <w:numId w:val="151"/>
        </w:numPr>
        <w:spacing w:line="240" w:lineRule="auto"/>
        <w:rPr>
          <w:rFonts w:ascii="Times New Roman" w:hAnsi="Times New Roman" w:cs="Times New Roman"/>
          <w:sz w:val="24"/>
          <w:szCs w:val="24"/>
          <w:lang w:bidi="ru-RU"/>
        </w:rPr>
      </w:pPr>
      <w:r w:rsidRPr="009D1243">
        <w:rPr>
          <w:rFonts w:ascii="Times New Roman" w:hAnsi="Times New Roman" w:cs="Times New Roman"/>
          <w:sz w:val="24"/>
          <w:szCs w:val="24"/>
          <w:lang w:bidi="ru-RU"/>
        </w:rPr>
        <w:t>Лиса, заяц и петух</w:t>
      </w:r>
    </w:p>
    <w:p w:rsidR="00025B4F" w:rsidRPr="009D1243" w:rsidRDefault="00025B4F" w:rsidP="00673921">
      <w:pPr>
        <w:pStyle w:val="afb"/>
        <w:numPr>
          <w:ilvl w:val="0"/>
          <w:numId w:val="151"/>
        </w:numPr>
        <w:spacing w:line="240" w:lineRule="auto"/>
        <w:rPr>
          <w:rFonts w:ascii="Times New Roman" w:hAnsi="Times New Roman" w:cs="Times New Roman"/>
          <w:sz w:val="24"/>
          <w:szCs w:val="24"/>
          <w:lang w:bidi="ru-RU"/>
        </w:rPr>
      </w:pPr>
      <w:r w:rsidRPr="009D1243">
        <w:rPr>
          <w:rFonts w:ascii="Times New Roman" w:hAnsi="Times New Roman" w:cs="Times New Roman"/>
          <w:sz w:val="24"/>
          <w:szCs w:val="24"/>
          <w:lang w:bidi="ru-RU"/>
        </w:rPr>
        <w:lastRenderedPageBreak/>
        <w:t>Зайкина избушка</w:t>
      </w:r>
    </w:p>
    <w:p w:rsidR="00025B4F" w:rsidRPr="00025B4F" w:rsidRDefault="00025B4F" w:rsidP="00025B4F">
      <w:pPr>
        <w:spacing w:line="240" w:lineRule="auto"/>
        <w:rPr>
          <w:rFonts w:ascii="Times New Roman" w:hAnsi="Times New Roman" w:cs="Times New Roman"/>
          <w:i/>
          <w:sz w:val="24"/>
          <w:szCs w:val="24"/>
          <w:lang w:bidi="ru-RU"/>
        </w:rPr>
      </w:pPr>
      <w:r w:rsidRPr="00025B4F">
        <w:rPr>
          <w:rFonts w:ascii="Times New Roman" w:hAnsi="Times New Roman" w:cs="Times New Roman"/>
          <w:i/>
          <w:sz w:val="24"/>
          <w:szCs w:val="24"/>
          <w:lang w:bidi="ru-RU"/>
        </w:rPr>
        <w:t>Серия русские народные сказки</w:t>
      </w:r>
    </w:p>
    <w:p w:rsidR="00025B4F" w:rsidRPr="009D1243" w:rsidRDefault="00025B4F" w:rsidP="00673921">
      <w:pPr>
        <w:pStyle w:val="afb"/>
        <w:numPr>
          <w:ilvl w:val="0"/>
          <w:numId w:val="152"/>
        </w:numPr>
        <w:spacing w:line="240" w:lineRule="auto"/>
        <w:rPr>
          <w:rFonts w:ascii="Times New Roman" w:hAnsi="Times New Roman" w:cs="Times New Roman"/>
          <w:sz w:val="24"/>
          <w:szCs w:val="24"/>
          <w:lang w:bidi="ru-RU"/>
        </w:rPr>
      </w:pPr>
      <w:r w:rsidRPr="009D1243">
        <w:rPr>
          <w:rFonts w:ascii="Times New Roman" w:hAnsi="Times New Roman" w:cs="Times New Roman"/>
          <w:sz w:val="24"/>
          <w:szCs w:val="24"/>
          <w:lang w:bidi="ru-RU"/>
        </w:rPr>
        <w:t>Гуси-лебеди</w:t>
      </w:r>
    </w:p>
    <w:p w:rsidR="00025B4F" w:rsidRPr="009D1243" w:rsidRDefault="00025B4F" w:rsidP="00673921">
      <w:pPr>
        <w:pStyle w:val="afb"/>
        <w:numPr>
          <w:ilvl w:val="0"/>
          <w:numId w:val="152"/>
        </w:numPr>
        <w:spacing w:line="240" w:lineRule="auto"/>
        <w:rPr>
          <w:rFonts w:ascii="Times New Roman" w:hAnsi="Times New Roman" w:cs="Times New Roman"/>
          <w:sz w:val="24"/>
          <w:szCs w:val="24"/>
          <w:lang w:bidi="ru-RU"/>
        </w:rPr>
      </w:pPr>
      <w:r w:rsidRPr="009D1243">
        <w:rPr>
          <w:rFonts w:ascii="Times New Roman" w:hAnsi="Times New Roman" w:cs="Times New Roman"/>
          <w:sz w:val="24"/>
          <w:szCs w:val="24"/>
          <w:lang w:bidi="ru-RU"/>
        </w:rPr>
        <w:t>Конек-горбунок</w:t>
      </w:r>
    </w:p>
    <w:p w:rsidR="00025B4F" w:rsidRPr="009D1243" w:rsidRDefault="00025B4F" w:rsidP="00673921">
      <w:pPr>
        <w:pStyle w:val="afb"/>
        <w:numPr>
          <w:ilvl w:val="0"/>
          <w:numId w:val="152"/>
        </w:numPr>
        <w:spacing w:line="240" w:lineRule="auto"/>
        <w:rPr>
          <w:rFonts w:ascii="Times New Roman" w:hAnsi="Times New Roman" w:cs="Times New Roman"/>
          <w:sz w:val="24"/>
          <w:szCs w:val="24"/>
          <w:lang w:bidi="ru-RU"/>
        </w:rPr>
      </w:pPr>
      <w:r w:rsidRPr="009D1243">
        <w:rPr>
          <w:rFonts w:ascii="Times New Roman" w:hAnsi="Times New Roman" w:cs="Times New Roman"/>
          <w:sz w:val="24"/>
          <w:szCs w:val="24"/>
          <w:lang w:bidi="ru-RU"/>
        </w:rPr>
        <w:t>Царевна-лягушка</w:t>
      </w:r>
    </w:p>
    <w:p w:rsidR="00025B4F" w:rsidRPr="009D1243" w:rsidRDefault="00025B4F" w:rsidP="00673921">
      <w:pPr>
        <w:pStyle w:val="afb"/>
        <w:numPr>
          <w:ilvl w:val="0"/>
          <w:numId w:val="152"/>
        </w:numPr>
        <w:spacing w:line="240" w:lineRule="auto"/>
        <w:rPr>
          <w:rFonts w:ascii="Times New Roman" w:hAnsi="Times New Roman" w:cs="Times New Roman"/>
          <w:sz w:val="24"/>
          <w:szCs w:val="24"/>
          <w:lang w:bidi="ru-RU"/>
        </w:rPr>
      </w:pPr>
      <w:r w:rsidRPr="009D1243">
        <w:rPr>
          <w:rFonts w:ascii="Times New Roman" w:hAnsi="Times New Roman" w:cs="Times New Roman"/>
          <w:sz w:val="24"/>
          <w:szCs w:val="24"/>
          <w:lang w:bidi="ru-RU"/>
        </w:rPr>
        <w:t>Крошечка-хаврошечка</w:t>
      </w:r>
    </w:p>
    <w:p w:rsidR="009D1243" w:rsidRDefault="00025B4F" w:rsidP="00673921">
      <w:pPr>
        <w:pStyle w:val="afb"/>
        <w:numPr>
          <w:ilvl w:val="0"/>
          <w:numId w:val="152"/>
        </w:numPr>
        <w:spacing w:line="240" w:lineRule="auto"/>
        <w:rPr>
          <w:rFonts w:ascii="Times New Roman" w:hAnsi="Times New Roman" w:cs="Times New Roman"/>
          <w:sz w:val="24"/>
          <w:szCs w:val="24"/>
          <w:lang w:bidi="ru-RU"/>
        </w:rPr>
      </w:pPr>
      <w:r w:rsidRPr="009D1243">
        <w:rPr>
          <w:rFonts w:ascii="Times New Roman" w:hAnsi="Times New Roman" w:cs="Times New Roman"/>
          <w:sz w:val="24"/>
          <w:szCs w:val="24"/>
          <w:lang w:bidi="ru-RU"/>
        </w:rPr>
        <w:t>Летучий корабль</w:t>
      </w:r>
    </w:p>
    <w:p w:rsidR="00025B4F" w:rsidRPr="009D1243" w:rsidRDefault="00025B4F" w:rsidP="00673921">
      <w:pPr>
        <w:pStyle w:val="afb"/>
        <w:numPr>
          <w:ilvl w:val="0"/>
          <w:numId w:val="152"/>
        </w:numPr>
        <w:spacing w:line="240" w:lineRule="auto"/>
        <w:rPr>
          <w:rFonts w:ascii="Times New Roman" w:hAnsi="Times New Roman" w:cs="Times New Roman"/>
          <w:sz w:val="24"/>
          <w:szCs w:val="24"/>
          <w:lang w:bidi="ru-RU"/>
        </w:rPr>
      </w:pPr>
      <w:r w:rsidRPr="009D1243">
        <w:rPr>
          <w:rFonts w:ascii="Times New Roman" w:hAnsi="Times New Roman" w:cs="Times New Roman"/>
          <w:sz w:val="24"/>
          <w:szCs w:val="24"/>
          <w:lang w:bidi="ru-RU"/>
        </w:rPr>
        <w:t>Серия царевна-лягушка</w:t>
      </w:r>
    </w:p>
    <w:p w:rsidR="00025B4F" w:rsidRPr="00025B4F" w:rsidRDefault="00025B4F" w:rsidP="00025B4F">
      <w:pPr>
        <w:spacing w:line="240" w:lineRule="auto"/>
        <w:rPr>
          <w:rFonts w:ascii="Times New Roman" w:hAnsi="Times New Roman" w:cs="Times New Roman"/>
          <w:sz w:val="24"/>
          <w:szCs w:val="24"/>
          <w:lang w:bidi="ru-RU"/>
        </w:rPr>
      </w:pPr>
      <w:r w:rsidRPr="00025B4F">
        <w:rPr>
          <w:rFonts w:ascii="Times New Roman" w:hAnsi="Times New Roman" w:cs="Times New Roman"/>
          <w:sz w:val="24"/>
          <w:szCs w:val="24"/>
          <w:lang w:bidi="ru-RU"/>
        </w:rPr>
        <w:t>Серия три поросенка</w:t>
      </w:r>
    </w:p>
    <w:p w:rsidR="009D1243" w:rsidRDefault="009D1243" w:rsidP="00025B4F">
      <w:pPr>
        <w:spacing w:line="240" w:lineRule="auto"/>
        <w:rPr>
          <w:rFonts w:ascii="Times New Roman" w:hAnsi="Times New Roman" w:cs="Times New Roman"/>
          <w:sz w:val="24"/>
          <w:szCs w:val="24"/>
          <w:lang w:bidi="ru-RU"/>
        </w:rPr>
      </w:pPr>
      <w:r>
        <w:rPr>
          <w:rFonts w:ascii="Times New Roman" w:hAnsi="Times New Roman" w:cs="Times New Roman"/>
          <w:sz w:val="24"/>
          <w:szCs w:val="24"/>
          <w:lang w:bidi="ru-RU"/>
        </w:rPr>
        <w:t>Серия по щучьему Велению</w:t>
      </w:r>
    </w:p>
    <w:p w:rsidR="00025B4F" w:rsidRPr="009D1243" w:rsidRDefault="00025B4F" w:rsidP="00025B4F">
      <w:pPr>
        <w:spacing w:line="240" w:lineRule="auto"/>
        <w:rPr>
          <w:rFonts w:ascii="Times New Roman" w:hAnsi="Times New Roman" w:cs="Times New Roman"/>
          <w:sz w:val="24"/>
          <w:szCs w:val="24"/>
          <w:lang w:bidi="ru-RU"/>
        </w:rPr>
      </w:pPr>
      <w:r w:rsidRPr="00025B4F">
        <w:rPr>
          <w:rFonts w:ascii="Times New Roman" w:hAnsi="Times New Roman" w:cs="Times New Roman"/>
          <w:i/>
          <w:sz w:val="24"/>
          <w:szCs w:val="24"/>
          <w:lang w:bidi="ru-RU"/>
        </w:rPr>
        <w:t>Иллюстрации к произведениям подготовительной группы</w:t>
      </w:r>
    </w:p>
    <w:p w:rsidR="00025B4F" w:rsidRPr="009D1243" w:rsidRDefault="00025B4F" w:rsidP="00673921">
      <w:pPr>
        <w:pStyle w:val="afb"/>
        <w:numPr>
          <w:ilvl w:val="0"/>
          <w:numId w:val="153"/>
        </w:numPr>
        <w:spacing w:line="240" w:lineRule="auto"/>
        <w:rPr>
          <w:rFonts w:ascii="Times New Roman" w:hAnsi="Times New Roman" w:cs="Times New Roman"/>
          <w:sz w:val="24"/>
          <w:szCs w:val="24"/>
          <w:lang w:bidi="ru-RU"/>
        </w:rPr>
      </w:pPr>
      <w:r w:rsidRPr="009D1243">
        <w:rPr>
          <w:rFonts w:ascii="Times New Roman" w:hAnsi="Times New Roman" w:cs="Times New Roman"/>
          <w:sz w:val="24"/>
          <w:szCs w:val="24"/>
          <w:lang w:bidi="ru-RU"/>
        </w:rPr>
        <w:t>Дед Мазай и зайцы</w:t>
      </w:r>
    </w:p>
    <w:p w:rsidR="00025B4F" w:rsidRPr="009D1243" w:rsidRDefault="00025B4F" w:rsidP="00673921">
      <w:pPr>
        <w:pStyle w:val="afb"/>
        <w:numPr>
          <w:ilvl w:val="0"/>
          <w:numId w:val="153"/>
        </w:numPr>
        <w:spacing w:line="240" w:lineRule="auto"/>
        <w:rPr>
          <w:rFonts w:ascii="Times New Roman" w:hAnsi="Times New Roman" w:cs="Times New Roman"/>
          <w:sz w:val="24"/>
          <w:szCs w:val="24"/>
          <w:lang w:bidi="ru-RU"/>
        </w:rPr>
      </w:pPr>
      <w:r w:rsidRPr="009D1243">
        <w:rPr>
          <w:rFonts w:ascii="Times New Roman" w:hAnsi="Times New Roman" w:cs="Times New Roman"/>
          <w:sz w:val="24"/>
          <w:szCs w:val="24"/>
          <w:lang w:bidi="ru-RU"/>
        </w:rPr>
        <w:t>Сказка о рыбаке и рыбке</w:t>
      </w:r>
    </w:p>
    <w:p w:rsidR="00025B4F" w:rsidRPr="009D1243" w:rsidRDefault="00025B4F" w:rsidP="00673921">
      <w:pPr>
        <w:pStyle w:val="afb"/>
        <w:numPr>
          <w:ilvl w:val="0"/>
          <w:numId w:val="153"/>
        </w:numPr>
        <w:spacing w:line="240" w:lineRule="auto"/>
        <w:rPr>
          <w:rFonts w:ascii="Times New Roman" w:hAnsi="Times New Roman" w:cs="Times New Roman"/>
          <w:sz w:val="24"/>
          <w:szCs w:val="24"/>
          <w:lang w:bidi="ru-RU"/>
        </w:rPr>
      </w:pPr>
      <w:r w:rsidRPr="009D1243">
        <w:rPr>
          <w:rFonts w:ascii="Times New Roman" w:hAnsi="Times New Roman" w:cs="Times New Roman"/>
          <w:sz w:val="24"/>
          <w:szCs w:val="24"/>
          <w:lang w:bidi="ru-RU"/>
        </w:rPr>
        <w:t>Сказка о царе Салтане</w:t>
      </w:r>
    </w:p>
    <w:p w:rsidR="00025B4F" w:rsidRPr="009D1243" w:rsidRDefault="00025B4F" w:rsidP="00673921">
      <w:pPr>
        <w:pStyle w:val="afb"/>
        <w:numPr>
          <w:ilvl w:val="0"/>
          <w:numId w:val="153"/>
        </w:numPr>
        <w:spacing w:line="240" w:lineRule="auto"/>
        <w:rPr>
          <w:rFonts w:ascii="Times New Roman" w:hAnsi="Times New Roman" w:cs="Times New Roman"/>
          <w:sz w:val="24"/>
          <w:szCs w:val="24"/>
          <w:lang w:bidi="ru-RU"/>
        </w:rPr>
      </w:pPr>
      <w:r w:rsidRPr="009D1243">
        <w:rPr>
          <w:rFonts w:ascii="Times New Roman" w:hAnsi="Times New Roman" w:cs="Times New Roman"/>
          <w:sz w:val="24"/>
          <w:szCs w:val="24"/>
          <w:lang w:bidi="ru-RU"/>
        </w:rPr>
        <w:t>Красная Шапочка</w:t>
      </w:r>
    </w:p>
    <w:p w:rsidR="00025B4F" w:rsidRPr="009D1243" w:rsidRDefault="00025B4F" w:rsidP="00673921">
      <w:pPr>
        <w:pStyle w:val="afb"/>
        <w:numPr>
          <w:ilvl w:val="0"/>
          <w:numId w:val="153"/>
        </w:numPr>
        <w:spacing w:line="240" w:lineRule="auto"/>
        <w:rPr>
          <w:rFonts w:ascii="Times New Roman" w:hAnsi="Times New Roman" w:cs="Times New Roman"/>
          <w:sz w:val="24"/>
          <w:szCs w:val="24"/>
          <w:lang w:bidi="ru-RU"/>
        </w:rPr>
      </w:pPr>
      <w:r w:rsidRPr="009D1243">
        <w:rPr>
          <w:rFonts w:ascii="Times New Roman" w:hAnsi="Times New Roman" w:cs="Times New Roman"/>
          <w:sz w:val="24"/>
          <w:szCs w:val="24"/>
          <w:lang w:bidi="ru-RU"/>
        </w:rPr>
        <w:t>Три дочери</w:t>
      </w:r>
    </w:p>
    <w:p w:rsidR="00025B4F" w:rsidRPr="009D1243" w:rsidRDefault="00025B4F" w:rsidP="00673921">
      <w:pPr>
        <w:pStyle w:val="afb"/>
        <w:numPr>
          <w:ilvl w:val="0"/>
          <w:numId w:val="153"/>
        </w:numPr>
        <w:spacing w:line="240" w:lineRule="auto"/>
        <w:rPr>
          <w:rFonts w:ascii="Times New Roman" w:hAnsi="Times New Roman" w:cs="Times New Roman"/>
          <w:sz w:val="24"/>
          <w:szCs w:val="24"/>
          <w:lang w:bidi="ru-RU"/>
        </w:rPr>
      </w:pPr>
      <w:r w:rsidRPr="009D1243">
        <w:rPr>
          <w:rFonts w:ascii="Times New Roman" w:hAnsi="Times New Roman" w:cs="Times New Roman"/>
          <w:sz w:val="24"/>
          <w:szCs w:val="24"/>
          <w:lang w:bidi="ru-RU"/>
        </w:rPr>
        <w:t>Веселый Матти</w:t>
      </w:r>
    </w:p>
    <w:p w:rsidR="00025B4F" w:rsidRPr="009D1243" w:rsidRDefault="00025B4F" w:rsidP="00673921">
      <w:pPr>
        <w:pStyle w:val="afb"/>
        <w:numPr>
          <w:ilvl w:val="0"/>
          <w:numId w:val="153"/>
        </w:numPr>
        <w:spacing w:line="240" w:lineRule="auto"/>
        <w:rPr>
          <w:rFonts w:ascii="Times New Roman" w:hAnsi="Times New Roman" w:cs="Times New Roman"/>
          <w:sz w:val="24"/>
          <w:szCs w:val="24"/>
          <w:lang w:bidi="ru-RU"/>
        </w:rPr>
      </w:pPr>
      <w:r w:rsidRPr="009D1243">
        <w:rPr>
          <w:rFonts w:ascii="Times New Roman" w:hAnsi="Times New Roman" w:cs="Times New Roman"/>
          <w:sz w:val="24"/>
          <w:szCs w:val="24"/>
          <w:lang w:bidi="ru-RU"/>
        </w:rPr>
        <w:t>Храбрый заяц</w:t>
      </w:r>
    </w:p>
    <w:p w:rsidR="00025B4F" w:rsidRPr="009D1243" w:rsidRDefault="00025B4F" w:rsidP="00673921">
      <w:pPr>
        <w:pStyle w:val="afb"/>
        <w:numPr>
          <w:ilvl w:val="0"/>
          <w:numId w:val="153"/>
        </w:numPr>
        <w:spacing w:line="240" w:lineRule="auto"/>
        <w:rPr>
          <w:rFonts w:ascii="Times New Roman" w:hAnsi="Times New Roman" w:cs="Times New Roman"/>
          <w:sz w:val="24"/>
          <w:szCs w:val="24"/>
          <w:lang w:bidi="ru-RU"/>
        </w:rPr>
      </w:pPr>
      <w:r w:rsidRPr="009D1243">
        <w:rPr>
          <w:rFonts w:ascii="Times New Roman" w:hAnsi="Times New Roman" w:cs="Times New Roman"/>
          <w:sz w:val="24"/>
          <w:szCs w:val="24"/>
          <w:lang w:bidi="ru-RU"/>
        </w:rPr>
        <w:t>Айога</w:t>
      </w:r>
    </w:p>
    <w:p w:rsidR="009D1243" w:rsidRDefault="00025B4F" w:rsidP="00673921">
      <w:pPr>
        <w:pStyle w:val="afb"/>
        <w:numPr>
          <w:ilvl w:val="0"/>
          <w:numId w:val="153"/>
        </w:numPr>
        <w:spacing w:line="240" w:lineRule="auto"/>
        <w:rPr>
          <w:rFonts w:ascii="Times New Roman" w:hAnsi="Times New Roman" w:cs="Times New Roman"/>
          <w:sz w:val="24"/>
          <w:szCs w:val="24"/>
          <w:lang w:bidi="ru-RU"/>
        </w:rPr>
      </w:pPr>
      <w:r w:rsidRPr="009D1243">
        <w:rPr>
          <w:rFonts w:ascii="Times New Roman" w:hAnsi="Times New Roman" w:cs="Times New Roman"/>
          <w:sz w:val="24"/>
          <w:szCs w:val="24"/>
          <w:lang w:bidi="ru-RU"/>
        </w:rPr>
        <w:t>Колобок</w:t>
      </w:r>
    </w:p>
    <w:p w:rsidR="00025B4F" w:rsidRPr="009D1243" w:rsidRDefault="00025B4F" w:rsidP="00673921">
      <w:pPr>
        <w:pStyle w:val="afb"/>
        <w:numPr>
          <w:ilvl w:val="0"/>
          <w:numId w:val="153"/>
        </w:numPr>
        <w:spacing w:line="240" w:lineRule="auto"/>
        <w:rPr>
          <w:rFonts w:ascii="Times New Roman" w:hAnsi="Times New Roman" w:cs="Times New Roman"/>
          <w:sz w:val="24"/>
          <w:szCs w:val="24"/>
          <w:lang w:bidi="ru-RU"/>
        </w:rPr>
      </w:pPr>
      <w:r w:rsidRPr="009D1243">
        <w:rPr>
          <w:rFonts w:ascii="Times New Roman" w:hAnsi="Times New Roman" w:cs="Times New Roman"/>
          <w:sz w:val="24"/>
          <w:szCs w:val="24"/>
          <w:lang w:bidi="ru-RU"/>
        </w:rPr>
        <w:t>Серия С. Я. Маршак</w:t>
      </w:r>
    </w:p>
    <w:p w:rsidR="00025B4F" w:rsidRPr="009D1243" w:rsidRDefault="00025B4F" w:rsidP="00673921">
      <w:pPr>
        <w:pStyle w:val="afb"/>
        <w:numPr>
          <w:ilvl w:val="0"/>
          <w:numId w:val="153"/>
        </w:numPr>
        <w:spacing w:line="240" w:lineRule="auto"/>
        <w:rPr>
          <w:rFonts w:ascii="Times New Roman" w:hAnsi="Times New Roman" w:cs="Times New Roman"/>
          <w:sz w:val="24"/>
          <w:szCs w:val="24"/>
          <w:lang w:bidi="ru-RU"/>
        </w:rPr>
      </w:pPr>
      <w:r w:rsidRPr="009D1243">
        <w:rPr>
          <w:rFonts w:ascii="Times New Roman" w:hAnsi="Times New Roman" w:cs="Times New Roman"/>
          <w:sz w:val="24"/>
          <w:szCs w:val="24"/>
          <w:lang w:bidi="ru-RU"/>
        </w:rPr>
        <w:t>Вчера и сегодня</w:t>
      </w:r>
    </w:p>
    <w:p w:rsidR="00025B4F" w:rsidRPr="009D1243" w:rsidRDefault="00025B4F" w:rsidP="00673921">
      <w:pPr>
        <w:pStyle w:val="afb"/>
        <w:numPr>
          <w:ilvl w:val="0"/>
          <w:numId w:val="153"/>
        </w:numPr>
        <w:spacing w:line="240" w:lineRule="auto"/>
        <w:rPr>
          <w:rFonts w:ascii="Times New Roman" w:hAnsi="Times New Roman" w:cs="Times New Roman"/>
          <w:sz w:val="24"/>
          <w:szCs w:val="24"/>
          <w:lang w:bidi="ru-RU"/>
        </w:rPr>
      </w:pPr>
      <w:r w:rsidRPr="009D1243">
        <w:rPr>
          <w:rFonts w:ascii="Times New Roman" w:hAnsi="Times New Roman" w:cs="Times New Roman"/>
          <w:sz w:val="24"/>
          <w:szCs w:val="24"/>
          <w:lang w:bidi="ru-RU"/>
        </w:rPr>
        <w:t>Вот какой рассеянный</w:t>
      </w:r>
    </w:p>
    <w:p w:rsidR="00025B4F" w:rsidRPr="009D1243" w:rsidRDefault="00025B4F" w:rsidP="00673921">
      <w:pPr>
        <w:pStyle w:val="afb"/>
        <w:numPr>
          <w:ilvl w:val="0"/>
          <w:numId w:val="153"/>
        </w:numPr>
        <w:spacing w:line="240" w:lineRule="auto"/>
        <w:rPr>
          <w:rFonts w:ascii="Times New Roman" w:hAnsi="Times New Roman" w:cs="Times New Roman"/>
          <w:sz w:val="24"/>
          <w:szCs w:val="24"/>
          <w:lang w:bidi="ru-RU"/>
        </w:rPr>
      </w:pPr>
      <w:r w:rsidRPr="009D1243">
        <w:rPr>
          <w:rFonts w:ascii="Times New Roman" w:hAnsi="Times New Roman" w:cs="Times New Roman"/>
          <w:sz w:val="24"/>
          <w:szCs w:val="24"/>
          <w:lang w:bidi="ru-RU"/>
        </w:rPr>
        <w:t>Сказка о глупом мышонке</w:t>
      </w:r>
    </w:p>
    <w:p w:rsidR="00025B4F" w:rsidRPr="009D1243" w:rsidRDefault="00025B4F" w:rsidP="00673921">
      <w:pPr>
        <w:pStyle w:val="afb"/>
        <w:numPr>
          <w:ilvl w:val="0"/>
          <w:numId w:val="153"/>
        </w:numPr>
        <w:spacing w:line="240" w:lineRule="auto"/>
        <w:rPr>
          <w:rFonts w:ascii="Times New Roman" w:hAnsi="Times New Roman" w:cs="Times New Roman"/>
          <w:sz w:val="24"/>
          <w:szCs w:val="24"/>
          <w:lang w:bidi="ru-RU"/>
        </w:rPr>
      </w:pPr>
      <w:r w:rsidRPr="009D1243">
        <w:rPr>
          <w:rFonts w:ascii="Times New Roman" w:hAnsi="Times New Roman" w:cs="Times New Roman"/>
          <w:sz w:val="24"/>
          <w:szCs w:val="24"/>
          <w:lang w:bidi="ru-RU"/>
        </w:rPr>
        <w:t>Робин-Бобин</w:t>
      </w:r>
    </w:p>
    <w:p w:rsidR="00025B4F" w:rsidRPr="00025B4F" w:rsidRDefault="00025B4F" w:rsidP="00025B4F">
      <w:pPr>
        <w:spacing w:line="240" w:lineRule="auto"/>
        <w:rPr>
          <w:rFonts w:ascii="Times New Roman" w:hAnsi="Times New Roman" w:cs="Times New Roman"/>
          <w:sz w:val="24"/>
          <w:szCs w:val="24"/>
          <w:lang w:bidi="ru-RU"/>
        </w:rPr>
      </w:pPr>
      <w:r w:rsidRPr="00025B4F">
        <w:rPr>
          <w:rFonts w:ascii="Times New Roman" w:hAnsi="Times New Roman" w:cs="Times New Roman"/>
          <w:sz w:val="24"/>
          <w:szCs w:val="24"/>
          <w:lang w:bidi="ru-RU"/>
        </w:rPr>
        <w:t>Сказки  Г. Х. Андерсена</w:t>
      </w:r>
    </w:p>
    <w:p w:rsidR="00025B4F" w:rsidRPr="009D1243" w:rsidRDefault="00025B4F" w:rsidP="00673921">
      <w:pPr>
        <w:pStyle w:val="afb"/>
        <w:numPr>
          <w:ilvl w:val="0"/>
          <w:numId w:val="154"/>
        </w:numPr>
        <w:spacing w:line="240" w:lineRule="auto"/>
        <w:rPr>
          <w:rFonts w:ascii="Times New Roman" w:hAnsi="Times New Roman" w:cs="Times New Roman"/>
          <w:sz w:val="24"/>
          <w:szCs w:val="24"/>
          <w:lang w:bidi="ru-RU"/>
        </w:rPr>
      </w:pPr>
      <w:r w:rsidRPr="009D1243">
        <w:rPr>
          <w:rFonts w:ascii="Times New Roman" w:hAnsi="Times New Roman" w:cs="Times New Roman"/>
          <w:sz w:val="24"/>
          <w:szCs w:val="24"/>
          <w:lang w:bidi="ru-RU"/>
        </w:rPr>
        <w:t>Снежная королева</w:t>
      </w:r>
    </w:p>
    <w:p w:rsidR="00025B4F" w:rsidRPr="009D1243" w:rsidRDefault="00025B4F" w:rsidP="00673921">
      <w:pPr>
        <w:pStyle w:val="afb"/>
        <w:numPr>
          <w:ilvl w:val="0"/>
          <w:numId w:val="154"/>
        </w:numPr>
        <w:spacing w:line="240" w:lineRule="auto"/>
        <w:rPr>
          <w:rFonts w:ascii="Times New Roman" w:hAnsi="Times New Roman" w:cs="Times New Roman"/>
          <w:sz w:val="24"/>
          <w:szCs w:val="24"/>
          <w:lang w:bidi="ru-RU"/>
        </w:rPr>
      </w:pPr>
      <w:r w:rsidRPr="009D1243">
        <w:rPr>
          <w:rFonts w:ascii="Times New Roman" w:hAnsi="Times New Roman" w:cs="Times New Roman"/>
          <w:sz w:val="24"/>
          <w:szCs w:val="24"/>
          <w:lang w:bidi="ru-RU"/>
        </w:rPr>
        <w:t>Русалочка</w:t>
      </w:r>
    </w:p>
    <w:p w:rsidR="00025B4F" w:rsidRPr="009D1243" w:rsidRDefault="00025B4F" w:rsidP="00673921">
      <w:pPr>
        <w:pStyle w:val="afb"/>
        <w:numPr>
          <w:ilvl w:val="0"/>
          <w:numId w:val="154"/>
        </w:numPr>
        <w:spacing w:line="240" w:lineRule="auto"/>
        <w:rPr>
          <w:rFonts w:ascii="Times New Roman" w:hAnsi="Times New Roman" w:cs="Times New Roman"/>
          <w:sz w:val="24"/>
          <w:szCs w:val="24"/>
          <w:lang w:bidi="ru-RU"/>
        </w:rPr>
      </w:pPr>
      <w:r w:rsidRPr="009D1243">
        <w:rPr>
          <w:rFonts w:ascii="Times New Roman" w:hAnsi="Times New Roman" w:cs="Times New Roman"/>
          <w:sz w:val="24"/>
          <w:szCs w:val="24"/>
          <w:lang w:bidi="ru-RU"/>
        </w:rPr>
        <w:t>Стойкий оловянный солдатик</w:t>
      </w:r>
    </w:p>
    <w:p w:rsidR="00025B4F" w:rsidRPr="00025B4F" w:rsidRDefault="00025B4F" w:rsidP="00025B4F">
      <w:pPr>
        <w:spacing w:line="240" w:lineRule="auto"/>
        <w:rPr>
          <w:rFonts w:ascii="Times New Roman" w:hAnsi="Times New Roman" w:cs="Times New Roman"/>
          <w:i/>
          <w:sz w:val="24"/>
          <w:szCs w:val="24"/>
          <w:lang w:bidi="ru-RU"/>
        </w:rPr>
      </w:pPr>
      <w:r w:rsidRPr="00025B4F">
        <w:rPr>
          <w:rFonts w:ascii="Times New Roman" w:hAnsi="Times New Roman" w:cs="Times New Roman"/>
          <w:i/>
          <w:sz w:val="24"/>
          <w:szCs w:val="24"/>
          <w:lang w:bidi="ru-RU"/>
        </w:rPr>
        <w:lastRenderedPageBreak/>
        <w:t>Портреты детских писателей – 2 комплекта</w:t>
      </w:r>
    </w:p>
    <w:p w:rsidR="00025B4F" w:rsidRPr="009D1243" w:rsidRDefault="00025B4F" w:rsidP="00673921">
      <w:pPr>
        <w:pStyle w:val="afb"/>
        <w:numPr>
          <w:ilvl w:val="0"/>
          <w:numId w:val="155"/>
        </w:numPr>
        <w:spacing w:line="240" w:lineRule="auto"/>
        <w:rPr>
          <w:rFonts w:ascii="Times New Roman" w:hAnsi="Times New Roman" w:cs="Times New Roman"/>
          <w:sz w:val="24"/>
          <w:szCs w:val="24"/>
          <w:lang w:bidi="ru-RU"/>
        </w:rPr>
      </w:pPr>
      <w:r w:rsidRPr="009D1243">
        <w:rPr>
          <w:rFonts w:ascii="Times New Roman" w:hAnsi="Times New Roman" w:cs="Times New Roman"/>
          <w:sz w:val="24"/>
          <w:szCs w:val="24"/>
          <w:lang w:bidi="ru-RU"/>
        </w:rPr>
        <w:t>Осеева В. А.</w:t>
      </w:r>
    </w:p>
    <w:p w:rsidR="00025B4F" w:rsidRPr="009D1243" w:rsidRDefault="00025B4F" w:rsidP="00673921">
      <w:pPr>
        <w:pStyle w:val="afb"/>
        <w:numPr>
          <w:ilvl w:val="0"/>
          <w:numId w:val="155"/>
        </w:numPr>
        <w:spacing w:line="240" w:lineRule="auto"/>
        <w:rPr>
          <w:rFonts w:ascii="Times New Roman" w:hAnsi="Times New Roman" w:cs="Times New Roman"/>
          <w:sz w:val="24"/>
          <w:szCs w:val="24"/>
          <w:lang w:bidi="ru-RU"/>
        </w:rPr>
      </w:pPr>
      <w:r w:rsidRPr="009D1243">
        <w:rPr>
          <w:rFonts w:ascii="Times New Roman" w:hAnsi="Times New Roman" w:cs="Times New Roman"/>
          <w:sz w:val="24"/>
          <w:szCs w:val="24"/>
          <w:lang w:bidi="ru-RU"/>
        </w:rPr>
        <w:t>Маршак С. Я.</w:t>
      </w:r>
    </w:p>
    <w:p w:rsidR="00025B4F" w:rsidRPr="009D1243" w:rsidRDefault="00025B4F" w:rsidP="00673921">
      <w:pPr>
        <w:pStyle w:val="afb"/>
        <w:numPr>
          <w:ilvl w:val="0"/>
          <w:numId w:val="155"/>
        </w:numPr>
        <w:spacing w:line="240" w:lineRule="auto"/>
        <w:rPr>
          <w:rFonts w:ascii="Times New Roman" w:hAnsi="Times New Roman" w:cs="Times New Roman"/>
          <w:sz w:val="24"/>
          <w:szCs w:val="24"/>
          <w:lang w:bidi="ru-RU"/>
        </w:rPr>
      </w:pPr>
      <w:r w:rsidRPr="009D1243">
        <w:rPr>
          <w:rFonts w:ascii="Times New Roman" w:hAnsi="Times New Roman" w:cs="Times New Roman"/>
          <w:sz w:val="24"/>
          <w:szCs w:val="24"/>
          <w:lang w:bidi="ru-RU"/>
        </w:rPr>
        <w:t>Михалков С.  В.</w:t>
      </w:r>
    </w:p>
    <w:p w:rsidR="00025B4F" w:rsidRPr="009D1243" w:rsidRDefault="00025B4F" w:rsidP="00673921">
      <w:pPr>
        <w:pStyle w:val="afb"/>
        <w:numPr>
          <w:ilvl w:val="0"/>
          <w:numId w:val="155"/>
        </w:numPr>
        <w:spacing w:line="240" w:lineRule="auto"/>
        <w:rPr>
          <w:rFonts w:ascii="Times New Roman" w:hAnsi="Times New Roman" w:cs="Times New Roman"/>
          <w:sz w:val="24"/>
          <w:szCs w:val="24"/>
          <w:lang w:bidi="ru-RU"/>
        </w:rPr>
      </w:pPr>
      <w:r w:rsidRPr="009D1243">
        <w:rPr>
          <w:rFonts w:ascii="Times New Roman" w:hAnsi="Times New Roman" w:cs="Times New Roman"/>
          <w:sz w:val="24"/>
          <w:szCs w:val="24"/>
          <w:lang w:bidi="ru-RU"/>
        </w:rPr>
        <w:t>Бианки В.В.</w:t>
      </w:r>
    </w:p>
    <w:p w:rsidR="00025B4F" w:rsidRPr="009D1243" w:rsidRDefault="00025B4F" w:rsidP="00673921">
      <w:pPr>
        <w:pStyle w:val="afb"/>
        <w:numPr>
          <w:ilvl w:val="0"/>
          <w:numId w:val="155"/>
        </w:numPr>
        <w:spacing w:line="240" w:lineRule="auto"/>
        <w:rPr>
          <w:rFonts w:ascii="Times New Roman" w:hAnsi="Times New Roman" w:cs="Times New Roman"/>
          <w:sz w:val="24"/>
          <w:szCs w:val="24"/>
          <w:lang w:bidi="ru-RU"/>
        </w:rPr>
      </w:pPr>
      <w:r w:rsidRPr="009D1243">
        <w:rPr>
          <w:rFonts w:ascii="Times New Roman" w:hAnsi="Times New Roman" w:cs="Times New Roman"/>
          <w:sz w:val="24"/>
          <w:szCs w:val="24"/>
          <w:lang w:bidi="ru-RU"/>
        </w:rPr>
        <w:t>Квитко Л.М.</w:t>
      </w:r>
    </w:p>
    <w:p w:rsidR="00025B4F" w:rsidRPr="009D1243" w:rsidRDefault="00025B4F" w:rsidP="00673921">
      <w:pPr>
        <w:pStyle w:val="afb"/>
        <w:numPr>
          <w:ilvl w:val="0"/>
          <w:numId w:val="155"/>
        </w:numPr>
        <w:spacing w:line="240" w:lineRule="auto"/>
        <w:rPr>
          <w:rFonts w:ascii="Times New Roman" w:hAnsi="Times New Roman" w:cs="Times New Roman"/>
          <w:sz w:val="24"/>
          <w:szCs w:val="24"/>
          <w:lang w:bidi="ru-RU"/>
        </w:rPr>
      </w:pPr>
      <w:r w:rsidRPr="009D1243">
        <w:rPr>
          <w:rFonts w:ascii="Times New Roman" w:hAnsi="Times New Roman" w:cs="Times New Roman"/>
          <w:sz w:val="24"/>
          <w:szCs w:val="24"/>
          <w:lang w:bidi="ru-RU"/>
        </w:rPr>
        <w:t>Ильин М.Я.</w:t>
      </w:r>
    </w:p>
    <w:p w:rsidR="00025B4F" w:rsidRPr="009D1243" w:rsidRDefault="00025B4F" w:rsidP="00673921">
      <w:pPr>
        <w:pStyle w:val="afb"/>
        <w:numPr>
          <w:ilvl w:val="0"/>
          <w:numId w:val="155"/>
        </w:numPr>
        <w:spacing w:line="240" w:lineRule="auto"/>
        <w:rPr>
          <w:rFonts w:ascii="Times New Roman" w:hAnsi="Times New Roman" w:cs="Times New Roman"/>
          <w:sz w:val="24"/>
          <w:szCs w:val="24"/>
          <w:lang w:bidi="ru-RU"/>
        </w:rPr>
      </w:pPr>
      <w:r w:rsidRPr="009D1243">
        <w:rPr>
          <w:rFonts w:ascii="Times New Roman" w:hAnsi="Times New Roman" w:cs="Times New Roman"/>
          <w:sz w:val="24"/>
          <w:szCs w:val="24"/>
          <w:lang w:bidi="ru-RU"/>
        </w:rPr>
        <w:t>Сутеев В.Г.</w:t>
      </w:r>
    </w:p>
    <w:p w:rsidR="00025B4F" w:rsidRPr="009D1243" w:rsidRDefault="00025B4F" w:rsidP="00673921">
      <w:pPr>
        <w:pStyle w:val="afb"/>
        <w:numPr>
          <w:ilvl w:val="0"/>
          <w:numId w:val="155"/>
        </w:numPr>
        <w:spacing w:line="240" w:lineRule="auto"/>
        <w:rPr>
          <w:rFonts w:ascii="Times New Roman" w:hAnsi="Times New Roman" w:cs="Times New Roman"/>
          <w:sz w:val="24"/>
          <w:szCs w:val="24"/>
          <w:lang w:bidi="ru-RU"/>
        </w:rPr>
      </w:pPr>
      <w:r w:rsidRPr="009D1243">
        <w:rPr>
          <w:rFonts w:ascii="Times New Roman" w:hAnsi="Times New Roman" w:cs="Times New Roman"/>
          <w:sz w:val="24"/>
          <w:szCs w:val="24"/>
          <w:lang w:bidi="ru-RU"/>
        </w:rPr>
        <w:t>Алексин А.Г.</w:t>
      </w:r>
    </w:p>
    <w:p w:rsidR="00025B4F" w:rsidRPr="009D1243" w:rsidRDefault="00025B4F" w:rsidP="00673921">
      <w:pPr>
        <w:pStyle w:val="afb"/>
        <w:numPr>
          <w:ilvl w:val="0"/>
          <w:numId w:val="155"/>
        </w:numPr>
        <w:spacing w:line="240" w:lineRule="auto"/>
        <w:rPr>
          <w:rFonts w:ascii="Times New Roman" w:hAnsi="Times New Roman" w:cs="Times New Roman"/>
          <w:sz w:val="24"/>
          <w:szCs w:val="24"/>
          <w:lang w:bidi="ru-RU"/>
        </w:rPr>
      </w:pPr>
      <w:r w:rsidRPr="009D1243">
        <w:rPr>
          <w:rFonts w:ascii="Times New Roman" w:hAnsi="Times New Roman" w:cs="Times New Roman"/>
          <w:sz w:val="24"/>
          <w:szCs w:val="24"/>
          <w:lang w:bidi="ru-RU"/>
        </w:rPr>
        <w:t>Андерсен Г.Х.</w:t>
      </w:r>
    </w:p>
    <w:p w:rsidR="00025B4F" w:rsidRPr="009D1243" w:rsidRDefault="00025B4F" w:rsidP="00673921">
      <w:pPr>
        <w:pStyle w:val="afb"/>
        <w:numPr>
          <w:ilvl w:val="0"/>
          <w:numId w:val="155"/>
        </w:numPr>
        <w:spacing w:line="240" w:lineRule="auto"/>
        <w:rPr>
          <w:rFonts w:ascii="Times New Roman" w:hAnsi="Times New Roman" w:cs="Times New Roman"/>
          <w:sz w:val="24"/>
          <w:szCs w:val="24"/>
          <w:lang w:bidi="ru-RU"/>
        </w:rPr>
      </w:pPr>
      <w:r w:rsidRPr="009D1243">
        <w:rPr>
          <w:rFonts w:ascii="Times New Roman" w:hAnsi="Times New Roman" w:cs="Times New Roman"/>
          <w:sz w:val="24"/>
          <w:szCs w:val="24"/>
          <w:lang w:bidi="ru-RU"/>
        </w:rPr>
        <w:t>Фраерман Р.И</w:t>
      </w:r>
    </w:p>
    <w:p w:rsidR="00025B4F" w:rsidRPr="009D1243" w:rsidRDefault="00025B4F" w:rsidP="00673921">
      <w:pPr>
        <w:pStyle w:val="afb"/>
        <w:numPr>
          <w:ilvl w:val="0"/>
          <w:numId w:val="155"/>
        </w:numPr>
        <w:spacing w:line="240" w:lineRule="auto"/>
        <w:rPr>
          <w:rFonts w:ascii="Times New Roman" w:hAnsi="Times New Roman" w:cs="Times New Roman"/>
          <w:sz w:val="24"/>
          <w:szCs w:val="24"/>
          <w:lang w:bidi="ru-RU"/>
        </w:rPr>
      </w:pPr>
      <w:r w:rsidRPr="009D1243">
        <w:rPr>
          <w:rFonts w:ascii="Times New Roman" w:hAnsi="Times New Roman" w:cs="Times New Roman"/>
          <w:sz w:val="24"/>
          <w:szCs w:val="24"/>
          <w:lang w:bidi="ru-RU"/>
        </w:rPr>
        <w:t>Житков Б.С.</w:t>
      </w:r>
    </w:p>
    <w:p w:rsidR="00025B4F" w:rsidRPr="009D1243" w:rsidRDefault="00025B4F" w:rsidP="00673921">
      <w:pPr>
        <w:pStyle w:val="afb"/>
        <w:numPr>
          <w:ilvl w:val="0"/>
          <w:numId w:val="155"/>
        </w:numPr>
        <w:spacing w:line="240" w:lineRule="auto"/>
        <w:rPr>
          <w:rFonts w:ascii="Times New Roman" w:hAnsi="Times New Roman" w:cs="Times New Roman"/>
          <w:sz w:val="24"/>
          <w:szCs w:val="24"/>
          <w:lang w:bidi="ru-RU"/>
        </w:rPr>
      </w:pPr>
      <w:r w:rsidRPr="009D1243">
        <w:rPr>
          <w:rFonts w:ascii="Times New Roman" w:hAnsi="Times New Roman" w:cs="Times New Roman"/>
          <w:sz w:val="24"/>
          <w:szCs w:val="24"/>
          <w:lang w:bidi="ru-RU"/>
        </w:rPr>
        <w:t>Катаев В.П.</w:t>
      </w:r>
    </w:p>
    <w:p w:rsidR="00025B4F" w:rsidRPr="009D1243" w:rsidRDefault="00025B4F" w:rsidP="00673921">
      <w:pPr>
        <w:pStyle w:val="afb"/>
        <w:numPr>
          <w:ilvl w:val="0"/>
          <w:numId w:val="155"/>
        </w:numPr>
        <w:spacing w:line="240" w:lineRule="auto"/>
        <w:rPr>
          <w:rFonts w:ascii="Times New Roman" w:hAnsi="Times New Roman" w:cs="Times New Roman"/>
          <w:sz w:val="24"/>
          <w:szCs w:val="24"/>
          <w:lang w:bidi="ru-RU"/>
        </w:rPr>
      </w:pPr>
      <w:r w:rsidRPr="009D1243">
        <w:rPr>
          <w:rFonts w:ascii="Times New Roman" w:hAnsi="Times New Roman" w:cs="Times New Roman"/>
          <w:sz w:val="24"/>
          <w:szCs w:val="24"/>
          <w:lang w:bidi="ru-RU"/>
        </w:rPr>
        <w:t>Кассиль Л.А.</w:t>
      </w:r>
    </w:p>
    <w:p w:rsidR="00025B4F" w:rsidRPr="009D1243" w:rsidRDefault="00025B4F" w:rsidP="00673921">
      <w:pPr>
        <w:pStyle w:val="afb"/>
        <w:numPr>
          <w:ilvl w:val="0"/>
          <w:numId w:val="155"/>
        </w:numPr>
        <w:spacing w:line="240" w:lineRule="auto"/>
        <w:rPr>
          <w:rFonts w:ascii="Times New Roman" w:hAnsi="Times New Roman" w:cs="Times New Roman"/>
          <w:sz w:val="24"/>
          <w:szCs w:val="24"/>
          <w:lang w:bidi="ru-RU"/>
        </w:rPr>
      </w:pPr>
      <w:r w:rsidRPr="009D1243">
        <w:rPr>
          <w:rFonts w:ascii="Times New Roman" w:hAnsi="Times New Roman" w:cs="Times New Roman"/>
          <w:sz w:val="24"/>
          <w:szCs w:val="24"/>
          <w:lang w:bidi="ru-RU"/>
        </w:rPr>
        <w:t>Забила Н.Л.</w:t>
      </w:r>
    </w:p>
    <w:p w:rsidR="00025B4F" w:rsidRPr="009D1243" w:rsidRDefault="00025B4F" w:rsidP="00673921">
      <w:pPr>
        <w:pStyle w:val="afb"/>
        <w:numPr>
          <w:ilvl w:val="0"/>
          <w:numId w:val="155"/>
        </w:numPr>
        <w:spacing w:line="240" w:lineRule="auto"/>
        <w:rPr>
          <w:rFonts w:ascii="Times New Roman" w:hAnsi="Times New Roman" w:cs="Times New Roman"/>
          <w:sz w:val="24"/>
          <w:szCs w:val="24"/>
          <w:lang w:bidi="ru-RU"/>
        </w:rPr>
      </w:pPr>
      <w:r w:rsidRPr="009D1243">
        <w:rPr>
          <w:rFonts w:ascii="Times New Roman" w:hAnsi="Times New Roman" w:cs="Times New Roman"/>
          <w:sz w:val="24"/>
          <w:szCs w:val="24"/>
          <w:lang w:bidi="ru-RU"/>
        </w:rPr>
        <w:t>Джанни Родари</w:t>
      </w:r>
    </w:p>
    <w:p w:rsidR="00025B4F" w:rsidRPr="009D1243" w:rsidRDefault="00025B4F" w:rsidP="00673921">
      <w:pPr>
        <w:pStyle w:val="afb"/>
        <w:numPr>
          <w:ilvl w:val="0"/>
          <w:numId w:val="155"/>
        </w:numPr>
        <w:spacing w:line="240" w:lineRule="auto"/>
        <w:rPr>
          <w:rFonts w:ascii="Times New Roman" w:hAnsi="Times New Roman" w:cs="Times New Roman"/>
          <w:sz w:val="24"/>
          <w:szCs w:val="24"/>
          <w:lang w:bidi="ru-RU"/>
        </w:rPr>
      </w:pPr>
      <w:r w:rsidRPr="009D1243">
        <w:rPr>
          <w:rFonts w:ascii="Times New Roman" w:hAnsi="Times New Roman" w:cs="Times New Roman"/>
          <w:sz w:val="24"/>
          <w:szCs w:val="24"/>
          <w:lang w:bidi="ru-RU"/>
        </w:rPr>
        <w:t>Гримм В.</w:t>
      </w:r>
    </w:p>
    <w:p w:rsidR="00025B4F" w:rsidRPr="009D1243" w:rsidRDefault="00025B4F" w:rsidP="00673921">
      <w:pPr>
        <w:pStyle w:val="afb"/>
        <w:numPr>
          <w:ilvl w:val="0"/>
          <w:numId w:val="155"/>
        </w:numPr>
        <w:spacing w:line="240" w:lineRule="auto"/>
        <w:rPr>
          <w:rFonts w:ascii="Times New Roman" w:hAnsi="Times New Roman" w:cs="Times New Roman"/>
          <w:sz w:val="24"/>
          <w:szCs w:val="24"/>
          <w:lang w:bidi="ru-RU"/>
        </w:rPr>
      </w:pPr>
      <w:r w:rsidRPr="009D1243">
        <w:rPr>
          <w:rFonts w:ascii="Times New Roman" w:hAnsi="Times New Roman" w:cs="Times New Roman"/>
          <w:sz w:val="24"/>
          <w:szCs w:val="24"/>
          <w:lang w:bidi="ru-RU"/>
        </w:rPr>
        <w:t>Гримм Я.</w:t>
      </w:r>
    </w:p>
    <w:p w:rsidR="00025B4F" w:rsidRPr="009D1243" w:rsidRDefault="00025B4F" w:rsidP="00673921">
      <w:pPr>
        <w:pStyle w:val="afb"/>
        <w:numPr>
          <w:ilvl w:val="0"/>
          <w:numId w:val="155"/>
        </w:numPr>
        <w:spacing w:line="240" w:lineRule="auto"/>
        <w:rPr>
          <w:rFonts w:ascii="Times New Roman" w:hAnsi="Times New Roman" w:cs="Times New Roman"/>
          <w:sz w:val="24"/>
          <w:szCs w:val="24"/>
          <w:lang w:bidi="ru-RU"/>
        </w:rPr>
      </w:pPr>
      <w:r w:rsidRPr="009D1243">
        <w:rPr>
          <w:rFonts w:ascii="Times New Roman" w:hAnsi="Times New Roman" w:cs="Times New Roman"/>
          <w:sz w:val="24"/>
          <w:szCs w:val="24"/>
          <w:lang w:bidi="ru-RU"/>
        </w:rPr>
        <w:t>Заходер Б.В.</w:t>
      </w:r>
    </w:p>
    <w:p w:rsidR="00025B4F" w:rsidRPr="009D1243" w:rsidRDefault="00025B4F" w:rsidP="00673921">
      <w:pPr>
        <w:pStyle w:val="afb"/>
        <w:numPr>
          <w:ilvl w:val="0"/>
          <w:numId w:val="155"/>
        </w:numPr>
        <w:spacing w:line="240" w:lineRule="auto"/>
        <w:rPr>
          <w:rFonts w:ascii="Times New Roman" w:hAnsi="Times New Roman" w:cs="Times New Roman"/>
          <w:sz w:val="24"/>
          <w:szCs w:val="24"/>
          <w:lang w:bidi="ru-RU"/>
        </w:rPr>
      </w:pPr>
      <w:r w:rsidRPr="009D1243">
        <w:rPr>
          <w:rFonts w:ascii="Times New Roman" w:hAnsi="Times New Roman" w:cs="Times New Roman"/>
          <w:sz w:val="24"/>
          <w:szCs w:val="24"/>
          <w:lang w:bidi="ru-RU"/>
        </w:rPr>
        <w:t>Воскресенская З.И.</w:t>
      </w:r>
    </w:p>
    <w:p w:rsidR="00025B4F" w:rsidRPr="00025B4F" w:rsidRDefault="00025B4F" w:rsidP="00025B4F">
      <w:pPr>
        <w:spacing w:line="240" w:lineRule="auto"/>
        <w:rPr>
          <w:rFonts w:ascii="Times New Roman" w:hAnsi="Times New Roman" w:cs="Times New Roman"/>
          <w:i/>
          <w:sz w:val="24"/>
          <w:szCs w:val="24"/>
          <w:lang w:bidi="ru-RU"/>
        </w:rPr>
      </w:pPr>
      <w:r w:rsidRPr="00025B4F">
        <w:rPr>
          <w:rFonts w:ascii="Times New Roman" w:hAnsi="Times New Roman" w:cs="Times New Roman"/>
          <w:i/>
          <w:sz w:val="24"/>
          <w:szCs w:val="24"/>
          <w:lang w:bidi="ru-RU"/>
        </w:rPr>
        <w:t>Детские композиторы</w:t>
      </w:r>
    </w:p>
    <w:p w:rsidR="00025B4F" w:rsidRPr="009D1243" w:rsidRDefault="00025B4F" w:rsidP="00673921">
      <w:pPr>
        <w:pStyle w:val="afb"/>
        <w:numPr>
          <w:ilvl w:val="0"/>
          <w:numId w:val="156"/>
        </w:numPr>
        <w:spacing w:line="240" w:lineRule="auto"/>
        <w:rPr>
          <w:rFonts w:ascii="Times New Roman" w:hAnsi="Times New Roman" w:cs="Times New Roman"/>
          <w:sz w:val="24"/>
          <w:szCs w:val="24"/>
          <w:lang w:bidi="ru-RU"/>
        </w:rPr>
      </w:pPr>
      <w:r w:rsidRPr="009D1243">
        <w:rPr>
          <w:rFonts w:ascii="Times New Roman" w:hAnsi="Times New Roman" w:cs="Times New Roman"/>
          <w:sz w:val="24"/>
          <w:szCs w:val="24"/>
          <w:lang w:bidi="ru-RU"/>
        </w:rPr>
        <w:t>Чайковский П.И.</w:t>
      </w:r>
    </w:p>
    <w:p w:rsidR="00025B4F" w:rsidRPr="009D1243" w:rsidRDefault="00025B4F" w:rsidP="00673921">
      <w:pPr>
        <w:pStyle w:val="afb"/>
        <w:numPr>
          <w:ilvl w:val="0"/>
          <w:numId w:val="156"/>
        </w:numPr>
        <w:spacing w:line="240" w:lineRule="auto"/>
        <w:rPr>
          <w:rFonts w:ascii="Times New Roman" w:hAnsi="Times New Roman" w:cs="Times New Roman"/>
          <w:sz w:val="24"/>
          <w:szCs w:val="24"/>
          <w:lang w:bidi="ru-RU"/>
        </w:rPr>
      </w:pPr>
      <w:r w:rsidRPr="009D1243">
        <w:rPr>
          <w:rFonts w:ascii="Times New Roman" w:hAnsi="Times New Roman" w:cs="Times New Roman"/>
          <w:sz w:val="24"/>
          <w:szCs w:val="24"/>
          <w:lang w:bidi="ru-RU"/>
        </w:rPr>
        <w:t>Тиличеева Е.Н.</w:t>
      </w:r>
    </w:p>
    <w:p w:rsidR="00025B4F" w:rsidRPr="009D1243" w:rsidRDefault="00025B4F" w:rsidP="00673921">
      <w:pPr>
        <w:pStyle w:val="afb"/>
        <w:numPr>
          <w:ilvl w:val="0"/>
          <w:numId w:val="156"/>
        </w:numPr>
        <w:spacing w:line="240" w:lineRule="auto"/>
        <w:rPr>
          <w:rFonts w:ascii="Times New Roman" w:hAnsi="Times New Roman" w:cs="Times New Roman"/>
          <w:sz w:val="24"/>
          <w:szCs w:val="24"/>
          <w:lang w:bidi="ru-RU"/>
        </w:rPr>
      </w:pPr>
      <w:r w:rsidRPr="009D1243">
        <w:rPr>
          <w:rFonts w:ascii="Times New Roman" w:hAnsi="Times New Roman" w:cs="Times New Roman"/>
          <w:sz w:val="24"/>
          <w:szCs w:val="24"/>
          <w:lang w:bidi="ru-RU"/>
        </w:rPr>
        <w:t>Глинка М.И.</w:t>
      </w:r>
    </w:p>
    <w:p w:rsidR="00025B4F" w:rsidRPr="009D1243" w:rsidRDefault="00025B4F" w:rsidP="00673921">
      <w:pPr>
        <w:pStyle w:val="afb"/>
        <w:numPr>
          <w:ilvl w:val="0"/>
          <w:numId w:val="156"/>
        </w:numPr>
        <w:spacing w:line="240" w:lineRule="auto"/>
        <w:rPr>
          <w:rFonts w:ascii="Times New Roman" w:hAnsi="Times New Roman" w:cs="Times New Roman"/>
          <w:sz w:val="24"/>
          <w:szCs w:val="24"/>
          <w:lang w:bidi="ru-RU"/>
        </w:rPr>
      </w:pPr>
      <w:r w:rsidRPr="009D1243">
        <w:rPr>
          <w:rFonts w:ascii="Times New Roman" w:hAnsi="Times New Roman" w:cs="Times New Roman"/>
          <w:sz w:val="24"/>
          <w:szCs w:val="24"/>
          <w:lang w:bidi="ru-RU"/>
        </w:rPr>
        <w:t>Герчик В.П.</w:t>
      </w:r>
    </w:p>
    <w:p w:rsidR="00025B4F" w:rsidRPr="009D1243" w:rsidRDefault="00025B4F" w:rsidP="00673921">
      <w:pPr>
        <w:pStyle w:val="afb"/>
        <w:numPr>
          <w:ilvl w:val="0"/>
          <w:numId w:val="156"/>
        </w:numPr>
        <w:spacing w:line="240" w:lineRule="auto"/>
        <w:rPr>
          <w:rFonts w:ascii="Times New Roman" w:hAnsi="Times New Roman" w:cs="Times New Roman"/>
          <w:sz w:val="24"/>
          <w:szCs w:val="24"/>
          <w:lang w:bidi="ru-RU"/>
        </w:rPr>
      </w:pPr>
      <w:r w:rsidRPr="009D1243">
        <w:rPr>
          <w:rFonts w:ascii="Times New Roman" w:hAnsi="Times New Roman" w:cs="Times New Roman"/>
          <w:sz w:val="24"/>
          <w:szCs w:val="24"/>
          <w:lang w:bidi="ru-RU"/>
        </w:rPr>
        <w:t>Косенко В.И.</w:t>
      </w:r>
    </w:p>
    <w:p w:rsidR="00025B4F" w:rsidRPr="009D1243" w:rsidRDefault="00025B4F" w:rsidP="00673921">
      <w:pPr>
        <w:pStyle w:val="afb"/>
        <w:numPr>
          <w:ilvl w:val="0"/>
          <w:numId w:val="156"/>
        </w:numPr>
        <w:spacing w:line="240" w:lineRule="auto"/>
        <w:rPr>
          <w:rFonts w:ascii="Times New Roman" w:hAnsi="Times New Roman" w:cs="Times New Roman"/>
          <w:sz w:val="24"/>
          <w:szCs w:val="24"/>
          <w:lang w:bidi="ru-RU"/>
        </w:rPr>
      </w:pPr>
      <w:r w:rsidRPr="009D1243">
        <w:rPr>
          <w:rFonts w:ascii="Times New Roman" w:hAnsi="Times New Roman" w:cs="Times New Roman"/>
          <w:sz w:val="24"/>
          <w:szCs w:val="24"/>
          <w:lang w:bidi="ru-RU"/>
        </w:rPr>
        <w:t>Витлин В.Л.</w:t>
      </w:r>
    </w:p>
    <w:p w:rsidR="00025B4F" w:rsidRPr="009D1243" w:rsidRDefault="00025B4F" w:rsidP="00673921">
      <w:pPr>
        <w:pStyle w:val="afb"/>
        <w:numPr>
          <w:ilvl w:val="0"/>
          <w:numId w:val="156"/>
        </w:numPr>
        <w:spacing w:line="240" w:lineRule="auto"/>
        <w:rPr>
          <w:rFonts w:ascii="Times New Roman" w:hAnsi="Times New Roman" w:cs="Times New Roman"/>
          <w:sz w:val="24"/>
          <w:szCs w:val="24"/>
          <w:lang w:bidi="ru-RU"/>
        </w:rPr>
      </w:pPr>
      <w:r w:rsidRPr="009D1243">
        <w:rPr>
          <w:rFonts w:ascii="Times New Roman" w:hAnsi="Times New Roman" w:cs="Times New Roman"/>
          <w:sz w:val="24"/>
          <w:szCs w:val="24"/>
          <w:lang w:bidi="ru-RU"/>
        </w:rPr>
        <w:t>Александров А.Н.</w:t>
      </w:r>
    </w:p>
    <w:p w:rsidR="00025B4F" w:rsidRPr="009D1243" w:rsidRDefault="00025B4F" w:rsidP="00673921">
      <w:pPr>
        <w:pStyle w:val="afb"/>
        <w:numPr>
          <w:ilvl w:val="0"/>
          <w:numId w:val="156"/>
        </w:numPr>
        <w:spacing w:line="240" w:lineRule="auto"/>
        <w:rPr>
          <w:rFonts w:ascii="Times New Roman" w:hAnsi="Times New Roman" w:cs="Times New Roman"/>
          <w:sz w:val="24"/>
          <w:szCs w:val="24"/>
          <w:lang w:bidi="ru-RU"/>
        </w:rPr>
      </w:pPr>
      <w:r w:rsidRPr="009D1243">
        <w:rPr>
          <w:rFonts w:ascii="Times New Roman" w:hAnsi="Times New Roman" w:cs="Times New Roman"/>
          <w:sz w:val="24"/>
          <w:szCs w:val="24"/>
          <w:lang w:bidi="ru-RU"/>
        </w:rPr>
        <w:t>Римский-Корсаков Н.А.</w:t>
      </w:r>
    </w:p>
    <w:p w:rsidR="00025B4F" w:rsidRPr="009D1243" w:rsidRDefault="00025B4F" w:rsidP="00673921">
      <w:pPr>
        <w:pStyle w:val="afb"/>
        <w:numPr>
          <w:ilvl w:val="0"/>
          <w:numId w:val="156"/>
        </w:numPr>
        <w:spacing w:line="240" w:lineRule="auto"/>
        <w:rPr>
          <w:rFonts w:ascii="Times New Roman" w:hAnsi="Times New Roman" w:cs="Times New Roman"/>
          <w:sz w:val="24"/>
          <w:szCs w:val="24"/>
          <w:lang w:bidi="ru-RU"/>
        </w:rPr>
      </w:pPr>
      <w:r w:rsidRPr="009D1243">
        <w:rPr>
          <w:rFonts w:ascii="Times New Roman" w:hAnsi="Times New Roman" w:cs="Times New Roman"/>
          <w:sz w:val="24"/>
          <w:szCs w:val="24"/>
          <w:lang w:bidi="ru-RU"/>
        </w:rPr>
        <w:t>Старокадомский М.Л.</w:t>
      </w:r>
    </w:p>
    <w:p w:rsidR="00025B4F" w:rsidRPr="009D1243" w:rsidRDefault="00025B4F" w:rsidP="00673921">
      <w:pPr>
        <w:pStyle w:val="afb"/>
        <w:numPr>
          <w:ilvl w:val="0"/>
          <w:numId w:val="156"/>
        </w:numPr>
        <w:spacing w:line="240" w:lineRule="auto"/>
        <w:rPr>
          <w:rFonts w:ascii="Times New Roman" w:hAnsi="Times New Roman" w:cs="Times New Roman"/>
          <w:sz w:val="24"/>
          <w:szCs w:val="24"/>
          <w:lang w:bidi="ru-RU"/>
        </w:rPr>
      </w:pPr>
      <w:r w:rsidRPr="009D1243">
        <w:rPr>
          <w:rFonts w:ascii="Times New Roman" w:hAnsi="Times New Roman" w:cs="Times New Roman"/>
          <w:sz w:val="24"/>
          <w:szCs w:val="24"/>
          <w:lang w:bidi="ru-RU"/>
        </w:rPr>
        <w:t>Лысенко Н.В.</w:t>
      </w:r>
    </w:p>
    <w:p w:rsidR="00025B4F" w:rsidRPr="00025B4F" w:rsidRDefault="00025B4F" w:rsidP="00025B4F">
      <w:pPr>
        <w:spacing w:line="240" w:lineRule="auto"/>
        <w:rPr>
          <w:rFonts w:ascii="Times New Roman" w:hAnsi="Times New Roman" w:cs="Times New Roman"/>
          <w:sz w:val="24"/>
          <w:szCs w:val="24"/>
          <w:lang w:bidi="ru-RU"/>
        </w:rPr>
      </w:pPr>
      <w:r w:rsidRPr="00025B4F">
        <w:rPr>
          <w:rFonts w:ascii="Times New Roman" w:hAnsi="Times New Roman" w:cs="Times New Roman"/>
          <w:sz w:val="24"/>
          <w:szCs w:val="24"/>
          <w:lang w:bidi="ru-RU"/>
        </w:rPr>
        <w:lastRenderedPageBreak/>
        <w:t>Портрет Гагарина Ю. А.</w:t>
      </w:r>
    </w:p>
    <w:p w:rsidR="009D1243" w:rsidRDefault="009D1243" w:rsidP="00025B4F">
      <w:pPr>
        <w:spacing w:line="240" w:lineRule="auto"/>
        <w:rPr>
          <w:rFonts w:ascii="Times New Roman" w:hAnsi="Times New Roman" w:cs="Times New Roman"/>
          <w:b/>
          <w:sz w:val="24"/>
          <w:szCs w:val="24"/>
          <w:lang w:bidi="ru-RU"/>
        </w:rPr>
      </w:pPr>
      <w:r>
        <w:rPr>
          <w:rFonts w:ascii="Times New Roman" w:hAnsi="Times New Roman" w:cs="Times New Roman"/>
          <w:b/>
          <w:sz w:val="24"/>
          <w:szCs w:val="24"/>
          <w:lang w:bidi="ru-RU"/>
        </w:rPr>
        <w:t>Времена года</w:t>
      </w:r>
    </w:p>
    <w:p w:rsidR="009D1243" w:rsidRDefault="00025B4F" w:rsidP="00025B4F">
      <w:pPr>
        <w:spacing w:line="240" w:lineRule="auto"/>
        <w:rPr>
          <w:rFonts w:ascii="Times New Roman" w:hAnsi="Times New Roman" w:cs="Times New Roman"/>
          <w:b/>
          <w:sz w:val="24"/>
          <w:szCs w:val="24"/>
          <w:lang w:bidi="ru-RU"/>
        </w:rPr>
      </w:pPr>
      <w:r w:rsidRPr="00025B4F">
        <w:rPr>
          <w:rFonts w:ascii="Times New Roman" w:hAnsi="Times New Roman" w:cs="Times New Roman"/>
          <w:sz w:val="24"/>
          <w:szCs w:val="24"/>
          <w:lang w:bidi="ru-RU"/>
        </w:rPr>
        <w:t>Комплект иллюстраций о лете</w:t>
      </w:r>
    </w:p>
    <w:p w:rsidR="00025B4F" w:rsidRPr="009D1243" w:rsidRDefault="00025B4F" w:rsidP="00025B4F">
      <w:pPr>
        <w:spacing w:line="240" w:lineRule="auto"/>
        <w:rPr>
          <w:rFonts w:ascii="Times New Roman" w:hAnsi="Times New Roman" w:cs="Times New Roman"/>
          <w:b/>
          <w:sz w:val="24"/>
          <w:szCs w:val="24"/>
          <w:lang w:bidi="ru-RU"/>
        </w:rPr>
      </w:pPr>
      <w:r w:rsidRPr="00025B4F">
        <w:rPr>
          <w:rFonts w:ascii="Times New Roman" w:hAnsi="Times New Roman" w:cs="Times New Roman"/>
          <w:sz w:val="24"/>
          <w:szCs w:val="24"/>
          <w:lang w:bidi="ru-RU"/>
        </w:rPr>
        <w:t>Комплект иллюстраций об осени</w:t>
      </w:r>
    </w:p>
    <w:p w:rsidR="009D1243" w:rsidRDefault="00025B4F" w:rsidP="00025B4F">
      <w:pPr>
        <w:spacing w:line="240" w:lineRule="auto"/>
        <w:rPr>
          <w:rFonts w:ascii="Times New Roman" w:hAnsi="Times New Roman" w:cs="Times New Roman"/>
          <w:sz w:val="24"/>
          <w:szCs w:val="24"/>
          <w:lang w:bidi="ru-RU"/>
        </w:rPr>
      </w:pPr>
      <w:r w:rsidRPr="00025B4F">
        <w:rPr>
          <w:rFonts w:ascii="Times New Roman" w:hAnsi="Times New Roman" w:cs="Times New Roman"/>
          <w:sz w:val="24"/>
          <w:szCs w:val="24"/>
          <w:lang w:bidi="ru-RU"/>
        </w:rPr>
        <w:t>Комплект иллюстраций о зиме</w:t>
      </w:r>
    </w:p>
    <w:p w:rsidR="00025B4F" w:rsidRPr="00025B4F" w:rsidRDefault="00025B4F" w:rsidP="00025B4F">
      <w:pPr>
        <w:spacing w:line="240" w:lineRule="auto"/>
        <w:rPr>
          <w:rFonts w:ascii="Times New Roman" w:hAnsi="Times New Roman" w:cs="Times New Roman"/>
          <w:sz w:val="24"/>
          <w:szCs w:val="24"/>
          <w:lang w:bidi="ru-RU"/>
        </w:rPr>
      </w:pPr>
      <w:r w:rsidRPr="00025B4F">
        <w:rPr>
          <w:rFonts w:ascii="Times New Roman" w:hAnsi="Times New Roman" w:cs="Times New Roman"/>
          <w:sz w:val="24"/>
          <w:szCs w:val="24"/>
          <w:lang w:bidi="ru-RU"/>
        </w:rPr>
        <w:t>Комплект иллюстраций о весне</w:t>
      </w:r>
    </w:p>
    <w:p w:rsidR="00025B4F" w:rsidRPr="00025B4F" w:rsidRDefault="00025B4F" w:rsidP="00025B4F">
      <w:pPr>
        <w:spacing w:line="240" w:lineRule="auto"/>
        <w:rPr>
          <w:rFonts w:ascii="Times New Roman" w:hAnsi="Times New Roman" w:cs="Times New Roman"/>
          <w:sz w:val="24"/>
          <w:szCs w:val="24"/>
          <w:lang w:bidi="ru-RU"/>
        </w:rPr>
      </w:pPr>
      <w:r w:rsidRPr="00025B4F">
        <w:rPr>
          <w:rFonts w:ascii="Times New Roman" w:hAnsi="Times New Roman" w:cs="Times New Roman"/>
          <w:sz w:val="24"/>
          <w:szCs w:val="24"/>
          <w:lang w:bidi="ru-RU"/>
        </w:rPr>
        <w:t>Комплект иллюстраций «Грибы»</w:t>
      </w:r>
    </w:p>
    <w:p w:rsidR="00025B4F" w:rsidRPr="00025B4F" w:rsidRDefault="00025B4F" w:rsidP="00025B4F">
      <w:pPr>
        <w:spacing w:line="240" w:lineRule="auto"/>
        <w:rPr>
          <w:rFonts w:ascii="Times New Roman" w:hAnsi="Times New Roman" w:cs="Times New Roman"/>
          <w:sz w:val="24"/>
          <w:szCs w:val="24"/>
          <w:lang w:bidi="ru-RU"/>
        </w:rPr>
      </w:pPr>
      <w:r w:rsidRPr="00025B4F">
        <w:rPr>
          <w:rFonts w:ascii="Times New Roman" w:hAnsi="Times New Roman" w:cs="Times New Roman"/>
          <w:sz w:val="24"/>
          <w:szCs w:val="24"/>
          <w:lang w:bidi="ru-RU"/>
        </w:rPr>
        <w:t>Комплект иллюстраций  «Фрукты и ягоды»</w:t>
      </w:r>
    </w:p>
    <w:p w:rsidR="00025B4F" w:rsidRPr="00025B4F" w:rsidRDefault="00025B4F" w:rsidP="00025B4F">
      <w:pPr>
        <w:spacing w:line="240" w:lineRule="auto"/>
        <w:rPr>
          <w:rFonts w:ascii="Times New Roman" w:hAnsi="Times New Roman" w:cs="Times New Roman"/>
          <w:sz w:val="24"/>
          <w:szCs w:val="24"/>
          <w:lang w:bidi="ru-RU"/>
        </w:rPr>
      </w:pPr>
      <w:r w:rsidRPr="00025B4F">
        <w:rPr>
          <w:rFonts w:ascii="Times New Roman" w:hAnsi="Times New Roman" w:cs="Times New Roman"/>
          <w:sz w:val="24"/>
          <w:szCs w:val="24"/>
          <w:lang w:bidi="ru-RU"/>
        </w:rPr>
        <w:t xml:space="preserve">Комплект иллюстраций «Деревья и кусты» </w:t>
      </w:r>
    </w:p>
    <w:p w:rsidR="00025B4F" w:rsidRPr="00025B4F" w:rsidRDefault="00025B4F" w:rsidP="00025B4F">
      <w:pPr>
        <w:spacing w:line="240" w:lineRule="auto"/>
        <w:rPr>
          <w:rFonts w:ascii="Times New Roman" w:hAnsi="Times New Roman" w:cs="Times New Roman"/>
          <w:sz w:val="24"/>
          <w:szCs w:val="24"/>
          <w:lang w:bidi="ru-RU"/>
        </w:rPr>
      </w:pPr>
      <w:r w:rsidRPr="00025B4F">
        <w:rPr>
          <w:rFonts w:ascii="Times New Roman" w:hAnsi="Times New Roman" w:cs="Times New Roman"/>
          <w:sz w:val="24"/>
          <w:szCs w:val="24"/>
          <w:lang w:bidi="ru-RU"/>
        </w:rPr>
        <w:t>«Фрукты и ягоды»</w:t>
      </w:r>
    </w:p>
    <w:p w:rsidR="00025B4F" w:rsidRPr="00025B4F" w:rsidRDefault="00025B4F" w:rsidP="00025B4F">
      <w:pPr>
        <w:spacing w:line="240" w:lineRule="auto"/>
        <w:rPr>
          <w:rFonts w:ascii="Times New Roman" w:hAnsi="Times New Roman" w:cs="Times New Roman"/>
          <w:sz w:val="24"/>
          <w:szCs w:val="24"/>
          <w:lang w:bidi="ru-RU"/>
        </w:rPr>
      </w:pPr>
      <w:r w:rsidRPr="00025B4F">
        <w:rPr>
          <w:rFonts w:ascii="Times New Roman" w:hAnsi="Times New Roman" w:cs="Times New Roman"/>
          <w:sz w:val="24"/>
          <w:szCs w:val="24"/>
          <w:lang w:bidi="ru-RU"/>
        </w:rPr>
        <w:t>Картина «Осень в лесу»</w:t>
      </w:r>
    </w:p>
    <w:p w:rsidR="00025B4F" w:rsidRPr="00025B4F" w:rsidRDefault="00025B4F" w:rsidP="00025B4F">
      <w:pPr>
        <w:spacing w:line="240" w:lineRule="auto"/>
        <w:rPr>
          <w:rFonts w:ascii="Times New Roman" w:hAnsi="Times New Roman" w:cs="Times New Roman"/>
          <w:sz w:val="24"/>
          <w:szCs w:val="24"/>
          <w:lang w:bidi="ru-RU"/>
        </w:rPr>
      </w:pPr>
      <w:r w:rsidRPr="00025B4F">
        <w:rPr>
          <w:rFonts w:ascii="Times New Roman" w:hAnsi="Times New Roman" w:cs="Times New Roman"/>
          <w:sz w:val="24"/>
          <w:szCs w:val="24"/>
          <w:lang w:bidi="ru-RU"/>
        </w:rPr>
        <w:t>Комплект иллюстраций  «Учимся любить природы»</w:t>
      </w:r>
    </w:p>
    <w:p w:rsidR="00025B4F" w:rsidRPr="00025B4F" w:rsidRDefault="00025B4F" w:rsidP="00025B4F">
      <w:pPr>
        <w:spacing w:line="240" w:lineRule="auto"/>
        <w:rPr>
          <w:rFonts w:ascii="Times New Roman" w:hAnsi="Times New Roman" w:cs="Times New Roman"/>
          <w:sz w:val="24"/>
          <w:szCs w:val="24"/>
          <w:lang w:bidi="ru-RU"/>
        </w:rPr>
      </w:pPr>
      <w:r w:rsidRPr="00025B4F">
        <w:rPr>
          <w:rFonts w:ascii="Times New Roman" w:hAnsi="Times New Roman" w:cs="Times New Roman"/>
          <w:sz w:val="24"/>
          <w:szCs w:val="24"/>
          <w:lang w:bidi="ru-RU"/>
        </w:rPr>
        <w:t>Картина «Извержение вулкана»</w:t>
      </w:r>
    </w:p>
    <w:p w:rsidR="00025B4F" w:rsidRPr="00025B4F" w:rsidRDefault="00025B4F" w:rsidP="00025B4F">
      <w:pPr>
        <w:spacing w:line="240" w:lineRule="auto"/>
        <w:rPr>
          <w:rFonts w:ascii="Times New Roman" w:hAnsi="Times New Roman" w:cs="Times New Roman"/>
          <w:i/>
          <w:sz w:val="24"/>
          <w:szCs w:val="24"/>
          <w:lang w:bidi="ru-RU"/>
        </w:rPr>
      </w:pPr>
      <w:r w:rsidRPr="00025B4F">
        <w:rPr>
          <w:rFonts w:ascii="Times New Roman" w:hAnsi="Times New Roman" w:cs="Times New Roman"/>
          <w:i/>
          <w:sz w:val="24"/>
          <w:szCs w:val="24"/>
          <w:lang w:bidi="ru-RU"/>
        </w:rPr>
        <w:t>Картины «Домашние животные»</w:t>
      </w:r>
    </w:p>
    <w:p w:rsidR="00025B4F" w:rsidRPr="00025B4F" w:rsidRDefault="00025B4F" w:rsidP="00025B4F">
      <w:pPr>
        <w:spacing w:line="240" w:lineRule="auto"/>
        <w:rPr>
          <w:rFonts w:ascii="Times New Roman" w:hAnsi="Times New Roman" w:cs="Times New Roman"/>
          <w:i/>
          <w:sz w:val="24"/>
          <w:szCs w:val="24"/>
          <w:lang w:bidi="ru-RU"/>
        </w:rPr>
      </w:pPr>
    </w:p>
    <w:p w:rsidR="00025B4F" w:rsidRPr="009D1243" w:rsidRDefault="00025B4F" w:rsidP="00673921">
      <w:pPr>
        <w:pStyle w:val="afb"/>
        <w:numPr>
          <w:ilvl w:val="0"/>
          <w:numId w:val="157"/>
        </w:numPr>
        <w:spacing w:line="240" w:lineRule="auto"/>
        <w:rPr>
          <w:rFonts w:ascii="Times New Roman" w:hAnsi="Times New Roman" w:cs="Times New Roman"/>
          <w:sz w:val="24"/>
          <w:szCs w:val="24"/>
          <w:lang w:bidi="ru-RU"/>
        </w:rPr>
      </w:pPr>
      <w:r w:rsidRPr="009D1243">
        <w:rPr>
          <w:rFonts w:ascii="Times New Roman" w:hAnsi="Times New Roman" w:cs="Times New Roman"/>
          <w:sz w:val="24"/>
          <w:szCs w:val="24"/>
          <w:lang w:bidi="ru-RU"/>
        </w:rPr>
        <w:t>Лошадь с жеребенком -3</w:t>
      </w:r>
    </w:p>
    <w:p w:rsidR="00025B4F" w:rsidRPr="009D1243" w:rsidRDefault="00025B4F" w:rsidP="00673921">
      <w:pPr>
        <w:pStyle w:val="afb"/>
        <w:numPr>
          <w:ilvl w:val="0"/>
          <w:numId w:val="157"/>
        </w:numPr>
        <w:spacing w:line="240" w:lineRule="auto"/>
        <w:rPr>
          <w:rFonts w:ascii="Times New Roman" w:hAnsi="Times New Roman" w:cs="Times New Roman"/>
          <w:sz w:val="24"/>
          <w:szCs w:val="24"/>
          <w:lang w:bidi="ru-RU"/>
        </w:rPr>
      </w:pPr>
      <w:r w:rsidRPr="009D1243">
        <w:rPr>
          <w:rFonts w:ascii="Times New Roman" w:hAnsi="Times New Roman" w:cs="Times New Roman"/>
          <w:sz w:val="24"/>
          <w:szCs w:val="24"/>
          <w:lang w:bidi="ru-RU"/>
        </w:rPr>
        <w:t>Коза с козлятами - 2</w:t>
      </w:r>
    </w:p>
    <w:p w:rsidR="00025B4F" w:rsidRPr="009D1243" w:rsidRDefault="00025B4F" w:rsidP="00673921">
      <w:pPr>
        <w:pStyle w:val="afb"/>
        <w:numPr>
          <w:ilvl w:val="0"/>
          <w:numId w:val="157"/>
        </w:numPr>
        <w:spacing w:line="240" w:lineRule="auto"/>
        <w:rPr>
          <w:rFonts w:ascii="Times New Roman" w:hAnsi="Times New Roman" w:cs="Times New Roman"/>
          <w:sz w:val="24"/>
          <w:szCs w:val="24"/>
          <w:lang w:bidi="ru-RU"/>
        </w:rPr>
      </w:pPr>
      <w:r w:rsidRPr="009D1243">
        <w:rPr>
          <w:rFonts w:ascii="Times New Roman" w:hAnsi="Times New Roman" w:cs="Times New Roman"/>
          <w:sz w:val="24"/>
          <w:szCs w:val="24"/>
          <w:lang w:bidi="ru-RU"/>
        </w:rPr>
        <w:t>Гуси и утки - 3</w:t>
      </w:r>
    </w:p>
    <w:p w:rsidR="00025B4F" w:rsidRPr="009D1243" w:rsidRDefault="00025B4F" w:rsidP="00673921">
      <w:pPr>
        <w:pStyle w:val="afb"/>
        <w:numPr>
          <w:ilvl w:val="0"/>
          <w:numId w:val="157"/>
        </w:numPr>
        <w:spacing w:line="240" w:lineRule="auto"/>
        <w:rPr>
          <w:rFonts w:ascii="Times New Roman" w:hAnsi="Times New Roman" w:cs="Times New Roman"/>
          <w:sz w:val="24"/>
          <w:szCs w:val="24"/>
          <w:lang w:bidi="ru-RU"/>
        </w:rPr>
      </w:pPr>
      <w:r w:rsidRPr="009D1243">
        <w:rPr>
          <w:rFonts w:ascii="Times New Roman" w:hAnsi="Times New Roman" w:cs="Times New Roman"/>
          <w:sz w:val="24"/>
          <w:szCs w:val="24"/>
          <w:lang w:bidi="ru-RU"/>
        </w:rPr>
        <w:t>Кошка с котятами</w:t>
      </w:r>
    </w:p>
    <w:p w:rsidR="00025B4F" w:rsidRPr="009D1243" w:rsidRDefault="00025B4F" w:rsidP="00673921">
      <w:pPr>
        <w:pStyle w:val="afb"/>
        <w:numPr>
          <w:ilvl w:val="0"/>
          <w:numId w:val="157"/>
        </w:numPr>
        <w:spacing w:line="240" w:lineRule="auto"/>
        <w:rPr>
          <w:rFonts w:ascii="Times New Roman" w:hAnsi="Times New Roman" w:cs="Times New Roman"/>
          <w:sz w:val="24"/>
          <w:szCs w:val="24"/>
          <w:lang w:bidi="ru-RU"/>
        </w:rPr>
      </w:pPr>
      <w:r w:rsidRPr="009D1243">
        <w:rPr>
          <w:rFonts w:ascii="Times New Roman" w:hAnsi="Times New Roman" w:cs="Times New Roman"/>
          <w:sz w:val="24"/>
          <w:szCs w:val="24"/>
          <w:lang w:bidi="ru-RU"/>
        </w:rPr>
        <w:t>Свинья с поросятами – 4</w:t>
      </w:r>
    </w:p>
    <w:p w:rsidR="00025B4F" w:rsidRPr="009D1243" w:rsidRDefault="00025B4F" w:rsidP="00673921">
      <w:pPr>
        <w:pStyle w:val="afb"/>
        <w:numPr>
          <w:ilvl w:val="0"/>
          <w:numId w:val="157"/>
        </w:numPr>
        <w:spacing w:line="240" w:lineRule="auto"/>
        <w:rPr>
          <w:rFonts w:ascii="Times New Roman" w:hAnsi="Times New Roman" w:cs="Times New Roman"/>
          <w:sz w:val="24"/>
          <w:szCs w:val="24"/>
          <w:lang w:bidi="ru-RU"/>
        </w:rPr>
      </w:pPr>
      <w:r w:rsidRPr="009D1243">
        <w:rPr>
          <w:rFonts w:ascii="Times New Roman" w:hAnsi="Times New Roman" w:cs="Times New Roman"/>
          <w:sz w:val="24"/>
          <w:szCs w:val="24"/>
          <w:lang w:bidi="ru-RU"/>
        </w:rPr>
        <w:t>Корова с теленком - 2</w:t>
      </w:r>
    </w:p>
    <w:p w:rsidR="00025B4F" w:rsidRPr="009D1243" w:rsidRDefault="00025B4F" w:rsidP="00673921">
      <w:pPr>
        <w:pStyle w:val="afb"/>
        <w:numPr>
          <w:ilvl w:val="0"/>
          <w:numId w:val="157"/>
        </w:numPr>
        <w:spacing w:line="240" w:lineRule="auto"/>
        <w:rPr>
          <w:rFonts w:ascii="Times New Roman" w:hAnsi="Times New Roman" w:cs="Times New Roman"/>
          <w:sz w:val="24"/>
          <w:szCs w:val="24"/>
          <w:lang w:bidi="ru-RU"/>
        </w:rPr>
      </w:pPr>
      <w:r w:rsidRPr="009D1243">
        <w:rPr>
          <w:rFonts w:ascii="Times New Roman" w:hAnsi="Times New Roman" w:cs="Times New Roman"/>
          <w:sz w:val="24"/>
          <w:szCs w:val="24"/>
          <w:lang w:bidi="ru-RU"/>
        </w:rPr>
        <w:t>Кролики -2</w:t>
      </w:r>
    </w:p>
    <w:p w:rsidR="00025B4F" w:rsidRPr="009D1243" w:rsidRDefault="00025B4F" w:rsidP="00673921">
      <w:pPr>
        <w:pStyle w:val="afb"/>
        <w:numPr>
          <w:ilvl w:val="0"/>
          <w:numId w:val="157"/>
        </w:numPr>
        <w:spacing w:line="240" w:lineRule="auto"/>
        <w:rPr>
          <w:rFonts w:ascii="Times New Roman" w:hAnsi="Times New Roman" w:cs="Times New Roman"/>
          <w:sz w:val="24"/>
          <w:szCs w:val="24"/>
          <w:lang w:bidi="ru-RU"/>
        </w:rPr>
      </w:pPr>
      <w:r w:rsidRPr="009D1243">
        <w:rPr>
          <w:rFonts w:ascii="Times New Roman" w:hAnsi="Times New Roman" w:cs="Times New Roman"/>
          <w:sz w:val="24"/>
          <w:szCs w:val="24"/>
          <w:lang w:bidi="ru-RU"/>
        </w:rPr>
        <w:t>Куры и цыплята - 3</w:t>
      </w:r>
    </w:p>
    <w:p w:rsidR="00025B4F" w:rsidRPr="009D1243" w:rsidRDefault="00025B4F" w:rsidP="00673921">
      <w:pPr>
        <w:pStyle w:val="afb"/>
        <w:numPr>
          <w:ilvl w:val="0"/>
          <w:numId w:val="157"/>
        </w:numPr>
        <w:spacing w:line="240" w:lineRule="auto"/>
        <w:rPr>
          <w:rFonts w:ascii="Times New Roman" w:hAnsi="Times New Roman" w:cs="Times New Roman"/>
          <w:sz w:val="24"/>
          <w:szCs w:val="24"/>
          <w:lang w:bidi="ru-RU"/>
        </w:rPr>
      </w:pPr>
      <w:r w:rsidRPr="009D1243">
        <w:rPr>
          <w:rFonts w:ascii="Times New Roman" w:hAnsi="Times New Roman" w:cs="Times New Roman"/>
          <w:sz w:val="24"/>
          <w:szCs w:val="24"/>
          <w:lang w:bidi="ru-RU"/>
        </w:rPr>
        <w:lastRenderedPageBreak/>
        <w:t>Коровы</w:t>
      </w:r>
    </w:p>
    <w:p w:rsidR="00025B4F" w:rsidRPr="009D1243" w:rsidRDefault="00025B4F" w:rsidP="00673921">
      <w:pPr>
        <w:pStyle w:val="afb"/>
        <w:numPr>
          <w:ilvl w:val="0"/>
          <w:numId w:val="157"/>
        </w:numPr>
        <w:spacing w:line="240" w:lineRule="auto"/>
        <w:rPr>
          <w:rFonts w:ascii="Times New Roman" w:hAnsi="Times New Roman" w:cs="Times New Roman"/>
          <w:sz w:val="24"/>
          <w:szCs w:val="24"/>
          <w:lang w:bidi="ru-RU"/>
        </w:rPr>
      </w:pPr>
      <w:r w:rsidRPr="009D1243">
        <w:rPr>
          <w:rFonts w:ascii="Times New Roman" w:hAnsi="Times New Roman" w:cs="Times New Roman"/>
          <w:sz w:val="24"/>
          <w:szCs w:val="24"/>
          <w:lang w:bidi="ru-RU"/>
        </w:rPr>
        <w:t>Домашние птицы</w:t>
      </w:r>
    </w:p>
    <w:p w:rsidR="00025B4F" w:rsidRPr="009D1243" w:rsidRDefault="00025B4F" w:rsidP="00673921">
      <w:pPr>
        <w:pStyle w:val="afb"/>
        <w:numPr>
          <w:ilvl w:val="0"/>
          <w:numId w:val="157"/>
        </w:numPr>
        <w:spacing w:line="240" w:lineRule="auto"/>
        <w:rPr>
          <w:rFonts w:ascii="Times New Roman" w:hAnsi="Times New Roman" w:cs="Times New Roman"/>
          <w:sz w:val="24"/>
          <w:szCs w:val="24"/>
          <w:lang w:bidi="ru-RU"/>
        </w:rPr>
      </w:pPr>
      <w:r w:rsidRPr="009D1243">
        <w:rPr>
          <w:rFonts w:ascii="Times New Roman" w:hAnsi="Times New Roman" w:cs="Times New Roman"/>
          <w:sz w:val="24"/>
          <w:szCs w:val="24"/>
          <w:lang w:bidi="ru-RU"/>
        </w:rPr>
        <w:t>Овцы с ягнятами - 3</w:t>
      </w:r>
    </w:p>
    <w:p w:rsidR="00025B4F" w:rsidRPr="009D1243" w:rsidRDefault="00025B4F" w:rsidP="00673921">
      <w:pPr>
        <w:pStyle w:val="afb"/>
        <w:numPr>
          <w:ilvl w:val="0"/>
          <w:numId w:val="157"/>
        </w:numPr>
        <w:spacing w:line="240" w:lineRule="auto"/>
        <w:rPr>
          <w:rFonts w:ascii="Times New Roman" w:hAnsi="Times New Roman" w:cs="Times New Roman"/>
          <w:sz w:val="24"/>
          <w:szCs w:val="24"/>
          <w:lang w:bidi="ru-RU"/>
        </w:rPr>
      </w:pPr>
      <w:r w:rsidRPr="009D1243">
        <w:rPr>
          <w:rFonts w:ascii="Times New Roman" w:hAnsi="Times New Roman" w:cs="Times New Roman"/>
          <w:sz w:val="24"/>
          <w:szCs w:val="24"/>
          <w:lang w:bidi="ru-RU"/>
        </w:rPr>
        <w:t>Отара овец</w:t>
      </w:r>
    </w:p>
    <w:p w:rsidR="00025B4F" w:rsidRPr="009D1243" w:rsidRDefault="00025B4F" w:rsidP="00673921">
      <w:pPr>
        <w:pStyle w:val="afb"/>
        <w:numPr>
          <w:ilvl w:val="0"/>
          <w:numId w:val="157"/>
        </w:numPr>
        <w:spacing w:line="240" w:lineRule="auto"/>
        <w:rPr>
          <w:rFonts w:ascii="Times New Roman" w:hAnsi="Times New Roman" w:cs="Times New Roman"/>
          <w:sz w:val="24"/>
          <w:szCs w:val="24"/>
          <w:lang w:bidi="ru-RU"/>
        </w:rPr>
      </w:pPr>
      <w:r w:rsidRPr="009D1243">
        <w:rPr>
          <w:rFonts w:ascii="Times New Roman" w:hAnsi="Times New Roman" w:cs="Times New Roman"/>
          <w:sz w:val="24"/>
          <w:szCs w:val="24"/>
          <w:lang w:bidi="ru-RU"/>
        </w:rPr>
        <w:t>Собака со щенятами</w:t>
      </w:r>
    </w:p>
    <w:p w:rsidR="00025B4F" w:rsidRPr="009D1243" w:rsidRDefault="00025B4F" w:rsidP="009D1243">
      <w:pPr>
        <w:spacing w:line="240" w:lineRule="auto"/>
        <w:ind w:left="360"/>
        <w:rPr>
          <w:rFonts w:ascii="Times New Roman" w:hAnsi="Times New Roman" w:cs="Times New Roman"/>
          <w:i/>
          <w:sz w:val="24"/>
          <w:szCs w:val="24"/>
          <w:lang w:bidi="ru-RU"/>
        </w:rPr>
      </w:pPr>
      <w:r w:rsidRPr="009D1243">
        <w:rPr>
          <w:rFonts w:ascii="Times New Roman" w:hAnsi="Times New Roman" w:cs="Times New Roman"/>
          <w:i/>
          <w:sz w:val="24"/>
          <w:szCs w:val="24"/>
          <w:lang w:bidi="ru-RU"/>
        </w:rPr>
        <w:t>Серия картинок о домашних  животных</w:t>
      </w:r>
    </w:p>
    <w:p w:rsidR="00025B4F" w:rsidRPr="009D1243" w:rsidRDefault="00025B4F" w:rsidP="00673921">
      <w:pPr>
        <w:pStyle w:val="afb"/>
        <w:numPr>
          <w:ilvl w:val="0"/>
          <w:numId w:val="158"/>
        </w:numPr>
        <w:spacing w:line="240" w:lineRule="auto"/>
        <w:rPr>
          <w:rFonts w:ascii="Times New Roman" w:hAnsi="Times New Roman" w:cs="Times New Roman"/>
          <w:sz w:val="24"/>
          <w:szCs w:val="24"/>
          <w:lang w:bidi="ru-RU"/>
        </w:rPr>
      </w:pPr>
      <w:r w:rsidRPr="009D1243">
        <w:rPr>
          <w:rFonts w:ascii="Times New Roman" w:hAnsi="Times New Roman" w:cs="Times New Roman"/>
          <w:sz w:val="24"/>
          <w:szCs w:val="24"/>
          <w:lang w:bidi="ru-RU"/>
        </w:rPr>
        <w:t>«Кого вижу»</w:t>
      </w:r>
    </w:p>
    <w:p w:rsidR="00025B4F" w:rsidRPr="009D1243" w:rsidRDefault="00025B4F" w:rsidP="00673921">
      <w:pPr>
        <w:pStyle w:val="afb"/>
        <w:numPr>
          <w:ilvl w:val="0"/>
          <w:numId w:val="158"/>
        </w:numPr>
        <w:spacing w:line="240" w:lineRule="auto"/>
        <w:rPr>
          <w:rFonts w:ascii="Times New Roman" w:hAnsi="Times New Roman" w:cs="Times New Roman"/>
          <w:sz w:val="24"/>
          <w:szCs w:val="24"/>
          <w:lang w:bidi="ru-RU"/>
        </w:rPr>
      </w:pPr>
      <w:r w:rsidRPr="009D1243">
        <w:rPr>
          <w:rFonts w:ascii="Times New Roman" w:hAnsi="Times New Roman" w:cs="Times New Roman"/>
          <w:sz w:val="24"/>
          <w:szCs w:val="24"/>
          <w:lang w:bidi="ru-RU"/>
        </w:rPr>
        <w:t>«Содержание домашних животных»</w:t>
      </w:r>
    </w:p>
    <w:p w:rsidR="00025B4F" w:rsidRPr="009D1243" w:rsidRDefault="00025B4F" w:rsidP="00673921">
      <w:pPr>
        <w:pStyle w:val="afb"/>
        <w:numPr>
          <w:ilvl w:val="0"/>
          <w:numId w:val="158"/>
        </w:numPr>
        <w:spacing w:line="240" w:lineRule="auto"/>
        <w:rPr>
          <w:rFonts w:ascii="Times New Roman" w:hAnsi="Times New Roman" w:cs="Times New Roman"/>
          <w:sz w:val="24"/>
          <w:szCs w:val="24"/>
          <w:lang w:bidi="ru-RU"/>
        </w:rPr>
      </w:pPr>
      <w:r w:rsidRPr="009D1243">
        <w:rPr>
          <w:rFonts w:ascii="Times New Roman" w:hAnsi="Times New Roman" w:cs="Times New Roman"/>
          <w:sz w:val="24"/>
          <w:szCs w:val="24"/>
          <w:lang w:bidi="ru-RU"/>
        </w:rPr>
        <w:t>«Домашние животные»</w:t>
      </w:r>
    </w:p>
    <w:p w:rsidR="00025B4F" w:rsidRPr="009D1243" w:rsidRDefault="00025B4F" w:rsidP="00673921">
      <w:pPr>
        <w:pStyle w:val="afb"/>
        <w:numPr>
          <w:ilvl w:val="0"/>
          <w:numId w:val="158"/>
        </w:numPr>
        <w:spacing w:line="240" w:lineRule="auto"/>
        <w:rPr>
          <w:rFonts w:ascii="Times New Roman" w:hAnsi="Times New Roman" w:cs="Times New Roman"/>
          <w:sz w:val="24"/>
          <w:szCs w:val="24"/>
          <w:lang w:bidi="ru-RU"/>
        </w:rPr>
      </w:pPr>
      <w:r w:rsidRPr="009D1243">
        <w:rPr>
          <w:rFonts w:ascii="Times New Roman" w:hAnsi="Times New Roman" w:cs="Times New Roman"/>
          <w:sz w:val="24"/>
          <w:szCs w:val="24"/>
          <w:lang w:bidi="ru-RU"/>
        </w:rPr>
        <w:t>«Домашние животные и птицы»</w:t>
      </w:r>
    </w:p>
    <w:p w:rsidR="00025B4F" w:rsidRPr="009D1243" w:rsidRDefault="00025B4F" w:rsidP="00673921">
      <w:pPr>
        <w:pStyle w:val="afb"/>
        <w:numPr>
          <w:ilvl w:val="0"/>
          <w:numId w:val="158"/>
        </w:numPr>
        <w:spacing w:line="240" w:lineRule="auto"/>
        <w:rPr>
          <w:rFonts w:ascii="Times New Roman" w:hAnsi="Times New Roman" w:cs="Times New Roman"/>
          <w:sz w:val="24"/>
          <w:szCs w:val="24"/>
          <w:lang w:bidi="ru-RU"/>
        </w:rPr>
      </w:pPr>
      <w:r w:rsidRPr="009D1243">
        <w:rPr>
          <w:rFonts w:ascii="Times New Roman" w:hAnsi="Times New Roman" w:cs="Times New Roman"/>
          <w:sz w:val="24"/>
          <w:szCs w:val="24"/>
          <w:lang w:bidi="ru-RU"/>
        </w:rPr>
        <w:t>«Животные и их детеныши»</w:t>
      </w:r>
    </w:p>
    <w:p w:rsidR="00025B4F" w:rsidRPr="00025B4F" w:rsidRDefault="00025B4F" w:rsidP="00025B4F">
      <w:pPr>
        <w:spacing w:line="240" w:lineRule="auto"/>
        <w:rPr>
          <w:rFonts w:ascii="Times New Roman" w:hAnsi="Times New Roman" w:cs="Times New Roman"/>
          <w:sz w:val="24"/>
          <w:szCs w:val="24"/>
          <w:lang w:bidi="ru-RU"/>
        </w:rPr>
      </w:pPr>
      <w:r w:rsidRPr="00025B4F">
        <w:rPr>
          <w:rFonts w:ascii="Times New Roman" w:hAnsi="Times New Roman" w:cs="Times New Roman"/>
          <w:sz w:val="24"/>
          <w:szCs w:val="24"/>
          <w:lang w:bidi="ru-RU"/>
        </w:rPr>
        <w:t>Картины «Дикие животные»</w:t>
      </w:r>
    </w:p>
    <w:p w:rsidR="00025B4F" w:rsidRPr="009D1243" w:rsidRDefault="00025B4F" w:rsidP="00673921">
      <w:pPr>
        <w:pStyle w:val="afb"/>
        <w:numPr>
          <w:ilvl w:val="0"/>
          <w:numId w:val="159"/>
        </w:numPr>
        <w:spacing w:line="240" w:lineRule="auto"/>
        <w:rPr>
          <w:rFonts w:ascii="Times New Roman" w:hAnsi="Times New Roman" w:cs="Times New Roman"/>
          <w:sz w:val="24"/>
          <w:szCs w:val="24"/>
          <w:lang w:bidi="ru-RU"/>
        </w:rPr>
      </w:pPr>
      <w:r w:rsidRPr="009D1243">
        <w:rPr>
          <w:rFonts w:ascii="Times New Roman" w:hAnsi="Times New Roman" w:cs="Times New Roman"/>
          <w:sz w:val="24"/>
          <w:szCs w:val="24"/>
          <w:lang w:bidi="ru-RU"/>
        </w:rPr>
        <w:t>Стая волков</w:t>
      </w:r>
    </w:p>
    <w:p w:rsidR="00025B4F" w:rsidRPr="009D1243" w:rsidRDefault="00025B4F" w:rsidP="00673921">
      <w:pPr>
        <w:pStyle w:val="afb"/>
        <w:numPr>
          <w:ilvl w:val="0"/>
          <w:numId w:val="159"/>
        </w:numPr>
        <w:spacing w:line="240" w:lineRule="auto"/>
        <w:rPr>
          <w:rFonts w:ascii="Times New Roman" w:hAnsi="Times New Roman" w:cs="Times New Roman"/>
          <w:sz w:val="24"/>
          <w:szCs w:val="24"/>
          <w:lang w:bidi="ru-RU"/>
        </w:rPr>
      </w:pPr>
      <w:r w:rsidRPr="009D1243">
        <w:rPr>
          <w:rFonts w:ascii="Times New Roman" w:hAnsi="Times New Roman" w:cs="Times New Roman"/>
          <w:sz w:val="24"/>
          <w:szCs w:val="24"/>
          <w:lang w:bidi="ru-RU"/>
        </w:rPr>
        <w:t>Тигр</w:t>
      </w:r>
    </w:p>
    <w:p w:rsidR="00025B4F" w:rsidRPr="009D1243" w:rsidRDefault="00025B4F" w:rsidP="00673921">
      <w:pPr>
        <w:pStyle w:val="afb"/>
        <w:numPr>
          <w:ilvl w:val="0"/>
          <w:numId w:val="159"/>
        </w:numPr>
        <w:spacing w:line="240" w:lineRule="auto"/>
        <w:rPr>
          <w:rFonts w:ascii="Times New Roman" w:hAnsi="Times New Roman" w:cs="Times New Roman"/>
          <w:sz w:val="24"/>
          <w:szCs w:val="24"/>
          <w:lang w:bidi="ru-RU"/>
        </w:rPr>
      </w:pPr>
      <w:r w:rsidRPr="009D1243">
        <w:rPr>
          <w:rFonts w:ascii="Times New Roman" w:hAnsi="Times New Roman" w:cs="Times New Roman"/>
          <w:sz w:val="24"/>
          <w:szCs w:val="24"/>
          <w:lang w:bidi="ru-RU"/>
        </w:rPr>
        <w:t>Северный олень</w:t>
      </w:r>
    </w:p>
    <w:p w:rsidR="00025B4F" w:rsidRPr="009D1243" w:rsidRDefault="00025B4F" w:rsidP="00673921">
      <w:pPr>
        <w:pStyle w:val="afb"/>
        <w:numPr>
          <w:ilvl w:val="0"/>
          <w:numId w:val="159"/>
        </w:numPr>
        <w:spacing w:line="240" w:lineRule="auto"/>
        <w:rPr>
          <w:rFonts w:ascii="Times New Roman" w:hAnsi="Times New Roman" w:cs="Times New Roman"/>
          <w:sz w:val="24"/>
          <w:szCs w:val="24"/>
          <w:lang w:bidi="ru-RU"/>
        </w:rPr>
      </w:pPr>
      <w:r w:rsidRPr="009D1243">
        <w:rPr>
          <w:rFonts w:ascii="Times New Roman" w:hAnsi="Times New Roman" w:cs="Times New Roman"/>
          <w:sz w:val="24"/>
          <w:szCs w:val="24"/>
          <w:lang w:bidi="ru-RU"/>
        </w:rPr>
        <w:t>Лев</w:t>
      </w:r>
    </w:p>
    <w:p w:rsidR="00025B4F" w:rsidRPr="009D1243" w:rsidRDefault="00025B4F" w:rsidP="00673921">
      <w:pPr>
        <w:pStyle w:val="afb"/>
        <w:numPr>
          <w:ilvl w:val="0"/>
          <w:numId w:val="159"/>
        </w:numPr>
        <w:spacing w:line="240" w:lineRule="auto"/>
        <w:rPr>
          <w:rFonts w:ascii="Times New Roman" w:hAnsi="Times New Roman" w:cs="Times New Roman"/>
          <w:sz w:val="24"/>
          <w:szCs w:val="24"/>
          <w:lang w:bidi="ru-RU"/>
        </w:rPr>
      </w:pPr>
      <w:r w:rsidRPr="009D1243">
        <w:rPr>
          <w:rFonts w:ascii="Times New Roman" w:hAnsi="Times New Roman" w:cs="Times New Roman"/>
          <w:sz w:val="24"/>
          <w:szCs w:val="24"/>
          <w:lang w:bidi="ru-RU"/>
        </w:rPr>
        <w:t>Акулы</w:t>
      </w:r>
    </w:p>
    <w:p w:rsidR="00025B4F" w:rsidRPr="009D1243" w:rsidRDefault="00025B4F" w:rsidP="00673921">
      <w:pPr>
        <w:pStyle w:val="afb"/>
        <w:numPr>
          <w:ilvl w:val="0"/>
          <w:numId w:val="159"/>
        </w:numPr>
        <w:spacing w:line="240" w:lineRule="auto"/>
        <w:rPr>
          <w:rFonts w:ascii="Times New Roman" w:hAnsi="Times New Roman" w:cs="Times New Roman"/>
          <w:sz w:val="24"/>
          <w:szCs w:val="24"/>
          <w:lang w:bidi="ru-RU"/>
        </w:rPr>
      </w:pPr>
      <w:r w:rsidRPr="009D1243">
        <w:rPr>
          <w:rFonts w:ascii="Times New Roman" w:hAnsi="Times New Roman" w:cs="Times New Roman"/>
          <w:sz w:val="24"/>
          <w:szCs w:val="24"/>
          <w:lang w:bidi="ru-RU"/>
        </w:rPr>
        <w:t>Верблюды - 3</w:t>
      </w:r>
    </w:p>
    <w:p w:rsidR="00025B4F" w:rsidRPr="009D1243" w:rsidRDefault="00025B4F" w:rsidP="00673921">
      <w:pPr>
        <w:pStyle w:val="afb"/>
        <w:numPr>
          <w:ilvl w:val="0"/>
          <w:numId w:val="159"/>
        </w:numPr>
        <w:spacing w:line="240" w:lineRule="auto"/>
        <w:rPr>
          <w:rFonts w:ascii="Times New Roman" w:hAnsi="Times New Roman" w:cs="Times New Roman"/>
          <w:sz w:val="24"/>
          <w:szCs w:val="24"/>
          <w:lang w:bidi="ru-RU"/>
        </w:rPr>
      </w:pPr>
      <w:r w:rsidRPr="009D1243">
        <w:rPr>
          <w:rFonts w:ascii="Times New Roman" w:hAnsi="Times New Roman" w:cs="Times New Roman"/>
          <w:sz w:val="24"/>
          <w:szCs w:val="24"/>
          <w:lang w:bidi="ru-RU"/>
        </w:rPr>
        <w:t>Белки</w:t>
      </w:r>
    </w:p>
    <w:p w:rsidR="00025B4F" w:rsidRPr="009D1243" w:rsidRDefault="00025B4F" w:rsidP="00673921">
      <w:pPr>
        <w:pStyle w:val="afb"/>
        <w:numPr>
          <w:ilvl w:val="0"/>
          <w:numId w:val="159"/>
        </w:numPr>
        <w:spacing w:line="240" w:lineRule="auto"/>
        <w:rPr>
          <w:rFonts w:ascii="Times New Roman" w:hAnsi="Times New Roman" w:cs="Times New Roman"/>
          <w:sz w:val="24"/>
          <w:szCs w:val="24"/>
          <w:lang w:bidi="ru-RU"/>
        </w:rPr>
      </w:pPr>
      <w:r w:rsidRPr="009D1243">
        <w:rPr>
          <w:rFonts w:ascii="Times New Roman" w:hAnsi="Times New Roman" w:cs="Times New Roman"/>
          <w:sz w:val="24"/>
          <w:szCs w:val="24"/>
          <w:lang w:bidi="ru-RU"/>
        </w:rPr>
        <w:t>Медведи</w:t>
      </w:r>
    </w:p>
    <w:p w:rsidR="00025B4F" w:rsidRPr="009D1243" w:rsidRDefault="00025B4F" w:rsidP="00673921">
      <w:pPr>
        <w:pStyle w:val="afb"/>
        <w:numPr>
          <w:ilvl w:val="0"/>
          <w:numId w:val="159"/>
        </w:numPr>
        <w:spacing w:line="240" w:lineRule="auto"/>
        <w:rPr>
          <w:rFonts w:ascii="Times New Roman" w:hAnsi="Times New Roman" w:cs="Times New Roman"/>
          <w:sz w:val="24"/>
          <w:szCs w:val="24"/>
          <w:lang w:bidi="ru-RU"/>
        </w:rPr>
      </w:pPr>
      <w:r w:rsidRPr="009D1243">
        <w:rPr>
          <w:rFonts w:ascii="Times New Roman" w:hAnsi="Times New Roman" w:cs="Times New Roman"/>
          <w:sz w:val="24"/>
          <w:szCs w:val="24"/>
          <w:lang w:bidi="ru-RU"/>
        </w:rPr>
        <w:t>Ослы</w:t>
      </w:r>
    </w:p>
    <w:p w:rsidR="00025B4F" w:rsidRPr="009D1243" w:rsidRDefault="00025B4F" w:rsidP="00673921">
      <w:pPr>
        <w:pStyle w:val="afb"/>
        <w:numPr>
          <w:ilvl w:val="0"/>
          <w:numId w:val="159"/>
        </w:numPr>
        <w:spacing w:line="240" w:lineRule="auto"/>
        <w:rPr>
          <w:rFonts w:ascii="Times New Roman" w:hAnsi="Times New Roman" w:cs="Times New Roman"/>
          <w:sz w:val="24"/>
          <w:szCs w:val="24"/>
          <w:lang w:bidi="ru-RU"/>
        </w:rPr>
      </w:pPr>
      <w:r w:rsidRPr="009D1243">
        <w:rPr>
          <w:rFonts w:ascii="Times New Roman" w:hAnsi="Times New Roman" w:cs="Times New Roman"/>
          <w:sz w:val="24"/>
          <w:szCs w:val="24"/>
          <w:lang w:bidi="ru-RU"/>
        </w:rPr>
        <w:t>Слон</w:t>
      </w:r>
    </w:p>
    <w:p w:rsidR="00025B4F" w:rsidRPr="009D1243" w:rsidRDefault="00025B4F" w:rsidP="00673921">
      <w:pPr>
        <w:pStyle w:val="afb"/>
        <w:numPr>
          <w:ilvl w:val="0"/>
          <w:numId w:val="159"/>
        </w:numPr>
        <w:spacing w:line="240" w:lineRule="auto"/>
        <w:rPr>
          <w:rFonts w:ascii="Times New Roman" w:hAnsi="Times New Roman" w:cs="Times New Roman"/>
          <w:sz w:val="24"/>
          <w:szCs w:val="24"/>
          <w:lang w:bidi="ru-RU"/>
        </w:rPr>
      </w:pPr>
      <w:r w:rsidRPr="009D1243">
        <w:rPr>
          <w:rFonts w:ascii="Times New Roman" w:hAnsi="Times New Roman" w:cs="Times New Roman"/>
          <w:sz w:val="24"/>
          <w:szCs w:val="24"/>
          <w:lang w:bidi="ru-RU"/>
        </w:rPr>
        <w:t>Белый медведь</w:t>
      </w:r>
    </w:p>
    <w:p w:rsidR="00025B4F" w:rsidRPr="009D1243" w:rsidRDefault="00025B4F" w:rsidP="00673921">
      <w:pPr>
        <w:pStyle w:val="afb"/>
        <w:numPr>
          <w:ilvl w:val="0"/>
          <w:numId w:val="159"/>
        </w:numPr>
        <w:spacing w:line="240" w:lineRule="auto"/>
        <w:rPr>
          <w:rFonts w:ascii="Times New Roman" w:hAnsi="Times New Roman" w:cs="Times New Roman"/>
          <w:sz w:val="24"/>
          <w:szCs w:val="24"/>
          <w:lang w:bidi="ru-RU"/>
        </w:rPr>
      </w:pPr>
      <w:r w:rsidRPr="009D1243">
        <w:rPr>
          <w:rFonts w:ascii="Times New Roman" w:hAnsi="Times New Roman" w:cs="Times New Roman"/>
          <w:sz w:val="24"/>
          <w:szCs w:val="24"/>
          <w:lang w:bidi="ru-RU"/>
        </w:rPr>
        <w:t>Лиса</w:t>
      </w:r>
    </w:p>
    <w:p w:rsidR="00025B4F" w:rsidRPr="009D1243" w:rsidRDefault="00025B4F" w:rsidP="00673921">
      <w:pPr>
        <w:pStyle w:val="afb"/>
        <w:numPr>
          <w:ilvl w:val="0"/>
          <w:numId w:val="159"/>
        </w:numPr>
        <w:spacing w:line="240" w:lineRule="auto"/>
        <w:rPr>
          <w:rFonts w:ascii="Times New Roman" w:hAnsi="Times New Roman" w:cs="Times New Roman"/>
          <w:sz w:val="24"/>
          <w:szCs w:val="24"/>
          <w:lang w:bidi="ru-RU"/>
        </w:rPr>
      </w:pPr>
      <w:r w:rsidRPr="009D1243">
        <w:rPr>
          <w:rFonts w:ascii="Times New Roman" w:hAnsi="Times New Roman" w:cs="Times New Roman"/>
          <w:sz w:val="24"/>
          <w:szCs w:val="24"/>
          <w:lang w:bidi="ru-RU"/>
        </w:rPr>
        <w:t>Ежи</w:t>
      </w:r>
    </w:p>
    <w:p w:rsidR="00025B4F" w:rsidRPr="009D1243" w:rsidRDefault="00025B4F" w:rsidP="00673921">
      <w:pPr>
        <w:pStyle w:val="afb"/>
        <w:numPr>
          <w:ilvl w:val="0"/>
          <w:numId w:val="159"/>
        </w:numPr>
        <w:spacing w:line="240" w:lineRule="auto"/>
        <w:rPr>
          <w:rFonts w:ascii="Times New Roman" w:hAnsi="Times New Roman" w:cs="Times New Roman"/>
          <w:sz w:val="24"/>
          <w:szCs w:val="24"/>
          <w:lang w:bidi="ru-RU"/>
        </w:rPr>
      </w:pPr>
      <w:r w:rsidRPr="009D1243">
        <w:rPr>
          <w:rFonts w:ascii="Times New Roman" w:hAnsi="Times New Roman" w:cs="Times New Roman"/>
          <w:sz w:val="24"/>
          <w:szCs w:val="24"/>
          <w:lang w:bidi="ru-RU"/>
        </w:rPr>
        <w:t>Олени</w:t>
      </w:r>
    </w:p>
    <w:p w:rsidR="00025B4F" w:rsidRPr="00025B4F" w:rsidRDefault="00025B4F" w:rsidP="00025B4F">
      <w:pPr>
        <w:spacing w:line="240" w:lineRule="auto"/>
        <w:rPr>
          <w:rFonts w:ascii="Times New Roman" w:hAnsi="Times New Roman" w:cs="Times New Roman"/>
          <w:sz w:val="24"/>
          <w:szCs w:val="24"/>
          <w:lang w:bidi="ru-RU"/>
        </w:rPr>
      </w:pPr>
      <w:r w:rsidRPr="00025B4F">
        <w:rPr>
          <w:rFonts w:ascii="Times New Roman" w:hAnsi="Times New Roman" w:cs="Times New Roman"/>
          <w:sz w:val="24"/>
          <w:szCs w:val="24"/>
          <w:lang w:bidi="ru-RU"/>
        </w:rPr>
        <w:t>Комплект картинок «Дикие животные и птицы»</w:t>
      </w:r>
    </w:p>
    <w:p w:rsidR="00025B4F" w:rsidRPr="00025B4F" w:rsidRDefault="00025B4F" w:rsidP="00025B4F">
      <w:pPr>
        <w:spacing w:line="240" w:lineRule="auto"/>
        <w:rPr>
          <w:rFonts w:ascii="Times New Roman" w:hAnsi="Times New Roman" w:cs="Times New Roman"/>
          <w:sz w:val="24"/>
          <w:szCs w:val="24"/>
          <w:lang w:bidi="ru-RU"/>
        </w:rPr>
      </w:pPr>
      <w:r w:rsidRPr="00025B4F">
        <w:rPr>
          <w:rFonts w:ascii="Times New Roman" w:hAnsi="Times New Roman" w:cs="Times New Roman"/>
          <w:sz w:val="24"/>
          <w:szCs w:val="24"/>
          <w:lang w:bidi="ru-RU"/>
        </w:rPr>
        <w:t>Комплект картинок «Животные»</w:t>
      </w:r>
    </w:p>
    <w:p w:rsidR="00025B4F" w:rsidRPr="00025B4F" w:rsidRDefault="00025B4F" w:rsidP="00025B4F">
      <w:pPr>
        <w:spacing w:line="240" w:lineRule="auto"/>
        <w:rPr>
          <w:rFonts w:ascii="Times New Roman" w:hAnsi="Times New Roman" w:cs="Times New Roman"/>
          <w:sz w:val="24"/>
          <w:szCs w:val="24"/>
          <w:lang w:bidi="ru-RU"/>
        </w:rPr>
      </w:pPr>
      <w:r w:rsidRPr="00025B4F">
        <w:rPr>
          <w:rFonts w:ascii="Times New Roman" w:hAnsi="Times New Roman" w:cs="Times New Roman"/>
          <w:sz w:val="24"/>
          <w:szCs w:val="24"/>
          <w:lang w:bidi="ru-RU"/>
        </w:rPr>
        <w:t xml:space="preserve">Комплект картинок «Рассказы о животных» </w:t>
      </w:r>
    </w:p>
    <w:p w:rsidR="00025B4F" w:rsidRPr="00025B4F" w:rsidRDefault="00025B4F" w:rsidP="00025B4F">
      <w:pPr>
        <w:spacing w:line="240" w:lineRule="auto"/>
        <w:rPr>
          <w:rFonts w:ascii="Times New Roman" w:hAnsi="Times New Roman" w:cs="Times New Roman"/>
          <w:b/>
          <w:sz w:val="24"/>
          <w:szCs w:val="24"/>
          <w:lang w:bidi="ru-RU"/>
        </w:rPr>
      </w:pPr>
      <w:r w:rsidRPr="00025B4F">
        <w:rPr>
          <w:rFonts w:ascii="Times New Roman" w:hAnsi="Times New Roman" w:cs="Times New Roman"/>
          <w:b/>
          <w:sz w:val="24"/>
          <w:szCs w:val="24"/>
          <w:lang w:bidi="ru-RU"/>
        </w:rPr>
        <w:lastRenderedPageBreak/>
        <w:t>Серия картин «Ознакомление с окружающим миром»</w:t>
      </w:r>
    </w:p>
    <w:p w:rsidR="00025B4F" w:rsidRPr="009D1243" w:rsidRDefault="00025B4F" w:rsidP="00673921">
      <w:pPr>
        <w:pStyle w:val="afb"/>
        <w:numPr>
          <w:ilvl w:val="0"/>
          <w:numId w:val="160"/>
        </w:numPr>
        <w:spacing w:line="240" w:lineRule="auto"/>
        <w:rPr>
          <w:rFonts w:ascii="Times New Roman" w:hAnsi="Times New Roman" w:cs="Times New Roman"/>
          <w:sz w:val="24"/>
          <w:szCs w:val="24"/>
          <w:lang w:bidi="ru-RU"/>
        </w:rPr>
      </w:pPr>
      <w:r w:rsidRPr="009D1243">
        <w:rPr>
          <w:rFonts w:ascii="Times New Roman" w:hAnsi="Times New Roman" w:cs="Times New Roman"/>
          <w:sz w:val="24"/>
          <w:szCs w:val="24"/>
          <w:lang w:bidi="ru-RU"/>
        </w:rPr>
        <w:t>картина в школе</w:t>
      </w:r>
    </w:p>
    <w:p w:rsidR="00025B4F" w:rsidRPr="009D1243" w:rsidRDefault="00025B4F" w:rsidP="00673921">
      <w:pPr>
        <w:pStyle w:val="afb"/>
        <w:numPr>
          <w:ilvl w:val="0"/>
          <w:numId w:val="160"/>
        </w:numPr>
        <w:spacing w:line="240" w:lineRule="auto"/>
        <w:rPr>
          <w:rFonts w:ascii="Times New Roman" w:hAnsi="Times New Roman" w:cs="Times New Roman"/>
          <w:sz w:val="24"/>
          <w:szCs w:val="24"/>
          <w:lang w:bidi="ru-RU"/>
        </w:rPr>
      </w:pPr>
      <w:r w:rsidRPr="009D1243">
        <w:rPr>
          <w:rFonts w:ascii="Times New Roman" w:hAnsi="Times New Roman" w:cs="Times New Roman"/>
          <w:sz w:val="24"/>
          <w:szCs w:val="24"/>
          <w:lang w:bidi="ru-RU"/>
        </w:rPr>
        <w:t>в деревне</w:t>
      </w:r>
    </w:p>
    <w:p w:rsidR="00025B4F" w:rsidRPr="009D1243" w:rsidRDefault="00025B4F" w:rsidP="00673921">
      <w:pPr>
        <w:pStyle w:val="afb"/>
        <w:numPr>
          <w:ilvl w:val="0"/>
          <w:numId w:val="160"/>
        </w:numPr>
        <w:spacing w:line="240" w:lineRule="auto"/>
        <w:rPr>
          <w:rFonts w:ascii="Times New Roman" w:hAnsi="Times New Roman" w:cs="Times New Roman"/>
          <w:sz w:val="24"/>
          <w:szCs w:val="24"/>
          <w:lang w:bidi="ru-RU"/>
        </w:rPr>
      </w:pPr>
      <w:r w:rsidRPr="009D1243">
        <w:rPr>
          <w:rFonts w:ascii="Times New Roman" w:hAnsi="Times New Roman" w:cs="Times New Roman"/>
          <w:sz w:val="24"/>
          <w:szCs w:val="24"/>
          <w:lang w:bidi="ru-RU"/>
        </w:rPr>
        <w:t>экскурсия в колхоз</w:t>
      </w:r>
    </w:p>
    <w:p w:rsidR="00025B4F" w:rsidRPr="009D1243" w:rsidRDefault="00025B4F" w:rsidP="00673921">
      <w:pPr>
        <w:pStyle w:val="afb"/>
        <w:numPr>
          <w:ilvl w:val="0"/>
          <w:numId w:val="160"/>
        </w:numPr>
        <w:spacing w:line="240" w:lineRule="auto"/>
        <w:rPr>
          <w:rFonts w:ascii="Times New Roman" w:hAnsi="Times New Roman" w:cs="Times New Roman"/>
          <w:sz w:val="24"/>
          <w:szCs w:val="24"/>
          <w:lang w:bidi="ru-RU"/>
        </w:rPr>
      </w:pPr>
      <w:r w:rsidRPr="009D1243">
        <w:rPr>
          <w:rFonts w:ascii="Times New Roman" w:hAnsi="Times New Roman" w:cs="Times New Roman"/>
          <w:sz w:val="24"/>
          <w:szCs w:val="24"/>
          <w:lang w:bidi="ru-RU"/>
        </w:rPr>
        <w:t>в комнате отдыха</w:t>
      </w:r>
    </w:p>
    <w:p w:rsidR="00025B4F" w:rsidRPr="009D1243" w:rsidRDefault="00025B4F" w:rsidP="00673921">
      <w:pPr>
        <w:pStyle w:val="afb"/>
        <w:numPr>
          <w:ilvl w:val="0"/>
          <w:numId w:val="160"/>
        </w:numPr>
        <w:spacing w:line="240" w:lineRule="auto"/>
        <w:rPr>
          <w:rFonts w:ascii="Times New Roman" w:hAnsi="Times New Roman" w:cs="Times New Roman"/>
          <w:sz w:val="24"/>
          <w:szCs w:val="24"/>
          <w:lang w:bidi="ru-RU"/>
        </w:rPr>
      </w:pPr>
      <w:r w:rsidRPr="009D1243">
        <w:rPr>
          <w:rFonts w:ascii="Times New Roman" w:hAnsi="Times New Roman" w:cs="Times New Roman"/>
          <w:sz w:val="24"/>
          <w:szCs w:val="24"/>
          <w:lang w:bidi="ru-RU"/>
        </w:rPr>
        <w:t>столовая</w:t>
      </w:r>
    </w:p>
    <w:p w:rsidR="00025B4F" w:rsidRPr="009D1243" w:rsidRDefault="00025B4F" w:rsidP="00673921">
      <w:pPr>
        <w:pStyle w:val="afb"/>
        <w:numPr>
          <w:ilvl w:val="0"/>
          <w:numId w:val="160"/>
        </w:numPr>
        <w:spacing w:line="240" w:lineRule="auto"/>
        <w:rPr>
          <w:rFonts w:ascii="Times New Roman" w:hAnsi="Times New Roman" w:cs="Times New Roman"/>
          <w:sz w:val="24"/>
          <w:szCs w:val="24"/>
          <w:lang w:bidi="ru-RU"/>
        </w:rPr>
      </w:pPr>
      <w:r w:rsidRPr="009D1243">
        <w:rPr>
          <w:rFonts w:ascii="Times New Roman" w:hAnsi="Times New Roman" w:cs="Times New Roman"/>
          <w:sz w:val="24"/>
          <w:szCs w:val="24"/>
          <w:lang w:bidi="ru-RU"/>
        </w:rPr>
        <w:t>в музее</w:t>
      </w:r>
    </w:p>
    <w:p w:rsidR="00025B4F" w:rsidRPr="009D1243" w:rsidRDefault="00025B4F" w:rsidP="00673921">
      <w:pPr>
        <w:pStyle w:val="afb"/>
        <w:numPr>
          <w:ilvl w:val="0"/>
          <w:numId w:val="160"/>
        </w:numPr>
        <w:spacing w:line="240" w:lineRule="auto"/>
        <w:rPr>
          <w:rFonts w:ascii="Times New Roman" w:hAnsi="Times New Roman" w:cs="Times New Roman"/>
          <w:sz w:val="24"/>
          <w:szCs w:val="24"/>
          <w:lang w:bidi="ru-RU"/>
        </w:rPr>
      </w:pPr>
      <w:r w:rsidRPr="009D1243">
        <w:rPr>
          <w:rFonts w:ascii="Times New Roman" w:hAnsi="Times New Roman" w:cs="Times New Roman"/>
          <w:sz w:val="24"/>
          <w:szCs w:val="24"/>
          <w:lang w:bidi="ru-RU"/>
        </w:rPr>
        <w:t>семья</w:t>
      </w:r>
    </w:p>
    <w:p w:rsidR="00025B4F" w:rsidRPr="009D1243" w:rsidRDefault="00025B4F" w:rsidP="00673921">
      <w:pPr>
        <w:pStyle w:val="afb"/>
        <w:numPr>
          <w:ilvl w:val="0"/>
          <w:numId w:val="160"/>
        </w:numPr>
        <w:spacing w:line="240" w:lineRule="auto"/>
        <w:rPr>
          <w:rFonts w:ascii="Times New Roman" w:hAnsi="Times New Roman" w:cs="Times New Roman"/>
          <w:sz w:val="24"/>
          <w:szCs w:val="24"/>
          <w:lang w:bidi="ru-RU"/>
        </w:rPr>
      </w:pPr>
      <w:r w:rsidRPr="009D1243">
        <w:rPr>
          <w:rFonts w:ascii="Times New Roman" w:hAnsi="Times New Roman" w:cs="Times New Roman"/>
          <w:sz w:val="24"/>
          <w:szCs w:val="24"/>
          <w:lang w:bidi="ru-RU"/>
        </w:rPr>
        <w:t>в универмаге</w:t>
      </w:r>
    </w:p>
    <w:p w:rsidR="00025B4F" w:rsidRPr="009D1243" w:rsidRDefault="00025B4F" w:rsidP="00673921">
      <w:pPr>
        <w:pStyle w:val="afb"/>
        <w:numPr>
          <w:ilvl w:val="0"/>
          <w:numId w:val="160"/>
        </w:numPr>
        <w:spacing w:line="240" w:lineRule="auto"/>
        <w:rPr>
          <w:rFonts w:ascii="Times New Roman" w:hAnsi="Times New Roman" w:cs="Times New Roman"/>
          <w:sz w:val="24"/>
          <w:szCs w:val="24"/>
          <w:lang w:bidi="ru-RU"/>
        </w:rPr>
      </w:pPr>
      <w:r w:rsidRPr="009D1243">
        <w:rPr>
          <w:rFonts w:ascii="Times New Roman" w:hAnsi="Times New Roman" w:cs="Times New Roman"/>
          <w:sz w:val="24"/>
          <w:szCs w:val="24"/>
          <w:lang w:bidi="ru-RU"/>
        </w:rPr>
        <w:t>комбайтер</w:t>
      </w:r>
    </w:p>
    <w:p w:rsidR="00025B4F" w:rsidRPr="009D1243" w:rsidRDefault="00025B4F" w:rsidP="00673921">
      <w:pPr>
        <w:pStyle w:val="afb"/>
        <w:numPr>
          <w:ilvl w:val="0"/>
          <w:numId w:val="160"/>
        </w:numPr>
        <w:spacing w:line="240" w:lineRule="auto"/>
        <w:rPr>
          <w:rFonts w:ascii="Times New Roman" w:hAnsi="Times New Roman" w:cs="Times New Roman"/>
          <w:sz w:val="24"/>
          <w:szCs w:val="24"/>
          <w:lang w:bidi="ru-RU"/>
        </w:rPr>
      </w:pPr>
      <w:r w:rsidRPr="009D1243">
        <w:rPr>
          <w:rFonts w:ascii="Times New Roman" w:hAnsi="Times New Roman" w:cs="Times New Roman"/>
          <w:sz w:val="24"/>
          <w:szCs w:val="24"/>
          <w:lang w:bidi="ru-RU"/>
        </w:rPr>
        <w:t>в гастрономе</w:t>
      </w:r>
    </w:p>
    <w:p w:rsidR="00025B4F" w:rsidRPr="009D1243" w:rsidRDefault="00025B4F" w:rsidP="00673921">
      <w:pPr>
        <w:pStyle w:val="afb"/>
        <w:numPr>
          <w:ilvl w:val="0"/>
          <w:numId w:val="160"/>
        </w:numPr>
        <w:spacing w:line="240" w:lineRule="auto"/>
        <w:rPr>
          <w:rFonts w:ascii="Times New Roman" w:hAnsi="Times New Roman" w:cs="Times New Roman"/>
          <w:sz w:val="24"/>
          <w:szCs w:val="24"/>
          <w:lang w:bidi="ru-RU"/>
        </w:rPr>
      </w:pPr>
      <w:r w:rsidRPr="009D1243">
        <w:rPr>
          <w:rFonts w:ascii="Times New Roman" w:hAnsi="Times New Roman" w:cs="Times New Roman"/>
          <w:sz w:val="24"/>
          <w:szCs w:val="24"/>
          <w:lang w:bidi="ru-RU"/>
        </w:rPr>
        <w:t>продавец</w:t>
      </w:r>
    </w:p>
    <w:p w:rsidR="00025B4F" w:rsidRPr="009D1243" w:rsidRDefault="00025B4F" w:rsidP="00673921">
      <w:pPr>
        <w:pStyle w:val="afb"/>
        <w:numPr>
          <w:ilvl w:val="0"/>
          <w:numId w:val="160"/>
        </w:numPr>
        <w:spacing w:line="240" w:lineRule="auto"/>
        <w:rPr>
          <w:rFonts w:ascii="Times New Roman" w:hAnsi="Times New Roman" w:cs="Times New Roman"/>
          <w:sz w:val="24"/>
          <w:szCs w:val="24"/>
          <w:lang w:bidi="ru-RU"/>
        </w:rPr>
      </w:pPr>
      <w:r w:rsidRPr="009D1243">
        <w:rPr>
          <w:rFonts w:ascii="Times New Roman" w:hAnsi="Times New Roman" w:cs="Times New Roman"/>
          <w:sz w:val="24"/>
          <w:szCs w:val="24"/>
          <w:lang w:bidi="ru-RU"/>
        </w:rPr>
        <w:t>почтальон</w:t>
      </w:r>
    </w:p>
    <w:p w:rsidR="00025B4F" w:rsidRPr="009D1243" w:rsidRDefault="00025B4F" w:rsidP="00673921">
      <w:pPr>
        <w:pStyle w:val="afb"/>
        <w:numPr>
          <w:ilvl w:val="0"/>
          <w:numId w:val="160"/>
        </w:numPr>
        <w:spacing w:line="240" w:lineRule="auto"/>
        <w:rPr>
          <w:rFonts w:ascii="Times New Roman" w:hAnsi="Times New Roman" w:cs="Times New Roman"/>
          <w:sz w:val="24"/>
          <w:szCs w:val="24"/>
          <w:lang w:bidi="ru-RU"/>
        </w:rPr>
      </w:pPr>
      <w:r w:rsidRPr="009D1243">
        <w:rPr>
          <w:rFonts w:ascii="Times New Roman" w:hAnsi="Times New Roman" w:cs="Times New Roman"/>
          <w:sz w:val="24"/>
          <w:szCs w:val="24"/>
          <w:lang w:bidi="ru-RU"/>
        </w:rPr>
        <w:t>учитель</w:t>
      </w:r>
    </w:p>
    <w:p w:rsidR="00025B4F" w:rsidRPr="009D1243" w:rsidRDefault="00025B4F" w:rsidP="00673921">
      <w:pPr>
        <w:pStyle w:val="afb"/>
        <w:numPr>
          <w:ilvl w:val="0"/>
          <w:numId w:val="160"/>
        </w:numPr>
        <w:spacing w:line="240" w:lineRule="auto"/>
        <w:rPr>
          <w:rFonts w:ascii="Times New Roman" w:hAnsi="Times New Roman" w:cs="Times New Roman"/>
          <w:sz w:val="24"/>
          <w:szCs w:val="24"/>
          <w:lang w:bidi="ru-RU"/>
        </w:rPr>
      </w:pPr>
      <w:r w:rsidRPr="009D1243">
        <w:rPr>
          <w:rFonts w:ascii="Times New Roman" w:hAnsi="Times New Roman" w:cs="Times New Roman"/>
          <w:sz w:val="24"/>
          <w:szCs w:val="24"/>
          <w:lang w:bidi="ru-RU"/>
        </w:rPr>
        <w:t>космонавт</w:t>
      </w:r>
    </w:p>
    <w:p w:rsidR="00025B4F" w:rsidRPr="009D1243" w:rsidRDefault="00025B4F" w:rsidP="00673921">
      <w:pPr>
        <w:pStyle w:val="afb"/>
        <w:numPr>
          <w:ilvl w:val="0"/>
          <w:numId w:val="160"/>
        </w:numPr>
        <w:spacing w:line="240" w:lineRule="auto"/>
        <w:rPr>
          <w:rFonts w:ascii="Times New Roman" w:hAnsi="Times New Roman" w:cs="Times New Roman"/>
          <w:sz w:val="24"/>
          <w:szCs w:val="24"/>
          <w:lang w:bidi="ru-RU"/>
        </w:rPr>
      </w:pPr>
      <w:r w:rsidRPr="009D1243">
        <w:rPr>
          <w:rFonts w:ascii="Times New Roman" w:hAnsi="Times New Roman" w:cs="Times New Roman"/>
          <w:sz w:val="24"/>
          <w:szCs w:val="24"/>
          <w:lang w:bidi="ru-RU"/>
        </w:rPr>
        <w:t>библиотекарь</w:t>
      </w:r>
    </w:p>
    <w:p w:rsidR="00025B4F" w:rsidRPr="009D1243" w:rsidRDefault="00025B4F" w:rsidP="00673921">
      <w:pPr>
        <w:pStyle w:val="afb"/>
        <w:numPr>
          <w:ilvl w:val="0"/>
          <w:numId w:val="160"/>
        </w:numPr>
        <w:spacing w:line="240" w:lineRule="auto"/>
        <w:rPr>
          <w:rFonts w:ascii="Times New Roman" w:hAnsi="Times New Roman" w:cs="Times New Roman"/>
          <w:sz w:val="24"/>
          <w:szCs w:val="24"/>
          <w:lang w:bidi="ru-RU"/>
        </w:rPr>
      </w:pPr>
      <w:r w:rsidRPr="009D1243">
        <w:rPr>
          <w:rFonts w:ascii="Times New Roman" w:hAnsi="Times New Roman" w:cs="Times New Roman"/>
          <w:sz w:val="24"/>
          <w:szCs w:val="24"/>
          <w:lang w:bidi="ru-RU"/>
        </w:rPr>
        <w:t>парикмахер</w:t>
      </w:r>
    </w:p>
    <w:p w:rsidR="00025B4F" w:rsidRPr="009D1243" w:rsidRDefault="00025B4F" w:rsidP="00673921">
      <w:pPr>
        <w:pStyle w:val="afb"/>
        <w:numPr>
          <w:ilvl w:val="0"/>
          <w:numId w:val="160"/>
        </w:numPr>
        <w:spacing w:line="240" w:lineRule="auto"/>
        <w:rPr>
          <w:rFonts w:ascii="Times New Roman" w:hAnsi="Times New Roman" w:cs="Times New Roman"/>
          <w:sz w:val="24"/>
          <w:szCs w:val="24"/>
          <w:lang w:bidi="ru-RU"/>
        </w:rPr>
      </w:pPr>
      <w:r w:rsidRPr="009D1243">
        <w:rPr>
          <w:rFonts w:ascii="Times New Roman" w:hAnsi="Times New Roman" w:cs="Times New Roman"/>
          <w:sz w:val="24"/>
          <w:szCs w:val="24"/>
          <w:lang w:bidi="ru-RU"/>
        </w:rPr>
        <w:t>рабочий-строитель</w:t>
      </w:r>
    </w:p>
    <w:p w:rsidR="00025B4F" w:rsidRPr="009D1243" w:rsidRDefault="00025B4F" w:rsidP="00673921">
      <w:pPr>
        <w:pStyle w:val="afb"/>
        <w:numPr>
          <w:ilvl w:val="0"/>
          <w:numId w:val="160"/>
        </w:numPr>
        <w:spacing w:line="240" w:lineRule="auto"/>
        <w:rPr>
          <w:rFonts w:ascii="Times New Roman" w:hAnsi="Times New Roman" w:cs="Times New Roman"/>
          <w:sz w:val="24"/>
          <w:szCs w:val="24"/>
          <w:lang w:bidi="ru-RU"/>
        </w:rPr>
      </w:pPr>
      <w:r w:rsidRPr="009D1243">
        <w:rPr>
          <w:rFonts w:ascii="Times New Roman" w:hAnsi="Times New Roman" w:cs="Times New Roman"/>
          <w:sz w:val="24"/>
          <w:szCs w:val="24"/>
          <w:lang w:bidi="ru-RU"/>
        </w:rPr>
        <w:t>машинист</w:t>
      </w:r>
    </w:p>
    <w:p w:rsidR="00025B4F" w:rsidRPr="009D1243" w:rsidRDefault="00025B4F" w:rsidP="00673921">
      <w:pPr>
        <w:pStyle w:val="afb"/>
        <w:numPr>
          <w:ilvl w:val="0"/>
          <w:numId w:val="160"/>
        </w:numPr>
        <w:spacing w:line="240" w:lineRule="auto"/>
        <w:rPr>
          <w:rFonts w:ascii="Times New Roman" w:hAnsi="Times New Roman" w:cs="Times New Roman"/>
          <w:sz w:val="24"/>
          <w:szCs w:val="24"/>
          <w:lang w:bidi="ru-RU"/>
        </w:rPr>
      </w:pPr>
      <w:r w:rsidRPr="009D1243">
        <w:rPr>
          <w:rFonts w:ascii="Times New Roman" w:hAnsi="Times New Roman" w:cs="Times New Roman"/>
          <w:sz w:val="24"/>
          <w:szCs w:val="24"/>
          <w:lang w:bidi="ru-RU"/>
        </w:rPr>
        <w:t>повар</w:t>
      </w:r>
    </w:p>
    <w:p w:rsidR="00025B4F" w:rsidRPr="009D1243" w:rsidRDefault="00025B4F" w:rsidP="00673921">
      <w:pPr>
        <w:pStyle w:val="afb"/>
        <w:numPr>
          <w:ilvl w:val="0"/>
          <w:numId w:val="160"/>
        </w:numPr>
        <w:spacing w:line="240" w:lineRule="auto"/>
        <w:rPr>
          <w:rFonts w:ascii="Times New Roman" w:hAnsi="Times New Roman" w:cs="Times New Roman"/>
          <w:sz w:val="24"/>
          <w:szCs w:val="24"/>
          <w:lang w:bidi="ru-RU"/>
        </w:rPr>
      </w:pPr>
      <w:r w:rsidRPr="009D1243">
        <w:rPr>
          <w:rFonts w:ascii="Times New Roman" w:hAnsi="Times New Roman" w:cs="Times New Roman"/>
          <w:sz w:val="24"/>
          <w:szCs w:val="24"/>
          <w:lang w:bidi="ru-RU"/>
        </w:rPr>
        <w:t>тракторист</w:t>
      </w:r>
    </w:p>
    <w:p w:rsidR="00025B4F" w:rsidRPr="009D1243" w:rsidRDefault="00025B4F" w:rsidP="00673921">
      <w:pPr>
        <w:pStyle w:val="afb"/>
        <w:numPr>
          <w:ilvl w:val="0"/>
          <w:numId w:val="160"/>
        </w:numPr>
        <w:spacing w:line="240" w:lineRule="auto"/>
        <w:rPr>
          <w:rFonts w:ascii="Times New Roman" w:hAnsi="Times New Roman" w:cs="Times New Roman"/>
          <w:sz w:val="24"/>
          <w:szCs w:val="24"/>
          <w:lang w:bidi="ru-RU"/>
        </w:rPr>
      </w:pPr>
      <w:r w:rsidRPr="009D1243">
        <w:rPr>
          <w:rFonts w:ascii="Times New Roman" w:hAnsi="Times New Roman" w:cs="Times New Roman"/>
          <w:sz w:val="24"/>
          <w:szCs w:val="24"/>
          <w:lang w:bidi="ru-RU"/>
        </w:rPr>
        <w:t>маляр</w:t>
      </w:r>
    </w:p>
    <w:p w:rsidR="00025B4F" w:rsidRPr="009D1243" w:rsidRDefault="00025B4F" w:rsidP="00673921">
      <w:pPr>
        <w:pStyle w:val="afb"/>
        <w:numPr>
          <w:ilvl w:val="0"/>
          <w:numId w:val="160"/>
        </w:numPr>
        <w:spacing w:line="240" w:lineRule="auto"/>
        <w:rPr>
          <w:rFonts w:ascii="Times New Roman" w:hAnsi="Times New Roman" w:cs="Times New Roman"/>
          <w:sz w:val="24"/>
          <w:szCs w:val="24"/>
          <w:lang w:bidi="ru-RU"/>
        </w:rPr>
      </w:pPr>
      <w:r w:rsidRPr="009D1243">
        <w:rPr>
          <w:rFonts w:ascii="Times New Roman" w:hAnsi="Times New Roman" w:cs="Times New Roman"/>
          <w:sz w:val="24"/>
          <w:szCs w:val="24"/>
          <w:lang w:bidi="ru-RU"/>
        </w:rPr>
        <w:t>шафер</w:t>
      </w:r>
    </w:p>
    <w:p w:rsidR="00025B4F" w:rsidRPr="009D1243" w:rsidRDefault="00025B4F" w:rsidP="00673921">
      <w:pPr>
        <w:pStyle w:val="afb"/>
        <w:numPr>
          <w:ilvl w:val="0"/>
          <w:numId w:val="160"/>
        </w:numPr>
        <w:spacing w:line="240" w:lineRule="auto"/>
        <w:rPr>
          <w:rFonts w:ascii="Times New Roman" w:hAnsi="Times New Roman" w:cs="Times New Roman"/>
          <w:sz w:val="24"/>
          <w:szCs w:val="24"/>
          <w:lang w:bidi="ru-RU"/>
        </w:rPr>
      </w:pPr>
      <w:r w:rsidRPr="009D1243">
        <w:rPr>
          <w:rFonts w:ascii="Times New Roman" w:hAnsi="Times New Roman" w:cs="Times New Roman"/>
          <w:sz w:val="24"/>
          <w:szCs w:val="24"/>
          <w:lang w:bidi="ru-RU"/>
        </w:rPr>
        <w:t>летчик</w:t>
      </w:r>
    </w:p>
    <w:p w:rsidR="00025B4F" w:rsidRPr="009D1243" w:rsidRDefault="00025B4F" w:rsidP="00673921">
      <w:pPr>
        <w:pStyle w:val="afb"/>
        <w:numPr>
          <w:ilvl w:val="0"/>
          <w:numId w:val="160"/>
        </w:numPr>
        <w:spacing w:line="240" w:lineRule="auto"/>
        <w:rPr>
          <w:rFonts w:ascii="Times New Roman" w:hAnsi="Times New Roman" w:cs="Times New Roman"/>
          <w:sz w:val="24"/>
          <w:szCs w:val="24"/>
          <w:lang w:bidi="ru-RU"/>
        </w:rPr>
      </w:pPr>
      <w:r w:rsidRPr="009D1243">
        <w:rPr>
          <w:rFonts w:ascii="Times New Roman" w:hAnsi="Times New Roman" w:cs="Times New Roman"/>
          <w:sz w:val="24"/>
          <w:szCs w:val="24"/>
          <w:lang w:bidi="ru-RU"/>
        </w:rPr>
        <w:t>врач</w:t>
      </w:r>
    </w:p>
    <w:p w:rsidR="00025B4F" w:rsidRPr="009D1243" w:rsidRDefault="00025B4F" w:rsidP="00673921">
      <w:pPr>
        <w:pStyle w:val="afb"/>
        <w:numPr>
          <w:ilvl w:val="0"/>
          <w:numId w:val="160"/>
        </w:numPr>
        <w:spacing w:line="240" w:lineRule="auto"/>
        <w:rPr>
          <w:rFonts w:ascii="Times New Roman" w:hAnsi="Times New Roman" w:cs="Times New Roman"/>
          <w:sz w:val="24"/>
          <w:szCs w:val="24"/>
          <w:lang w:bidi="ru-RU"/>
        </w:rPr>
      </w:pPr>
      <w:r w:rsidRPr="009D1243">
        <w:rPr>
          <w:rFonts w:ascii="Times New Roman" w:hAnsi="Times New Roman" w:cs="Times New Roman"/>
          <w:sz w:val="24"/>
          <w:szCs w:val="24"/>
          <w:lang w:bidi="ru-RU"/>
        </w:rPr>
        <w:t>птичница</w:t>
      </w:r>
    </w:p>
    <w:p w:rsidR="00025B4F" w:rsidRPr="009D1243" w:rsidRDefault="00025B4F" w:rsidP="00673921">
      <w:pPr>
        <w:pStyle w:val="afb"/>
        <w:numPr>
          <w:ilvl w:val="0"/>
          <w:numId w:val="160"/>
        </w:numPr>
        <w:spacing w:line="240" w:lineRule="auto"/>
        <w:rPr>
          <w:rFonts w:ascii="Times New Roman" w:hAnsi="Times New Roman" w:cs="Times New Roman"/>
          <w:sz w:val="24"/>
          <w:szCs w:val="24"/>
          <w:lang w:bidi="ru-RU"/>
        </w:rPr>
      </w:pPr>
      <w:r w:rsidRPr="009D1243">
        <w:rPr>
          <w:rFonts w:ascii="Times New Roman" w:hAnsi="Times New Roman" w:cs="Times New Roman"/>
          <w:sz w:val="24"/>
          <w:szCs w:val="24"/>
          <w:lang w:bidi="ru-RU"/>
        </w:rPr>
        <w:t>художник</w:t>
      </w:r>
    </w:p>
    <w:p w:rsidR="00025B4F" w:rsidRPr="009D1243" w:rsidRDefault="00025B4F" w:rsidP="00673921">
      <w:pPr>
        <w:pStyle w:val="afb"/>
        <w:numPr>
          <w:ilvl w:val="0"/>
          <w:numId w:val="160"/>
        </w:numPr>
        <w:spacing w:line="240" w:lineRule="auto"/>
        <w:rPr>
          <w:rFonts w:ascii="Times New Roman" w:hAnsi="Times New Roman" w:cs="Times New Roman"/>
          <w:sz w:val="24"/>
          <w:szCs w:val="24"/>
          <w:lang w:bidi="ru-RU"/>
        </w:rPr>
      </w:pPr>
      <w:r w:rsidRPr="009D1243">
        <w:rPr>
          <w:rFonts w:ascii="Times New Roman" w:hAnsi="Times New Roman" w:cs="Times New Roman"/>
          <w:sz w:val="24"/>
          <w:szCs w:val="24"/>
          <w:lang w:bidi="ru-RU"/>
        </w:rPr>
        <w:t>портниха</w:t>
      </w:r>
    </w:p>
    <w:p w:rsidR="00025B4F" w:rsidRPr="009D1243" w:rsidRDefault="00025B4F" w:rsidP="00673921">
      <w:pPr>
        <w:pStyle w:val="afb"/>
        <w:numPr>
          <w:ilvl w:val="0"/>
          <w:numId w:val="160"/>
        </w:numPr>
        <w:spacing w:line="240" w:lineRule="auto"/>
        <w:rPr>
          <w:rFonts w:ascii="Times New Roman" w:hAnsi="Times New Roman" w:cs="Times New Roman"/>
          <w:sz w:val="24"/>
          <w:szCs w:val="24"/>
          <w:lang w:bidi="ru-RU"/>
        </w:rPr>
      </w:pPr>
      <w:r w:rsidRPr="009D1243">
        <w:rPr>
          <w:rFonts w:ascii="Times New Roman" w:hAnsi="Times New Roman" w:cs="Times New Roman"/>
          <w:sz w:val="24"/>
          <w:szCs w:val="24"/>
          <w:lang w:bidi="ru-RU"/>
        </w:rPr>
        <w:t>гаишник</w:t>
      </w:r>
    </w:p>
    <w:p w:rsidR="00025B4F" w:rsidRPr="009D1243" w:rsidRDefault="00025B4F" w:rsidP="00673921">
      <w:pPr>
        <w:pStyle w:val="afb"/>
        <w:numPr>
          <w:ilvl w:val="0"/>
          <w:numId w:val="160"/>
        </w:numPr>
        <w:spacing w:line="240" w:lineRule="auto"/>
        <w:rPr>
          <w:rFonts w:ascii="Times New Roman" w:hAnsi="Times New Roman" w:cs="Times New Roman"/>
          <w:sz w:val="24"/>
          <w:szCs w:val="24"/>
          <w:lang w:bidi="ru-RU"/>
        </w:rPr>
      </w:pPr>
      <w:r w:rsidRPr="009D1243">
        <w:rPr>
          <w:rFonts w:ascii="Times New Roman" w:hAnsi="Times New Roman" w:cs="Times New Roman"/>
          <w:sz w:val="24"/>
          <w:szCs w:val="24"/>
          <w:lang w:bidi="ru-RU"/>
        </w:rPr>
        <w:t>доярка</w:t>
      </w:r>
    </w:p>
    <w:p w:rsidR="00025B4F" w:rsidRPr="009D1243" w:rsidRDefault="00025B4F" w:rsidP="00673921">
      <w:pPr>
        <w:pStyle w:val="afb"/>
        <w:numPr>
          <w:ilvl w:val="0"/>
          <w:numId w:val="160"/>
        </w:numPr>
        <w:spacing w:line="240" w:lineRule="auto"/>
        <w:rPr>
          <w:rFonts w:ascii="Times New Roman" w:hAnsi="Times New Roman" w:cs="Times New Roman"/>
          <w:sz w:val="24"/>
          <w:szCs w:val="24"/>
          <w:lang w:bidi="ru-RU"/>
        </w:rPr>
      </w:pPr>
      <w:r w:rsidRPr="009D1243">
        <w:rPr>
          <w:rFonts w:ascii="Times New Roman" w:hAnsi="Times New Roman" w:cs="Times New Roman"/>
          <w:sz w:val="24"/>
          <w:szCs w:val="24"/>
          <w:lang w:bidi="ru-RU"/>
        </w:rPr>
        <w:t>медные духовые инструменты</w:t>
      </w:r>
    </w:p>
    <w:p w:rsidR="00025B4F" w:rsidRPr="009D1243" w:rsidRDefault="00025B4F" w:rsidP="00673921">
      <w:pPr>
        <w:pStyle w:val="afb"/>
        <w:numPr>
          <w:ilvl w:val="0"/>
          <w:numId w:val="160"/>
        </w:numPr>
        <w:spacing w:line="240" w:lineRule="auto"/>
        <w:rPr>
          <w:rFonts w:ascii="Times New Roman" w:hAnsi="Times New Roman" w:cs="Times New Roman"/>
          <w:sz w:val="24"/>
          <w:szCs w:val="24"/>
          <w:lang w:bidi="ru-RU"/>
        </w:rPr>
      </w:pPr>
      <w:r w:rsidRPr="009D1243">
        <w:rPr>
          <w:rFonts w:ascii="Times New Roman" w:hAnsi="Times New Roman" w:cs="Times New Roman"/>
          <w:sz w:val="24"/>
          <w:szCs w:val="24"/>
          <w:lang w:bidi="ru-RU"/>
        </w:rPr>
        <w:t>деревянные духовые инструменты</w:t>
      </w:r>
    </w:p>
    <w:p w:rsidR="00025B4F" w:rsidRPr="009D1243" w:rsidRDefault="00025B4F" w:rsidP="00673921">
      <w:pPr>
        <w:pStyle w:val="afb"/>
        <w:numPr>
          <w:ilvl w:val="0"/>
          <w:numId w:val="160"/>
        </w:numPr>
        <w:spacing w:line="240" w:lineRule="auto"/>
        <w:rPr>
          <w:rFonts w:ascii="Times New Roman" w:hAnsi="Times New Roman" w:cs="Times New Roman"/>
          <w:sz w:val="24"/>
          <w:szCs w:val="24"/>
          <w:lang w:bidi="ru-RU"/>
        </w:rPr>
      </w:pPr>
      <w:r w:rsidRPr="009D1243">
        <w:rPr>
          <w:rFonts w:ascii="Times New Roman" w:hAnsi="Times New Roman" w:cs="Times New Roman"/>
          <w:sz w:val="24"/>
          <w:szCs w:val="24"/>
          <w:lang w:bidi="ru-RU"/>
        </w:rPr>
        <w:t>серия картин  по профессиям: летчик, таксист, капитан, сварщик, балерина, егерь, врач, гаишник,  машинист поезда</w:t>
      </w:r>
    </w:p>
    <w:p w:rsidR="00025B4F" w:rsidRPr="009D1243" w:rsidRDefault="00025B4F" w:rsidP="00673921">
      <w:pPr>
        <w:pStyle w:val="afb"/>
        <w:numPr>
          <w:ilvl w:val="0"/>
          <w:numId w:val="160"/>
        </w:numPr>
        <w:spacing w:line="240" w:lineRule="auto"/>
        <w:rPr>
          <w:rFonts w:ascii="Times New Roman" w:hAnsi="Times New Roman" w:cs="Times New Roman"/>
          <w:sz w:val="24"/>
          <w:szCs w:val="24"/>
          <w:lang w:bidi="ru-RU"/>
        </w:rPr>
      </w:pPr>
      <w:r w:rsidRPr="009D1243">
        <w:rPr>
          <w:rFonts w:ascii="Times New Roman" w:hAnsi="Times New Roman" w:cs="Times New Roman"/>
          <w:sz w:val="24"/>
          <w:szCs w:val="24"/>
          <w:lang w:bidi="ru-RU"/>
        </w:rPr>
        <w:lastRenderedPageBreak/>
        <w:t>серия картин  «Профессии»: воспитательница, врач, муз. руководитель,  учитель, почтальон, продавец, инженер, модельер, балерина, парикмахер.</w:t>
      </w:r>
    </w:p>
    <w:p w:rsidR="00025B4F" w:rsidRPr="009D1243" w:rsidRDefault="00025B4F" w:rsidP="00673921">
      <w:pPr>
        <w:pStyle w:val="afb"/>
        <w:numPr>
          <w:ilvl w:val="0"/>
          <w:numId w:val="160"/>
        </w:numPr>
        <w:spacing w:line="240" w:lineRule="auto"/>
        <w:rPr>
          <w:rFonts w:ascii="Times New Roman" w:hAnsi="Times New Roman" w:cs="Times New Roman"/>
          <w:sz w:val="24"/>
          <w:szCs w:val="24"/>
          <w:lang w:bidi="ru-RU"/>
        </w:rPr>
      </w:pPr>
      <w:r w:rsidRPr="009D1243">
        <w:rPr>
          <w:rFonts w:ascii="Times New Roman" w:hAnsi="Times New Roman" w:cs="Times New Roman"/>
          <w:sz w:val="24"/>
          <w:szCs w:val="24"/>
          <w:lang w:bidi="ru-RU"/>
        </w:rPr>
        <w:t>серия картин  «Труд в колхозе»</w:t>
      </w:r>
    </w:p>
    <w:p w:rsidR="00025B4F" w:rsidRPr="009D1243" w:rsidRDefault="00025B4F" w:rsidP="00673921">
      <w:pPr>
        <w:pStyle w:val="afb"/>
        <w:numPr>
          <w:ilvl w:val="0"/>
          <w:numId w:val="160"/>
        </w:numPr>
        <w:spacing w:line="240" w:lineRule="auto"/>
        <w:rPr>
          <w:rFonts w:ascii="Times New Roman" w:hAnsi="Times New Roman" w:cs="Times New Roman"/>
          <w:sz w:val="24"/>
          <w:szCs w:val="24"/>
          <w:lang w:bidi="ru-RU"/>
        </w:rPr>
      </w:pPr>
      <w:r w:rsidRPr="009D1243">
        <w:rPr>
          <w:rFonts w:ascii="Times New Roman" w:hAnsi="Times New Roman" w:cs="Times New Roman"/>
          <w:sz w:val="24"/>
          <w:szCs w:val="24"/>
          <w:lang w:bidi="ru-RU"/>
        </w:rPr>
        <w:t>серия картин «В школе»</w:t>
      </w:r>
    </w:p>
    <w:p w:rsidR="00025B4F" w:rsidRPr="009D1243" w:rsidRDefault="00025B4F" w:rsidP="00673921">
      <w:pPr>
        <w:pStyle w:val="afb"/>
        <w:numPr>
          <w:ilvl w:val="0"/>
          <w:numId w:val="160"/>
        </w:numPr>
        <w:spacing w:line="240" w:lineRule="auto"/>
        <w:rPr>
          <w:rFonts w:ascii="Times New Roman" w:hAnsi="Times New Roman" w:cs="Times New Roman"/>
          <w:sz w:val="24"/>
          <w:szCs w:val="24"/>
          <w:lang w:bidi="ru-RU"/>
        </w:rPr>
      </w:pPr>
      <w:r w:rsidRPr="009D1243">
        <w:rPr>
          <w:rFonts w:ascii="Times New Roman" w:hAnsi="Times New Roman" w:cs="Times New Roman"/>
          <w:sz w:val="24"/>
          <w:szCs w:val="24"/>
          <w:lang w:bidi="ru-RU"/>
        </w:rPr>
        <w:t>серия картин «Строительные игры в детском саду»</w:t>
      </w:r>
    </w:p>
    <w:p w:rsidR="00025B4F" w:rsidRPr="009D1243" w:rsidRDefault="00025B4F" w:rsidP="00673921">
      <w:pPr>
        <w:pStyle w:val="afb"/>
        <w:numPr>
          <w:ilvl w:val="0"/>
          <w:numId w:val="160"/>
        </w:numPr>
        <w:spacing w:line="240" w:lineRule="auto"/>
        <w:rPr>
          <w:rFonts w:ascii="Times New Roman" w:hAnsi="Times New Roman" w:cs="Times New Roman"/>
          <w:sz w:val="24"/>
          <w:szCs w:val="24"/>
          <w:lang w:bidi="ru-RU"/>
        </w:rPr>
      </w:pPr>
      <w:r w:rsidRPr="009D1243">
        <w:rPr>
          <w:rFonts w:ascii="Times New Roman" w:hAnsi="Times New Roman" w:cs="Times New Roman"/>
          <w:sz w:val="24"/>
          <w:szCs w:val="24"/>
          <w:lang w:bidi="ru-RU"/>
        </w:rPr>
        <w:t>серия картин «Что вижу» (занятие детей: труд и отдых)</w:t>
      </w:r>
    </w:p>
    <w:p w:rsidR="00025B4F" w:rsidRPr="009D1243" w:rsidRDefault="00025B4F" w:rsidP="00673921">
      <w:pPr>
        <w:pStyle w:val="afb"/>
        <w:numPr>
          <w:ilvl w:val="0"/>
          <w:numId w:val="160"/>
        </w:numPr>
        <w:spacing w:line="240" w:lineRule="auto"/>
        <w:rPr>
          <w:rFonts w:ascii="Times New Roman" w:hAnsi="Times New Roman" w:cs="Times New Roman"/>
          <w:sz w:val="24"/>
          <w:szCs w:val="24"/>
          <w:lang w:bidi="ru-RU"/>
        </w:rPr>
      </w:pPr>
      <w:r w:rsidRPr="009D1243">
        <w:rPr>
          <w:rFonts w:ascii="Times New Roman" w:hAnsi="Times New Roman" w:cs="Times New Roman"/>
          <w:sz w:val="24"/>
          <w:szCs w:val="24"/>
          <w:lang w:bidi="ru-RU"/>
        </w:rPr>
        <w:t>занятие по ручному труду: изготовление поделок из бумаги 1</w:t>
      </w:r>
    </w:p>
    <w:p w:rsidR="00025B4F" w:rsidRPr="009D1243" w:rsidRDefault="00025B4F" w:rsidP="00673921">
      <w:pPr>
        <w:pStyle w:val="afb"/>
        <w:numPr>
          <w:ilvl w:val="0"/>
          <w:numId w:val="160"/>
        </w:numPr>
        <w:spacing w:line="240" w:lineRule="auto"/>
        <w:rPr>
          <w:rFonts w:ascii="Times New Roman" w:hAnsi="Times New Roman" w:cs="Times New Roman"/>
          <w:sz w:val="24"/>
          <w:szCs w:val="24"/>
          <w:lang w:bidi="ru-RU"/>
        </w:rPr>
      </w:pPr>
      <w:r w:rsidRPr="009D1243">
        <w:rPr>
          <w:rFonts w:ascii="Times New Roman" w:hAnsi="Times New Roman" w:cs="Times New Roman"/>
          <w:sz w:val="24"/>
          <w:szCs w:val="24"/>
          <w:lang w:bidi="ru-RU"/>
        </w:rPr>
        <w:t>занятие по ручному труду: изготовление игрушек из бумаги по выкройкам</w:t>
      </w:r>
    </w:p>
    <w:p w:rsidR="00025B4F" w:rsidRPr="009D1243" w:rsidRDefault="00025B4F" w:rsidP="00673921">
      <w:pPr>
        <w:pStyle w:val="afb"/>
        <w:numPr>
          <w:ilvl w:val="0"/>
          <w:numId w:val="160"/>
        </w:numPr>
        <w:spacing w:line="240" w:lineRule="auto"/>
        <w:rPr>
          <w:rFonts w:ascii="Times New Roman" w:hAnsi="Times New Roman" w:cs="Times New Roman"/>
          <w:sz w:val="24"/>
          <w:szCs w:val="24"/>
          <w:lang w:bidi="ru-RU"/>
        </w:rPr>
      </w:pPr>
      <w:r w:rsidRPr="009D1243">
        <w:rPr>
          <w:rFonts w:ascii="Times New Roman" w:hAnsi="Times New Roman" w:cs="Times New Roman"/>
          <w:sz w:val="24"/>
          <w:szCs w:val="24"/>
          <w:lang w:bidi="ru-RU"/>
        </w:rPr>
        <w:t>занятие по ручному труду: изготовление поделок из бумаги 2</w:t>
      </w:r>
    </w:p>
    <w:p w:rsidR="00025B4F" w:rsidRPr="009D1243" w:rsidRDefault="00025B4F" w:rsidP="00673921">
      <w:pPr>
        <w:pStyle w:val="afb"/>
        <w:numPr>
          <w:ilvl w:val="0"/>
          <w:numId w:val="160"/>
        </w:numPr>
        <w:spacing w:line="240" w:lineRule="auto"/>
        <w:rPr>
          <w:rFonts w:ascii="Times New Roman" w:hAnsi="Times New Roman" w:cs="Times New Roman"/>
          <w:sz w:val="24"/>
          <w:szCs w:val="24"/>
          <w:lang w:bidi="ru-RU"/>
        </w:rPr>
      </w:pPr>
      <w:r w:rsidRPr="009D1243">
        <w:rPr>
          <w:rFonts w:ascii="Times New Roman" w:hAnsi="Times New Roman" w:cs="Times New Roman"/>
          <w:sz w:val="24"/>
          <w:szCs w:val="24"/>
          <w:lang w:bidi="ru-RU"/>
        </w:rPr>
        <w:t>серия картинок: изготовление о новогодних игрушек из бумаги по выкройкам – 2</w:t>
      </w:r>
    </w:p>
    <w:p w:rsidR="00025B4F" w:rsidRPr="009D1243" w:rsidRDefault="00025B4F" w:rsidP="00673921">
      <w:pPr>
        <w:pStyle w:val="afb"/>
        <w:numPr>
          <w:ilvl w:val="0"/>
          <w:numId w:val="160"/>
        </w:numPr>
        <w:spacing w:line="240" w:lineRule="auto"/>
        <w:rPr>
          <w:rFonts w:ascii="Times New Roman" w:hAnsi="Times New Roman" w:cs="Times New Roman"/>
          <w:sz w:val="24"/>
          <w:szCs w:val="24"/>
          <w:lang w:bidi="ru-RU"/>
        </w:rPr>
      </w:pPr>
      <w:r w:rsidRPr="009D1243">
        <w:rPr>
          <w:rFonts w:ascii="Times New Roman" w:hAnsi="Times New Roman" w:cs="Times New Roman"/>
          <w:sz w:val="24"/>
          <w:szCs w:val="24"/>
          <w:lang w:bidi="ru-RU"/>
        </w:rPr>
        <w:t>серия «Азбука в картинках» - 2</w:t>
      </w:r>
    </w:p>
    <w:p w:rsidR="00025B4F" w:rsidRPr="009D1243" w:rsidRDefault="00025B4F" w:rsidP="00673921">
      <w:pPr>
        <w:pStyle w:val="afb"/>
        <w:numPr>
          <w:ilvl w:val="0"/>
          <w:numId w:val="160"/>
        </w:numPr>
        <w:spacing w:line="240" w:lineRule="auto"/>
        <w:rPr>
          <w:rFonts w:ascii="Times New Roman" w:hAnsi="Times New Roman" w:cs="Times New Roman"/>
          <w:sz w:val="24"/>
          <w:szCs w:val="24"/>
          <w:lang w:bidi="ru-RU"/>
        </w:rPr>
      </w:pPr>
      <w:r w:rsidRPr="009D1243">
        <w:rPr>
          <w:rFonts w:ascii="Times New Roman" w:hAnsi="Times New Roman" w:cs="Times New Roman"/>
          <w:sz w:val="24"/>
          <w:szCs w:val="24"/>
          <w:lang w:bidi="ru-RU"/>
        </w:rPr>
        <w:t>серия картинок по развитию речи «Назови предмет»</w:t>
      </w:r>
    </w:p>
    <w:p w:rsidR="00025B4F" w:rsidRPr="009D1243" w:rsidRDefault="00025B4F" w:rsidP="00673921">
      <w:pPr>
        <w:pStyle w:val="afb"/>
        <w:numPr>
          <w:ilvl w:val="0"/>
          <w:numId w:val="160"/>
        </w:numPr>
        <w:spacing w:line="240" w:lineRule="auto"/>
        <w:rPr>
          <w:rFonts w:ascii="Times New Roman" w:hAnsi="Times New Roman" w:cs="Times New Roman"/>
          <w:sz w:val="24"/>
          <w:szCs w:val="24"/>
          <w:lang w:bidi="ru-RU"/>
        </w:rPr>
      </w:pPr>
      <w:r w:rsidRPr="009D1243">
        <w:rPr>
          <w:rFonts w:ascii="Times New Roman" w:hAnsi="Times New Roman" w:cs="Times New Roman"/>
          <w:sz w:val="24"/>
          <w:szCs w:val="24"/>
          <w:lang w:bidi="ru-RU"/>
        </w:rPr>
        <w:t>серия картинок «Назови, что видим»</w:t>
      </w:r>
    </w:p>
    <w:p w:rsidR="00025B4F" w:rsidRPr="009D1243" w:rsidRDefault="00025B4F" w:rsidP="00673921">
      <w:pPr>
        <w:pStyle w:val="afb"/>
        <w:numPr>
          <w:ilvl w:val="0"/>
          <w:numId w:val="160"/>
        </w:numPr>
        <w:spacing w:line="240" w:lineRule="auto"/>
        <w:rPr>
          <w:rFonts w:ascii="Times New Roman" w:hAnsi="Times New Roman" w:cs="Times New Roman"/>
          <w:sz w:val="24"/>
          <w:szCs w:val="24"/>
          <w:lang w:bidi="ru-RU"/>
        </w:rPr>
      </w:pPr>
      <w:r w:rsidRPr="009D1243">
        <w:rPr>
          <w:rFonts w:ascii="Times New Roman" w:hAnsi="Times New Roman" w:cs="Times New Roman"/>
          <w:sz w:val="24"/>
          <w:szCs w:val="24"/>
          <w:lang w:bidi="ru-RU"/>
        </w:rPr>
        <w:t>серия картин «Посуда»</w:t>
      </w:r>
    </w:p>
    <w:p w:rsidR="00025B4F" w:rsidRPr="009D1243" w:rsidRDefault="00025B4F" w:rsidP="00673921">
      <w:pPr>
        <w:pStyle w:val="afb"/>
        <w:numPr>
          <w:ilvl w:val="0"/>
          <w:numId w:val="160"/>
        </w:numPr>
        <w:spacing w:line="240" w:lineRule="auto"/>
        <w:rPr>
          <w:rFonts w:ascii="Times New Roman" w:hAnsi="Times New Roman" w:cs="Times New Roman"/>
          <w:sz w:val="24"/>
          <w:szCs w:val="24"/>
          <w:lang w:bidi="ru-RU"/>
        </w:rPr>
      </w:pPr>
      <w:r w:rsidRPr="009D1243">
        <w:rPr>
          <w:rFonts w:ascii="Times New Roman" w:hAnsi="Times New Roman" w:cs="Times New Roman"/>
          <w:sz w:val="24"/>
          <w:szCs w:val="24"/>
          <w:lang w:bidi="ru-RU"/>
        </w:rPr>
        <w:t>серия картинок по окружающему  миру</w:t>
      </w:r>
    </w:p>
    <w:p w:rsidR="00025B4F" w:rsidRPr="009D1243" w:rsidRDefault="00025B4F" w:rsidP="00673921">
      <w:pPr>
        <w:pStyle w:val="afb"/>
        <w:numPr>
          <w:ilvl w:val="0"/>
          <w:numId w:val="160"/>
        </w:numPr>
        <w:spacing w:line="240" w:lineRule="auto"/>
        <w:rPr>
          <w:rFonts w:ascii="Times New Roman" w:hAnsi="Times New Roman" w:cs="Times New Roman"/>
          <w:sz w:val="24"/>
          <w:szCs w:val="24"/>
          <w:lang w:bidi="ru-RU"/>
        </w:rPr>
      </w:pPr>
      <w:r w:rsidRPr="009D1243">
        <w:rPr>
          <w:rFonts w:ascii="Times New Roman" w:hAnsi="Times New Roman" w:cs="Times New Roman"/>
          <w:sz w:val="24"/>
          <w:szCs w:val="24"/>
          <w:lang w:bidi="ru-RU"/>
        </w:rPr>
        <w:t>серия «Как на стол хлеб приходит» -2</w:t>
      </w:r>
    </w:p>
    <w:p w:rsidR="00025B4F" w:rsidRPr="009D1243" w:rsidRDefault="00025B4F" w:rsidP="00673921">
      <w:pPr>
        <w:pStyle w:val="afb"/>
        <w:numPr>
          <w:ilvl w:val="0"/>
          <w:numId w:val="160"/>
        </w:numPr>
        <w:spacing w:line="240" w:lineRule="auto"/>
        <w:rPr>
          <w:rFonts w:ascii="Times New Roman" w:hAnsi="Times New Roman" w:cs="Times New Roman"/>
          <w:sz w:val="24"/>
          <w:szCs w:val="24"/>
          <w:lang w:bidi="ru-RU"/>
        </w:rPr>
      </w:pPr>
      <w:r w:rsidRPr="009D1243">
        <w:rPr>
          <w:rFonts w:ascii="Times New Roman" w:hAnsi="Times New Roman" w:cs="Times New Roman"/>
          <w:sz w:val="24"/>
          <w:szCs w:val="24"/>
          <w:lang w:bidi="ru-RU"/>
        </w:rPr>
        <w:t>серия Хлеб»</w:t>
      </w:r>
    </w:p>
    <w:p w:rsidR="00025B4F" w:rsidRPr="009D1243" w:rsidRDefault="00025B4F" w:rsidP="00673921">
      <w:pPr>
        <w:pStyle w:val="afb"/>
        <w:numPr>
          <w:ilvl w:val="0"/>
          <w:numId w:val="160"/>
        </w:numPr>
        <w:spacing w:line="240" w:lineRule="auto"/>
        <w:rPr>
          <w:rFonts w:ascii="Times New Roman" w:hAnsi="Times New Roman" w:cs="Times New Roman"/>
          <w:sz w:val="24"/>
          <w:szCs w:val="24"/>
          <w:lang w:bidi="ru-RU"/>
        </w:rPr>
      </w:pPr>
      <w:r w:rsidRPr="009D1243">
        <w:rPr>
          <w:rFonts w:ascii="Times New Roman" w:hAnsi="Times New Roman" w:cs="Times New Roman"/>
          <w:sz w:val="24"/>
          <w:szCs w:val="24"/>
          <w:lang w:bidi="ru-RU"/>
        </w:rPr>
        <w:t>серия иллюстраций к беседе «Как хлеб на стол приходит»</w:t>
      </w:r>
    </w:p>
    <w:p w:rsidR="00025B4F" w:rsidRPr="009D1243" w:rsidRDefault="00025B4F" w:rsidP="00673921">
      <w:pPr>
        <w:pStyle w:val="afb"/>
        <w:numPr>
          <w:ilvl w:val="0"/>
          <w:numId w:val="160"/>
        </w:numPr>
        <w:spacing w:line="240" w:lineRule="auto"/>
        <w:rPr>
          <w:rFonts w:ascii="Times New Roman" w:hAnsi="Times New Roman" w:cs="Times New Roman"/>
          <w:sz w:val="24"/>
          <w:szCs w:val="24"/>
          <w:lang w:bidi="ru-RU"/>
        </w:rPr>
      </w:pPr>
      <w:r w:rsidRPr="009D1243">
        <w:rPr>
          <w:rFonts w:ascii="Times New Roman" w:hAnsi="Times New Roman" w:cs="Times New Roman"/>
          <w:sz w:val="24"/>
          <w:szCs w:val="24"/>
          <w:lang w:bidi="ru-RU"/>
        </w:rPr>
        <w:t>серия плакатов по дорожному движению</w:t>
      </w:r>
    </w:p>
    <w:p w:rsidR="00025B4F" w:rsidRPr="009D1243" w:rsidRDefault="00025B4F" w:rsidP="00673921">
      <w:pPr>
        <w:pStyle w:val="afb"/>
        <w:numPr>
          <w:ilvl w:val="0"/>
          <w:numId w:val="160"/>
        </w:numPr>
        <w:spacing w:line="240" w:lineRule="auto"/>
        <w:rPr>
          <w:rFonts w:ascii="Times New Roman" w:hAnsi="Times New Roman" w:cs="Times New Roman"/>
          <w:sz w:val="24"/>
          <w:szCs w:val="24"/>
          <w:lang w:bidi="ru-RU"/>
        </w:rPr>
      </w:pPr>
      <w:r w:rsidRPr="009D1243">
        <w:rPr>
          <w:rFonts w:ascii="Times New Roman" w:hAnsi="Times New Roman" w:cs="Times New Roman"/>
          <w:sz w:val="24"/>
          <w:szCs w:val="24"/>
          <w:lang w:bidi="ru-RU"/>
        </w:rPr>
        <w:t>серия картинок «Малышам о пожарной безопасности»</w:t>
      </w:r>
    </w:p>
    <w:p w:rsidR="00025B4F" w:rsidRPr="009D1243" w:rsidRDefault="00025B4F" w:rsidP="00673921">
      <w:pPr>
        <w:pStyle w:val="afb"/>
        <w:numPr>
          <w:ilvl w:val="0"/>
          <w:numId w:val="160"/>
        </w:numPr>
        <w:spacing w:line="240" w:lineRule="auto"/>
        <w:rPr>
          <w:rFonts w:ascii="Times New Roman" w:hAnsi="Times New Roman" w:cs="Times New Roman"/>
          <w:sz w:val="24"/>
          <w:szCs w:val="24"/>
          <w:lang w:bidi="ru-RU"/>
        </w:rPr>
      </w:pPr>
      <w:r w:rsidRPr="009D1243">
        <w:rPr>
          <w:rFonts w:ascii="Times New Roman" w:hAnsi="Times New Roman" w:cs="Times New Roman"/>
          <w:sz w:val="24"/>
          <w:szCs w:val="24"/>
          <w:lang w:bidi="ru-RU"/>
        </w:rPr>
        <w:t>Серия картин «Азбука пешеход»</w:t>
      </w:r>
    </w:p>
    <w:p w:rsidR="00025B4F" w:rsidRPr="009D1243" w:rsidRDefault="00025B4F" w:rsidP="00673921">
      <w:pPr>
        <w:pStyle w:val="afb"/>
        <w:numPr>
          <w:ilvl w:val="0"/>
          <w:numId w:val="160"/>
        </w:numPr>
        <w:spacing w:line="240" w:lineRule="auto"/>
        <w:rPr>
          <w:rFonts w:ascii="Times New Roman" w:hAnsi="Times New Roman" w:cs="Times New Roman"/>
          <w:sz w:val="24"/>
          <w:szCs w:val="24"/>
          <w:lang w:bidi="ru-RU"/>
        </w:rPr>
      </w:pPr>
      <w:r w:rsidRPr="009D1243">
        <w:rPr>
          <w:rFonts w:ascii="Times New Roman" w:hAnsi="Times New Roman" w:cs="Times New Roman"/>
          <w:sz w:val="24"/>
          <w:szCs w:val="24"/>
          <w:lang w:bidi="ru-RU"/>
        </w:rPr>
        <w:t>Серия картин «Что делали дети»</w:t>
      </w:r>
    </w:p>
    <w:p w:rsidR="00025B4F" w:rsidRPr="009D1243" w:rsidRDefault="00025B4F" w:rsidP="00673921">
      <w:pPr>
        <w:pStyle w:val="afb"/>
        <w:numPr>
          <w:ilvl w:val="0"/>
          <w:numId w:val="160"/>
        </w:numPr>
        <w:spacing w:line="240" w:lineRule="auto"/>
        <w:rPr>
          <w:rFonts w:ascii="Times New Roman" w:hAnsi="Times New Roman" w:cs="Times New Roman"/>
          <w:sz w:val="24"/>
          <w:szCs w:val="24"/>
          <w:lang w:bidi="ru-RU"/>
        </w:rPr>
      </w:pPr>
      <w:r w:rsidRPr="009D1243">
        <w:rPr>
          <w:rFonts w:ascii="Times New Roman" w:hAnsi="Times New Roman" w:cs="Times New Roman"/>
          <w:sz w:val="24"/>
          <w:szCs w:val="24"/>
          <w:lang w:bidi="ru-RU"/>
        </w:rPr>
        <w:t>Серия картин для составления сюжетных рассказов</w:t>
      </w:r>
    </w:p>
    <w:p w:rsidR="00025B4F" w:rsidRPr="009D1243" w:rsidRDefault="00025B4F" w:rsidP="00673921">
      <w:pPr>
        <w:pStyle w:val="afb"/>
        <w:numPr>
          <w:ilvl w:val="0"/>
          <w:numId w:val="160"/>
        </w:numPr>
        <w:spacing w:line="240" w:lineRule="auto"/>
        <w:rPr>
          <w:rFonts w:ascii="Times New Roman" w:hAnsi="Times New Roman" w:cs="Times New Roman"/>
          <w:sz w:val="24"/>
          <w:szCs w:val="24"/>
          <w:lang w:bidi="ru-RU"/>
        </w:rPr>
      </w:pPr>
      <w:r w:rsidRPr="009D1243">
        <w:rPr>
          <w:rFonts w:ascii="Times New Roman" w:hAnsi="Times New Roman" w:cs="Times New Roman"/>
          <w:sz w:val="24"/>
          <w:szCs w:val="24"/>
          <w:lang w:bidi="ru-RU"/>
        </w:rPr>
        <w:t>Серия картин «В этом доме мы живём»</w:t>
      </w:r>
    </w:p>
    <w:p w:rsidR="00025B4F" w:rsidRPr="009D1243" w:rsidRDefault="00025B4F" w:rsidP="00673921">
      <w:pPr>
        <w:pStyle w:val="afb"/>
        <w:numPr>
          <w:ilvl w:val="0"/>
          <w:numId w:val="160"/>
        </w:numPr>
        <w:spacing w:line="240" w:lineRule="auto"/>
        <w:rPr>
          <w:rFonts w:ascii="Times New Roman" w:hAnsi="Times New Roman" w:cs="Times New Roman"/>
          <w:sz w:val="24"/>
          <w:szCs w:val="24"/>
          <w:lang w:bidi="ru-RU"/>
        </w:rPr>
      </w:pPr>
      <w:r w:rsidRPr="009D1243">
        <w:rPr>
          <w:rFonts w:ascii="Times New Roman" w:hAnsi="Times New Roman" w:cs="Times New Roman"/>
          <w:sz w:val="24"/>
          <w:szCs w:val="24"/>
          <w:lang w:bidi="ru-RU"/>
        </w:rPr>
        <w:t>Серия картин «Машины-помощники» (2 шт.)</w:t>
      </w:r>
    </w:p>
    <w:p w:rsidR="00025B4F" w:rsidRPr="002255E6" w:rsidRDefault="00025B4F" w:rsidP="00673921">
      <w:pPr>
        <w:pStyle w:val="afb"/>
        <w:numPr>
          <w:ilvl w:val="0"/>
          <w:numId w:val="161"/>
        </w:numPr>
        <w:spacing w:line="240" w:lineRule="auto"/>
        <w:rPr>
          <w:rFonts w:ascii="Times New Roman" w:hAnsi="Times New Roman" w:cs="Times New Roman"/>
          <w:sz w:val="24"/>
          <w:szCs w:val="24"/>
          <w:lang w:bidi="ru-RU"/>
        </w:rPr>
      </w:pPr>
      <w:r w:rsidRPr="002255E6">
        <w:rPr>
          <w:rFonts w:ascii="Times New Roman" w:hAnsi="Times New Roman" w:cs="Times New Roman"/>
          <w:sz w:val="24"/>
          <w:szCs w:val="24"/>
          <w:lang w:bidi="ru-RU"/>
        </w:rPr>
        <w:t>Пожарная машина</w:t>
      </w:r>
    </w:p>
    <w:p w:rsidR="00025B4F" w:rsidRPr="002255E6" w:rsidRDefault="00025B4F" w:rsidP="00673921">
      <w:pPr>
        <w:pStyle w:val="afb"/>
        <w:numPr>
          <w:ilvl w:val="0"/>
          <w:numId w:val="161"/>
        </w:numPr>
        <w:spacing w:line="240" w:lineRule="auto"/>
        <w:rPr>
          <w:rFonts w:ascii="Times New Roman" w:hAnsi="Times New Roman" w:cs="Times New Roman"/>
          <w:sz w:val="24"/>
          <w:szCs w:val="24"/>
          <w:lang w:bidi="ru-RU"/>
        </w:rPr>
      </w:pPr>
      <w:r w:rsidRPr="002255E6">
        <w:rPr>
          <w:rFonts w:ascii="Times New Roman" w:hAnsi="Times New Roman" w:cs="Times New Roman"/>
          <w:sz w:val="24"/>
          <w:szCs w:val="24"/>
          <w:lang w:bidi="ru-RU"/>
        </w:rPr>
        <w:t>03,02</w:t>
      </w:r>
    </w:p>
    <w:p w:rsidR="00025B4F" w:rsidRPr="002255E6" w:rsidRDefault="00025B4F" w:rsidP="00673921">
      <w:pPr>
        <w:pStyle w:val="afb"/>
        <w:numPr>
          <w:ilvl w:val="0"/>
          <w:numId w:val="161"/>
        </w:numPr>
        <w:spacing w:line="240" w:lineRule="auto"/>
        <w:rPr>
          <w:rFonts w:ascii="Times New Roman" w:hAnsi="Times New Roman" w:cs="Times New Roman"/>
          <w:sz w:val="24"/>
          <w:szCs w:val="24"/>
          <w:lang w:bidi="ru-RU"/>
        </w:rPr>
      </w:pPr>
      <w:r w:rsidRPr="002255E6">
        <w:rPr>
          <w:rFonts w:ascii="Times New Roman" w:hAnsi="Times New Roman" w:cs="Times New Roman"/>
          <w:sz w:val="24"/>
          <w:szCs w:val="24"/>
          <w:lang w:bidi="ru-RU"/>
        </w:rPr>
        <w:t>Самосвал</w:t>
      </w:r>
    </w:p>
    <w:p w:rsidR="00025B4F" w:rsidRPr="002255E6" w:rsidRDefault="00025B4F" w:rsidP="00673921">
      <w:pPr>
        <w:pStyle w:val="afb"/>
        <w:numPr>
          <w:ilvl w:val="0"/>
          <w:numId w:val="161"/>
        </w:numPr>
        <w:spacing w:line="240" w:lineRule="auto"/>
        <w:rPr>
          <w:rFonts w:ascii="Times New Roman" w:hAnsi="Times New Roman" w:cs="Times New Roman"/>
          <w:sz w:val="24"/>
          <w:szCs w:val="24"/>
          <w:lang w:bidi="ru-RU"/>
        </w:rPr>
      </w:pPr>
      <w:r w:rsidRPr="002255E6">
        <w:rPr>
          <w:rFonts w:ascii="Times New Roman" w:hAnsi="Times New Roman" w:cs="Times New Roman"/>
          <w:sz w:val="24"/>
          <w:szCs w:val="24"/>
          <w:lang w:bidi="ru-RU"/>
        </w:rPr>
        <w:t>Поливальная</w:t>
      </w:r>
    </w:p>
    <w:p w:rsidR="00025B4F" w:rsidRPr="002255E6" w:rsidRDefault="00025B4F" w:rsidP="00673921">
      <w:pPr>
        <w:pStyle w:val="afb"/>
        <w:numPr>
          <w:ilvl w:val="0"/>
          <w:numId w:val="161"/>
        </w:numPr>
        <w:spacing w:line="240" w:lineRule="auto"/>
        <w:rPr>
          <w:rFonts w:ascii="Times New Roman" w:hAnsi="Times New Roman" w:cs="Times New Roman"/>
          <w:sz w:val="24"/>
          <w:szCs w:val="24"/>
          <w:lang w:bidi="ru-RU"/>
        </w:rPr>
      </w:pPr>
      <w:r w:rsidRPr="002255E6">
        <w:rPr>
          <w:rFonts w:ascii="Times New Roman" w:hAnsi="Times New Roman" w:cs="Times New Roman"/>
          <w:sz w:val="24"/>
          <w:szCs w:val="24"/>
          <w:lang w:bidi="ru-RU"/>
        </w:rPr>
        <w:t>Панелевоз</w:t>
      </w:r>
    </w:p>
    <w:p w:rsidR="00025B4F" w:rsidRPr="002255E6" w:rsidRDefault="00025B4F" w:rsidP="00673921">
      <w:pPr>
        <w:pStyle w:val="afb"/>
        <w:numPr>
          <w:ilvl w:val="0"/>
          <w:numId w:val="161"/>
        </w:numPr>
        <w:spacing w:line="240" w:lineRule="auto"/>
        <w:rPr>
          <w:rFonts w:ascii="Times New Roman" w:hAnsi="Times New Roman" w:cs="Times New Roman"/>
          <w:sz w:val="24"/>
          <w:szCs w:val="24"/>
          <w:lang w:bidi="ru-RU"/>
        </w:rPr>
      </w:pPr>
      <w:r w:rsidRPr="002255E6">
        <w:rPr>
          <w:rFonts w:ascii="Times New Roman" w:hAnsi="Times New Roman" w:cs="Times New Roman"/>
          <w:sz w:val="24"/>
          <w:szCs w:val="24"/>
          <w:lang w:bidi="ru-RU"/>
        </w:rPr>
        <w:t>Каток</w:t>
      </w:r>
    </w:p>
    <w:p w:rsidR="00025B4F" w:rsidRPr="002255E6" w:rsidRDefault="00025B4F" w:rsidP="00673921">
      <w:pPr>
        <w:pStyle w:val="afb"/>
        <w:numPr>
          <w:ilvl w:val="0"/>
          <w:numId w:val="161"/>
        </w:numPr>
        <w:spacing w:line="240" w:lineRule="auto"/>
        <w:rPr>
          <w:rFonts w:ascii="Times New Roman" w:hAnsi="Times New Roman" w:cs="Times New Roman"/>
          <w:sz w:val="24"/>
          <w:szCs w:val="24"/>
          <w:lang w:bidi="ru-RU"/>
        </w:rPr>
      </w:pPr>
      <w:r w:rsidRPr="002255E6">
        <w:rPr>
          <w:rFonts w:ascii="Times New Roman" w:hAnsi="Times New Roman" w:cs="Times New Roman"/>
          <w:sz w:val="24"/>
          <w:szCs w:val="24"/>
          <w:lang w:bidi="ru-RU"/>
        </w:rPr>
        <w:t>Продуктовая</w:t>
      </w:r>
    </w:p>
    <w:p w:rsidR="00025B4F" w:rsidRPr="002255E6" w:rsidRDefault="00025B4F" w:rsidP="00673921">
      <w:pPr>
        <w:pStyle w:val="afb"/>
        <w:numPr>
          <w:ilvl w:val="0"/>
          <w:numId w:val="161"/>
        </w:numPr>
        <w:spacing w:line="240" w:lineRule="auto"/>
        <w:rPr>
          <w:rFonts w:ascii="Times New Roman" w:hAnsi="Times New Roman" w:cs="Times New Roman"/>
          <w:sz w:val="24"/>
          <w:szCs w:val="24"/>
          <w:lang w:bidi="ru-RU"/>
        </w:rPr>
      </w:pPr>
      <w:r w:rsidRPr="002255E6">
        <w:rPr>
          <w:rFonts w:ascii="Times New Roman" w:hAnsi="Times New Roman" w:cs="Times New Roman"/>
          <w:sz w:val="24"/>
          <w:szCs w:val="24"/>
          <w:lang w:bidi="ru-RU"/>
        </w:rPr>
        <w:t>бульдозер</w:t>
      </w:r>
    </w:p>
    <w:p w:rsidR="00025B4F" w:rsidRPr="00025B4F" w:rsidRDefault="00025B4F" w:rsidP="00673921">
      <w:pPr>
        <w:numPr>
          <w:ilvl w:val="0"/>
          <w:numId w:val="133"/>
        </w:numPr>
        <w:spacing w:line="240" w:lineRule="auto"/>
        <w:rPr>
          <w:rFonts w:ascii="Times New Roman" w:hAnsi="Times New Roman" w:cs="Times New Roman"/>
          <w:sz w:val="24"/>
          <w:szCs w:val="24"/>
          <w:lang w:bidi="ru-RU"/>
        </w:rPr>
      </w:pPr>
      <w:r w:rsidRPr="00025B4F">
        <w:rPr>
          <w:rFonts w:ascii="Times New Roman" w:hAnsi="Times New Roman" w:cs="Times New Roman"/>
          <w:sz w:val="24"/>
          <w:szCs w:val="24"/>
          <w:lang w:bidi="ru-RU"/>
        </w:rPr>
        <w:t>Серия картинок «На улице где мы живём»</w:t>
      </w:r>
    </w:p>
    <w:p w:rsidR="00025B4F" w:rsidRPr="002255E6" w:rsidRDefault="00025B4F" w:rsidP="00673921">
      <w:pPr>
        <w:pStyle w:val="afb"/>
        <w:numPr>
          <w:ilvl w:val="0"/>
          <w:numId w:val="162"/>
        </w:numPr>
        <w:spacing w:line="240" w:lineRule="auto"/>
        <w:rPr>
          <w:rFonts w:ascii="Times New Roman" w:hAnsi="Times New Roman" w:cs="Times New Roman"/>
          <w:sz w:val="24"/>
          <w:szCs w:val="24"/>
          <w:lang w:bidi="ru-RU"/>
        </w:rPr>
      </w:pPr>
      <w:r w:rsidRPr="002255E6">
        <w:rPr>
          <w:rFonts w:ascii="Times New Roman" w:hAnsi="Times New Roman" w:cs="Times New Roman"/>
          <w:sz w:val="24"/>
          <w:szCs w:val="24"/>
          <w:lang w:bidi="ru-RU"/>
        </w:rPr>
        <w:lastRenderedPageBreak/>
        <w:t>Детский сад</w:t>
      </w:r>
    </w:p>
    <w:p w:rsidR="00025B4F" w:rsidRPr="002255E6" w:rsidRDefault="00025B4F" w:rsidP="00673921">
      <w:pPr>
        <w:pStyle w:val="afb"/>
        <w:numPr>
          <w:ilvl w:val="0"/>
          <w:numId w:val="162"/>
        </w:numPr>
        <w:spacing w:line="240" w:lineRule="auto"/>
        <w:rPr>
          <w:rFonts w:ascii="Times New Roman" w:hAnsi="Times New Roman" w:cs="Times New Roman"/>
          <w:sz w:val="24"/>
          <w:szCs w:val="24"/>
          <w:lang w:bidi="ru-RU"/>
        </w:rPr>
      </w:pPr>
      <w:r w:rsidRPr="002255E6">
        <w:rPr>
          <w:rFonts w:ascii="Times New Roman" w:hAnsi="Times New Roman" w:cs="Times New Roman"/>
          <w:sz w:val="24"/>
          <w:szCs w:val="24"/>
          <w:lang w:bidi="ru-RU"/>
        </w:rPr>
        <w:t>Школа</w:t>
      </w:r>
    </w:p>
    <w:p w:rsidR="00025B4F" w:rsidRPr="002255E6" w:rsidRDefault="00025B4F" w:rsidP="00673921">
      <w:pPr>
        <w:pStyle w:val="afb"/>
        <w:numPr>
          <w:ilvl w:val="0"/>
          <w:numId w:val="162"/>
        </w:numPr>
        <w:spacing w:line="240" w:lineRule="auto"/>
        <w:rPr>
          <w:rFonts w:ascii="Times New Roman" w:hAnsi="Times New Roman" w:cs="Times New Roman"/>
          <w:sz w:val="24"/>
          <w:szCs w:val="24"/>
          <w:lang w:bidi="ru-RU"/>
        </w:rPr>
      </w:pPr>
      <w:r w:rsidRPr="002255E6">
        <w:rPr>
          <w:rFonts w:ascii="Times New Roman" w:hAnsi="Times New Roman" w:cs="Times New Roman"/>
          <w:sz w:val="24"/>
          <w:szCs w:val="24"/>
          <w:lang w:bidi="ru-RU"/>
        </w:rPr>
        <w:t>Библиотека</w:t>
      </w:r>
    </w:p>
    <w:p w:rsidR="00025B4F" w:rsidRPr="002255E6" w:rsidRDefault="00025B4F" w:rsidP="00673921">
      <w:pPr>
        <w:pStyle w:val="afb"/>
        <w:numPr>
          <w:ilvl w:val="0"/>
          <w:numId w:val="162"/>
        </w:numPr>
        <w:spacing w:line="240" w:lineRule="auto"/>
        <w:rPr>
          <w:rFonts w:ascii="Times New Roman" w:hAnsi="Times New Roman" w:cs="Times New Roman"/>
          <w:sz w:val="24"/>
          <w:szCs w:val="24"/>
          <w:lang w:bidi="ru-RU"/>
        </w:rPr>
      </w:pPr>
      <w:r w:rsidRPr="002255E6">
        <w:rPr>
          <w:rFonts w:ascii="Times New Roman" w:hAnsi="Times New Roman" w:cs="Times New Roman"/>
          <w:sz w:val="24"/>
          <w:szCs w:val="24"/>
          <w:lang w:bidi="ru-RU"/>
        </w:rPr>
        <w:t>Почта</w:t>
      </w:r>
    </w:p>
    <w:p w:rsidR="00025B4F" w:rsidRPr="002255E6" w:rsidRDefault="00025B4F" w:rsidP="00673921">
      <w:pPr>
        <w:pStyle w:val="afb"/>
        <w:numPr>
          <w:ilvl w:val="0"/>
          <w:numId w:val="162"/>
        </w:numPr>
        <w:spacing w:line="240" w:lineRule="auto"/>
        <w:rPr>
          <w:rFonts w:ascii="Times New Roman" w:hAnsi="Times New Roman" w:cs="Times New Roman"/>
          <w:sz w:val="24"/>
          <w:szCs w:val="24"/>
          <w:lang w:bidi="ru-RU"/>
        </w:rPr>
      </w:pPr>
      <w:r w:rsidRPr="002255E6">
        <w:rPr>
          <w:rFonts w:ascii="Times New Roman" w:hAnsi="Times New Roman" w:cs="Times New Roman"/>
          <w:sz w:val="24"/>
          <w:szCs w:val="24"/>
          <w:lang w:bidi="ru-RU"/>
        </w:rPr>
        <w:t>Кинотеатр</w:t>
      </w:r>
    </w:p>
    <w:p w:rsidR="00025B4F" w:rsidRPr="002255E6" w:rsidRDefault="00025B4F" w:rsidP="00673921">
      <w:pPr>
        <w:pStyle w:val="afb"/>
        <w:numPr>
          <w:ilvl w:val="0"/>
          <w:numId w:val="162"/>
        </w:numPr>
        <w:spacing w:line="240" w:lineRule="auto"/>
        <w:rPr>
          <w:rFonts w:ascii="Times New Roman" w:hAnsi="Times New Roman" w:cs="Times New Roman"/>
          <w:sz w:val="24"/>
          <w:szCs w:val="24"/>
          <w:lang w:bidi="ru-RU"/>
        </w:rPr>
      </w:pPr>
      <w:r w:rsidRPr="002255E6">
        <w:rPr>
          <w:rFonts w:ascii="Times New Roman" w:hAnsi="Times New Roman" w:cs="Times New Roman"/>
          <w:sz w:val="24"/>
          <w:szCs w:val="24"/>
          <w:lang w:bidi="ru-RU"/>
        </w:rPr>
        <w:t>Гастроном</w:t>
      </w:r>
    </w:p>
    <w:p w:rsidR="00025B4F" w:rsidRPr="002255E6" w:rsidRDefault="00025B4F" w:rsidP="00673921">
      <w:pPr>
        <w:pStyle w:val="afb"/>
        <w:numPr>
          <w:ilvl w:val="0"/>
          <w:numId w:val="162"/>
        </w:numPr>
        <w:spacing w:line="240" w:lineRule="auto"/>
        <w:rPr>
          <w:rFonts w:ascii="Times New Roman" w:hAnsi="Times New Roman" w:cs="Times New Roman"/>
          <w:sz w:val="24"/>
          <w:szCs w:val="24"/>
          <w:lang w:bidi="ru-RU"/>
        </w:rPr>
      </w:pPr>
      <w:r w:rsidRPr="002255E6">
        <w:rPr>
          <w:rFonts w:ascii="Times New Roman" w:hAnsi="Times New Roman" w:cs="Times New Roman"/>
          <w:sz w:val="24"/>
          <w:szCs w:val="24"/>
          <w:lang w:bidi="ru-RU"/>
        </w:rPr>
        <w:t>В магазине</w:t>
      </w:r>
    </w:p>
    <w:p w:rsidR="00025B4F" w:rsidRPr="00025B4F" w:rsidRDefault="00025B4F" w:rsidP="00673921">
      <w:pPr>
        <w:numPr>
          <w:ilvl w:val="0"/>
          <w:numId w:val="133"/>
        </w:numPr>
        <w:spacing w:line="240" w:lineRule="auto"/>
        <w:rPr>
          <w:rFonts w:ascii="Times New Roman" w:hAnsi="Times New Roman" w:cs="Times New Roman"/>
          <w:sz w:val="24"/>
          <w:szCs w:val="24"/>
          <w:lang w:bidi="ru-RU"/>
        </w:rPr>
      </w:pPr>
      <w:r w:rsidRPr="00025B4F">
        <w:rPr>
          <w:rFonts w:ascii="Times New Roman" w:hAnsi="Times New Roman" w:cs="Times New Roman"/>
          <w:sz w:val="24"/>
          <w:szCs w:val="24"/>
          <w:lang w:bidi="ru-RU"/>
        </w:rPr>
        <w:t>серия картин «Кем быть»</w:t>
      </w:r>
    </w:p>
    <w:p w:rsidR="00025B4F" w:rsidRPr="002255E6" w:rsidRDefault="00025B4F" w:rsidP="00673921">
      <w:pPr>
        <w:pStyle w:val="afb"/>
        <w:numPr>
          <w:ilvl w:val="0"/>
          <w:numId w:val="163"/>
        </w:numPr>
        <w:spacing w:line="240" w:lineRule="auto"/>
        <w:rPr>
          <w:rFonts w:ascii="Times New Roman" w:hAnsi="Times New Roman" w:cs="Times New Roman"/>
          <w:sz w:val="24"/>
          <w:szCs w:val="24"/>
          <w:lang w:bidi="ru-RU"/>
        </w:rPr>
      </w:pPr>
      <w:r w:rsidRPr="002255E6">
        <w:rPr>
          <w:rFonts w:ascii="Times New Roman" w:hAnsi="Times New Roman" w:cs="Times New Roman"/>
          <w:sz w:val="24"/>
          <w:szCs w:val="24"/>
          <w:lang w:bidi="ru-RU"/>
        </w:rPr>
        <w:t>воспитательница</w:t>
      </w:r>
    </w:p>
    <w:p w:rsidR="00025B4F" w:rsidRPr="002255E6" w:rsidRDefault="00025B4F" w:rsidP="00673921">
      <w:pPr>
        <w:pStyle w:val="afb"/>
        <w:numPr>
          <w:ilvl w:val="0"/>
          <w:numId w:val="163"/>
        </w:numPr>
        <w:spacing w:line="240" w:lineRule="auto"/>
        <w:rPr>
          <w:rFonts w:ascii="Times New Roman" w:hAnsi="Times New Roman" w:cs="Times New Roman"/>
          <w:sz w:val="24"/>
          <w:szCs w:val="24"/>
          <w:lang w:bidi="ru-RU"/>
        </w:rPr>
      </w:pPr>
      <w:r w:rsidRPr="002255E6">
        <w:rPr>
          <w:rFonts w:ascii="Times New Roman" w:hAnsi="Times New Roman" w:cs="Times New Roman"/>
          <w:sz w:val="24"/>
          <w:szCs w:val="24"/>
          <w:lang w:bidi="ru-RU"/>
        </w:rPr>
        <w:t>художник</w:t>
      </w:r>
    </w:p>
    <w:p w:rsidR="00025B4F" w:rsidRPr="002255E6" w:rsidRDefault="00025B4F" w:rsidP="00673921">
      <w:pPr>
        <w:pStyle w:val="afb"/>
        <w:numPr>
          <w:ilvl w:val="0"/>
          <w:numId w:val="163"/>
        </w:numPr>
        <w:spacing w:line="240" w:lineRule="auto"/>
        <w:rPr>
          <w:rFonts w:ascii="Times New Roman" w:hAnsi="Times New Roman" w:cs="Times New Roman"/>
          <w:sz w:val="24"/>
          <w:szCs w:val="24"/>
          <w:lang w:bidi="ru-RU"/>
        </w:rPr>
      </w:pPr>
      <w:r w:rsidRPr="002255E6">
        <w:rPr>
          <w:rFonts w:ascii="Times New Roman" w:hAnsi="Times New Roman" w:cs="Times New Roman"/>
          <w:sz w:val="24"/>
          <w:szCs w:val="24"/>
          <w:lang w:bidi="ru-RU"/>
        </w:rPr>
        <w:t>учитель</w:t>
      </w:r>
    </w:p>
    <w:p w:rsidR="00025B4F" w:rsidRPr="002255E6" w:rsidRDefault="00025B4F" w:rsidP="00673921">
      <w:pPr>
        <w:pStyle w:val="afb"/>
        <w:numPr>
          <w:ilvl w:val="0"/>
          <w:numId w:val="163"/>
        </w:numPr>
        <w:spacing w:line="240" w:lineRule="auto"/>
        <w:rPr>
          <w:rFonts w:ascii="Times New Roman" w:hAnsi="Times New Roman" w:cs="Times New Roman"/>
          <w:sz w:val="24"/>
          <w:szCs w:val="24"/>
          <w:lang w:bidi="ru-RU"/>
        </w:rPr>
      </w:pPr>
      <w:r w:rsidRPr="002255E6">
        <w:rPr>
          <w:rFonts w:ascii="Times New Roman" w:hAnsi="Times New Roman" w:cs="Times New Roman"/>
          <w:sz w:val="24"/>
          <w:szCs w:val="24"/>
          <w:lang w:bidi="ru-RU"/>
        </w:rPr>
        <w:t>шофёр</w:t>
      </w:r>
    </w:p>
    <w:p w:rsidR="00025B4F" w:rsidRPr="002255E6" w:rsidRDefault="00025B4F" w:rsidP="00673921">
      <w:pPr>
        <w:pStyle w:val="afb"/>
        <w:numPr>
          <w:ilvl w:val="0"/>
          <w:numId w:val="163"/>
        </w:numPr>
        <w:spacing w:line="240" w:lineRule="auto"/>
        <w:rPr>
          <w:rFonts w:ascii="Times New Roman" w:hAnsi="Times New Roman" w:cs="Times New Roman"/>
          <w:sz w:val="24"/>
          <w:szCs w:val="24"/>
          <w:lang w:bidi="ru-RU"/>
        </w:rPr>
      </w:pPr>
      <w:r w:rsidRPr="002255E6">
        <w:rPr>
          <w:rFonts w:ascii="Times New Roman" w:hAnsi="Times New Roman" w:cs="Times New Roman"/>
          <w:sz w:val="24"/>
          <w:szCs w:val="24"/>
          <w:lang w:bidi="ru-RU"/>
        </w:rPr>
        <w:t>врач</w:t>
      </w:r>
    </w:p>
    <w:p w:rsidR="00025B4F" w:rsidRPr="002255E6" w:rsidRDefault="00025B4F" w:rsidP="00673921">
      <w:pPr>
        <w:pStyle w:val="afb"/>
        <w:numPr>
          <w:ilvl w:val="0"/>
          <w:numId w:val="163"/>
        </w:numPr>
        <w:spacing w:line="240" w:lineRule="auto"/>
        <w:rPr>
          <w:rFonts w:ascii="Times New Roman" w:hAnsi="Times New Roman" w:cs="Times New Roman"/>
          <w:sz w:val="24"/>
          <w:szCs w:val="24"/>
          <w:lang w:bidi="ru-RU"/>
        </w:rPr>
      </w:pPr>
      <w:r w:rsidRPr="002255E6">
        <w:rPr>
          <w:rFonts w:ascii="Times New Roman" w:hAnsi="Times New Roman" w:cs="Times New Roman"/>
          <w:sz w:val="24"/>
          <w:szCs w:val="24"/>
          <w:lang w:bidi="ru-RU"/>
        </w:rPr>
        <w:t>агроном</w:t>
      </w:r>
    </w:p>
    <w:p w:rsidR="00025B4F" w:rsidRPr="002255E6" w:rsidRDefault="00025B4F" w:rsidP="00673921">
      <w:pPr>
        <w:pStyle w:val="afb"/>
        <w:numPr>
          <w:ilvl w:val="0"/>
          <w:numId w:val="163"/>
        </w:numPr>
        <w:spacing w:line="240" w:lineRule="auto"/>
        <w:rPr>
          <w:rFonts w:ascii="Times New Roman" w:hAnsi="Times New Roman" w:cs="Times New Roman"/>
          <w:sz w:val="24"/>
          <w:szCs w:val="24"/>
          <w:lang w:bidi="ru-RU"/>
        </w:rPr>
      </w:pPr>
      <w:r w:rsidRPr="002255E6">
        <w:rPr>
          <w:rFonts w:ascii="Times New Roman" w:hAnsi="Times New Roman" w:cs="Times New Roman"/>
          <w:sz w:val="24"/>
          <w:szCs w:val="24"/>
          <w:lang w:bidi="ru-RU"/>
        </w:rPr>
        <w:t>машинист</w:t>
      </w:r>
    </w:p>
    <w:p w:rsidR="00025B4F" w:rsidRPr="002255E6" w:rsidRDefault="00025B4F" w:rsidP="00673921">
      <w:pPr>
        <w:pStyle w:val="afb"/>
        <w:numPr>
          <w:ilvl w:val="0"/>
          <w:numId w:val="163"/>
        </w:numPr>
        <w:spacing w:line="240" w:lineRule="auto"/>
        <w:rPr>
          <w:rFonts w:ascii="Times New Roman" w:hAnsi="Times New Roman" w:cs="Times New Roman"/>
          <w:sz w:val="24"/>
          <w:szCs w:val="24"/>
          <w:lang w:bidi="ru-RU"/>
        </w:rPr>
      </w:pPr>
      <w:r w:rsidRPr="002255E6">
        <w:rPr>
          <w:rFonts w:ascii="Times New Roman" w:hAnsi="Times New Roman" w:cs="Times New Roman"/>
          <w:sz w:val="24"/>
          <w:szCs w:val="24"/>
          <w:lang w:bidi="ru-RU"/>
        </w:rPr>
        <w:t>скрипач</w:t>
      </w:r>
    </w:p>
    <w:p w:rsidR="00025B4F" w:rsidRPr="002255E6" w:rsidRDefault="00025B4F" w:rsidP="00673921">
      <w:pPr>
        <w:pStyle w:val="afb"/>
        <w:numPr>
          <w:ilvl w:val="0"/>
          <w:numId w:val="163"/>
        </w:numPr>
        <w:spacing w:line="240" w:lineRule="auto"/>
        <w:rPr>
          <w:rFonts w:ascii="Times New Roman" w:hAnsi="Times New Roman" w:cs="Times New Roman"/>
          <w:sz w:val="24"/>
          <w:szCs w:val="24"/>
          <w:lang w:bidi="ru-RU"/>
        </w:rPr>
      </w:pPr>
      <w:r w:rsidRPr="002255E6">
        <w:rPr>
          <w:rFonts w:ascii="Times New Roman" w:hAnsi="Times New Roman" w:cs="Times New Roman"/>
          <w:sz w:val="24"/>
          <w:szCs w:val="24"/>
          <w:lang w:bidi="ru-RU"/>
        </w:rPr>
        <w:t>геолог</w:t>
      </w:r>
    </w:p>
    <w:p w:rsidR="00025B4F" w:rsidRPr="002255E6" w:rsidRDefault="00025B4F" w:rsidP="00673921">
      <w:pPr>
        <w:pStyle w:val="afb"/>
        <w:numPr>
          <w:ilvl w:val="0"/>
          <w:numId w:val="163"/>
        </w:numPr>
        <w:spacing w:line="240" w:lineRule="auto"/>
        <w:rPr>
          <w:rFonts w:ascii="Times New Roman" w:hAnsi="Times New Roman" w:cs="Times New Roman"/>
          <w:sz w:val="24"/>
          <w:szCs w:val="24"/>
          <w:lang w:bidi="ru-RU"/>
        </w:rPr>
      </w:pPr>
      <w:r w:rsidRPr="002255E6">
        <w:rPr>
          <w:rFonts w:ascii="Times New Roman" w:hAnsi="Times New Roman" w:cs="Times New Roman"/>
          <w:sz w:val="24"/>
          <w:szCs w:val="24"/>
          <w:lang w:bidi="ru-RU"/>
        </w:rPr>
        <w:t>архитектор</w:t>
      </w:r>
    </w:p>
    <w:p w:rsidR="00025B4F" w:rsidRPr="002255E6" w:rsidRDefault="00025B4F" w:rsidP="00673921">
      <w:pPr>
        <w:pStyle w:val="afb"/>
        <w:numPr>
          <w:ilvl w:val="0"/>
          <w:numId w:val="163"/>
        </w:numPr>
        <w:spacing w:line="240" w:lineRule="auto"/>
        <w:rPr>
          <w:rFonts w:ascii="Times New Roman" w:hAnsi="Times New Roman" w:cs="Times New Roman"/>
          <w:sz w:val="24"/>
          <w:szCs w:val="24"/>
          <w:lang w:bidi="ru-RU"/>
        </w:rPr>
      </w:pPr>
      <w:r w:rsidRPr="002255E6">
        <w:rPr>
          <w:rFonts w:ascii="Times New Roman" w:hAnsi="Times New Roman" w:cs="Times New Roman"/>
          <w:sz w:val="24"/>
          <w:szCs w:val="24"/>
          <w:lang w:bidi="ru-RU"/>
        </w:rPr>
        <w:t>инженер</w:t>
      </w:r>
    </w:p>
    <w:p w:rsidR="00025B4F" w:rsidRPr="00025B4F" w:rsidRDefault="00025B4F" w:rsidP="00673921">
      <w:pPr>
        <w:numPr>
          <w:ilvl w:val="0"/>
          <w:numId w:val="133"/>
        </w:numPr>
        <w:spacing w:line="240" w:lineRule="auto"/>
        <w:rPr>
          <w:rFonts w:ascii="Times New Roman" w:hAnsi="Times New Roman" w:cs="Times New Roman"/>
          <w:sz w:val="24"/>
          <w:szCs w:val="24"/>
          <w:lang w:bidi="ru-RU"/>
        </w:rPr>
      </w:pPr>
      <w:r w:rsidRPr="00025B4F">
        <w:rPr>
          <w:rFonts w:ascii="Times New Roman" w:hAnsi="Times New Roman" w:cs="Times New Roman"/>
          <w:sz w:val="24"/>
          <w:szCs w:val="24"/>
          <w:lang w:bidi="ru-RU"/>
        </w:rPr>
        <w:t>картины:</w:t>
      </w:r>
    </w:p>
    <w:p w:rsidR="00025B4F" w:rsidRPr="002255E6" w:rsidRDefault="00025B4F" w:rsidP="00673921">
      <w:pPr>
        <w:pStyle w:val="afb"/>
        <w:numPr>
          <w:ilvl w:val="0"/>
          <w:numId w:val="164"/>
        </w:numPr>
        <w:spacing w:line="240" w:lineRule="auto"/>
        <w:rPr>
          <w:rFonts w:ascii="Times New Roman" w:hAnsi="Times New Roman" w:cs="Times New Roman"/>
          <w:sz w:val="24"/>
          <w:szCs w:val="24"/>
          <w:lang w:bidi="ru-RU"/>
        </w:rPr>
      </w:pPr>
      <w:r w:rsidRPr="002255E6">
        <w:rPr>
          <w:rFonts w:ascii="Times New Roman" w:hAnsi="Times New Roman" w:cs="Times New Roman"/>
          <w:sz w:val="24"/>
          <w:szCs w:val="24"/>
          <w:lang w:bidi="ru-RU"/>
        </w:rPr>
        <w:t>дети играют</w:t>
      </w:r>
    </w:p>
    <w:p w:rsidR="00025B4F" w:rsidRPr="002255E6" w:rsidRDefault="00025B4F" w:rsidP="00673921">
      <w:pPr>
        <w:pStyle w:val="afb"/>
        <w:numPr>
          <w:ilvl w:val="0"/>
          <w:numId w:val="164"/>
        </w:numPr>
        <w:spacing w:line="240" w:lineRule="auto"/>
        <w:rPr>
          <w:rFonts w:ascii="Times New Roman" w:hAnsi="Times New Roman" w:cs="Times New Roman"/>
          <w:sz w:val="24"/>
          <w:szCs w:val="24"/>
          <w:lang w:bidi="ru-RU"/>
        </w:rPr>
      </w:pPr>
      <w:r w:rsidRPr="002255E6">
        <w:rPr>
          <w:rFonts w:ascii="Times New Roman" w:hAnsi="Times New Roman" w:cs="Times New Roman"/>
          <w:sz w:val="24"/>
          <w:szCs w:val="24"/>
          <w:lang w:bidi="ru-RU"/>
        </w:rPr>
        <w:t>катаем шары</w:t>
      </w:r>
    </w:p>
    <w:p w:rsidR="00025B4F" w:rsidRPr="002255E6" w:rsidRDefault="00025B4F" w:rsidP="00673921">
      <w:pPr>
        <w:pStyle w:val="afb"/>
        <w:numPr>
          <w:ilvl w:val="0"/>
          <w:numId w:val="164"/>
        </w:numPr>
        <w:spacing w:line="240" w:lineRule="auto"/>
        <w:rPr>
          <w:rFonts w:ascii="Times New Roman" w:hAnsi="Times New Roman" w:cs="Times New Roman"/>
          <w:sz w:val="24"/>
          <w:szCs w:val="24"/>
          <w:lang w:bidi="ru-RU"/>
        </w:rPr>
      </w:pPr>
      <w:r w:rsidRPr="002255E6">
        <w:rPr>
          <w:rFonts w:ascii="Times New Roman" w:hAnsi="Times New Roman" w:cs="Times New Roman"/>
          <w:sz w:val="24"/>
          <w:szCs w:val="24"/>
          <w:lang w:bidi="ru-RU"/>
        </w:rPr>
        <w:t>едем на лошадке</w:t>
      </w:r>
    </w:p>
    <w:p w:rsidR="00025B4F" w:rsidRPr="002255E6" w:rsidRDefault="00025B4F" w:rsidP="00673921">
      <w:pPr>
        <w:pStyle w:val="afb"/>
        <w:numPr>
          <w:ilvl w:val="0"/>
          <w:numId w:val="164"/>
        </w:numPr>
        <w:spacing w:line="240" w:lineRule="auto"/>
        <w:rPr>
          <w:rFonts w:ascii="Times New Roman" w:hAnsi="Times New Roman" w:cs="Times New Roman"/>
          <w:sz w:val="24"/>
          <w:szCs w:val="24"/>
          <w:lang w:bidi="ru-RU"/>
        </w:rPr>
      </w:pPr>
      <w:r w:rsidRPr="002255E6">
        <w:rPr>
          <w:rFonts w:ascii="Times New Roman" w:hAnsi="Times New Roman" w:cs="Times New Roman"/>
          <w:sz w:val="24"/>
          <w:szCs w:val="24"/>
          <w:lang w:bidi="ru-RU"/>
        </w:rPr>
        <w:t>едем в автобусе</w:t>
      </w:r>
    </w:p>
    <w:p w:rsidR="00025B4F" w:rsidRPr="002255E6" w:rsidRDefault="00025B4F" w:rsidP="00673921">
      <w:pPr>
        <w:pStyle w:val="afb"/>
        <w:numPr>
          <w:ilvl w:val="0"/>
          <w:numId w:val="164"/>
        </w:numPr>
        <w:spacing w:line="240" w:lineRule="auto"/>
        <w:rPr>
          <w:rFonts w:ascii="Times New Roman" w:hAnsi="Times New Roman" w:cs="Times New Roman"/>
          <w:sz w:val="24"/>
          <w:szCs w:val="24"/>
          <w:lang w:bidi="ru-RU"/>
        </w:rPr>
      </w:pPr>
      <w:r w:rsidRPr="002255E6">
        <w:rPr>
          <w:rFonts w:ascii="Times New Roman" w:hAnsi="Times New Roman" w:cs="Times New Roman"/>
          <w:sz w:val="24"/>
          <w:szCs w:val="24"/>
          <w:lang w:bidi="ru-RU"/>
        </w:rPr>
        <w:t>играем с матрёшками</w:t>
      </w:r>
    </w:p>
    <w:p w:rsidR="00025B4F" w:rsidRPr="002255E6" w:rsidRDefault="00025B4F" w:rsidP="00673921">
      <w:pPr>
        <w:pStyle w:val="afb"/>
        <w:numPr>
          <w:ilvl w:val="0"/>
          <w:numId w:val="164"/>
        </w:numPr>
        <w:spacing w:line="240" w:lineRule="auto"/>
        <w:rPr>
          <w:rFonts w:ascii="Times New Roman" w:hAnsi="Times New Roman" w:cs="Times New Roman"/>
          <w:sz w:val="24"/>
          <w:szCs w:val="24"/>
          <w:lang w:bidi="ru-RU"/>
        </w:rPr>
      </w:pPr>
      <w:r w:rsidRPr="002255E6">
        <w:rPr>
          <w:rFonts w:ascii="Times New Roman" w:hAnsi="Times New Roman" w:cs="Times New Roman"/>
          <w:sz w:val="24"/>
          <w:szCs w:val="24"/>
          <w:lang w:bidi="ru-RU"/>
        </w:rPr>
        <w:t>играем с песком</w:t>
      </w:r>
    </w:p>
    <w:p w:rsidR="00025B4F" w:rsidRPr="002255E6" w:rsidRDefault="00025B4F" w:rsidP="00673921">
      <w:pPr>
        <w:pStyle w:val="afb"/>
        <w:numPr>
          <w:ilvl w:val="0"/>
          <w:numId w:val="164"/>
        </w:numPr>
        <w:spacing w:line="240" w:lineRule="auto"/>
        <w:rPr>
          <w:rFonts w:ascii="Times New Roman" w:hAnsi="Times New Roman" w:cs="Times New Roman"/>
          <w:sz w:val="24"/>
          <w:szCs w:val="24"/>
          <w:lang w:bidi="ru-RU"/>
        </w:rPr>
      </w:pPr>
      <w:r w:rsidRPr="002255E6">
        <w:rPr>
          <w:rFonts w:ascii="Times New Roman" w:hAnsi="Times New Roman" w:cs="Times New Roman"/>
          <w:sz w:val="24"/>
          <w:szCs w:val="24"/>
          <w:lang w:bidi="ru-RU"/>
        </w:rPr>
        <w:t>спасаем мяч</w:t>
      </w:r>
    </w:p>
    <w:p w:rsidR="00025B4F" w:rsidRPr="002255E6" w:rsidRDefault="00025B4F" w:rsidP="00673921">
      <w:pPr>
        <w:pStyle w:val="afb"/>
        <w:numPr>
          <w:ilvl w:val="0"/>
          <w:numId w:val="164"/>
        </w:numPr>
        <w:spacing w:line="240" w:lineRule="auto"/>
        <w:rPr>
          <w:rFonts w:ascii="Times New Roman" w:hAnsi="Times New Roman" w:cs="Times New Roman"/>
          <w:sz w:val="24"/>
          <w:szCs w:val="24"/>
          <w:lang w:bidi="ru-RU"/>
        </w:rPr>
      </w:pPr>
      <w:r w:rsidRPr="002255E6">
        <w:rPr>
          <w:rFonts w:ascii="Times New Roman" w:hAnsi="Times New Roman" w:cs="Times New Roman"/>
          <w:sz w:val="24"/>
          <w:szCs w:val="24"/>
          <w:lang w:bidi="ru-RU"/>
        </w:rPr>
        <w:t>катаемся на санках</w:t>
      </w:r>
    </w:p>
    <w:p w:rsidR="00025B4F" w:rsidRPr="002255E6" w:rsidRDefault="00025B4F" w:rsidP="00673921">
      <w:pPr>
        <w:pStyle w:val="afb"/>
        <w:numPr>
          <w:ilvl w:val="0"/>
          <w:numId w:val="164"/>
        </w:numPr>
        <w:spacing w:line="240" w:lineRule="auto"/>
        <w:rPr>
          <w:rFonts w:ascii="Times New Roman" w:hAnsi="Times New Roman" w:cs="Times New Roman"/>
          <w:sz w:val="24"/>
          <w:szCs w:val="24"/>
          <w:lang w:bidi="ru-RU"/>
        </w:rPr>
      </w:pPr>
      <w:r w:rsidRPr="002255E6">
        <w:rPr>
          <w:rFonts w:ascii="Times New Roman" w:hAnsi="Times New Roman" w:cs="Times New Roman"/>
          <w:sz w:val="24"/>
          <w:szCs w:val="24"/>
          <w:lang w:bidi="ru-RU"/>
        </w:rPr>
        <w:t>дети играют</w:t>
      </w:r>
    </w:p>
    <w:p w:rsidR="00025B4F" w:rsidRPr="002255E6" w:rsidRDefault="00025B4F" w:rsidP="00673921">
      <w:pPr>
        <w:pStyle w:val="afb"/>
        <w:numPr>
          <w:ilvl w:val="0"/>
          <w:numId w:val="164"/>
        </w:numPr>
        <w:spacing w:line="240" w:lineRule="auto"/>
        <w:rPr>
          <w:rFonts w:ascii="Times New Roman" w:hAnsi="Times New Roman" w:cs="Times New Roman"/>
          <w:sz w:val="24"/>
          <w:szCs w:val="24"/>
          <w:lang w:bidi="ru-RU"/>
        </w:rPr>
      </w:pPr>
      <w:r w:rsidRPr="002255E6">
        <w:rPr>
          <w:rFonts w:ascii="Times New Roman" w:hAnsi="Times New Roman" w:cs="Times New Roman"/>
          <w:sz w:val="24"/>
          <w:szCs w:val="24"/>
          <w:lang w:bidi="ru-RU"/>
        </w:rPr>
        <w:t>помогаем товарищу</w:t>
      </w:r>
    </w:p>
    <w:p w:rsidR="00025B4F" w:rsidRPr="002255E6" w:rsidRDefault="00025B4F" w:rsidP="00673921">
      <w:pPr>
        <w:pStyle w:val="afb"/>
        <w:numPr>
          <w:ilvl w:val="0"/>
          <w:numId w:val="164"/>
        </w:numPr>
        <w:spacing w:line="240" w:lineRule="auto"/>
        <w:rPr>
          <w:rFonts w:ascii="Times New Roman" w:hAnsi="Times New Roman" w:cs="Times New Roman"/>
          <w:sz w:val="24"/>
          <w:szCs w:val="24"/>
          <w:lang w:bidi="ru-RU"/>
        </w:rPr>
      </w:pPr>
      <w:r w:rsidRPr="002255E6">
        <w:rPr>
          <w:rFonts w:ascii="Times New Roman" w:hAnsi="Times New Roman" w:cs="Times New Roman"/>
          <w:sz w:val="24"/>
          <w:szCs w:val="24"/>
          <w:lang w:bidi="ru-RU"/>
        </w:rPr>
        <w:t>играем в поезд</w:t>
      </w:r>
    </w:p>
    <w:p w:rsidR="00025B4F" w:rsidRPr="002255E6" w:rsidRDefault="00025B4F" w:rsidP="00673921">
      <w:pPr>
        <w:pStyle w:val="afb"/>
        <w:numPr>
          <w:ilvl w:val="0"/>
          <w:numId w:val="164"/>
        </w:numPr>
        <w:spacing w:line="240" w:lineRule="auto"/>
        <w:rPr>
          <w:rFonts w:ascii="Times New Roman" w:hAnsi="Times New Roman" w:cs="Times New Roman"/>
          <w:sz w:val="24"/>
          <w:szCs w:val="24"/>
          <w:lang w:bidi="ru-RU"/>
        </w:rPr>
      </w:pPr>
      <w:r w:rsidRPr="002255E6">
        <w:rPr>
          <w:rFonts w:ascii="Times New Roman" w:hAnsi="Times New Roman" w:cs="Times New Roman"/>
          <w:sz w:val="24"/>
          <w:szCs w:val="24"/>
          <w:lang w:bidi="ru-RU"/>
        </w:rPr>
        <w:lastRenderedPageBreak/>
        <w:t>до здравствует  дружба советских ребят</w:t>
      </w:r>
    </w:p>
    <w:p w:rsidR="00025B4F" w:rsidRPr="002255E6" w:rsidRDefault="00025B4F" w:rsidP="00673921">
      <w:pPr>
        <w:pStyle w:val="afb"/>
        <w:numPr>
          <w:ilvl w:val="0"/>
          <w:numId w:val="164"/>
        </w:numPr>
        <w:spacing w:line="240" w:lineRule="auto"/>
        <w:rPr>
          <w:rFonts w:ascii="Times New Roman" w:hAnsi="Times New Roman" w:cs="Times New Roman"/>
          <w:sz w:val="24"/>
          <w:szCs w:val="24"/>
          <w:lang w:bidi="ru-RU"/>
        </w:rPr>
      </w:pPr>
      <w:r w:rsidRPr="002255E6">
        <w:rPr>
          <w:rFonts w:ascii="Times New Roman" w:hAnsi="Times New Roman" w:cs="Times New Roman"/>
          <w:sz w:val="24"/>
          <w:szCs w:val="24"/>
          <w:lang w:bidi="ru-RU"/>
        </w:rPr>
        <w:t>бурлаки на волге Е. Репин</w:t>
      </w:r>
    </w:p>
    <w:p w:rsidR="00025B4F" w:rsidRPr="002255E6" w:rsidRDefault="00025B4F" w:rsidP="00673921">
      <w:pPr>
        <w:pStyle w:val="afb"/>
        <w:numPr>
          <w:ilvl w:val="0"/>
          <w:numId w:val="164"/>
        </w:numPr>
        <w:spacing w:line="240" w:lineRule="auto"/>
        <w:rPr>
          <w:rFonts w:ascii="Times New Roman" w:hAnsi="Times New Roman" w:cs="Times New Roman"/>
          <w:sz w:val="24"/>
          <w:szCs w:val="24"/>
          <w:lang w:bidi="ru-RU"/>
        </w:rPr>
      </w:pPr>
      <w:r w:rsidRPr="002255E6">
        <w:rPr>
          <w:rFonts w:ascii="Times New Roman" w:hAnsi="Times New Roman" w:cs="Times New Roman"/>
          <w:sz w:val="24"/>
          <w:szCs w:val="24"/>
          <w:lang w:bidi="ru-RU"/>
        </w:rPr>
        <w:t>тройка (2 шт)</w:t>
      </w:r>
    </w:p>
    <w:p w:rsidR="00025B4F" w:rsidRPr="002255E6" w:rsidRDefault="00025B4F" w:rsidP="00673921">
      <w:pPr>
        <w:pStyle w:val="afb"/>
        <w:numPr>
          <w:ilvl w:val="0"/>
          <w:numId w:val="164"/>
        </w:numPr>
        <w:spacing w:line="240" w:lineRule="auto"/>
        <w:rPr>
          <w:rFonts w:ascii="Times New Roman" w:hAnsi="Times New Roman" w:cs="Times New Roman"/>
          <w:sz w:val="24"/>
          <w:szCs w:val="24"/>
          <w:lang w:bidi="ru-RU"/>
        </w:rPr>
      </w:pPr>
      <w:r w:rsidRPr="002255E6">
        <w:rPr>
          <w:rFonts w:ascii="Times New Roman" w:hAnsi="Times New Roman" w:cs="Times New Roman"/>
          <w:sz w:val="24"/>
          <w:szCs w:val="24"/>
          <w:lang w:bidi="ru-RU"/>
        </w:rPr>
        <w:t>свидание В.Е.Маковский</w:t>
      </w:r>
    </w:p>
    <w:p w:rsidR="00025B4F" w:rsidRPr="002255E6" w:rsidRDefault="00025B4F" w:rsidP="00673921">
      <w:pPr>
        <w:pStyle w:val="afb"/>
        <w:numPr>
          <w:ilvl w:val="0"/>
          <w:numId w:val="164"/>
        </w:numPr>
        <w:spacing w:line="240" w:lineRule="auto"/>
        <w:rPr>
          <w:rFonts w:ascii="Times New Roman" w:hAnsi="Times New Roman" w:cs="Times New Roman"/>
          <w:sz w:val="24"/>
          <w:szCs w:val="24"/>
          <w:lang w:bidi="ru-RU"/>
        </w:rPr>
      </w:pPr>
      <w:r w:rsidRPr="002255E6">
        <w:rPr>
          <w:rFonts w:ascii="Times New Roman" w:hAnsi="Times New Roman" w:cs="Times New Roman"/>
          <w:sz w:val="24"/>
          <w:szCs w:val="24"/>
          <w:lang w:bidi="ru-RU"/>
        </w:rPr>
        <w:t>привезли ёлку в школу</w:t>
      </w:r>
    </w:p>
    <w:p w:rsidR="00025B4F" w:rsidRPr="002255E6" w:rsidRDefault="00025B4F" w:rsidP="00673921">
      <w:pPr>
        <w:pStyle w:val="afb"/>
        <w:numPr>
          <w:ilvl w:val="0"/>
          <w:numId w:val="164"/>
        </w:numPr>
        <w:spacing w:line="240" w:lineRule="auto"/>
        <w:rPr>
          <w:rFonts w:ascii="Times New Roman" w:hAnsi="Times New Roman" w:cs="Times New Roman"/>
          <w:sz w:val="24"/>
          <w:szCs w:val="24"/>
          <w:lang w:bidi="ru-RU"/>
        </w:rPr>
      </w:pPr>
      <w:r w:rsidRPr="002255E6">
        <w:rPr>
          <w:rFonts w:ascii="Times New Roman" w:hAnsi="Times New Roman" w:cs="Times New Roman"/>
          <w:sz w:val="24"/>
          <w:szCs w:val="24"/>
          <w:lang w:bidi="ru-RU"/>
        </w:rPr>
        <w:t>в поле</w:t>
      </w:r>
    </w:p>
    <w:p w:rsidR="00025B4F" w:rsidRPr="002255E6" w:rsidRDefault="00025B4F" w:rsidP="00673921">
      <w:pPr>
        <w:pStyle w:val="afb"/>
        <w:numPr>
          <w:ilvl w:val="0"/>
          <w:numId w:val="164"/>
        </w:numPr>
        <w:spacing w:line="240" w:lineRule="auto"/>
        <w:rPr>
          <w:rFonts w:ascii="Times New Roman" w:hAnsi="Times New Roman" w:cs="Times New Roman"/>
          <w:sz w:val="24"/>
          <w:szCs w:val="24"/>
          <w:lang w:bidi="ru-RU"/>
        </w:rPr>
      </w:pPr>
      <w:r w:rsidRPr="002255E6">
        <w:rPr>
          <w:rFonts w:ascii="Times New Roman" w:hAnsi="Times New Roman" w:cs="Times New Roman"/>
          <w:sz w:val="24"/>
          <w:szCs w:val="24"/>
          <w:lang w:bidi="ru-RU"/>
        </w:rPr>
        <w:t>где пропадали?</w:t>
      </w:r>
    </w:p>
    <w:p w:rsidR="00025B4F" w:rsidRPr="002255E6" w:rsidRDefault="00025B4F" w:rsidP="00673921">
      <w:pPr>
        <w:pStyle w:val="afb"/>
        <w:numPr>
          <w:ilvl w:val="0"/>
          <w:numId w:val="164"/>
        </w:numPr>
        <w:spacing w:line="240" w:lineRule="auto"/>
        <w:rPr>
          <w:rFonts w:ascii="Times New Roman" w:hAnsi="Times New Roman" w:cs="Times New Roman"/>
          <w:sz w:val="24"/>
          <w:szCs w:val="24"/>
          <w:lang w:bidi="ru-RU"/>
        </w:rPr>
      </w:pPr>
      <w:r w:rsidRPr="002255E6">
        <w:rPr>
          <w:rFonts w:ascii="Times New Roman" w:hAnsi="Times New Roman" w:cs="Times New Roman"/>
          <w:sz w:val="24"/>
          <w:szCs w:val="24"/>
          <w:lang w:bidi="ru-RU"/>
        </w:rPr>
        <w:t>Заблудились</w:t>
      </w:r>
    </w:p>
    <w:p w:rsidR="00025B4F" w:rsidRPr="002255E6" w:rsidRDefault="00025B4F" w:rsidP="00673921">
      <w:pPr>
        <w:pStyle w:val="afb"/>
        <w:numPr>
          <w:ilvl w:val="0"/>
          <w:numId w:val="164"/>
        </w:numPr>
        <w:spacing w:line="240" w:lineRule="auto"/>
        <w:rPr>
          <w:rFonts w:ascii="Times New Roman" w:hAnsi="Times New Roman" w:cs="Times New Roman"/>
          <w:sz w:val="24"/>
          <w:szCs w:val="24"/>
          <w:lang w:bidi="ru-RU"/>
        </w:rPr>
      </w:pPr>
      <w:r w:rsidRPr="002255E6">
        <w:rPr>
          <w:rFonts w:ascii="Times New Roman" w:hAnsi="Times New Roman" w:cs="Times New Roman"/>
          <w:sz w:val="24"/>
          <w:szCs w:val="24"/>
          <w:lang w:bidi="ru-RU"/>
        </w:rPr>
        <w:t>В центре города</w:t>
      </w:r>
    </w:p>
    <w:p w:rsidR="00025B4F" w:rsidRPr="002255E6" w:rsidRDefault="00025B4F" w:rsidP="00673921">
      <w:pPr>
        <w:pStyle w:val="afb"/>
        <w:numPr>
          <w:ilvl w:val="0"/>
          <w:numId w:val="164"/>
        </w:numPr>
        <w:spacing w:line="240" w:lineRule="auto"/>
        <w:rPr>
          <w:rFonts w:ascii="Times New Roman" w:hAnsi="Times New Roman" w:cs="Times New Roman"/>
          <w:sz w:val="24"/>
          <w:szCs w:val="24"/>
          <w:lang w:bidi="ru-RU"/>
        </w:rPr>
      </w:pPr>
      <w:r w:rsidRPr="002255E6">
        <w:rPr>
          <w:rFonts w:ascii="Times New Roman" w:hAnsi="Times New Roman" w:cs="Times New Roman"/>
          <w:sz w:val="24"/>
          <w:szCs w:val="24"/>
          <w:lang w:bidi="ru-RU"/>
        </w:rPr>
        <w:t>В детском саду</w:t>
      </w:r>
    </w:p>
    <w:p w:rsidR="00025B4F" w:rsidRPr="002255E6" w:rsidRDefault="00025B4F" w:rsidP="00673921">
      <w:pPr>
        <w:pStyle w:val="afb"/>
        <w:numPr>
          <w:ilvl w:val="0"/>
          <w:numId w:val="164"/>
        </w:numPr>
        <w:spacing w:line="240" w:lineRule="auto"/>
        <w:rPr>
          <w:rFonts w:ascii="Times New Roman" w:hAnsi="Times New Roman" w:cs="Times New Roman"/>
          <w:sz w:val="24"/>
          <w:szCs w:val="24"/>
          <w:lang w:bidi="ru-RU"/>
        </w:rPr>
      </w:pPr>
      <w:r w:rsidRPr="002255E6">
        <w:rPr>
          <w:rFonts w:ascii="Times New Roman" w:hAnsi="Times New Roman" w:cs="Times New Roman"/>
          <w:sz w:val="24"/>
          <w:szCs w:val="24"/>
          <w:lang w:bidi="ru-RU"/>
        </w:rPr>
        <w:t>Помогаю маме гладить</w:t>
      </w:r>
    </w:p>
    <w:p w:rsidR="00025B4F" w:rsidRPr="002255E6" w:rsidRDefault="00025B4F" w:rsidP="00673921">
      <w:pPr>
        <w:pStyle w:val="afb"/>
        <w:numPr>
          <w:ilvl w:val="0"/>
          <w:numId w:val="164"/>
        </w:numPr>
        <w:spacing w:line="240" w:lineRule="auto"/>
        <w:rPr>
          <w:rFonts w:ascii="Times New Roman" w:hAnsi="Times New Roman" w:cs="Times New Roman"/>
          <w:sz w:val="24"/>
          <w:szCs w:val="24"/>
          <w:lang w:bidi="ru-RU"/>
        </w:rPr>
      </w:pPr>
      <w:r w:rsidRPr="002255E6">
        <w:rPr>
          <w:rFonts w:ascii="Times New Roman" w:hAnsi="Times New Roman" w:cs="Times New Roman"/>
          <w:sz w:val="24"/>
          <w:szCs w:val="24"/>
          <w:lang w:bidi="ru-RU"/>
        </w:rPr>
        <w:t>Помогаю маме стирать</w:t>
      </w:r>
    </w:p>
    <w:p w:rsidR="00025B4F" w:rsidRPr="002255E6" w:rsidRDefault="00025B4F" w:rsidP="00673921">
      <w:pPr>
        <w:pStyle w:val="afb"/>
        <w:numPr>
          <w:ilvl w:val="0"/>
          <w:numId w:val="164"/>
        </w:numPr>
        <w:spacing w:line="240" w:lineRule="auto"/>
        <w:rPr>
          <w:rFonts w:ascii="Times New Roman" w:hAnsi="Times New Roman" w:cs="Times New Roman"/>
          <w:sz w:val="24"/>
          <w:szCs w:val="24"/>
          <w:lang w:bidi="ru-RU"/>
        </w:rPr>
      </w:pPr>
      <w:r w:rsidRPr="002255E6">
        <w:rPr>
          <w:rFonts w:ascii="Times New Roman" w:hAnsi="Times New Roman" w:cs="Times New Roman"/>
          <w:sz w:val="24"/>
          <w:szCs w:val="24"/>
          <w:lang w:bidi="ru-RU"/>
        </w:rPr>
        <w:t>Рыбак</w:t>
      </w:r>
    </w:p>
    <w:p w:rsidR="00025B4F" w:rsidRPr="002255E6" w:rsidRDefault="00025B4F" w:rsidP="00673921">
      <w:pPr>
        <w:pStyle w:val="afb"/>
        <w:numPr>
          <w:ilvl w:val="0"/>
          <w:numId w:val="164"/>
        </w:numPr>
        <w:spacing w:line="240" w:lineRule="auto"/>
        <w:rPr>
          <w:rFonts w:ascii="Times New Roman" w:hAnsi="Times New Roman" w:cs="Times New Roman"/>
          <w:sz w:val="24"/>
          <w:szCs w:val="24"/>
          <w:lang w:bidi="ru-RU"/>
        </w:rPr>
      </w:pPr>
      <w:r w:rsidRPr="002255E6">
        <w:rPr>
          <w:rFonts w:ascii="Times New Roman" w:hAnsi="Times New Roman" w:cs="Times New Roman"/>
          <w:sz w:val="24"/>
          <w:szCs w:val="24"/>
          <w:lang w:bidi="ru-RU"/>
        </w:rPr>
        <w:t>Лето, хороший денёк</w:t>
      </w:r>
    </w:p>
    <w:p w:rsidR="00025B4F" w:rsidRPr="002255E6" w:rsidRDefault="00025B4F" w:rsidP="00673921">
      <w:pPr>
        <w:pStyle w:val="afb"/>
        <w:numPr>
          <w:ilvl w:val="0"/>
          <w:numId w:val="164"/>
        </w:numPr>
        <w:spacing w:line="240" w:lineRule="auto"/>
        <w:rPr>
          <w:rFonts w:ascii="Times New Roman" w:hAnsi="Times New Roman" w:cs="Times New Roman"/>
          <w:sz w:val="24"/>
          <w:szCs w:val="24"/>
          <w:lang w:bidi="ru-RU"/>
        </w:rPr>
      </w:pPr>
      <w:r w:rsidRPr="002255E6">
        <w:rPr>
          <w:rFonts w:ascii="Times New Roman" w:hAnsi="Times New Roman" w:cs="Times New Roman"/>
          <w:sz w:val="24"/>
          <w:szCs w:val="24"/>
          <w:lang w:bidi="ru-RU"/>
        </w:rPr>
        <w:t>Метель в степи</w:t>
      </w:r>
    </w:p>
    <w:p w:rsidR="00025B4F" w:rsidRPr="002255E6" w:rsidRDefault="00025B4F" w:rsidP="00673921">
      <w:pPr>
        <w:pStyle w:val="afb"/>
        <w:numPr>
          <w:ilvl w:val="0"/>
          <w:numId w:val="164"/>
        </w:numPr>
        <w:spacing w:line="240" w:lineRule="auto"/>
        <w:rPr>
          <w:rFonts w:ascii="Times New Roman" w:hAnsi="Times New Roman" w:cs="Times New Roman"/>
          <w:sz w:val="24"/>
          <w:szCs w:val="24"/>
          <w:lang w:bidi="ru-RU"/>
        </w:rPr>
      </w:pPr>
      <w:r w:rsidRPr="002255E6">
        <w:rPr>
          <w:rFonts w:ascii="Times New Roman" w:hAnsi="Times New Roman" w:cs="Times New Roman"/>
          <w:sz w:val="24"/>
          <w:szCs w:val="24"/>
          <w:lang w:bidi="ru-RU"/>
        </w:rPr>
        <w:t>Сёстры</w:t>
      </w:r>
    </w:p>
    <w:p w:rsidR="00025B4F" w:rsidRPr="002255E6" w:rsidRDefault="00025B4F" w:rsidP="00673921">
      <w:pPr>
        <w:pStyle w:val="afb"/>
        <w:numPr>
          <w:ilvl w:val="0"/>
          <w:numId w:val="164"/>
        </w:numPr>
        <w:spacing w:line="240" w:lineRule="auto"/>
        <w:rPr>
          <w:rFonts w:ascii="Times New Roman" w:hAnsi="Times New Roman" w:cs="Times New Roman"/>
          <w:sz w:val="24"/>
          <w:szCs w:val="24"/>
          <w:lang w:bidi="ru-RU"/>
        </w:rPr>
      </w:pPr>
      <w:r w:rsidRPr="002255E6">
        <w:rPr>
          <w:rFonts w:ascii="Times New Roman" w:hAnsi="Times New Roman" w:cs="Times New Roman"/>
          <w:sz w:val="24"/>
          <w:szCs w:val="24"/>
          <w:lang w:bidi="ru-RU"/>
        </w:rPr>
        <w:t>На рыбалке</w:t>
      </w:r>
    </w:p>
    <w:p w:rsidR="00025B4F" w:rsidRPr="002255E6" w:rsidRDefault="00025B4F" w:rsidP="00673921">
      <w:pPr>
        <w:pStyle w:val="afb"/>
        <w:numPr>
          <w:ilvl w:val="0"/>
          <w:numId w:val="164"/>
        </w:numPr>
        <w:spacing w:line="240" w:lineRule="auto"/>
        <w:rPr>
          <w:rFonts w:ascii="Times New Roman" w:hAnsi="Times New Roman" w:cs="Times New Roman"/>
          <w:sz w:val="24"/>
          <w:szCs w:val="24"/>
          <w:lang w:bidi="ru-RU"/>
        </w:rPr>
      </w:pPr>
      <w:r w:rsidRPr="002255E6">
        <w:rPr>
          <w:rFonts w:ascii="Times New Roman" w:hAnsi="Times New Roman" w:cs="Times New Roman"/>
          <w:sz w:val="24"/>
          <w:szCs w:val="24"/>
          <w:lang w:bidi="ru-RU"/>
        </w:rPr>
        <w:t>Уборка хлопка</w:t>
      </w:r>
    </w:p>
    <w:p w:rsidR="00025B4F" w:rsidRPr="002255E6" w:rsidRDefault="00025B4F" w:rsidP="00673921">
      <w:pPr>
        <w:pStyle w:val="afb"/>
        <w:numPr>
          <w:ilvl w:val="0"/>
          <w:numId w:val="164"/>
        </w:numPr>
        <w:spacing w:line="240" w:lineRule="auto"/>
        <w:rPr>
          <w:rFonts w:ascii="Times New Roman" w:hAnsi="Times New Roman" w:cs="Times New Roman"/>
          <w:sz w:val="24"/>
          <w:szCs w:val="24"/>
          <w:lang w:bidi="ru-RU"/>
        </w:rPr>
      </w:pPr>
      <w:r w:rsidRPr="002255E6">
        <w:rPr>
          <w:rFonts w:ascii="Times New Roman" w:hAnsi="Times New Roman" w:cs="Times New Roman"/>
          <w:sz w:val="24"/>
          <w:szCs w:val="24"/>
          <w:lang w:bidi="ru-RU"/>
        </w:rPr>
        <w:t>На взморье</w:t>
      </w:r>
    </w:p>
    <w:p w:rsidR="00025B4F" w:rsidRPr="002255E6" w:rsidRDefault="00025B4F" w:rsidP="00673921">
      <w:pPr>
        <w:pStyle w:val="afb"/>
        <w:numPr>
          <w:ilvl w:val="0"/>
          <w:numId w:val="164"/>
        </w:numPr>
        <w:spacing w:line="240" w:lineRule="auto"/>
        <w:rPr>
          <w:rFonts w:ascii="Times New Roman" w:hAnsi="Times New Roman" w:cs="Times New Roman"/>
          <w:sz w:val="24"/>
          <w:szCs w:val="24"/>
          <w:lang w:bidi="ru-RU"/>
        </w:rPr>
      </w:pPr>
      <w:r w:rsidRPr="002255E6">
        <w:rPr>
          <w:rFonts w:ascii="Times New Roman" w:hAnsi="Times New Roman" w:cs="Times New Roman"/>
          <w:sz w:val="24"/>
          <w:szCs w:val="24"/>
          <w:lang w:bidi="ru-RU"/>
        </w:rPr>
        <w:t>В школьном огороде</w:t>
      </w:r>
    </w:p>
    <w:p w:rsidR="00025B4F" w:rsidRPr="002255E6" w:rsidRDefault="00025B4F" w:rsidP="00673921">
      <w:pPr>
        <w:pStyle w:val="afb"/>
        <w:numPr>
          <w:ilvl w:val="0"/>
          <w:numId w:val="164"/>
        </w:numPr>
        <w:spacing w:line="240" w:lineRule="auto"/>
        <w:rPr>
          <w:rFonts w:ascii="Times New Roman" w:hAnsi="Times New Roman" w:cs="Times New Roman"/>
          <w:sz w:val="24"/>
          <w:szCs w:val="24"/>
          <w:lang w:bidi="ru-RU"/>
        </w:rPr>
      </w:pPr>
      <w:r w:rsidRPr="002255E6">
        <w:rPr>
          <w:rFonts w:ascii="Times New Roman" w:hAnsi="Times New Roman" w:cs="Times New Roman"/>
          <w:sz w:val="24"/>
          <w:szCs w:val="24"/>
          <w:lang w:bidi="ru-RU"/>
        </w:rPr>
        <w:t>На солнечном юге</w:t>
      </w:r>
    </w:p>
    <w:p w:rsidR="00025B4F" w:rsidRPr="002255E6" w:rsidRDefault="00025B4F" w:rsidP="00673921">
      <w:pPr>
        <w:pStyle w:val="afb"/>
        <w:numPr>
          <w:ilvl w:val="0"/>
          <w:numId w:val="164"/>
        </w:numPr>
        <w:spacing w:line="240" w:lineRule="auto"/>
        <w:rPr>
          <w:rFonts w:ascii="Times New Roman" w:hAnsi="Times New Roman" w:cs="Times New Roman"/>
          <w:sz w:val="24"/>
          <w:szCs w:val="24"/>
          <w:lang w:bidi="ru-RU"/>
        </w:rPr>
      </w:pPr>
      <w:r w:rsidRPr="002255E6">
        <w:rPr>
          <w:rFonts w:ascii="Times New Roman" w:hAnsi="Times New Roman" w:cs="Times New Roman"/>
          <w:sz w:val="24"/>
          <w:szCs w:val="24"/>
          <w:lang w:bidi="ru-RU"/>
        </w:rPr>
        <w:t>Ждут в гости маленьких друзей</w:t>
      </w:r>
    </w:p>
    <w:p w:rsidR="00025B4F" w:rsidRPr="002255E6" w:rsidRDefault="00025B4F" w:rsidP="00673921">
      <w:pPr>
        <w:pStyle w:val="afb"/>
        <w:numPr>
          <w:ilvl w:val="0"/>
          <w:numId w:val="164"/>
        </w:numPr>
        <w:spacing w:line="240" w:lineRule="auto"/>
        <w:rPr>
          <w:rFonts w:ascii="Times New Roman" w:hAnsi="Times New Roman" w:cs="Times New Roman"/>
          <w:sz w:val="24"/>
          <w:szCs w:val="24"/>
          <w:lang w:bidi="ru-RU"/>
        </w:rPr>
      </w:pPr>
      <w:r w:rsidRPr="002255E6">
        <w:rPr>
          <w:rFonts w:ascii="Times New Roman" w:hAnsi="Times New Roman" w:cs="Times New Roman"/>
          <w:sz w:val="24"/>
          <w:szCs w:val="24"/>
          <w:lang w:bidi="ru-RU"/>
        </w:rPr>
        <w:t>Дети севера</w:t>
      </w:r>
    </w:p>
    <w:p w:rsidR="00025B4F" w:rsidRPr="002255E6" w:rsidRDefault="00025B4F" w:rsidP="00673921">
      <w:pPr>
        <w:pStyle w:val="afb"/>
        <w:numPr>
          <w:ilvl w:val="0"/>
          <w:numId w:val="164"/>
        </w:numPr>
        <w:spacing w:line="240" w:lineRule="auto"/>
        <w:rPr>
          <w:rFonts w:ascii="Times New Roman" w:hAnsi="Times New Roman" w:cs="Times New Roman"/>
          <w:sz w:val="24"/>
          <w:szCs w:val="24"/>
          <w:lang w:bidi="ru-RU"/>
        </w:rPr>
      </w:pPr>
      <w:r w:rsidRPr="002255E6">
        <w:rPr>
          <w:rFonts w:ascii="Times New Roman" w:hAnsi="Times New Roman" w:cs="Times New Roman"/>
          <w:sz w:val="24"/>
          <w:szCs w:val="24"/>
          <w:lang w:bidi="ru-RU"/>
        </w:rPr>
        <w:t>На школьном участке</w:t>
      </w:r>
    </w:p>
    <w:p w:rsidR="00025B4F" w:rsidRPr="002255E6" w:rsidRDefault="00025B4F" w:rsidP="00673921">
      <w:pPr>
        <w:pStyle w:val="afb"/>
        <w:numPr>
          <w:ilvl w:val="0"/>
          <w:numId w:val="164"/>
        </w:numPr>
        <w:spacing w:line="240" w:lineRule="auto"/>
        <w:rPr>
          <w:rFonts w:ascii="Times New Roman" w:hAnsi="Times New Roman" w:cs="Times New Roman"/>
          <w:sz w:val="24"/>
          <w:szCs w:val="24"/>
          <w:lang w:bidi="ru-RU"/>
        </w:rPr>
      </w:pPr>
      <w:r w:rsidRPr="002255E6">
        <w:rPr>
          <w:rFonts w:ascii="Times New Roman" w:hAnsi="Times New Roman" w:cs="Times New Roman"/>
          <w:sz w:val="24"/>
          <w:szCs w:val="24"/>
          <w:lang w:bidi="ru-RU"/>
        </w:rPr>
        <w:t>Мост</w:t>
      </w:r>
    </w:p>
    <w:p w:rsidR="00025B4F" w:rsidRPr="002255E6" w:rsidRDefault="00025B4F" w:rsidP="00673921">
      <w:pPr>
        <w:pStyle w:val="afb"/>
        <w:numPr>
          <w:ilvl w:val="0"/>
          <w:numId w:val="164"/>
        </w:numPr>
        <w:spacing w:line="240" w:lineRule="auto"/>
        <w:rPr>
          <w:rFonts w:ascii="Times New Roman" w:hAnsi="Times New Roman" w:cs="Times New Roman"/>
          <w:sz w:val="24"/>
          <w:szCs w:val="24"/>
          <w:lang w:bidi="ru-RU"/>
        </w:rPr>
      </w:pPr>
      <w:r w:rsidRPr="002255E6">
        <w:rPr>
          <w:rFonts w:ascii="Times New Roman" w:hAnsi="Times New Roman" w:cs="Times New Roman"/>
          <w:sz w:val="24"/>
          <w:szCs w:val="24"/>
          <w:lang w:bidi="ru-RU"/>
        </w:rPr>
        <w:t>Строим дом</w:t>
      </w:r>
    </w:p>
    <w:p w:rsidR="00025B4F" w:rsidRPr="002255E6" w:rsidRDefault="00025B4F" w:rsidP="00673921">
      <w:pPr>
        <w:pStyle w:val="afb"/>
        <w:numPr>
          <w:ilvl w:val="0"/>
          <w:numId w:val="164"/>
        </w:numPr>
        <w:spacing w:line="240" w:lineRule="auto"/>
        <w:rPr>
          <w:rFonts w:ascii="Times New Roman" w:hAnsi="Times New Roman" w:cs="Times New Roman"/>
          <w:sz w:val="24"/>
          <w:szCs w:val="24"/>
          <w:lang w:bidi="ru-RU"/>
        </w:rPr>
      </w:pPr>
      <w:r w:rsidRPr="002255E6">
        <w:rPr>
          <w:rFonts w:ascii="Times New Roman" w:hAnsi="Times New Roman" w:cs="Times New Roman"/>
          <w:sz w:val="24"/>
          <w:szCs w:val="24"/>
          <w:lang w:bidi="ru-RU"/>
        </w:rPr>
        <w:t>Новый год</w:t>
      </w:r>
    </w:p>
    <w:p w:rsidR="009D1243" w:rsidRDefault="009D1243" w:rsidP="009D1243">
      <w:pPr>
        <w:spacing w:line="240" w:lineRule="auto"/>
        <w:rPr>
          <w:rFonts w:ascii="Times New Roman" w:hAnsi="Times New Roman" w:cs="Times New Roman"/>
          <w:b/>
          <w:sz w:val="24"/>
          <w:szCs w:val="24"/>
          <w:lang w:bidi="ru-RU"/>
        </w:rPr>
      </w:pPr>
      <w:r>
        <w:rPr>
          <w:rFonts w:ascii="Times New Roman" w:hAnsi="Times New Roman" w:cs="Times New Roman"/>
          <w:b/>
          <w:sz w:val="24"/>
          <w:szCs w:val="24"/>
          <w:lang w:bidi="ru-RU"/>
        </w:rPr>
        <w:t>Серия картинок по развитию речи</w:t>
      </w:r>
    </w:p>
    <w:p w:rsidR="00025B4F" w:rsidRPr="002255E6" w:rsidRDefault="00025B4F" w:rsidP="00673921">
      <w:pPr>
        <w:pStyle w:val="afb"/>
        <w:numPr>
          <w:ilvl w:val="0"/>
          <w:numId w:val="133"/>
        </w:numPr>
        <w:spacing w:line="240" w:lineRule="auto"/>
        <w:rPr>
          <w:rFonts w:ascii="Times New Roman" w:hAnsi="Times New Roman" w:cs="Times New Roman"/>
          <w:b/>
          <w:sz w:val="24"/>
          <w:szCs w:val="24"/>
          <w:lang w:bidi="ru-RU"/>
        </w:rPr>
      </w:pPr>
      <w:r w:rsidRPr="002255E6">
        <w:rPr>
          <w:rFonts w:ascii="Times New Roman" w:hAnsi="Times New Roman" w:cs="Times New Roman"/>
          <w:sz w:val="24"/>
          <w:szCs w:val="24"/>
          <w:lang w:bidi="ru-RU"/>
        </w:rPr>
        <w:t>серия картинок «Что делает, что сделает?»</w:t>
      </w:r>
    </w:p>
    <w:p w:rsidR="00025B4F" w:rsidRPr="002255E6" w:rsidRDefault="00025B4F" w:rsidP="00673921">
      <w:pPr>
        <w:pStyle w:val="afb"/>
        <w:numPr>
          <w:ilvl w:val="0"/>
          <w:numId w:val="133"/>
        </w:numPr>
        <w:spacing w:line="240" w:lineRule="auto"/>
        <w:rPr>
          <w:rFonts w:ascii="Times New Roman" w:hAnsi="Times New Roman" w:cs="Times New Roman"/>
          <w:sz w:val="24"/>
          <w:szCs w:val="24"/>
          <w:lang w:bidi="ru-RU"/>
        </w:rPr>
      </w:pPr>
      <w:r w:rsidRPr="002255E6">
        <w:rPr>
          <w:rFonts w:ascii="Times New Roman" w:hAnsi="Times New Roman" w:cs="Times New Roman"/>
          <w:sz w:val="24"/>
          <w:szCs w:val="24"/>
          <w:lang w:bidi="ru-RU"/>
        </w:rPr>
        <w:t>серия иллюстраций к беседам « В чем ошибка?»</w:t>
      </w:r>
    </w:p>
    <w:p w:rsidR="00025B4F" w:rsidRPr="002255E6" w:rsidRDefault="00025B4F" w:rsidP="00673921">
      <w:pPr>
        <w:pStyle w:val="afb"/>
        <w:numPr>
          <w:ilvl w:val="0"/>
          <w:numId w:val="133"/>
        </w:numPr>
        <w:spacing w:line="240" w:lineRule="auto"/>
        <w:rPr>
          <w:rFonts w:ascii="Times New Roman" w:hAnsi="Times New Roman" w:cs="Times New Roman"/>
          <w:sz w:val="24"/>
          <w:szCs w:val="24"/>
          <w:lang w:bidi="ru-RU"/>
        </w:rPr>
      </w:pPr>
      <w:r w:rsidRPr="002255E6">
        <w:rPr>
          <w:rFonts w:ascii="Times New Roman" w:hAnsi="Times New Roman" w:cs="Times New Roman"/>
          <w:sz w:val="24"/>
          <w:szCs w:val="24"/>
          <w:lang w:bidi="ru-RU"/>
        </w:rPr>
        <w:t>серия картинок «Что такое хорошо, что такое плохо?»</w:t>
      </w:r>
    </w:p>
    <w:p w:rsidR="00025B4F" w:rsidRPr="002255E6" w:rsidRDefault="00025B4F" w:rsidP="00673921">
      <w:pPr>
        <w:pStyle w:val="afb"/>
        <w:numPr>
          <w:ilvl w:val="0"/>
          <w:numId w:val="133"/>
        </w:numPr>
        <w:spacing w:line="240" w:lineRule="auto"/>
        <w:rPr>
          <w:rFonts w:ascii="Times New Roman" w:hAnsi="Times New Roman" w:cs="Times New Roman"/>
          <w:sz w:val="24"/>
          <w:szCs w:val="24"/>
          <w:lang w:bidi="ru-RU"/>
        </w:rPr>
      </w:pPr>
      <w:r w:rsidRPr="002255E6">
        <w:rPr>
          <w:rFonts w:ascii="Times New Roman" w:hAnsi="Times New Roman" w:cs="Times New Roman"/>
          <w:sz w:val="24"/>
          <w:szCs w:val="24"/>
          <w:lang w:bidi="ru-RU"/>
        </w:rPr>
        <w:t>серия картинок «Назови предмет»</w:t>
      </w:r>
    </w:p>
    <w:p w:rsidR="00025B4F" w:rsidRPr="002255E6" w:rsidRDefault="00025B4F" w:rsidP="00673921">
      <w:pPr>
        <w:pStyle w:val="afb"/>
        <w:numPr>
          <w:ilvl w:val="0"/>
          <w:numId w:val="133"/>
        </w:numPr>
        <w:spacing w:line="240" w:lineRule="auto"/>
        <w:rPr>
          <w:rFonts w:ascii="Times New Roman" w:hAnsi="Times New Roman" w:cs="Times New Roman"/>
          <w:sz w:val="24"/>
          <w:szCs w:val="24"/>
          <w:lang w:bidi="ru-RU"/>
        </w:rPr>
      </w:pPr>
      <w:r w:rsidRPr="002255E6">
        <w:rPr>
          <w:rFonts w:ascii="Times New Roman" w:hAnsi="Times New Roman" w:cs="Times New Roman"/>
          <w:sz w:val="24"/>
          <w:szCs w:val="24"/>
          <w:lang w:bidi="ru-RU"/>
        </w:rPr>
        <w:t>Картинный словарь</w:t>
      </w:r>
    </w:p>
    <w:p w:rsidR="00025B4F" w:rsidRPr="002255E6" w:rsidRDefault="00025B4F" w:rsidP="00673921">
      <w:pPr>
        <w:pStyle w:val="afb"/>
        <w:numPr>
          <w:ilvl w:val="0"/>
          <w:numId w:val="133"/>
        </w:numPr>
        <w:spacing w:line="240" w:lineRule="auto"/>
        <w:rPr>
          <w:rFonts w:ascii="Times New Roman" w:hAnsi="Times New Roman" w:cs="Times New Roman"/>
          <w:sz w:val="24"/>
          <w:szCs w:val="24"/>
          <w:lang w:bidi="ru-RU"/>
        </w:rPr>
      </w:pPr>
      <w:r w:rsidRPr="002255E6">
        <w:rPr>
          <w:rFonts w:ascii="Times New Roman" w:hAnsi="Times New Roman" w:cs="Times New Roman"/>
          <w:sz w:val="24"/>
          <w:szCs w:val="24"/>
          <w:lang w:bidi="ru-RU"/>
        </w:rPr>
        <w:lastRenderedPageBreak/>
        <w:t>Комплект загадок «А ты их знаешь?»</w:t>
      </w:r>
    </w:p>
    <w:p w:rsidR="00025B4F" w:rsidRPr="002255E6" w:rsidRDefault="00025B4F" w:rsidP="00673921">
      <w:pPr>
        <w:pStyle w:val="afb"/>
        <w:numPr>
          <w:ilvl w:val="0"/>
          <w:numId w:val="133"/>
        </w:numPr>
        <w:spacing w:line="240" w:lineRule="auto"/>
        <w:rPr>
          <w:rFonts w:ascii="Times New Roman" w:hAnsi="Times New Roman" w:cs="Times New Roman"/>
          <w:sz w:val="24"/>
          <w:szCs w:val="24"/>
          <w:lang w:bidi="ru-RU"/>
        </w:rPr>
      </w:pPr>
      <w:r w:rsidRPr="002255E6">
        <w:rPr>
          <w:rFonts w:ascii="Times New Roman" w:hAnsi="Times New Roman" w:cs="Times New Roman"/>
          <w:sz w:val="24"/>
          <w:szCs w:val="24"/>
          <w:lang w:bidi="ru-RU"/>
        </w:rPr>
        <w:t>Комплект картинок «Отгадай»</w:t>
      </w:r>
    </w:p>
    <w:p w:rsidR="00025B4F" w:rsidRPr="002255E6" w:rsidRDefault="00025B4F" w:rsidP="00673921">
      <w:pPr>
        <w:pStyle w:val="afb"/>
        <w:numPr>
          <w:ilvl w:val="0"/>
          <w:numId w:val="133"/>
        </w:numPr>
        <w:spacing w:line="240" w:lineRule="auto"/>
        <w:rPr>
          <w:rFonts w:ascii="Times New Roman" w:hAnsi="Times New Roman" w:cs="Times New Roman"/>
          <w:sz w:val="24"/>
          <w:szCs w:val="24"/>
          <w:lang w:bidi="ru-RU"/>
        </w:rPr>
      </w:pPr>
      <w:r w:rsidRPr="002255E6">
        <w:rPr>
          <w:rFonts w:ascii="Times New Roman" w:hAnsi="Times New Roman" w:cs="Times New Roman"/>
          <w:sz w:val="24"/>
          <w:szCs w:val="24"/>
          <w:lang w:bidi="ru-RU"/>
        </w:rPr>
        <w:t>Картина «Сорока-белобока»</w:t>
      </w:r>
    </w:p>
    <w:p w:rsidR="00025B4F" w:rsidRPr="00025B4F" w:rsidRDefault="00025B4F" w:rsidP="00673921">
      <w:pPr>
        <w:numPr>
          <w:ilvl w:val="0"/>
          <w:numId w:val="165"/>
        </w:numPr>
        <w:spacing w:line="240" w:lineRule="auto"/>
        <w:rPr>
          <w:rFonts w:ascii="Times New Roman" w:hAnsi="Times New Roman" w:cs="Times New Roman"/>
          <w:sz w:val="24"/>
          <w:szCs w:val="24"/>
          <w:lang w:bidi="ru-RU"/>
        </w:rPr>
      </w:pPr>
      <w:r w:rsidRPr="00025B4F">
        <w:rPr>
          <w:rFonts w:ascii="Times New Roman" w:hAnsi="Times New Roman" w:cs="Times New Roman"/>
          <w:sz w:val="24"/>
          <w:szCs w:val="24"/>
          <w:lang w:bidi="ru-RU"/>
        </w:rPr>
        <w:t>Картина «Загадка о ежах»</w:t>
      </w:r>
    </w:p>
    <w:p w:rsidR="00025B4F" w:rsidRPr="00025B4F" w:rsidRDefault="00025B4F" w:rsidP="00673921">
      <w:pPr>
        <w:numPr>
          <w:ilvl w:val="0"/>
          <w:numId w:val="165"/>
        </w:numPr>
        <w:spacing w:line="240" w:lineRule="auto"/>
        <w:rPr>
          <w:rFonts w:ascii="Times New Roman" w:hAnsi="Times New Roman" w:cs="Times New Roman"/>
          <w:sz w:val="24"/>
          <w:szCs w:val="24"/>
          <w:lang w:bidi="ru-RU"/>
        </w:rPr>
      </w:pPr>
      <w:r w:rsidRPr="00025B4F">
        <w:rPr>
          <w:rFonts w:ascii="Times New Roman" w:hAnsi="Times New Roman" w:cs="Times New Roman"/>
          <w:sz w:val="24"/>
          <w:szCs w:val="24"/>
          <w:lang w:bidi="ru-RU"/>
        </w:rPr>
        <w:t>Комплект загадки</w:t>
      </w:r>
    </w:p>
    <w:p w:rsidR="00025B4F" w:rsidRPr="002255E6" w:rsidRDefault="00025B4F" w:rsidP="00673921">
      <w:pPr>
        <w:pStyle w:val="afb"/>
        <w:numPr>
          <w:ilvl w:val="0"/>
          <w:numId w:val="166"/>
        </w:numPr>
        <w:spacing w:line="240" w:lineRule="auto"/>
        <w:rPr>
          <w:rFonts w:ascii="Times New Roman" w:hAnsi="Times New Roman" w:cs="Times New Roman"/>
          <w:sz w:val="24"/>
          <w:szCs w:val="24"/>
          <w:lang w:bidi="ru-RU"/>
        </w:rPr>
      </w:pPr>
      <w:r w:rsidRPr="002255E6">
        <w:rPr>
          <w:rFonts w:ascii="Times New Roman" w:hAnsi="Times New Roman" w:cs="Times New Roman"/>
          <w:sz w:val="24"/>
          <w:szCs w:val="24"/>
          <w:lang w:bidi="ru-RU"/>
        </w:rPr>
        <w:t>Заяц, ёж, белка</w:t>
      </w:r>
    </w:p>
    <w:p w:rsidR="00025B4F" w:rsidRPr="002255E6" w:rsidRDefault="00025B4F" w:rsidP="00673921">
      <w:pPr>
        <w:pStyle w:val="afb"/>
        <w:numPr>
          <w:ilvl w:val="0"/>
          <w:numId w:val="166"/>
        </w:numPr>
        <w:spacing w:line="240" w:lineRule="auto"/>
        <w:rPr>
          <w:rFonts w:ascii="Times New Roman" w:hAnsi="Times New Roman" w:cs="Times New Roman"/>
          <w:sz w:val="24"/>
          <w:szCs w:val="24"/>
          <w:lang w:bidi="ru-RU"/>
        </w:rPr>
      </w:pPr>
      <w:r w:rsidRPr="002255E6">
        <w:rPr>
          <w:rFonts w:ascii="Times New Roman" w:hAnsi="Times New Roman" w:cs="Times New Roman"/>
          <w:sz w:val="24"/>
          <w:szCs w:val="24"/>
          <w:lang w:bidi="ru-RU"/>
        </w:rPr>
        <w:t>Ветер, дождь, радуга</w:t>
      </w:r>
    </w:p>
    <w:p w:rsidR="00025B4F" w:rsidRPr="002255E6" w:rsidRDefault="00025B4F" w:rsidP="00673921">
      <w:pPr>
        <w:pStyle w:val="afb"/>
        <w:numPr>
          <w:ilvl w:val="0"/>
          <w:numId w:val="166"/>
        </w:numPr>
        <w:spacing w:line="240" w:lineRule="auto"/>
        <w:rPr>
          <w:rFonts w:ascii="Times New Roman" w:hAnsi="Times New Roman" w:cs="Times New Roman"/>
          <w:sz w:val="24"/>
          <w:szCs w:val="24"/>
          <w:lang w:bidi="ru-RU"/>
        </w:rPr>
      </w:pPr>
      <w:r w:rsidRPr="002255E6">
        <w:rPr>
          <w:rFonts w:ascii="Times New Roman" w:hAnsi="Times New Roman" w:cs="Times New Roman"/>
          <w:sz w:val="24"/>
          <w:szCs w:val="24"/>
          <w:lang w:bidi="ru-RU"/>
        </w:rPr>
        <w:t>Ёлка, берёза, крапива</w:t>
      </w:r>
    </w:p>
    <w:p w:rsidR="00025B4F" w:rsidRPr="002255E6" w:rsidRDefault="00025B4F" w:rsidP="00673921">
      <w:pPr>
        <w:pStyle w:val="afb"/>
        <w:numPr>
          <w:ilvl w:val="0"/>
          <w:numId w:val="166"/>
        </w:numPr>
        <w:spacing w:line="240" w:lineRule="auto"/>
        <w:rPr>
          <w:rFonts w:ascii="Times New Roman" w:hAnsi="Times New Roman" w:cs="Times New Roman"/>
          <w:sz w:val="24"/>
          <w:szCs w:val="24"/>
          <w:lang w:bidi="ru-RU"/>
        </w:rPr>
      </w:pPr>
      <w:r w:rsidRPr="002255E6">
        <w:rPr>
          <w:rFonts w:ascii="Times New Roman" w:hAnsi="Times New Roman" w:cs="Times New Roman"/>
          <w:sz w:val="24"/>
          <w:szCs w:val="24"/>
          <w:lang w:bidi="ru-RU"/>
        </w:rPr>
        <w:t>Гриб, арбуз, лук</w:t>
      </w:r>
    </w:p>
    <w:p w:rsidR="00025B4F" w:rsidRPr="002255E6" w:rsidRDefault="00025B4F" w:rsidP="00673921">
      <w:pPr>
        <w:pStyle w:val="afb"/>
        <w:numPr>
          <w:ilvl w:val="0"/>
          <w:numId w:val="166"/>
        </w:numPr>
        <w:spacing w:line="240" w:lineRule="auto"/>
        <w:rPr>
          <w:rFonts w:ascii="Times New Roman" w:hAnsi="Times New Roman" w:cs="Times New Roman"/>
          <w:sz w:val="24"/>
          <w:szCs w:val="24"/>
          <w:lang w:bidi="ru-RU"/>
        </w:rPr>
      </w:pPr>
      <w:r w:rsidRPr="002255E6">
        <w:rPr>
          <w:rFonts w:ascii="Times New Roman" w:hAnsi="Times New Roman" w:cs="Times New Roman"/>
          <w:sz w:val="24"/>
          <w:szCs w:val="24"/>
          <w:lang w:bidi="ru-RU"/>
        </w:rPr>
        <w:t>Капуста, огурец</w:t>
      </w:r>
    </w:p>
    <w:p w:rsidR="00025B4F" w:rsidRPr="002255E6" w:rsidRDefault="00025B4F" w:rsidP="00673921">
      <w:pPr>
        <w:pStyle w:val="afb"/>
        <w:numPr>
          <w:ilvl w:val="0"/>
          <w:numId w:val="166"/>
        </w:numPr>
        <w:spacing w:line="240" w:lineRule="auto"/>
        <w:rPr>
          <w:rFonts w:ascii="Times New Roman" w:hAnsi="Times New Roman" w:cs="Times New Roman"/>
          <w:sz w:val="24"/>
          <w:szCs w:val="24"/>
          <w:lang w:bidi="ru-RU"/>
        </w:rPr>
      </w:pPr>
      <w:r w:rsidRPr="002255E6">
        <w:rPr>
          <w:rFonts w:ascii="Times New Roman" w:hAnsi="Times New Roman" w:cs="Times New Roman"/>
          <w:sz w:val="24"/>
          <w:szCs w:val="24"/>
          <w:lang w:bidi="ru-RU"/>
        </w:rPr>
        <w:t>Петух, свинья, корова</w:t>
      </w:r>
    </w:p>
    <w:p w:rsidR="00025B4F" w:rsidRPr="002255E6" w:rsidRDefault="00025B4F" w:rsidP="00673921">
      <w:pPr>
        <w:pStyle w:val="afb"/>
        <w:numPr>
          <w:ilvl w:val="0"/>
          <w:numId w:val="166"/>
        </w:numPr>
        <w:spacing w:line="240" w:lineRule="auto"/>
        <w:rPr>
          <w:rFonts w:ascii="Times New Roman" w:hAnsi="Times New Roman" w:cs="Times New Roman"/>
          <w:sz w:val="24"/>
          <w:szCs w:val="24"/>
          <w:lang w:bidi="ru-RU"/>
        </w:rPr>
      </w:pPr>
      <w:r w:rsidRPr="002255E6">
        <w:rPr>
          <w:rFonts w:ascii="Times New Roman" w:hAnsi="Times New Roman" w:cs="Times New Roman"/>
          <w:sz w:val="24"/>
          <w:szCs w:val="24"/>
          <w:lang w:bidi="ru-RU"/>
        </w:rPr>
        <w:t>Рубашка, часы, рукавички</w:t>
      </w:r>
    </w:p>
    <w:p w:rsidR="00025B4F" w:rsidRPr="002255E6" w:rsidRDefault="00025B4F" w:rsidP="00673921">
      <w:pPr>
        <w:pStyle w:val="afb"/>
        <w:numPr>
          <w:ilvl w:val="0"/>
          <w:numId w:val="166"/>
        </w:numPr>
        <w:spacing w:line="240" w:lineRule="auto"/>
        <w:rPr>
          <w:rFonts w:ascii="Times New Roman" w:hAnsi="Times New Roman" w:cs="Times New Roman"/>
          <w:sz w:val="24"/>
          <w:szCs w:val="24"/>
          <w:lang w:bidi="ru-RU"/>
        </w:rPr>
      </w:pPr>
      <w:r w:rsidRPr="002255E6">
        <w:rPr>
          <w:rFonts w:ascii="Times New Roman" w:hAnsi="Times New Roman" w:cs="Times New Roman"/>
          <w:sz w:val="24"/>
          <w:szCs w:val="24"/>
          <w:lang w:bidi="ru-RU"/>
        </w:rPr>
        <w:t>Трактор, велосипед, лампочка</w:t>
      </w:r>
    </w:p>
    <w:p w:rsidR="00025B4F" w:rsidRPr="00025B4F" w:rsidRDefault="00025B4F" w:rsidP="00673921">
      <w:pPr>
        <w:numPr>
          <w:ilvl w:val="0"/>
          <w:numId w:val="135"/>
        </w:numPr>
        <w:spacing w:line="240" w:lineRule="auto"/>
        <w:rPr>
          <w:rFonts w:ascii="Times New Roman" w:hAnsi="Times New Roman" w:cs="Times New Roman"/>
          <w:sz w:val="24"/>
          <w:szCs w:val="24"/>
          <w:lang w:bidi="ru-RU"/>
        </w:rPr>
      </w:pPr>
      <w:r w:rsidRPr="00025B4F">
        <w:rPr>
          <w:rFonts w:ascii="Times New Roman" w:hAnsi="Times New Roman" w:cs="Times New Roman"/>
          <w:sz w:val="24"/>
          <w:szCs w:val="24"/>
          <w:lang w:bidi="ru-RU"/>
        </w:rPr>
        <w:t>Толстой А. «Детям»</w:t>
      </w:r>
    </w:p>
    <w:p w:rsidR="00025B4F" w:rsidRPr="002255E6" w:rsidRDefault="00025B4F" w:rsidP="00673921">
      <w:pPr>
        <w:pStyle w:val="afb"/>
        <w:numPr>
          <w:ilvl w:val="0"/>
          <w:numId w:val="167"/>
        </w:numPr>
        <w:spacing w:line="240" w:lineRule="auto"/>
        <w:rPr>
          <w:rFonts w:ascii="Times New Roman" w:hAnsi="Times New Roman" w:cs="Times New Roman"/>
          <w:sz w:val="24"/>
          <w:szCs w:val="24"/>
          <w:lang w:bidi="ru-RU"/>
        </w:rPr>
      </w:pPr>
      <w:r w:rsidRPr="002255E6">
        <w:rPr>
          <w:rFonts w:ascii="Times New Roman" w:hAnsi="Times New Roman" w:cs="Times New Roman"/>
          <w:sz w:val="24"/>
          <w:szCs w:val="24"/>
          <w:lang w:bidi="ru-RU"/>
        </w:rPr>
        <w:t>Сорока</w:t>
      </w:r>
    </w:p>
    <w:p w:rsidR="00025B4F" w:rsidRPr="002255E6" w:rsidRDefault="00025B4F" w:rsidP="00673921">
      <w:pPr>
        <w:pStyle w:val="afb"/>
        <w:numPr>
          <w:ilvl w:val="0"/>
          <w:numId w:val="167"/>
        </w:numPr>
        <w:spacing w:line="240" w:lineRule="auto"/>
        <w:rPr>
          <w:rFonts w:ascii="Times New Roman" w:hAnsi="Times New Roman" w:cs="Times New Roman"/>
          <w:sz w:val="24"/>
          <w:szCs w:val="24"/>
          <w:lang w:bidi="ru-RU"/>
        </w:rPr>
      </w:pPr>
      <w:r w:rsidRPr="002255E6">
        <w:rPr>
          <w:rFonts w:ascii="Times New Roman" w:hAnsi="Times New Roman" w:cs="Times New Roman"/>
          <w:sz w:val="24"/>
          <w:szCs w:val="24"/>
          <w:lang w:bidi="ru-RU"/>
        </w:rPr>
        <w:t>Заяц</w:t>
      </w:r>
    </w:p>
    <w:p w:rsidR="00025B4F" w:rsidRPr="002255E6" w:rsidRDefault="00025B4F" w:rsidP="00673921">
      <w:pPr>
        <w:pStyle w:val="afb"/>
        <w:numPr>
          <w:ilvl w:val="0"/>
          <w:numId w:val="167"/>
        </w:numPr>
        <w:spacing w:line="240" w:lineRule="auto"/>
        <w:rPr>
          <w:rFonts w:ascii="Times New Roman" w:hAnsi="Times New Roman" w:cs="Times New Roman"/>
          <w:sz w:val="24"/>
          <w:szCs w:val="24"/>
          <w:lang w:bidi="ru-RU"/>
        </w:rPr>
      </w:pPr>
      <w:r w:rsidRPr="002255E6">
        <w:rPr>
          <w:rFonts w:ascii="Times New Roman" w:hAnsi="Times New Roman" w:cs="Times New Roman"/>
          <w:sz w:val="24"/>
          <w:szCs w:val="24"/>
          <w:lang w:bidi="ru-RU"/>
        </w:rPr>
        <w:t>Верблюд</w:t>
      </w:r>
    </w:p>
    <w:p w:rsidR="00025B4F" w:rsidRPr="002255E6" w:rsidRDefault="00025B4F" w:rsidP="00673921">
      <w:pPr>
        <w:pStyle w:val="afb"/>
        <w:numPr>
          <w:ilvl w:val="0"/>
          <w:numId w:val="167"/>
        </w:numPr>
        <w:spacing w:line="240" w:lineRule="auto"/>
        <w:rPr>
          <w:rFonts w:ascii="Times New Roman" w:hAnsi="Times New Roman" w:cs="Times New Roman"/>
          <w:sz w:val="24"/>
          <w:szCs w:val="24"/>
          <w:lang w:bidi="ru-RU"/>
        </w:rPr>
      </w:pPr>
      <w:r w:rsidRPr="002255E6">
        <w:rPr>
          <w:rFonts w:ascii="Times New Roman" w:hAnsi="Times New Roman" w:cs="Times New Roman"/>
          <w:sz w:val="24"/>
          <w:szCs w:val="24"/>
          <w:lang w:bidi="ru-RU"/>
        </w:rPr>
        <w:t>Лиса</w:t>
      </w:r>
    </w:p>
    <w:p w:rsidR="00025B4F" w:rsidRPr="002255E6" w:rsidRDefault="00025B4F" w:rsidP="00673921">
      <w:pPr>
        <w:pStyle w:val="afb"/>
        <w:numPr>
          <w:ilvl w:val="0"/>
          <w:numId w:val="167"/>
        </w:numPr>
        <w:spacing w:line="240" w:lineRule="auto"/>
        <w:rPr>
          <w:rFonts w:ascii="Times New Roman" w:hAnsi="Times New Roman" w:cs="Times New Roman"/>
          <w:sz w:val="24"/>
          <w:szCs w:val="24"/>
          <w:lang w:bidi="ru-RU"/>
        </w:rPr>
      </w:pPr>
      <w:r w:rsidRPr="002255E6">
        <w:rPr>
          <w:rFonts w:ascii="Times New Roman" w:hAnsi="Times New Roman" w:cs="Times New Roman"/>
          <w:sz w:val="24"/>
          <w:szCs w:val="24"/>
          <w:lang w:bidi="ru-RU"/>
        </w:rPr>
        <w:t>Ёж</w:t>
      </w:r>
    </w:p>
    <w:p w:rsidR="00025B4F" w:rsidRPr="002255E6" w:rsidRDefault="00025B4F" w:rsidP="00673921">
      <w:pPr>
        <w:pStyle w:val="afb"/>
        <w:numPr>
          <w:ilvl w:val="0"/>
          <w:numId w:val="167"/>
        </w:numPr>
        <w:spacing w:line="240" w:lineRule="auto"/>
        <w:rPr>
          <w:rFonts w:ascii="Times New Roman" w:hAnsi="Times New Roman" w:cs="Times New Roman"/>
          <w:sz w:val="24"/>
          <w:szCs w:val="24"/>
          <w:lang w:bidi="ru-RU"/>
        </w:rPr>
      </w:pPr>
      <w:r w:rsidRPr="002255E6">
        <w:rPr>
          <w:rFonts w:ascii="Times New Roman" w:hAnsi="Times New Roman" w:cs="Times New Roman"/>
          <w:sz w:val="24"/>
          <w:szCs w:val="24"/>
          <w:lang w:bidi="ru-RU"/>
        </w:rPr>
        <w:t>Мышка</w:t>
      </w:r>
    </w:p>
    <w:p w:rsidR="00025B4F" w:rsidRPr="002255E6" w:rsidRDefault="00025B4F" w:rsidP="00673921">
      <w:pPr>
        <w:pStyle w:val="afb"/>
        <w:numPr>
          <w:ilvl w:val="0"/>
          <w:numId w:val="167"/>
        </w:numPr>
        <w:spacing w:line="240" w:lineRule="auto"/>
        <w:rPr>
          <w:rFonts w:ascii="Times New Roman" w:hAnsi="Times New Roman" w:cs="Times New Roman"/>
          <w:sz w:val="24"/>
          <w:szCs w:val="24"/>
          <w:lang w:bidi="ru-RU"/>
        </w:rPr>
      </w:pPr>
      <w:r w:rsidRPr="002255E6">
        <w:rPr>
          <w:rFonts w:ascii="Times New Roman" w:hAnsi="Times New Roman" w:cs="Times New Roman"/>
          <w:sz w:val="24"/>
          <w:szCs w:val="24"/>
          <w:lang w:bidi="ru-RU"/>
        </w:rPr>
        <w:t>Грибы</w:t>
      </w:r>
    </w:p>
    <w:p w:rsidR="00025B4F" w:rsidRPr="00025B4F" w:rsidRDefault="00025B4F" w:rsidP="00025B4F">
      <w:pPr>
        <w:spacing w:line="240" w:lineRule="auto"/>
        <w:rPr>
          <w:rFonts w:ascii="Times New Roman" w:hAnsi="Times New Roman" w:cs="Times New Roman"/>
          <w:sz w:val="24"/>
          <w:szCs w:val="24"/>
          <w:lang w:bidi="ru-RU"/>
        </w:rPr>
      </w:pPr>
      <w:r w:rsidRPr="00025B4F">
        <w:rPr>
          <w:rFonts w:ascii="Times New Roman" w:hAnsi="Times New Roman" w:cs="Times New Roman"/>
          <w:sz w:val="24"/>
          <w:szCs w:val="24"/>
          <w:lang w:bidi="ru-RU"/>
        </w:rPr>
        <w:t>10.Народные потешки:</w:t>
      </w:r>
    </w:p>
    <w:p w:rsidR="00025B4F" w:rsidRPr="002255E6" w:rsidRDefault="00025B4F" w:rsidP="00673921">
      <w:pPr>
        <w:pStyle w:val="afb"/>
        <w:numPr>
          <w:ilvl w:val="0"/>
          <w:numId w:val="168"/>
        </w:numPr>
        <w:spacing w:line="240" w:lineRule="auto"/>
        <w:rPr>
          <w:rFonts w:ascii="Times New Roman" w:hAnsi="Times New Roman" w:cs="Times New Roman"/>
          <w:sz w:val="24"/>
          <w:szCs w:val="24"/>
          <w:lang w:bidi="ru-RU"/>
        </w:rPr>
      </w:pPr>
      <w:r w:rsidRPr="002255E6">
        <w:rPr>
          <w:rFonts w:ascii="Times New Roman" w:hAnsi="Times New Roman" w:cs="Times New Roman"/>
          <w:sz w:val="24"/>
          <w:szCs w:val="24"/>
          <w:lang w:bidi="ru-RU"/>
        </w:rPr>
        <w:t>Теле-бом</w:t>
      </w:r>
    </w:p>
    <w:p w:rsidR="00025B4F" w:rsidRPr="002255E6" w:rsidRDefault="00025B4F" w:rsidP="00673921">
      <w:pPr>
        <w:pStyle w:val="afb"/>
        <w:numPr>
          <w:ilvl w:val="0"/>
          <w:numId w:val="168"/>
        </w:numPr>
        <w:spacing w:line="240" w:lineRule="auto"/>
        <w:rPr>
          <w:rFonts w:ascii="Times New Roman" w:hAnsi="Times New Roman" w:cs="Times New Roman"/>
          <w:sz w:val="24"/>
          <w:szCs w:val="24"/>
          <w:lang w:bidi="ru-RU"/>
        </w:rPr>
      </w:pPr>
      <w:r w:rsidRPr="002255E6">
        <w:rPr>
          <w:rFonts w:ascii="Times New Roman" w:hAnsi="Times New Roman" w:cs="Times New Roman"/>
          <w:sz w:val="24"/>
          <w:szCs w:val="24"/>
          <w:lang w:bidi="ru-RU"/>
        </w:rPr>
        <w:t>Привяжу ослика к берёзке</w:t>
      </w:r>
    </w:p>
    <w:p w:rsidR="00025B4F" w:rsidRPr="002255E6" w:rsidRDefault="00025B4F" w:rsidP="00673921">
      <w:pPr>
        <w:pStyle w:val="afb"/>
        <w:numPr>
          <w:ilvl w:val="0"/>
          <w:numId w:val="168"/>
        </w:numPr>
        <w:spacing w:line="240" w:lineRule="auto"/>
        <w:rPr>
          <w:rFonts w:ascii="Times New Roman" w:hAnsi="Times New Roman" w:cs="Times New Roman"/>
          <w:sz w:val="24"/>
          <w:szCs w:val="24"/>
          <w:lang w:bidi="ru-RU"/>
        </w:rPr>
      </w:pPr>
      <w:r w:rsidRPr="002255E6">
        <w:rPr>
          <w:rFonts w:ascii="Times New Roman" w:hAnsi="Times New Roman" w:cs="Times New Roman"/>
          <w:sz w:val="24"/>
          <w:szCs w:val="24"/>
          <w:lang w:bidi="ru-RU"/>
        </w:rPr>
        <w:t>Идёт коза рогатая</w:t>
      </w:r>
    </w:p>
    <w:p w:rsidR="00025B4F" w:rsidRPr="002255E6" w:rsidRDefault="00025B4F" w:rsidP="00673921">
      <w:pPr>
        <w:pStyle w:val="afb"/>
        <w:numPr>
          <w:ilvl w:val="0"/>
          <w:numId w:val="168"/>
        </w:numPr>
        <w:spacing w:line="240" w:lineRule="auto"/>
        <w:rPr>
          <w:rFonts w:ascii="Times New Roman" w:hAnsi="Times New Roman" w:cs="Times New Roman"/>
          <w:sz w:val="24"/>
          <w:szCs w:val="24"/>
          <w:lang w:bidi="ru-RU"/>
        </w:rPr>
      </w:pPr>
      <w:r w:rsidRPr="002255E6">
        <w:rPr>
          <w:rFonts w:ascii="Times New Roman" w:hAnsi="Times New Roman" w:cs="Times New Roman"/>
          <w:sz w:val="24"/>
          <w:szCs w:val="24"/>
          <w:lang w:bidi="ru-RU"/>
        </w:rPr>
        <w:t>Травка-муравка</w:t>
      </w:r>
    </w:p>
    <w:p w:rsidR="00025B4F" w:rsidRPr="002255E6" w:rsidRDefault="00025B4F" w:rsidP="00673921">
      <w:pPr>
        <w:pStyle w:val="afb"/>
        <w:numPr>
          <w:ilvl w:val="0"/>
          <w:numId w:val="168"/>
        </w:numPr>
        <w:spacing w:line="240" w:lineRule="auto"/>
        <w:rPr>
          <w:rFonts w:ascii="Times New Roman" w:hAnsi="Times New Roman" w:cs="Times New Roman"/>
          <w:sz w:val="24"/>
          <w:szCs w:val="24"/>
          <w:lang w:bidi="ru-RU"/>
        </w:rPr>
      </w:pPr>
      <w:r w:rsidRPr="002255E6">
        <w:rPr>
          <w:rFonts w:ascii="Times New Roman" w:hAnsi="Times New Roman" w:cs="Times New Roman"/>
          <w:sz w:val="24"/>
          <w:szCs w:val="24"/>
          <w:lang w:bidi="ru-RU"/>
        </w:rPr>
        <w:t>Ладушки</w:t>
      </w:r>
    </w:p>
    <w:p w:rsidR="00025B4F" w:rsidRPr="002255E6" w:rsidRDefault="00025B4F" w:rsidP="00673921">
      <w:pPr>
        <w:pStyle w:val="afb"/>
        <w:numPr>
          <w:ilvl w:val="0"/>
          <w:numId w:val="168"/>
        </w:numPr>
        <w:spacing w:line="240" w:lineRule="auto"/>
        <w:rPr>
          <w:rFonts w:ascii="Times New Roman" w:hAnsi="Times New Roman" w:cs="Times New Roman"/>
          <w:sz w:val="24"/>
          <w:szCs w:val="24"/>
          <w:lang w:bidi="ru-RU"/>
        </w:rPr>
      </w:pPr>
      <w:r w:rsidRPr="002255E6">
        <w:rPr>
          <w:rFonts w:ascii="Times New Roman" w:hAnsi="Times New Roman" w:cs="Times New Roman"/>
          <w:sz w:val="24"/>
          <w:szCs w:val="24"/>
          <w:lang w:bidi="ru-RU"/>
        </w:rPr>
        <w:t>Кисонька-мурысенька</w:t>
      </w:r>
    </w:p>
    <w:p w:rsidR="00025B4F" w:rsidRPr="002255E6" w:rsidRDefault="00025B4F" w:rsidP="00673921">
      <w:pPr>
        <w:pStyle w:val="afb"/>
        <w:numPr>
          <w:ilvl w:val="0"/>
          <w:numId w:val="168"/>
        </w:numPr>
        <w:spacing w:line="240" w:lineRule="auto"/>
        <w:rPr>
          <w:rFonts w:ascii="Times New Roman" w:hAnsi="Times New Roman" w:cs="Times New Roman"/>
          <w:sz w:val="24"/>
          <w:szCs w:val="24"/>
          <w:lang w:bidi="ru-RU"/>
        </w:rPr>
      </w:pPr>
      <w:r w:rsidRPr="002255E6">
        <w:rPr>
          <w:rFonts w:ascii="Times New Roman" w:hAnsi="Times New Roman" w:cs="Times New Roman"/>
          <w:sz w:val="24"/>
          <w:szCs w:val="24"/>
          <w:lang w:bidi="ru-RU"/>
        </w:rPr>
        <w:t>Солнышко, выгляни в окошечко</w:t>
      </w:r>
    </w:p>
    <w:p w:rsidR="00025B4F" w:rsidRPr="002255E6" w:rsidRDefault="00025B4F" w:rsidP="00673921">
      <w:pPr>
        <w:pStyle w:val="afb"/>
        <w:numPr>
          <w:ilvl w:val="0"/>
          <w:numId w:val="168"/>
        </w:numPr>
        <w:spacing w:line="240" w:lineRule="auto"/>
        <w:rPr>
          <w:rFonts w:ascii="Times New Roman" w:hAnsi="Times New Roman" w:cs="Times New Roman"/>
          <w:sz w:val="24"/>
          <w:szCs w:val="24"/>
          <w:lang w:bidi="ru-RU"/>
        </w:rPr>
      </w:pPr>
      <w:r w:rsidRPr="002255E6">
        <w:rPr>
          <w:rFonts w:ascii="Times New Roman" w:hAnsi="Times New Roman" w:cs="Times New Roman"/>
          <w:sz w:val="24"/>
          <w:szCs w:val="24"/>
          <w:lang w:bidi="ru-RU"/>
        </w:rPr>
        <w:lastRenderedPageBreak/>
        <w:t>Водичка-водичка</w:t>
      </w:r>
    </w:p>
    <w:p w:rsidR="00025B4F" w:rsidRPr="002255E6" w:rsidRDefault="00025B4F" w:rsidP="00673921">
      <w:pPr>
        <w:pStyle w:val="afb"/>
        <w:numPr>
          <w:ilvl w:val="0"/>
          <w:numId w:val="168"/>
        </w:numPr>
        <w:spacing w:line="240" w:lineRule="auto"/>
        <w:rPr>
          <w:rFonts w:ascii="Times New Roman" w:hAnsi="Times New Roman" w:cs="Times New Roman"/>
          <w:sz w:val="24"/>
          <w:szCs w:val="24"/>
          <w:lang w:bidi="ru-RU"/>
        </w:rPr>
      </w:pPr>
      <w:r w:rsidRPr="002255E6">
        <w:rPr>
          <w:rFonts w:ascii="Times New Roman" w:hAnsi="Times New Roman" w:cs="Times New Roman"/>
          <w:sz w:val="24"/>
          <w:szCs w:val="24"/>
          <w:lang w:bidi="ru-RU"/>
        </w:rPr>
        <w:t>Петушок-петушок</w:t>
      </w:r>
    </w:p>
    <w:p w:rsidR="00025B4F" w:rsidRPr="002255E6" w:rsidRDefault="00025B4F" w:rsidP="00673921">
      <w:pPr>
        <w:pStyle w:val="afb"/>
        <w:numPr>
          <w:ilvl w:val="0"/>
          <w:numId w:val="168"/>
        </w:numPr>
        <w:spacing w:line="240" w:lineRule="auto"/>
        <w:rPr>
          <w:rFonts w:ascii="Times New Roman" w:hAnsi="Times New Roman" w:cs="Times New Roman"/>
          <w:sz w:val="24"/>
          <w:szCs w:val="24"/>
          <w:lang w:bidi="ru-RU"/>
        </w:rPr>
      </w:pPr>
      <w:r w:rsidRPr="002255E6">
        <w:rPr>
          <w:rFonts w:ascii="Times New Roman" w:hAnsi="Times New Roman" w:cs="Times New Roman"/>
          <w:sz w:val="24"/>
          <w:szCs w:val="24"/>
          <w:lang w:bidi="ru-RU"/>
        </w:rPr>
        <w:t>Сорока-белобока</w:t>
      </w:r>
    </w:p>
    <w:p w:rsidR="00025B4F" w:rsidRPr="002255E6" w:rsidRDefault="00025B4F" w:rsidP="00673921">
      <w:pPr>
        <w:pStyle w:val="afb"/>
        <w:numPr>
          <w:ilvl w:val="0"/>
          <w:numId w:val="168"/>
        </w:numPr>
        <w:spacing w:line="240" w:lineRule="auto"/>
        <w:rPr>
          <w:rFonts w:ascii="Times New Roman" w:hAnsi="Times New Roman" w:cs="Times New Roman"/>
          <w:sz w:val="24"/>
          <w:szCs w:val="24"/>
          <w:lang w:bidi="ru-RU"/>
        </w:rPr>
      </w:pPr>
      <w:r w:rsidRPr="002255E6">
        <w:rPr>
          <w:rFonts w:ascii="Times New Roman" w:hAnsi="Times New Roman" w:cs="Times New Roman"/>
          <w:sz w:val="24"/>
          <w:szCs w:val="24"/>
          <w:lang w:bidi="ru-RU"/>
        </w:rPr>
        <w:t>Как у нашего кота</w:t>
      </w:r>
    </w:p>
    <w:p w:rsidR="00025B4F" w:rsidRPr="002255E6" w:rsidRDefault="00025B4F" w:rsidP="00673921">
      <w:pPr>
        <w:pStyle w:val="afb"/>
        <w:numPr>
          <w:ilvl w:val="0"/>
          <w:numId w:val="168"/>
        </w:numPr>
        <w:spacing w:line="240" w:lineRule="auto"/>
        <w:rPr>
          <w:rFonts w:ascii="Times New Roman" w:hAnsi="Times New Roman" w:cs="Times New Roman"/>
          <w:sz w:val="24"/>
          <w:szCs w:val="24"/>
          <w:lang w:bidi="ru-RU"/>
        </w:rPr>
      </w:pPr>
      <w:r w:rsidRPr="002255E6">
        <w:rPr>
          <w:rFonts w:ascii="Times New Roman" w:hAnsi="Times New Roman" w:cs="Times New Roman"/>
          <w:sz w:val="24"/>
          <w:szCs w:val="24"/>
          <w:lang w:bidi="ru-RU"/>
        </w:rPr>
        <w:t>Наша маша маленькая</w:t>
      </w:r>
    </w:p>
    <w:p w:rsidR="00025B4F" w:rsidRPr="00025B4F" w:rsidRDefault="00025B4F" w:rsidP="00025B4F">
      <w:pPr>
        <w:spacing w:line="240" w:lineRule="auto"/>
        <w:rPr>
          <w:rFonts w:ascii="Times New Roman" w:hAnsi="Times New Roman" w:cs="Times New Roman"/>
          <w:sz w:val="24"/>
          <w:szCs w:val="24"/>
          <w:lang w:bidi="ru-RU"/>
        </w:rPr>
      </w:pPr>
      <w:r w:rsidRPr="00025B4F">
        <w:rPr>
          <w:rFonts w:ascii="Times New Roman" w:hAnsi="Times New Roman" w:cs="Times New Roman"/>
          <w:sz w:val="24"/>
          <w:szCs w:val="24"/>
          <w:lang w:bidi="ru-RU"/>
        </w:rPr>
        <w:t>11.Комплект потешки:</w:t>
      </w:r>
    </w:p>
    <w:p w:rsidR="00025B4F" w:rsidRPr="002255E6" w:rsidRDefault="00025B4F" w:rsidP="00673921">
      <w:pPr>
        <w:pStyle w:val="afb"/>
        <w:numPr>
          <w:ilvl w:val="0"/>
          <w:numId w:val="169"/>
        </w:numPr>
        <w:spacing w:line="240" w:lineRule="auto"/>
        <w:rPr>
          <w:rFonts w:ascii="Times New Roman" w:hAnsi="Times New Roman" w:cs="Times New Roman"/>
          <w:sz w:val="24"/>
          <w:szCs w:val="24"/>
          <w:lang w:bidi="ru-RU"/>
        </w:rPr>
      </w:pPr>
      <w:r w:rsidRPr="002255E6">
        <w:rPr>
          <w:rFonts w:ascii="Times New Roman" w:hAnsi="Times New Roman" w:cs="Times New Roman"/>
          <w:sz w:val="24"/>
          <w:szCs w:val="24"/>
          <w:lang w:bidi="ru-RU"/>
        </w:rPr>
        <w:t>Наша Маша маленькая</w:t>
      </w:r>
    </w:p>
    <w:p w:rsidR="00025B4F" w:rsidRPr="002255E6" w:rsidRDefault="00025B4F" w:rsidP="00673921">
      <w:pPr>
        <w:pStyle w:val="afb"/>
        <w:numPr>
          <w:ilvl w:val="0"/>
          <w:numId w:val="169"/>
        </w:numPr>
        <w:spacing w:line="240" w:lineRule="auto"/>
        <w:rPr>
          <w:rFonts w:ascii="Times New Roman" w:hAnsi="Times New Roman" w:cs="Times New Roman"/>
          <w:sz w:val="24"/>
          <w:szCs w:val="24"/>
          <w:lang w:bidi="ru-RU"/>
        </w:rPr>
      </w:pPr>
      <w:r w:rsidRPr="002255E6">
        <w:rPr>
          <w:rFonts w:ascii="Times New Roman" w:hAnsi="Times New Roman" w:cs="Times New Roman"/>
          <w:sz w:val="24"/>
          <w:szCs w:val="24"/>
          <w:lang w:bidi="ru-RU"/>
        </w:rPr>
        <w:t>Солнышко ведёрышко</w:t>
      </w:r>
    </w:p>
    <w:p w:rsidR="00025B4F" w:rsidRPr="002255E6" w:rsidRDefault="00025B4F" w:rsidP="00673921">
      <w:pPr>
        <w:pStyle w:val="afb"/>
        <w:numPr>
          <w:ilvl w:val="0"/>
          <w:numId w:val="169"/>
        </w:numPr>
        <w:spacing w:line="240" w:lineRule="auto"/>
        <w:rPr>
          <w:rFonts w:ascii="Times New Roman" w:hAnsi="Times New Roman" w:cs="Times New Roman"/>
          <w:sz w:val="24"/>
          <w:szCs w:val="24"/>
          <w:lang w:bidi="ru-RU"/>
        </w:rPr>
      </w:pPr>
      <w:r w:rsidRPr="002255E6">
        <w:rPr>
          <w:rFonts w:ascii="Times New Roman" w:hAnsi="Times New Roman" w:cs="Times New Roman"/>
          <w:sz w:val="24"/>
          <w:szCs w:val="24"/>
          <w:lang w:bidi="ru-RU"/>
        </w:rPr>
        <w:t>Радуга-дуга</w:t>
      </w:r>
    </w:p>
    <w:p w:rsidR="00025B4F" w:rsidRPr="002255E6" w:rsidRDefault="00025B4F" w:rsidP="00673921">
      <w:pPr>
        <w:pStyle w:val="afb"/>
        <w:numPr>
          <w:ilvl w:val="0"/>
          <w:numId w:val="169"/>
        </w:numPr>
        <w:spacing w:line="240" w:lineRule="auto"/>
        <w:rPr>
          <w:rFonts w:ascii="Times New Roman" w:hAnsi="Times New Roman" w:cs="Times New Roman"/>
          <w:sz w:val="24"/>
          <w:szCs w:val="24"/>
          <w:lang w:bidi="ru-RU"/>
        </w:rPr>
      </w:pPr>
      <w:r w:rsidRPr="002255E6">
        <w:rPr>
          <w:rFonts w:ascii="Times New Roman" w:hAnsi="Times New Roman" w:cs="Times New Roman"/>
          <w:sz w:val="24"/>
          <w:szCs w:val="24"/>
          <w:lang w:bidi="ru-RU"/>
        </w:rPr>
        <w:t>Петушок-золотой гребешок</w:t>
      </w:r>
    </w:p>
    <w:p w:rsidR="00025B4F" w:rsidRPr="002255E6" w:rsidRDefault="00025B4F" w:rsidP="00673921">
      <w:pPr>
        <w:pStyle w:val="afb"/>
        <w:numPr>
          <w:ilvl w:val="0"/>
          <w:numId w:val="169"/>
        </w:numPr>
        <w:spacing w:line="240" w:lineRule="auto"/>
        <w:rPr>
          <w:rFonts w:ascii="Times New Roman" w:hAnsi="Times New Roman" w:cs="Times New Roman"/>
          <w:sz w:val="24"/>
          <w:szCs w:val="24"/>
          <w:lang w:bidi="ru-RU"/>
        </w:rPr>
      </w:pPr>
      <w:r w:rsidRPr="002255E6">
        <w:rPr>
          <w:rFonts w:ascii="Times New Roman" w:hAnsi="Times New Roman" w:cs="Times New Roman"/>
          <w:sz w:val="24"/>
          <w:szCs w:val="24"/>
          <w:lang w:bidi="ru-RU"/>
        </w:rPr>
        <w:t>Курочка-рябушка</w:t>
      </w:r>
    </w:p>
    <w:p w:rsidR="00025B4F" w:rsidRPr="002255E6" w:rsidRDefault="00025B4F" w:rsidP="00673921">
      <w:pPr>
        <w:pStyle w:val="afb"/>
        <w:numPr>
          <w:ilvl w:val="0"/>
          <w:numId w:val="169"/>
        </w:numPr>
        <w:spacing w:line="240" w:lineRule="auto"/>
        <w:rPr>
          <w:rFonts w:ascii="Times New Roman" w:hAnsi="Times New Roman" w:cs="Times New Roman"/>
          <w:sz w:val="24"/>
          <w:szCs w:val="24"/>
          <w:lang w:bidi="ru-RU"/>
        </w:rPr>
      </w:pPr>
      <w:r w:rsidRPr="002255E6">
        <w:rPr>
          <w:rFonts w:ascii="Times New Roman" w:hAnsi="Times New Roman" w:cs="Times New Roman"/>
          <w:sz w:val="24"/>
          <w:szCs w:val="24"/>
          <w:lang w:bidi="ru-RU"/>
        </w:rPr>
        <w:t>Как у нашего кота</w:t>
      </w:r>
    </w:p>
    <w:p w:rsidR="00025B4F" w:rsidRPr="002255E6" w:rsidRDefault="00025B4F" w:rsidP="00673921">
      <w:pPr>
        <w:pStyle w:val="afb"/>
        <w:numPr>
          <w:ilvl w:val="0"/>
          <w:numId w:val="169"/>
        </w:numPr>
        <w:spacing w:line="240" w:lineRule="auto"/>
        <w:rPr>
          <w:rFonts w:ascii="Times New Roman" w:hAnsi="Times New Roman" w:cs="Times New Roman"/>
          <w:sz w:val="24"/>
          <w:szCs w:val="24"/>
          <w:lang w:bidi="ru-RU"/>
        </w:rPr>
      </w:pPr>
      <w:r w:rsidRPr="002255E6">
        <w:rPr>
          <w:rFonts w:ascii="Times New Roman" w:hAnsi="Times New Roman" w:cs="Times New Roman"/>
          <w:sz w:val="24"/>
          <w:szCs w:val="24"/>
          <w:lang w:bidi="ru-RU"/>
        </w:rPr>
        <w:t>Кисонька</w:t>
      </w:r>
    </w:p>
    <w:p w:rsidR="00025B4F" w:rsidRPr="002255E6" w:rsidRDefault="00025B4F" w:rsidP="00673921">
      <w:pPr>
        <w:pStyle w:val="afb"/>
        <w:numPr>
          <w:ilvl w:val="0"/>
          <w:numId w:val="169"/>
        </w:numPr>
        <w:spacing w:line="240" w:lineRule="auto"/>
        <w:rPr>
          <w:rFonts w:ascii="Times New Roman" w:hAnsi="Times New Roman" w:cs="Times New Roman"/>
          <w:sz w:val="24"/>
          <w:szCs w:val="24"/>
          <w:lang w:bidi="ru-RU"/>
        </w:rPr>
      </w:pPr>
      <w:r w:rsidRPr="002255E6">
        <w:rPr>
          <w:rFonts w:ascii="Times New Roman" w:hAnsi="Times New Roman" w:cs="Times New Roman"/>
          <w:sz w:val="24"/>
          <w:szCs w:val="24"/>
          <w:lang w:bidi="ru-RU"/>
        </w:rPr>
        <w:t>Идёт коза рогатая</w:t>
      </w:r>
    </w:p>
    <w:p w:rsidR="00025B4F" w:rsidRPr="002255E6" w:rsidRDefault="00025B4F" w:rsidP="00673921">
      <w:pPr>
        <w:pStyle w:val="afb"/>
        <w:numPr>
          <w:ilvl w:val="0"/>
          <w:numId w:val="169"/>
        </w:numPr>
        <w:spacing w:line="240" w:lineRule="auto"/>
        <w:rPr>
          <w:rFonts w:ascii="Times New Roman" w:hAnsi="Times New Roman" w:cs="Times New Roman"/>
          <w:sz w:val="24"/>
          <w:szCs w:val="24"/>
          <w:lang w:bidi="ru-RU"/>
        </w:rPr>
      </w:pPr>
      <w:r w:rsidRPr="002255E6">
        <w:rPr>
          <w:rFonts w:ascii="Times New Roman" w:hAnsi="Times New Roman" w:cs="Times New Roman"/>
          <w:sz w:val="24"/>
          <w:szCs w:val="24"/>
          <w:lang w:bidi="ru-RU"/>
        </w:rPr>
        <w:t>Пошёл котик на торжок</w:t>
      </w:r>
    </w:p>
    <w:p w:rsidR="00025B4F" w:rsidRPr="002255E6" w:rsidRDefault="00025B4F" w:rsidP="00673921">
      <w:pPr>
        <w:pStyle w:val="afb"/>
        <w:numPr>
          <w:ilvl w:val="0"/>
          <w:numId w:val="169"/>
        </w:numPr>
        <w:spacing w:line="240" w:lineRule="auto"/>
        <w:rPr>
          <w:rFonts w:ascii="Times New Roman" w:hAnsi="Times New Roman" w:cs="Times New Roman"/>
          <w:sz w:val="24"/>
          <w:szCs w:val="24"/>
          <w:lang w:bidi="ru-RU"/>
        </w:rPr>
      </w:pPr>
      <w:r w:rsidRPr="002255E6">
        <w:rPr>
          <w:rFonts w:ascii="Times New Roman" w:hAnsi="Times New Roman" w:cs="Times New Roman"/>
          <w:sz w:val="24"/>
          <w:szCs w:val="24"/>
          <w:lang w:bidi="ru-RU"/>
        </w:rPr>
        <w:t>Травка муравка</w:t>
      </w:r>
    </w:p>
    <w:p w:rsidR="00025B4F" w:rsidRPr="002255E6" w:rsidRDefault="00025B4F" w:rsidP="00673921">
      <w:pPr>
        <w:pStyle w:val="afb"/>
        <w:numPr>
          <w:ilvl w:val="0"/>
          <w:numId w:val="169"/>
        </w:numPr>
        <w:spacing w:line="240" w:lineRule="auto"/>
        <w:rPr>
          <w:rFonts w:ascii="Times New Roman" w:hAnsi="Times New Roman" w:cs="Times New Roman"/>
          <w:sz w:val="24"/>
          <w:szCs w:val="24"/>
          <w:lang w:bidi="ru-RU"/>
        </w:rPr>
      </w:pPr>
      <w:r w:rsidRPr="002255E6">
        <w:rPr>
          <w:rFonts w:ascii="Times New Roman" w:hAnsi="Times New Roman" w:cs="Times New Roman"/>
          <w:sz w:val="24"/>
          <w:szCs w:val="24"/>
          <w:lang w:bidi="ru-RU"/>
        </w:rPr>
        <w:t>Сорока-ворона</w:t>
      </w:r>
    </w:p>
    <w:p w:rsidR="00025B4F" w:rsidRPr="002255E6" w:rsidRDefault="00025B4F" w:rsidP="00673921">
      <w:pPr>
        <w:pStyle w:val="afb"/>
        <w:numPr>
          <w:ilvl w:val="0"/>
          <w:numId w:val="169"/>
        </w:numPr>
        <w:spacing w:line="240" w:lineRule="auto"/>
        <w:rPr>
          <w:rFonts w:ascii="Times New Roman" w:hAnsi="Times New Roman" w:cs="Times New Roman"/>
          <w:sz w:val="24"/>
          <w:szCs w:val="24"/>
          <w:lang w:bidi="ru-RU"/>
        </w:rPr>
      </w:pPr>
      <w:r w:rsidRPr="002255E6">
        <w:rPr>
          <w:rFonts w:ascii="Times New Roman" w:hAnsi="Times New Roman" w:cs="Times New Roman"/>
          <w:sz w:val="24"/>
          <w:szCs w:val="24"/>
          <w:lang w:bidi="ru-RU"/>
        </w:rPr>
        <w:t>Ладушки</w:t>
      </w:r>
    </w:p>
    <w:p w:rsidR="00025B4F" w:rsidRPr="00025B4F" w:rsidRDefault="00025B4F" w:rsidP="00025B4F">
      <w:pPr>
        <w:spacing w:line="240" w:lineRule="auto"/>
        <w:rPr>
          <w:rFonts w:ascii="Times New Roman" w:hAnsi="Times New Roman" w:cs="Times New Roman"/>
          <w:sz w:val="24"/>
          <w:szCs w:val="24"/>
          <w:lang w:bidi="ru-RU"/>
        </w:rPr>
      </w:pPr>
      <w:r w:rsidRPr="00025B4F">
        <w:rPr>
          <w:rFonts w:ascii="Times New Roman" w:hAnsi="Times New Roman" w:cs="Times New Roman"/>
          <w:sz w:val="24"/>
          <w:szCs w:val="24"/>
          <w:lang w:bidi="ru-RU"/>
        </w:rPr>
        <w:t>12.Серия стихи в картинках:</w:t>
      </w:r>
    </w:p>
    <w:p w:rsidR="00025B4F" w:rsidRPr="002255E6" w:rsidRDefault="002255E6" w:rsidP="00673921">
      <w:pPr>
        <w:pStyle w:val="afb"/>
        <w:numPr>
          <w:ilvl w:val="0"/>
          <w:numId w:val="170"/>
        </w:numPr>
        <w:spacing w:line="240" w:lineRule="auto"/>
        <w:rPr>
          <w:rFonts w:ascii="Times New Roman" w:hAnsi="Times New Roman" w:cs="Times New Roman"/>
          <w:sz w:val="24"/>
          <w:szCs w:val="24"/>
          <w:lang w:bidi="ru-RU"/>
        </w:rPr>
      </w:pPr>
      <w:r w:rsidRPr="002255E6">
        <w:rPr>
          <w:rFonts w:ascii="Times New Roman" w:hAnsi="Times New Roman" w:cs="Times New Roman"/>
          <w:sz w:val="24"/>
          <w:szCs w:val="24"/>
          <w:lang w:bidi="ru-RU"/>
        </w:rPr>
        <w:t>Мойдо</w:t>
      </w:r>
      <w:r w:rsidR="00025B4F" w:rsidRPr="002255E6">
        <w:rPr>
          <w:rFonts w:ascii="Times New Roman" w:hAnsi="Times New Roman" w:cs="Times New Roman"/>
          <w:sz w:val="24"/>
          <w:szCs w:val="24"/>
          <w:lang w:bidi="ru-RU"/>
        </w:rPr>
        <w:t>дыр</w:t>
      </w:r>
    </w:p>
    <w:p w:rsidR="00025B4F" w:rsidRPr="002255E6" w:rsidRDefault="00025B4F" w:rsidP="00673921">
      <w:pPr>
        <w:pStyle w:val="afb"/>
        <w:numPr>
          <w:ilvl w:val="0"/>
          <w:numId w:val="170"/>
        </w:numPr>
        <w:spacing w:line="240" w:lineRule="auto"/>
        <w:rPr>
          <w:rFonts w:ascii="Times New Roman" w:hAnsi="Times New Roman" w:cs="Times New Roman"/>
          <w:sz w:val="24"/>
          <w:szCs w:val="24"/>
          <w:lang w:bidi="ru-RU"/>
        </w:rPr>
      </w:pPr>
      <w:r w:rsidRPr="002255E6">
        <w:rPr>
          <w:rFonts w:ascii="Times New Roman" w:hAnsi="Times New Roman" w:cs="Times New Roman"/>
          <w:sz w:val="24"/>
          <w:szCs w:val="24"/>
          <w:lang w:bidi="ru-RU"/>
        </w:rPr>
        <w:t>Мой мишка</w:t>
      </w:r>
    </w:p>
    <w:p w:rsidR="00025B4F" w:rsidRPr="002255E6" w:rsidRDefault="00025B4F" w:rsidP="00673921">
      <w:pPr>
        <w:pStyle w:val="afb"/>
        <w:numPr>
          <w:ilvl w:val="0"/>
          <w:numId w:val="170"/>
        </w:numPr>
        <w:spacing w:line="240" w:lineRule="auto"/>
        <w:rPr>
          <w:rFonts w:ascii="Times New Roman" w:hAnsi="Times New Roman" w:cs="Times New Roman"/>
          <w:sz w:val="24"/>
          <w:szCs w:val="24"/>
          <w:lang w:bidi="ru-RU"/>
        </w:rPr>
      </w:pPr>
      <w:r w:rsidRPr="002255E6">
        <w:rPr>
          <w:rFonts w:ascii="Times New Roman" w:hAnsi="Times New Roman" w:cs="Times New Roman"/>
          <w:sz w:val="24"/>
          <w:szCs w:val="24"/>
          <w:lang w:bidi="ru-RU"/>
        </w:rPr>
        <w:t>Сказка о глупом мышонке</w:t>
      </w:r>
    </w:p>
    <w:p w:rsidR="00025B4F" w:rsidRPr="00025B4F" w:rsidRDefault="00025B4F" w:rsidP="00673921">
      <w:pPr>
        <w:numPr>
          <w:ilvl w:val="0"/>
          <w:numId w:val="132"/>
        </w:numPr>
        <w:spacing w:line="240" w:lineRule="auto"/>
        <w:rPr>
          <w:rFonts w:ascii="Times New Roman" w:hAnsi="Times New Roman" w:cs="Times New Roman"/>
          <w:sz w:val="24"/>
          <w:szCs w:val="24"/>
          <w:lang w:bidi="ru-RU"/>
        </w:rPr>
      </w:pPr>
      <w:r w:rsidRPr="00025B4F">
        <w:rPr>
          <w:rFonts w:ascii="Times New Roman" w:hAnsi="Times New Roman" w:cs="Times New Roman"/>
          <w:sz w:val="24"/>
          <w:szCs w:val="24"/>
          <w:lang w:bidi="ru-RU"/>
        </w:rPr>
        <w:t xml:space="preserve">Загадки о животных: </w:t>
      </w:r>
    </w:p>
    <w:p w:rsidR="00025B4F" w:rsidRPr="002255E6" w:rsidRDefault="00025B4F" w:rsidP="00673921">
      <w:pPr>
        <w:pStyle w:val="afb"/>
        <w:numPr>
          <w:ilvl w:val="0"/>
          <w:numId w:val="174"/>
        </w:numPr>
        <w:spacing w:line="240" w:lineRule="auto"/>
        <w:rPr>
          <w:rFonts w:ascii="Times New Roman" w:hAnsi="Times New Roman" w:cs="Times New Roman"/>
          <w:sz w:val="24"/>
          <w:szCs w:val="24"/>
          <w:lang w:bidi="ru-RU"/>
        </w:rPr>
      </w:pPr>
      <w:r w:rsidRPr="002255E6">
        <w:rPr>
          <w:rFonts w:ascii="Times New Roman" w:hAnsi="Times New Roman" w:cs="Times New Roman"/>
          <w:sz w:val="24"/>
          <w:szCs w:val="24"/>
          <w:lang w:bidi="ru-RU"/>
        </w:rPr>
        <w:t>1 серия:</w:t>
      </w:r>
    </w:p>
    <w:p w:rsidR="00025B4F" w:rsidRPr="002255E6" w:rsidRDefault="00025B4F" w:rsidP="00673921">
      <w:pPr>
        <w:pStyle w:val="afb"/>
        <w:numPr>
          <w:ilvl w:val="0"/>
          <w:numId w:val="174"/>
        </w:numPr>
        <w:spacing w:line="240" w:lineRule="auto"/>
        <w:rPr>
          <w:rFonts w:ascii="Times New Roman" w:hAnsi="Times New Roman" w:cs="Times New Roman"/>
          <w:sz w:val="24"/>
          <w:szCs w:val="24"/>
          <w:lang w:bidi="ru-RU"/>
        </w:rPr>
      </w:pPr>
      <w:r w:rsidRPr="002255E6">
        <w:rPr>
          <w:rFonts w:ascii="Times New Roman" w:hAnsi="Times New Roman" w:cs="Times New Roman"/>
          <w:sz w:val="24"/>
          <w:szCs w:val="24"/>
          <w:lang w:bidi="ru-RU"/>
        </w:rPr>
        <w:t>Собака</w:t>
      </w:r>
    </w:p>
    <w:p w:rsidR="00025B4F" w:rsidRPr="002255E6" w:rsidRDefault="00025B4F" w:rsidP="00673921">
      <w:pPr>
        <w:pStyle w:val="afb"/>
        <w:numPr>
          <w:ilvl w:val="0"/>
          <w:numId w:val="174"/>
        </w:numPr>
        <w:spacing w:line="240" w:lineRule="auto"/>
        <w:rPr>
          <w:rFonts w:ascii="Times New Roman" w:hAnsi="Times New Roman" w:cs="Times New Roman"/>
          <w:sz w:val="24"/>
          <w:szCs w:val="24"/>
          <w:lang w:bidi="ru-RU"/>
        </w:rPr>
      </w:pPr>
      <w:r w:rsidRPr="002255E6">
        <w:rPr>
          <w:rFonts w:ascii="Times New Roman" w:hAnsi="Times New Roman" w:cs="Times New Roman"/>
          <w:sz w:val="24"/>
          <w:szCs w:val="24"/>
          <w:lang w:bidi="ru-RU"/>
        </w:rPr>
        <w:t>Сорока</w:t>
      </w:r>
    </w:p>
    <w:p w:rsidR="00025B4F" w:rsidRPr="002255E6" w:rsidRDefault="00025B4F" w:rsidP="00673921">
      <w:pPr>
        <w:pStyle w:val="afb"/>
        <w:numPr>
          <w:ilvl w:val="0"/>
          <w:numId w:val="174"/>
        </w:numPr>
        <w:spacing w:line="240" w:lineRule="auto"/>
        <w:rPr>
          <w:rFonts w:ascii="Times New Roman" w:hAnsi="Times New Roman" w:cs="Times New Roman"/>
          <w:sz w:val="24"/>
          <w:szCs w:val="24"/>
          <w:lang w:bidi="ru-RU"/>
        </w:rPr>
      </w:pPr>
      <w:r w:rsidRPr="002255E6">
        <w:rPr>
          <w:rFonts w:ascii="Times New Roman" w:hAnsi="Times New Roman" w:cs="Times New Roman"/>
          <w:sz w:val="24"/>
          <w:szCs w:val="24"/>
          <w:lang w:bidi="ru-RU"/>
        </w:rPr>
        <w:t>Сова</w:t>
      </w:r>
    </w:p>
    <w:p w:rsidR="00025B4F" w:rsidRPr="002255E6" w:rsidRDefault="00025B4F" w:rsidP="00673921">
      <w:pPr>
        <w:pStyle w:val="afb"/>
        <w:numPr>
          <w:ilvl w:val="0"/>
          <w:numId w:val="174"/>
        </w:numPr>
        <w:spacing w:line="240" w:lineRule="auto"/>
        <w:rPr>
          <w:rFonts w:ascii="Times New Roman" w:hAnsi="Times New Roman" w:cs="Times New Roman"/>
          <w:sz w:val="24"/>
          <w:szCs w:val="24"/>
          <w:lang w:bidi="ru-RU"/>
        </w:rPr>
      </w:pPr>
      <w:r w:rsidRPr="002255E6">
        <w:rPr>
          <w:rFonts w:ascii="Times New Roman" w:hAnsi="Times New Roman" w:cs="Times New Roman"/>
          <w:sz w:val="24"/>
          <w:szCs w:val="24"/>
          <w:lang w:bidi="ru-RU"/>
        </w:rPr>
        <w:t>Сом</w:t>
      </w:r>
    </w:p>
    <w:p w:rsidR="00025B4F" w:rsidRPr="002255E6" w:rsidRDefault="00025B4F" w:rsidP="00673921">
      <w:pPr>
        <w:pStyle w:val="afb"/>
        <w:numPr>
          <w:ilvl w:val="0"/>
          <w:numId w:val="174"/>
        </w:numPr>
        <w:spacing w:line="240" w:lineRule="auto"/>
        <w:rPr>
          <w:rFonts w:ascii="Times New Roman" w:hAnsi="Times New Roman" w:cs="Times New Roman"/>
          <w:sz w:val="24"/>
          <w:szCs w:val="24"/>
          <w:lang w:bidi="ru-RU"/>
        </w:rPr>
      </w:pPr>
      <w:r w:rsidRPr="002255E6">
        <w:rPr>
          <w:rFonts w:ascii="Times New Roman" w:hAnsi="Times New Roman" w:cs="Times New Roman"/>
          <w:sz w:val="24"/>
          <w:szCs w:val="24"/>
          <w:lang w:bidi="ru-RU"/>
        </w:rPr>
        <w:t>Ворона</w:t>
      </w:r>
    </w:p>
    <w:p w:rsidR="00025B4F" w:rsidRPr="002255E6" w:rsidRDefault="00025B4F" w:rsidP="00673921">
      <w:pPr>
        <w:pStyle w:val="afb"/>
        <w:numPr>
          <w:ilvl w:val="0"/>
          <w:numId w:val="174"/>
        </w:numPr>
        <w:spacing w:line="240" w:lineRule="auto"/>
        <w:rPr>
          <w:rFonts w:ascii="Times New Roman" w:hAnsi="Times New Roman" w:cs="Times New Roman"/>
          <w:sz w:val="24"/>
          <w:szCs w:val="24"/>
          <w:lang w:bidi="ru-RU"/>
        </w:rPr>
      </w:pPr>
      <w:r w:rsidRPr="002255E6">
        <w:rPr>
          <w:rFonts w:ascii="Times New Roman" w:hAnsi="Times New Roman" w:cs="Times New Roman"/>
          <w:sz w:val="24"/>
          <w:szCs w:val="24"/>
          <w:lang w:bidi="ru-RU"/>
        </w:rPr>
        <w:t>Курица</w:t>
      </w:r>
    </w:p>
    <w:p w:rsidR="00025B4F" w:rsidRPr="002255E6" w:rsidRDefault="00025B4F" w:rsidP="00673921">
      <w:pPr>
        <w:pStyle w:val="afb"/>
        <w:numPr>
          <w:ilvl w:val="0"/>
          <w:numId w:val="174"/>
        </w:numPr>
        <w:spacing w:line="240" w:lineRule="auto"/>
        <w:rPr>
          <w:rFonts w:ascii="Times New Roman" w:hAnsi="Times New Roman" w:cs="Times New Roman"/>
          <w:sz w:val="24"/>
          <w:szCs w:val="24"/>
          <w:lang w:bidi="ru-RU"/>
        </w:rPr>
      </w:pPr>
      <w:r w:rsidRPr="002255E6">
        <w:rPr>
          <w:rFonts w:ascii="Times New Roman" w:hAnsi="Times New Roman" w:cs="Times New Roman"/>
          <w:sz w:val="24"/>
          <w:szCs w:val="24"/>
          <w:lang w:bidi="ru-RU"/>
        </w:rPr>
        <w:lastRenderedPageBreak/>
        <w:t>Цапля</w:t>
      </w:r>
    </w:p>
    <w:p w:rsidR="00025B4F" w:rsidRPr="002255E6" w:rsidRDefault="00025B4F" w:rsidP="00673921">
      <w:pPr>
        <w:pStyle w:val="afb"/>
        <w:numPr>
          <w:ilvl w:val="0"/>
          <w:numId w:val="174"/>
        </w:numPr>
        <w:spacing w:line="240" w:lineRule="auto"/>
        <w:rPr>
          <w:rFonts w:ascii="Times New Roman" w:hAnsi="Times New Roman" w:cs="Times New Roman"/>
          <w:sz w:val="24"/>
          <w:szCs w:val="24"/>
          <w:lang w:bidi="ru-RU"/>
        </w:rPr>
      </w:pPr>
      <w:r w:rsidRPr="002255E6">
        <w:rPr>
          <w:rFonts w:ascii="Times New Roman" w:hAnsi="Times New Roman" w:cs="Times New Roman"/>
          <w:sz w:val="24"/>
          <w:szCs w:val="24"/>
          <w:lang w:bidi="ru-RU"/>
        </w:rPr>
        <w:t>Крокодил</w:t>
      </w:r>
    </w:p>
    <w:p w:rsidR="00025B4F" w:rsidRPr="002255E6" w:rsidRDefault="00025B4F" w:rsidP="00673921">
      <w:pPr>
        <w:pStyle w:val="afb"/>
        <w:numPr>
          <w:ilvl w:val="0"/>
          <w:numId w:val="174"/>
        </w:numPr>
        <w:spacing w:line="240" w:lineRule="auto"/>
        <w:rPr>
          <w:rFonts w:ascii="Times New Roman" w:hAnsi="Times New Roman" w:cs="Times New Roman"/>
          <w:sz w:val="24"/>
          <w:szCs w:val="24"/>
          <w:lang w:bidi="ru-RU"/>
        </w:rPr>
      </w:pPr>
      <w:r w:rsidRPr="002255E6">
        <w:rPr>
          <w:rFonts w:ascii="Times New Roman" w:hAnsi="Times New Roman" w:cs="Times New Roman"/>
          <w:sz w:val="24"/>
          <w:szCs w:val="24"/>
          <w:lang w:bidi="ru-RU"/>
        </w:rPr>
        <w:t>Олень</w:t>
      </w:r>
    </w:p>
    <w:p w:rsidR="00025B4F" w:rsidRPr="002255E6" w:rsidRDefault="00025B4F" w:rsidP="00673921">
      <w:pPr>
        <w:pStyle w:val="afb"/>
        <w:numPr>
          <w:ilvl w:val="0"/>
          <w:numId w:val="174"/>
        </w:numPr>
        <w:spacing w:line="240" w:lineRule="auto"/>
        <w:rPr>
          <w:rFonts w:ascii="Times New Roman" w:hAnsi="Times New Roman" w:cs="Times New Roman"/>
          <w:sz w:val="24"/>
          <w:szCs w:val="24"/>
          <w:lang w:bidi="ru-RU"/>
        </w:rPr>
      </w:pPr>
      <w:r w:rsidRPr="002255E6">
        <w:rPr>
          <w:rFonts w:ascii="Times New Roman" w:hAnsi="Times New Roman" w:cs="Times New Roman"/>
          <w:sz w:val="24"/>
          <w:szCs w:val="24"/>
          <w:lang w:bidi="ru-RU"/>
        </w:rPr>
        <w:t>Лиса</w:t>
      </w:r>
    </w:p>
    <w:p w:rsidR="00025B4F" w:rsidRPr="002255E6" w:rsidRDefault="00025B4F" w:rsidP="00673921">
      <w:pPr>
        <w:pStyle w:val="afb"/>
        <w:numPr>
          <w:ilvl w:val="0"/>
          <w:numId w:val="174"/>
        </w:numPr>
        <w:spacing w:line="240" w:lineRule="auto"/>
        <w:rPr>
          <w:rFonts w:ascii="Times New Roman" w:hAnsi="Times New Roman" w:cs="Times New Roman"/>
          <w:sz w:val="24"/>
          <w:szCs w:val="24"/>
          <w:lang w:bidi="ru-RU"/>
        </w:rPr>
      </w:pPr>
      <w:r w:rsidRPr="002255E6">
        <w:rPr>
          <w:rFonts w:ascii="Times New Roman" w:hAnsi="Times New Roman" w:cs="Times New Roman"/>
          <w:sz w:val="24"/>
          <w:szCs w:val="24"/>
          <w:lang w:bidi="ru-RU"/>
        </w:rPr>
        <w:t>2 серия:</w:t>
      </w:r>
    </w:p>
    <w:p w:rsidR="00025B4F" w:rsidRPr="002255E6" w:rsidRDefault="00025B4F" w:rsidP="00673921">
      <w:pPr>
        <w:pStyle w:val="afb"/>
        <w:numPr>
          <w:ilvl w:val="0"/>
          <w:numId w:val="174"/>
        </w:numPr>
        <w:spacing w:line="240" w:lineRule="auto"/>
        <w:rPr>
          <w:rFonts w:ascii="Times New Roman" w:hAnsi="Times New Roman" w:cs="Times New Roman"/>
          <w:sz w:val="24"/>
          <w:szCs w:val="24"/>
          <w:lang w:bidi="ru-RU"/>
        </w:rPr>
      </w:pPr>
      <w:r w:rsidRPr="002255E6">
        <w:rPr>
          <w:rFonts w:ascii="Times New Roman" w:hAnsi="Times New Roman" w:cs="Times New Roman"/>
          <w:sz w:val="24"/>
          <w:szCs w:val="24"/>
          <w:lang w:bidi="ru-RU"/>
        </w:rPr>
        <w:t>Снегири</w:t>
      </w:r>
    </w:p>
    <w:p w:rsidR="00025B4F" w:rsidRPr="002255E6" w:rsidRDefault="00025B4F" w:rsidP="00673921">
      <w:pPr>
        <w:pStyle w:val="afb"/>
        <w:numPr>
          <w:ilvl w:val="0"/>
          <w:numId w:val="174"/>
        </w:numPr>
        <w:spacing w:line="240" w:lineRule="auto"/>
        <w:rPr>
          <w:rFonts w:ascii="Times New Roman" w:hAnsi="Times New Roman" w:cs="Times New Roman"/>
          <w:sz w:val="24"/>
          <w:szCs w:val="24"/>
          <w:lang w:bidi="ru-RU"/>
        </w:rPr>
      </w:pPr>
      <w:r w:rsidRPr="002255E6">
        <w:rPr>
          <w:rFonts w:ascii="Times New Roman" w:hAnsi="Times New Roman" w:cs="Times New Roman"/>
          <w:sz w:val="24"/>
          <w:szCs w:val="24"/>
          <w:lang w:bidi="ru-RU"/>
        </w:rPr>
        <w:t>Стрекоза</w:t>
      </w:r>
    </w:p>
    <w:p w:rsidR="00025B4F" w:rsidRPr="002255E6" w:rsidRDefault="00025B4F" w:rsidP="00673921">
      <w:pPr>
        <w:pStyle w:val="afb"/>
        <w:numPr>
          <w:ilvl w:val="0"/>
          <w:numId w:val="174"/>
        </w:numPr>
        <w:spacing w:line="240" w:lineRule="auto"/>
        <w:rPr>
          <w:rFonts w:ascii="Times New Roman" w:hAnsi="Times New Roman" w:cs="Times New Roman"/>
          <w:sz w:val="24"/>
          <w:szCs w:val="24"/>
          <w:lang w:bidi="ru-RU"/>
        </w:rPr>
      </w:pPr>
      <w:r w:rsidRPr="002255E6">
        <w:rPr>
          <w:rFonts w:ascii="Times New Roman" w:hAnsi="Times New Roman" w:cs="Times New Roman"/>
          <w:sz w:val="24"/>
          <w:szCs w:val="24"/>
          <w:lang w:bidi="ru-RU"/>
        </w:rPr>
        <w:t>Скворец</w:t>
      </w:r>
    </w:p>
    <w:p w:rsidR="00025B4F" w:rsidRPr="002255E6" w:rsidRDefault="00025B4F" w:rsidP="00673921">
      <w:pPr>
        <w:pStyle w:val="afb"/>
        <w:numPr>
          <w:ilvl w:val="0"/>
          <w:numId w:val="174"/>
        </w:numPr>
        <w:spacing w:line="240" w:lineRule="auto"/>
        <w:rPr>
          <w:rFonts w:ascii="Times New Roman" w:hAnsi="Times New Roman" w:cs="Times New Roman"/>
          <w:sz w:val="24"/>
          <w:szCs w:val="24"/>
          <w:lang w:bidi="ru-RU"/>
        </w:rPr>
      </w:pPr>
      <w:r w:rsidRPr="002255E6">
        <w:rPr>
          <w:rFonts w:ascii="Times New Roman" w:hAnsi="Times New Roman" w:cs="Times New Roman"/>
          <w:sz w:val="24"/>
          <w:szCs w:val="24"/>
          <w:lang w:bidi="ru-RU"/>
        </w:rPr>
        <w:t>Воробей</w:t>
      </w:r>
    </w:p>
    <w:p w:rsidR="00025B4F" w:rsidRPr="002255E6" w:rsidRDefault="00025B4F" w:rsidP="00673921">
      <w:pPr>
        <w:pStyle w:val="afb"/>
        <w:numPr>
          <w:ilvl w:val="0"/>
          <w:numId w:val="174"/>
        </w:numPr>
        <w:spacing w:line="240" w:lineRule="auto"/>
        <w:rPr>
          <w:rFonts w:ascii="Times New Roman" w:hAnsi="Times New Roman" w:cs="Times New Roman"/>
          <w:sz w:val="24"/>
          <w:szCs w:val="24"/>
          <w:lang w:bidi="ru-RU"/>
        </w:rPr>
      </w:pPr>
      <w:r w:rsidRPr="002255E6">
        <w:rPr>
          <w:rFonts w:ascii="Times New Roman" w:hAnsi="Times New Roman" w:cs="Times New Roman"/>
          <w:sz w:val="24"/>
          <w:szCs w:val="24"/>
          <w:lang w:bidi="ru-RU"/>
        </w:rPr>
        <w:t>Черепаха</w:t>
      </w:r>
    </w:p>
    <w:p w:rsidR="00025B4F" w:rsidRPr="002255E6" w:rsidRDefault="00025B4F" w:rsidP="00673921">
      <w:pPr>
        <w:pStyle w:val="afb"/>
        <w:numPr>
          <w:ilvl w:val="0"/>
          <w:numId w:val="174"/>
        </w:numPr>
        <w:spacing w:line="240" w:lineRule="auto"/>
        <w:rPr>
          <w:rFonts w:ascii="Times New Roman" w:hAnsi="Times New Roman" w:cs="Times New Roman"/>
          <w:sz w:val="24"/>
          <w:szCs w:val="24"/>
          <w:lang w:bidi="ru-RU"/>
        </w:rPr>
      </w:pPr>
      <w:r w:rsidRPr="002255E6">
        <w:rPr>
          <w:rFonts w:ascii="Times New Roman" w:hAnsi="Times New Roman" w:cs="Times New Roman"/>
          <w:sz w:val="24"/>
          <w:szCs w:val="24"/>
          <w:lang w:bidi="ru-RU"/>
        </w:rPr>
        <w:t>Белка</w:t>
      </w:r>
    </w:p>
    <w:p w:rsidR="00025B4F" w:rsidRPr="002255E6" w:rsidRDefault="00025B4F" w:rsidP="00673921">
      <w:pPr>
        <w:pStyle w:val="afb"/>
        <w:numPr>
          <w:ilvl w:val="0"/>
          <w:numId w:val="174"/>
        </w:numPr>
        <w:spacing w:line="240" w:lineRule="auto"/>
        <w:rPr>
          <w:rFonts w:ascii="Times New Roman" w:hAnsi="Times New Roman" w:cs="Times New Roman"/>
          <w:sz w:val="24"/>
          <w:szCs w:val="24"/>
          <w:lang w:bidi="ru-RU"/>
        </w:rPr>
      </w:pPr>
      <w:r w:rsidRPr="002255E6">
        <w:rPr>
          <w:rFonts w:ascii="Times New Roman" w:hAnsi="Times New Roman" w:cs="Times New Roman"/>
          <w:sz w:val="24"/>
          <w:szCs w:val="24"/>
          <w:lang w:bidi="ru-RU"/>
        </w:rPr>
        <w:t>Рысь</w:t>
      </w:r>
    </w:p>
    <w:p w:rsidR="00025B4F" w:rsidRPr="002255E6" w:rsidRDefault="00025B4F" w:rsidP="00673921">
      <w:pPr>
        <w:pStyle w:val="afb"/>
        <w:numPr>
          <w:ilvl w:val="0"/>
          <w:numId w:val="174"/>
        </w:numPr>
        <w:spacing w:line="240" w:lineRule="auto"/>
        <w:rPr>
          <w:rFonts w:ascii="Times New Roman" w:hAnsi="Times New Roman" w:cs="Times New Roman"/>
          <w:sz w:val="24"/>
          <w:szCs w:val="24"/>
          <w:lang w:bidi="ru-RU"/>
        </w:rPr>
      </w:pPr>
      <w:r w:rsidRPr="002255E6">
        <w:rPr>
          <w:rFonts w:ascii="Times New Roman" w:hAnsi="Times New Roman" w:cs="Times New Roman"/>
          <w:sz w:val="24"/>
          <w:szCs w:val="24"/>
          <w:lang w:bidi="ru-RU"/>
        </w:rPr>
        <w:t>Грач</w:t>
      </w:r>
    </w:p>
    <w:p w:rsidR="00025B4F" w:rsidRPr="002255E6" w:rsidRDefault="00025B4F" w:rsidP="00673921">
      <w:pPr>
        <w:pStyle w:val="afb"/>
        <w:numPr>
          <w:ilvl w:val="0"/>
          <w:numId w:val="174"/>
        </w:numPr>
        <w:spacing w:line="240" w:lineRule="auto"/>
        <w:rPr>
          <w:rFonts w:ascii="Times New Roman" w:hAnsi="Times New Roman" w:cs="Times New Roman"/>
          <w:sz w:val="24"/>
          <w:szCs w:val="24"/>
          <w:lang w:bidi="ru-RU"/>
        </w:rPr>
      </w:pPr>
      <w:r w:rsidRPr="002255E6">
        <w:rPr>
          <w:rFonts w:ascii="Times New Roman" w:hAnsi="Times New Roman" w:cs="Times New Roman"/>
          <w:sz w:val="24"/>
          <w:szCs w:val="24"/>
          <w:lang w:bidi="ru-RU"/>
        </w:rPr>
        <w:t>Орёл</w:t>
      </w:r>
    </w:p>
    <w:p w:rsidR="00025B4F" w:rsidRPr="002255E6" w:rsidRDefault="00025B4F" w:rsidP="00673921">
      <w:pPr>
        <w:pStyle w:val="afb"/>
        <w:numPr>
          <w:ilvl w:val="0"/>
          <w:numId w:val="174"/>
        </w:numPr>
        <w:spacing w:line="240" w:lineRule="auto"/>
        <w:rPr>
          <w:rFonts w:ascii="Times New Roman" w:hAnsi="Times New Roman" w:cs="Times New Roman"/>
          <w:sz w:val="24"/>
          <w:szCs w:val="24"/>
          <w:lang w:bidi="ru-RU"/>
        </w:rPr>
      </w:pPr>
      <w:r w:rsidRPr="002255E6">
        <w:rPr>
          <w:rFonts w:ascii="Times New Roman" w:hAnsi="Times New Roman" w:cs="Times New Roman"/>
          <w:sz w:val="24"/>
          <w:szCs w:val="24"/>
          <w:lang w:bidi="ru-RU"/>
        </w:rPr>
        <w:t>Морские свинки</w:t>
      </w:r>
    </w:p>
    <w:p w:rsidR="00025B4F" w:rsidRPr="002255E6" w:rsidRDefault="00025B4F" w:rsidP="00673921">
      <w:pPr>
        <w:pStyle w:val="afb"/>
        <w:numPr>
          <w:ilvl w:val="0"/>
          <w:numId w:val="174"/>
        </w:numPr>
        <w:spacing w:line="240" w:lineRule="auto"/>
        <w:rPr>
          <w:rFonts w:ascii="Times New Roman" w:hAnsi="Times New Roman" w:cs="Times New Roman"/>
          <w:sz w:val="24"/>
          <w:szCs w:val="24"/>
          <w:lang w:bidi="ru-RU"/>
        </w:rPr>
      </w:pPr>
      <w:r w:rsidRPr="002255E6">
        <w:rPr>
          <w:rFonts w:ascii="Times New Roman" w:hAnsi="Times New Roman" w:cs="Times New Roman"/>
          <w:sz w:val="24"/>
          <w:szCs w:val="24"/>
          <w:lang w:bidi="ru-RU"/>
        </w:rPr>
        <w:t>15.серия картинок «В школе»</w:t>
      </w:r>
    </w:p>
    <w:p w:rsidR="009D1243" w:rsidRPr="002255E6" w:rsidRDefault="009D1243" w:rsidP="00673921">
      <w:pPr>
        <w:pStyle w:val="afb"/>
        <w:numPr>
          <w:ilvl w:val="0"/>
          <w:numId w:val="174"/>
        </w:numPr>
        <w:spacing w:line="240" w:lineRule="auto"/>
        <w:rPr>
          <w:rFonts w:ascii="Times New Roman" w:hAnsi="Times New Roman" w:cs="Times New Roman"/>
          <w:sz w:val="24"/>
          <w:szCs w:val="24"/>
          <w:lang w:bidi="ru-RU"/>
        </w:rPr>
      </w:pPr>
      <w:r w:rsidRPr="002255E6">
        <w:rPr>
          <w:rFonts w:ascii="Times New Roman" w:hAnsi="Times New Roman" w:cs="Times New Roman"/>
          <w:sz w:val="24"/>
          <w:szCs w:val="24"/>
          <w:lang w:bidi="ru-RU"/>
        </w:rPr>
        <w:t>серия картинок Труд в колхозе</w:t>
      </w:r>
    </w:p>
    <w:p w:rsidR="00025B4F" w:rsidRPr="009D1243" w:rsidRDefault="00025B4F" w:rsidP="00025B4F">
      <w:pPr>
        <w:spacing w:line="240" w:lineRule="auto"/>
        <w:rPr>
          <w:rFonts w:ascii="Times New Roman" w:hAnsi="Times New Roman" w:cs="Times New Roman"/>
          <w:sz w:val="24"/>
          <w:szCs w:val="24"/>
          <w:lang w:bidi="ru-RU"/>
        </w:rPr>
      </w:pPr>
      <w:r w:rsidRPr="00025B4F">
        <w:rPr>
          <w:rFonts w:ascii="Times New Roman" w:hAnsi="Times New Roman" w:cs="Times New Roman"/>
          <w:i/>
          <w:sz w:val="24"/>
          <w:szCs w:val="24"/>
          <w:lang w:bidi="ru-RU"/>
        </w:rPr>
        <w:t>Серия картин «Русское народное декаративно-прикладное искусство»:</w:t>
      </w:r>
    </w:p>
    <w:p w:rsidR="00025B4F" w:rsidRPr="002255E6" w:rsidRDefault="00025B4F" w:rsidP="00673921">
      <w:pPr>
        <w:pStyle w:val="afb"/>
        <w:numPr>
          <w:ilvl w:val="0"/>
          <w:numId w:val="171"/>
        </w:numPr>
        <w:spacing w:line="240" w:lineRule="auto"/>
        <w:rPr>
          <w:rFonts w:ascii="Times New Roman" w:hAnsi="Times New Roman" w:cs="Times New Roman"/>
          <w:sz w:val="24"/>
          <w:szCs w:val="24"/>
          <w:lang w:bidi="ru-RU"/>
        </w:rPr>
      </w:pPr>
      <w:r w:rsidRPr="002255E6">
        <w:rPr>
          <w:rFonts w:ascii="Times New Roman" w:hAnsi="Times New Roman" w:cs="Times New Roman"/>
          <w:sz w:val="24"/>
          <w:szCs w:val="24"/>
          <w:lang w:bidi="ru-RU"/>
        </w:rPr>
        <w:t>дымковское глиняная игрушка</w:t>
      </w:r>
    </w:p>
    <w:p w:rsidR="00025B4F" w:rsidRPr="002255E6" w:rsidRDefault="00025B4F" w:rsidP="00673921">
      <w:pPr>
        <w:pStyle w:val="afb"/>
        <w:numPr>
          <w:ilvl w:val="0"/>
          <w:numId w:val="171"/>
        </w:numPr>
        <w:spacing w:line="240" w:lineRule="auto"/>
        <w:rPr>
          <w:rFonts w:ascii="Times New Roman" w:hAnsi="Times New Roman" w:cs="Times New Roman"/>
          <w:sz w:val="24"/>
          <w:szCs w:val="24"/>
          <w:lang w:bidi="ru-RU"/>
        </w:rPr>
      </w:pPr>
      <w:r w:rsidRPr="002255E6">
        <w:rPr>
          <w:rFonts w:ascii="Times New Roman" w:hAnsi="Times New Roman" w:cs="Times New Roman"/>
          <w:sz w:val="24"/>
          <w:szCs w:val="24"/>
          <w:lang w:bidi="ru-RU"/>
        </w:rPr>
        <w:t>филимоновская глиняная игрушка</w:t>
      </w:r>
    </w:p>
    <w:p w:rsidR="00025B4F" w:rsidRPr="002255E6" w:rsidRDefault="00025B4F" w:rsidP="00673921">
      <w:pPr>
        <w:pStyle w:val="afb"/>
        <w:numPr>
          <w:ilvl w:val="0"/>
          <w:numId w:val="171"/>
        </w:numPr>
        <w:spacing w:line="240" w:lineRule="auto"/>
        <w:rPr>
          <w:rFonts w:ascii="Times New Roman" w:hAnsi="Times New Roman" w:cs="Times New Roman"/>
          <w:sz w:val="24"/>
          <w:szCs w:val="24"/>
          <w:lang w:bidi="ru-RU"/>
        </w:rPr>
      </w:pPr>
      <w:r w:rsidRPr="002255E6">
        <w:rPr>
          <w:rFonts w:ascii="Times New Roman" w:hAnsi="Times New Roman" w:cs="Times New Roman"/>
          <w:sz w:val="24"/>
          <w:szCs w:val="24"/>
          <w:lang w:bidi="ru-RU"/>
        </w:rPr>
        <w:t>скопинская керамика</w:t>
      </w:r>
    </w:p>
    <w:p w:rsidR="00025B4F" w:rsidRPr="002255E6" w:rsidRDefault="00025B4F" w:rsidP="00673921">
      <w:pPr>
        <w:pStyle w:val="afb"/>
        <w:numPr>
          <w:ilvl w:val="0"/>
          <w:numId w:val="171"/>
        </w:numPr>
        <w:spacing w:line="240" w:lineRule="auto"/>
        <w:rPr>
          <w:rFonts w:ascii="Times New Roman" w:hAnsi="Times New Roman" w:cs="Times New Roman"/>
          <w:sz w:val="24"/>
          <w:szCs w:val="24"/>
          <w:lang w:bidi="ru-RU"/>
        </w:rPr>
      </w:pPr>
      <w:r w:rsidRPr="002255E6">
        <w:rPr>
          <w:rFonts w:ascii="Times New Roman" w:hAnsi="Times New Roman" w:cs="Times New Roman"/>
          <w:sz w:val="24"/>
          <w:szCs w:val="24"/>
          <w:lang w:bidi="ru-RU"/>
        </w:rPr>
        <w:t>гжельская керамика</w:t>
      </w:r>
    </w:p>
    <w:p w:rsidR="00025B4F" w:rsidRPr="002255E6" w:rsidRDefault="00025B4F" w:rsidP="00673921">
      <w:pPr>
        <w:pStyle w:val="afb"/>
        <w:numPr>
          <w:ilvl w:val="0"/>
          <w:numId w:val="171"/>
        </w:numPr>
        <w:spacing w:line="240" w:lineRule="auto"/>
        <w:rPr>
          <w:rFonts w:ascii="Times New Roman" w:hAnsi="Times New Roman" w:cs="Times New Roman"/>
          <w:sz w:val="24"/>
          <w:szCs w:val="24"/>
          <w:lang w:bidi="ru-RU"/>
        </w:rPr>
      </w:pPr>
      <w:r w:rsidRPr="002255E6">
        <w:rPr>
          <w:rFonts w:ascii="Times New Roman" w:hAnsi="Times New Roman" w:cs="Times New Roman"/>
          <w:sz w:val="24"/>
          <w:szCs w:val="24"/>
          <w:lang w:bidi="ru-RU"/>
        </w:rPr>
        <w:t>богородская резная деревянная игрушка</w:t>
      </w:r>
    </w:p>
    <w:p w:rsidR="00025B4F" w:rsidRPr="002255E6" w:rsidRDefault="00025B4F" w:rsidP="00673921">
      <w:pPr>
        <w:pStyle w:val="afb"/>
        <w:numPr>
          <w:ilvl w:val="0"/>
          <w:numId w:val="171"/>
        </w:numPr>
        <w:spacing w:line="240" w:lineRule="auto"/>
        <w:rPr>
          <w:rFonts w:ascii="Times New Roman" w:hAnsi="Times New Roman" w:cs="Times New Roman"/>
          <w:sz w:val="24"/>
          <w:szCs w:val="24"/>
          <w:lang w:bidi="ru-RU"/>
        </w:rPr>
      </w:pPr>
      <w:r w:rsidRPr="002255E6">
        <w:rPr>
          <w:rFonts w:ascii="Times New Roman" w:hAnsi="Times New Roman" w:cs="Times New Roman"/>
          <w:sz w:val="24"/>
          <w:szCs w:val="24"/>
          <w:lang w:bidi="ru-RU"/>
        </w:rPr>
        <w:t>пряночная доска, шемогодская прорезная береста</w:t>
      </w:r>
    </w:p>
    <w:p w:rsidR="00025B4F" w:rsidRPr="002255E6" w:rsidRDefault="00025B4F" w:rsidP="00673921">
      <w:pPr>
        <w:pStyle w:val="afb"/>
        <w:numPr>
          <w:ilvl w:val="0"/>
          <w:numId w:val="171"/>
        </w:numPr>
        <w:spacing w:line="240" w:lineRule="auto"/>
        <w:rPr>
          <w:rFonts w:ascii="Times New Roman" w:hAnsi="Times New Roman" w:cs="Times New Roman"/>
          <w:sz w:val="24"/>
          <w:szCs w:val="24"/>
          <w:lang w:bidi="ru-RU"/>
        </w:rPr>
      </w:pPr>
      <w:r w:rsidRPr="002255E6">
        <w:rPr>
          <w:rFonts w:ascii="Times New Roman" w:hAnsi="Times New Roman" w:cs="Times New Roman"/>
          <w:sz w:val="24"/>
          <w:szCs w:val="24"/>
          <w:lang w:bidi="ru-RU"/>
        </w:rPr>
        <w:t>городецкая роспись</w:t>
      </w:r>
    </w:p>
    <w:p w:rsidR="00025B4F" w:rsidRPr="002255E6" w:rsidRDefault="00025B4F" w:rsidP="00673921">
      <w:pPr>
        <w:pStyle w:val="afb"/>
        <w:numPr>
          <w:ilvl w:val="0"/>
          <w:numId w:val="171"/>
        </w:numPr>
        <w:spacing w:line="240" w:lineRule="auto"/>
        <w:rPr>
          <w:rFonts w:ascii="Times New Roman" w:hAnsi="Times New Roman" w:cs="Times New Roman"/>
          <w:sz w:val="24"/>
          <w:szCs w:val="24"/>
          <w:lang w:bidi="ru-RU"/>
        </w:rPr>
      </w:pPr>
      <w:r w:rsidRPr="002255E6">
        <w:rPr>
          <w:rFonts w:ascii="Times New Roman" w:hAnsi="Times New Roman" w:cs="Times New Roman"/>
          <w:sz w:val="24"/>
          <w:szCs w:val="24"/>
          <w:lang w:bidi="ru-RU"/>
        </w:rPr>
        <w:t>хохломская роспись</w:t>
      </w:r>
    </w:p>
    <w:p w:rsidR="00025B4F" w:rsidRPr="002255E6" w:rsidRDefault="00025B4F" w:rsidP="00673921">
      <w:pPr>
        <w:pStyle w:val="afb"/>
        <w:numPr>
          <w:ilvl w:val="0"/>
          <w:numId w:val="171"/>
        </w:numPr>
        <w:spacing w:line="240" w:lineRule="auto"/>
        <w:rPr>
          <w:rFonts w:ascii="Times New Roman" w:hAnsi="Times New Roman" w:cs="Times New Roman"/>
          <w:sz w:val="24"/>
          <w:szCs w:val="24"/>
          <w:lang w:bidi="ru-RU"/>
        </w:rPr>
      </w:pPr>
      <w:r w:rsidRPr="002255E6">
        <w:rPr>
          <w:rFonts w:ascii="Times New Roman" w:hAnsi="Times New Roman" w:cs="Times New Roman"/>
          <w:sz w:val="24"/>
          <w:szCs w:val="24"/>
          <w:lang w:bidi="ru-RU"/>
        </w:rPr>
        <w:t>загорские матрешки</w:t>
      </w:r>
    </w:p>
    <w:p w:rsidR="00025B4F" w:rsidRPr="002255E6" w:rsidRDefault="00025B4F" w:rsidP="00673921">
      <w:pPr>
        <w:pStyle w:val="afb"/>
        <w:numPr>
          <w:ilvl w:val="0"/>
          <w:numId w:val="171"/>
        </w:numPr>
        <w:spacing w:line="240" w:lineRule="auto"/>
        <w:rPr>
          <w:rFonts w:ascii="Times New Roman" w:hAnsi="Times New Roman" w:cs="Times New Roman"/>
          <w:sz w:val="24"/>
          <w:szCs w:val="24"/>
          <w:lang w:bidi="ru-RU"/>
        </w:rPr>
      </w:pPr>
      <w:r w:rsidRPr="002255E6">
        <w:rPr>
          <w:rFonts w:ascii="Times New Roman" w:hAnsi="Times New Roman" w:cs="Times New Roman"/>
          <w:sz w:val="24"/>
          <w:szCs w:val="24"/>
          <w:lang w:bidi="ru-RU"/>
        </w:rPr>
        <w:t>семеновские матрешки</w:t>
      </w:r>
    </w:p>
    <w:p w:rsidR="00025B4F" w:rsidRPr="002255E6" w:rsidRDefault="00025B4F" w:rsidP="00673921">
      <w:pPr>
        <w:pStyle w:val="afb"/>
        <w:numPr>
          <w:ilvl w:val="0"/>
          <w:numId w:val="171"/>
        </w:numPr>
        <w:spacing w:line="240" w:lineRule="auto"/>
        <w:rPr>
          <w:rFonts w:ascii="Times New Roman" w:hAnsi="Times New Roman" w:cs="Times New Roman"/>
          <w:sz w:val="24"/>
          <w:szCs w:val="24"/>
          <w:lang w:bidi="ru-RU"/>
        </w:rPr>
      </w:pPr>
      <w:r w:rsidRPr="002255E6">
        <w:rPr>
          <w:rFonts w:ascii="Times New Roman" w:hAnsi="Times New Roman" w:cs="Times New Roman"/>
          <w:sz w:val="24"/>
          <w:szCs w:val="24"/>
          <w:lang w:bidi="ru-RU"/>
        </w:rPr>
        <w:t>роспись по дереву</w:t>
      </w:r>
    </w:p>
    <w:p w:rsidR="00025B4F" w:rsidRPr="002255E6" w:rsidRDefault="00025B4F" w:rsidP="00673921">
      <w:pPr>
        <w:pStyle w:val="afb"/>
        <w:numPr>
          <w:ilvl w:val="0"/>
          <w:numId w:val="171"/>
        </w:numPr>
        <w:spacing w:line="240" w:lineRule="auto"/>
        <w:rPr>
          <w:rFonts w:ascii="Times New Roman" w:hAnsi="Times New Roman" w:cs="Times New Roman"/>
          <w:sz w:val="24"/>
          <w:szCs w:val="24"/>
          <w:lang w:bidi="ru-RU"/>
        </w:rPr>
      </w:pPr>
      <w:r w:rsidRPr="002255E6">
        <w:rPr>
          <w:rFonts w:ascii="Times New Roman" w:hAnsi="Times New Roman" w:cs="Times New Roman"/>
          <w:sz w:val="24"/>
          <w:szCs w:val="24"/>
          <w:lang w:bidi="ru-RU"/>
        </w:rPr>
        <w:t>фрагменты росписи на бересте</w:t>
      </w:r>
    </w:p>
    <w:p w:rsidR="00025B4F" w:rsidRPr="002255E6" w:rsidRDefault="00025B4F" w:rsidP="00673921">
      <w:pPr>
        <w:pStyle w:val="afb"/>
        <w:numPr>
          <w:ilvl w:val="0"/>
          <w:numId w:val="171"/>
        </w:numPr>
        <w:spacing w:line="240" w:lineRule="auto"/>
        <w:rPr>
          <w:rFonts w:ascii="Times New Roman" w:hAnsi="Times New Roman" w:cs="Times New Roman"/>
          <w:sz w:val="24"/>
          <w:szCs w:val="24"/>
          <w:lang w:bidi="ru-RU"/>
        </w:rPr>
      </w:pPr>
      <w:r w:rsidRPr="002255E6">
        <w:rPr>
          <w:rFonts w:ascii="Times New Roman" w:hAnsi="Times New Roman" w:cs="Times New Roman"/>
          <w:sz w:val="24"/>
          <w:szCs w:val="24"/>
          <w:lang w:bidi="ru-RU"/>
        </w:rPr>
        <w:t>прялка (фрагмент резьбы)</w:t>
      </w:r>
    </w:p>
    <w:p w:rsidR="00025B4F" w:rsidRPr="002255E6" w:rsidRDefault="00025B4F" w:rsidP="00673921">
      <w:pPr>
        <w:pStyle w:val="afb"/>
        <w:numPr>
          <w:ilvl w:val="0"/>
          <w:numId w:val="171"/>
        </w:numPr>
        <w:spacing w:line="240" w:lineRule="auto"/>
        <w:rPr>
          <w:rFonts w:ascii="Times New Roman" w:hAnsi="Times New Roman" w:cs="Times New Roman"/>
          <w:sz w:val="24"/>
          <w:szCs w:val="24"/>
          <w:lang w:bidi="ru-RU"/>
        </w:rPr>
      </w:pPr>
      <w:r w:rsidRPr="002255E6">
        <w:rPr>
          <w:rFonts w:ascii="Times New Roman" w:hAnsi="Times New Roman" w:cs="Times New Roman"/>
          <w:sz w:val="24"/>
          <w:szCs w:val="24"/>
          <w:lang w:bidi="ru-RU"/>
        </w:rPr>
        <w:t>жестовские подносы</w:t>
      </w:r>
    </w:p>
    <w:p w:rsidR="00025B4F" w:rsidRPr="002255E6" w:rsidRDefault="00025B4F" w:rsidP="00673921">
      <w:pPr>
        <w:pStyle w:val="afb"/>
        <w:numPr>
          <w:ilvl w:val="0"/>
          <w:numId w:val="171"/>
        </w:numPr>
        <w:spacing w:line="240" w:lineRule="auto"/>
        <w:rPr>
          <w:rFonts w:ascii="Times New Roman" w:hAnsi="Times New Roman" w:cs="Times New Roman"/>
          <w:sz w:val="24"/>
          <w:szCs w:val="24"/>
          <w:lang w:bidi="ru-RU"/>
        </w:rPr>
      </w:pPr>
      <w:r w:rsidRPr="002255E6">
        <w:rPr>
          <w:rFonts w:ascii="Times New Roman" w:hAnsi="Times New Roman" w:cs="Times New Roman"/>
          <w:sz w:val="24"/>
          <w:szCs w:val="24"/>
          <w:lang w:bidi="ru-RU"/>
        </w:rPr>
        <w:t>вышивка</w:t>
      </w:r>
    </w:p>
    <w:p w:rsidR="00025B4F" w:rsidRPr="002255E6" w:rsidRDefault="00025B4F" w:rsidP="00673921">
      <w:pPr>
        <w:pStyle w:val="afb"/>
        <w:numPr>
          <w:ilvl w:val="0"/>
          <w:numId w:val="171"/>
        </w:numPr>
        <w:spacing w:line="240" w:lineRule="auto"/>
        <w:rPr>
          <w:rFonts w:ascii="Times New Roman" w:hAnsi="Times New Roman" w:cs="Times New Roman"/>
          <w:sz w:val="24"/>
          <w:szCs w:val="24"/>
          <w:lang w:bidi="ru-RU"/>
        </w:rPr>
      </w:pPr>
      <w:r w:rsidRPr="002255E6">
        <w:rPr>
          <w:rFonts w:ascii="Times New Roman" w:hAnsi="Times New Roman" w:cs="Times New Roman"/>
          <w:sz w:val="24"/>
          <w:szCs w:val="24"/>
          <w:lang w:bidi="ru-RU"/>
        </w:rPr>
        <w:lastRenderedPageBreak/>
        <w:t>ткани</w:t>
      </w:r>
    </w:p>
    <w:p w:rsidR="00025B4F" w:rsidRPr="002255E6" w:rsidRDefault="00025B4F" w:rsidP="00673921">
      <w:pPr>
        <w:pStyle w:val="afb"/>
        <w:numPr>
          <w:ilvl w:val="0"/>
          <w:numId w:val="171"/>
        </w:numPr>
        <w:spacing w:line="240" w:lineRule="auto"/>
        <w:rPr>
          <w:rFonts w:ascii="Times New Roman" w:hAnsi="Times New Roman" w:cs="Times New Roman"/>
          <w:sz w:val="24"/>
          <w:szCs w:val="24"/>
          <w:lang w:bidi="ru-RU"/>
        </w:rPr>
      </w:pPr>
      <w:r w:rsidRPr="002255E6">
        <w:rPr>
          <w:rFonts w:ascii="Times New Roman" w:hAnsi="Times New Roman" w:cs="Times New Roman"/>
          <w:sz w:val="24"/>
          <w:szCs w:val="24"/>
          <w:lang w:bidi="ru-RU"/>
        </w:rPr>
        <w:t>кружева</w:t>
      </w:r>
    </w:p>
    <w:p w:rsidR="00025B4F" w:rsidRPr="00025B4F" w:rsidRDefault="00025B4F" w:rsidP="00025B4F">
      <w:pPr>
        <w:spacing w:line="240" w:lineRule="auto"/>
        <w:rPr>
          <w:rFonts w:ascii="Times New Roman" w:hAnsi="Times New Roman" w:cs="Times New Roman"/>
          <w:b/>
          <w:sz w:val="24"/>
          <w:szCs w:val="24"/>
          <w:lang w:bidi="ru-RU"/>
        </w:rPr>
      </w:pPr>
      <w:r w:rsidRPr="00025B4F">
        <w:rPr>
          <w:rFonts w:ascii="Times New Roman" w:hAnsi="Times New Roman" w:cs="Times New Roman"/>
          <w:b/>
          <w:sz w:val="24"/>
          <w:szCs w:val="24"/>
          <w:lang w:bidi="ru-RU"/>
        </w:rPr>
        <w:t>Серия картинок по ФЭМП</w:t>
      </w:r>
    </w:p>
    <w:p w:rsidR="00025B4F" w:rsidRPr="00025B4F" w:rsidRDefault="00025B4F" w:rsidP="009D1243">
      <w:pPr>
        <w:spacing w:line="240" w:lineRule="auto"/>
        <w:rPr>
          <w:rFonts w:ascii="Times New Roman" w:hAnsi="Times New Roman" w:cs="Times New Roman"/>
          <w:sz w:val="24"/>
          <w:szCs w:val="24"/>
          <w:lang w:bidi="ru-RU"/>
        </w:rPr>
      </w:pPr>
      <w:r w:rsidRPr="00025B4F">
        <w:rPr>
          <w:rFonts w:ascii="Times New Roman" w:hAnsi="Times New Roman" w:cs="Times New Roman"/>
          <w:sz w:val="24"/>
          <w:szCs w:val="24"/>
          <w:lang w:bidi="ru-RU"/>
        </w:rPr>
        <w:t>серия «Посчитай нас»</w:t>
      </w:r>
    </w:p>
    <w:p w:rsidR="00025B4F" w:rsidRPr="002255E6" w:rsidRDefault="00025B4F" w:rsidP="00673921">
      <w:pPr>
        <w:pStyle w:val="afb"/>
        <w:numPr>
          <w:ilvl w:val="0"/>
          <w:numId w:val="132"/>
        </w:numPr>
        <w:spacing w:line="240" w:lineRule="auto"/>
        <w:rPr>
          <w:rFonts w:ascii="Times New Roman" w:hAnsi="Times New Roman" w:cs="Times New Roman"/>
          <w:sz w:val="24"/>
          <w:szCs w:val="24"/>
          <w:lang w:bidi="ru-RU"/>
        </w:rPr>
      </w:pPr>
      <w:r w:rsidRPr="002255E6">
        <w:rPr>
          <w:rFonts w:ascii="Times New Roman" w:hAnsi="Times New Roman" w:cs="Times New Roman"/>
          <w:sz w:val="24"/>
          <w:szCs w:val="24"/>
          <w:lang w:bidi="ru-RU"/>
        </w:rPr>
        <w:t>считалочки</w:t>
      </w:r>
    </w:p>
    <w:p w:rsidR="00025B4F" w:rsidRPr="002255E6" w:rsidRDefault="00025B4F" w:rsidP="00673921">
      <w:pPr>
        <w:pStyle w:val="afb"/>
        <w:numPr>
          <w:ilvl w:val="0"/>
          <w:numId w:val="132"/>
        </w:numPr>
        <w:spacing w:line="240" w:lineRule="auto"/>
        <w:rPr>
          <w:rFonts w:ascii="Times New Roman" w:hAnsi="Times New Roman" w:cs="Times New Roman"/>
          <w:sz w:val="24"/>
          <w:szCs w:val="24"/>
          <w:lang w:bidi="ru-RU"/>
        </w:rPr>
      </w:pPr>
      <w:r w:rsidRPr="002255E6">
        <w:rPr>
          <w:rFonts w:ascii="Times New Roman" w:hAnsi="Times New Roman" w:cs="Times New Roman"/>
          <w:sz w:val="24"/>
          <w:szCs w:val="24"/>
          <w:lang w:bidi="ru-RU"/>
        </w:rPr>
        <w:t>серия «Величина, форма, счет»</w:t>
      </w:r>
    </w:p>
    <w:p w:rsidR="00025B4F" w:rsidRPr="002255E6" w:rsidRDefault="00025B4F" w:rsidP="00673921">
      <w:pPr>
        <w:pStyle w:val="afb"/>
        <w:numPr>
          <w:ilvl w:val="0"/>
          <w:numId w:val="132"/>
        </w:numPr>
        <w:spacing w:line="240" w:lineRule="auto"/>
        <w:rPr>
          <w:rFonts w:ascii="Times New Roman" w:hAnsi="Times New Roman" w:cs="Times New Roman"/>
          <w:sz w:val="24"/>
          <w:szCs w:val="24"/>
          <w:lang w:bidi="ru-RU"/>
        </w:rPr>
      </w:pPr>
      <w:r w:rsidRPr="002255E6">
        <w:rPr>
          <w:rFonts w:ascii="Times New Roman" w:hAnsi="Times New Roman" w:cs="Times New Roman"/>
          <w:sz w:val="24"/>
          <w:szCs w:val="24"/>
          <w:lang w:bidi="ru-RU"/>
        </w:rPr>
        <w:t>серия «Занятие с двумя предметами»</w:t>
      </w:r>
    </w:p>
    <w:p w:rsidR="00025B4F" w:rsidRPr="002255E6" w:rsidRDefault="00025B4F" w:rsidP="00673921">
      <w:pPr>
        <w:pStyle w:val="afb"/>
        <w:numPr>
          <w:ilvl w:val="0"/>
          <w:numId w:val="132"/>
        </w:numPr>
        <w:spacing w:line="240" w:lineRule="auto"/>
        <w:rPr>
          <w:rFonts w:ascii="Times New Roman" w:hAnsi="Times New Roman" w:cs="Times New Roman"/>
          <w:sz w:val="24"/>
          <w:szCs w:val="24"/>
          <w:lang w:bidi="ru-RU"/>
        </w:rPr>
      </w:pPr>
      <w:r w:rsidRPr="002255E6">
        <w:rPr>
          <w:rFonts w:ascii="Times New Roman" w:hAnsi="Times New Roman" w:cs="Times New Roman"/>
          <w:sz w:val="24"/>
          <w:szCs w:val="24"/>
          <w:lang w:bidi="ru-RU"/>
        </w:rPr>
        <w:t>серия картинок по математике (счет)</w:t>
      </w:r>
    </w:p>
    <w:p w:rsidR="00025B4F" w:rsidRPr="00025B4F" w:rsidRDefault="00025B4F" w:rsidP="00025B4F">
      <w:pPr>
        <w:spacing w:line="240" w:lineRule="auto"/>
        <w:rPr>
          <w:rFonts w:ascii="Times New Roman" w:hAnsi="Times New Roman" w:cs="Times New Roman"/>
          <w:sz w:val="24"/>
          <w:szCs w:val="24"/>
          <w:lang w:bidi="ru-RU"/>
        </w:rPr>
      </w:pPr>
      <w:r w:rsidRPr="00025B4F">
        <w:rPr>
          <w:rFonts w:ascii="Times New Roman" w:hAnsi="Times New Roman" w:cs="Times New Roman"/>
          <w:sz w:val="24"/>
          <w:szCs w:val="24"/>
          <w:lang w:bidi="ru-RU"/>
        </w:rPr>
        <w:t>Серия картинок патриотического воспитания.</w:t>
      </w:r>
    </w:p>
    <w:p w:rsidR="00025B4F" w:rsidRPr="00025B4F" w:rsidRDefault="00025B4F" w:rsidP="00025B4F">
      <w:pPr>
        <w:spacing w:line="240" w:lineRule="auto"/>
        <w:rPr>
          <w:rFonts w:ascii="Times New Roman" w:hAnsi="Times New Roman" w:cs="Times New Roman"/>
          <w:sz w:val="24"/>
          <w:szCs w:val="24"/>
          <w:lang w:bidi="ru-RU"/>
        </w:rPr>
      </w:pPr>
      <w:r w:rsidRPr="00025B4F">
        <w:rPr>
          <w:rFonts w:ascii="Times New Roman" w:hAnsi="Times New Roman" w:cs="Times New Roman"/>
          <w:sz w:val="24"/>
          <w:szCs w:val="24"/>
          <w:lang w:bidi="ru-RU"/>
        </w:rPr>
        <w:t>1. Комплект картинок «Наша Родина»</w:t>
      </w:r>
    </w:p>
    <w:p w:rsidR="00025B4F" w:rsidRPr="00025B4F" w:rsidRDefault="00025B4F" w:rsidP="00025B4F">
      <w:pPr>
        <w:spacing w:line="240" w:lineRule="auto"/>
        <w:rPr>
          <w:rFonts w:ascii="Times New Roman" w:hAnsi="Times New Roman" w:cs="Times New Roman"/>
          <w:sz w:val="24"/>
          <w:szCs w:val="24"/>
          <w:lang w:bidi="ru-RU"/>
        </w:rPr>
      </w:pPr>
      <w:r w:rsidRPr="00025B4F">
        <w:rPr>
          <w:rFonts w:ascii="Times New Roman" w:hAnsi="Times New Roman" w:cs="Times New Roman"/>
          <w:sz w:val="24"/>
          <w:szCs w:val="24"/>
          <w:lang w:bidi="ru-RU"/>
        </w:rPr>
        <w:t>2. Комплект картинок «Детям о хлебе»</w:t>
      </w:r>
    </w:p>
    <w:p w:rsidR="00025B4F" w:rsidRPr="00025B4F" w:rsidRDefault="00025B4F" w:rsidP="00025B4F">
      <w:pPr>
        <w:spacing w:line="240" w:lineRule="auto"/>
        <w:rPr>
          <w:rFonts w:ascii="Times New Roman" w:hAnsi="Times New Roman" w:cs="Times New Roman"/>
          <w:sz w:val="24"/>
          <w:szCs w:val="24"/>
          <w:lang w:bidi="ru-RU"/>
        </w:rPr>
      </w:pPr>
      <w:r w:rsidRPr="00025B4F">
        <w:rPr>
          <w:rFonts w:ascii="Times New Roman" w:hAnsi="Times New Roman" w:cs="Times New Roman"/>
          <w:sz w:val="24"/>
          <w:szCs w:val="24"/>
          <w:lang w:bidi="ru-RU"/>
        </w:rPr>
        <w:t>3.Комплект картин:</w:t>
      </w:r>
    </w:p>
    <w:p w:rsidR="00025B4F" w:rsidRPr="002255E6" w:rsidRDefault="00025B4F" w:rsidP="00673921">
      <w:pPr>
        <w:pStyle w:val="afb"/>
        <w:numPr>
          <w:ilvl w:val="0"/>
          <w:numId w:val="172"/>
        </w:numPr>
        <w:spacing w:line="240" w:lineRule="auto"/>
        <w:rPr>
          <w:rFonts w:ascii="Times New Roman" w:hAnsi="Times New Roman" w:cs="Times New Roman"/>
          <w:sz w:val="24"/>
          <w:szCs w:val="24"/>
          <w:lang w:bidi="ru-RU"/>
        </w:rPr>
      </w:pPr>
      <w:r w:rsidRPr="002255E6">
        <w:rPr>
          <w:rFonts w:ascii="Times New Roman" w:hAnsi="Times New Roman" w:cs="Times New Roman"/>
          <w:sz w:val="24"/>
          <w:szCs w:val="24"/>
          <w:lang w:bidi="ru-RU"/>
        </w:rPr>
        <w:t>праздничный салют (2 шт.)</w:t>
      </w:r>
    </w:p>
    <w:p w:rsidR="00025B4F" w:rsidRPr="002255E6" w:rsidRDefault="00025B4F" w:rsidP="00673921">
      <w:pPr>
        <w:pStyle w:val="afb"/>
        <w:numPr>
          <w:ilvl w:val="0"/>
          <w:numId w:val="172"/>
        </w:numPr>
        <w:spacing w:line="240" w:lineRule="auto"/>
        <w:rPr>
          <w:rFonts w:ascii="Times New Roman" w:hAnsi="Times New Roman" w:cs="Times New Roman"/>
          <w:sz w:val="24"/>
          <w:szCs w:val="24"/>
          <w:lang w:bidi="ru-RU"/>
        </w:rPr>
      </w:pPr>
      <w:r w:rsidRPr="002255E6">
        <w:rPr>
          <w:rFonts w:ascii="Times New Roman" w:hAnsi="Times New Roman" w:cs="Times New Roman"/>
          <w:sz w:val="24"/>
          <w:szCs w:val="24"/>
          <w:lang w:bidi="ru-RU"/>
        </w:rPr>
        <w:t>взятие Рейхстага 9 мая</w:t>
      </w:r>
    </w:p>
    <w:p w:rsidR="00025B4F" w:rsidRPr="002255E6" w:rsidRDefault="00025B4F" w:rsidP="00673921">
      <w:pPr>
        <w:pStyle w:val="afb"/>
        <w:numPr>
          <w:ilvl w:val="0"/>
          <w:numId w:val="172"/>
        </w:numPr>
        <w:spacing w:line="240" w:lineRule="auto"/>
        <w:rPr>
          <w:rFonts w:ascii="Times New Roman" w:hAnsi="Times New Roman" w:cs="Times New Roman"/>
          <w:sz w:val="24"/>
          <w:szCs w:val="24"/>
          <w:lang w:bidi="ru-RU"/>
        </w:rPr>
      </w:pPr>
      <w:r w:rsidRPr="002255E6">
        <w:rPr>
          <w:rFonts w:ascii="Times New Roman" w:hAnsi="Times New Roman" w:cs="Times New Roman"/>
          <w:sz w:val="24"/>
          <w:szCs w:val="24"/>
          <w:lang w:bidi="ru-RU"/>
        </w:rPr>
        <w:t>салют 9 мая</w:t>
      </w:r>
    </w:p>
    <w:p w:rsidR="00025B4F" w:rsidRPr="002255E6" w:rsidRDefault="00025B4F" w:rsidP="00673921">
      <w:pPr>
        <w:pStyle w:val="afb"/>
        <w:numPr>
          <w:ilvl w:val="0"/>
          <w:numId w:val="172"/>
        </w:numPr>
        <w:spacing w:line="240" w:lineRule="auto"/>
        <w:rPr>
          <w:rFonts w:ascii="Times New Roman" w:hAnsi="Times New Roman" w:cs="Times New Roman"/>
          <w:sz w:val="24"/>
          <w:szCs w:val="24"/>
          <w:lang w:bidi="ru-RU"/>
        </w:rPr>
      </w:pPr>
      <w:r w:rsidRPr="002255E6">
        <w:rPr>
          <w:rFonts w:ascii="Times New Roman" w:hAnsi="Times New Roman" w:cs="Times New Roman"/>
          <w:sz w:val="24"/>
          <w:szCs w:val="24"/>
          <w:lang w:bidi="ru-RU"/>
        </w:rPr>
        <w:t>вечный огонь</w:t>
      </w:r>
    </w:p>
    <w:p w:rsidR="00025B4F" w:rsidRPr="002255E6" w:rsidRDefault="00025B4F" w:rsidP="00673921">
      <w:pPr>
        <w:pStyle w:val="afb"/>
        <w:numPr>
          <w:ilvl w:val="0"/>
          <w:numId w:val="172"/>
        </w:numPr>
        <w:spacing w:line="240" w:lineRule="auto"/>
        <w:rPr>
          <w:rFonts w:ascii="Times New Roman" w:hAnsi="Times New Roman" w:cs="Times New Roman"/>
          <w:sz w:val="24"/>
          <w:szCs w:val="24"/>
          <w:lang w:bidi="ru-RU"/>
        </w:rPr>
      </w:pPr>
      <w:r w:rsidRPr="002255E6">
        <w:rPr>
          <w:rFonts w:ascii="Times New Roman" w:hAnsi="Times New Roman" w:cs="Times New Roman"/>
          <w:sz w:val="24"/>
          <w:szCs w:val="24"/>
          <w:lang w:bidi="ru-RU"/>
        </w:rPr>
        <w:t>военная техника</w:t>
      </w:r>
    </w:p>
    <w:p w:rsidR="00025B4F" w:rsidRPr="002255E6" w:rsidRDefault="00025B4F" w:rsidP="00673921">
      <w:pPr>
        <w:pStyle w:val="afb"/>
        <w:numPr>
          <w:ilvl w:val="0"/>
          <w:numId w:val="172"/>
        </w:numPr>
        <w:spacing w:line="240" w:lineRule="auto"/>
        <w:rPr>
          <w:rFonts w:ascii="Times New Roman" w:hAnsi="Times New Roman" w:cs="Times New Roman"/>
          <w:sz w:val="24"/>
          <w:szCs w:val="24"/>
          <w:lang w:bidi="ru-RU"/>
        </w:rPr>
      </w:pPr>
      <w:r w:rsidRPr="002255E6">
        <w:rPr>
          <w:rFonts w:ascii="Times New Roman" w:hAnsi="Times New Roman" w:cs="Times New Roman"/>
          <w:sz w:val="24"/>
          <w:szCs w:val="24"/>
          <w:lang w:bidi="ru-RU"/>
        </w:rPr>
        <w:t>военнослужащие</w:t>
      </w:r>
    </w:p>
    <w:p w:rsidR="00025B4F" w:rsidRPr="002255E6" w:rsidRDefault="00025B4F" w:rsidP="00673921">
      <w:pPr>
        <w:pStyle w:val="afb"/>
        <w:numPr>
          <w:ilvl w:val="0"/>
          <w:numId w:val="172"/>
        </w:numPr>
        <w:spacing w:line="240" w:lineRule="auto"/>
        <w:rPr>
          <w:rFonts w:ascii="Times New Roman" w:hAnsi="Times New Roman" w:cs="Times New Roman"/>
          <w:sz w:val="24"/>
          <w:szCs w:val="24"/>
          <w:lang w:bidi="ru-RU"/>
        </w:rPr>
      </w:pPr>
      <w:r w:rsidRPr="002255E6">
        <w:rPr>
          <w:rFonts w:ascii="Times New Roman" w:hAnsi="Times New Roman" w:cs="Times New Roman"/>
          <w:sz w:val="24"/>
          <w:szCs w:val="24"/>
          <w:lang w:bidi="ru-RU"/>
        </w:rPr>
        <w:t>Москва</w:t>
      </w:r>
    </w:p>
    <w:p w:rsidR="00025B4F" w:rsidRPr="00025B4F" w:rsidRDefault="00025B4F" w:rsidP="00025B4F">
      <w:pPr>
        <w:spacing w:line="240" w:lineRule="auto"/>
        <w:rPr>
          <w:rFonts w:ascii="Times New Roman" w:hAnsi="Times New Roman" w:cs="Times New Roman"/>
          <w:sz w:val="24"/>
          <w:szCs w:val="24"/>
          <w:lang w:bidi="ru-RU"/>
        </w:rPr>
      </w:pPr>
      <w:r w:rsidRPr="00025B4F">
        <w:rPr>
          <w:rFonts w:ascii="Times New Roman" w:hAnsi="Times New Roman" w:cs="Times New Roman"/>
          <w:sz w:val="24"/>
          <w:szCs w:val="24"/>
          <w:lang w:bidi="ru-RU"/>
        </w:rPr>
        <w:t xml:space="preserve">4. Наглядное пособие ознакомление с окружающим </w:t>
      </w:r>
    </w:p>
    <w:p w:rsidR="00025B4F" w:rsidRPr="002255E6" w:rsidRDefault="00025B4F" w:rsidP="00673921">
      <w:pPr>
        <w:pStyle w:val="afb"/>
        <w:numPr>
          <w:ilvl w:val="0"/>
          <w:numId w:val="173"/>
        </w:numPr>
        <w:spacing w:line="240" w:lineRule="auto"/>
        <w:rPr>
          <w:rFonts w:ascii="Times New Roman" w:hAnsi="Times New Roman" w:cs="Times New Roman"/>
          <w:sz w:val="24"/>
          <w:szCs w:val="24"/>
          <w:lang w:bidi="ru-RU"/>
        </w:rPr>
      </w:pPr>
      <w:r w:rsidRPr="002255E6">
        <w:rPr>
          <w:rFonts w:ascii="Times New Roman" w:hAnsi="Times New Roman" w:cs="Times New Roman"/>
          <w:sz w:val="24"/>
          <w:szCs w:val="24"/>
          <w:lang w:bidi="ru-RU"/>
        </w:rPr>
        <w:t>Родина</w:t>
      </w:r>
    </w:p>
    <w:p w:rsidR="00025B4F" w:rsidRPr="002255E6" w:rsidRDefault="00025B4F" w:rsidP="00673921">
      <w:pPr>
        <w:pStyle w:val="afb"/>
        <w:numPr>
          <w:ilvl w:val="0"/>
          <w:numId w:val="173"/>
        </w:numPr>
        <w:spacing w:line="240" w:lineRule="auto"/>
        <w:rPr>
          <w:rFonts w:ascii="Times New Roman" w:hAnsi="Times New Roman" w:cs="Times New Roman"/>
          <w:sz w:val="24"/>
          <w:szCs w:val="24"/>
          <w:lang w:bidi="ru-RU"/>
        </w:rPr>
      </w:pPr>
      <w:r w:rsidRPr="002255E6">
        <w:rPr>
          <w:rFonts w:ascii="Times New Roman" w:hAnsi="Times New Roman" w:cs="Times New Roman"/>
          <w:sz w:val="24"/>
          <w:szCs w:val="24"/>
          <w:lang w:bidi="ru-RU"/>
        </w:rPr>
        <w:t>Москва</w:t>
      </w:r>
    </w:p>
    <w:p w:rsidR="00025B4F" w:rsidRPr="002255E6" w:rsidRDefault="00025B4F" w:rsidP="00673921">
      <w:pPr>
        <w:pStyle w:val="afb"/>
        <w:numPr>
          <w:ilvl w:val="0"/>
          <w:numId w:val="173"/>
        </w:numPr>
        <w:spacing w:line="240" w:lineRule="auto"/>
        <w:rPr>
          <w:rFonts w:ascii="Times New Roman" w:hAnsi="Times New Roman" w:cs="Times New Roman"/>
          <w:sz w:val="24"/>
          <w:szCs w:val="24"/>
          <w:lang w:bidi="ru-RU"/>
        </w:rPr>
      </w:pPr>
      <w:r w:rsidRPr="002255E6">
        <w:rPr>
          <w:rFonts w:ascii="Times New Roman" w:hAnsi="Times New Roman" w:cs="Times New Roman"/>
          <w:sz w:val="24"/>
          <w:szCs w:val="24"/>
          <w:lang w:bidi="ru-RU"/>
        </w:rPr>
        <w:t>Армия</w:t>
      </w:r>
    </w:p>
    <w:p w:rsidR="00025B4F" w:rsidRPr="002255E6" w:rsidRDefault="00025B4F" w:rsidP="00673921">
      <w:pPr>
        <w:pStyle w:val="afb"/>
        <w:numPr>
          <w:ilvl w:val="0"/>
          <w:numId w:val="173"/>
        </w:numPr>
        <w:spacing w:line="240" w:lineRule="auto"/>
        <w:rPr>
          <w:rFonts w:ascii="Times New Roman" w:hAnsi="Times New Roman" w:cs="Times New Roman"/>
          <w:sz w:val="24"/>
          <w:szCs w:val="24"/>
          <w:lang w:bidi="ru-RU"/>
        </w:rPr>
      </w:pPr>
      <w:r w:rsidRPr="002255E6">
        <w:rPr>
          <w:rFonts w:ascii="Times New Roman" w:hAnsi="Times New Roman" w:cs="Times New Roman"/>
          <w:sz w:val="24"/>
          <w:szCs w:val="24"/>
          <w:lang w:bidi="ru-RU"/>
        </w:rPr>
        <w:t>Природа родине</w:t>
      </w:r>
    </w:p>
    <w:p w:rsidR="00025B4F" w:rsidRPr="00025B4F" w:rsidRDefault="00025B4F" w:rsidP="00673921">
      <w:pPr>
        <w:numPr>
          <w:ilvl w:val="0"/>
          <w:numId w:val="134"/>
        </w:numPr>
        <w:spacing w:line="240" w:lineRule="auto"/>
        <w:rPr>
          <w:rFonts w:ascii="Times New Roman" w:hAnsi="Times New Roman" w:cs="Times New Roman"/>
          <w:sz w:val="24"/>
          <w:szCs w:val="24"/>
          <w:lang w:bidi="ru-RU"/>
        </w:rPr>
      </w:pPr>
      <w:r w:rsidRPr="00025B4F">
        <w:rPr>
          <w:rFonts w:ascii="Times New Roman" w:hAnsi="Times New Roman" w:cs="Times New Roman"/>
          <w:sz w:val="24"/>
          <w:szCs w:val="24"/>
          <w:lang w:bidi="ru-RU"/>
        </w:rPr>
        <w:t>Комплект картин «Москва – столица нашей Родины»</w:t>
      </w:r>
    </w:p>
    <w:p w:rsidR="00025B4F" w:rsidRDefault="00025B4F" w:rsidP="00673921">
      <w:pPr>
        <w:numPr>
          <w:ilvl w:val="0"/>
          <w:numId w:val="134"/>
        </w:numPr>
        <w:spacing w:line="240" w:lineRule="auto"/>
        <w:rPr>
          <w:rFonts w:ascii="Times New Roman" w:hAnsi="Times New Roman" w:cs="Times New Roman"/>
          <w:sz w:val="24"/>
          <w:szCs w:val="24"/>
          <w:lang w:bidi="ru-RU"/>
        </w:rPr>
      </w:pPr>
      <w:r w:rsidRPr="00025B4F">
        <w:rPr>
          <w:rFonts w:ascii="Times New Roman" w:hAnsi="Times New Roman" w:cs="Times New Roman"/>
          <w:sz w:val="24"/>
          <w:szCs w:val="24"/>
          <w:lang w:bidi="ru-RU"/>
        </w:rPr>
        <w:t>Комплект картин «Мы против войны»</w:t>
      </w:r>
    </w:p>
    <w:p w:rsidR="00C947FF" w:rsidRDefault="00C947FF" w:rsidP="00974FE6">
      <w:pPr>
        <w:spacing w:line="240" w:lineRule="auto"/>
        <w:rPr>
          <w:rFonts w:ascii="Times New Roman" w:hAnsi="Times New Roman" w:cs="Times New Roman"/>
          <w:b/>
          <w:sz w:val="24"/>
          <w:szCs w:val="24"/>
          <w:lang w:bidi="ru-RU"/>
        </w:rPr>
      </w:pPr>
      <w:r w:rsidRPr="00C947FF">
        <w:rPr>
          <w:rFonts w:ascii="Times New Roman" w:hAnsi="Times New Roman" w:cs="Times New Roman"/>
          <w:b/>
          <w:sz w:val="24"/>
          <w:szCs w:val="24"/>
          <w:lang w:bidi="ru-RU"/>
        </w:rPr>
        <w:lastRenderedPageBreak/>
        <w:t xml:space="preserve">3.3.Организация жизни и деятельности воспитанников. </w:t>
      </w:r>
    </w:p>
    <w:p w:rsidR="00974FE6" w:rsidRPr="00C947FF" w:rsidRDefault="00C947FF" w:rsidP="00974FE6">
      <w:pPr>
        <w:spacing w:line="240" w:lineRule="auto"/>
        <w:rPr>
          <w:rFonts w:ascii="Times New Roman" w:hAnsi="Times New Roman" w:cs="Times New Roman"/>
          <w:b/>
          <w:bCs/>
          <w:sz w:val="24"/>
          <w:szCs w:val="24"/>
          <w:lang w:bidi="ru-RU"/>
        </w:rPr>
      </w:pPr>
      <w:r>
        <w:rPr>
          <w:rFonts w:ascii="Times New Roman" w:hAnsi="Times New Roman" w:cs="Times New Roman"/>
          <w:b/>
          <w:sz w:val="24"/>
          <w:szCs w:val="24"/>
          <w:lang w:bidi="ru-RU"/>
        </w:rPr>
        <w:t>3.3.1.</w:t>
      </w:r>
      <w:r w:rsidR="00974FE6" w:rsidRPr="00C947FF">
        <w:rPr>
          <w:rFonts w:ascii="Times New Roman" w:hAnsi="Times New Roman" w:cs="Times New Roman"/>
          <w:b/>
          <w:bCs/>
          <w:sz w:val="24"/>
          <w:szCs w:val="24"/>
          <w:lang w:bidi="ru-RU"/>
        </w:rPr>
        <w:t>Режим дня и распорядок</w:t>
      </w:r>
    </w:p>
    <w:p w:rsidR="00974FE6" w:rsidRPr="00974FE6" w:rsidRDefault="00974FE6" w:rsidP="00974FE6">
      <w:pPr>
        <w:spacing w:line="240" w:lineRule="auto"/>
        <w:jc w:val="both"/>
        <w:rPr>
          <w:rFonts w:ascii="Times New Roman" w:hAnsi="Times New Roman" w:cs="Times New Roman"/>
          <w:sz w:val="24"/>
          <w:szCs w:val="24"/>
          <w:lang w:bidi="ru-RU"/>
        </w:rPr>
      </w:pPr>
      <w:r w:rsidRPr="00974FE6">
        <w:rPr>
          <w:rFonts w:ascii="Times New Roman" w:hAnsi="Times New Roman" w:cs="Times New Roman"/>
          <w:sz w:val="24"/>
          <w:szCs w:val="24"/>
          <w:lang w:bidi="ru-RU"/>
        </w:rPr>
        <w:t xml:space="preserve">         Режим дня разработан на основе примерных режимов дня общеобразовательной программы дошкольного образования «От рождения до школы» (под ред. Н.Е. Вераксы, Т. С. Комаровой, М. А. Васильевой), а также санитарно-эпидемиологических правил и нормативов СанПиН 2.4.1.3049-13 «Санитарно эпидемиологические требования к устройству, содержанию и организации режима работы дошкольных образовательных организаций».</w:t>
      </w:r>
    </w:p>
    <w:p w:rsidR="00974FE6" w:rsidRPr="00974FE6" w:rsidRDefault="00974FE6" w:rsidP="00974FE6">
      <w:pPr>
        <w:spacing w:line="240" w:lineRule="auto"/>
        <w:jc w:val="both"/>
        <w:rPr>
          <w:rFonts w:ascii="Times New Roman" w:hAnsi="Times New Roman" w:cs="Times New Roman"/>
          <w:sz w:val="24"/>
          <w:szCs w:val="24"/>
          <w:lang w:bidi="ru-RU"/>
        </w:rPr>
      </w:pPr>
    </w:p>
    <w:p w:rsidR="00974FE6" w:rsidRPr="00974FE6" w:rsidRDefault="00974FE6" w:rsidP="00974FE6">
      <w:pPr>
        <w:spacing w:line="240" w:lineRule="auto"/>
        <w:jc w:val="both"/>
        <w:rPr>
          <w:rFonts w:ascii="Times New Roman" w:hAnsi="Times New Roman" w:cs="Times New Roman"/>
          <w:sz w:val="24"/>
          <w:szCs w:val="24"/>
          <w:lang w:bidi="ru-RU"/>
        </w:rPr>
      </w:pPr>
      <w:r w:rsidRPr="00974FE6">
        <w:rPr>
          <w:rFonts w:ascii="Times New Roman" w:hAnsi="Times New Roman" w:cs="Times New Roman"/>
          <w:sz w:val="24"/>
          <w:szCs w:val="24"/>
          <w:lang w:bidi="ru-RU"/>
        </w:rPr>
        <w:t xml:space="preserve">   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w:t>
      </w:r>
    </w:p>
    <w:p w:rsidR="00974FE6" w:rsidRPr="00974FE6" w:rsidRDefault="00974FE6" w:rsidP="00974FE6">
      <w:pPr>
        <w:spacing w:line="240" w:lineRule="auto"/>
        <w:jc w:val="both"/>
        <w:rPr>
          <w:rFonts w:ascii="Times New Roman" w:hAnsi="Times New Roman" w:cs="Times New Roman"/>
          <w:b/>
          <w:sz w:val="24"/>
          <w:szCs w:val="24"/>
          <w:lang w:bidi="ru-RU"/>
        </w:rPr>
      </w:pPr>
      <w:r w:rsidRPr="00974FE6">
        <w:rPr>
          <w:rFonts w:ascii="Times New Roman" w:hAnsi="Times New Roman" w:cs="Times New Roman"/>
          <w:sz w:val="24"/>
          <w:szCs w:val="24"/>
          <w:lang w:bidi="ru-RU"/>
        </w:rPr>
        <w:t>В ДОУ используется гибкий режим дня, в него могут вноситься  изменения исходя из особенностей сезона, индивидуальных особенностей детей, состояния здоровья. На гибкость режима влияет и окружающий социум.</w:t>
      </w:r>
      <w:r w:rsidRPr="00974FE6">
        <w:rPr>
          <w:rFonts w:ascii="Times New Roman" w:hAnsi="Times New Roman" w:cs="Times New Roman"/>
          <w:b/>
          <w:sz w:val="24"/>
          <w:szCs w:val="24"/>
          <w:lang w:bidi="ru-RU"/>
        </w:rPr>
        <w:t xml:space="preserve"> </w:t>
      </w:r>
    </w:p>
    <w:p w:rsidR="00974FE6" w:rsidRPr="00974FE6" w:rsidRDefault="00974FE6" w:rsidP="00974FE6">
      <w:pPr>
        <w:spacing w:line="240" w:lineRule="auto"/>
        <w:jc w:val="both"/>
        <w:rPr>
          <w:rFonts w:ascii="Times New Roman" w:hAnsi="Times New Roman" w:cs="Times New Roman"/>
          <w:sz w:val="24"/>
          <w:szCs w:val="24"/>
          <w:lang w:bidi="ru-RU"/>
        </w:rPr>
      </w:pPr>
      <w:r w:rsidRPr="00974FE6">
        <w:rPr>
          <w:rFonts w:ascii="Times New Roman" w:hAnsi="Times New Roman" w:cs="Times New Roman"/>
          <w:sz w:val="24"/>
          <w:szCs w:val="24"/>
          <w:lang w:bidi="ru-RU"/>
        </w:rPr>
        <w:t>Режим дня должен соответствовать возрастным особенностям детей и способствовать их гармоничному развитию, требованиям СанПиН.</w:t>
      </w:r>
    </w:p>
    <w:p w:rsidR="00974FE6" w:rsidRPr="00974FE6" w:rsidRDefault="00974FE6" w:rsidP="00974FE6">
      <w:pPr>
        <w:spacing w:line="240" w:lineRule="auto"/>
        <w:jc w:val="both"/>
        <w:rPr>
          <w:rFonts w:ascii="Times New Roman" w:hAnsi="Times New Roman" w:cs="Times New Roman"/>
          <w:sz w:val="24"/>
          <w:szCs w:val="24"/>
          <w:lang w:bidi="ru-RU"/>
        </w:rPr>
      </w:pPr>
      <w:r w:rsidRPr="00974FE6">
        <w:rPr>
          <w:rFonts w:ascii="Times New Roman" w:hAnsi="Times New Roman" w:cs="Times New Roman"/>
          <w:sz w:val="24"/>
          <w:szCs w:val="24"/>
          <w:lang w:bidi="ru-RU"/>
        </w:rPr>
        <w:t xml:space="preserve">    Для снижения утомляемости детей в процессе осуществления непосредственно образовательной деятельности с использованием компьютерной техники необходимо обеспечить гигиенически рациональную организацию рабочего места: соответствие мебели росту ребенка, достаточный уровень освещенности. Экран видеомонитора должен находиться на уровне глаз или чуть ниже, на расстоянии не ближе </w:t>
      </w:r>
      <w:smartTag w:uri="urn:schemas-microsoft-com:office:smarttags" w:element="metricconverter">
        <w:smartTagPr>
          <w:attr w:name="ProductID" w:val="50 см"/>
        </w:smartTagPr>
        <w:r w:rsidRPr="00974FE6">
          <w:rPr>
            <w:rFonts w:ascii="Times New Roman" w:hAnsi="Times New Roman" w:cs="Times New Roman"/>
            <w:sz w:val="24"/>
            <w:szCs w:val="24"/>
            <w:lang w:bidi="ru-RU"/>
          </w:rPr>
          <w:t>50 см</w:t>
        </w:r>
      </w:smartTag>
      <w:r w:rsidRPr="00974FE6">
        <w:rPr>
          <w:rFonts w:ascii="Times New Roman" w:hAnsi="Times New Roman" w:cs="Times New Roman"/>
          <w:sz w:val="24"/>
          <w:szCs w:val="24"/>
          <w:lang w:bidi="ru-RU"/>
        </w:rPr>
        <w:t xml:space="preserve">. Ребенок, носящий очки, должен заниматься за компьютером в них. Недопустимо использование одного компьютера для одновременного занятия двух или более детей. Непосредственно образовательную деятельность с использованием детьми компьютеров проводят в присутствии педагога. </w:t>
      </w:r>
    </w:p>
    <w:p w:rsidR="00974FE6" w:rsidRPr="00974FE6" w:rsidRDefault="00974FE6" w:rsidP="00974FE6">
      <w:pPr>
        <w:spacing w:line="240" w:lineRule="auto"/>
        <w:jc w:val="both"/>
        <w:rPr>
          <w:rFonts w:ascii="Times New Roman" w:hAnsi="Times New Roman" w:cs="Times New Roman"/>
          <w:sz w:val="24"/>
          <w:szCs w:val="24"/>
          <w:lang w:bidi="ru-RU"/>
        </w:rPr>
      </w:pPr>
      <w:r w:rsidRPr="00974FE6">
        <w:rPr>
          <w:rFonts w:ascii="Times New Roman" w:hAnsi="Times New Roman" w:cs="Times New Roman"/>
          <w:sz w:val="24"/>
          <w:szCs w:val="24"/>
          <w:lang w:bidi="ru-RU"/>
        </w:rPr>
        <w:t>( СаНПиН, 12.21)</w:t>
      </w:r>
    </w:p>
    <w:p w:rsidR="00974FE6" w:rsidRPr="00974FE6" w:rsidRDefault="00974FE6" w:rsidP="00974FE6">
      <w:pPr>
        <w:spacing w:line="240" w:lineRule="auto"/>
        <w:jc w:val="both"/>
        <w:rPr>
          <w:rFonts w:ascii="Times New Roman" w:hAnsi="Times New Roman" w:cs="Times New Roman"/>
          <w:sz w:val="24"/>
          <w:szCs w:val="24"/>
          <w:lang w:bidi="ru-RU"/>
        </w:rPr>
      </w:pPr>
    </w:p>
    <w:p w:rsidR="00974FE6" w:rsidRPr="00974FE6" w:rsidRDefault="00974FE6" w:rsidP="00974FE6">
      <w:pPr>
        <w:spacing w:line="240" w:lineRule="auto"/>
        <w:jc w:val="both"/>
        <w:rPr>
          <w:rFonts w:ascii="Times New Roman" w:hAnsi="Times New Roman" w:cs="Times New Roman"/>
          <w:sz w:val="24"/>
          <w:szCs w:val="24"/>
          <w:u w:val="single"/>
          <w:lang w:bidi="ru-RU"/>
        </w:rPr>
      </w:pPr>
      <w:r w:rsidRPr="00974FE6">
        <w:rPr>
          <w:rFonts w:ascii="Times New Roman" w:hAnsi="Times New Roman" w:cs="Times New Roman"/>
          <w:sz w:val="24"/>
          <w:szCs w:val="24"/>
          <w:u w:val="single"/>
          <w:lang w:bidi="ru-RU"/>
        </w:rPr>
        <w:t>Пояснения к адаптационному режиму.</w:t>
      </w:r>
    </w:p>
    <w:p w:rsidR="00974FE6" w:rsidRPr="00974FE6" w:rsidRDefault="00974FE6" w:rsidP="00974FE6">
      <w:pPr>
        <w:spacing w:line="240" w:lineRule="auto"/>
        <w:jc w:val="both"/>
        <w:rPr>
          <w:rFonts w:ascii="Times New Roman" w:hAnsi="Times New Roman" w:cs="Times New Roman"/>
          <w:sz w:val="24"/>
          <w:szCs w:val="24"/>
          <w:lang w:bidi="ru-RU"/>
        </w:rPr>
      </w:pPr>
      <w:r w:rsidRPr="00974FE6">
        <w:rPr>
          <w:rFonts w:ascii="Times New Roman" w:hAnsi="Times New Roman" w:cs="Times New Roman"/>
          <w:sz w:val="24"/>
          <w:szCs w:val="24"/>
          <w:lang w:bidi="ru-RU"/>
        </w:rPr>
        <w:t xml:space="preserve">   В период адаптации детей к условиям ДОУ после летнего периода отменяется непосредственно образовательная деятельность с детьми раннего возраста, при благоприятных погодных условиях увеличивается продолжительность прогулки, увеличивается время для приёма пищи и дневного сна. Педагоги включают в совместную деятельность с детьми игры, направленные на облегчение прохождения ребёнком периода адаптации к условиям МБДОУ. Продолжительность адаптационного периода зависит от индивидуальных особенностей детей.</w:t>
      </w:r>
    </w:p>
    <w:p w:rsidR="00974FE6" w:rsidRPr="00974FE6" w:rsidRDefault="00974FE6" w:rsidP="00974FE6">
      <w:pPr>
        <w:spacing w:line="240" w:lineRule="auto"/>
        <w:jc w:val="both"/>
        <w:rPr>
          <w:rFonts w:ascii="Times New Roman" w:hAnsi="Times New Roman" w:cs="Times New Roman"/>
          <w:b/>
          <w:bCs/>
          <w:sz w:val="24"/>
          <w:szCs w:val="24"/>
          <w:lang w:bidi="ru-RU"/>
        </w:rPr>
      </w:pPr>
    </w:p>
    <w:p w:rsidR="00974FE6" w:rsidRPr="00974FE6" w:rsidRDefault="00974FE6" w:rsidP="00974FE6">
      <w:pPr>
        <w:spacing w:line="240" w:lineRule="auto"/>
        <w:jc w:val="both"/>
        <w:rPr>
          <w:rFonts w:ascii="Times New Roman" w:hAnsi="Times New Roman" w:cs="Times New Roman"/>
          <w:sz w:val="24"/>
          <w:szCs w:val="24"/>
          <w:u w:val="single"/>
          <w:lang w:bidi="ru-RU"/>
        </w:rPr>
      </w:pPr>
      <w:r w:rsidRPr="00974FE6">
        <w:rPr>
          <w:rFonts w:ascii="Times New Roman" w:hAnsi="Times New Roman" w:cs="Times New Roman"/>
          <w:sz w:val="24"/>
          <w:szCs w:val="24"/>
          <w:u w:val="single"/>
          <w:lang w:bidi="ru-RU"/>
        </w:rPr>
        <w:t>Пояснение к двигательному режиму</w:t>
      </w:r>
    </w:p>
    <w:p w:rsidR="00974FE6" w:rsidRPr="00974FE6" w:rsidRDefault="00974FE6" w:rsidP="00974FE6">
      <w:pPr>
        <w:spacing w:line="240" w:lineRule="auto"/>
        <w:jc w:val="both"/>
        <w:rPr>
          <w:rFonts w:ascii="Times New Roman" w:hAnsi="Times New Roman" w:cs="Times New Roman"/>
          <w:sz w:val="24"/>
          <w:szCs w:val="24"/>
          <w:lang w:bidi="ru-RU"/>
        </w:rPr>
      </w:pPr>
      <w:r w:rsidRPr="00974FE6">
        <w:rPr>
          <w:rFonts w:ascii="Times New Roman" w:hAnsi="Times New Roman" w:cs="Times New Roman"/>
          <w:sz w:val="24"/>
          <w:szCs w:val="24"/>
          <w:lang w:bidi="ru-RU"/>
        </w:rPr>
        <w:t xml:space="preserve">   Двигательный режим следует осуществлять с учетом здоровья, возраста детей и времени года. Рекомендуется использовать формы двигательной деятельности: утреннюю гимнастику, занятия физической в помещении и на воздухе, физкультурные минутки, подвижные игры, спортивные упражнения, ритмическую гимнастику.</w:t>
      </w:r>
    </w:p>
    <w:p w:rsidR="00974FE6" w:rsidRPr="00974FE6" w:rsidRDefault="00974FE6" w:rsidP="00974FE6">
      <w:pPr>
        <w:spacing w:line="240" w:lineRule="auto"/>
        <w:jc w:val="both"/>
        <w:rPr>
          <w:rFonts w:ascii="Times New Roman" w:hAnsi="Times New Roman" w:cs="Times New Roman"/>
          <w:sz w:val="24"/>
          <w:szCs w:val="24"/>
          <w:lang w:bidi="ru-RU"/>
        </w:rPr>
      </w:pPr>
      <w:r w:rsidRPr="00974FE6">
        <w:rPr>
          <w:rFonts w:ascii="Times New Roman" w:hAnsi="Times New Roman" w:cs="Times New Roman"/>
          <w:sz w:val="24"/>
          <w:szCs w:val="24"/>
          <w:lang w:bidi="ru-RU"/>
        </w:rPr>
        <w:t xml:space="preserve">   Для реализации двигательной деятельности детей используется оборудование и инвентарь физкультурного зала и спортивных площадок на участке в соответствии с возрастом и ростом ребенка.</w:t>
      </w:r>
    </w:p>
    <w:p w:rsidR="00974FE6" w:rsidRDefault="00974FE6" w:rsidP="00974FE6">
      <w:pPr>
        <w:spacing w:line="240" w:lineRule="auto"/>
        <w:jc w:val="both"/>
        <w:rPr>
          <w:rFonts w:ascii="Times New Roman" w:hAnsi="Times New Roman" w:cs="Times New Roman"/>
          <w:sz w:val="24"/>
          <w:szCs w:val="24"/>
          <w:lang w:bidi="ru-RU"/>
        </w:rPr>
      </w:pPr>
      <w:r w:rsidRPr="00974FE6">
        <w:rPr>
          <w:rFonts w:ascii="Times New Roman" w:hAnsi="Times New Roman" w:cs="Times New Roman"/>
          <w:sz w:val="24"/>
          <w:szCs w:val="24"/>
          <w:lang w:bidi="ru-RU"/>
        </w:rPr>
        <w:t xml:space="preserve">   Ежедневно во время непрерывной непосредственно образовательной деятельности проводятся динамические паузы, физминутки, словесно – моторные игры для снятия напряжения. Между занятиями выдерживается интервал – 10 минут, длительность непосредственной образовательной деятельности для детей: 4-5 лет – 20 минут, (по требованиям СаН ПиНа). </w:t>
      </w:r>
    </w:p>
    <w:p w:rsidR="00974FE6" w:rsidRDefault="00673238" w:rsidP="00974FE6">
      <w:pPr>
        <w:spacing w:line="240" w:lineRule="auto"/>
        <w:jc w:val="both"/>
        <w:rPr>
          <w:rFonts w:ascii="Times New Roman" w:hAnsi="Times New Roman" w:cs="Times New Roman"/>
          <w:b/>
          <w:sz w:val="24"/>
          <w:szCs w:val="24"/>
          <w:lang w:bidi="ru-RU"/>
        </w:rPr>
      </w:pPr>
      <w:r>
        <w:rPr>
          <w:rFonts w:ascii="Times New Roman" w:hAnsi="Times New Roman" w:cs="Times New Roman"/>
          <w:b/>
          <w:sz w:val="24"/>
          <w:szCs w:val="24"/>
          <w:lang w:bidi="ru-RU"/>
        </w:rPr>
        <w:t xml:space="preserve">                                                                                          </w:t>
      </w:r>
      <w:r w:rsidR="00974FE6">
        <w:rPr>
          <w:rFonts w:ascii="Times New Roman" w:hAnsi="Times New Roman" w:cs="Times New Roman"/>
          <w:b/>
          <w:sz w:val="24"/>
          <w:szCs w:val="24"/>
          <w:lang w:bidi="ru-RU"/>
        </w:rPr>
        <w:t>РЕЖИМ ДНЯ</w:t>
      </w:r>
    </w:p>
    <w:tbl>
      <w:tblPr>
        <w:tblW w:w="1417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9781"/>
        <w:gridCol w:w="3828"/>
      </w:tblGrid>
      <w:tr w:rsidR="00673238" w:rsidRPr="00673238" w:rsidTr="00673238">
        <w:trPr>
          <w:trHeight w:val="455"/>
        </w:trPr>
        <w:tc>
          <w:tcPr>
            <w:tcW w:w="567" w:type="dxa"/>
          </w:tcPr>
          <w:p w:rsidR="00673238" w:rsidRPr="00673238" w:rsidRDefault="00673238" w:rsidP="009D1243">
            <w:pPr>
              <w:spacing w:after="0" w:line="240" w:lineRule="auto"/>
              <w:jc w:val="center"/>
              <w:rPr>
                <w:rFonts w:ascii="Times New Roman" w:hAnsi="Times New Roman"/>
                <w:lang w:eastAsia="ru-RU"/>
              </w:rPr>
            </w:pPr>
            <w:r w:rsidRPr="00673238">
              <w:rPr>
                <w:rFonts w:ascii="Times New Roman" w:hAnsi="Times New Roman"/>
                <w:lang w:eastAsia="ru-RU"/>
              </w:rPr>
              <w:t>№</w:t>
            </w:r>
          </w:p>
        </w:tc>
        <w:tc>
          <w:tcPr>
            <w:tcW w:w="9781" w:type="dxa"/>
          </w:tcPr>
          <w:p w:rsidR="00673238" w:rsidRPr="00673238" w:rsidRDefault="00673238" w:rsidP="009D1243">
            <w:pPr>
              <w:spacing w:after="0" w:line="240" w:lineRule="auto"/>
              <w:jc w:val="center"/>
              <w:rPr>
                <w:rFonts w:ascii="Times New Roman" w:hAnsi="Times New Roman"/>
                <w:b/>
                <w:lang w:eastAsia="ru-RU"/>
              </w:rPr>
            </w:pPr>
            <w:r w:rsidRPr="00673238">
              <w:rPr>
                <w:rFonts w:ascii="Times New Roman" w:hAnsi="Times New Roman"/>
                <w:b/>
                <w:lang w:eastAsia="ru-RU"/>
              </w:rPr>
              <w:t>Режимные мероприятия</w:t>
            </w:r>
          </w:p>
        </w:tc>
        <w:tc>
          <w:tcPr>
            <w:tcW w:w="3828" w:type="dxa"/>
          </w:tcPr>
          <w:p w:rsidR="00673238" w:rsidRPr="00673238" w:rsidRDefault="00673238" w:rsidP="009D1243">
            <w:pPr>
              <w:spacing w:after="0" w:line="240" w:lineRule="auto"/>
              <w:jc w:val="center"/>
              <w:rPr>
                <w:rFonts w:ascii="Times New Roman" w:hAnsi="Times New Roman"/>
                <w:b/>
                <w:lang w:eastAsia="ru-RU"/>
              </w:rPr>
            </w:pPr>
            <w:r w:rsidRPr="00673238">
              <w:rPr>
                <w:rFonts w:ascii="Times New Roman" w:hAnsi="Times New Roman"/>
                <w:b/>
                <w:lang w:eastAsia="ru-RU"/>
              </w:rPr>
              <w:t>Средняя группа</w:t>
            </w:r>
          </w:p>
          <w:p w:rsidR="00673238" w:rsidRPr="00673238" w:rsidRDefault="00673238" w:rsidP="009D1243">
            <w:pPr>
              <w:spacing w:after="0" w:line="240" w:lineRule="auto"/>
              <w:jc w:val="center"/>
              <w:rPr>
                <w:rFonts w:ascii="Times New Roman" w:hAnsi="Times New Roman"/>
                <w:b/>
                <w:lang w:eastAsia="ru-RU"/>
              </w:rPr>
            </w:pPr>
          </w:p>
        </w:tc>
      </w:tr>
      <w:tr w:rsidR="00673238" w:rsidRPr="00673238" w:rsidTr="00673238">
        <w:trPr>
          <w:trHeight w:val="531"/>
        </w:trPr>
        <w:tc>
          <w:tcPr>
            <w:tcW w:w="567" w:type="dxa"/>
          </w:tcPr>
          <w:p w:rsidR="00673238" w:rsidRPr="00673238" w:rsidRDefault="00673238" w:rsidP="009D1243">
            <w:pPr>
              <w:spacing w:after="0" w:line="240" w:lineRule="auto"/>
              <w:jc w:val="center"/>
              <w:rPr>
                <w:rFonts w:ascii="Times New Roman" w:hAnsi="Times New Roman"/>
                <w:lang w:eastAsia="ru-RU"/>
              </w:rPr>
            </w:pPr>
            <w:r w:rsidRPr="00673238">
              <w:rPr>
                <w:rFonts w:ascii="Times New Roman" w:hAnsi="Times New Roman"/>
                <w:lang w:eastAsia="ru-RU"/>
              </w:rPr>
              <w:t>1</w:t>
            </w:r>
          </w:p>
        </w:tc>
        <w:tc>
          <w:tcPr>
            <w:tcW w:w="9781" w:type="dxa"/>
          </w:tcPr>
          <w:p w:rsidR="00673238" w:rsidRPr="00673238" w:rsidRDefault="00673238" w:rsidP="009D1243">
            <w:pPr>
              <w:tabs>
                <w:tab w:val="left" w:pos="597"/>
              </w:tabs>
              <w:spacing w:after="0" w:line="240" w:lineRule="auto"/>
              <w:jc w:val="center"/>
              <w:rPr>
                <w:rFonts w:ascii="Times New Roman" w:hAnsi="Times New Roman"/>
                <w:u w:val="single"/>
                <w:lang w:eastAsia="ru-RU"/>
              </w:rPr>
            </w:pPr>
            <w:r w:rsidRPr="00673238">
              <w:rPr>
                <w:rFonts w:ascii="Times New Roman" w:hAnsi="Times New Roman"/>
                <w:u w:val="single"/>
                <w:lang w:eastAsia="ru-RU"/>
              </w:rPr>
              <w:t>Дома</w:t>
            </w:r>
          </w:p>
          <w:p w:rsidR="00673238" w:rsidRPr="00673238" w:rsidRDefault="00673238" w:rsidP="009D1243">
            <w:pPr>
              <w:tabs>
                <w:tab w:val="left" w:pos="597"/>
              </w:tabs>
              <w:spacing w:after="0" w:line="240" w:lineRule="auto"/>
              <w:jc w:val="center"/>
              <w:rPr>
                <w:rFonts w:ascii="Times New Roman" w:hAnsi="Times New Roman"/>
                <w:u w:val="single"/>
                <w:lang w:eastAsia="ru-RU"/>
              </w:rPr>
            </w:pPr>
            <w:r w:rsidRPr="00673238">
              <w:rPr>
                <w:rFonts w:ascii="Times New Roman" w:hAnsi="Times New Roman"/>
                <w:u w:val="single"/>
                <w:lang w:eastAsia="ru-RU"/>
              </w:rPr>
              <w:t>(рекомендовано)</w:t>
            </w:r>
          </w:p>
          <w:p w:rsidR="00673238" w:rsidRPr="00673238" w:rsidRDefault="00673238" w:rsidP="009D1243">
            <w:pPr>
              <w:tabs>
                <w:tab w:val="left" w:pos="597"/>
              </w:tabs>
              <w:spacing w:after="0" w:line="240" w:lineRule="auto"/>
              <w:jc w:val="center"/>
              <w:rPr>
                <w:rFonts w:ascii="Times New Roman" w:hAnsi="Times New Roman"/>
                <w:lang w:eastAsia="ru-RU"/>
              </w:rPr>
            </w:pPr>
            <w:r w:rsidRPr="00673238">
              <w:rPr>
                <w:rFonts w:ascii="Times New Roman" w:hAnsi="Times New Roman"/>
                <w:lang w:eastAsia="ru-RU"/>
              </w:rPr>
              <w:t>Подъем, утренний туалет</w:t>
            </w:r>
          </w:p>
        </w:tc>
        <w:tc>
          <w:tcPr>
            <w:tcW w:w="3828" w:type="dxa"/>
          </w:tcPr>
          <w:p w:rsidR="00673238" w:rsidRPr="00673238" w:rsidRDefault="00673238" w:rsidP="009D1243">
            <w:pPr>
              <w:spacing w:after="0" w:line="240" w:lineRule="auto"/>
              <w:jc w:val="center"/>
              <w:rPr>
                <w:rFonts w:ascii="Times New Roman" w:hAnsi="Times New Roman"/>
                <w:lang w:eastAsia="ru-RU"/>
              </w:rPr>
            </w:pPr>
            <w:r w:rsidRPr="00673238">
              <w:rPr>
                <w:rFonts w:ascii="Times New Roman" w:hAnsi="Times New Roman"/>
                <w:lang w:eastAsia="ru-RU"/>
              </w:rPr>
              <w:t>6.30-7.00</w:t>
            </w:r>
          </w:p>
        </w:tc>
      </w:tr>
      <w:tr w:rsidR="00673238" w:rsidRPr="00673238" w:rsidTr="00673238">
        <w:tc>
          <w:tcPr>
            <w:tcW w:w="567" w:type="dxa"/>
          </w:tcPr>
          <w:p w:rsidR="00673238" w:rsidRPr="00673238" w:rsidRDefault="00673238" w:rsidP="009D1243">
            <w:pPr>
              <w:spacing w:after="0" w:line="240" w:lineRule="auto"/>
              <w:jc w:val="center"/>
              <w:rPr>
                <w:rFonts w:ascii="Times New Roman" w:hAnsi="Times New Roman"/>
                <w:lang w:eastAsia="ru-RU"/>
              </w:rPr>
            </w:pPr>
            <w:r w:rsidRPr="00673238">
              <w:rPr>
                <w:rFonts w:ascii="Times New Roman" w:hAnsi="Times New Roman"/>
                <w:lang w:eastAsia="ru-RU"/>
              </w:rPr>
              <w:t>2</w:t>
            </w:r>
          </w:p>
        </w:tc>
        <w:tc>
          <w:tcPr>
            <w:tcW w:w="9781" w:type="dxa"/>
          </w:tcPr>
          <w:p w:rsidR="00673238" w:rsidRPr="00673238" w:rsidRDefault="00673238" w:rsidP="009D1243">
            <w:pPr>
              <w:tabs>
                <w:tab w:val="left" w:pos="597"/>
              </w:tabs>
              <w:spacing w:after="0" w:line="240" w:lineRule="auto"/>
              <w:jc w:val="center"/>
              <w:rPr>
                <w:rFonts w:ascii="Times New Roman" w:hAnsi="Times New Roman"/>
                <w:u w:val="single"/>
                <w:lang w:eastAsia="ru-RU"/>
              </w:rPr>
            </w:pPr>
            <w:r w:rsidRPr="00673238">
              <w:rPr>
                <w:rFonts w:ascii="Times New Roman" w:hAnsi="Times New Roman"/>
                <w:u w:val="single"/>
                <w:lang w:eastAsia="ru-RU"/>
              </w:rPr>
              <w:t>В МДОУ</w:t>
            </w:r>
          </w:p>
          <w:p w:rsidR="00673238" w:rsidRPr="00673238" w:rsidRDefault="00673238" w:rsidP="009D1243">
            <w:pPr>
              <w:tabs>
                <w:tab w:val="left" w:pos="597"/>
              </w:tabs>
              <w:spacing w:after="0" w:line="240" w:lineRule="auto"/>
              <w:jc w:val="center"/>
              <w:rPr>
                <w:rFonts w:ascii="Times New Roman" w:hAnsi="Times New Roman"/>
                <w:lang w:eastAsia="ru-RU"/>
              </w:rPr>
            </w:pPr>
            <w:r w:rsidRPr="00673238">
              <w:rPr>
                <w:rFonts w:ascii="Times New Roman" w:hAnsi="Times New Roman"/>
                <w:lang w:eastAsia="ru-RU"/>
              </w:rPr>
              <w:t>Прием, осмотр,  совместная и самостоятельная деятельность детей (игры, труд, наблюдение, дежурства)</w:t>
            </w:r>
          </w:p>
        </w:tc>
        <w:tc>
          <w:tcPr>
            <w:tcW w:w="3828" w:type="dxa"/>
          </w:tcPr>
          <w:p w:rsidR="00673238" w:rsidRPr="00673238" w:rsidRDefault="00673238" w:rsidP="009D1243">
            <w:pPr>
              <w:spacing w:after="0" w:line="240" w:lineRule="auto"/>
              <w:jc w:val="center"/>
              <w:rPr>
                <w:rFonts w:ascii="Times New Roman" w:hAnsi="Times New Roman"/>
                <w:lang w:eastAsia="ru-RU"/>
              </w:rPr>
            </w:pPr>
            <w:r w:rsidRPr="00673238">
              <w:rPr>
                <w:rFonts w:ascii="Times New Roman" w:hAnsi="Times New Roman"/>
                <w:lang w:eastAsia="ru-RU"/>
              </w:rPr>
              <w:t>6.30-8.05</w:t>
            </w:r>
          </w:p>
        </w:tc>
      </w:tr>
      <w:tr w:rsidR="00673238" w:rsidRPr="00673238" w:rsidTr="00673238">
        <w:trPr>
          <w:trHeight w:val="322"/>
        </w:trPr>
        <w:tc>
          <w:tcPr>
            <w:tcW w:w="567" w:type="dxa"/>
          </w:tcPr>
          <w:p w:rsidR="00673238" w:rsidRPr="00673238" w:rsidRDefault="00673238" w:rsidP="009D1243">
            <w:pPr>
              <w:spacing w:after="0" w:line="240" w:lineRule="auto"/>
              <w:jc w:val="center"/>
              <w:rPr>
                <w:rFonts w:ascii="Times New Roman" w:hAnsi="Times New Roman"/>
                <w:lang w:eastAsia="ru-RU"/>
              </w:rPr>
            </w:pPr>
            <w:r w:rsidRPr="00673238">
              <w:rPr>
                <w:rFonts w:ascii="Times New Roman" w:hAnsi="Times New Roman"/>
                <w:lang w:eastAsia="ru-RU"/>
              </w:rPr>
              <w:t>3</w:t>
            </w:r>
          </w:p>
        </w:tc>
        <w:tc>
          <w:tcPr>
            <w:tcW w:w="9781" w:type="dxa"/>
          </w:tcPr>
          <w:p w:rsidR="00673238" w:rsidRPr="00673238" w:rsidRDefault="00673238" w:rsidP="009D1243">
            <w:pPr>
              <w:tabs>
                <w:tab w:val="left" w:pos="597"/>
              </w:tabs>
              <w:spacing w:after="0" w:line="240" w:lineRule="auto"/>
              <w:jc w:val="center"/>
              <w:rPr>
                <w:rFonts w:ascii="Times New Roman" w:hAnsi="Times New Roman"/>
                <w:lang w:eastAsia="ru-RU"/>
              </w:rPr>
            </w:pPr>
            <w:r w:rsidRPr="00673238">
              <w:rPr>
                <w:rFonts w:ascii="Times New Roman" w:hAnsi="Times New Roman"/>
                <w:lang w:eastAsia="ru-RU"/>
              </w:rPr>
              <w:t>Утренняя гимнастика</w:t>
            </w:r>
          </w:p>
        </w:tc>
        <w:tc>
          <w:tcPr>
            <w:tcW w:w="3828" w:type="dxa"/>
          </w:tcPr>
          <w:p w:rsidR="00673238" w:rsidRPr="00673238" w:rsidRDefault="00673238" w:rsidP="009D1243">
            <w:pPr>
              <w:spacing w:after="0" w:line="240" w:lineRule="auto"/>
              <w:jc w:val="center"/>
              <w:rPr>
                <w:rFonts w:ascii="Times New Roman" w:hAnsi="Times New Roman"/>
                <w:lang w:eastAsia="ru-RU"/>
              </w:rPr>
            </w:pPr>
            <w:r w:rsidRPr="00673238">
              <w:rPr>
                <w:rFonts w:ascii="Times New Roman" w:hAnsi="Times New Roman"/>
                <w:lang w:eastAsia="ru-RU"/>
              </w:rPr>
              <w:t>8.05-8.12</w:t>
            </w:r>
          </w:p>
        </w:tc>
      </w:tr>
      <w:tr w:rsidR="00673238" w:rsidRPr="00673238" w:rsidTr="00673238">
        <w:tc>
          <w:tcPr>
            <w:tcW w:w="567" w:type="dxa"/>
          </w:tcPr>
          <w:p w:rsidR="00673238" w:rsidRPr="00673238" w:rsidRDefault="00673238" w:rsidP="009D1243">
            <w:pPr>
              <w:spacing w:after="0" w:line="240" w:lineRule="auto"/>
              <w:jc w:val="center"/>
              <w:rPr>
                <w:rFonts w:ascii="Times New Roman" w:hAnsi="Times New Roman"/>
                <w:lang w:eastAsia="ru-RU"/>
              </w:rPr>
            </w:pPr>
            <w:r w:rsidRPr="00673238">
              <w:rPr>
                <w:rFonts w:ascii="Times New Roman" w:hAnsi="Times New Roman"/>
                <w:lang w:eastAsia="ru-RU"/>
              </w:rPr>
              <w:t>4</w:t>
            </w:r>
          </w:p>
        </w:tc>
        <w:tc>
          <w:tcPr>
            <w:tcW w:w="9781" w:type="dxa"/>
          </w:tcPr>
          <w:p w:rsidR="00673238" w:rsidRPr="00673238" w:rsidRDefault="00673238" w:rsidP="009D1243">
            <w:pPr>
              <w:tabs>
                <w:tab w:val="left" w:pos="597"/>
              </w:tabs>
              <w:spacing w:after="0" w:line="240" w:lineRule="auto"/>
              <w:jc w:val="center"/>
              <w:rPr>
                <w:rFonts w:ascii="Times New Roman" w:hAnsi="Times New Roman"/>
                <w:lang w:eastAsia="ru-RU"/>
              </w:rPr>
            </w:pPr>
            <w:r w:rsidRPr="00673238">
              <w:rPr>
                <w:rFonts w:ascii="Times New Roman" w:hAnsi="Times New Roman"/>
                <w:lang w:eastAsia="ru-RU"/>
              </w:rPr>
              <w:t>Подготовка к завтраку, завтрак</w:t>
            </w:r>
          </w:p>
        </w:tc>
        <w:tc>
          <w:tcPr>
            <w:tcW w:w="3828" w:type="dxa"/>
          </w:tcPr>
          <w:p w:rsidR="00673238" w:rsidRPr="00673238" w:rsidRDefault="00673238" w:rsidP="009D1243">
            <w:pPr>
              <w:spacing w:after="0" w:line="240" w:lineRule="auto"/>
              <w:jc w:val="center"/>
              <w:rPr>
                <w:rFonts w:ascii="Times New Roman" w:hAnsi="Times New Roman"/>
                <w:lang w:eastAsia="ru-RU"/>
              </w:rPr>
            </w:pPr>
            <w:r w:rsidRPr="00673238">
              <w:rPr>
                <w:rFonts w:ascii="Times New Roman" w:hAnsi="Times New Roman"/>
                <w:lang w:eastAsia="ru-RU"/>
              </w:rPr>
              <w:t>8.12-8.40</w:t>
            </w:r>
          </w:p>
        </w:tc>
      </w:tr>
      <w:tr w:rsidR="00673238" w:rsidRPr="00673238" w:rsidTr="00673238">
        <w:tc>
          <w:tcPr>
            <w:tcW w:w="567" w:type="dxa"/>
          </w:tcPr>
          <w:p w:rsidR="00673238" w:rsidRPr="00673238" w:rsidRDefault="00673238" w:rsidP="009D1243">
            <w:pPr>
              <w:spacing w:after="0" w:line="240" w:lineRule="auto"/>
              <w:jc w:val="center"/>
              <w:rPr>
                <w:rFonts w:ascii="Times New Roman" w:hAnsi="Times New Roman"/>
                <w:lang w:eastAsia="ru-RU"/>
              </w:rPr>
            </w:pPr>
            <w:r w:rsidRPr="00673238">
              <w:rPr>
                <w:rFonts w:ascii="Times New Roman" w:hAnsi="Times New Roman"/>
                <w:lang w:eastAsia="ru-RU"/>
              </w:rPr>
              <w:t>5</w:t>
            </w:r>
          </w:p>
        </w:tc>
        <w:tc>
          <w:tcPr>
            <w:tcW w:w="9781" w:type="dxa"/>
          </w:tcPr>
          <w:p w:rsidR="00673238" w:rsidRPr="00673238" w:rsidRDefault="00673238" w:rsidP="009D1243">
            <w:pPr>
              <w:tabs>
                <w:tab w:val="left" w:pos="597"/>
              </w:tabs>
              <w:spacing w:after="0" w:line="240" w:lineRule="auto"/>
              <w:jc w:val="center"/>
              <w:rPr>
                <w:rFonts w:ascii="Times New Roman" w:hAnsi="Times New Roman"/>
                <w:lang w:eastAsia="ru-RU"/>
              </w:rPr>
            </w:pPr>
            <w:r w:rsidRPr="00673238">
              <w:rPr>
                <w:rFonts w:ascii="Times New Roman" w:hAnsi="Times New Roman"/>
                <w:lang w:eastAsia="ru-RU"/>
              </w:rPr>
              <w:t>Самостоятельная деятельность,</w:t>
            </w:r>
          </w:p>
          <w:p w:rsidR="00673238" w:rsidRPr="00673238" w:rsidRDefault="00673238" w:rsidP="009D1243">
            <w:pPr>
              <w:tabs>
                <w:tab w:val="left" w:pos="597"/>
              </w:tabs>
              <w:spacing w:after="0" w:line="240" w:lineRule="auto"/>
              <w:jc w:val="center"/>
              <w:rPr>
                <w:rFonts w:ascii="Times New Roman" w:hAnsi="Times New Roman"/>
                <w:lang w:eastAsia="ru-RU"/>
              </w:rPr>
            </w:pPr>
            <w:r w:rsidRPr="00673238">
              <w:rPr>
                <w:rFonts w:ascii="Times New Roman" w:hAnsi="Times New Roman"/>
                <w:lang w:eastAsia="ru-RU"/>
              </w:rPr>
              <w:t>подготовка к НОД</w:t>
            </w:r>
          </w:p>
        </w:tc>
        <w:tc>
          <w:tcPr>
            <w:tcW w:w="3828" w:type="dxa"/>
          </w:tcPr>
          <w:p w:rsidR="00673238" w:rsidRPr="00673238" w:rsidRDefault="00673238" w:rsidP="009D1243">
            <w:pPr>
              <w:spacing w:after="0" w:line="240" w:lineRule="auto"/>
              <w:jc w:val="center"/>
              <w:rPr>
                <w:rFonts w:ascii="Times New Roman" w:hAnsi="Times New Roman"/>
                <w:lang w:eastAsia="ru-RU"/>
              </w:rPr>
            </w:pPr>
            <w:r w:rsidRPr="00673238">
              <w:rPr>
                <w:rFonts w:ascii="Times New Roman" w:hAnsi="Times New Roman"/>
                <w:lang w:eastAsia="ru-RU"/>
              </w:rPr>
              <w:t>8.40-9.00</w:t>
            </w:r>
          </w:p>
        </w:tc>
      </w:tr>
      <w:tr w:rsidR="00673238" w:rsidRPr="00673238" w:rsidTr="00673238">
        <w:tc>
          <w:tcPr>
            <w:tcW w:w="567" w:type="dxa"/>
          </w:tcPr>
          <w:p w:rsidR="00673238" w:rsidRPr="00673238" w:rsidRDefault="00673238" w:rsidP="009D1243">
            <w:pPr>
              <w:spacing w:after="0" w:line="240" w:lineRule="auto"/>
              <w:jc w:val="center"/>
              <w:rPr>
                <w:rFonts w:ascii="Times New Roman" w:hAnsi="Times New Roman"/>
                <w:lang w:eastAsia="ru-RU"/>
              </w:rPr>
            </w:pPr>
            <w:r w:rsidRPr="00673238">
              <w:rPr>
                <w:rFonts w:ascii="Times New Roman" w:hAnsi="Times New Roman"/>
                <w:lang w:eastAsia="ru-RU"/>
              </w:rPr>
              <w:t>6</w:t>
            </w:r>
          </w:p>
        </w:tc>
        <w:tc>
          <w:tcPr>
            <w:tcW w:w="9781" w:type="dxa"/>
          </w:tcPr>
          <w:p w:rsidR="00673238" w:rsidRPr="00673238" w:rsidRDefault="00673238" w:rsidP="009D1243">
            <w:pPr>
              <w:tabs>
                <w:tab w:val="left" w:pos="597"/>
              </w:tabs>
              <w:spacing w:after="0" w:line="240" w:lineRule="auto"/>
              <w:jc w:val="center"/>
              <w:rPr>
                <w:rFonts w:ascii="Times New Roman" w:hAnsi="Times New Roman"/>
                <w:lang w:eastAsia="ru-RU"/>
              </w:rPr>
            </w:pPr>
            <w:r w:rsidRPr="00673238">
              <w:rPr>
                <w:rFonts w:ascii="Times New Roman" w:hAnsi="Times New Roman"/>
                <w:lang w:eastAsia="ru-RU"/>
              </w:rPr>
              <w:t>Организованная образовательная деятельность</w:t>
            </w:r>
          </w:p>
          <w:p w:rsidR="00673238" w:rsidRPr="00673238" w:rsidRDefault="00673238" w:rsidP="009D1243">
            <w:pPr>
              <w:tabs>
                <w:tab w:val="left" w:pos="597"/>
              </w:tabs>
              <w:spacing w:after="0" w:line="240" w:lineRule="auto"/>
              <w:jc w:val="center"/>
              <w:rPr>
                <w:rFonts w:ascii="Times New Roman" w:hAnsi="Times New Roman"/>
                <w:lang w:eastAsia="ru-RU"/>
              </w:rPr>
            </w:pPr>
            <w:r w:rsidRPr="00673238">
              <w:rPr>
                <w:rFonts w:ascii="Times New Roman" w:hAnsi="Times New Roman"/>
                <w:lang w:eastAsia="ru-RU"/>
              </w:rPr>
              <w:t>(НОД, игры-занятия)</w:t>
            </w:r>
          </w:p>
        </w:tc>
        <w:tc>
          <w:tcPr>
            <w:tcW w:w="3828" w:type="dxa"/>
          </w:tcPr>
          <w:p w:rsidR="00673238" w:rsidRPr="00673238" w:rsidRDefault="00673238" w:rsidP="009D1243">
            <w:pPr>
              <w:spacing w:after="0" w:line="240" w:lineRule="auto"/>
              <w:jc w:val="center"/>
              <w:rPr>
                <w:rFonts w:ascii="Times New Roman" w:hAnsi="Times New Roman"/>
                <w:lang w:eastAsia="ru-RU"/>
              </w:rPr>
            </w:pPr>
            <w:r w:rsidRPr="00673238">
              <w:rPr>
                <w:rFonts w:ascii="Times New Roman" w:hAnsi="Times New Roman"/>
                <w:lang w:eastAsia="ru-RU"/>
              </w:rPr>
              <w:t>9.00-10.05</w:t>
            </w:r>
          </w:p>
        </w:tc>
      </w:tr>
      <w:tr w:rsidR="00673238" w:rsidRPr="00673238" w:rsidTr="00673238">
        <w:tc>
          <w:tcPr>
            <w:tcW w:w="567" w:type="dxa"/>
          </w:tcPr>
          <w:p w:rsidR="00673238" w:rsidRPr="00673238" w:rsidRDefault="00673238" w:rsidP="009D1243">
            <w:pPr>
              <w:spacing w:after="0" w:line="240" w:lineRule="auto"/>
              <w:jc w:val="center"/>
              <w:rPr>
                <w:rFonts w:ascii="Times New Roman" w:hAnsi="Times New Roman"/>
                <w:lang w:eastAsia="ru-RU"/>
              </w:rPr>
            </w:pPr>
            <w:r w:rsidRPr="00673238">
              <w:rPr>
                <w:rFonts w:ascii="Times New Roman" w:hAnsi="Times New Roman"/>
                <w:lang w:eastAsia="ru-RU"/>
              </w:rPr>
              <w:t>7</w:t>
            </w:r>
          </w:p>
        </w:tc>
        <w:tc>
          <w:tcPr>
            <w:tcW w:w="9781" w:type="dxa"/>
          </w:tcPr>
          <w:p w:rsidR="00673238" w:rsidRPr="00673238" w:rsidRDefault="00673238" w:rsidP="009D1243">
            <w:pPr>
              <w:tabs>
                <w:tab w:val="left" w:pos="597"/>
              </w:tabs>
              <w:spacing w:after="0" w:line="240" w:lineRule="auto"/>
              <w:jc w:val="center"/>
              <w:rPr>
                <w:rFonts w:ascii="Times New Roman" w:hAnsi="Times New Roman"/>
                <w:lang w:eastAsia="ru-RU"/>
              </w:rPr>
            </w:pPr>
            <w:r w:rsidRPr="00673238">
              <w:rPr>
                <w:rFonts w:ascii="Times New Roman" w:hAnsi="Times New Roman"/>
                <w:lang w:eastAsia="ru-RU"/>
              </w:rPr>
              <w:t>Второй завтрак</w:t>
            </w:r>
          </w:p>
        </w:tc>
        <w:tc>
          <w:tcPr>
            <w:tcW w:w="3828" w:type="dxa"/>
          </w:tcPr>
          <w:p w:rsidR="00673238" w:rsidRPr="00673238" w:rsidRDefault="00673238" w:rsidP="009D1243">
            <w:pPr>
              <w:spacing w:after="0" w:line="240" w:lineRule="auto"/>
              <w:jc w:val="center"/>
              <w:rPr>
                <w:rFonts w:ascii="Times New Roman" w:hAnsi="Times New Roman"/>
                <w:lang w:eastAsia="ru-RU"/>
              </w:rPr>
            </w:pPr>
            <w:r w:rsidRPr="00673238">
              <w:rPr>
                <w:rFonts w:ascii="Times New Roman" w:hAnsi="Times New Roman"/>
                <w:lang w:eastAsia="ru-RU"/>
              </w:rPr>
              <w:t>10.05-10.10</w:t>
            </w:r>
          </w:p>
        </w:tc>
      </w:tr>
      <w:tr w:rsidR="00673238" w:rsidRPr="00673238" w:rsidTr="00673238">
        <w:trPr>
          <w:trHeight w:val="778"/>
        </w:trPr>
        <w:tc>
          <w:tcPr>
            <w:tcW w:w="567" w:type="dxa"/>
          </w:tcPr>
          <w:p w:rsidR="00673238" w:rsidRPr="00673238" w:rsidRDefault="00673238" w:rsidP="009D1243">
            <w:pPr>
              <w:spacing w:after="0" w:line="240" w:lineRule="auto"/>
              <w:jc w:val="center"/>
              <w:rPr>
                <w:rFonts w:ascii="Times New Roman" w:hAnsi="Times New Roman"/>
                <w:lang w:eastAsia="ru-RU"/>
              </w:rPr>
            </w:pPr>
            <w:r w:rsidRPr="00673238">
              <w:rPr>
                <w:rFonts w:ascii="Times New Roman" w:hAnsi="Times New Roman"/>
                <w:lang w:eastAsia="ru-RU"/>
              </w:rPr>
              <w:t>8</w:t>
            </w:r>
          </w:p>
        </w:tc>
        <w:tc>
          <w:tcPr>
            <w:tcW w:w="9781" w:type="dxa"/>
          </w:tcPr>
          <w:p w:rsidR="00673238" w:rsidRPr="00673238" w:rsidRDefault="00673238" w:rsidP="009D1243">
            <w:pPr>
              <w:tabs>
                <w:tab w:val="left" w:pos="597"/>
              </w:tabs>
              <w:spacing w:after="0" w:line="240" w:lineRule="auto"/>
              <w:jc w:val="center"/>
              <w:rPr>
                <w:rFonts w:ascii="Times New Roman" w:hAnsi="Times New Roman"/>
                <w:lang w:eastAsia="ru-RU"/>
              </w:rPr>
            </w:pPr>
            <w:r w:rsidRPr="00673238">
              <w:rPr>
                <w:rFonts w:ascii="Times New Roman" w:hAnsi="Times New Roman"/>
                <w:lang w:eastAsia="ru-RU"/>
              </w:rPr>
              <w:t>Подготовка к прогулке, прогулка (игры, труд, наблюдения, организованная совместная и самостоятельная деятельность детей)</w:t>
            </w:r>
          </w:p>
        </w:tc>
        <w:tc>
          <w:tcPr>
            <w:tcW w:w="3828" w:type="dxa"/>
          </w:tcPr>
          <w:p w:rsidR="00673238" w:rsidRPr="00673238" w:rsidRDefault="00673238" w:rsidP="009D1243">
            <w:pPr>
              <w:spacing w:after="0" w:line="240" w:lineRule="auto"/>
              <w:jc w:val="center"/>
              <w:rPr>
                <w:rFonts w:ascii="Times New Roman" w:hAnsi="Times New Roman"/>
                <w:lang w:eastAsia="ru-RU"/>
              </w:rPr>
            </w:pPr>
            <w:r w:rsidRPr="00673238">
              <w:rPr>
                <w:rFonts w:ascii="Times New Roman" w:hAnsi="Times New Roman"/>
                <w:lang w:eastAsia="ru-RU"/>
              </w:rPr>
              <w:t>10.10-12.10</w:t>
            </w:r>
          </w:p>
        </w:tc>
      </w:tr>
      <w:tr w:rsidR="00673238" w:rsidRPr="00673238" w:rsidTr="00673238">
        <w:trPr>
          <w:trHeight w:val="438"/>
        </w:trPr>
        <w:tc>
          <w:tcPr>
            <w:tcW w:w="567" w:type="dxa"/>
          </w:tcPr>
          <w:p w:rsidR="00673238" w:rsidRPr="00673238" w:rsidRDefault="00673238" w:rsidP="009D1243">
            <w:pPr>
              <w:spacing w:after="0" w:line="240" w:lineRule="auto"/>
              <w:jc w:val="center"/>
              <w:rPr>
                <w:rFonts w:ascii="Times New Roman" w:hAnsi="Times New Roman"/>
                <w:lang w:eastAsia="ru-RU"/>
              </w:rPr>
            </w:pPr>
            <w:r w:rsidRPr="00673238">
              <w:rPr>
                <w:rFonts w:ascii="Times New Roman" w:hAnsi="Times New Roman"/>
                <w:lang w:eastAsia="ru-RU"/>
              </w:rPr>
              <w:t>9</w:t>
            </w:r>
          </w:p>
        </w:tc>
        <w:tc>
          <w:tcPr>
            <w:tcW w:w="9781" w:type="dxa"/>
          </w:tcPr>
          <w:p w:rsidR="00673238" w:rsidRPr="00673238" w:rsidRDefault="00673238" w:rsidP="009D1243">
            <w:pPr>
              <w:tabs>
                <w:tab w:val="left" w:pos="597"/>
              </w:tabs>
              <w:spacing w:after="0" w:line="240" w:lineRule="auto"/>
              <w:jc w:val="center"/>
              <w:rPr>
                <w:rFonts w:ascii="Times New Roman" w:hAnsi="Times New Roman"/>
                <w:lang w:eastAsia="ru-RU"/>
              </w:rPr>
            </w:pPr>
            <w:r w:rsidRPr="00673238">
              <w:rPr>
                <w:rFonts w:ascii="Times New Roman" w:hAnsi="Times New Roman"/>
                <w:lang w:eastAsia="ru-RU"/>
              </w:rPr>
              <w:t>Физ.культура  на воздухе</w:t>
            </w:r>
          </w:p>
        </w:tc>
        <w:tc>
          <w:tcPr>
            <w:tcW w:w="3828" w:type="dxa"/>
          </w:tcPr>
          <w:p w:rsidR="00673238" w:rsidRPr="00673238" w:rsidRDefault="00673238" w:rsidP="009D1243">
            <w:pPr>
              <w:spacing w:after="0" w:line="240" w:lineRule="auto"/>
              <w:jc w:val="center"/>
              <w:rPr>
                <w:rFonts w:ascii="Times New Roman" w:hAnsi="Times New Roman"/>
                <w:lang w:eastAsia="ru-RU"/>
              </w:rPr>
            </w:pPr>
            <w:r w:rsidRPr="00673238">
              <w:rPr>
                <w:rFonts w:ascii="Times New Roman" w:hAnsi="Times New Roman"/>
                <w:lang w:eastAsia="ru-RU"/>
              </w:rPr>
              <w:t>__________________</w:t>
            </w:r>
          </w:p>
        </w:tc>
      </w:tr>
      <w:tr w:rsidR="00673238" w:rsidRPr="00673238" w:rsidTr="00673238">
        <w:tc>
          <w:tcPr>
            <w:tcW w:w="567" w:type="dxa"/>
          </w:tcPr>
          <w:p w:rsidR="00673238" w:rsidRPr="00673238" w:rsidRDefault="00673238" w:rsidP="009D1243">
            <w:pPr>
              <w:spacing w:after="0" w:line="240" w:lineRule="auto"/>
              <w:jc w:val="center"/>
              <w:rPr>
                <w:rFonts w:ascii="Times New Roman" w:hAnsi="Times New Roman"/>
                <w:lang w:eastAsia="ru-RU"/>
              </w:rPr>
            </w:pPr>
            <w:r w:rsidRPr="00673238">
              <w:rPr>
                <w:rFonts w:ascii="Times New Roman" w:hAnsi="Times New Roman"/>
                <w:lang w:eastAsia="ru-RU"/>
              </w:rPr>
              <w:lastRenderedPageBreak/>
              <w:t>10</w:t>
            </w:r>
          </w:p>
        </w:tc>
        <w:tc>
          <w:tcPr>
            <w:tcW w:w="9781" w:type="dxa"/>
          </w:tcPr>
          <w:p w:rsidR="00673238" w:rsidRPr="00673238" w:rsidRDefault="00673238" w:rsidP="009D1243">
            <w:pPr>
              <w:tabs>
                <w:tab w:val="left" w:pos="597"/>
              </w:tabs>
              <w:spacing w:after="0" w:line="240" w:lineRule="auto"/>
              <w:jc w:val="center"/>
              <w:rPr>
                <w:rFonts w:ascii="Times New Roman" w:hAnsi="Times New Roman"/>
                <w:lang w:eastAsia="ru-RU"/>
              </w:rPr>
            </w:pPr>
            <w:r w:rsidRPr="00673238">
              <w:rPr>
                <w:rFonts w:ascii="Times New Roman" w:hAnsi="Times New Roman"/>
                <w:lang w:eastAsia="ru-RU"/>
              </w:rPr>
              <w:t>Возвращение с прогулки, водные и закаливающие мероприятия.</w:t>
            </w:r>
          </w:p>
        </w:tc>
        <w:tc>
          <w:tcPr>
            <w:tcW w:w="3828" w:type="dxa"/>
          </w:tcPr>
          <w:p w:rsidR="00673238" w:rsidRPr="00673238" w:rsidRDefault="00673238" w:rsidP="009D1243">
            <w:pPr>
              <w:spacing w:after="0" w:line="240" w:lineRule="auto"/>
              <w:jc w:val="center"/>
              <w:rPr>
                <w:rFonts w:ascii="Times New Roman" w:hAnsi="Times New Roman"/>
                <w:lang w:eastAsia="ru-RU"/>
              </w:rPr>
            </w:pPr>
            <w:r w:rsidRPr="00673238">
              <w:rPr>
                <w:rFonts w:ascii="Times New Roman" w:hAnsi="Times New Roman"/>
                <w:lang w:eastAsia="ru-RU"/>
              </w:rPr>
              <w:t>12.10-12.25</w:t>
            </w:r>
          </w:p>
        </w:tc>
      </w:tr>
      <w:tr w:rsidR="00673238" w:rsidRPr="00673238" w:rsidTr="00673238">
        <w:tc>
          <w:tcPr>
            <w:tcW w:w="567" w:type="dxa"/>
          </w:tcPr>
          <w:p w:rsidR="00673238" w:rsidRPr="00673238" w:rsidRDefault="00673238" w:rsidP="009D1243">
            <w:pPr>
              <w:spacing w:after="0" w:line="240" w:lineRule="auto"/>
              <w:jc w:val="center"/>
              <w:rPr>
                <w:rFonts w:ascii="Times New Roman" w:hAnsi="Times New Roman"/>
                <w:lang w:eastAsia="ru-RU"/>
              </w:rPr>
            </w:pPr>
            <w:r w:rsidRPr="00673238">
              <w:rPr>
                <w:rFonts w:ascii="Times New Roman" w:hAnsi="Times New Roman"/>
                <w:lang w:eastAsia="ru-RU"/>
              </w:rPr>
              <w:t>11</w:t>
            </w:r>
          </w:p>
        </w:tc>
        <w:tc>
          <w:tcPr>
            <w:tcW w:w="9781" w:type="dxa"/>
          </w:tcPr>
          <w:p w:rsidR="00673238" w:rsidRPr="00673238" w:rsidRDefault="00673238" w:rsidP="009D1243">
            <w:pPr>
              <w:tabs>
                <w:tab w:val="left" w:pos="597"/>
              </w:tabs>
              <w:spacing w:after="0" w:line="240" w:lineRule="auto"/>
              <w:jc w:val="center"/>
              <w:rPr>
                <w:rFonts w:ascii="Times New Roman" w:hAnsi="Times New Roman"/>
                <w:lang w:eastAsia="ru-RU"/>
              </w:rPr>
            </w:pPr>
            <w:r w:rsidRPr="00673238">
              <w:rPr>
                <w:rFonts w:ascii="Times New Roman" w:hAnsi="Times New Roman"/>
                <w:lang w:eastAsia="ru-RU"/>
              </w:rPr>
              <w:t>Подготовка к обеду, обед</w:t>
            </w:r>
          </w:p>
        </w:tc>
        <w:tc>
          <w:tcPr>
            <w:tcW w:w="3828" w:type="dxa"/>
          </w:tcPr>
          <w:p w:rsidR="00673238" w:rsidRPr="00673238" w:rsidRDefault="00673238" w:rsidP="009D1243">
            <w:pPr>
              <w:spacing w:after="0" w:line="240" w:lineRule="auto"/>
              <w:jc w:val="center"/>
              <w:rPr>
                <w:rFonts w:ascii="Times New Roman" w:hAnsi="Times New Roman"/>
                <w:lang w:eastAsia="ru-RU"/>
              </w:rPr>
            </w:pPr>
            <w:r w:rsidRPr="00673238">
              <w:rPr>
                <w:rFonts w:ascii="Times New Roman" w:hAnsi="Times New Roman"/>
                <w:lang w:eastAsia="ru-RU"/>
              </w:rPr>
              <w:t>12.25-12.55</w:t>
            </w:r>
          </w:p>
        </w:tc>
      </w:tr>
      <w:tr w:rsidR="00673238" w:rsidRPr="00673238" w:rsidTr="00673238">
        <w:tc>
          <w:tcPr>
            <w:tcW w:w="567" w:type="dxa"/>
          </w:tcPr>
          <w:p w:rsidR="00673238" w:rsidRPr="00673238" w:rsidRDefault="00673238" w:rsidP="009D1243">
            <w:pPr>
              <w:spacing w:after="0" w:line="240" w:lineRule="auto"/>
              <w:jc w:val="center"/>
              <w:rPr>
                <w:rFonts w:ascii="Times New Roman" w:hAnsi="Times New Roman"/>
                <w:lang w:eastAsia="ru-RU"/>
              </w:rPr>
            </w:pPr>
            <w:r w:rsidRPr="00673238">
              <w:rPr>
                <w:rFonts w:ascii="Times New Roman" w:hAnsi="Times New Roman"/>
                <w:lang w:eastAsia="ru-RU"/>
              </w:rPr>
              <w:t>12</w:t>
            </w:r>
          </w:p>
        </w:tc>
        <w:tc>
          <w:tcPr>
            <w:tcW w:w="9781" w:type="dxa"/>
          </w:tcPr>
          <w:p w:rsidR="00673238" w:rsidRPr="00673238" w:rsidRDefault="00673238" w:rsidP="009D1243">
            <w:pPr>
              <w:tabs>
                <w:tab w:val="left" w:pos="597"/>
              </w:tabs>
              <w:spacing w:after="0" w:line="240" w:lineRule="auto"/>
              <w:jc w:val="center"/>
              <w:rPr>
                <w:rFonts w:ascii="Times New Roman" w:hAnsi="Times New Roman"/>
                <w:lang w:eastAsia="ru-RU"/>
              </w:rPr>
            </w:pPr>
            <w:r w:rsidRPr="00673238">
              <w:rPr>
                <w:rFonts w:ascii="Times New Roman" w:hAnsi="Times New Roman"/>
                <w:lang w:eastAsia="ru-RU"/>
              </w:rPr>
              <w:t>Подготовка ко сну, дневной сон</w:t>
            </w:r>
          </w:p>
        </w:tc>
        <w:tc>
          <w:tcPr>
            <w:tcW w:w="3828" w:type="dxa"/>
          </w:tcPr>
          <w:p w:rsidR="00673238" w:rsidRPr="00673238" w:rsidRDefault="00673238" w:rsidP="009D1243">
            <w:pPr>
              <w:spacing w:after="0" w:line="240" w:lineRule="auto"/>
              <w:jc w:val="center"/>
              <w:rPr>
                <w:rFonts w:ascii="Times New Roman" w:hAnsi="Times New Roman"/>
                <w:lang w:eastAsia="ru-RU"/>
              </w:rPr>
            </w:pPr>
            <w:r w:rsidRPr="00673238">
              <w:rPr>
                <w:rFonts w:ascii="Times New Roman" w:hAnsi="Times New Roman"/>
                <w:lang w:eastAsia="ru-RU"/>
              </w:rPr>
              <w:t>12.55-15.00</w:t>
            </w:r>
          </w:p>
        </w:tc>
      </w:tr>
      <w:tr w:rsidR="00673238" w:rsidRPr="00673238" w:rsidTr="00673238">
        <w:tc>
          <w:tcPr>
            <w:tcW w:w="567" w:type="dxa"/>
          </w:tcPr>
          <w:p w:rsidR="00673238" w:rsidRPr="00673238" w:rsidRDefault="00673238" w:rsidP="009D1243">
            <w:pPr>
              <w:spacing w:after="0" w:line="240" w:lineRule="auto"/>
              <w:jc w:val="center"/>
              <w:rPr>
                <w:rFonts w:ascii="Times New Roman" w:hAnsi="Times New Roman"/>
                <w:lang w:eastAsia="ru-RU"/>
              </w:rPr>
            </w:pPr>
            <w:r w:rsidRPr="00673238">
              <w:rPr>
                <w:rFonts w:ascii="Times New Roman" w:hAnsi="Times New Roman"/>
                <w:lang w:eastAsia="ru-RU"/>
              </w:rPr>
              <w:t>13</w:t>
            </w:r>
          </w:p>
        </w:tc>
        <w:tc>
          <w:tcPr>
            <w:tcW w:w="9781" w:type="dxa"/>
          </w:tcPr>
          <w:p w:rsidR="00673238" w:rsidRPr="00673238" w:rsidRDefault="00673238" w:rsidP="009D1243">
            <w:pPr>
              <w:tabs>
                <w:tab w:val="left" w:pos="597"/>
              </w:tabs>
              <w:spacing w:after="0" w:line="240" w:lineRule="auto"/>
              <w:jc w:val="center"/>
              <w:rPr>
                <w:rFonts w:ascii="Times New Roman" w:hAnsi="Times New Roman"/>
                <w:lang w:eastAsia="ru-RU"/>
              </w:rPr>
            </w:pPr>
            <w:r w:rsidRPr="00673238">
              <w:rPr>
                <w:rFonts w:ascii="Times New Roman" w:hAnsi="Times New Roman"/>
                <w:lang w:eastAsia="ru-RU"/>
              </w:rPr>
              <w:t>Постепенный подъем, воздушные процедуры</w:t>
            </w:r>
          </w:p>
          <w:p w:rsidR="00673238" w:rsidRPr="00673238" w:rsidRDefault="00673238" w:rsidP="009D1243">
            <w:pPr>
              <w:tabs>
                <w:tab w:val="left" w:pos="597"/>
              </w:tabs>
              <w:spacing w:after="0" w:line="240" w:lineRule="auto"/>
              <w:jc w:val="center"/>
              <w:rPr>
                <w:rFonts w:ascii="Times New Roman" w:hAnsi="Times New Roman"/>
                <w:lang w:eastAsia="ru-RU"/>
              </w:rPr>
            </w:pPr>
          </w:p>
        </w:tc>
        <w:tc>
          <w:tcPr>
            <w:tcW w:w="3828" w:type="dxa"/>
          </w:tcPr>
          <w:p w:rsidR="00673238" w:rsidRPr="00673238" w:rsidRDefault="00673238" w:rsidP="009D1243">
            <w:pPr>
              <w:spacing w:after="0" w:line="240" w:lineRule="auto"/>
              <w:jc w:val="center"/>
              <w:rPr>
                <w:rFonts w:ascii="Times New Roman" w:hAnsi="Times New Roman"/>
                <w:lang w:eastAsia="ru-RU"/>
              </w:rPr>
            </w:pPr>
            <w:r w:rsidRPr="00673238">
              <w:rPr>
                <w:rFonts w:ascii="Times New Roman" w:hAnsi="Times New Roman"/>
                <w:lang w:eastAsia="ru-RU"/>
              </w:rPr>
              <w:t>15.00-15.15</w:t>
            </w:r>
          </w:p>
        </w:tc>
      </w:tr>
      <w:tr w:rsidR="00673238" w:rsidRPr="00673238" w:rsidTr="00673238">
        <w:tc>
          <w:tcPr>
            <w:tcW w:w="567" w:type="dxa"/>
          </w:tcPr>
          <w:p w:rsidR="00673238" w:rsidRPr="00673238" w:rsidRDefault="00673238" w:rsidP="009D1243">
            <w:pPr>
              <w:spacing w:after="0" w:line="240" w:lineRule="auto"/>
              <w:jc w:val="center"/>
              <w:rPr>
                <w:rFonts w:ascii="Times New Roman" w:hAnsi="Times New Roman"/>
                <w:lang w:eastAsia="ru-RU"/>
              </w:rPr>
            </w:pPr>
            <w:r w:rsidRPr="00673238">
              <w:rPr>
                <w:rFonts w:ascii="Times New Roman" w:hAnsi="Times New Roman"/>
                <w:lang w:eastAsia="ru-RU"/>
              </w:rPr>
              <w:t>14</w:t>
            </w:r>
          </w:p>
        </w:tc>
        <w:tc>
          <w:tcPr>
            <w:tcW w:w="9781" w:type="dxa"/>
          </w:tcPr>
          <w:p w:rsidR="00673238" w:rsidRPr="00673238" w:rsidRDefault="00673238" w:rsidP="009D1243">
            <w:pPr>
              <w:tabs>
                <w:tab w:val="left" w:pos="597"/>
              </w:tabs>
              <w:spacing w:after="0" w:line="240" w:lineRule="auto"/>
              <w:jc w:val="center"/>
              <w:rPr>
                <w:rFonts w:ascii="Times New Roman" w:hAnsi="Times New Roman"/>
                <w:lang w:eastAsia="ru-RU"/>
              </w:rPr>
            </w:pPr>
            <w:r w:rsidRPr="00673238">
              <w:rPr>
                <w:rFonts w:ascii="Times New Roman" w:hAnsi="Times New Roman"/>
                <w:lang w:eastAsia="ru-RU"/>
              </w:rPr>
              <w:t>Подготовка к полднику, полдник</w:t>
            </w:r>
          </w:p>
        </w:tc>
        <w:tc>
          <w:tcPr>
            <w:tcW w:w="3828" w:type="dxa"/>
          </w:tcPr>
          <w:p w:rsidR="00673238" w:rsidRPr="00673238" w:rsidRDefault="00673238" w:rsidP="009D1243">
            <w:pPr>
              <w:spacing w:after="0" w:line="240" w:lineRule="auto"/>
              <w:jc w:val="center"/>
              <w:rPr>
                <w:rFonts w:ascii="Times New Roman" w:hAnsi="Times New Roman"/>
                <w:lang w:eastAsia="ru-RU"/>
              </w:rPr>
            </w:pPr>
            <w:r w:rsidRPr="00673238">
              <w:rPr>
                <w:rFonts w:ascii="Times New Roman" w:hAnsi="Times New Roman"/>
                <w:lang w:eastAsia="ru-RU"/>
              </w:rPr>
              <w:t>15.15-15.30</w:t>
            </w:r>
          </w:p>
        </w:tc>
      </w:tr>
      <w:tr w:rsidR="00673238" w:rsidRPr="00673238" w:rsidTr="00673238">
        <w:trPr>
          <w:trHeight w:val="515"/>
        </w:trPr>
        <w:tc>
          <w:tcPr>
            <w:tcW w:w="567" w:type="dxa"/>
          </w:tcPr>
          <w:p w:rsidR="00673238" w:rsidRPr="00673238" w:rsidRDefault="00673238" w:rsidP="009D1243">
            <w:pPr>
              <w:spacing w:after="0" w:line="240" w:lineRule="auto"/>
              <w:jc w:val="center"/>
              <w:rPr>
                <w:rFonts w:ascii="Times New Roman" w:hAnsi="Times New Roman"/>
                <w:lang w:eastAsia="ru-RU"/>
              </w:rPr>
            </w:pPr>
            <w:r w:rsidRPr="00673238">
              <w:rPr>
                <w:rFonts w:ascii="Times New Roman" w:hAnsi="Times New Roman"/>
                <w:lang w:eastAsia="ru-RU"/>
              </w:rPr>
              <w:t>15</w:t>
            </w:r>
          </w:p>
        </w:tc>
        <w:tc>
          <w:tcPr>
            <w:tcW w:w="9781" w:type="dxa"/>
          </w:tcPr>
          <w:p w:rsidR="00673238" w:rsidRPr="00673238" w:rsidRDefault="00673238" w:rsidP="009D1243">
            <w:pPr>
              <w:tabs>
                <w:tab w:val="left" w:pos="597"/>
              </w:tabs>
              <w:spacing w:after="0" w:line="240" w:lineRule="auto"/>
              <w:jc w:val="center"/>
              <w:rPr>
                <w:rFonts w:ascii="Times New Roman" w:hAnsi="Times New Roman"/>
                <w:lang w:eastAsia="ru-RU"/>
              </w:rPr>
            </w:pPr>
            <w:r w:rsidRPr="00673238">
              <w:rPr>
                <w:rFonts w:ascii="Times New Roman" w:hAnsi="Times New Roman"/>
                <w:lang w:eastAsia="ru-RU"/>
              </w:rPr>
              <w:t>Игры, самостоятельная деятельность, подготовка к НОД, играм-занятиям</w:t>
            </w:r>
          </w:p>
        </w:tc>
        <w:tc>
          <w:tcPr>
            <w:tcW w:w="3828" w:type="dxa"/>
          </w:tcPr>
          <w:p w:rsidR="00673238" w:rsidRPr="00673238" w:rsidRDefault="00673238" w:rsidP="009D1243">
            <w:pPr>
              <w:spacing w:after="0" w:line="240" w:lineRule="auto"/>
              <w:jc w:val="center"/>
              <w:rPr>
                <w:rFonts w:ascii="Times New Roman" w:hAnsi="Times New Roman"/>
                <w:lang w:eastAsia="ru-RU"/>
              </w:rPr>
            </w:pPr>
            <w:r w:rsidRPr="00673238">
              <w:rPr>
                <w:rFonts w:ascii="Times New Roman" w:hAnsi="Times New Roman"/>
                <w:lang w:eastAsia="ru-RU"/>
              </w:rPr>
              <w:t>15.30-15.45</w:t>
            </w:r>
          </w:p>
        </w:tc>
      </w:tr>
      <w:tr w:rsidR="00673238" w:rsidRPr="00673238" w:rsidTr="00673238">
        <w:tc>
          <w:tcPr>
            <w:tcW w:w="567" w:type="dxa"/>
          </w:tcPr>
          <w:p w:rsidR="00673238" w:rsidRPr="00673238" w:rsidRDefault="00673238" w:rsidP="009D1243">
            <w:pPr>
              <w:spacing w:after="0" w:line="240" w:lineRule="auto"/>
              <w:jc w:val="center"/>
              <w:rPr>
                <w:rFonts w:ascii="Times New Roman" w:hAnsi="Times New Roman"/>
                <w:lang w:eastAsia="ru-RU"/>
              </w:rPr>
            </w:pPr>
            <w:r w:rsidRPr="00673238">
              <w:rPr>
                <w:rFonts w:ascii="Times New Roman" w:hAnsi="Times New Roman"/>
                <w:lang w:eastAsia="ru-RU"/>
              </w:rPr>
              <w:t>16</w:t>
            </w:r>
          </w:p>
        </w:tc>
        <w:tc>
          <w:tcPr>
            <w:tcW w:w="9781" w:type="dxa"/>
          </w:tcPr>
          <w:p w:rsidR="00673238" w:rsidRPr="00673238" w:rsidRDefault="00673238" w:rsidP="009D1243">
            <w:pPr>
              <w:tabs>
                <w:tab w:val="left" w:pos="597"/>
              </w:tabs>
              <w:spacing w:after="0" w:line="240" w:lineRule="auto"/>
              <w:jc w:val="center"/>
              <w:rPr>
                <w:rFonts w:ascii="Times New Roman" w:hAnsi="Times New Roman"/>
                <w:lang w:eastAsia="ru-RU"/>
              </w:rPr>
            </w:pPr>
            <w:r w:rsidRPr="00673238">
              <w:rPr>
                <w:rFonts w:ascii="Times New Roman" w:hAnsi="Times New Roman"/>
                <w:lang w:eastAsia="ru-RU"/>
              </w:rPr>
              <w:t>НОД, игры-занятия</w:t>
            </w:r>
          </w:p>
        </w:tc>
        <w:tc>
          <w:tcPr>
            <w:tcW w:w="3828" w:type="dxa"/>
          </w:tcPr>
          <w:p w:rsidR="00673238" w:rsidRPr="00673238" w:rsidRDefault="00673238" w:rsidP="009D1243">
            <w:pPr>
              <w:spacing w:after="0" w:line="240" w:lineRule="auto"/>
              <w:jc w:val="center"/>
              <w:rPr>
                <w:rFonts w:ascii="Times New Roman" w:hAnsi="Times New Roman"/>
                <w:lang w:eastAsia="ru-RU"/>
              </w:rPr>
            </w:pPr>
            <w:r w:rsidRPr="00673238">
              <w:rPr>
                <w:rFonts w:ascii="Times New Roman" w:hAnsi="Times New Roman"/>
                <w:lang w:eastAsia="ru-RU"/>
              </w:rPr>
              <w:t>_____________</w:t>
            </w:r>
          </w:p>
        </w:tc>
      </w:tr>
      <w:tr w:rsidR="00673238" w:rsidRPr="00673238" w:rsidTr="00673238">
        <w:tc>
          <w:tcPr>
            <w:tcW w:w="567" w:type="dxa"/>
          </w:tcPr>
          <w:p w:rsidR="00673238" w:rsidRPr="00673238" w:rsidRDefault="00673238" w:rsidP="009D1243">
            <w:pPr>
              <w:spacing w:after="0" w:line="240" w:lineRule="auto"/>
              <w:jc w:val="center"/>
              <w:rPr>
                <w:rFonts w:ascii="Times New Roman" w:hAnsi="Times New Roman"/>
                <w:lang w:eastAsia="ru-RU"/>
              </w:rPr>
            </w:pPr>
            <w:r w:rsidRPr="00673238">
              <w:rPr>
                <w:rFonts w:ascii="Times New Roman" w:hAnsi="Times New Roman"/>
                <w:lang w:eastAsia="ru-RU"/>
              </w:rPr>
              <w:t>17</w:t>
            </w:r>
          </w:p>
        </w:tc>
        <w:tc>
          <w:tcPr>
            <w:tcW w:w="9781" w:type="dxa"/>
          </w:tcPr>
          <w:p w:rsidR="00673238" w:rsidRPr="00673238" w:rsidRDefault="00673238" w:rsidP="009D1243">
            <w:pPr>
              <w:tabs>
                <w:tab w:val="left" w:pos="597"/>
              </w:tabs>
              <w:spacing w:after="0" w:line="240" w:lineRule="auto"/>
              <w:jc w:val="center"/>
              <w:rPr>
                <w:rFonts w:ascii="Times New Roman" w:hAnsi="Times New Roman"/>
                <w:lang w:eastAsia="ru-RU"/>
              </w:rPr>
            </w:pPr>
            <w:r w:rsidRPr="00673238">
              <w:rPr>
                <w:rFonts w:ascii="Times New Roman" w:hAnsi="Times New Roman"/>
                <w:lang w:eastAsia="ru-RU"/>
              </w:rPr>
              <w:t>Игры, подготовка к прогулке, прогулка, уход детей домой</w:t>
            </w:r>
          </w:p>
        </w:tc>
        <w:tc>
          <w:tcPr>
            <w:tcW w:w="3828" w:type="dxa"/>
          </w:tcPr>
          <w:p w:rsidR="00673238" w:rsidRPr="00673238" w:rsidRDefault="00673238" w:rsidP="009D1243">
            <w:pPr>
              <w:spacing w:after="0" w:line="240" w:lineRule="auto"/>
              <w:jc w:val="center"/>
              <w:rPr>
                <w:rFonts w:ascii="Times New Roman" w:hAnsi="Times New Roman"/>
                <w:lang w:eastAsia="ru-RU"/>
              </w:rPr>
            </w:pPr>
            <w:r w:rsidRPr="00673238">
              <w:rPr>
                <w:rFonts w:ascii="Times New Roman" w:hAnsi="Times New Roman"/>
                <w:lang w:eastAsia="ru-RU"/>
              </w:rPr>
              <w:t>16.00-17.00</w:t>
            </w:r>
          </w:p>
        </w:tc>
      </w:tr>
      <w:tr w:rsidR="00673238" w:rsidRPr="00673238" w:rsidTr="00673238">
        <w:tc>
          <w:tcPr>
            <w:tcW w:w="567" w:type="dxa"/>
          </w:tcPr>
          <w:p w:rsidR="00673238" w:rsidRPr="00673238" w:rsidRDefault="00673238" w:rsidP="009D1243">
            <w:pPr>
              <w:spacing w:after="0" w:line="240" w:lineRule="auto"/>
              <w:jc w:val="center"/>
              <w:rPr>
                <w:rFonts w:ascii="Times New Roman" w:hAnsi="Times New Roman"/>
                <w:lang w:eastAsia="ru-RU"/>
              </w:rPr>
            </w:pPr>
            <w:r w:rsidRPr="00673238">
              <w:rPr>
                <w:rFonts w:ascii="Times New Roman" w:hAnsi="Times New Roman"/>
                <w:lang w:eastAsia="ru-RU"/>
              </w:rPr>
              <w:t>18</w:t>
            </w:r>
          </w:p>
        </w:tc>
        <w:tc>
          <w:tcPr>
            <w:tcW w:w="9781" w:type="dxa"/>
          </w:tcPr>
          <w:p w:rsidR="00673238" w:rsidRPr="00673238" w:rsidRDefault="00673238" w:rsidP="009D1243">
            <w:pPr>
              <w:tabs>
                <w:tab w:val="left" w:pos="597"/>
              </w:tabs>
              <w:spacing w:after="0" w:line="240" w:lineRule="auto"/>
              <w:jc w:val="center"/>
              <w:rPr>
                <w:rFonts w:ascii="Times New Roman" w:hAnsi="Times New Roman"/>
                <w:u w:val="single"/>
                <w:lang w:eastAsia="ru-RU"/>
              </w:rPr>
            </w:pPr>
            <w:r w:rsidRPr="00673238">
              <w:rPr>
                <w:rFonts w:ascii="Times New Roman" w:hAnsi="Times New Roman"/>
                <w:u w:val="single"/>
                <w:lang w:eastAsia="ru-RU"/>
              </w:rPr>
              <w:t>Дома</w:t>
            </w:r>
          </w:p>
          <w:p w:rsidR="00673238" w:rsidRPr="00673238" w:rsidRDefault="00673238" w:rsidP="009D1243">
            <w:pPr>
              <w:tabs>
                <w:tab w:val="left" w:pos="597"/>
              </w:tabs>
              <w:spacing w:after="0" w:line="240" w:lineRule="auto"/>
              <w:jc w:val="center"/>
              <w:rPr>
                <w:rFonts w:ascii="Times New Roman" w:hAnsi="Times New Roman"/>
                <w:u w:val="single"/>
                <w:lang w:eastAsia="ru-RU"/>
              </w:rPr>
            </w:pPr>
            <w:r w:rsidRPr="00673238">
              <w:rPr>
                <w:rFonts w:ascii="Times New Roman" w:hAnsi="Times New Roman"/>
                <w:u w:val="single"/>
                <w:lang w:eastAsia="ru-RU"/>
              </w:rPr>
              <w:t>(рекомендовано)</w:t>
            </w:r>
          </w:p>
          <w:p w:rsidR="00673238" w:rsidRPr="00673238" w:rsidRDefault="00673238" w:rsidP="009D1243">
            <w:pPr>
              <w:tabs>
                <w:tab w:val="left" w:pos="597"/>
              </w:tabs>
              <w:spacing w:after="0" w:line="240" w:lineRule="auto"/>
              <w:jc w:val="center"/>
              <w:rPr>
                <w:rFonts w:ascii="Times New Roman" w:hAnsi="Times New Roman"/>
                <w:lang w:eastAsia="ru-RU"/>
              </w:rPr>
            </w:pPr>
            <w:r w:rsidRPr="00673238">
              <w:rPr>
                <w:rFonts w:ascii="Times New Roman" w:hAnsi="Times New Roman"/>
                <w:lang w:eastAsia="ru-RU"/>
              </w:rPr>
              <w:t>Прогулка</w:t>
            </w:r>
          </w:p>
        </w:tc>
        <w:tc>
          <w:tcPr>
            <w:tcW w:w="3828" w:type="dxa"/>
          </w:tcPr>
          <w:p w:rsidR="00673238" w:rsidRPr="00673238" w:rsidRDefault="00673238" w:rsidP="009D1243">
            <w:pPr>
              <w:spacing w:after="0" w:line="240" w:lineRule="auto"/>
              <w:jc w:val="center"/>
              <w:rPr>
                <w:rFonts w:ascii="Times New Roman" w:hAnsi="Times New Roman"/>
                <w:lang w:eastAsia="ru-RU"/>
              </w:rPr>
            </w:pPr>
            <w:r w:rsidRPr="00673238">
              <w:rPr>
                <w:rFonts w:ascii="Times New Roman" w:hAnsi="Times New Roman"/>
                <w:lang w:eastAsia="ru-RU"/>
              </w:rPr>
              <w:t>17.00-19.00</w:t>
            </w:r>
          </w:p>
        </w:tc>
      </w:tr>
      <w:tr w:rsidR="00673238" w:rsidRPr="00673238" w:rsidTr="00673238">
        <w:tc>
          <w:tcPr>
            <w:tcW w:w="567" w:type="dxa"/>
          </w:tcPr>
          <w:p w:rsidR="00673238" w:rsidRPr="00673238" w:rsidRDefault="00673238" w:rsidP="009D1243">
            <w:pPr>
              <w:spacing w:after="0" w:line="240" w:lineRule="auto"/>
              <w:jc w:val="center"/>
              <w:rPr>
                <w:rFonts w:ascii="Times New Roman" w:hAnsi="Times New Roman"/>
                <w:lang w:eastAsia="ru-RU"/>
              </w:rPr>
            </w:pPr>
            <w:r w:rsidRPr="00673238">
              <w:rPr>
                <w:rFonts w:ascii="Times New Roman" w:hAnsi="Times New Roman"/>
                <w:lang w:eastAsia="ru-RU"/>
              </w:rPr>
              <w:t>19</w:t>
            </w:r>
          </w:p>
        </w:tc>
        <w:tc>
          <w:tcPr>
            <w:tcW w:w="9781" w:type="dxa"/>
          </w:tcPr>
          <w:p w:rsidR="00673238" w:rsidRPr="00673238" w:rsidRDefault="00673238" w:rsidP="009D1243">
            <w:pPr>
              <w:tabs>
                <w:tab w:val="left" w:pos="597"/>
              </w:tabs>
              <w:spacing w:after="0" w:line="240" w:lineRule="auto"/>
              <w:jc w:val="center"/>
              <w:rPr>
                <w:rFonts w:ascii="Times New Roman" w:hAnsi="Times New Roman"/>
                <w:lang w:eastAsia="ru-RU"/>
              </w:rPr>
            </w:pPr>
            <w:r w:rsidRPr="00673238">
              <w:rPr>
                <w:rFonts w:ascii="Times New Roman" w:hAnsi="Times New Roman"/>
                <w:lang w:eastAsia="ru-RU"/>
              </w:rPr>
              <w:t>Ужин</w:t>
            </w:r>
          </w:p>
        </w:tc>
        <w:tc>
          <w:tcPr>
            <w:tcW w:w="3828" w:type="dxa"/>
          </w:tcPr>
          <w:p w:rsidR="00673238" w:rsidRPr="00673238" w:rsidRDefault="00673238" w:rsidP="009D1243">
            <w:pPr>
              <w:spacing w:after="0" w:line="240" w:lineRule="auto"/>
              <w:jc w:val="center"/>
              <w:rPr>
                <w:rFonts w:ascii="Times New Roman" w:hAnsi="Times New Roman"/>
                <w:lang w:eastAsia="ru-RU"/>
              </w:rPr>
            </w:pPr>
            <w:r w:rsidRPr="00673238">
              <w:rPr>
                <w:rFonts w:ascii="Times New Roman" w:hAnsi="Times New Roman"/>
                <w:lang w:eastAsia="ru-RU"/>
              </w:rPr>
              <w:t>18.00 (19.00) -19.20</w:t>
            </w:r>
          </w:p>
        </w:tc>
      </w:tr>
      <w:tr w:rsidR="00673238" w:rsidRPr="00673238" w:rsidTr="00673238">
        <w:tc>
          <w:tcPr>
            <w:tcW w:w="567" w:type="dxa"/>
          </w:tcPr>
          <w:p w:rsidR="00673238" w:rsidRPr="00673238" w:rsidRDefault="00673238" w:rsidP="009D1243">
            <w:pPr>
              <w:spacing w:after="0" w:line="240" w:lineRule="auto"/>
              <w:jc w:val="center"/>
              <w:rPr>
                <w:rFonts w:ascii="Times New Roman" w:hAnsi="Times New Roman"/>
                <w:lang w:eastAsia="ru-RU"/>
              </w:rPr>
            </w:pPr>
            <w:r w:rsidRPr="00673238">
              <w:rPr>
                <w:rFonts w:ascii="Times New Roman" w:hAnsi="Times New Roman"/>
                <w:lang w:eastAsia="ru-RU"/>
              </w:rPr>
              <w:t>20</w:t>
            </w:r>
          </w:p>
        </w:tc>
        <w:tc>
          <w:tcPr>
            <w:tcW w:w="9781" w:type="dxa"/>
          </w:tcPr>
          <w:p w:rsidR="00673238" w:rsidRPr="00673238" w:rsidRDefault="00673238" w:rsidP="009D1243">
            <w:pPr>
              <w:tabs>
                <w:tab w:val="left" w:pos="597"/>
              </w:tabs>
              <w:spacing w:after="0" w:line="240" w:lineRule="auto"/>
              <w:jc w:val="center"/>
              <w:rPr>
                <w:rFonts w:ascii="Times New Roman" w:hAnsi="Times New Roman"/>
                <w:lang w:eastAsia="ru-RU"/>
              </w:rPr>
            </w:pPr>
            <w:r w:rsidRPr="00673238">
              <w:rPr>
                <w:rFonts w:ascii="Times New Roman" w:hAnsi="Times New Roman"/>
                <w:lang w:eastAsia="ru-RU"/>
              </w:rPr>
              <w:t>Спокойные игры, подготовка ко сну</w:t>
            </w:r>
          </w:p>
        </w:tc>
        <w:tc>
          <w:tcPr>
            <w:tcW w:w="3828" w:type="dxa"/>
          </w:tcPr>
          <w:p w:rsidR="00673238" w:rsidRPr="00673238" w:rsidRDefault="00673238" w:rsidP="009D1243">
            <w:pPr>
              <w:spacing w:after="0" w:line="240" w:lineRule="auto"/>
              <w:jc w:val="center"/>
              <w:rPr>
                <w:rFonts w:ascii="Times New Roman" w:hAnsi="Times New Roman"/>
                <w:lang w:eastAsia="ru-RU"/>
              </w:rPr>
            </w:pPr>
            <w:r w:rsidRPr="00673238">
              <w:rPr>
                <w:rFonts w:ascii="Times New Roman" w:hAnsi="Times New Roman"/>
                <w:lang w:eastAsia="ru-RU"/>
              </w:rPr>
              <w:t>19.20-20.30</w:t>
            </w:r>
          </w:p>
        </w:tc>
      </w:tr>
      <w:tr w:rsidR="00673238" w:rsidRPr="00673238" w:rsidTr="00673238">
        <w:tc>
          <w:tcPr>
            <w:tcW w:w="567" w:type="dxa"/>
          </w:tcPr>
          <w:p w:rsidR="00673238" w:rsidRPr="00673238" w:rsidRDefault="00673238" w:rsidP="009D1243">
            <w:pPr>
              <w:spacing w:after="0" w:line="240" w:lineRule="auto"/>
              <w:jc w:val="center"/>
              <w:rPr>
                <w:rFonts w:ascii="Times New Roman" w:hAnsi="Times New Roman"/>
                <w:lang w:eastAsia="ru-RU"/>
              </w:rPr>
            </w:pPr>
            <w:r w:rsidRPr="00673238">
              <w:rPr>
                <w:rFonts w:ascii="Times New Roman" w:hAnsi="Times New Roman"/>
                <w:lang w:eastAsia="ru-RU"/>
              </w:rPr>
              <w:t>21</w:t>
            </w:r>
          </w:p>
        </w:tc>
        <w:tc>
          <w:tcPr>
            <w:tcW w:w="9781" w:type="dxa"/>
          </w:tcPr>
          <w:p w:rsidR="00673238" w:rsidRPr="00673238" w:rsidRDefault="00673238" w:rsidP="009D1243">
            <w:pPr>
              <w:tabs>
                <w:tab w:val="left" w:pos="597"/>
              </w:tabs>
              <w:spacing w:after="0" w:line="240" w:lineRule="auto"/>
              <w:jc w:val="center"/>
              <w:rPr>
                <w:rFonts w:ascii="Times New Roman" w:hAnsi="Times New Roman"/>
                <w:lang w:eastAsia="ru-RU"/>
              </w:rPr>
            </w:pPr>
            <w:r w:rsidRPr="00673238">
              <w:rPr>
                <w:rFonts w:ascii="Times New Roman" w:hAnsi="Times New Roman"/>
                <w:lang w:eastAsia="ru-RU"/>
              </w:rPr>
              <w:t>Сон</w:t>
            </w:r>
          </w:p>
        </w:tc>
        <w:tc>
          <w:tcPr>
            <w:tcW w:w="3828" w:type="dxa"/>
          </w:tcPr>
          <w:p w:rsidR="00673238" w:rsidRPr="00673238" w:rsidRDefault="00673238" w:rsidP="009D1243">
            <w:pPr>
              <w:spacing w:after="0" w:line="240" w:lineRule="auto"/>
              <w:jc w:val="center"/>
              <w:rPr>
                <w:rFonts w:ascii="Times New Roman" w:hAnsi="Times New Roman"/>
                <w:lang w:eastAsia="ru-RU"/>
              </w:rPr>
            </w:pPr>
            <w:r w:rsidRPr="00673238">
              <w:rPr>
                <w:rFonts w:ascii="Times New Roman" w:hAnsi="Times New Roman"/>
                <w:lang w:eastAsia="ru-RU"/>
              </w:rPr>
              <w:t>20.30-6.30 (7.00)</w:t>
            </w:r>
          </w:p>
        </w:tc>
      </w:tr>
    </w:tbl>
    <w:p w:rsidR="00974FE6" w:rsidRPr="00673238" w:rsidRDefault="00974FE6" w:rsidP="00974FE6">
      <w:pPr>
        <w:spacing w:line="240" w:lineRule="auto"/>
        <w:jc w:val="both"/>
        <w:rPr>
          <w:rFonts w:ascii="Times New Roman" w:hAnsi="Times New Roman" w:cs="Times New Roman"/>
          <w:b/>
          <w:lang w:bidi="ru-RU"/>
        </w:rPr>
      </w:pPr>
    </w:p>
    <w:p w:rsidR="00974FE6" w:rsidRPr="00673238" w:rsidRDefault="00974FE6" w:rsidP="00974FE6">
      <w:pPr>
        <w:spacing w:line="240" w:lineRule="auto"/>
        <w:jc w:val="both"/>
        <w:rPr>
          <w:rFonts w:ascii="Times New Roman" w:hAnsi="Times New Roman" w:cs="Times New Roman"/>
          <w:b/>
          <w:lang w:bidi="ru-RU"/>
        </w:rPr>
      </w:pPr>
    </w:p>
    <w:p w:rsidR="00974FE6" w:rsidRPr="00974FE6" w:rsidRDefault="00974FE6" w:rsidP="00974FE6">
      <w:pPr>
        <w:spacing w:line="240" w:lineRule="auto"/>
        <w:jc w:val="both"/>
        <w:rPr>
          <w:rFonts w:ascii="Times New Roman" w:hAnsi="Times New Roman" w:cs="Times New Roman"/>
          <w:b/>
          <w:bCs/>
          <w:sz w:val="24"/>
          <w:szCs w:val="24"/>
          <w:lang w:bidi="ru-RU"/>
        </w:rPr>
      </w:pPr>
      <w:r w:rsidRPr="00974FE6">
        <w:rPr>
          <w:rFonts w:ascii="Times New Roman" w:hAnsi="Times New Roman" w:cs="Times New Roman"/>
          <w:b/>
          <w:bCs/>
          <w:sz w:val="24"/>
          <w:szCs w:val="24"/>
          <w:lang w:bidi="ru-RU"/>
        </w:rPr>
        <w:t>Двигательный режим</w:t>
      </w:r>
    </w:p>
    <w:p w:rsidR="00974FE6" w:rsidRPr="00974FE6" w:rsidRDefault="00974FE6" w:rsidP="00974FE6">
      <w:pPr>
        <w:spacing w:line="240" w:lineRule="auto"/>
        <w:jc w:val="both"/>
        <w:rPr>
          <w:rFonts w:ascii="Times New Roman" w:hAnsi="Times New Roman" w:cs="Times New Roman"/>
          <w:sz w:val="24"/>
          <w:szCs w:val="24"/>
          <w:lang w:bidi="ru-RU"/>
        </w:rPr>
      </w:pP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39"/>
        <w:gridCol w:w="3704"/>
        <w:gridCol w:w="3487"/>
        <w:gridCol w:w="3745"/>
      </w:tblGrid>
      <w:tr w:rsidR="00974FE6" w:rsidRPr="00974FE6" w:rsidTr="00974FE6">
        <w:trPr>
          <w:trHeight w:val="227"/>
        </w:trPr>
        <w:tc>
          <w:tcPr>
            <w:tcW w:w="4139" w:type="dxa"/>
          </w:tcPr>
          <w:p w:rsidR="00974FE6" w:rsidRPr="00974FE6" w:rsidRDefault="00974FE6" w:rsidP="00974FE6">
            <w:pPr>
              <w:spacing w:line="240" w:lineRule="auto"/>
              <w:jc w:val="both"/>
              <w:rPr>
                <w:rFonts w:ascii="Times New Roman" w:hAnsi="Times New Roman" w:cs="Times New Roman"/>
                <w:sz w:val="24"/>
                <w:szCs w:val="24"/>
                <w:lang w:bidi="ru-RU"/>
              </w:rPr>
            </w:pPr>
            <w:r w:rsidRPr="00974FE6">
              <w:rPr>
                <w:rFonts w:ascii="Times New Roman" w:hAnsi="Times New Roman" w:cs="Times New Roman"/>
                <w:sz w:val="24"/>
                <w:szCs w:val="24"/>
                <w:lang w:bidi="ru-RU"/>
              </w:rPr>
              <w:t>Организационная форма</w:t>
            </w:r>
          </w:p>
        </w:tc>
        <w:tc>
          <w:tcPr>
            <w:tcW w:w="0" w:type="auto"/>
          </w:tcPr>
          <w:p w:rsidR="00974FE6" w:rsidRPr="00974FE6" w:rsidRDefault="00974FE6" w:rsidP="00974FE6">
            <w:pPr>
              <w:spacing w:line="240" w:lineRule="auto"/>
              <w:jc w:val="both"/>
              <w:rPr>
                <w:rFonts w:ascii="Times New Roman" w:hAnsi="Times New Roman" w:cs="Times New Roman"/>
                <w:sz w:val="24"/>
                <w:szCs w:val="24"/>
                <w:lang w:bidi="ru-RU"/>
              </w:rPr>
            </w:pPr>
            <w:r w:rsidRPr="00974FE6">
              <w:rPr>
                <w:rFonts w:ascii="Times New Roman" w:hAnsi="Times New Roman" w:cs="Times New Roman"/>
                <w:sz w:val="24"/>
                <w:szCs w:val="24"/>
                <w:lang w:bidi="ru-RU"/>
              </w:rPr>
              <w:t>Кто проводит</w:t>
            </w:r>
          </w:p>
        </w:tc>
        <w:tc>
          <w:tcPr>
            <w:tcW w:w="0" w:type="auto"/>
          </w:tcPr>
          <w:p w:rsidR="00974FE6" w:rsidRPr="00974FE6" w:rsidRDefault="00974FE6" w:rsidP="00974FE6">
            <w:pPr>
              <w:spacing w:line="240" w:lineRule="auto"/>
              <w:jc w:val="both"/>
              <w:rPr>
                <w:rFonts w:ascii="Times New Roman" w:hAnsi="Times New Roman" w:cs="Times New Roman"/>
                <w:sz w:val="24"/>
                <w:szCs w:val="24"/>
                <w:lang w:bidi="ru-RU"/>
              </w:rPr>
            </w:pPr>
            <w:r w:rsidRPr="00974FE6">
              <w:rPr>
                <w:rFonts w:ascii="Times New Roman" w:hAnsi="Times New Roman" w:cs="Times New Roman"/>
                <w:sz w:val="24"/>
                <w:szCs w:val="24"/>
                <w:lang w:bidi="ru-RU"/>
              </w:rPr>
              <w:t>Время проведения</w:t>
            </w:r>
          </w:p>
        </w:tc>
        <w:tc>
          <w:tcPr>
            <w:tcW w:w="0" w:type="auto"/>
          </w:tcPr>
          <w:p w:rsidR="00974FE6" w:rsidRPr="00974FE6" w:rsidRDefault="00974FE6" w:rsidP="00974FE6">
            <w:pPr>
              <w:spacing w:line="240" w:lineRule="auto"/>
              <w:jc w:val="both"/>
              <w:rPr>
                <w:rFonts w:ascii="Times New Roman" w:hAnsi="Times New Roman" w:cs="Times New Roman"/>
                <w:sz w:val="24"/>
                <w:szCs w:val="24"/>
                <w:lang w:bidi="ru-RU"/>
              </w:rPr>
            </w:pPr>
            <w:r w:rsidRPr="00974FE6">
              <w:rPr>
                <w:rFonts w:ascii="Times New Roman" w:hAnsi="Times New Roman" w:cs="Times New Roman"/>
                <w:sz w:val="24"/>
                <w:szCs w:val="24"/>
                <w:lang w:bidi="ru-RU"/>
              </w:rPr>
              <w:t>Место проведения</w:t>
            </w:r>
          </w:p>
        </w:tc>
      </w:tr>
      <w:tr w:rsidR="00974FE6" w:rsidRPr="00974FE6" w:rsidTr="00974FE6">
        <w:trPr>
          <w:trHeight w:val="227"/>
        </w:trPr>
        <w:tc>
          <w:tcPr>
            <w:tcW w:w="4139" w:type="dxa"/>
          </w:tcPr>
          <w:p w:rsidR="00974FE6" w:rsidRPr="00974FE6" w:rsidRDefault="00974FE6" w:rsidP="00974FE6">
            <w:pPr>
              <w:spacing w:line="240" w:lineRule="auto"/>
              <w:jc w:val="both"/>
              <w:rPr>
                <w:rFonts w:ascii="Times New Roman" w:hAnsi="Times New Roman" w:cs="Times New Roman"/>
                <w:sz w:val="24"/>
                <w:szCs w:val="24"/>
                <w:lang w:bidi="ru-RU"/>
              </w:rPr>
            </w:pPr>
            <w:r w:rsidRPr="00974FE6">
              <w:rPr>
                <w:rFonts w:ascii="Times New Roman" w:hAnsi="Times New Roman" w:cs="Times New Roman"/>
                <w:sz w:val="24"/>
                <w:szCs w:val="24"/>
                <w:lang w:bidi="ru-RU"/>
              </w:rPr>
              <w:t>Утренняя гимнастика</w:t>
            </w:r>
          </w:p>
        </w:tc>
        <w:tc>
          <w:tcPr>
            <w:tcW w:w="0" w:type="auto"/>
          </w:tcPr>
          <w:p w:rsidR="00974FE6" w:rsidRPr="00974FE6" w:rsidRDefault="00974FE6" w:rsidP="00974FE6">
            <w:pPr>
              <w:spacing w:line="240" w:lineRule="auto"/>
              <w:jc w:val="both"/>
              <w:rPr>
                <w:rFonts w:ascii="Times New Roman" w:hAnsi="Times New Roman" w:cs="Times New Roman"/>
                <w:sz w:val="24"/>
                <w:szCs w:val="24"/>
                <w:lang w:bidi="ru-RU"/>
              </w:rPr>
            </w:pPr>
            <w:r w:rsidRPr="00974FE6">
              <w:rPr>
                <w:rFonts w:ascii="Times New Roman" w:hAnsi="Times New Roman" w:cs="Times New Roman"/>
                <w:sz w:val="24"/>
                <w:szCs w:val="24"/>
                <w:lang w:bidi="ru-RU"/>
              </w:rPr>
              <w:t>Воспитатель, музыкальный руководитель</w:t>
            </w:r>
          </w:p>
          <w:p w:rsidR="00974FE6" w:rsidRPr="00974FE6" w:rsidRDefault="00974FE6" w:rsidP="00974FE6">
            <w:pPr>
              <w:spacing w:line="240" w:lineRule="auto"/>
              <w:jc w:val="both"/>
              <w:rPr>
                <w:rFonts w:ascii="Times New Roman" w:hAnsi="Times New Roman" w:cs="Times New Roman"/>
                <w:sz w:val="24"/>
                <w:szCs w:val="24"/>
                <w:lang w:bidi="ru-RU"/>
              </w:rPr>
            </w:pPr>
            <w:r w:rsidRPr="00974FE6">
              <w:rPr>
                <w:rFonts w:ascii="Times New Roman" w:hAnsi="Times New Roman" w:cs="Times New Roman"/>
                <w:sz w:val="24"/>
                <w:szCs w:val="24"/>
                <w:lang w:bidi="ru-RU"/>
              </w:rPr>
              <w:t>Инструктор по физическому воспитанию</w:t>
            </w:r>
          </w:p>
        </w:tc>
        <w:tc>
          <w:tcPr>
            <w:tcW w:w="0" w:type="auto"/>
          </w:tcPr>
          <w:p w:rsidR="00974FE6" w:rsidRPr="00974FE6" w:rsidRDefault="00974FE6" w:rsidP="00974FE6">
            <w:pPr>
              <w:spacing w:line="240" w:lineRule="auto"/>
              <w:jc w:val="both"/>
              <w:rPr>
                <w:rFonts w:ascii="Times New Roman" w:hAnsi="Times New Roman" w:cs="Times New Roman"/>
                <w:sz w:val="24"/>
                <w:szCs w:val="24"/>
                <w:lang w:bidi="ru-RU"/>
              </w:rPr>
            </w:pPr>
            <w:r w:rsidRPr="00974FE6">
              <w:rPr>
                <w:rFonts w:ascii="Times New Roman" w:hAnsi="Times New Roman" w:cs="Times New Roman"/>
                <w:sz w:val="24"/>
                <w:szCs w:val="24"/>
                <w:lang w:bidi="ru-RU"/>
              </w:rPr>
              <w:t>Ежедневно утром</w:t>
            </w:r>
          </w:p>
        </w:tc>
        <w:tc>
          <w:tcPr>
            <w:tcW w:w="0" w:type="auto"/>
          </w:tcPr>
          <w:p w:rsidR="00974FE6" w:rsidRPr="00974FE6" w:rsidRDefault="00974FE6" w:rsidP="00974FE6">
            <w:pPr>
              <w:spacing w:line="240" w:lineRule="auto"/>
              <w:jc w:val="both"/>
              <w:rPr>
                <w:rFonts w:ascii="Times New Roman" w:hAnsi="Times New Roman" w:cs="Times New Roman"/>
                <w:sz w:val="24"/>
                <w:szCs w:val="24"/>
                <w:lang w:bidi="ru-RU"/>
              </w:rPr>
            </w:pPr>
            <w:r w:rsidRPr="00974FE6">
              <w:rPr>
                <w:rFonts w:ascii="Times New Roman" w:hAnsi="Times New Roman" w:cs="Times New Roman"/>
                <w:sz w:val="24"/>
                <w:szCs w:val="24"/>
                <w:lang w:bidi="ru-RU"/>
              </w:rPr>
              <w:t>Группа, спортивный зал музыкальный зал.</w:t>
            </w:r>
          </w:p>
        </w:tc>
      </w:tr>
      <w:tr w:rsidR="00974FE6" w:rsidRPr="00974FE6" w:rsidTr="00974FE6">
        <w:trPr>
          <w:trHeight w:val="227"/>
        </w:trPr>
        <w:tc>
          <w:tcPr>
            <w:tcW w:w="4139" w:type="dxa"/>
          </w:tcPr>
          <w:p w:rsidR="00974FE6" w:rsidRPr="00974FE6" w:rsidRDefault="00974FE6" w:rsidP="00974FE6">
            <w:pPr>
              <w:spacing w:line="240" w:lineRule="auto"/>
              <w:jc w:val="both"/>
              <w:rPr>
                <w:rFonts w:ascii="Times New Roman" w:hAnsi="Times New Roman" w:cs="Times New Roman"/>
                <w:sz w:val="24"/>
                <w:szCs w:val="24"/>
                <w:lang w:bidi="ru-RU"/>
              </w:rPr>
            </w:pPr>
            <w:r w:rsidRPr="00974FE6">
              <w:rPr>
                <w:rFonts w:ascii="Times New Roman" w:hAnsi="Times New Roman" w:cs="Times New Roman"/>
                <w:sz w:val="24"/>
                <w:szCs w:val="24"/>
                <w:lang w:bidi="ru-RU"/>
              </w:rPr>
              <w:t>Физкультминутки, физкультпаузы,                   в т.ч. пальчиковая гимнастика</w:t>
            </w:r>
          </w:p>
        </w:tc>
        <w:tc>
          <w:tcPr>
            <w:tcW w:w="0" w:type="auto"/>
          </w:tcPr>
          <w:p w:rsidR="00974FE6" w:rsidRPr="00974FE6" w:rsidRDefault="00974FE6" w:rsidP="00974FE6">
            <w:pPr>
              <w:spacing w:line="240" w:lineRule="auto"/>
              <w:jc w:val="both"/>
              <w:rPr>
                <w:rFonts w:ascii="Times New Roman" w:hAnsi="Times New Roman" w:cs="Times New Roman"/>
                <w:sz w:val="24"/>
                <w:szCs w:val="24"/>
                <w:lang w:bidi="ru-RU"/>
              </w:rPr>
            </w:pPr>
            <w:r w:rsidRPr="00974FE6">
              <w:rPr>
                <w:rFonts w:ascii="Times New Roman" w:hAnsi="Times New Roman" w:cs="Times New Roman"/>
                <w:sz w:val="24"/>
                <w:szCs w:val="24"/>
                <w:lang w:bidi="ru-RU"/>
              </w:rPr>
              <w:t>Воспитатель,</w:t>
            </w:r>
          </w:p>
        </w:tc>
        <w:tc>
          <w:tcPr>
            <w:tcW w:w="0" w:type="auto"/>
          </w:tcPr>
          <w:p w:rsidR="00974FE6" w:rsidRPr="00974FE6" w:rsidRDefault="00974FE6" w:rsidP="00974FE6">
            <w:pPr>
              <w:spacing w:line="240" w:lineRule="auto"/>
              <w:jc w:val="both"/>
              <w:rPr>
                <w:rFonts w:ascii="Times New Roman" w:hAnsi="Times New Roman" w:cs="Times New Roman"/>
                <w:sz w:val="24"/>
                <w:szCs w:val="24"/>
                <w:lang w:bidi="ru-RU"/>
              </w:rPr>
            </w:pPr>
            <w:r w:rsidRPr="00974FE6">
              <w:rPr>
                <w:rFonts w:ascii="Times New Roman" w:hAnsi="Times New Roman" w:cs="Times New Roman"/>
                <w:sz w:val="24"/>
                <w:szCs w:val="24"/>
                <w:lang w:bidi="ru-RU"/>
              </w:rPr>
              <w:t>Ежедневно во время образовательной деятельности</w:t>
            </w:r>
          </w:p>
        </w:tc>
        <w:tc>
          <w:tcPr>
            <w:tcW w:w="0" w:type="auto"/>
          </w:tcPr>
          <w:p w:rsidR="00974FE6" w:rsidRPr="00974FE6" w:rsidRDefault="00974FE6" w:rsidP="00974FE6">
            <w:pPr>
              <w:spacing w:line="240" w:lineRule="auto"/>
              <w:jc w:val="both"/>
              <w:rPr>
                <w:rFonts w:ascii="Times New Roman" w:hAnsi="Times New Roman" w:cs="Times New Roman"/>
                <w:sz w:val="24"/>
                <w:szCs w:val="24"/>
                <w:lang w:bidi="ru-RU"/>
              </w:rPr>
            </w:pPr>
            <w:r w:rsidRPr="00974FE6">
              <w:rPr>
                <w:rFonts w:ascii="Times New Roman" w:hAnsi="Times New Roman" w:cs="Times New Roman"/>
                <w:sz w:val="24"/>
                <w:szCs w:val="24"/>
                <w:lang w:bidi="ru-RU"/>
              </w:rPr>
              <w:t>Группа</w:t>
            </w:r>
          </w:p>
        </w:tc>
      </w:tr>
      <w:tr w:rsidR="00974FE6" w:rsidRPr="00974FE6" w:rsidTr="00974FE6">
        <w:trPr>
          <w:trHeight w:val="227"/>
        </w:trPr>
        <w:tc>
          <w:tcPr>
            <w:tcW w:w="4139" w:type="dxa"/>
          </w:tcPr>
          <w:p w:rsidR="00974FE6" w:rsidRPr="00974FE6" w:rsidRDefault="00974FE6" w:rsidP="00974FE6">
            <w:pPr>
              <w:spacing w:line="240" w:lineRule="auto"/>
              <w:jc w:val="both"/>
              <w:rPr>
                <w:rFonts w:ascii="Times New Roman" w:hAnsi="Times New Roman" w:cs="Times New Roman"/>
                <w:sz w:val="24"/>
                <w:szCs w:val="24"/>
                <w:lang w:bidi="ru-RU"/>
              </w:rPr>
            </w:pPr>
            <w:r w:rsidRPr="00974FE6">
              <w:rPr>
                <w:rFonts w:ascii="Times New Roman" w:hAnsi="Times New Roman" w:cs="Times New Roman"/>
                <w:sz w:val="24"/>
                <w:szCs w:val="24"/>
                <w:lang w:bidi="ru-RU"/>
              </w:rPr>
              <w:t>Динамические паузы</w:t>
            </w:r>
          </w:p>
        </w:tc>
        <w:tc>
          <w:tcPr>
            <w:tcW w:w="0" w:type="auto"/>
          </w:tcPr>
          <w:p w:rsidR="00974FE6" w:rsidRPr="00974FE6" w:rsidRDefault="00974FE6" w:rsidP="00974FE6">
            <w:pPr>
              <w:spacing w:line="240" w:lineRule="auto"/>
              <w:jc w:val="both"/>
              <w:rPr>
                <w:rFonts w:ascii="Times New Roman" w:hAnsi="Times New Roman" w:cs="Times New Roman"/>
                <w:sz w:val="24"/>
                <w:szCs w:val="24"/>
                <w:lang w:bidi="ru-RU"/>
              </w:rPr>
            </w:pPr>
            <w:r w:rsidRPr="00974FE6">
              <w:rPr>
                <w:rFonts w:ascii="Times New Roman" w:hAnsi="Times New Roman" w:cs="Times New Roman"/>
                <w:sz w:val="24"/>
                <w:szCs w:val="24"/>
                <w:lang w:bidi="ru-RU"/>
              </w:rPr>
              <w:t xml:space="preserve">Воспитатель, </w:t>
            </w:r>
          </w:p>
        </w:tc>
        <w:tc>
          <w:tcPr>
            <w:tcW w:w="0" w:type="auto"/>
          </w:tcPr>
          <w:p w:rsidR="00974FE6" w:rsidRPr="00974FE6" w:rsidRDefault="00974FE6" w:rsidP="00974FE6">
            <w:pPr>
              <w:spacing w:line="240" w:lineRule="auto"/>
              <w:jc w:val="both"/>
              <w:rPr>
                <w:rFonts w:ascii="Times New Roman" w:hAnsi="Times New Roman" w:cs="Times New Roman"/>
                <w:sz w:val="24"/>
                <w:szCs w:val="24"/>
                <w:lang w:bidi="ru-RU"/>
              </w:rPr>
            </w:pPr>
            <w:r w:rsidRPr="00974FE6">
              <w:rPr>
                <w:rFonts w:ascii="Times New Roman" w:hAnsi="Times New Roman" w:cs="Times New Roman"/>
                <w:sz w:val="24"/>
                <w:szCs w:val="24"/>
                <w:lang w:bidi="ru-RU"/>
              </w:rPr>
              <w:t xml:space="preserve">Ежедневно между различными видами образовательной </w:t>
            </w:r>
            <w:r w:rsidRPr="00974FE6">
              <w:rPr>
                <w:rFonts w:ascii="Times New Roman" w:hAnsi="Times New Roman" w:cs="Times New Roman"/>
                <w:sz w:val="24"/>
                <w:szCs w:val="24"/>
                <w:lang w:bidi="ru-RU"/>
              </w:rPr>
              <w:lastRenderedPageBreak/>
              <w:t>деятельности</w:t>
            </w:r>
          </w:p>
        </w:tc>
        <w:tc>
          <w:tcPr>
            <w:tcW w:w="0" w:type="auto"/>
          </w:tcPr>
          <w:p w:rsidR="00974FE6" w:rsidRPr="00974FE6" w:rsidRDefault="00974FE6" w:rsidP="00974FE6">
            <w:pPr>
              <w:spacing w:line="240" w:lineRule="auto"/>
              <w:jc w:val="both"/>
              <w:rPr>
                <w:rFonts w:ascii="Times New Roman" w:hAnsi="Times New Roman" w:cs="Times New Roman"/>
                <w:sz w:val="24"/>
                <w:szCs w:val="24"/>
                <w:lang w:bidi="ru-RU"/>
              </w:rPr>
            </w:pPr>
            <w:r w:rsidRPr="00974FE6">
              <w:rPr>
                <w:rFonts w:ascii="Times New Roman" w:hAnsi="Times New Roman" w:cs="Times New Roman"/>
                <w:sz w:val="24"/>
                <w:szCs w:val="24"/>
                <w:lang w:bidi="ru-RU"/>
              </w:rPr>
              <w:lastRenderedPageBreak/>
              <w:t>Группа</w:t>
            </w:r>
          </w:p>
        </w:tc>
      </w:tr>
      <w:tr w:rsidR="00974FE6" w:rsidRPr="00974FE6" w:rsidTr="00974FE6">
        <w:trPr>
          <w:trHeight w:val="227"/>
        </w:trPr>
        <w:tc>
          <w:tcPr>
            <w:tcW w:w="4139" w:type="dxa"/>
          </w:tcPr>
          <w:p w:rsidR="00974FE6" w:rsidRPr="00974FE6" w:rsidRDefault="00974FE6" w:rsidP="00974FE6">
            <w:pPr>
              <w:spacing w:line="240" w:lineRule="auto"/>
              <w:jc w:val="both"/>
              <w:rPr>
                <w:rFonts w:ascii="Times New Roman" w:hAnsi="Times New Roman" w:cs="Times New Roman"/>
                <w:sz w:val="24"/>
                <w:szCs w:val="24"/>
                <w:lang w:bidi="ru-RU"/>
              </w:rPr>
            </w:pPr>
            <w:r w:rsidRPr="00974FE6">
              <w:rPr>
                <w:rFonts w:ascii="Times New Roman" w:hAnsi="Times New Roman" w:cs="Times New Roman"/>
                <w:sz w:val="24"/>
                <w:szCs w:val="24"/>
                <w:lang w:bidi="ru-RU"/>
              </w:rPr>
              <w:lastRenderedPageBreak/>
              <w:t>Физическая культура</w:t>
            </w:r>
          </w:p>
        </w:tc>
        <w:tc>
          <w:tcPr>
            <w:tcW w:w="0" w:type="auto"/>
          </w:tcPr>
          <w:p w:rsidR="00974FE6" w:rsidRPr="00974FE6" w:rsidRDefault="00974FE6" w:rsidP="00974FE6">
            <w:pPr>
              <w:spacing w:line="240" w:lineRule="auto"/>
              <w:jc w:val="both"/>
              <w:rPr>
                <w:rFonts w:ascii="Times New Roman" w:hAnsi="Times New Roman" w:cs="Times New Roman"/>
                <w:sz w:val="24"/>
                <w:szCs w:val="24"/>
                <w:lang w:bidi="ru-RU"/>
              </w:rPr>
            </w:pPr>
            <w:r w:rsidRPr="00974FE6">
              <w:rPr>
                <w:rFonts w:ascii="Times New Roman" w:hAnsi="Times New Roman" w:cs="Times New Roman"/>
                <w:sz w:val="24"/>
                <w:szCs w:val="24"/>
                <w:lang w:bidi="ru-RU"/>
              </w:rPr>
              <w:t>Инструктор по физическому воспитанию</w:t>
            </w:r>
          </w:p>
        </w:tc>
        <w:tc>
          <w:tcPr>
            <w:tcW w:w="0" w:type="auto"/>
          </w:tcPr>
          <w:p w:rsidR="00974FE6" w:rsidRPr="00974FE6" w:rsidRDefault="00974FE6" w:rsidP="00974FE6">
            <w:pPr>
              <w:spacing w:line="240" w:lineRule="auto"/>
              <w:jc w:val="both"/>
              <w:rPr>
                <w:rFonts w:ascii="Times New Roman" w:hAnsi="Times New Roman" w:cs="Times New Roman"/>
                <w:sz w:val="24"/>
                <w:szCs w:val="24"/>
                <w:lang w:bidi="ru-RU"/>
              </w:rPr>
            </w:pPr>
            <w:r w:rsidRPr="00974FE6">
              <w:rPr>
                <w:rFonts w:ascii="Times New Roman" w:hAnsi="Times New Roman" w:cs="Times New Roman"/>
                <w:sz w:val="24"/>
                <w:szCs w:val="24"/>
                <w:lang w:bidi="ru-RU"/>
              </w:rPr>
              <w:t>По расписанию</w:t>
            </w:r>
          </w:p>
        </w:tc>
        <w:tc>
          <w:tcPr>
            <w:tcW w:w="0" w:type="auto"/>
          </w:tcPr>
          <w:p w:rsidR="00974FE6" w:rsidRPr="00974FE6" w:rsidRDefault="00974FE6" w:rsidP="00974FE6">
            <w:pPr>
              <w:spacing w:line="240" w:lineRule="auto"/>
              <w:jc w:val="both"/>
              <w:rPr>
                <w:rFonts w:ascii="Times New Roman" w:hAnsi="Times New Roman" w:cs="Times New Roman"/>
                <w:sz w:val="24"/>
                <w:szCs w:val="24"/>
                <w:lang w:bidi="ru-RU"/>
              </w:rPr>
            </w:pPr>
            <w:r w:rsidRPr="00974FE6">
              <w:rPr>
                <w:rFonts w:ascii="Times New Roman" w:hAnsi="Times New Roman" w:cs="Times New Roman"/>
                <w:sz w:val="24"/>
                <w:szCs w:val="24"/>
                <w:lang w:bidi="ru-RU"/>
              </w:rPr>
              <w:t>Спортивный зал, игровая площадка</w:t>
            </w:r>
          </w:p>
        </w:tc>
      </w:tr>
      <w:tr w:rsidR="00974FE6" w:rsidRPr="00974FE6" w:rsidTr="00974FE6">
        <w:trPr>
          <w:trHeight w:val="227"/>
        </w:trPr>
        <w:tc>
          <w:tcPr>
            <w:tcW w:w="4139" w:type="dxa"/>
          </w:tcPr>
          <w:p w:rsidR="00974FE6" w:rsidRPr="00974FE6" w:rsidRDefault="00974FE6" w:rsidP="00974FE6">
            <w:pPr>
              <w:spacing w:line="240" w:lineRule="auto"/>
              <w:jc w:val="both"/>
              <w:rPr>
                <w:rFonts w:ascii="Times New Roman" w:hAnsi="Times New Roman" w:cs="Times New Roman"/>
                <w:sz w:val="24"/>
                <w:szCs w:val="24"/>
                <w:lang w:bidi="ru-RU"/>
              </w:rPr>
            </w:pPr>
            <w:r w:rsidRPr="00974FE6">
              <w:rPr>
                <w:rFonts w:ascii="Times New Roman" w:hAnsi="Times New Roman" w:cs="Times New Roman"/>
                <w:sz w:val="24"/>
                <w:szCs w:val="24"/>
                <w:lang w:bidi="ru-RU"/>
              </w:rPr>
              <w:t xml:space="preserve">Самостоятельная двигательная деятельность детей в помещении </w:t>
            </w:r>
          </w:p>
          <w:p w:rsidR="00974FE6" w:rsidRPr="00974FE6" w:rsidRDefault="00974FE6" w:rsidP="00974FE6">
            <w:pPr>
              <w:spacing w:line="240" w:lineRule="auto"/>
              <w:jc w:val="both"/>
              <w:rPr>
                <w:rFonts w:ascii="Times New Roman" w:hAnsi="Times New Roman" w:cs="Times New Roman"/>
                <w:sz w:val="24"/>
                <w:szCs w:val="24"/>
                <w:lang w:bidi="ru-RU"/>
              </w:rPr>
            </w:pPr>
            <w:r w:rsidRPr="00974FE6">
              <w:rPr>
                <w:rFonts w:ascii="Times New Roman" w:hAnsi="Times New Roman" w:cs="Times New Roman"/>
                <w:sz w:val="24"/>
                <w:szCs w:val="24"/>
                <w:lang w:bidi="ru-RU"/>
              </w:rPr>
              <w:t>и на прогулке</w:t>
            </w:r>
          </w:p>
        </w:tc>
        <w:tc>
          <w:tcPr>
            <w:tcW w:w="0" w:type="auto"/>
          </w:tcPr>
          <w:p w:rsidR="00974FE6" w:rsidRPr="00974FE6" w:rsidRDefault="00974FE6" w:rsidP="00974FE6">
            <w:pPr>
              <w:spacing w:line="240" w:lineRule="auto"/>
              <w:jc w:val="both"/>
              <w:rPr>
                <w:rFonts w:ascii="Times New Roman" w:hAnsi="Times New Roman" w:cs="Times New Roman"/>
                <w:sz w:val="24"/>
                <w:szCs w:val="24"/>
                <w:lang w:bidi="ru-RU"/>
              </w:rPr>
            </w:pPr>
            <w:r w:rsidRPr="00974FE6">
              <w:rPr>
                <w:rFonts w:ascii="Times New Roman" w:hAnsi="Times New Roman" w:cs="Times New Roman"/>
                <w:sz w:val="24"/>
                <w:szCs w:val="24"/>
                <w:lang w:bidi="ru-RU"/>
              </w:rPr>
              <w:t>Воспитатель (наблюдение, оказание помощи по просьбе детей)</w:t>
            </w:r>
          </w:p>
        </w:tc>
        <w:tc>
          <w:tcPr>
            <w:tcW w:w="0" w:type="auto"/>
          </w:tcPr>
          <w:p w:rsidR="00974FE6" w:rsidRPr="00974FE6" w:rsidRDefault="00974FE6" w:rsidP="00974FE6">
            <w:pPr>
              <w:spacing w:line="240" w:lineRule="auto"/>
              <w:jc w:val="both"/>
              <w:rPr>
                <w:rFonts w:ascii="Times New Roman" w:hAnsi="Times New Roman" w:cs="Times New Roman"/>
                <w:sz w:val="24"/>
                <w:szCs w:val="24"/>
                <w:lang w:bidi="ru-RU"/>
              </w:rPr>
            </w:pPr>
            <w:r w:rsidRPr="00974FE6">
              <w:rPr>
                <w:rFonts w:ascii="Times New Roman" w:hAnsi="Times New Roman" w:cs="Times New Roman"/>
                <w:sz w:val="24"/>
                <w:szCs w:val="24"/>
                <w:lang w:bidi="ru-RU"/>
              </w:rPr>
              <w:t>Ежедневно</w:t>
            </w:r>
          </w:p>
        </w:tc>
        <w:tc>
          <w:tcPr>
            <w:tcW w:w="0" w:type="auto"/>
          </w:tcPr>
          <w:p w:rsidR="00974FE6" w:rsidRPr="00974FE6" w:rsidRDefault="00974FE6" w:rsidP="00974FE6">
            <w:pPr>
              <w:spacing w:line="240" w:lineRule="auto"/>
              <w:jc w:val="both"/>
              <w:rPr>
                <w:rFonts w:ascii="Times New Roman" w:hAnsi="Times New Roman" w:cs="Times New Roman"/>
                <w:sz w:val="24"/>
                <w:szCs w:val="24"/>
                <w:lang w:bidi="ru-RU"/>
              </w:rPr>
            </w:pPr>
            <w:r w:rsidRPr="00974FE6">
              <w:rPr>
                <w:rFonts w:ascii="Times New Roman" w:hAnsi="Times New Roman" w:cs="Times New Roman"/>
                <w:sz w:val="24"/>
                <w:szCs w:val="24"/>
                <w:lang w:bidi="ru-RU"/>
              </w:rPr>
              <w:t xml:space="preserve">Группа, игровая площадка </w:t>
            </w:r>
          </w:p>
          <w:p w:rsidR="00974FE6" w:rsidRPr="00974FE6" w:rsidRDefault="00974FE6" w:rsidP="00974FE6">
            <w:pPr>
              <w:spacing w:line="240" w:lineRule="auto"/>
              <w:jc w:val="both"/>
              <w:rPr>
                <w:rFonts w:ascii="Times New Roman" w:hAnsi="Times New Roman" w:cs="Times New Roman"/>
                <w:sz w:val="24"/>
                <w:szCs w:val="24"/>
                <w:lang w:bidi="ru-RU"/>
              </w:rPr>
            </w:pPr>
            <w:r w:rsidRPr="00974FE6">
              <w:rPr>
                <w:rFonts w:ascii="Times New Roman" w:hAnsi="Times New Roman" w:cs="Times New Roman"/>
                <w:sz w:val="24"/>
                <w:szCs w:val="24"/>
                <w:lang w:bidi="ru-RU"/>
              </w:rPr>
              <w:t>спортивный зал музыкальный зал</w:t>
            </w:r>
          </w:p>
        </w:tc>
      </w:tr>
      <w:tr w:rsidR="00974FE6" w:rsidRPr="00974FE6" w:rsidTr="00974FE6">
        <w:trPr>
          <w:trHeight w:val="227"/>
        </w:trPr>
        <w:tc>
          <w:tcPr>
            <w:tcW w:w="4139" w:type="dxa"/>
          </w:tcPr>
          <w:p w:rsidR="00974FE6" w:rsidRPr="00974FE6" w:rsidRDefault="00974FE6" w:rsidP="00974FE6">
            <w:pPr>
              <w:spacing w:line="240" w:lineRule="auto"/>
              <w:jc w:val="both"/>
              <w:rPr>
                <w:rFonts w:ascii="Times New Roman" w:hAnsi="Times New Roman" w:cs="Times New Roman"/>
                <w:sz w:val="24"/>
                <w:szCs w:val="24"/>
                <w:lang w:bidi="ru-RU"/>
              </w:rPr>
            </w:pPr>
            <w:r w:rsidRPr="00974FE6">
              <w:rPr>
                <w:rFonts w:ascii="Times New Roman" w:hAnsi="Times New Roman" w:cs="Times New Roman"/>
                <w:sz w:val="24"/>
                <w:szCs w:val="24"/>
                <w:lang w:bidi="ru-RU"/>
              </w:rPr>
              <w:t>Детские развлечения и досуги</w:t>
            </w:r>
          </w:p>
        </w:tc>
        <w:tc>
          <w:tcPr>
            <w:tcW w:w="0" w:type="auto"/>
          </w:tcPr>
          <w:p w:rsidR="00974FE6" w:rsidRPr="00974FE6" w:rsidRDefault="00974FE6" w:rsidP="00974FE6">
            <w:pPr>
              <w:spacing w:line="240" w:lineRule="auto"/>
              <w:jc w:val="both"/>
              <w:rPr>
                <w:rFonts w:ascii="Times New Roman" w:hAnsi="Times New Roman" w:cs="Times New Roman"/>
                <w:sz w:val="24"/>
                <w:szCs w:val="24"/>
                <w:lang w:bidi="ru-RU"/>
              </w:rPr>
            </w:pPr>
            <w:r w:rsidRPr="00974FE6">
              <w:rPr>
                <w:rFonts w:ascii="Times New Roman" w:hAnsi="Times New Roman" w:cs="Times New Roman"/>
                <w:sz w:val="24"/>
                <w:szCs w:val="24"/>
                <w:lang w:bidi="ru-RU"/>
              </w:rPr>
              <w:t>Воспитатель, музыкальный руководитель, Инструктор по физическому воспитанию</w:t>
            </w:r>
          </w:p>
        </w:tc>
        <w:tc>
          <w:tcPr>
            <w:tcW w:w="0" w:type="auto"/>
          </w:tcPr>
          <w:p w:rsidR="00974FE6" w:rsidRPr="00974FE6" w:rsidRDefault="00974FE6" w:rsidP="00974FE6">
            <w:pPr>
              <w:spacing w:line="240" w:lineRule="auto"/>
              <w:jc w:val="both"/>
              <w:rPr>
                <w:rFonts w:ascii="Times New Roman" w:hAnsi="Times New Roman" w:cs="Times New Roman"/>
                <w:sz w:val="24"/>
                <w:szCs w:val="24"/>
                <w:lang w:bidi="ru-RU"/>
              </w:rPr>
            </w:pPr>
            <w:r w:rsidRPr="00974FE6">
              <w:rPr>
                <w:rFonts w:ascii="Times New Roman" w:hAnsi="Times New Roman" w:cs="Times New Roman"/>
                <w:sz w:val="24"/>
                <w:szCs w:val="24"/>
                <w:lang w:bidi="ru-RU"/>
              </w:rPr>
              <w:t>4 раза в месяц, во второй половине дня</w:t>
            </w:r>
          </w:p>
        </w:tc>
        <w:tc>
          <w:tcPr>
            <w:tcW w:w="0" w:type="auto"/>
          </w:tcPr>
          <w:p w:rsidR="00974FE6" w:rsidRPr="00974FE6" w:rsidRDefault="00974FE6" w:rsidP="00974FE6">
            <w:pPr>
              <w:spacing w:line="240"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Группа, спортивны</w:t>
            </w:r>
            <w:r w:rsidRPr="00974FE6">
              <w:rPr>
                <w:rFonts w:ascii="Times New Roman" w:hAnsi="Times New Roman" w:cs="Times New Roman"/>
                <w:sz w:val="24"/>
                <w:szCs w:val="24"/>
                <w:lang w:bidi="ru-RU"/>
              </w:rPr>
              <w:t>й зал музыкальный зал</w:t>
            </w:r>
          </w:p>
        </w:tc>
      </w:tr>
      <w:tr w:rsidR="00974FE6" w:rsidRPr="00974FE6" w:rsidTr="00974FE6">
        <w:trPr>
          <w:trHeight w:val="227"/>
        </w:trPr>
        <w:tc>
          <w:tcPr>
            <w:tcW w:w="4139" w:type="dxa"/>
          </w:tcPr>
          <w:p w:rsidR="00974FE6" w:rsidRPr="00974FE6" w:rsidRDefault="00974FE6" w:rsidP="00974FE6">
            <w:pPr>
              <w:spacing w:line="240" w:lineRule="auto"/>
              <w:jc w:val="both"/>
              <w:rPr>
                <w:rFonts w:ascii="Times New Roman" w:hAnsi="Times New Roman" w:cs="Times New Roman"/>
                <w:sz w:val="24"/>
                <w:szCs w:val="24"/>
                <w:lang w:bidi="ru-RU"/>
              </w:rPr>
            </w:pPr>
            <w:r w:rsidRPr="00974FE6">
              <w:rPr>
                <w:rFonts w:ascii="Times New Roman" w:hAnsi="Times New Roman" w:cs="Times New Roman"/>
                <w:sz w:val="24"/>
                <w:szCs w:val="24"/>
                <w:lang w:bidi="ru-RU"/>
              </w:rPr>
              <w:t>Физкультурные праздники</w:t>
            </w:r>
          </w:p>
        </w:tc>
        <w:tc>
          <w:tcPr>
            <w:tcW w:w="0" w:type="auto"/>
          </w:tcPr>
          <w:p w:rsidR="00974FE6" w:rsidRPr="00974FE6" w:rsidRDefault="00974FE6" w:rsidP="00974FE6">
            <w:pPr>
              <w:spacing w:line="240" w:lineRule="auto"/>
              <w:jc w:val="both"/>
              <w:rPr>
                <w:rFonts w:ascii="Times New Roman" w:hAnsi="Times New Roman" w:cs="Times New Roman"/>
                <w:sz w:val="24"/>
                <w:szCs w:val="24"/>
                <w:lang w:bidi="ru-RU"/>
              </w:rPr>
            </w:pPr>
            <w:r w:rsidRPr="00974FE6">
              <w:rPr>
                <w:rFonts w:ascii="Times New Roman" w:hAnsi="Times New Roman" w:cs="Times New Roman"/>
                <w:sz w:val="24"/>
                <w:szCs w:val="24"/>
                <w:lang w:bidi="ru-RU"/>
              </w:rPr>
              <w:t>Инструктор по физическому воспитанию, музыкальный руководитель</w:t>
            </w:r>
          </w:p>
        </w:tc>
        <w:tc>
          <w:tcPr>
            <w:tcW w:w="0" w:type="auto"/>
          </w:tcPr>
          <w:p w:rsidR="00974FE6" w:rsidRPr="00974FE6" w:rsidRDefault="00974FE6" w:rsidP="00974FE6">
            <w:pPr>
              <w:spacing w:line="240" w:lineRule="auto"/>
              <w:jc w:val="both"/>
              <w:rPr>
                <w:rFonts w:ascii="Times New Roman" w:hAnsi="Times New Roman" w:cs="Times New Roman"/>
                <w:sz w:val="24"/>
                <w:szCs w:val="24"/>
                <w:lang w:bidi="ru-RU"/>
              </w:rPr>
            </w:pPr>
            <w:r w:rsidRPr="00974FE6">
              <w:rPr>
                <w:rFonts w:ascii="Times New Roman" w:hAnsi="Times New Roman" w:cs="Times New Roman"/>
                <w:sz w:val="24"/>
                <w:szCs w:val="24"/>
                <w:lang w:bidi="ru-RU"/>
              </w:rPr>
              <w:t>2 раза в год</w:t>
            </w:r>
          </w:p>
        </w:tc>
        <w:tc>
          <w:tcPr>
            <w:tcW w:w="0" w:type="auto"/>
          </w:tcPr>
          <w:p w:rsidR="00974FE6" w:rsidRPr="00974FE6" w:rsidRDefault="00974FE6" w:rsidP="00974FE6">
            <w:pPr>
              <w:spacing w:line="240" w:lineRule="auto"/>
              <w:jc w:val="both"/>
              <w:rPr>
                <w:rFonts w:ascii="Times New Roman" w:hAnsi="Times New Roman" w:cs="Times New Roman"/>
                <w:sz w:val="24"/>
                <w:szCs w:val="24"/>
                <w:lang w:bidi="ru-RU"/>
              </w:rPr>
            </w:pPr>
            <w:r w:rsidRPr="00974FE6">
              <w:rPr>
                <w:rFonts w:ascii="Times New Roman" w:hAnsi="Times New Roman" w:cs="Times New Roman"/>
                <w:sz w:val="24"/>
                <w:szCs w:val="24"/>
                <w:lang w:bidi="ru-RU"/>
              </w:rPr>
              <w:t xml:space="preserve">Спортивный зал, игровая площадка </w:t>
            </w:r>
          </w:p>
        </w:tc>
      </w:tr>
      <w:tr w:rsidR="00974FE6" w:rsidRPr="00974FE6" w:rsidTr="00974FE6">
        <w:trPr>
          <w:trHeight w:val="227"/>
        </w:trPr>
        <w:tc>
          <w:tcPr>
            <w:tcW w:w="4139" w:type="dxa"/>
          </w:tcPr>
          <w:p w:rsidR="00974FE6" w:rsidRPr="00974FE6" w:rsidRDefault="00974FE6" w:rsidP="00974FE6">
            <w:pPr>
              <w:spacing w:line="240" w:lineRule="auto"/>
              <w:jc w:val="both"/>
              <w:rPr>
                <w:rFonts w:ascii="Times New Roman" w:hAnsi="Times New Roman" w:cs="Times New Roman"/>
                <w:sz w:val="24"/>
                <w:szCs w:val="24"/>
                <w:lang w:bidi="ru-RU"/>
              </w:rPr>
            </w:pPr>
            <w:r w:rsidRPr="00974FE6">
              <w:rPr>
                <w:rFonts w:ascii="Times New Roman" w:hAnsi="Times New Roman" w:cs="Times New Roman"/>
                <w:sz w:val="24"/>
                <w:szCs w:val="24"/>
                <w:lang w:bidi="ru-RU"/>
              </w:rPr>
              <w:t>Подвижные игры</w:t>
            </w:r>
          </w:p>
        </w:tc>
        <w:tc>
          <w:tcPr>
            <w:tcW w:w="0" w:type="auto"/>
          </w:tcPr>
          <w:p w:rsidR="00974FE6" w:rsidRPr="00974FE6" w:rsidRDefault="00974FE6" w:rsidP="00974FE6">
            <w:pPr>
              <w:spacing w:line="240" w:lineRule="auto"/>
              <w:jc w:val="both"/>
              <w:rPr>
                <w:rFonts w:ascii="Times New Roman" w:hAnsi="Times New Roman" w:cs="Times New Roman"/>
                <w:sz w:val="24"/>
                <w:szCs w:val="24"/>
                <w:lang w:bidi="ru-RU"/>
              </w:rPr>
            </w:pPr>
            <w:r w:rsidRPr="00974FE6">
              <w:rPr>
                <w:rFonts w:ascii="Times New Roman" w:hAnsi="Times New Roman" w:cs="Times New Roman"/>
                <w:sz w:val="24"/>
                <w:szCs w:val="24"/>
                <w:lang w:bidi="ru-RU"/>
              </w:rPr>
              <w:t xml:space="preserve">Воспитатель, музыкальный руководитель, Инструктор по физическому </w:t>
            </w:r>
            <w:r>
              <w:rPr>
                <w:rFonts w:ascii="Times New Roman" w:hAnsi="Times New Roman" w:cs="Times New Roman"/>
                <w:sz w:val="24"/>
                <w:szCs w:val="24"/>
                <w:lang w:bidi="ru-RU"/>
              </w:rPr>
              <w:t>воспитанию</w:t>
            </w:r>
            <w:r w:rsidRPr="00974FE6">
              <w:rPr>
                <w:rFonts w:ascii="Times New Roman" w:hAnsi="Times New Roman" w:cs="Times New Roman"/>
                <w:sz w:val="24"/>
                <w:szCs w:val="24"/>
                <w:lang w:bidi="ru-RU"/>
              </w:rPr>
              <w:t xml:space="preserve">           </w:t>
            </w:r>
          </w:p>
        </w:tc>
        <w:tc>
          <w:tcPr>
            <w:tcW w:w="0" w:type="auto"/>
          </w:tcPr>
          <w:p w:rsidR="00974FE6" w:rsidRPr="00974FE6" w:rsidRDefault="00974FE6" w:rsidP="00974FE6">
            <w:pPr>
              <w:spacing w:line="240" w:lineRule="auto"/>
              <w:jc w:val="both"/>
              <w:rPr>
                <w:rFonts w:ascii="Times New Roman" w:hAnsi="Times New Roman" w:cs="Times New Roman"/>
                <w:sz w:val="24"/>
                <w:szCs w:val="24"/>
                <w:lang w:bidi="ru-RU"/>
              </w:rPr>
            </w:pPr>
            <w:r w:rsidRPr="00974FE6">
              <w:rPr>
                <w:rFonts w:ascii="Times New Roman" w:hAnsi="Times New Roman" w:cs="Times New Roman"/>
                <w:sz w:val="24"/>
                <w:szCs w:val="24"/>
                <w:lang w:bidi="ru-RU"/>
              </w:rPr>
              <w:t>Ежедневно</w:t>
            </w:r>
          </w:p>
        </w:tc>
        <w:tc>
          <w:tcPr>
            <w:tcW w:w="0" w:type="auto"/>
          </w:tcPr>
          <w:p w:rsidR="00974FE6" w:rsidRPr="00974FE6" w:rsidRDefault="00974FE6" w:rsidP="00974FE6">
            <w:pPr>
              <w:spacing w:line="240" w:lineRule="auto"/>
              <w:jc w:val="both"/>
              <w:rPr>
                <w:rFonts w:ascii="Times New Roman" w:hAnsi="Times New Roman" w:cs="Times New Roman"/>
                <w:sz w:val="24"/>
                <w:szCs w:val="24"/>
                <w:lang w:bidi="ru-RU"/>
              </w:rPr>
            </w:pPr>
            <w:r w:rsidRPr="00974FE6">
              <w:rPr>
                <w:rFonts w:ascii="Times New Roman" w:hAnsi="Times New Roman" w:cs="Times New Roman"/>
                <w:sz w:val="24"/>
                <w:szCs w:val="24"/>
                <w:lang w:bidi="ru-RU"/>
              </w:rPr>
              <w:t>Группа, спортивный зал, музыкальный зал, кабинет специалиста, игровая площадка</w:t>
            </w:r>
          </w:p>
        </w:tc>
      </w:tr>
      <w:tr w:rsidR="00974FE6" w:rsidRPr="00974FE6" w:rsidTr="00974FE6">
        <w:trPr>
          <w:trHeight w:val="227"/>
        </w:trPr>
        <w:tc>
          <w:tcPr>
            <w:tcW w:w="4139" w:type="dxa"/>
          </w:tcPr>
          <w:p w:rsidR="00974FE6" w:rsidRPr="00974FE6" w:rsidRDefault="00974FE6" w:rsidP="00974FE6">
            <w:pPr>
              <w:spacing w:line="240" w:lineRule="auto"/>
              <w:jc w:val="both"/>
              <w:rPr>
                <w:rFonts w:ascii="Times New Roman" w:hAnsi="Times New Roman" w:cs="Times New Roman"/>
                <w:sz w:val="24"/>
                <w:szCs w:val="24"/>
                <w:lang w:bidi="ru-RU"/>
              </w:rPr>
            </w:pPr>
            <w:r w:rsidRPr="00974FE6">
              <w:rPr>
                <w:rFonts w:ascii="Times New Roman" w:hAnsi="Times New Roman" w:cs="Times New Roman"/>
                <w:sz w:val="24"/>
                <w:szCs w:val="24"/>
                <w:lang w:bidi="ru-RU"/>
              </w:rPr>
              <w:t>Дни здоровья</w:t>
            </w:r>
          </w:p>
        </w:tc>
        <w:tc>
          <w:tcPr>
            <w:tcW w:w="0" w:type="auto"/>
          </w:tcPr>
          <w:p w:rsidR="00974FE6" w:rsidRPr="00974FE6" w:rsidRDefault="00974FE6" w:rsidP="00974FE6">
            <w:pPr>
              <w:spacing w:line="240" w:lineRule="auto"/>
              <w:jc w:val="both"/>
              <w:rPr>
                <w:rFonts w:ascii="Times New Roman" w:hAnsi="Times New Roman" w:cs="Times New Roman"/>
                <w:sz w:val="24"/>
                <w:szCs w:val="24"/>
                <w:lang w:bidi="ru-RU"/>
              </w:rPr>
            </w:pPr>
            <w:r w:rsidRPr="00974FE6">
              <w:rPr>
                <w:rFonts w:ascii="Times New Roman" w:hAnsi="Times New Roman" w:cs="Times New Roman"/>
                <w:sz w:val="24"/>
                <w:szCs w:val="24"/>
                <w:lang w:bidi="ru-RU"/>
              </w:rPr>
              <w:t xml:space="preserve">В подготовке сценария и проведении участвуют педагоги. </w:t>
            </w:r>
          </w:p>
        </w:tc>
        <w:tc>
          <w:tcPr>
            <w:tcW w:w="0" w:type="auto"/>
          </w:tcPr>
          <w:p w:rsidR="00974FE6" w:rsidRPr="00974FE6" w:rsidRDefault="00974FE6" w:rsidP="00974FE6">
            <w:pPr>
              <w:spacing w:line="240" w:lineRule="auto"/>
              <w:jc w:val="both"/>
              <w:rPr>
                <w:rFonts w:ascii="Times New Roman" w:hAnsi="Times New Roman" w:cs="Times New Roman"/>
                <w:sz w:val="24"/>
                <w:szCs w:val="24"/>
                <w:lang w:bidi="ru-RU"/>
              </w:rPr>
            </w:pPr>
            <w:r w:rsidRPr="00974FE6">
              <w:rPr>
                <w:rFonts w:ascii="Times New Roman" w:hAnsi="Times New Roman" w:cs="Times New Roman"/>
                <w:sz w:val="24"/>
                <w:szCs w:val="24"/>
                <w:lang w:bidi="ru-RU"/>
              </w:rPr>
              <w:t>1 раз в квартал</w:t>
            </w:r>
          </w:p>
        </w:tc>
        <w:tc>
          <w:tcPr>
            <w:tcW w:w="0" w:type="auto"/>
          </w:tcPr>
          <w:p w:rsidR="00974FE6" w:rsidRPr="00974FE6" w:rsidRDefault="00974FE6" w:rsidP="00974FE6">
            <w:pPr>
              <w:spacing w:line="240" w:lineRule="auto"/>
              <w:jc w:val="both"/>
              <w:rPr>
                <w:rFonts w:ascii="Times New Roman" w:hAnsi="Times New Roman" w:cs="Times New Roman"/>
                <w:sz w:val="24"/>
                <w:szCs w:val="24"/>
                <w:lang w:bidi="ru-RU"/>
              </w:rPr>
            </w:pPr>
            <w:r w:rsidRPr="00974FE6">
              <w:rPr>
                <w:rFonts w:ascii="Times New Roman" w:hAnsi="Times New Roman" w:cs="Times New Roman"/>
                <w:sz w:val="24"/>
                <w:szCs w:val="24"/>
                <w:lang w:bidi="ru-RU"/>
              </w:rPr>
              <w:t>Музыкальный, спортивный зал, игровая площадка</w:t>
            </w:r>
          </w:p>
        </w:tc>
      </w:tr>
    </w:tbl>
    <w:p w:rsidR="00AC1524" w:rsidRDefault="00AC1524" w:rsidP="00FE793F">
      <w:pPr>
        <w:pStyle w:val="af3"/>
        <w:spacing w:after="0"/>
        <w:jc w:val="both"/>
        <w:rPr>
          <w:rFonts w:ascii="Times New Roman" w:hAnsi="Times New Roman" w:cs="Times New Roman"/>
          <w:b/>
          <w:sz w:val="24"/>
        </w:rPr>
      </w:pPr>
    </w:p>
    <w:p w:rsidR="00FE793F" w:rsidRPr="00B52DB4" w:rsidRDefault="00AC1524" w:rsidP="00FE793F">
      <w:pPr>
        <w:pStyle w:val="af3"/>
        <w:spacing w:after="0"/>
        <w:jc w:val="both"/>
        <w:rPr>
          <w:rFonts w:ascii="Times New Roman" w:hAnsi="Times New Roman" w:cs="Times New Roman"/>
          <w:b/>
          <w:bCs/>
          <w:sz w:val="24"/>
        </w:rPr>
      </w:pPr>
      <w:r>
        <w:rPr>
          <w:rFonts w:ascii="Times New Roman" w:hAnsi="Times New Roman" w:cs="Times New Roman"/>
          <w:b/>
          <w:sz w:val="24"/>
        </w:rPr>
        <w:t>3.3.2.</w:t>
      </w:r>
      <w:r w:rsidR="00FE793F" w:rsidRPr="00B52DB4">
        <w:rPr>
          <w:rFonts w:ascii="Times New Roman" w:hAnsi="Times New Roman" w:cs="Times New Roman"/>
          <w:b/>
          <w:sz w:val="24"/>
        </w:rPr>
        <w:t>К</w:t>
      </w:r>
      <w:r w:rsidR="00FE793F" w:rsidRPr="00B52DB4">
        <w:rPr>
          <w:rFonts w:ascii="Times New Roman" w:hAnsi="Times New Roman" w:cs="Times New Roman"/>
          <w:b/>
          <w:bCs/>
          <w:sz w:val="24"/>
        </w:rPr>
        <w:t>омплексно-тематическое планирование  воспитательно-образовательной работы</w:t>
      </w:r>
    </w:p>
    <w:p w:rsidR="00FE793F" w:rsidRPr="00B52DB4" w:rsidRDefault="00FE793F" w:rsidP="00FE793F">
      <w:pPr>
        <w:jc w:val="both"/>
        <w:rPr>
          <w:rFonts w:ascii="Times New Roman" w:hAnsi="Times New Roman" w:cs="Times New Roman"/>
          <w:sz w:val="24"/>
        </w:rPr>
      </w:pPr>
      <w:r w:rsidRPr="00B52DB4">
        <w:rPr>
          <w:rFonts w:ascii="Times New Roman" w:hAnsi="Times New Roman" w:cs="Times New Roman"/>
          <w:sz w:val="24"/>
        </w:rPr>
        <w:tab/>
        <w:t xml:space="preserve">В основе реализации обязательной части Программы  лежит </w:t>
      </w:r>
      <w:r w:rsidRPr="00B52DB4">
        <w:rPr>
          <w:rFonts w:ascii="Times New Roman" w:hAnsi="Times New Roman" w:cs="Times New Roman"/>
          <w:bCs/>
          <w:i/>
          <w:iCs/>
          <w:sz w:val="24"/>
        </w:rPr>
        <w:t xml:space="preserve">комплексно-тематическое планирование воспитательно-образовательной работы </w:t>
      </w:r>
      <w:r w:rsidR="00AC1524">
        <w:rPr>
          <w:rFonts w:ascii="Times New Roman" w:hAnsi="Times New Roman" w:cs="Times New Roman"/>
          <w:sz w:val="24"/>
        </w:rPr>
        <w:t>в МБ</w:t>
      </w:r>
      <w:r w:rsidRPr="00B52DB4">
        <w:rPr>
          <w:rFonts w:ascii="Times New Roman" w:hAnsi="Times New Roman" w:cs="Times New Roman"/>
          <w:sz w:val="24"/>
        </w:rPr>
        <w:t>ДОУ.</w:t>
      </w:r>
    </w:p>
    <w:p w:rsidR="00FE793F" w:rsidRPr="00B52DB4" w:rsidRDefault="00FE793F" w:rsidP="00FE793F">
      <w:pPr>
        <w:jc w:val="both"/>
        <w:rPr>
          <w:rFonts w:ascii="Times New Roman" w:hAnsi="Times New Roman" w:cs="Times New Roman"/>
          <w:sz w:val="24"/>
        </w:rPr>
      </w:pPr>
      <w:r w:rsidRPr="00B52DB4">
        <w:rPr>
          <w:rFonts w:ascii="Times New Roman" w:hAnsi="Times New Roman" w:cs="Times New Roman"/>
          <w:sz w:val="24"/>
        </w:rPr>
        <w:tab/>
      </w:r>
      <w:r w:rsidRPr="00B52DB4">
        <w:rPr>
          <w:rFonts w:ascii="Times New Roman" w:hAnsi="Times New Roman" w:cs="Times New Roman"/>
          <w:i/>
          <w:iCs/>
          <w:sz w:val="24"/>
        </w:rPr>
        <w:t>Цель:</w:t>
      </w:r>
      <w:r w:rsidRPr="00B52DB4">
        <w:rPr>
          <w:rFonts w:ascii="Times New Roman" w:hAnsi="Times New Roman" w:cs="Times New Roman"/>
          <w:sz w:val="24"/>
        </w:rPr>
        <w:t xml:space="preserve"> построение  воспитательно-образовательного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w:t>
      </w:r>
    </w:p>
    <w:p w:rsidR="00FE793F" w:rsidRPr="00B52DB4" w:rsidRDefault="00FE793F" w:rsidP="00FE793F">
      <w:pPr>
        <w:jc w:val="both"/>
        <w:rPr>
          <w:rFonts w:ascii="Times New Roman" w:hAnsi="Times New Roman" w:cs="Times New Roman"/>
          <w:sz w:val="24"/>
        </w:rPr>
      </w:pPr>
      <w:r w:rsidRPr="00B52DB4">
        <w:rPr>
          <w:rFonts w:ascii="Times New Roman" w:hAnsi="Times New Roman" w:cs="Times New Roman"/>
          <w:sz w:val="24"/>
        </w:rPr>
        <w:lastRenderedPageBreak/>
        <w:tab/>
        <w:t>Организационной основой реализации комплексно-тематического принципа построения программы  являются примерные темы (праздники, события),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к:</w:t>
      </w:r>
    </w:p>
    <w:p w:rsidR="00FE793F" w:rsidRPr="00AC1524" w:rsidRDefault="00FE793F" w:rsidP="00AC1524">
      <w:pPr>
        <w:pStyle w:val="afb"/>
        <w:numPr>
          <w:ilvl w:val="1"/>
          <w:numId w:val="183"/>
        </w:numPr>
        <w:jc w:val="both"/>
        <w:rPr>
          <w:rFonts w:ascii="Times New Roman" w:hAnsi="Times New Roman" w:cs="Times New Roman"/>
          <w:sz w:val="24"/>
        </w:rPr>
      </w:pPr>
      <w:r w:rsidRPr="00AC1524">
        <w:rPr>
          <w:rFonts w:ascii="Times New Roman" w:hAnsi="Times New Roman" w:cs="Times New Roman"/>
          <w:sz w:val="24"/>
        </w:rPr>
        <w:t xml:space="preserve">явлениям нравственной жизни ребенка; </w:t>
      </w:r>
    </w:p>
    <w:p w:rsidR="00FE793F" w:rsidRPr="00AC1524" w:rsidRDefault="00FE793F" w:rsidP="00AC1524">
      <w:pPr>
        <w:pStyle w:val="afb"/>
        <w:numPr>
          <w:ilvl w:val="1"/>
          <w:numId w:val="183"/>
        </w:numPr>
        <w:jc w:val="both"/>
        <w:rPr>
          <w:rFonts w:ascii="Times New Roman" w:hAnsi="Times New Roman" w:cs="Times New Roman"/>
          <w:sz w:val="24"/>
        </w:rPr>
      </w:pPr>
      <w:r w:rsidRPr="00AC1524">
        <w:rPr>
          <w:rFonts w:ascii="Times New Roman" w:hAnsi="Times New Roman" w:cs="Times New Roman"/>
          <w:sz w:val="24"/>
        </w:rPr>
        <w:t>окружающей природе;</w:t>
      </w:r>
    </w:p>
    <w:p w:rsidR="00FE793F" w:rsidRPr="00AC1524" w:rsidRDefault="00FE793F" w:rsidP="00AC1524">
      <w:pPr>
        <w:pStyle w:val="afb"/>
        <w:numPr>
          <w:ilvl w:val="1"/>
          <w:numId w:val="183"/>
        </w:numPr>
        <w:jc w:val="both"/>
        <w:rPr>
          <w:rFonts w:ascii="Times New Roman" w:hAnsi="Times New Roman" w:cs="Times New Roman"/>
          <w:sz w:val="24"/>
        </w:rPr>
      </w:pPr>
      <w:r w:rsidRPr="00AC1524">
        <w:rPr>
          <w:rFonts w:ascii="Times New Roman" w:hAnsi="Times New Roman" w:cs="Times New Roman"/>
          <w:sz w:val="24"/>
        </w:rPr>
        <w:t xml:space="preserve">миру искусства и литературы; </w:t>
      </w:r>
    </w:p>
    <w:p w:rsidR="00FE793F" w:rsidRPr="00AC1524" w:rsidRDefault="00FE793F" w:rsidP="00AC1524">
      <w:pPr>
        <w:pStyle w:val="afb"/>
        <w:numPr>
          <w:ilvl w:val="1"/>
          <w:numId w:val="183"/>
        </w:numPr>
        <w:jc w:val="both"/>
        <w:rPr>
          <w:rFonts w:ascii="Times New Roman" w:hAnsi="Times New Roman" w:cs="Times New Roman"/>
          <w:sz w:val="24"/>
        </w:rPr>
      </w:pPr>
      <w:r w:rsidRPr="00AC1524">
        <w:rPr>
          <w:rFonts w:ascii="Times New Roman" w:hAnsi="Times New Roman" w:cs="Times New Roman"/>
          <w:sz w:val="24"/>
        </w:rPr>
        <w:t>традиционным для семьи, общества и государства праздничным событиям;</w:t>
      </w:r>
    </w:p>
    <w:p w:rsidR="00FE793F" w:rsidRPr="00AC1524" w:rsidRDefault="00FE793F" w:rsidP="00AC1524">
      <w:pPr>
        <w:pStyle w:val="afb"/>
        <w:numPr>
          <w:ilvl w:val="1"/>
          <w:numId w:val="183"/>
        </w:numPr>
        <w:jc w:val="both"/>
        <w:rPr>
          <w:rFonts w:ascii="Times New Roman" w:hAnsi="Times New Roman" w:cs="Times New Roman"/>
          <w:sz w:val="24"/>
        </w:rPr>
      </w:pPr>
      <w:r w:rsidRPr="00AC1524">
        <w:rPr>
          <w:rFonts w:ascii="Times New Roman" w:hAnsi="Times New Roman" w:cs="Times New Roman"/>
          <w:sz w:val="24"/>
        </w:rPr>
        <w:t>событиям, формирующим чувство гражданской принадлежности ребенка (родной город,  День народного единства, День защитника Отечества и др.);</w:t>
      </w:r>
    </w:p>
    <w:p w:rsidR="00FE793F" w:rsidRPr="00AC1524" w:rsidRDefault="00FE793F" w:rsidP="00AC1524">
      <w:pPr>
        <w:pStyle w:val="afb"/>
        <w:numPr>
          <w:ilvl w:val="1"/>
          <w:numId w:val="183"/>
        </w:numPr>
        <w:jc w:val="both"/>
        <w:rPr>
          <w:rFonts w:ascii="Times New Roman" w:hAnsi="Times New Roman" w:cs="Times New Roman"/>
          <w:sz w:val="24"/>
        </w:rPr>
      </w:pPr>
      <w:r w:rsidRPr="00AC1524">
        <w:rPr>
          <w:rFonts w:ascii="Times New Roman" w:hAnsi="Times New Roman" w:cs="Times New Roman"/>
          <w:sz w:val="24"/>
        </w:rPr>
        <w:t xml:space="preserve">сезонным явлениям; </w:t>
      </w:r>
    </w:p>
    <w:p w:rsidR="00FE793F" w:rsidRPr="00AC1524" w:rsidRDefault="00FE793F" w:rsidP="00AC1524">
      <w:pPr>
        <w:pStyle w:val="afb"/>
        <w:numPr>
          <w:ilvl w:val="1"/>
          <w:numId w:val="183"/>
        </w:numPr>
        <w:jc w:val="both"/>
        <w:rPr>
          <w:rFonts w:ascii="Times New Roman" w:hAnsi="Times New Roman" w:cs="Times New Roman"/>
          <w:sz w:val="24"/>
        </w:rPr>
      </w:pPr>
      <w:r w:rsidRPr="00AC1524">
        <w:rPr>
          <w:rFonts w:ascii="Times New Roman" w:hAnsi="Times New Roman" w:cs="Times New Roman"/>
          <w:sz w:val="24"/>
        </w:rPr>
        <w:t>народной культуре и  традициям.</w:t>
      </w:r>
    </w:p>
    <w:p w:rsidR="00FE793F" w:rsidRPr="00B52DB4" w:rsidRDefault="00FE793F" w:rsidP="00FE793F">
      <w:pPr>
        <w:jc w:val="both"/>
        <w:rPr>
          <w:rFonts w:ascii="Times New Roman" w:hAnsi="Times New Roman" w:cs="Times New Roman"/>
          <w:sz w:val="24"/>
        </w:rPr>
      </w:pPr>
      <w:r w:rsidRPr="00B52DB4">
        <w:rPr>
          <w:rFonts w:ascii="Times New Roman" w:hAnsi="Times New Roman" w:cs="Times New Roman"/>
          <w:sz w:val="24"/>
        </w:rPr>
        <w:tab/>
        <w:t xml:space="preserve">Построение всего образовательного процесса вокруг одного </w:t>
      </w:r>
      <w:r w:rsidRPr="00B52DB4">
        <w:rPr>
          <w:rFonts w:ascii="Times New Roman" w:hAnsi="Times New Roman" w:cs="Times New Roman"/>
          <w:i/>
          <w:iCs/>
          <w:sz w:val="24"/>
        </w:rPr>
        <w:t>центрального блока</w:t>
      </w:r>
      <w:r w:rsidRPr="00B52DB4">
        <w:rPr>
          <w:rFonts w:ascii="Times New Roman" w:hAnsi="Times New Roman" w:cs="Times New Roman"/>
          <w:sz w:val="24"/>
        </w:rPr>
        <w:t xml:space="preserve">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FE793F" w:rsidRPr="00B52DB4" w:rsidRDefault="00FE793F" w:rsidP="00FE793F">
      <w:pPr>
        <w:ind w:firstLine="708"/>
        <w:jc w:val="both"/>
        <w:rPr>
          <w:rFonts w:ascii="Times New Roman" w:hAnsi="Times New Roman" w:cs="Times New Roman"/>
          <w:sz w:val="24"/>
        </w:rPr>
      </w:pPr>
      <w:r w:rsidRPr="00B52DB4">
        <w:rPr>
          <w:rFonts w:ascii="Times New Roman" w:hAnsi="Times New Roman" w:cs="Times New Roman"/>
          <w:bCs/>
          <w:i/>
          <w:iCs/>
          <w:sz w:val="24"/>
        </w:rPr>
        <w:t>Введение похожих тем в разные возрастные периоды</w:t>
      </w:r>
      <w:r w:rsidRPr="00B52DB4">
        <w:rPr>
          <w:rFonts w:ascii="Times New Roman" w:hAnsi="Times New Roman" w:cs="Times New Roman"/>
          <w:sz w:val="24"/>
        </w:rPr>
        <w:t xml:space="preserve">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FE793F" w:rsidRPr="00B52DB4" w:rsidRDefault="00FE793F" w:rsidP="00FE793F">
      <w:pPr>
        <w:ind w:firstLine="708"/>
        <w:jc w:val="both"/>
        <w:rPr>
          <w:rFonts w:ascii="Times New Roman" w:hAnsi="Times New Roman" w:cs="Times New Roman"/>
          <w:sz w:val="24"/>
        </w:rPr>
      </w:pPr>
      <w:r w:rsidRPr="00B52DB4">
        <w:rPr>
          <w:rFonts w:ascii="Times New Roman" w:hAnsi="Times New Roman" w:cs="Times New Roman"/>
          <w:sz w:val="24"/>
        </w:rPr>
        <w:t>В каждом возрастном периоде выделен блок, разделенный на несколько тем. Одной теме уделяется не менее одной недели. Тема отражается  в подборе материалов, находящихся в группе    и уголках развития.</w:t>
      </w:r>
    </w:p>
    <w:p w:rsidR="00FE793F" w:rsidRPr="00B52DB4" w:rsidRDefault="00FE793F" w:rsidP="00FE793F">
      <w:pPr>
        <w:shd w:val="clear" w:color="auto" w:fill="FFFFFF"/>
        <w:ind w:firstLine="709"/>
        <w:jc w:val="both"/>
        <w:rPr>
          <w:rFonts w:ascii="Times New Roman" w:hAnsi="Times New Roman" w:cs="Times New Roman"/>
          <w:sz w:val="24"/>
        </w:rPr>
      </w:pPr>
      <w:r w:rsidRPr="00B52DB4">
        <w:rPr>
          <w:rFonts w:ascii="Times New Roman" w:hAnsi="Times New Roman" w:cs="Times New Roman"/>
          <w:sz w:val="24"/>
        </w:rPr>
        <w:t xml:space="preserve">Формы подготовки  и реализации тем  носят </w:t>
      </w:r>
      <w:r w:rsidRPr="00B52DB4">
        <w:rPr>
          <w:rFonts w:ascii="Times New Roman" w:hAnsi="Times New Roman" w:cs="Times New Roman"/>
          <w:i/>
          <w:iCs/>
          <w:sz w:val="24"/>
        </w:rPr>
        <w:t>интегративный  характер</w:t>
      </w:r>
      <w:r w:rsidRPr="00B52DB4">
        <w:rPr>
          <w:rFonts w:ascii="Times New Roman" w:hAnsi="Times New Roman" w:cs="Times New Roman"/>
          <w:sz w:val="24"/>
        </w:rPr>
        <w:t xml:space="preserve">, то есть позволяют решать задачи педагогической работы </w:t>
      </w:r>
      <w:r w:rsidRPr="00B52DB4">
        <w:rPr>
          <w:rFonts w:ascii="Times New Roman" w:hAnsi="Times New Roman" w:cs="Times New Roman"/>
          <w:i/>
          <w:iCs/>
          <w:sz w:val="24"/>
        </w:rPr>
        <w:t>нескольких образовательных областей</w:t>
      </w:r>
      <w:r w:rsidRPr="00B52DB4">
        <w:rPr>
          <w:rFonts w:ascii="Times New Roman" w:hAnsi="Times New Roman" w:cs="Times New Roman"/>
          <w:sz w:val="24"/>
        </w:rPr>
        <w:t>.</w:t>
      </w:r>
    </w:p>
    <w:p w:rsidR="00FE793F" w:rsidRPr="00B52DB4" w:rsidRDefault="00FE793F" w:rsidP="00FE793F">
      <w:pPr>
        <w:spacing w:line="20" w:lineRule="atLeast"/>
        <w:ind w:left="426"/>
        <w:jc w:val="both"/>
        <w:rPr>
          <w:rFonts w:ascii="Times New Roman" w:hAnsi="Times New Roman"/>
          <w:sz w:val="24"/>
        </w:rPr>
      </w:pPr>
      <w:r w:rsidRPr="00B52DB4">
        <w:rPr>
          <w:rFonts w:ascii="Times New Roman" w:hAnsi="Times New Roman" w:cs="Times New Roman"/>
          <w:sz w:val="24"/>
        </w:rPr>
        <w:t>В основе реализации Программы лежит тематический план; темы для каждой возрастной группы, определены основной образовательной программой дошкольного образования «От рождения до школы». примерная основная образовательная программа дошкольного образования Под редакцией Н.Е. Вераксы, Т.С. Комаровой, М.А. Василь</w:t>
      </w:r>
      <w:r>
        <w:rPr>
          <w:rFonts w:ascii="Times New Roman" w:hAnsi="Times New Roman" w:cs="Times New Roman"/>
          <w:sz w:val="24"/>
        </w:rPr>
        <w:t>евой.- М.:. МОЗАИКА-СИНТЕЗ, 2014</w:t>
      </w:r>
      <w:r w:rsidRPr="00B52DB4">
        <w:rPr>
          <w:rFonts w:ascii="Times New Roman" w:hAnsi="Times New Roman" w:cs="Times New Roman"/>
          <w:sz w:val="24"/>
        </w:rPr>
        <w:t>. (Стр. 263-276</w:t>
      </w:r>
      <w:r w:rsidRPr="00B52DB4">
        <w:rPr>
          <w:rFonts w:ascii="Times New Roman" w:hAnsi="Times New Roman"/>
          <w:sz w:val="24"/>
        </w:rPr>
        <w:t>).</w:t>
      </w:r>
    </w:p>
    <w:p w:rsidR="00FE793F" w:rsidRPr="00B52DB4" w:rsidRDefault="00FE793F" w:rsidP="00FE793F">
      <w:pPr>
        <w:ind w:left="426"/>
        <w:jc w:val="center"/>
        <w:rPr>
          <w:rFonts w:ascii="Times New Roman" w:eastAsia="Times New Roman" w:hAnsi="Times New Roman" w:cs="Times New Roman"/>
          <w:b/>
          <w:sz w:val="24"/>
          <w:lang w:eastAsia="ru-RU"/>
        </w:rPr>
      </w:pPr>
    </w:p>
    <w:p w:rsidR="00FE793F" w:rsidRPr="00B52DB4" w:rsidRDefault="00FE793F" w:rsidP="00FE793F">
      <w:pPr>
        <w:shd w:val="clear" w:color="auto" w:fill="FFFFF5"/>
        <w:spacing w:line="240" w:lineRule="atLeast"/>
        <w:jc w:val="center"/>
        <w:textAlignment w:val="baseline"/>
        <w:outlineLvl w:val="2"/>
        <w:rPr>
          <w:rFonts w:ascii="Times New Roman" w:eastAsia="Times New Roman" w:hAnsi="Times New Roman" w:cs="Times New Roman"/>
          <w:b/>
          <w:sz w:val="24"/>
          <w:lang w:eastAsia="ru-RU"/>
        </w:rPr>
      </w:pPr>
      <w:r w:rsidRPr="00B52DB4">
        <w:rPr>
          <w:rFonts w:ascii="Times New Roman" w:eastAsia="Times New Roman" w:hAnsi="Times New Roman" w:cs="Times New Roman"/>
          <w:b/>
          <w:sz w:val="24"/>
          <w:lang w:eastAsia="ru-RU"/>
        </w:rPr>
        <w:lastRenderedPageBreak/>
        <w:t>Комплексно – тематическое планирование в  средней  группе</w:t>
      </w:r>
    </w:p>
    <w:tbl>
      <w:tblPr>
        <w:tblW w:w="1529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5"/>
        <w:tblCellMar>
          <w:left w:w="0" w:type="dxa"/>
          <w:right w:w="0" w:type="dxa"/>
        </w:tblCellMar>
        <w:tblLook w:val="04A0"/>
      </w:tblPr>
      <w:tblGrid>
        <w:gridCol w:w="2960"/>
        <w:gridCol w:w="9748"/>
        <w:gridCol w:w="2585"/>
      </w:tblGrid>
      <w:tr w:rsidR="00FE793F" w:rsidRPr="00B52DB4" w:rsidTr="00AC1524">
        <w:tc>
          <w:tcPr>
            <w:tcW w:w="2960" w:type="dxa"/>
            <w:shd w:val="clear" w:color="auto" w:fill="auto"/>
            <w:tcMar>
              <w:top w:w="120" w:type="dxa"/>
              <w:left w:w="120" w:type="dxa"/>
              <w:bottom w:w="120" w:type="dxa"/>
              <w:right w:w="120" w:type="dxa"/>
            </w:tcMar>
            <w:hideMark/>
          </w:tcPr>
          <w:p w:rsidR="00FE793F" w:rsidRPr="00B52DB4" w:rsidRDefault="00FE793F" w:rsidP="00DE58F7">
            <w:pPr>
              <w:spacing w:line="240" w:lineRule="atLeast"/>
              <w:textAlignment w:val="baseline"/>
              <w:rPr>
                <w:rFonts w:ascii="Times New Roman" w:eastAsia="Times New Roman" w:hAnsi="Times New Roman" w:cs="Times New Roman"/>
                <w:sz w:val="24"/>
                <w:lang w:eastAsia="ru-RU"/>
              </w:rPr>
            </w:pPr>
            <w:r w:rsidRPr="00B52DB4">
              <w:rPr>
                <w:rFonts w:ascii="Times New Roman" w:eastAsia="Times New Roman" w:hAnsi="Times New Roman" w:cs="Times New Roman"/>
                <w:sz w:val="24"/>
                <w:lang w:eastAsia="ru-RU"/>
              </w:rPr>
              <w:t> Тема  периода</w:t>
            </w:r>
          </w:p>
        </w:tc>
        <w:tc>
          <w:tcPr>
            <w:tcW w:w="9748" w:type="dxa"/>
            <w:shd w:val="clear" w:color="auto" w:fill="auto"/>
            <w:tcMar>
              <w:top w:w="120" w:type="dxa"/>
              <w:left w:w="120" w:type="dxa"/>
              <w:bottom w:w="120" w:type="dxa"/>
              <w:right w:w="120" w:type="dxa"/>
            </w:tcMar>
            <w:hideMark/>
          </w:tcPr>
          <w:p w:rsidR="00FE793F" w:rsidRPr="00B52DB4" w:rsidRDefault="00FE793F" w:rsidP="00DE58F7">
            <w:pPr>
              <w:spacing w:line="240" w:lineRule="atLeast"/>
              <w:textAlignment w:val="baseline"/>
              <w:rPr>
                <w:rFonts w:ascii="Times New Roman" w:eastAsia="Times New Roman" w:hAnsi="Times New Roman" w:cs="Times New Roman"/>
                <w:sz w:val="24"/>
                <w:lang w:eastAsia="ru-RU"/>
              </w:rPr>
            </w:pPr>
            <w:r w:rsidRPr="00B52DB4">
              <w:rPr>
                <w:rFonts w:ascii="Times New Roman" w:eastAsia="Times New Roman" w:hAnsi="Times New Roman" w:cs="Times New Roman"/>
                <w:sz w:val="24"/>
                <w:lang w:eastAsia="ru-RU"/>
              </w:rPr>
              <w:t>Педагогические задачи</w:t>
            </w:r>
          </w:p>
        </w:tc>
        <w:tc>
          <w:tcPr>
            <w:tcW w:w="2585" w:type="dxa"/>
            <w:shd w:val="clear" w:color="auto" w:fill="auto"/>
            <w:tcMar>
              <w:top w:w="120" w:type="dxa"/>
              <w:left w:w="120" w:type="dxa"/>
              <w:bottom w:w="120" w:type="dxa"/>
              <w:right w:w="120" w:type="dxa"/>
            </w:tcMar>
            <w:hideMark/>
          </w:tcPr>
          <w:p w:rsidR="00FE793F" w:rsidRPr="00B52DB4" w:rsidRDefault="00FE793F" w:rsidP="00DE58F7">
            <w:pPr>
              <w:spacing w:line="240" w:lineRule="atLeast"/>
              <w:textAlignment w:val="baseline"/>
              <w:rPr>
                <w:rFonts w:ascii="Times New Roman" w:eastAsia="Times New Roman" w:hAnsi="Times New Roman" w:cs="Times New Roman"/>
                <w:sz w:val="24"/>
                <w:lang w:eastAsia="ru-RU"/>
              </w:rPr>
            </w:pPr>
            <w:r w:rsidRPr="00B52DB4">
              <w:rPr>
                <w:rFonts w:ascii="Times New Roman" w:eastAsia="Times New Roman" w:hAnsi="Times New Roman" w:cs="Times New Roman"/>
                <w:sz w:val="24"/>
                <w:lang w:eastAsia="ru-RU"/>
              </w:rPr>
              <w:t>Итоговые мероприятия</w:t>
            </w:r>
          </w:p>
        </w:tc>
      </w:tr>
      <w:tr w:rsidR="00FE793F" w:rsidRPr="00B52DB4" w:rsidTr="00AC1524">
        <w:tc>
          <w:tcPr>
            <w:tcW w:w="2960" w:type="dxa"/>
            <w:shd w:val="clear" w:color="auto" w:fill="auto"/>
            <w:tcMar>
              <w:top w:w="120" w:type="dxa"/>
              <w:left w:w="120" w:type="dxa"/>
              <w:bottom w:w="120" w:type="dxa"/>
              <w:right w:w="120" w:type="dxa"/>
            </w:tcMar>
            <w:hideMark/>
          </w:tcPr>
          <w:p w:rsidR="00FE793F" w:rsidRPr="00B52DB4" w:rsidRDefault="00FE793F" w:rsidP="00DE58F7">
            <w:pPr>
              <w:spacing w:line="240" w:lineRule="atLeast"/>
              <w:textAlignment w:val="baseline"/>
              <w:rPr>
                <w:rFonts w:ascii="Times New Roman" w:eastAsia="Times New Roman" w:hAnsi="Times New Roman" w:cs="Times New Roman"/>
                <w:sz w:val="24"/>
                <w:lang w:eastAsia="ru-RU"/>
              </w:rPr>
            </w:pPr>
            <w:r w:rsidRPr="00B52DB4">
              <w:rPr>
                <w:rFonts w:ascii="Times New Roman" w:eastAsia="Times New Roman" w:hAnsi="Times New Roman" w:cs="Times New Roman"/>
                <w:sz w:val="24"/>
                <w:lang w:eastAsia="ru-RU"/>
              </w:rPr>
              <w:t> </w:t>
            </w:r>
            <w:r w:rsidRPr="00B52DB4">
              <w:rPr>
                <w:rFonts w:ascii="Times New Roman" w:eastAsia="Times New Roman" w:hAnsi="Times New Roman" w:cs="Times New Roman"/>
                <w:b/>
                <w:bCs/>
                <w:i/>
                <w:iCs/>
                <w:sz w:val="24"/>
                <w:lang w:eastAsia="ru-RU"/>
              </w:rPr>
              <w:t>День знаний</w:t>
            </w:r>
            <w:r w:rsidRPr="00B52DB4">
              <w:rPr>
                <w:rFonts w:ascii="Times New Roman" w:eastAsia="Times New Roman" w:hAnsi="Times New Roman" w:cs="Times New Roman"/>
                <w:sz w:val="24"/>
                <w:lang w:eastAsia="ru-RU"/>
              </w:rPr>
              <w:t>   </w:t>
            </w:r>
          </w:p>
          <w:p w:rsidR="00FE793F" w:rsidRPr="00B52DB4" w:rsidRDefault="00FE793F" w:rsidP="00DE58F7">
            <w:pPr>
              <w:spacing w:line="240" w:lineRule="atLeast"/>
              <w:textAlignment w:val="baseline"/>
              <w:rPr>
                <w:rFonts w:ascii="Times New Roman" w:eastAsia="Times New Roman" w:hAnsi="Times New Roman" w:cs="Times New Roman"/>
                <w:sz w:val="24"/>
                <w:lang w:eastAsia="ru-RU"/>
              </w:rPr>
            </w:pPr>
            <w:r w:rsidRPr="00B52DB4">
              <w:rPr>
                <w:rFonts w:ascii="Times New Roman" w:eastAsia="Times New Roman" w:hAnsi="Times New Roman" w:cs="Times New Roman"/>
                <w:b/>
                <w:sz w:val="24"/>
                <w:lang w:eastAsia="ru-RU"/>
              </w:rPr>
              <w:t>Детский сад</w:t>
            </w:r>
            <w:r w:rsidRPr="00B52DB4">
              <w:rPr>
                <w:rFonts w:ascii="Times New Roman" w:eastAsia="Times New Roman" w:hAnsi="Times New Roman" w:cs="Times New Roman"/>
                <w:sz w:val="24"/>
                <w:lang w:eastAsia="ru-RU"/>
              </w:rPr>
              <w:t>    (4-я неделя августа, 1-я неделя сентября)</w:t>
            </w:r>
          </w:p>
        </w:tc>
        <w:tc>
          <w:tcPr>
            <w:tcW w:w="9748" w:type="dxa"/>
            <w:shd w:val="clear" w:color="auto" w:fill="auto"/>
            <w:tcMar>
              <w:top w:w="120" w:type="dxa"/>
              <w:left w:w="120" w:type="dxa"/>
              <w:bottom w:w="120" w:type="dxa"/>
              <w:right w:w="120" w:type="dxa"/>
            </w:tcMar>
            <w:hideMark/>
          </w:tcPr>
          <w:p w:rsidR="00FE793F" w:rsidRPr="00B52DB4" w:rsidRDefault="00FE793F" w:rsidP="00DE58F7">
            <w:pPr>
              <w:spacing w:line="240" w:lineRule="atLeast"/>
              <w:textAlignment w:val="baseline"/>
              <w:rPr>
                <w:rFonts w:ascii="Times New Roman" w:eastAsia="Times New Roman" w:hAnsi="Times New Roman" w:cs="Times New Roman"/>
                <w:sz w:val="24"/>
                <w:lang w:eastAsia="ru-RU"/>
              </w:rPr>
            </w:pPr>
            <w:r w:rsidRPr="00B52DB4">
              <w:rPr>
                <w:rFonts w:ascii="Times New Roman" w:eastAsia="Times New Roman" w:hAnsi="Times New Roman" w:cs="Times New Roman"/>
                <w:sz w:val="24"/>
                <w:lang w:eastAsia="ru-RU"/>
              </w:rPr>
              <w:t>Формирование первичных представлений о школе. Формирование дружеских, доброжелательных отношений между детьми. Продолжение знакомства с детским садом как ближайшим социальным окружением ребенка (обратить внимание на произошедшие изменения: покрашен забор, появились новые столы и т.д.), расширение представлений о профессиях сотрудников детского сада (воспитатель, помощник воспитателя, музыкальный руководитель, врач, дворник, повар и др.).</w:t>
            </w:r>
          </w:p>
          <w:p w:rsidR="00FE793F" w:rsidRPr="00B52DB4" w:rsidRDefault="00FE793F" w:rsidP="00DE58F7">
            <w:pPr>
              <w:spacing w:line="240" w:lineRule="atLeast"/>
              <w:textAlignment w:val="baseline"/>
              <w:rPr>
                <w:rFonts w:ascii="Times New Roman" w:eastAsia="Times New Roman" w:hAnsi="Times New Roman" w:cs="Times New Roman"/>
                <w:sz w:val="24"/>
                <w:lang w:eastAsia="ru-RU"/>
              </w:rPr>
            </w:pPr>
            <w:r w:rsidRPr="00B52DB4">
              <w:rPr>
                <w:rFonts w:ascii="Times New Roman" w:eastAsia="Times New Roman" w:hAnsi="Times New Roman" w:cs="Times New Roman"/>
                <w:sz w:val="24"/>
                <w:lang w:eastAsia="ru-RU"/>
              </w:rPr>
              <w:t xml:space="preserve">Закреплять навыки бережного отношения к вещам. </w:t>
            </w:r>
          </w:p>
        </w:tc>
        <w:tc>
          <w:tcPr>
            <w:tcW w:w="2585" w:type="dxa"/>
            <w:shd w:val="clear" w:color="auto" w:fill="auto"/>
            <w:tcMar>
              <w:top w:w="120" w:type="dxa"/>
              <w:left w:w="120" w:type="dxa"/>
              <w:bottom w:w="120" w:type="dxa"/>
              <w:right w:w="120" w:type="dxa"/>
            </w:tcMar>
            <w:hideMark/>
          </w:tcPr>
          <w:p w:rsidR="00FE793F" w:rsidRPr="00B52DB4" w:rsidRDefault="00FE793F" w:rsidP="00DE58F7">
            <w:pPr>
              <w:spacing w:line="240" w:lineRule="atLeast"/>
              <w:textAlignment w:val="baseline"/>
              <w:rPr>
                <w:rFonts w:ascii="Times New Roman" w:eastAsia="Times New Roman" w:hAnsi="Times New Roman" w:cs="Times New Roman"/>
                <w:sz w:val="24"/>
                <w:lang w:eastAsia="ru-RU"/>
              </w:rPr>
            </w:pPr>
            <w:r w:rsidRPr="00B52DB4">
              <w:rPr>
                <w:rFonts w:ascii="Times New Roman" w:eastAsia="Times New Roman" w:hAnsi="Times New Roman" w:cs="Times New Roman"/>
                <w:sz w:val="24"/>
                <w:lang w:eastAsia="ru-RU"/>
              </w:rPr>
              <w:t>Праздник «День знаний»</w:t>
            </w:r>
          </w:p>
        </w:tc>
      </w:tr>
      <w:tr w:rsidR="00FE793F" w:rsidRPr="00B52DB4" w:rsidTr="00AC1524">
        <w:tc>
          <w:tcPr>
            <w:tcW w:w="2960" w:type="dxa"/>
            <w:shd w:val="clear" w:color="auto" w:fill="auto"/>
            <w:tcMar>
              <w:top w:w="120" w:type="dxa"/>
              <w:left w:w="120" w:type="dxa"/>
              <w:bottom w:w="120" w:type="dxa"/>
              <w:right w:w="120" w:type="dxa"/>
            </w:tcMar>
            <w:hideMark/>
          </w:tcPr>
          <w:p w:rsidR="00FE793F" w:rsidRPr="00B52DB4" w:rsidRDefault="00FE793F" w:rsidP="00DE58F7">
            <w:pPr>
              <w:spacing w:line="240" w:lineRule="atLeast"/>
              <w:textAlignment w:val="baseline"/>
              <w:rPr>
                <w:rFonts w:ascii="Times New Roman" w:eastAsia="Times New Roman" w:hAnsi="Times New Roman" w:cs="Times New Roman"/>
                <w:sz w:val="24"/>
                <w:lang w:eastAsia="ru-RU"/>
              </w:rPr>
            </w:pPr>
            <w:r w:rsidRPr="00B52DB4">
              <w:rPr>
                <w:rFonts w:ascii="Times New Roman" w:eastAsia="Times New Roman" w:hAnsi="Times New Roman" w:cs="Times New Roman"/>
                <w:b/>
                <w:bCs/>
                <w:i/>
                <w:iCs/>
                <w:sz w:val="24"/>
                <w:lang w:eastAsia="ru-RU"/>
              </w:rPr>
              <w:t>Осень</w:t>
            </w:r>
          </w:p>
          <w:p w:rsidR="00FE793F" w:rsidRPr="00B52DB4" w:rsidRDefault="00FE793F" w:rsidP="00DE58F7">
            <w:pPr>
              <w:spacing w:line="240" w:lineRule="atLeast"/>
              <w:textAlignment w:val="baseline"/>
              <w:rPr>
                <w:rFonts w:ascii="Times New Roman" w:eastAsia="Times New Roman" w:hAnsi="Times New Roman" w:cs="Times New Roman"/>
                <w:sz w:val="24"/>
                <w:lang w:eastAsia="ru-RU"/>
              </w:rPr>
            </w:pPr>
            <w:r w:rsidRPr="00B52DB4">
              <w:rPr>
                <w:rFonts w:ascii="Times New Roman" w:eastAsia="Times New Roman" w:hAnsi="Times New Roman" w:cs="Times New Roman"/>
                <w:sz w:val="24"/>
                <w:lang w:eastAsia="ru-RU"/>
              </w:rPr>
              <w:t>( 2-я, 3-я, 4-я недели сентября, 1-я неделя октября)</w:t>
            </w:r>
          </w:p>
        </w:tc>
        <w:tc>
          <w:tcPr>
            <w:tcW w:w="9748" w:type="dxa"/>
            <w:shd w:val="clear" w:color="auto" w:fill="auto"/>
            <w:tcMar>
              <w:top w:w="120" w:type="dxa"/>
              <w:left w:w="120" w:type="dxa"/>
              <w:bottom w:w="120" w:type="dxa"/>
              <w:right w:w="120" w:type="dxa"/>
            </w:tcMar>
            <w:hideMark/>
          </w:tcPr>
          <w:p w:rsidR="00FE793F" w:rsidRPr="00B52DB4" w:rsidRDefault="00FE793F" w:rsidP="00DE58F7">
            <w:pPr>
              <w:spacing w:line="240" w:lineRule="atLeast"/>
              <w:textAlignment w:val="baseline"/>
              <w:rPr>
                <w:rFonts w:ascii="Times New Roman" w:eastAsia="Times New Roman" w:hAnsi="Times New Roman" w:cs="Times New Roman"/>
                <w:sz w:val="24"/>
                <w:lang w:eastAsia="ru-RU"/>
              </w:rPr>
            </w:pPr>
            <w:r w:rsidRPr="00B52DB4">
              <w:rPr>
                <w:rFonts w:ascii="Times New Roman" w:eastAsia="Times New Roman" w:hAnsi="Times New Roman" w:cs="Times New Roman"/>
                <w:sz w:val="24"/>
                <w:lang w:eastAsia="ru-RU"/>
              </w:rPr>
              <w:t>Расширение  представлений об осени. Время года.</w:t>
            </w:r>
          </w:p>
          <w:p w:rsidR="00FE793F" w:rsidRPr="00B52DB4" w:rsidRDefault="00FE793F" w:rsidP="00DE58F7">
            <w:pPr>
              <w:spacing w:line="240" w:lineRule="atLeast"/>
              <w:textAlignment w:val="baseline"/>
              <w:rPr>
                <w:rFonts w:ascii="Times New Roman" w:eastAsia="Times New Roman" w:hAnsi="Times New Roman" w:cs="Times New Roman"/>
                <w:sz w:val="24"/>
                <w:lang w:eastAsia="ru-RU"/>
              </w:rPr>
            </w:pPr>
            <w:r w:rsidRPr="00B52DB4">
              <w:rPr>
                <w:rFonts w:ascii="Times New Roman" w:eastAsia="Times New Roman" w:hAnsi="Times New Roman" w:cs="Times New Roman"/>
                <w:sz w:val="24"/>
                <w:lang w:eastAsia="ru-RU"/>
              </w:rPr>
              <w:t>Развитие умения устанавливать простейшие связи между явлениями живой и неживой природы (похолодало – исчезли бабочки, отцвели цветы и т.д.), вести сезонные наблюдения. Расширение представлений о сельскохозяйственных  профессиях, о профессии лесника. Расширение знаний об овощах и фруктах, грибах (огород, сад; местных, экзотических).Домашние звери и птицы.  Изменения в жизни диких животных, питании, перелетные птицы.</w:t>
            </w:r>
          </w:p>
          <w:p w:rsidR="00FE793F" w:rsidRPr="00B52DB4" w:rsidRDefault="00FE793F" w:rsidP="00DE58F7">
            <w:pPr>
              <w:spacing w:line="240" w:lineRule="atLeast"/>
              <w:textAlignment w:val="baseline"/>
              <w:rPr>
                <w:rFonts w:ascii="Times New Roman" w:eastAsia="Times New Roman" w:hAnsi="Times New Roman" w:cs="Times New Roman"/>
                <w:sz w:val="24"/>
                <w:lang w:eastAsia="ru-RU"/>
              </w:rPr>
            </w:pPr>
            <w:r w:rsidRPr="00B52DB4">
              <w:rPr>
                <w:rFonts w:ascii="Times New Roman" w:eastAsia="Times New Roman" w:hAnsi="Times New Roman" w:cs="Times New Roman"/>
                <w:sz w:val="24"/>
                <w:lang w:eastAsia="ru-RU"/>
              </w:rPr>
              <w:t>Расширение представлений о правилах безопасного поведения на природе. Воспитание бережного отношения к природе. Формирование элементарных экологических представлений.</w:t>
            </w:r>
          </w:p>
        </w:tc>
        <w:tc>
          <w:tcPr>
            <w:tcW w:w="2585" w:type="dxa"/>
            <w:shd w:val="clear" w:color="auto" w:fill="auto"/>
            <w:tcMar>
              <w:top w:w="120" w:type="dxa"/>
              <w:left w:w="120" w:type="dxa"/>
              <w:bottom w:w="120" w:type="dxa"/>
              <w:right w:w="120" w:type="dxa"/>
            </w:tcMar>
            <w:hideMark/>
          </w:tcPr>
          <w:p w:rsidR="00FE793F" w:rsidRPr="00B52DB4" w:rsidRDefault="00FE793F" w:rsidP="00DE58F7">
            <w:pPr>
              <w:spacing w:line="240" w:lineRule="atLeast"/>
              <w:textAlignment w:val="baseline"/>
              <w:rPr>
                <w:rFonts w:ascii="Times New Roman" w:eastAsia="Times New Roman" w:hAnsi="Times New Roman" w:cs="Times New Roman"/>
                <w:sz w:val="24"/>
                <w:lang w:eastAsia="ru-RU"/>
              </w:rPr>
            </w:pPr>
            <w:r w:rsidRPr="00B52DB4">
              <w:rPr>
                <w:rFonts w:ascii="Times New Roman" w:eastAsia="Times New Roman" w:hAnsi="Times New Roman" w:cs="Times New Roman"/>
                <w:sz w:val="24"/>
                <w:lang w:eastAsia="ru-RU"/>
              </w:rPr>
              <w:t>Праздник осени</w:t>
            </w:r>
          </w:p>
          <w:p w:rsidR="00FE793F" w:rsidRPr="00B52DB4" w:rsidRDefault="00FE793F" w:rsidP="00DE58F7">
            <w:pPr>
              <w:spacing w:line="240" w:lineRule="atLeast"/>
              <w:textAlignment w:val="baseline"/>
              <w:rPr>
                <w:rFonts w:ascii="Times New Roman" w:eastAsia="Times New Roman" w:hAnsi="Times New Roman" w:cs="Times New Roman"/>
                <w:sz w:val="24"/>
                <w:lang w:eastAsia="ru-RU"/>
              </w:rPr>
            </w:pPr>
            <w:r w:rsidRPr="00B52DB4">
              <w:rPr>
                <w:rFonts w:ascii="Times New Roman" w:eastAsia="Times New Roman" w:hAnsi="Times New Roman" w:cs="Times New Roman"/>
                <w:sz w:val="24"/>
                <w:lang w:eastAsia="ru-RU"/>
              </w:rPr>
              <w:t>Выставка детского творчества</w:t>
            </w:r>
          </w:p>
          <w:p w:rsidR="00FE793F" w:rsidRPr="00B52DB4" w:rsidRDefault="00FE793F" w:rsidP="00DE58F7">
            <w:pPr>
              <w:spacing w:line="240" w:lineRule="atLeast"/>
              <w:textAlignment w:val="baseline"/>
              <w:rPr>
                <w:rFonts w:ascii="Times New Roman" w:eastAsia="Times New Roman" w:hAnsi="Times New Roman" w:cs="Times New Roman"/>
                <w:sz w:val="24"/>
                <w:lang w:eastAsia="ru-RU"/>
              </w:rPr>
            </w:pPr>
            <w:r w:rsidRPr="00B52DB4">
              <w:rPr>
                <w:rFonts w:ascii="Times New Roman" w:eastAsia="Times New Roman" w:hAnsi="Times New Roman" w:cs="Times New Roman"/>
                <w:sz w:val="24"/>
                <w:lang w:eastAsia="ru-RU"/>
              </w:rPr>
              <w:t> </w:t>
            </w:r>
          </w:p>
        </w:tc>
      </w:tr>
      <w:tr w:rsidR="00FE793F" w:rsidRPr="00B52DB4" w:rsidTr="00AC1524">
        <w:tc>
          <w:tcPr>
            <w:tcW w:w="2960" w:type="dxa"/>
            <w:shd w:val="clear" w:color="auto" w:fill="auto"/>
            <w:tcMar>
              <w:top w:w="120" w:type="dxa"/>
              <w:left w:w="120" w:type="dxa"/>
              <w:bottom w:w="120" w:type="dxa"/>
              <w:right w:w="120" w:type="dxa"/>
            </w:tcMar>
            <w:hideMark/>
          </w:tcPr>
          <w:p w:rsidR="00FE793F" w:rsidRPr="00B52DB4" w:rsidRDefault="00FE793F" w:rsidP="00DE58F7">
            <w:pPr>
              <w:spacing w:line="240" w:lineRule="atLeast"/>
              <w:textAlignment w:val="baseline"/>
              <w:rPr>
                <w:rFonts w:ascii="Times New Roman" w:eastAsia="Times New Roman" w:hAnsi="Times New Roman" w:cs="Times New Roman"/>
                <w:sz w:val="24"/>
                <w:lang w:eastAsia="ru-RU"/>
              </w:rPr>
            </w:pPr>
            <w:r w:rsidRPr="00B52DB4">
              <w:rPr>
                <w:rFonts w:ascii="Times New Roman" w:eastAsia="Times New Roman" w:hAnsi="Times New Roman" w:cs="Times New Roman"/>
                <w:b/>
                <w:bCs/>
                <w:i/>
                <w:iCs/>
                <w:sz w:val="24"/>
                <w:lang w:eastAsia="ru-RU"/>
              </w:rPr>
              <w:t xml:space="preserve">Я в мире человек, моя семья  </w:t>
            </w:r>
            <w:r w:rsidRPr="00B52DB4">
              <w:rPr>
                <w:rFonts w:ascii="Times New Roman" w:eastAsia="Times New Roman" w:hAnsi="Times New Roman" w:cs="Times New Roman"/>
                <w:sz w:val="24"/>
                <w:lang w:eastAsia="ru-RU"/>
              </w:rPr>
              <w:t>(2-я, 3-я, недели октября)</w:t>
            </w:r>
          </w:p>
          <w:p w:rsidR="00FE793F" w:rsidRPr="00B52DB4" w:rsidRDefault="00FE793F" w:rsidP="00DE58F7">
            <w:pPr>
              <w:spacing w:line="240" w:lineRule="atLeast"/>
              <w:textAlignment w:val="baseline"/>
              <w:rPr>
                <w:rFonts w:ascii="Times New Roman" w:eastAsia="Times New Roman" w:hAnsi="Times New Roman" w:cs="Times New Roman"/>
                <w:sz w:val="24"/>
                <w:lang w:eastAsia="ru-RU"/>
              </w:rPr>
            </w:pPr>
            <w:r w:rsidRPr="00B52DB4">
              <w:rPr>
                <w:rFonts w:ascii="Times New Roman" w:eastAsia="Times New Roman" w:hAnsi="Times New Roman" w:cs="Times New Roman"/>
                <w:sz w:val="24"/>
                <w:lang w:eastAsia="ru-RU"/>
              </w:rPr>
              <w:t> </w:t>
            </w:r>
          </w:p>
        </w:tc>
        <w:tc>
          <w:tcPr>
            <w:tcW w:w="9748" w:type="dxa"/>
            <w:shd w:val="clear" w:color="auto" w:fill="auto"/>
            <w:tcMar>
              <w:top w:w="120" w:type="dxa"/>
              <w:left w:w="120" w:type="dxa"/>
              <w:bottom w:w="120" w:type="dxa"/>
              <w:right w:w="120" w:type="dxa"/>
            </w:tcMar>
            <w:hideMark/>
          </w:tcPr>
          <w:p w:rsidR="00FE793F" w:rsidRPr="00B52DB4" w:rsidRDefault="00FE793F" w:rsidP="00DE58F7">
            <w:pPr>
              <w:spacing w:line="240" w:lineRule="atLeast"/>
              <w:textAlignment w:val="baseline"/>
              <w:rPr>
                <w:rFonts w:ascii="Times New Roman" w:eastAsia="Times New Roman" w:hAnsi="Times New Roman" w:cs="Times New Roman"/>
                <w:sz w:val="24"/>
                <w:lang w:eastAsia="ru-RU"/>
              </w:rPr>
            </w:pPr>
            <w:r w:rsidRPr="00B52DB4">
              <w:rPr>
                <w:rFonts w:ascii="Times New Roman" w:eastAsia="Times New Roman" w:hAnsi="Times New Roman" w:cs="Times New Roman"/>
                <w:sz w:val="24"/>
                <w:lang w:eastAsia="ru-RU"/>
              </w:rPr>
              <w:t>Расширение  представлений о здоровье и здоровом образе жизни. Расширение представлений детей о своей семье. Формирование первоначальных представлений о родственных отношениях в семье (сын, дочь, мама, папа и т.д.).</w:t>
            </w:r>
          </w:p>
          <w:p w:rsidR="00FE793F" w:rsidRPr="00B52DB4" w:rsidRDefault="00FE793F" w:rsidP="00DE58F7">
            <w:pPr>
              <w:spacing w:line="240" w:lineRule="atLeast"/>
              <w:textAlignment w:val="baseline"/>
              <w:rPr>
                <w:rFonts w:ascii="Times New Roman" w:eastAsia="Times New Roman" w:hAnsi="Times New Roman" w:cs="Times New Roman"/>
                <w:sz w:val="24"/>
                <w:lang w:eastAsia="ru-RU"/>
              </w:rPr>
            </w:pPr>
            <w:r w:rsidRPr="00B52DB4">
              <w:rPr>
                <w:rFonts w:ascii="Times New Roman" w:eastAsia="Times New Roman" w:hAnsi="Times New Roman" w:cs="Times New Roman"/>
                <w:sz w:val="24"/>
                <w:lang w:eastAsia="ru-RU"/>
              </w:rPr>
              <w:t xml:space="preserve">Закреплять знания детьми своих имени, фамилии и возраста;  имен родителей.  Знакомство детей с профессиями родителей. Воспитание уважения к труду близких взрослых. </w:t>
            </w:r>
            <w:r w:rsidRPr="00B52DB4">
              <w:rPr>
                <w:rFonts w:ascii="Times New Roman" w:eastAsia="Times New Roman" w:hAnsi="Times New Roman" w:cs="Times New Roman"/>
                <w:sz w:val="24"/>
                <w:lang w:eastAsia="ru-RU"/>
              </w:rPr>
              <w:lastRenderedPageBreak/>
              <w:t>Формирование положительной самооценки, образа Я (помогать каждому ребенку как можно чаще убеждаться в том, что он хороший, что его любят).</w:t>
            </w:r>
          </w:p>
          <w:p w:rsidR="00FE793F" w:rsidRPr="00B52DB4" w:rsidRDefault="00FE793F" w:rsidP="00DE58F7">
            <w:pPr>
              <w:spacing w:line="240" w:lineRule="atLeast"/>
              <w:textAlignment w:val="baseline"/>
              <w:rPr>
                <w:rFonts w:ascii="Times New Roman" w:eastAsia="Times New Roman" w:hAnsi="Times New Roman" w:cs="Times New Roman"/>
                <w:sz w:val="24"/>
                <w:lang w:eastAsia="ru-RU"/>
              </w:rPr>
            </w:pPr>
            <w:r w:rsidRPr="00B52DB4">
              <w:rPr>
                <w:rFonts w:ascii="Times New Roman" w:eastAsia="Times New Roman" w:hAnsi="Times New Roman" w:cs="Times New Roman"/>
                <w:sz w:val="24"/>
                <w:lang w:eastAsia="ru-RU"/>
              </w:rPr>
              <w:t xml:space="preserve">Развитие представлений детей о своем внешнем облике. Формировать первичные гендерные представления. </w:t>
            </w:r>
          </w:p>
          <w:p w:rsidR="00FE793F" w:rsidRPr="00B52DB4" w:rsidRDefault="00FE793F" w:rsidP="00DE58F7">
            <w:pPr>
              <w:spacing w:line="240" w:lineRule="atLeast"/>
              <w:textAlignment w:val="baseline"/>
              <w:rPr>
                <w:rFonts w:ascii="Times New Roman" w:eastAsia="Times New Roman" w:hAnsi="Times New Roman" w:cs="Times New Roman"/>
                <w:sz w:val="24"/>
                <w:lang w:eastAsia="ru-RU"/>
              </w:rPr>
            </w:pPr>
            <w:r w:rsidRPr="00B52DB4">
              <w:rPr>
                <w:rFonts w:ascii="Times New Roman" w:eastAsia="Times New Roman" w:hAnsi="Times New Roman" w:cs="Times New Roman"/>
                <w:sz w:val="24"/>
                <w:lang w:eastAsia="ru-RU"/>
              </w:rPr>
              <w:t>Воспитание эмоциональной отзывчивости на состояние близких людей, формирование уважительного, заботливого отношения к пожилым родственникам.</w:t>
            </w:r>
          </w:p>
        </w:tc>
        <w:tc>
          <w:tcPr>
            <w:tcW w:w="2585" w:type="dxa"/>
            <w:shd w:val="clear" w:color="auto" w:fill="auto"/>
            <w:tcMar>
              <w:top w:w="120" w:type="dxa"/>
              <w:left w:w="120" w:type="dxa"/>
              <w:bottom w:w="120" w:type="dxa"/>
              <w:right w:w="120" w:type="dxa"/>
            </w:tcMar>
            <w:hideMark/>
          </w:tcPr>
          <w:p w:rsidR="00FE793F" w:rsidRPr="00B52DB4" w:rsidRDefault="00FE793F" w:rsidP="00DE58F7">
            <w:pPr>
              <w:spacing w:line="240" w:lineRule="atLeast"/>
              <w:textAlignment w:val="baseline"/>
              <w:rPr>
                <w:rFonts w:ascii="Times New Roman" w:eastAsia="Times New Roman" w:hAnsi="Times New Roman" w:cs="Times New Roman"/>
                <w:sz w:val="24"/>
                <w:lang w:eastAsia="ru-RU"/>
              </w:rPr>
            </w:pPr>
            <w:r w:rsidRPr="00B52DB4">
              <w:rPr>
                <w:rFonts w:ascii="Times New Roman" w:eastAsia="Times New Roman" w:hAnsi="Times New Roman" w:cs="Times New Roman"/>
                <w:sz w:val="24"/>
                <w:lang w:eastAsia="ru-RU"/>
              </w:rPr>
              <w:lastRenderedPageBreak/>
              <w:t>День здоровья</w:t>
            </w:r>
          </w:p>
        </w:tc>
      </w:tr>
      <w:tr w:rsidR="00FE793F" w:rsidRPr="00B52DB4" w:rsidTr="00AC1524">
        <w:tc>
          <w:tcPr>
            <w:tcW w:w="2960" w:type="dxa"/>
            <w:shd w:val="clear" w:color="auto" w:fill="auto"/>
            <w:tcMar>
              <w:top w:w="120" w:type="dxa"/>
              <w:left w:w="120" w:type="dxa"/>
              <w:bottom w:w="120" w:type="dxa"/>
              <w:right w:w="120" w:type="dxa"/>
            </w:tcMar>
            <w:hideMark/>
          </w:tcPr>
          <w:p w:rsidR="00FE793F" w:rsidRPr="00B52DB4" w:rsidRDefault="00FE793F" w:rsidP="00DE58F7">
            <w:pPr>
              <w:spacing w:line="240" w:lineRule="atLeast"/>
              <w:textAlignment w:val="baseline"/>
              <w:rPr>
                <w:rFonts w:ascii="Times New Roman" w:eastAsia="Times New Roman" w:hAnsi="Times New Roman" w:cs="Times New Roman"/>
                <w:sz w:val="24"/>
                <w:lang w:eastAsia="ru-RU"/>
              </w:rPr>
            </w:pPr>
            <w:r w:rsidRPr="00B52DB4">
              <w:rPr>
                <w:rFonts w:ascii="Times New Roman" w:eastAsia="Times New Roman" w:hAnsi="Times New Roman" w:cs="Times New Roman"/>
                <w:b/>
                <w:bCs/>
                <w:i/>
                <w:iCs/>
                <w:sz w:val="24"/>
                <w:lang w:eastAsia="ru-RU"/>
              </w:rPr>
              <w:lastRenderedPageBreak/>
              <w:t>Мой дом, мой город, моя страна</w:t>
            </w:r>
          </w:p>
          <w:p w:rsidR="00FE793F" w:rsidRPr="00B52DB4" w:rsidRDefault="00FE793F" w:rsidP="00DE58F7">
            <w:pPr>
              <w:spacing w:line="240" w:lineRule="atLeast"/>
              <w:textAlignment w:val="baseline"/>
              <w:rPr>
                <w:rFonts w:ascii="Times New Roman" w:eastAsia="Times New Roman" w:hAnsi="Times New Roman" w:cs="Times New Roman"/>
                <w:sz w:val="24"/>
                <w:lang w:eastAsia="ru-RU"/>
              </w:rPr>
            </w:pPr>
            <w:r w:rsidRPr="00B52DB4">
              <w:rPr>
                <w:rFonts w:ascii="Times New Roman" w:eastAsia="Times New Roman" w:hAnsi="Times New Roman" w:cs="Times New Roman"/>
                <w:sz w:val="24"/>
                <w:lang w:eastAsia="ru-RU"/>
              </w:rPr>
              <w:t> (4-я неделя  октября, 1-я – 4-я недели ноября)</w:t>
            </w:r>
          </w:p>
        </w:tc>
        <w:tc>
          <w:tcPr>
            <w:tcW w:w="9748" w:type="dxa"/>
            <w:shd w:val="clear" w:color="auto" w:fill="auto"/>
            <w:tcMar>
              <w:top w:w="120" w:type="dxa"/>
              <w:left w:w="120" w:type="dxa"/>
              <w:bottom w:w="120" w:type="dxa"/>
              <w:right w:w="120" w:type="dxa"/>
            </w:tcMar>
            <w:hideMark/>
          </w:tcPr>
          <w:p w:rsidR="00FE793F" w:rsidRPr="00B52DB4" w:rsidRDefault="00FE793F" w:rsidP="00DE58F7">
            <w:pPr>
              <w:spacing w:line="240" w:lineRule="atLeast"/>
              <w:textAlignment w:val="baseline"/>
              <w:rPr>
                <w:rFonts w:ascii="Times New Roman" w:eastAsia="Times New Roman" w:hAnsi="Times New Roman" w:cs="Times New Roman"/>
                <w:sz w:val="24"/>
                <w:lang w:eastAsia="ru-RU"/>
              </w:rPr>
            </w:pPr>
            <w:r w:rsidRPr="00B52DB4">
              <w:rPr>
                <w:rFonts w:ascii="Times New Roman" w:eastAsia="Times New Roman" w:hAnsi="Times New Roman" w:cs="Times New Roman"/>
                <w:sz w:val="24"/>
                <w:lang w:eastAsia="ru-RU"/>
              </w:rPr>
              <w:t>Знакомство с родным городом.</w:t>
            </w:r>
          </w:p>
          <w:p w:rsidR="00FE793F" w:rsidRPr="00B52DB4" w:rsidRDefault="00FE793F" w:rsidP="00DE58F7">
            <w:pPr>
              <w:spacing w:line="240" w:lineRule="atLeast"/>
              <w:textAlignment w:val="baseline"/>
              <w:rPr>
                <w:rFonts w:ascii="Times New Roman" w:eastAsia="Times New Roman" w:hAnsi="Times New Roman" w:cs="Times New Roman"/>
                <w:sz w:val="24"/>
                <w:lang w:eastAsia="ru-RU"/>
              </w:rPr>
            </w:pPr>
            <w:r w:rsidRPr="00B52DB4">
              <w:rPr>
                <w:rFonts w:ascii="Times New Roman" w:eastAsia="Times New Roman" w:hAnsi="Times New Roman" w:cs="Times New Roman"/>
                <w:sz w:val="24"/>
                <w:lang w:eastAsia="ru-RU"/>
              </w:rPr>
              <w:t>Формирование начальных представлений о родном крае, его истории и культуре. Воспитание любви к родному краю.</w:t>
            </w:r>
          </w:p>
          <w:p w:rsidR="00FE793F" w:rsidRPr="00B52DB4" w:rsidRDefault="00FE793F" w:rsidP="00DE58F7">
            <w:pPr>
              <w:spacing w:line="240" w:lineRule="atLeast"/>
              <w:textAlignment w:val="baseline"/>
              <w:rPr>
                <w:rFonts w:ascii="Times New Roman" w:eastAsia="Times New Roman" w:hAnsi="Times New Roman" w:cs="Times New Roman"/>
                <w:sz w:val="24"/>
                <w:lang w:eastAsia="ru-RU"/>
              </w:rPr>
            </w:pPr>
            <w:r w:rsidRPr="00B52DB4">
              <w:rPr>
                <w:rFonts w:ascii="Times New Roman" w:eastAsia="Times New Roman" w:hAnsi="Times New Roman" w:cs="Times New Roman"/>
                <w:sz w:val="24"/>
                <w:lang w:eastAsia="ru-RU"/>
              </w:rPr>
              <w:t>Расширение представлений о видах  транспорта и его назначении. Расширение представлений о правилах поведения в городе, элементарных правилах дорожного движения.</w:t>
            </w:r>
          </w:p>
          <w:p w:rsidR="00FE793F" w:rsidRPr="00B52DB4" w:rsidRDefault="00FE793F" w:rsidP="00DE58F7">
            <w:pPr>
              <w:spacing w:line="240" w:lineRule="atLeast"/>
              <w:textAlignment w:val="baseline"/>
              <w:rPr>
                <w:rFonts w:ascii="Times New Roman" w:eastAsia="Times New Roman" w:hAnsi="Times New Roman" w:cs="Times New Roman"/>
                <w:sz w:val="24"/>
                <w:lang w:eastAsia="ru-RU"/>
              </w:rPr>
            </w:pPr>
            <w:r w:rsidRPr="00B52DB4">
              <w:rPr>
                <w:rFonts w:ascii="Times New Roman" w:eastAsia="Times New Roman" w:hAnsi="Times New Roman" w:cs="Times New Roman"/>
                <w:sz w:val="24"/>
                <w:lang w:eastAsia="ru-RU"/>
              </w:rPr>
              <w:t>Расширение представлений о профессиях. Знакомство с некоторыми выдающимися людьми, прославившими Россию.</w:t>
            </w:r>
          </w:p>
          <w:p w:rsidR="00FE793F" w:rsidRPr="00B52DB4" w:rsidRDefault="00FE793F" w:rsidP="00DE58F7">
            <w:pPr>
              <w:spacing w:line="240" w:lineRule="atLeast"/>
              <w:textAlignment w:val="baseline"/>
              <w:rPr>
                <w:rFonts w:ascii="Times New Roman" w:eastAsia="Times New Roman" w:hAnsi="Times New Roman" w:cs="Times New Roman"/>
                <w:sz w:val="24"/>
                <w:lang w:eastAsia="ru-RU"/>
              </w:rPr>
            </w:pPr>
            <w:r w:rsidRPr="00B52DB4">
              <w:rPr>
                <w:rFonts w:ascii="Times New Roman" w:eastAsia="Times New Roman" w:hAnsi="Times New Roman" w:cs="Times New Roman"/>
                <w:sz w:val="24"/>
                <w:lang w:eastAsia="ru-RU"/>
              </w:rPr>
              <w:t>Представления о мебели, бытовой техники, инструментах.</w:t>
            </w:r>
          </w:p>
          <w:p w:rsidR="00FE793F" w:rsidRPr="00B52DB4" w:rsidRDefault="00FE793F" w:rsidP="00DE58F7">
            <w:pPr>
              <w:spacing w:line="240" w:lineRule="atLeast"/>
              <w:textAlignment w:val="baseline"/>
              <w:rPr>
                <w:rFonts w:ascii="Times New Roman" w:eastAsia="Times New Roman" w:hAnsi="Times New Roman" w:cs="Times New Roman"/>
                <w:sz w:val="24"/>
                <w:lang w:eastAsia="ru-RU"/>
              </w:rPr>
            </w:pPr>
            <w:r w:rsidRPr="00B52DB4">
              <w:rPr>
                <w:rFonts w:ascii="Times New Roman" w:eastAsia="Times New Roman" w:hAnsi="Times New Roman" w:cs="Times New Roman"/>
                <w:sz w:val="24"/>
                <w:lang w:eastAsia="ru-RU"/>
              </w:rPr>
              <w:t xml:space="preserve">Продолжать знакомить с культурными явлениями (театром, цирком, зоопарком, вернисажем), их атрибутами, людьми, работающими в них. </w:t>
            </w:r>
          </w:p>
        </w:tc>
        <w:tc>
          <w:tcPr>
            <w:tcW w:w="2585" w:type="dxa"/>
            <w:shd w:val="clear" w:color="auto" w:fill="auto"/>
            <w:tcMar>
              <w:top w:w="120" w:type="dxa"/>
              <w:left w:w="120" w:type="dxa"/>
              <w:bottom w:w="120" w:type="dxa"/>
              <w:right w:w="120" w:type="dxa"/>
            </w:tcMar>
            <w:hideMark/>
          </w:tcPr>
          <w:p w:rsidR="00FE793F" w:rsidRPr="00B52DB4" w:rsidRDefault="00FE793F" w:rsidP="00DE58F7">
            <w:pPr>
              <w:spacing w:line="240" w:lineRule="atLeast"/>
              <w:textAlignment w:val="baseline"/>
              <w:rPr>
                <w:rFonts w:ascii="Times New Roman" w:eastAsia="Times New Roman" w:hAnsi="Times New Roman" w:cs="Times New Roman"/>
                <w:sz w:val="24"/>
                <w:lang w:eastAsia="ru-RU"/>
              </w:rPr>
            </w:pPr>
            <w:r w:rsidRPr="00B52DB4">
              <w:rPr>
                <w:rFonts w:ascii="Times New Roman" w:eastAsia="Times New Roman" w:hAnsi="Times New Roman" w:cs="Times New Roman"/>
                <w:sz w:val="24"/>
                <w:lang w:eastAsia="ru-RU"/>
              </w:rPr>
              <w:t>Спортивный праздник</w:t>
            </w:r>
          </w:p>
        </w:tc>
      </w:tr>
      <w:tr w:rsidR="00FE793F" w:rsidRPr="00B52DB4" w:rsidTr="00AC1524">
        <w:tc>
          <w:tcPr>
            <w:tcW w:w="2960" w:type="dxa"/>
            <w:shd w:val="clear" w:color="auto" w:fill="auto"/>
            <w:tcMar>
              <w:top w:w="120" w:type="dxa"/>
              <w:left w:w="120" w:type="dxa"/>
              <w:bottom w:w="120" w:type="dxa"/>
              <w:right w:w="120" w:type="dxa"/>
            </w:tcMar>
            <w:hideMark/>
          </w:tcPr>
          <w:p w:rsidR="00FE793F" w:rsidRPr="00B52DB4" w:rsidRDefault="00FE793F" w:rsidP="00DE58F7">
            <w:pPr>
              <w:spacing w:line="240" w:lineRule="atLeast"/>
              <w:textAlignment w:val="baseline"/>
              <w:rPr>
                <w:rFonts w:ascii="Times New Roman" w:eastAsia="Times New Roman" w:hAnsi="Times New Roman" w:cs="Times New Roman"/>
                <w:sz w:val="24"/>
                <w:lang w:eastAsia="ru-RU"/>
              </w:rPr>
            </w:pPr>
            <w:r w:rsidRPr="00B52DB4">
              <w:rPr>
                <w:rFonts w:ascii="Times New Roman" w:eastAsia="Times New Roman" w:hAnsi="Times New Roman" w:cs="Times New Roman"/>
                <w:b/>
                <w:bCs/>
                <w:i/>
                <w:iCs/>
                <w:sz w:val="24"/>
                <w:lang w:eastAsia="ru-RU"/>
              </w:rPr>
              <w:t>Новогодний праздник</w:t>
            </w:r>
          </w:p>
          <w:p w:rsidR="00FE793F" w:rsidRPr="00B52DB4" w:rsidRDefault="00FE793F" w:rsidP="00DE58F7">
            <w:pPr>
              <w:spacing w:line="240" w:lineRule="atLeast"/>
              <w:textAlignment w:val="baseline"/>
              <w:rPr>
                <w:rFonts w:ascii="Times New Roman" w:eastAsia="Times New Roman" w:hAnsi="Times New Roman" w:cs="Times New Roman"/>
                <w:sz w:val="24"/>
                <w:lang w:eastAsia="ru-RU"/>
              </w:rPr>
            </w:pPr>
            <w:r w:rsidRPr="00B52DB4">
              <w:rPr>
                <w:rFonts w:ascii="Times New Roman" w:eastAsia="Times New Roman" w:hAnsi="Times New Roman" w:cs="Times New Roman"/>
                <w:sz w:val="24"/>
                <w:lang w:eastAsia="ru-RU"/>
              </w:rPr>
              <w:t>(1-я, - 4-я  неделя декабря)</w:t>
            </w:r>
          </w:p>
        </w:tc>
        <w:tc>
          <w:tcPr>
            <w:tcW w:w="9748" w:type="dxa"/>
            <w:shd w:val="clear" w:color="auto" w:fill="auto"/>
            <w:tcMar>
              <w:top w:w="120" w:type="dxa"/>
              <w:left w:w="120" w:type="dxa"/>
              <w:bottom w:w="120" w:type="dxa"/>
              <w:right w:w="120" w:type="dxa"/>
            </w:tcMar>
            <w:hideMark/>
          </w:tcPr>
          <w:p w:rsidR="00FE793F" w:rsidRPr="00B52DB4" w:rsidRDefault="00FE793F" w:rsidP="00DE58F7">
            <w:pPr>
              <w:spacing w:line="240" w:lineRule="atLeast"/>
              <w:textAlignment w:val="baseline"/>
              <w:rPr>
                <w:rFonts w:ascii="Times New Roman" w:eastAsia="Times New Roman" w:hAnsi="Times New Roman" w:cs="Times New Roman"/>
                <w:sz w:val="24"/>
                <w:lang w:eastAsia="ru-RU"/>
              </w:rPr>
            </w:pPr>
            <w:r w:rsidRPr="00B52DB4">
              <w:rPr>
                <w:rFonts w:ascii="Times New Roman" w:eastAsia="Times New Roman" w:hAnsi="Times New Roman" w:cs="Times New Roman"/>
                <w:sz w:val="24"/>
                <w:lang w:eastAsia="ru-RU"/>
              </w:rPr>
              <w:t>Организация всех видов детской деятельности (игровой, коммуникативной, трудовой, познавательно-исследовательской, продуктивной, музыкально-художественной, чтения) вокруг темы Нового года и новогоднего праздника</w:t>
            </w:r>
          </w:p>
        </w:tc>
        <w:tc>
          <w:tcPr>
            <w:tcW w:w="2585" w:type="dxa"/>
            <w:shd w:val="clear" w:color="auto" w:fill="auto"/>
            <w:tcMar>
              <w:top w:w="120" w:type="dxa"/>
              <w:left w:w="120" w:type="dxa"/>
              <w:bottom w:w="120" w:type="dxa"/>
              <w:right w:w="120" w:type="dxa"/>
            </w:tcMar>
            <w:hideMark/>
          </w:tcPr>
          <w:p w:rsidR="00FE793F" w:rsidRPr="00B52DB4" w:rsidRDefault="00FE793F" w:rsidP="00DE58F7">
            <w:pPr>
              <w:spacing w:line="240" w:lineRule="atLeast"/>
              <w:textAlignment w:val="baseline"/>
              <w:rPr>
                <w:rFonts w:ascii="Times New Roman" w:eastAsia="Times New Roman" w:hAnsi="Times New Roman" w:cs="Times New Roman"/>
                <w:sz w:val="24"/>
                <w:lang w:eastAsia="ru-RU"/>
              </w:rPr>
            </w:pPr>
            <w:r w:rsidRPr="00B52DB4">
              <w:rPr>
                <w:rFonts w:ascii="Times New Roman" w:eastAsia="Times New Roman" w:hAnsi="Times New Roman" w:cs="Times New Roman"/>
                <w:sz w:val="24"/>
                <w:lang w:eastAsia="ru-RU"/>
              </w:rPr>
              <w:t>Новогодний утренник</w:t>
            </w:r>
          </w:p>
          <w:p w:rsidR="00FE793F" w:rsidRPr="00B52DB4" w:rsidRDefault="00FE793F" w:rsidP="00DE58F7">
            <w:pPr>
              <w:spacing w:line="240" w:lineRule="atLeast"/>
              <w:textAlignment w:val="baseline"/>
              <w:rPr>
                <w:rFonts w:ascii="Times New Roman" w:eastAsia="Times New Roman" w:hAnsi="Times New Roman" w:cs="Times New Roman"/>
                <w:sz w:val="24"/>
                <w:lang w:eastAsia="ru-RU"/>
              </w:rPr>
            </w:pPr>
            <w:r w:rsidRPr="00B52DB4">
              <w:rPr>
                <w:rFonts w:ascii="Times New Roman" w:eastAsia="Times New Roman" w:hAnsi="Times New Roman" w:cs="Times New Roman"/>
                <w:sz w:val="24"/>
                <w:lang w:eastAsia="ru-RU"/>
              </w:rPr>
              <w:t>Выставка детского творчества</w:t>
            </w:r>
          </w:p>
        </w:tc>
      </w:tr>
      <w:tr w:rsidR="00FE793F" w:rsidRPr="00B52DB4" w:rsidTr="00AC1524">
        <w:tc>
          <w:tcPr>
            <w:tcW w:w="2960" w:type="dxa"/>
            <w:shd w:val="clear" w:color="auto" w:fill="auto"/>
            <w:tcMar>
              <w:top w:w="120" w:type="dxa"/>
              <w:left w:w="120" w:type="dxa"/>
              <w:bottom w:w="120" w:type="dxa"/>
              <w:right w:w="120" w:type="dxa"/>
            </w:tcMar>
            <w:hideMark/>
          </w:tcPr>
          <w:p w:rsidR="00FE793F" w:rsidRPr="00B52DB4" w:rsidRDefault="00FE793F" w:rsidP="00DE58F7">
            <w:pPr>
              <w:spacing w:line="240" w:lineRule="atLeast"/>
              <w:textAlignment w:val="baseline"/>
              <w:rPr>
                <w:rFonts w:ascii="Times New Roman" w:eastAsia="Times New Roman" w:hAnsi="Times New Roman" w:cs="Times New Roman"/>
                <w:sz w:val="24"/>
                <w:lang w:eastAsia="ru-RU"/>
              </w:rPr>
            </w:pPr>
            <w:r w:rsidRPr="00B52DB4">
              <w:rPr>
                <w:rFonts w:ascii="Times New Roman" w:eastAsia="Times New Roman" w:hAnsi="Times New Roman" w:cs="Times New Roman"/>
                <w:b/>
                <w:bCs/>
                <w:i/>
                <w:iCs/>
                <w:sz w:val="24"/>
                <w:lang w:eastAsia="ru-RU"/>
              </w:rPr>
              <w:t>Зима</w:t>
            </w:r>
          </w:p>
          <w:p w:rsidR="00FE793F" w:rsidRPr="00B52DB4" w:rsidRDefault="00FE793F" w:rsidP="00DE58F7">
            <w:pPr>
              <w:spacing w:line="240" w:lineRule="atLeast"/>
              <w:textAlignment w:val="baseline"/>
              <w:rPr>
                <w:rFonts w:ascii="Times New Roman" w:eastAsia="Times New Roman" w:hAnsi="Times New Roman" w:cs="Times New Roman"/>
                <w:sz w:val="24"/>
                <w:lang w:eastAsia="ru-RU"/>
              </w:rPr>
            </w:pPr>
            <w:r w:rsidRPr="00B52DB4">
              <w:rPr>
                <w:rFonts w:ascii="Times New Roman" w:eastAsia="Times New Roman" w:hAnsi="Times New Roman" w:cs="Times New Roman"/>
                <w:sz w:val="24"/>
                <w:lang w:eastAsia="ru-RU"/>
              </w:rPr>
              <w:lastRenderedPageBreak/>
              <w:t>(1 – 4 недели января)</w:t>
            </w:r>
          </w:p>
        </w:tc>
        <w:tc>
          <w:tcPr>
            <w:tcW w:w="9748" w:type="dxa"/>
            <w:shd w:val="clear" w:color="auto" w:fill="auto"/>
            <w:tcMar>
              <w:top w:w="120" w:type="dxa"/>
              <w:left w:w="120" w:type="dxa"/>
              <w:bottom w:w="120" w:type="dxa"/>
              <w:right w:w="120" w:type="dxa"/>
            </w:tcMar>
            <w:hideMark/>
          </w:tcPr>
          <w:p w:rsidR="00FE793F" w:rsidRPr="00B52DB4" w:rsidRDefault="00FE793F" w:rsidP="00DE58F7">
            <w:pPr>
              <w:spacing w:line="240" w:lineRule="atLeast"/>
              <w:textAlignment w:val="baseline"/>
              <w:rPr>
                <w:rFonts w:ascii="Times New Roman" w:eastAsia="Times New Roman" w:hAnsi="Times New Roman" w:cs="Times New Roman"/>
                <w:sz w:val="24"/>
                <w:lang w:eastAsia="ru-RU"/>
              </w:rPr>
            </w:pPr>
            <w:r w:rsidRPr="00B52DB4">
              <w:rPr>
                <w:rFonts w:ascii="Times New Roman" w:eastAsia="Times New Roman" w:hAnsi="Times New Roman" w:cs="Times New Roman"/>
                <w:sz w:val="24"/>
                <w:lang w:eastAsia="ru-RU"/>
              </w:rPr>
              <w:lastRenderedPageBreak/>
              <w:t xml:space="preserve">Расширение представлений о зиме. Развитие умения устанавливать простейшие связи между явлениями живой и неживой природы. Развитие умения вести сезонные наблюдения, замечать красоту зимней природы, отражать в рисунке, лепке. Знакомство с зимними </w:t>
            </w:r>
            <w:r w:rsidRPr="00B52DB4">
              <w:rPr>
                <w:rFonts w:ascii="Times New Roman" w:eastAsia="Times New Roman" w:hAnsi="Times New Roman" w:cs="Times New Roman"/>
                <w:sz w:val="24"/>
                <w:lang w:eastAsia="ru-RU"/>
              </w:rPr>
              <w:lastRenderedPageBreak/>
              <w:t>видами спорта, зимними забавами. Животный, растительный мир, зимующие птицы. Расширение представлений о местах, где всегда зима, о животных Арктики и Антарктики.</w:t>
            </w:r>
          </w:p>
          <w:p w:rsidR="00FE793F" w:rsidRPr="00B52DB4" w:rsidRDefault="00FE793F" w:rsidP="00DE58F7">
            <w:pPr>
              <w:spacing w:line="240" w:lineRule="atLeast"/>
              <w:textAlignment w:val="baseline"/>
              <w:rPr>
                <w:rFonts w:ascii="Times New Roman" w:eastAsia="Times New Roman" w:hAnsi="Times New Roman" w:cs="Times New Roman"/>
                <w:sz w:val="24"/>
                <w:lang w:eastAsia="ru-RU"/>
              </w:rPr>
            </w:pPr>
            <w:r w:rsidRPr="00B52DB4">
              <w:rPr>
                <w:rFonts w:ascii="Times New Roman" w:eastAsia="Times New Roman" w:hAnsi="Times New Roman" w:cs="Times New Roman"/>
                <w:sz w:val="24"/>
                <w:lang w:eastAsia="ru-RU"/>
              </w:rPr>
              <w:t>Формирование представлений о безопасном поведении зимой. Формирование исследовательского и познавательного интереса в ходе экспериментирования с водой и льдом. Закрепление знаний о свойствах снега и льда.</w:t>
            </w:r>
          </w:p>
        </w:tc>
        <w:tc>
          <w:tcPr>
            <w:tcW w:w="2585" w:type="dxa"/>
            <w:shd w:val="clear" w:color="auto" w:fill="auto"/>
            <w:tcMar>
              <w:top w:w="120" w:type="dxa"/>
              <w:left w:w="120" w:type="dxa"/>
              <w:bottom w:w="120" w:type="dxa"/>
              <w:right w:w="120" w:type="dxa"/>
            </w:tcMar>
            <w:hideMark/>
          </w:tcPr>
          <w:p w:rsidR="00FE793F" w:rsidRPr="00B52DB4" w:rsidRDefault="00FE793F" w:rsidP="00DE58F7">
            <w:pPr>
              <w:spacing w:line="240" w:lineRule="atLeast"/>
              <w:textAlignment w:val="baseline"/>
              <w:rPr>
                <w:rFonts w:ascii="Times New Roman" w:eastAsia="Times New Roman" w:hAnsi="Times New Roman" w:cs="Times New Roman"/>
                <w:sz w:val="24"/>
                <w:lang w:eastAsia="ru-RU"/>
              </w:rPr>
            </w:pPr>
            <w:r w:rsidRPr="00B52DB4">
              <w:rPr>
                <w:rFonts w:ascii="Times New Roman" w:eastAsia="Times New Roman" w:hAnsi="Times New Roman" w:cs="Times New Roman"/>
                <w:sz w:val="24"/>
                <w:lang w:eastAsia="ru-RU"/>
              </w:rPr>
              <w:lastRenderedPageBreak/>
              <w:t>Праздник «Зима»</w:t>
            </w:r>
          </w:p>
          <w:p w:rsidR="00FE793F" w:rsidRPr="00B52DB4" w:rsidRDefault="00FE793F" w:rsidP="00DE58F7">
            <w:pPr>
              <w:spacing w:line="240" w:lineRule="atLeast"/>
              <w:textAlignment w:val="baseline"/>
              <w:rPr>
                <w:rFonts w:ascii="Times New Roman" w:eastAsia="Times New Roman" w:hAnsi="Times New Roman" w:cs="Times New Roman"/>
                <w:sz w:val="24"/>
                <w:lang w:eastAsia="ru-RU"/>
              </w:rPr>
            </w:pPr>
            <w:r w:rsidRPr="00B52DB4">
              <w:rPr>
                <w:rFonts w:ascii="Times New Roman" w:eastAsia="Times New Roman" w:hAnsi="Times New Roman" w:cs="Times New Roman"/>
                <w:sz w:val="24"/>
                <w:lang w:eastAsia="ru-RU"/>
              </w:rPr>
              <w:t xml:space="preserve">Выставка детского </w:t>
            </w:r>
            <w:r w:rsidRPr="00B52DB4">
              <w:rPr>
                <w:rFonts w:ascii="Times New Roman" w:eastAsia="Times New Roman" w:hAnsi="Times New Roman" w:cs="Times New Roman"/>
                <w:sz w:val="24"/>
                <w:lang w:eastAsia="ru-RU"/>
              </w:rPr>
              <w:lastRenderedPageBreak/>
              <w:t>творчества</w:t>
            </w:r>
          </w:p>
        </w:tc>
      </w:tr>
      <w:tr w:rsidR="00FE793F" w:rsidRPr="00B52DB4" w:rsidTr="00AC1524">
        <w:tc>
          <w:tcPr>
            <w:tcW w:w="2960" w:type="dxa"/>
            <w:shd w:val="clear" w:color="auto" w:fill="auto"/>
            <w:tcMar>
              <w:top w:w="120" w:type="dxa"/>
              <w:left w:w="120" w:type="dxa"/>
              <w:bottom w:w="120" w:type="dxa"/>
              <w:right w:w="120" w:type="dxa"/>
            </w:tcMar>
            <w:hideMark/>
          </w:tcPr>
          <w:p w:rsidR="00FE793F" w:rsidRPr="00B52DB4" w:rsidRDefault="00FE793F" w:rsidP="00DE58F7">
            <w:pPr>
              <w:spacing w:line="240" w:lineRule="atLeast"/>
              <w:textAlignment w:val="baseline"/>
              <w:rPr>
                <w:rFonts w:ascii="Times New Roman" w:eastAsia="Times New Roman" w:hAnsi="Times New Roman" w:cs="Times New Roman"/>
                <w:sz w:val="24"/>
                <w:lang w:eastAsia="ru-RU"/>
              </w:rPr>
            </w:pPr>
            <w:r w:rsidRPr="00B52DB4">
              <w:rPr>
                <w:rFonts w:ascii="Times New Roman" w:eastAsia="Times New Roman" w:hAnsi="Times New Roman" w:cs="Times New Roman"/>
                <w:b/>
                <w:bCs/>
                <w:i/>
                <w:iCs/>
                <w:sz w:val="24"/>
                <w:lang w:eastAsia="ru-RU"/>
              </w:rPr>
              <w:lastRenderedPageBreak/>
              <w:t>День защитника Отечества</w:t>
            </w:r>
          </w:p>
          <w:p w:rsidR="00FE793F" w:rsidRPr="00B52DB4" w:rsidRDefault="00FE793F" w:rsidP="00DE58F7">
            <w:pPr>
              <w:spacing w:line="240" w:lineRule="atLeast"/>
              <w:textAlignment w:val="baseline"/>
              <w:rPr>
                <w:rFonts w:ascii="Times New Roman" w:eastAsia="Times New Roman" w:hAnsi="Times New Roman" w:cs="Times New Roman"/>
                <w:sz w:val="24"/>
                <w:lang w:eastAsia="ru-RU"/>
              </w:rPr>
            </w:pPr>
            <w:r w:rsidRPr="00B52DB4">
              <w:rPr>
                <w:rFonts w:ascii="Times New Roman" w:eastAsia="Times New Roman" w:hAnsi="Times New Roman" w:cs="Times New Roman"/>
                <w:sz w:val="24"/>
                <w:lang w:eastAsia="ru-RU"/>
              </w:rPr>
              <w:t>(1-я, 2-я, 3-я недели февраля)</w:t>
            </w:r>
          </w:p>
        </w:tc>
        <w:tc>
          <w:tcPr>
            <w:tcW w:w="9748" w:type="dxa"/>
            <w:shd w:val="clear" w:color="auto" w:fill="auto"/>
            <w:tcMar>
              <w:top w:w="120" w:type="dxa"/>
              <w:left w:w="120" w:type="dxa"/>
              <w:bottom w:w="120" w:type="dxa"/>
              <w:right w:w="120" w:type="dxa"/>
            </w:tcMar>
            <w:hideMark/>
          </w:tcPr>
          <w:p w:rsidR="00FE793F" w:rsidRPr="00B52DB4" w:rsidRDefault="00FE793F" w:rsidP="00DE58F7">
            <w:pPr>
              <w:spacing w:line="240" w:lineRule="atLeast"/>
              <w:textAlignment w:val="baseline"/>
              <w:rPr>
                <w:rFonts w:ascii="Times New Roman" w:eastAsia="Times New Roman" w:hAnsi="Times New Roman" w:cs="Times New Roman"/>
                <w:sz w:val="24"/>
                <w:lang w:eastAsia="ru-RU"/>
              </w:rPr>
            </w:pPr>
            <w:r w:rsidRPr="00B52DB4">
              <w:rPr>
                <w:rFonts w:ascii="Times New Roman" w:eastAsia="Times New Roman" w:hAnsi="Times New Roman" w:cs="Times New Roman"/>
                <w:sz w:val="24"/>
                <w:lang w:eastAsia="ru-RU"/>
              </w:rPr>
              <w:t>Знакомство детей с «военными» профессиями (солдат, танкист, летчик, моряк, пограничник); с военной техникой (танк, самолет, военный корабль, военный крейсер); с флагом России. Воспитание любви к Родине.</w:t>
            </w:r>
          </w:p>
          <w:p w:rsidR="00FE793F" w:rsidRPr="00B52DB4" w:rsidRDefault="00FE793F" w:rsidP="00DE58F7">
            <w:pPr>
              <w:spacing w:line="240" w:lineRule="atLeast"/>
              <w:textAlignment w:val="baseline"/>
              <w:rPr>
                <w:rFonts w:ascii="Times New Roman" w:eastAsia="Times New Roman" w:hAnsi="Times New Roman" w:cs="Times New Roman"/>
                <w:sz w:val="24"/>
                <w:lang w:eastAsia="ru-RU"/>
              </w:rPr>
            </w:pPr>
            <w:r w:rsidRPr="00B52DB4">
              <w:rPr>
                <w:rFonts w:ascii="Times New Roman" w:eastAsia="Times New Roman" w:hAnsi="Times New Roman" w:cs="Times New Roman"/>
                <w:sz w:val="24"/>
                <w:lang w:eastAsia="ru-RU"/>
              </w:rPr>
              <w:t>Осуществление гендерного воспитания (формировать у мальчиков стремление быть сильными, смелыми, стать защитниками Родины; воспитание в девочках уважения к мальчикам как будущим защитникам Родины). Приобщение к русской истории через знакомство с былинами о богатырях. Российский флаг.</w:t>
            </w:r>
          </w:p>
        </w:tc>
        <w:tc>
          <w:tcPr>
            <w:tcW w:w="2585" w:type="dxa"/>
            <w:shd w:val="clear" w:color="auto" w:fill="auto"/>
            <w:tcMar>
              <w:top w:w="120" w:type="dxa"/>
              <w:left w:w="120" w:type="dxa"/>
              <w:bottom w:w="120" w:type="dxa"/>
              <w:right w:w="120" w:type="dxa"/>
            </w:tcMar>
            <w:hideMark/>
          </w:tcPr>
          <w:p w:rsidR="00FE793F" w:rsidRPr="00B52DB4" w:rsidRDefault="00FE793F" w:rsidP="00DE58F7">
            <w:pPr>
              <w:spacing w:line="240" w:lineRule="atLeast"/>
              <w:textAlignment w:val="baseline"/>
              <w:rPr>
                <w:rFonts w:ascii="Times New Roman" w:eastAsia="Times New Roman" w:hAnsi="Times New Roman" w:cs="Times New Roman"/>
                <w:sz w:val="24"/>
                <w:lang w:eastAsia="ru-RU"/>
              </w:rPr>
            </w:pPr>
            <w:r w:rsidRPr="00B52DB4">
              <w:rPr>
                <w:rFonts w:ascii="Times New Roman" w:eastAsia="Times New Roman" w:hAnsi="Times New Roman" w:cs="Times New Roman"/>
                <w:sz w:val="24"/>
                <w:lang w:eastAsia="ru-RU"/>
              </w:rPr>
              <w:t>Праздник, посвященный Дню защитника Отечества</w:t>
            </w:r>
          </w:p>
          <w:p w:rsidR="00FE793F" w:rsidRPr="00B52DB4" w:rsidRDefault="00FE793F" w:rsidP="00DE58F7">
            <w:pPr>
              <w:spacing w:line="240" w:lineRule="atLeast"/>
              <w:textAlignment w:val="baseline"/>
              <w:rPr>
                <w:rFonts w:ascii="Times New Roman" w:eastAsia="Times New Roman" w:hAnsi="Times New Roman" w:cs="Times New Roman"/>
                <w:sz w:val="24"/>
                <w:lang w:eastAsia="ru-RU"/>
              </w:rPr>
            </w:pPr>
            <w:r w:rsidRPr="00B52DB4">
              <w:rPr>
                <w:rFonts w:ascii="Times New Roman" w:eastAsia="Times New Roman" w:hAnsi="Times New Roman" w:cs="Times New Roman"/>
                <w:sz w:val="24"/>
                <w:lang w:eastAsia="ru-RU"/>
              </w:rPr>
              <w:t>Выставка детского творчества</w:t>
            </w:r>
          </w:p>
        </w:tc>
      </w:tr>
      <w:tr w:rsidR="00FE793F" w:rsidRPr="00B52DB4" w:rsidTr="00AC1524">
        <w:tc>
          <w:tcPr>
            <w:tcW w:w="2960" w:type="dxa"/>
            <w:shd w:val="clear" w:color="auto" w:fill="auto"/>
            <w:tcMar>
              <w:top w:w="120" w:type="dxa"/>
              <w:left w:w="120" w:type="dxa"/>
              <w:bottom w:w="120" w:type="dxa"/>
              <w:right w:w="120" w:type="dxa"/>
            </w:tcMar>
            <w:hideMark/>
          </w:tcPr>
          <w:p w:rsidR="00FE793F" w:rsidRPr="00B52DB4" w:rsidRDefault="00FE793F" w:rsidP="00DE58F7">
            <w:pPr>
              <w:spacing w:line="240" w:lineRule="atLeast"/>
              <w:textAlignment w:val="baseline"/>
              <w:rPr>
                <w:rFonts w:ascii="Times New Roman" w:eastAsia="Times New Roman" w:hAnsi="Times New Roman" w:cs="Times New Roman"/>
                <w:sz w:val="24"/>
                <w:lang w:eastAsia="ru-RU"/>
              </w:rPr>
            </w:pPr>
            <w:r w:rsidRPr="00B52DB4">
              <w:rPr>
                <w:rFonts w:ascii="Times New Roman" w:eastAsia="Times New Roman" w:hAnsi="Times New Roman" w:cs="Times New Roman"/>
                <w:b/>
                <w:bCs/>
                <w:i/>
                <w:iCs/>
                <w:sz w:val="24"/>
                <w:lang w:eastAsia="ru-RU"/>
              </w:rPr>
              <w:t>8 Марта</w:t>
            </w:r>
          </w:p>
          <w:p w:rsidR="00FE793F" w:rsidRPr="00B52DB4" w:rsidRDefault="00FE793F" w:rsidP="00DE58F7">
            <w:pPr>
              <w:spacing w:line="240" w:lineRule="atLeast"/>
              <w:textAlignment w:val="baseline"/>
              <w:rPr>
                <w:rFonts w:ascii="Times New Roman" w:eastAsia="Times New Roman" w:hAnsi="Times New Roman" w:cs="Times New Roman"/>
                <w:sz w:val="24"/>
                <w:lang w:eastAsia="ru-RU"/>
              </w:rPr>
            </w:pPr>
            <w:r w:rsidRPr="00B52DB4">
              <w:rPr>
                <w:rFonts w:ascii="Times New Roman" w:eastAsia="Times New Roman" w:hAnsi="Times New Roman" w:cs="Times New Roman"/>
                <w:sz w:val="24"/>
                <w:lang w:eastAsia="ru-RU"/>
              </w:rPr>
              <w:t>(4 неделя февраля – 1 неделя марта)</w:t>
            </w:r>
          </w:p>
        </w:tc>
        <w:tc>
          <w:tcPr>
            <w:tcW w:w="9748" w:type="dxa"/>
            <w:shd w:val="clear" w:color="auto" w:fill="auto"/>
            <w:tcMar>
              <w:top w:w="120" w:type="dxa"/>
              <w:left w:w="120" w:type="dxa"/>
              <w:bottom w:w="120" w:type="dxa"/>
              <w:right w:w="120" w:type="dxa"/>
            </w:tcMar>
            <w:hideMark/>
          </w:tcPr>
          <w:p w:rsidR="00FE793F" w:rsidRPr="00B52DB4" w:rsidRDefault="00FE793F" w:rsidP="00DE58F7">
            <w:pPr>
              <w:spacing w:line="240" w:lineRule="atLeast"/>
              <w:textAlignment w:val="baseline"/>
              <w:rPr>
                <w:rFonts w:ascii="Times New Roman" w:eastAsia="Times New Roman" w:hAnsi="Times New Roman" w:cs="Times New Roman"/>
                <w:sz w:val="24"/>
                <w:lang w:eastAsia="ru-RU"/>
              </w:rPr>
            </w:pPr>
            <w:r w:rsidRPr="00B52DB4">
              <w:rPr>
                <w:rFonts w:ascii="Times New Roman" w:eastAsia="Times New Roman" w:hAnsi="Times New Roman" w:cs="Times New Roman"/>
                <w:sz w:val="24"/>
                <w:lang w:eastAsia="ru-RU"/>
              </w:rPr>
              <w:t>Организация всех видов детской деятельности (игровой, коммуникативной, трудовой, познавательно-исследовательской, продуктивной, музыкально-художественной, чтения) вокруг темы семьи, любви к маме, бабушке. Воспитание уважения к воспитателям, другим сотрудникам детского сада.</w:t>
            </w:r>
          </w:p>
          <w:p w:rsidR="00FE793F" w:rsidRPr="00B52DB4" w:rsidRDefault="00FE793F" w:rsidP="00DE58F7">
            <w:pPr>
              <w:spacing w:line="240" w:lineRule="atLeast"/>
              <w:textAlignment w:val="baseline"/>
              <w:rPr>
                <w:rFonts w:ascii="Times New Roman" w:eastAsia="Times New Roman" w:hAnsi="Times New Roman" w:cs="Times New Roman"/>
                <w:sz w:val="24"/>
                <w:lang w:eastAsia="ru-RU"/>
              </w:rPr>
            </w:pPr>
            <w:r w:rsidRPr="00B52DB4">
              <w:rPr>
                <w:rFonts w:ascii="Times New Roman" w:eastAsia="Times New Roman" w:hAnsi="Times New Roman" w:cs="Times New Roman"/>
                <w:sz w:val="24"/>
                <w:lang w:eastAsia="ru-RU"/>
              </w:rPr>
              <w:t>Расширение гендерных представлений. Привлечение детей к изготовлению подарков маме, бабушке, воспитателям</w:t>
            </w:r>
          </w:p>
          <w:p w:rsidR="00FE793F" w:rsidRPr="00B52DB4" w:rsidRDefault="00FE793F" w:rsidP="00DE58F7">
            <w:pPr>
              <w:spacing w:line="240" w:lineRule="atLeast"/>
              <w:textAlignment w:val="baseline"/>
              <w:rPr>
                <w:rFonts w:ascii="Times New Roman" w:eastAsia="Times New Roman" w:hAnsi="Times New Roman" w:cs="Times New Roman"/>
                <w:sz w:val="24"/>
                <w:lang w:eastAsia="ru-RU"/>
              </w:rPr>
            </w:pPr>
            <w:r w:rsidRPr="00B52DB4">
              <w:rPr>
                <w:rFonts w:ascii="Times New Roman" w:eastAsia="Times New Roman" w:hAnsi="Times New Roman" w:cs="Times New Roman"/>
                <w:sz w:val="24"/>
                <w:lang w:eastAsia="ru-RU"/>
              </w:rPr>
              <w:t>Посуда</w:t>
            </w:r>
          </w:p>
        </w:tc>
        <w:tc>
          <w:tcPr>
            <w:tcW w:w="2585" w:type="dxa"/>
            <w:shd w:val="clear" w:color="auto" w:fill="auto"/>
            <w:tcMar>
              <w:top w:w="120" w:type="dxa"/>
              <w:left w:w="120" w:type="dxa"/>
              <w:bottom w:w="120" w:type="dxa"/>
              <w:right w:w="120" w:type="dxa"/>
            </w:tcMar>
            <w:hideMark/>
          </w:tcPr>
          <w:p w:rsidR="00FE793F" w:rsidRPr="00B52DB4" w:rsidRDefault="00FE793F" w:rsidP="00DE58F7">
            <w:pPr>
              <w:spacing w:line="240" w:lineRule="atLeast"/>
              <w:textAlignment w:val="baseline"/>
              <w:rPr>
                <w:rFonts w:ascii="Times New Roman" w:eastAsia="Times New Roman" w:hAnsi="Times New Roman" w:cs="Times New Roman"/>
                <w:sz w:val="24"/>
                <w:lang w:eastAsia="ru-RU"/>
              </w:rPr>
            </w:pPr>
            <w:r w:rsidRPr="00B52DB4">
              <w:rPr>
                <w:rFonts w:ascii="Times New Roman" w:eastAsia="Times New Roman" w:hAnsi="Times New Roman" w:cs="Times New Roman"/>
                <w:sz w:val="24"/>
                <w:lang w:eastAsia="ru-RU"/>
              </w:rPr>
              <w:t>Праздник 8 Марта</w:t>
            </w:r>
          </w:p>
          <w:p w:rsidR="00FE793F" w:rsidRPr="00B52DB4" w:rsidRDefault="00FE793F" w:rsidP="00DE58F7">
            <w:pPr>
              <w:spacing w:line="240" w:lineRule="atLeast"/>
              <w:textAlignment w:val="baseline"/>
              <w:rPr>
                <w:rFonts w:ascii="Times New Roman" w:eastAsia="Times New Roman" w:hAnsi="Times New Roman" w:cs="Times New Roman"/>
                <w:sz w:val="24"/>
                <w:lang w:eastAsia="ru-RU"/>
              </w:rPr>
            </w:pPr>
            <w:r w:rsidRPr="00B52DB4">
              <w:rPr>
                <w:rFonts w:ascii="Times New Roman" w:eastAsia="Times New Roman" w:hAnsi="Times New Roman" w:cs="Times New Roman"/>
                <w:sz w:val="24"/>
                <w:lang w:eastAsia="ru-RU"/>
              </w:rPr>
              <w:t>Выставка детского творчества, развлечения, коллективное творчество, игры детей</w:t>
            </w:r>
          </w:p>
        </w:tc>
      </w:tr>
      <w:tr w:rsidR="00FE793F" w:rsidRPr="00B52DB4" w:rsidTr="00AC1524">
        <w:tc>
          <w:tcPr>
            <w:tcW w:w="2960" w:type="dxa"/>
            <w:shd w:val="clear" w:color="auto" w:fill="auto"/>
            <w:tcMar>
              <w:top w:w="120" w:type="dxa"/>
              <w:left w:w="120" w:type="dxa"/>
              <w:bottom w:w="120" w:type="dxa"/>
              <w:right w:w="120" w:type="dxa"/>
            </w:tcMar>
            <w:hideMark/>
          </w:tcPr>
          <w:p w:rsidR="00FE793F" w:rsidRPr="00B52DB4" w:rsidRDefault="00FE793F" w:rsidP="00DE58F7">
            <w:pPr>
              <w:spacing w:line="240" w:lineRule="atLeast"/>
              <w:textAlignment w:val="baseline"/>
              <w:rPr>
                <w:rFonts w:ascii="Times New Roman" w:eastAsia="Times New Roman" w:hAnsi="Times New Roman" w:cs="Times New Roman"/>
                <w:sz w:val="24"/>
                <w:lang w:eastAsia="ru-RU"/>
              </w:rPr>
            </w:pPr>
            <w:r w:rsidRPr="00B52DB4">
              <w:rPr>
                <w:rFonts w:ascii="Times New Roman" w:eastAsia="Times New Roman" w:hAnsi="Times New Roman" w:cs="Times New Roman"/>
                <w:b/>
                <w:bCs/>
                <w:i/>
                <w:iCs/>
                <w:sz w:val="24"/>
                <w:lang w:eastAsia="ru-RU"/>
              </w:rPr>
              <w:t>Знакомство с народной культурой и традициями</w:t>
            </w:r>
          </w:p>
          <w:p w:rsidR="00FE793F" w:rsidRPr="00B52DB4" w:rsidRDefault="00FE793F" w:rsidP="00DE58F7">
            <w:pPr>
              <w:spacing w:line="240" w:lineRule="atLeast"/>
              <w:textAlignment w:val="baseline"/>
              <w:rPr>
                <w:rFonts w:ascii="Times New Roman" w:eastAsia="Times New Roman" w:hAnsi="Times New Roman" w:cs="Times New Roman"/>
                <w:sz w:val="24"/>
                <w:lang w:eastAsia="ru-RU"/>
              </w:rPr>
            </w:pPr>
            <w:r w:rsidRPr="00B52DB4">
              <w:rPr>
                <w:rFonts w:ascii="Times New Roman" w:eastAsia="Times New Roman" w:hAnsi="Times New Roman" w:cs="Times New Roman"/>
                <w:sz w:val="24"/>
                <w:lang w:eastAsia="ru-RU"/>
              </w:rPr>
              <w:t> (2-я, 3-я, 4-я  недели марта)</w:t>
            </w:r>
          </w:p>
        </w:tc>
        <w:tc>
          <w:tcPr>
            <w:tcW w:w="9748" w:type="dxa"/>
            <w:shd w:val="clear" w:color="auto" w:fill="auto"/>
            <w:tcMar>
              <w:top w:w="120" w:type="dxa"/>
              <w:left w:w="120" w:type="dxa"/>
              <w:bottom w:w="120" w:type="dxa"/>
              <w:right w:w="120" w:type="dxa"/>
            </w:tcMar>
            <w:hideMark/>
          </w:tcPr>
          <w:p w:rsidR="00FE793F" w:rsidRPr="00B52DB4" w:rsidRDefault="00FE793F" w:rsidP="00DE58F7">
            <w:pPr>
              <w:spacing w:line="240" w:lineRule="atLeast"/>
              <w:textAlignment w:val="baseline"/>
              <w:rPr>
                <w:rFonts w:ascii="Times New Roman" w:eastAsia="Times New Roman" w:hAnsi="Times New Roman" w:cs="Times New Roman"/>
                <w:sz w:val="24"/>
                <w:lang w:eastAsia="ru-RU"/>
              </w:rPr>
            </w:pPr>
            <w:r w:rsidRPr="00B52DB4">
              <w:rPr>
                <w:rFonts w:ascii="Times New Roman" w:eastAsia="Times New Roman" w:hAnsi="Times New Roman" w:cs="Times New Roman"/>
                <w:sz w:val="24"/>
                <w:lang w:eastAsia="ru-RU"/>
              </w:rPr>
              <w:t>Расширение представлений о народной игрушке (дымковская игрушка, матрешка и др.). Знакомство с народными промыслами.</w:t>
            </w:r>
          </w:p>
          <w:p w:rsidR="00FE793F" w:rsidRPr="00B52DB4" w:rsidRDefault="00FE793F" w:rsidP="00DE58F7">
            <w:pPr>
              <w:spacing w:line="240" w:lineRule="atLeast"/>
              <w:textAlignment w:val="baseline"/>
              <w:rPr>
                <w:rFonts w:ascii="Times New Roman" w:eastAsia="Times New Roman" w:hAnsi="Times New Roman" w:cs="Times New Roman"/>
                <w:sz w:val="24"/>
                <w:lang w:eastAsia="ru-RU"/>
              </w:rPr>
            </w:pPr>
            <w:r w:rsidRPr="00B52DB4">
              <w:rPr>
                <w:rFonts w:ascii="Times New Roman" w:eastAsia="Times New Roman" w:hAnsi="Times New Roman" w:cs="Times New Roman"/>
                <w:sz w:val="24"/>
                <w:lang w:eastAsia="ru-RU"/>
              </w:rPr>
              <w:t>Привлечение детей к созданию узоров дымковской и филимоновской росписи.</w:t>
            </w:r>
          </w:p>
          <w:p w:rsidR="00FE793F" w:rsidRPr="00B52DB4" w:rsidRDefault="00FE793F" w:rsidP="00DE58F7">
            <w:pPr>
              <w:spacing w:line="240" w:lineRule="atLeast"/>
              <w:textAlignment w:val="baseline"/>
              <w:rPr>
                <w:rFonts w:ascii="Times New Roman" w:eastAsia="Times New Roman" w:hAnsi="Times New Roman" w:cs="Times New Roman"/>
                <w:sz w:val="24"/>
                <w:lang w:eastAsia="ru-RU"/>
              </w:rPr>
            </w:pPr>
            <w:r w:rsidRPr="00B52DB4">
              <w:rPr>
                <w:rFonts w:ascii="Times New Roman" w:eastAsia="Times New Roman" w:hAnsi="Times New Roman" w:cs="Times New Roman"/>
                <w:sz w:val="24"/>
                <w:lang w:eastAsia="ru-RU"/>
              </w:rPr>
              <w:t>Продолжение знакомства  с устным народным творчеством (песенки, потешки и др.)</w:t>
            </w:r>
          </w:p>
          <w:p w:rsidR="00FE793F" w:rsidRPr="00B52DB4" w:rsidRDefault="00FE793F" w:rsidP="00DE58F7">
            <w:pPr>
              <w:spacing w:line="240" w:lineRule="atLeast"/>
              <w:textAlignment w:val="baseline"/>
              <w:rPr>
                <w:rFonts w:ascii="Times New Roman" w:eastAsia="Times New Roman" w:hAnsi="Times New Roman" w:cs="Times New Roman"/>
                <w:sz w:val="24"/>
                <w:lang w:eastAsia="ru-RU"/>
              </w:rPr>
            </w:pPr>
            <w:r w:rsidRPr="00B52DB4">
              <w:rPr>
                <w:rFonts w:ascii="Times New Roman" w:eastAsia="Times New Roman" w:hAnsi="Times New Roman" w:cs="Times New Roman"/>
                <w:sz w:val="24"/>
                <w:lang w:eastAsia="ru-RU"/>
              </w:rPr>
              <w:lastRenderedPageBreak/>
              <w:t>Использование фольклора при организации всех видов детской деятельности</w:t>
            </w:r>
          </w:p>
        </w:tc>
        <w:tc>
          <w:tcPr>
            <w:tcW w:w="2585" w:type="dxa"/>
            <w:shd w:val="clear" w:color="auto" w:fill="auto"/>
            <w:tcMar>
              <w:top w:w="120" w:type="dxa"/>
              <w:left w:w="120" w:type="dxa"/>
              <w:bottom w:w="120" w:type="dxa"/>
              <w:right w:w="120" w:type="dxa"/>
            </w:tcMar>
            <w:hideMark/>
          </w:tcPr>
          <w:p w:rsidR="00FE793F" w:rsidRPr="00B52DB4" w:rsidRDefault="00FE793F" w:rsidP="00DE58F7">
            <w:pPr>
              <w:spacing w:line="240" w:lineRule="atLeast"/>
              <w:textAlignment w:val="baseline"/>
              <w:rPr>
                <w:rFonts w:ascii="Times New Roman" w:eastAsia="Times New Roman" w:hAnsi="Times New Roman" w:cs="Times New Roman"/>
                <w:sz w:val="24"/>
                <w:lang w:eastAsia="ru-RU"/>
              </w:rPr>
            </w:pPr>
            <w:r w:rsidRPr="00B52DB4">
              <w:rPr>
                <w:rFonts w:ascii="Times New Roman" w:eastAsia="Times New Roman" w:hAnsi="Times New Roman" w:cs="Times New Roman"/>
                <w:sz w:val="24"/>
                <w:lang w:eastAsia="ru-RU"/>
              </w:rPr>
              <w:lastRenderedPageBreak/>
              <w:t>Фольклорный праздник</w:t>
            </w:r>
          </w:p>
          <w:p w:rsidR="00FE793F" w:rsidRPr="00B52DB4" w:rsidRDefault="00FE793F" w:rsidP="00DE58F7">
            <w:pPr>
              <w:spacing w:line="240" w:lineRule="atLeast"/>
              <w:textAlignment w:val="baseline"/>
              <w:rPr>
                <w:rFonts w:ascii="Times New Roman" w:eastAsia="Times New Roman" w:hAnsi="Times New Roman" w:cs="Times New Roman"/>
                <w:sz w:val="24"/>
                <w:lang w:eastAsia="ru-RU"/>
              </w:rPr>
            </w:pPr>
            <w:r w:rsidRPr="00B52DB4">
              <w:rPr>
                <w:rFonts w:ascii="Times New Roman" w:eastAsia="Times New Roman" w:hAnsi="Times New Roman" w:cs="Times New Roman"/>
                <w:sz w:val="24"/>
                <w:lang w:eastAsia="ru-RU"/>
              </w:rPr>
              <w:t>Выставка детского творчества</w:t>
            </w:r>
          </w:p>
        </w:tc>
      </w:tr>
      <w:tr w:rsidR="00FE793F" w:rsidRPr="00B52DB4" w:rsidTr="00AC1524">
        <w:trPr>
          <w:trHeight w:val="1854"/>
        </w:trPr>
        <w:tc>
          <w:tcPr>
            <w:tcW w:w="2960" w:type="dxa"/>
            <w:shd w:val="clear" w:color="auto" w:fill="auto"/>
            <w:tcMar>
              <w:top w:w="120" w:type="dxa"/>
              <w:left w:w="120" w:type="dxa"/>
              <w:bottom w:w="120" w:type="dxa"/>
              <w:right w:w="120" w:type="dxa"/>
            </w:tcMar>
            <w:hideMark/>
          </w:tcPr>
          <w:p w:rsidR="00FE793F" w:rsidRPr="00B52DB4" w:rsidRDefault="00FE793F" w:rsidP="00DE58F7">
            <w:pPr>
              <w:spacing w:line="240" w:lineRule="atLeast"/>
              <w:textAlignment w:val="baseline"/>
              <w:rPr>
                <w:rFonts w:ascii="Times New Roman" w:eastAsia="Times New Roman" w:hAnsi="Times New Roman" w:cs="Times New Roman"/>
                <w:sz w:val="24"/>
                <w:lang w:eastAsia="ru-RU"/>
              </w:rPr>
            </w:pPr>
            <w:r w:rsidRPr="00B52DB4">
              <w:rPr>
                <w:rFonts w:ascii="Times New Roman" w:eastAsia="Times New Roman" w:hAnsi="Times New Roman" w:cs="Times New Roman"/>
                <w:b/>
                <w:bCs/>
                <w:i/>
                <w:iCs/>
                <w:sz w:val="24"/>
                <w:lang w:eastAsia="ru-RU"/>
              </w:rPr>
              <w:lastRenderedPageBreak/>
              <w:t>Весна</w:t>
            </w:r>
          </w:p>
          <w:p w:rsidR="00FE793F" w:rsidRPr="00B52DB4" w:rsidRDefault="00FE793F" w:rsidP="00DE58F7">
            <w:pPr>
              <w:spacing w:line="240" w:lineRule="atLeast"/>
              <w:textAlignment w:val="baseline"/>
              <w:rPr>
                <w:rFonts w:ascii="Times New Roman" w:eastAsia="Times New Roman" w:hAnsi="Times New Roman" w:cs="Times New Roman"/>
                <w:sz w:val="24"/>
                <w:lang w:eastAsia="ru-RU"/>
              </w:rPr>
            </w:pPr>
            <w:r w:rsidRPr="00B52DB4">
              <w:rPr>
                <w:rFonts w:ascii="Times New Roman" w:eastAsia="Times New Roman" w:hAnsi="Times New Roman" w:cs="Times New Roman"/>
                <w:sz w:val="24"/>
                <w:lang w:eastAsia="ru-RU"/>
              </w:rPr>
              <w:t>(1-я, 2-я, 3-янедели апреля)</w:t>
            </w:r>
          </w:p>
        </w:tc>
        <w:tc>
          <w:tcPr>
            <w:tcW w:w="9748" w:type="dxa"/>
            <w:shd w:val="clear" w:color="auto" w:fill="auto"/>
            <w:tcMar>
              <w:top w:w="120" w:type="dxa"/>
              <w:left w:w="120" w:type="dxa"/>
              <w:bottom w:w="120" w:type="dxa"/>
              <w:right w:w="120" w:type="dxa"/>
            </w:tcMar>
            <w:hideMark/>
          </w:tcPr>
          <w:p w:rsidR="00FE793F" w:rsidRPr="00B52DB4" w:rsidRDefault="00FE793F" w:rsidP="00DE58F7">
            <w:pPr>
              <w:spacing w:line="240" w:lineRule="atLeast"/>
              <w:textAlignment w:val="baseline"/>
              <w:rPr>
                <w:rFonts w:ascii="Times New Roman" w:eastAsia="Times New Roman" w:hAnsi="Times New Roman" w:cs="Times New Roman"/>
                <w:sz w:val="24"/>
                <w:lang w:eastAsia="ru-RU"/>
              </w:rPr>
            </w:pPr>
            <w:r w:rsidRPr="00B52DB4">
              <w:rPr>
                <w:rFonts w:ascii="Times New Roman" w:eastAsia="Times New Roman" w:hAnsi="Times New Roman" w:cs="Times New Roman"/>
                <w:sz w:val="24"/>
                <w:lang w:eastAsia="ru-RU"/>
              </w:rPr>
              <w:t>Расширение представлений о весне. Развитие умения устанавливать простейшие связи между явлениями живой и неживой природы, вести сезонные наблюдения. Одежда весной.</w:t>
            </w:r>
          </w:p>
          <w:p w:rsidR="00FE793F" w:rsidRPr="00B52DB4" w:rsidRDefault="00FE793F" w:rsidP="00DE58F7">
            <w:pPr>
              <w:spacing w:line="240" w:lineRule="atLeast"/>
              <w:textAlignment w:val="baseline"/>
              <w:rPr>
                <w:rFonts w:ascii="Times New Roman" w:eastAsia="Times New Roman" w:hAnsi="Times New Roman" w:cs="Times New Roman"/>
                <w:sz w:val="24"/>
                <w:lang w:eastAsia="ru-RU"/>
              </w:rPr>
            </w:pPr>
            <w:r w:rsidRPr="00B52DB4">
              <w:rPr>
                <w:rFonts w:ascii="Times New Roman" w:eastAsia="Times New Roman" w:hAnsi="Times New Roman" w:cs="Times New Roman"/>
                <w:sz w:val="24"/>
                <w:lang w:eastAsia="ru-RU"/>
              </w:rPr>
              <w:t>Расширение представлений о правилах безопасного поведения на природе. Воспитание бережного отношения к природе.</w:t>
            </w:r>
          </w:p>
          <w:p w:rsidR="00FE793F" w:rsidRPr="00B52DB4" w:rsidRDefault="00FE793F" w:rsidP="00DE58F7">
            <w:pPr>
              <w:spacing w:line="240" w:lineRule="atLeast"/>
              <w:textAlignment w:val="baseline"/>
              <w:rPr>
                <w:rFonts w:ascii="Times New Roman" w:eastAsia="Times New Roman" w:hAnsi="Times New Roman" w:cs="Times New Roman"/>
                <w:sz w:val="24"/>
                <w:lang w:eastAsia="ru-RU"/>
              </w:rPr>
            </w:pPr>
            <w:r w:rsidRPr="00B52DB4">
              <w:rPr>
                <w:rFonts w:ascii="Times New Roman" w:eastAsia="Times New Roman" w:hAnsi="Times New Roman" w:cs="Times New Roman"/>
                <w:sz w:val="24"/>
                <w:lang w:eastAsia="ru-RU"/>
              </w:rPr>
              <w:t>Формирование элементарных экологических представлений. Формирование представлений о работах, проводимых весной в саду и огороде.</w:t>
            </w:r>
          </w:p>
          <w:p w:rsidR="00FE793F" w:rsidRPr="00B52DB4" w:rsidRDefault="00FE793F" w:rsidP="00DE58F7">
            <w:pPr>
              <w:spacing w:line="240" w:lineRule="atLeast"/>
              <w:textAlignment w:val="baseline"/>
              <w:rPr>
                <w:rFonts w:ascii="Times New Roman" w:eastAsia="Times New Roman" w:hAnsi="Times New Roman" w:cs="Times New Roman"/>
                <w:sz w:val="24"/>
                <w:lang w:eastAsia="ru-RU"/>
              </w:rPr>
            </w:pPr>
            <w:r w:rsidRPr="00B52DB4">
              <w:rPr>
                <w:rFonts w:ascii="Times New Roman" w:eastAsia="Times New Roman" w:hAnsi="Times New Roman" w:cs="Times New Roman"/>
                <w:sz w:val="24"/>
                <w:lang w:eastAsia="ru-RU"/>
              </w:rPr>
              <w:t>Привлечение детей к посильному труду на участке детского сада, в цветнике</w:t>
            </w:r>
          </w:p>
        </w:tc>
        <w:tc>
          <w:tcPr>
            <w:tcW w:w="2585" w:type="dxa"/>
            <w:shd w:val="clear" w:color="auto" w:fill="auto"/>
            <w:tcMar>
              <w:top w:w="120" w:type="dxa"/>
              <w:left w:w="120" w:type="dxa"/>
              <w:bottom w:w="120" w:type="dxa"/>
              <w:right w:w="120" w:type="dxa"/>
            </w:tcMar>
            <w:hideMark/>
          </w:tcPr>
          <w:p w:rsidR="00FE793F" w:rsidRPr="00B52DB4" w:rsidRDefault="00FE793F" w:rsidP="00DE58F7">
            <w:pPr>
              <w:spacing w:line="240" w:lineRule="atLeast"/>
              <w:textAlignment w:val="baseline"/>
              <w:rPr>
                <w:rFonts w:ascii="Times New Roman" w:eastAsia="Times New Roman" w:hAnsi="Times New Roman" w:cs="Times New Roman"/>
                <w:sz w:val="24"/>
                <w:lang w:eastAsia="ru-RU"/>
              </w:rPr>
            </w:pPr>
            <w:r w:rsidRPr="00B52DB4">
              <w:rPr>
                <w:rFonts w:ascii="Times New Roman" w:eastAsia="Times New Roman" w:hAnsi="Times New Roman" w:cs="Times New Roman"/>
                <w:sz w:val="24"/>
                <w:lang w:eastAsia="ru-RU"/>
              </w:rPr>
              <w:t>Праздник «Весны»</w:t>
            </w:r>
          </w:p>
          <w:p w:rsidR="00FE793F" w:rsidRPr="00B52DB4" w:rsidRDefault="00FE793F" w:rsidP="00DE58F7">
            <w:pPr>
              <w:spacing w:line="240" w:lineRule="atLeast"/>
              <w:textAlignment w:val="baseline"/>
              <w:rPr>
                <w:rFonts w:ascii="Times New Roman" w:eastAsia="Times New Roman" w:hAnsi="Times New Roman" w:cs="Times New Roman"/>
                <w:sz w:val="24"/>
                <w:lang w:eastAsia="ru-RU"/>
              </w:rPr>
            </w:pPr>
            <w:r w:rsidRPr="00B52DB4">
              <w:rPr>
                <w:rFonts w:ascii="Times New Roman" w:eastAsia="Times New Roman" w:hAnsi="Times New Roman" w:cs="Times New Roman"/>
                <w:sz w:val="24"/>
                <w:lang w:eastAsia="ru-RU"/>
              </w:rPr>
              <w:t>Выставка детского творчества</w:t>
            </w:r>
          </w:p>
        </w:tc>
      </w:tr>
      <w:tr w:rsidR="00FE793F" w:rsidRPr="00B52DB4" w:rsidTr="00AC1524">
        <w:tc>
          <w:tcPr>
            <w:tcW w:w="2960" w:type="dxa"/>
            <w:shd w:val="clear" w:color="auto" w:fill="auto"/>
            <w:tcMar>
              <w:top w:w="120" w:type="dxa"/>
              <w:left w:w="120" w:type="dxa"/>
              <w:bottom w:w="120" w:type="dxa"/>
              <w:right w:w="120" w:type="dxa"/>
            </w:tcMar>
            <w:hideMark/>
          </w:tcPr>
          <w:p w:rsidR="00FE793F" w:rsidRPr="00B52DB4" w:rsidRDefault="00FE793F" w:rsidP="00DE58F7">
            <w:pPr>
              <w:spacing w:line="240" w:lineRule="atLeast"/>
              <w:textAlignment w:val="baseline"/>
              <w:rPr>
                <w:rFonts w:ascii="Times New Roman" w:eastAsia="Times New Roman" w:hAnsi="Times New Roman" w:cs="Times New Roman"/>
                <w:sz w:val="24"/>
                <w:lang w:eastAsia="ru-RU"/>
              </w:rPr>
            </w:pPr>
            <w:r w:rsidRPr="00B52DB4">
              <w:rPr>
                <w:rFonts w:ascii="Times New Roman" w:eastAsia="Times New Roman" w:hAnsi="Times New Roman" w:cs="Times New Roman"/>
                <w:b/>
                <w:bCs/>
                <w:i/>
                <w:iCs/>
                <w:sz w:val="24"/>
                <w:lang w:eastAsia="ru-RU"/>
              </w:rPr>
              <w:t>День Победы</w:t>
            </w:r>
          </w:p>
          <w:p w:rsidR="00FE793F" w:rsidRPr="00B52DB4" w:rsidRDefault="00FE793F" w:rsidP="00DE58F7">
            <w:pPr>
              <w:spacing w:line="240" w:lineRule="atLeast"/>
              <w:textAlignment w:val="baseline"/>
              <w:rPr>
                <w:rFonts w:ascii="Times New Roman" w:eastAsia="Times New Roman" w:hAnsi="Times New Roman" w:cs="Times New Roman"/>
                <w:sz w:val="24"/>
                <w:lang w:eastAsia="ru-RU"/>
              </w:rPr>
            </w:pPr>
            <w:r w:rsidRPr="00B52DB4">
              <w:rPr>
                <w:rFonts w:ascii="Times New Roman" w:eastAsia="Times New Roman" w:hAnsi="Times New Roman" w:cs="Times New Roman"/>
                <w:sz w:val="24"/>
                <w:lang w:eastAsia="ru-RU"/>
              </w:rPr>
              <w:t>(4 неделя апреля – 1 неделя мая)</w:t>
            </w:r>
          </w:p>
        </w:tc>
        <w:tc>
          <w:tcPr>
            <w:tcW w:w="9748" w:type="dxa"/>
            <w:shd w:val="clear" w:color="auto" w:fill="auto"/>
            <w:tcMar>
              <w:top w:w="120" w:type="dxa"/>
              <w:left w:w="120" w:type="dxa"/>
              <w:bottom w:w="120" w:type="dxa"/>
              <w:right w:w="120" w:type="dxa"/>
            </w:tcMar>
            <w:hideMark/>
          </w:tcPr>
          <w:p w:rsidR="00FE793F" w:rsidRPr="00B52DB4" w:rsidRDefault="00FE793F" w:rsidP="00DE58F7">
            <w:pPr>
              <w:spacing w:line="240" w:lineRule="atLeast"/>
              <w:textAlignment w:val="baseline"/>
              <w:rPr>
                <w:rFonts w:ascii="Times New Roman" w:eastAsia="Times New Roman" w:hAnsi="Times New Roman" w:cs="Times New Roman"/>
                <w:sz w:val="24"/>
                <w:lang w:eastAsia="ru-RU"/>
              </w:rPr>
            </w:pPr>
            <w:r w:rsidRPr="00B52DB4">
              <w:rPr>
                <w:rFonts w:ascii="Times New Roman" w:eastAsia="Times New Roman" w:hAnsi="Times New Roman" w:cs="Times New Roman"/>
                <w:sz w:val="24"/>
                <w:lang w:eastAsia="ru-RU"/>
              </w:rPr>
              <w:t>Осуществление патриотического воспитания. Воспитание любви к Родине. Формирование представлений о празднике, посвященном Дню Победы.</w:t>
            </w:r>
          </w:p>
          <w:p w:rsidR="00FE793F" w:rsidRPr="00B52DB4" w:rsidRDefault="00FE793F" w:rsidP="00DE58F7">
            <w:pPr>
              <w:spacing w:line="240" w:lineRule="atLeast"/>
              <w:textAlignment w:val="baseline"/>
              <w:rPr>
                <w:rFonts w:ascii="Times New Roman" w:eastAsia="Times New Roman" w:hAnsi="Times New Roman" w:cs="Times New Roman"/>
                <w:sz w:val="24"/>
                <w:lang w:eastAsia="ru-RU"/>
              </w:rPr>
            </w:pPr>
            <w:r w:rsidRPr="00B52DB4">
              <w:rPr>
                <w:rFonts w:ascii="Times New Roman" w:eastAsia="Times New Roman" w:hAnsi="Times New Roman" w:cs="Times New Roman"/>
                <w:sz w:val="24"/>
                <w:lang w:eastAsia="ru-RU"/>
              </w:rPr>
              <w:t>Воспитание уважения к ветеранам войны</w:t>
            </w:r>
          </w:p>
        </w:tc>
        <w:tc>
          <w:tcPr>
            <w:tcW w:w="2585" w:type="dxa"/>
            <w:shd w:val="clear" w:color="auto" w:fill="auto"/>
            <w:tcMar>
              <w:top w:w="120" w:type="dxa"/>
              <w:left w:w="120" w:type="dxa"/>
              <w:bottom w:w="120" w:type="dxa"/>
              <w:right w:w="120" w:type="dxa"/>
            </w:tcMar>
            <w:hideMark/>
          </w:tcPr>
          <w:p w:rsidR="00FE793F" w:rsidRPr="00B52DB4" w:rsidRDefault="00FE793F" w:rsidP="00DE58F7">
            <w:pPr>
              <w:spacing w:line="240" w:lineRule="atLeast"/>
              <w:textAlignment w:val="baseline"/>
              <w:rPr>
                <w:rFonts w:ascii="Times New Roman" w:eastAsia="Times New Roman" w:hAnsi="Times New Roman" w:cs="Times New Roman"/>
                <w:sz w:val="24"/>
                <w:lang w:eastAsia="ru-RU"/>
              </w:rPr>
            </w:pPr>
            <w:r w:rsidRPr="00B52DB4">
              <w:rPr>
                <w:rFonts w:ascii="Times New Roman" w:eastAsia="Times New Roman" w:hAnsi="Times New Roman" w:cs="Times New Roman"/>
                <w:sz w:val="24"/>
                <w:lang w:eastAsia="ru-RU"/>
              </w:rPr>
              <w:t>Прогулка по праздничному городу. Выставка детского творчества</w:t>
            </w:r>
          </w:p>
        </w:tc>
      </w:tr>
      <w:tr w:rsidR="00FE793F" w:rsidRPr="00B52DB4" w:rsidTr="00AC1524">
        <w:tc>
          <w:tcPr>
            <w:tcW w:w="2960" w:type="dxa"/>
            <w:shd w:val="clear" w:color="auto" w:fill="auto"/>
            <w:tcMar>
              <w:top w:w="120" w:type="dxa"/>
              <w:left w:w="120" w:type="dxa"/>
              <w:bottom w:w="120" w:type="dxa"/>
              <w:right w:w="120" w:type="dxa"/>
            </w:tcMar>
            <w:hideMark/>
          </w:tcPr>
          <w:p w:rsidR="00FE793F" w:rsidRPr="00B52DB4" w:rsidRDefault="00FE793F" w:rsidP="00DE58F7">
            <w:pPr>
              <w:spacing w:line="240" w:lineRule="atLeast"/>
              <w:textAlignment w:val="baseline"/>
              <w:rPr>
                <w:rFonts w:ascii="Times New Roman" w:eastAsia="Times New Roman" w:hAnsi="Times New Roman" w:cs="Times New Roman"/>
                <w:sz w:val="24"/>
                <w:lang w:eastAsia="ru-RU"/>
              </w:rPr>
            </w:pPr>
            <w:r w:rsidRPr="00B52DB4">
              <w:rPr>
                <w:rFonts w:ascii="Times New Roman" w:eastAsia="Times New Roman" w:hAnsi="Times New Roman" w:cs="Times New Roman"/>
                <w:b/>
                <w:bCs/>
                <w:i/>
                <w:iCs/>
                <w:sz w:val="24"/>
                <w:lang w:eastAsia="ru-RU"/>
              </w:rPr>
              <w:t>Лето</w:t>
            </w:r>
          </w:p>
          <w:p w:rsidR="00FE793F" w:rsidRPr="00B52DB4" w:rsidRDefault="00FE793F" w:rsidP="00DE58F7">
            <w:pPr>
              <w:spacing w:line="240" w:lineRule="atLeast"/>
              <w:textAlignment w:val="baseline"/>
              <w:rPr>
                <w:rFonts w:ascii="Times New Roman" w:eastAsia="Times New Roman" w:hAnsi="Times New Roman" w:cs="Times New Roman"/>
                <w:sz w:val="24"/>
                <w:lang w:eastAsia="ru-RU"/>
              </w:rPr>
            </w:pPr>
            <w:r w:rsidRPr="00B52DB4">
              <w:rPr>
                <w:rFonts w:ascii="Times New Roman" w:eastAsia="Times New Roman" w:hAnsi="Times New Roman" w:cs="Times New Roman"/>
                <w:sz w:val="24"/>
                <w:lang w:eastAsia="ru-RU"/>
              </w:rPr>
              <w:t> (2-я, 3-я, 4-я недели мая)</w:t>
            </w:r>
          </w:p>
        </w:tc>
        <w:tc>
          <w:tcPr>
            <w:tcW w:w="9748" w:type="dxa"/>
            <w:shd w:val="clear" w:color="auto" w:fill="auto"/>
            <w:tcMar>
              <w:top w:w="120" w:type="dxa"/>
              <w:left w:w="120" w:type="dxa"/>
              <w:bottom w:w="120" w:type="dxa"/>
              <w:right w:w="120" w:type="dxa"/>
            </w:tcMar>
            <w:hideMark/>
          </w:tcPr>
          <w:p w:rsidR="00FE793F" w:rsidRPr="00B52DB4" w:rsidRDefault="00FE793F" w:rsidP="00DE58F7">
            <w:pPr>
              <w:spacing w:line="240" w:lineRule="atLeast"/>
              <w:textAlignment w:val="baseline"/>
              <w:rPr>
                <w:rFonts w:ascii="Times New Roman" w:eastAsia="Times New Roman" w:hAnsi="Times New Roman" w:cs="Times New Roman"/>
                <w:sz w:val="24"/>
                <w:lang w:eastAsia="ru-RU"/>
              </w:rPr>
            </w:pPr>
            <w:r w:rsidRPr="00B52DB4">
              <w:rPr>
                <w:rFonts w:ascii="Times New Roman" w:eastAsia="Times New Roman" w:hAnsi="Times New Roman" w:cs="Times New Roman"/>
                <w:sz w:val="24"/>
                <w:lang w:eastAsia="ru-RU"/>
              </w:rPr>
              <w:t>Расширение  представлений о лете. Развитие умения устанавливать простейшие связи между явлениями живой и неживой природы, вести сезонные наблюдения.</w:t>
            </w:r>
          </w:p>
          <w:p w:rsidR="00FE793F" w:rsidRPr="00B52DB4" w:rsidRDefault="00FE793F" w:rsidP="00DE58F7">
            <w:pPr>
              <w:spacing w:line="240" w:lineRule="atLeast"/>
              <w:textAlignment w:val="baseline"/>
              <w:rPr>
                <w:rFonts w:ascii="Times New Roman" w:eastAsia="Times New Roman" w:hAnsi="Times New Roman" w:cs="Times New Roman"/>
                <w:sz w:val="24"/>
                <w:lang w:eastAsia="ru-RU"/>
              </w:rPr>
            </w:pPr>
            <w:r w:rsidRPr="00B52DB4">
              <w:rPr>
                <w:rFonts w:ascii="Times New Roman" w:eastAsia="Times New Roman" w:hAnsi="Times New Roman" w:cs="Times New Roman"/>
                <w:sz w:val="24"/>
                <w:lang w:eastAsia="ru-RU"/>
              </w:rPr>
              <w:t>Знакомство с летними видами спорта.</w:t>
            </w:r>
          </w:p>
          <w:p w:rsidR="00FE793F" w:rsidRPr="00B52DB4" w:rsidRDefault="00FE793F" w:rsidP="00DE58F7">
            <w:pPr>
              <w:spacing w:line="240" w:lineRule="atLeast"/>
              <w:textAlignment w:val="baseline"/>
              <w:rPr>
                <w:rFonts w:ascii="Times New Roman" w:eastAsia="Times New Roman" w:hAnsi="Times New Roman" w:cs="Times New Roman"/>
                <w:sz w:val="24"/>
                <w:lang w:eastAsia="ru-RU"/>
              </w:rPr>
            </w:pPr>
            <w:r w:rsidRPr="00B52DB4">
              <w:rPr>
                <w:rFonts w:ascii="Times New Roman" w:eastAsia="Times New Roman" w:hAnsi="Times New Roman" w:cs="Times New Roman"/>
                <w:sz w:val="24"/>
                <w:lang w:eastAsia="ru-RU"/>
              </w:rPr>
              <w:t>Формирование представлений о безопасном поведении в лесу.</w:t>
            </w:r>
          </w:p>
        </w:tc>
        <w:tc>
          <w:tcPr>
            <w:tcW w:w="2585" w:type="dxa"/>
            <w:shd w:val="clear" w:color="auto" w:fill="auto"/>
            <w:tcMar>
              <w:top w:w="120" w:type="dxa"/>
              <w:left w:w="120" w:type="dxa"/>
              <w:bottom w:w="120" w:type="dxa"/>
              <w:right w:w="120" w:type="dxa"/>
            </w:tcMar>
            <w:hideMark/>
          </w:tcPr>
          <w:p w:rsidR="00FE793F" w:rsidRPr="00B52DB4" w:rsidRDefault="00FE793F" w:rsidP="00DE58F7">
            <w:pPr>
              <w:spacing w:line="240" w:lineRule="atLeast"/>
              <w:textAlignment w:val="baseline"/>
              <w:rPr>
                <w:rFonts w:ascii="Times New Roman" w:eastAsia="Times New Roman" w:hAnsi="Times New Roman" w:cs="Times New Roman"/>
                <w:sz w:val="24"/>
                <w:lang w:eastAsia="ru-RU"/>
              </w:rPr>
            </w:pPr>
            <w:r w:rsidRPr="00B52DB4">
              <w:rPr>
                <w:rFonts w:ascii="Times New Roman" w:eastAsia="Times New Roman" w:hAnsi="Times New Roman" w:cs="Times New Roman"/>
                <w:sz w:val="24"/>
                <w:lang w:eastAsia="ru-RU"/>
              </w:rPr>
              <w:t>Праздник «Здравствуй, лето красное,  прекрасное!»</w:t>
            </w:r>
          </w:p>
        </w:tc>
      </w:tr>
      <w:tr w:rsidR="00FE793F" w:rsidRPr="00B52DB4" w:rsidTr="00AC1524">
        <w:tc>
          <w:tcPr>
            <w:tcW w:w="15293" w:type="dxa"/>
            <w:gridSpan w:val="3"/>
            <w:shd w:val="clear" w:color="auto" w:fill="auto"/>
            <w:tcMar>
              <w:top w:w="120" w:type="dxa"/>
              <w:left w:w="120" w:type="dxa"/>
              <w:bottom w:w="120" w:type="dxa"/>
              <w:right w:w="120" w:type="dxa"/>
            </w:tcMar>
            <w:hideMark/>
          </w:tcPr>
          <w:p w:rsidR="00FE793F" w:rsidRPr="00B52DB4" w:rsidRDefault="00FE793F" w:rsidP="00DE58F7">
            <w:pPr>
              <w:spacing w:line="240" w:lineRule="atLeast"/>
              <w:textAlignment w:val="baseline"/>
              <w:rPr>
                <w:rFonts w:ascii="Times New Roman" w:eastAsia="Times New Roman" w:hAnsi="Times New Roman" w:cs="Times New Roman"/>
                <w:sz w:val="24"/>
                <w:lang w:eastAsia="ru-RU"/>
              </w:rPr>
            </w:pPr>
            <w:r w:rsidRPr="00B52DB4">
              <w:rPr>
                <w:rFonts w:ascii="Times New Roman" w:eastAsia="Times New Roman" w:hAnsi="Times New Roman" w:cs="Times New Roman"/>
                <w:sz w:val="24"/>
                <w:lang w:eastAsia="ru-RU"/>
              </w:rPr>
              <w:t>В летний период работа организуется в соответствии с графиком работы учреждения</w:t>
            </w:r>
          </w:p>
        </w:tc>
      </w:tr>
    </w:tbl>
    <w:p w:rsidR="00974FE6" w:rsidRPr="00025B4F" w:rsidRDefault="00974FE6" w:rsidP="00974FE6">
      <w:pPr>
        <w:spacing w:line="240" w:lineRule="auto"/>
        <w:jc w:val="both"/>
        <w:rPr>
          <w:rFonts w:ascii="Times New Roman" w:hAnsi="Times New Roman" w:cs="Times New Roman"/>
          <w:sz w:val="24"/>
          <w:szCs w:val="24"/>
          <w:lang w:bidi="ru-RU"/>
        </w:rPr>
      </w:pPr>
    </w:p>
    <w:p w:rsidR="00025B4F" w:rsidRDefault="00AC1524" w:rsidP="00974FE6">
      <w:pPr>
        <w:spacing w:line="240" w:lineRule="auto"/>
        <w:jc w:val="both"/>
        <w:rPr>
          <w:rFonts w:ascii="Times New Roman" w:hAnsi="Times New Roman" w:cs="Times New Roman"/>
          <w:b/>
          <w:sz w:val="24"/>
          <w:szCs w:val="24"/>
          <w:lang w:bidi="ru-RU"/>
        </w:rPr>
      </w:pPr>
      <w:r>
        <w:rPr>
          <w:rFonts w:ascii="Times New Roman" w:hAnsi="Times New Roman" w:cs="Times New Roman"/>
          <w:b/>
          <w:sz w:val="24"/>
          <w:szCs w:val="24"/>
          <w:lang w:bidi="ru-RU"/>
        </w:rPr>
        <w:t>3.3.3</w:t>
      </w:r>
      <w:r w:rsidR="00C947FF">
        <w:rPr>
          <w:rFonts w:ascii="Times New Roman" w:hAnsi="Times New Roman" w:cs="Times New Roman"/>
          <w:b/>
          <w:sz w:val="24"/>
          <w:szCs w:val="24"/>
          <w:lang w:bidi="ru-RU"/>
        </w:rPr>
        <w:t xml:space="preserve">. </w:t>
      </w:r>
      <w:r w:rsidR="002255E6">
        <w:rPr>
          <w:rFonts w:ascii="Times New Roman" w:hAnsi="Times New Roman" w:cs="Times New Roman"/>
          <w:b/>
          <w:sz w:val="24"/>
          <w:szCs w:val="24"/>
          <w:lang w:bidi="ru-RU"/>
        </w:rPr>
        <w:t>Учебный план</w:t>
      </w:r>
    </w:p>
    <w:p w:rsidR="001801BF" w:rsidRPr="00C863D3" w:rsidRDefault="001801BF" w:rsidP="001801BF">
      <w:pPr>
        <w:spacing w:line="240" w:lineRule="auto"/>
        <w:jc w:val="both"/>
        <w:rPr>
          <w:rFonts w:ascii="Times New Roman" w:hAnsi="Times New Roman"/>
          <w:sz w:val="24"/>
          <w:szCs w:val="24"/>
          <w:u w:val="single"/>
        </w:rPr>
      </w:pPr>
      <w:r w:rsidRPr="00C863D3">
        <w:rPr>
          <w:rFonts w:ascii="Times New Roman" w:hAnsi="Times New Roman"/>
          <w:sz w:val="24"/>
          <w:szCs w:val="24"/>
          <w:u w:val="single"/>
        </w:rPr>
        <w:t>Учебный план ООП ДО МБ</w:t>
      </w:r>
      <w:r>
        <w:rPr>
          <w:rFonts w:ascii="Times New Roman" w:hAnsi="Times New Roman"/>
          <w:sz w:val="24"/>
          <w:szCs w:val="24"/>
          <w:u w:val="single"/>
        </w:rPr>
        <w:t xml:space="preserve">ДОУ детского сада «Парус» </w:t>
      </w:r>
      <w:r w:rsidRPr="00C863D3">
        <w:rPr>
          <w:rFonts w:ascii="Times New Roman" w:hAnsi="Times New Roman"/>
          <w:sz w:val="24"/>
          <w:szCs w:val="24"/>
          <w:u w:val="single"/>
        </w:rPr>
        <w:t xml:space="preserve"> для работы с детьми дошкольного возраста разработан в соответствии с:</w:t>
      </w:r>
    </w:p>
    <w:p w:rsidR="001801BF" w:rsidRPr="003F1E08" w:rsidRDefault="001801BF" w:rsidP="001801BF">
      <w:pPr>
        <w:spacing w:line="240" w:lineRule="auto"/>
        <w:jc w:val="both"/>
        <w:rPr>
          <w:rFonts w:ascii="Times New Roman" w:hAnsi="Times New Roman"/>
          <w:sz w:val="24"/>
          <w:szCs w:val="24"/>
        </w:rPr>
      </w:pPr>
      <w:r w:rsidRPr="003F1E08">
        <w:rPr>
          <w:rFonts w:ascii="Times New Roman" w:hAnsi="Times New Roman"/>
          <w:sz w:val="24"/>
          <w:szCs w:val="24"/>
        </w:rPr>
        <w:lastRenderedPageBreak/>
        <w:t>— Законом Российской Федерации «Об образовании в Российской Федерации» от 29 декабря 2012 г. N 273-ФЗ;</w:t>
      </w:r>
    </w:p>
    <w:p w:rsidR="001801BF" w:rsidRPr="003F1E08" w:rsidRDefault="001801BF" w:rsidP="001801BF">
      <w:pPr>
        <w:spacing w:line="240" w:lineRule="auto"/>
        <w:jc w:val="both"/>
        <w:rPr>
          <w:rFonts w:ascii="Times New Roman" w:hAnsi="Times New Roman"/>
          <w:sz w:val="24"/>
          <w:szCs w:val="24"/>
        </w:rPr>
      </w:pPr>
      <w:r w:rsidRPr="003F1E08">
        <w:rPr>
          <w:rFonts w:ascii="Times New Roman" w:hAnsi="Times New Roman"/>
          <w:sz w:val="24"/>
          <w:szCs w:val="24"/>
        </w:rPr>
        <w:t>— Федеральным государственным образовательным стандартом дошкольного образования, утвержденным приказом Министерства образования и науки РФ от 17 октября 2013 г. N 1155;</w:t>
      </w:r>
    </w:p>
    <w:p w:rsidR="001801BF" w:rsidRPr="003F1E08" w:rsidRDefault="001801BF" w:rsidP="001801BF">
      <w:pPr>
        <w:spacing w:line="240" w:lineRule="auto"/>
        <w:jc w:val="both"/>
        <w:rPr>
          <w:rFonts w:ascii="Times New Roman" w:hAnsi="Times New Roman"/>
          <w:sz w:val="24"/>
          <w:szCs w:val="24"/>
        </w:rPr>
      </w:pPr>
      <w:r w:rsidRPr="003F1E08">
        <w:rPr>
          <w:rFonts w:ascii="Times New Roman" w:hAnsi="Times New Roman"/>
          <w:sz w:val="24"/>
          <w:szCs w:val="24"/>
        </w:rPr>
        <w:t>— Порядком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утвержденным приказом Министерства образования и науки РФ от 30 августа 2013 г. N 1014;</w:t>
      </w:r>
    </w:p>
    <w:p w:rsidR="001801BF" w:rsidRPr="003F1E08" w:rsidRDefault="001801BF" w:rsidP="001801BF">
      <w:pPr>
        <w:spacing w:line="240" w:lineRule="auto"/>
        <w:jc w:val="both"/>
        <w:rPr>
          <w:rFonts w:ascii="Times New Roman" w:hAnsi="Times New Roman"/>
          <w:sz w:val="24"/>
          <w:szCs w:val="24"/>
        </w:rPr>
      </w:pPr>
      <w:r w:rsidRPr="003F1E08">
        <w:rPr>
          <w:rFonts w:ascii="Times New Roman" w:hAnsi="Times New Roman"/>
          <w:sz w:val="24"/>
          <w:szCs w:val="24"/>
        </w:rPr>
        <w:t>—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1801BF" w:rsidRPr="003F1E08" w:rsidRDefault="001801BF" w:rsidP="001801BF">
      <w:pPr>
        <w:spacing w:line="240" w:lineRule="auto"/>
        <w:jc w:val="both"/>
        <w:rPr>
          <w:rFonts w:ascii="Times New Roman" w:hAnsi="Times New Roman"/>
          <w:sz w:val="24"/>
          <w:szCs w:val="24"/>
        </w:rPr>
      </w:pPr>
      <w:r>
        <w:rPr>
          <w:rFonts w:ascii="Times New Roman" w:hAnsi="Times New Roman"/>
          <w:sz w:val="24"/>
          <w:szCs w:val="24"/>
        </w:rPr>
        <w:t>Учебный план МБДОУ</w:t>
      </w:r>
      <w:r w:rsidRPr="00D6358A">
        <w:rPr>
          <w:rFonts w:ascii="Times New Roman" w:hAnsi="Times New Roman"/>
          <w:sz w:val="24"/>
          <w:szCs w:val="24"/>
        </w:rPr>
        <w:t xml:space="preserve"> </w:t>
      </w:r>
      <w:r>
        <w:rPr>
          <w:rFonts w:ascii="Times New Roman" w:hAnsi="Times New Roman"/>
          <w:sz w:val="24"/>
          <w:szCs w:val="24"/>
        </w:rPr>
        <w:t xml:space="preserve">детского сада «Парус» </w:t>
      </w:r>
      <w:r w:rsidRPr="003F1E08">
        <w:rPr>
          <w:rFonts w:ascii="Times New Roman" w:hAnsi="Times New Roman"/>
          <w:sz w:val="24"/>
          <w:szCs w:val="24"/>
        </w:rPr>
        <w:t>является нормативным актом, устанавливающим перечень различных видов деятельности и объём учебного времени, отводимого на проведение непрерывной непосредственно образовательной деятельности с детьми.</w:t>
      </w:r>
    </w:p>
    <w:p w:rsidR="001801BF" w:rsidRPr="00C863D3" w:rsidRDefault="001801BF" w:rsidP="001801BF">
      <w:pPr>
        <w:spacing w:line="240" w:lineRule="auto"/>
        <w:jc w:val="both"/>
        <w:rPr>
          <w:rFonts w:ascii="Times New Roman" w:hAnsi="Times New Roman"/>
          <w:sz w:val="24"/>
          <w:szCs w:val="24"/>
          <w:u w:val="single"/>
        </w:rPr>
      </w:pPr>
      <w:r w:rsidRPr="00C863D3">
        <w:rPr>
          <w:rFonts w:ascii="Times New Roman" w:hAnsi="Times New Roman"/>
          <w:sz w:val="24"/>
          <w:szCs w:val="24"/>
          <w:u w:val="single"/>
        </w:rPr>
        <w:t>Объем учебной нагрузки в течение недели определен в соответствии с санитарно</w:t>
      </w:r>
      <w:r w:rsidRPr="00912F64">
        <w:rPr>
          <w:rFonts w:ascii="Times New Roman" w:hAnsi="Times New Roman"/>
          <w:sz w:val="24"/>
          <w:szCs w:val="24"/>
          <w:u w:val="single"/>
        </w:rPr>
        <w:t xml:space="preserve"> </w:t>
      </w:r>
      <w:r w:rsidRPr="00C863D3">
        <w:rPr>
          <w:rFonts w:ascii="Times New Roman" w:hAnsi="Times New Roman"/>
          <w:sz w:val="24"/>
          <w:szCs w:val="24"/>
          <w:u w:val="single"/>
        </w:rPr>
        <w:t>- эпидемиологическими требованиями к устройству, содержанию и организации режима работы дошкольных образовательных организаций (СанПиН 2.4.1.3049-13):</w:t>
      </w:r>
    </w:p>
    <w:p w:rsidR="001801BF" w:rsidRPr="003F1E08" w:rsidRDefault="001801BF" w:rsidP="001801BF">
      <w:pPr>
        <w:spacing w:line="240" w:lineRule="auto"/>
        <w:jc w:val="both"/>
        <w:rPr>
          <w:rFonts w:ascii="Times New Roman" w:hAnsi="Times New Roman"/>
          <w:sz w:val="24"/>
          <w:szCs w:val="24"/>
        </w:rPr>
      </w:pPr>
      <w:r>
        <w:rPr>
          <w:rFonts w:ascii="Times New Roman" w:hAnsi="Times New Roman"/>
          <w:sz w:val="24"/>
          <w:szCs w:val="24"/>
        </w:rPr>
        <w:t>— продолжительность Н</w:t>
      </w:r>
      <w:r w:rsidRPr="003F1E08">
        <w:rPr>
          <w:rFonts w:ascii="Times New Roman" w:hAnsi="Times New Roman"/>
          <w:sz w:val="24"/>
          <w:szCs w:val="24"/>
        </w:rPr>
        <w:t>ОД для детей 4-го года жизни — не более 15 минут, для детей 5-го года жизни — не более 20 минут, для детей 6-го года жизни — не более 25 минут, для детей 7-го года жизни — не более 30 минут;</w:t>
      </w:r>
    </w:p>
    <w:p w:rsidR="001E6AD0" w:rsidRDefault="001801BF" w:rsidP="001801BF">
      <w:pPr>
        <w:spacing w:line="240" w:lineRule="auto"/>
        <w:jc w:val="both"/>
        <w:rPr>
          <w:rFonts w:ascii="Times New Roman" w:hAnsi="Times New Roman"/>
          <w:sz w:val="24"/>
          <w:szCs w:val="24"/>
        </w:rPr>
      </w:pPr>
      <w:r w:rsidRPr="003F1E08">
        <w:rPr>
          <w:rFonts w:ascii="Times New Roman" w:hAnsi="Times New Roman"/>
          <w:sz w:val="24"/>
          <w:szCs w:val="24"/>
        </w:rPr>
        <w:t>— максимально допустимый объем образовательной нагрузки в первой половине дня в группах 4-го и 5-го года жизни не превышает 30 и 40 минут соответственно,</w:t>
      </w:r>
    </w:p>
    <w:p w:rsidR="001801BF" w:rsidRPr="003F1E08" w:rsidRDefault="001801BF" w:rsidP="001801BF">
      <w:pPr>
        <w:spacing w:line="240" w:lineRule="auto"/>
        <w:jc w:val="both"/>
        <w:rPr>
          <w:rFonts w:ascii="Times New Roman" w:hAnsi="Times New Roman"/>
          <w:sz w:val="24"/>
          <w:szCs w:val="24"/>
        </w:rPr>
      </w:pPr>
      <w:r w:rsidRPr="003F1E08">
        <w:rPr>
          <w:rFonts w:ascii="Times New Roman" w:hAnsi="Times New Roman"/>
          <w:sz w:val="24"/>
          <w:szCs w:val="24"/>
        </w:rPr>
        <w:t>— в се</w:t>
      </w:r>
      <w:r>
        <w:rPr>
          <w:rFonts w:ascii="Times New Roman" w:hAnsi="Times New Roman"/>
          <w:sz w:val="24"/>
          <w:szCs w:val="24"/>
        </w:rPr>
        <w:t xml:space="preserve">редине времени, отведенного на </w:t>
      </w:r>
      <w:r w:rsidRPr="003F1E08">
        <w:rPr>
          <w:rFonts w:ascii="Times New Roman" w:hAnsi="Times New Roman"/>
          <w:sz w:val="24"/>
          <w:szCs w:val="24"/>
        </w:rPr>
        <w:t>НОД, проводятся физкультурные минутки;</w:t>
      </w:r>
    </w:p>
    <w:p w:rsidR="001801BF" w:rsidRPr="003F1E08" w:rsidRDefault="001801BF" w:rsidP="001801BF">
      <w:pPr>
        <w:spacing w:line="240" w:lineRule="auto"/>
        <w:jc w:val="both"/>
        <w:rPr>
          <w:rFonts w:ascii="Times New Roman" w:hAnsi="Times New Roman"/>
          <w:sz w:val="24"/>
          <w:szCs w:val="24"/>
        </w:rPr>
      </w:pPr>
      <w:r>
        <w:rPr>
          <w:rFonts w:ascii="Times New Roman" w:hAnsi="Times New Roman"/>
          <w:sz w:val="24"/>
          <w:szCs w:val="24"/>
        </w:rPr>
        <w:t xml:space="preserve">— перерывы между периодами </w:t>
      </w:r>
      <w:r w:rsidRPr="003F1E08">
        <w:rPr>
          <w:rFonts w:ascii="Times New Roman" w:hAnsi="Times New Roman"/>
          <w:sz w:val="24"/>
          <w:szCs w:val="24"/>
        </w:rPr>
        <w:t>НОД — не менее 10 минут.</w:t>
      </w:r>
    </w:p>
    <w:p w:rsidR="001801BF" w:rsidRPr="003F1E08" w:rsidRDefault="001801BF" w:rsidP="001801BF">
      <w:pPr>
        <w:spacing w:line="240" w:lineRule="auto"/>
        <w:jc w:val="both"/>
        <w:rPr>
          <w:rFonts w:ascii="Times New Roman" w:hAnsi="Times New Roman"/>
          <w:sz w:val="24"/>
          <w:szCs w:val="24"/>
        </w:rPr>
      </w:pPr>
      <w:r w:rsidRPr="003F1E08">
        <w:rPr>
          <w:rFonts w:ascii="Times New Roman" w:hAnsi="Times New Roman"/>
          <w:sz w:val="24"/>
          <w:szCs w:val="24"/>
        </w:rPr>
        <w:t>— образовательная деятельность, требующая повышенной познавательной активности и умственного напряжения детей, организована в первую половину дня;</w:t>
      </w:r>
    </w:p>
    <w:p w:rsidR="001801BF" w:rsidRPr="003F1E08" w:rsidRDefault="001801BF" w:rsidP="001801BF">
      <w:pPr>
        <w:spacing w:line="240" w:lineRule="auto"/>
        <w:jc w:val="both"/>
        <w:rPr>
          <w:rFonts w:ascii="Times New Roman" w:hAnsi="Times New Roman"/>
          <w:sz w:val="24"/>
          <w:szCs w:val="24"/>
        </w:rPr>
      </w:pPr>
      <w:r w:rsidRPr="003F1E08">
        <w:rPr>
          <w:rFonts w:ascii="Times New Roman" w:hAnsi="Times New Roman"/>
          <w:sz w:val="24"/>
          <w:szCs w:val="24"/>
        </w:rPr>
        <w:t>— максимальная нагрузка — во вторник, среду.</w:t>
      </w:r>
    </w:p>
    <w:p w:rsidR="001801BF" w:rsidRPr="003F1E08" w:rsidRDefault="001E6AD0" w:rsidP="001801BF">
      <w:pPr>
        <w:spacing w:line="240" w:lineRule="auto"/>
        <w:jc w:val="both"/>
        <w:rPr>
          <w:rFonts w:ascii="Times New Roman" w:hAnsi="Times New Roman"/>
          <w:sz w:val="24"/>
          <w:szCs w:val="24"/>
        </w:rPr>
      </w:pPr>
      <w:r>
        <w:rPr>
          <w:rFonts w:ascii="Times New Roman" w:hAnsi="Times New Roman"/>
          <w:sz w:val="24"/>
          <w:szCs w:val="24"/>
        </w:rPr>
        <w:t>В</w:t>
      </w:r>
      <w:r w:rsidR="001801BF">
        <w:rPr>
          <w:rFonts w:ascii="Times New Roman" w:hAnsi="Times New Roman"/>
          <w:sz w:val="24"/>
          <w:szCs w:val="24"/>
        </w:rPr>
        <w:t xml:space="preserve"> группе 5-го года жизни — 10 </w:t>
      </w:r>
      <w:r w:rsidR="001801BF" w:rsidRPr="003F1E08">
        <w:rPr>
          <w:rFonts w:ascii="Times New Roman" w:hAnsi="Times New Roman"/>
          <w:sz w:val="24"/>
          <w:szCs w:val="24"/>
        </w:rPr>
        <w:t xml:space="preserve">НОД в неделю (3 часа </w:t>
      </w:r>
      <w:r w:rsidR="001801BF">
        <w:rPr>
          <w:rFonts w:ascii="Times New Roman" w:hAnsi="Times New Roman"/>
          <w:sz w:val="24"/>
          <w:szCs w:val="24"/>
        </w:rPr>
        <w:t>2</w:t>
      </w:r>
      <w:r w:rsidR="001801BF" w:rsidRPr="003F1E08">
        <w:rPr>
          <w:rFonts w:ascii="Times New Roman" w:hAnsi="Times New Roman"/>
          <w:sz w:val="24"/>
          <w:szCs w:val="24"/>
        </w:rPr>
        <w:t>0 минут), что соответствует санитарно-эпидемиологическим требованиям к устройству, содержанию и организации режима работы дошкольных образовательных организаций (СанПиН 2.4.1.3049-13).</w:t>
      </w:r>
    </w:p>
    <w:p w:rsidR="001801BF" w:rsidRPr="003F1E08" w:rsidRDefault="001801BF" w:rsidP="001801BF">
      <w:pPr>
        <w:spacing w:line="240" w:lineRule="auto"/>
        <w:jc w:val="both"/>
        <w:rPr>
          <w:rFonts w:ascii="Times New Roman" w:hAnsi="Times New Roman"/>
          <w:sz w:val="24"/>
          <w:szCs w:val="24"/>
        </w:rPr>
      </w:pPr>
      <w:r w:rsidRPr="003F1E08">
        <w:rPr>
          <w:rFonts w:ascii="Times New Roman" w:hAnsi="Times New Roman"/>
          <w:sz w:val="24"/>
          <w:szCs w:val="24"/>
        </w:rPr>
        <w:t>При регулировании нагрузки учитываются индивидуальные особенности детей.</w:t>
      </w:r>
    </w:p>
    <w:p w:rsidR="001801BF" w:rsidRPr="003F1E08" w:rsidRDefault="001801BF" w:rsidP="001801BF">
      <w:pPr>
        <w:spacing w:line="240" w:lineRule="auto"/>
        <w:jc w:val="both"/>
        <w:rPr>
          <w:rFonts w:ascii="Times New Roman" w:hAnsi="Times New Roman"/>
          <w:sz w:val="24"/>
          <w:szCs w:val="24"/>
        </w:rPr>
      </w:pPr>
      <w:r w:rsidRPr="00C863D3">
        <w:rPr>
          <w:rFonts w:ascii="Times New Roman" w:hAnsi="Times New Roman"/>
          <w:sz w:val="24"/>
          <w:szCs w:val="24"/>
          <w:u w:val="single"/>
        </w:rPr>
        <w:lastRenderedPageBreak/>
        <w:t>В учебный план включены виды деятельности</w:t>
      </w:r>
      <w:r w:rsidRPr="003F1E08">
        <w:rPr>
          <w:rFonts w:ascii="Times New Roman" w:hAnsi="Times New Roman"/>
          <w:sz w:val="24"/>
          <w:szCs w:val="24"/>
        </w:rPr>
        <w:t>, обеспечивающие развитие детей по пяти образовательным областям: познавательной, речевой, социально-коммуникативной, художественно-эстетической и физической, образовательные задачи которых реализуются в определенных видах деятельности:</w:t>
      </w:r>
    </w:p>
    <w:p w:rsidR="001801BF" w:rsidRPr="003F1E08" w:rsidRDefault="001801BF" w:rsidP="001801BF">
      <w:pPr>
        <w:spacing w:line="240" w:lineRule="auto"/>
        <w:jc w:val="both"/>
        <w:rPr>
          <w:rFonts w:ascii="Times New Roman" w:hAnsi="Times New Roman"/>
          <w:sz w:val="24"/>
          <w:szCs w:val="24"/>
        </w:rPr>
      </w:pPr>
      <w:r w:rsidRPr="003F1E08">
        <w:rPr>
          <w:rFonts w:ascii="Times New Roman" w:hAnsi="Times New Roman"/>
          <w:sz w:val="24"/>
          <w:szCs w:val="24"/>
        </w:rPr>
        <w:t>— игровая деятельность</w:t>
      </w:r>
    </w:p>
    <w:p w:rsidR="001801BF" w:rsidRPr="003F1E08" w:rsidRDefault="001801BF" w:rsidP="001801BF">
      <w:pPr>
        <w:spacing w:line="240" w:lineRule="auto"/>
        <w:rPr>
          <w:rFonts w:ascii="Times New Roman" w:hAnsi="Times New Roman"/>
          <w:sz w:val="24"/>
          <w:szCs w:val="24"/>
        </w:rPr>
      </w:pPr>
      <w:r>
        <w:rPr>
          <w:rFonts w:ascii="Times New Roman" w:hAnsi="Times New Roman"/>
          <w:sz w:val="24"/>
          <w:szCs w:val="24"/>
        </w:rPr>
        <w:t xml:space="preserve">— </w:t>
      </w:r>
      <w:r w:rsidRPr="003F1E08">
        <w:rPr>
          <w:rFonts w:ascii="Times New Roman" w:hAnsi="Times New Roman"/>
          <w:sz w:val="24"/>
          <w:szCs w:val="24"/>
        </w:rPr>
        <w:t>познавательно-исследовательская (формирование целостной картины мира, формирование элементарных математических представлений) деятельность</w:t>
      </w:r>
    </w:p>
    <w:p w:rsidR="001801BF" w:rsidRPr="003F1E08" w:rsidRDefault="001801BF" w:rsidP="001801BF">
      <w:pPr>
        <w:spacing w:line="240" w:lineRule="auto"/>
        <w:jc w:val="both"/>
        <w:rPr>
          <w:rFonts w:ascii="Times New Roman" w:hAnsi="Times New Roman"/>
          <w:sz w:val="24"/>
          <w:szCs w:val="24"/>
        </w:rPr>
      </w:pPr>
      <w:r w:rsidRPr="003F1E08">
        <w:rPr>
          <w:rFonts w:ascii="Times New Roman" w:hAnsi="Times New Roman"/>
          <w:sz w:val="24"/>
          <w:szCs w:val="24"/>
        </w:rPr>
        <w:t>— коммуникативная (развитие речи) деятельность</w:t>
      </w:r>
    </w:p>
    <w:p w:rsidR="001801BF" w:rsidRPr="003F1E08" w:rsidRDefault="001801BF" w:rsidP="001801BF">
      <w:pPr>
        <w:spacing w:line="240" w:lineRule="auto"/>
        <w:jc w:val="both"/>
        <w:rPr>
          <w:rFonts w:ascii="Times New Roman" w:hAnsi="Times New Roman"/>
          <w:sz w:val="24"/>
          <w:szCs w:val="24"/>
        </w:rPr>
      </w:pPr>
      <w:r w:rsidRPr="003F1E08">
        <w:rPr>
          <w:rFonts w:ascii="Times New Roman" w:hAnsi="Times New Roman"/>
          <w:sz w:val="24"/>
          <w:szCs w:val="24"/>
        </w:rPr>
        <w:t>— музыкальная деятельность</w:t>
      </w:r>
    </w:p>
    <w:p w:rsidR="001801BF" w:rsidRPr="003F1E08" w:rsidRDefault="001801BF" w:rsidP="001801BF">
      <w:pPr>
        <w:spacing w:line="240" w:lineRule="auto"/>
        <w:jc w:val="both"/>
        <w:rPr>
          <w:rFonts w:ascii="Times New Roman" w:hAnsi="Times New Roman"/>
          <w:sz w:val="24"/>
          <w:szCs w:val="24"/>
        </w:rPr>
      </w:pPr>
      <w:r w:rsidRPr="003F1E08">
        <w:rPr>
          <w:rFonts w:ascii="Times New Roman" w:hAnsi="Times New Roman"/>
          <w:sz w:val="24"/>
          <w:szCs w:val="24"/>
        </w:rPr>
        <w:t>— двигательная (ф</w:t>
      </w:r>
      <w:r>
        <w:rPr>
          <w:rFonts w:ascii="Times New Roman" w:hAnsi="Times New Roman"/>
          <w:sz w:val="24"/>
          <w:szCs w:val="24"/>
        </w:rPr>
        <w:t>изическая культура) деятельность;</w:t>
      </w:r>
    </w:p>
    <w:p w:rsidR="001801BF" w:rsidRPr="003F1E08" w:rsidRDefault="001801BF" w:rsidP="001801BF">
      <w:pPr>
        <w:spacing w:line="240" w:lineRule="auto"/>
        <w:jc w:val="both"/>
        <w:rPr>
          <w:rFonts w:ascii="Times New Roman" w:hAnsi="Times New Roman"/>
          <w:sz w:val="24"/>
          <w:szCs w:val="24"/>
        </w:rPr>
      </w:pPr>
      <w:r>
        <w:rPr>
          <w:rFonts w:ascii="Times New Roman" w:hAnsi="Times New Roman"/>
          <w:sz w:val="24"/>
          <w:szCs w:val="24"/>
        </w:rPr>
        <w:t>— конструктивно-модельная деятельность;</w:t>
      </w:r>
    </w:p>
    <w:p w:rsidR="001801BF" w:rsidRPr="003F1E08" w:rsidRDefault="001801BF" w:rsidP="001801BF">
      <w:pPr>
        <w:spacing w:line="240" w:lineRule="auto"/>
        <w:jc w:val="both"/>
        <w:rPr>
          <w:rFonts w:ascii="Times New Roman" w:hAnsi="Times New Roman"/>
          <w:sz w:val="24"/>
          <w:szCs w:val="24"/>
        </w:rPr>
      </w:pPr>
      <w:r w:rsidRPr="003F1E08">
        <w:rPr>
          <w:rFonts w:ascii="Times New Roman" w:hAnsi="Times New Roman"/>
          <w:sz w:val="24"/>
          <w:szCs w:val="24"/>
        </w:rPr>
        <w:t>— изобразительная (рисование, лепка, аппликация) деятельность.</w:t>
      </w:r>
    </w:p>
    <w:p w:rsidR="001801BF" w:rsidRPr="003F1E08" w:rsidRDefault="001801BF" w:rsidP="001801BF">
      <w:pPr>
        <w:spacing w:line="240" w:lineRule="auto"/>
        <w:jc w:val="both"/>
        <w:rPr>
          <w:rFonts w:ascii="Times New Roman" w:hAnsi="Times New Roman"/>
          <w:sz w:val="24"/>
          <w:szCs w:val="24"/>
        </w:rPr>
      </w:pPr>
      <w:r w:rsidRPr="003F1E08">
        <w:rPr>
          <w:rFonts w:ascii="Times New Roman" w:hAnsi="Times New Roman"/>
          <w:sz w:val="24"/>
          <w:szCs w:val="24"/>
        </w:rPr>
        <w:t>Учебный план предусматривает виды деятельности для реализации задач обязательной части и части, формируемой участниками образовательного процесса.</w:t>
      </w:r>
    </w:p>
    <w:p w:rsidR="001801BF" w:rsidRPr="003F1E08" w:rsidRDefault="001801BF" w:rsidP="001801BF">
      <w:pPr>
        <w:spacing w:line="240" w:lineRule="auto"/>
        <w:jc w:val="both"/>
        <w:rPr>
          <w:rFonts w:ascii="Times New Roman" w:hAnsi="Times New Roman"/>
          <w:sz w:val="24"/>
          <w:szCs w:val="24"/>
        </w:rPr>
      </w:pPr>
      <w:r w:rsidRPr="003F1E08">
        <w:rPr>
          <w:rFonts w:ascii="Times New Roman" w:hAnsi="Times New Roman"/>
          <w:sz w:val="24"/>
          <w:szCs w:val="24"/>
        </w:rPr>
        <w:t>Обязательная часть образовательной программы дошкольного образования (как и входящего в нее учебного</w:t>
      </w:r>
      <w:r>
        <w:rPr>
          <w:rFonts w:ascii="Times New Roman" w:hAnsi="Times New Roman"/>
          <w:sz w:val="24"/>
          <w:szCs w:val="24"/>
        </w:rPr>
        <w:t xml:space="preserve"> плана) составляет не менее 60%; в свою очередь</w:t>
      </w:r>
      <w:r w:rsidRPr="003F1E08">
        <w:rPr>
          <w:rFonts w:ascii="Times New Roman" w:hAnsi="Times New Roman"/>
          <w:sz w:val="24"/>
          <w:szCs w:val="24"/>
        </w:rPr>
        <w:t xml:space="preserve"> часть, формируемая участниками образовательного процесса, – не более 40% от общего объема.</w:t>
      </w:r>
    </w:p>
    <w:p w:rsidR="001801BF" w:rsidRDefault="001801BF" w:rsidP="001801BF">
      <w:pPr>
        <w:spacing w:line="240" w:lineRule="auto"/>
        <w:jc w:val="both"/>
        <w:rPr>
          <w:rFonts w:ascii="Times New Roman" w:hAnsi="Times New Roman"/>
          <w:sz w:val="24"/>
          <w:szCs w:val="24"/>
        </w:rPr>
      </w:pPr>
      <w:r w:rsidRPr="003F1E08">
        <w:rPr>
          <w:rFonts w:ascii="Times New Roman" w:hAnsi="Times New Roman"/>
          <w:sz w:val="24"/>
          <w:szCs w:val="24"/>
        </w:rPr>
        <w:t>Таким образом, учебный план с</w:t>
      </w:r>
      <w:r>
        <w:rPr>
          <w:rFonts w:ascii="Times New Roman" w:hAnsi="Times New Roman"/>
          <w:sz w:val="24"/>
          <w:szCs w:val="24"/>
        </w:rPr>
        <w:t>оответствует целям и задачам МБ</w:t>
      </w:r>
      <w:r w:rsidRPr="003F1E08">
        <w:rPr>
          <w:rFonts w:ascii="Times New Roman" w:hAnsi="Times New Roman"/>
          <w:sz w:val="24"/>
          <w:szCs w:val="24"/>
        </w:rPr>
        <w:t xml:space="preserve">ДОУ </w:t>
      </w:r>
      <w:r>
        <w:rPr>
          <w:rFonts w:ascii="Times New Roman" w:hAnsi="Times New Roman"/>
          <w:sz w:val="24"/>
          <w:szCs w:val="24"/>
        </w:rPr>
        <w:t xml:space="preserve">детского сада «Парус», </w:t>
      </w:r>
      <w:r w:rsidRPr="003F1E08">
        <w:rPr>
          <w:rFonts w:ascii="Times New Roman" w:hAnsi="Times New Roman"/>
          <w:sz w:val="24"/>
          <w:szCs w:val="24"/>
        </w:rPr>
        <w:t xml:space="preserve"> учитывает требования СанПиН 2.4.1.3049-13 к объему образовательной нагрузки.</w:t>
      </w:r>
    </w:p>
    <w:p w:rsidR="001801BF" w:rsidRPr="006350E2" w:rsidRDefault="001801BF" w:rsidP="001801BF">
      <w:pPr>
        <w:spacing w:line="240" w:lineRule="auto"/>
        <w:jc w:val="both"/>
        <w:rPr>
          <w:rFonts w:ascii="Times New Roman" w:hAnsi="Times New Roman"/>
          <w:sz w:val="24"/>
          <w:szCs w:val="24"/>
        </w:rPr>
      </w:pPr>
      <w:r>
        <w:rPr>
          <w:rFonts w:ascii="Times New Roman" w:hAnsi="Times New Roman"/>
          <w:sz w:val="24"/>
          <w:szCs w:val="24"/>
        </w:rPr>
        <w:t xml:space="preserve">Учебный план </w:t>
      </w:r>
      <w:r w:rsidRPr="006350E2">
        <w:rPr>
          <w:rFonts w:ascii="Times New Roman" w:hAnsi="Times New Roman"/>
          <w:sz w:val="24"/>
          <w:szCs w:val="24"/>
        </w:rPr>
        <w:t>обсуждается и принимается Педагогическим советом и утверждается приказом заведующего до начала учебного года. Все измене</w:t>
      </w:r>
      <w:r>
        <w:rPr>
          <w:rFonts w:ascii="Times New Roman" w:hAnsi="Times New Roman"/>
          <w:sz w:val="24"/>
          <w:szCs w:val="24"/>
        </w:rPr>
        <w:t>ния, вносимые ДОУ</w:t>
      </w:r>
      <w:r w:rsidRPr="006350E2">
        <w:rPr>
          <w:rFonts w:ascii="Times New Roman" w:hAnsi="Times New Roman"/>
          <w:sz w:val="24"/>
          <w:szCs w:val="24"/>
        </w:rPr>
        <w:t xml:space="preserve">, утверждаются приказом  по согласованию с учредителем и доводятся до всех участников образовательного процесса.    </w:t>
      </w:r>
    </w:p>
    <w:p w:rsidR="001801BF" w:rsidRDefault="001801BF" w:rsidP="001801BF">
      <w:pPr>
        <w:spacing w:line="240" w:lineRule="auto"/>
        <w:jc w:val="both"/>
        <w:rPr>
          <w:rFonts w:ascii="Times New Roman" w:hAnsi="Times New Roman"/>
          <w:sz w:val="24"/>
          <w:szCs w:val="24"/>
        </w:rPr>
      </w:pPr>
      <w:r w:rsidRPr="006350E2">
        <w:rPr>
          <w:rFonts w:ascii="Times New Roman" w:hAnsi="Times New Roman"/>
          <w:sz w:val="24"/>
          <w:szCs w:val="24"/>
        </w:rPr>
        <w:t xml:space="preserve">   МБДОУ детский сад «Парус» в установленном законодательством Российской Федерации порядке несет ответственность за реализацию  в полном объеме Основной образовательной программы дошкольного образования в соответствии с </w:t>
      </w:r>
      <w:r>
        <w:rPr>
          <w:rFonts w:ascii="Times New Roman" w:hAnsi="Times New Roman"/>
          <w:sz w:val="24"/>
          <w:szCs w:val="24"/>
        </w:rPr>
        <w:t xml:space="preserve">учебным планом и </w:t>
      </w:r>
      <w:r w:rsidRPr="006350E2">
        <w:rPr>
          <w:rFonts w:ascii="Times New Roman" w:hAnsi="Times New Roman"/>
          <w:sz w:val="24"/>
          <w:szCs w:val="24"/>
        </w:rPr>
        <w:t>годовым календарным учебным графиком.</w:t>
      </w:r>
    </w:p>
    <w:p w:rsidR="001801BF" w:rsidRPr="00054C44" w:rsidRDefault="001801BF" w:rsidP="001801BF">
      <w:pPr>
        <w:spacing w:line="20" w:lineRule="atLeast"/>
        <w:ind w:left="737"/>
        <w:jc w:val="center"/>
        <w:rPr>
          <w:rFonts w:ascii="Times New Roman" w:hAnsi="Times New Roman"/>
          <w:b/>
          <w:sz w:val="24"/>
          <w:szCs w:val="24"/>
        </w:rPr>
      </w:pPr>
      <w:r w:rsidRPr="00054C44">
        <w:rPr>
          <w:rFonts w:ascii="Times New Roman" w:hAnsi="Times New Roman"/>
          <w:b/>
          <w:sz w:val="24"/>
          <w:szCs w:val="24"/>
        </w:rPr>
        <w:t>Характеристика содержания образовательной деятельности обучающихся:</w:t>
      </w:r>
    </w:p>
    <w:p w:rsidR="001801BF" w:rsidRPr="00054C44" w:rsidRDefault="001801BF" w:rsidP="001801BF">
      <w:pPr>
        <w:spacing w:line="20" w:lineRule="atLeast"/>
        <w:jc w:val="both"/>
        <w:rPr>
          <w:rFonts w:ascii="Times New Roman" w:hAnsi="Times New Roman"/>
          <w:sz w:val="24"/>
          <w:szCs w:val="24"/>
        </w:rPr>
      </w:pPr>
      <w:r w:rsidRPr="00054C44">
        <w:rPr>
          <w:rFonts w:ascii="Times New Roman" w:hAnsi="Times New Roman"/>
          <w:sz w:val="24"/>
          <w:szCs w:val="24"/>
        </w:rPr>
        <w:lastRenderedPageBreak/>
        <w:t>В учебный план включена образовательная деятельность по следу</w:t>
      </w:r>
      <w:r>
        <w:rPr>
          <w:rFonts w:ascii="Times New Roman" w:hAnsi="Times New Roman"/>
          <w:sz w:val="24"/>
          <w:szCs w:val="24"/>
        </w:rPr>
        <w:t>ющим образовательным областям: «Физическое развитие», «Речевое развитие», «Познавательное развитие», «</w:t>
      </w:r>
      <w:r w:rsidRPr="00054C44">
        <w:rPr>
          <w:rFonts w:ascii="Times New Roman" w:hAnsi="Times New Roman"/>
          <w:sz w:val="24"/>
          <w:szCs w:val="24"/>
        </w:rPr>
        <w:t>Художественно-эстетическое ра</w:t>
      </w:r>
      <w:r>
        <w:rPr>
          <w:rFonts w:ascii="Times New Roman" w:hAnsi="Times New Roman"/>
          <w:sz w:val="24"/>
          <w:szCs w:val="24"/>
        </w:rPr>
        <w:t>звитие», «Социально – коммуникативное развитие»</w:t>
      </w:r>
    </w:p>
    <w:tbl>
      <w:tblPr>
        <w:tblW w:w="0" w:type="auto"/>
        <w:tblInd w:w="-72" w:type="dxa"/>
        <w:tblLook w:val="0000"/>
      </w:tblPr>
      <w:tblGrid>
        <w:gridCol w:w="3698"/>
        <w:gridCol w:w="4828"/>
        <w:gridCol w:w="6049"/>
      </w:tblGrid>
      <w:tr w:rsidR="001801BF" w:rsidRPr="00054C44" w:rsidTr="002F42E2">
        <w:trPr>
          <w:trHeight w:val="434"/>
        </w:trPr>
        <w:tc>
          <w:tcPr>
            <w:tcW w:w="3698" w:type="dxa"/>
            <w:tcBorders>
              <w:top w:val="single" w:sz="4" w:space="0" w:color="000000"/>
              <w:left w:val="single" w:sz="4" w:space="0" w:color="000000"/>
              <w:bottom w:val="single" w:sz="4" w:space="0" w:color="000000"/>
            </w:tcBorders>
          </w:tcPr>
          <w:p w:rsidR="001801BF" w:rsidRPr="00BA1BCD" w:rsidRDefault="001801BF" w:rsidP="002F42E2">
            <w:pPr>
              <w:snapToGrid w:val="0"/>
              <w:spacing w:line="100" w:lineRule="atLeast"/>
              <w:jc w:val="center"/>
              <w:rPr>
                <w:rFonts w:ascii="Times New Roman" w:hAnsi="Times New Roman"/>
                <w:b/>
                <w:sz w:val="24"/>
                <w:szCs w:val="24"/>
              </w:rPr>
            </w:pPr>
            <w:r w:rsidRPr="00BA1BCD">
              <w:rPr>
                <w:rFonts w:ascii="Times New Roman" w:hAnsi="Times New Roman"/>
                <w:b/>
                <w:sz w:val="24"/>
                <w:szCs w:val="24"/>
              </w:rPr>
              <w:t>Образовательная область</w:t>
            </w:r>
          </w:p>
        </w:tc>
        <w:tc>
          <w:tcPr>
            <w:tcW w:w="0" w:type="auto"/>
            <w:tcBorders>
              <w:top w:val="single" w:sz="4" w:space="0" w:color="000000"/>
              <w:left w:val="single" w:sz="4" w:space="0" w:color="000000"/>
              <w:bottom w:val="single" w:sz="4" w:space="0" w:color="000000"/>
            </w:tcBorders>
          </w:tcPr>
          <w:p w:rsidR="001801BF" w:rsidRPr="00BA1BCD" w:rsidRDefault="001801BF" w:rsidP="002F42E2">
            <w:pPr>
              <w:snapToGrid w:val="0"/>
              <w:spacing w:line="100" w:lineRule="atLeast"/>
              <w:jc w:val="center"/>
              <w:rPr>
                <w:rFonts w:ascii="Times New Roman" w:hAnsi="Times New Roman"/>
                <w:b/>
                <w:sz w:val="24"/>
                <w:szCs w:val="24"/>
              </w:rPr>
            </w:pPr>
            <w:r w:rsidRPr="00BA1BCD">
              <w:rPr>
                <w:rFonts w:ascii="Times New Roman" w:hAnsi="Times New Roman"/>
                <w:b/>
                <w:sz w:val="24"/>
                <w:szCs w:val="24"/>
              </w:rPr>
              <w:t>Организованная образовательная деятельность</w:t>
            </w:r>
          </w:p>
          <w:p w:rsidR="001801BF" w:rsidRPr="00BA1BCD" w:rsidRDefault="001801BF" w:rsidP="002F42E2">
            <w:pPr>
              <w:spacing w:line="100" w:lineRule="atLeast"/>
              <w:rPr>
                <w:rFonts w:ascii="Times New Roman" w:hAnsi="Times New Roman"/>
                <w:b/>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1801BF" w:rsidRPr="00BA1BCD" w:rsidRDefault="001801BF" w:rsidP="002F42E2">
            <w:pPr>
              <w:snapToGrid w:val="0"/>
              <w:spacing w:line="100" w:lineRule="atLeast"/>
              <w:jc w:val="center"/>
              <w:rPr>
                <w:rFonts w:ascii="Times New Roman" w:hAnsi="Times New Roman"/>
                <w:b/>
                <w:sz w:val="24"/>
                <w:szCs w:val="24"/>
              </w:rPr>
            </w:pPr>
            <w:r w:rsidRPr="00BA1BCD">
              <w:rPr>
                <w:rFonts w:ascii="Times New Roman" w:hAnsi="Times New Roman"/>
                <w:b/>
                <w:sz w:val="24"/>
                <w:szCs w:val="24"/>
              </w:rPr>
              <w:t>Распределение по возрастам</w:t>
            </w:r>
          </w:p>
        </w:tc>
      </w:tr>
      <w:tr w:rsidR="001801BF" w:rsidRPr="00054C44" w:rsidTr="002F42E2">
        <w:trPr>
          <w:trHeight w:val="347"/>
        </w:trPr>
        <w:tc>
          <w:tcPr>
            <w:tcW w:w="3698" w:type="dxa"/>
            <w:tcBorders>
              <w:top w:val="single" w:sz="4" w:space="0" w:color="000000"/>
              <w:left w:val="single" w:sz="4" w:space="0" w:color="000000"/>
              <w:bottom w:val="single" w:sz="4" w:space="0" w:color="000000"/>
            </w:tcBorders>
          </w:tcPr>
          <w:p w:rsidR="001801BF" w:rsidRPr="00BA1BCD" w:rsidRDefault="001801BF" w:rsidP="002F42E2">
            <w:pPr>
              <w:snapToGrid w:val="0"/>
              <w:spacing w:line="100" w:lineRule="atLeast"/>
              <w:rPr>
                <w:rFonts w:ascii="Times New Roman" w:hAnsi="Times New Roman"/>
                <w:b/>
                <w:sz w:val="24"/>
                <w:szCs w:val="24"/>
              </w:rPr>
            </w:pPr>
            <w:r w:rsidRPr="00BA1BCD">
              <w:rPr>
                <w:rFonts w:ascii="Times New Roman" w:hAnsi="Times New Roman"/>
                <w:b/>
                <w:sz w:val="24"/>
                <w:szCs w:val="24"/>
              </w:rPr>
              <w:t>«Физическое развитие»</w:t>
            </w:r>
          </w:p>
        </w:tc>
        <w:tc>
          <w:tcPr>
            <w:tcW w:w="0" w:type="auto"/>
            <w:tcBorders>
              <w:top w:val="single" w:sz="4" w:space="0" w:color="000000"/>
              <w:left w:val="single" w:sz="4" w:space="0" w:color="000000"/>
              <w:bottom w:val="single" w:sz="4" w:space="0" w:color="000000"/>
            </w:tcBorders>
          </w:tcPr>
          <w:p w:rsidR="001801BF" w:rsidRPr="00054C44" w:rsidRDefault="001801BF" w:rsidP="002F42E2">
            <w:pPr>
              <w:snapToGrid w:val="0"/>
              <w:spacing w:line="100" w:lineRule="atLeast"/>
              <w:rPr>
                <w:rFonts w:ascii="Times New Roman" w:hAnsi="Times New Roman"/>
                <w:sz w:val="24"/>
                <w:szCs w:val="24"/>
              </w:rPr>
            </w:pPr>
            <w:r w:rsidRPr="00054C44">
              <w:rPr>
                <w:rFonts w:ascii="Times New Roman" w:hAnsi="Times New Roman"/>
                <w:sz w:val="24"/>
                <w:szCs w:val="24"/>
              </w:rPr>
              <w:t>-Физическая культура в помещении</w:t>
            </w:r>
          </w:p>
          <w:p w:rsidR="001801BF" w:rsidRPr="00054C44" w:rsidRDefault="001801BF" w:rsidP="002F42E2">
            <w:pPr>
              <w:spacing w:line="100" w:lineRule="atLeast"/>
              <w:rPr>
                <w:rFonts w:ascii="Times New Roman" w:hAnsi="Times New Roman"/>
                <w:sz w:val="24"/>
                <w:szCs w:val="24"/>
              </w:rPr>
            </w:pPr>
            <w:r w:rsidRPr="00054C44">
              <w:rPr>
                <w:rFonts w:ascii="Times New Roman" w:hAnsi="Times New Roman"/>
                <w:sz w:val="24"/>
                <w:szCs w:val="24"/>
              </w:rPr>
              <w:t>(группа/физкультурный  зал)</w:t>
            </w:r>
          </w:p>
          <w:p w:rsidR="001801BF" w:rsidRPr="00054C44" w:rsidRDefault="001801BF" w:rsidP="002F42E2">
            <w:pPr>
              <w:spacing w:line="100" w:lineRule="atLeast"/>
              <w:rPr>
                <w:rFonts w:ascii="Times New Roman" w:hAnsi="Times New Roman"/>
                <w:sz w:val="24"/>
                <w:szCs w:val="24"/>
              </w:rPr>
            </w:pPr>
            <w:r w:rsidRPr="00054C44">
              <w:rPr>
                <w:rFonts w:ascii="Times New Roman" w:hAnsi="Times New Roman"/>
                <w:sz w:val="24"/>
                <w:szCs w:val="24"/>
              </w:rPr>
              <w:t>-Физическая культура на воздухе</w:t>
            </w:r>
          </w:p>
        </w:tc>
        <w:tc>
          <w:tcPr>
            <w:tcW w:w="0" w:type="auto"/>
            <w:tcBorders>
              <w:top w:val="single" w:sz="4" w:space="0" w:color="000000"/>
              <w:left w:val="single" w:sz="4" w:space="0" w:color="000000"/>
              <w:bottom w:val="single" w:sz="4" w:space="0" w:color="000000"/>
              <w:right w:val="single" w:sz="4" w:space="0" w:color="000000"/>
            </w:tcBorders>
          </w:tcPr>
          <w:p w:rsidR="001801BF" w:rsidRPr="00054C44" w:rsidRDefault="001801BF" w:rsidP="002F42E2">
            <w:pPr>
              <w:snapToGrid w:val="0"/>
              <w:spacing w:line="100" w:lineRule="atLeast"/>
              <w:rPr>
                <w:rFonts w:ascii="Times New Roman" w:hAnsi="Times New Roman"/>
                <w:sz w:val="24"/>
                <w:szCs w:val="24"/>
              </w:rPr>
            </w:pPr>
            <w:r w:rsidRPr="00054C44">
              <w:rPr>
                <w:rFonts w:ascii="Times New Roman" w:hAnsi="Times New Roman"/>
                <w:sz w:val="24"/>
                <w:szCs w:val="24"/>
              </w:rPr>
              <w:t xml:space="preserve">С группы раннего возраста (2-3 года)  </w:t>
            </w:r>
          </w:p>
          <w:p w:rsidR="001801BF" w:rsidRPr="00054C44" w:rsidRDefault="001801BF" w:rsidP="002F42E2">
            <w:pPr>
              <w:spacing w:line="100" w:lineRule="atLeast"/>
              <w:rPr>
                <w:rFonts w:ascii="Times New Roman" w:hAnsi="Times New Roman"/>
                <w:sz w:val="24"/>
                <w:szCs w:val="24"/>
              </w:rPr>
            </w:pPr>
          </w:p>
          <w:p w:rsidR="001801BF" w:rsidRPr="00054C44" w:rsidRDefault="001801BF" w:rsidP="002F42E2">
            <w:pPr>
              <w:spacing w:line="100" w:lineRule="atLeast"/>
              <w:rPr>
                <w:rFonts w:ascii="Times New Roman" w:hAnsi="Times New Roman"/>
                <w:sz w:val="24"/>
                <w:szCs w:val="24"/>
              </w:rPr>
            </w:pPr>
            <w:r w:rsidRPr="00054C44">
              <w:rPr>
                <w:rFonts w:ascii="Times New Roman" w:hAnsi="Times New Roman"/>
                <w:sz w:val="24"/>
                <w:szCs w:val="24"/>
              </w:rPr>
              <w:t>Со старшего дошкольного возраста (5-7 лет)</w:t>
            </w:r>
          </w:p>
        </w:tc>
      </w:tr>
      <w:tr w:rsidR="001801BF" w:rsidRPr="00054C44" w:rsidTr="002F42E2">
        <w:trPr>
          <w:trHeight w:val="347"/>
        </w:trPr>
        <w:tc>
          <w:tcPr>
            <w:tcW w:w="3698" w:type="dxa"/>
            <w:tcBorders>
              <w:top w:val="single" w:sz="4" w:space="0" w:color="000000"/>
              <w:left w:val="single" w:sz="4" w:space="0" w:color="000000"/>
              <w:bottom w:val="single" w:sz="4" w:space="0" w:color="000000"/>
            </w:tcBorders>
          </w:tcPr>
          <w:p w:rsidR="001801BF" w:rsidRPr="00BA1BCD" w:rsidRDefault="001801BF" w:rsidP="002F42E2">
            <w:pPr>
              <w:snapToGrid w:val="0"/>
              <w:spacing w:line="100" w:lineRule="atLeast"/>
              <w:rPr>
                <w:rFonts w:ascii="Times New Roman" w:hAnsi="Times New Roman"/>
                <w:b/>
                <w:sz w:val="24"/>
                <w:szCs w:val="24"/>
              </w:rPr>
            </w:pPr>
            <w:r w:rsidRPr="00BA1BCD">
              <w:rPr>
                <w:rFonts w:ascii="Times New Roman" w:hAnsi="Times New Roman"/>
                <w:b/>
                <w:sz w:val="24"/>
                <w:szCs w:val="24"/>
              </w:rPr>
              <w:t>«Познавательное развитие»</w:t>
            </w:r>
          </w:p>
        </w:tc>
        <w:tc>
          <w:tcPr>
            <w:tcW w:w="0" w:type="auto"/>
            <w:tcBorders>
              <w:top w:val="single" w:sz="4" w:space="0" w:color="000000"/>
              <w:left w:val="single" w:sz="4" w:space="0" w:color="000000"/>
              <w:bottom w:val="single" w:sz="4" w:space="0" w:color="000000"/>
            </w:tcBorders>
          </w:tcPr>
          <w:p w:rsidR="001801BF" w:rsidRPr="00054C44" w:rsidRDefault="001801BF" w:rsidP="002F42E2">
            <w:pPr>
              <w:snapToGrid w:val="0"/>
              <w:spacing w:line="100" w:lineRule="atLeast"/>
              <w:rPr>
                <w:rFonts w:ascii="Times New Roman" w:hAnsi="Times New Roman"/>
                <w:sz w:val="24"/>
                <w:szCs w:val="24"/>
              </w:rPr>
            </w:pPr>
            <w:r w:rsidRPr="00054C44">
              <w:rPr>
                <w:rFonts w:ascii="Times New Roman" w:hAnsi="Times New Roman"/>
                <w:sz w:val="24"/>
                <w:szCs w:val="24"/>
              </w:rPr>
              <w:t>-Формирование элементарных математических представлений</w:t>
            </w:r>
          </w:p>
          <w:p w:rsidR="001801BF" w:rsidRDefault="001801BF" w:rsidP="002F42E2">
            <w:pPr>
              <w:spacing w:line="100" w:lineRule="atLeast"/>
              <w:rPr>
                <w:rFonts w:ascii="Times New Roman" w:hAnsi="Times New Roman"/>
                <w:sz w:val="24"/>
                <w:szCs w:val="24"/>
              </w:rPr>
            </w:pPr>
            <w:r w:rsidRPr="00054C44">
              <w:rPr>
                <w:rFonts w:ascii="Times New Roman" w:hAnsi="Times New Roman"/>
                <w:sz w:val="24"/>
                <w:szCs w:val="24"/>
              </w:rPr>
              <w:t xml:space="preserve">-Ознакомление с окружающим </w:t>
            </w:r>
            <w:r>
              <w:rPr>
                <w:rFonts w:ascii="Times New Roman" w:hAnsi="Times New Roman"/>
                <w:sz w:val="24"/>
                <w:szCs w:val="24"/>
              </w:rPr>
              <w:t xml:space="preserve">и социальным </w:t>
            </w:r>
            <w:r w:rsidRPr="00054C44">
              <w:rPr>
                <w:rFonts w:ascii="Times New Roman" w:hAnsi="Times New Roman"/>
                <w:sz w:val="24"/>
                <w:szCs w:val="24"/>
              </w:rPr>
              <w:t>миром</w:t>
            </w:r>
          </w:p>
          <w:p w:rsidR="001801BF" w:rsidRDefault="001801BF" w:rsidP="002F42E2">
            <w:pPr>
              <w:spacing w:line="100" w:lineRule="atLeast"/>
              <w:rPr>
                <w:rFonts w:ascii="Times New Roman" w:hAnsi="Times New Roman"/>
                <w:sz w:val="24"/>
                <w:szCs w:val="24"/>
              </w:rPr>
            </w:pPr>
            <w:r>
              <w:rPr>
                <w:rFonts w:ascii="Times New Roman" w:hAnsi="Times New Roman"/>
                <w:sz w:val="24"/>
                <w:szCs w:val="24"/>
              </w:rPr>
              <w:t>-Ознакомление с миром природы</w:t>
            </w:r>
          </w:p>
          <w:p w:rsidR="001801BF" w:rsidRPr="00054C44" w:rsidRDefault="001801BF" w:rsidP="002F42E2">
            <w:pPr>
              <w:spacing w:line="100" w:lineRule="atLeast"/>
              <w:rPr>
                <w:rFonts w:ascii="Times New Roman" w:hAnsi="Times New Roman"/>
                <w:sz w:val="24"/>
                <w:szCs w:val="24"/>
              </w:rPr>
            </w:pPr>
            <w:r>
              <w:rPr>
                <w:rFonts w:ascii="Times New Roman" w:hAnsi="Times New Roman"/>
                <w:sz w:val="24"/>
                <w:szCs w:val="24"/>
              </w:rPr>
              <w:t>- Познавательно – исследовательская деятельность</w:t>
            </w:r>
          </w:p>
          <w:p w:rsidR="001801BF" w:rsidRPr="00054C44" w:rsidRDefault="001801BF" w:rsidP="002F42E2">
            <w:pPr>
              <w:spacing w:line="100" w:lineRule="atLeast"/>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1801BF" w:rsidRPr="00054C44" w:rsidRDefault="001801BF" w:rsidP="002F42E2">
            <w:pPr>
              <w:snapToGrid w:val="0"/>
              <w:spacing w:line="100" w:lineRule="atLeast"/>
              <w:rPr>
                <w:rFonts w:ascii="Times New Roman" w:hAnsi="Times New Roman"/>
                <w:sz w:val="24"/>
                <w:szCs w:val="24"/>
              </w:rPr>
            </w:pPr>
            <w:r w:rsidRPr="00054C44">
              <w:rPr>
                <w:rFonts w:ascii="Times New Roman" w:hAnsi="Times New Roman"/>
                <w:sz w:val="24"/>
                <w:szCs w:val="24"/>
              </w:rPr>
              <w:t xml:space="preserve">С группы раннего возраста (2-3 года) </w:t>
            </w:r>
          </w:p>
          <w:p w:rsidR="001801BF" w:rsidRDefault="001801BF" w:rsidP="002F42E2">
            <w:pPr>
              <w:snapToGrid w:val="0"/>
              <w:spacing w:line="100" w:lineRule="atLeast"/>
              <w:rPr>
                <w:rFonts w:ascii="Times New Roman" w:hAnsi="Times New Roman"/>
                <w:sz w:val="24"/>
                <w:szCs w:val="24"/>
              </w:rPr>
            </w:pPr>
            <w:r>
              <w:rPr>
                <w:rFonts w:ascii="Times New Roman" w:hAnsi="Times New Roman"/>
                <w:sz w:val="24"/>
                <w:szCs w:val="24"/>
              </w:rPr>
              <w:t xml:space="preserve">                                                                                              С</w:t>
            </w:r>
            <w:r w:rsidRPr="00054C44">
              <w:rPr>
                <w:rFonts w:ascii="Times New Roman" w:hAnsi="Times New Roman"/>
                <w:sz w:val="24"/>
                <w:szCs w:val="24"/>
              </w:rPr>
              <w:t>группы раннего возраста (2-3 года)</w:t>
            </w:r>
          </w:p>
          <w:p w:rsidR="001801BF" w:rsidRDefault="001801BF" w:rsidP="002F42E2">
            <w:pPr>
              <w:snapToGrid w:val="0"/>
              <w:spacing w:line="100" w:lineRule="atLeast"/>
              <w:rPr>
                <w:rFonts w:ascii="Times New Roman" w:hAnsi="Times New Roman"/>
                <w:sz w:val="24"/>
                <w:szCs w:val="24"/>
              </w:rPr>
            </w:pPr>
            <w:r w:rsidRPr="00054C44">
              <w:rPr>
                <w:rFonts w:ascii="Times New Roman" w:hAnsi="Times New Roman"/>
                <w:sz w:val="24"/>
                <w:szCs w:val="24"/>
              </w:rPr>
              <w:t xml:space="preserve"> </w:t>
            </w:r>
          </w:p>
          <w:p w:rsidR="001801BF" w:rsidRDefault="001801BF" w:rsidP="002F42E2">
            <w:pPr>
              <w:snapToGrid w:val="0"/>
              <w:spacing w:line="100" w:lineRule="atLeast"/>
              <w:rPr>
                <w:rFonts w:ascii="Times New Roman" w:hAnsi="Times New Roman"/>
                <w:sz w:val="24"/>
                <w:szCs w:val="24"/>
              </w:rPr>
            </w:pPr>
            <w:r w:rsidRPr="00054C44">
              <w:rPr>
                <w:rFonts w:ascii="Times New Roman" w:hAnsi="Times New Roman"/>
                <w:sz w:val="24"/>
                <w:szCs w:val="24"/>
              </w:rPr>
              <w:t>С группы раннего возраста (2-3 года)</w:t>
            </w:r>
          </w:p>
          <w:p w:rsidR="001801BF" w:rsidRPr="00054C44" w:rsidRDefault="001801BF" w:rsidP="002F42E2">
            <w:pPr>
              <w:snapToGrid w:val="0"/>
              <w:spacing w:line="100" w:lineRule="atLeast"/>
              <w:rPr>
                <w:rFonts w:ascii="Times New Roman" w:hAnsi="Times New Roman"/>
                <w:sz w:val="24"/>
                <w:szCs w:val="24"/>
              </w:rPr>
            </w:pPr>
            <w:r>
              <w:rPr>
                <w:rFonts w:ascii="Times New Roman" w:hAnsi="Times New Roman"/>
                <w:sz w:val="24"/>
                <w:szCs w:val="24"/>
              </w:rPr>
              <w:t>Со старшего дошкольного возраста (5-6 лет)</w:t>
            </w:r>
          </w:p>
        </w:tc>
      </w:tr>
      <w:tr w:rsidR="001801BF" w:rsidRPr="00054C44" w:rsidTr="002F42E2">
        <w:trPr>
          <w:trHeight w:val="347"/>
        </w:trPr>
        <w:tc>
          <w:tcPr>
            <w:tcW w:w="3698" w:type="dxa"/>
            <w:tcBorders>
              <w:top w:val="single" w:sz="4" w:space="0" w:color="000000"/>
              <w:left w:val="single" w:sz="4" w:space="0" w:color="000000"/>
              <w:bottom w:val="single" w:sz="4" w:space="0" w:color="000000"/>
            </w:tcBorders>
          </w:tcPr>
          <w:p w:rsidR="001801BF" w:rsidRPr="00BA1BCD" w:rsidRDefault="001801BF" w:rsidP="002F42E2">
            <w:pPr>
              <w:snapToGrid w:val="0"/>
              <w:spacing w:line="100" w:lineRule="atLeast"/>
              <w:rPr>
                <w:rFonts w:ascii="Times New Roman" w:hAnsi="Times New Roman"/>
                <w:b/>
                <w:sz w:val="24"/>
                <w:szCs w:val="24"/>
              </w:rPr>
            </w:pPr>
            <w:r w:rsidRPr="00BA1BCD">
              <w:rPr>
                <w:rFonts w:ascii="Times New Roman" w:hAnsi="Times New Roman"/>
                <w:b/>
                <w:sz w:val="24"/>
                <w:szCs w:val="24"/>
              </w:rPr>
              <w:t>«Речевое развитие»</w:t>
            </w:r>
          </w:p>
        </w:tc>
        <w:tc>
          <w:tcPr>
            <w:tcW w:w="0" w:type="auto"/>
            <w:tcBorders>
              <w:top w:val="single" w:sz="4" w:space="0" w:color="000000"/>
              <w:left w:val="single" w:sz="4" w:space="0" w:color="000000"/>
              <w:bottom w:val="single" w:sz="4" w:space="0" w:color="000000"/>
            </w:tcBorders>
          </w:tcPr>
          <w:p w:rsidR="001801BF" w:rsidRPr="00054C44" w:rsidRDefault="001801BF" w:rsidP="002F42E2">
            <w:pPr>
              <w:snapToGrid w:val="0"/>
              <w:spacing w:line="100" w:lineRule="atLeast"/>
              <w:rPr>
                <w:rFonts w:ascii="Times New Roman" w:hAnsi="Times New Roman"/>
                <w:sz w:val="24"/>
                <w:szCs w:val="24"/>
              </w:rPr>
            </w:pPr>
            <w:r w:rsidRPr="00054C44">
              <w:rPr>
                <w:rFonts w:ascii="Times New Roman" w:hAnsi="Times New Roman"/>
                <w:sz w:val="24"/>
                <w:szCs w:val="24"/>
              </w:rPr>
              <w:t>-Развитие речи</w:t>
            </w:r>
          </w:p>
        </w:tc>
        <w:tc>
          <w:tcPr>
            <w:tcW w:w="0" w:type="auto"/>
            <w:tcBorders>
              <w:top w:val="single" w:sz="4" w:space="0" w:color="000000"/>
              <w:left w:val="single" w:sz="4" w:space="0" w:color="000000"/>
              <w:bottom w:val="single" w:sz="4" w:space="0" w:color="000000"/>
              <w:right w:val="single" w:sz="4" w:space="0" w:color="000000"/>
            </w:tcBorders>
          </w:tcPr>
          <w:p w:rsidR="001801BF" w:rsidRPr="00054C44" w:rsidRDefault="001801BF" w:rsidP="002F42E2">
            <w:pPr>
              <w:snapToGrid w:val="0"/>
              <w:spacing w:line="100" w:lineRule="atLeast"/>
              <w:rPr>
                <w:rFonts w:ascii="Times New Roman" w:hAnsi="Times New Roman"/>
                <w:sz w:val="24"/>
                <w:szCs w:val="24"/>
              </w:rPr>
            </w:pPr>
            <w:r w:rsidRPr="00054C44">
              <w:rPr>
                <w:rFonts w:ascii="Times New Roman" w:hAnsi="Times New Roman"/>
                <w:sz w:val="24"/>
                <w:szCs w:val="24"/>
              </w:rPr>
              <w:t xml:space="preserve">С группы раннего возраста (2-3 года) </w:t>
            </w:r>
          </w:p>
          <w:p w:rsidR="001801BF" w:rsidRPr="00054C44" w:rsidRDefault="001801BF" w:rsidP="002F42E2">
            <w:pPr>
              <w:snapToGrid w:val="0"/>
              <w:spacing w:line="100" w:lineRule="atLeast"/>
              <w:rPr>
                <w:rFonts w:ascii="Times New Roman" w:hAnsi="Times New Roman"/>
                <w:sz w:val="24"/>
                <w:szCs w:val="24"/>
                <w:shd w:val="clear" w:color="auto" w:fill="FFFF00"/>
              </w:rPr>
            </w:pPr>
          </w:p>
        </w:tc>
      </w:tr>
      <w:tr w:rsidR="001801BF" w:rsidRPr="00054C44" w:rsidTr="002F42E2">
        <w:trPr>
          <w:trHeight w:val="948"/>
        </w:trPr>
        <w:tc>
          <w:tcPr>
            <w:tcW w:w="3698" w:type="dxa"/>
            <w:tcBorders>
              <w:top w:val="single" w:sz="4" w:space="0" w:color="000000"/>
              <w:left w:val="single" w:sz="4" w:space="0" w:color="000000"/>
            </w:tcBorders>
          </w:tcPr>
          <w:p w:rsidR="001801BF" w:rsidRPr="00BA1BCD" w:rsidRDefault="001801BF" w:rsidP="002F42E2">
            <w:pPr>
              <w:snapToGrid w:val="0"/>
              <w:spacing w:line="100" w:lineRule="atLeast"/>
              <w:rPr>
                <w:rFonts w:ascii="Times New Roman" w:hAnsi="Times New Roman"/>
                <w:b/>
                <w:sz w:val="24"/>
                <w:szCs w:val="24"/>
              </w:rPr>
            </w:pPr>
            <w:r w:rsidRPr="00BA1BCD">
              <w:rPr>
                <w:rFonts w:ascii="Times New Roman" w:hAnsi="Times New Roman"/>
                <w:b/>
                <w:sz w:val="24"/>
                <w:szCs w:val="24"/>
              </w:rPr>
              <w:t>«Художественно-эстетическое развитие»</w:t>
            </w:r>
          </w:p>
        </w:tc>
        <w:tc>
          <w:tcPr>
            <w:tcW w:w="0" w:type="auto"/>
            <w:tcBorders>
              <w:top w:val="single" w:sz="4" w:space="0" w:color="000000"/>
              <w:left w:val="single" w:sz="4" w:space="0" w:color="000000"/>
            </w:tcBorders>
          </w:tcPr>
          <w:p w:rsidR="001801BF" w:rsidRPr="00054C44" w:rsidRDefault="001801BF" w:rsidP="002F42E2">
            <w:pPr>
              <w:snapToGrid w:val="0"/>
              <w:spacing w:line="100" w:lineRule="atLeast"/>
              <w:rPr>
                <w:rFonts w:ascii="Times New Roman" w:hAnsi="Times New Roman"/>
                <w:sz w:val="24"/>
                <w:szCs w:val="24"/>
              </w:rPr>
            </w:pPr>
            <w:r w:rsidRPr="00054C44">
              <w:rPr>
                <w:rFonts w:ascii="Times New Roman" w:hAnsi="Times New Roman"/>
                <w:sz w:val="24"/>
                <w:szCs w:val="24"/>
              </w:rPr>
              <w:t>- Рисование</w:t>
            </w:r>
          </w:p>
          <w:p w:rsidR="001801BF" w:rsidRPr="00054C44" w:rsidRDefault="001801BF" w:rsidP="002F42E2">
            <w:pPr>
              <w:spacing w:line="100" w:lineRule="atLeast"/>
              <w:rPr>
                <w:rFonts w:ascii="Times New Roman" w:hAnsi="Times New Roman"/>
                <w:sz w:val="24"/>
                <w:szCs w:val="24"/>
              </w:rPr>
            </w:pPr>
            <w:r w:rsidRPr="00054C44">
              <w:rPr>
                <w:rFonts w:ascii="Times New Roman" w:hAnsi="Times New Roman"/>
                <w:sz w:val="24"/>
                <w:szCs w:val="24"/>
              </w:rPr>
              <w:t>- Лепка</w:t>
            </w:r>
          </w:p>
          <w:p w:rsidR="001801BF" w:rsidRPr="00054C44" w:rsidRDefault="001801BF" w:rsidP="002F42E2">
            <w:pPr>
              <w:spacing w:line="100" w:lineRule="atLeast"/>
              <w:rPr>
                <w:rFonts w:ascii="Times New Roman" w:hAnsi="Times New Roman"/>
                <w:sz w:val="24"/>
                <w:szCs w:val="24"/>
              </w:rPr>
            </w:pPr>
            <w:r w:rsidRPr="00054C44">
              <w:rPr>
                <w:rFonts w:ascii="Times New Roman" w:hAnsi="Times New Roman"/>
                <w:sz w:val="24"/>
                <w:szCs w:val="24"/>
              </w:rPr>
              <w:t>- Аппликация</w:t>
            </w:r>
          </w:p>
          <w:p w:rsidR="001801BF" w:rsidRPr="00054C44" w:rsidRDefault="001801BF" w:rsidP="002F42E2">
            <w:pPr>
              <w:spacing w:line="100" w:lineRule="atLeast"/>
              <w:rPr>
                <w:rFonts w:ascii="Times New Roman" w:hAnsi="Times New Roman"/>
                <w:sz w:val="24"/>
                <w:szCs w:val="24"/>
              </w:rPr>
            </w:pPr>
            <w:r w:rsidRPr="00054C44">
              <w:rPr>
                <w:rFonts w:ascii="Times New Roman" w:hAnsi="Times New Roman"/>
                <w:sz w:val="24"/>
                <w:szCs w:val="24"/>
              </w:rPr>
              <w:t>- Музыкальная деятельность</w:t>
            </w:r>
          </w:p>
        </w:tc>
        <w:tc>
          <w:tcPr>
            <w:tcW w:w="0" w:type="auto"/>
            <w:tcBorders>
              <w:top w:val="single" w:sz="4" w:space="0" w:color="000000"/>
              <w:left w:val="single" w:sz="4" w:space="0" w:color="000000"/>
              <w:bottom w:val="single" w:sz="4" w:space="0" w:color="000000"/>
              <w:right w:val="single" w:sz="4" w:space="0" w:color="000000"/>
            </w:tcBorders>
          </w:tcPr>
          <w:p w:rsidR="001801BF" w:rsidRPr="00054C44" w:rsidRDefault="001801BF" w:rsidP="002F42E2">
            <w:pPr>
              <w:snapToGrid w:val="0"/>
              <w:spacing w:line="100" w:lineRule="atLeast"/>
              <w:rPr>
                <w:rFonts w:ascii="Times New Roman" w:hAnsi="Times New Roman"/>
                <w:sz w:val="24"/>
                <w:szCs w:val="24"/>
              </w:rPr>
            </w:pPr>
            <w:r w:rsidRPr="00054C44">
              <w:rPr>
                <w:rFonts w:ascii="Times New Roman" w:hAnsi="Times New Roman"/>
                <w:sz w:val="24"/>
                <w:szCs w:val="24"/>
              </w:rPr>
              <w:t xml:space="preserve">С группы раннего возраста (2-3 года) </w:t>
            </w:r>
          </w:p>
          <w:p w:rsidR="001801BF" w:rsidRPr="00054C44" w:rsidRDefault="001801BF" w:rsidP="002F42E2">
            <w:pPr>
              <w:snapToGrid w:val="0"/>
              <w:spacing w:line="100" w:lineRule="atLeast"/>
              <w:rPr>
                <w:rFonts w:ascii="Times New Roman" w:hAnsi="Times New Roman"/>
                <w:sz w:val="24"/>
                <w:szCs w:val="24"/>
              </w:rPr>
            </w:pPr>
            <w:r w:rsidRPr="00054C44">
              <w:rPr>
                <w:rFonts w:ascii="Times New Roman" w:hAnsi="Times New Roman"/>
                <w:sz w:val="24"/>
                <w:szCs w:val="24"/>
              </w:rPr>
              <w:t xml:space="preserve">С группы раннего возраста (2-3 года) </w:t>
            </w:r>
          </w:p>
          <w:p w:rsidR="001801BF" w:rsidRPr="00054C44" w:rsidRDefault="001801BF" w:rsidP="002F42E2">
            <w:pPr>
              <w:snapToGrid w:val="0"/>
              <w:spacing w:line="100" w:lineRule="atLeast"/>
              <w:rPr>
                <w:rFonts w:ascii="Times New Roman" w:hAnsi="Times New Roman"/>
                <w:sz w:val="24"/>
                <w:szCs w:val="24"/>
              </w:rPr>
            </w:pPr>
            <w:r w:rsidRPr="00054C44">
              <w:rPr>
                <w:rFonts w:ascii="Times New Roman" w:hAnsi="Times New Roman"/>
                <w:sz w:val="24"/>
                <w:szCs w:val="24"/>
              </w:rPr>
              <w:t xml:space="preserve">С младшего дошкольного возраста (3-4 лет) </w:t>
            </w:r>
          </w:p>
          <w:p w:rsidR="001801BF" w:rsidRPr="00054C44" w:rsidRDefault="001801BF" w:rsidP="002F42E2">
            <w:pPr>
              <w:snapToGrid w:val="0"/>
              <w:spacing w:line="100" w:lineRule="atLeast"/>
              <w:rPr>
                <w:rFonts w:ascii="Times New Roman" w:hAnsi="Times New Roman"/>
                <w:sz w:val="24"/>
                <w:szCs w:val="24"/>
              </w:rPr>
            </w:pPr>
            <w:r w:rsidRPr="00054C44">
              <w:rPr>
                <w:rFonts w:ascii="Times New Roman" w:hAnsi="Times New Roman"/>
                <w:sz w:val="24"/>
                <w:szCs w:val="24"/>
              </w:rPr>
              <w:t xml:space="preserve">С группы раннего возраста (2-3 года) </w:t>
            </w:r>
          </w:p>
        </w:tc>
      </w:tr>
      <w:tr w:rsidR="001801BF" w:rsidRPr="00054C44" w:rsidTr="002F42E2">
        <w:trPr>
          <w:trHeight w:val="948"/>
        </w:trPr>
        <w:tc>
          <w:tcPr>
            <w:tcW w:w="3698" w:type="dxa"/>
            <w:tcBorders>
              <w:left w:val="single" w:sz="4" w:space="0" w:color="000000"/>
              <w:bottom w:val="single" w:sz="4" w:space="0" w:color="000000"/>
            </w:tcBorders>
          </w:tcPr>
          <w:p w:rsidR="001801BF" w:rsidRPr="00BA1BCD" w:rsidRDefault="001801BF" w:rsidP="002F42E2">
            <w:pPr>
              <w:snapToGrid w:val="0"/>
              <w:spacing w:line="100" w:lineRule="atLeast"/>
              <w:rPr>
                <w:rFonts w:ascii="Times New Roman" w:hAnsi="Times New Roman"/>
                <w:b/>
                <w:sz w:val="24"/>
                <w:szCs w:val="24"/>
              </w:rPr>
            </w:pPr>
            <w:r w:rsidRPr="00BA1BCD">
              <w:rPr>
                <w:rFonts w:ascii="Times New Roman" w:hAnsi="Times New Roman"/>
                <w:b/>
                <w:sz w:val="24"/>
                <w:szCs w:val="24"/>
              </w:rPr>
              <w:lastRenderedPageBreak/>
              <w:t>«Социально – коммуникативное развитие»</w:t>
            </w:r>
          </w:p>
        </w:tc>
        <w:tc>
          <w:tcPr>
            <w:tcW w:w="0" w:type="auto"/>
            <w:tcBorders>
              <w:left w:val="single" w:sz="4" w:space="0" w:color="000000"/>
              <w:bottom w:val="single" w:sz="4" w:space="0" w:color="000000"/>
            </w:tcBorders>
          </w:tcPr>
          <w:p w:rsidR="001801BF" w:rsidRDefault="001801BF" w:rsidP="002F42E2">
            <w:pPr>
              <w:snapToGrid w:val="0"/>
              <w:spacing w:line="100" w:lineRule="atLeast"/>
              <w:rPr>
                <w:rFonts w:ascii="Times New Roman" w:hAnsi="Times New Roman"/>
                <w:sz w:val="24"/>
                <w:szCs w:val="24"/>
              </w:rPr>
            </w:pPr>
            <w:r>
              <w:rPr>
                <w:rFonts w:ascii="Times New Roman" w:hAnsi="Times New Roman"/>
                <w:sz w:val="24"/>
                <w:szCs w:val="24"/>
              </w:rPr>
              <w:t>- Формирование основ безопасности</w:t>
            </w:r>
          </w:p>
          <w:p w:rsidR="001801BF" w:rsidRPr="00054C44" w:rsidRDefault="001801BF" w:rsidP="002F42E2">
            <w:pPr>
              <w:snapToGrid w:val="0"/>
              <w:spacing w:line="100" w:lineRule="atLeast"/>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1801BF" w:rsidRPr="00054C44" w:rsidRDefault="001801BF" w:rsidP="002F42E2">
            <w:pPr>
              <w:snapToGrid w:val="0"/>
              <w:spacing w:line="100" w:lineRule="atLeast"/>
              <w:rPr>
                <w:rFonts w:ascii="Times New Roman" w:hAnsi="Times New Roman"/>
                <w:sz w:val="24"/>
                <w:szCs w:val="24"/>
              </w:rPr>
            </w:pPr>
            <w:r>
              <w:rPr>
                <w:rFonts w:ascii="Times New Roman" w:hAnsi="Times New Roman"/>
                <w:sz w:val="24"/>
                <w:szCs w:val="24"/>
              </w:rPr>
              <w:t>Со старшего дошкольного возраста (5-6 лет)</w:t>
            </w:r>
          </w:p>
        </w:tc>
      </w:tr>
    </w:tbl>
    <w:p w:rsidR="001801BF" w:rsidRPr="00054C44" w:rsidRDefault="001801BF" w:rsidP="001801BF">
      <w:pPr>
        <w:spacing w:line="240" w:lineRule="auto"/>
        <w:jc w:val="both"/>
        <w:rPr>
          <w:rFonts w:ascii="Times New Roman" w:hAnsi="Times New Roman"/>
          <w:sz w:val="24"/>
          <w:szCs w:val="24"/>
        </w:rPr>
      </w:pPr>
    </w:p>
    <w:p w:rsidR="001801BF" w:rsidRPr="00054C44" w:rsidRDefault="001801BF" w:rsidP="001801BF">
      <w:pPr>
        <w:rPr>
          <w:sz w:val="24"/>
          <w:szCs w:val="24"/>
        </w:rPr>
      </w:pPr>
    </w:p>
    <w:tbl>
      <w:tblPr>
        <w:tblpPr w:leftFromText="180" w:rightFromText="180" w:vertAnchor="text" w:horzAnchor="margin" w:tblpXSpec="center" w:tblpY="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22"/>
        <w:gridCol w:w="2344"/>
        <w:gridCol w:w="447"/>
        <w:gridCol w:w="447"/>
        <w:gridCol w:w="559"/>
        <w:gridCol w:w="649"/>
        <w:gridCol w:w="471"/>
        <w:gridCol w:w="590"/>
        <w:gridCol w:w="601"/>
        <w:gridCol w:w="436"/>
        <w:gridCol w:w="546"/>
        <w:gridCol w:w="601"/>
        <w:gridCol w:w="436"/>
        <w:gridCol w:w="546"/>
        <w:gridCol w:w="491"/>
        <w:gridCol w:w="436"/>
        <w:gridCol w:w="546"/>
        <w:gridCol w:w="712"/>
        <w:gridCol w:w="632"/>
        <w:gridCol w:w="791"/>
      </w:tblGrid>
      <w:tr w:rsidR="001801BF" w:rsidRPr="00C907CB" w:rsidTr="002F42E2">
        <w:trPr>
          <w:cantSplit/>
          <w:trHeight w:val="850"/>
        </w:trPr>
        <w:tc>
          <w:tcPr>
            <w:tcW w:w="0" w:type="auto"/>
            <w:gridSpan w:val="2"/>
          </w:tcPr>
          <w:p w:rsidR="001801BF" w:rsidRPr="00C863D3" w:rsidRDefault="001801BF" w:rsidP="002F42E2">
            <w:pPr>
              <w:spacing w:after="0" w:line="240" w:lineRule="auto"/>
              <w:jc w:val="center"/>
              <w:rPr>
                <w:rFonts w:ascii="Times New Roman" w:hAnsi="Times New Roman"/>
                <w:b/>
                <w:lang w:eastAsia="ru-RU"/>
              </w:rPr>
            </w:pPr>
          </w:p>
          <w:p w:rsidR="001801BF" w:rsidRPr="00C863D3" w:rsidRDefault="001801BF" w:rsidP="002F42E2">
            <w:pPr>
              <w:spacing w:after="0" w:line="240" w:lineRule="auto"/>
              <w:jc w:val="center"/>
              <w:rPr>
                <w:rFonts w:ascii="Times New Roman" w:hAnsi="Times New Roman"/>
                <w:b/>
                <w:lang w:eastAsia="ru-RU"/>
              </w:rPr>
            </w:pPr>
            <w:r w:rsidRPr="00C863D3">
              <w:rPr>
                <w:rFonts w:ascii="Times New Roman" w:hAnsi="Times New Roman"/>
                <w:b/>
                <w:lang w:eastAsia="ru-RU"/>
              </w:rPr>
              <w:t>Возраст детей</w:t>
            </w:r>
          </w:p>
        </w:tc>
        <w:tc>
          <w:tcPr>
            <w:tcW w:w="0" w:type="auto"/>
            <w:gridSpan w:val="3"/>
          </w:tcPr>
          <w:p w:rsidR="001801BF" w:rsidRPr="00C863D3" w:rsidRDefault="001801BF" w:rsidP="002F42E2">
            <w:pPr>
              <w:spacing w:after="0" w:line="240" w:lineRule="auto"/>
              <w:jc w:val="center"/>
              <w:rPr>
                <w:rFonts w:ascii="Times New Roman" w:hAnsi="Times New Roman"/>
                <w:b/>
                <w:lang w:eastAsia="ru-RU"/>
              </w:rPr>
            </w:pPr>
            <w:r w:rsidRPr="00C863D3">
              <w:rPr>
                <w:rFonts w:ascii="Times New Roman" w:hAnsi="Times New Roman"/>
                <w:b/>
                <w:lang w:eastAsia="ru-RU"/>
              </w:rPr>
              <w:t xml:space="preserve">Первая группа </w:t>
            </w:r>
          </w:p>
          <w:p w:rsidR="001801BF" w:rsidRPr="00C863D3" w:rsidRDefault="001801BF" w:rsidP="002F42E2">
            <w:pPr>
              <w:spacing w:after="0" w:line="240" w:lineRule="auto"/>
              <w:jc w:val="center"/>
              <w:rPr>
                <w:rFonts w:ascii="Times New Roman" w:hAnsi="Times New Roman"/>
                <w:b/>
                <w:lang w:eastAsia="ru-RU"/>
              </w:rPr>
            </w:pPr>
            <w:r w:rsidRPr="00C863D3">
              <w:rPr>
                <w:rFonts w:ascii="Times New Roman" w:hAnsi="Times New Roman"/>
                <w:b/>
                <w:lang w:eastAsia="ru-RU"/>
              </w:rPr>
              <w:t>раннего возраста</w:t>
            </w:r>
          </w:p>
          <w:p w:rsidR="001801BF" w:rsidRPr="00C863D3" w:rsidRDefault="001801BF" w:rsidP="002F42E2">
            <w:pPr>
              <w:spacing w:after="0" w:line="240" w:lineRule="auto"/>
              <w:jc w:val="center"/>
              <w:rPr>
                <w:rFonts w:ascii="Times New Roman" w:hAnsi="Times New Roman"/>
                <w:b/>
                <w:lang w:eastAsia="ru-RU"/>
              </w:rPr>
            </w:pPr>
            <w:r w:rsidRPr="00C863D3">
              <w:rPr>
                <w:rFonts w:ascii="Times New Roman" w:hAnsi="Times New Roman"/>
                <w:b/>
                <w:lang w:eastAsia="ru-RU"/>
              </w:rPr>
              <w:t>(с 1,5 до 2-х лет)</w:t>
            </w:r>
          </w:p>
        </w:tc>
        <w:tc>
          <w:tcPr>
            <w:tcW w:w="0" w:type="auto"/>
            <w:gridSpan w:val="3"/>
          </w:tcPr>
          <w:p w:rsidR="001801BF" w:rsidRPr="00C863D3" w:rsidRDefault="001801BF" w:rsidP="002F42E2">
            <w:pPr>
              <w:spacing w:after="0" w:line="240" w:lineRule="auto"/>
              <w:jc w:val="center"/>
              <w:rPr>
                <w:rFonts w:ascii="Times New Roman" w:hAnsi="Times New Roman"/>
                <w:b/>
                <w:lang w:eastAsia="ru-RU"/>
              </w:rPr>
            </w:pPr>
            <w:r w:rsidRPr="00C863D3">
              <w:rPr>
                <w:rFonts w:ascii="Times New Roman" w:hAnsi="Times New Roman"/>
                <w:b/>
                <w:lang w:eastAsia="ru-RU"/>
              </w:rPr>
              <w:t>Вторая группа раннего возраста</w:t>
            </w:r>
          </w:p>
          <w:p w:rsidR="001801BF" w:rsidRPr="00C863D3" w:rsidRDefault="001801BF" w:rsidP="002F42E2">
            <w:pPr>
              <w:spacing w:after="0" w:line="240" w:lineRule="auto"/>
              <w:jc w:val="center"/>
              <w:rPr>
                <w:rFonts w:ascii="Times New Roman" w:hAnsi="Times New Roman"/>
                <w:b/>
                <w:lang w:eastAsia="ru-RU"/>
              </w:rPr>
            </w:pPr>
            <w:r w:rsidRPr="00C863D3">
              <w:rPr>
                <w:rFonts w:ascii="Times New Roman" w:hAnsi="Times New Roman"/>
                <w:b/>
                <w:lang w:eastAsia="ru-RU"/>
              </w:rPr>
              <w:t>(с 2-х до 3-х лет)</w:t>
            </w:r>
          </w:p>
        </w:tc>
        <w:tc>
          <w:tcPr>
            <w:tcW w:w="0" w:type="auto"/>
            <w:gridSpan w:val="3"/>
          </w:tcPr>
          <w:p w:rsidR="001801BF" w:rsidRPr="00C863D3" w:rsidRDefault="001801BF" w:rsidP="002F42E2">
            <w:pPr>
              <w:spacing w:after="0" w:line="240" w:lineRule="auto"/>
              <w:jc w:val="center"/>
              <w:rPr>
                <w:rFonts w:ascii="Times New Roman" w:hAnsi="Times New Roman"/>
                <w:b/>
                <w:lang w:eastAsia="ru-RU"/>
              </w:rPr>
            </w:pPr>
            <w:r w:rsidRPr="00C863D3">
              <w:rPr>
                <w:rFonts w:ascii="Times New Roman" w:hAnsi="Times New Roman"/>
                <w:b/>
                <w:lang w:eastAsia="ru-RU"/>
              </w:rPr>
              <w:t>Младшая</w:t>
            </w:r>
          </w:p>
          <w:p w:rsidR="001801BF" w:rsidRPr="00C863D3" w:rsidRDefault="001801BF" w:rsidP="002F42E2">
            <w:pPr>
              <w:spacing w:after="0" w:line="240" w:lineRule="auto"/>
              <w:jc w:val="center"/>
              <w:rPr>
                <w:rFonts w:ascii="Times New Roman" w:hAnsi="Times New Roman"/>
                <w:b/>
                <w:lang w:eastAsia="ru-RU"/>
              </w:rPr>
            </w:pPr>
            <w:r w:rsidRPr="00C863D3">
              <w:rPr>
                <w:rFonts w:ascii="Times New Roman" w:hAnsi="Times New Roman"/>
                <w:b/>
                <w:lang w:eastAsia="ru-RU"/>
              </w:rPr>
              <w:t xml:space="preserve">группа </w:t>
            </w:r>
          </w:p>
          <w:p w:rsidR="001801BF" w:rsidRPr="00C863D3" w:rsidRDefault="001801BF" w:rsidP="002F42E2">
            <w:pPr>
              <w:spacing w:after="0" w:line="240" w:lineRule="auto"/>
              <w:jc w:val="center"/>
              <w:rPr>
                <w:rFonts w:ascii="Times New Roman" w:hAnsi="Times New Roman"/>
                <w:b/>
                <w:lang w:eastAsia="ru-RU"/>
              </w:rPr>
            </w:pPr>
          </w:p>
        </w:tc>
        <w:tc>
          <w:tcPr>
            <w:tcW w:w="0" w:type="auto"/>
            <w:gridSpan w:val="3"/>
          </w:tcPr>
          <w:p w:rsidR="001801BF" w:rsidRPr="00C863D3" w:rsidRDefault="001801BF" w:rsidP="002F42E2">
            <w:pPr>
              <w:spacing w:after="0" w:line="240" w:lineRule="auto"/>
              <w:jc w:val="center"/>
              <w:rPr>
                <w:rFonts w:ascii="Times New Roman" w:hAnsi="Times New Roman"/>
                <w:b/>
                <w:lang w:eastAsia="ru-RU"/>
              </w:rPr>
            </w:pPr>
            <w:r w:rsidRPr="00C863D3">
              <w:rPr>
                <w:rFonts w:ascii="Times New Roman" w:hAnsi="Times New Roman"/>
                <w:b/>
                <w:lang w:eastAsia="ru-RU"/>
              </w:rPr>
              <w:t>Средняя</w:t>
            </w:r>
          </w:p>
          <w:p w:rsidR="001801BF" w:rsidRPr="00C863D3" w:rsidRDefault="001801BF" w:rsidP="002F42E2">
            <w:pPr>
              <w:spacing w:after="0" w:line="240" w:lineRule="auto"/>
              <w:jc w:val="center"/>
              <w:rPr>
                <w:rFonts w:ascii="Times New Roman" w:hAnsi="Times New Roman"/>
                <w:b/>
                <w:lang w:eastAsia="ru-RU"/>
              </w:rPr>
            </w:pPr>
            <w:r w:rsidRPr="00C863D3">
              <w:rPr>
                <w:rFonts w:ascii="Times New Roman" w:hAnsi="Times New Roman"/>
                <w:b/>
                <w:lang w:eastAsia="ru-RU"/>
              </w:rPr>
              <w:t>группа</w:t>
            </w:r>
          </w:p>
        </w:tc>
        <w:tc>
          <w:tcPr>
            <w:tcW w:w="0" w:type="auto"/>
            <w:gridSpan w:val="3"/>
          </w:tcPr>
          <w:p w:rsidR="001801BF" w:rsidRPr="00C863D3" w:rsidRDefault="001801BF" w:rsidP="002F42E2">
            <w:pPr>
              <w:spacing w:after="0" w:line="240" w:lineRule="auto"/>
              <w:jc w:val="center"/>
              <w:rPr>
                <w:rFonts w:ascii="Times New Roman" w:hAnsi="Times New Roman"/>
                <w:b/>
                <w:lang w:eastAsia="ru-RU"/>
              </w:rPr>
            </w:pPr>
            <w:r w:rsidRPr="00C863D3">
              <w:rPr>
                <w:rFonts w:ascii="Times New Roman" w:hAnsi="Times New Roman"/>
                <w:b/>
                <w:lang w:eastAsia="ru-RU"/>
              </w:rPr>
              <w:t xml:space="preserve">Старшая </w:t>
            </w:r>
          </w:p>
          <w:p w:rsidR="001801BF" w:rsidRPr="00C863D3" w:rsidRDefault="001801BF" w:rsidP="002F42E2">
            <w:pPr>
              <w:spacing w:after="0" w:line="240" w:lineRule="auto"/>
              <w:jc w:val="center"/>
              <w:rPr>
                <w:rFonts w:ascii="Times New Roman" w:hAnsi="Times New Roman"/>
                <w:b/>
                <w:lang w:eastAsia="ru-RU"/>
              </w:rPr>
            </w:pPr>
            <w:r w:rsidRPr="00C863D3">
              <w:rPr>
                <w:rFonts w:ascii="Times New Roman" w:hAnsi="Times New Roman"/>
                <w:b/>
                <w:lang w:eastAsia="ru-RU"/>
              </w:rPr>
              <w:t xml:space="preserve">группа </w:t>
            </w:r>
          </w:p>
          <w:p w:rsidR="001801BF" w:rsidRPr="00C863D3" w:rsidRDefault="001801BF" w:rsidP="002F42E2">
            <w:pPr>
              <w:spacing w:after="0" w:line="240" w:lineRule="auto"/>
              <w:jc w:val="center"/>
              <w:rPr>
                <w:rFonts w:ascii="Times New Roman" w:hAnsi="Times New Roman"/>
                <w:b/>
                <w:lang w:eastAsia="ru-RU"/>
              </w:rPr>
            </w:pPr>
          </w:p>
        </w:tc>
        <w:tc>
          <w:tcPr>
            <w:tcW w:w="0" w:type="auto"/>
            <w:gridSpan w:val="3"/>
          </w:tcPr>
          <w:p w:rsidR="001801BF" w:rsidRPr="00C863D3" w:rsidRDefault="001801BF" w:rsidP="002F42E2">
            <w:pPr>
              <w:spacing w:after="0" w:line="240" w:lineRule="auto"/>
              <w:jc w:val="center"/>
              <w:rPr>
                <w:rFonts w:ascii="Times New Roman" w:hAnsi="Times New Roman"/>
                <w:b/>
                <w:lang w:eastAsia="ru-RU"/>
              </w:rPr>
            </w:pPr>
            <w:r w:rsidRPr="00C863D3">
              <w:rPr>
                <w:rFonts w:ascii="Times New Roman" w:hAnsi="Times New Roman"/>
                <w:b/>
                <w:lang w:eastAsia="ru-RU"/>
              </w:rPr>
              <w:t xml:space="preserve">Подготовительная группа </w:t>
            </w:r>
          </w:p>
          <w:p w:rsidR="001801BF" w:rsidRPr="00C863D3" w:rsidRDefault="001801BF" w:rsidP="002F42E2">
            <w:pPr>
              <w:spacing w:after="0" w:line="240" w:lineRule="auto"/>
              <w:jc w:val="center"/>
              <w:rPr>
                <w:rFonts w:ascii="Times New Roman" w:hAnsi="Times New Roman"/>
                <w:b/>
                <w:lang w:eastAsia="ru-RU"/>
              </w:rPr>
            </w:pPr>
          </w:p>
        </w:tc>
      </w:tr>
      <w:tr w:rsidR="001801BF" w:rsidRPr="00C907CB" w:rsidTr="002F42E2">
        <w:trPr>
          <w:cantSplit/>
          <w:trHeight w:val="211"/>
        </w:trPr>
        <w:tc>
          <w:tcPr>
            <w:tcW w:w="0" w:type="auto"/>
            <w:gridSpan w:val="2"/>
            <w:vMerge w:val="restart"/>
          </w:tcPr>
          <w:p w:rsidR="001801BF" w:rsidRPr="00C863D3" w:rsidRDefault="001801BF" w:rsidP="002F42E2">
            <w:pPr>
              <w:spacing w:after="0" w:line="240" w:lineRule="auto"/>
              <w:rPr>
                <w:rFonts w:ascii="Times New Roman" w:hAnsi="Times New Roman"/>
                <w:b/>
                <w:lang w:eastAsia="ru-RU"/>
              </w:rPr>
            </w:pPr>
            <w:r w:rsidRPr="00C863D3">
              <w:rPr>
                <w:rFonts w:ascii="Times New Roman" w:hAnsi="Times New Roman"/>
                <w:b/>
                <w:lang w:eastAsia="ru-RU"/>
              </w:rPr>
              <w:t>Образовательные области/</w:t>
            </w:r>
          </w:p>
          <w:p w:rsidR="001801BF" w:rsidRPr="00C863D3" w:rsidRDefault="001801BF" w:rsidP="002F42E2">
            <w:pPr>
              <w:spacing w:after="0" w:line="240" w:lineRule="auto"/>
              <w:rPr>
                <w:rFonts w:ascii="Times New Roman" w:hAnsi="Times New Roman"/>
                <w:b/>
                <w:lang w:eastAsia="ru-RU"/>
              </w:rPr>
            </w:pPr>
            <w:r w:rsidRPr="00C863D3">
              <w:rPr>
                <w:rFonts w:ascii="Times New Roman" w:hAnsi="Times New Roman"/>
                <w:b/>
                <w:lang w:eastAsia="ru-RU"/>
              </w:rPr>
              <w:t>базовый вид деятельности</w:t>
            </w:r>
          </w:p>
        </w:tc>
        <w:tc>
          <w:tcPr>
            <w:tcW w:w="0" w:type="auto"/>
            <w:gridSpan w:val="18"/>
          </w:tcPr>
          <w:p w:rsidR="001801BF" w:rsidRPr="00C863D3" w:rsidRDefault="001801BF" w:rsidP="002F42E2">
            <w:pPr>
              <w:spacing w:after="0" w:line="240" w:lineRule="auto"/>
              <w:jc w:val="center"/>
              <w:rPr>
                <w:rFonts w:ascii="Times New Roman" w:hAnsi="Times New Roman"/>
                <w:b/>
                <w:lang w:eastAsia="ru-RU"/>
              </w:rPr>
            </w:pPr>
            <w:r w:rsidRPr="00C863D3">
              <w:rPr>
                <w:rFonts w:ascii="Times New Roman" w:hAnsi="Times New Roman"/>
                <w:b/>
                <w:lang w:eastAsia="ru-RU"/>
              </w:rPr>
              <w:t>Периодичность /организованная образовательная деятельность (количество НОД в неделю, месяц, год)</w:t>
            </w:r>
          </w:p>
        </w:tc>
      </w:tr>
      <w:tr w:rsidR="001801BF" w:rsidRPr="00C907CB" w:rsidTr="002F42E2">
        <w:trPr>
          <w:cantSplit/>
          <w:trHeight w:val="74"/>
        </w:trPr>
        <w:tc>
          <w:tcPr>
            <w:tcW w:w="0" w:type="auto"/>
            <w:gridSpan w:val="2"/>
            <w:vMerge/>
          </w:tcPr>
          <w:p w:rsidR="001801BF" w:rsidRPr="00C863D3" w:rsidRDefault="001801BF" w:rsidP="002F42E2">
            <w:pPr>
              <w:spacing w:after="0" w:line="240" w:lineRule="auto"/>
              <w:rPr>
                <w:rFonts w:ascii="Times New Roman" w:hAnsi="Times New Roman"/>
                <w:lang w:eastAsia="ru-RU"/>
              </w:rPr>
            </w:pPr>
          </w:p>
        </w:tc>
        <w:tc>
          <w:tcPr>
            <w:tcW w:w="0" w:type="auto"/>
          </w:tcPr>
          <w:p w:rsidR="001801BF" w:rsidRPr="00C863D3" w:rsidRDefault="001801BF" w:rsidP="002F42E2">
            <w:pPr>
              <w:spacing w:after="0" w:line="240" w:lineRule="auto"/>
              <w:jc w:val="center"/>
              <w:rPr>
                <w:rFonts w:ascii="Times New Roman" w:hAnsi="Times New Roman"/>
                <w:b/>
                <w:lang w:eastAsia="ru-RU"/>
              </w:rPr>
            </w:pPr>
            <w:r w:rsidRPr="00C863D3">
              <w:rPr>
                <w:rFonts w:ascii="Times New Roman" w:hAnsi="Times New Roman"/>
                <w:b/>
                <w:lang w:eastAsia="ru-RU"/>
              </w:rPr>
              <w:t>Н</w:t>
            </w:r>
          </w:p>
        </w:tc>
        <w:tc>
          <w:tcPr>
            <w:tcW w:w="0" w:type="auto"/>
          </w:tcPr>
          <w:p w:rsidR="001801BF" w:rsidRPr="00C863D3" w:rsidRDefault="001801BF" w:rsidP="002F42E2">
            <w:pPr>
              <w:spacing w:after="0" w:line="240" w:lineRule="auto"/>
              <w:jc w:val="center"/>
              <w:rPr>
                <w:rFonts w:ascii="Times New Roman" w:hAnsi="Times New Roman"/>
                <w:b/>
                <w:lang w:eastAsia="ru-RU"/>
              </w:rPr>
            </w:pPr>
            <w:r w:rsidRPr="00C863D3">
              <w:rPr>
                <w:rFonts w:ascii="Times New Roman" w:hAnsi="Times New Roman"/>
                <w:b/>
                <w:lang w:eastAsia="ru-RU"/>
              </w:rPr>
              <w:t>М</w:t>
            </w:r>
          </w:p>
        </w:tc>
        <w:tc>
          <w:tcPr>
            <w:tcW w:w="0" w:type="auto"/>
          </w:tcPr>
          <w:p w:rsidR="001801BF" w:rsidRPr="00C863D3" w:rsidRDefault="001801BF" w:rsidP="002F42E2">
            <w:pPr>
              <w:spacing w:after="0" w:line="240" w:lineRule="auto"/>
              <w:jc w:val="center"/>
              <w:rPr>
                <w:rFonts w:ascii="Times New Roman" w:hAnsi="Times New Roman"/>
                <w:b/>
                <w:lang w:eastAsia="ru-RU"/>
              </w:rPr>
            </w:pPr>
            <w:r w:rsidRPr="00C863D3">
              <w:rPr>
                <w:rFonts w:ascii="Times New Roman" w:hAnsi="Times New Roman"/>
                <w:b/>
                <w:lang w:eastAsia="ru-RU"/>
              </w:rPr>
              <w:t>Г</w:t>
            </w:r>
          </w:p>
        </w:tc>
        <w:tc>
          <w:tcPr>
            <w:tcW w:w="0" w:type="auto"/>
          </w:tcPr>
          <w:p w:rsidR="001801BF" w:rsidRPr="00C863D3" w:rsidRDefault="001801BF" w:rsidP="002F42E2">
            <w:pPr>
              <w:spacing w:after="0" w:line="240" w:lineRule="auto"/>
              <w:jc w:val="center"/>
              <w:rPr>
                <w:rFonts w:ascii="Times New Roman" w:hAnsi="Times New Roman"/>
                <w:b/>
                <w:lang w:eastAsia="ru-RU"/>
              </w:rPr>
            </w:pPr>
            <w:r w:rsidRPr="00C863D3">
              <w:rPr>
                <w:rFonts w:ascii="Times New Roman" w:hAnsi="Times New Roman"/>
                <w:b/>
                <w:lang w:eastAsia="ru-RU"/>
              </w:rPr>
              <w:t>Н</w:t>
            </w:r>
          </w:p>
        </w:tc>
        <w:tc>
          <w:tcPr>
            <w:tcW w:w="0" w:type="auto"/>
          </w:tcPr>
          <w:p w:rsidR="001801BF" w:rsidRPr="00C863D3" w:rsidRDefault="001801BF" w:rsidP="002F42E2">
            <w:pPr>
              <w:spacing w:after="0" w:line="240" w:lineRule="auto"/>
              <w:jc w:val="center"/>
              <w:rPr>
                <w:rFonts w:ascii="Times New Roman" w:hAnsi="Times New Roman"/>
                <w:b/>
                <w:lang w:eastAsia="ru-RU"/>
              </w:rPr>
            </w:pPr>
            <w:r w:rsidRPr="00C863D3">
              <w:rPr>
                <w:rFonts w:ascii="Times New Roman" w:hAnsi="Times New Roman"/>
                <w:b/>
                <w:lang w:eastAsia="ru-RU"/>
              </w:rPr>
              <w:t>М</w:t>
            </w:r>
          </w:p>
        </w:tc>
        <w:tc>
          <w:tcPr>
            <w:tcW w:w="0" w:type="auto"/>
          </w:tcPr>
          <w:p w:rsidR="001801BF" w:rsidRPr="00C863D3" w:rsidRDefault="001801BF" w:rsidP="002F42E2">
            <w:pPr>
              <w:spacing w:after="0" w:line="240" w:lineRule="auto"/>
              <w:jc w:val="center"/>
              <w:rPr>
                <w:rFonts w:ascii="Times New Roman" w:hAnsi="Times New Roman"/>
                <w:b/>
                <w:lang w:eastAsia="ru-RU"/>
              </w:rPr>
            </w:pPr>
            <w:r w:rsidRPr="00C863D3">
              <w:rPr>
                <w:rFonts w:ascii="Times New Roman" w:hAnsi="Times New Roman"/>
                <w:b/>
                <w:lang w:eastAsia="ru-RU"/>
              </w:rPr>
              <w:t>Г</w:t>
            </w:r>
          </w:p>
        </w:tc>
        <w:tc>
          <w:tcPr>
            <w:tcW w:w="0" w:type="auto"/>
          </w:tcPr>
          <w:p w:rsidR="001801BF" w:rsidRPr="00C863D3" w:rsidRDefault="001801BF" w:rsidP="002F42E2">
            <w:pPr>
              <w:spacing w:after="0" w:line="240" w:lineRule="auto"/>
              <w:jc w:val="center"/>
              <w:rPr>
                <w:rFonts w:ascii="Times New Roman" w:hAnsi="Times New Roman"/>
                <w:b/>
                <w:lang w:eastAsia="ru-RU"/>
              </w:rPr>
            </w:pPr>
            <w:r w:rsidRPr="00C863D3">
              <w:rPr>
                <w:rFonts w:ascii="Times New Roman" w:hAnsi="Times New Roman"/>
                <w:b/>
                <w:lang w:eastAsia="ru-RU"/>
              </w:rPr>
              <w:t>Н</w:t>
            </w:r>
          </w:p>
        </w:tc>
        <w:tc>
          <w:tcPr>
            <w:tcW w:w="0" w:type="auto"/>
          </w:tcPr>
          <w:p w:rsidR="001801BF" w:rsidRPr="00C863D3" w:rsidRDefault="001801BF" w:rsidP="002F42E2">
            <w:pPr>
              <w:spacing w:after="0" w:line="240" w:lineRule="auto"/>
              <w:jc w:val="center"/>
              <w:rPr>
                <w:rFonts w:ascii="Times New Roman" w:hAnsi="Times New Roman"/>
                <w:b/>
                <w:lang w:eastAsia="ru-RU"/>
              </w:rPr>
            </w:pPr>
            <w:r w:rsidRPr="00C863D3">
              <w:rPr>
                <w:rFonts w:ascii="Times New Roman" w:hAnsi="Times New Roman"/>
                <w:b/>
                <w:lang w:eastAsia="ru-RU"/>
              </w:rPr>
              <w:t>М</w:t>
            </w:r>
          </w:p>
        </w:tc>
        <w:tc>
          <w:tcPr>
            <w:tcW w:w="0" w:type="auto"/>
          </w:tcPr>
          <w:p w:rsidR="001801BF" w:rsidRPr="00C863D3" w:rsidRDefault="001801BF" w:rsidP="002F42E2">
            <w:pPr>
              <w:spacing w:after="0" w:line="240" w:lineRule="auto"/>
              <w:jc w:val="center"/>
              <w:rPr>
                <w:rFonts w:ascii="Times New Roman" w:hAnsi="Times New Roman"/>
                <w:b/>
                <w:lang w:eastAsia="ru-RU"/>
              </w:rPr>
            </w:pPr>
            <w:r w:rsidRPr="00C863D3">
              <w:rPr>
                <w:rFonts w:ascii="Times New Roman" w:hAnsi="Times New Roman"/>
                <w:b/>
                <w:lang w:eastAsia="ru-RU"/>
              </w:rPr>
              <w:t>Г</w:t>
            </w:r>
          </w:p>
        </w:tc>
        <w:tc>
          <w:tcPr>
            <w:tcW w:w="0" w:type="auto"/>
          </w:tcPr>
          <w:p w:rsidR="001801BF" w:rsidRPr="00C863D3" w:rsidRDefault="001801BF" w:rsidP="002F42E2">
            <w:pPr>
              <w:spacing w:after="0" w:line="240" w:lineRule="auto"/>
              <w:jc w:val="center"/>
              <w:rPr>
                <w:rFonts w:ascii="Times New Roman" w:hAnsi="Times New Roman"/>
                <w:b/>
                <w:lang w:eastAsia="ru-RU"/>
              </w:rPr>
            </w:pPr>
            <w:r w:rsidRPr="00C863D3">
              <w:rPr>
                <w:rFonts w:ascii="Times New Roman" w:hAnsi="Times New Roman"/>
                <w:b/>
                <w:lang w:eastAsia="ru-RU"/>
              </w:rPr>
              <w:t>Н</w:t>
            </w:r>
          </w:p>
        </w:tc>
        <w:tc>
          <w:tcPr>
            <w:tcW w:w="0" w:type="auto"/>
          </w:tcPr>
          <w:p w:rsidR="001801BF" w:rsidRPr="00C863D3" w:rsidRDefault="001801BF" w:rsidP="002F42E2">
            <w:pPr>
              <w:spacing w:after="0" w:line="240" w:lineRule="auto"/>
              <w:jc w:val="center"/>
              <w:rPr>
                <w:rFonts w:ascii="Times New Roman" w:hAnsi="Times New Roman"/>
                <w:b/>
                <w:lang w:eastAsia="ru-RU"/>
              </w:rPr>
            </w:pPr>
            <w:r w:rsidRPr="00C863D3">
              <w:rPr>
                <w:rFonts w:ascii="Times New Roman" w:hAnsi="Times New Roman"/>
                <w:b/>
                <w:lang w:eastAsia="ru-RU"/>
              </w:rPr>
              <w:t>М</w:t>
            </w:r>
          </w:p>
        </w:tc>
        <w:tc>
          <w:tcPr>
            <w:tcW w:w="0" w:type="auto"/>
          </w:tcPr>
          <w:p w:rsidR="001801BF" w:rsidRPr="00C863D3" w:rsidRDefault="001801BF" w:rsidP="002F42E2">
            <w:pPr>
              <w:spacing w:after="0" w:line="240" w:lineRule="auto"/>
              <w:jc w:val="center"/>
              <w:rPr>
                <w:rFonts w:ascii="Times New Roman" w:hAnsi="Times New Roman"/>
                <w:b/>
                <w:lang w:eastAsia="ru-RU"/>
              </w:rPr>
            </w:pPr>
            <w:r w:rsidRPr="00C863D3">
              <w:rPr>
                <w:rFonts w:ascii="Times New Roman" w:hAnsi="Times New Roman"/>
                <w:b/>
                <w:lang w:eastAsia="ru-RU"/>
              </w:rPr>
              <w:t>Г</w:t>
            </w:r>
          </w:p>
        </w:tc>
        <w:tc>
          <w:tcPr>
            <w:tcW w:w="0" w:type="auto"/>
          </w:tcPr>
          <w:p w:rsidR="001801BF" w:rsidRPr="00C863D3" w:rsidRDefault="001801BF" w:rsidP="002F42E2">
            <w:pPr>
              <w:spacing w:after="0" w:line="240" w:lineRule="auto"/>
              <w:jc w:val="center"/>
              <w:rPr>
                <w:rFonts w:ascii="Times New Roman" w:hAnsi="Times New Roman"/>
                <w:b/>
                <w:lang w:eastAsia="ru-RU"/>
              </w:rPr>
            </w:pPr>
            <w:r w:rsidRPr="00C863D3">
              <w:rPr>
                <w:rFonts w:ascii="Times New Roman" w:hAnsi="Times New Roman"/>
                <w:b/>
                <w:lang w:eastAsia="ru-RU"/>
              </w:rPr>
              <w:t>Н</w:t>
            </w:r>
          </w:p>
        </w:tc>
        <w:tc>
          <w:tcPr>
            <w:tcW w:w="0" w:type="auto"/>
          </w:tcPr>
          <w:p w:rsidR="001801BF" w:rsidRPr="00C863D3" w:rsidRDefault="001801BF" w:rsidP="002F42E2">
            <w:pPr>
              <w:spacing w:after="0" w:line="240" w:lineRule="auto"/>
              <w:jc w:val="center"/>
              <w:rPr>
                <w:rFonts w:ascii="Times New Roman" w:hAnsi="Times New Roman"/>
                <w:b/>
                <w:lang w:eastAsia="ru-RU"/>
              </w:rPr>
            </w:pPr>
            <w:r w:rsidRPr="00C863D3">
              <w:rPr>
                <w:rFonts w:ascii="Times New Roman" w:hAnsi="Times New Roman"/>
                <w:b/>
                <w:lang w:eastAsia="ru-RU"/>
              </w:rPr>
              <w:t>М</w:t>
            </w:r>
          </w:p>
        </w:tc>
        <w:tc>
          <w:tcPr>
            <w:tcW w:w="0" w:type="auto"/>
          </w:tcPr>
          <w:p w:rsidR="001801BF" w:rsidRPr="00C863D3" w:rsidRDefault="001801BF" w:rsidP="002F42E2">
            <w:pPr>
              <w:spacing w:after="0" w:line="240" w:lineRule="auto"/>
              <w:jc w:val="center"/>
              <w:rPr>
                <w:rFonts w:ascii="Times New Roman" w:hAnsi="Times New Roman"/>
                <w:b/>
                <w:lang w:eastAsia="ru-RU"/>
              </w:rPr>
            </w:pPr>
            <w:r w:rsidRPr="00C863D3">
              <w:rPr>
                <w:rFonts w:ascii="Times New Roman" w:hAnsi="Times New Roman"/>
                <w:b/>
                <w:lang w:eastAsia="ru-RU"/>
              </w:rPr>
              <w:t>Г</w:t>
            </w:r>
          </w:p>
        </w:tc>
        <w:tc>
          <w:tcPr>
            <w:tcW w:w="0" w:type="auto"/>
          </w:tcPr>
          <w:p w:rsidR="001801BF" w:rsidRPr="00C863D3" w:rsidRDefault="001801BF" w:rsidP="002F42E2">
            <w:pPr>
              <w:spacing w:after="0" w:line="240" w:lineRule="auto"/>
              <w:jc w:val="center"/>
              <w:rPr>
                <w:rFonts w:ascii="Times New Roman" w:hAnsi="Times New Roman"/>
                <w:b/>
                <w:lang w:eastAsia="ru-RU"/>
              </w:rPr>
            </w:pPr>
            <w:r w:rsidRPr="00C863D3">
              <w:rPr>
                <w:rFonts w:ascii="Times New Roman" w:hAnsi="Times New Roman"/>
                <w:b/>
                <w:lang w:eastAsia="ru-RU"/>
              </w:rPr>
              <w:t>Н</w:t>
            </w:r>
          </w:p>
        </w:tc>
        <w:tc>
          <w:tcPr>
            <w:tcW w:w="0" w:type="auto"/>
          </w:tcPr>
          <w:p w:rsidR="001801BF" w:rsidRPr="00C863D3" w:rsidRDefault="001801BF" w:rsidP="002F42E2">
            <w:pPr>
              <w:spacing w:after="0" w:line="240" w:lineRule="auto"/>
              <w:jc w:val="center"/>
              <w:rPr>
                <w:rFonts w:ascii="Times New Roman" w:hAnsi="Times New Roman"/>
                <w:b/>
                <w:lang w:eastAsia="ru-RU"/>
              </w:rPr>
            </w:pPr>
            <w:r w:rsidRPr="00C863D3">
              <w:rPr>
                <w:rFonts w:ascii="Times New Roman" w:hAnsi="Times New Roman"/>
                <w:b/>
                <w:lang w:eastAsia="ru-RU"/>
              </w:rPr>
              <w:t>М</w:t>
            </w:r>
          </w:p>
        </w:tc>
        <w:tc>
          <w:tcPr>
            <w:tcW w:w="0" w:type="auto"/>
          </w:tcPr>
          <w:p w:rsidR="001801BF" w:rsidRPr="00C863D3" w:rsidRDefault="001801BF" w:rsidP="002F42E2">
            <w:pPr>
              <w:spacing w:after="0" w:line="240" w:lineRule="auto"/>
              <w:jc w:val="center"/>
              <w:rPr>
                <w:rFonts w:ascii="Times New Roman" w:hAnsi="Times New Roman"/>
                <w:b/>
                <w:lang w:eastAsia="ru-RU"/>
              </w:rPr>
            </w:pPr>
            <w:r w:rsidRPr="00C863D3">
              <w:rPr>
                <w:rFonts w:ascii="Times New Roman" w:hAnsi="Times New Roman"/>
                <w:b/>
                <w:lang w:eastAsia="ru-RU"/>
              </w:rPr>
              <w:t>Г</w:t>
            </w:r>
          </w:p>
        </w:tc>
      </w:tr>
      <w:tr w:rsidR="002F42E2" w:rsidRPr="00C907CB" w:rsidTr="002F42E2">
        <w:trPr>
          <w:cantSplit/>
          <w:trHeight w:val="261"/>
        </w:trPr>
        <w:tc>
          <w:tcPr>
            <w:tcW w:w="0" w:type="auto"/>
            <w:vMerge w:val="restart"/>
          </w:tcPr>
          <w:p w:rsidR="001801BF" w:rsidRPr="00C863D3" w:rsidRDefault="001801BF" w:rsidP="002F42E2">
            <w:pPr>
              <w:keepNext/>
              <w:spacing w:after="0" w:line="240" w:lineRule="auto"/>
              <w:outlineLvl w:val="3"/>
              <w:rPr>
                <w:rFonts w:ascii="Times New Roman" w:hAnsi="Times New Roman"/>
                <w:bCs/>
                <w:lang w:eastAsia="ru-RU"/>
              </w:rPr>
            </w:pPr>
            <w:r w:rsidRPr="00C863D3">
              <w:rPr>
                <w:rFonts w:ascii="Times New Roman" w:hAnsi="Times New Roman"/>
                <w:b/>
                <w:bCs/>
                <w:lang w:eastAsia="ru-RU"/>
              </w:rPr>
              <w:t>1. «Физическое развитие»</w:t>
            </w:r>
          </w:p>
        </w:tc>
        <w:tc>
          <w:tcPr>
            <w:tcW w:w="0" w:type="auto"/>
          </w:tcPr>
          <w:p w:rsidR="001801BF" w:rsidRPr="00C863D3" w:rsidRDefault="001801BF" w:rsidP="002F42E2">
            <w:pPr>
              <w:keepNext/>
              <w:spacing w:after="0" w:line="240" w:lineRule="auto"/>
              <w:outlineLvl w:val="3"/>
              <w:rPr>
                <w:rFonts w:ascii="Times New Roman" w:hAnsi="Times New Roman"/>
                <w:bCs/>
                <w:lang w:eastAsia="ru-RU"/>
              </w:rPr>
            </w:pPr>
            <w:r w:rsidRPr="00C863D3">
              <w:rPr>
                <w:rFonts w:ascii="Times New Roman" w:hAnsi="Times New Roman"/>
                <w:bCs/>
                <w:lang w:eastAsia="ru-RU"/>
              </w:rPr>
              <w:t>Развитие движений</w:t>
            </w:r>
          </w:p>
        </w:tc>
        <w:tc>
          <w:tcPr>
            <w:tcW w:w="0" w:type="auto"/>
          </w:tcPr>
          <w:p w:rsidR="001801BF" w:rsidRPr="00C863D3" w:rsidRDefault="001801BF" w:rsidP="002F42E2">
            <w:pPr>
              <w:spacing w:after="0" w:line="240" w:lineRule="auto"/>
              <w:rPr>
                <w:rFonts w:ascii="Times New Roman" w:hAnsi="Times New Roman"/>
                <w:lang w:eastAsia="ru-RU"/>
              </w:rPr>
            </w:pPr>
            <w:r w:rsidRPr="00C863D3">
              <w:rPr>
                <w:rFonts w:ascii="Times New Roman" w:hAnsi="Times New Roman"/>
                <w:lang w:eastAsia="ru-RU"/>
              </w:rPr>
              <w:t>2</w:t>
            </w:r>
          </w:p>
        </w:tc>
        <w:tc>
          <w:tcPr>
            <w:tcW w:w="0" w:type="auto"/>
          </w:tcPr>
          <w:p w:rsidR="001801BF" w:rsidRPr="00C863D3" w:rsidRDefault="001801BF" w:rsidP="002F42E2">
            <w:pPr>
              <w:spacing w:after="0" w:line="240" w:lineRule="auto"/>
              <w:rPr>
                <w:rFonts w:ascii="Times New Roman" w:hAnsi="Times New Roman"/>
                <w:lang w:eastAsia="ru-RU"/>
              </w:rPr>
            </w:pPr>
            <w:r w:rsidRPr="00C863D3">
              <w:rPr>
                <w:rFonts w:ascii="Times New Roman" w:hAnsi="Times New Roman"/>
                <w:lang w:eastAsia="ru-RU"/>
              </w:rPr>
              <w:t>8</w:t>
            </w:r>
          </w:p>
        </w:tc>
        <w:tc>
          <w:tcPr>
            <w:tcW w:w="0" w:type="auto"/>
          </w:tcPr>
          <w:p w:rsidR="001801BF" w:rsidRPr="00C863D3" w:rsidRDefault="001801BF" w:rsidP="002F42E2">
            <w:pPr>
              <w:spacing w:after="0" w:line="240" w:lineRule="auto"/>
              <w:rPr>
                <w:rFonts w:ascii="Times New Roman" w:hAnsi="Times New Roman"/>
                <w:lang w:eastAsia="ru-RU"/>
              </w:rPr>
            </w:pPr>
            <w:r w:rsidRPr="00C863D3">
              <w:rPr>
                <w:rFonts w:ascii="Times New Roman" w:hAnsi="Times New Roman"/>
                <w:lang w:eastAsia="ru-RU"/>
              </w:rPr>
              <w:t>72</w:t>
            </w:r>
          </w:p>
        </w:tc>
        <w:tc>
          <w:tcPr>
            <w:tcW w:w="0" w:type="auto"/>
          </w:tcPr>
          <w:p w:rsidR="001801BF" w:rsidRPr="00C863D3" w:rsidRDefault="001801BF" w:rsidP="002F42E2">
            <w:pPr>
              <w:spacing w:after="0" w:line="240" w:lineRule="auto"/>
              <w:rPr>
                <w:rFonts w:ascii="Times New Roman" w:hAnsi="Times New Roman"/>
                <w:lang w:eastAsia="ru-RU"/>
              </w:rPr>
            </w:pPr>
            <w:r w:rsidRPr="00C863D3">
              <w:rPr>
                <w:rFonts w:ascii="Times New Roman" w:hAnsi="Times New Roman"/>
                <w:lang w:eastAsia="ru-RU"/>
              </w:rPr>
              <w:t>-</w:t>
            </w:r>
          </w:p>
        </w:tc>
        <w:tc>
          <w:tcPr>
            <w:tcW w:w="0" w:type="auto"/>
          </w:tcPr>
          <w:p w:rsidR="001801BF" w:rsidRPr="00C863D3" w:rsidRDefault="001801BF" w:rsidP="002F42E2">
            <w:pPr>
              <w:spacing w:after="0" w:line="240" w:lineRule="auto"/>
              <w:rPr>
                <w:rFonts w:ascii="Times New Roman" w:hAnsi="Times New Roman"/>
                <w:lang w:eastAsia="ru-RU"/>
              </w:rPr>
            </w:pPr>
            <w:r w:rsidRPr="00C863D3">
              <w:rPr>
                <w:rFonts w:ascii="Times New Roman" w:hAnsi="Times New Roman"/>
                <w:lang w:eastAsia="ru-RU"/>
              </w:rPr>
              <w:t>-</w:t>
            </w:r>
          </w:p>
        </w:tc>
        <w:tc>
          <w:tcPr>
            <w:tcW w:w="0" w:type="auto"/>
          </w:tcPr>
          <w:p w:rsidR="001801BF" w:rsidRPr="00C863D3" w:rsidRDefault="001801BF" w:rsidP="002F42E2">
            <w:pPr>
              <w:spacing w:after="0" w:line="240" w:lineRule="auto"/>
              <w:rPr>
                <w:rFonts w:ascii="Times New Roman" w:hAnsi="Times New Roman"/>
                <w:lang w:eastAsia="ru-RU"/>
              </w:rPr>
            </w:pPr>
            <w:r w:rsidRPr="00C863D3">
              <w:rPr>
                <w:rFonts w:ascii="Times New Roman" w:hAnsi="Times New Roman"/>
                <w:lang w:eastAsia="ru-RU"/>
              </w:rPr>
              <w:t>-</w:t>
            </w:r>
          </w:p>
        </w:tc>
        <w:tc>
          <w:tcPr>
            <w:tcW w:w="0" w:type="auto"/>
          </w:tcPr>
          <w:p w:rsidR="001801BF" w:rsidRPr="00C863D3" w:rsidRDefault="001801BF" w:rsidP="002F42E2">
            <w:pPr>
              <w:spacing w:after="0" w:line="240" w:lineRule="auto"/>
              <w:rPr>
                <w:rFonts w:ascii="Times New Roman" w:hAnsi="Times New Roman"/>
                <w:lang w:eastAsia="ru-RU"/>
              </w:rPr>
            </w:pPr>
            <w:r w:rsidRPr="00C863D3">
              <w:rPr>
                <w:rFonts w:ascii="Times New Roman" w:hAnsi="Times New Roman"/>
                <w:lang w:eastAsia="ru-RU"/>
              </w:rPr>
              <w:t>-</w:t>
            </w:r>
          </w:p>
        </w:tc>
        <w:tc>
          <w:tcPr>
            <w:tcW w:w="0" w:type="auto"/>
          </w:tcPr>
          <w:p w:rsidR="001801BF" w:rsidRPr="00C863D3" w:rsidRDefault="001801BF" w:rsidP="002F42E2">
            <w:pPr>
              <w:spacing w:after="0" w:line="240" w:lineRule="auto"/>
              <w:rPr>
                <w:rFonts w:ascii="Times New Roman" w:hAnsi="Times New Roman"/>
                <w:lang w:eastAsia="ru-RU"/>
              </w:rPr>
            </w:pPr>
            <w:r w:rsidRPr="00C863D3">
              <w:rPr>
                <w:rFonts w:ascii="Times New Roman" w:hAnsi="Times New Roman"/>
                <w:lang w:eastAsia="ru-RU"/>
              </w:rPr>
              <w:t>-</w:t>
            </w:r>
          </w:p>
        </w:tc>
        <w:tc>
          <w:tcPr>
            <w:tcW w:w="0" w:type="auto"/>
          </w:tcPr>
          <w:p w:rsidR="001801BF" w:rsidRPr="00C863D3" w:rsidRDefault="001801BF" w:rsidP="002F42E2">
            <w:pPr>
              <w:spacing w:after="0" w:line="240" w:lineRule="auto"/>
              <w:rPr>
                <w:rFonts w:ascii="Times New Roman" w:hAnsi="Times New Roman"/>
                <w:lang w:eastAsia="ru-RU"/>
              </w:rPr>
            </w:pPr>
            <w:r w:rsidRPr="00C863D3">
              <w:rPr>
                <w:rFonts w:ascii="Times New Roman" w:hAnsi="Times New Roman"/>
                <w:lang w:eastAsia="ru-RU"/>
              </w:rPr>
              <w:t>-</w:t>
            </w:r>
          </w:p>
        </w:tc>
        <w:tc>
          <w:tcPr>
            <w:tcW w:w="0" w:type="auto"/>
          </w:tcPr>
          <w:p w:rsidR="001801BF" w:rsidRPr="00C863D3" w:rsidRDefault="001801BF" w:rsidP="002F42E2">
            <w:pPr>
              <w:spacing w:after="0" w:line="240" w:lineRule="auto"/>
              <w:rPr>
                <w:rFonts w:ascii="Times New Roman" w:hAnsi="Times New Roman"/>
                <w:lang w:eastAsia="ru-RU"/>
              </w:rPr>
            </w:pPr>
            <w:r w:rsidRPr="00C863D3">
              <w:rPr>
                <w:rFonts w:ascii="Times New Roman" w:hAnsi="Times New Roman"/>
                <w:lang w:eastAsia="ru-RU"/>
              </w:rPr>
              <w:t>-</w:t>
            </w:r>
          </w:p>
        </w:tc>
        <w:tc>
          <w:tcPr>
            <w:tcW w:w="0" w:type="auto"/>
          </w:tcPr>
          <w:p w:rsidR="001801BF" w:rsidRPr="00C863D3" w:rsidRDefault="001801BF" w:rsidP="002F42E2">
            <w:pPr>
              <w:spacing w:after="0" w:line="240" w:lineRule="auto"/>
              <w:rPr>
                <w:rFonts w:ascii="Times New Roman" w:hAnsi="Times New Roman"/>
                <w:lang w:eastAsia="ru-RU"/>
              </w:rPr>
            </w:pPr>
            <w:r w:rsidRPr="00C863D3">
              <w:rPr>
                <w:rFonts w:ascii="Times New Roman" w:hAnsi="Times New Roman"/>
                <w:lang w:eastAsia="ru-RU"/>
              </w:rPr>
              <w:t>-</w:t>
            </w:r>
          </w:p>
        </w:tc>
        <w:tc>
          <w:tcPr>
            <w:tcW w:w="0" w:type="auto"/>
          </w:tcPr>
          <w:p w:rsidR="001801BF" w:rsidRPr="00C863D3" w:rsidRDefault="001801BF" w:rsidP="002F42E2">
            <w:pPr>
              <w:spacing w:after="0" w:line="240" w:lineRule="auto"/>
              <w:rPr>
                <w:rFonts w:ascii="Times New Roman" w:hAnsi="Times New Roman"/>
                <w:lang w:eastAsia="ru-RU"/>
              </w:rPr>
            </w:pPr>
            <w:r w:rsidRPr="00C863D3">
              <w:rPr>
                <w:rFonts w:ascii="Times New Roman" w:hAnsi="Times New Roman"/>
                <w:lang w:eastAsia="ru-RU"/>
              </w:rPr>
              <w:t>-</w:t>
            </w:r>
          </w:p>
        </w:tc>
        <w:tc>
          <w:tcPr>
            <w:tcW w:w="0" w:type="auto"/>
          </w:tcPr>
          <w:p w:rsidR="001801BF" w:rsidRPr="00C863D3" w:rsidRDefault="001801BF" w:rsidP="002F42E2">
            <w:pPr>
              <w:spacing w:after="0" w:line="240" w:lineRule="auto"/>
              <w:rPr>
                <w:rFonts w:ascii="Times New Roman" w:hAnsi="Times New Roman"/>
                <w:lang w:eastAsia="ru-RU"/>
              </w:rPr>
            </w:pPr>
            <w:r w:rsidRPr="00C863D3">
              <w:rPr>
                <w:rFonts w:ascii="Times New Roman" w:hAnsi="Times New Roman"/>
                <w:lang w:eastAsia="ru-RU"/>
              </w:rPr>
              <w:t>-</w:t>
            </w:r>
          </w:p>
        </w:tc>
        <w:tc>
          <w:tcPr>
            <w:tcW w:w="0" w:type="auto"/>
          </w:tcPr>
          <w:p w:rsidR="001801BF" w:rsidRPr="00C863D3" w:rsidRDefault="001801BF" w:rsidP="002F42E2">
            <w:pPr>
              <w:spacing w:after="0" w:line="240" w:lineRule="auto"/>
              <w:rPr>
                <w:rFonts w:ascii="Times New Roman" w:hAnsi="Times New Roman"/>
                <w:lang w:eastAsia="ru-RU"/>
              </w:rPr>
            </w:pPr>
            <w:r w:rsidRPr="00C863D3">
              <w:rPr>
                <w:rFonts w:ascii="Times New Roman" w:hAnsi="Times New Roman"/>
                <w:lang w:eastAsia="ru-RU"/>
              </w:rPr>
              <w:t>-</w:t>
            </w:r>
          </w:p>
        </w:tc>
        <w:tc>
          <w:tcPr>
            <w:tcW w:w="0" w:type="auto"/>
          </w:tcPr>
          <w:p w:rsidR="001801BF" w:rsidRPr="00C863D3" w:rsidRDefault="001801BF" w:rsidP="002F42E2">
            <w:pPr>
              <w:spacing w:after="0" w:line="240" w:lineRule="auto"/>
              <w:rPr>
                <w:rFonts w:ascii="Times New Roman" w:hAnsi="Times New Roman"/>
                <w:lang w:eastAsia="ru-RU"/>
              </w:rPr>
            </w:pPr>
            <w:r w:rsidRPr="00C863D3">
              <w:rPr>
                <w:rFonts w:ascii="Times New Roman" w:hAnsi="Times New Roman"/>
                <w:lang w:eastAsia="ru-RU"/>
              </w:rPr>
              <w:t>-</w:t>
            </w:r>
          </w:p>
        </w:tc>
        <w:tc>
          <w:tcPr>
            <w:tcW w:w="0" w:type="auto"/>
          </w:tcPr>
          <w:p w:rsidR="001801BF" w:rsidRPr="00C863D3" w:rsidRDefault="001801BF" w:rsidP="002F42E2">
            <w:pPr>
              <w:spacing w:after="0" w:line="240" w:lineRule="auto"/>
              <w:rPr>
                <w:rFonts w:ascii="Times New Roman" w:hAnsi="Times New Roman"/>
                <w:lang w:eastAsia="ru-RU"/>
              </w:rPr>
            </w:pPr>
            <w:r w:rsidRPr="00C863D3">
              <w:rPr>
                <w:rFonts w:ascii="Times New Roman" w:hAnsi="Times New Roman"/>
                <w:lang w:eastAsia="ru-RU"/>
              </w:rPr>
              <w:t>-</w:t>
            </w:r>
          </w:p>
        </w:tc>
        <w:tc>
          <w:tcPr>
            <w:tcW w:w="0" w:type="auto"/>
          </w:tcPr>
          <w:p w:rsidR="001801BF" w:rsidRPr="00C863D3" w:rsidRDefault="001801BF" w:rsidP="002F42E2">
            <w:pPr>
              <w:spacing w:after="0" w:line="240" w:lineRule="auto"/>
              <w:rPr>
                <w:rFonts w:ascii="Times New Roman" w:hAnsi="Times New Roman"/>
                <w:lang w:eastAsia="ru-RU"/>
              </w:rPr>
            </w:pPr>
            <w:r w:rsidRPr="00C863D3">
              <w:rPr>
                <w:rFonts w:ascii="Times New Roman" w:hAnsi="Times New Roman"/>
                <w:lang w:eastAsia="ru-RU"/>
              </w:rPr>
              <w:t>-</w:t>
            </w:r>
          </w:p>
        </w:tc>
        <w:tc>
          <w:tcPr>
            <w:tcW w:w="0" w:type="auto"/>
          </w:tcPr>
          <w:p w:rsidR="001801BF" w:rsidRPr="00C863D3" w:rsidRDefault="001801BF" w:rsidP="002F42E2">
            <w:pPr>
              <w:spacing w:after="0" w:line="240" w:lineRule="auto"/>
              <w:rPr>
                <w:rFonts w:ascii="Times New Roman" w:hAnsi="Times New Roman"/>
                <w:lang w:eastAsia="ru-RU"/>
              </w:rPr>
            </w:pPr>
            <w:r w:rsidRPr="00C863D3">
              <w:rPr>
                <w:rFonts w:ascii="Times New Roman" w:hAnsi="Times New Roman"/>
                <w:lang w:eastAsia="ru-RU"/>
              </w:rPr>
              <w:t>-</w:t>
            </w:r>
          </w:p>
        </w:tc>
      </w:tr>
      <w:tr w:rsidR="002F42E2" w:rsidRPr="00C907CB" w:rsidTr="002F42E2">
        <w:trPr>
          <w:cantSplit/>
          <w:trHeight w:val="261"/>
        </w:trPr>
        <w:tc>
          <w:tcPr>
            <w:tcW w:w="0" w:type="auto"/>
            <w:vMerge/>
          </w:tcPr>
          <w:p w:rsidR="001801BF" w:rsidRPr="00C863D3" w:rsidRDefault="001801BF" w:rsidP="002F42E2">
            <w:pPr>
              <w:keepNext/>
              <w:spacing w:after="0" w:line="240" w:lineRule="auto"/>
              <w:outlineLvl w:val="3"/>
              <w:rPr>
                <w:rFonts w:ascii="Times New Roman" w:hAnsi="Times New Roman"/>
                <w:b/>
                <w:bCs/>
                <w:lang w:eastAsia="ru-RU"/>
              </w:rPr>
            </w:pPr>
          </w:p>
        </w:tc>
        <w:tc>
          <w:tcPr>
            <w:tcW w:w="0" w:type="auto"/>
          </w:tcPr>
          <w:p w:rsidR="001801BF" w:rsidRPr="00C863D3" w:rsidRDefault="001801BF" w:rsidP="002F42E2">
            <w:pPr>
              <w:keepNext/>
              <w:spacing w:after="0" w:line="240" w:lineRule="auto"/>
              <w:outlineLvl w:val="3"/>
              <w:rPr>
                <w:rFonts w:ascii="Times New Roman" w:hAnsi="Times New Roman"/>
                <w:bCs/>
                <w:lang w:eastAsia="ru-RU"/>
              </w:rPr>
            </w:pPr>
            <w:r w:rsidRPr="00C863D3">
              <w:rPr>
                <w:rFonts w:ascii="Times New Roman" w:hAnsi="Times New Roman"/>
                <w:bCs/>
                <w:lang w:eastAsia="ru-RU"/>
              </w:rPr>
              <w:t>Физическая культура</w:t>
            </w:r>
          </w:p>
        </w:tc>
        <w:tc>
          <w:tcPr>
            <w:tcW w:w="0" w:type="auto"/>
          </w:tcPr>
          <w:p w:rsidR="001801BF" w:rsidRPr="00C863D3" w:rsidRDefault="001801BF" w:rsidP="002F42E2">
            <w:pPr>
              <w:keepNext/>
              <w:spacing w:after="0" w:line="240" w:lineRule="auto"/>
              <w:outlineLvl w:val="3"/>
              <w:rPr>
                <w:rFonts w:ascii="Times New Roman" w:hAnsi="Times New Roman"/>
                <w:b/>
                <w:bCs/>
                <w:lang w:eastAsia="ru-RU"/>
              </w:rPr>
            </w:pPr>
            <w:r w:rsidRPr="00C863D3">
              <w:rPr>
                <w:rFonts w:ascii="Times New Roman" w:hAnsi="Times New Roman"/>
                <w:b/>
                <w:bCs/>
                <w:lang w:eastAsia="ru-RU"/>
              </w:rPr>
              <w:t>-</w:t>
            </w:r>
          </w:p>
        </w:tc>
        <w:tc>
          <w:tcPr>
            <w:tcW w:w="0" w:type="auto"/>
          </w:tcPr>
          <w:p w:rsidR="001801BF" w:rsidRPr="00C863D3" w:rsidRDefault="001801BF" w:rsidP="002F42E2">
            <w:pPr>
              <w:spacing w:after="0" w:line="240" w:lineRule="auto"/>
              <w:rPr>
                <w:rFonts w:ascii="Times New Roman" w:hAnsi="Times New Roman"/>
                <w:lang w:eastAsia="ru-RU"/>
              </w:rPr>
            </w:pPr>
            <w:r w:rsidRPr="00C863D3">
              <w:rPr>
                <w:rFonts w:ascii="Times New Roman" w:hAnsi="Times New Roman"/>
                <w:lang w:eastAsia="ru-RU"/>
              </w:rPr>
              <w:t>-</w:t>
            </w:r>
          </w:p>
        </w:tc>
        <w:tc>
          <w:tcPr>
            <w:tcW w:w="0" w:type="auto"/>
          </w:tcPr>
          <w:p w:rsidR="001801BF" w:rsidRPr="00C863D3" w:rsidRDefault="001801BF" w:rsidP="002F42E2">
            <w:pPr>
              <w:spacing w:after="0" w:line="240" w:lineRule="auto"/>
              <w:rPr>
                <w:rFonts w:ascii="Times New Roman" w:hAnsi="Times New Roman"/>
                <w:lang w:eastAsia="ru-RU"/>
              </w:rPr>
            </w:pPr>
            <w:r w:rsidRPr="00C863D3">
              <w:rPr>
                <w:rFonts w:ascii="Times New Roman" w:hAnsi="Times New Roman"/>
                <w:lang w:eastAsia="ru-RU"/>
              </w:rPr>
              <w:t>-</w:t>
            </w:r>
          </w:p>
        </w:tc>
        <w:tc>
          <w:tcPr>
            <w:tcW w:w="0" w:type="auto"/>
          </w:tcPr>
          <w:p w:rsidR="001801BF" w:rsidRPr="00C863D3" w:rsidRDefault="001801BF" w:rsidP="002F42E2">
            <w:pPr>
              <w:spacing w:after="0" w:line="240" w:lineRule="auto"/>
              <w:rPr>
                <w:rFonts w:ascii="Times New Roman" w:hAnsi="Times New Roman"/>
                <w:lang w:eastAsia="ru-RU"/>
              </w:rPr>
            </w:pPr>
            <w:r w:rsidRPr="00C863D3">
              <w:rPr>
                <w:rFonts w:ascii="Times New Roman" w:hAnsi="Times New Roman"/>
                <w:lang w:eastAsia="ru-RU"/>
              </w:rPr>
              <w:t>2</w:t>
            </w:r>
          </w:p>
        </w:tc>
        <w:tc>
          <w:tcPr>
            <w:tcW w:w="0" w:type="auto"/>
          </w:tcPr>
          <w:p w:rsidR="001801BF" w:rsidRPr="00C863D3" w:rsidRDefault="001801BF" w:rsidP="002F42E2">
            <w:pPr>
              <w:spacing w:after="0" w:line="240" w:lineRule="auto"/>
              <w:rPr>
                <w:rFonts w:ascii="Times New Roman" w:hAnsi="Times New Roman"/>
                <w:lang w:eastAsia="ru-RU"/>
              </w:rPr>
            </w:pPr>
            <w:r w:rsidRPr="00C863D3">
              <w:rPr>
                <w:rFonts w:ascii="Times New Roman" w:hAnsi="Times New Roman"/>
                <w:lang w:eastAsia="ru-RU"/>
              </w:rPr>
              <w:t>8</w:t>
            </w:r>
          </w:p>
        </w:tc>
        <w:tc>
          <w:tcPr>
            <w:tcW w:w="0" w:type="auto"/>
          </w:tcPr>
          <w:p w:rsidR="001801BF" w:rsidRPr="00C863D3" w:rsidRDefault="001801BF" w:rsidP="002F42E2">
            <w:pPr>
              <w:spacing w:after="0" w:line="240" w:lineRule="auto"/>
              <w:rPr>
                <w:rFonts w:ascii="Times New Roman" w:hAnsi="Times New Roman"/>
                <w:lang w:eastAsia="ru-RU"/>
              </w:rPr>
            </w:pPr>
            <w:r w:rsidRPr="00C863D3">
              <w:rPr>
                <w:rFonts w:ascii="Times New Roman" w:hAnsi="Times New Roman"/>
                <w:lang w:eastAsia="ru-RU"/>
              </w:rPr>
              <w:t>72</w:t>
            </w:r>
          </w:p>
        </w:tc>
        <w:tc>
          <w:tcPr>
            <w:tcW w:w="0" w:type="auto"/>
          </w:tcPr>
          <w:p w:rsidR="001801BF" w:rsidRPr="00C863D3" w:rsidRDefault="001801BF" w:rsidP="002F42E2">
            <w:pPr>
              <w:spacing w:after="0" w:line="240" w:lineRule="auto"/>
              <w:rPr>
                <w:rFonts w:ascii="Times New Roman" w:hAnsi="Times New Roman"/>
                <w:lang w:eastAsia="ru-RU"/>
              </w:rPr>
            </w:pPr>
            <w:r w:rsidRPr="00C863D3">
              <w:rPr>
                <w:rFonts w:ascii="Times New Roman" w:hAnsi="Times New Roman"/>
                <w:lang w:eastAsia="ru-RU"/>
              </w:rPr>
              <w:t>3</w:t>
            </w:r>
          </w:p>
        </w:tc>
        <w:tc>
          <w:tcPr>
            <w:tcW w:w="0" w:type="auto"/>
          </w:tcPr>
          <w:p w:rsidR="001801BF" w:rsidRPr="00C863D3" w:rsidRDefault="001801BF" w:rsidP="002F42E2">
            <w:pPr>
              <w:spacing w:after="0" w:line="240" w:lineRule="auto"/>
              <w:rPr>
                <w:rFonts w:ascii="Times New Roman" w:hAnsi="Times New Roman"/>
                <w:lang w:eastAsia="ru-RU"/>
              </w:rPr>
            </w:pPr>
            <w:r w:rsidRPr="00C863D3">
              <w:rPr>
                <w:rFonts w:ascii="Times New Roman" w:hAnsi="Times New Roman"/>
                <w:lang w:eastAsia="ru-RU"/>
              </w:rPr>
              <w:t>12</w:t>
            </w:r>
          </w:p>
        </w:tc>
        <w:tc>
          <w:tcPr>
            <w:tcW w:w="0" w:type="auto"/>
          </w:tcPr>
          <w:p w:rsidR="001801BF" w:rsidRPr="00C863D3" w:rsidRDefault="001801BF" w:rsidP="002F42E2">
            <w:pPr>
              <w:spacing w:after="0" w:line="240" w:lineRule="auto"/>
              <w:rPr>
                <w:rFonts w:ascii="Times New Roman" w:hAnsi="Times New Roman"/>
                <w:lang w:eastAsia="ru-RU"/>
              </w:rPr>
            </w:pPr>
            <w:r w:rsidRPr="00C863D3">
              <w:rPr>
                <w:rFonts w:ascii="Times New Roman" w:hAnsi="Times New Roman"/>
                <w:lang w:eastAsia="ru-RU"/>
              </w:rPr>
              <w:t>108</w:t>
            </w:r>
          </w:p>
        </w:tc>
        <w:tc>
          <w:tcPr>
            <w:tcW w:w="0" w:type="auto"/>
          </w:tcPr>
          <w:p w:rsidR="001801BF" w:rsidRPr="00C863D3" w:rsidRDefault="001801BF" w:rsidP="002F42E2">
            <w:pPr>
              <w:spacing w:after="0" w:line="240" w:lineRule="auto"/>
              <w:rPr>
                <w:rFonts w:ascii="Times New Roman" w:hAnsi="Times New Roman"/>
                <w:lang w:eastAsia="ru-RU"/>
              </w:rPr>
            </w:pPr>
            <w:r w:rsidRPr="00C863D3">
              <w:rPr>
                <w:rFonts w:ascii="Times New Roman" w:hAnsi="Times New Roman"/>
                <w:lang w:eastAsia="ru-RU"/>
              </w:rPr>
              <w:t>3</w:t>
            </w:r>
          </w:p>
        </w:tc>
        <w:tc>
          <w:tcPr>
            <w:tcW w:w="0" w:type="auto"/>
          </w:tcPr>
          <w:p w:rsidR="001801BF" w:rsidRPr="00C863D3" w:rsidRDefault="001801BF" w:rsidP="002F42E2">
            <w:pPr>
              <w:spacing w:after="0" w:line="240" w:lineRule="auto"/>
              <w:rPr>
                <w:rFonts w:ascii="Times New Roman" w:hAnsi="Times New Roman"/>
                <w:lang w:eastAsia="ru-RU"/>
              </w:rPr>
            </w:pPr>
            <w:r w:rsidRPr="00C863D3">
              <w:rPr>
                <w:rFonts w:ascii="Times New Roman" w:hAnsi="Times New Roman"/>
                <w:lang w:eastAsia="ru-RU"/>
              </w:rPr>
              <w:t>12</w:t>
            </w:r>
          </w:p>
        </w:tc>
        <w:tc>
          <w:tcPr>
            <w:tcW w:w="0" w:type="auto"/>
          </w:tcPr>
          <w:p w:rsidR="001801BF" w:rsidRPr="00C863D3" w:rsidRDefault="001801BF" w:rsidP="002F42E2">
            <w:pPr>
              <w:spacing w:after="0" w:line="240" w:lineRule="auto"/>
              <w:rPr>
                <w:rFonts w:ascii="Times New Roman" w:hAnsi="Times New Roman"/>
                <w:lang w:eastAsia="ru-RU"/>
              </w:rPr>
            </w:pPr>
            <w:r w:rsidRPr="00C863D3">
              <w:rPr>
                <w:rFonts w:ascii="Times New Roman" w:hAnsi="Times New Roman"/>
                <w:lang w:eastAsia="ru-RU"/>
              </w:rPr>
              <w:t>108</w:t>
            </w:r>
          </w:p>
        </w:tc>
        <w:tc>
          <w:tcPr>
            <w:tcW w:w="0" w:type="auto"/>
          </w:tcPr>
          <w:p w:rsidR="001801BF" w:rsidRPr="00C863D3" w:rsidRDefault="001801BF" w:rsidP="002F42E2">
            <w:pPr>
              <w:spacing w:after="0" w:line="240" w:lineRule="auto"/>
              <w:rPr>
                <w:rFonts w:ascii="Times New Roman" w:hAnsi="Times New Roman"/>
                <w:lang w:eastAsia="ru-RU"/>
              </w:rPr>
            </w:pPr>
            <w:r w:rsidRPr="00C863D3">
              <w:rPr>
                <w:rFonts w:ascii="Times New Roman" w:hAnsi="Times New Roman"/>
                <w:lang w:eastAsia="ru-RU"/>
              </w:rPr>
              <w:t>3</w:t>
            </w:r>
          </w:p>
        </w:tc>
        <w:tc>
          <w:tcPr>
            <w:tcW w:w="0" w:type="auto"/>
          </w:tcPr>
          <w:p w:rsidR="001801BF" w:rsidRPr="00C863D3" w:rsidRDefault="001801BF" w:rsidP="002F42E2">
            <w:pPr>
              <w:spacing w:after="0" w:line="240" w:lineRule="auto"/>
              <w:rPr>
                <w:rFonts w:ascii="Times New Roman" w:hAnsi="Times New Roman"/>
                <w:lang w:eastAsia="ru-RU"/>
              </w:rPr>
            </w:pPr>
            <w:r w:rsidRPr="00C863D3">
              <w:rPr>
                <w:rFonts w:ascii="Times New Roman" w:hAnsi="Times New Roman"/>
                <w:lang w:eastAsia="ru-RU"/>
              </w:rPr>
              <w:t>12</w:t>
            </w:r>
          </w:p>
        </w:tc>
        <w:tc>
          <w:tcPr>
            <w:tcW w:w="0" w:type="auto"/>
          </w:tcPr>
          <w:p w:rsidR="001801BF" w:rsidRPr="00C863D3" w:rsidRDefault="001801BF" w:rsidP="002F42E2">
            <w:pPr>
              <w:spacing w:after="0" w:line="240" w:lineRule="auto"/>
              <w:rPr>
                <w:rFonts w:ascii="Times New Roman" w:hAnsi="Times New Roman"/>
                <w:lang w:eastAsia="ru-RU"/>
              </w:rPr>
            </w:pPr>
            <w:r w:rsidRPr="00C863D3">
              <w:rPr>
                <w:rFonts w:ascii="Times New Roman" w:hAnsi="Times New Roman"/>
                <w:lang w:eastAsia="ru-RU"/>
              </w:rPr>
              <w:t>108</w:t>
            </w:r>
          </w:p>
        </w:tc>
        <w:tc>
          <w:tcPr>
            <w:tcW w:w="0" w:type="auto"/>
          </w:tcPr>
          <w:p w:rsidR="001801BF" w:rsidRPr="00C863D3" w:rsidRDefault="001801BF" w:rsidP="002F42E2">
            <w:pPr>
              <w:spacing w:after="0" w:line="240" w:lineRule="auto"/>
              <w:rPr>
                <w:rFonts w:ascii="Times New Roman" w:hAnsi="Times New Roman"/>
                <w:lang w:eastAsia="ru-RU"/>
              </w:rPr>
            </w:pPr>
            <w:r w:rsidRPr="00C863D3">
              <w:rPr>
                <w:rFonts w:ascii="Times New Roman" w:hAnsi="Times New Roman"/>
                <w:lang w:eastAsia="ru-RU"/>
              </w:rPr>
              <w:t>3</w:t>
            </w:r>
          </w:p>
        </w:tc>
        <w:tc>
          <w:tcPr>
            <w:tcW w:w="0" w:type="auto"/>
          </w:tcPr>
          <w:p w:rsidR="001801BF" w:rsidRPr="00C863D3" w:rsidRDefault="001801BF" w:rsidP="002F42E2">
            <w:pPr>
              <w:spacing w:after="0" w:line="240" w:lineRule="auto"/>
              <w:rPr>
                <w:rFonts w:ascii="Times New Roman" w:hAnsi="Times New Roman"/>
                <w:lang w:eastAsia="ru-RU"/>
              </w:rPr>
            </w:pPr>
            <w:r w:rsidRPr="00C863D3">
              <w:rPr>
                <w:rFonts w:ascii="Times New Roman" w:hAnsi="Times New Roman"/>
                <w:lang w:eastAsia="ru-RU"/>
              </w:rPr>
              <w:t>12</w:t>
            </w:r>
          </w:p>
        </w:tc>
        <w:tc>
          <w:tcPr>
            <w:tcW w:w="0" w:type="auto"/>
          </w:tcPr>
          <w:p w:rsidR="001801BF" w:rsidRPr="00C863D3" w:rsidRDefault="001801BF" w:rsidP="002F42E2">
            <w:pPr>
              <w:spacing w:after="0" w:line="240" w:lineRule="auto"/>
              <w:rPr>
                <w:rFonts w:ascii="Times New Roman" w:hAnsi="Times New Roman"/>
                <w:lang w:eastAsia="ru-RU"/>
              </w:rPr>
            </w:pPr>
            <w:r w:rsidRPr="00C863D3">
              <w:rPr>
                <w:rFonts w:ascii="Times New Roman" w:hAnsi="Times New Roman"/>
                <w:lang w:eastAsia="ru-RU"/>
              </w:rPr>
              <w:t>108</w:t>
            </w:r>
          </w:p>
        </w:tc>
      </w:tr>
      <w:tr w:rsidR="002F42E2" w:rsidRPr="00C907CB" w:rsidTr="002F42E2">
        <w:trPr>
          <w:cantSplit/>
          <w:trHeight w:val="228"/>
        </w:trPr>
        <w:tc>
          <w:tcPr>
            <w:tcW w:w="0" w:type="auto"/>
            <w:vMerge w:val="restart"/>
          </w:tcPr>
          <w:p w:rsidR="001801BF" w:rsidRPr="00C863D3" w:rsidRDefault="001801BF" w:rsidP="002F42E2">
            <w:pPr>
              <w:keepNext/>
              <w:spacing w:after="0" w:line="240" w:lineRule="auto"/>
              <w:outlineLvl w:val="3"/>
              <w:rPr>
                <w:rFonts w:ascii="Times New Roman" w:hAnsi="Times New Roman"/>
                <w:b/>
                <w:bCs/>
                <w:lang w:eastAsia="ru-RU"/>
              </w:rPr>
            </w:pPr>
            <w:r>
              <w:rPr>
                <w:rFonts w:ascii="Times New Roman" w:hAnsi="Times New Roman"/>
                <w:b/>
                <w:bCs/>
                <w:lang w:eastAsia="ru-RU"/>
              </w:rPr>
              <w:t>2. «Познава</w:t>
            </w:r>
            <w:r w:rsidRPr="00C863D3">
              <w:rPr>
                <w:rFonts w:ascii="Times New Roman" w:hAnsi="Times New Roman"/>
                <w:b/>
                <w:bCs/>
                <w:lang w:eastAsia="ru-RU"/>
              </w:rPr>
              <w:t>тельное развитие»</w:t>
            </w:r>
          </w:p>
          <w:p w:rsidR="001801BF" w:rsidRPr="00C863D3" w:rsidRDefault="001801BF" w:rsidP="002F42E2">
            <w:pPr>
              <w:keepNext/>
              <w:spacing w:after="0" w:line="240" w:lineRule="auto"/>
              <w:outlineLvl w:val="3"/>
              <w:rPr>
                <w:rFonts w:ascii="Times New Roman" w:hAnsi="Times New Roman"/>
                <w:b/>
                <w:bCs/>
                <w:lang w:eastAsia="ru-RU"/>
              </w:rPr>
            </w:pPr>
          </w:p>
        </w:tc>
        <w:tc>
          <w:tcPr>
            <w:tcW w:w="0" w:type="auto"/>
          </w:tcPr>
          <w:p w:rsidR="001801BF" w:rsidRPr="00C863D3" w:rsidRDefault="001801BF" w:rsidP="002F42E2">
            <w:pPr>
              <w:spacing w:after="0" w:line="240" w:lineRule="auto"/>
              <w:ind w:left="37"/>
              <w:rPr>
                <w:rFonts w:ascii="Times New Roman" w:hAnsi="Times New Roman"/>
                <w:lang w:eastAsia="ru-RU"/>
              </w:rPr>
            </w:pPr>
            <w:r w:rsidRPr="00C863D3">
              <w:rPr>
                <w:rFonts w:ascii="Times New Roman" w:hAnsi="Times New Roman"/>
                <w:lang w:eastAsia="ru-RU"/>
              </w:rPr>
              <w:t>С дидактическим материалом</w:t>
            </w:r>
          </w:p>
        </w:tc>
        <w:tc>
          <w:tcPr>
            <w:tcW w:w="0" w:type="auto"/>
          </w:tcPr>
          <w:p w:rsidR="001801BF" w:rsidRPr="00C863D3" w:rsidRDefault="001801BF" w:rsidP="002F42E2">
            <w:pPr>
              <w:spacing w:after="0" w:line="240" w:lineRule="auto"/>
              <w:rPr>
                <w:rFonts w:ascii="Times New Roman" w:hAnsi="Times New Roman"/>
                <w:lang w:eastAsia="ru-RU"/>
              </w:rPr>
            </w:pPr>
            <w:r>
              <w:rPr>
                <w:rFonts w:ascii="Times New Roman" w:hAnsi="Times New Roman"/>
                <w:lang w:eastAsia="ru-RU"/>
              </w:rPr>
              <w:t>1</w:t>
            </w:r>
          </w:p>
        </w:tc>
        <w:tc>
          <w:tcPr>
            <w:tcW w:w="0" w:type="auto"/>
          </w:tcPr>
          <w:p w:rsidR="001801BF" w:rsidRPr="00C863D3" w:rsidRDefault="001801BF" w:rsidP="002F42E2">
            <w:pPr>
              <w:spacing w:after="0" w:line="240" w:lineRule="auto"/>
              <w:rPr>
                <w:rFonts w:ascii="Times New Roman" w:hAnsi="Times New Roman"/>
                <w:lang w:eastAsia="ru-RU"/>
              </w:rPr>
            </w:pPr>
            <w:r>
              <w:rPr>
                <w:rFonts w:ascii="Times New Roman" w:hAnsi="Times New Roman"/>
                <w:lang w:eastAsia="ru-RU"/>
              </w:rPr>
              <w:t>4</w:t>
            </w:r>
          </w:p>
        </w:tc>
        <w:tc>
          <w:tcPr>
            <w:tcW w:w="0" w:type="auto"/>
          </w:tcPr>
          <w:p w:rsidR="001801BF" w:rsidRPr="00C863D3" w:rsidRDefault="001801BF" w:rsidP="002F42E2">
            <w:pPr>
              <w:spacing w:after="0" w:line="240" w:lineRule="auto"/>
              <w:rPr>
                <w:rFonts w:ascii="Times New Roman" w:hAnsi="Times New Roman"/>
                <w:lang w:eastAsia="ru-RU"/>
              </w:rPr>
            </w:pPr>
            <w:r>
              <w:rPr>
                <w:rFonts w:ascii="Times New Roman" w:hAnsi="Times New Roman"/>
                <w:lang w:eastAsia="ru-RU"/>
              </w:rPr>
              <w:t>36</w:t>
            </w:r>
          </w:p>
        </w:tc>
        <w:tc>
          <w:tcPr>
            <w:tcW w:w="0" w:type="auto"/>
          </w:tcPr>
          <w:p w:rsidR="001801BF" w:rsidRPr="00C863D3" w:rsidRDefault="001801BF" w:rsidP="002F42E2">
            <w:pPr>
              <w:spacing w:after="0" w:line="240" w:lineRule="auto"/>
              <w:rPr>
                <w:rFonts w:ascii="Times New Roman" w:hAnsi="Times New Roman"/>
                <w:lang w:eastAsia="ru-RU"/>
              </w:rPr>
            </w:pPr>
            <w:r w:rsidRPr="00C863D3">
              <w:rPr>
                <w:rFonts w:ascii="Times New Roman" w:hAnsi="Times New Roman"/>
                <w:lang w:eastAsia="ru-RU"/>
              </w:rPr>
              <w:t>-</w:t>
            </w:r>
          </w:p>
        </w:tc>
        <w:tc>
          <w:tcPr>
            <w:tcW w:w="0" w:type="auto"/>
          </w:tcPr>
          <w:p w:rsidR="001801BF" w:rsidRPr="00C863D3" w:rsidRDefault="001801BF" w:rsidP="002F42E2">
            <w:pPr>
              <w:spacing w:after="0" w:line="240" w:lineRule="auto"/>
              <w:rPr>
                <w:rFonts w:ascii="Times New Roman" w:hAnsi="Times New Roman"/>
                <w:lang w:eastAsia="ru-RU"/>
              </w:rPr>
            </w:pPr>
            <w:r w:rsidRPr="00C863D3">
              <w:rPr>
                <w:rFonts w:ascii="Times New Roman" w:hAnsi="Times New Roman"/>
                <w:lang w:eastAsia="ru-RU"/>
              </w:rPr>
              <w:t>-</w:t>
            </w:r>
          </w:p>
        </w:tc>
        <w:tc>
          <w:tcPr>
            <w:tcW w:w="0" w:type="auto"/>
          </w:tcPr>
          <w:p w:rsidR="001801BF" w:rsidRPr="00C863D3" w:rsidRDefault="001801BF" w:rsidP="002F42E2">
            <w:pPr>
              <w:spacing w:after="0" w:line="240" w:lineRule="auto"/>
              <w:rPr>
                <w:rFonts w:ascii="Times New Roman" w:hAnsi="Times New Roman"/>
                <w:lang w:eastAsia="ru-RU"/>
              </w:rPr>
            </w:pPr>
            <w:r w:rsidRPr="00C863D3">
              <w:rPr>
                <w:rFonts w:ascii="Times New Roman" w:hAnsi="Times New Roman"/>
                <w:lang w:eastAsia="ru-RU"/>
              </w:rPr>
              <w:t>-</w:t>
            </w:r>
          </w:p>
        </w:tc>
        <w:tc>
          <w:tcPr>
            <w:tcW w:w="0" w:type="auto"/>
          </w:tcPr>
          <w:p w:rsidR="001801BF" w:rsidRPr="00C863D3" w:rsidRDefault="001801BF" w:rsidP="002F42E2">
            <w:pPr>
              <w:spacing w:after="0" w:line="240" w:lineRule="auto"/>
              <w:rPr>
                <w:rFonts w:ascii="Times New Roman" w:hAnsi="Times New Roman"/>
                <w:lang w:eastAsia="ru-RU"/>
              </w:rPr>
            </w:pPr>
            <w:r w:rsidRPr="00C863D3">
              <w:rPr>
                <w:rFonts w:ascii="Times New Roman" w:hAnsi="Times New Roman"/>
                <w:lang w:eastAsia="ru-RU"/>
              </w:rPr>
              <w:t>-</w:t>
            </w:r>
          </w:p>
        </w:tc>
        <w:tc>
          <w:tcPr>
            <w:tcW w:w="0" w:type="auto"/>
          </w:tcPr>
          <w:p w:rsidR="001801BF" w:rsidRPr="00C863D3" w:rsidRDefault="001801BF" w:rsidP="002F42E2">
            <w:pPr>
              <w:spacing w:after="0" w:line="240" w:lineRule="auto"/>
              <w:rPr>
                <w:rFonts w:ascii="Times New Roman" w:hAnsi="Times New Roman"/>
                <w:lang w:eastAsia="ru-RU"/>
              </w:rPr>
            </w:pPr>
            <w:r w:rsidRPr="00C863D3">
              <w:rPr>
                <w:rFonts w:ascii="Times New Roman" w:hAnsi="Times New Roman"/>
                <w:lang w:eastAsia="ru-RU"/>
              </w:rPr>
              <w:t>-</w:t>
            </w:r>
          </w:p>
        </w:tc>
        <w:tc>
          <w:tcPr>
            <w:tcW w:w="0" w:type="auto"/>
          </w:tcPr>
          <w:p w:rsidR="001801BF" w:rsidRPr="00C863D3" w:rsidRDefault="001801BF" w:rsidP="002F42E2">
            <w:pPr>
              <w:spacing w:after="0" w:line="240" w:lineRule="auto"/>
              <w:rPr>
                <w:rFonts w:ascii="Times New Roman" w:hAnsi="Times New Roman"/>
                <w:lang w:eastAsia="ru-RU"/>
              </w:rPr>
            </w:pPr>
            <w:r w:rsidRPr="00C863D3">
              <w:rPr>
                <w:rFonts w:ascii="Times New Roman" w:hAnsi="Times New Roman"/>
                <w:lang w:eastAsia="ru-RU"/>
              </w:rPr>
              <w:t>-</w:t>
            </w:r>
          </w:p>
        </w:tc>
        <w:tc>
          <w:tcPr>
            <w:tcW w:w="0" w:type="auto"/>
          </w:tcPr>
          <w:p w:rsidR="001801BF" w:rsidRPr="00C863D3" w:rsidRDefault="001801BF" w:rsidP="002F42E2">
            <w:pPr>
              <w:spacing w:after="0" w:line="240" w:lineRule="auto"/>
              <w:rPr>
                <w:rFonts w:ascii="Times New Roman" w:hAnsi="Times New Roman"/>
                <w:lang w:eastAsia="ru-RU"/>
              </w:rPr>
            </w:pPr>
            <w:r w:rsidRPr="00C863D3">
              <w:rPr>
                <w:rFonts w:ascii="Times New Roman" w:hAnsi="Times New Roman"/>
                <w:lang w:eastAsia="ru-RU"/>
              </w:rPr>
              <w:t>-</w:t>
            </w:r>
          </w:p>
        </w:tc>
        <w:tc>
          <w:tcPr>
            <w:tcW w:w="0" w:type="auto"/>
          </w:tcPr>
          <w:p w:rsidR="001801BF" w:rsidRPr="00C863D3" w:rsidRDefault="001801BF" w:rsidP="002F42E2">
            <w:pPr>
              <w:spacing w:after="0" w:line="240" w:lineRule="auto"/>
              <w:rPr>
                <w:rFonts w:ascii="Times New Roman" w:hAnsi="Times New Roman"/>
                <w:lang w:eastAsia="ru-RU"/>
              </w:rPr>
            </w:pPr>
            <w:r w:rsidRPr="00C863D3">
              <w:rPr>
                <w:rFonts w:ascii="Times New Roman" w:hAnsi="Times New Roman"/>
                <w:lang w:eastAsia="ru-RU"/>
              </w:rPr>
              <w:t>-</w:t>
            </w:r>
          </w:p>
        </w:tc>
        <w:tc>
          <w:tcPr>
            <w:tcW w:w="0" w:type="auto"/>
          </w:tcPr>
          <w:p w:rsidR="001801BF" w:rsidRPr="00C863D3" w:rsidRDefault="001801BF" w:rsidP="002F42E2">
            <w:pPr>
              <w:spacing w:after="0" w:line="240" w:lineRule="auto"/>
              <w:rPr>
                <w:rFonts w:ascii="Times New Roman" w:hAnsi="Times New Roman"/>
                <w:lang w:eastAsia="ru-RU"/>
              </w:rPr>
            </w:pPr>
            <w:r w:rsidRPr="00C863D3">
              <w:rPr>
                <w:rFonts w:ascii="Times New Roman" w:hAnsi="Times New Roman"/>
                <w:lang w:eastAsia="ru-RU"/>
              </w:rPr>
              <w:t>-</w:t>
            </w:r>
          </w:p>
        </w:tc>
        <w:tc>
          <w:tcPr>
            <w:tcW w:w="0" w:type="auto"/>
          </w:tcPr>
          <w:p w:rsidR="001801BF" w:rsidRPr="00C863D3" w:rsidRDefault="001801BF" w:rsidP="002F42E2">
            <w:pPr>
              <w:spacing w:after="0" w:line="240" w:lineRule="auto"/>
              <w:rPr>
                <w:rFonts w:ascii="Times New Roman" w:hAnsi="Times New Roman"/>
                <w:lang w:eastAsia="ru-RU"/>
              </w:rPr>
            </w:pPr>
            <w:r w:rsidRPr="00C863D3">
              <w:rPr>
                <w:rFonts w:ascii="Times New Roman" w:hAnsi="Times New Roman"/>
                <w:lang w:eastAsia="ru-RU"/>
              </w:rPr>
              <w:t>-</w:t>
            </w:r>
          </w:p>
        </w:tc>
        <w:tc>
          <w:tcPr>
            <w:tcW w:w="0" w:type="auto"/>
          </w:tcPr>
          <w:p w:rsidR="001801BF" w:rsidRPr="00C863D3" w:rsidRDefault="001801BF" w:rsidP="002F42E2">
            <w:pPr>
              <w:spacing w:after="0" w:line="240" w:lineRule="auto"/>
              <w:rPr>
                <w:rFonts w:ascii="Times New Roman" w:hAnsi="Times New Roman"/>
                <w:lang w:eastAsia="ru-RU"/>
              </w:rPr>
            </w:pPr>
            <w:r w:rsidRPr="00C863D3">
              <w:rPr>
                <w:rFonts w:ascii="Times New Roman" w:hAnsi="Times New Roman"/>
                <w:lang w:eastAsia="ru-RU"/>
              </w:rPr>
              <w:t>-</w:t>
            </w:r>
          </w:p>
        </w:tc>
        <w:tc>
          <w:tcPr>
            <w:tcW w:w="0" w:type="auto"/>
          </w:tcPr>
          <w:p w:rsidR="001801BF" w:rsidRPr="00C863D3" w:rsidRDefault="001801BF" w:rsidP="002F42E2">
            <w:pPr>
              <w:spacing w:after="0" w:line="240" w:lineRule="auto"/>
              <w:rPr>
                <w:rFonts w:ascii="Times New Roman" w:hAnsi="Times New Roman"/>
                <w:lang w:eastAsia="ru-RU"/>
              </w:rPr>
            </w:pPr>
            <w:r w:rsidRPr="00C863D3">
              <w:rPr>
                <w:rFonts w:ascii="Times New Roman" w:hAnsi="Times New Roman"/>
                <w:lang w:eastAsia="ru-RU"/>
              </w:rPr>
              <w:t>-</w:t>
            </w:r>
          </w:p>
        </w:tc>
        <w:tc>
          <w:tcPr>
            <w:tcW w:w="0" w:type="auto"/>
          </w:tcPr>
          <w:p w:rsidR="001801BF" w:rsidRPr="00C863D3" w:rsidRDefault="001801BF" w:rsidP="002F42E2">
            <w:pPr>
              <w:spacing w:after="0" w:line="240" w:lineRule="auto"/>
              <w:rPr>
                <w:rFonts w:ascii="Times New Roman" w:hAnsi="Times New Roman"/>
                <w:lang w:eastAsia="ru-RU"/>
              </w:rPr>
            </w:pPr>
            <w:r w:rsidRPr="00C863D3">
              <w:rPr>
                <w:rFonts w:ascii="Times New Roman" w:hAnsi="Times New Roman"/>
                <w:lang w:eastAsia="ru-RU"/>
              </w:rPr>
              <w:t>-</w:t>
            </w:r>
          </w:p>
        </w:tc>
        <w:tc>
          <w:tcPr>
            <w:tcW w:w="0" w:type="auto"/>
          </w:tcPr>
          <w:p w:rsidR="001801BF" w:rsidRPr="00C863D3" w:rsidRDefault="001801BF" w:rsidP="002F42E2">
            <w:pPr>
              <w:spacing w:after="0" w:line="240" w:lineRule="auto"/>
              <w:rPr>
                <w:rFonts w:ascii="Times New Roman" w:hAnsi="Times New Roman"/>
                <w:lang w:eastAsia="ru-RU"/>
              </w:rPr>
            </w:pPr>
            <w:r w:rsidRPr="00C863D3">
              <w:rPr>
                <w:rFonts w:ascii="Times New Roman" w:hAnsi="Times New Roman"/>
                <w:lang w:eastAsia="ru-RU"/>
              </w:rPr>
              <w:t>-</w:t>
            </w:r>
          </w:p>
        </w:tc>
        <w:tc>
          <w:tcPr>
            <w:tcW w:w="0" w:type="auto"/>
          </w:tcPr>
          <w:p w:rsidR="001801BF" w:rsidRPr="00C863D3" w:rsidRDefault="001801BF" w:rsidP="002F42E2">
            <w:pPr>
              <w:spacing w:after="0" w:line="240" w:lineRule="auto"/>
              <w:rPr>
                <w:rFonts w:ascii="Times New Roman" w:hAnsi="Times New Roman"/>
                <w:lang w:eastAsia="ru-RU"/>
              </w:rPr>
            </w:pPr>
            <w:r w:rsidRPr="00C863D3">
              <w:rPr>
                <w:rFonts w:ascii="Times New Roman" w:hAnsi="Times New Roman"/>
                <w:lang w:eastAsia="ru-RU"/>
              </w:rPr>
              <w:t>-</w:t>
            </w:r>
          </w:p>
        </w:tc>
      </w:tr>
      <w:tr w:rsidR="002F42E2" w:rsidRPr="00C907CB" w:rsidTr="002F42E2">
        <w:trPr>
          <w:cantSplit/>
          <w:trHeight w:val="228"/>
        </w:trPr>
        <w:tc>
          <w:tcPr>
            <w:tcW w:w="0" w:type="auto"/>
            <w:vMerge/>
          </w:tcPr>
          <w:p w:rsidR="001801BF" w:rsidRDefault="001801BF" w:rsidP="002F42E2">
            <w:pPr>
              <w:keepNext/>
              <w:spacing w:after="0" w:line="240" w:lineRule="auto"/>
              <w:outlineLvl w:val="3"/>
              <w:rPr>
                <w:rFonts w:ascii="Times New Roman" w:hAnsi="Times New Roman"/>
                <w:b/>
                <w:bCs/>
                <w:lang w:eastAsia="ru-RU"/>
              </w:rPr>
            </w:pPr>
          </w:p>
        </w:tc>
        <w:tc>
          <w:tcPr>
            <w:tcW w:w="0" w:type="auto"/>
          </w:tcPr>
          <w:p w:rsidR="001801BF" w:rsidRPr="00C863D3" w:rsidRDefault="001801BF" w:rsidP="002F42E2">
            <w:pPr>
              <w:spacing w:after="0" w:line="240" w:lineRule="auto"/>
              <w:ind w:left="37"/>
              <w:rPr>
                <w:rFonts w:ascii="Times New Roman" w:hAnsi="Times New Roman"/>
                <w:lang w:eastAsia="ru-RU"/>
              </w:rPr>
            </w:pPr>
            <w:r>
              <w:rPr>
                <w:rFonts w:ascii="Times New Roman" w:hAnsi="Times New Roman"/>
                <w:lang w:eastAsia="ru-RU"/>
              </w:rPr>
              <w:t>Расширение ориентировки в окружающем</w:t>
            </w:r>
          </w:p>
        </w:tc>
        <w:tc>
          <w:tcPr>
            <w:tcW w:w="0" w:type="auto"/>
          </w:tcPr>
          <w:p w:rsidR="001801BF" w:rsidRDefault="001801BF" w:rsidP="002F42E2">
            <w:pPr>
              <w:spacing w:after="0" w:line="240" w:lineRule="auto"/>
              <w:rPr>
                <w:rFonts w:ascii="Times New Roman" w:hAnsi="Times New Roman"/>
                <w:lang w:eastAsia="ru-RU"/>
              </w:rPr>
            </w:pPr>
            <w:r>
              <w:rPr>
                <w:rFonts w:ascii="Times New Roman" w:hAnsi="Times New Roman"/>
                <w:lang w:eastAsia="ru-RU"/>
              </w:rPr>
              <w:t>1</w:t>
            </w:r>
          </w:p>
        </w:tc>
        <w:tc>
          <w:tcPr>
            <w:tcW w:w="0" w:type="auto"/>
          </w:tcPr>
          <w:p w:rsidR="001801BF" w:rsidRDefault="001801BF" w:rsidP="002F42E2">
            <w:pPr>
              <w:spacing w:after="0" w:line="240" w:lineRule="auto"/>
              <w:rPr>
                <w:rFonts w:ascii="Times New Roman" w:hAnsi="Times New Roman"/>
                <w:lang w:eastAsia="ru-RU"/>
              </w:rPr>
            </w:pPr>
            <w:r>
              <w:rPr>
                <w:rFonts w:ascii="Times New Roman" w:hAnsi="Times New Roman"/>
                <w:lang w:eastAsia="ru-RU"/>
              </w:rPr>
              <w:t>4</w:t>
            </w:r>
          </w:p>
        </w:tc>
        <w:tc>
          <w:tcPr>
            <w:tcW w:w="0" w:type="auto"/>
          </w:tcPr>
          <w:p w:rsidR="001801BF" w:rsidRDefault="001801BF" w:rsidP="002F42E2">
            <w:pPr>
              <w:spacing w:after="0" w:line="240" w:lineRule="auto"/>
              <w:rPr>
                <w:rFonts w:ascii="Times New Roman" w:hAnsi="Times New Roman"/>
                <w:lang w:eastAsia="ru-RU"/>
              </w:rPr>
            </w:pPr>
            <w:r>
              <w:rPr>
                <w:rFonts w:ascii="Times New Roman" w:hAnsi="Times New Roman"/>
                <w:lang w:eastAsia="ru-RU"/>
              </w:rPr>
              <w:t>36</w:t>
            </w:r>
          </w:p>
        </w:tc>
        <w:tc>
          <w:tcPr>
            <w:tcW w:w="0" w:type="auto"/>
          </w:tcPr>
          <w:p w:rsidR="001801BF" w:rsidRPr="00C863D3" w:rsidRDefault="001801BF" w:rsidP="002F42E2">
            <w:pPr>
              <w:spacing w:after="0" w:line="240" w:lineRule="auto"/>
              <w:rPr>
                <w:rFonts w:ascii="Times New Roman" w:hAnsi="Times New Roman"/>
                <w:lang w:eastAsia="ru-RU"/>
              </w:rPr>
            </w:pPr>
            <w:r>
              <w:rPr>
                <w:rFonts w:ascii="Times New Roman" w:hAnsi="Times New Roman"/>
                <w:lang w:eastAsia="ru-RU"/>
              </w:rPr>
              <w:t>-</w:t>
            </w:r>
          </w:p>
        </w:tc>
        <w:tc>
          <w:tcPr>
            <w:tcW w:w="0" w:type="auto"/>
          </w:tcPr>
          <w:p w:rsidR="001801BF" w:rsidRPr="00C863D3" w:rsidRDefault="001801BF" w:rsidP="002F42E2">
            <w:pPr>
              <w:spacing w:after="0" w:line="240" w:lineRule="auto"/>
              <w:rPr>
                <w:rFonts w:ascii="Times New Roman" w:hAnsi="Times New Roman"/>
                <w:lang w:eastAsia="ru-RU"/>
              </w:rPr>
            </w:pPr>
            <w:r>
              <w:rPr>
                <w:rFonts w:ascii="Times New Roman" w:hAnsi="Times New Roman"/>
                <w:lang w:eastAsia="ru-RU"/>
              </w:rPr>
              <w:t>-</w:t>
            </w:r>
          </w:p>
        </w:tc>
        <w:tc>
          <w:tcPr>
            <w:tcW w:w="0" w:type="auto"/>
          </w:tcPr>
          <w:p w:rsidR="001801BF" w:rsidRPr="00C863D3" w:rsidRDefault="001801BF" w:rsidP="002F42E2">
            <w:pPr>
              <w:spacing w:after="0" w:line="240" w:lineRule="auto"/>
              <w:rPr>
                <w:rFonts w:ascii="Times New Roman" w:hAnsi="Times New Roman"/>
                <w:lang w:eastAsia="ru-RU"/>
              </w:rPr>
            </w:pPr>
            <w:r>
              <w:rPr>
                <w:rFonts w:ascii="Times New Roman" w:hAnsi="Times New Roman"/>
                <w:lang w:eastAsia="ru-RU"/>
              </w:rPr>
              <w:t>-</w:t>
            </w:r>
          </w:p>
        </w:tc>
        <w:tc>
          <w:tcPr>
            <w:tcW w:w="0" w:type="auto"/>
          </w:tcPr>
          <w:p w:rsidR="001801BF" w:rsidRPr="00C863D3" w:rsidRDefault="001801BF" w:rsidP="002F42E2">
            <w:pPr>
              <w:spacing w:after="0" w:line="240" w:lineRule="auto"/>
              <w:rPr>
                <w:rFonts w:ascii="Times New Roman" w:hAnsi="Times New Roman"/>
                <w:lang w:eastAsia="ru-RU"/>
              </w:rPr>
            </w:pPr>
            <w:r>
              <w:rPr>
                <w:rFonts w:ascii="Times New Roman" w:hAnsi="Times New Roman"/>
                <w:lang w:eastAsia="ru-RU"/>
              </w:rPr>
              <w:t>-</w:t>
            </w:r>
          </w:p>
        </w:tc>
        <w:tc>
          <w:tcPr>
            <w:tcW w:w="0" w:type="auto"/>
          </w:tcPr>
          <w:p w:rsidR="001801BF" w:rsidRPr="00C863D3" w:rsidRDefault="001801BF" w:rsidP="002F42E2">
            <w:pPr>
              <w:spacing w:after="0" w:line="240" w:lineRule="auto"/>
              <w:rPr>
                <w:rFonts w:ascii="Times New Roman" w:hAnsi="Times New Roman"/>
                <w:lang w:eastAsia="ru-RU"/>
              </w:rPr>
            </w:pPr>
            <w:r>
              <w:rPr>
                <w:rFonts w:ascii="Times New Roman" w:hAnsi="Times New Roman"/>
                <w:lang w:eastAsia="ru-RU"/>
              </w:rPr>
              <w:t>-</w:t>
            </w:r>
          </w:p>
        </w:tc>
        <w:tc>
          <w:tcPr>
            <w:tcW w:w="0" w:type="auto"/>
          </w:tcPr>
          <w:p w:rsidR="001801BF" w:rsidRPr="00C863D3" w:rsidRDefault="001801BF" w:rsidP="002F42E2">
            <w:pPr>
              <w:spacing w:after="0" w:line="240" w:lineRule="auto"/>
              <w:rPr>
                <w:rFonts w:ascii="Times New Roman" w:hAnsi="Times New Roman"/>
                <w:lang w:eastAsia="ru-RU"/>
              </w:rPr>
            </w:pPr>
            <w:r>
              <w:rPr>
                <w:rFonts w:ascii="Times New Roman" w:hAnsi="Times New Roman"/>
                <w:lang w:eastAsia="ru-RU"/>
              </w:rPr>
              <w:t>-</w:t>
            </w:r>
          </w:p>
        </w:tc>
        <w:tc>
          <w:tcPr>
            <w:tcW w:w="0" w:type="auto"/>
          </w:tcPr>
          <w:p w:rsidR="001801BF" w:rsidRPr="00C863D3" w:rsidRDefault="001801BF" w:rsidP="002F42E2">
            <w:pPr>
              <w:spacing w:after="0" w:line="240" w:lineRule="auto"/>
              <w:rPr>
                <w:rFonts w:ascii="Times New Roman" w:hAnsi="Times New Roman"/>
                <w:lang w:eastAsia="ru-RU"/>
              </w:rPr>
            </w:pPr>
            <w:r>
              <w:rPr>
                <w:rFonts w:ascii="Times New Roman" w:hAnsi="Times New Roman"/>
                <w:lang w:eastAsia="ru-RU"/>
              </w:rPr>
              <w:t>-</w:t>
            </w:r>
          </w:p>
        </w:tc>
        <w:tc>
          <w:tcPr>
            <w:tcW w:w="0" w:type="auto"/>
          </w:tcPr>
          <w:p w:rsidR="001801BF" w:rsidRPr="00C863D3" w:rsidRDefault="001801BF" w:rsidP="002F42E2">
            <w:pPr>
              <w:spacing w:after="0" w:line="240" w:lineRule="auto"/>
              <w:rPr>
                <w:rFonts w:ascii="Times New Roman" w:hAnsi="Times New Roman"/>
                <w:lang w:eastAsia="ru-RU"/>
              </w:rPr>
            </w:pPr>
            <w:r>
              <w:rPr>
                <w:rFonts w:ascii="Times New Roman" w:hAnsi="Times New Roman"/>
                <w:lang w:eastAsia="ru-RU"/>
              </w:rPr>
              <w:t>-</w:t>
            </w:r>
          </w:p>
        </w:tc>
        <w:tc>
          <w:tcPr>
            <w:tcW w:w="0" w:type="auto"/>
          </w:tcPr>
          <w:p w:rsidR="001801BF" w:rsidRPr="00C863D3" w:rsidRDefault="001801BF" w:rsidP="002F42E2">
            <w:pPr>
              <w:spacing w:after="0" w:line="240" w:lineRule="auto"/>
              <w:rPr>
                <w:rFonts w:ascii="Times New Roman" w:hAnsi="Times New Roman"/>
                <w:lang w:eastAsia="ru-RU"/>
              </w:rPr>
            </w:pPr>
            <w:r>
              <w:rPr>
                <w:rFonts w:ascii="Times New Roman" w:hAnsi="Times New Roman"/>
                <w:lang w:eastAsia="ru-RU"/>
              </w:rPr>
              <w:t>-</w:t>
            </w:r>
          </w:p>
        </w:tc>
        <w:tc>
          <w:tcPr>
            <w:tcW w:w="0" w:type="auto"/>
          </w:tcPr>
          <w:p w:rsidR="001801BF" w:rsidRPr="00C863D3" w:rsidRDefault="001801BF" w:rsidP="002F42E2">
            <w:pPr>
              <w:spacing w:after="0" w:line="240" w:lineRule="auto"/>
              <w:rPr>
                <w:rFonts w:ascii="Times New Roman" w:hAnsi="Times New Roman"/>
                <w:lang w:eastAsia="ru-RU"/>
              </w:rPr>
            </w:pPr>
            <w:r>
              <w:rPr>
                <w:rFonts w:ascii="Times New Roman" w:hAnsi="Times New Roman"/>
                <w:lang w:eastAsia="ru-RU"/>
              </w:rPr>
              <w:t>-</w:t>
            </w:r>
          </w:p>
        </w:tc>
        <w:tc>
          <w:tcPr>
            <w:tcW w:w="0" w:type="auto"/>
          </w:tcPr>
          <w:p w:rsidR="001801BF" w:rsidRPr="00C863D3" w:rsidRDefault="001801BF" w:rsidP="002F42E2">
            <w:pPr>
              <w:spacing w:after="0" w:line="240" w:lineRule="auto"/>
              <w:rPr>
                <w:rFonts w:ascii="Times New Roman" w:hAnsi="Times New Roman"/>
                <w:lang w:eastAsia="ru-RU"/>
              </w:rPr>
            </w:pPr>
            <w:r>
              <w:rPr>
                <w:rFonts w:ascii="Times New Roman" w:hAnsi="Times New Roman"/>
                <w:lang w:eastAsia="ru-RU"/>
              </w:rPr>
              <w:t>-</w:t>
            </w:r>
          </w:p>
        </w:tc>
        <w:tc>
          <w:tcPr>
            <w:tcW w:w="0" w:type="auto"/>
          </w:tcPr>
          <w:p w:rsidR="001801BF" w:rsidRPr="00C863D3" w:rsidRDefault="001801BF" w:rsidP="002F42E2">
            <w:pPr>
              <w:spacing w:after="0" w:line="240" w:lineRule="auto"/>
              <w:rPr>
                <w:rFonts w:ascii="Times New Roman" w:hAnsi="Times New Roman"/>
                <w:lang w:eastAsia="ru-RU"/>
              </w:rPr>
            </w:pPr>
            <w:r>
              <w:rPr>
                <w:rFonts w:ascii="Times New Roman" w:hAnsi="Times New Roman"/>
                <w:lang w:eastAsia="ru-RU"/>
              </w:rPr>
              <w:t>-</w:t>
            </w:r>
          </w:p>
        </w:tc>
        <w:tc>
          <w:tcPr>
            <w:tcW w:w="0" w:type="auto"/>
          </w:tcPr>
          <w:p w:rsidR="001801BF" w:rsidRPr="00C863D3" w:rsidRDefault="001801BF" w:rsidP="002F42E2">
            <w:pPr>
              <w:spacing w:after="0" w:line="240" w:lineRule="auto"/>
              <w:rPr>
                <w:rFonts w:ascii="Times New Roman" w:hAnsi="Times New Roman"/>
                <w:lang w:eastAsia="ru-RU"/>
              </w:rPr>
            </w:pPr>
            <w:r>
              <w:rPr>
                <w:rFonts w:ascii="Times New Roman" w:hAnsi="Times New Roman"/>
                <w:lang w:eastAsia="ru-RU"/>
              </w:rPr>
              <w:t>-</w:t>
            </w:r>
          </w:p>
        </w:tc>
        <w:tc>
          <w:tcPr>
            <w:tcW w:w="0" w:type="auto"/>
          </w:tcPr>
          <w:p w:rsidR="001801BF" w:rsidRPr="00C863D3" w:rsidRDefault="001801BF" w:rsidP="002F42E2">
            <w:pPr>
              <w:spacing w:after="0" w:line="240" w:lineRule="auto"/>
              <w:rPr>
                <w:rFonts w:ascii="Times New Roman" w:hAnsi="Times New Roman"/>
                <w:lang w:eastAsia="ru-RU"/>
              </w:rPr>
            </w:pPr>
            <w:r>
              <w:rPr>
                <w:rFonts w:ascii="Times New Roman" w:hAnsi="Times New Roman"/>
                <w:lang w:eastAsia="ru-RU"/>
              </w:rPr>
              <w:t>-</w:t>
            </w:r>
          </w:p>
        </w:tc>
        <w:tc>
          <w:tcPr>
            <w:tcW w:w="0" w:type="auto"/>
          </w:tcPr>
          <w:p w:rsidR="001801BF" w:rsidRPr="00C863D3" w:rsidRDefault="001801BF" w:rsidP="002F42E2">
            <w:pPr>
              <w:spacing w:after="0" w:line="240" w:lineRule="auto"/>
              <w:rPr>
                <w:rFonts w:ascii="Times New Roman" w:hAnsi="Times New Roman"/>
                <w:lang w:eastAsia="ru-RU"/>
              </w:rPr>
            </w:pPr>
            <w:r>
              <w:rPr>
                <w:rFonts w:ascii="Times New Roman" w:hAnsi="Times New Roman"/>
                <w:lang w:eastAsia="ru-RU"/>
              </w:rPr>
              <w:t>-</w:t>
            </w:r>
          </w:p>
        </w:tc>
      </w:tr>
      <w:tr w:rsidR="002F42E2" w:rsidRPr="00C907CB" w:rsidTr="002F42E2">
        <w:trPr>
          <w:cantSplit/>
          <w:trHeight w:val="228"/>
        </w:trPr>
        <w:tc>
          <w:tcPr>
            <w:tcW w:w="0" w:type="auto"/>
            <w:vMerge/>
          </w:tcPr>
          <w:p w:rsidR="001801BF" w:rsidRDefault="001801BF" w:rsidP="002F42E2">
            <w:pPr>
              <w:keepNext/>
              <w:spacing w:after="0" w:line="240" w:lineRule="auto"/>
              <w:outlineLvl w:val="3"/>
              <w:rPr>
                <w:rFonts w:ascii="Times New Roman" w:hAnsi="Times New Roman"/>
                <w:b/>
                <w:bCs/>
                <w:lang w:eastAsia="ru-RU"/>
              </w:rPr>
            </w:pPr>
          </w:p>
        </w:tc>
        <w:tc>
          <w:tcPr>
            <w:tcW w:w="0" w:type="auto"/>
          </w:tcPr>
          <w:p w:rsidR="001801BF" w:rsidRDefault="001801BF" w:rsidP="002F42E2">
            <w:pPr>
              <w:spacing w:after="0" w:line="240" w:lineRule="auto"/>
              <w:ind w:left="37"/>
              <w:rPr>
                <w:rFonts w:ascii="Times New Roman" w:hAnsi="Times New Roman"/>
                <w:lang w:eastAsia="ru-RU"/>
              </w:rPr>
            </w:pPr>
            <w:r>
              <w:rPr>
                <w:rFonts w:ascii="Times New Roman" w:hAnsi="Times New Roman"/>
                <w:lang w:eastAsia="ru-RU"/>
              </w:rPr>
              <w:t xml:space="preserve">Расширение ориентировки в окружающем и развитие мелкой моторики </w:t>
            </w:r>
          </w:p>
        </w:tc>
        <w:tc>
          <w:tcPr>
            <w:tcW w:w="0" w:type="auto"/>
          </w:tcPr>
          <w:p w:rsidR="001801BF" w:rsidRDefault="001801BF" w:rsidP="002F42E2">
            <w:pPr>
              <w:spacing w:after="0" w:line="240" w:lineRule="auto"/>
              <w:rPr>
                <w:rFonts w:ascii="Times New Roman" w:hAnsi="Times New Roman"/>
                <w:lang w:eastAsia="ru-RU"/>
              </w:rPr>
            </w:pPr>
            <w:r>
              <w:rPr>
                <w:rFonts w:ascii="Times New Roman" w:hAnsi="Times New Roman"/>
                <w:lang w:eastAsia="ru-RU"/>
              </w:rPr>
              <w:t>1</w:t>
            </w:r>
          </w:p>
        </w:tc>
        <w:tc>
          <w:tcPr>
            <w:tcW w:w="0" w:type="auto"/>
          </w:tcPr>
          <w:p w:rsidR="001801BF" w:rsidRDefault="001801BF" w:rsidP="002F42E2">
            <w:pPr>
              <w:spacing w:after="0" w:line="240" w:lineRule="auto"/>
              <w:rPr>
                <w:rFonts w:ascii="Times New Roman" w:hAnsi="Times New Roman"/>
                <w:lang w:eastAsia="ru-RU"/>
              </w:rPr>
            </w:pPr>
            <w:r>
              <w:rPr>
                <w:rFonts w:ascii="Times New Roman" w:hAnsi="Times New Roman"/>
                <w:lang w:eastAsia="ru-RU"/>
              </w:rPr>
              <w:t>4</w:t>
            </w:r>
          </w:p>
        </w:tc>
        <w:tc>
          <w:tcPr>
            <w:tcW w:w="0" w:type="auto"/>
          </w:tcPr>
          <w:p w:rsidR="001801BF" w:rsidRDefault="001801BF" w:rsidP="002F42E2">
            <w:pPr>
              <w:spacing w:after="0" w:line="240" w:lineRule="auto"/>
              <w:rPr>
                <w:rFonts w:ascii="Times New Roman" w:hAnsi="Times New Roman"/>
                <w:lang w:eastAsia="ru-RU"/>
              </w:rPr>
            </w:pPr>
            <w:r>
              <w:rPr>
                <w:rFonts w:ascii="Times New Roman" w:hAnsi="Times New Roman"/>
                <w:lang w:eastAsia="ru-RU"/>
              </w:rPr>
              <w:t>36</w:t>
            </w:r>
          </w:p>
        </w:tc>
        <w:tc>
          <w:tcPr>
            <w:tcW w:w="0" w:type="auto"/>
          </w:tcPr>
          <w:p w:rsidR="001801BF" w:rsidRDefault="001801BF" w:rsidP="002F42E2">
            <w:pPr>
              <w:spacing w:after="0" w:line="240" w:lineRule="auto"/>
              <w:rPr>
                <w:rFonts w:ascii="Times New Roman" w:hAnsi="Times New Roman"/>
                <w:lang w:eastAsia="ru-RU"/>
              </w:rPr>
            </w:pPr>
            <w:r>
              <w:rPr>
                <w:rFonts w:ascii="Times New Roman" w:hAnsi="Times New Roman"/>
                <w:lang w:eastAsia="ru-RU"/>
              </w:rPr>
              <w:t>-</w:t>
            </w:r>
          </w:p>
        </w:tc>
        <w:tc>
          <w:tcPr>
            <w:tcW w:w="0" w:type="auto"/>
          </w:tcPr>
          <w:p w:rsidR="001801BF" w:rsidRDefault="001801BF" w:rsidP="002F42E2">
            <w:pPr>
              <w:spacing w:after="0" w:line="240" w:lineRule="auto"/>
              <w:rPr>
                <w:rFonts w:ascii="Times New Roman" w:hAnsi="Times New Roman"/>
                <w:lang w:eastAsia="ru-RU"/>
              </w:rPr>
            </w:pPr>
            <w:r>
              <w:rPr>
                <w:rFonts w:ascii="Times New Roman" w:hAnsi="Times New Roman"/>
                <w:lang w:eastAsia="ru-RU"/>
              </w:rPr>
              <w:t>-</w:t>
            </w:r>
          </w:p>
        </w:tc>
        <w:tc>
          <w:tcPr>
            <w:tcW w:w="0" w:type="auto"/>
          </w:tcPr>
          <w:p w:rsidR="001801BF" w:rsidRDefault="001801BF" w:rsidP="002F42E2">
            <w:pPr>
              <w:spacing w:after="0" w:line="240" w:lineRule="auto"/>
              <w:rPr>
                <w:rFonts w:ascii="Times New Roman" w:hAnsi="Times New Roman"/>
                <w:lang w:eastAsia="ru-RU"/>
              </w:rPr>
            </w:pPr>
            <w:r>
              <w:rPr>
                <w:rFonts w:ascii="Times New Roman" w:hAnsi="Times New Roman"/>
                <w:lang w:eastAsia="ru-RU"/>
              </w:rPr>
              <w:t>-</w:t>
            </w:r>
          </w:p>
        </w:tc>
        <w:tc>
          <w:tcPr>
            <w:tcW w:w="0" w:type="auto"/>
          </w:tcPr>
          <w:p w:rsidR="001801BF" w:rsidRDefault="001801BF" w:rsidP="002F42E2">
            <w:pPr>
              <w:spacing w:after="0" w:line="240" w:lineRule="auto"/>
              <w:rPr>
                <w:rFonts w:ascii="Times New Roman" w:hAnsi="Times New Roman"/>
                <w:lang w:eastAsia="ru-RU"/>
              </w:rPr>
            </w:pPr>
            <w:r>
              <w:rPr>
                <w:rFonts w:ascii="Times New Roman" w:hAnsi="Times New Roman"/>
                <w:lang w:eastAsia="ru-RU"/>
              </w:rPr>
              <w:t>-</w:t>
            </w:r>
          </w:p>
        </w:tc>
        <w:tc>
          <w:tcPr>
            <w:tcW w:w="0" w:type="auto"/>
          </w:tcPr>
          <w:p w:rsidR="001801BF" w:rsidRDefault="001801BF" w:rsidP="002F42E2">
            <w:pPr>
              <w:spacing w:after="0" w:line="240" w:lineRule="auto"/>
              <w:rPr>
                <w:rFonts w:ascii="Times New Roman" w:hAnsi="Times New Roman"/>
                <w:lang w:eastAsia="ru-RU"/>
              </w:rPr>
            </w:pPr>
            <w:r>
              <w:rPr>
                <w:rFonts w:ascii="Times New Roman" w:hAnsi="Times New Roman"/>
                <w:lang w:eastAsia="ru-RU"/>
              </w:rPr>
              <w:t>-</w:t>
            </w:r>
          </w:p>
        </w:tc>
        <w:tc>
          <w:tcPr>
            <w:tcW w:w="0" w:type="auto"/>
          </w:tcPr>
          <w:p w:rsidR="001801BF" w:rsidRDefault="001801BF" w:rsidP="002F42E2">
            <w:pPr>
              <w:spacing w:after="0" w:line="240" w:lineRule="auto"/>
              <w:rPr>
                <w:rFonts w:ascii="Times New Roman" w:hAnsi="Times New Roman"/>
                <w:lang w:eastAsia="ru-RU"/>
              </w:rPr>
            </w:pPr>
            <w:r>
              <w:rPr>
                <w:rFonts w:ascii="Times New Roman" w:hAnsi="Times New Roman"/>
                <w:lang w:eastAsia="ru-RU"/>
              </w:rPr>
              <w:t>-</w:t>
            </w:r>
          </w:p>
        </w:tc>
        <w:tc>
          <w:tcPr>
            <w:tcW w:w="0" w:type="auto"/>
          </w:tcPr>
          <w:p w:rsidR="001801BF" w:rsidRDefault="001801BF" w:rsidP="002F42E2">
            <w:pPr>
              <w:spacing w:after="0" w:line="240" w:lineRule="auto"/>
              <w:rPr>
                <w:rFonts w:ascii="Times New Roman" w:hAnsi="Times New Roman"/>
                <w:lang w:eastAsia="ru-RU"/>
              </w:rPr>
            </w:pPr>
            <w:r>
              <w:rPr>
                <w:rFonts w:ascii="Times New Roman" w:hAnsi="Times New Roman"/>
                <w:lang w:eastAsia="ru-RU"/>
              </w:rPr>
              <w:t>-</w:t>
            </w:r>
          </w:p>
        </w:tc>
        <w:tc>
          <w:tcPr>
            <w:tcW w:w="0" w:type="auto"/>
          </w:tcPr>
          <w:p w:rsidR="001801BF" w:rsidRDefault="001801BF" w:rsidP="002F42E2">
            <w:pPr>
              <w:spacing w:after="0" w:line="240" w:lineRule="auto"/>
              <w:rPr>
                <w:rFonts w:ascii="Times New Roman" w:hAnsi="Times New Roman"/>
                <w:lang w:eastAsia="ru-RU"/>
              </w:rPr>
            </w:pPr>
            <w:r>
              <w:rPr>
                <w:rFonts w:ascii="Times New Roman" w:hAnsi="Times New Roman"/>
                <w:lang w:eastAsia="ru-RU"/>
              </w:rPr>
              <w:t>-</w:t>
            </w:r>
          </w:p>
        </w:tc>
        <w:tc>
          <w:tcPr>
            <w:tcW w:w="0" w:type="auto"/>
          </w:tcPr>
          <w:p w:rsidR="001801BF" w:rsidRDefault="001801BF" w:rsidP="002F42E2">
            <w:pPr>
              <w:spacing w:after="0" w:line="240" w:lineRule="auto"/>
              <w:rPr>
                <w:rFonts w:ascii="Times New Roman" w:hAnsi="Times New Roman"/>
                <w:lang w:eastAsia="ru-RU"/>
              </w:rPr>
            </w:pPr>
            <w:r>
              <w:rPr>
                <w:rFonts w:ascii="Times New Roman" w:hAnsi="Times New Roman"/>
                <w:lang w:eastAsia="ru-RU"/>
              </w:rPr>
              <w:t>-</w:t>
            </w:r>
          </w:p>
        </w:tc>
        <w:tc>
          <w:tcPr>
            <w:tcW w:w="0" w:type="auto"/>
          </w:tcPr>
          <w:p w:rsidR="001801BF" w:rsidRDefault="001801BF" w:rsidP="002F42E2">
            <w:pPr>
              <w:spacing w:after="0" w:line="240" w:lineRule="auto"/>
              <w:rPr>
                <w:rFonts w:ascii="Times New Roman" w:hAnsi="Times New Roman"/>
                <w:lang w:eastAsia="ru-RU"/>
              </w:rPr>
            </w:pPr>
            <w:r>
              <w:rPr>
                <w:rFonts w:ascii="Times New Roman" w:hAnsi="Times New Roman"/>
                <w:lang w:eastAsia="ru-RU"/>
              </w:rPr>
              <w:t>-</w:t>
            </w:r>
          </w:p>
        </w:tc>
        <w:tc>
          <w:tcPr>
            <w:tcW w:w="0" w:type="auto"/>
          </w:tcPr>
          <w:p w:rsidR="001801BF" w:rsidRDefault="001801BF" w:rsidP="002F42E2">
            <w:pPr>
              <w:spacing w:after="0" w:line="240" w:lineRule="auto"/>
              <w:rPr>
                <w:rFonts w:ascii="Times New Roman" w:hAnsi="Times New Roman"/>
                <w:lang w:eastAsia="ru-RU"/>
              </w:rPr>
            </w:pPr>
            <w:r>
              <w:rPr>
                <w:rFonts w:ascii="Times New Roman" w:hAnsi="Times New Roman"/>
                <w:lang w:eastAsia="ru-RU"/>
              </w:rPr>
              <w:t>-</w:t>
            </w:r>
          </w:p>
        </w:tc>
        <w:tc>
          <w:tcPr>
            <w:tcW w:w="0" w:type="auto"/>
          </w:tcPr>
          <w:p w:rsidR="001801BF" w:rsidRDefault="001801BF" w:rsidP="002F42E2">
            <w:pPr>
              <w:spacing w:after="0" w:line="240" w:lineRule="auto"/>
              <w:rPr>
                <w:rFonts w:ascii="Times New Roman" w:hAnsi="Times New Roman"/>
                <w:lang w:eastAsia="ru-RU"/>
              </w:rPr>
            </w:pPr>
            <w:r>
              <w:rPr>
                <w:rFonts w:ascii="Times New Roman" w:hAnsi="Times New Roman"/>
                <w:lang w:eastAsia="ru-RU"/>
              </w:rPr>
              <w:t>-</w:t>
            </w:r>
          </w:p>
        </w:tc>
        <w:tc>
          <w:tcPr>
            <w:tcW w:w="0" w:type="auto"/>
          </w:tcPr>
          <w:p w:rsidR="001801BF" w:rsidRDefault="001801BF" w:rsidP="002F42E2">
            <w:pPr>
              <w:spacing w:after="0" w:line="240" w:lineRule="auto"/>
              <w:rPr>
                <w:rFonts w:ascii="Times New Roman" w:hAnsi="Times New Roman"/>
                <w:lang w:eastAsia="ru-RU"/>
              </w:rPr>
            </w:pPr>
            <w:r>
              <w:rPr>
                <w:rFonts w:ascii="Times New Roman" w:hAnsi="Times New Roman"/>
                <w:lang w:eastAsia="ru-RU"/>
              </w:rPr>
              <w:t>-</w:t>
            </w:r>
          </w:p>
        </w:tc>
        <w:tc>
          <w:tcPr>
            <w:tcW w:w="0" w:type="auto"/>
          </w:tcPr>
          <w:p w:rsidR="001801BF" w:rsidRDefault="001801BF" w:rsidP="002F42E2">
            <w:pPr>
              <w:spacing w:after="0" w:line="240" w:lineRule="auto"/>
              <w:rPr>
                <w:rFonts w:ascii="Times New Roman" w:hAnsi="Times New Roman"/>
                <w:lang w:eastAsia="ru-RU"/>
              </w:rPr>
            </w:pPr>
            <w:r>
              <w:rPr>
                <w:rFonts w:ascii="Times New Roman" w:hAnsi="Times New Roman"/>
                <w:lang w:eastAsia="ru-RU"/>
              </w:rPr>
              <w:t>-</w:t>
            </w:r>
          </w:p>
        </w:tc>
        <w:tc>
          <w:tcPr>
            <w:tcW w:w="0" w:type="auto"/>
          </w:tcPr>
          <w:p w:rsidR="001801BF" w:rsidRDefault="001801BF" w:rsidP="002F42E2">
            <w:pPr>
              <w:spacing w:after="0" w:line="240" w:lineRule="auto"/>
              <w:rPr>
                <w:rFonts w:ascii="Times New Roman" w:hAnsi="Times New Roman"/>
                <w:lang w:eastAsia="ru-RU"/>
              </w:rPr>
            </w:pPr>
            <w:r>
              <w:rPr>
                <w:rFonts w:ascii="Times New Roman" w:hAnsi="Times New Roman"/>
                <w:lang w:eastAsia="ru-RU"/>
              </w:rPr>
              <w:t>-</w:t>
            </w:r>
          </w:p>
        </w:tc>
      </w:tr>
      <w:tr w:rsidR="002F42E2" w:rsidRPr="00C907CB" w:rsidTr="002F42E2">
        <w:trPr>
          <w:cantSplit/>
          <w:trHeight w:val="228"/>
        </w:trPr>
        <w:tc>
          <w:tcPr>
            <w:tcW w:w="0" w:type="auto"/>
            <w:vMerge/>
          </w:tcPr>
          <w:p w:rsidR="001801BF" w:rsidRPr="00C863D3" w:rsidRDefault="001801BF" w:rsidP="002F42E2">
            <w:pPr>
              <w:keepNext/>
              <w:spacing w:after="0" w:line="240" w:lineRule="auto"/>
              <w:outlineLvl w:val="3"/>
              <w:rPr>
                <w:rFonts w:ascii="Times New Roman" w:hAnsi="Times New Roman"/>
                <w:b/>
                <w:bCs/>
                <w:lang w:eastAsia="ru-RU"/>
              </w:rPr>
            </w:pPr>
          </w:p>
        </w:tc>
        <w:tc>
          <w:tcPr>
            <w:tcW w:w="0" w:type="auto"/>
          </w:tcPr>
          <w:p w:rsidR="001801BF" w:rsidRPr="00C863D3" w:rsidRDefault="001801BF" w:rsidP="002F42E2">
            <w:pPr>
              <w:spacing w:after="0" w:line="240" w:lineRule="auto"/>
              <w:ind w:left="37"/>
              <w:rPr>
                <w:rFonts w:ascii="Times New Roman" w:hAnsi="Times New Roman"/>
                <w:lang w:eastAsia="ru-RU"/>
              </w:rPr>
            </w:pPr>
            <w:r w:rsidRPr="00C863D3">
              <w:rPr>
                <w:rFonts w:ascii="Times New Roman" w:hAnsi="Times New Roman"/>
                <w:lang w:eastAsia="ru-RU"/>
              </w:rPr>
              <w:t>Ознакомление с миром природы</w:t>
            </w:r>
          </w:p>
        </w:tc>
        <w:tc>
          <w:tcPr>
            <w:tcW w:w="0" w:type="auto"/>
          </w:tcPr>
          <w:p w:rsidR="001801BF" w:rsidRPr="00C863D3" w:rsidRDefault="001801BF" w:rsidP="002F42E2">
            <w:pPr>
              <w:spacing w:after="0" w:line="240" w:lineRule="auto"/>
              <w:rPr>
                <w:rFonts w:ascii="Times New Roman" w:hAnsi="Times New Roman"/>
                <w:lang w:eastAsia="ru-RU"/>
              </w:rPr>
            </w:pPr>
            <w:r w:rsidRPr="00C863D3">
              <w:rPr>
                <w:rFonts w:ascii="Times New Roman" w:hAnsi="Times New Roman"/>
                <w:lang w:eastAsia="ru-RU"/>
              </w:rPr>
              <w:t>-</w:t>
            </w:r>
          </w:p>
        </w:tc>
        <w:tc>
          <w:tcPr>
            <w:tcW w:w="0" w:type="auto"/>
          </w:tcPr>
          <w:p w:rsidR="001801BF" w:rsidRPr="00C863D3" w:rsidRDefault="001801BF" w:rsidP="002F42E2">
            <w:pPr>
              <w:spacing w:after="0" w:line="240" w:lineRule="auto"/>
              <w:rPr>
                <w:rFonts w:ascii="Times New Roman" w:hAnsi="Times New Roman"/>
                <w:lang w:eastAsia="ru-RU"/>
              </w:rPr>
            </w:pPr>
            <w:r w:rsidRPr="00C863D3">
              <w:rPr>
                <w:rFonts w:ascii="Times New Roman" w:hAnsi="Times New Roman"/>
                <w:lang w:eastAsia="ru-RU"/>
              </w:rPr>
              <w:t>-</w:t>
            </w:r>
          </w:p>
        </w:tc>
        <w:tc>
          <w:tcPr>
            <w:tcW w:w="0" w:type="auto"/>
          </w:tcPr>
          <w:p w:rsidR="001801BF" w:rsidRPr="00C863D3" w:rsidRDefault="001801BF" w:rsidP="002F42E2">
            <w:pPr>
              <w:spacing w:after="0" w:line="240" w:lineRule="auto"/>
              <w:rPr>
                <w:rFonts w:ascii="Times New Roman" w:hAnsi="Times New Roman"/>
                <w:lang w:eastAsia="ru-RU"/>
              </w:rPr>
            </w:pPr>
            <w:r w:rsidRPr="00C863D3">
              <w:rPr>
                <w:rFonts w:ascii="Times New Roman" w:hAnsi="Times New Roman"/>
                <w:lang w:eastAsia="ru-RU"/>
              </w:rPr>
              <w:t>-</w:t>
            </w:r>
          </w:p>
        </w:tc>
        <w:tc>
          <w:tcPr>
            <w:tcW w:w="0" w:type="auto"/>
          </w:tcPr>
          <w:p w:rsidR="001801BF" w:rsidRPr="00C863D3" w:rsidRDefault="001801BF" w:rsidP="002F42E2">
            <w:pPr>
              <w:spacing w:after="0" w:line="240" w:lineRule="auto"/>
              <w:rPr>
                <w:rFonts w:ascii="Times New Roman" w:hAnsi="Times New Roman"/>
                <w:lang w:eastAsia="ru-RU"/>
              </w:rPr>
            </w:pPr>
            <w:r w:rsidRPr="00C863D3">
              <w:rPr>
                <w:rFonts w:ascii="Times New Roman" w:hAnsi="Times New Roman"/>
                <w:lang w:eastAsia="ru-RU"/>
              </w:rPr>
              <w:t>0,25</w:t>
            </w:r>
          </w:p>
        </w:tc>
        <w:tc>
          <w:tcPr>
            <w:tcW w:w="0" w:type="auto"/>
          </w:tcPr>
          <w:p w:rsidR="001801BF" w:rsidRPr="00C863D3" w:rsidRDefault="001801BF" w:rsidP="002F42E2">
            <w:pPr>
              <w:spacing w:after="0" w:line="240" w:lineRule="auto"/>
              <w:rPr>
                <w:rFonts w:ascii="Times New Roman" w:hAnsi="Times New Roman"/>
                <w:lang w:eastAsia="ru-RU"/>
              </w:rPr>
            </w:pPr>
            <w:r w:rsidRPr="00C863D3">
              <w:rPr>
                <w:rFonts w:ascii="Times New Roman" w:hAnsi="Times New Roman"/>
                <w:lang w:eastAsia="ru-RU"/>
              </w:rPr>
              <w:t>1</w:t>
            </w:r>
          </w:p>
        </w:tc>
        <w:tc>
          <w:tcPr>
            <w:tcW w:w="0" w:type="auto"/>
          </w:tcPr>
          <w:p w:rsidR="001801BF" w:rsidRPr="00C863D3" w:rsidRDefault="001801BF" w:rsidP="002F42E2">
            <w:pPr>
              <w:spacing w:after="0" w:line="240" w:lineRule="auto"/>
              <w:rPr>
                <w:rFonts w:ascii="Times New Roman" w:hAnsi="Times New Roman"/>
                <w:lang w:eastAsia="ru-RU"/>
              </w:rPr>
            </w:pPr>
            <w:r w:rsidRPr="00C863D3">
              <w:rPr>
                <w:rFonts w:ascii="Times New Roman" w:hAnsi="Times New Roman"/>
                <w:lang w:eastAsia="ru-RU"/>
              </w:rPr>
              <w:t>9</w:t>
            </w:r>
          </w:p>
        </w:tc>
        <w:tc>
          <w:tcPr>
            <w:tcW w:w="0" w:type="auto"/>
          </w:tcPr>
          <w:p w:rsidR="001801BF" w:rsidRPr="00C863D3" w:rsidRDefault="001801BF" w:rsidP="002F42E2">
            <w:pPr>
              <w:spacing w:after="0" w:line="240" w:lineRule="auto"/>
              <w:rPr>
                <w:rFonts w:ascii="Times New Roman" w:hAnsi="Times New Roman"/>
                <w:lang w:eastAsia="ru-RU"/>
              </w:rPr>
            </w:pPr>
            <w:r w:rsidRPr="00C863D3">
              <w:rPr>
                <w:rFonts w:ascii="Times New Roman" w:hAnsi="Times New Roman"/>
                <w:lang w:eastAsia="ru-RU"/>
              </w:rPr>
              <w:t>0,25</w:t>
            </w:r>
          </w:p>
        </w:tc>
        <w:tc>
          <w:tcPr>
            <w:tcW w:w="0" w:type="auto"/>
          </w:tcPr>
          <w:p w:rsidR="001801BF" w:rsidRPr="00C863D3" w:rsidRDefault="001801BF" w:rsidP="002F42E2">
            <w:pPr>
              <w:spacing w:after="0" w:line="240" w:lineRule="auto"/>
              <w:rPr>
                <w:rFonts w:ascii="Times New Roman" w:hAnsi="Times New Roman"/>
                <w:lang w:eastAsia="ru-RU"/>
              </w:rPr>
            </w:pPr>
            <w:r w:rsidRPr="00C863D3">
              <w:rPr>
                <w:rFonts w:ascii="Times New Roman" w:hAnsi="Times New Roman"/>
                <w:lang w:eastAsia="ru-RU"/>
              </w:rPr>
              <w:t>1</w:t>
            </w:r>
          </w:p>
        </w:tc>
        <w:tc>
          <w:tcPr>
            <w:tcW w:w="0" w:type="auto"/>
          </w:tcPr>
          <w:p w:rsidR="001801BF" w:rsidRPr="00C863D3" w:rsidRDefault="001801BF" w:rsidP="002F42E2">
            <w:pPr>
              <w:spacing w:after="0" w:line="240" w:lineRule="auto"/>
              <w:rPr>
                <w:rFonts w:ascii="Times New Roman" w:hAnsi="Times New Roman"/>
                <w:lang w:eastAsia="ru-RU"/>
              </w:rPr>
            </w:pPr>
            <w:r w:rsidRPr="00C863D3">
              <w:rPr>
                <w:rFonts w:ascii="Times New Roman" w:hAnsi="Times New Roman"/>
                <w:lang w:eastAsia="ru-RU"/>
              </w:rPr>
              <w:t>9</w:t>
            </w:r>
          </w:p>
        </w:tc>
        <w:tc>
          <w:tcPr>
            <w:tcW w:w="0" w:type="auto"/>
          </w:tcPr>
          <w:p w:rsidR="001801BF" w:rsidRPr="00C863D3" w:rsidRDefault="001801BF" w:rsidP="002F42E2">
            <w:pPr>
              <w:spacing w:after="0" w:line="240" w:lineRule="auto"/>
              <w:rPr>
                <w:rFonts w:ascii="Times New Roman" w:hAnsi="Times New Roman"/>
                <w:lang w:eastAsia="ru-RU"/>
              </w:rPr>
            </w:pPr>
            <w:r>
              <w:rPr>
                <w:rFonts w:ascii="Times New Roman" w:hAnsi="Times New Roman"/>
                <w:lang w:eastAsia="ru-RU"/>
              </w:rPr>
              <w:t>0,5</w:t>
            </w:r>
          </w:p>
        </w:tc>
        <w:tc>
          <w:tcPr>
            <w:tcW w:w="0" w:type="auto"/>
          </w:tcPr>
          <w:p w:rsidR="001801BF" w:rsidRPr="00C863D3" w:rsidRDefault="001801BF" w:rsidP="002F42E2">
            <w:pPr>
              <w:spacing w:after="0" w:line="240" w:lineRule="auto"/>
              <w:rPr>
                <w:rFonts w:ascii="Times New Roman" w:hAnsi="Times New Roman"/>
                <w:lang w:eastAsia="ru-RU"/>
              </w:rPr>
            </w:pPr>
            <w:r>
              <w:rPr>
                <w:rFonts w:ascii="Times New Roman" w:hAnsi="Times New Roman"/>
                <w:lang w:eastAsia="ru-RU"/>
              </w:rPr>
              <w:t>2</w:t>
            </w:r>
          </w:p>
        </w:tc>
        <w:tc>
          <w:tcPr>
            <w:tcW w:w="0" w:type="auto"/>
          </w:tcPr>
          <w:p w:rsidR="001801BF" w:rsidRPr="00C863D3" w:rsidRDefault="001801BF" w:rsidP="002F42E2">
            <w:pPr>
              <w:spacing w:after="0" w:line="240" w:lineRule="auto"/>
              <w:rPr>
                <w:rFonts w:ascii="Times New Roman" w:hAnsi="Times New Roman"/>
                <w:lang w:eastAsia="ru-RU"/>
              </w:rPr>
            </w:pPr>
            <w:r>
              <w:rPr>
                <w:rFonts w:ascii="Times New Roman" w:hAnsi="Times New Roman"/>
                <w:lang w:eastAsia="ru-RU"/>
              </w:rPr>
              <w:t>18</w:t>
            </w:r>
          </w:p>
        </w:tc>
        <w:tc>
          <w:tcPr>
            <w:tcW w:w="0" w:type="auto"/>
          </w:tcPr>
          <w:p w:rsidR="001801BF" w:rsidRPr="00C863D3" w:rsidRDefault="001801BF" w:rsidP="002F42E2">
            <w:pPr>
              <w:spacing w:after="0" w:line="240" w:lineRule="auto"/>
              <w:rPr>
                <w:rFonts w:ascii="Times New Roman" w:hAnsi="Times New Roman"/>
                <w:lang w:eastAsia="ru-RU"/>
              </w:rPr>
            </w:pPr>
            <w:r w:rsidRPr="00C863D3">
              <w:rPr>
                <w:rFonts w:ascii="Times New Roman" w:hAnsi="Times New Roman"/>
                <w:lang w:eastAsia="ru-RU"/>
              </w:rPr>
              <w:t>0,5</w:t>
            </w:r>
          </w:p>
        </w:tc>
        <w:tc>
          <w:tcPr>
            <w:tcW w:w="0" w:type="auto"/>
          </w:tcPr>
          <w:p w:rsidR="001801BF" w:rsidRPr="00C863D3" w:rsidRDefault="001801BF" w:rsidP="002F42E2">
            <w:pPr>
              <w:spacing w:after="0" w:line="240" w:lineRule="auto"/>
              <w:rPr>
                <w:rFonts w:ascii="Times New Roman" w:hAnsi="Times New Roman"/>
                <w:lang w:eastAsia="ru-RU"/>
              </w:rPr>
            </w:pPr>
            <w:r w:rsidRPr="00C863D3">
              <w:rPr>
                <w:rFonts w:ascii="Times New Roman" w:hAnsi="Times New Roman"/>
                <w:lang w:eastAsia="ru-RU"/>
              </w:rPr>
              <w:t>2</w:t>
            </w:r>
          </w:p>
        </w:tc>
        <w:tc>
          <w:tcPr>
            <w:tcW w:w="0" w:type="auto"/>
          </w:tcPr>
          <w:p w:rsidR="001801BF" w:rsidRPr="00C863D3" w:rsidRDefault="001801BF" w:rsidP="002F42E2">
            <w:pPr>
              <w:spacing w:after="0" w:line="240" w:lineRule="auto"/>
              <w:rPr>
                <w:rFonts w:ascii="Times New Roman" w:hAnsi="Times New Roman"/>
                <w:lang w:eastAsia="ru-RU"/>
              </w:rPr>
            </w:pPr>
            <w:r w:rsidRPr="00C863D3">
              <w:rPr>
                <w:rFonts w:ascii="Times New Roman" w:hAnsi="Times New Roman"/>
                <w:lang w:eastAsia="ru-RU"/>
              </w:rPr>
              <w:t>18</w:t>
            </w:r>
          </w:p>
        </w:tc>
        <w:tc>
          <w:tcPr>
            <w:tcW w:w="0" w:type="auto"/>
          </w:tcPr>
          <w:p w:rsidR="001801BF" w:rsidRPr="00C863D3" w:rsidRDefault="001801BF" w:rsidP="002F42E2">
            <w:pPr>
              <w:spacing w:after="0" w:line="240" w:lineRule="auto"/>
              <w:rPr>
                <w:rFonts w:ascii="Times New Roman" w:hAnsi="Times New Roman"/>
                <w:lang w:eastAsia="ru-RU"/>
              </w:rPr>
            </w:pPr>
            <w:r w:rsidRPr="00C863D3">
              <w:rPr>
                <w:rFonts w:ascii="Times New Roman" w:hAnsi="Times New Roman"/>
                <w:lang w:eastAsia="ru-RU"/>
              </w:rPr>
              <w:t>0,5</w:t>
            </w:r>
          </w:p>
        </w:tc>
        <w:tc>
          <w:tcPr>
            <w:tcW w:w="0" w:type="auto"/>
          </w:tcPr>
          <w:p w:rsidR="001801BF" w:rsidRPr="00C863D3" w:rsidRDefault="001801BF" w:rsidP="002F42E2">
            <w:pPr>
              <w:spacing w:after="0" w:line="240" w:lineRule="auto"/>
              <w:rPr>
                <w:rFonts w:ascii="Times New Roman" w:hAnsi="Times New Roman"/>
                <w:lang w:eastAsia="ru-RU"/>
              </w:rPr>
            </w:pPr>
            <w:r w:rsidRPr="00C863D3">
              <w:rPr>
                <w:rFonts w:ascii="Times New Roman" w:hAnsi="Times New Roman"/>
                <w:lang w:eastAsia="ru-RU"/>
              </w:rPr>
              <w:t>2</w:t>
            </w:r>
          </w:p>
        </w:tc>
        <w:tc>
          <w:tcPr>
            <w:tcW w:w="0" w:type="auto"/>
          </w:tcPr>
          <w:p w:rsidR="001801BF" w:rsidRPr="00C863D3" w:rsidRDefault="001801BF" w:rsidP="002F42E2">
            <w:pPr>
              <w:spacing w:after="0" w:line="240" w:lineRule="auto"/>
              <w:rPr>
                <w:rFonts w:ascii="Times New Roman" w:hAnsi="Times New Roman"/>
                <w:lang w:eastAsia="ru-RU"/>
              </w:rPr>
            </w:pPr>
            <w:r w:rsidRPr="00C863D3">
              <w:rPr>
                <w:rFonts w:ascii="Times New Roman" w:hAnsi="Times New Roman"/>
                <w:lang w:eastAsia="ru-RU"/>
              </w:rPr>
              <w:t>18</w:t>
            </w:r>
          </w:p>
        </w:tc>
      </w:tr>
      <w:tr w:rsidR="002F42E2" w:rsidRPr="00C907CB" w:rsidTr="002F42E2">
        <w:trPr>
          <w:cantSplit/>
          <w:trHeight w:val="261"/>
        </w:trPr>
        <w:tc>
          <w:tcPr>
            <w:tcW w:w="0" w:type="auto"/>
            <w:vMerge/>
          </w:tcPr>
          <w:p w:rsidR="001801BF" w:rsidRPr="00C863D3" w:rsidRDefault="001801BF" w:rsidP="00673921">
            <w:pPr>
              <w:keepNext/>
              <w:numPr>
                <w:ilvl w:val="0"/>
                <w:numId w:val="175"/>
              </w:numPr>
              <w:spacing w:after="0" w:line="240" w:lineRule="auto"/>
              <w:outlineLvl w:val="3"/>
              <w:rPr>
                <w:rFonts w:ascii="Times New Roman" w:hAnsi="Times New Roman"/>
                <w:b/>
                <w:bCs/>
                <w:lang w:eastAsia="ru-RU"/>
              </w:rPr>
            </w:pPr>
          </w:p>
        </w:tc>
        <w:tc>
          <w:tcPr>
            <w:tcW w:w="0" w:type="auto"/>
          </w:tcPr>
          <w:p w:rsidR="001801BF" w:rsidRPr="00C863D3" w:rsidRDefault="001801BF" w:rsidP="002F42E2">
            <w:pPr>
              <w:spacing w:after="0" w:line="240" w:lineRule="auto"/>
              <w:ind w:left="37"/>
              <w:rPr>
                <w:rFonts w:ascii="Times New Roman" w:hAnsi="Times New Roman"/>
                <w:lang w:eastAsia="ru-RU"/>
              </w:rPr>
            </w:pPr>
            <w:r w:rsidRPr="00C863D3">
              <w:rPr>
                <w:rFonts w:ascii="Times New Roman" w:hAnsi="Times New Roman"/>
                <w:lang w:eastAsia="ru-RU"/>
              </w:rPr>
              <w:t>Ознакомление с окружающим и социальным миром</w:t>
            </w:r>
          </w:p>
        </w:tc>
        <w:tc>
          <w:tcPr>
            <w:tcW w:w="0" w:type="auto"/>
          </w:tcPr>
          <w:p w:rsidR="001801BF" w:rsidRPr="00C863D3" w:rsidRDefault="001801BF" w:rsidP="002F42E2">
            <w:pPr>
              <w:spacing w:after="0" w:line="240" w:lineRule="auto"/>
              <w:rPr>
                <w:rFonts w:ascii="Times New Roman" w:hAnsi="Times New Roman"/>
                <w:lang w:eastAsia="ru-RU"/>
              </w:rPr>
            </w:pPr>
            <w:r w:rsidRPr="00C863D3">
              <w:rPr>
                <w:rFonts w:ascii="Times New Roman" w:hAnsi="Times New Roman"/>
                <w:lang w:eastAsia="ru-RU"/>
              </w:rPr>
              <w:t>-</w:t>
            </w:r>
          </w:p>
        </w:tc>
        <w:tc>
          <w:tcPr>
            <w:tcW w:w="0" w:type="auto"/>
          </w:tcPr>
          <w:p w:rsidR="001801BF" w:rsidRPr="00C863D3" w:rsidRDefault="001801BF" w:rsidP="002F42E2">
            <w:pPr>
              <w:spacing w:after="0" w:line="240" w:lineRule="auto"/>
              <w:rPr>
                <w:rFonts w:ascii="Times New Roman" w:hAnsi="Times New Roman"/>
                <w:lang w:eastAsia="ru-RU"/>
              </w:rPr>
            </w:pPr>
            <w:r w:rsidRPr="00C863D3">
              <w:rPr>
                <w:rFonts w:ascii="Times New Roman" w:hAnsi="Times New Roman"/>
                <w:lang w:eastAsia="ru-RU"/>
              </w:rPr>
              <w:t>-</w:t>
            </w:r>
          </w:p>
        </w:tc>
        <w:tc>
          <w:tcPr>
            <w:tcW w:w="0" w:type="auto"/>
          </w:tcPr>
          <w:p w:rsidR="001801BF" w:rsidRPr="00C863D3" w:rsidRDefault="001801BF" w:rsidP="002F42E2">
            <w:pPr>
              <w:spacing w:after="0" w:line="240" w:lineRule="auto"/>
              <w:rPr>
                <w:rFonts w:ascii="Times New Roman" w:hAnsi="Times New Roman"/>
                <w:lang w:eastAsia="ru-RU"/>
              </w:rPr>
            </w:pPr>
            <w:r w:rsidRPr="00C863D3">
              <w:rPr>
                <w:rFonts w:ascii="Times New Roman" w:hAnsi="Times New Roman"/>
                <w:lang w:eastAsia="ru-RU"/>
              </w:rPr>
              <w:t>-</w:t>
            </w:r>
          </w:p>
        </w:tc>
        <w:tc>
          <w:tcPr>
            <w:tcW w:w="0" w:type="auto"/>
          </w:tcPr>
          <w:p w:rsidR="001801BF" w:rsidRPr="00C863D3" w:rsidRDefault="001801BF" w:rsidP="002F42E2">
            <w:pPr>
              <w:spacing w:after="0" w:line="240" w:lineRule="auto"/>
              <w:rPr>
                <w:rFonts w:ascii="Times New Roman" w:hAnsi="Times New Roman"/>
                <w:lang w:eastAsia="ru-RU"/>
              </w:rPr>
            </w:pPr>
            <w:r w:rsidRPr="00C863D3">
              <w:rPr>
                <w:rFonts w:ascii="Times New Roman" w:hAnsi="Times New Roman"/>
                <w:lang w:eastAsia="ru-RU"/>
              </w:rPr>
              <w:t>0,75</w:t>
            </w:r>
          </w:p>
        </w:tc>
        <w:tc>
          <w:tcPr>
            <w:tcW w:w="0" w:type="auto"/>
          </w:tcPr>
          <w:p w:rsidR="001801BF" w:rsidRPr="00C863D3" w:rsidRDefault="001801BF" w:rsidP="002F42E2">
            <w:pPr>
              <w:spacing w:after="0" w:line="240" w:lineRule="auto"/>
              <w:rPr>
                <w:rFonts w:ascii="Times New Roman" w:hAnsi="Times New Roman"/>
                <w:lang w:eastAsia="ru-RU"/>
              </w:rPr>
            </w:pPr>
            <w:r w:rsidRPr="00C863D3">
              <w:rPr>
                <w:rFonts w:ascii="Times New Roman" w:hAnsi="Times New Roman"/>
                <w:lang w:eastAsia="ru-RU"/>
              </w:rPr>
              <w:t>3</w:t>
            </w:r>
          </w:p>
        </w:tc>
        <w:tc>
          <w:tcPr>
            <w:tcW w:w="0" w:type="auto"/>
          </w:tcPr>
          <w:p w:rsidR="001801BF" w:rsidRPr="00C863D3" w:rsidRDefault="001801BF" w:rsidP="002F42E2">
            <w:pPr>
              <w:spacing w:after="0" w:line="240" w:lineRule="auto"/>
              <w:rPr>
                <w:rFonts w:ascii="Times New Roman" w:hAnsi="Times New Roman"/>
                <w:lang w:eastAsia="ru-RU"/>
              </w:rPr>
            </w:pPr>
            <w:r w:rsidRPr="00C863D3">
              <w:rPr>
                <w:rFonts w:ascii="Times New Roman" w:hAnsi="Times New Roman"/>
                <w:lang w:eastAsia="ru-RU"/>
              </w:rPr>
              <w:t>27</w:t>
            </w:r>
          </w:p>
        </w:tc>
        <w:tc>
          <w:tcPr>
            <w:tcW w:w="0" w:type="auto"/>
          </w:tcPr>
          <w:p w:rsidR="001801BF" w:rsidRPr="00C863D3" w:rsidRDefault="001801BF" w:rsidP="002F42E2">
            <w:pPr>
              <w:spacing w:after="0" w:line="240" w:lineRule="auto"/>
              <w:rPr>
                <w:rFonts w:ascii="Times New Roman" w:hAnsi="Times New Roman"/>
                <w:lang w:eastAsia="ru-RU"/>
              </w:rPr>
            </w:pPr>
            <w:r w:rsidRPr="00C863D3">
              <w:rPr>
                <w:rFonts w:ascii="Times New Roman" w:hAnsi="Times New Roman"/>
                <w:lang w:eastAsia="ru-RU"/>
              </w:rPr>
              <w:t>0,75</w:t>
            </w:r>
          </w:p>
        </w:tc>
        <w:tc>
          <w:tcPr>
            <w:tcW w:w="0" w:type="auto"/>
          </w:tcPr>
          <w:p w:rsidR="001801BF" w:rsidRPr="00C863D3" w:rsidRDefault="001801BF" w:rsidP="002F42E2">
            <w:pPr>
              <w:spacing w:after="0" w:line="240" w:lineRule="auto"/>
              <w:rPr>
                <w:rFonts w:ascii="Times New Roman" w:hAnsi="Times New Roman"/>
                <w:lang w:eastAsia="ru-RU"/>
              </w:rPr>
            </w:pPr>
            <w:r w:rsidRPr="00C863D3">
              <w:rPr>
                <w:rFonts w:ascii="Times New Roman" w:hAnsi="Times New Roman"/>
                <w:lang w:eastAsia="ru-RU"/>
              </w:rPr>
              <w:t>3</w:t>
            </w:r>
          </w:p>
        </w:tc>
        <w:tc>
          <w:tcPr>
            <w:tcW w:w="0" w:type="auto"/>
          </w:tcPr>
          <w:p w:rsidR="001801BF" w:rsidRPr="00C863D3" w:rsidRDefault="001801BF" w:rsidP="002F42E2">
            <w:pPr>
              <w:spacing w:after="0" w:line="240" w:lineRule="auto"/>
              <w:rPr>
                <w:rFonts w:ascii="Times New Roman" w:hAnsi="Times New Roman"/>
                <w:lang w:eastAsia="ru-RU"/>
              </w:rPr>
            </w:pPr>
            <w:r w:rsidRPr="00C863D3">
              <w:rPr>
                <w:rFonts w:ascii="Times New Roman" w:hAnsi="Times New Roman"/>
                <w:lang w:eastAsia="ru-RU"/>
              </w:rPr>
              <w:t>27</w:t>
            </w:r>
          </w:p>
        </w:tc>
        <w:tc>
          <w:tcPr>
            <w:tcW w:w="0" w:type="auto"/>
          </w:tcPr>
          <w:p w:rsidR="001801BF" w:rsidRPr="00C863D3" w:rsidRDefault="001801BF" w:rsidP="002F42E2">
            <w:pPr>
              <w:spacing w:after="0" w:line="240" w:lineRule="auto"/>
              <w:rPr>
                <w:rFonts w:ascii="Times New Roman" w:hAnsi="Times New Roman"/>
                <w:lang w:eastAsia="ru-RU"/>
              </w:rPr>
            </w:pPr>
            <w:r>
              <w:rPr>
                <w:rFonts w:ascii="Times New Roman" w:hAnsi="Times New Roman"/>
                <w:lang w:eastAsia="ru-RU"/>
              </w:rPr>
              <w:t>0,5</w:t>
            </w:r>
          </w:p>
        </w:tc>
        <w:tc>
          <w:tcPr>
            <w:tcW w:w="0" w:type="auto"/>
          </w:tcPr>
          <w:p w:rsidR="001801BF" w:rsidRPr="00C863D3" w:rsidRDefault="001801BF" w:rsidP="002F42E2">
            <w:pPr>
              <w:spacing w:after="0" w:line="240" w:lineRule="auto"/>
              <w:rPr>
                <w:rFonts w:ascii="Times New Roman" w:hAnsi="Times New Roman"/>
                <w:lang w:eastAsia="ru-RU"/>
              </w:rPr>
            </w:pPr>
            <w:r>
              <w:rPr>
                <w:rFonts w:ascii="Times New Roman" w:hAnsi="Times New Roman"/>
                <w:lang w:eastAsia="ru-RU"/>
              </w:rPr>
              <w:t>2</w:t>
            </w:r>
          </w:p>
        </w:tc>
        <w:tc>
          <w:tcPr>
            <w:tcW w:w="0" w:type="auto"/>
          </w:tcPr>
          <w:p w:rsidR="001801BF" w:rsidRPr="00C863D3" w:rsidRDefault="001801BF" w:rsidP="002F42E2">
            <w:pPr>
              <w:spacing w:after="0" w:line="240" w:lineRule="auto"/>
              <w:rPr>
                <w:rFonts w:ascii="Times New Roman" w:hAnsi="Times New Roman"/>
                <w:lang w:eastAsia="ru-RU"/>
              </w:rPr>
            </w:pPr>
            <w:r>
              <w:rPr>
                <w:rFonts w:ascii="Times New Roman" w:hAnsi="Times New Roman"/>
                <w:lang w:eastAsia="ru-RU"/>
              </w:rPr>
              <w:t>18</w:t>
            </w:r>
          </w:p>
        </w:tc>
        <w:tc>
          <w:tcPr>
            <w:tcW w:w="0" w:type="auto"/>
          </w:tcPr>
          <w:p w:rsidR="001801BF" w:rsidRPr="00C863D3" w:rsidRDefault="001801BF" w:rsidP="002F42E2">
            <w:pPr>
              <w:spacing w:after="0" w:line="240" w:lineRule="auto"/>
              <w:rPr>
                <w:rFonts w:ascii="Times New Roman" w:hAnsi="Times New Roman"/>
                <w:lang w:eastAsia="ru-RU"/>
              </w:rPr>
            </w:pPr>
            <w:r w:rsidRPr="00C863D3">
              <w:rPr>
                <w:rFonts w:ascii="Times New Roman" w:hAnsi="Times New Roman"/>
                <w:lang w:eastAsia="ru-RU"/>
              </w:rPr>
              <w:t>0,5</w:t>
            </w:r>
          </w:p>
        </w:tc>
        <w:tc>
          <w:tcPr>
            <w:tcW w:w="0" w:type="auto"/>
          </w:tcPr>
          <w:p w:rsidR="001801BF" w:rsidRPr="00C863D3" w:rsidRDefault="001801BF" w:rsidP="002F42E2">
            <w:pPr>
              <w:spacing w:after="0" w:line="240" w:lineRule="auto"/>
              <w:rPr>
                <w:rFonts w:ascii="Times New Roman" w:hAnsi="Times New Roman"/>
                <w:lang w:eastAsia="ru-RU"/>
              </w:rPr>
            </w:pPr>
            <w:r w:rsidRPr="00C863D3">
              <w:rPr>
                <w:rFonts w:ascii="Times New Roman" w:hAnsi="Times New Roman"/>
                <w:lang w:eastAsia="ru-RU"/>
              </w:rPr>
              <w:t>2</w:t>
            </w:r>
          </w:p>
        </w:tc>
        <w:tc>
          <w:tcPr>
            <w:tcW w:w="0" w:type="auto"/>
          </w:tcPr>
          <w:p w:rsidR="001801BF" w:rsidRPr="00C863D3" w:rsidRDefault="001801BF" w:rsidP="002F42E2">
            <w:pPr>
              <w:spacing w:after="0" w:line="240" w:lineRule="auto"/>
              <w:rPr>
                <w:rFonts w:ascii="Times New Roman" w:hAnsi="Times New Roman"/>
                <w:lang w:eastAsia="ru-RU"/>
              </w:rPr>
            </w:pPr>
            <w:r w:rsidRPr="00C863D3">
              <w:rPr>
                <w:rFonts w:ascii="Times New Roman" w:hAnsi="Times New Roman"/>
                <w:lang w:eastAsia="ru-RU"/>
              </w:rPr>
              <w:t>18</w:t>
            </w:r>
          </w:p>
        </w:tc>
        <w:tc>
          <w:tcPr>
            <w:tcW w:w="0" w:type="auto"/>
          </w:tcPr>
          <w:p w:rsidR="001801BF" w:rsidRPr="00C863D3" w:rsidRDefault="001801BF" w:rsidP="002F42E2">
            <w:pPr>
              <w:spacing w:after="0" w:line="240" w:lineRule="auto"/>
              <w:rPr>
                <w:rFonts w:ascii="Times New Roman" w:hAnsi="Times New Roman"/>
                <w:lang w:eastAsia="ru-RU"/>
              </w:rPr>
            </w:pPr>
            <w:r>
              <w:rPr>
                <w:rFonts w:ascii="Times New Roman" w:hAnsi="Times New Roman"/>
                <w:lang w:eastAsia="ru-RU"/>
              </w:rPr>
              <w:t>0,5</w:t>
            </w:r>
          </w:p>
        </w:tc>
        <w:tc>
          <w:tcPr>
            <w:tcW w:w="0" w:type="auto"/>
          </w:tcPr>
          <w:p w:rsidR="001801BF" w:rsidRPr="00C863D3" w:rsidRDefault="001801BF" w:rsidP="002F42E2">
            <w:pPr>
              <w:spacing w:after="0" w:line="240" w:lineRule="auto"/>
              <w:rPr>
                <w:rFonts w:ascii="Times New Roman" w:hAnsi="Times New Roman"/>
                <w:lang w:eastAsia="ru-RU"/>
              </w:rPr>
            </w:pPr>
            <w:r>
              <w:rPr>
                <w:rFonts w:ascii="Times New Roman" w:hAnsi="Times New Roman"/>
                <w:lang w:eastAsia="ru-RU"/>
              </w:rPr>
              <w:t>2</w:t>
            </w:r>
          </w:p>
        </w:tc>
        <w:tc>
          <w:tcPr>
            <w:tcW w:w="0" w:type="auto"/>
          </w:tcPr>
          <w:p w:rsidR="001801BF" w:rsidRPr="00C863D3" w:rsidRDefault="001801BF" w:rsidP="002F42E2">
            <w:pPr>
              <w:spacing w:after="0" w:line="240" w:lineRule="auto"/>
              <w:rPr>
                <w:rFonts w:ascii="Times New Roman" w:hAnsi="Times New Roman"/>
                <w:lang w:eastAsia="ru-RU"/>
              </w:rPr>
            </w:pPr>
            <w:r>
              <w:rPr>
                <w:rFonts w:ascii="Times New Roman" w:hAnsi="Times New Roman"/>
                <w:lang w:eastAsia="ru-RU"/>
              </w:rPr>
              <w:t>18</w:t>
            </w:r>
          </w:p>
        </w:tc>
      </w:tr>
      <w:tr w:rsidR="002F42E2" w:rsidRPr="00C907CB" w:rsidTr="002F42E2">
        <w:trPr>
          <w:cantSplit/>
          <w:trHeight w:val="122"/>
        </w:trPr>
        <w:tc>
          <w:tcPr>
            <w:tcW w:w="0" w:type="auto"/>
            <w:vMerge/>
          </w:tcPr>
          <w:p w:rsidR="001801BF" w:rsidRPr="00C863D3" w:rsidRDefault="001801BF" w:rsidP="00673921">
            <w:pPr>
              <w:keepNext/>
              <w:numPr>
                <w:ilvl w:val="0"/>
                <w:numId w:val="175"/>
              </w:numPr>
              <w:spacing w:after="0" w:line="240" w:lineRule="auto"/>
              <w:outlineLvl w:val="3"/>
              <w:rPr>
                <w:rFonts w:ascii="Times New Roman" w:hAnsi="Times New Roman"/>
                <w:b/>
                <w:bCs/>
                <w:lang w:eastAsia="ru-RU"/>
              </w:rPr>
            </w:pPr>
          </w:p>
        </w:tc>
        <w:tc>
          <w:tcPr>
            <w:tcW w:w="0" w:type="auto"/>
          </w:tcPr>
          <w:p w:rsidR="001801BF" w:rsidRPr="00C863D3" w:rsidRDefault="001801BF" w:rsidP="002F42E2">
            <w:pPr>
              <w:spacing w:after="0" w:line="240" w:lineRule="auto"/>
              <w:ind w:left="37"/>
              <w:rPr>
                <w:rFonts w:ascii="Times New Roman" w:hAnsi="Times New Roman"/>
                <w:lang w:eastAsia="ru-RU"/>
              </w:rPr>
            </w:pPr>
            <w:r w:rsidRPr="00C863D3">
              <w:rPr>
                <w:rFonts w:ascii="Times New Roman" w:hAnsi="Times New Roman"/>
                <w:lang w:eastAsia="ru-RU"/>
              </w:rPr>
              <w:t>ФЭМП</w:t>
            </w:r>
          </w:p>
        </w:tc>
        <w:tc>
          <w:tcPr>
            <w:tcW w:w="0" w:type="auto"/>
          </w:tcPr>
          <w:p w:rsidR="001801BF" w:rsidRPr="00C863D3" w:rsidRDefault="001801BF" w:rsidP="002F42E2">
            <w:pPr>
              <w:spacing w:after="0" w:line="240" w:lineRule="auto"/>
              <w:rPr>
                <w:rFonts w:ascii="Times New Roman" w:hAnsi="Times New Roman"/>
                <w:lang w:eastAsia="ru-RU"/>
              </w:rPr>
            </w:pPr>
            <w:r w:rsidRPr="00C863D3">
              <w:rPr>
                <w:rFonts w:ascii="Times New Roman" w:hAnsi="Times New Roman"/>
                <w:lang w:eastAsia="ru-RU"/>
              </w:rPr>
              <w:t>-</w:t>
            </w:r>
          </w:p>
        </w:tc>
        <w:tc>
          <w:tcPr>
            <w:tcW w:w="0" w:type="auto"/>
          </w:tcPr>
          <w:p w:rsidR="001801BF" w:rsidRPr="00C863D3" w:rsidRDefault="001801BF" w:rsidP="002F42E2">
            <w:pPr>
              <w:spacing w:after="0" w:line="240" w:lineRule="auto"/>
              <w:rPr>
                <w:rFonts w:ascii="Times New Roman" w:hAnsi="Times New Roman"/>
                <w:lang w:eastAsia="ru-RU"/>
              </w:rPr>
            </w:pPr>
            <w:r w:rsidRPr="00C863D3">
              <w:rPr>
                <w:rFonts w:ascii="Times New Roman" w:hAnsi="Times New Roman"/>
                <w:lang w:eastAsia="ru-RU"/>
              </w:rPr>
              <w:t>-</w:t>
            </w:r>
          </w:p>
        </w:tc>
        <w:tc>
          <w:tcPr>
            <w:tcW w:w="0" w:type="auto"/>
          </w:tcPr>
          <w:p w:rsidR="001801BF" w:rsidRPr="00C863D3" w:rsidRDefault="001801BF" w:rsidP="002F42E2">
            <w:pPr>
              <w:spacing w:after="0" w:line="240" w:lineRule="auto"/>
              <w:rPr>
                <w:rFonts w:ascii="Times New Roman" w:hAnsi="Times New Roman"/>
                <w:lang w:eastAsia="ru-RU"/>
              </w:rPr>
            </w:pPr>
            <w:r w:rsidRPr="00C863D3">
              <w:rPr>
                <w:rFonts w:ascii="Times New Roman" w:hAnsi="Times New Roman"/>
                <w:lang w:eastAsia="ru-RU"/>
              </w:rPr>
              <w:t>-</w:t>
            </w:r>
          </w:p>
        </w:tc>
        <w:tc>
          <w:tcPr>
            <w:tcW w:w="0" w:type="auto"/>
          </w:tcPr>
          <w:p w:rsidR="001801BF" w:rsidRPr="00C863D3" w:rsidRDefault="001801BF" w:rsidP="002F42E2">
            <w:pPr>
              <w:spacing w:after="0" w:line="240" w:lineRule="auto"/>
              <w:rPr>
                <w:rFonts w:ascii="Times New Roman" w:hAnsi="Times New Roman"/>
                <w:lang w:eastAsia="ru-RU"/>
              </w:rPr>
            </w:pPr>
            <w:r w:rsidRPr="00C863D3">
              <w:rPr>
                <w:rFonts w:ascii="Times New Roman" w:hAnsi="Times New Roman"/>
                <w:lang w:eastAsia="ru-RU"/>
              </w:rPr>
              <w:t>0,75</w:t>
            </w:r>
          </w:p>
        </w:tc>
        <w:tc>
          <w:tcPr>
            <w:tcW w:w="0" w:type="auto"/>
          </w:tcPr>
          <w:p w:rsidR="001801BF" w:rsidRPr="00C863D3" w:rsidRDefault="001801BF" w:rsidP="002F42E2">
            <w:pPr>
              <w:spacing w:after="0" w:line="240" w:lineRule="auto"/>
              <w:rPr>
                <w:rFonts w:ascii="Times New Roman" w:hAnsi="Times New Roman"/>
                <w:lang w:eastAsia="ru-RU"/>
              </w:rPr>
            </w:pPr>
            <w:r w:rsidRPr="00C863D3">
              <w:rPr>
                <w:rFonts w:ascii="Times New Roman" w:hAnsi="Times New Roman"/>
                <w:lang w:eastAsia="ru-RU"/>
              </w:rPr>
              <w:t>3</w:t>
            </w:r>
          </w:p>
        </w:tc>
        <w:tc>
          <w:tcPr>
            <w:tcW w:w="0" w:type="auto"/>
          </w:tcPr>
          <w:p w:rsidR="001801BF" w:rsidRPr="00C863D3" w:rsidRDefault="001801BF" w:rsidP="002F42E2">
            <w:pPr>
              <w:spacing w:after="0" w:line="240" w:lineRule="auto"/>
              <w:rPr>
                <w:rFonts w:ascii="Times New Roman" w:hAnsi="Times New Roman"/>
                <w:lang w:eastAsia="ru-RU"/>
              </w:rPr>
            </w:pPr>
            <w:r w:rsidRPr="00C863D3">
              <w:rPr>
                <w:rFonts w:ascii="Times New Roman" w:hAnsi="Times New Roman"/>
                <w:lang w:eastAsia="ru-RU"/>
              </w:rPr>
              <w:t>27</w:t>
            </w:r>
          </w:p>
        </w:tc>
        <w:tc>
          <w:tcPr>
            <w:tcW w:w="0" w:type="auto"/>
          </w:tcPr>
          <w:p w:rsidR="001801BF" w:rsidRPr="00C863D3" w:rsidRDefault="001801BF" w:rsidP="002F42E2">
            <w:pPr>
              <w:spacing w:after="0" w:line="240" w:lineRule="auto"/>
              <w:rPr>
                <w:rFonts w:ascii="Times New Roman" w:hAnsi="Times New Roman"/>
                <w:lang w:eastAsia="ru-RU"/>
              </w:rPr>
            </w:pPr>
            <w:r w:rsidRPr="00C863D3">
              <w:rPr>
                <w:rFonts w:ascii="Times New Roman" w:hAnsi="Times New Roman"/>
                <w:lang w:eastAsia="ru-RU"/>
              </w:rPr>
              <w:t>1</w:t>
            </w:r>
          </w:p>
        </w:tc>
        <w:tc>
          <w:tcPr>
            <w:tcW w:w="0" w:type="auto"/>
          </w:tcPr>
          <w:p w:rsidR="001801BF" w:rsidRPr="00C863D3" w:rsidRDefault="001801BF" w:rsidP="002F42E2">
            <w:pPr>
              <w:spacing w:after="0" w:line="240" w:lineRule="auto"/>
              <w:rPr>
                <w:rFonts w:ascii="Times New Roman" w:hAnsi="Times New Roman"/>
                <w:lang w:eastAsia="ru-RU"/>
              </w:rPr>
            </w:pPr>
            <w:r w:rsidRPr="00C863D3">
              <w:rPr>
                <w:rFonts w:ascii="Times New Roman" w:hAnsi="Times New Roman"/>
                <w:lang w:eastAsia="ru-RU"/>
              </w:rPr>
              <w:t>4</w:t>
            </w:r>
          </w:p>
        </w:tc>
        <w:tc>
          <w:tcPr>
            <w:tcW w:w="0" w:type="auto"/>
          </w:tcPr>
          <w:p w:rsidR="001801BF" w:rsidRPr="00C863D3" w:rsidRDefault="001801BF" w:rsidP="002F42E2">
            <w:pPr>
              <w:spacing w:after="0" w:line="240" w:lineRule="auto"/>
              <w:rPr>
                <w:rFonts w:ascii="Times New Roman" w:hAnsi="Times New Roman"/>
                <w:lang w:eastAsia="ru-RU"/>
              </w:rPr>
            </w:pPr>
            <w:r w:rsidRPr="00C863D3">
              <w:rPr>
                <w:rFonts w:ascii="Times New Roman" w:hAnsi="Times New Roman"/>
                <w:lang w:eastAsia="ru-RU"/>
              </w:rPr>
              <w:t>36</w:t>
            </w:r>
          </w:p>
        </w:tc>
        <w:tc>
          <w:tcPr>
            <w:tcW w:w="0" w:type="auto"/>
          </w:tcPr>
          <w:p w:rsidR="001801BF" w:rsidRPr="00C863D3" w:rsidRDefault="001801BF" w:rsidP="002F42E2">
            <w:pPr>
              <w:spacing w:after="0" w:line="240" w:lineRule="auto"/>
              <w:rPr>
                <w:rFonts w:ascii="Times New Roman" w:hAnsi="Times New Roman"/>
                <w:lang w:eastAsia="ru-RU"/>
              </w:rPr>
            </w:pPr>
            <w:r w:rsidRPr="00C863D3">
              <w:rPr>
                <w:rFonts w:ascii="Times New Roman" w:hAnsi="Times New Roman"/>
                <w:lang w:eastAsia="ru-RU"/>
              </w:rPr>
              <w:t>1</w:t>
            </w:r>
          </w:p>
        </w:tc>
        <w:tc>
          <w:tcPr>
            <w:tcW w:w="0" w:type="auto"/>
          </w:tcPr>
          <w:p w:rsidR="001801BF" w:rsidRPr="00C863D3" w:rsidRDefault="001801BF" w:rsidP="002F42E2">
            <w:pPr>
              <w:spacing w:after="0" w:line="240" w:lineRule="auto"/>
              <w:rPr>
                <w:rFonts w:ascii="Times New Roman" w:hAnsi="Times New Roman"/>
                <w:lang w:eastAsia="ru-RU"/>
              </w:rPr>
            </w:pPr>
            <w:r w:rsidRPr="00C863D3">
              <w:rPr>
                <w:rFonts w:ascii="Times New Roman" w:hAnsi="Times New Roman"/>
                <w:lang w:eastAsia="ru-RU"/>
              </w:rPr>
              <w:t>4</w:t>
            </w:r>
          </w:p>
        </w:tc>
        <w:tc>
          <w:tcPr>
            <w:tcW w:w="0" w:type="auto"/>
          </w:tcPr>
          <w:p w:rsidR="001801BF" w:rsidRPr="00C863D3" w:rsidRDefault="001801BF" w:rsidP="002F42E2">
            <w:pPr>
              <w:spacing w:after="0" w:line="240" w:lineRule="auto"/>
              <w:rPr>
                <w:rFonts w:ascii="Times New Roman" w:hAnsi="Times New Roman"/>
                <w:lang w:eastAsia="ru-RU"/>
              </w:rPr>
            </w:pPr>
            <w:r w:rsidRPr="00C863D3">
              <w:rPr>
                <w:rFonts w:ascii="Times New Roman" w:hAnsi="Times New Roman"/>
                <w:lang w:eastAsia="ru-RU"/>
              </w:rPr>
              <w:t>36</w:t>
            </w:r>
          </w:p>
        </w:tc>
        <w:tc>
          <w:tcPr>
            <w:tcW w:w="0" w:type="auto"/>
          </w:tcPr>
          <w:p w:rsidR="001801BF" w:rsidRPr="00C863D3" w:rsidRDefault="001801BF" w:rsidP="002F42E2">
            <w:pPr>
              <w:spacing w:after="0" w:line="240" w:lineRule="auto"/>
              <w:rPr>
                <w:rFonts w:ascii="Times New Roman" w:hAnsi="Times New Roman"/>
                <w:lang w:eastAsia="ru-RU"/>
              </w:rPr>
            </w:pPr>
            <w:r w:rsidRPr="00C863D3">
              <w:rPr>
                <w:rFonts w:ascii="Times New Roman" w:hAnsi="Times New Roman"/>
                <w:lang w:eastAsia="ru-RU"/>
              </w:rPr>
              <w:t>1</w:t>
            </w:r>
          </w:p>
        </w:tc>
        <w:tc>
          <w:tcPr>
            <w:tcW w:w="0" w:type="auto"/>
          </w:tcPr>
          <w:p w:rsidR="001801BF" w:rsidRPr="00C863D3" w:rsidRDefault="001801BF" w:rsidP="002F42E2">
            <w:pPr>
              <w:spacing w:after="0" w:line="240" w:lineRule="auto"/>
              <w:rPr>
                <w:rFonts w:ascii="Times New Roman" w:hAnsi="Times New Roman"/>
                <w:lang w:eastAsia="ru-RU"/>
              </w:rPr>
            </w:pPr>
            <w:r w:rsidRPr="00C863D3">
              <w:rPr>
                <w:rFonts w:ascii="Times New Roman" w:hAnsi="Times New Roman"/>
                <w:lang w:eastAsia="ru-RU"/>
              </w:rPr>
              <w:t>4</w:t>
            </w:r>
          </w:p>
        </w:tc>
        <w:tc>
          <w:tcPr>
            <w:tcW w:w="0" w:type="auto"/>
          </w:tcPr>
          <w:p w:rsidR="001801BF" w:rsidRPr="00C863D3" w:rsidRDefault="001801BF" w:rsidP="002F42E2">
            <w:pPr>
              <w:spacing w:after="0" w:line="240" w:lineRule="auto"/>
              <w:rPr>
                <w:rFonts w:ascii="Times New Roman" w:hAnsi="Times New Roman"/>
                <w:lang w:eastAsia="ru-RU"/>
              </w:rPr>
            </w:pPr>
            <w:r w:rsidRPr="00C863D3">
              <w:rPr>
                <w:rFonts w:ascii="Times New Roman" w:hAnsi="Times New Roman"/>
                <w:lang w:eastAsia="ru-RU"/>
              </w:rPr>
              <w:t>36</w:t>
            </w:r>
          </w:p>
        </w:tc>
        <w:tc>
          <w:tcPr>
            <w:tcW w:w="0" w:type="auto"/>
          </w:tcPr>
          <w:p w:rsidR="001801BF" w:rsidRPr="00C863D3" w:rsidRDefault="001801BF" w:rsidP="002F42E2">
            <w:pPr>
              <w:spacing w:after="0" w:line="240" w:lineRule="auto"/>
              <w:rPr>
                <w:rFonts w:ascii="Times New Roman" w:hAnsi="Times New Roman"/>
                <w:lang w:eastAsia="ru-RU"/>
              </w:rPr>
            </w:pPr>
            <w:r w:rsidRPr="00C863D3">
              <w:rPr>
                <w:rFonts w:ascii="Times New Roman" w:hAnsi="Times New Roman"/>
                <w:lang w:eastAsia="ru-RU"/>
              </w:rPr>
              <w:t>2</w:t>
            </w:r>
          </w:p>
        </w:tc>
        <w:tc>
          <w:tcPr>
            <w:tcW w:w="0" w:type="auto"/>
          </w:tcPr>
          <w:p w:rsidR="001801BF" w:rsidRPr="00C863D3" w:rsidRDefault="001801BF" w:rsidP="002F42E2">
            <w:pPr>
              <w:spacing w:after="0" w:line="240" w:lineRule="auto"/>
              <w:rPr>
                <w:rFonts w:ascii="Times New Roman" w:hAnsi="Times New Roman"/>
                <w:lang w:eastAsia="ru-RU"/>
              </w:rPr>
            </w:pPr>
            <w:r w:rsidRPr="00C863D3">
              <w:rPr>
                <w:rFonts w:ascii="Times New Roman" w:hAnsi="Times New Roman"/>
                <w:lang w:eastAsia="ru-RU"/>
              </w:rPr>
              <w:t>8</w:t>
            </w:r>
          </w:p>
        </w:tc>
        <w:tc>
          <w:tcPr>
            <w:tcW w:w="0" w:type="auto"/>
          </w:tcPr>
          <w:p w:rsidR="001801BF" w:rsidRPr="00C863D3" w:rsidRDefault="001801BF" w:rsidP="002F42E2">
            <w:pPr>
              <w:spacing w:after="0" w:line="240" w:lineRule="auto"/>
              <w:rPr>
                <w:rFonts w:ascii="Times New Roman" w:hAnsi="Times New Roman"/>
                <w:lang w:eastAsia="ru-RU"/>
              </w:rPr>
            </w:pPr>
            <w:r w:rsidRPr="00C863D3">
              <w:rPr>
                <w:rFonts w:ascii="Times New Roman" w:hAnsi="Times New Roman"/>
                <w:lang w:eastAsia="ru-RU"/>
              </w:rPr>
              <w:t>72</w:t>
            </w:r>
          </w:p>
        </w:tc>
      </w:tr>
      <w:tr w:rsidR="002F42E2" w:rsidRPr="00C907CB" w:rsidTr="002F42E2">
        <w:trPr>
          <w:cantSplit/>
          <w:trHeight w:val="122"/>
        </w:trPr>
        <w:tc>
          <w:tcPr>
            <w:tcW w:w="0" w:type="auto"/>
            <w:vMerge/>
          </w:tcPr>
          <w:p w:rsidR="001801BF" w:rsidRPr="00C863D3" w:rsidRDefault="001801BF" w:rsidP="00673921">
            <w:pPr>
              <w:keepNext/>
              <w:numPr>
                <w:ilvl w:val="0"/>
                <w:numId w:val="175"/>
              </w:numPr>
              <w:spacing w:after="0" w:line="240" w:lineRule="auto"/>
              <w:outlineLvl w:val="3"/>
              <w:rPr>
                <w:rFonts w:ascii="Times New Roman" w:hAnsi="Times New Roman"/>
                <w:b/>
                <w:bCs/>
                <w:lang w:eastAsia="ru-RU"/>
              </w:rPr>
            </w:pPr>
          </w:p>
        </w:tc>
        <w:tc>
          <w:tcPr>
            <w:tcW w:w="0" w:type="auto"/>
          </w:tcPr>
          <w:p w:rsidR="001801BF" w:rsidRPr="00C863D3" w:rsidRDefault="001801BF" w:rsidP="002F42E2">
            <w:pPr>
              <w:spacing w:after="0" w:line="240" w:lineRule="auto"/>
              <w:ind w:left="37"/>
              <w:rPr>
                <w:rFonts w:ascii="Times New Roman" w:hAnsi="Times New Roman"/>
                <w:lang w:eastAsia="ru-RU"/>
              </w:rPr>
            </w:pPr>
            <w:r w:rsidRPr="00C863D3">
              <w:rPr>
                <w:rFonts w:ascii="Times New Roman" w:hAnsi="Times New Roman"/>
                <w:lang w:eastAsia="ru-RU"/>
              </w:rPr>
              <w:t>Познавательно-исследовательская деятельность</w:t>
            </w:r>
          </w:p>
        </w:tc>
        <w:tc>
          <w:tcPr>
            <w:tcW w:w="0" w:type="auto"/>
          </w:tcPr>
          <w:p w:rsidR="001801BF" w:rsidRPr="00C863D3" w:rsidRDefault="001801BF" w:rsidP="002F42E2">
            <w:pPr>
              <w:spacing w:after="0" w:line="240" w:lineRule="auto"/>
              <w:rPr>
                <w:rFonts w:ascii="Times New Roman" w:hAnsi="Times New Roman"/>
                <w:lang w:eastAsia="ru-RU"/>
              </w:rPr>
            </w:pPr>
            <w:r w:rsidRPr="00C863D3">
              <w:rPr>
                <w:rFonts w:ascii="Times New Roman" w:hAnsi="Times New Roman"/>
                <w:lang w:eastAsia="ru-RU"/>
              </w:rPr>
              <w:t>-</w:t>
            </w:r>
          </w:p>
        </w:tc>
        <w:tc>
          <w:tcPr>
            <w:tcW w:w="0" w:type="auto"/>
          </w:tcPr>
          <w:p w:rsidR="001801BF" w:rsidRPr="00C863D3" w:rsidRDefault="001801BF" w:rsidP="002F42E2">
            <w:pPr>
              <w:spacing w:after="0" w:line="240" w:lineRule="auto"/>
              <w:rPr>
                <w:rFonts w:ascii="Times New Roman" w:hAnsi="Times New Roman"/>
                <w:lang w:eastAsia="ru-RU"/>
              </w:rPr>
            </w:pPr>
            <w:r w:rsidRPr="00C863D3">
              <w:rPr>
                <w:rFonts w:ascii="Times New Roman" w:hAnsi="Times New Roman"/>
                <w:lang w:eastAsia="ru-RU"/>
              </w:rPr>
              <w:t>-</w:t>
            </w:r>
          </w:p>
        </w:tc>
        <w:tc>
          <w:tcPr>
            <w:tcW w:w="0" w:type="auto"/>
          </w:tcPr>
          <w:p w:rsidR="001801BF" w:rsidRPr="00C863D3" w:rsidRDefault="001801BF" w:rsidP="002F42E2">
            <w:pPr>
              <w:spacing w:after="0" w:line="240" w:lineRule="auto"/>
              <w:rPr>
                <w:rFonts w:ascii="Times New Roman" w:hAnsi="Times New Roman"/>
                <w:lang w:eastAsia="ru-RU"/>
              </w:rPr>
            </w:pPr>
            <w:r w:rsidRPr="00C863D3">
              <w:rPr>
                <w:rFonts w:ascii="Times New Roman" w:hAnsi="Times New Roman"/>
                <w:lang w:eastAsia="ru-RU"/>
              </w:rPr>
              <w:t>-</w:t>
            </w:r>
          </w:p>
        </w:tc>
        <w:tc>
          <w:tcPr>
            <w:tcW w:w="0" w:type="auto"/>
          </w:tcPr>
          <w:p w:rsidR="001801BF" w:rsidRPr="00C863D3" w:rsidRDefault="001801BF" w:rsidP="002F42E2">
            <w:pPr>
              <w:spacing w:after="0" w:line="240" w:lineRule="auto"/>
              <w:rPr>
                <w:rFonts w:ascii="Times New Roman" w:hAnsi="Times New Roman"/>
                <w:lang w:eastAsia="ru-RU"/>
              </w:rPr>
            </w:pPr>
            <w:r w:rsidRPr="00C863D3">
              <w:rPr>
                <w:rFonts w:ascii="Times New Roman" w:hAnsi="Times New Roman"/>
                <w:lang w:eastAsia="ru-RU"/>
              </w:rPr>
              <w:t>-</w:t>
            </w:r>
          </w:p>
        </w:tc>
        <w:tc>
          <w:tcPr>
            <w:tcW w:w="0" w:type="auto"/>
          </w:tcPr>
          <w:p w:rsidR="001801BF" w:rsidRPr="00C863D3" w:rsidRDefault="001801BF" w:rsidP="002F42E2">
            <w:pPr>
              <w:spacing w:after="0" w:line="240" w:lineRule="auto"/>
              <w:rPr>
                <w:rFonts w:ascii="Times New Roman" w:hAnsi="Times New Roman"/>
                <w:lang w:eastAsia="ru-RU"/>
              </w:rPr>
            </w:pPr>
            <w:r w:rsidRPr="00C863D3">
              <w:rPr>
                <w:rFonts w:ascii="Times New Roman" w:hAnsi="Times New Roman"/>
                <w:lang w:eastAsia="ru-RU"/>
              </w:rPr>
              <w:t>-</w:t>
            </w:r>
          </w:p>
        </w:tc>
        <w:tc>
          <w:tcPr>
            <w:tcW w:w="0" w:type="auto"/>
          </w:tcPr>
          <w:p w:rsidR="001801BF" w:rsidRPr="00C863D3" w:rsidRDefault="001801BF" w:rsidP="002F42E2">
            <w:pPr>
              <w:spacing w:after="0" w:line="240" w:lineRule="auto"/>
              <w:rPr>
                <w:rFonts w:ascii="Times New Roman" w:hAnsi="Times New Roman"/>
                <w:lang w:eastAsia="ru-RU"/>
              </w:rPr>
            </w:pPr>
            <w:r w:rsidRPr="00C863D3">
              <w:rPr>
                <w:rFonts w:ascii="Times New Roman" w:hAnsi="Times New Roman"/>
                <w:lang w:eastAsia="ru-RU"/>
              </w:rPr>
              <w:t>-</w:t>
            </w:r>
          </w:p>
        </w:tc>
        <w:tc>
          <w:tcPr>
            <w:tcW w:w="0" w:type="auto"/>
          </w:tcPr>
          <w:p w:rsidR="001801BF" w:rsidRPr="00C863D3" w:rsidRDefault="001801BF" w:rsidP="002F42E2">
            <w:pPr>
              <w:spacing w:after="0" w:line="240" w:lineRule="auto"/>
              <w:rPr>
                <w:rFonts w:ascii="Times New Roman" w:hAnsi="Times New Roman"/>
                <w:lang w:eastAsia="ru-RU"/>
              </w:rPr>
            </w:pPr>
            <w:r w:rsidRPr="00C863D3">
              <w:rPr>
                <w:rFonts w:ascii="Times New Roman" w:hAnsi="Times New Roman"/>
                <w:lang w:eastAsia="ru-RU"/>
              </w:rPr>
              <w:t>-</w:t>
            </w:r>
          </w:p>
        </w:tc>
        <w:tc>
          <w:tcPr>
            <w:tcW w:w="0" w:type="auto"/>
          </w:tcPr>
          <w:p w:rsidR="001801BF" w:rsidRPr="00C863D3" w:rsidRDefault="001801BF" w:rsidP="002F42E2">
            <w:pPr>
              <w:spacing w:after="0" w:line="240" w:lineRule="auto"/>
              <w:rPr>
                <w:rFonts w:ascii="Times New Roman" w:hAnsi="Times New Roman"/>
                <w:lang w:eastAsia="ru-RU"/>
              </w:rPr>
            </w:pPr>
            <w:r w:rsidRPr="00C863D3">
              <w:rPr>
                <w:rFonts w:ascii="Times New Roman" w:hAnsi="Times New Roman"/>
                <w:lang w:eastAsia="ru-RU"/>
              </w:rPr>
              <w:t>-</w:t>
            </w:r>
          </w:p>
        </w:tc>
        <w:tc>
          <w:tcPr>
            <w:tcW w:w="0" w:type="auto"/>
          </w:tcPr>
          <w:p w:rsidR="001801BF" w:rsidRPr="00C863D3" w:rsidRDefault="001801BF" w:rsidP="002F42E2">
            <w:pPr>
              <w:spacing w:after="0" w:line="240" w:lineRule="auto"/>
              <w:rPr>
                <w:rFonts w:ascii="Times New Roman" w:hAnsi="Times New Roman"/>
                <w:lang w:eastAsia="ru-RU"/>
              </w:rPr>
            </w:pPr>
            <w:r w:rsidRPr="00C863D3">
              <w:rPr>
                <w:rFonts w:ascii="Times New Roman" w:hAnsi="Times New Roman"/>
                <w:lang w:eastAsia="ru-RU"/>
              </w:rPr>
              <w:t>-</w:t>
            </w:r>
          </w:p>
        </w:tc>
        <w:tc>
          <w:tcPr>
            <w:tcW w:w="0" w:type="auto"/>
          </w:tcPr>
          <w:p w:rsidR="001801BF" w:rsidRPr="00C863D3" w:rsidRDefault="001801BF" w:rsidP="002F42E2">
            <w:pPr>
              <w:spacing w:after="0" w:line="240" w:lineRule="auto"/>
              <w:rPr>
                <w:rFonts w:ascii="Times New Roman" w:hAnsi="Times New Roman"/>
                <w:lang w:eastAsia="ru-RU"/>
              </w:rPr>
            </w:pPr>
            <w:r w:rsidRPr="00C863D3">
              <w:rPr>
                <w:rFonts w:ascii="Times New Roman" w:hAnsi="Times New Roman"/>
                <w:lang w:eastAsia="ru-RU"/>
              </w:rPr>
              <w:t>-</w:t>
            </w:r>
          </w:p>
        </w:tc>
        <w:tc>
          <w:tcPr>
            <w:tcW w:w="0" w:type="auto"/>
          </w:tcPr>
          <w:p w:rsidR="001801BF" w:rsidRPr="00C863D3" w:rsidRDefault="001801BF" w:rsidP="002F42E2">
            <w:pPr>
              <w:spacing w:after="0" w:line="240" w:lineRule="auto"/>
              <w:rPr>
                <w:rFonts w:ascii="Times New Roman" w:hAnsi="Times New Roman"/>
                <w:lang w:eastAsia="ru-RU"/>
              </w:rPr>
            </w:pPr>
            <w:r w:rsidRPr="00C863D3">
              <w:rPr>
                <w:rFonts w:ascii="Times New Roman" w:hAnsi="Times New Roman"/>
                <w:lang w:eastAsia="ru-RU"/>
              </w:rPr>
              <w:t>-</w:t>
            </w:r>
          </w:p>
        </w:tc>
        <w:tc>
          <w:tcPr>
            <w:tcW w:w="0" w:type="auto"/>
          </w:tcPr>
          <w:p w:rsidR="001801BF" w:rsidRPr="00C863D3" w:rsidRDefault="001801BF" w:rsidP="002F42E2">
            <w:pPr>
              <w:spacing w:after="0" w:line="240" w:lineRule="auto"/>
              <w:rPr>
                <w:rFonts w:ascii="Times New Roman" w:hAnsi="Times New Roman"/>
                <w:lang w:eastAsia="ru-RU"/>
              </w:rPr>
            </w:pPr>
            <w:r w:rsidRPr="00C863D3">
              <w:rPr>
                <w:rFonts w:ascii="Times New Roman" w:hAnsi="Times New Roman"/>
                <w:lang w:eastAsia="ru-RU"/>
              </w:rPr>
              <w:t>-</w:t>
            </w:r>
          </w:p>
        </w:tc>
        <w:tc>
          <w:tcPr>
            <w:tcW w:w="0" w:type="auto"/>
          </w:tcPr>
          <w:p w:rsidR="001801BF" w:rsidRPr="00C863D3" w:rsidRDefault="001801BF" w:rsidP="002F42E2">
            <w:pPr>
              <w:spacing w:after="0" w:line="240" w:lineRule="auto"/>
              <w:rPr>
                <w:rFonts w:ascii="Times New Roman" w:hAnsi="Times New Roman"/>
                <w:lang w:eastAsia="ru-RU"/>
              </w:rPr>
            </w:pPr>
            <w:r>
              <w:rPr>
                <w:rFonts w:ascii="Times New Roman" w:hAnsi="Times New Roman"/>
                <w:lang w:eastAsia="ru-RU"/>
              </w:rPr>
              <w:t>0,5</w:t>
            </w:r>
          </w:p>
        </w:tc>
        <w:tc>
          <w:tcPr>
            <w:tcW w:w="0" w:type="auto"/>
          </w:tcPr>
          <w:p w:rsidR="001801BF" w:rsidRPr="00C863D3" w:rsidRDefault="001801BF" w:rsidP="002F42E2">
            <w:pPr>
              <w:spacing w:after="0" w:line="240" w:lineRule="auto"/>
              <w:rPr>
                <w:rFonts w:ascii="Times New Roman" w:hAnsi="Times New Roman"/>
                <w:lang w:eastAsia="ru-RU"/>
              </w:rPr>
            </w:pPr>
            <w:r>
              <w:rPr>
                <w:rFonts w:ascii="Times New Roman" w:hAnsi="Times New Roman"/>
                <w:lang w:eastAsia="ru-RU"/>
              </w:rPr>
              <w:t>2</w:t>
            </w:r>
          </w:p>
        </w:tc>
        <w:tc>
          <w:tcPr>
            <w:tcW w:w="0" w:type="auto"/>
          </w:tcPr>
          <w:p w:rsidR="001801BF" w:rsidRPr="00C863D3" w:rsidRDefault="001801BF" w:rsidP="002F42E2">
            <w:pPr>
              <w:spacing w:after="0" w:line="240" w:lineRule="auto"/>
              <w:rPr>
                <w:rFonts w:ascii="Times New Roman" w:hAnsi="Times New Roman"/>
                <w:lang w:eastAsia="ru-RU"/>
              </w:rPr>
            </w:pPr>
            <w:r>
              <w:rPr>
                <w:rFonts w:ascii="Times New Roman" w:hAnsi="Times New Roman"/>
                <w:lang w:eastAsia="ru-RU"/>
              </w:rPr>
              <w:t>18</w:t>
            </w:r>
          </w:p>
        </w:tc>
        <w:tc>
          <w:tcPr>
            <w:tcW w:w="0" w:type="auto"/>
          </w:tcPr>
          <w:p w:rsidR="001801BF" w:rsidRPr="00C863D3" w:rsidRDefault="001801BF" w:rsidP="002F42E2">
            <w:pPr>
              <w:spacing w:after="0" w:line="240" w:lineRule="auto"/>
              <w:rPr>
                <w:rFonts w:ascii="Times New Roman" w:hAnsi="Times New Roman"/>
                <w:lang w:eastAsia="ru-RU"/>
              </w:rPr>
            </w:pPr>
            <w:r w:rsidRPr="00C863D3">
              <w:rPr>
                <w:rFonts w:ascii="Times New Roman" w:hAnsi="Times New Roman"/>
                <w:lang w:eastAsia="ru-RU"/>
              </w:rPr>
              <w:t>0,5</w:t>
            </w:r>
          </w:p>
        </w:tc>
        <w:tc>
          <w:tcPr>
            <w:tcW w:w="0" w:type="auto"/>
          </w:tcPr>
          <w:p w:rsidR="001801BF" w:rsidRPr="00C863D3" w:rsidRDefault="001801BF" w:rsidP="002F42E2">
            <w:pPr>
              <w:spacing w:after="0" w:line="240" w:lineRule="auto"/>
              <w:rPr>
                <w:rFonts w:ascii="Times New Roman" w:hAnsi="Times New Roman"/>
                <w:lang w:eastAsia="ru-RU"/>
              </w:rPr>
            </w:pPr>
            <w:r w:rsidRPr="00C863D3">
              <w:rPr>
                <w:rFonts w:ascii="Times New Roman" w:hAnsi="Times New Roman"/>
                <w:lang w:eastAsia="ru-RU"/>
              </w:rPr>
              <w:t>2</w:t>
            </w:r>
          </w:p>
        </w:tc>
        <w:tc>
          <w:tcPr>
            <w:tcW w:w="0" w:type="auto"/>
          </w:tcPr>
          <w:p w:rsidR="001801BF" w:rsidRPr="00C863D3" w:rsidRDefault="001801BF" w:rsidP="002F42E2">
            <w:pPr>
              <w:spacing w:after="0" w:line="240" w:lineRule="auto"/>
              <w:rPr>
                <w:rFonts w:ascii="Times New Roman" w:hAnsi="Times New Roman"/>
                <w:lang w:eastAsia="ru-RU"/>
              </w:rPr>
            </w:pPr>
            <w:r w:rsidRPr="00C863D3">
              <w:rPr>
                <w:rFonts w:ascii="Times New Roman" w:hAnsi="Times New Roman"/>
                <w:lang w:eastAsia="ru-RU"/>
              </w:rPr>
              <w:t>18</w:t>
            </w:r>
          </w:p>
        </w:tc>
      </w:tr>
      <w:tr w:rsidR="002F42E2" w:rsidRPr="00C907CB" w:rsidTr="002F42E2">
        <w:trPr>
          <w:cantSplit/>
          <w:trHeight w:val="261"/>
        </w:trPr>
        <w:tc>
          <w:tcPr>
            <w:tcW w:w="0" w:type="auto"/>
            <w:vMerge w:val="restart"/>
          </w:tcPr>
          <w:p w:rsidR="001801BF" w:rsidRPr="00C863D3" w:rsidRDefault="001801BF" w:rsidP="002F42E2">
            <w:pPr>
              <w:spacing w:after="0" w:line="240" w:lineRule="auto"/>
              <w:rPr>
                <w:rFonts w:ascii="Times New Roman" w:hAnsi="Times New Roman"/>
                <w:b/>
                <w:lang w:eastAsia="ru-RU"/>
              </w:rPr>
            </w:pPr>
            <w:r>
              <w:rPr>
                <w:rFonts w:ascii="Times New Roman" w:hAnsi="Times New Roman"/>
                <w:b/>
                <w:lang w:eastAsia="ru-RU"/>
              </w:rPr>
              <w:t>3. «Художест</w:t>
            </w:r>
            <w:r w:rsidRPr="00C863D3">
              <w:rPr>
                <w:rFonts w:ascii="Times New Roman" w:hAnsi="Times New Roman"/>
                <w:b/>
                <w:lang w:eastAsia="ru-RU"/>
              </w:rPr>
              <w:t>венно-эстетическое развитие»</w:t>
            </w:r>
          </w:p>
          <w:p w:rsidR="001801BF" w:rsidRPr="00C863D3" w:rsidRDefault="001801BF" w:rsidP="002F42E2">
            <w:pPr>
              <w:keepNext/>
              <w:spacing w:after="0" w:line="240" w:lineRule="auto"/>
              <w:ind w:left="360"/>
              <w:outlineLvl w:val="3"/>
              <w:rPr>
                <w:rFonts w:ascii="Times New Roman" w:hAnsi="Times New Roman"/>
                <w:b/>
                <w:bCs/>
                <w:lang w:eastAsia="ru-RU"/>
              </w:rPr>
            </w:pPr>
          </w:p>
        </w:tc>
        <w:tc>
          <w:tcPr>
            <w:tcW w:w="0" w:type="auto"/>
          </w:tcPr>
          <w:p w:rsidR="001801BF" w:rsidRPr="00C863D3" w:rsidRDefault="001801BF" w:rsidP="002F42E2">
            <w:pPr>
              <w:spacing w:after="0" w:line="240" w:lineRule="auto"/>
              <w:rPr>
                <w:rFonts w:ascii="Times New Roman" w:hAnsi="Times New Roman"/>
                <w:lang w:eastAsia="ru-RU"/>
              </w:rPr>
            </w:pPr>
            <w:r w:rsidRPr="00C863D3">
              <w:rPr>
                <w:rFonts w:ascii="Times New Roman" w:hAnsi="Times New Roman"/>
                <w:lang w:eastAsia="ru-RU"/>
              </w:rPr>
              <w:t>Рисование</w:t>
            </w:r>
          </w:p>
        </w:tc>
        <w:tc>
          <w:tcPr>
            <w:tcW w:w="0" w:type="auto"/>
          </w:tcPr>
          <w:p w:rsidR="001801BF" w:rsidRPr="00C863D3" w:rsidRDefault="001801BF" w:rsidP="002F42E2">
            <w:pPr>
              <w:spacing w:after="0" w:line="240" w:lineRule="auto"/>
              <w:rPr>
                <w:rFonts w:ascii="Times New Roman" w:hAnsi="Times New Roman"/>
                <w:lang w:eastAsia="ru-RU"/>
              </w:rPr>
            </w:pPr>
            <w:r w:rsidRPr="00C863D3">
              <w:rPr>
                <w:rFonts w:ascii="Times New Roman" w:hAnsi="Times New Roman"/>
                <w:lang w:eastAsia="ru-RU"/>
              </w:rPr>
              <w:t>-</w:t>
            </w:r>
          </w:p>
        </w:tc>
        <w:tc>
          <w:tcPr>
            <w:tcW w:w="0" w:type="auto"/>
          </w:tcPr>
          <w:p w:rsidR="001801BF" w:rsidRPr="00C863D3" w:rsidRDefault="001801BF" w:rsidP="002F42E2">
            <w:pPr>
              <w:spacing w:after="0" w:line="240" w:lineRule="auto"/>
              <w:rPr>
                <w:rFonts w:ascii="Times New Roman" w:hAnsi="Times New Roman"/>
                <w:lang w:eastAsia="ru-RU"/>
              </w:rPr>
            </w:pPr>
            <w:r w:rsidRPr="00C863D3">
              <w:rPr>
                <w:rFonts w:ascii="Times New Roman" w:hAnsi="Times New Roman"/>
                <w:lang w:eastAsia="ru-RU"/>
              </w:rPr>
              <w:t>-</w:t>
            </w:r>
          </w:p>
        </w:tc>
        <w:tc>
          <w:tcPr>
            <w:tcW w:w="0" w:type="auto"/>
          </w:tcPr>
          <w:p w:rsidR="001801BF" w:rsidRPr="00C863D3" w:rsidRDefault="001801BF" w:rsidP="002F42E2">
            <w:pPr>
              <w:spacing w:after="0" w:line="240" w:lineRule="auto"/>
              <w:rPr>
                <w:rFonts w:ascii="Times New Roman" w:hAnsi="Times New Roman"/>
                <w:lang w:eastAsia="ru-RU"/>
              </w:rPr>
            </w:pPr>
            <w:r w:rsidRPr="00C863D3">
              <w:rPr>
                <w:rFonts w:ascii="Times New Roman" w:hAnsi="Times New Roman"/>
                <w:lang w:eastAsia="ru-RU"/>
              </w:rPr>
              <w:t>-</w:t>
            </w:r>
          </w:p>
        </w:tc>
        <w:tc>
          <w:tcPr>
            <w:tcW w:w="0" w:type="auto"/>
          </w:tcPr>
          <w:p w:rsidR="001801BF" w:rsidRPr="00C863D3" w:rsidRDefault="001801BF" w:rsidP="002F42E2">
            <w:pPr>
              <w:spacing w:after="0" w:line="240" w:lineRule="auto"/>
              <w:rPr>
                <w:rFonts w:ascii="Times New Roman" w:hAnsi="Times New Roman"/>
                <w:lang w:eastAsia="ru-RU"/>
              </w:rPr>
            </w:pPr>
            <w:r w:rsidRPr="00C863D3">
              <w:rPr>
                <w:rFonts w:ascii="Times New Roman" w:hAnsi="Times New Roman"/>
                <w:lang w:eastAsia="ru-RU"/>
              </w:rPr>
              <w:t>1</w:t>
            </w:r>
          </w:p>
        </w:tc>
        <w:tc>
          <w:tcPr>
            <w:tcW w:w="0" w:type="auto"/>
          </w:tcPr>
          <w:p w:rsidR="001801BF" w:rsidRPr="00C863D3" w:rsidRDefault="001801BF" w:rsidP="002F42E2">
            <w:pPr>
              <w:spacing w:after="0" w:line="240" w:lineRule="auto"/>
              <w:rPr>
                <w:rFonts w:ascii="Times New Roman" w:hAnsi="Times New Roman"/>
                <w:lang w:eastAsia="ru-RU"/>
              </w:rPr>
            </w:pPr>
            <w:r w:rsidRPr="00C863D3">
              <w:rPr>
                <w:rFonts w:ascii="Times New Roman" w:hAnsi="Times New Roman"/>
                <w:lang w:eastAsia="ru-RU"/>
              </w:rPr>
              <w:t>4</w:t>
            </w:r>
          </w:p>
        </w:tc>
        <w:tc>
          <w:tcPr>
            <w:tcW w:w="0" w:type="auto"/>
          </w:tcPr>
          <w:p w:rsidR="001801BF" w:rsidRPr="00C863D3" w:rsidRDefault="001801BF" w:rsidP="002F42E2">
            <w:pPr>
              <w:spacing w:after="0" w:line="240" w:lineRule="auto"/>
              <w:rPr>
                <w:rFonts w:ascii="Times New Roman" w:hAnsi="Times New Roman"/>
                <w:lang w:eastAsia="ru-RU"/>
              </w:rPr>
            </w:pPr>
            <w:r w:rsidRPr="00C863D3">
              <w:rPr>
                <w:rFonts w:ascii="Times New Roman" w:hAnsi="Times New Roman"/>
                <w:lang w:eastAsia="ru-RU"/>
              </w:rPr>
              <w:t>36</w:t>
            </w:r>
          </w:p>
        </w:tc>
        <w:tc>
          <w:tcPr>
            <w:tcW w:w="0" w:type="auto"/>
          </w:tcPr>
          <w:p w:rsidR="001801BF" w:rsidRPr="00C863D3" w:rsidRDefault="001801BF" w:rsidP="002F42E2">
            <w:pPr>
              <w:spacing w:after="0" w:line="240" w:lineRule="auto"/>
              <w:rPr>
                <w:rFonts w:ascii="Times New Roman" w:hAnsi="Times New Roman"/>
                <w:lang w:eastAsia="ru-RU"/>
              </w:rPr>
            </w:pPr>
            <w:r w:rsidRPr="00C863D3">
              <w:rPr>
                <w:rFonts w:ascii="Times New Roman" w:hAnsi="Times New Roman"/>
                <w:lang w:eastAsia="ru-RU"/>
              </w:rPr>
              <w:t>1</w:t>
            </w:r>
          </w:p>
        </w:tc>
        <w:tc>
          <w:tcPr>
            <w:tcW w:w="0" w:type="auto"/>
          </w:tcPr>
          <w:p w:rsidR="001801BF" w:rsidRPr="00C863D3" w:rsidRDefault="001801BF" w:rsidP="002F42E2">
            <w:pPr>
              <w:spacing w:after="0" w:line="240" w:lineRule="auto"/>
              <w:rPr>
                <w:rFonts w:ascii="Times New Roman" w:hAnsi="Times New Roman"/>
                <w:lang w:eastAsia="ru-RU"/>
              </w:rPr>
            </w:pPr>
            <w:r w:rsidRPr="00C863D3">
              <w:rPr>
                <w:rFonts w:ascii="Times New Roman" w:hAnsi="Times New Roman"/>
                <w:lang w:eastAsia="ru-RU"/>
              </w:rPr>
              <w:t>4</w:t>
            </w:r>
          </w:p>
        </w:tc>
        <w:tc>
          <w:tcPr>
            <w:tcW w:w="0" w:type="auto"/>
          </w:tcPr>
          <w:p w:rsidR="001801BF" w:rsidRPr="00C863D3" w:rsidRDefault="001801BF" w:rsidP="002F42E2">
            <w:pPr>
              <w:spacing w:after="0" w:line="240" w:lineRule="auto"/>
              <w:rPr>
                <w:rFonts w:ascii="Times New Roman" w:hAnsi="Times New Roman"/>
                <w:lang w:eastAsia="ru-RU"/>
              </w:rPr>
            </w:pPr>
            <w:r w:rsidRPr="00C863D3">
              <w:rPr>
                <w:rFonts w:ascii="Times New Roman" w:hAnsi="Times New Roman"/>
                <w:lang w:eastAsia="ru-RU"/>
              </w:rPr>
              <w:t>36</w:t>
            </w:r>
          </w:p>
        </w:tc>
        <w:tc>
          <w:tcPr>
            <w:tcW w:w="0" w:type="auto"/>
          </w:tcPr>
          <w:p w:rsidR="001801BF" w:rsidRPr="00C863D3" w:rsidRDefault="001801BF" w:rsidP="002F42E2">
            <w:pPr>
              <w:spacing w:after="0" w:line="240" w:lineRule="auto"/>
              <w:rPr>
                <w:rFonts w:ascii="Times New Roman" w:hAnsi="Times New Roman"/>
                <w:lang w:eastAsia="ru-RU"/>
              </w:rPr>
            </w:pPr>
            <w:r w:rsidRPr="00C863D3">
              <w:rPr>
                <w:rFonts w:ascii="Times New Roman" w:hAnsi="Times New Roman"/>
                <w:lang w:eastAsia="ru-RU"/>
              </w:rPr>
              <w:t>1</w:t>
            </w:r>
          </w:p>
        </w:tc>
        <w:tc>
          <w:tcPr>
            <w:tcW w:w="0" w:type="auto"/>
          </w:tcPr>
          <w:p w:rsidR="001801BF" w:rsidRPr="00C863D3" w:rsidRDefault="001801BF" w:rsidP="002F42E2">
            <w:pPr>
              <w:spacing w:after="0" w:line="240" w:lineRule="auto"/>
              <w:rPr>
                <w:rFonts w:ascii="Times New Roman" w:hAnsi="Times New Roman"/>
                <w:lang w:eastAsia="ru-RU"/>
              </w:rPr>
            </w:pPr>
            <w:r w:rsidRPr="00C863D3">
              <w:rPr>
                <w:rFonts w:ascii="Times New Roman" w:hAnsi="Times New Roman"/>
                <w:lang w:eastAsia="ru-RU"/>
              </w:rPr>
              <w:t>4</w:t>
            </w:r>
          </w:p>
        </w:tc>
        <w:tc>
          <w:tcPr>
            <w:tcW w:w="0" w:type="auto"/>
          </w:tcPr>
          <w:p w:rsidR="001801BF" w:rsidRPr="00C863D3" w:rsidRDefault="001801BF" w:rsidP="002F42E2">
            <w:pPr>
              <w:spacing w:after="0" w:line="240" w:lineRule="auto"/>
              <w:rPr>
                <w:rFonts w:ascii="Times New Roman" w:hAnsi="Times New Roman"/>
                <w:lang w:eastAsia="ru-RU"/>
              </w:rPr>
            </w:pPr>
            <w:r w:rsidRPr="00C863D3">
              <w:rPr>
                <w:rFonts w:ascii="Times New Roman" w:hAnsi="Times New Roman"/>
                <w:lang w:eastAsia="ru-RU"/>
              </w:rPr>
              <w:t>36</w:t>
            </w:r>
          </w:p>
        </w:tc>
        <w:tc>
          <w:tcPr>
            <w:tcW w:w="0" w:type="auto"/>
          </w:tcPr>
          <w:p w:rsidR="001801BF" w:rsidRPr="00C863D3" w:rsidRDefault="001801BF" w:rsidP="002F42E2">
            <w:pPr>
              <w:spacing w:after="0" w:line="240" w:lineRule="auto"/>
              <w:rPr>
                <w:rFonts w:ascii="Times New Roman" w:hAnsi="Times New Roman"/>
                <w:lang w:eastAsia="ru-RU"/>
              </w:rPr>
            </w:pPr>
            <w:r w:rsidRPr="00C863D3">
              <w:rPr>
                <w:rFonts w:ascii="Times New Roman" w:hAnsi="Times New Roman"/>
                <w:lang w:eastAsia="ru-RU"/>
              </w:rPr>
              <w:t>2</w:t>
            </w:r>
          </w:p>
        </w:tc>
        <w:tc>
          <w:tcPr>
            <w:tcW w:w="0" w:type="auto"/>
          </w:tcPr>
          <w:p w:rsidR="001801BF" w:rsidRPr="00C863D3" w:rsidRDefault="001801BF" w:rsidP="002F42E2">
            <w:pPr>
              <w:spacing w:after="0" w:line="240" w:lineRule="auto"/>
              <w:rPr>
                <w:rFonts w:ascii="Times New Roman" w:hAnsi="Times New Roman"/>
                <w:lang w:eastAsia="ru-RU"/>
              </w:rPr>
            </w:pPr>
            <w:r w:rsidRPr="00C863D3">
              <w:rPr>
                <w:rFonts w:ascii="Times New Roman" w:hAnsi="Times New Roman"/>
                <w:lang w:eastAsia="ru-RU"/>
              </w:rPr>
              <w:t>8</w:t>
            </w:r>
          </w:p>
        </w:tc>
        <w:tc>
          <w:tcPr>
            <w:tcW w:w="0" w:type="auto"/>
          </w:tcPr>
          <w:p w:rsidR="001801BF" w:rsidRPr="00C863D3" w:rsidRDefault="001801BF" w:rsidP="002F42E2">
            <w:pPr>
              <w:spacing w:after="0" w:line="240" w:lineRule="auto"/>
              <w:rPr>
                <w:rFonts w:ascii="Times New Roman" w:hAnsi="Times New Roman"/>
                <w:lang w:eastAsia="ru-RU"/>
              </w:rPr>
            </w:pPr>
            <w:r w:rsidRPr="00C863D3">
              <w:rPr>
                <w:rFonts w:ascii="Times New Roman" w:hAnsi="Times New Roman"/>
                <w:lang w:eastAsia="ru-RU"/>
              </w:rPr>
              <w:t>72</w:t>
            </w:r>
          </w:p>
        </w:tc>
        <w:tc>
          <w:tcPr>
            <w:tcW w:w="0" w:type="auto"/>
          </w:tcPr>
          <w:p w:rsidR="001801BF" w:rsidRPr="00C863D3" w:rsidRDefault="001801BF" w:rsidP="002F42E2">
            <w:pPr>
              <w:spacing w:after="0" w:line="240" w:lineRule="auto"/>
              <w:rPr>
                <w:rFonts w:ascii="Times New Roman" w:hAnsi="Times New Roman"/>
                <w:lang w:eastAsia="ru-RU"/>
              </w:rPr>
            </w:pPr>
            <w:r w:rsidRPr="00C863D3">
              <w:rPr>
                <w:rFonts w:ascii="Times New Roman" w:hAnsi="Times New Roman"/>
                <w:lang w:eastAsia="ru-RU"/>
              </w:rPr>
              <w:t>2</w:t>
            </w:r>
          </w:p>
        </w:tc>
        <w:tc>
          <w:tcPr>
            <w:tcW w:w="0" w:type="auto"/>
          </w:tcPr>
          <w:p w:rsidR="001801BF" w:rsidRPr="00C863D3" w:rsidRDefault="001801BF" w:rsidP="002F42E2">
            <w:pPr>
              <w:spacing w:after="0" w:line="240" w:lineRule="auto"/>
              <w:rPr>
                <w:rFonts w:ascii="Times New Roman" w:hAnsi="Times New Roman"/>
                <w:lang w:eastAsia="ru-RU"/>
              </w:rPr>
            </w:pPr>
            <w:r w:rsidRPr="00C863D3">
              <w:rPr>
                <w:rFonts w:ascii="Times New Roman" w:hAnsi="Times New Roman"/>
                <w:lang w:eastAsia="ru-RU"/>
              </w:rPr>
              <w:t>8</w:t>
            </w:r>
          </w:p>
        </w:tc>
        <w:tc>
          <w:tcPr>
            <w:tcW w:w="0" w:type="auto"/>
          </w:tcPr>
          <w:p w:rsidR="001801BF" w:rsidRPr="00C863D3" w:rsidRDefault="001801BF" w:rsidP="002F42E2">
            <w:pPr>
              <w:spacing w:after="0" w:line="240" w:lineRule="auto"/>
              <w:rPr>
                <w:rFonts w:ascii="Times New Roman" w:hAnsi="Times New Roman"/>
                <w:lang w:eastAsia="ru-RU"/>
              </w:rPr>
            </w:pPr>
            <w:r w:rsidRPr="00C863D3">
              <w:rPr>
                <w:rFonts w:ascii="Times New Roman" w:hAnsi="Times New Roman"/>
                <w:lang w:eastAsia="ru-RU"/>
              </w:rPr>
              <w:t>72</w:t>
            </w:r>
          </w:p>
        </w:tc>
      </w:tr>
      <w:tr w:rsidR="002F42E2" w:rsidRPr="00C907CB" w:rsidTr="002F42E2">
        <w:trPr>
          <w:cantSplit/>
          <w:trHeight w:val="261"/>
        </w:trPr>
        <w:tc>
          <w:tcPr>
            <w:tcW w:w="0" w:type="auto"/>
            <w:vMerge/>
          </w:tcPr>
          <w:p w:rsidR="001801BF" w:rsidRPr="00C863D3" w:rsidRDefault="001801BF" w:rsidP="00673921">
            <w:pPr>
              <w:keepNext/>
              <w:numPr>
                <w:ilvl w:val="0"/>
                <w:numId w:val="175"/>
              </w:numPr>
              <w:spacing w:after="0" w:line="240" w:lineRule="auto"/>
              <w:outlineLvl w:val="3"/>
              <w:rPr>
                <w:rFonts w:ascii="Times New Roman" w:hAnsi="Times New Roman"/>
                <w:b/>
                <w:bCs/>
                <w:lang w:eastAsia="ru-RU"/>
              </w:rPr>
            </w:pPr>
          </w:p>
        </w:tc>
        <w:tc>
          <w:tcPr>
            <w:tcW w:w="0" w:type="auto"/>
          </w:tcPr>
          <w:p w:rsidR="001801BF" w:rsidRPr="00C863D3" w:rsidRDefault="001801BF" w:rsidP="002F42E2">
            <w:pPr>
              <w:spacing w:after="0" w:line="240" w:lineRule="auto"/>
              <w:rPr>
                <w:rFonts w:ascii="Times New Roman" w:hAnsi="Times New Roman"/>
                <w:lang w:eastAsia="ru-RU"/>
              </w:rPr>
            </w:pPr>
            <w:r w:rsidRPr="00C863D3">
              <w:rPr>
                <w:rFonts w:ascii="Times New Roman" w:hAnsi="Times New Roman"/>
                <w:lang w:eastAsia="ru-RU"/>
              </w:rPr>
              <w:t>Лепка</w:t>
            </w:r>
          </w:p>
        </w:tc>
        <w:tc>
          <w:tcPr>
            <w:tcW w:w="0" w:type="auto"/>
          </w:tcPr>
          <w:p w:rsidR="001801BF" w:rsidRPr="00C863D3" w:rsidRDefault="001801BF" w:rsidP="002F42E2">
            <w:pPr>
              <w:spacing w:after="0" w:line="240" w:lineRule="auto"/>
              <w:rPr>
                <w:rFonts w:ascii="Times New Roman" w:hAnsi="Times New Roman"/>
                <w:lang w:eastAsia="ru-RU"/>
              </w:rPr>
            </w:pPr>
            <w:r w:rsidRPr="00C863D3">
              <w:rPr>
                <w:rFonts w:ascii="Times New Roman" w:hAnsi="Times New Roman"/>
                <w:lang w:eastAsia="ru-RU"/>
              </w:rPr>
              <w:t>-</w:t>
            </w:r>
          </w:p>
        </w:tc>
        <w:tc>
          <w:tcPr>
            <w:tcW w:w="0" w:type="auto"/>
          </w:tcPr>
          <w:p w:rsidR="001801BF" w:rsidRPr="00C863D3" w:rsidRDefault="001801BF" w:rsidP="002F42E2">
            <w:pPr>
              <w:spacing w:after="0" w:line="240" w:lineRule="auto"/>
              <w:rPr>
                <w:rFonts w:ascii="Times New Roman" w:hAnsi="Times New Roman"/>
                <w:lang w:eastAsia="ru-RU"/>
              </w:rPr>
            </w:pPr>
            <w:r w:rsidRPr="00C863D3">
              <w:rPr>
                <w:rFonts w:ascii="Times New Roman" w:hAnsi="Times New Roman"/>
                <w:lang w:eastAsia="ru-RU"/>
              </w:rPr>
              <w:t>-</w:t>
            </w:r>
          </w:p>
        </w:tc>
        <w:tc>
          <w:tcPr>
            <w:tcW w:w="0" w:type="auto"/>
          </w:tcPr>
          <w:p w:rsidR="001801BF" w:rsidRPr="00C863D3" w:rsidRDefault="001801BF" w:rsidP="002F42E2">
            <w:pPr>
              <w:spacing w:after="0" w:line="240" w:lineRule="auto"/>
              <w:rPr>
                <w:rFonts w:ascii="Times New Roman" w:hAnsi="Times New Roman"/>
                <w:lang w:eastAsia="ru-RU"/>
              </w:rPr>
            </w:pPr>
            <w:r w:rsidRPr="00C863D3">
              <w:rPr>
                <w:rFonts w:ascii="Times New Roman" w:hAnsi="Times New Roman"/>
                <w:lang w:eastAsia="ru-RU"/>
              </w:rPr>
              <w:t>-</w:t>
            </w:r>
          </w:p>
        </w:tc>
        <w:tc>
          <w:tcPr>
            <w:tcW w:w="0" w:type="auto"/>
          </w:tcPr>
          <w:p w:rsidR="001801BF" w:rsidRPr="00C863D3" w:rsidRDefault="001801BF" w:rsidP="002F42E2">
            <w:pPr>
              <w:spacing w:after="0" w:line="240" w:lineRule="auto"/>
              <w:rPr>
                <w:rFonts w:ascii="Times New Roman" w:hAnsi="Times New Roman"/>
                <w:lang w:eastAsia="ru-RU"/>
              </w:rPr>
            </w:pPr>
            <w:r w:rsidRPr="00C863D3">
              <w:rPr>
                <w:rFonts w:ascii="Times New Roman" w:hAnsi="Times New Roman"/>
                <w:lang w:eastAsia="ru-RU"/>
              </w:rPr>
              <w:t>1</w:t>
            </w:r>
          </w:p>
        </w:tc>
        <w:tc>
          <w:tcPr>
            <w:tcW w:w="0" w:type="auto"/>
          </w:tcPr>
          <w:p w:rsidR="001801BF" w:rsidRPr="00C863D3" w:rsidRDefault="001801BF" w:rsidP="002F42E2">
            <w:pPr>
              <w:spacing w:after="0" w:line="240" w:lineRule="auto"/>
              <w:rPr>
                <w:rFonts w:ascii="Times New Roman" w:hAnsi="Times New Roman"/>
                <w:lang w:eastAsia="ru-RU"/>
              </w:rPr>
            </w:pPr>
            <w:r w:rsidRPr="00C863D3">
              <w:rPr>
                <w:rFonts w:ascii="Times New Roman" w:hAnsi="Times New Roman"/>
                <w:lang w:eastAsia="ru-RU"/>
              </w:rPr>
              <w:t>4</w:t>
            </w:r>
          </w:p>
        </w:tc>
        <w:tc>
          <w:tcPr>
            <w:tcW w:w="0" w:type="auto"/>
          </w:tcPr>
          <w:p w:rsidR="001801BF" w:rsidRPr="00C863D3" w:rsidRDefault="001801BF" w:rsidP="002F42E2">
            <w:pPr>
              <w:spacing w:after="0" w:line="240" w:lineRule="auto"/>
              <w:rPr>
                <w:rFonts w:ascii="Times New Roman" w:hAnsi="Times New Roman"/>
                <w:lang w:eastAsia="ru-RU"/>
              </w:rPr>
            </w:pPr>
            <w:r w:rsidRPr="00C863D3">
              <w:rPr>
                <w:rFonts w:ascii="Times New Roman" w:hAnsi="Times New Roman"/>
                <w:lang w:eastAsia="ru-RU"/>
              </w:rPr>
              <w:t>36</w:t>
            </w:r>
          </w:p>
        </w:tc>
        <w:tc>
          <w:tcPr>
            <w:tcW w:w="0" w:type="auto"/>
          </w:tcPr>
          <w:p w:rsidR="001801BF" w:rsidRPr="00C863D3" w:rsidRDefault="001801BF" w:rsidP="002F42E2">
            <w:pPr>
              <w:spacing w:after="0" w:line="240" w:lineRule="auto"/>
              <w:rPr>
                <w:rFonts w:ascii="Times New Roman" w:hAnsi="Times New Roman"/>
                <w:lang w:eastAsia="ru-RU"/>
              </w:rPr>
            </w:pPr>
            <w:r w:rsidRPr="00C863D3">
              <w:rPr>
                <w:rFonts w:ascii="Times New Roman" w:hAnsi="Times New Roman"/>
                <w:lang w:eastAsia="ru-RU"/>
              </w:rPr>
              <w:t>0,5</w:t>
            </w:r>
          </w:p>
        </w:tc>
        <w:tc>
          <w:tcPr>
            <w:tcW w:w="0" w:type="auto"/>
          </w:tcPr>
          <w:p w:rsidR="001801BF" w:rsidRPr="00C863D3" w:rsidRDefault="001801BF" w:rsidP="002F42E2">
            <w:pPr>
              <w:spacing w:after="0" w:line="240" w:lineRule="auto"/>
              <w:rPr>
                <w:rFonts w:ascii="Times New Roman" w:hAnsi="Times New Roman"/>
                <w:lang w:eastAsia="ru-RU"/>
              </w:rPr>
            </w:pPr>
            <w:r w:rsidRPr="00C863D3">
              <w:rPr>
                <w:rFonts w:ascii="Times New Roman" w:hAnsi="Times New Roman"/>
                <w:lang w:eastAsia="ru-RU"/>
              </w:rPr>
              <w:t>2</w:t>
            </w:r>
          </w:p>
        </w:tc>
        <w:tc>
          <w:tcPr>
            <w:tcW w:w="0" w:type="auto"/>
          </w:tcPr>
          <w:p w:rsidR="001801BF" w:rsidRPr="00C863D3" w:rsidRDefault="001801BF" w:rsidP="002F42E2">
            <w:pPr>
              <w:spacing w:after="0" w:line="240" w:lineRule="auto"/>
              <w:rPr>
                <w:rFonts w:ascii="Times New Roman" w:hAnsi="Times New Roman"/>
                <w:lang w:eastAsia="ru-RU"/>
              </w:rPr>
            </w:pPr>
            <w:r w:rsidRPr="00C863D3">
              <w:rPr>
                <w:rFonts w:ascii="Times New Roman" w:hAnsi="Times New Roman"/>
                <w:lang w:eastAsia="ru-RU"/>
              </w:rPr>
              <w:t>18</w:t>
            </w:r>
          </w:p>
        </w:tc>
        <w:tc>
          <w:tcPr>
            <w:tcW w:w="0" w:type="auto"/>
          </w:tcPr>
          <w:p w:rsidR="001801BF" w:rsidRPr="00C863D3" w:rsidRDefault="001801BF" w:rsidP="002F42E2">
            <w:pPr>
              <w:spacing w:after="0" w:line="240" w:lineRule="auto"/>
              <w:rPr>
                <w:rFonts w:ascii="Times New Roman" w:hAnsi="Times New Roman"/>
                <w:lang w:eastAsia="ru-RU"/>
              </w:rPr>
            </w:pPr>
            <w:r w:rsidRPr="00C863D3">
              <w:rPr>
                <w:rFonts w:ascii="Times New Roman" w:hAnsi="Times New Roman"/>
                <w:lang w:eastAsia="ru-RU"/>
              </w:rPr>
              <w:t>0,5</w:t>
            </w:r>
          </w:p>
        </w:tc>
        <w:tc>
          <w:tcPr>
            <w:tcW w:w="0" w:type="auto"/>
          </w:tcPr>
          <w:p w:rsidR="001801BF" w:rsidRPr="00C863D3" w:rsidRDefault="001801BF" w:rsidP="002F42E2">
            <w:pPr>
              <w:spacing w:after="0" w:line="240" w:lineRule="auto"/>
              <w:rPr>
                <w:rFonts w:ascii="Times New Roman" w:hAnsi="Times New Roman"/>
                <w:lang w:eastAsia="ru-RU"/>
              </w:rPr>
            </w:pPr>
            <w:r w:rsidRPr="00C863D3">
              <w:rPr>
                <w:rFonts w:ascii="Times New Roman" w:hAnsi="Times New Roman"/>
                <w:lang w:eastAsia="ru-RU"/>
              </w:rPr>
              <w:t>2</w:t>
            </w:r>
          </w:p>
        </w:tc>
        <w:tc>
          <w:tcPr>
            <w:tcW w:w="0" w:type="auto"/>
          </w:tcPr>
          <w:p w:rsidR="001801BF" w:rsidRPr="00C863D3" w:rsidRDefault="001801BF" w:rsidP="002F42E2">
            <w:pPr>
              <w:spacing w:after="0" w:line="240" w:lineRule="auto"/>
              <w:rPr>
                <w:rFonts w:ascii="Times New Roman" w:hAnsi="Times New Roman"/>
                <w:lang w:eastAsia="ru-RU"/>
              </w:rPr>
            </w:pPr>
            <w:r w:rsidRPr="00C863D3">
              <w:rPr>
                <w:rFonts w:ascii="Times New Roman" w:hAnsi="Times New Roman"/>
                <w:lang w:eastAsia="ru-RU"/>
              </w:rPr>
              <w:t>18</w:t>
            </w:r>
          </w:p>
        </w:tc>
        <w:tc>
          <w:tcPr>
            <w:tcW w:w="0" w:type="auto"/>
          </w:tcPr>
          <w:p w:rsidR="001801BF" w:rsidRPr="00C863D3" w:rsidRDefault="001801BF" w:rsidP="002F42E2">
            <w:pPr>
              <w:spacing w:after="0" w:line="240" w:lineRule="auto"/>
              <w:rPr>
                <w:rFonts w:ascii="Times New Roman" w:hAnsi="Times New Roman"/>
                <w:lang w:eastAsia="ru-RU"/>
              </w:rPr>
            </w:pPr>
            <w:r w:rsidRPr="00C863D3">
              <w:rPr>
                <w:rFonts w:ascii="Times New Roman" w:hAnsi="Times New Roman"/>
                <w:lang w:eastAsia="ru-RU"/>
              </w:rPr>
              <w:t>0,5</w:t>
            </w:r>
          </w:p>
        </w:tc>
        <w:tc>
          <w:tcPr>
            <w:tcW w:w="0" w:type="auto"/>
          </w:tcPr>
          <w:p w:rsidR="001801BF" w:rsidRPr="00C863D3" w:rsidRDefault="001801BF" w:rsidP="002F42E2">
            <w:pPr>
              <w:spacing w:after="0" w:line="240" w:lineRule="auto"/>
              <w:rPr>
                <w:rFonts w:ascii="Times New Roman" w:hAnsi="Times New Roman"/>
                <w:lang w:eastAsia="ru-RU"/>
              </w:rPr>
            </w:pPr>
            <w:r w:rsidRPr="00C863D3">
              <w:rPr>
                <w:rFonts w:ascii="Times New Roman" w:hAnsi="Times New Roman"/>
                <w:lang w:eastAsia="ru-RU"/>
              </w:rPr>
              <w:t>2</w:t>
            </w:r>
          </w:p>
        </w:tc>
        <w:tc>
          <w:tcPr>
            <w:tcW w:w="0" w:type="auto"/>
          </w:tcPr>
          <w:p w:rsidR="001801BF" w:rsidRPr="00C863D3" w:rsidRDefault="001801BF" w:rsidP="002F42E2">
            <w:pPr>
              <w:spacing w:after="0" w:line="240" w:lineRule="auto"/>
              <w:rPr>
                <w:rFonts w:ascii="Times New Roman" w:hAnsi="Times New Roman"/>
                <w:lang w:eastAsia="ru-RU"/>
              </w:rPr>
            </w:pPr>
            <w:r w:rsidRPr="00C863D3">
              <w:rPr>
                <w:rFonts w:ascii="Times New Roman" w:hAnsi="Times New Roman"/>
                <w:lang w:eastAsia="ru-RU"/>
              </w:rPr>
              <w:t>18</w:t>
            </w:r>
          </w:p>
        </w:tc>
        <w:tc>
          <w:tcPr>
            <w:tcW w:w="0" w:type="auto"/>
          </w:tcPr>
          <w:p w:rsidR="001801BF" w:rsidRPr="00C863D3" w:rsidRDefault="001801BF" w:rsidP="002F42E2">
            <w:pPr>
              <w:spacing w:after="0" w:line="240" w:lineRule="auto"/>
              <w:rPr>
                <w:rFonts w:ascii="Times New Roman" w:hAnsi="Times New Roman"/>
                <w:lang w:eastAsia="ru-RU"/>
              </w:rPr>
            </w:pPr>
            <w:r w:rsidRPr="00C863D3">
              <w:rPr>
                <w:rFonts w:ascii="Times New Roman" w:hAnsi="Times New Roman"/>
                <w:lang w:eastAsia="ru-RU"/>
              </w:rPr>
              <w:t>0,5</w:t>
            </w:r>
          </w:p>
        </w:tc>
        <w:tc>
          <w:tcPr>
            <w:tcW w:w="0" w:type="auto"/>
          </w:tcPr>
          <w:p w:rsidR="001801BF" w:rsidRPr="00C863D3" w:rsidRDefault="001801BF" w:rsidP="002F42E2">
            <w:pPr>
              <w:spacing w:after="0" w:line="240" w:lineRule="auto"/>
              <w:rPr>
                <w:rFonts w:ascii="Times New Roman" w:hAnsi="Times New Roman"/>
                <w:lang w:eastAsia="ru-RU"/>
              </w:rPr>
            </w:pPr>
            <w:r w:rsidRPr="00C863D3">
              <w:rPr>
                <w:rFonts w:ascii="Times New Roman" w:hAnsi="Times New Roman"/>
                <w:lang w:eastAsia="ru-RU"/>
              </w:rPr>
              <w:t>2</w:t>
            </w:r>
          </w:p>
        </w:tc>
        <w:tc>
          <w:tcPr>
            <w:tcW w:w="0" w:type="auto"/>
          </w:tcPr>
          <w:p w:rsidR="001801BF" w:rsidRPr="00C863D3" w:rsidRDefault="001801BF" w:rsidP="002F42E2">
            <w:pPr>
              <w:spacing w:after="0" w:line="240" w:lineRule="auto"/>
              <w:rPr>
                <w:rFonts w:ascii="Times New Roman" w:hAnsi="Times New Roman"/>
                <w:lang w:eastAsia="ru-RU"/>
              </w:rPr>
            </w:pPr>
            <w:r w:rsidRPr="00C863D3">
              <w:rPr>
                <w:rFonts w:ascii="Times New Roman" w:hAnsi="Times New Roman"/>
                <w:lang w:eastAsia="ru-RU"/>
              </w:rPr>
              <w:t>18</w:t>
            </w:r>
          </w:p>
        </w:tc>
      </w:tr>
      <w:tr w:rsidR="002F42E2" w:rsidRPr="00C907CB" w:rsidTr="002F42E2">
        <w:trPr>
          <w:cantSplit/>
          <w:trHeight w:val="261"/>
        </w:trPr>
        <w:tc>
          <w:tcPr>
            <w:tcW w:w="0" w:type="auto"/>
            <w:vMerge/>
          </w:tcPr>
          <w:p w:rsidR="001801BF" w:rsidRPr="00C863D3" w:rsidRDefault="001801BF" w:rsidP="00673921">
            <w:pPr>
              <w:keepNext/>
              <w:numPr>
                <w:ilvl w:val="0"/>
                <w:numId w:val="175"/>
              </w:numPr>
              <w:spacing w:after="0" w:line="240" w:lineRule="auto"/>
              <w:outlineLvl w:val="3"/>
              <w:rPr>
                <w:rFonts w:ascii="Times New Roman" w:hAnsi="Times New Roman"/>
                <w:b/>
                <w:bCs/>
                <w:lang w:eastAsia="ru-RU"/>
              </w:rPr>
            </w:pPr>
          </w:p>
        </w:tc>
        <w:tc>
          <w:tcPr>
            <w:tcW w:w="0" w:type="auto"/>
          </w:tcPr>
          <w:p w:rsidR="001801BF" w:rsidRPr="00C863D3" w:rsidRDefault="001801BF" w:rsidP="002F42E2">
            <w:pPr>
              <w:keepNext/>
              <w:spacing w:after="0" w:line="240" w:lineRule="auto"/>
              <w:outlineLvl w:val="3"/>
              <w:rPr>
                <w:rFonts w:ascii="Times New Roman" w:hAnsi="Times New Roman"/>
                <w:bCs/>
                <w:lang w:eastAsia="ru-RU"/>
              </w:rPr>
            </w:pPr>
            <w:r w:rsidRPr="00C863D3">
              <w:rPr>
                <w:rFonts w:ascii="Times New Roman" w:hAnsi="Times New Roman"/>
                <w:bCs/>
                <w:lang w:eastAsia="ru-RU"/>
              </w:rPr>
              <w:t>Аппликация</w:t>
            </w:r>
          </w:p>
        </w:tc>
        <w:tc>
          <w:tcPr>
            <w:tcW w:w="0" w:type="auto"/>
          </w:tcPr>
          <w:p w:rsidR="001801BF" w:rsidRPr="00C863D3" w:rsidRDefault="001801BF" w:rsidP="002F42E2">
            <w:pPr>
              <w:spacing w:after="0" w:line="240" w:lineRule="auto"/>
              <w:rPr>
                <w:rFonts w:ascii="Times New Roman" w:hAnsi="Times New Roman"/>
                <w:lang w:eastAsia="ru-RU"/>
              </w:rPr>
            </w:pPr>
            <w:r w:rsidRPr="00C863D3">
              <w:rPr>
                <w:rFonts w:ascii="Times New Roman" w:hAnsi="Times New Roman"/>
                <w:lang w:eastAsia="ru-RU"/>
              </w:rPr>
              <w:t>-</w:t>
            </w:r>
          </w:p>
        </w:tc>
        <w:tc>
          <w:tcPr>
            <w:tcW w:w="0" w:type="auto"/>
          </w:tcPr>
          <w:p w:rsidR="001801BF" w:rsidRPr="00C863D3" w:rsidRDefault="001801BF" w:rsidP="002F42E2">
            <w:pPr>
              <w:spacing w:after="0" w:line="240" w:lineRule="auto"/>
              <w:rPr>
                <w:rFonts w:ascii="Times New Roman" w:hAnsi="Times New Roman"/>
                <w:lang w:eastAsia="ru-RU"/>
              </w:rPr>
            </w:pPr>
            <w:r w:rsidRPr="00C863D3">
              <w:rPr>
                <w:rFonts w:ascii="Times New Roman" w:hAnsi="Times New Roman"/>
                <w:lang w:eastAsia="ru-RU"/>
              </w:rPr>
              <w:t>-</w:t>
            </w:r>
          </w:p>
        </w:tc>
        <w:tc>
          <w:tcPr>
            <w:tcW w:w="0" w:type="auto"/>
          </w:tcPr>
          <w:p w:rsidR="001801BF" w:rsidRPr="00C863D3" w:rsidRDefault="001801BF" w:rsidP="002F42E2">
            <w:pPr>
              <w:spacing w:after="0" w:line="240" w:lineRule="auto"/>
              <w:rPr>
                <w:rFonts w:ascii="Times New Roman" w:hAnsi="Times New Roman"/>
                <w:lang w:eastAsia="ru-RU"/>
              </w:rPr>
            </w:pPr>
            <w:r w:rsidRPr="00C863D3">
              <w:rPr>
                <w:rFonts w:ascii="Times New Roman" w:hAnsi="Times New Roman"/>
                <w:lang w:eastAsia="ru-RU"/>
              </w:rPr>
              <w:t>-</w:t>
            </w:r>
          </w:p>
        </w:tc>
        <w:tc>
          <w:tcPr>
            <w:tcW w:w="0" w:type="auto"/>
          </w:tcPr>
          <w:p w:rsidR="001801BF" w:rsidRPr="00C863D3" w:rsidRDefault="001801BF" w:rsidP="002F42E2">
            <w:pPr>
              <w:spacing w:after="0" w:line="240" w:lineRule="auto"/>
              <w:rPr>
                <w:rFonts w:ascii="Times New Roman" w:hAnsi="Times New Roman"/>
                <w:lang w:eastAsia="ru-RU"/>
              </w:rPr>
            </w:pPr>
            <w:r w:rsidRPr="00C863D3">
              <w:rPr>
                <w:rFonts w:ascii="Times New Roman" w:hAnsi="Times New Roman"/>
                <w:lang w:eastAsia="ru-RU"/>
              </w:rPr>
              <w:t>-</w:t>
            </w:r>
          </w:p>
        </w:tc>
        <w:tc>
          <w:tcPr>
            <w:tcW w:w="0" w:type="auto"/>
          </w:tcPr>
          <w:p w:rsidR="001801BF" w:rsidRPr="00C863D3" w:rsidRDefault="001801BF" w:rsidP="002F42E2">
            <w:pPr>
              <w:spacing w:after="0" w:line="240" w:lineRule="auto"/>
              <w:rPr>
                <w:rFonts w:ascii="Times New Roman" w:hAnsi="Times New Roman"/>
                <w:lang w:eastAsia="ru-RU"/>
              </w:rPr>
            </w:pPr>
            <w:r w:rsidRPr="00C863D3">
              <w:rPr>
                <w:rFonts w:ascii="Times New Roman" w:hAnsi="Times New Roman"/>
                <w:lang w:eastAsia="ru-RU"/>
              </w:rPr>
              <w:t>-</w:t>
            </w:r>
          </w:p>
        </w:tc>
        <w:tc>
          <w:tcPr>
            <w:tcW w:w="0" w:type="auto"/>
          </w:tcPr>
          <w:p w:rsidR="001801BF" w:rsidRPr="00C863D3" w:rsidRDefault="001801BF" w:rsidP="002F42E2">
            <w:pPr>
              <w:spacing w:after="0" w:line="240" w:lineRule="auto"/>
              <w:rPr>
                <w:rFonts w:ascii="Times New Roman" w:hAnsi="Times New Roman"/>
                <w:lang w:eastAsia="ru-RU"/>
              </w:rPr>
            </w:pPr>
            <w:r w:rsidRPr="00C863D3">
              <w:rPr>
                <w:rFonts w:ascii="Times New Roman" w:hAnsi="Times New Roman"/>
                <w:lang w:eastAsia="ru-RU"/>
              </w:rPr>
              <w:t>-</w:t>
            </w:r>
          </w:p>
        </w:tc>
        <w:tc>
          <w:tcPr>
            <w:tcW w:w="0" w:type="auto"/>
          </w:tcPr>
          <w:p w:rsidR="001801BF" w:rsidRPr="00C863D3" w:rsidRDefault="001801BF" w:rsidP="002F42E2">
            <w:pPr>
              <w:spacing w:after="0" w:line="240" w:lineRule="auto"/>
              <w:rPr>
                <w:rFonts w:ascii="Times New Roman" w:hAnsi="Times New Roman"/>
                <w:lang w:eastAsia="ru-RU"/>
              </w:rPr>
            </w:pPr>
            <w:r w:rsidRPr="00C863D3">
              <w:rPr>
                <w:rFonts w:ascii="Times New Roman" w:hAnsi="Times New Roman"/>
                <w:lang w:eastAsia="ru-RU"/>
              </w:rPr>
              <w:t>0,5</w:t>
            </w:r>
          </w:p>
        </w:tc>
        <w:tc>
          <w:tcPr>
            <w:tcW w:w="0" w:type="auto"/>
          </w:tcPr>
          <w:p w:rsidR="001801BF" w:rsidRPr="00C863D3" w:rsidRDefault="001801BF" w:rsidP="002F42E2">
            <w:pPr>
              <w:spacing w:after="0" w:line="240" w:lineRule="auto"/>
              <w:rPr>
                <w:rFonts w:ascii="Times New Roman" w:hAnsi="Times New Roman"/>
                <w:lang w:eastAsia="ru-RU"/>
              </w:rPr>
            </w:pPr>
            <w:r w:rsidRPr="00C863D3">
              <w:rPr>
                <w:rFonts w:ascii="Times New Roman" w:hAnsi="Times New Roman"/>
                <w:lang w:eastAsia="ru-RU"/>
              </w:rPr>
              <w:t>2</w:t>
            </w:r>
          </w:p>
        </w:tc>
        <w:tc>
          <w:tcPr>
            <w:tcW w:w="0" w:type="auto"/>
          </w:tcPr>
          <w:p w:rsidR="001801BF" w:rsidRPr="00C863D3" w:rsidRDefault="001801BF" w:rsidP="002F42E2">
            <w:pPr>
              <w:spacing w:after="0" w:line="240" w:lineRule="auto"/>
              <w:rPr>
                <w:rFonts w:ascii="Times New Roman" w:hAnsi="Times New Roman"/>
                <w:lang w:eastAsia="ru-RU"/>
              </w:rPr>
            </w:pPr>
            <w:r w:rsidRPr="00C863D3">
              <w:rPr>
                <w:rFonts w:ascii="Times New Roman" w:hAnsi="Times New Roman"/>
                <w:lang w:eastAsia="ru-RU"/>
              </w:rPr>
              <w:t>18</w:t>
            </w:r>
          </w:p>
        </w:tc>
        <w:tc>
          <w:tcPr>
            <w:tcW w:w="0" w:type="auto"/>
          </w:tcPr>
          <w:p w:rsidR="001801BF" w:rsidRPr="00C863D3" w:rsidRDefault="001801BF" w:rsidP="002F42E2">
            <w:pPr>
              <w:spacing w:after="0" w:line="240" w:lineRule="auto"/>
              <w:rPr>
                <w:rFonts w:ascii="Times New Roman" w:hAnsi="Times New Roman"/>
                <w:lang w:eastAsia="ru-RU"/>
              </w:rPr>
            </w:pPr>
            <w:r w:rsidRPr="00C863D3">
              <w:rPr>
                <w:rFonts w:ascii="Times New Roman" w:hAnsi="Times New Roman"/>
                <w:lang w:eastAsia="ru-RU"/>
              </w:rPr>
              <w:t>0,5</w:t>
            </w:r>
          </w:p>
        </w:tc>
        <w:tc>
          <w:tcPr>
            <w:tcW w:w="0" w:type="auto"/>
          </w:tcPr>
          <w:p w:rsidR="001801BF" w:rsidRPr="00C863D3" w:rsidRDefault="001801BF" w:rsidP="002F42E2">
            <w:pPr>
              <w:spacing w:after="0" w:line="240" w:lineRule="auto"/>
              <w:rPr>
                <w:rFonts w:ascii="Times New Roman" w:hAnsi="Times New Roman"/>
                <w:lang w:eastAsia="ru-RU"/>
              </w:rPr>
            </w:pPr>
            <w:r w:rsidRPr="00C863D3">
              <w:rPr>
                <w:rFonts w:ascii="Times New Roman" w:hAnsi="Times New Roman"/>
                <w:lang w:eastAsia="ru-RU"/>
              </w:rPr>
              <w:t>2</w:t>
            </w:r>
          </w:p>
        </w:tc>
        <w:tc>
          <w:tcPr>
            <w:tcW w:w="0" w:type="auto"/>
          </w:tcPr>
          <w:p w:rsidR="001801BF" w:rsidRPr="00C863D3" w:rsidRDefault="001801BF" w:rsidP="002F42E2">
            <w:pPr>
              <w:spacing w:after="0" w:line="240" w:lineRule="auto"/>
              <w:rPr>
                <w:rFonts w:ascii="Times New Roman" w:hAnsi="Times New Roman"/>
                <w:lang w:eastAsia="ru-RU"/>
              </w:rPr>
            </w:pPr>
            <w:r w:rsidRPr="00C863D3">
              <w:rPr>
                <w:rFonts w:ascii="Times New Roman" w:hAnsi="Times New Roman"/>
                <w:lang w:eastAsia="ru-RU"/>
              </w:rPr>
              <w:t>18</w:t>
            </w:r>
          </w:p>
        </w:tc>
        <w:tc>
          <w:tcPr>
            <w:tcW w:w="0" w:type="auto"/>
          </w:tcPr>
          <w:p w:rsidR="001801BF" w:rsidRPr="00C863D3" w:rsidRDefault="001801BF" w:rsidP="002F42E2">
            <w:pPr>
              <w:spacing w:after="0" w:line="240" w:lineRule="auto"/>
              <w:rPr>
                <w:rFonts w:ascii="Times New Roman" w:hAnsi="Times New Roman"/>
                <w:lang w:eastAsia="ru-RU"/>
              </w:rPr>
            </w:pPr>
            <w:r w:rsidRPr="00C863D3">
              <w:rPr>
                <w:rFonts w:ascii="Times New Roman" w:hAnsi="Times New Roman"/>
                <w:lang w:eastAsia="ru-RU"/>
              </w:rPr>
              <w:t>0,5</w:t>
            </w:r>
          </w:p>
        </w:tc>
        <w:tc>
          <w:tcPr>
            <w:tcW w:w="0" w:type="auto"/>
          </w:tcPr>
          <w:p w:rsidR="001801BF" w:rsidRPr="00C863D3" w:rsidRDefault="001801BF" w:rsidP="002F42E2">
            <w:pPr>
              <w:spacing w:after="0" w:line="240" w:lineRule="auto"/>
              <w:rPr>
                <w:rFonts w:ascii="Times New Roman" w:hAnsi="Times New Roman"/>
                <w:lang w:eastAsia="ru-RU"/>
              </w:rPr>
            </w:pPr>
            <w:r w:rsidRPr="00C863D3">
              <w:rPr>
                <w:rFonts w:ascii="Times New Roman" w:hAnsi="Times New Roman"/>
                <w:lang w:eastAsia="ru-RU"/>
              </w:rPr>
              <w:t>2</w:t>
            </w:r>
          </w:p>
        </w:tc>
        <w:tc>
          <w:tcPr>
            <w:tcW w:w="0" w:type="auto"/>
          </w:tcPr>
          <w:p w:rsidR="001801BF" w:rsidRPr="00C863D3" w:rsidRDefault="001801BF" w:rsidP="002F42E2">
            <w:pPr>
              <w:spacing w:after="0" w:line="240" w:lineRule="auto"/>
              <w:rPr>
                <w:rFonts w:ascii="Times New Roman" w:hAnsi="Times New Roman"/>
                <w:lang w:eastAsia="ru-RU"/>
              </w:rPr>
            </w:pPr>
            <w:r w:rsidRPr="00C863D3">
              <w:rPr>
                <w:rFonts w:ascii="Times New Roman" w:hAnsi="Times New Roman"/>
                <w:lang w:eastAsia="ru-RU"/>
              </w:rPr>
              <w:t>18</w:t>
            </w:r>
          </w:p>
        </w:tc>
        <w:tc>
          <w:tcPr>
            <w:tcW w:w="0" w:type="auto"/>
          </w:tcPr>
          <w:p w:rsidR="001801BF" w:rsidRPr="00C863D3" w:rsidRDefault="001801BF" w:rsidP="002F42E2">
            <w:pPr>
              <w:spacing w:after="0" w:line="240" w:lineRule="auto"/>
              <w:rPr>
                <w:rFonts w:ascii="Times New Roman" w:hAnsi="Times New Roman"/>
                <w:lang w:eastAsia="ru-RU"/>
              </w:rPr>
            </w:pPr>
            <w:r w:rsidRPr="00C863D3">
              <w:rPr>
                <w:rFonts w:ascii="Times New Roman" w:hAnsi="Times New Roman"/>
                <w:lang w:eastAsia="ru-RU"/>
              </w:rPr>
              <w:t>0,5</w:t>
            </w:r>
          </w:p>
        </w:tc>
        <w:tc>
          <w:tcPr>
            <w:tcW w:w="0" w:type="auto"/>
          </w:tcPr>
          <w:p w:rsidR="001801BF" w:rsidRPr="00C863D3" w:rsidRDefault="001801BF" w:rsidP="002F42E2">
            <w:pPr>
              <w:spacing w:after="0" w:line="240" w:lineRule="auto"/>
              <w:rPr>
                <w:rFonts w:ascii="Times New Roman" w:hAnsi="Times New Roman"/>
                <w:lang w:eastAsia="ru-RU"/>
              </w:rPr>
            </w:pPr>
            <w:r w:rsidRPr="00C863D3">
              <w:rPr>
                <w:rFonts w:ascii="Times New Roman" w:hAnsi="Times New Roman"/>
                <w:lang w:eastAsia="ru-RU"/>
              </w:rPr>
              <w:t>2</w:t>
            </w:r>
          </w:p>
        </w:tc>
        <w:tc>
          <w:tcPr>
            <w:tcW w:w="0" w:type="auto"/>
          </w:tcPr>
          <w:p w:rsidR="001801BF" w:rsidRPr="00C863D3" w:rsidRDefault="001801BF" w:rsidP="002F42E2">
            <w:pPr>
              <w:spacing w:after="0" w:line="240" w:lineRule="auto"/>
              <w:rPr>
                <w:rFonts w:ascii="Times New Roman" w:hAnsi="Times New Roman"/>
                <w:lang w:eastAsia="ru-RU"/>
              </w:rPr>
            </w:pPr>
            <w:r w:rsidRPr="00C863D3">
              <w:rPr>
                <w:rFonts w:ascii="Times New Roman" w:hAnsi="Times New Roman"/>
                <w:lang w:eastAsia="ru-RU"/>
              </w:rPr>
              <w:t>18</w:t>
            </w:r>
          </w:p>
        </w:tc>
      </w:tr>
      <w:tr w:rsidR="002F42E2" w:rsidRPr="00C907CB" w:rsidTr="002F42E2">
        <w:trPr>
          <w:cantSplit/>
          <w:trHeight w:val="261"/>
        </w:trPr>
        <w:tc>
          <w:tcPr>
            <w:tcW w:w="0" w:type="auto"/>
            <w:vMerge/>
          </w:tcPr>
          <w:p w:rsidR="001801BF" w:rsidRPr="00C863D3" w:rsidRDefault="001801BF" w:rsidP="00673921">
            <w:pPr>
              <w:keepNext/>
              <w:numPr>
                <w:ilvl w:val="0"/>
                <w:numId w:val="175"/>
              </w:numPr>
              <w:spacing w:after="0" w:line="240" w:lineRule="auto"/>
              <w:outlineLvl w:val="3"/>
              <w:rPr>
                <w:rFonts w:ascii="Times New Roman" w:hAnsi="Times New Roman"/>
                <w:b/>
                <w:bCs/>
                <w:lang w:eastAsia="ru-RU"/>
              </w:rPr>
            </w:pPr>
          </w:p>
        </w:tc>
        <w:tc>
          <w:tcPr>
            <w:tcW w:w="0" w:type="auto"/>
          </w:tcPr>
          <w:p w:rsidR="001801BF" w:rsidRPr="00C863D3" w:rsidRDefault="001801BF" w:rsidP="002F42E2">
            <w:pPr>
              <w:keepNext/>
              <w:spacing w:after="0" w:line="240" w:lineRule="auto"/>
              <w:outlineLvl w:val="3"/>
              <w:rPr>
                <w:rFonts w:ascii="Times New Roman" w:hAnsi="Times New Roman"/>
                <w:bCs/>
                <w:lang w:eastAsia="ru-RU"/>
              </w:rPr>
            </w:pPr>
            <w:r w:rsidRPr="00C863D3">
              <w:rPr>
                <w:rFonts w:ascii="Times New Roman" w:hAnsi="Times New Roman"/>
                <w:bCs/>
                <w:lang w:eastAsia="ru-RU"/>
              </w:rPr>
              <w:t>Со строительным материалом</w:t>
            </w:r>
          </w:p>
        </w:tc>
        <w:tc>
          <w:tcPr>
            <w:tcW w:w="0" w:type="auto"/>
          </w:tcPr>
          <w:p w:rsidR="001801BF" w:rsidRPr="00C863D3" w:rsidRDefault="001801BF" w:rsidP="002F42E2">
            <w:pPr>
              <w:spacing w:after="0" w:line="240" w:lineRule="auto"/>
              <w:rPr>
                <w:rFonts w:ascii="Times New Roman" w:hAnsi="Times New Roman"/>
                <w:lang w:eastAsia="ru-RU"/>
              </w:rPr>
            </w:pPr>
            <w:r w:rsidRPr="00C863D3">
              <w:rPr>
                <w:rFonts w:ascii="Times New Roman" w:hAnsi="Times New Roman"/>
                <w:lang w:eastAsia="ru-RU"/>
              </w:rPr>
              <w:t>1</w:t>
            </w:r>
          </w:p>
        </w:tc>
        <w:tc>
          <w:tcPr>
            <w:tcW w:w="0" w:type="auto"/>
          </w:tcPr>
          <w:p w:rsidR="001801BF" w:rsidRPr="00C863D3" w:rsidRDefault="001801BF" w:rsidP="002F42E2">
            <w:pPr>
              <w:spacing w:after="0" w:line="240" w:lineRule="auto"/>
              <w:rPr>
                <w:rFonts w:ascii="Times New Roman" w:hAnsi="Times New Roman"/>
                <w:lang w:eastAsia="ru-RU"/>
              </w:rPr>
            </w:pPr>
            <w:r w:rsidRPr="00C863D3">
              <w:rPr>
                <w:rFonts w:ascii="Times New Roman" w:hAnsi="Times New Roman"/>
                <w:lang w:eastAsia="ru-RU"/>
              </w:rPr>
              <w:t>4</w:t>
            </w:r>
          </w:p>
        </w:tc>
        <w:tc>
          <w:tcPr>
            <w:tcW w:w="0" w:type="auto"/>
          </w:tcPr>
          <w:p w:rsidR="001801BF" w:rsidRPr="00C863D3" w:rsidRDefault="001801BF" w:rsidP="002F42E2">
            <w:pPr>
              <w:spacing w:after="0" w:line="240" w:lineRule="auto"/>
              <w:rPr>
                <w:rFonts w:ascii="Times New Roman" w:hAnsi="Times New Roman"/>
                <w:lang w:eastAsia="ru-RU"/>
              </w:rPr>
            </w:pPr>
            <w:r w:rsidRPr="00C863D3">
              <w:rPr>
                <w:rFonts w:ascii="Times New Roman" w:hAnsi="Times New Roman"/>
                <w:lang w:eastAsia="ru-RU"/>
              </w:rPr>
              <w:t>36</w:t>
            </w:r>
          </w:p>
        </w:tc>
        <w:tc>
          <w:tcPr>
            <w:tcW w:w="0" w:type="auto"/>
          </w:tcPr>
          <w:p w:rsidR="001801BF" w:rsidRPr="00C863D3" w:rsidRDefault="001801BF" w:rsidP="002F42E2">
            <w:pPr>
              <w:spacing w:after="0" w:line="240" w:lineRule="auto"/>
              <w:rPr>
                <w:rFonts w:ascii="Times New Roman" w:hAnsi="Times New Roman"/>
                <w:lang w:eastAsia="ru-RU"/>
              </w:rPr>
            </w:pPr>
            <w:r w:rsidRPr="00C863D3">
              <w:rPr>
                <w:rFonts w:ascii="Times New Roman" w:hAnsi="Times New Roman"/>
                <w:lang w:eastAsia="ru-RU"/>
              </w:rPr>
              <w:t>-</w:t>
            </w:r>
          </w:p>
        </w:tc>
        <w:tc>
          <w:tcPr>
            <w:tcW w:w="0" w:type="auto"/>
          </w:tcPr>
          <w:p w:rsidR="001801BF" w:rsidRPr="00C863D3" w:rsidRDefault="001801BF" w:rsidP="002F42E2">
            <w:pPr>
              <w:spacing w:after="0" w:line="240" w:lineRule="auto"/>
              <w:rPr>
                <w:rFonts w:ascii="Times New Roman" w:hAnsi="Times New Roman"/>
                <w:lang w:eastAsia="ru-RU"/>
              </w:rPr>
            </w:pPr>
            <w:r w:rsidRPr="00C863D3">
              <w:rPr>
                <w:rFonts w:ascii="Times New Roman" w:hAnsi="Times New Roman"/>
                <w:lang w:eastAsia="ru-RU"/>
              </w:rPr>
              <w:t>-</w:t>
            </w:r>
          </w:p>
        </w:tc>
        <w:tc>
          <w:tcPr>
            <w:tcW w:w="0" w:type="auto"/>
          </w:tcPr>
          <w:p w:rsidR="001801BF" w:rsidRPr="00C863D3" w:rsidRDefault="001801BF" w:rsidP="002F42E2">
            <w:pPr>
              <w:spacing w:after="0" w:line="240" w:lineRule="auto"/>
              <w:rPr>
                <w:rFonts w:ascii="Times New Roman" w:hAnsi="Times New Roman"/>
                <w:lang w:eastAsia="ru-RU"/>
              </w:rPr>
            </w:pPr>
            <w:r w:rsidRPr="00C863D3">
              <w:rPr>
                <w:rFonts w:ascii="Times New Roman" w:hAnsi="Times New Roman"/>
                <w:lang w:eastAsia="ru-RU"/>
              </w:rPr>
              <w:t>-</w:t>
            </w:r>
          </w:p>
        </w:tc>
        <w:tc>
          <w:tcPr>
            <w:tcW w:w="0" w:type="auto"/>
          </w:tcPr>
          <w:p w:rsidR="001801BF" w:rsidRPr="00C863D3" w:rsidRDefault="001801BF" w:rsidP="002F42E2">
            <w:pPr>
              <w:spacing w:after="0" w:line="240" w:lineRule="auto"/>
              <w:rPr>
                <w:rFonts w:ascii="Times New Roman" w:hAnsi="Times New Roman"/>
                <w:lang w:eastAsia="ru-RU"/>
              </w:rPr>
            </w:pPr>
            <w:r w:rsidRPr="00C863D3">
              <w:rPr>
                <w:rFonts w:ascii="Times New Roman" w:hAnsi="Times New Roman"/>
                <w:lang w:eastAsia="ru-RU"/>
              </w:rPr>
              <w:t>-</w:t>
            </w:r>
          </w:p>
        </w:tc>
        <w:tc>
          <w:tcPr>
            <w:tcW w:w="0" w:type="auto"/>
          </w:tcPr>
          <w:p w:rsidR="001801BF" w:rsidRPr="00C863D3" w:rsidRDefault="001801BF" w:rsidP="002F42E2">
            <w:pPr>
              <w:spacing w:after="0" w:line="240" w:lineRule="auto"/>
              <w:rPr>
                <w:rFonts w:ascii="Times New Roman" w:hAnsi="Times New Roman"/>
                <w:lang w:eastAsia="ru-RU"/>
              </w:rPr>
            </w:pPr>
            <w:r w:rsidRPr="00C863D3">
              <w:rPr>
                <w:rFonts w:ascii="Times New Roman" w:hAnsi="Times New Roman"/>
                <w:lang w:eastAsia="ru-RU"/>
              </w:rPr>
              <w:t>-</w:t>
            </w:r>
          </w:p>
        </w:tc>
        <w:tc>
          <w:tcPr>
            <w:tcW w:w="0" w:type="auto"/>
          </w:tcPr>
          <w:p w:rsidR="001801BF" w:rsidRPr="00C863D3" w:rsidRDefault="001801BF" w:rsidP="002F42E2">
            <w:pPr>
              <w:spacing w:after="0" w:line="240" w:lineRule="auto"/>
              <w:rPr>
                <w:rFonts w:ascii="Times New Roman" w:hAnsi="Times New Roman"/>
                <w:lang w:eastAsia="ru-RU"/>
              </w:rPr>
            </w:pPr>
            <w:r w:rsidRPr="00C863D3">
              <w:rPr>
                <w:rFonts w:ascii="Times New Roman" w:hAnsi="Times New Roman"/>
                <w:lang w:eastAsia="ru-RU"/>
              </w:rPr>
              <w:t>-</w:t>
            </w:r>
          </w:p>
        </w:tc>
        <w:tc>
          <w:tcPr>
            <w:tcW w:w="0" w:type="auto"/>
          </w:tcPr>
          <w:p w:rsidR="001801BF" w:rsidRPr="00C863D3" w:rsidRDefault="001801BF" w:rsidP="002F42E2">
            <w:pPr>
              <w:spacing w:after="0" w:line="240" w:lineRule="auto"/>
              <w:rPr>
                <w:rFonts w:ascii="Times New Roman" w:hAnsi="Times New Roman"/>
                <w:lang w:eastAsia="ru-RU"/>
              </w:rPr>
            </w:pPr>
            <w:r w:rsidRPr="00C863D3">
              <w:rPr>
                <w:rFonts w:ascii="Times New Roman" w:hAnsi="Times New Roman"/>
                <w:lang w:eastAsia="ru-RU"/>
              </w:rPr>
              <w:t>-</w:t>
            </w:r>
          </w:p>
        </w:tc>
        <w:tc>
          <w:tcPr>
            <w:tcW w:w="0" w:type="auto"/>
          </w:tcPr>
          <w:p w:rsidR="001801BF" w:rsidRPr="00C863D3" w:rsidRDefault="001801BF" w:rsidP="002F42E2">
            <w:pPr>
              <w:spacing w:after="0" w:line="240" w:lineRule="auto"/>
              <w:rPr>
                <w:rFonts w:ascii="Times New Roman" w:hAnsi="Times New Roman"/>
                <w:lang w:eastAsia="ru-RU"/>
              </w:rPr>
            </w:pPr>
            <w:r w:rsidRPr="00C863D3">
              <w:rPr>
                <w:rFonts w:ascii="Times New Roman" w:hAnsi="Times New Roman"/>
                <w:lang w:eastAsia="ru-RU"/>
              </w:rPr>
              <w:t>-</w:t>
            </w:r>
          </w:p>
        </w:tc>
        <w:tc>
          <w:tcPr>
            <w:tcW w:w="0" w:type="auto"/>
          </w:tcPr>
          <w:p w:rsidR="001801BF" w:rsidRPr="00C863D3" w:rsidRDefault="001801BF" w:rsidP="002F42E2">
            <w:pPr>
              <w:spacing w:after="0" w:line="240" w:lineRule="auto"/>
              <w:rPr>
                <w:rFonts w:ascii="Times New Roman" w:hAnsi="Times New Roman"/>
                <w:lang w:eastAsia="ru-RU"/>
              </w:rPr>
            </w:pPr>
            <w:r w:rsidRPr="00C863D3">
              <w:rPr>
                <w:rFonts w:ascii="Times New Roman" w:hAnsi="Times New Roman"/>
                <w:lang w:eastAsia="ru-RU"/>
              </w:rPr>
              <w:t>-</w:t>
            </w:r>
          </w:p>
        </w:tc>
        <w:tc>
          <w:tcPr>
            <w:tcW w:w="0" w:type="auto"/>
          </w:tcPr>
          <w:p w:rsidR="001801BF" w:rsidRPr="00C863D3" w:rsidRDefault="001801BF" w:rsidP="002F42E2">
            <w:pPr>
              <w:spacing w:after="0" w:line="240" w:lineRule="auto"/>
              <w:rPr>
                <w:rFonts w:ascii="Times New Roman" w:hAnsi="Times New Roman"/>
                <w:lang w:eastAsia="ru-RU"/>
              </w:rPr>
            </w:pPr>
            <w:r w:rsidRPr="00C863D3">
              <w:rPr>
                <w:rFonts w:ascii="Times New Roman" w:hAnsi="Times New Roman"/>
                <w:lang w:eastAsia="ru-RU"/>
              </w:rPr>
              <w:t>-</w:t>
            </w:r>
          </w:p>
        </w:tc>
        <w:tc>
          <w:tcPr>
            <w:tcW w:w="0" w:type="auto"/>
          </w:tcPr>
          <w:p w:rsidR="001801BF" w:rsidRPr="00C863D3" w:rsidRDefault="001801BF" w:rsidP="002F42E2">
            <w:pPr>
              <w:spacing w:after="0" w:line="240" w:lineRule="auto"/>
              <w:rPr>
                <w:rFonts w:ascii="Times New Roman" w:hAnsi="Times New Roman"/>
                <w:lang w:eastAsia="ru-RU"/>
              </w:rPr>
            </w:pPr>
            <w:r w:rsidRPr="00C863D3">
              <w:rPr>
                <w:rFonts w:ascii="Times New Roman" w:hAnsi="Times New Roman"/>
                <w:lang w:eastAsia="ru-RU"/>
              </w:rPr>
              <w:t>-</w:t>
            </w:r>
          </w:p>
        </w:tc>
        <w:tc>
          <w:tcPr>
            <w:tcW w:w="0" w:type="auto"/>
          </w:tcPr>
          <w:p w:rsidR="001801BF" w:rsidRPr="00C863D3" w:rsidRDefault="001801BF" w:rsidP="002F42E2">
            <w:pPr>
              <w:spacing w:after="0" w:line="240" w:lineRule="auto"/>
              <w:rPr>
                <w:rFonts w:ascii="Times New Roman" w:hAnsi="Times New Roman"/>
                <w:lang w:eastAsia="ru-RU"/>
              </w:rPr>
            </w:pPr>
            <w:r w:rsidRPr="00C863D3">
              <w:rPr>
                <w:rFonts w:ascii="Times New Roman" w:hAnsi="Times New Roman"/>
                <w:lang w:eastAsia="ru-RU"/>
              </w:rPr>
              <w:t>-</w:t>
            </w:r>
          </w:p>
        </w:tc>
        <w:tc>
          <w:tcPr>
            <w:tcW w:w="0" w:type="auto"/>
          </w:tcPr>
          <w:p w:rsidR="001801BF" w:rsidRPr="00C863D3" w:rsidRDefault="001801BF" w:rsidP="002F42E2">
            <w:pPr>
              <w:spacing w:after="0" w:line="240" w:lineRule="auto"/>
              <w:rPr>
                <w:rFonts w:ascii="Times New Roman" w:hAnsi="Times New Roman"/>
                <w:lang w:eastAsia="ru-RU"/>
              </w:rPr>
            </w:pPr>
            <w:r w:rsidRPr="00C863D3">
              <w:rPr>
                <w:rFonts w:ascii="Times New Roman" w:hAnsi="Times New Roman"/>
                <w:lang w:eastAsia="ru-RU"/>
              </w:rPr>
              <w:t>-</w:t>
            </w:r>
          </w:p>
        </w:tc>
        <w:tc>
          <w:tcPr>
            <w:tcW w:w="0" w:type="auto"/>
          </w:tcPr>
          <w:p w:rsidR="001801BF" w:rsidRPr="00C863D3" w:rsidRDefault="001801BF" w:rsidP="002F42E2">
            <w:pPr>
              <w:spacing w:after="0" w:line="240" w:lineRule="auto"/>
              <w:rPr>
                <w:rFonts w:ascii="Times New Roman" w:hAnsi="Times New Roman"/>
                <w:lang w:eastAsia="ru-RU"/>
              </w:rPr>
            </w:pPr>
            <w:r w:rsidRPr="00C863D3">
              <w:rPr>
                <w:rFonts w:ascii="Times New Roman" w:hAnsi="Times New Roman"/>
                <w:lang w:eastAsia="ru-RU"/>
              </w:rPr>
              <w:t>-</w:t>
            </w:r>
          </w:p>
        </w:tc>
        <w:tc>
          <w:tcPr>
            <w:tcW w:w="0" w:type="auto"/>
          </w:tcPr>
          <w:p w:rsidR="001801BF" w:rsidRPr="00C863D3" w:rsidRDefault="001801BF" w:rsidP="002F42E2">
            <w:pPr>
              <w:spacing w:after="0" w:line="240" w:lineRule="auto"/>
              <w:rPr>
                <w:rFonts w:ascii="Times New Roman" w:hAnsi="Times New Roman"/>
                <w:lang w:eastAsia="ru-RU"/>
              </w:rPr>
            </w:pPr>
            <w:r w:rsidRPr="00C863D3">
              <w:rPr>
                <w:rFonts w:ascii="Times New Roman" w:hAnsi="Times New Roman"/>
                <w:lang w:eastAsia="ru-RU"/>
              </w:rPr>
              <w:t>-</w:t>
            </w:r>
          </w:p>
        </w:tc>
      </w:tr>
      <w:tr w:rsidR="002F42E2" w:rsidRPr="00C907CB" w:rsidTr="002F42E2">
        <w:trPr>
          <w:cantSplit/>
          <w:trHeight w:val="261"/>
        </w:trPr>
        <w:tc>
          <w:tcPr>
            <w:tcW w:w="0" w:type="auto"/>
            <w:vMerge/>
          </w:tcPr>
          <w:p w:rsidR="001801BF" w:rsidRPr="00C863D3" w:rsidRDefault="001801BF" w:rsidP="00673921">
            <w:pPr>
              <w:keepNext/>
              <w:numPr>
                <w:ilvl w:val="0"/>
                <w:numId w:val="175"/>
              </w:numPr>
              <w:spacing w:after="0" w:line="240" w:lineRule="auto"/>
              <w:outlineLvl w:val="3"/>
              <w:rPr>
                <w:rFonts w:ascii="Times New Roman" w:hAnsi="Times New Roman"/>
                <w:b/>
                <w:bCs/>
                <w:lang w:eastAsia="ru-RU"/>
              </w:rPr>
            </w:pPr>
          </w:p>
        </w:tc>
        <w:tc>
          <w:tcPr>
            <w:tcW w:w="0" w:type="auto"/>
          </w:tcPr>
          <w:p w:rsidR="001801BF" w:rsidRPr="00C863D3" w:rsidRDefault="001801BF" w:rsidP="002F42E2">
            <w:pPr>
              <w:keepNext/>
              <w:spacing w:after="0" w:line="240" w:lineRule="auto"/>
              <w:outlineLvl w:val="3"/>
              <w:rPr>
                <w:rFonts w:ascii="Times New Roman" w:hAnsi="Times New Roman"/>
                <w:bCs/>
                <w:lang w:eastAsia="ru-RU"/>
              </w:rPr>
            </w:pPr>
            <w:r w:rsidRPr="00C863D3">
              <w:rPr>
                <w:rFonts w:ascii="Times New Roman" w:hAnsi="Times New Roman"/>
                <w:bCs/>
                <w:lang w:eastAsia="ru-RU"/>
              </w:rPr>
              <w:t>Конструктивно-модельная деятельность</w:t>
            </w:r>
          </w:p>
        </w:tc>
        <w:tc>
          <w:tcPr>
            <w:tcW w:w="0" w:type="auto"/>
          </w:tcPr>
          <w:p w:rsidR="001801BF" w:rsidRPr="00C863D3" w:rsidRDefault="001801BF" w:rsidP="002F42E2">
            <w:pPr>
              <w:spacing w:after="0" w:line="240" w:lineRule="auto"/>
              <w:rPr>
                <w:rFonts w:ascii="Times New Roman" w:hAnsi="Times New Roman"/>
                <w:lang w:eastAsia="ru-RU"/>
              </w:rPr>
            </w:pPr>
            <w:r w:rsidRPr="00C863D3">
              <w:rPr>
                <w:rFonts w:ascii="Times New Roman" w:hAnsi="Times New Roman"/>
                <w:lang w:eastAsia="ru-RU"/>
              </w:rPr>
              <w:t>-</w:t>
            </w:r>
          </w:p>
        </w:tc>
        <w:tc>
          <w:tcPr>
            <w:tcW w:w="0" w:type="auto"/>
          </w:tcPr>
          <w:p w:rsidR="001801BF" w:rsidRPr="00C863D3" w:rsidRDefault="001801BF" w:rsidP="002F42E2">
            <w:pPr>
              <w:spacing w:after="0" w:line="240" w:lineRule="auto"/>
              <w:rPr>
                <w:rFonts w:ascii="Times New Roman" w:hAnsi="Times New Roman"/>
                <w:lang w:eastAsia="ru-RU"/>
              </w:rPr>
            </w:pPr>
            <w:r w:rsidRPr="00C863D3">
              <w:rPr>
                <w:rFonts w:ascii="Times New Roman" w:hAnsi="Times New Roman"/>
                <w:lang w:eastAsia="ru-RU"/>
              </w:rPr>
              <w:t>-</w:t>
            </w:r>
          </w:p>
        </w:tc>
        <w:tc>
          <w:tcPr>
            <w:tcW w:w="0" w:type="auto"/>
          </w:tcPr>
          <w:p w:rsidR="001801BF" w:rsidRPr="00C863D3" w:rsidRDefault="001801BF" w:rsidP="002F42E2">
            <w:pPr>
              <w:spacing w:after="0" w:line="240" w:lineRule="auto"/>
              <w:rPr>
                <w:rFonts w:ascii="Times New Roman" w:hAnsi="Times New Roman"/>
                <w:lang w:eastAsia="ru-RU"/>
              </w:rPr>
            </w:pPr>
            <w:r w:rsidRPr="00C863D3">
              <w:rPr>
                <w:rFonts w:ascii="Times New Roman" w:hAnsi="Times New Roman"/>
                <w:lang w:eastAsia="ru-RU"/>
              </w:rPr>
              <w:t>-</w:t>
            </w:r>
          </w:p>
        </w:tc>
        <w:tc>
          <w:tcPr>
            <w:tcW w:w="0" w:type="auto"/>
          </w:tcPr>
          <w:p w:rsidR="001801BF" w:rsidRPr="00C863D3" w:rsidRDefault="001801BF" w:rsidP="002F42E2">
            <w:pPr>
              <w:spacing w:after="0" w:line="240" w:lineRule="auto"/>
              <w:rPr>
                <w:rFonts w:ascii="Times New Roman" w:hAnsi="Times New Roman"/>
                <w:lang w:eastAsia="ru-RU"/>
              </w:rPr>
            </w:pPr>
            <w:r w:rsidRPr="00C863D3">
              <w:rPr>
                <w:rFonts w:ascii="Times New Roman" w:hAnsi="Times New Roman"/>
                <w:lang w:eastAsia="ru-RU"/>
              </w:rPr>
              <w:t>0,25</w:t>
            </w:r>
          </w:p>
        </w:tc>
        <w:tc>
          <w:tcPr>
            <w:tcW w:w="0" w:type="auto"/>
          </w:tcPr>
          <w:p w:rsidR="001801BF" w:rsidRPr="00C863D3" w:rsidRDefault="001801BF" w:rsidP="002F42E2">
            <w:pPr>
              <w:spacing w:after="0" w:line="240" w:lineRule="auto"/>
              <w:rPr>
                <w:rFonts w:ascii="Times New Roman" w:hAnsi="Times New Roman"/>
                <w:lang w:eastAsia="ru-RU"/>
              </w:rPr>
            </w:pPr>
            <w:r w:rsidRPr="00C863D3">
              <w:rPr>
                <w:rFonts w:ascii="Times New Roman" w:hAnsi="Times New Roman"/>
                <w:lang w:eastAsia="ru-RU"/>
              </w:rPr>
              <w:t>1</w:t>
            </w:r>
          </w:p>
        </w:tc>
        <w:tc>
          <w:tcPr>
            <w:tcW w:w="0" w:type="auto"/>
          </w:tcPr>
          <w:p w:rsidR="001801BF" w:rsidRPr="00C863D3" w:rsidRDefault="001801BF" w:rsidP="002F42E2">
            <w:pPr>
              <w:spacing w:after="0" w:line="240" w:lineRule="auto"/>
              <w:rPr>
                <w:rFonts w:ascii="Times New Roman" w:hAnsi="Times New Roman"/>
                <w:lang w:eastAsia="ru-RU"/>
              </w:rPr>
            </w:pPr>
            <w:r w:rsidRPr="00C863D3">
              <w:rPr>
                <w:rFonts w:ascii="Times New Roman" w:hAnsi="Times New Roman"/>
                <w:lang w:eastAsia="ru-RU"/>
              </w:rPr>
              <w:t>9</w:t>
            </w:r>
          </w:p>
        </w:tc>
        <w:tc>
          <w:tcPr>
            <w:tcW w:w="0" w:type="auto"/>
          </w:tcPr>
          <w:p w:rsidR="001801BF" w:rsidRPr="00C863D3" w:rsidRDefault="001801BF" w:rsidP="002F42E2">
            <w:pPr>
              <w:spacing w:after="0" w:line="240" w:lineRule="auto"/>
              <w:rPr>
                <w:rFonts w:ascii="Times New Roman" w:hAnsi="Times New Roman"/>
                <w:lang w:eastAsia="ru-RU"/>
              </w:rPr>
            </w:pPr>
            <w:r w:rsidRPr="00C863D3">
              <w:rPr>
                <w:rFonts w:ascii="Times New Roman" w:hAnsi="Times New Roman"/>
                <w:lang w:eastAsia="ru-RU"/>
              </w:rPr>
              <w:t>-</w:t>
            </w:r>
          </w:p>
        </w:tc>
        <w:tc>
          <w:tcPr>
            <w:tcW w:w="0" w:type="auto"/>
          </w:tcPr>
          <w:p w:rsidR="001801BF" w:rsidRPr="00C863D3" w:rsidRDefault="001801BF" w:rsidP="002F42E2">
            <w:pPr>
              <w:spacing w:after="0" w:line="240" w:lineRule="auto"/>
              <w:rPr>
                <w:rFonts w:ascii="Times New Roman" w:hAnsi="Times New Roman"/>
                <w:lang w:eastAsia="ru-RU"/>
              </w:rPr>
            </w:pPr>
            <w:r w:rsidRPr="00C863D3">
              <w:rPr>
                <w:rFonts w:ascii="Times New Roman" w:hAnsi="Times New Roman"/>
                <w:lang w:eastAsia="ru-RU"/>
              </w:rPr>
              <w:t>-</w:t>
            </w:r>
          </w:p>
        </w:tc>
        <w:tc>
          <w:tcPr>
            <w:tcW w:w="0" w:type="auto"/>
          </w:tcPr>
          <w:p w:rsidR="001801BF" w:rsidRPr="00C863D3" w:rsidRDefault="001801BF" w:rsidP="002F42E2">
            <w:pPr>
              <w:spacing w:after="0" w:line="240" w:lineRule="auto"/>
              <w:rPr>
                <w:rFonts w:ascii="Times New Roman" w:hAnsi="Times New Roman"/>
                <w:lang w:eastAsia="ru-RU"/>
              </w:rPr>
            </w:pPr>
            <w:r w:rsidRPr="00C863D3">
              <w:rPr>
                <w:rFonts w:ascii="Times New Roman" w:hAnsi="Times New Roman"/>
                <w:lang w:eastAsia="ru-RU"/>
              </w:rPr>
              <w:t>-</w:t>
            </w:r>
          </w:p>
        </w:tc>
        <w:tc>
          <w:tcPr>
            <w:tcW w:w="0" w:type="auto"/>
          </w:tcPr>
          <w:p w:rsidR="001801BF" w:rsidRPr="00C863D3" w:rsidRDefault="001801BF" w:rsidP="002F42E2">
            <w:pPr>
              <w:spacing w:after="0" w:line="240" w:lineRule="auto"/>
              <w:rPr>
                <w:rFonts w:ascii="Times New Roman" w:hAnsi="Times New Roman"/>
                <w:lang w:eastAsia="ru-RU"/>
              </w:rPr>
            </w:pPr>
            <w:r w:rsidRPr="00C863D3">
              <w:rPr>
                <w:rFonts w:ascii="Times New Roman" w:hAnsi="Times New Roman"/>
                <w:lang w:eastAsia="ru-RU"/>
              </w:rPr>
              <w:t>-</w:t>
            </w:r>
          </w:p>
        </w:tc>
        <w:tc>
          <w:tcPr>
            <w:tcW w:w="0" w:type="auto"/>
          </w:tcPr>
          <w:p w:rsidR="001801BF" w:rsidRPr="00C863D3" w:rsidRDefault="001801BF" w:rsidP="002F42E2">
            <w:pPr>
              <w:spacing w:after="0" w:line="240" w:lineRule="auto"/>
              <w:rPr>
                <w:rFonts w:ascii="Times New Roman" w:hAnsi="Times New Roman"/>
                <w:lang w:eastAsia="ru-RU"/>
              </w:rPr>
            </w:pPr>
            <w:r w:rsidRPr="00C863D3">
              <w:rPr>
                <w:rFonts w:ascii="Times New Roman" w:hAnsi="Times New Roman"/>
                <w:lang w:eastAsia="ru-RU"/>
              </w:rPr>
              <w:t>-</w:t>
            </w:r>
          </w:p>
        </w:tc>
        <w:tc>
          <w:tcPr>
            <w:tcW w:w="0" w:type="auto"/>
          </w:tcPr>
          <w:p w:rsidR="001801BF" w:rsidRPr="00C863D3" w:rsidRDefault="001801BF" w:rsidP="002F42E2">
            <w:pPr>
              <w:spacing w:after="0" w:line="240" w:lineRule="auto"/>
              <w:rPr>
                <w:rFonts w:ascii="Times New Roman" w:hAnsi="Times New Roman"/>
                <w:lang w:eastAsia="ru-RU"/>
              </w:rPr>
            </w:pPr>
            <w:r w:rsidRPr="00C863D3">
              <w:rPr>
                <w:rFonts w:ascii="Times New Roman" w:hAnsi="Times New Roman"/>
                <w:lang w:eastAsia="ru-RU"/>
              </w:rPr>
              <w:t>-</w:t>
            </w:r>
          </w:p>
        </w:tc>
        <w:tc>
          <w:tcPr>
            <w:tcW w:w="0" w:type="auto"/>
          </w:tcPr>
          <w:p w:rsidR="001801BF" w:rsidRPr="00C863D3" w:rsidRDefault="001801BF" w:rsidP="002F42E2">
            <w:pPr>
              <w:spacing w:after="0" w:line="240" w:lineRule="auto"/>
              <w:rPr>
                <w:rFonts w:ascii="Times New Roman" w:hAnsi="Times New Roman"/>
                <w:lang w:eastAsia="ru-RU"/>
              </w:rPr>
            </w:pPr>
            <w:r w:rsidRPr="00C863D3">
              <w:rPr>
                <w:rFonts w:ascii="Times New Roman" w:hAnsi="Times New Roman"/>
                <w:lang w:eastAsia="ru-RU"/>
              </w:rPr>
              <w:t>-</w:t>
            </w:r>
          </w:p>
        </w:tc>
        <w:tc>
          <w:tcPr>
            <w:tcW w:w="0" w:type="auto"/>
          </w:tcPr>
          <w:p w:rsidR="001801BF" w:rsidRPr="00C863D3" w:rsidRDefault="001801BF" w:rsidP="002F42E2">
            <w:pPr>
              <w:spacing w:after="0" w:line="240" w:lineRule="auto"/>
              <w:rPr>
                <w:rFonts w:ascii="Times New Roman" w:hAnsi="Times New Roman"/>
                <w:lang w:eastAsia="ru-RU"/>
              </w:rPr>
            </w:pPr>
            <w:r w:rsidRPr="00C863D3">
              <w:rPr>
                <w:rFonts w:ascii="Times New Roman" w:hAnsi="Times New Roman"/>
                <w:lang w:eastAsia="ru-RU"/>
              </w:rPr>
              <w:t>-</w:t>
            </w:r>
          </w:p>
        </w:tc>
        <w:tc>
          <w:tcPr>
            <w:tcW w:w="0" w:type="auto"/>
          </w:tcPr>
          <w:p w:rsidR="001801BF" w:rsidRPr="00C863D3" w:rsidRDefault="001801BF" w:rsidP="002F42E2">
            <w:pPr>
              <w:spacing w:after="0" w:line="240" w:lineRule="auto"/>
              <w:rPr>
                <w:rFonts w:ascii="Times New Roman" w:hAnsi="Times New Roman"/>
                <w:lang w:eastAsia="ru-RU"/>
              </w:rPr>
            </w:pPr>
            <w:r w:rsidRPr="00C863D3">
              <w:rPr>
                <w:rFonts w:ascii="Times New Roman" w:hAnsi="Times New Roman"/>
                <w:lang w:eastAsia="ru-RU"/>
              </w:rPr>
              <w:t>-</w:t>
            </w:r>
          </w:p>
        </w:tc>
        <w:tc>
          <w:tcPr>
            <w:tcW w:w="0" w:type="auto"/>
          </w:tcPr>
          <w:p w:rsidR="001801BF" w:rsidRPr="00C863D3" w:rsidRDefault="001801BF" w:rsidP="002F42E2">
            <w:pPr>
              <w:spacing w:after="0" w:line="240" w:lineRule="auto"/>
              <w:rPr>
                <w:rFonts w:ascii="Times New Roman" w:hAnsi="Times New Roman"/>
                <w:lang w:eastAsia="ru-RU"/>
              </w:rPr>
            </w:pPr>
            <w:r w:rsidRPr="00C863D3">
              <w:rPr>
                <w:rFonts w:ascii="Times New Roman" w:hAnsi="Times New Roman"/>
                <w:lang w:eastAsia="ru-RU"/>
              </w:rPr>
              <w:t>-</w:t>
            </w:r>
          </w:p>
        </w:tc>
        <w:tc>
          <w:tcPr>
            <w:tcW w:w="0" w:type="auto"/>
          </w:tcPr>
          <w:p w:rsidR="001801BF" w:rsidRPr="00C863D3" w:rsidRDefault="001801BF" w:rsidP="002F42E2">
            <w:pPr>
              <w:spacing w:after="0" w:line="240" w:lineRule="auto"/>
              <w:rPr>
                <w:rFonts w:ascii="Times New Roman" w:hAnsi="Times New Roman"/>
                <w:lang w:eastAsia="ru-RU"/>
              </w:rPr>
            </w:pPr>
            <w:r w:rsidRPr="00C863D3">
              <w:rPr>
                <w:rFonts w:ascii="Times New Roman" w:hAnsi="Times New Roman"/>
                <w:lang w:eastAsia="ru-RU"/>
              </w:rPr>
              <w:t>-</w:t>
            </w:r>
          </w:p>
        </w:tc>
        <w:tc>
          <w:tcPr>
            <w:tcW w:w="0" w:type="auto"/>
          </w:tcPr>
          <w:p w:rsidR="001801BF" w:rsidRPr="00C863D3" w:rsidRDefault="001801BF" w:rsidP="002F42E2">
            <w:pPr>
              <w:spacing w:after="0" w:line="240" w:lineRule="auto"/>
              <w:rPr>
                <w:rFonts w:ascii="Times New Roman" w:hAnsi="Times New Roman"/>
                <w:lang w:eastAsia="ru-RU"/>
              </w:rPr>
            </w:pPr>
            <w:r w:rsidRPr="00C863D3">
              <w:rPr>
                <w:rFonts w:ascii="Times New Roman" w:hAnsi="Times New Roman"/>
                <w:lang w:eastAsia="ru-RU"/>
              </w:rPr>
              <w:t>-</w:t>
            </w:r>
          </w:p>
        </w:tc>
      </w:tr>
      <w:tr w:rsidR="002F42E2" w:rsidRPr="00C907CB" w:rsidTr="002F42E2">
        <w:trPr>
          <w:cantSplit/>
          <w:trHeight w:val="261"/>
        </w:trPr>
        <w:tc>
          <w:tcPr>
            <w:tcW w:w="0" w:type="auto"/>
            <w:vMerge/>
          </w:tcPr>
          <w:p w:rsidR="001801BF" w:rsidRPr="00C863D3" w:rsidRDefault="001801BF" w:rsidP="002F42E2">
            <w:pPr>
              <w:keepNext/>
              <w:spacing w:after="0" w:line="240" w:lineRule="auto"/>
              <w:ind w:left="360"/>
              <w:outlineLvl w:val="3"/>
              <w:rPr>
                <w:rFonts w:ascii="Times New Roman" w:hAnsi="Times New Roman"/>
                <w:b/>
                <w:bCs/>
                <w:lang w:eastAsia="ru-RU"/>
              </w:rPr>
            </w:pPr>
          </w:p>
        </w:tc>
        <w:tc>
          <w:tcPr>
            <w:tcW w:w="0" w:type="auto"/>
          </w:tcPr>
          <w:p w:rsidR="001801BF" w:rsidRPr="00C863D3" w:rsidRDefault="001801BF" w:rsidP="002F42E2">
            <w:pPr>
              <w:keepNext/>
              <w:spacing w:after="0" w:line="240" w:lineRule="auto"/>
              <w:outlineLvl w:val="3"/>
              <w:rPr>
                <w:rFonts w:ascii="Times New Roman" w:hAnsi="Times New Roman"/>
                <w:bCs/>
                <w:lang w:eastAsia="ru-RU"/>
              </w:rPr>
            </w:pPr>
            <w:r w:rsidRPr="00C863D3">
              <w:rPr>
                <w:rFonts w:ascii="Times New Roman" w:hAnsi="Times New Roman"/>
                <w:bCs/>
                <w:lang w:eastAsia="ru-RU"/>
              </w:rPr>
              <w:t>Музыкальное</w:t>
            </w:r>
          </w:p>
        </w:tc>
        <w:tc>
          <w:tcPr>
            <w:tcW w:w="0" w:type="auto"/>
          </w:tcPr>
          <w:p w:rsidR="001801BF" w:rsidRPr="00C863D3" w:rsidRDefault="001801BF" w:rsidP="002F42E2">
            <w:pPr>
              <w:spacing w:after="0" w:line="240" w:lineRule="auto"/>
              <w:rPr>
                <w:rFonts w:ascii="Times New Roman" w:hAnsi="Times New Roman"/>
                <w:lang w:eastAsia="ru-RU"/>
              </w:rPr>
            </w:pPr>
            <w:r w:rsidRPr="00C863D3">
              <w:rPr>
                <w:rFonts w:ascii="Times New Roman" w:hAnsi="Times New Roman"/>
                <w:lang w:eastAsia="ru-RU"/>
              </w:rPr>
              <w:t>2</w:t>
            </w:r>
          </w:p>
        </w:tc>
        <w:tc>
          <w:tcPr>
            <w:tcW w:w="0" w:type="auto"/>
          </w:tcPr>
          <w:p w:rsidR="001801BF" w:rsidRPr="00C863D3" w:rsidRDefault="001801BF" w:rsidP="002F42E2">
            <w:pPr>
              <w:spacing w:after="0" w:line="240" w:lineRule="auto"/>
              <w:rPr>
                <w:rFonts w:ascii="Times New Roman" w:hAnsi="Times New Roman"/>
                <w:lang w:eastAsia="ru-RU"/>
              </w:rPr>
            </w:pPr>
            <w:r w:rsidRPr="00C863D3">
              <w:rPr>
                <w:rFonts w:ascii="Times New Roman" w:hAnsi="Times New Roman"/>
                <w:lang w:eastAsia="ru-RU"/>
              </w:rPr>
              <w:t>8</w:t>
            </w:r>
          </w:p>
        </w:tc>
        <w:tc>
          <w:tcPr>
            <w:tcW w:w="0" w:type="auto"/>
          </w:tcPr>
          <w:p w:rsidR="001801BF" w:rsidRPr="00C863D3" w:rsidRDefault="001801BF" w:rsidP="002F42E2">
            <w:pPr>
              <w:spacing w:after="0" w:line="240" w:lineRule="auto"/>
              <w:rPr>
                <w:rFonts w:ascii="Times New Roman" w:hAnsi="Times New Roman"/>
                <w:lang w:eastAsia="ru-RU"/>
              </w:rPr>
            </w:pPr>
            <w:r w:rsidRPr="00C863D3">
              <w:rPr>
                <w:rFonts w:ascii="Times New Roman" w:hAnsi="Times New Roman"/>
                <w:lang w:eastAsia="ru-RU"/>
              </w:rPr>
              <w:t>72</w:t>
            </w:r>
          </w:p>
        </w:tc>
        <w:tc>
          <w:tcPr>
            <w:tcW w:w="0" w:type="auto"/>
          </w:tcPr>
          <w:p w:rsidR="001801BF" w:rsidRPr="00C863D3" w:rsidRDefault="001801BF" w:rsidP="002F42E2">
            <w:pPr>
              <w:spacing w:after="0" w:line="240" w:lineRule="auto"/>
              <w:rPr>
                <w:rFonts w:ascii="Times New Roman" w:hAnsi="Times New Roman"/>
                <w:lang w:eastAsia="ru-RU"/>
              </w:rPr>
            </w:pPr>
            <w:r w:rsidRPr="00C863D3">
              <w:rPr>
                <w:rFonts w:ascii="Times New Roman" w:hAnsi="Times New Roman"/>
                <w:lang w:eastAsia="ru-RU"/>
              </w:rPr>
              <w:t>-</w:t>
            </w:r>
          </w:p>
        </w:tc>
        <w:tc>
          <w:tcPr>
            <w:tcW w:w="0" w:type="auto"/>
          </w:tcPr>
          <w:p w:rsidR="001801BF" w:rsidRPr="00C863D3" w:rsidRDefault="001801BF" w:rsidP="002F42E2">
            <w:pPr>
              <w:spacing w:after="0" w:line="240" w:lineRule="auto"/>
              <w:rPr>
                <w:rFonts w:ascii="Times New Roman" w:hAnsi="Times New Roman"/>
                <w:lang w:eastAsia="ru-RU"/>
              </w:rPr>
            </w:pPr>
            <w:r w:rsidRPr="00C863D3">
              <w:rPr>
                <w:rFonts w:ascii="Times New Roman" w:hAnsi="Times New Roman"/>
                <w:lang w:eastAsia="ru-RU"/>
              </w:rPr>
              <w:t>-</w:t>
            </w:r>
          </w:p>
        </w:tc>
        <w:tc>
          <w:tcPr>
            <w:tcW w:w="0" w:type="auto"/>
          </w:tcPr>
          <w:p w:rsidR="001801BF" w:rsidRPr="00C863D3" w:rsidRDefault="001801BF" w:rsidP="002F42E2">
            <w:pPr>
              <w:spacing w:after="0" w:line="240" w:lineRule="auto"/>
              <w:rPr>
                <w:rFonts w:ascii="Times New Roman" w:hAnsi="Times New Roman"/>
                <w:lang w:eastAsia="ru-RU"/>
              </w:rPr>
            </w:pPr>
            <w:r w:rsidRPr="00C863D3">
              <w:rPr>
                <w:rFonts w:ascii="Times New Roman" w:hAnsi="Times New Roman"/>
                <w:lang w:eastAsia="ru-RU"/>
              </w:rPr>
              <w:t>-</w:t>
            </w:r>
          </w:p>
        </w:tc>
        <w:tc>
          <w:tcPr>
            <w:tcW w:w="0" w:type="auto"/>
          </w:tcPr>
          <w:p w:rsidR="001801BF" w:rsidRPr="00C863D3" w:rsidRDefault="001801BF" w:rsidP="002F42E2">
            <w:pPr>
              <w:spacing w:after="0" w:line="240" w:lineRule="auto"/>
              <w:rPr>
                <w:rFonts w:ascii="Times New Roman" w:hAnsi="Times New Roman"/>
                <w:lang w:eastAsia="ru-RU"/>
              </w:rPr>
            </w:pPr>
            <w:r w:rsidRPr="00C863D3">
              <w:rPr>
                <w:rFonts w:ascii="Times New Roman" w:hAnsi="Times New Roman"/>
                <w:lang w:eastAsia="ru-RU"/>
              </w:rPr>
              <w:t>-</w:t>
            </w:r>
          </w:p>
        </w:tc>
        <w:tc>
          <w:tcPr>
            <w:tcW w:w="0" w:type="auto"/>
          </w:tcPr>
          <w:p w:rsidR="001801BF" w:rsidRPr="00C863D3" w:rsidRDefault="001801BF" w:rsidP="002F42E2">
            <w:pPr>
              <w:spacing w:after="0" w:line="240" w:lineRule="auto"/>
              <w:rPr>
                <w:rFonts w:ascii="Times New Roman" w:hAnsi="Times New Roman"/>
                <w:lang w:eastAsia="ru-RU"/>
              </w:rPr>
            </w:pPr>
            <w:r w:rsidRPr="00C863D3">
              <w:rPr>
                <w:rFonts w:ascii="Times New Roman" w:hAnsi="Times New Roman"/>
                <w:lang w:eastAsia="ru-RU"/>
              </w:rPr>
              <w:t>-</w:t>
            </w:r>
          </w:p>
        </w:tc>
        <w:tc>
          <w:tcPr>
            <w:tcW w:w="0" w:type="auto"/>
          </w:tcPr>
          <w:p w:rsidR="001801BF" w:rsidRPr="00C863D3" w:rsidRDefault="001801BF" w:rsidP="002F42E2">
            <w:pPr>
              <w:spacing w:after="0" w:line="240" w:lineRule="auto"/>
              <w:rPr>
                <w:rFonts w:ascii="Times New Roman" w:hAnsi="Times New Roman"/>
                <w:lang w:eastAsia="ru-RU"/>
              </w:rPr>
            </w:pPr>
            <w:r w:rsidRPr="00C863D3">
              <w:rPr>
                <w:rFonts w:ascii="Times New Roman" w:hAnsi="Times New Roman"/>
                <w:lang w:eastAsia="ru-RU"/>
              </w:rPr>
              <w:t>-</w:t>
            </w:r>
          </w:p>
        </w:tc>
        <w:tc>
          <w:tcPr>
            <w:tcW w:w="0" w:type="auto"/>
          </w:tcPr>
          <w:p w:rsidR="001801BF" w:rsidRPr="00C863D3" w:rsidRDefault="001801BF" w:rsidP="002F42E2">
            <w:pPr>
              <w:spacing w:after="0" w:line="240" w:lineRule="auto"/>
              <w:rPr>
                <w:rFonts w:ascii="Times New Roman" w:hAnsi="Times New Roman"/>
                <w:lang w:eastAsia="ru-RU"/>
              </w:rPr>
            </w:pPr>
            <w:r w:rsidRPr="00C863D3">
              <w:rPr>
                <w:rFonts w:ascii="Times New Roman" w:hAnsi="Times New Roman"/>
                <w:lang w:eastAsia="ru-RU"/>
              </w:rPr>
              <w:t>-</w:t>
            </w:r>
          </w:p>
        </w:tc>
        <w:tc>
          <w:tcPr>
            <w:tcW w:w="0" w:type="auto"/>
          </w:tcPr>
          <w:p w:rsidR="001801BF" w:rsidRPr="00C863D3" w:rsidRDefault="001801BF" w:rsidP="002F42E2">
            <w:pPr>
              <w:spacing w:after="0" w:line="240" w:lineRule="auto"/>
              <w:rPr>
                <w:rFonts w:ascii="Times New Roman" w:hAnsi="Times New Roman"/>
                <w:lang w:eastAsia="ru-RU"/>
              </w:rPr>
            </w:pPr>
            <w:r w:rsidRPr="00C863D3">
              <w:rPr>
                <w:rFonts w:ascii="Times New Roman" w:hAnsi="Times New Roman"/>
                <w:lang w:eastAsia="ru-RU"/>
              </w:rPr>
              <w:t>-</w:t>
            </w:r>
          </w:p>
        </w:tc>
        <w:tc>
          <w:tcPr>
            <w:tcW w:w="0" w:type="auto"/>
          </w:tcPr>
          <w:p w:rsidR="001801BF" w:rsidRPr="00C863D3" w:rsidRDefault="001801BF" w:rsidP="002F42E2">
            <w:pPr>
              <w:spacing w:after="0" w:line="240" w:lineRule="auto"/>
              <w:rPr>
                <w:rFonts w:ascii="Times New Roman" w:hAnsi="Times New Roman"/>
                <w:lang w:eastAsia="ru-RU"/>
              </w:rPr>
            </w:pPr>
            <w:r w:rsidRPr="00C863D3">
              <w:rPr>
                <w:rFonts w:ascii="Times New Roman" w:hAnsi="Times New Roman"/>
                <w:lang w:eastAsia="ru-RU"/>
              </w:rPr>
              <w:t>-</w:t>
            </w:r>
          </w:p>
        </w:tc>
        <w:tc>
          <w:tcPr>
            <w:tcW w:w="0" w:type="auto"/>
          </w:tcPr>
          <w:p w:rsidR="001801BF" w:rsidRPr="00C863D3" w:rsidRDefault="001801BF" w:rsidP="002F42E2">
            <w:pPr>
              <w:spacing w:after="0" w:line="240" w:lineRule="auto"/>
              <w:rPr>
                <w:rFonts w:ascii="Times New Roman" w:hAnsi="Times New Roman"/>
                <w:lang w:eastAsia="ru-RU"/>
              </w:rPr>
            </w:pPr>
            <w:r w:rsidRPr="00C863D3">
              <w:rPr>
                <w:rFonts w:ascii="Times New Roman" w:hAnsi="Times New Roman"/>
                <w:lang w:eastAsia="ru-RU"/>
              </w:rPr>
              <w:t>-</w:t>
            </w:r>
          </w:p>
        </w:tc>
        <w:tc>
          <w:tcPr>
            <w:tcW w:w="0" w:type="auto"/>
          </w:tcPr>
          <w:p w:rsidR="001801BF" w:rsidRPr="00C863D3" w:rsidRDefault="001801BF" w:rsidP="002F42E2">
            <w:pPr>
              <w:spacing w:after="0" w:line="240" w:lineRule="auto"/>
              <w:rPr>
                <w:rFonts w:ascii="Times New Roman" w:hAnsi="Times New Roman"/>
                <w:lang w:eastAsia="ru-RU"/>
              </w:rPr>
            </w:pPr>
            <w:r w:rsidRPr="00C863D3">
              <w:rPr>
                <w:rFonts w:ascii="Times New Roman" w:hAnsi="Times New Roman"/>
                <w:lang w:eastAsia="ru-RU"/>
              </w:rPr>
              <w:t>-</w:t>
            </w:r>
          </w:p>
        </w:tc>
        <w:tc>
          <w:tcPr>
            <w:tcW w:w="0" w:type="auto"/>
          </w:tcPr>
          <w:p w:rsidR="001801BF" w:rsidRPr="00C863D3" w:rsidRDefault="001801BF" w:rsidP="002F42E2">
            <w:pPr>
              <w:spacing w:after="0" w:line="240" w:lineRule="auto"/>
              <w:rPr>
                <w:rFonts w:ascii="Times New Roman" w:hAnsi="Times New Roman"/>
                <w:lang w:eastAsia="ru-RU"/>
              </w:rPr>
            </w:pPr>
            <w:r w:rsidRPr="00C863D3">
              <w:rPr>
                <w:rFonts w:ascii="Times New Roman" w:hAnsi="Times New Roman"/>
                <w:lang w:eastAsia="ru-RU"/>
              </w:rPr>
              <w:t>-</w:t>
            </w:r>
          </w:p>
        </w:tc>
        <w:tc>
          <w:tcPr>
            <w:tcW w:w="0" w:type="auto"/>
          </w:tcPr>
          <w:p w:rsidR="001801BF" w:rsidRPr="00C863D3" w:rsidRDefault="001801BF" w:rsidP="002F42E2">
            <w:pPr>
              <w:spacing w:after="0" w:line="240" w:lineRule="auto"/>
              <w:rPr>
                <w:rFonts w:ascii="Times New Roman" w:hAnsi="Times New Roman"/>
                <w:lang w:eastAsia="ru-RU"/>
              </w:rPr>
            </w:pPr>
            <w:r w:rsidRPr="00C863D3">
              <w:rPr>
                <w:rFonts w:ascii="Times New Roman" w:hAnsi="Times New Roman"/>
                <w:lang w:eastAsia="ru-RU"/>
              </w:rPr>
              <w:t>-</w:t>
            </w:r>
          </w:p>
        </w:tc>
        <w:tc>
          <w:tcPr>
            <w:tcW w:w="0" w:type="auto"/>
          </w:tcPr>
          <w:p w:rsidR="001801BF" w:rsidRPr="00C863D3" w:rsidRDefault="001801BF" w:rsidP="002F42E2">
            <w:pPr>
              <w:spacing w:after="0" w:line="240" w:lineRule="auto"/>
              <w:rPr>
                <w:rFonts w:ascii="Times New Roman" w:hAnsi="Times New Roman"/>
                <w:lang w:eastAsia="ru-RU"/>
              </w:rPr>
            </w:pPr>
            <w:r w:rsidRPr="00C863D3">
              <w:rPr>
                <w:rFonts w:ascii="Times New Roman" w:hAnsi="Times New Roman"/>
                <w:lang w:eastAsia="ru-RU"/>
              </w:rPr>
              <w:t>-</w:t>
            </w:r>
          </w:p>
        </w:tc>
        <w:tc>
          <w:tcPr>
            <w:tcW w:w="0" w:type="auto"/>
          </w:tcPr>
          <w:p w:rsidR="001801BF" w:rsidRPr="00C863D3" w:rsidRDefault="001801BF" w:rsidP="002F42E2">
            <w:pPr>
              <w:spacing w:after="0" w:line="240" w:lineRule="auto"/>
              <w:rPr>
                <w:rFonts w:ascii="Times New Roman" w:hAnsi="Times New Roman"/>
                <w:lang w:eastAsia="ru-RU"/>
              </w:rPr>
            </w:pPr>
            <w:r w:rsidRPr="00C863D3">
              <w:rPr>
                <w:rFonts w:ascii="Times New Roman" w:hAnsi="Times New Roman"/>
                <w:lang w:eastAsia="ru-RU"/>
              </w:rPr>
              <w:t>-</w:t>
            </w:r>
          </w:p>
        </w:tc>
      </w:tr>
      <w:tr w:rsidR="002F42E2" w:rsidRPr="00C907CB" w:rsidTr="002F42E2">
        <w:trPr>
          <w:cantSplit/>
          <w:trHeight w:val="261"/>
        </w:trPr>
        <w:tc>
          <w:tcPr>
            <w:tcW w:w="0" w:type="auto"/>
            <w:vMerge/>
          </w:tcPr>
          <w:p w:rsidR="001801BF" w:rsidRPr="00C863D3" w:rsidRDefault="001801BF" w:rsidP="002F42E2">
            <w:pPr>
              <w:keepNext/>
              <w:spacing w:after="0" w:line="240" w:lineRule="auto"/>
              <w:ind w:left="360"/>
              <w:outlineLvl w:val="3"/>
              <w:rPr>
                <w:rFonts w:ascii="Times New Roman" w:hAnsi="Times New Roman"/>
                <w:b/>
                <w:bCs/>
                <w:lang w:eastAsia="ru-RU"/>
              </w:rPr>
            </w:pPr>
          </w:p>
        </w:tc>
        <w:tc>
          <w:tcPr>
            <w:tcW w:w="0" w:type="auto"/>
          </w:tcPr>
          <w:p w:rsidR="001801BF" w:rsidRPr="00C863D3" w:rsidRDefault="001801BF" w:rsidP="002F42E2">
            <w:pPr>
              <w:keepNext/>
              <w:spacing w:after="0" w:line="240" w:lineRule="auto"/>
              <w:outlineLvl w:val="3"/>
              <w:rPr>
                <w:rFonts w:ascii="Times New Roman" w:hAnsi="Times New Roman"/>
                <w:bCs/>
                <w:lang w:eastAsia="ru-RU"/>
              </w:rPr>
            </w:pPr>
            <w:r w:rsidRPr="00C863D3">
              <w:rPr>
                <w:rFonts w:ascii="Times New Roman" w:hAnsi="Times New Roman"/>
                <w:bCs/>
                <w:lang w:eastAsia="ru-RU"/>
              </w:rPr>
              <w:t>Музыка</w:t>
            </w:r>
          </w:p>
        </w:tc>
        <w:tc>
          <w:tcPr>
            <w:tcW w:w="0" w:type="auto"/>
          </w:tcPr>
          <w:p w:rsidR="001801BF" w:rsidRPr="00C863D3" w:rsidRDefault="001801BF" w:rsidP="002F42E2">
            <w:pPr>
              <w:spacing w:after="0" w:line="240" w:lineRule="auto"/>
              <w:rPr>
                <w:rFonts w:ascii="Times New Roman" w:hAnsi="Times New Roman"/>
                <w:lang w:eastAsia="ru-RU"/>
              </w:rPr>
            </w:pPr>
            <w:r w:rsidRPr="00C863D3">
              <w:rPr>
                <w:rFonts w:ascii="Times New Roman" w:hAnsi="Times New Roman"/>
                <w:lang w:eastAsia="ru-RU"/>
              </w:rPr>
              <w:t>-</w:t>
            </w:r>
          </w:p>
        </w:tc>
        <w:tc>
          <w:tcPr>
            <w:tcW w:w="0" w:type="auto"/>
          </w:tcPr>
          <w:p w:rsidR="001801BF" w:rsidRPr="00C863D3" w:rsidRDefault="001801BF" w:rsidP="002F42E2">
            <w:pPr>
              <w:spacing w:after="0" w:line="240" w:lineRule="auto"/>
              <w:rPr>
                <w:rFonts w:ascii="Times New Roman" w:hAnsi="Times New Roman"/>
                <w:lang w:eastAsia="ru-RU"/>
              </w:rPr>
            </w:pPr>
            <w:r w:rsidRPr="00C863D3">
              <w:rPr>
                <w:rFonts w:ascii="Times New Roman" w:hAnsi="Times New Roman"/>
                <w:lang w:eastAsia="ru-RU"/>
              </w:rPr>
              <w:t>-</w:t>
            </w:r>
          </w:p>
        </w:tc>
        <w:tc>
          <w:tcPr>
            <w:tcW w:w="0" w:type="auto"/>
          </w:tcPr>
          <w:p w:rsidR="001801BF" w:rsidRPr="00C863D3" w:rsidRDefault="001801BF" w:rsidP="002F42E2">
            <w:pPr>
              <w:spacing w:after="0" w:line="240" w:lineRule="auto"/>
              <w:rPr>
                <w:rFonts w:ascii="Times New Roman" w:hAnsi="Times New Roman"/>
                <w:lang w:eastAsia="ru-RU"/>
              </w:rPr>
            </w:pPr>
            <w:r w:rsidRPr="00C863D3">
              <w:rPr>
                <w:rFonts w:ascii="Times New Roman" w:hAnsi="Times New Roman"/>
                <w:lang w:eastAsia="ru-RU"/>
              </w:rPr>
              <w:t>-</w:t>
            </w:r>
          </w:p>
        </w:tc>
        <w:tc>
          <w:tcPr>
            <w:tcW w:w="0" w:type="auto"/>
          </w:tcPr>
          <w:p w:rsidR="001801BF" w:rsidRPr="00C863D3" w:rsidRDefault="001801BF" w:rsidP="002F42E2">
            <w:pPr>
              <w:spacing w:after="0" w:line="240" w:lineRule="auto"/>
              <w:rPr>
                <w:rFonts w:ascii="Times New Roman" w:hAnsi="Times New Roman"/>
                <w:lang w:eastAsia="ru-RU"/>
              </w:rPr>
            </w:pPr>
            <w:r w:rsidRPr="00C863D3">
              <w:rPr>
                <w:rFonts w:ascii="Times New Roman" w:hAnsi="Times New Roman"/>
                <w:lang w:eastAsia="ru-RU"/>
              </w:rPr>
              <w:t>2</w:t>
            </w:r>
          </w:p>
        </w:tc>
        <w:tc>
          <w:tcPr>
            <w:tcW w:w="0" w:type="auto"/>
          </w:tcPr>
          <w:p w:rsidR="001801BF" w:rsidRPr="00C863D3" w:rsidRDefault="001801BF" w:rsidP="002F42E2">
            <w:pPr>
              <w:spacing w:after="0" w:line="240" w:lineRule="auto"/>
              <w:rPr>
                <w:rFonts w:ascii="Times New Roman" w:hAnsi="Times New Roman"/>
                <w:lang w:eastAsia="ru-RU"/>
              </w:rPr>
            </w:pPr>
            <w:r w:rsidRPr="00C863D3">
              <w:rPr>
                <w:rFonts w:ascii="Times New Roman" w:hAnsi="Times New Roman"/>
                <w:lang w:eastAsia="ru-RU"/>
              </w:rPr>
              <w:t>8</w:t>
            </w:r>
          </w:p>
        </w:tc>
        <w:tc>
          <w:tcPr>
            <w:tcW w:w="0" w:type="auto"/>
          </w:tcPr>
          <w:p w:rsidR="001801BF" w:rsidRPr="00C863D3" w:rsidRDefault="001801BF" w:rsidP="002F42E2">
            <w:pPr>
              <w:spacing w:after="0" w:line="240" w:lineRule="auto"/>
              <w:rPr>
                <w:rFonts w:ascii="Times New Roman" w:hAnsi="Times New Roman"/>
                <w:lang w:eastAsia="ru-RU"/>
              </w:rPr>
            </w:pPr>
            <w:r w:rsidRPr="00C863D3">
              <w:rPr>
                <w:rFonts w:ascii="Times New Roman" w:hAnsi="Times New Roman"/>
                <w:lang w:eastAsia="ru-RU"/>
              </w:rPr>
              <w:t>72</w:t>
            </w:r>
          </w:p>
        </w:tc>
        <w:tc>
          <w:tcPr>
            <w:tcW w:w="0" w:type="auto"/>
          </w:tcPr>
          <w:p w:rsidR="001801BF" w:rsidRPr="00C863D3" w:rsidRDefault="001801BF" w:rsidP="002F42E2">
            <w:pPr>
              <w:spacing w:after="0" w:line="240" w:lineRule="auto"/>
              <w:rPr>
                <w:rFonts w:ascii="Times New Roman" w:hAnsi="Times New Roman"/>
                <w:lang w:eastAsia="ru-RU"/>
              </w:rPr>
            </w:pPr>
            <w:r w:rsidRPr="00C863D3">
              <w:rPr>
                <w:rFonts w:ascii="Times New Roman" w:hAnsi="Times New Roman"/>
                <w:lang w:eastAsia="ru-RU"/>
              </w:rPr>
              <w:t>2</w:t>
            </w:r>
          </w:p>
        </w:tc>
        <w:tc>
          <w:tcPr>
            <w:tcW w:w="0" w:type="auto"/>
          </w:tcPr>
          <w:p w:rsidR="001801BF" w:rsidRPr="00C863D3" w:rsidRDefault="001801BF" w:rsidP="002F42E2">
            <w:pPr>
              <w:spacing w:after="0" w:line="240" w:lineRule="auto"/>
              <w:rPr>
                <w:rFonts w:ascii="Times New Roman" w:hAnsi="Times New Roman"/>
                <w:lang w:eastAsia="ru-RU"/>
              </w:rPr>
            </w:pPr>
            <w:r w:rsidRPr="00C863D3">
              <w:rPr>
                <w:rFonts w:ascii="Times New Roman" w:hAnsi="Times New Roman"/>
                <w:lang w:eastAsia="ru-RU"/>
              </w:rPr>
              <w:t>8</w:t>
            </w:r>
          </w:p>
        </w:tc>
        <w:tc>
          <w:tcPr>
            <w:tcW w:w="0" w:type="auto"/>
          </w:tcPr>
          <w:p w:rsidR="001801BF" w:rsidRPr="00C863D3" w:rsidRDefault="001801BF" w:rsidP="002F42E2">
            <w:pPr>
              <w:spacing w:after="0" w:line="240" w:lineRule="auto"/>
              <w:rPr>
                <w:rFonts w:ascii="Times New Roman" w:hAnsi="Times New Roman"/>
                <w:lang w:eastAsia="ru-RU"/>
              </w:rPr>
            </w:pPr>
            <w:r w:rsidRPr="00C863D3">
              <w:rPr>
                <w:rFonts w:ascii="Times New Roman" w:hAnsi="Times New Roman"/>
                <w:lang w:eastAsia="ru-RU"/>
              </w:rPr>
              <w:t>72</w:t>
            </w:r>
          </w:p>
        </w:tc>
        <w:tc>
          <w:tcPr>
            <w:tcW w:w="0" w:type="auto"/>
          </w:tcPr>
          <w:p w:rsidR="001801BF" w:rsidRPr="00C863D3" w:rsidRDefault="001801BF" w:rsidP="002F42E2">
            <w:pPr>
              <w:spacing w:after="0" w:line="240" w:lineRule="auto"/>
              <w:rPr>
                <w:rFonts w:ascii="Times New Roman" w:hAnsi="Times New Roman"/>
                <w:lang w:eastAsia="ru-RU"/>
              </w:rPr>
            </w:pPr>
            <w:r w:rsidRPr="00C863D3">
              <w:rPr>
                <w:rFonts w:ascii="Times New Roman" w:hAnsi="Times New Roman"/>
                <w:lang w:eastAsia="ru-RU"/>
              </w:rPr>
              <w:t>2</w:t>
            </w:r>
          </w:p>
        </w:tc>
        <w:tc>
          <w:tcPr>
            <w:tcW w:w="0" w:type="auto"/>
          </w:tcPr>
          <w:p w:rsidR="001801BF" w:rsidRPr="00C863D3" w:rsidRDefault="001801BF" w:rsidP="002F42E2">
            <w:pPr>
              <w:spacing w:after="0" w:line="240" w:lineRule="auto"/>
              <w:rPr>
                <w:rFonts w:ascii="Times New Roman" w:hAnsi="Times New Roman"/>
                <w:lang w:eastAsia="ru-RU"/>
              </w:rPr>
            </w:pPr>
            <w:r w:rsidRPr="00C863D3">
              <w:rPr>
                <w:rFonts w:ascii="Times New Roman" w:hAnsi="Times New Roman"/>
                <w:lang w:eastAsia="ru-RU"/>
              </w:rPr>
              <w:t>8</w:t>
            </w:r>
          </w:p>
        </w:tc>
        <w:tc>
          <w:tcPr>
            <w:tcW w:w="0" w:type="auto"/>
          </w:tcPr>
          <w:p w:rsidR="001801BF" w:rsidRPr="00C863D3" w:rsidRDefault="001801BF" w:rsidP="002F42E2">
            <w:pPr>
              <w:spacing w:after="0" w:line="240" w:lineRule="auto"/>
              <w:rPr>
                <w:rFonts w:ascii="Times New Roman" w:hAnsi="Times New Roman"/>
                <w:lang w:eastAsia="ru-RU"/>
              </w:rPr>
            </w:pPr>
            <w:r w:rsidRPr="00C863D3">
              <w:rPr>
                <w:rFonts w:ascii="Times New Roman" w:hAnsi="Times New Roman"/>
                <w:lang w:eastAsia="ru-RU"/>
              </w:rPr>
              <w:t>72</w:t>
            </w:r>
          </w:p>
        </w:tc>
        <w:tc>
          <w:tcPr>
            <w:tcW w:w="0" w:type="auto"/>
          </w:tcPr>
          <w:p w:rsidR="001801BF" w:rsidRPr="00C863D3" w:rsidRDefault="001801BF" w:rsidP="002F42E2">
            <w:pPr>
              <w:spacing w:after="0" w:line="240" w:lineRule="auto"/>
              <w:rPr>
                <w:rFonts w:ascii="Times New Roman" w:hAnsi="Times New Roman"/>
                <w:lang w:eastAsia="ru-RU"/>
              </w:rPr>
            </w:pPr>
            <w:r w:rsidRPr="00C863D3">
              <w:rPr>
                <w:rFonts w:ascii="Times New Roman" w:hAnsi="Times New Roman"/>
                <w:lang w:eastAsia="ru-RU"/>
              </w:rPr>
              <w:t>2</w:t>
            </w:r>
          </w:p>
        </w:tc>
        <w:tc>
          <w:tcPr>
            <w:tcW w:w="0" w:type="auto"/>
          </w:tcPr>
          <w:p w:rsidR="001801BF" w:rsidRPr="00C863D3" w:rsidRDefault="001801BF" w:rsidP="002F42E2">
            <w:pPr>
              <w:spacing w:after="0" w:line="240" w:lineRule="auto"/>
              <w:rPr>
                <w:rFonts w:ascii="Times New Roman" w:hAnsi="Times New Roman"/>
                <w:lang w:eastAsia="ru-RU"/>
              </w:rPr>
            </w:pPr>
            <w:r w:rsidRPr="00C863D3">
              <w:rPr>
                <w:rFonts w:ascii="Times New Roman" w:hAnsi="Times New Roman"/>
                <w:lang w:eastAsia="ru-RU"/>
              </w:rPr>
              <w:t>8</w:t>
            </w:r>
          </w:p>
        </w:tc>
        <w:tc>
          <w:tcPr>
            <w:tcW w:w="0" w:type="auto"/>
          </w:tcPr>
          <w:p w:rsidR="001801BF" w:rsidRPr="00C863D3" w:rsidRDefault="001801BF" w:rsidP="002F42E2">
            <w:pPr>
              <w:spacing w:after="0" w:line="240" w:lineRule="auto"/>
              <w:rPr>
                <w:rFonts w:ascii="Times New Roman" w:hAnsi="Times New Roman"/>
                <w:lang w:eastAsia="ru-RU"/>
              </w:rPr>
            </w:pPr>
            <w:r w:rsidRPr="00C863D3">
              <w:rPr>
                <w:rFonts w:ascii="Times New Roman" w:hAnsi="Times New Roman"/>
                <w:lang w:eastAsia="ru-RU"/>
              </w:rPr>
              <w:t>72</w:t>
            </w:r>
          </w:p>
        </w:tc>
        <w:tc>
          <w:tcPr>
            <w:tcW w:w="0" w:type="auto"/>
          </w:tcPr>
          <w:p w:rsidR="001801BF" w:rsidRPr="00C863D3" w:rsidRDefault="001801BF" w:rsidP="002F42E2">
            <w:pPr>
              <w:spacing w:after="0" w:line="240" w:lineRule="auto"/>
              <w:rPr>
                <w:rFonts w:ascii="Times New Roman" w:hAnsi="Times New Roman"/>
                <w:lang w:eastAsia="ru-RU"/>
              </w:rPr>
            </w:pPr>
            <w:r w:rsidRPr="00C863D3">
              <w:rPr>
                <w:rFonts w:ascii="Times New Roman" w:hAnsi="Times New Roman"/>
                <w:lang w:eastAsia="ru-RU"/>
              </w:rPr>
              <w:t>2</w:t>
            </w:r>
          </w:p>
        </w:tc>
        <w:tc>
          <w:tcPr>
            <w:tcW w:w="0" w:type="auto"/>
          </w:tcPr>
          <w:p w:rsidR="001801BF" w:rsidRPr="00C863D3" w:rsidRDefault="001801BF" w:rsidP="002F42E2">
            <w:pPr>
              <w:spacing w:after="0" w:line="240" w:lineRule="auto"/>
              <w:rPr>
                <w:rFonts w:ascii="Times New Roman" w:hAnsi="Times New Roman"/>
                <w:lang w:eastAsia="ru-RU"/>
              </w:rPr>
            </w:pPr>
            <w:r w:rsidRPr="00C863D3">
              <w:rPr>
                <w:rFonts w:ascii="Times New Roman" w:hAnsi="Times New Roman"/>
                <w:lang w:eastAsia="ru-RU"/>
              </w:rPr>
              <w:t>8</w:t>
            </w:r>
          </w:p>
        </w:tc>
        <w:tc>
          <w:tcPr>
            <w:tcW w:w="0" w:type="auto"/>
          </w:tcPr>
          <w:p w:rsidR="001801BF" w:rsidRPr="00C863D3" w:rsidRDefault="001801BF" w:rsidP="002F42E2">
            <w:pPr>
              <w:spacing w:after="0" w:line="240" w:lineRule="auto"/>
              <w:rPr>
                <w:rFonts w:ascii="Times New Roman" w:hAnsi="Times New Roman"/>
                <w:lang w:eastAsia="ru-RU"/>
              </w:rPr>
            </w:pPr>
            <w:r w:rsidRPr="00C863D3">
              <w:rPr>
                <w:rFonts w:ascii="Times New Roman" w:hAnsi="Times New Roman"/>
                <w:lang w:eastAsia="ru-RU"/>
              </w:rPr>
              <w:t>72</w:t>
            </w:r>
          </w:p>
        </w:tc>
      </w:tr>
      <w:tr w:rsidR="002F42E2" w:rsidRPr="00C907CB" w:rsidTr="002F42E2">
        <w:trPr>
          <w:cantSplit/>
        </w:trPr>
        <w:tc>
          <w:tcPr>
            <w:tcW w:w="0" w:type="auto"/>
            <w:vMerge w:val="restart"/>
          </w:tcPr>
          <w:p w:rsidR="001801BF" w:rsidRPr="00C863D3" w:rsidRDefault="001801BF" w:rsidP="002F42E2">
            <w:pPr>
              <w:spacing w:after="0" w:line="240" w:lineRule="auto"/>
              <w:rPr>
                <w:rFonts w:ascii="Times New Roman" w:hAnsi="Times New Roman"/>
                <w:b/>
                <w:lang w:eastAsia="ru-RU"/>
              </w:rPr>
            </w:pPr>
            <w:r w:rsidRPr="00C863D3">
              <w:rPr>
                <w:rFonts w:ascii="Times New Roman" w:hAnsi="Times New Roman"/>
                <w:b/>
                <w:lang w:eastAsia="ru-RU"/>
              </w:rPr>
              <w:t>4. «Речевое развитие»</w:t>
            </w:r>
          </w:p>
        </w:tc>
        <w:tc>
          <w:tcPr>
            <w:tcW w:w="0" w:type="auto"/>
          </w:tcPr>
          <w:p w:rsidR="001801BF" w:rsidRPr="00C863D3" w:rsidRDefault="001801BF" w:rsidP="002F42E2">
            <w:pPr>
              <w:spacing w:after="0" w:line="240" w:lineRule="auto"/>
              <w:rPr>
                <w:rFonts w:ascii="Times New Roman" w:hAnsi="Times New Roman"/>
                <w:lang w:eastAsia="ru-RU"/>
              </w:rPr>
            </w:pPr>
            <w:r w:rsidRPr="00C863D3">
              <w:rPr>
                <w:rFonts w:ascii="Times New Roman" w:hAnsi="Times New Roman"/>
                <w:lang w:eastAsia="ru-RU"/>
              </w:rPr>
              <w:t>Расширение ориентировки в окружающем и развитие речи</w:t>
            </w:r>
          </w:p>
        </w:tc>
        <w:tc>
          <w:tcPr>
            <w:tcW w:w="0" w:type="auto"/>
          </w:tcPr>
          <w:p w:rsidR="001801BF" w:rsidRPr="00C863D3" w:rsidRDefault="001801BF" w:rsidP="002F42E2">
            <w:pPr>
              <w:spacing w:after="0" w:line="240" w:lineRule="auto"/>
              <w:rPr>
                <w:rFonts w:ascii="Times New Roman" w:hAnsi="Times New Roman"/>
                <w:lang w:eastAsia="ru-RU"/>
              </w:rPr>
            </w:pPr>
            <w:r>
              <w:rPr>
                <w:rFonts w:ascii="Times New Roman" w:hAnsi="Times New Roman"/>
                <w:lang w:eastAsia="ru-RU"/>
              </w:rPr>
              <w:t>1</w:t>
            </w:r>
          </w:p>
        </w:tc>
        <w:tc>
          <w:tcPr>
            <w:tcW w:w="0" w:type="auto"/>
          </w:tcPr>
          <w:p w:rsidR="001801BF" w:rsidRPr="00C863D3" w:rsidRDefault="001801BF" w:rsidP="002F42E2">
            <w:pPr>
              <w:spacing w:after="0" w:line="240" w:lineRule="auto"/>
              <w:rPr>
                <w:rFonts w:ascii="Times New Roman" w:hAnsi="Times New Roman"/>
                <w:lang w:eastAsia="ru-RU"/>
              </w:rPr>
            </w:pPr>
            <w:r>
              <w:rPr>
                <w:rFonts w:ascii="Times New Roman" w:hAnsi="Times New Roman"/>
                <w:lang w:eastAsia="ru-RU"/>
              </w:rPr>
              <w:t>4</w:t>
            </w:r>
          </w:p>
        </w:tc>
        <w:tc>
          <w:tcPr>
            <w:tcW w:w="0" w:type="auto"/>
          </w:tcPr>
          <w:p w:rsidR="001801BF" w:rsidRPr="00C863D3" w:rsidRDefault="001801BF" w:rsidP="002F42E2">
            <w:pPr>
              <w:spacing w:after="0" w:line="240" w:lineRule="auto"/>
              <w:rPr>
                <w:rFonts w:ascii="Times New Roman" w:hAnsi="Times New Roman"/>
                <w:lang w:eastAsia="ru-RU"/>
              </w:rPr>
            </w:pPr>
            <w:r>
              <w:rPr>
                <w:rFonts w:ascii="Times New Roman" w:hAnsi="Times New Roman"/>
                <w:lang w:eastAsia="ru-RU"/>
              </w:rPr>
              <w:t>36</w:t>
            </w:r>
          </w:p>
        </w:tc>
        <w:tc>
          <w:tcPr>
            <w:tcW w:w="0" w:type="auto"/>
          </w:tcPr>
          <w:p w:rsidR="001801BF" w:rsidRPr="00C863D3" w:rsidRDefault="001801BF" w:rsidP="002F42E2">
            <w:pPr>
              <w:spacing w:after="0" w:line="240" w:lineRule="auto"/>
              <w:rPr>
                <w:rFonts w:ascii="Times New Roman" w:hAnsi="Times New Roman"/>
                <w:lang w:eastAsia="ru-RU"/>
              </w:rPr>
            </w:pPr>
            <w:r w:rsidRPr="00C863D3">
              <w:rPr>
                <w:rFonts w:ascii="Times New Roman" w:hAnsi="Times New Roman"/>
                <w:lang w:eastAsia="ru-RU"/>
              </w:rPr>
              <w:t>-</w:t>
            </w:r>
          </w:p>
        </w:tc>
        <w:tc>
          <w:tcPr>
            <w:tcW w:w="0" w:type="auto"/>
          </w:tcPr>
          <w:p w:rsidR="001801BF" w:rsidRPr="00C863D3" w:rsidRDefault="001801BF" w:rsidP="002F42E2">
            <w:pPr>
              <w:spacing w:after="0" w:line="240" w:lineRule="auto"/>
              <w:rPr>
                <w:rFonts w:ascii="Times New Roman" w:hAnsi="Times New Roman"/>
                <w:lang w:eastAsia="ru-RU"/>
              </w:rPr>
            </w:pPr>
            <w:r w:rsidRPr="00C863D3">
              <w:rPr>
                <w:rFonts w:ascii="Times New Roman" w:hAnsi="Times New Roman"/>
                <w:lang w:eastAsia="ru-RU"/>
              </w:rPr>
              <w:t>-</w:t>
            </w:r>
          </w:p>
        </w:tc>
        <w:tc>
          <w:tcPr>
            <w:tcW w:w="0" w:type="auto"/>
          </w:tcPr>
          <w:p w:rsidR="001801BF" w:rsidRPr="00C863D3" w:rsidRDefault="001801BF" w:rsidP="002F42E2">
            <w:pPr>
              <w:spacing w:after="0" w:line="240" w:lineRule="auto"/>
              <w:rPr>
                <w:rFonts w:ascii="Times New Roman" w:hAnsi="Times New Roman"/>
                <w:lang w:eastAsia="ru-RU"/>
              </w:rPr>
            </w:pPr>
            <w:r w:rsidRPr="00C863D3">
              <w:rPr>
                <w:rFonts w:ascii="Times New Roman" w:hAnsi="Times New Roman"/>
                <w:lang w:eastAsia="ru-RU"/>
              </w:rPr>
              <w:t>-</w:t>
            </w:r>
          </w:p>
        </w:tc>
        <w:tc>
          <w:tcPr>
            <w:tcW w:w="0" w:type="auto"/>
          </w:tcPr>
          <w:p w:rsidR="001801BF" w:rsidRPr="00C863D3" w:rsidRDefault="001801BF" w:rsidP="002F42E2">
            <w:pPr>
              <w:spacing w:after="0" w:line="240" w:lineRule="auto"/>
              <w:rPr>
                <w:rFonts w:ascii="Times New Roman" w:hAnsi="Times New Roman"/>
                <w:lang w:eastAsia="ru-RU"/>
              </w:rPr>
            </w:pPr>
            <w:r w:rsidRPr="00C863D3">
              <w:rPr>
                <w:rFonts w:ascii="Times New Roman" w:hAnsi="Times New Roman"/>
                <w:lang w:eastAsia="ru-RU"/>
              </w:rPr>
              <w:t>-</w:t>
            </w:r>
          </w:p>
        </w:tc>
        <w:tc>
          <w:tcPr>
            <w:tcW w:w="0" w:type="auto"/>
          </w:tcPr>
          <w:p w:rsidR="001801BF" w:rsidRPr="00C863D3" w:rsidRDefault="001801BF" w:rsidP="002F42E2">
            <w:pPr>
              <w:spacing w:after="0" w:line="240" w:lineRule="auto"/>
              <w:rPr>
                <w:rFonts w:ascii="Times New Roman" w:hAnsi="Times New Roman"/>
                <w:lang w:eastAsia="ru-RU"/>
              </w:rPr>
            </w:pPr>
            <w:r w:rsidRPr="00C863D3">
              <w:rPr>
                <w:rFonts w:ascii="Times New Roman" w:hAnsi="Times New Roman"/>
                <w:lang w:eastAsia="ru-RU"/>
              </w:rPr>
              <w:t>-</w:t>
            </w:r>
          </w:p>
        </w:tc>
        <w:tc>
          <w:tcPr>
            <w:tcW w:w="0" w:type="auto"/>
          </w:tcPr>
          <w:p w:rsidR="001801BF" w:rsidRPr="00C863D3" w:rsidRDefault="001801BF" w:rsidP="002F42E2">
            <w:pPr>
              <w:spacing w:after="0" w:line="240" w:lineRule="auto"/>
              <w:rPr>
                <w:rFonts w:ascii="Times New Roman" w:hAnsi="Times New Roman"/>
                <w:lang w:eastAsia="ru-RU"/>
              </w:rPr>
            </w:pPr>
            <w:r w:rsidRPr="00C863D3">
              <w:rPr>
                <w:rFonts w:ascii="Times New Roman" w:hAnsi="Times New Roman"/>
                <w:lang w:eastAsia="ru-RU"/>
              </w:rPr>
              <w:t>-</w:t>
            </w:r>
          </w:p>
        </w:tc>
        <w:tc>
          <w:tcPr>
            <w:tcW w:w="0" w:type="auto"/>
          </w:tcPr>
          <w:p w:rsidR="001801BF" w:rsidRPr="00C863D3" w:rsidRDefault="001801BF" w:rsidP="002F42E2">
            <w:pPr>
              <w:spacing w:after="0" w:line="240" w:lineRule="auto"/>
              <w:rPr>
                <w:rFonts w:ascii="Times New Roman" w:hAnsi="Times New Roman"/>
                <w:lang w:eastAsia="ru-RU"/>
              </w:rPr>
            </w:pPr>
            <w:r w:rsidRPr="00C863D3">
              <w:rPr>
                <w:rFonts w:ascii="Times New Roman" w:hAnsi="Times New Roman"/>
                <w:lang w:eastAsia="ru-RU"/>
              </w:rPr>
              <w:t>-</w:t>
            </w:r>
          </w:p>
        </w:tc>
        <w:tc>
          <w:tcPr>
            <w:tcW w:w="0" w:type="auto"/>
          </w:tcPr>
          <w:p w:rsidR="001801BF" w:rsidRPr="00C863D3" w:rsidRDefault="001801BF" w:rsidP="002F42E2">
            <w:pPr>
              <w:spacing w:after="0" w:line="240" w:lineRule="auto"/>
              <w:rPr>
                <w:rFonts w:ascii="Times New Roman" w:hAnsi="Times New Roman"/>
                <w:lang w:eastAsia="ru-RU"/>
              </w:rPr>
            </w:pPr>
            <w:r w:rsidRPr="00C863D3">
              <w:rPr>
                <w:rFonts w:ascii="Times New Roman" w:hAnsi="Times New Roman"/>
                <w:lang w:eastAsia="ru-RU"/>
              </w:rPr>
              <w:t>-</w:t>
            </w:r>
          </w:p>
        </w:tc>
        <w:tc>
          <w:tcPr>
            <w:tcW w:w="0" w:type="auto"/>
          </w:tcPr>
          <w:p w:rsidR="001801BF" w:rsidRPr="00C863D3" w:rsidRDefault="001801BF" w:rsidP="002F42E2">
            <w:pPr>
              <w:spacing w:after="0" w:line="240" w:lineRule="auto"/>
              <w:rPr>
                <w:rFonts w:ascii="Times New Roman" w:hAnsi="Times New Roman"/>
                <w:lang w:eastAsia="ru-RU"/>
              </w:rPr>
            </w:pPr>
            <w:r w:rsidRPr="00C863D3">
              <w:rPr>
                <w:rFonts w:ascii="Times New Roman" w:hAnsi="Times New Roman"/>
                <w:lang w:eastAsia="ru-RU"/>
              </w:rPr>
              <w:t>-</w:t>
            </w:r>
          </w:p>
        </w:tc>
        <w:tc>
          <w:tcPr>
            <w:tcW w:w="0" w:type="auto"/>
          </w:tcPr>
          <w:p w:rsidR="001801BF" w:rsidRPr="00C863D3" w:rsidRDefault="001801BF" w:rsidP="002F42E2">
            <w:pPr>
              <w:spacing w:after="0" w:line="240" w:lineRule="auto"/>
              <w:rPr>
                <w:rFonts w:ascii="Times New Roman" w:hAnsi="Times New Roman"/>
                <w:lang w:eastAsia="ru-RU"/>
              </w:rPr>
            </w:pPr>
            <w:r w:rsidRPr="00C863D3">
              <w:rPr>
                <w:rFonts w:ascii="Times New Roman" w:hAnsi="Times New Roman"/>
                <w:lang w:eastAsia="ru-RU"/>
              </w:rPr>
              <w:t>-</w:t>
            </w:r>
          </w:p>
        </w:tc>
        <w:tc>
          <w:tcPr>
            <w:tcW w:w="0" w:type="auto"/>
          </w:tcPr>
          <w:p w:rsidR="001801BF" w:rsidRPr="00C863D3" w:rsidRDefault="001801BF" w:rsidP="002F42E2">
            <w:pPr>
              <w:spacing w:after="0" w:line="240" w:lineRule="auto"/>
              <w:rPr>
                <w:rFonts w:ascii="Times New Roman" w:hAnsi="Times New Roman"/>
                <w:lang w:eastAsia="ru-RU"/>
              </w:rPr>
            </w:pPr>
            <w:r w:rsidRPr="00C863D3">
              <w:rPr>
                <w:rFonts w:ascii="Times New Roman" w:hAnsi="Times New Roman"/>
                <w:lang w:eastAsia="ru-RU"/>
              </w:rPr>
              <w:t>-</w:t>
            </w:r>
          </w:p>
        </w:tc>
        <w:tc>
          <w:tcPr>
            <w:tcW w:w="0" w:type="auto"/>
          </w:tcPr>
          <w:p w:rsidR="001801BF" w:rsidRPr="00C863D3" w:rsidRDefault="001801BF" w:rsidP="002F42E2">
            <w:pPr>
              <w:spacing w:after="0" w:line="240" w:lineRule="auto"/>
              <w:rPr>
                <w:rFonts w:ascii="Times New Roman" w:hAnsi="Times New Roman"/>
                <w:lang w:eastAsia="ru-RU"/>
              </w:rPr>
            </w:pPr>
            <w:r w:rsidRPr="00C863D3">
              <w:rPr>
                <w:rFonts w:ascii="Times New Roman" w:hAnsi="Times New Roman"/>
                <w:lang w:eastAsia="ru-RU"/>
              </w:rPr>
              <w:t>-</w:t>
            </w:r>
          </w:p>
        </w:tc>
        <w:tc>
          <w:tcPr>
            <w:tcW w:w="0" w:type="auto"/>
          </w:tcPr>
          <w:p w:rsidR="001801BF" w:rsidRPr="00C863D3" w:rsidRDefault="001801BF" w:rsidP="002F42E2">
            <w:pPr>
              <w:spacing w:after="0" w:line="240" w:lineRule="auto"/>
              <w:rPr>
                <w:rFonts w:ascii="Times New Roman" w:hAnsi="Times New Roman"/>
                <w:lang w:eastAsia="ru-RU"/>
              </w:rPr>
            </w:pPr>
            <w:r w:rsidRPr="00C863D3">
              <w:rPr>
                <w:rFonts w:ascii="Times New Roman" w:hAnsi="Times New Roman"/>
                <w:lang w:eastAsia="ru-RU"/>
              </w:rPr>
              <w:t>-</w:t>
            </w:r>
          </w:p>
        </w:tc>
        <w:tc>
          <w:tcPr>
            <w:tcW w:w="0" w:type="auto"/>
          </w:tcPr>
          <w:p w:rsidR="001801BF" w:rsidRPr="00C863D3" w:rsidRDefault="001801BF" w:rsidP="002F42E2">
            <w:pPr>
              <w:spacing w:after="0" w:line="240" w:lineRule="auto"/>
              <w:rPr>
                <w:rFonts w:ascii="Times New Roman" w:hAnsi="Times New Roman"/>
                <w:lang w:eastAsia="ru-RU"/>
              </w:rPr>
            </w:pPr>
            <w:r w:rsidRPr="00C863D3">
              <w:rPr>
                <w:rFonts w:ascii="Times New Roman" w:hAnsi="Times New Roman"/>
                <w:lang w:eastAsia="ru-RU"/>
              </w:rPr>
              <w:t>-</w:t>
            </w:r>
          </w:p>
        </w:tc>
        <w:tc>
          <w:tcPr>
            <w:tcW w:w="0" w:type="auto"/>
          </w:tcPr>
          <w:p w:rsidR="001801BF" w:rsidRPr="00C863D3" w:rsidRDefault="001801BF" w:rsidP="002F42E2">
            <w:pPr>
              <w:spacing w:after="0" w:line="240" w:lineRule="auto"/>
              <w:rPr>
                <w:rFonts w:ascii="Times New Roman" w:hAnsi="Times New Roman"/>
                <w:lang w:eastAsia="ru-RU"/>
              </w:rPr>
            </w:pPr>
            <w:r w:rsidRPr="00C863D3">
              <w:rPr>
                <w:rFonts w:ascii="Times New Roman" w:hAnsi="Times New Roman"/>
                <w:lang w:eastAsia="ru-RU"/>
              </w:rPr>
              <w:t>-</w:t>
            </w:r>
          </w:p>
        </w:tc>
      </w:tr>
      <w:tr w:rsidR="002F42E2" w:rsidRPr="00C907CB" w:rsidTr="002F42E2">
        <w:trPr>
          <w:cantSplit/>
        </w:trPr>
        <w:tc>
          <w:tcPr>
            <w:tcW w:w="0" w:type="auto"/>
            <w:vMerge/>
          </w:tcPr>
          <w:p w:rsidR="001801BF" w:rsidRPr="00C863D3" w:rsidRDefault="001801BF" w:rsidP="002F42E2">
            <w:pPr>
              <w:spacing w:after="0" w:line="240" w:lineRule="auto"/>
              <w:rPr>
                <w:rFonts w:ascii="Times New Roman" w:hAnsi="Times New Roman"/>
                <w:b/>
                <w:sz w:val="24"/>
                <w:szCs w:val="24"/>
                <w:lang w:eastAsia="ru-RU"/>
              </w:rPr>
            </w:pPr>
          </w:p>
        </w:tc>
        <w:tc>
          <w:tcPr>
            <w:tcW w:w="0" w:type="auto"/>
          </w:tcPr>
          <w:p w:rsidR="001801BF" w:rsidRPr="00C863D3" w:rsidRDefault="001801BF" w:rsidP="002F42E2">
            <w:pPr>
              <w:spacing w:after="0" w:line="240" w:lineRule="auto"/>
              <w:rPr>
                <w:rFonts w:ascii="Times New Roman" w:hAnsi="Times New Roman"/>
                <w:lang w:eastAsia="ru-RU"/>
              </w:rPr>
            </w:pPr>
            <w:r w:rsidRPr="00C863D3">
              <w:rPr>
                <w:rFonts w:ascii="Times New Roman" w:hAnsi="Times New Roman"/>
                <w:lang w:eastAsia="ru-RU"/>
              </w:rPr>
              <w:t>Развитие речи</w:t>
            </w:r>
          </w:p>
        </w:tc>
        <w:tc>
          <w:tcPr>
            <w:tcW w:w="0" w:type="auto"/>
          </w:tcPr>
          <w:p w:rsidR="001801BF" w:rsidRPr="00C863D3" w:rsidRDefault="001801BF" w:rsidP="002F42E2">
            <w:pPr>
              <w:spacing w:after="0" w:line="240" w:lineRule="auto"/>
              <w:rPr>
                <w:rFonts w:ascii="Times New Roman" w:hAnsi="Times New Roman"/>
                <w:lang w:eastAsia="ru-RU"/>
              </w:rPr>
            </w:pPr>
            <w:r>
              <w:rPr>
                <w:rFonts w:ascii="Times New Roman" w:hAnsi="Times New Roman"/>
                <w:lang w:eastAsia="ru-RU"/>
              </w:rPr>
              <w:t>1</w:t>
            </w:r>
          </w:p>
        </w:tc>
        <w:tc>
          <w:tcPr>
            <w:tcW w:w="0" w:type="auto"/>
          </w:tcPr>
          <w:p w:rsidR="001801BF" w:rsidRPr="00C863D3" w:rsidRDefault="001801BF" w:rsidP="002F42E2">
            <w:pPr>
              <w:spacing w:after="0" w:line="240" w:lineRule="auto"/>
              <w:rPr>
                <w:rFonts w:ascii="Times New Roman" w:hAnsi="Times New Roman"/>
                <w:lang w:eastAsia="ru-RU"/>
              </w:rPr>
            </w:pPr>
            <w:r>
              <w:rPr>
                <w:rFonts w:ascii="Times New Roman" w:hAnsi="Times New Roman"/>
                <w:lang w:eastAsia="ru-RU"/>
              </w:rPr>
              <w:t>4</w:t>
            </w:r>
          </w:p>
        </w:tc>
        <w:tc>
          <w:tcPr>
            <w:tcW w:w="0" w:type="auto"/>
          </w:tcPr>
          <w:p w:rsidR="001801BF" w:rsidRPr="00C863D3" w:rsidRDefault="001801BF" w:rsidP="002F42E2">
            <w:pPr>
              <w:spacing w:after="0" w:line="240" w:lineRule="auto"/>
              <w:rPr>
                <w:rFonts w:ascii="Times New Roman" w:hAnsi="Times New Roman"/>
                <w:lang w:eastAsia="ru-RU"/>
              </w:rPr>
            </w:pPr>
            <w:r>
              <w:rPr>
                <w:rFonts w:ascii="Times New Roman" w:hAnsi="Times New Roman"/>
                <w:lang w:eastAsia="ru-RU"/>
              </w:rPr>
              <w:t>36</w:t>
            </w:r>
          </w:p>
        </w:tc>
        <w:tc>
          <w:tcPr>
            <w:tcW w:w="0" w:type="auto"/>
          </w:tcPr>
          <w:p w:rsidR="001801BF" w:rsidRPr="00C863D3" w:rsidRDefault="001801BF" w:rsidP="002F42E2">
            <w:pPr>
              <w:spacing w:after="0" w:line="240" w:lineRule="auto"/>
              <w:rPr>
                <w:rFonts w:ascii="Times New Roman" w:hAnsi="Times New Roman"/>
                <w:lang w:eastAsia="ru-RU"/>
              </w:rPr>
            </w:pPr>
            <w:r w:rsidRPr="00C863D3">
              <w:rPr>
                <w:rFonts w:ascii="Times New Roman" w:hAnsi="Times New Roman"/>
                <w:lang w:eastAsia="ru-RU"/>
              </w:rPr>
              <w:t>2</w:t>
            </w:r>
          </w:p>
        </w:tc>
        <w:tc>
          <w:tcPr>
            <w:tcW w:w="0" w:type="auto"/>
          </w:tcPr>
          <w:p w:rsidR="001801BF" w:rsidRPr="00C863D3" w:rsidRDefault="001801BF" w:rsidP="002F42E2">
            <w:pPr>
              <w:spacing w:after="0" w:line="240" w:lineRule="auto"/>
              <w:rPr>
                <w:rFonts w:ascii="Times New Roman" w:hAnsi="Times New Roman"/>
                <w:lang w:eastAsia="ru-RU"/>
              </w:rPr>
            </w:pPr>
            <w:r w:rsidRPr="00C863D3">
              <w:rPr>
                <w:rFonts w:ascii="Times New Roman" w:hAnsi="Times New Roman"/>
                <w:lang w:eastAsia="ru-RU"/>
              </w:rPr>
              <w:t>8</w:t>
            </w:r>
          </w:p>
        </w:tc>
        <w:tc>
          <w:tcPr>
            <w:tcW w:w="0" w:type="auto"/>
          </w:tcPr>
          <w:p w:rsidR="001801BF" w:rsidRPr="00C863D3" w:rsidRDefault="001801BF" w:rsidP="002F42E2">
            <w:pPr>
              <w:spacing w:after="0" w:line="240" w:lineRule="auto"/>
              <w:rPr>
                <w:rFonts w:ascii="Times New Roman" w:hAnsi="Times New Roman"/>
                <w:lang w:eastAsia="ru-RU"/>
              </w:rPr>
            </w:pPr>
            <w:r w:rsidRPr="00C863D3">
              <w:rPr>
                <w:rFonts w:ascii="Times New Roman" w:hAnsi="Times New Roman"/>
                <w:lang w:eastAsia="ru-RU"/>
              </w:rPr>
              <w:t>72</w:t>
            </w:r>
          </w:p>
        </w:tc>
        <w:tc>
          <w:tcPr>
            <w:tcW w:w="0" w:type="auto"/>
          </w:tcPr>
          <w:p w:rsidR="001801BF" w:rsidRPr="00C863D3" w:rsidRDefault="001801BF" w:rsidP="002F42E2">
            <w:pPr>
              <w:spacing w:after="0" w:line="240" w:lineRule="auto"/>
              <w:rPr>
                <w:rFonts w:ascii="Times New Roman" w:hAnsi="Times New Roman"/>
                <w:lang w:eastAsia="ru-RU"/>
              </w:rPr>
            </w:pPr>
            <w:r w:rsidRPr="00C863D3">
              <w:rPr>
                <w:rFonts w:ascii="Times New Roman" w:hAnsi="Times New Roman"/>
                <w:lang w:eastAsia="ru-RU"/>
              </w:rPr>
              <w:t>1</w:t>
            </w:r>
          </w:p>
        </w:tc>
        <w:tc>
          <w:tcPr>
            <w:tcW w:w="0" w:type="auto"/>
          </w:tcPr>
          <w:p w:rsidR="001801BF" w:rsidRPr="00C863D3" w:rsidRDefault="001801BF" w:rsidP="002F42E2">
            <w:pPr>
              <w:spacing w:after="0" w:line="240" w:lineRule="auto"/>
              <w:rPr>
                <w:rFonts w:ascii="Times New Roman" w:hAnsi="Times New Roman"/>
                <w:lang w:eastAsia="ru-RU"/>
              </w:rPr>
            </w:pPr>
            <w:r w:rsidRPr="00C863D3">
              <w:rPr>
                <w:rFonts w:ascii="Times New Roman" w:hAnsi="Times New Roman"/>
                <w:lang w:eastAsia="ru-RU"/>
              </w:rPr>
              <w:t>4</w:t>
            </w:r>
          </w:p>
        </w:tc>
        <w:tc>
          <w:tcPr>
            <w:tcW w:w="0" w:type="auto"/>
          </w:tcPr>
          <w:p w:rsidR="001801BF" w:rsidRPr="00C863D3" w:rsidRDefault="001801BF" w:rsidP="002F42E2">
            <w:pPr>
              <w:spacing w:after="0" w:line="240" w:lineRule="auto"/>
              <w:rPr>
                <w:rFonts w:ascii="Times New Roman" w:hAnsi="Times New Roman"/>
                <w:lang w:eastAsia="ru-RU"/>
              </w:rPr>
            </w:pPr>
            <w:r w:rsidRPr="00C863D3">
              <w:rPr>
                <w:rFonts w:ascii="Times New Roman" w:hAnsi="Times New Roman"/>
                <w:lang w:eastAsia="ru-RU"/>
              </w:rPr>
              <w:t>36</w:t>
            </w:r>
          </w:p>
        </w:tc>
        <w:tc>
          <w:tcPr>
            <w:tcW w:w="0" w:type="auto"/>
          </w:tcPr>
          <w:p w:rsidR="001801BF" w:rsidRPr="00C863D3" w:rsidRDefault="001801BF" w:rsidP="002F42E2">
            <w:pPr>
              <w:spacing w:after="0" w:line="240" w:lineRule="auto"/>
              <w:rPr>
                <w:rFonts w:ascii="Times New Roman" w:hAnsi="Times New Roman"/>
                <w:lang w:eastAsia="ru-RU"/>
              </w:rPr>
            </w:pPr>
            <w:r w:rsidRPr="00C863D3">
              <w:rPr>
                <w:rFonts w:ascii="Times New Roman" w:hAnsi="Times New Roman"/>
                <w:lang w:eastAsia="ru-RU"/>
              </w:rPr>
              <w:t>1</w:t>
            </w:r>
          </w:p>
        </w:tc>
        <w:tc>
          <w:tcPr>
            <w:tcW w:w="0" w:type="auto"/>
          </w:tcPr>
          <w:p w:rsidR="001801BF" w:rsidRPr="00C863D3" w:rsidRDefault="001801BF" w:rsidP="002F42E2">
            <w:pPr>
              <w:spacing w:after="0" w:line="240" w:lineRule="auto"/>
              <w:rPr>
                <w:rFonts w:ascii="Times New Roman" w:hAnsi="Times New Roman"/>
                <w:lang w:eastAsia="ru-RU"/>
              </w:rPr>
            </w:pPr>
            <w:r w:rsidRPr="00C863D3">
              <w:rPr>
                <w:rFonts w:ascii="Times New Roman" w:hAnsi="Times New Roman"/>
                <w:lang w:eastAsia="ru-RU"/>
              </w:rPr>
              <w:t>4</w:t>
            </w:r>
          </w:p>
        </w:tc>
        <w:tc>
          <w:tcPr>
            <w:tcW w:w="0" w:type="auto"/>
          </w:tcPr>
          <w:p w:rsidR="001801BF" w:rsidRPr="00C863D3" w:rsidRDefault="001801BF" w:rsidP="002F42E2">
            <w:pPr>
              <w:spacing w:after="0" w:line="240" w:lineRule="auto"/>
              <w:rPr>
                <w:rFonts w:ascii="Times New Roman" w:hAnsi="Times New Roman"/>
                <w:lang w:eastAsia="ru-RU"/>
              </w:rPr>
            </w:pPr>
            <w:r w:rsidRPr="00C863D3">
              <w:rPr>
                <w:rFonts w:ascii="Times New Roman" w:hAnsi="Times New Roman"/>
                <w:lang w:eastAsia="ru-RU"/>
              </w:rPr>
              <w:t>36</w:t>
            </w:r>
          </w:p>
        </w:tc>
        <w:tc>
          <w:tcPr>
            <w:tcW w:w="0" w:type="auto"/>
          </w:tcPr>
          <w:p w:rsidR="001801BF" w:rsidRPr="00C863D3" w:rsidRDefault="001801BF" w:rsidP="002F42E2">
            <w:pPr>
              <w:spacing w:after="0" w:line="240" w:lineRule="auto"/>
              <w:rPr>
                <w:rFonts w:ascii="Times New Roman" w:hAnsi="Times New Roman"/>
                <w:lang w:eastAsia="ru-RU"/>
              </w:rPr>
            </w:pPr>
            <w:r w:rsidRPr="00C863D3">
              <w:rPr>
                <w:rFonts w:ascii="Times New Roman" w:hAnsi="Times New Roman"/>
                <w:lang w:eastAsia="ru-RU"/>
              </w:rPr>
              <w:t>2</w:t>
            </w:r>
          </w:p>
        </w:tc>
        <w:tc>
          <w:tcPr>
            <w:tcW w:w="0" w:type="auto"/>
          </w:tcPr>
          <w:p w:rsidR="001801BF" w:rsidRPr="00C863D3" w:rsidRDefault="001801BF" w:rsidP="002F42E2">
            <w:pPr>
              <w:spacing w:after="0" w:line="240" w:lineRule="auto"/>
              <w:rPr>
                <w:rFonts w:ascii="Times New Roman" w:hAnsi="Times New Roman"/>
                <w:lang w:eastAsia="ru-RU"/>
              </w:rPr>
            </w:pPr>
            <w:r w:rsidRPr="00C863D3">
              <w:rPr>
                <w:rFonts w:ascii="Times New Roman" w:hAnsi="Times New Roman"/>
                <w:lang w:eastAsia="ru-RU"/>
              </w:rPr>
              <w:t>8</w:t>
            </w:r>
          </w:p>
        </w:tc>
        <w:tc>
          <w:tcPr>
            <w:tcW w:w="0" w:type="auto"/>
          </w:tcPr>
          <w:p w:rsidR="001801BF" w:rsidRPr="00C863D3" w:rsidRDefault="001801BF" w:rsidP="002F42E2">
            <w:pPr>
              <w:spacing w:after="0" w:line="240" w:lineRule="auto"/>
              <w:rPr>
                <w:rFonts w:ascii="Times New Roman" w:hAnsi="Times New Roman"/>
                <w:lang w:eastAsia="ru-RU"/>
              </w:rPr>
            </w:pPr>
            <w:r w:rsidRPr="00C863D3">
              <w:rPr>
                <w:rFonts w:ascii="Times New Roman" w:hAnsi="Times New Roman"/>
                <w:lang w:eastAsia="ru-RU"/>
              </w:rPr>
              <w:t>72</w:t>
            </w:r>
          </w:p>
        </w:tc>
        <w:tc>
          <w:tcPr>
            <w:tcW w:w="0" w:type="auto"/>
          </w:tcPr>
          <w:p w:rsidR="001801BF" w:rsidRPr="00C863D3" w:rsidRDefault="001801BF" w:rsidP="002F42E2">
            <w:pPr>
              <w:spacing w:after="0" w:line="240" w:lineRule="auto"/>
              <w:rPr>
                <w:rFonts w:ascii="Times New Roman" w:hAnsi="Times New Roman"/>
                <w:lang w:eastAsia="ru-RU"/>
              </w:rPr>
            </w:pPr>
            <w:r w:rsidRPr="00C863D3">
              <w:rPr>
                <w:rFonts w:ascii="Times New Roman" w:hAnsi="Times New Roman"/>
                <w:lang w:eastAsia="ru-RU"/>
              </w:rPr>
              <w:t>2</w:t>
            </w:r>
          </w:p>
        </w:tc>
        <w:tc>
          <w:tcPr>
            <w:tcW w:w="0" w:type="auto"/>
          </w:tcPr>
          <w:p w:rsidR="001801BF" w:rsidRPr="00C863D3" w:rsidRDefault="001801BF" w:rsidP="002F42E2">
            <w:pPr>
              <w:spacing w:after="0" w:line="240" w:lineRule="auto"/>
              <w:rPr>
                <w:rFonts w:ascii="Times New Roman" w:hAnsi="Times New Roman"/>
                <w:lang w:eastAsia="ru-RU"/>
              </w:rPr>
            </w:pPr>
            <w:r w:rsidRPr="00C863D3">
              <w:rPr>
                <w:rFonts w:ascii="Times New Roman" w:hAnsi="Times New Roman"/>
                <w:lang w:eastAsia="ru-RU"/>
              </w:rPr>
              <w:t>8</w:t>
            </w:r>
          </w:p>
        </w:tc>
        <w:tc>
          <w:tcPr>
            <w:tcW w:w="0" w:type="auto"/>
          </w:tcPr>
          <w:p w:rsidR="001801BF" w:rsidRPr="00C863D3" w:rsidRDefault="001801BF" w:rsidP="002F42E2">
            <w:pPr>
              <w:spacing w:after="0" w:line="240" w:lineRule="auto"/>
              <w:rPr>
                <w:rFonts w:ascii="Times New Roman" w:hAnsi="Times New Roman"/>
                <w:lang w:eastAsia="ru-RU"/>
              </w:rPr>
            </w:pPr>
            <w:r w:rsidRPr="00C863D3">
              <w:rPr>
                <w:rFonts w:ascii="Times New Roman" w:hAnsi="Times New Roman"/>
                <w:lang w:eastAsia="ru-RU"/>
              </w:rPr>
              <w:t>72</w:t>
            </w:r>
          </w:p>
        </w:tc>
      </w:tr>
      <w:tr w:rsidR="002F42E2" w:rsidRPr="00C907CB" w:rsidTr="002F42E2">
        <w:trPr>
          <w:cantSplit/>
          <w:trHeight w:val="629"/>
        </w:trPr>
        <w:tc>
          <w:tcPr>
            <w:tcW w:w="0" w:type="auto"/>
          </w:tcPr>
          <w:p w:rsidR="001801BF" w:rsidRPr="00E65246" w:rsidRDefault="001801BF" w:rsidP="002F42E2">
            <w:pPr>
              <w:spacing w:after="0" w:line="240" w:lineRule="auto"/>
              <w:rPr>
                <w:rFonts w:ascii="Times New Roman" w:hAnsi="Times New Roman"/>
                <w:b/>
                <w:lang w:eastAsia="ru-RU"/>
              </w:rPr>
            </w:pPr>
            <w:r>
              <w:rPr>
                <w:rFonts w:ascii="Times New Roman" w:hAnsi="Times New Roman"/>
                <w:b/>
                <w:lang w:eastAsia="ru-RU"/>
              </w:rPr>
              <w:t>5.»Социально – коммуникативное развитие»</w:t>
            </w:r>
          </w:p>
        </w:tc>
        <w:tc>
          <w:tcPr>
            <w:tcW w:w="0" w:type="auto"/>
          </w:tcPr>
          <w:p w:rsidR="001801BF" w:rsidRPr="00EA5A93" w:rsidRDefault="001801BF" w:rsidP="002F42E2">
            <w:pPr>
              <w:spacing w:after="0" w:line="240" w:lineRule="auto"/>
              <w:rPr>
                <w:rFonts w:ascii="Times New Roman" w:hAnsi="Times New Roman"/>
                <w:lang w:eastAsia="ru-RU"/>
              </w:rPr>
            </w:pPr>
            <w:r w:rsidRPr="00EA5A93">
              <w:rPr>
                <w:rFonts w:ascii="Times New Roman" w:hAnsi="Times New Roman"/>
                <w:lang w:eastAsia="ru-RU"/>
              </w:rPr>
              <w:t>Формирование основ безопасности</w:t>
            </w:r>
          </w:p>
        </w:tc>
        <w:tc>
          <w:tcPr>
            <w:tcW w:w="0" w:type="auto"/>
          </w:tcPr>
          <w:p w:rsidR="001801BF" w:rsidRPr="00C863D3" w:rsidRDefault="001801BF" w:rsidP="002F42E2">
            <w:pPr>
              <w:spacing w:after="0" w:line="240" w:lineRule="auto"/>
              <w:rPr>
                <w:rFonts w:ascii="Times New Roman" w:hAnsi="Times New Roman"/>
                <w:b/>
                <w:lang w:eastAsia="ru-RU"/>
              </w:rPr>
            </w:pPr>
            <w:r>
              <w:rPr>
                <w:rFonts w:ascii="Times New Roman" w:hAnsi="Times New Roman"/>
                <w:b/>
                <w:lang w:eastAsia="ru-RU"/>
              </w:rPr>
              <w:t>-</w:t>
            </w:r>
          </w:p>
        </w:tc>
        <w:tc>
          <w:tcPr>
            <w:tcW w:w="0" w:type="auto"/>
          </w:tcPr>
          <w:p w:rsidR="001801BF" w:rsidRPr="00C863D3" w:rsidRDefault="001801BF" w:rsidP="002F42E2">
            <w:pPr>
              <w:spacing w:after="0" w:line="240" w:lineRule="auto"/>
              <w:rPr>
                <w:rFonts w:ascii="Times New Roman" w:hAnsi="Times New Roman"/>
                <w:b/>
                <w:lang w:eastAsia="ru-RU"/>
              </w:rPr>
            </w:pPr>
            <w:r>
              <w:rPr>
                <w:rFonts w:ascii="Times New Roman" w:hAnsi="Times New Roman"/>
                <w:b/>
                <w:lang w:eastAsia="ru-RU"/>
              </w:rPr>
              <w:t>-</w:t>
            </w:r>
          </w:p>
        </w:tc>
        <w:tc>
          <w:tcPr>
            <w:tcW w:w="0" w:type="auto"/>
          </w:tcPr>
          <w:p w:rsidR="001801BF" w:rsidRPr="00C863D3" w:rsidRDefault="001801BF" w:rsidP="002F42E2">
            <w:pPr>
              <w:spacing w:after="0" w:line="240" w:lineRule="auto"/>
              <w:rPr>
                <w:rFonts w:ascii="Times New Roman" w:hAnsi="Times New Roman"/>
                <w:b/>
                <w:lang w:eastAsia="ru-RU"/>
              </w:rPr>
            </w:pPr>
            <w:r>
              <w:rPr>
                <w:rFonts w:ascii="Times New Roman" w:hAnsi="Times New Roman"/>
                <w:b/>
                <w:lang w:eastAsia="ru-RU"/>
              </w:rPr>
              <w:t>-</w:t>
            </w:r>
          </w:p>
        </w:tc>
        <w:tc>
          <w:tcPr>
            <w:tcW w:w="0" w:type="auto"/>
          </w:tcPr>
          <w:p w:rsidR="001801BF" w:rsidRPr="00C863D3" w:rsidRDefault="001801BF" w:rsidP="002F42E2">
            <w:pPr>
              <w:spacing w:after="0" w:line="240" w:lineRule="auto"/>
              <w:rPr>
                <w:rFonts w:ascii="Times New Roman" w:hAnsi="Times New Roman"/>
                <w:b/>
                <w:lang w:eastAsia="ru-RU"/>
              </w:rPr>
            </w:pPr>
            <w:r>
              <w:rPr>
                <w:rFonts w:ascii="Times New Roman" w:hAnsi="Times New Roman"/>
                <w:b/>
                <w:lang w:eastAsia="ru-RU"/>
              </w:rPr>
              <w:t>-</w:t>
            </w:r>
          </w:p>
        </w:tc>
        <w:tc>
          <w:tcPr>
            <w:tcW w:w="0" w:type="auto"/>
          </w:tcPr>
          <w:p w:rsidR="001801BF" w:rsidRPr="00C863D3" w:rsidRDefault="001801BF" w:rsidP="002F42E2">
            <w:pPr>
              <w:spacing w:after="0" w:line="240" w:lineRule="auto"/>
              <w:rPr>
                <w:rFonts w:ascii="Times New Roman" w:hAnsi="Times New Roman"/>
                <w:b/>
                <w:lang w:eastAsia="ru-RU"/>
              </w:rPr>
            </w:pPr>
            <w:r>
              <w:rPr>
                <w:rFonts w:ascii="Times New Roman" w:hAnsi="Times New Roman"/>
                <w:b/>
                <w:lang w:eastAsia="ru-RU"/>
              </w:rPr>
              <w:t>-</w:t>
            </w:r>
          </w:p>
        </w:tc>
        <w:tc>
          <w:tcPr>
            <w:tcW w:w="0" w:type="auto"/>
          </w:tcPr>
          <w:p w:rsidR="001801BF" w:rsidRPr="00C863D3" w:rsidRDefault="001801BF" w:rsidP="002F42E2">
            <w:pPr>
              <w:spacing w:after="0" w:line="240" w:lineRule="auto"/>
              <w:rPr>
                <w:rFonts w:ascii="Times New Roman" w:hAnsi="Times New Roman"/>
                <w:b/>
                <w:lang w:eastAsia="ru-RU"/>
              </w:rPr>
            </w:pPr>
            <w:r>
              <w:rPr>
                <w:rFonts w:ascii="Times New Roman" w:hAnsi="Times New Roman"/>
                <w:b/>
                <w:lang w:eastAsia="ru-RU"/>
              </w:rPr>
              <w:t>-</w:t>
            </w:r>
          </w:p>
        </w:tc>
        <w:tc>
          <w:tcPr>
            <w:tcW w:w="0" w:type="auto"/>
          </w:tcPr>
          <w:p w:rsidR="001801BF" w:rsidRPr="00C863D3" w:rsidRDefault="001801BF" w:rsidP="002F42E2">
            <w:pPr>
              <w:spacing w:after="0" w:line="240" w:lineRule="auto"/>
              <w:rPr>
                <w:rFonts w:ascii="Times New Roman" w:hAnsi="Times New Roman"/>
                <w:b/>
                <w:lang w:eastAsia="ru-RU"/>
              </w:rPr>
            </w:pPr>
            <w:r>
              <w:rPr>
                <w:rFonts w:ascii="Times New Roman" w:hAnsi="Times New Roman"/>
                <w:b/>
                <w:lang w:eastAsia="ru-RU"/>
              </w:rPr>
              <w:t>-</w:t>
            </w:r>
          </w:p>
        </w:tc>
        <w:tc>
          <w:tcPr>
            <w:tcW w:w="0" w:type="auto"/>
          </w:tcPr>
          <w:p w:rsidR="001801BF" w:rsidRPr="00C863D3" w:rsidRDefault="001801BF" w:rsidP="002F42E2">
            <w:pPr>
              <w:spacing w:after="0" w:line="240" w:lineRule="auto"/>
              <w:rPr>
                <w:rFonts w:ascii="Times New Roman" w:hAnsi="Times New Roman"/>
                <w:b/>
                <w:lang w:eastAsia="ru-RU"/>
              </w:rPr>
            </w:pPr>
            <w:r>
              <w:rPr>
                <w:rFonts w:ascii="Times New Roman" w:hAnsi="Times New Roman"/>
                <w:b/>
                <w:lang w:eastAsia="ru-RU"/>
              </w:rPr>
              <w:t>-</w:t>
            </w:r>
          </w:p>
        </w:tc>
        <w:tc>
          <w:tcPr>
            <w:tcW w:w="0" w:type="auto"/>
          </w:tcPr>
          <w:p w:rsidR="001801BF" w:rsidRPr="00C863D3" w:rsidRDefault="001801BF" w:rsidP="002F42E2">
            <w:pPr>
              <w:spacing w:after="0" w:line="240" w:lineRule="auto"/>
              <w:rPr>
                <w:rFonts w:ascii="Times New Roman" w:hAnsi="Times New Roman"/>
                <w:b/>
                <w:lang w:eastAsia="ru-RU"/>
              </w:rPr>
            </w:pPr>
            <w:r>
              <w:rPr>
                <w:rFonts w:ascii="Times New Roman" w:hAnsi="Times New Roman"/>
                <w:b/>
                <w:lang w:eastAsia="ru-RU"/>
              </w:rPr>
              <w:t>-</w:t>
            </w:r>
          </w:p>
        </w:tc>
        <w:tc>
          <w:tcPr>
            <w:tcW w:w="0" w:type="auto"/>
          </w:tcPr>
          <w:p w:rsidR="001801BF" w:rsidRPr="00C863D3" w:rsidRDefault="001801BF" w:rsidP="002F42E2">
            <w:pPr>
              <w:spacing w:after="0" w:line="240" w:lineRule="auto"/>
              <w:rPr>
                <w:rFonts w:ascii="Times New Roman" w:hAnsi="Times New Roman"/>
                <w:b/>
                <w:lang w:eastAsia="ru-RU"/>
              </w:rPr>
            </w:pPr>
            <w:r>
              <w:rPr>
                <w:rFonts w:ascii="Times New Roman" w:hAnsi="Times New Roman"/>
                <w:b/>
                <w:lang w:eastAsia="ru-RU"/>
              </w:rPr>
              <w:t>-</w:t>
            </w:r>
          </w:p>
        </w:tc>
        <w:tc>
          <w:tcPr>
            <w:tcW w:w="0" w:type="auto"/>
          </w:tcPr>
          <w:p w:rsidR="001801BF" w:rsidRPr="00C863D3" w:rsidRDefault="001801BF" w:rsidP="002F42E2">
            <w:pPr>
              <w:spacing w:after="0" w:line="240" w:lineRule="auto"/>
              <w:rPr>
                <w:rFonts w:ascii="Times New Roman" w:hAnsi="Times New Roman"/>
                <w:b/>
                <w:lang w:eastAsia="ru-RU"/>
              </w:rPr>
            </w:pPr>
            <w:r>
              <w:rPr>
                <w:rFonts w:ascii="Times New Roman" w:hAnsi="Times New Roman"/>
                <w:b/>
                <w:lang w:eastAsia="ru-RU"/>
              </w:rPr>
              <w:t>-</w:t>
            </w:r>
          </w:p>
        </w:tc>
        <w:tc>
          <w:tcPr>
            <w:tcW w:w="0" w:type="auto"/>
          </w:tcPr>
          <w:p w:rsidR="001801BF" w:rsidRPr="00C863D3" w:rsidRDefault="001801BF" w:rsidP="002F42E2">
            <w:pPr>
              <w:spacing w:after="0" w:line="240" w:lineRule="auto"/>
              <w:rPr>
                <w:rFonts w:ascii="Times New Roman" w:hAnsi="Times New Roman"/>
                <w:b/>
                <w:lang w:eastAsia="ru-RU"/>
              </w:rPr>
            </w:pPr>
            <w:r>
              <w:rPr>
                <w:rFonts w:ascii="Times New Roman" w:hAnsi="Times New Roman"/>
                <w:b/>
                <w:lang w:eastAsia="ru-RU"/>
              </w:rPr>
              <w:t>-</w:t>
            </w:r>
          </w:p>
        </w:tc>
        <w:tc>
          <w:tcPr>
            <w:tcW w:w="0" w:type="auto"/>
          </w:tcPr>
          <w:p w:rsidR="001801BF" w:rsidRPr="00E65246" w:rsidRDefault="001801BF" w:rsidP="002F42E2">
            <w:pPr>
              <w:spacing w:after="0" w:line="240" w:lineRule="auto"/>
              <w:rPr>
                <w:rFonts w:ascii="Times New Roman" w:hAnsi="Times New Roman"/>
                <w:lang w:eastAsia="ru-RU"/>
              </w:rPr>
            </w:pPr>
            <w:r w:rsidRPr="00E65246">
              <w:rPr>
                <w:rFonts w:ascii="Times New Roman" w:hAnsi="Times New Roman"/>
                <w:lang w:eastAsia="ru-RU"/>
              </w:rPr>
              <w:t>0,5</w:t>
            </w:r>
          </w:p>
        </w:tc>
        <w:tc>
          <w:tcPr>
            <w:tcW w:w="0" w:type="auto"/>
          </w:tcPr>
          <w:p w:rsidR="001801BF" w:rsidRPr="00E65246" w:rsidRDefault="001801BF" w:rsidP="002F42E2">
            <w:pPr>
              <w:spacing w:after="0" w:line="240" w:lineRule="auto"/>
              <w:rPr>
                <w:rFonts w:ascii="Times New Roman" w:hAnsi="Times New Roman"/>
                <w:lang w:eastAsia="ru-RU"/>
              </w:rPr>
            </w:pPr>
            <w:r w:rsidRPr="00E65246">
              <w:rPr>
                <w:rFonts w:ascii="Times New Roman" w:hAnsi="Times New Roman"/>
                <w:lang w:eastAsia="ru-RU"/>
              </w:rPr>
              <w:t>2</w:t>
            </w:r>
          </w:p>
        </w:tc>
        <w:tc>
          <w:tcPr>
            <w:tcW w:w="0" w:type="auto"/>
          </w:tcPr>
          <w:p w:rsidR="001801BF" w:rsidRPr="00E65246" w:rsidRDefault="001801BF" w:rsidP="002F42E2">
            <w:pPr>
              <w:spacing w:after="0" w:line="240" w:lineRule="auto"/>
              <w:rPr>
                <w:rFonts w:ascii="Times New Roman" w:hAnsi="Times New Roman"/>
                <w:lang w:eastAsia="ru-RU"/>
              </w:rPr>
            </w:pPr>
            <w:r w:rsidRPr="00E65246">
              <w:rPr>
                <w:rFonts w:ascii="Times New Roman" w:hAnsi="Times New Roman"/>
                <w:lang w:eastAsia="ru-RU"/>
              </w:rPr>
              <w:t>18</w:t>
            </w:r>
          </w:p>
        </w:tc>
        <w:tc>
          <w:tcPr>
            <w:tcW w:w="0" w:type="auto"/>
          </w:tcPr>
          <w:p w:rsidR="001801BF" w:rsidRPr="00E65246" w:rsidRDefault="001801BF" w:rsidP="002F42E2">
            <w:pPr>
              <w:spacing w:after="0" w:line="240" w:lineRule="auto"/>
              <w:rPr>
                <w:rFonts w:ascii="Times New Roman" w:hAnsi="Times New Roman"/>
                <w:lang w:eastAsia="ru-RU"/>
              </w:rPr>
            </w:pPr>
            <w:r w:rsidRPr="00E65246">
              <w:rPr>
                <w:rFonts w:ascii="Times New Roman" w:hAnsi="Times New Roman"/>
                <w:lang w:eastAsia="ru-RU"/>
              </w:rPr>
              <w:t>0,5</w:t>
            </w:r>
          </w:p>
        </w:tc>
        <w:tc>
          <w:tcPr>
            <w:tcW w:w="0" w:type="auto"/>
          </w:tcPr>
          <w:p w:rsidR="001801BF" w:rsidRPr="00E65246" w:rsidRDefault="001801BF" w:rsidP="002F42E2">
            <w:pPr>
              <w:spacing w:after="0" w:line="240" w:lineRule="auto"/>
              <w:rPr>
                <w:rFonts w:ascii="Times New Roman" w:hAnsi="Times New Roman"/>
                <w:lang w:eastAsia="ru-RU"/>
              </w:rPr>
            </w:pPr>
            <w:r w:rsidRPr="00E65246">
              <w:rPr>
                <w:rFonts w:ascii="Times New Roman" w:hAnsi="Times New Roman"/>
                <w:lang w:eastAsia="ru-RU"/>
              </w:rPr>
              <w:t>2</w:t>
            </w:r>
          </w:p>
        </w:tc>
        <w:tc>
          <w:tcPr>
            <w:tcW w:w="0" w:type="auto"/>
          </w:tcPr>
          <w:p w:rsidR="001801BF" w:rsidRPr="00E65246" w:rsidRDefault="001801BF" w:rsidP="002F42E2">
            <w:pPr>
              <w:spacing w:after="0" w:line="240" w:lineRule="auto"/>
              <w:rPr>
                <w:rFonts w:ascii="Times New Roman" w:hAnsi="Times New Roman"/>
                <w:lang w:eastAsia="ru-RU"/>
              </w:rPr>
            </w:pPr>
            <w:r w:rsidRPr="00E65246">
              <w:rPr>
                <w:rFonts w:ascii="Times New Roman" w:hAnsi="Times New Roman"/>
                <w:lang w:eastAsia="ru-RU"/>
              </w:rPr>
              <w:t>18</w:t>
            </w:r>
          </w:p>
        </w:tc>
      </w:tr>
      <w:tr w:rsidR="001801BF" w:rsidRPr="00C907CB" w:rsidTr="002F42E2">
        <w:trPr>
          <w:cantSplit/>
        </w:trPr>
        <w:tc>
          <w:tcPr>
            <w:tcW w:w="0" w:type="auto"/>
            <w:gridSpan w:val="2"/>
          </w:tcPr>
          <w:p w:rsidR="001801BF" w:rsidRPr="00C863D3" w:rsidRDefault="001801BF" w:rsidP="002F42E2">
            <w:pPr>
              <w:spacing w:after="0" w:line="240" w:lineRule="auto"/>
              <w:rPr>
                <w:rFonts w:ascii="Times New Roman" w:hAnsi="Times New Roman"/>
                <w:b/>
                <w:lang w:eastAsia="ru-RU"/>
              </w:rPr>
            </w:pPr>
            <w:r w:rsidRPr="00C863D3">
              <w:rPr>
                <w:rFonts w:ascii="Times New Roman" w:hAnsi="Times New Roman"/>
                <w:b/>
                <w:lang w:eastAsia="ru-RU"/>
              </w:rPr>
              <w:t xml:space="preserve">Итого количество непосредственно образовательной деятельности </w:t>
            </w:r>
          </w:p>
          <w:p w:rsidR="001801BF" w:rsidRPr="00C863D3" w:rsidRDefault="001801BF" w:rsidP="002F42E2">
            <w:pPr>
              <w:spacing w:after="0" w:line="240" w:lineRule="auto"/>
              <w:rPr>
                <w:rFonts w:ascii="Times New Roman" w:hAnsi="Times New Roman"/>
                <w:b/>
                <w:lang w:eastAsia="ru-RU"/>
              </w:rPr>
            </w:pPr>
            <w:r w:rsidRPr="00C863D3">
              <w:rPr>
                <w:rFonts w:ascii="Times New Roman" w:hAnsi="Times New Roman"/>
                <w:b/>
                <w:lang w:eastAsia="ru-RU"/>
              </w:rPr>
              <w:t>(в неделю, месяц, год)</w:t>
            </w:r>
          </w:p>
        </w:tc>
        <w:tc>
          <w:tcPr>
            <w:tcW w:w="0" w:type="auto"/>
          </w:tcPr>
          <w:p w:rsidR="001801BF" w:rsidRPr="00C863D3" w:rsidRDefault="001801BF" w:rsidP="002F42E2">
            <w:pPr>
              <w:spacing w:after="0" w:line="240" w:lineRule="auto"/>
              <w:rPr>
                <w:rFonts w:ascii="Times New Roman" w:hAnsi="Times New Roman"/>
                <w:b/>
                <w:lang w:eastAsia="ru-RU"/>
              </w:rPr>
            </w:pPr>
            <w:r w:rsidRPr="00C863D3">
              <w:rPr>
                <w:rFonts w:ascii="Times New Roman" w:hAnsi="Times New Roman"/>
                <w:b/>
                <w:lang w:eastAsia="ru-RU"/>
              </w:rPr>
              <w:t>10</w:t>
            </w:r>
          </w:p>
        </w:tc>
        <w:tc>
          <w:tcPr>
            <w:tcW w:w="0" w:type="auto"/>
          </w:tcPr>
          <w:p w:rsidR="001801BF" w:rsidRPr="00C863D3" w:rsidRDefault="001801BF" w:rsidP="002F42E2">
            <w:pPr>
              <w:spacing w:after="0" w:line="240" w:lineRule="auto"/>
              <w:rPr>
                <w:rFonts w:ascii="Times New Roman" w:hAnsi="Times New Roman"/>
                <w:b/>
                <w:lang w:eastAsia="ru-RU"/>
              </w:rPr>
            </w:pPr>
            <w:r w:rsidRPr="00C863D3">
              <w:rPr>
                <w:rFonts w:ascii="Times New Roman" w:hAnsi="Times New Roman"/>
                <w:b/>
                <w:lang w:eastAsia="ru-RU"/>
              </w:rPr>
              <w:t>40</w:t>
            </w:r>
          </w:p>
        </w:tc>
        <w:tc>
          <w:tcPr>
            <w:tcW w:w="0" w:type="auto"/>
          </w:tcPr>
          <w:p w:rsidR="001801BF" w:rsidRPr="00C863D3" w:rsidRDefault="001801BF" w:rsidP="002F42E2">
            <w:pPr>
              <w:spacing w:after="0" w:line="240" w:lineRule="auto"/>
              <w:rPr>
                <w:rFonts w:ascii="Times New Roman" w:hAnsi="Times New Roman"/>
                <w:b/>
                <w:lang w:eastAsia="ru-RU"/>
              </w:rPr>
            </w:pPr>
            <w:r w:rsidRPr="00C863D3">
              <w:rPr>
                <w:rFonts w:ascii="Times New Roman" w:hAnsi="Times New Roman"/>
                <w:b/>
                <w:lang w:eastAsia="ru-RU"/>
              </w:rPr>
              <w:t>360</w:t>
            </w:r>
          </w:p>
        </w:tc>
        <w:tc>
          <w:tcPr>
            <w:tcW w:w="0" w:type="auto"/>
          </w:tcPr>
          <w:p w:rsidR="001801BF" w:rsidRPr="00C863D3" w:rsidRDefault="001801BF" w:rsidP="002F42E2">
            <w:pPr>
              <w:spacing w:after="0" w:line="240" w:lineRule="auto"/>
              <w:rPr>
                <w:rFonts w:ascii="Times New Roman" w:hAnsi="Times New Roman"/>
                <w:b/>
                <w:lang w:eastAsia="ru-RU"/>
              </w:rPr>
            </w:pPr>
            <w:r w:rsidRPr="00C863D3">
              <w:rPr>
                <w:rFonts w:ascii="Times New Roman" w:hAnsi="Times New Roman"/>
                <w:b/>
                <w:lang w:eastAsia="ru-RU"/>
              </w:rPr>
              <w:t>10</w:t>
            </w:r>
          </w:p>
        </w:tc>
        <w:tc>
          <w:tcPr>
            <w:tcW w:w="0" w:type="auto"/>
          </w:tcPr>
          <w:p w:rsidR="001801BF" w:rsidRPr="00C863D3" w:rsidRDefault="001801BF" w:rsidP="002F42E2">
            <w:pPr>
              <w:spacing w:after="0" w:line="240" w:lineRule="auto"/>
              <w:rPr>
                <w:rFonts w:ascii="Times New Roman" w:hAnsi="Times New Roman"/>
                <w:b/>
                <w:lang w:eastAsia="ru-RU"/>
              </w:rPr>
            </w:pPr>
            <w:r w:rsidRPr="00C863D3">
              <w:rPr>
                <w:rFonts w:ascii="Times New Roman" w:hAnsi="Times New Roman"/>
                <w:b/>
                <w:lang w:eastAsia="ru-RU"/>
              </w:rPr>
              <w:t>40</w:t>
            </w:r>
          </w:p>
        </w:tc>
        <w:tc>
          <w:tcPr>
            <w:tcW w:w="0" w:type="auto"/>
          </w:tcPr>
          <w:p w:rsidR="001801BF" w:rsidRPr="00C863D3" w:rsidRDefault="001801BF" w:rsidP="002F42E2">
            <w:pPr>
              <w:spacing w:after="0" w:line="240" w:lineRule="auto"/>
              <w:rPr>
                <w:rFonts w:ascii="Times New Roman" w:hAnsi="Times New Roman"/>
                <w:b/>
                <w:lang w:eastAsia="ru-RU"/>
              </w:rPr>
            </w:pPr>
            <w:r w:rsidRPr="00C863D3">
              <w:rPr>
                <w:rFonts w:ascii="Times New Roman" w:hAnsi="Times New Roman"/>
                <w:b/>
                <w:lang w:eastAsia="ru-RU"/>
              </w:rPr>
              <w:t>360</w:t>
            </w:r>
          </w:p>
        </w:tc>
        <w:tc>
          <w:tcPr>
            <w:tcW w:w="0" w:type="auto"/>
          </w:tcPr>
          <w:p w:rsidR="001801BF" w:rsidRPr="00C863D3" w:rsidRDefault="001801BF" w:rsidP="002F42E2">
            <w:pPr>
              <w:spacing w:after="0" w:line="240" w:lineRule="auto"/>
              <w:rPr>
                <w:rFonts w:ascii="Times New Roman" w:hAnsi="Times New Roman"/>
                <w:b/>
                <w:lang w:eastAsia="ru-RU"/>
              </w:rPr>
            </w:pPr>
            <w:r w:rsidRPr="00C863D3">
              <w:rPr>
                <w:rFonts w:ascii="Times New Roman" w:hAnsi="Times New Roman"/>
                <w:b/>
                <w:lang w:eastAsia="ru-RU"/>
              </w:rPr>
              <w:t>10</w:t>
            </w:r>
          </w:p>
        </w:tc>
        <w:tc>
          <w:tcPr>
            <w:tcW w:w="0" w:type="auto"/>
          </w:tcPr>
          <w:p w:rsidR="001801BF" w:rsidRPr="00C863D3" w:rsidRDefault="001801BF" w:rsidP="002F42E2">
            <w:pPr>
              <w:spacing w:after="0" w:line="240" w:lineRule="auto"/>
              <w:rPr>
                <w:rFonts w:ascii="Times New Roman" w:hAnsi="Times New Roman"/>
                <w:b/>
                <w:lang w:eastAsia="ru-RU"/>
              </w:rPr>
            </w:pPr>
            <w:r w:rsidRPr="00C863D3">
              <w:rPr>
                <w:rFonts w:ascii="Times New Roman" w:hAnsi="Times New Roman"/>
                <w:b/>
                <w:lang w:eastAsia="ru-RU"/>
              </w:rPr>
              <w:t>40</w:t>
            </w:r>
          </w:p>
        </w:tc>
        <w:tc>
          <w:tcPr>
            <w:tcW w:w="0" w:type="auto"/>
          </w:tcPr>
          <w:p w:rsidR="001801BF" w:rsidRPr="00C863D3" w:rsidRDefault="001801BF" w:rsidP="002F42E2">
            <w:pPr>
              <w:spacing w:after="0" w:line="240" w:lineRule="auto"/>
              <w:rPr>
                <w:rFonts w:ascii="Times New Roman" w:hAnsi="Times New Roman"/>
                <w:b/>
                <w:lang w:eastAsia="ru-RU"/>
              </w:rPr>
            </w:pPr>
            <w:r w:rsidRPr="00C863D3">
              <w:rPr>
                <w:rFonts w:ascii="Times New Roman" w:hAnsi="Times New Roman"/>
                <w:b/>
                <w:lang w:eastAsia="ru-RU"/>
              </w:rPr>
              <w:t>360</w:t>
            </w:r>
          </w:p>
        </w:tc>
        <w:tc>
          <w:tcPr>
            <w:tcW w:w="0" w:type="auto"/>
          </w:tcPr>
          <w:p w:rsidR="001801BF" w:rsidRPr="00C863D3" w:rsidRDefault="001801BF" w:rsidP="002F42E2">
            <w:pPr>
              <w:spacing w:after="0" w:line="240" w:lineRule="auto"/>
              <w:rPr>
                <w:rFonts w:ascii="Times New Roman" w:hAnsi="Times New Roman"/>
                <w:b/>
                <w:lang w:eastAsia="ru-RU"/>
              </w:rPr>
            </w:pPr>
            <w:r w:rsidRPr="00C863D3">
              <w:rPr>
                <w:rFonts w:ascii="Times New Roman" w:hAnsi="Times New Roman"/>
                <w:b/>
                <w:lang w:eastAsia="ru-RU"/>
              </w:rPr>
              <w:t>10</w:t>
            </w:r>
          </w:p>
        </w:tc>
        <w:tc>
          <w:tcPr>
            <w:tcW w:w="0" w:type="auto"/>
          </w:tcPr>
          <w:p w:rsidR="001801BF" w:rsidRPr="00C863D3" w:rsidRDefault="001801BF" w:rsidP="002F42E2">
            <w:pPr>
              <w:spacing w:after="0" w:line="240" w:lineRule="auto"/>
              <w:rPr>
                <w:rFonts w:ascii="Times New Roman" w:hAnsi="Times New Roman"/>
                <w:b/>
                <w:lang w:eastAsia="ru-RU"/>
              </w:rPr>
            </w:pPr>
            <w:r w:rsidRPr="00C863D3">
              <w:rPr>
                <w:rFonts w:ascii="Times New Roman" w:hAnsi="Times New Roman"/>
                <w:b/>
                <w:lang w:eastAsia="ru-RU"/>
              </w:rPr>
              <w:t>40</w:t>
            </w:r>
          </w:p>
        </w:tc>
        <w:tc>
          <w:tcPr>
            <w:tcW w:w="0" w:type="auto"/>
          </w:tcPr>
          <w:p w:rsidR="001801BF" w:rsidRPr="00C863D3" w:rsidRDefault="001801BF" w:rsidP="002F42E2">
            <w:pPr>
              <w:spacing w:after="0" w:line="240" w:lineRule="auto"/>
              <w:rPr>
                <w:rFonts w:ascii="Times New Roman" w:hAnsi="Times New Roman"/>
                <w:b/>
                <w:lang w:eastAsia="ru-RU"/>
              </w:rPr>
            </w:pPr>
            <w:r w:rsidRPr="00C863D3">
              <w:rPr>
                <w:rFonts w:ascii="Times New Roman" w:hAnsi="Times New Roman"/>
                <w:b/>
                <w:lang w:eastAsia="ru-RU"/>
              </w:rPr>
              <w:t>360</w:t>
            </w:r>
          </w:p>
        </w:tc>
        <w:tc>
          <w:tcPr>
            <w:tcW w:w="0" w:type="auto"/>
          </w:tcPr>
          <w:p w:rsidR="001801BF" w:rsidRDefault="001801BF" w:rsidP="002F42E2">
            <w:pPr>
              <w:spacing w:after="0" w:line="240" w:lineRule="auto"/>
              <w:rPr>
                <w:rFonts w:ascii="Times New Roman" w:hAnsi="Times New Roman"/>
                <w:b/>
                <w:lang w:eastAsia="ru-RU"/>
              </w:rPr>
            </w:pPr>
            <w:r w:rsidRPr="00C863D3">
              <w:rPr>
                <w:rFonts w:ascii="Times New Roman" w:hAnsi="Times New Roman"/>
                <w:b/>
                <w:lang w:eastAsia="ru-RU"/>
              </w:rPr>
              <w:t>13</w:t>
            </w:r>
          </w:p>
          <w:p w:rsidR="001801BF" w:rsidRPr="00E65246" w:rsidRDefault="001801BF" w:rsidP="002F42E2">
            <w:pPr>
              <w:spacing w:after="0" w:line="240" w:lineRule="auto"/>
              <w:rPr>
                <w:rFonts w:ascii="Times New Roman" w:hAnsi="Times New Roman"/>
                <w:b/>
                <w:color w:val="CC00FF"/>
                <w:lang w:eastAsia="ru-RU"/>
              </w:rPr>
            </w:pPr>
          </w:p>
        </w:tc>
        <w:tc>
          <w:tcPr>
            <w:tcW w:w="0" w:type="auto"/>
          </w:tcPr>
          <w:p w:rsidR="001801BF" w:rsidRDefault="001801BF" w:rsidP="002F42E2">
            <w:pPr>
              <w:spacing w:after="0" w:line="240" w:lineRule="auto"/>
              <w:rPr>
                <w:rFonts w:ascii="Times New Roman" w:hAnsi="Times New Roman"/>
                <w:b/>
                <w:lang w:eastAsia="ru-RU"/>
              </w:rPr>
            </w:pPr>
            <w:r w:rsidRPr="00C863D3">
              <w:rPr>
                <w:rFonts w:ascii="Times New Roman" w:hAnsi="Times New Roman"/>
                <w:b/>
                <w:lang w:eastAsia="ru-RU"/>
              </w:rPr>
              <w:t>52</w:t>
            </w:r>
          </w:p>
          <w:p w:rsidR="001801BF" w:rsidRPr="00E65246" w:rsidRDefault="001801BF" w:rsidP="002F42E2">
            <w:pPr>
              <w:spacing w:after="0" w:line="240" w:lineRule="auto"/>
              <w:rPr>
                <w:rFonts w:ascii="Times New Roman" w:hAnsi="Times New Roman"/>
                <w:b/>
                <w:color w:val="CC00FF"/>
                <w:lang w:eastAsia="ru-RU"/>
              </w:rPr>
            </w:pPr>
          </w:p>
        </w:tc>
        <w:tc>
          <w:tcPr>
            <w:tcW w:w="0" w:type="auto"/>
          </w:tcPr>
          <w:p w:rsidR="001801BF" w:rsidRDefault="001801BF" w:rsidP="002F42E2">
            <w:pPr>
              <w:spacing w:after="0" w:line="240" w:lineRule="auto"/>
              <w:rPr>
                <w:rFonts w:ascii="Times New Roman" w:hAnsi="Times New Roman"/>
                <w:b/>
                <w:lang w:eastAsia="ru-RU"/>
              </w:rPr>
            </w:pPr>
            <w:r w:rsidRPr="00C863D3">
              <w:rPr>
                <w:rFonts w:ascii="Times New Roman" w:hAnsi="Times New Roman"/>
                <w:b/>
                <w:lang w:eastAsia="ru-RU"/>
              </w:rPr>
              <w:t>468</w:t>
            </w:r>
          </w:p>
          <w:p w:rsidR="001801BF" w:rsidRPr="00E65246" w:rsidRDefault="001801BF" w:rsidP="002F42E2">
            <w:pPr>
              <w:spacing w:after="0" w:line="240" w:lineRule="auto"/>
              <w:rPr>
                <w:rFonts w:ascii="Times New Roman" w:hAnsi="Times New Roman"/>
                <w:b/>
                <w:color w:val="CC00FF"/>
                <w:lang w:eastAsia="ru-RU"/>
              </w:rPr>
            </w:pPr>
          </w:p>
        </w:tc>
        <w:tc>
          <w:tcPr>
            <w:tcW w:w="0" w:type="auto"/>
          </w:tcPr>
          <w:p w:rsidR="001801BF" w:rsidRDefault="001801BF" w:rsidP="002F42E2">
            <w:pPr>
              <w:spacing w:after="0" w:line="240" w:lineRule="auto"/>
              <w:rPr>
                <w:rFonts w:ascii="Times New Roman" w:hAnsi="Times New Roman"/>
                <w:b/>
                <w:lang w:eastAsia="ru-RU"/>
              </w:rPr>
            </w:pPr>
            <w:r>
              <w:rPr>
                <w:rFonts w:ascii="Times New Roman" w:hAnsi="Times New Roman"/>
                <w:b/>
                <w:lang w:eastAsia="ru-RU"/>
              </w:rPr>
              <w:t>14</w:t>
            </w:r>
          </w:p>
          <w:p w:rsidR="001801BF" w:rsidRPr="00E65246" w:rsidRDefault="001801BF" w:rsidP="002F42E2">
            <w:pPr>
              <w:spacing w:after="0" w:line="240" w:lineRule="auto"/>
              <w:rPr>
                <w:rFonts w:ascii="Times New Roman" w:hAnsi="Times New Roman"/>
                <w:b/>
                <w:color w:val="CC00FF"/>
                <w:lang w:eastAsia="ru-RU"/>
              </w:rPr>
            </w:pPr>
          </w:p>
        </w:tc>
        <w:tc>
          <w:tcPr>
            <w:tcW w:w="0" w:type="auto"/>
          </w:tcPr>
          <w:p w:rsidR="001801BF" w:rsidRDefault="001801BF" w:rsidP="002F42E2">
            <w:pPr>
              <w:spacing w:after="0" w:line="240" w:lineRule="auto"/>
              <w:rPr>
                <w:rFonts w:ascii="Times New Roman" w:hAnsi="Times New Roman"/>
                <w:b/>
                <w:lang w:eastAsia="ru-RU"/>
              </w:rPr>
            </w:pPr>
            <w:r>
              <w:rPr>
                <w:rFonts w:ascii="Times New Roman" w:hAnsi="Times New Roman"/>
                <w:b/>
                <w:lang w:eastAsia="ru-RU"/>
              </w:rPr>
              <w:t>56</w:t>
            </w:r>
          </w:p>
          <w:p w:rsidR="001801BF" w:rsidRPr="00E65246" w:rsidRDefault="001801BF" w:rsidP="002F42E2">
            <w:pPr>
              <w:spacing w:after="0" w:line="240" w:lineRule="auto"/>
              <w:rPr>
                <w:rFonts w:ascii="Times New Roman" w:hAnsi="Times New Roman"/>
                <w:b/>
                <w:color w:val="CC00FF"/>
                <w:lang w:eastAsia="ru-RU"/>
              </w:rPr>
            </w:pPr>
          </w:p>
        </w:tc>
        <w:tc>
          <w:tcPr>
            <w:tcW w:w="0" w:type="auto"/>
          </w:tcPr>
          <w:p w:rsidR="001801BF" w:rsidRDefault="001801BF" w:rsidP="002F42E2">
            <w:pPr>
              <w:spacing w:after="0" w:line="240" w:lineRule="auto"/>
              <w:rPr>
                <w:rFonts w:ascii="Times New Roman" w:hAnsi="Times New Roman"/>
                <w:b/>
                <w:lang w:eastAsia="ru-RU"/>
              </w:rPr>
            </w:pPr>
            <w:r>
              <w:rPr>
                <w:rFonts w:ascii="Times New Roman" w:hAnsi="Times New Roman"/>
                <w:b/>
                <w:lang w:eastAsia="ru-RU"/>
              </w:rPr>
              <w:t>504</w:t>
            </w:r>
          </w:p>
          <w:p w:rsidR="001801BF" w:rsidRPr="00E65246" w:rsidRDefault="001801BF" w:rsidP="002F42E2">
            <w:pPr>
              <w:spacing w:after="0" w:line="240" w:lineRule="auto"/>
              <w:rPr>
                <w:rFonts w:ascii="Times New Roman" w:hAnsi="Times New Roman"/>
                <w:b/>
                <w:color w:val="CC00FF"/>
                <w:lang w:eastAsia="ru-RU"/>
              </w:rPr>
            </w:pPr>
          </w:p>
        </w:tc>
      </w:tr>
      <w:tr w:rsidR="001801BF" w:rsidRPr="00C907CB" w:rsidTr="002F42E2">
        <w:trPr>
          <w:cantSplit/>
          <w:trHeight w:val="321"/>
        </w:trPr>
        <w:tc>
          <w:tcPr>
            <w:tcW w:w="0" w:type="auto"/>
            <w:gridSpan w:val="2"/>
          </w:tcPr>
          <w:p w:rsidR="001801BF" w:rsidRPr="00C863D3" w:rsidRDefault="001801BF" w:rsidP="002F42E2">
            <w:pPr>
              <w:spacing w:after="0" w:line="240" w:lineRule="auto"/>
              <w:rPr>
                <w:rFonts w:ascii="Times New Roman" w:hAnsi="Times New Roman"/>
                <w:b/>
                <w:lang w:eastAsia="ru-RU"/>
              </w:rPr>
            </w:pPr>
            <w:r w:rsidRPr="00C863D3">
              <w:rPr>
                <w:rFonts w:ascii="Times New Roman" w:hAnsi="Times New Roman"/>
                <w:b/>
                <w:lang w:eastAsia="ru-RU"/>
              </w:rPr>
              <w:t>Продолжительность  непосредственно-образовательной деятельности (в минутах)</w:t>
            </w:r>
          </w:p>
        </w:tc>
        <w:tc>
          <w:tcPr>
            <w:tcW w:w="0" w:type="auto"/>
            <w:gridSpan w:val="3"/>
          </w:tcPr>
          <w:p w:rsidR="001801BF" w:rsidRPr="00C863D3" w:rsidRDefault="001801BF" w:rsidP="002F42E2">
            <w:pPr>
              <w:spacing w:after="0" w:line="240" w:lineRule="auto"/>
              <w:jc w:val="center"/>
              <w:rPr>
                <w:rFonts w:ascii="Times New Roman" w:hAnsi="Times New Roman"/>
                <w:b/>
                <w:lang w:eastAsia="ru-RU"/>
              </w:rPr>
            </w:pPr>
            <w:r w:rsidRPr="00C863D3">
              <w:rPr>
                <w:rFonts w:ascii="Times New Roman" w:hAnsi="Times New Roman"/>
                <w:b/>
                <w:lang w:eastAsia="ru-RU"/>
              </w:rPr>
              <w:t>8-10 минут</w:t>
            </w:r>
          </w:p>
        </w:tc>
        <w:tc>
          <w:tcPr>
            <w:tcW w:w="0" w:type="auto"/>
            <w:gridSpan w:val="3"/>
          </w:tcPr>
          <w:p w:rsidR="001801BF" w:rsidRPr="00C863D3" w:rsidRDefault="001801BF" w:rsidP="002F42E2">
            <w:pPr>
              <w:spacing w:after="0" w:line="240" w:lineRule="auto"/>
              <w:jc w:val="center"/>
              <w:rPr>
                <w:rFonts w:ascii="Times New Roman" w:hAnsi="Times New Roman"/>
                <w:b/>
                <w:lang w:eastAsia="ru-RU"/>
              </w:rPr>
            </w:pPr>
            <w:r w:rsidRPr="00C863D3">
              <w:rPr>
                <w:rFonts w:ascii="Times New Roman" w:hAnsi="Times New Roman"/>
                <w:b/>
                <w:lang w:eastAsia="ru-RU"/>
              </w:rPr>
              <w:t>8-10 минут</w:t>
            </w:r>
          </w:p>
        </w:tc>
        <w:tc>
          <w:tcPr>
            <w:tcW w:w="0" w:type="auto"/>
            <w:gridSpan w:val="3"/>
          </w:tcPr>
          <w:p w:rsidR="001801BF" w:rsidRPr="00C863D3" w:rsidRDefault="001801BF" w:rsidP="002F42E2">
            <w:pPr>
              <w:spacing w:after="0" w:line="240" w:lineRule="auto"/>
              <w:jc w:val="center"/>
              <w:rPr>
                <w:rFonts w:ascii="Times New Roman" w:hAnsi="Times New Roman"/>
                <w:b/>
                <w:lang w:eastAsia="ru-RU"/>
              </w:rPr>
            </w:pPr>
            <w:r w:rsidRPr="00C863D3">
              <w:rPr>
                <w:rFonts w:ascii="Times New Roman" w:hAnsi="Times New Roman"/>
                <w:b/>
                <w:lang w:eastAsia="ru-RU"/>
              </w:rPr>
              <w:t>15  минут</w:t>
            </w:r>
          </w:p>
        </w:tc>
        <w:tc>
          <w:tcPr>
            <w:tcW w:w="0" w:type="auto"/>
            <w:gridSpan w:val="3"/>
          </w:tcPr>
          <w:p w:rsidR="001801BF" w:rsidRPr="00C863D3" w:rsidRDefault="001801BF" w:rsidP="002F42E2">
            <w:pPr>
              <w:spacing w:after="0" w:line="240" w:lineRule="auto"/>
              <w:rPr>
                <w:rFonts w:ascii="Times New Roman" w:hAnsi="Times New Roman"/>
                <w:b/>
                <w:lang w:eastAsia="ru-RU"/>
              </w:rPr>
            </w:pPr>
            <w:r w:rsidRPr="00C863D3">
              <w:rPr>
                <w:rFonts w:ascii="Times New Roman" w:hAnsi="Times New Roman"/>
                <w:b/>
                <w:lang w:eastAsia="ru-RU"/>
              </w:rPr>
              <w:t xml:space="preserve">    20 минут</w:t>
            </w:r>
          </w:p>
        </w:tc>
        <w:tc>
          <w:tcPr>
            <w:tcW w:w="0" w:type="auto"/>
            <w:gridSpan w:val="3"/>
          </w:tcPr>
          <w:p w:rsidR="001801BF" w:rsidRPr="00C863D3" w:rsidRDefault="001801BF" w:rsidP="002F42E2">
            <w:pPr>
              <w:spacing w:after="0" w:line="240" w:lineRule="auto"/>
              <w:jc w:val="center"/>
              <w:rPr>
                <w:rFonts w:ascii="Times New Roman" w:hAnsi="Times New Roman"/>
                <w:b/>
                <w:lang w:eastAsia="ru-RU"/>
              </w:rPr>
            </w:pPr>
            <w:r w:rsidRPr="00C863D3">
              <w:rPr>
                <w:rFonts w:ascii="Times New Roman" w:hAnsi="Times New Roman"/>
                <w:b/>
                <w:lang w:eastAsia="ru-RU"/>
              </w:rPr>
              <w:t>20-25 минут</w:t>
            </w:r>
          </w:p>
        </w:tc>
        <w:tc>
          <w:tcPr>
            <w:tcW w:w="0" w:type="auto"/>
            <w:gridSpan w:val="3"/>
          </w:tcPr>
          <w:p w:rsidR="001801BF" w:rsidRPr="00C863D3" w:rsidRDefault="001801BF" w:rsidP="002F42E2">
            <w:pPr>
              <w:spacing w:after="0" w:line="240" w:lineRule="auto"/>
              <w:jc w:val="center"/>
              <w:rPr>
                <w:rFonts w:ascii="Times New Roman" w:hAnsi="Times New Roman"/>
                <w:b/>
                <w:lang w:eastAsia="ru-RU"/>
              </w:rPr>
            </w:pPr>
            <w:r w:rsidRPr="00C863D3">
              <w:rPr>
                <w:rFonts w:ascii="Times New Roman" w:hAnsi="Times New Roman"/>
                <w:b/>
                <w:lang w:eastAsia="ru-RU"/>
              </w:rPr>
              <w:t>30 минут</w:t>
            </w:r>
          </w:p>
        </w:tc>
      </w:tr>
      <w:tr w:rsidR="001801BF" w:rsidRPr="00C907CB" w:rsidTr="002F42E2">
        <w:trPr>
          <w:cantSplit/>
          <w:trHeight w:val="321"/>
        </w:trPr>
        <w:tc>
          <w:tcPr>
            <w:tcW w:w="0" w:type="auto"/>
            <w:gridSpan w:val="2"/>
          </w:tcPr>
          <w:p w:rsidR="001801BF" w:rsidRPr="00C863D3" w:rsidRDefault="001801BF" w:rsidP="002F42E2">
            <w:pPr>
              <w:spacing w:after="0" w:line="240" w:lineRule="auto"/>
              <w:rPr>
                <w:rFonts w:ascii="Times New Roman" w:hAnsi="Times New Roman"/>
                <w:b/>
                <w:lang w:eastAsia="ru-RU"/>
              </w:rPr>
            </w:pPr>
            <w:r w:rsidRPr="00C863D3">
              <w:rPr>
                <w:rFonts w:ascii="Times New Roman" w:hAnsi="Times New Roman"/>
                <w:b/>
                <w:lang w:eastAsia="ru-RU"/>
              </w:rPr>
              <w:t>Базовый вид деятельности</w:t>
            </w:r>
          </w:p>
        </w:tc>
        <w:tc>
          <w:tcPr>
            <w:tcW w:w="0" w:type="auto"/>
            <w:gridSpan w:val="18"/>
          </w:tcPr>
          <w:p w:rsidR="001801BF" w:rsidRPr="00C863D3" w:rsidRDefault="001801BF" w:rsidP="002F42E2">
            <w:pPr>
              <w:spacing w:after="0" w:line="240" w:lineRule="auto"/>
              <w:jc w:val="center"/>
              <w:rPr>
                <w:rFonts w:ascii="Times New Roman" w:hAnsi="Times New Roman"/>
                <w:b/>
                <w:lang w:eastAsia="ru-RU"/>
              </w:rPr>
            </w:pPr>
            <w:r w:rsidRPr="00C863D3">
              <w:rPr>
                <w:rFonts w:ascii="Times New Roman" w:hAnsi="Times New Roman"/>
                <w:b/>
                <w:lang w:eastAsia="ru-RU"/>
              </w:rPr>
              <w:t xml:space="preserve">Совместная деятельность /образовательная деятельность в ходе режимных моментов </w:t>
            </w:r>
          </w:p>
        </w:tc>
      </w:tr>
      <w:tr w:rsidR="001801BF" w:rsidRPr="00C907CB" w:rsidTr="002F42E2">
        <w:trPr>
          <w:cantSplit/>
          <w:trHeight w:val="321"/>
        </w:trPr>
        <w:tc>
          <w:tcPr>
            <w:tcW w:w="0" w:type="auto"/>
            <w:gridSpan w:val="2"/>
          </w:tcPr>
          <w:p w:rsidR="001801BF" w:rsidRPr="00C863D3" w:rsidRDefault="001801BF" w:rsidP="002F42E2">
            <w:pPr>
              <w:keepNext/>
              <w:spacing w:after="0" w:line="240" w:lineRule="auto"/>
              <w:outlineLvl w:val="3"/>
              <w:rPr>
                <w:rFonts w:ascii="Times New Roman" w:hAnsi="Times New Roman"/>
                <w:bCs/>
                <w:lang w:eastAsia="ru-RU"/>
              </w:rPr>
            </w:pPr>
            <w:r w:rsidRPr="00C863D3">
              <w:rPr>
                <w:rFonts w:ascii="Times New Roman" w:hAnsi="Times New Roman"/>
                <w:bCs/>
                <w:lang w:eastAsia="ru-RU"/>
              </w:rPr>
              <w:t>Конструктивно-модельная деятельность</w:t>
            </w:r>
          </w:p>
        </w:tc>
        <w:tc>
          <w:tcPr>
            <w:tcW w:w="0" w:type="auto"/>
          </w:tcPr>
          <w:p w:rsidR="001801BF" w:rsidRPr="00C863D3" w:rsidRDefault="001801BF" w:rsidP="002F42E2">
            <w:pPr>
              <w:spacing w:after="0" w:line="240" w:lineRule="auto"/>
              <w:jc w:val="center"/>
              <w:rPr>
                <w:rFonts w:ascii="Times New Roman" w:hAnsi="Times New Roman"/>
                <w:b/>
                <w:lang w:eastAsia="ru-RU"/>
              </w:rPr>
            </w:pPr>
            <w:r w:rsidRPr="00C863D3">
              <w:rPr>
                <w:rFonts w:ascii="Times New Roman" w:hAnsi="Times New Roman"/>
                <w:b/>
                <w:lang w:eastAsia="ru-RU"/>
              </w:rPr>
              <w:t>-</w:t>
            </w:r>
          </w:p>
        </w:tc>
        <w:tc>
          <w:tcPr>
            <w:tcW w:w="0" w:type="auto"/>
          </w:tcPr>
          <w:p w:rsidR="001801BF" w:rsidRPr="00C863D3" w:rsidRDefault="001801BF" w:rsidP="002F42E2">
            <w:pPr>
              <w:spacing w:after="0" w:line="240" w:lineRule="auto"/>
              <w:jc w:val="center"/>
              <w:rPr>
                <w:rFonts w:ascii="Times New Roman" w:hAnsi="Times New Roman"/>
                <w:b/>
                <w:lang w:eastAsia="ru-RU"/>
              </w:rPr>
            </w:pPr>
            <w:r w:rsidRPr="00C863D3">
              <w:rPr>
                <w:rFonts w:ascii="Times New Roman" w:hAnsi="Times New Roman"/>
                <w:b/>
                <w:lang w:eastAsia="ru-RU"/>
              </w:rPr>
              <w:t>-</w:t>
            </w:r>
          </w:p>
        </w:tc>
        <w:tc>
          <w:tcPr>
            <w:tcW w:w="0" w:type="auto"/>
          </w:tcPr>
          <w:p w:rsidR="001801BF" w:rsidRPr="00C863D3" w:rsidRDefault="001801BF" w:rsidP="002F42E2">
            <w:pPr>
              <w:spacing w:after="0" w:line="240" w:lineRule="auto"/>
              <w:jc w:val="center"/>
              <w:rPr>
                <w:rFonts w:ascii="Times New Roman" w:hAnsi="Times New Roman"/>
                <w:b/>
                <w:lang w:eastAsia="ru-RU"/>
              </w:rPr>
            </w:pPr>
            <w:r w:rsidRPr="00C863D3">
              <w:rPr>
                <w:rFonts w:ascii="Times New Roman" w:hAnsi="Times New Roman"/>
                <w:b/>
                <w:lang w:eastAsia="ru-RU"/>
              </w:rPr>
              <w:t>-</w:t>
            </w:r>
          </w:p>
        </w:tc>
        <w:tc>
          <w:tcPr>
            <w:tcW w:w="0" w:type="auto"/>
          </w:tcPr>
          <w:p w:rsidR="001801BF" w:rsidRPr="00C863D3" w:rsidRDefault="001801BF" w:rsidP="002F42E2">
            <w:pPr>
              <w:spacing w:after="0" w:line="240" w:lineRule="auto"/>
              <w:jc w:val="center"/>
              <w:rPr>
                <w:rFonts w:ascii="Times New Roman" w:hAnsi="Times New Roman"/>
                <w:b/>
                <w:lang w:eastAsia="ru-RU"/>
              </w:rPr>
            </w:pPr>
            <w:r>
              <w:rPr>
                <w:rFonts w:ascii="Times New Roman" w:hAnsi="Times New Roman"/>
                <w:b/>
                <w:lang w:eastAsia="ru-RU"/>
              </w:rPr>
              <w:t>0,5</w:t>
            </w:r>
          </w:p>
        </w:tc>
        <w:tc>
          <w:tcPr>
            <w:tcW w:w="0" w:type="auto"/>
          </w:tcPr>
          <w:p w:rsidR="001801BF" w:rsidRPr="00C863D3" w:rsidRDefault="001801BF" w:rsidP="002F42E2">
            <w:pPr>
              <w:spacing w:after="0" w:line="240" w:lineRule="auto"/>
              <w:jc w:val="center"/>
              <w:rPr>
                <w:rFonts w:ascii="Times New Roman" w:hAnsi="Times New Roman"/>
                <w:b/>
                <w:lang w:eastAsia="ru-RU"/>
              </w:rPr>
            </w:pPr>
            <w:r>
              <w:rPr>
                <w:rFonts w:ascii="Times New Roman" w:hAnsi="Times New Roman"/>
                <w:b/>
                <w:lang w:eastAsia="ru-RU"/>
              </w:rPr>
              <w:t>2</w:t>
            </w:r>
          </w:p>
        </w:tc>
        <w:tc>
          <w:tcPr>
            <w:tcW w:w="0" w:type="auto"/>
          </w:tcPr>
          <w:p w:rsidR="001801BF" w:rsidRPr="00C863D3" w:rsidRDefault="001801BF" w:rsidP="002F42E2">
            <w:pPr>
              <w:spacing w:after="0" w:line="240" w:lineRule="auto"/>
              <w:jc w:val="center"/>
              <w:rPr>
                <w:rFonts w:ascii="Times New Roman" w:hAnsi="Times New Roman"/>
                <w:b/>
                <w:lang w:eastAsia="ru-RU"/>
              </w:rPr>
            </w:pPr>
            <w:r>
              <w:rPr>
                <w:rFonts w:ascii="Times New Roman" w:hAnsi="Times New Roman"/>
                <w:b/>
                <w:lang w:eastAsia="ru-RU"/>
              </w:rPr>
              <w:t>18</w:t>
            </w:r>
          </w:p>
        </w:tc>
        <w:tc>
          <w:tcPr>
            <w:tcW w:w="0" w:type="auto"/>
          </w:tcPr>
          <w:p w:rsidR="001801BF" w:rsidRPr="00C863D3" w:rsidRDefault="001801BF" w:rsidP="002F42E2">
            <w:pPr>
              <w:spacing w:after="0" w:line="240" w:lineRule="auto"/>
              <w:jc w:val="center"/>
              <w:rPr>
                <w:rFonts w:ascii="Times New Roman" w:hAnsi="Times New Roman"/>
                <w:b/>
                <w:lang w:eastAsia="ru-RU"/>
              </w:rPr>
            </w:pPr>
            <w:r w:rsidRPr="00C863D3">
              <w:rPr>
                <w:rFonts w:ascii="Times New Roman" w:hAnsi="Times New Roman"/>
                <w:b/>
                <w:lang w:eastAsia="ru-RU"/>
              </w:rPr>
              <w:t>0,5</w:t>
            </w:r>
          </w:p>
        </w:tc>
        <w:tc>
          <w:tcPr>
            <w:tcW w:w="0" w:type="auto"/>
          </w:tcPr>
          <w:p w:rsidR="001801BF" w:rsidRPr="00C863D3" w:rsidRDefault="001801BF" w:rsidP="002F42E2">
            <w:pPr>
              <w:spacing w:after="0" w:line="240" w:lineRule="auto"/>
              <w:jc w:val="center"/>
              <w:rPr>
                <w:rFonts w:ascii="Times New Roman" w:hAnsi="Times New Roman"/>
                <w:b/>
                <w:lang w:eastAsia="ru-RU"/>
              </w:rPr>
            </w:pPr>
            <w:r>
              <w:rPr>
                <w:rFonts w:ascii="Times New Roman" w:hAnsi="Times New Roman"/>
                <w:b/>
                <w:lang w:eastAsia="ru-RU"/>
              </w:rPr>
              <w:t>2</w:t>
            </w:r>
          </w:p>
        </w:tc>
        <w:tc>
          <w:tcPr>
            <w:tcW w:w="0" w:type="auto"/>
          </w:tcPr>
          <w:p w:rsidR="001801BF" w:rsidRPr="00C863D3" w:rsidRDefault="001801BF" w:rsidP="002F42E2">
            <w:pPr>
              <w:spacing w:after="0" w:line="240" w:lineRule="auto"/>
              <w:jc w:val="center"/>
              <w:rPr>
                <w:rFonts w:ascii="Times New Roman" w:hAnsi="Times New Roman"/>
                <w:b/>
                <w:lang w:eastAsia="ru-RU"/>
              </w:rPr>
            </w:pPr>
            <w:r>
              <w:rPr>
                <w:rFonts w:ascii="Times New Roman" w:hAnsi="Times New Roman"/>
                <w:b/>
                <w:lang w:eastAsia="ru-RU"/>
              </w:rPr>
              <w:t>18</w:t>
            </w:r>
          </w:p>
        </w:tc>
        <w:tc>
          <w:tcPr>
            <w:tcW w:w="0" w:type="auto"/>
          </w:tcPr>
          <w:p w:rsidR="001801BF" w:rsidRPr="00C863D3" w:rsidRDefault="001801BF" w:rsidP="002F42E2">
            <w:pPr>
              <w:spacing w:after="0" w:line="240" w:lineRule="auto"/>
              <w:rPr>
                <w:rFonts w:ascii="Times New Roman" w:hAnsi="Times New Roman"/>
                <w:b/>
                <w:lang w:eastAsia="ru-RU"/>
              </w:rPr>
            </w:pPr>
            <w:r w:rsidRPr="00C863D3">
              <w:rPr>
                <w:rFonts w:ascii="Times New Roman" w:hAnsi="Times New Roman"/>
                <w:b/>
                <w:lang w:eastAsia="ru-RU"/>
              </w:rPr>
              <w:t>0,5</w:t>
            </w:r>
          </w:p>
        </w:tc>
        <w:tc>
          <w:tcPr>
            <w:tcW w:w="0" w:type="auto"/>
          </w:tcPr>
          <w:p w:rsidR="001801BF" w:rsidRPr="00C863D3" w:rsidRDefault="001801BF" w:rsidP="002F42E2">
            <w:pPr>
              <w:spacing w:after="0" w:line="240" w:lineRule="auto"/>
              <w:rPr>
                <w:rFonts w:ascii="Times New Roman" w:hAnsi="Times New Roman"/>
                <w:b/>
                <w:lang w:eastAsia="ru-RU"/>
              </w:rPr>
            </w:pPr>
            <w:r w:rsidRPr="00C863D3">
              <w:rPr>
                <w:rFonts w:ascii="Times New Roman" w:hAnsi="Times New Roman"/>
                <w:b/>
                <w:lang w:eastAsia="ru-RU"/>
              </w:rPr>
              <w:t>2</w:t>
            </w:r>
          </w:p>
        </w:tc>
        <w:tc>
          <w:tcPr>
            <w:tcW w:w="0" w:type="auto"/>
          </w:tcPr>
          <w:p w:rsidR="001801BF" w:rsidRPr="00C863D3" w:rsidRDefault="001801BF" w:rsidP="002F42E2">
            <w:pPr>
              <w:spacing w:after="0" w:line="240" w:lineRule="auto"/>
              <w:rPr>
                <w:rFonts w:ascii="Times New Roman" w:hAnsi="Times New Roman"/>
                <w:b/>
                <w:lang w:eastAsia="ru-RU"/>
              </w:rPr>
            </w:pPr>
            <w:r w:rsidRPr="00C863D3">
              <w:rPr>
                <w:rFonts w:ascii="Times New Roman" w:hAnsi="Times New Roman"/>
                <w:b/>
                <w:lang w:eastAsia="ru-RU"/>
              </w:rPr>
              <w:t>18</w:t>
            </w:r>
          </w:p>
        </w:tc>
        <w:tc>
          <w:tcPr>
            <w:tcW w:w="0" w:type="auto"/>
          </w:tcPr>
          <w:p w:rsidR="001801BF" w:rsidRPr="00C863D3" w:rsidRDefault="001801BF" w:rsidP="002F42E2">
            <w:pPr>
              <w:spacing w:after="0" w:line="240" w:lineRule="auto"/>
              <w:jc w:val="center"/>
              <w:rPr>
                <w:rFonts w:ascii="Times New Roman" w:hAnsi="Times New Roman"/>
                <w:b/>
                <w:lang w:eastAsia="ru-RU"/>
              </w:rPr>
            </w:pPr>
            <w:r w:rsidRPr="00C863D3">
              <w:rPr>
                <w:rFonts w:ascii="Times New Roman" w:hAnsi="Times New Roman"/>
                <w:b/>
                <w:lang w:eastAsia="ru-RU"/>
              </w:rPr>
              <w:t>1</w:t>
            </w:r>
          </w:p>
        </w:tc>
        <w:tc>
          <w:tcPr>
            <w:tcW w:w="0" w:type="auto"/>
          </w:tcPr>
          <w:p w:rsidR="001801BF" w:rsidRPr="00C863D3" w:rsidRDefault="001801BF" w:rsidP="002F42E2">
            <w:pPr>
              <w:spacing w:after="0" w:line="240" w:lineRule="auto"/>
              <w:jc w:val="center"/>
              <w:rPr>
                <w:rFonts w:ascii="Times New Roman" w:hAnsi="Times New Roman"/>
                <w:b/>
                <w:lang w:eastAsia="ru-RU"/>
              </w:rPr>
            </w:pPr>
            <w:r w:rsidRPr="00C863D3">
              <w:rPr>
                <w:rFonts w:ascii="Times New Roman" w:hAnsi="Times New Roman"/>
                <w:b/>
                <w:lang w:eastAsia="ru-RU"/>
              </w:rPr>
              <w:t>4</w:t>
            </w:r>
          </w:p>
        </w:tc>
        <w:tc>
          <w:tcPr>
            <w:tcW w:w="0" w:type="auto"/>
          </w:tcPr>
          <w:p w:rsidR="001801BF" w:rsidRPr="00C863D3" w:rsidRDefault="001801BF" w:rsidP="002F42E2">
            <w:pPr>
              <w:spacing w:after="0" w:line="240" w:lineRule="auto"/>
              <w:jc w:val="center"/>
              <w:rPr>
                <w:rFonts w:ascii="Times New Roman" w:hAnsi="Times New Roman"/>
                <w:b/>
                <w:lang w:eastAsia="ru-RU"/>
              </w:rPr>
            </w:pPr>
            <w:r w:rsidRPr="00C863D3">
              <w:rPr>
                <w:rFonts w:ascii="Times New Roman" w:hAnsi="Times New Roman"/>
                <w:b/>
                <w:lang w:eastAsia="ru-RU"/>
              </w:rPr>
              <w:t>36</w:t>
            </w:r>
          </w:p>
        </w:tc>
        <w:tc>
          <w:tcPr>
            <w:tcW w:w="0" w:type="auto"/>
          </w:tcPr>
          <w:p w:rsidR="001801BF" w:rsidRPr="00C863D3" w:rsidRDefault="001801BF" w:rsidP="002F42E2">
            <w:pPr>
              <w:spacing w:after="0" w:line="240" w:lineRule="auto"/>
              <w:jc w:val="center"/>
              <w:rPr>
                <w:rFonts w:ascii="Times New Roman" w:hAnsi="Times New Roman"/>
                <w:b/>
                <w:lang w:eastAsia="ru-RU"/>
              </w:rPr>
            </w:pPr>
            <w:r w:rsidRPr="00C863D3">
              <w:rPr>
                <w:rFonts w:ascii="Times New Roman" w:hAnsi="Times New Roman"/>
                <w:b/>
                <w:lang w:eastAsia="ru-RU"/>
              </w:rPr>
              <w:t>1</w:t>
            </w:r>
          </w:p>
        </w:tc>
        <w:tc>
          <w:tcPr>
            <w:tcW w:w="0" w:type="auto"/>
          </w:tcPr>
          <w:p w:rsidR="001801BF" w:rsidRPr="00C863D3" w:rsidRDefault="001801BF" w:rsidP="002F42E2">
            <w:pPr>
              <w:spacing w:after="0" w:line="240" w:lineRule="auto"/>
              <w:jc w:val="center"/>
              <w:rPr>
                <w:rFonts w:ascii="Times New Roman" w:hAnsi="Times New Roman"/>
                <w:b/>
                <w:lang w:eastAsia="ru-RU"/>
              </w:rPr>
            </w:pPr>
            <w:r w:rsidRPr="00C863D3">
              <w:rPr>
                <w:rFonts w:ascii="Times New Roman" w:hAnsi="Times New Roman"/>
                <w:b/>
                <w:lang w:eastAsia="ru-RU"/>
              </w:rPr>
              <w:t>4</w:t>
            </w:r>
          </w:p>
        </w:tc>
        <w:tc>
          <w:tcPr>
            <w:tcW w:w="0" w:type="auto"/>
          </w:tcPr>
          <w:p w:rsidR="001801BF" w:rsidRPr="00C863D3" w:rsidRDefault="001801BF" w:rsidP="002F42E2">
            <w:pPr>
              <w:spacing w:after="0" w:line="240" w:lineRule="auto"/>
              <w:jc w:val="center"/>
              <w:rPr>
                <w:rFonts w:ascii="Times New Roman" w:hAnsi="Times New Roman"/>
                <w:b/>
                <w:lang w:eastAsia="ru-RU"/>
              </w:rPr>
            </w:pPr>
            <w:r w:rsidRPr="00C863D3">
              <w:rPr>
                <w:rFonts w:ascii="Times New Roman" w:hAnsi="Times New Roman"/>
                <w:b/>
                <w:lang w:eastAsia="ru-RU"/>
              </w:rPr>
              <w:t>36</w:t>
            </w:r>
          </w:p>
        </w:tc>
      </w:tr>
      <w:tr w:rsidR="001801BF" w:rsidRPr="00C907CB" w:rsidTr="002F42E2">
        <w:trPr>
          <w:cantSplit/>
          <w:trHeight w:val="321"/>
        </w:trPr>
        <w:tc>
          <w:tcPr>
            <w:tcW w:w="0" w:type="auto"/>
            <w:gridSpan w:val="2"/>
          </w:tcPr>
          <w:p w:rsidR="001801BF" w:rsidRPr="00C863D3" w:rsidRDefault="001801BF" w:rsidP="002F42E2">
            <w:pPr>
              <w:keepNext/>
              <w:spacing w:after="0" w:line="240" w:lineRule="auto"/>
              <w:outlineLvl w:val="3"/>
              <w:rPr>
                <w:rFonts w:ascii="Times New Roman" w:hAnsi="Times New Roman"/>
                <w:bCs/>
                <w:lang w:eastAsia="ru-RU"/>
              </w:rPr>
            </w:pPr>
            <w:r w:rsidRPr="00C863D3">
              <w:rPr>
                <w:rFonts w:ascii="Times New Roman" w:hAnsi="Times New Roman"/>
                <w:bCs/>
                <w:lang w:eastAsia="ru-RU"/>
              </w:rPr>
              <w:t>Познавательно-исследовательская деятельность</w:t>
            </w:r>
          </w:p>
        </w:tc>
        <w:tc>
          <w:tcPr>
            <w:tcW w:w="0" w:type="auto"/>
          </w:tcPr>
          <w:p w:rsidR="001801BF" w:rsidRPr="00C863D3" w:rsidRDefault="001801BF" w:rsidP="002F42E2">
            <w:pPr>
              <w:spacing w:after="0" w:line="240" w:lineRule="auto"/>
              <w:jc w:val="center"/>
              <w:rPr>
                <w:rFonts w:ascii="Times New Roman" w:hAnsi="Times New Roman"/>
                <w:b/>
                <w:lang w:eastAsia="ru-RU"/>
              </w:rPr>
            </w:pPr>
            <w:r w:rsidRPr="00C863D3">
              <w:rPr>
                <w:rFonts w:ascii="Times New Roman" w:hAnsi="Times New Roman"/>
                <w:b/>
                <w:lang w:eastAsia="ru-RU"/>
              </w:rPr>
              <w:t>-</w:t>
            </w:r>
          </w:p>
        </w:tc>
        <w:tc>
          <w:tcPr>
            <w:tcW w:w="0" w:type="auto"/>
          </w:tcPr>
          <w:p w:rsidR="001801BF" w:rsidRPr="00C863D3" w:rsidRDefault="001801BF" w:rsidP="002F42E2">
            <w:pPr>
              <w:spacing w:after="0" w:line="240" w:lineRule="auto"/>
              <w:jc w:val="center"/>
              <w:rPr>
                <w:rFonts w:ascii="Times New Roman" w:hAnsi="Times New Roman"/>
                <w:b/>
                <w:lang w:eastAsia="ru-RU"/>
              </w:rPr>
            </w:pPr>
            <w:r w:rsidRPr="00C863D3">
              <w:rPr>
                <w:rFonts w:ascii="Times New Roman" w:hAnsi="Times New Roman"/>
                <w:b/>
                <w:lang w:eastAsia="ru-RU"/>
              </w:rPr>
              <w:t>-</w:t>
            </w:r>
          </w:p>
        </w:tc>
        <w:tc>
          <w:tcPr>
            <w:tcW w:w="0" w:type="auto"/>
          </w:tcPr>
          <w:p w:rsidR="001801BF" w:rsidRPr="00C863D3" w:rsidRDefault="001801BF" w:rsidP="002F42E2">
            <w:pPr>
              <w:spacing w:after="0" w:line="240" w:lineRule="auto"/>
              <w:jc w:val="center"/>
              <w:rPr>
                <w:rFonts w:ascii="Times New Roman" w:hAnsi="Times New Roman"/>
                <w:b/>
                <w:lang w:eastAsia="ru-RU"/>
              </w:rPr>
            </w:pPr>
            <w:r w:rsidRPr="00C863D3">
              <w:rPr>
                <w:rFonts w:ascii="Times New Roman" w:hAnsi="Times New Roman"/>
                <w:b/>
                <w:lang w:eastAsia="ru-RU"/>
              </w:rPr>
              <w:t>-</w:t>
            </w:r>
          </w:p>
        </w:tc>
        <w:tc>
          <w:tcPr>
            <w:tcW w:w="0" w:type="auto"/>
          </w:tcPr>
          <w:p w:rsidR="001801BF" w:rsidRPr="00C863D3" w:rsidRDefault="001801BF" w:rsidP="002F42E2">
            <w:pPr>
              <w:spacing w:after="0" w:line="240" w:lineRule="auto"/>
              <w:jc w:val="center"/>
              <w:rPr>
                <w:rFonts w:ascii="Times New Roman" w:hAnsi="Times New Roman"/>
                <w:b/>
                <w:lang w:eastAsia="ru-RU"/>
              </w:rPr>
            </w:pPr>
            <w:r>
              <w:rPr>
                <w:rFonts w:ascii="Times New Roman" w:hAnsi="Times New Roman"/>
                <w:b/>
                <w:lang w:eastAsia="ru-RU"/>
              </w:rPr>
              <w:t>-</w:t>
            </w:r>
          </w:p>
        </w:tc>
        <w:tc>
          <w:tcPr>
            <w:tcW w:w="0" w:type="auto"/>
          </w:tcPr>
          <w:p w:rsidR="001801BF" w:rsidRPr="00C863D3" w:rsidRDefault="001801BF" w:rsidP="002F42E2">
            <w:pPr>
              <w:spacing w:after="0" w:line="240" w:lineRule="auto"/>
              <w:jc w:val="center"/>
              <w:rPr>
                <w:rFonts w:ascii="Times New Roman" w:hAnsi="Times New Roman"/>
                <w:b/>
                <w:lang w:eastAsia="ru-RU"/>
              </w:rPr>
            </w:pPr>
            <w:r>
              <w:rPr>
                <w:rFonts w:ascii="Times New Roman" w:hAnsi="Times New Roman"/>
                <w:b/>
                <w:lang w:eastAsia="ru-RU"/>
              </w:rPr>
              <w:t>-</w:t>
            </w:r>
          </w:p>
        </w:tc>
        <w:tc>
          <w:tcPr>
            <w:tcW w:w="0" w:type="auto"/>
          </w:tcPr>
          <w:p w:rsidR="001801BF" w:rsidRPr="00C863D3" w:rsidRDefault="001801BF" w:rsidP="002F42E2">
            <w:pPr>
              <w:spacing w:after="0" w:line="240" w:lineRule="auto"/>
              <w:jc w:val="center"/>
              <w:rPr>
                <w:rFonts w:ascii="Times New Roman" w:hAnsi="Times New Roman"/>
                <w:b/>
                <w:lang w:eastAsia="ru-RU"/>
              </w:rPr>
            </w:pPr>
            <w:r>
              <w:rPr>
                <w:rFonts w:ascii="Times New Roman" w:hAnsi="Times New Roman"/>
                <w:b/>
                <w:lang w:eastAsia="ru-RU"/>
              </w:rPr>
              <w:t>-</w:t>
            </w:r>
          </w:p>
        </w:tc>
        <w:tc>
          <w:tcPr>
            <w:tcW w:w="0" w:type="auto"/>
          </w:tcPr>
          <w:p w:rsidR="001801BF" w:rsidRPr="00C863D3" w:rsidRDefault="001801BF" w:rsidP="002F42E2">
            <w:pPr>
              <w:spacing w:after="0" w:line="240" w:lineRule="auto"/>
              <w:jc w:val="center"/>
              <w:rPr>
                <w:rFonts w:ascii="Times New Roman" w:hAnsi="Times New Roman"/>
                <w:b/>
                <w:lang w:eastAsia="ru-RU"/>
              </w:rPr>
            </w:pPr>
            <w:r w:rsidRPr="00C863D3">
              <w:rPr>
                <w:rFonts w:ascii="Times New Roman" w:hAnsi="Times New Roman"/>
                <w:b/>
                <w:lang w:eastAsia="ru-RU"/>
              </w:rPr>
              <w:t>0,</w:t>
            </w:r>
            <w:r>
              <w:rPr>
                <w:rFonts w:ascii="Times New Roman" w:hAnsi="Times New Roman"/>
                <w:b/>
                <w:lang w:eastAsia="ru-RU"/>
              </w:rPr>
              <w:t>25</w:t>
            </w:r>
          </w:p>
        </w:tc>
        <w:tc>
          <w:tcPr>
            <w:tcW w:w="0" w:type="auto"/>
          </w:tcPr>
          <w:p w:rsidR="001801BF" w:rsidRPr="00C863D3" w:rsidRDefault="001801BF" w:rsidP="002F42E2">
            <w:pPr>
              <w:spacing w:after="0" w:line="240" w:lineRule="auto"/>
              <w:jc w:val="center"/>
              <w:rPr>
                <w:rFonts w:ascii="Times New Roman" w:hAnsi="Times New Roman"/>
                <w:b/>
                <w:lang w:eastAsia="ru-RU"/>
              </w:rPr>
            </w:pPr>
            <w:r>
              <w:rPr>
                <w:rFonts w:ascii="Times New Roman" w:hAnsi="Times New Roman"/>
                <w:b/>
                <w:lang w:eastAsia="ru-RU"/>
              </w:rPr>
              <w:t>1</w:t>
            </w:r>
          </w:p>
        </w:tc>
        <w:tc>
          <w:tcPr>
            <w:tcW w:w="0" w:type="auto"/>
          </w:tcPr>
          <w:p w:rsidR="001801BF" w:rsidRPr="00C863D3" w:rsidRDefault="001801BF" w:rsidP="002F42E2">
            <w:pPr>
              <w:spacing w:after="0" w:line="240" w:lineRule="auto"/>
              <w:jc w:val="center"/>
              <w:rPr>
                <w:rFonts w:ascii="Times New Roman" w:hAnsi="Times New Roman"/>
                <w:b/>
                <w:lang w:eastAsia="ru-RU"/>
              </w:rPr>
            </w:pPr>
            <w:r>
              <w:rPr>
                <w:rFonts w:ascii="Times New Roman" w:hAnsi="Times New Roman"/>
                <w:b/>
                <w:lang w:eastAsia="ru-RU"/>
              </w:rPr>
              <w:t>9</w:t>
            </w:r>
          </w:p>
        </w:tc>
        <w:tc>
          <w:tcPr>
            <w:tcW w:w="0" w:type="auto"/>
          </w:tcPr>
          <w:p w:rsidR="001801BF" w:rsidRPr="00C863D3" w:rsidRDefault="001801BF" w:rsidP="002F42E2">
            <w:pPr>
              <w:spacing w:after="0" w:line="240" w:lineRule="auto"/>
              <w:rPr>
                <w:rFonts w:ascii="Times New Roman" w:hAnsi="Times New Roman"/>
                <w:b/>
                <w:lang w:eastAsia="ru-RU"/>
              </w:rPr>
            </w:pPr>
            <w:r w:rsidRPr="00C863D3">
              <w:rPr>
                <w:rFonts w:ascii="Times New Roman" w:hAnsi="Times New Roman"/>
                <w:b/>
                <w:lang w:eastAsia="ru-RU"/>
              </w:rPr>
              <w:t>0,</w:t>
            </w:r>
            <w:r>
              <w:rPr>
                <w:rFonts w:ascii="Times New Roman" w:hAnsi="Times New Roman"/>
                <w:b/>
                <w:lang w:eastAsia="ru-RU"/>
              </w:rPr>
              <w:t>2</w:t>
            </w:r>
            <w:r w:rsidRPr="00C863D3">
              <w:rPr>
                <w:rFonts w:ascii="Times New Roman" w:hAnsi="Times New Roman"/>
                <w:b/>
                <w:lang w:eastAsia="ru-RU"/>
              </w:rPr>
              <w:t>5</w:t>
            </w:r>
          </w:p>
        </w:tc>
        <w:tc>
          <w:tcPr>
            <w:tcW w:w="0" w:type="auto"/>
          </w:tcPr>
          <w:p w:rsidR="001801BF" w:rsidRPr="00C863D3" w:rsidRDefault="001801BF" w:rsidP="002F42E2">
            <w:pPr>
              <w:spacing w:after="0" w:line="240" w:lineRule="auto"/>
              <w:rPr>
                <w:rFonts w:ascii="Times New Roman" w:hAnsi="Times New Roman"/>
                <w:b/>
                <w:lang w:eastAsia="ru-RU"/>
              </w:rPr>
            </w:pPr>
            <w:r>
              <w:rPr>
                <w:rFonts w:ascii="Times New Roman" w:hAnsi="Times New Roman"/>
                <w:b/>
                <w:lang w:eastAsia="ru-RU"/>
              </w:rPr>
              <w:t>1</w:t>
            </w:r>
          </w:p>
        </w:tc>
        <w:tc>
          <w:tcPr>
            <w:tcW w:w="0" w:type="auto"/>
          </w:tcPr>
          <w:p w:rsidR="001801BF" w:rsidRPr="00C863D3" w:rsidRDefault="001801BF" w:rsidP="002F42E2">
            <w:pPr>
              <w:spacing w:after="0" w:line="240" w:lineRule="auto"/>
              <w:rPr>
                <w:rFonts w:ascii="Times New Roman" w:hAnsi="Times New Roman"/>
                <w:b/>
                <w:lang w:eastAsia="ru-RU"/>
              </w:rPr>
            </w:pPr>
            <w:r>
              <w:rPr>
                <w:rFonts w:ascii="Times New Roman" w:hAnsi="Times New Roman"/>
                <w:b/>
                <w:lang w:eastAsia="ru-RU"/>
              </w:rPr>
              <w:t>9</w:t>
            </w:r>
          </w:p>
        </w:tc>
        <w:tc>
          <w:tcPr>
            <w:tcW w:w="0" w:type="auto"/>
          </w:tcPr>
          <w:p w:rsidR="001801BF" w:rsidRPr="00C863D3" w:rsidRDefault="001801BF" w:rsidP="002F42E2">
            <w:pPr>
              <w:spacing w:after="0" w:line="240" w:lineRule="auto"/>
              <w:jc w:val="center"/>
              <w:rPr>
                <w:rFonts w:ascii="Times New Roman" w:hAnsi="Times New Roman"/>
                <w:b/>
                <w:lang w:eastAsia="ru-RU"/>
              </w:rPr>
            </w:pPr>
            <w:r w:rsidRPr="00C863D3">
              <w:rPr>
                <w:rFonts w:ascii="Times New Roman" w:hAnsi="Times New Roman"/>
                <w:b/>
                <w:lang w:eastAsia="ru-RU"/>
              </w:rPr>
              <w:t>-</w:t>
            </w:r>
          </w:p>
        </w:tc>
        <w:tc>
          <w:tcPr>
            <w:tcW w:w="0" w:type="auto"/>
          </w:tcPr>
          <w:p w:rsidR="001801BF" w:rsidRPr="00C863D3" w:rsidRDefault="001801BF" w:rsidP="002F42E2">
            <w:pPr>
              <w:spacing w:after="0" w:line="240" w:lineRule="auto"/>
              <w:jc w:val="center"/>
              <w:rPr>
                <w:rFonts w:ascii="Times New Roman" w:hAnsi="Times New Roman"/>
                <w:b/>
                <w:lang w:eastAsia="ru-RU"/>
              </w:rPr>
            </w:pPr>
            <w:r w:rsidRPr="00C863D3">
              <w:rPr>
                <w:rFonts w:ascii="Times New Roman" w:hAnsi="Times New Roman"/>
                <w:b/>
                <w:lang w:eastAsia="ru-RU"/>
              </w:rPr>
              <w:t>-</w:t>
            </w:r>
          </w:p>
        </w:tc>
        <w:tc>
          <w:tcPr>
            <w:tcW w:w="0" w:type="auto"/>
          </w:tcPr>
          <w:p w:rsidR="001801BF" w:rsidRPr="00C863D3" w:rsidRDefault="001801BF" w:rsidP="002F42E2">
            <w:pPr>
              <w:spacing w:after="0" w:line="240" w:lineRule="auto"/>
              <w:jc w:val="center"/>
              <w:rPr>
                <w:rFonts w:ascii="Times New Roman" w:hAnsi="Times New Roman"/>
                <w:b/>
                <w:lang w:eastAsia="ru-RU"/>
              </w:rPr>
            </w:pPr>
            <w:r w:rsidRPr="00C863D3">
              <w:rPr>
                <w:rFonts w:ascii="Times New Roman" w:hAnsi="Times New Roman"/>
                <w:b/>
                <w:lang w:eastAsia="ru-RU"/>
              </w:rPr>
              <w:t>-</w:t>
            </w:r>
          </w:p>
        </w:tc>
        <w:tc>
          <w:tcPr>
            <w:tcW w:w="0" w:type="auto"/>
          </w:tcPr>
          <w:p w:rsidR="001801BF" w:rsidRPr="00C863D3" w:rsidRDefault="001801BF" w:rsidP="002F42E2">
            <w:pPr>
              <w:spacing w:after="0" w:line="240" w:lineRule="auto"/>
              <w:jc w:val="center"/>
              <w:rPr>
                <w:rFonts w:ascii="Times New Roman" w:hAnsi="Times New Roman"/>
                <w:b/>
                <w:lang w:eastAsia="ru-RU"/>
              </w:rPr>
            </w:pPr>
            <w:r>
              <w:rPr>
                <w:rFonts w:ascii="Times New Roman" w:hAnsi="Times New Roman"/>
                <w:b/>
                <w:lang w:eastAsia="ru-RU"/>
              </w:rPr>
              <w:t>-</w:t>
            </w:r>
          </w:p>
        </w:tc>
        <w:tc>
          <w:tcPr>
            <w:tcW w:w="0" w:type="auto"/>
          </w:tcPr>
          <w:p w:rsidR="001801BF" w:rsidRPr="00C863D3" w:rsidRDefault="001801BF" w:rsidP="002F42E2">
            <w:pPr>
              <w:spacing w:after="0" w:line="240" w:lineRule="auto"/>
              <w:jc w:val="center"/>
              <w:rPr>
                <w:rFonts w:ascii="Times New Roman" w:hAnsi="Times New Roman"/>
                <w:b/>
                <w:lang w:eastAsia="ru-RU"/>
              </w:rPr>
            </w:pPr>
            <w:r>
              <w:rPr>
                <w:rFonts w:ascii="Times New Roman" w:hAnsi="Times New Roman"/>
                <w:b/>
                <w:lang w:eastAsia="ru-RU"/>
              </w:rPr>
              <w:t>-</w:t>
            </w:r>
          </w:p>
        </w:tc>
        <w:tc>
          <w:tcPr>
            <w:tcW w:w="0" w:type="auto"/>
          </w:tcPr>
          <w:p w:rsidR="001801BF" w:rsidRPr="00C863D3" w:rsidRDefault="001801BF" w:rsidP="002F42E2">
            <w:pPr>
              <w:spacing w:after="0" w:line="240" w:lineRule="auto"/>
              <w:jc w:val="center"/>
              <w:rPr>
                <w:rFonts w:ascii="Times New Roman" w:hAnsi="Times New Roman"/>
                <w:b/>
                <w:lang w:eastAsia="ru-RU"/>
              </w:rPr>
            </w:pPr>
            <w:r>
              <w:rPr>
                <w:rFonts w:ascii="Times New Roman" w:hAnsi="Times New Roman"/>
                <w:b/>
                <w:lang w:eastAsia="ru-RU"/>
              </w:rPr>
              <w:t>-</w:t>
            </w:r>
          </w:p>
        </w:tc>
      </w:tr>
      <w:tr w:rsidR="001801BF" w:rsidRPr="00C907CB" w:rsidTr="002F42E2">
        <w:trPr>
          <w:cantSplit/>
          <w:trHeight w:val="321"/>
        </w:trPr>
        <w:tc>
          <w:tcPr>
            <w:tcW w:w="0" w:type="auto"/>
            <w:gridSpan w:val="2"/>
          </w:tcPr>
          <w:p w:rsidR="001801BF" w:rsidRPr="00C863D3" w:rsidRDefault="001801BF" w:rsidP="002F42E2">
            <w:pPr>
              <w:keepNext/>
              <w:spacing w:after="0" w:line="240" w:lineRule="auto"/>
              <w:outlineLvl w:val="3"/>
              <w:rPr>
                <w:rFonts w:ascii="Times New Roman" w:hAnsi="Times New Roman"/>
                <w:bCs/>
                <w:lang w:eastAsia="ru-RU"/>
              </w:rPr>
            </w:pPr>
            <w:r w:rsidRPr="00C863D3">
              <w:rPr>
                <w:rFonts w:ascii="Times New Roman" w:hAnsi="Times New Roman"/>
                <w:bCs/>
                <w:lang w:eastAsia="ru-RU"/>
              </w:rPr>
              <w:t>Чтение художественной литературы</w:t>
            </w:r>
          </w:p>
        </w:tc>
        <w:tc>
          <w:tcPr>
            <w:tcW w:w="0" w:type="auto"/>
            <w:gridSpan w:val="3"/>
          </w:tcPr>
          <w:p w:rsidR="001801BF" w:rsidRPr="00C863D3" w:rsidRDefault="001801BF" w:rsidP="002F42E2">
            <w:pPr>
              <w:spacing w:after="0" w:line="240" w:lineRule="auto"/>
              <w:jc w:val="center"/>
              <w:rPr>
                <w:rFonts w:ascii="Times New Roman" w:hAnsi="Times New Roman"/>
                <w:b/>
                <w:lang w:eastAsia="ru-RU"/>
              </w:rPr>
            </w:pPr>
            <w:r w:rsidRPr="00C863D3">
              <w:rPr>
                <w:rFonts w:ascii="Times New Roman" w:hAnsi="Times New Roman"/>
                <w:b/>
                <w:lang w:eastAsia="ru-RU"/>
              </w:rPr>
              <w:t>ежедневно</w:t>
            </w:r>
          </w:p>
        </w:tc>
        <w:tc>
          <w:tcPr>
            <w:tcW w:w="0" w:type="auto"/>
            <w:gridSpan w:val="3"/>
          </w:tcPr>
          <w:p w:rsidR="001801BF" w:rsidRPr="00C863D3" w:rsidRDefault="001801BF" w:rsidP="002F42E2">
            <w:pPr>
              <w:spacing w:after="0" w:line="240" w:lineRule="auto"/>
              <w:jc w:val="center"/>
              <w:rPr>
                <w:rFonts w:ascii="Times New Roman" w:hAnsi="Times New Roman"/>
                <w:b/>
                <w:lang w:eastAsia="ru-RU"/>
              </w:rPr>
            </w:pPr>
            <w:r w:rsidRPr="00C863D3">
              <w:rPr>
                <w:rFonts w:ascii="Times New Roman" w:hAnsi="Times New Roman"/>
                <w:b/>
                <w:lang w:eastAsia="ru-RU"/>
              </w:rPr>
              <w:t>ежедневно</w:t>
            </w:r>
          </w:p>
        </w:tc>
        <w:tc>
          <w:tcPr>
            <w:tcW w:w="0" w:type="auto"/>
            <w:gridSpan w:val="3"/>
          </w:tcPr>
          <w:p w:rsidR="001801BF" w:rsidRPr="00C863D3" w:rsidRDefault="001801BF" w:rsidP="002F42E2">
            <w:pPr>
              <w:spacing w:after="0" w:line="240" w:lineRule="auto"/>
              <w:jc w:val="center"/>
              <w:rPr>
                <w:rFonts w:ascii="Times New Roman" w:hAnsi="Times New Roman"/>
                <w:b/>
                <w:lang w:eastAsia="ru-RU"/>
              </w:rPr>
            </w:pPr>
            <w:r w:rsidRPr="00C863D3">
              <w:rPr>
                <w:rFonts w:ascii="Times New Roman" w:hAnsi="Times New Roman"/>
                <w:b/>
                <w:lang w:eastAsia="ru-RU"/>
              </w:rPr>
              <w:t>ежедневно</w:t>
            </w:r>
          </w:p>
        </w:tc>
        <w:tc>
          <w:tcPr>
            <w:tcW w:w="0" w:type="auto"/>
            <w:gridSpan w:val="3"/>
          </w:tcPr>
          <w:p w:rsidR="001801BF" w:rsidRPr="00C863D3" w:rsidRDefault="001801BF" w:rsidP="002F42E2">
            <w:pPr>
              <w:spacing w:after="0" w:line="240" w:lineRule="auto"/>
              <w:rPr>
                <w:rFonts w:ascii="Times New Roman" w:hAnsi="Times New Roman"/>
                <w:b/>
                <w:lang w:eastAsia="ru-RU"/>
              </w:rPr>
            </w:pPr>
            <w:r w:rsidRPr="00C863D3">
              <w:rPr>
                <w:rFonts w:ascii="Times New Roman" w:hAnsi="Times New Roman"/>
                <w:b/>
                <w:lang w:eastAsia="ru-RU"/>
              </w:rPr>
              <w:t>ежедневно</w:t>
            </w:r>
          </w:p>
        </w:tc>
        <w:tc>
          <w:tcPr>
            <w:tcW w:w="0" w:type="auto"/>
            <w:gridSpan w:val="3"/>
          </w:tcPr>
          <w:p w:rsidR="001801BF" w:rsidRPr="00C863D3" w:rsidRDefault="001801BF" w:rsidP="002F42E2">
            <w:pPr>
              <w:spacing w:after="0" w:line="240" w:lineRule="auto"/>
              <w:jc w:val="center"/>
              <w:rPr>
                <w:rFonts w:ascii="Times New Roman" w:hAnsi="Times New Roman"/>
                <w:b/>
                <w:lang w:eastAsia="ru-RU"/>
              </w:rPr>
            </w:pPr>
            <w:r w:rsidRPr="00C863D3">
              <w:rPr>
                <w:rFonts w:ascii="Times New Roman" w:hAnsi="Times New Roman"/>
                <w:b/>
                <w:lang w:eastAsia="ru-RU"/>
              </w:rPr>
              <w:t>ежедневно</w:t>
            </w:r>
          </w:p>
        </w:tc>
        <w:tc>
          <w:tcPr>
            <w:tcW w:w="0" w:type="auto"/>
            <w:gridSpan w:val="3"/>
          </w:tcPr>
          <w:p w:rsidR="001801BF" w:rsidRPr="00C863D3" w:rsidRDefault="001801BF" w:rsidP="002F42E2">
            <w:pPr>
              <w:spacing w:after="0" w:line="240" w:lineRule="auto"/>
              <w:jc w:val="center"/>
              <w:rPr>
                <w:rFonts w:ascii="Times New Roman" w:hAnsi="Times New Roman"/>
                <w:b/>
                <w:lang w:eastAsia="ru-RU"/>
              </w:rPr>
            </w:pPr>
            <w:r w:rsidRPr="00C863D3">
              <w:rPr>
                <w:rFonts w:ascii="Times New Roman" w:hAnsi="Times New Roman"/>
                <w:b/>
                <w:lang w:eastAsia="ru-RU"/>
              </w:rPr>
              <w:t>ежедневно</w:t>
            </w:r>
          </w:p>
        </w:tc>
      </w:tr>
      <w:tr w:rsidR="001801BF" w:rsidRPr="00C907CB" w:rsidTr="002F42E2">
        <w:trPr>
          <w:cantSplit/>
          <w:trHeight w:val="321"/>
        </w:trPr>
        <w:tc>
          <w:tcPr>
            <w:tcW w:w="0" w:type="auto"/>
            <w:gridSpan w:val="2"/>
          </w:tcPr>
          <w:p w:rsidR="001801BF" w:rsidRPr="00C863D3" w:rsidRDefault="001801BF" w:rsidP="002F42E2">
            <w:pPr>
              <w:keepNext/>
              <w:spacing w:after="0" w:line="240" w:lineRule="auto"/>
              <w:outlineLvl w:val="3"/>
              <w:rPr>
                <w:rFonts w:ascii="Times New Roman" w:hAnsi="Times New Roman"/>
                <w:bCs/>
                <w:lang w:eastAsia="ru-RU"/>
              </w:rPr>
            </w:pPr>
            <w:r w:rsidRPr="00C863D3">
              <w:rPr>
                <w:rFonts w:ascii="Times New Roman" w:hAnsi="Times New Roman"/>
                <w:bCs/>
                <w:lang w:eastAsia="ru-RU"/>
              </w:rPr>
              <w:t>Утренняя гимнастика</w:t>
            </w:r>
          </w:p>
        </w:tc>
        <w:tc>
          <w:tcPr>
            <w:tcW w:w="0" w:type="auto"/>
            <w:gridSpan w:val="3"/>
          </w:tcPr>
          <w:p w:rsidR="001801BF" w:rsidRPr="00C863D3" w:rsidRDefault="001801BF" w:rsidP="002F42E2">
            <w:pPr>
              <w:spacing w:after="0" w:line="240" w:lineRule="auto"/>
              <w:jc w:val="center"/>
              <w:rPr>
                <w:rFonts w:ascii="Times New Roman" w:hAnsi="Times New Roman"/>
                <w:b/>
                <w:lang w:eastAsia="ru-RU"/>
              </w:rPr>
            </w:pPr>
            <w:r w:rsidRPr="00C863D3">
              <w:rPr>
                <w:rFonts w:ascii="Times New Roman" w:hAnsi="Times New Roman"/>
                <w:b/>
                <w:lang w:eastAsia="ru-RU"/>
              </w:rPr>
              <w:t>ежедневно</w:t>
            </w:r>
          </w:p>
        </w:tc>
        <w:tc>
          <w:tcPr>
            <w:tcW w:w="0" w:type="auto"/>
            <w:gridSpan w:val="3"/>
          </w:tcPr>
          <w:p w:rsidR="001801BF" w:rsidRPr="00C863D3" w:rsidRDefault="001801BF" w:rsidP="002F42E2">
            <w:pPr>
              <w:spacing w:after="0" w:line="240" w:lineRule="auto"/>
              <w:jc w:val="center"/>
              <w:rPr>
                <w:rFonts w:ascii="Times New Roman" w:hAnsi="Times New Roman"/>
                <w:b/>
                <w:lang w:eastAsia="ru-RU"/>
              </w:rPr>
            </w:pPr>
            <w:r w:rsidRPr="00C863D3">
              <w:rPr>
                <w:rFonts w:ascii="Times New Roman" w:hAnsi="Times New Roman"/>
                <w:b/>
                <w:lang w:eastAsia="ru-RU"/>
              </w:rPr>
              <w:t>ежедневно</w:t>
            </w:r>
          </w:p>
        </w:tc>
        <w:tc>
          <w:tcPr>
            <w:tcW w:w="0" w:type="auto"/>
            <w:gridSpan w:val="3"/>
          </w:tcPr>
          <w:p w:rsidR="001801BF" w:rsidRPr="00C863D3" w:rsidRDefault="001801BF" w:rsidP="002F42E2">
            <w:pPr>
              <w:spacing w:after="0" w:line="240" w:lineRule="auto"/>
              <w:jc w:val="center"/>
              <w:rPr>
                <w:rFonts w:ascii="Times New Roman" w:hAnsi="Times New Roman"/>
                <w:b/>
                <w:lang w:eastAsia="ru-RU"/>
              </w:rPr>
            </w:pPr>
            <w:r w:rsidRPr="00C863D3">
              <w:rPr>
                <w:rFonts w:ascii="Times New Roman" w:hAnsi="Times New Roman"/>
                <w:b/>
                <w:lang w:eastAsia="ru-RU"/>
              </w:rPr>
              <w:t>ежедневно</w:t>
            </w:r>
          </w:p>
        </w:tc>
        <w:tc>
          <w:tcPr>
            <w:tcW w:w="0" w:type="auto"/>
            <w:gridSpan w:val="3"/>
          </w:tcPr>
          <w:p w:rsidR="001801BF" w:rsidRPr="00C863D3" w:rsidRDefault="001801BF" w:rsidP="002F42E2">
            <w:pPr>
              <w:spacing w:after="0" w:line="240" w:lineRule="auto"/>
              <w:rPr>
                <w:rFonts w:ascii="Times New Roman" w:hAnsi="Times New Roman"/>
                <w:b/>
                <w:lang w:eastAsia="ru-RU"/>
              </w:rPr>
            </w:pPr>
            <w:r w:rsidRPr="00C863D3">
              <w:rPr>
                <w:rFonts w:ascii="Times New Roman" w:hAnsi="Times New Roman"/>
                <w:b/>
                <w:lang w:eastAsia="ru-RU"/>
              </w:rPr>
              <w:t>ежедневно</w:t>
            </w:r>
          </w:p>
        </w:tc>
        <w:tc>
          <w:tcPr>
            <w:tcW w:w="0" w:type="auto"/>
            <w:gridSpan w:val="3"/>
          </w:tcPr>
          <w:p w:rsidR="001801BF" w:rsidRPr="00C863D3" w:rsidRDefault="001801BF" w:rsidP="002F42E2">
            <w:pPr>
              <w:spacing w:after="0" w:line="240" w:lineRule="auto"/>
              <w:jc w:val="center"/>
              <w:rPr>
                <w:rFonts w:ascii="Times New Roman" w:hAnsi="Times New Roman"/>
                <w:b/>
                <w:lang w:eastAsia="ru-RU"/>
              </w:rPr>
            </w:pPr>
            <w:r w:rsidRPr="00C863D3">
              <w:rPr>
                <w:rFonts w:ascii="Times New Roman" w:hAnsi="Times New Roman"/>
                <w:b/>
                <w:lang w:eastAsia="ru-RU"/>
              </w:rPr>
              <w:t>ежедневно</w:t>
            </w:r>
          </w:p>
        </w:tc>
        <w:tc>
          <w:tcPr>
            <w:tcW w:w="0" w:type="auto"/>
            <w:gridSpan w:val="3"/>
          </w:tcPr>
          <w:p w:rsidR="001801BF" w:rsidRPr="00C863D3" w:rsidRDefault="001801BF" w:rsidP="002F42E2">
            <w:pPr>
              <w:spacing w:after="0" w:line="240" w:lineRule="auto"/>
              <w:jc w:val="center"/>
              <w:rPr>
                <w:rFonts w:ascii="Times New Roman" w:hAnsi="Times New Roman"/>
                <w:b/>
                <w:lang w:eastAsia="ru-RU"/>
              </w:rPr>
            </w:pPr>
            <w:r w:rsidRPr="00C863D3">
              <w:rPr>
                <w:rFonts w:ascii="Times New Roman" w:hAnsi="Times New Roman"/>
                <w:b/>
                <w:lang w:eastAsia="ru-RU"/>
              </w:rPr>
              <w:t>ежедневно</w:t>
            </w:r>
          </w:p>
        </w:tc>
      </w:tr>
      <w:tr w:rsidR="001801BF" w:rsidRPr="00C907CB" w:rsidTr="002F42E2">
        <w:trPr>
          <w:cantSplit/>
          <w:trHeight w:val="321"/>
        </w:trPr>
        <w:tc>
          <w:tcPr>
            <w:tcW w:w="0" w:type="auto"/>
            <w:gridSpan w:val="2"/>
          </w:tcPr>
          <w:p w:rsidR="001801BF" w:rsidRPr="00C863D3" w:rsidRDefault="001801BF" w:rsidP="002F42E2">
            <w:pPr>
              <w:keepNext/>
              <w:spacing w:after="0" w:line="240" w:lineRule="auto"/>
              <w:outlineLvl w:val="3"/>
              <w:rPr>
                <w:rFonts w:ascii="Times New Roman" w:hAnsi="Times New Roman"/>
                <w:bCs/>
                <w:lang w:eastAsia="ru-RU"/>
              </w:rPr>
            </w:pPr>
            <w:r w:rsidRPr="00C863D3">
              <w:rPr>
                <w:rFonts w:ascii="Times New Roman" w:hAnsi="Times New Roman"/>
                <w:bCs/>
                <w:lang w:eastAsia="ru-RU"/>
              </w:rPr>
              <w:t>Комплексы закаливающих процедур</w:t>
            </w:r>
          </w:p>
        </w:tc>
        <w:tc>
          <w:tcPr>
            <w:tcW w:w="0" w:type="auto"/>
            <w:gridSpan w:val="3"/>
          </w:tcPr>
          <w:p w:rsidR="001801BF" w:rsidRPr="00C863D3" w:rsidRDefault="001801BF" w:rsidP="002F42E2">
            <w:pPr>
              <w:spacing w:after="0" w:line="240" w:lineRule="auto"/>
              <w:jc w:val="center"/>
              <w:rPr>
                <w:rFonts w:ascii="Times New Roman" w:hAnsi="Times New Roman"/>
                <w:b/>
                <w:lang w:eastAsia="ru-RU"/>
              </w:rPr>
            </w:pPr>
            <w:r w:rsidRPr="00C863D3">
              <w:rPr>
                <w:rFonts w:ascii="Times New Roman" w:hAnsi="Times New Roman"/>
                <w:b/>
                <w:lang w:eastAsia="ru-RU"/>
              </w:rPr>
              <w:t>ежедневно</w:t>
            </w:r>
          </w:p>
        </w:tc>
        <w:tc>
          <w:tcPr>
            <w:tcW w:w="0" w:type="auto"/>
            <w:gridSpan w:val="3"/>
          </w:tcPr>
          <w:p w:rsidR="001801BF" w:rsidRPr="00C863D3" w:rsidRDefault="001801BF" w:rsidP="002F42E2">
            <w:pPr>
              <w:spacing w:after="0" w:line="240" w:lineRule="auto"/>
              <w:jc w:val="center"/>
              <w:rPr>
                <w:rFonts w:ascii="Times New Roman" w:hAnsi="Times New Roman"/>
                <w:b/>
                <w:lang w:eastAsia="ru-RU"/>
              </w:rPr>
            </w:pPr>
            <w:r w:rsidRPr="00C863D3">
              <w:rPr>
                <w:rFonts w:ascii="Times New Roman" w:hAnsi="Times New Roman"/>
                <w:b/>
                <w:lang w:eastAsia="ru-RU"/>
              </w:rPr>
              <w:t>ежедневно</w:t>
            </w:r>
          </w:p>
        </w:tc>
        <w:tc>
          <w:tcPr>
            <w:tcW w:w="0" w:type="auto"/>
            <w:gridSpan w:val="3"/>
          </w:tcPr>
          <w:p w:rsidR="001801BF" w:rsidRPr="00C863D3" w:rsidRDefault="001801BF" w:rsidP="002F42E2">
            <w:pPr>
              <w:spacing w:after="0" w:line="240" w:lineRule="auto"/>
              <w:jc w:val="center"/>
              <w:rPr>
                <w:rFonts w:ascii="Times New Roman" w:hAnsi="Times New Roman"/>
                <w:b/>
                <w:lang w:eastAsia="ru-RU"/>
              </w:rPr>
            </w:pPr>
            <w:r w:rsidRPr="00C863D3">
              <w:rPr>
                <w:rFonts w:ascii="Times New Roman" w:hAnsi="Times New Roman"/>
                <w:b/>
                <w:lang w:eastAsia="ru-RU"/>
              </w:rPr>
              <w:t>ежедневно</w:t>
            </w:r>
          </w:p>
        </w:tc>
        <w:tc>
          <w:tcPr>
            <w:tcW w:w="0" w:type="auto"/>
            <w:gridSpan w:val="3"/>
          </w:tcPr>
          <w:p w:rsidR="001801BF" w:rsidRPr="00C863D3" w:rsidRDefault="001801BF" w:rsidP="002F42E2">
            <w:pPr>
              <w:spacing w:after="0" w:line="240" w:lineRule="auto"/>
              <w:rPr>
                <w:rFonts w:ascii="Times New Roman" w:hAnsi="Times New Roman"/>
                <w:b/>
                <w:lang w:eastAsia="ru-RU"/>
              </w:rPr>
            </w:pPr>
            <w:r w:rsidRPr="00C863D3">
              <w:rPr>
                <w:rFonts w:ascii="Times New Roman" w:hAnsi="Times New Roman"/>
                <w:b/>
                <w:lang w:eastAsia="ru-RU"/>
              </w:rPr>
              <w:t>ежедневно</w:t>
            </w:r>
          </w:p>
        </w:tc>
        <w:tc>
          <w:tcPr>
            <w:tcW w:w="0" w:type="auto"/>
            <w:gridSpan w:val="3"/>
          </w:tcPr>
          <w:p w:rsidR="001801BF" w:rsidRPr="00C863D3" w:rsidRDefault="001801BF" w:rsidP="002F42E2">
            <w:pPr>
              <w:spacing w:after="0" w:line="240" w:lineRule="auto"/>
              <w:jc w:val="center"/>
              <w:rPr>
                <w:rFonts w:ascii="Times New Roman" w:hAnsi="Times New Roman"/>
                <w:b/>
                <w:lang w:eastAsia="ru-RU"/>
              </w:rPr>
            </w:pPr>
            <w:r w:rsidRPr="00C863D3">
              <w:rPr>
                <w:rFonts w:ascii="Times New Roman" w:hAnsi="Times New Roman"/>
                <w:b/>
                <w:lang w:eastAsia="ru-RU"/>
              </w:rPr>
              <w:t>ежедневно</w:t>
            </w:r>
          </w:p>
        </w:tc>
        <w:tc>
          <w:tcPr>
            <w:tcW w:w="0" w:type="auto"/>
            <w:gridSpan w:val="3"/>
          </w:tcPr>
          <w:p w:rsidR="001801BF" w:rsidRPr="00C863D3" w:rsidRDefault="001801BF" w:rsidP="002F42E2">
            <w:pPr>
              <w:spacing w:after="0" w:line="240" w:lineRule="auto"/>
              <w:jc w:val="center"/>
              <w:rPr>
                <w:rFonts w:ascii="Times New Roman" w:hAnsi="Times New Roman"/>
                <w:b/>
                <w:lang w:eastAsia="ru-RU"/>
              </w:rPr>
            </w:pPr>
            <w:r w:rsidRPr="00C863D3">
              <w:rPr>
                <w:rFonts w:ascii="Times New Roman" w:hAnsi="Times New Roman"/>
                <w:b/>
                <w:lang w:eastAsia="ru-RU"/>
              </w:rPr>
              <w:t>ежедневно</w:t>
            </w:r>
          </w:p>
        </w:tc>
      </w:tr>
      <w:tr w:rsidR="001801BF" w:rsidRPr="00C907CB" w:rsidTr="002F42E2">
        <w:trPr>
          <w:cantSplit/>
          <w:trHeight w:val="321"/>
        </w:trPr>
        <w:tc>
          <w:tcPr>
            <w:tcW w:w="0" w:type="auto"/>
            <w:gridSpan w:val="2"/>
          </w:tcPr>
          <w:p w:rsidR="001801BF" w:rsidRPr="00C863D3" w:rsidRDefault="001801BF" w:rsidP="002F42E2">
            <w:pPr>
              <w:keepNext/>
              <w:spacing w:after="0" w:line="240" w:lineRule="auto"/>
              <w:outlineLvl w:val="3"/>
              <w:rPr>
                <w:rFonts w:ascii="Times New Roman" w:hAnsi="Times New Roman"/>
                <w:bCs/>
                <w:lang w:eastAsia="ru-RU"/>
              </w:rPr>
            </w:pPr>
            <w:r w:rsidRPr="00C863D3">
              <w:rPr>
                <w:rFonts w:ascii="Times New Roman" w:hAnsi="Times New Roman"/>
                <w:bCs/>
                <w:lang w:eastAsia="ru-RU"/>
              </w:rPr>
              <w:t>Гигиенические процедуры</w:t>
            </w:r>
          </w:p>
        </w:tc>
        <w:tc>
          <w:tcPr>
            <w:tcW w:w="0" w:type="auto"/>
            <w:gridSpan w:val="3"/>
          </w:tcPr>
          <w:p w:rsidR="001801BF" w:rsidRPr="00C863D3" w:rsidRDefault="001801BF" w:rsidP="002F42E2">
            <w:pPr>
              <w:spacing w:after="0" w:line="240" w:lineRule="auto"/>
              <w:jc w:val="center"/>
              <w:rPr>
                <w:rFonts w:ascii="Times New Roman" w:hAnsi="Times New Roman"/>
                <w:b/>
                <w:lang w:eastAsia="ru-RU"/>
              </w:rPr>
            </w:pPr>
            <w:r w:rsidRPr="00C863D3">
              <w:rPr>
                <w:rFonts w:ascii="Times New Roman" w:hAnsi="Times New Roman"/>
                <w:b/>
                <w:lang w:eastAsia="ru-RU"/>
              </w:rPr>
              <w:t>ежедневно</w:t>
            </w:r>
          </w:p>
        </w:tc>
        <w:tc>
          <w:tcPr>
            <w:tcW w:w="0" w:type="auto"/>
            <w:gridSpan w:val="3"/>
          </w:tcPr>
          <w:p w:rsidR="001801BF" w:rsidRPr="00C863D3" w:rsidRDefault="001801BF" w:rsidP="002F42E2">
            <w:pPr>
              <w:spacing w:after="0" w:line="240" w:lineRule="auto"/>
              <w:jc w:val="center"/>
              <w:rPr>
                <w:rFonts w:ascii="Times New Roman" w:hAnsi="Times New Roman"/>
                <w:b/>
                <w:lang w:eastAsia="ru-RU"/>
              </w:rPr>
            </w:pPr>
            <w:r w:rsidRPr="00C863D3">
              <w:rPr>
                <w:rFonts w:ascii="Times New Roman" w:hAnsi="Times New Roman"/>
                <w:b/>
                <w:lang w:eastAsia="ru-RU"/>
              </w:rPr>
              <w:t>ежедневно</w:t>
            </w:r>
          </w:p>
        </w:tc>
        <w:tc>
          <w:tcPr>
            <w:tcW w:w="0" w:type="auto"/>
            <w:gridSpan w:val="3"/>
          </w:tcPr>
          <w:p w:rsidR="001801BF" w:rsidRPr="00C863D3" w:rsidRDefault="001801BF" w:rsidP="002F42E2">
            <w:pPr>
              <w:spacing w:after="0" w:line="240" w:lineRule="auto"/>
              <w:jc w:val="center"/>
              <w:rPr>
                <w:rFonts w:ascii="Times New Roman" w:hAnsi="Times New Roman"/>
                <w:b/>
                <w:lang w:eastAsia="ru-RU"/>
              </w:rPr>
            </w:pPr>
            <w:r w:rsidRPr="00C863D3">
              <w:rPr>
                <w:rFonts w:ascii="Times New Roman" w:hAnsi="Times New Roman"/>
                <w:b/>
                <w:lang w:eastAsia="ru-RU"/>
              </w:rPr>
              <w:t>ежедневно</w:t>
            </w:r>
          </w:p>
        </w:tc>
        <w:tc>
          <w:tcPr>
            <w:tcW w:w="0" w:type="auto"/>
            <w:gridSpan w:val="3"/>
          </w:tcPr>
          <w:p w:rsidR="001801BF" w:rsidRPr="00C863D3" w:rsidRDefault="001801BF" w:rsidP="002F42E2">
            <w:pPr>
              <w:spacing w:after="0" w:line="240" w:lineRule="auto"/>
              <w:rPr>
                <w:rFonts w:ascii="Times New Roman" w:hAnsi="Times New Roman"/>
                <w:b/>
                <w:lang w:eastAsia="ru-RU"/>
              </w:rPr>
            </w:pPr>
            <w:r w:rsidRPr="00C863D3">
              <w:rPr>
                <w:rFonts w:ascii="Times New Roman" w:hAnsi="Times New Roman"/>
                <w:b/>
                <w:lang w:eastAsia="ru-RU"/>
              </w:rPr>
              <w:t>ежедневно</w:t>
            </w:r>
          </w:p>
        </w:tc>
        <w:tc>
          <w:tcPr>
            <w:tcW w:w="0" w:type="auto"/>
            <w:gridSpan w:val="3"/>
          </w:tcPr>
          <w:p w:rsidR="001801BF" w:rsidRPr="00C863D3" w:rsidRDefault="001801BF" w:rsidP="002F42E2">
            <w:pPr>
              <w:spacing w:after="0" w:line="240" w:lineRule="auto"/>
              <w:jc w:val="center"/>
              <w:rPr>
                <w:rFonts w:ascii="Times New Roman" w:hAnsi="Times New Roman"/>
                <w:b/>
                <w:lang w:eastAsia="ru-RU"/>
              </w:rPr>
            </w:pPr>
            <w:r w:rsidRPr="00C863D3">
              <w:rPr>
                <w:rFonts w:ascii="Times New Roman" w:hAnsi="Times New Roman"/>
                <w:b/>
                <w:lang w:eastAsia="ru-RU"/>
              </w:rPr>
              <w:t>ежедневно</w:t>
            </w:r>
          </w:p>
        </w:tc>
        <w:tc>
          <w:tcPr>
            <w:tcW w:w="0" w:type="auto"/>
            <w:gridSpan w:val="3"/>
          </w:tcPr>
          <w:p w:rsidR="001801BF" w:rsidRPr="00C863D3" w:rsidRDefault="001801BF" w:rsidP="002F42E2">
            <w:pPr>
              <w:spacing w:after="0" w:line="240" w:lineRule="auto"/>
              <w:jc w:val="center"/>
              <w:rPr>
                <w:rFonts w:ascii="Times New Roman" w:hAnsi="Times New Roman"/>
                <w:b/>
                <w:lang w:eastAsia="ru-RU"/>
              </w:rPr>
            </w:pPr>
            <w:r w:rsidRPr="00C863D3">
              <w:rPr>
                <w:rFonts w:ascii="Times New Roman" w:hAnsi="Times New Roman"/>
                <w:b/>
                <w:lang w:eastAsia="ru-RU"/>
              </w:rPr>
              <w:t>ежедневно</w:t>
            </w:r>
          </w:p>
        </w:tc>
      </w:tr>
      <w:tr w:rsidR="001801BF" w:rsidRPr="00C907CB" w:rsidTr="002F42E2">
        <w:trPr>
          <w:cantSplit/>
          <w:trHeight w:val="321"/>
        </w:trPr>
        <w:tc>
          <w:tcPr>
            <w:tcW w:w="0" w:type="auto"/>
            <w:gridSpan w:val="2"/>
          </w:tcPr>
          <w:p w:rsidR="001801BF" w:rsidRPr="00C863D3" w:rsidRDefault="001801BF" w:rsidP="002F42E2">
            <w:pPr>
              <w:keepNext/>
              <w:spacing w:after="0" w:line="240" w:lineRule="auto"/>
              <w:outlineLvl w:val="3"/>
              <w:rPr>
                <w:rFonts w:ascii="Times New Roman" w:hAnsi="Times New Roman"/>
                <w:bCs/>
                <w:lang w:eastAsia="ru-RU"/>
              </w:rPr>
            </w:pPr>
            <w:r w:rsidRPr="00C863D3">
              <w:rPr>
                <w:rFonts w:ascii="Times New Roman" w:hAnsi="Times New Roman"/>
                <w:bCs/>
                <w:lang w:eastAsia="ru-RU"/>
              </w:rPr>
              <w:lastRenderedPageBreak/>
              <w:t>Ситуативные беседы при проведении режимных моментов</w:t>
            </w:r>
          </w:p>
        </w:tc>
        <w:tc>
          <w:tcPr>
            <w:tcW w:w="0" w:type="auto"/>
            <w:gridSpan w:val="3"/>
          </w:tcPr>
          <w:p w:rsidR="001801BF" w:rsidRPr="00C863D3" w:rsidRDefault="001801BF" w:rsidP="002F42E2">
            <w:pPr>
              <w:spacing w:after="0" w:line="240" w:lineRule="auto"/>
              <w:jc w:val="center"/>
              <w:rPr>
                <w:rFonts w:ascii="Times New Roman" w:hAnsi="Times New Roman"/>
                <w:b/>
                <w:lang w:eastAsia="ru-RU"/>
              </w:rPr>
            </w:pPr>
            <w:r w:rsidRPr="00C863D3">
              <w:rPr>
                <w:rFonts w:ascii="Times New Roman" w:hAnsi="Times New Roman"/>
                <w:b/>
                <w:lang w:eastAsia="ru-RU"/>
              </w:rPr>
              <w:t>ежедневно</w:t>
            </w:r>
          </w:p>
        </w:tc>
        <w:tc>
          <w:tcPr>
            <w:tcW w:w="0" w:type="auto"/>
            <w:gridSpan w:val="3"/>
          </w:tcPr>
          <w:p w:rsidR="001801BF" w:rsidRPr="00C863D3" w:rsidRDefault="001801BF" w:rsidP="002F42E2">
            <w:pPr>
              <w:spacing w:after="0" w:line="240" w:lineRule="auto"/>
              <w:jc w:val="center"/>
              <w:rPr>
                <w:rFonts w:ascii="Times New Roman" w:hAnsi="Times New Roman"/>
                <w:b/>
                <w:lang w:eastAsia="ru-RU"/>
              </w:rPr>
            </w:pPr>
            <w:r w:rsidRPr="00C863D3">
              <w:rPr>
                <w:rFonts w:ascii="Times New Roman" w:hAnsi="Times New Roman"/>
                <w:b/>
                <w:lang w:eastAsia="ru-RU"/>
              </w:rPr>
              <w:t>ежедневно</w:t>
            </w:r>
          </w:p>
        </w:tc>
        <w:tc>
          <w:tcPr>
            <w:tcW w:w="0" w:type="auto"/>
            <w:gridSpan w:val="3"/>
          </w:tcPr>
          <w:p w:rsidR="001801BF" w:rsidRPr="00C863D3" w:rsidRDefault="001801BF" w:rsidP="002F42E2">
            <w:pPr>
              <w:spacing w:after="0" w:line="240" w:lineRule="auto"/>
              <w:jc w:val="center"/>
              <w:rPr>
                <w:rFonts w:ascii="Times New Roman" w:hAnsi="Times New Roman"/>
                <w:b/>
                <w:lang w:eastAsia="ru-RU"/>
              </w:rPr>
            </w:pPr>
            <w:r w:rsidRPr="00C863D3">
              <w:rPr>
                <w:rFonts w:ascii="Times New Roman" w:hAnsi="Times New Roman"/>
                <w:b/>
                <w:lang w:eastAsia="ru-RU"/>
              </w:rPr>
              <w:t>ежедневно</w:t>
            </w:r>
          </w:p>
        </w:tc>
        <w:tc>
          <w:tcPr>
            <w:tcW w:w="0" w:type="auto"/>
            <w:gridSpan w:val="3"/>
          </w:tcPr>
          <w:p w:rsidR="001801BF" w:rsidRPr="00C863D3" w:rsidRDefault="001801BF" w:rsidP="002F42E2">
            <w:pPr>
              <w:spacing w:after="0" w:line="240" w:lineRule="auto"/>
              <w:rPr>
                <w:rFonts w:ascii="Times New Roman" w:hAnsi="Times New Roman"/>
                <w:b/>
                <w:lang w:eastAsia="ru-RU"/>
              </w:rPr>
            </w:pPr>
            <w:r w:rsidRPr="00C863D3">
              <w:rPr>
                <w:rFonts w:ascii="Times New Roman" w:hAnsi="Times New Roman"/>
                <w:b/>
                <w:lang w:eastAsia="ru-RU"/>
              </w:rPr>
              <w:t>ежедневно</w:t>
            </w:r>
          </w:p>
        </w:tc>
        <w:tc>
          <w:tcPr>
            <w:tcW w:w="0" w:type="auto"/>
            <w:gridSpan w:val="3"/>
          </w:tcPr>
          <w:p w:rsidR="001801BF" w:rsidRPr="00C863D3" w:rsidRDefault="001801BF" w:rsidP="002F42E2">
            <w:pPr>
              <w:spacing w:after="0" w:line="240" w:lineRule="auto"/>
              <w:jc w:val="center"/>
              <w:rPr>
                <w:rFonts w:ascii="Times New Roman" w:hAnsi="Times New Roman"/>
                <w:b/>
                <w:lang w:eastAsia="ru-RU"/>
              </w:rPr>
            </w:pPr>
            <w:r w:rsidRPr="00C863D3">
              <w:rPr>
                <w:rFonts w:ascii="Times New Roman" w:hAnsi="Times New Roman"/>
                <w:b/>
                <w:lang w:eastAsia="ru-RU"/>
              </w:rPr>
              <w:t>ежедневно</w:t>
            </w:r>
          </w:p>
        </w:tc>
        <w:tc>
          <w:tcPr>
            <w:tcW w:w="0" w:type="auto"/>
            <w:gridSpan w:val="3"/>
          </w:tcPr>
          <w:p w:rsidR="001801BF" w:rsidRPr="00C863D3" w:rsidRDefault="001801BF" w:rsidP="002F42E2">
            <w:pPr>
              <w:spacing w:after="0" w:line="240" w:lineRule="auto"/>
              <w:jc w:val="center"/>
              <w:rPr>
                <w:rFonts w:ascii="Times New Roman" w:hAnsi="Times New Roman"/>
                <w:b/>
                <w:lang w:eastAsia="ru-RU"/>
              </w:rPr>
            </w:pPr>
            <w:r w:rsidRPr="00C863D3">
              <w:rPr>
                <w:rFonts w:ascii="Times New Roman" w:hAnsi="Times New Roman"/>
                <w:b/>
                <w:lang w:eastAsia="ru-RU"/>
              </w:rPr>
              <w:t>ежедневно</w:t>
            </w:r>
          </w:p>
        </w:tc>
      </w:tr>
      <w:tr w:rsidR="001801BF" w:rsidRPr="00C907CB" w:rsidTr="002F42E2">
        <w:trPr>
          <w:cantSplit/>
          <w:trHeight w:val="321"/>
        </w:trPr>
        <w:tc>
          <w:tcPr>
            <w:tcW w:w="0" w:type="auto"/>
            <w:gridSpan w:val="2"/>
          </w:tcPr>
          <w:p w:rsidR="001801BF" w:rsidRPr="00C863D3" w:rsidRDefault="001801BF" w:rsidP="002F42E2">
            <w:pPr>
              <w:keepNext/>
              <w:spacing w:after="0" w:line="240" w:lineRule="auto"/>
              <w:outlineLvl w:val="3"/>
              <w:rPr>
                <w:rFonts w:ascii="Times New Roman" w:hAnsi="Times New Roman"/>
                <w:bCs/>
                <w:lang w:eastAsia="ru-RU"/>
              </w:rPr>
            </w:pPr>
            <w:r w:rsidRPr="00C863D3">
              <w:rPr>
                <w:rFonts w:ascii="Times New Roman" w:hAnsi="Times New Roman"/>
                <w:bCs/>
                <w:lang w:eastAsia="ru-RU"/>
              </w:rPr>
              <w:t>Дежурства</w:t>
            </w:r>
          </w:p>
        </w:tc>
        <w:tc>
          <w:tcPr>
            <w:tcW w:w="0" w:type="auto"/>
            <w:gridSpan w:val="3"/>
          </w:tcPr>
          <w:p w:rsidR="001801BF" w:rsidRPr="00C863D3" w:rsidRDefault="001801BF" w:rsidP="002F42E2">
            <w:pPr>
              <w:spacing w:after="0" w:line="240" w:lineRule="auto"/>
              <w:jc w:val="center"/>
              <w:rPr>
                <w:rFonts w:ascii="Times New Roman" w:hAnsi="Times New Roman"/>
                <w:b/>
                <w:lang w:eastAsia="ru-RU"/>
              </w:rPr>
            </w:pPr>
            <w:r w:rsidRPr="00C863D3">
              <w:rPr>
                <w:rFonts w:ascii="Times New Roman" w:hAnsi="Times New Roman"/>
                <w:b/>
                <w:lang w:eastAsia="ru-RU"/>
              </w:rPr>
              <w:t>-</w:t>
            </w:r>
          </w:p>
        </w:tc>
        <w:tc>
          <w:tcPr>
            <w:tcW w:w="0" w:type="auto"/>
            <w:gridSpan w:val="3"/>
          </w:tcPr>
          <w:p w:rsidR="001801BF" w:rsidRPr="00C863D3" w:rsidRDefault="001801BF" w:rsidP="002F42E2">
            <w:pPr>
              <w:spacing w:after="0" w:line="240" w:lineRule="auto"/>
              <w:jc w:val="center"/>
              <w:rPr>
                <w:rFonts w:ascii="Times New Roman" w:hAnsi="Times New Roman"/>
                <w:b/>
                <w:lang w:eastAsia="ru-RU"/>
              </w:rPr>
            </w:pPr>
            <w:r w:rsidRPr="00C863D3">
              <w:rPr>
                <w:rFonts w:ascii="Times New Roman" w:hAnsi="Times New Roman"/>
                <w:b/>
                <w:lang w:eastAsia="ru-RU"/>
              </w:rPr>
              <w:t>ежедневно</w:t>
            </w:r>
          </w:p>
        </w:tc>
        <w:tc>
          <w:tcPr>
            <w:tcW w:w="0" w:type="auto"/>
            <w:gridSpan w:val="3"/>
          </w:tcPr>
          <w:p w:rsidR="001801BF" w:rsidRPr="00C863D3" w:rsidRDefault="001801BF" w:rsidP="002F42E2">
            <w:pPr>
              <w:spacing w:after="0" w:line="240" w:lineRule="auto"/>
              <w:jc w:val="center"/>
              <w:rPr>
                <w:rFonts w:ascii="Times New Roman" w:hAnsi="Times New Roman"/>
                <w:b/>
                <w:lang w:eastAsia="ru-RU"/>
              </w:rPr>
            </w:pPr>
            <w:r w:rsidRPr="00C863D3">
              <w:rPr>
                <w:rFonts w:ascii="Times New Roman" w:hAnsi="Times New Roman"/>
                <w:b/>
                <w:lang w:eastAsia="ru-RU"/>
              </w:rPr>
              <w:t>ежедневно</w:t>
            </w:r>
          </w:p>
        </w:tc>
        <w:tc>
          <w:tcPr>
            <w:tcW w:w="0" w:type="auto"/>
            <w:gridSpan w:val="3"/>
          </w:tcPr>
          <w:p w:rsidR="001801BF" w:rsidRPr="00C863D3" w:rsidRDefault="001801BF" w:rsidP="002F42E2">
            <w:pPr>
              <w:spacing w:after="0" w:line="240" w:lineRule="auto"/>
              <w:rPr>
                <w:rFonts w:ascii="Times New Roman" w:hAnsi="Times New Roman"/>
                <w:b/>
                <w:lang w:eastAsia="ru-RU"/>
              </w:rPr>
            </w:pPr>
            <w:r w:rsidRPr="00C863D3">
              <w:rPr>
                <w:rFonts w:ascii="Times New Roman" w:hAnsi="Times New Roman"/>
                <w:b/>
                <w:lang w:eastAsia="ru-RU"/>
              </w:rPr>
              <w:t>ежедневно</w:t>
            </w:r>
          </w:p>
        </w:tc>
        <w:tc>
          <w:tcPr>
            <w:tcW w:w="0" w:type="auto"/>
            <w:gridSpan w:val="3"/>
          </w:tcPr>
          <w:p w:rsidR="001801BF" w:rsidRPr="00C863D3" w:rsidRDefault="001801BF" w:rsidP="002F42E2">
            <w:pPr>
              <w:spacing w:after="0" w:line="240" w:lineRule="auto"/>
              <w:jc w:val="center"/>
              <w:rPr>
                <w:rFonts w:ascii="Times New Roman" w:hAnsi="Times New Roman"/>
                <w:b/>
                <w:lang w:eastAsia="ru-RU"/>
              </w:rPr>
            </w:pPr>
            <w:r w:rsidRPr="00C863D3">
              <w:rPr>
                <w:rFonts w:ascii="Times New Roman" w:hAnsi="Times New Roman"/>
                <w:b/>
                <w:lang w:eastAsia="ru-RU"/>
              </w:rPr>
              <w:t>ежедневно</w:t>
            </w:r>
          </w:p>
        </w:tc>
        <w:tc>
          <w:tcPr>
            <w:tcW w:w="0" w:type="auto"/>
            <w:gridSpan w:val="3"/>
          </w:tcPr>
          <w:p w:rsidR="001801BF" w:rsidRPr="00C863D3" w:rsidRDefault="001801BF" w:rsidP="002F42E2">
            <w:pPr>
              <w:spacing w:after="0" w:line="240" w:lineRule="auto"/>
              <w:jc w:val="center"/>
              <w:rPr>
                <w:rFonts w:ascii="Times New Roman" w:hAnsi="Times New Roman"/>
                <w:b/>
                <w:lang w:eastAsia="ru-RU"/>
              </w:rPr>
            </w:pPr>
            <w:r w:rsidRPr="00C863D3">
              <w:rPr>
                <w:rFonts w:ascii="Times New Roman" w:hAnsi="Times New Roman"/>
                <w:b/>
                <w:lang w:eastAsia="ru-RU"/>
              </w:rPr>
              <w:t>ежедневно</w:t>
            </w:r>
          </w:p>
        </w:tc>
      </w:tr>
      <w:tr w:rsidR="001801BF" w:rsidRPr="00C907CB" w:rsidTr="002F42E2">
        <w:trPr>
          <w:cantSplit/>
          <w:trHeight w:val="321"/>
        </w:trPr>
        <w:tc>
          <w:tcPr>
            <w:tcW w:w="0" w:type="auto"/>
            <w:gridSpan w:val="2"/>
          </w:tcPr>
          <w:p w:rsidR="001801BF" w:rsidRPr="00C863D3" w:rsidRDefault="001801BF" w:rsidP="002F42E2">
            <w:pPr>
              <w:keepNext/>
              <w:spacing w:after="0" w:line="240" w:lineRule="auto"/>
              <w:outlineLvl w:val="3"/>
              <w:rPr>
                <w:rFonts w:ascii="Times New Roman" w:hAnsi="Times New Roman"/>
                <w:bCs/>
                <w:lang w:eastAsia="ru-RU"/>
              </w:rPr>
            </w:pPr>
            <w:r w:rsidRPr="00C863D3">
              <w:rPr>
                <w:rFonts w:ascii="Times New Roman" w:hAnsi="Times New Roman"/>
                <w:bCs/>
                <w:lang w:eastAsia="ru-RU"/>
              </w:rPr>
              <w:t>Прогулки</w:t>
            </w:r>
          </w:p>
        </w:tc>
        <w:tc>
          <w:tcPr>
            <w:tcW w:w="0" w:type="auto"/>
            <w:gridSpan w:val="3"/>
          </w:tcPr>
          <w:p w:rsidR="001801BF" w:rsidRPr="00C863D3" w:rsidRDefault="001801BF" w:rsidP="002F42E2">
            <w:pPr>
              <w:spacing w:after="0" w:line="240" w:lineRule="auto"/>
              <w:jc w:val="center"/>
              <w:rPr>
                <w:rFonts w:ascii="Times New Roman" w:hAnsi="Times New Roman"/>
                <w:b/>
                <w:lang w:eastAsia="ru-RU"/>
              </w:rPr>
            </w:pPr>
            <w:r w:rsidRPr="00C863D3">
              <w:rPr>
                <w:rFonts w:ascii="Times New Roman" w:hAnsi="Times New Roman"/>
                <w:b/>
                <w:lang w:eastAsia="ru-RU"/>
              </w:rPr>
              <w:t>ежедневно</w:t>
            </w:r>
          </w:p>
        </w:tc>
        <w:tc>
          <w:tcPr>
            <w:tcW w:w="0" w:type="auto"/>
            <w:gridSpan w:val="3"/>
          </w:tcPr>
          <w:p w:rsidR="001801BF" w:rsidRPr="00C863D3" w:rsidRDefault="001801BF" w:rsidP="002F42E2">
            <w:pPr>
              <w:spacing w:after="0" w:line="240" w:lineRule="auto"/>
              <w:jc w:val="center"/>
              <w:rPr>
                <w:rFonts w:ascii="Times New Roman" w:hAnsi="Times New Roman"/>
                <w:b/>
                <w:lang w:eastAsia="ru-RU"/>
              </w:rPr>
            </w:pPr>
            <w:r w:rsidRPr="00C863D3">
              <w:rPr>
                <w:rFonts w:ascii="Times New Roman" w:hAnsi="Times New Roman"/>
                <w:b/>
                <w:lang w:eastAsia="ru-RU"/>
              </w:rPr>
              <w:t>ежедневно</w:t>
            </w:r>
          </w:p>
        </w:tc>
        <w:tc>
          <w:tcPr>
            <w:tcW w:w="0" w:type="auto"/>
            <w:gridSpan w:val="3"/>
          </w:tcPr>
          <w:p w:rsidR="001801BF" w:rsidRPr="00C863D3" w:rsidRDefault="001801BF" w:rsidP="002F42E2">
            <w:pPr>
              <w:spacing w:after="0" w:line="240" w:lineRule="auto"/>
              <w:jc w:val="center"/>
              <w:rPr>
                <w:rFonts w:ascii="Times New Roman" w:hAnsi="Times New Roman"/>
                <w:b/>
                <w:lang w:eastAsia="ru-RU"/>
              </w:rPr>
            </w:pPr>
            <w:r w:rsidRPr="00C863D3">
              <w:rPr>
                <w:rFonts w:ascii="Times New Roman" w:hAnsi="Times New Roman"/>
                <w:b/>
                <w:lang w:eastAsia="ru-RU"/>
              </w:rPr>
              <w:t>ежедневно</w:t>
            </w:r>
          </w:p>
        </w:tc>
        <w:tc>
          <w:tcPr>
            <w:tcW w:w="0" w:type="auto"/>
            <w:gridSpan w:val="3"/>
          </w:tcPr>
          <w:p w:rsidR="001801BF" w:rsidRPr="00C863D3" w:rsidRDefault="001801BF" w:rsidP="002F42E2">
            <w:pPr>
              <w:spacing w:after="0" w:line="240" w:lineRule="auto"/>
              <w:rPr>
                <w:rFonts w:ascii="Times New Roman" w:hAnsi="Times New Roman"/>
                <w:b/>
                <w:lang w:eastAsia="ru-RU"/>
              </w:rPr>
            </w:pPr>
            <w:r w:rsidRPr="00C863D3">
              <w:rPr>
                <w:rFonts w:ascii="Times New Roman" w:hAnsi="Times New Roman"/>
                <w:b/>
                <w:lang w:eastAsia="ru-RU"/>
              </w:rPr>
              <w:t>ежедневно</w:t>
            </w:r>
          </w:p>
        </w:tc>
        <w:tc>
          <w:tcPr>
            <w:tcW w:w="0" w:type="auto"/>
            <w:gridSpan w:val="3"/>
          </w:tcPr>
          <w:p w:rsidR="001801BF" w:rsidRPr="00C863D3" w:rsidRDefault="001801BF" w:rsidP="002F42E2">
            <w:pPr>
              <w:spacing w:after="0" w:line="240" w:lineRule="auto"/>
              <w:jc w:val="center"/>
              <w:rPr>
                <w:rFonts w:ascii="Times New Roman" w:hAnsi="Times New Roman"/>
                <w:b/>
                <w:lang w:eastAsia="ru-RU"/>
              </w:rPr>
            </w:pPr>
            <w:r w:rsidRPr="00C863D3">
              <w:rPr>
                <w:rFonts w:ascii="Times New Roman" w:hAnsi="Times New Roman"/>
                <w:b/>
                <w:lang w:eastAsia="ru-RU"/>
              </w:rPr>
              <w:t>ежедневно</w:t>
            </w:r>
          </w:p>
        </w:tc>
        <w:tc>
          <w:tcPr>
            <w:tcW w:w="0" w:type="auto"/>
            <w:gridSpan w:val="3"/>
          </w:tcPr>
          <w:p w:rsidR="001801BF" w:rsidRPr="00C863D3" w:rsidRDefault="001801BF" w:rsidP="002F42E2">
            <w:pPr>
              <w:spacing w:after="0" w:line="240" w:lineRule="auto"/>
              <w:jc w:val="center"/>
              <w:rPr>
                <w:rFonts w:ascii="Times New Roman" w:hAnsi="Times New Roman"/>
                <w:b/>
                <w:lang w:eastAsia="ru-RU"/>
              </w:rPr>
            </w:pPr>
            <w:r w:rsidRPr="00C863D3">
              <w:rPr>
                <w:rFonts w:ascii="Times New Roman" w:hAnsi="Times New Roman"/>
                <w:b/>
                <w:lang w:eastAsia="ru-RU"/>
              </w:rPr>
              <w:t>ежедневно</w:t>
            </w:r>
          </w:p>
        </w:tc>
      </w:tr>
      <w:tr w:rsidR="001801BF" w:rsidRPr="00C907CB" w:rsidTr="002F42E2">
        <w:trPr>
          <w:cantSplit/>
          <w:trHeight w:val="321"/>
        </w:trPr>
        <w:tc>
          <w:tcPr>
            <w:tcW w:w="0" w:type="auto"/>
            <w:gridSpan w:val="20"/>
          </w:tcPr>
          <w:p w:rsidR="001801BF" w:rsidRPr="00C863D3" w:rsidRDefault="001801BF" w:rsidP="002F42E2">
            <w:pPr>
              <w:spacing w:after="0" w:line="240" w:lineRule="auto"/>
              <w:jc w:val="center"/>
              <w:rPr>
                <w:rFonts w:ascii="Times New Roman" w:hAnsi="Times New Roman"/>
                <w:b/>
                <w:lang w:eastAsia="ru-RU"/>
              </w:rPr>
            </w:pPr>
            <w:r w:rsidRPr="00C863D3">
              <w:rPr>
                <w:rFonts w:ascii="Times New Roman" w:hAnsi="Times New Roman"/>
                <w:b/>
                <w:lang w:eastAsia="ru-RU"/>
              </w:rPr>
              <w:t>Самостоятельная деятельность детей</w:t>
            </w:r>
          </w:p>
        </w:tc>
      </w:tr>
      <w:tr w:rsidR="001801BF" w:rsidRPr="00C907CB" w:rsidTr="002F42E2">
        <w:trPr>
          <w:cantSplit/>
          <w:trHeight w:val="321"/>
        </w:trPr>
        <w:tc>
          <w:tcPr>
            <w:tcW w:w="0" w:type="auto"/>
            <w:gridSpan w:val="2"/>
          </w:tcPr>
          <w:p w:rsidR="001801BF" w:rsidRPr="00C863D3" w:rsidRDefault="001801BF" w:rsidP="002F42E2">
            <w:pPr>
              <w:keepNext/>
              <w:spacing w:after="0" w:line="240" w:lineRule="auto"/>
              <w:outlineLvl w:val="3"/>
              <w:rPr>
                <w:rFonts w:ascii="Times New Roman" w:hAnsi="Times New Roman"/>
                <w:bCs/>
                <w:lang w:eastAsia="ru-RU"/>
              </w:rPr>
            </w:pPr>
            <w:r w:rsidRPr="00C863D3">
              <w:rPr>
                <w:rFonts w:ascii="Times New Roman" w:hAnsi="Times New Roman"/>
                <w:bCs/>
                <w:lang w:eastAsia="ru-RU"/>
              </w:rPr>
              <w:t>Игра</w:t>
            </w:r>
          </w:p>
        </w:tc>
        <w:tc>
          <w:tcPr>
            <w:tcW w:w="0" w:type="auto"/>
            <w:gridSpan w:val="3"/>
          </w:tcPr>
          <w:p w:rsidR="001801BF" w:rsidRPr="00C863D3" w:rsidRDefault="001801BF" w:rsidP="002F42E2">
            <w:pPr>
              <w:spacing w:after="0" w:line="240" w:lineRule="auto"/>
              <w:jc w:val="center"/>
              <w:rPr>
                <w:rFonts w:ascii="Times New Roman" w:hAnsi="Times New Roman"/>
                <w:b/>
                <w:lang w:eastAsia="ru-RU"/>
              </w:rPr>
            </w:pPr>
            <w:r w:rsidRPr="00C863D3">
              <w:rPr>
                <w:rFonts w:ascii="Times New Roman" w:hAnsi="Times New Roman"/>
                <w:b/>
                <w:lang w:eastAsia="ru-RU"/>
              </w:rPr>
              <w:t>ежедневно</w:t>
            </w:r>
          </w:p>
        </w:tc>
        <w:tc>
          <w:tcPr>
            <w:tcW w:w="0" w:type="auto"/>
            <w:gridSpan w:val="3"/>
          </w:tcPr>
          <w:p w:rsidR="001801BF" w:rsidRPr="00C863D3" w:rsidRDefault="001801BF" w:rsidP="002F42E2">
            <w:pPr>
              <w:spacing w:after="0" w:line="240" w:lineRule="auto"/>
              <w:jc w:val="center"/>
              <w:rPr>
                <w:rFonts w:ascii="Times New Roman" w:hAnsi="Times New Roman"/>
                <w:b/>
                <w:lang w:eastAsia="ru-RU"/>
              </w:rPr>
            </w:pPr>
            <w:r w:rsidRPr="00C863D3">
              <w:rPr>
                <w:rFonts w:ascii="Times New Roman" w:hAnsi="Times New Roman"/>
                <w:b/>
                <w:lang w:eastAsia="ru-RU"/>
              </w:rPr>
              <w:t>ежедневно</w:t>
            </w:r>
          </w:p>
        </w:tc>
        <w:tc>
          <w:tcPr>
            <w:tcW w:w="0" w:type="auto"/>
            <w:gridSpan w:val="3"/>
          </w:tcPr>
          <w:p w:rsidR="001801BF" w:rsidRPr="00C863D3" w:rsidRDefault="001801BF" w:rsidP="002F42E2">
            <w:pPr>
              <w:spacing w:after="0" w:line="240" w:lineRule="auto"/>
              <w:jc w:val="center"/>
              <w:rPr>
                <w:rFonts w:ascii="Times New Roman" w:hAnsi="Times New Roman"/>
                <w:b/>
                <w:lang w:eastAsia="ru-RU"/>
              </w:rPr>
            </w:pPr>
            <w:r w:rsidRPr="00C863D3">
              <w:rPr>
                <w:rFonts w:ascii="Times New Roman" w:hAnsi="Times New Roman"/>
                <w:b/>
                <w:lang w:eastAsia="ru-RU"/>
              </w:rPr>
              <w:t>ежедневно</w:t>
            </w:r>
          </w:p>
        </w:tc>
        <w:tc>
          <w:tcPr>
            <w:tcW w:w="0" w:type="auto"/>
            <w:gridSpan w:val="3"/>
          </w:tcPr>
          <w:p w:rsidR="001801BF" w:rsidRPr="00C863D3" w:rsidRDefault="001801BF" w:rsidP="002F42E2">
            <w:pPr>
              <w:spacing w:after="0" w:line="240" w:lineRule="auto"/>
              <w:rPr>
                <w:rFonts w:ascii="Times New Roman" w:hAnsi="Times New Roman"/>
                <w:b/>
                <w:lang w:eastAsia="ru-RU"/>
              </w:rPr>
            </w:pPr>
            <w:r w:rsidRPr="00C863D3">
              <w:rPr>
                <w:rFonts w:ascii="Times New Roman" w:hAnsi="Times New Roman"/>
                <w:b/>
                <w:lang w:eastAsia="ru-RU"/>
              </w:rPr>
              <w:t>ежедневно</w:t>
            </w:r>
          </w:p>
        </w:tc>
        <w:tc>
          <w:tcPr>
            <w:tcW w:w="0" w:type="auto"/>
            <w:gridSpan w:val="3"/>
          </w:tcPr>
          <w:p w:rsidR="001801BF" w:rsidRPr="00C863D3" w:rsidRDefault="001801BF" w:rsidP="002F42E2">
            <w:pPr>
              <w:spacing w:after="0" w:line="240" w:lineRule="auto"/>
              <w:jc w:val="center"/>
              <w:rPr>
                <w:rFonts w:ascii="Times New Roman" w:hAnsi="Times New Roman"/>
                <w:b/>
                <w:lang w:eastAsia="ru-RU"/>
              </w:rPr>
            </w:pPr>
            <w:r w:rsidRPr="00C863D3">
              <w:rPr>
                <w:rFonts w:ascii="Times New Roman" w:hAnsi="Times New Roman"/>
                <w:b/>
                <w:lang w:eastAsia="ru-RU"/>
              </w:rPr>
              <w:t>ежедневно</w:t>
            </w:r>
          </w:p>
        </w:tc>
        <w:tc>
          <w:tcPr>
            <w:tcW w:w="0" w:type="auto"/>
            <w:gridSpan w:val="3"/>
          </w:tcPr>
          <w:p w:rsidR="001801BF" w:rsidRPr="00C863D3" w:rsidRDefault="001801BF" w:rsidP="002F42E2">
            <w:pPr>
              <w:spacing w:after="0" w:line="240" w:lineRule="auto"/>
              <w:jc w:val="center"/>
              <w:rPr>
                <w:rFonts w:ascii="Times New Roman" w:hAnsi="Times New Roman"/>
                <w:b/>
                <w:lang w:eastAsia="ru-RU"/>
              </w:rPr>
            </w:pPr>
            <w:r w:rsidRPr="00C863D3">
              <w:rPr>
                <w:rFonts w:ascii="Times New Roman" w:hAnsi="Times New Roman"/>
                <w:b/>
                <w:lang w:eastAsia="ru-RU"/>
              </w:rPr>
              <w:t>ежедневно</w:t>
            </w:r>
          </w:p>
        </w:tc>
      </w:tr>
      <w:tr w:rsidR="001801BF" w:rsidRPr="00C907CB" w:rsidTr="002F42E2">
        <w:trPr>
          <w:cantSplit/>
          <w:trHeight w:val="321"/>
        </w:trPr>
        <w:tc>
          <w:tcPr>
            <w:tcW w:w="0" w:type="auto"/>
            <w:gridSpan w:val="2"/>
          </w:tcPr>
          <w:p w:rsidR="001801BF" w:rsidRPr="00C863D3" w:rsidRDefault="001801BF" w:rsidP="002F42E2">
            <w:pPr>
              <w:keepNext/>
              <w:spacing w:after="0" w:line="240" w:lineRule="auto"/>
              <w:outlineLvl w:val="3"/>
              <w:rPr>
                <w:rFonts w:ascii="Times New Roman" w:hAnsi="Times New Roman"/>
                <w:bCs/>
                <w:lang w:eastAsia="ru-RU"/>
              </w:rPr>
            </w:pPr>
            <w:r w:rsidRPr="00C863D3">
              <w:rPr>
                <w:rFonts w:ascii="Times New Roman" w:hAnsi="Times New Roman"/>
                <w:bCs/>
                <w:lang w:eastAsia="ru-RU"/>
              </w:rPr>
              <w:t>Самостоятельная деятельность детей в центрах (уголках) развития</w:t>
            </w:r>
          </w:p>
        </w:tc>
        <w:tc>
          <w:tcPr>
            <w:tcW w:w="0" w:type="auto"/>
            <w:gridSpan w:val="3"/>
          </w:tcPr>
          <w:p w:rsidR="001801BF" w:rsidRPr="00C863D3" w:rsidRDefault="001801BF" w:rsidP="002F42E2">
            <w:pPr>
              <w:spacing w:after="0" w:line="240" w:lineRule="auto"/>
              <w:jc w:val="center"/>
              <w:rPr>
                <w:rFonts w:ascii="Times New Roman" w:hAnsi="Times New Roman"/>
                <w:b/>
                <w:lang w:eastAsia="ru-RU"/>
              </w:rPr>
            </w:pPr>
            <w:r w:rsidRPr="00C863D3">
              <w:rPr>
                <w:rFonts w:ascii="Times New Roman" w:hAnsi="Times New Roman"/>
                <w:b/>
                <w:lang w:eastAsia="ru-RU"/>
              </w:rPr>
              <w:t>ежедневно</w:t>
            </w:r>
          </w:p>
        </w:tc>
        <w:tc>
          <w:tcPr>
            <w:tcW w:w="0" w:type="auto"/>
            <w:gridSpan w:val="3"/>
          </w:tcPr>
          <w:p w:rsidR="001801BF" w:rsidRPr="00C863D3" w:rsidRDefault="001801BF" w:rsidP="002F42E2">
            <w:pPr>
              <w:spacing w:after="0" w:line="240" w:lineRule="auto"/>
              <w:jc w:val="center"/>
              <w:rPr>
                <w:rFonts w:ascii="Times New Roman" w:hAnsi="Times New Roman"/>
                <w:b/>
                <w:lang w:eastAsia="ru-RU"/>
              </w:rPr>
            </w:pPr>
            <w:r w:rsidRPr="00C863D3">
              <w:rPr>
                <w:rFonts w:ascii="Times New Roman" w:hAnsi="Times New Roman"/>
                <w:b/>
                <w:lang w:eastAsia="ru-RU"/>
              </w:rPr>
              <w:t>ежедневно</w:t>
            </w:r>
          </w:p>
        </w:tc>
        <w:tc>
          <w:tcPr>
            <w:tcW w:w="0" w:type="auto"/>
            <w:gridSpan w:val="3"/>
          </w:tcPr>
          <w:p w:rsidR="001801BF" w:rsidRPr="00C863D3" w:rsidRDefault="001801BF" w:rsidP="002F42E2">
            <w:pPr>
              <w:spacing w:after="0" w:line="240" w:lineRule="auto"/>
              <w:jc w:val="center"/>
              <w:rPr>
                <w:rFonts w:ascii="Times New Roman" w:hAnsi="Times New Roman"/>
                <w:b/>
                <w:lang w:eastAsia="ru-RU"/>
              </w:rPr>
            </w:pPr>
            <w:r w:rsidRPr="00C863D3">
              <w:rPr>
                <w:rFonts w:ascii="Times New Roman" w:hAnsi="Times New Roman"/>
                <w:b/>
                <w:lang w:eastAsia="ru-RU"/>
              </w:rPr>
              <w:t>ежедневно</w:t>
            </w:r>
          </w:p>
        </w:tc>
        <w:tc>
          <w:tcPr>
            <w:tcW w:w="0" w:type="auto"/>
            <w:gridSpan w:val="3"/>
          </w:tcPr>
          <w:p w:rsidR="001801BF" w:rsidRPr="00C863D3" w:rsidRDefault="001801BF" w:rsidP="002F42E2">
            <w:pPr>
              <w:spacing w:after="0" w:line="240" w:lineRule="auto"/>
              <w:rPr>
                <w:rFonts w:ascii="Times New Roman" w:hAnsi="Times New Roman"/>
                <w:b/>
                <w:lang w:eastAsia="ru-RU"/>
              </w:rPr>
            </w:pPr>
            <w:r w:rsidRPr="00C863D3">
              <w:rPr>
                <w:rFonts w:ascii="Times New Roman" w:hAnsi="Times New Roman"/>
                <w:b/>
                <w:lang w:eastAsia="ru-RU"/>
              </w:rPr>
              <w:t>ежедневно</w:t>
            </w:r>
          </w:p>
        </w:tc>
        <w:tc>
          <w:tcPr>
            <w:tcW w:w="0" w:type="auto"/>
            <w:gridSpan w:val="3"/>
          </w:tcPr>
          <w:p w:rsidR="001801BF" w:rsidRPr="00C863D3" w:rsidRDefault="001801BF" w:rsidP="002F42E2">
            <w:pPr>
              <w:spacing w:after="0" w:line="240" w:lineRule="auto"/>
              <w:jc w:val="center"/>
              <w:rPr>
                <w:rFonts w:ascii="Times New Roman" w:hAnsi="Times New Roman"/>
                <w:b/>
                <w:lang w:eastAsia="ru-RU"/>
              </w:rPr>
            </w:pPr>
            <w:r w:rsidRPr="00C863D3">
              <w:rPr>
                <w:rFonts w:ascii="Times New Roman" w:hAnsi="Times New Roman"/>
                <w:b/>
                <w:lang w:eastAsia="ru-RU"/>
              </w:rPr>
              <w:t>ежедневно</w:t>
            </w:r>
          </w:p>
        </w:tc>
        <w:tc>
          <w:tcPr>
            <w:tcW w:w="0" w:type="auto"/>
            <w:gridSpan w:val="3"/>
          </w:tcPr>
          <w:p w:rsidR="001801BF" w:rsidRPr="00C863D3" w:rsidRDefault="001801BF" w:rsidP="002F42E2">
            <w:pPr>
              <w:spacing w:after="0" w:line="240" w:lineRule="auto"/>
              <w:jc w:val="center"/>
              <w:rPr>
                <w:rFonts w:ascii="Times New Roman" w:hAnsi="Times New Roman"/>
                <w:b/>
                <w:lang w:eastAsia="ru-RU"/>
              </w:rPr>
            </w:pPr>
            <w:r w:rsidRPr="00C863D3">
              <w:rPr>
                <w:rFonts w:ascii="Times New Roman" w:hAnsi="Times New Roman"/>
                <w:b/>
                <w:lang w:eastAsia="ru-RU"/>
              </w:rPr>
              <w:t>ежедневно</w:t>
            </w:r>
          </w:p>
        </w:tc>
      </w:tr>
    </w:tbl>
    <w:p w:rsidR="001801BF" w:rsidRPr="00E65246" w:rsidRDefault="001801BF" w:rsidP="001801BF">
      <w:pPr>
        <w:widowControl w:val="0"/>
        <w:autoSpaceDE w:val="0"/>
        <w:autoSpaceDN w:val="0"/>
        <w:spacing w:after="0" w:line="268" w:lineRule="exact"/>
        <w:ind w:left="858"/>
        <w:rPr>
          <w:rFonts w:ascii="Times New Roman" w:hAnsi="Times New Roman"/>
          <w:sz w:val="24"/>
          <w:lang w:eastAsia="ru-RU"/>
        </w:rPr>
      </w:pPr>
      <w:r w:rsidRPr="00E65246">
        <w:rPr>
          <w:rFonts w:ascii="Times New Roman" w:hAnsi="Times New Roman"/>
          <w:sz w:val="24"/>
          <w:lang w:eastAsia="ru-RU"/>
        </w:rPr>
        <w:t>(в соответствии с программой «От рождения до школы» под редакцией Н.Е.Вераксы, Т.С.Комаровой, М.А.Васильевой 2014г.)</w:t>
      </w:r>
    </w:p>
    <w:p w:rsidR="001801BF" w:rsidRPr="00E65246" w:rsidRDefault="001801BF" w:rsidP="001801BF">
      <w:pPr>
        <w:widowControl w:val="0"/>
        <w:autoSpaceDE w:val="0"/>
        <w:autoSpaceDN w:val="0"/>
        <w:spacing w:before="4" w:after="0" w:line="240" w:lineRule="auto"/>
        <w:rPr>
          <w:rFonts w:ascii="Times New Roman" w:hAnsi="Times New Roman"/>
          <w:sz w:val="24"/>
          <w:szCs w:val="28"/>
          <w:lang w:eastAsia="ru-RU"/>
        </w:rPr>
      </w:pPr>
    </w:p>
    <w:p w:rsidR="001801BF" w:rsidRPr="00C863D3" w:rsidRDefault="001801BF" w:rsidP="00C947FF">
      <w:pPr>
        <w:spacing w:after="0" w:line="240" w:lineRule="auto"/>
        <w:rPr>
          <w:rFonts w:ascii="Times New Roman" w:hAnsi="Times New Roman"/>
          <w:b/>
          <w:sz w:val="24"/>
          <w:szCs w:val="24"/>
          <w:u w:val="single"/>
          <w:lang w:eastAsia="ru-RU"/>
        </w:rPr>
      </w:pPr>
      <w:r w:rsidRPr="00C863D3">
        <w:rPr>
          <w:rFonts w:ascii="Times New Roman" w:hAnsi="Times New Roman"/>
          <w:b/>
          <w:sz w:val="24"/>
          <w:szCs w:val="24"/>
          <w:u w:val="single"/>
          <w:lang w:eastAsia="ru-RU"/>
        </w:rPr>
        <w:t>Примечание:</w:t>
      </w:r>
    </w:p>
    <w:p w:rsidR="001801BF" w:rsidRPr="001801BF" w:rsidRDefault="001801BF" w:rsidP="001801BF">
      <w:pPr>
        <w:spacing w:after="0" w:line="240" w:lineRule="auto"/>
        <w:rPr>
          <w:rFonts w:ascii="Times New Roman" w:hAnsi="Times New Roman" w:cs="Times New Roman"/>
          <w:b/>
          <w:sz w:val="24"/>
          <w:szCs w:val="24"/>
          <w:lang w:eastAsia="ru-RU"/>
        </w:rPr>
      </w:pPr>
      <w:r w:rsidRPr="001801BF">
        <w:rPr>
          <w:rFonts w:ascii="Times New Roman" w:hAnsi="Times New Roman" w:cs="Times New Roman"/>
          <w:b/>
          <w:sz w:val="24"/>
          <w:szCs w:val="24"/>
          <w:lang w:eastAsia="ru-RU"/>
        </w:rPr>
        <w:t>В совместной деятельности:</w:t>
      </w:r>
    </w:p>
    <w:p w:rsidR="001801BF" w:rsidRPr="001801BF" w:rsidRDefault="001801BF" w:rsidP="001801BF">
      <w:pPr>
        <w:pStyle w:val="af3"/>
        <w:rPr>
          <w:rFonts w:ascii="Times New Roman" w:hAnsi="Times New Roman" w:cs="Times New Roman"/>
          <w:b/>
          <w:bCs/>
          <w:sz w:val="24"/>
        </w:rPr>
      </w:pPr>
      <w:r w:rsidRPr="001801BF">
        <w:rPr>
          <w:rFonts w:ascii="Times New Roman" w:hAnsi="Times New Roman" w:cs="Times New Roman"/>
          <w:b/>
          <w:bCs/>
          <w:sz w:val="24"/>
        </w:rPr>
        <w:t>Средняя группа</w:t>
      </w:r>
    </w:p>
    <w:p w:rsidR="001801BF" w:rsidRPr="001801BF" w:rsidRDefault="001801BF" w:rsidP="001801BF">
      <w:pPr>
        <w:pStyle w:val="af3"/>
        <w:spacing w:line="275" w:lineRule="exact"/>
        <w:rPr>
          <w:rFonts w:ascii="Times New Roman" w:hAnsi="Times New Roman" w:cs="Times New Roman"/>
          <w:sz w:val="24"/>
        </w:rPr>
      </w:pPr>
      <w:r w:rsidRPr="001801BF">
        <w:rPr>
          <w:rFonts w:ascii="Times New Roman" w:hAnsi="Times New Roman" w:cs="Times New Roman"/>
          <w:sz w:val="24"/>
        </w:rPr>
        <w:t>Познавательно-исследовательская деятельность один раз в месяц в четверг 1 неделя месяца;</w:t>
      </w:r>
    </w:p>
    <w:p w:rsidR="001801BF" w:rsidRPr="001801BF" w:rsidRDefault="001801BF" w:rsidP="001801BF">
      <w:pPr>
        <w:pStyle w:val="af3"/>
        <w:rPr>
          <w:rFonts w:ascii="Times New Roman" w:hAnsi="Times New Roman" w:cs="Times New Roman"/>
          <w:sz w:val="24"/>
        </w:rPr>
      </w:pPr>
      <w:r w:rsidRPr="001801BF">
        <w:rPr>
          <w:rFonts w:ascii="Times New Roman" w:hAnsi="Times New Roman" w:cs="Times New Roman"/>
          <w:sz w:val="24"/>
        </w:rPr>
        <w:t>Чтение художественной литературы - ежедневно</w:t>
      </w:r>
    </w:p>
    <w:p w:rsidR="001801BF" w:rsidRPr="001801BF" w:rsidRDefault="001801BF" w:rsidP="001801BF">
      <w:pPr>
        <w:pStyle w:val="af3"/>
        <w:rPr>
          <w:rFonts w:ascii="Times New Roman" w:hAnsi="Times New Roman" w:cs="Times New Roman"/>
          <w:sz w:val="24"/>
        </w:rPr>
      </w:pPr>
      <w:r w:rsidRPr="001801BF">
        <w:rPr>
          <w:rFonts w:ascii="Times New Roman" w:hAnsi="Times New Roman" w:cs="Times New Roman"/>
          <w:sz w:val="24"/>
        </w:rPr>
        <w:t>Конструктивно модельная деятельность 2 раз в месяц, в понедельник 1,3 неделя месяца;</w:t>
      </w:r>
    </w:p>
    <w:p w:rsidR="001801BF" w:rsidRPr="001801BF" w:rsidRDefault="001801BF" w:rsidP="001801BF">
      <w:pPr>
        <w:pStyle w:val="af3"/>
        <w:rPr>
          <w:rFonts w:ascii="Times New Roman" w:hAnsi="Times New Roman" w:cs="Times New Roman"/>
          <w:sz w:val="24"/>
        </w:rPr>
      </w:pPr>
      <w:r w:rsidRPr="001801BF">
        <w:rPr>
          <w:rFonts w:ascii="Times New Roman" w:hAnsi="Times New Roman" w:cs="Times New Roman"/>
          <w:sz w:val="24"/>
        </w:rPr>
        <w:t>Приобщение детей к истокам русской народной культуры два раза в месяц в пятницу 2,4 недели месяца;</w:t>
      </w:r>
    </w:p>
    <w:p w:rsidR="001801BF" w:rsidRPr="001801BF" w:rsidRDefault="001801BF" w:rsidP="001801BF">
      <w:pPr>
        <w:pStyle w:val="af3"/>
        <w:spacing w:line="275" w:lineRule="exact"/>
        <w:rPr>
          <w:rFonts w:ascii="Times New Roman" w:hAnsi="Times New Roman" w:cs="Times New Roman"/>
          <w:sz w:val="24"/>
        </w:rPr>
      </w:pPr>
    </w:p>
    <w:p w:rsidR="00F66AA9" w:rsidRPr="00F66AA9" w:rsidRDefault="00AC1524" w:rsidP="00F66AA9">
      <w:pPr>
        <w:jc w:val="both"/>
        <w:rPr>
          <w:rFonts w:ascii="Times New Roman" w:hAnsi="Times New Roman" w:cs="Times New Roman"/>
          <w:b/>
          <w:sz w:val="24"/>
          <w:szCs w:val="24"/>
          <w:lang w:bidi="ru-RU"/>
        </w:rPr>
      </w:pPr>
      <w:r>
        <w:rPr>
          <w:rFonts w:ascii="Times New Roman" w:hAnsi="Times New Roman" w:cs="Times New Roman"/>
          <w:b/>
          <w:sz w:val="24"/>
          <w:szCs w:val="24"/>
          <w:lang w:bidi="ru-RU"/>
        </w:rPr>
        <w:t>3.3.4</w:t>
      </w:r>
      <w:r w:rsidR="00C947FF">
        <w:rPr>
          <w:rFonts w:ascii="Times New Roman" w:hAnsi="Times New Roman" w:cs="Times New Roman"/>
          <w:b/>
          <w:sz w:val="24"/>
          <w:szCs w:val="24"/>
          <w:lang w:bidi="ru-RU"/>
        </w:rPr>
        <w:t>.</w:t>
      </w:r>
      <w:r w:rsidR="00F66AA9" w:rsidRPr="00F66AA9">
        <w:rPr>
          <w:rFonts w:ascii="Times New Roman" w:hAnsi="Times New Roman" w:cs="Times New Roman"/>
          <w:b/>
          <w:sz w:val="24"/>
          <w:szCs w:val="24"/>
          <w:lang w:bidi="ru-RU"/>
        </w:rPr>
        <w:t>Календарный учебный график</w:t>
      </w:r>
    </w:p>
    <w:p w:rsidR="00F66AA9" w:rsidRDefault="00F66AA9" w:rsidP="00F66AA9">
      <w:pPr>
        <w:spacing w:line="240" w:lineRule="auto"/>
        <w:jc w:val="both"/>
        <w:rPr>
          <w:rFonts w:ascii="Times New Roman" w:hAnsi="Times New Roman" w:cs="Times New Roman"/>
          <w:sz w:val="24"/>
          <w:szCs w:val="24"/>
          <w:lang w:bidi="ru-RU"/>
        </w:rPr>
      </w:pPr>
      <w:r w:rsidRPr="00F66AA9">
        <w:rPr>
          <w:rFonts w:ascii="Times New Roman" w:hAnsi="Times New Roman" w:cs="Times New Roman"/>
          <w:sz w:val="24"/>
          <w:szCs w:val="24"/>
          <w:lang w:bidi="ru-RU"/>
        </w:rPr>
        <w:t>Календарный учебный график является локальным нормативным документом, регламентирующим общие требования к организации образовательного процесса в Учреждении.</w:t>
      </w:r>
    </w:p>
    <w:p w:rsidR="00F66AA9" w:rsidRPr="00F66AA9" w:rsidRDefault="00F66AA9" w:rsidP="00F66AA9">
      <w:pPr>
        <w:spacing w:line="240" w:lineRule="auto"/>
        <w:jc w:val="both"/>
        <w:rPr>
          <w:rFonts w:ascii="Times New Roman" w:hAnsi="Times New Roman" w:cs="Times New Roman"/>
          <w:sz w:val="24"/>
          <w:szCs w:val="24"/>
          <w:lang w:bidi="ru-RU"/>
        </w:rPr>
      </w:pPr>
      <w:r w:rsidRPr="00F66AA9">
        <w:rPr>
          <w:rFonts w:ascii="Times New Roman" w:hAnsi="Times New Roman" w:cs="Times New Roman"/>
          <w:sz w:val="24"/>
          <w:szCs w:val="24"/>
          <w:lang w:bidi="ru-RU"/>
        </w:rPr>
        <w:t>Содержание календарного учебного графика включает в себя следующие сведения:</w:t>
      </w:r>
    </w:p>
    <w:p w:rsidR="00F66AA9" w:rsidRPr="00F66AA9" w:rsidRDefault="00F66AA9" w:rsidP="00673921">
      <w:pPr>
        <w:pStyle w:val="afb"/>
        <w:numPr>
          <w:ilvl w:val="0"/>
          <w:numId w:val="176"/>
        </w:numPr>
        <w:spacing w:line="240" w:lineRule="auto"/>
        <w:rPr>
          <w:rFonts w:ascii="Times New Roman" w:hAnsi="Times New Roman" w:cs="Times New Roman"/>
          <w:sz w:val="24"/>
          <w:szCs w:val="24"/>
          <w:lang w:bidi="ru-RU"/>
        </w:rPr>
      </w:pPr>
      <w:r w:rsidRPr="00F66AA9">
        <w:rPr>
          <w:rFonts w:ascii="Times New Roman" w:hAnsi="Times New Roman" w:cs="Times New Roman"/>
          <w:sz w:val="24"/>
          <w:szCs w:val="24"/>
          <w:lang w:bidi="ru-RU"/>
        </w:rPr>
        <w:t>режим работы Учреждения;</w:t>
      </w:r>
    </w:p>
    <w:p w:rsidR="00F66AA9" w:rsidRPr="00F66AA9" w:rsidRDefault="00F66AA9" w:rsidP="00673921">
      <w:pPr>
        <w:pStyle w:val="afb"/>
        <w:numPr>
          <w:ilvl w:val="0"/>
          <w:numId w:val="176"/>
        </w:numPr>
        <w:spacing w:line="240" w:lineRule="auto"/>
        <w:rPr>
          <w:rFonts w:ascii="Times New Roman" w:hAnsi="Times New Roman" w:cs="Times New Roman"/>
          <w:sz w:val="24"/>
          <w:szCs w:val="24"/>
          <w:lang w:bidi="ru-RU"/>
        </w:rPr>
      </w:pPr>
      <w:r w:rsidRPr="00F66AA9">
        <w:rPr>
          <w:rFonts w:ascii="Times New Roman" w:hAnsi="Times New Roman" w:cs="Times New Roman"/>
          <w:sz w:val="24"/>
          <w:szCs w:val="24"/>
          <w:lang w:bidi="ru-RU"/>
        </w:rPr>
        <w:t>продолжительность учебного года;</w:t>
      </w:r>
    </w:p>
    <w:p w:rsidR="00F66AA9" w:rsidRPr="00F66AA9" w:rsidRDefault="00F66AA9" w:rsidP="00673921">
      <w:pPr>
        <w:pStyle w:val="afb"/>
        <w:numPr>
          <w:ilvl w:val="0"/>
          <w:numId w:val="176"/>
        </w:numPr>
        <w:spacing w:line="240" w:lineRule="auto"/>
        <w:rPr>
          <w:rFonts w:ascii="Times New Roman" w:hAnsi="Times New Roman" w:cs="Times New Roman"/>
          <w:sz w:val="24"/>
          <w:szCs w:val="24"/>
          <w:lang w:bidi="ru-RU"/>
        </w:rPr>
      </w:pPr>
      <w:r w:rsidRPr="00F66AA9">
        <w:rPr>
          <w:rFonts w:ascii="Times New Roman" w:hAnsi="Times New Roman" w:cs="Times New Roman"/>
          <w:sz w:val="24"/>
          <w:szCs w:val="24"/>
          <w:lang w:bidi="ru-RU"/>
        </w:rPr>
        <w:t>мероприятия, проводимые в рамках образовательного процесса:</w:t>
      </w:r>
    </w:p>
    <w:p w:rsidR="00F66AA9" w:rsidRPr="00F66AA9" w:rsidRDefault="00F66AA9" w:rsidP="00673921">
      <w:pPr>
        <w:pStyle w:val="afb"/>
        <w:numPr>
          <w:ilvl w:val="0"/>
          <w:numId w:val="176"/>
        </w:numPr>
        <w:spacing w:line="240" w:lineRule="auto"/>
        <w:rPr>
          <w:rFonts w:ascii="Times New Roman" w:hAnsi="Times New Roman" w:cs="Times New Roman"/>
          <w:sz w:val="24"/>
          <w:szCs w:val="24"/>
          <w:lang w:bidi="ru-RU"/>
        </w:rPr>
      </w:pPr>
      <w:r w:rsidRPr="00F66AA9">
        <w:rPr>
          <w:rFonts w:ascii="Times New Roman" w:hAnsi="Times New Roman" w:cs="Times New Roman"/>
          <w:sz w:val="24"/>
          <w:szCs w:val="24"/>
          <w:lang w:bidi="ru-RU"/>
        </w:rPr>
        <w:t>сроки</w:t>
      </w:r>
      <w:r w:rsidRPr="00F66AA9">
        <w:rPr>
          <w:rFonts w:ascii="Times New Roman" w:hAnsi="Times New Roman" w:cs="Times New Roman"/>
          <w:sz w:val="24"/>
          <w:szCs w:val="24"/>
          <w:lang w:bidi="ru-RU"/>
        </w:rPr>
        <w:tab/>
        <w:t>проведения</w:t>
      </w:r>
      <w:r w:rsidRPr="00F66AA9">
        <w:rPr>
          <w:rFonts w:ascii="Times New Roman" w:hAnsi="Times New Roman" w:cs="Times New Roman"/>
          <w:sz w:val="24"/>
          <w:szCs w:val="24"/>
          <w:lang w:bidi="ru-RU"/>
        </w:rPr>
        <w:tab/>
        <w:t>индивидуального</w:t>
      </w:r>
      <w:r w:rsidRPr="00F66AA9">
        <w:rPr>
          <w:rFonts w:ascii="Times New Roman" w:hAnsi="Times New Roman" w:cs="Times New Roman"/>
          <w:sz w:val="24"/>
          <w:szCs w:val="24"/>
          <w:lang w:bidi="ru-RU"/>
        </w:rPr>
        <w:tab/>
        <w:t>учета</w:t>
      </w:r>
      <w:r w:rsidRPr="00F66AA9">
        <w:rPr>
          <w:rFonts w:ascii="Times New Roman" w:hAnsi="Times New Roman" w:cs="Times New Roman"/>
          <w:sz w:val="24"/>
          <w:szCs w:val="24"/>
          <w:lang w:bidi="ru-RU"/>
        </w:rPr>
        <w:tab/>
        <w:t>результатов</w:t>
      </w:r>
      <w:r w:rsidRPr="00F66AA9">
        <w:rPr>
          <w:rFonts w:ascii="Times New Roman" w:hAnsi="Times New Roman" w:cs="Times New Roman"/>
          <w:sz w:val="24"/>
          <w:szCs w:val="24"/>
          <w:lang w:bidi="ru-RU"/>
        </w:rPr>
        <w:tab/>
        <w:t>освоения обучающимися основной образовательной программы Учреждения;</w:t>
      </w:r>
    </w:p>
    <w:p w:rsidR="00F66AA9" w:rsidRPr="00F66AA9" w:rsidRDefault="00F66AA9" w:rsidP="00673921">
      <w:pPr>
        <w:pStyle w:val="afb"/>
        <w:numPr>
          <w:ilvl w:val="0"/>
          <w:numId w:val="176"/>
        </w:numPr>
        <w:spacing w:line="240" w:lineRule="auto"/>
        <w:rPr>
          <w:rFonts w:ascii="Times New Roman" w:hAnsi="Times New Roman" w:cs="Times New Roman"/>
          <w:sz w:val="24"/>
          <w:szCs w:val="24"/>
          <w:lang w:bidi="ru-RU"/>
        </w:rPr>
      </w:pPr>
      <w:r w:rsidRPr="00F66AA9">
        <w:rPr>
          <w:rFonts w:ascii="Times New Roman" w:hAnsi="Times New Roman" w:cs="Times New Roman"/>
          <w:sz w:val="24"/>
          <w:szCs w:val="24"/>
          <w:lang w:bidi="ru-RU"/>
        </w:rPr>
        <w:t>праздники для обучающихся</w:t>
      </w:r>
    </w:p>
    <w:p w:rsidR="00F66AA9" w:rsidRPr="00F66AA9" w:rsidRDefault="00F66AA9" w:rsidP="00673921">
      <w:pPr>
        <w:pStyle w:val="afb"/>
        <w:numPr>
          <w:ilvl w:val="0"/>
          <w:numId w:val="176"/>
        </w:numPr>
        <w:spacing w:line="240" w:lineRule="auto"/>
        <w:rPr>
          <w:rFonts w:ascii="Times New Roman" w:hAnsi="Times New Roman" w:cs="Times New Roman"/>
          <w:sz w:val="24"/>
          <w:szCs w:val="24"/>
          <w:lang w:bidi="ru-RU"/>
        </w:rPr>
      </w:pPr>
      <w:r w:rsidRPr="00F66AA9">
        <w:rPr>
          <w:rFonts w:ascii="Times New Roman" w:hAnsi="Times New Roman" w:cs="Times New Roman"/>
          <w:sz w:val="24"/>
          <w:szCs w:val="24"/>
          <w:lang w:bidi="ru-RU"/>
        </w:rPr>
        <w:lastRenderedPageBreak/>
        <w:t>каникулы, сроки проведения</w:t>
      </w:r>
    </w:p>
    <w:p w:rsidR="00F66AA9" w:rsidRPr="00F66AA9" w:rsidRDefault="00F66AA9" w:rsidP="00673921">
      <w:pPr>
        <w:pStyle w:val="afb"/>
        <w:numPr>
          <w:ilvl w:val="0"/>
          <w:numId w:val="176"/>
        </w:numPr>
        <w:spacing w:line="240" w:lineRule="auto"/>
        <w:rPr>
          <w:rFonts w:ascii="Times New Roman" w:hAnsi="Times New Roman" w:cs="Times New Roman"/>
          <w:sz w:val="24"/>
          <w:szCs w:val="24"/>
          <w:lang w:bidi="ru-RU"/>
        </w:rPr>
      </w:pPr>
      <w:r w:rsidRPr="00F66AA9">
        <w:rPr>
          <w:rFonts w:ascii="Times New Roman" w:hAnsi="Times New Roman" w:cs="Times New Roman"/>
          <w:sz w:val="24"/>
          <w:szCs w:val="24"/>
          <w:lang w:bidi="ru-RU"/>
        </w:rPr>
        <w:t>праздничные дни</w:t>
      </w:r>
    </w:p>
    <w:p w:rsidR="00F66AA9" w:rsidRDefault="00F66AA9" w:rsidP="00673921">
      <w:pPr>
        <w:pStyle w:val="afb"/>
        <w:numPr>
          <w:ilvl w:val="0"/>
          <w:numId w:val="176"/>
        </w:numPr>
        <w:spacing w:line="240" w:lineRule="auto"/>
        <w:rPr>
          <w:rFonts w:ascii="Times New Roman" w:hAnsi="Times New Roman" w:cs="Times New Roman"/>
          <w:sz w:val="24"/>
          <w:szCs w:val="24"/>
          <w:lang w:bidi="ru-RU"/>
        </w:rPr>
      </w:pPr>
      <w:r w:rsidRPr="00F66AA9">
        <w:rPr>
          <w:rFonts w:ascii="Times New Roman" w:hAnsi="Times New Roman" w:cs="Times New Roman"/>
          <w:sz w:val="24"/>
          <w:szCs w:val="24"/>
          <w:lang w:bidi="ru-RU"/>
        </w:rPr>
        <w:t>мероприятия, проводимые в летние каникулы.</w:t>
      </w:r>
    </w:p>
    <w:p w:rsidR="00C7247E" w:rsidRPr="00C7247E" w:rsidRDefault="00C7247E" w:rsidP="00C7247E">
      <w:pPr>
        <w:spacing w:line="240" w:lineRule="auto"/>
        <w:rPr>
          <w:rFonts w:ascii="Times New Roman" w:hAnsi="Times New Roman" w:cs="Times New Roman"/>
          <w:sz w:val="24"/>
          <w:szCs w:val="24"/>
          <w:lang w:bidi="ru-RU"/>
        </w:rPr>
      </w:pPr>
    </w:p>
    <w:p w:rsidR="00F66AA9" w:rsidRPr="00F66AA9" w:rsidRDefault="00F66AA9" w:rsidP="00F66AA9">
      <w:pPr>
        <w:pStyle w:val="2"/>
        <w:rPr>
          <w:rFonts w:ascii="Times New Roman" w:hAnsi="Times New Roman" w:cs="Times New Roman"/>
          <w:color w:val="auto"/>
          <w:sz w:val="24"/>
          <w:szCs w:val="24"/>
        </w:rPr>
      </w:pPr>
      <w:r w:rsidRPr="00F66AA9">
        <w:rPr>
          <w:rFonts w:ascii="Times New Roman" w:hAnsi="Times New Roman" w:cs="Times New Roman"/>
          <w:color w:val="auto"/>
          <w:sz w:val="24"/>
          <w:szCs w:val="24"/>
        </w:rPr>
        <w:t>Продолжительность учебного года</w:t>
      </w:r>
    </w:p>
    <w:tbl>
      <w:tblPr>
        <w:tblStyle w:val="TableNormal"/>
        <w:tblW w:w="14193"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731"/>
        <w:gridCol w:w="4731"/>
        <w:gridCol w:w="4731"/>
      </w:tblGrid>
      <w:tr w:rsidR="00F66AA9" w:rsidRPr="00F66AA9" w:rsidTr="00F66AA9">
        <w:trPr>
          <w:trHeight w:val="432"/>
        </w:trPr>
        <w:tc>
          <w:tcPr>
            <w:tcW w:w="4731" w:type="dxa"/>
          </w:tcPr>
          <w:p w:rsidR="00F66AA9" w:rsidRPr="00F66AA9" w:rsidRDefault="00F66AA9" w:rsidP="002F42E2">
            <w:pPr>
              <w:pStyle w:val="TableParagraph"/>
              <w:spacing w:line="258" w:lineRule="exact"/>
              <w:rPr>
                <w:rFonts w:ascii="Times New Roman" w:hAnsi="Times New Roman" w:cs="Times New Roman"/>
                <w:sz w:val="24"/>
                <w:szCs w:val="24"/>
              </w:rPr>
            </w:pPr>
            <w:r w:rsidRPr="00F66AA9">
              <w:rPr>
                <w:rFonts w:ascii="Times New Roman" w:hAnsi="Times New Roman" w:cs="Times New Roman"/>
                <w:sz w:val="24"/>
                <w:szCs w:val="24"/>
              </w:rPr>
              <w:t>Учебный период (1 полугодие)</w:t>
            </w:r>
          </w:p>
        </w:tc>
        <w:tc>
          <w:tcPr>
            <w:tcW w:w="4731" w:type="dxa"/>
          </w:tcPr>
          <w:p w:rsidR="00F66AA9" w:rsidRPr="00F66AA9" w:rsidRDefault="00F66AA9" w:rsidP="002F42E2">
            <w:pPr>
              <w:pStyle w:val="TableParagraph"/>
              <w:spacing w:line="258" w:lineRule="exact"/>
              <w:ind w:left="105"/>
              <w:rPr>
                <w:rFonts w:ascii="Times New Roman" w:hAnsi="Times New Roman" w:cs="Times New Roman"/>
                <w:sz w:val="24"/>
                <w:szCs w:val="24"/>
                <w:lang w:val="ru-RU"/>
              </w:rPr>
            </w:pPr>
            <w:r w:rsidRPr="00F66AA9">
              <w:rPr>
                <w:rFonts w:ascii="Times New Roman" w:hAnsi="Times New Roman" w:cs="Times New Roman"/>
                <w:sz w:val="24"/>
                <w:szCs w:val="24"/>
                <w:lang w:val="ru-RU"/>
              </w:rPr>
              <w:t>С начала сентября по конец декабря</w:t>
            </w:r>
          </w:p>
        </w:tc>
        <w:tc>
          <w:tcPr>
            <w:tcW w:w="4731" w:type="dxa"/>
          </w:tcPr>
          <w:p w:rsidR="00F66AA9" w:rsidRPr="00F66AA9" w:rsidRDefault="00F66AA9" w:rsidP="002F42E2">
            <w:pPr>
              <w:pStyle w:val="TableParagraph"/>
              <w:spacing w:line="258" w:lineRule="exact"/>
              <w:ind w:left="108"/>
              <w:rPr>
                <w:rFonts w:ascii="Times New Roman" w:hAnsi="Times New Roman" w:cs="Times New Roman"/>
                <w:sz w:val="24"/>
                <w:szCs w:val="24"/>
              </w:rPr>
            </w:pPr>
            <w:r w:rsidRPr="00F66AA9">
              <w:rPr>
                <w:rFonts w:ascii="Times New Roman" w:hAnsi="Times New Roman" w:cs="Times New Roman"/>
                <w:sz w:val="24"/>
                <w:szCs w:val="24"/>
              </w:rPr>
              <w:t>17 недель</w:t>
            </w:r>
          </w:p>
        </w:tc>
      </w:tr>
      <w:tr w:rsidR="00F66AA9" w:rsidRPr="00F66AA9" w:rsidTr="00F66AA9">
        <w:trPr>
          <w:trHeight w:val="439"/>
        </w:trPr>
        <w:tc>
          <w:tcPr>
            <w:tcW w:w="4731" w:type="dxa"/>
          </w:tcPr>
          <w:p w:rsidR="00F66AA9" w:rsidRPr="00F66AA9" w:rsidRDefault="00F66AA9" w:rsidP="002F42E2">
            <w:pPr>
              <w:pStyle w:val="TableParagraph"/>
              <w:spacing w:line="268" w:lineRule="exact"/>
              <w:rPr>
                <w:rFonts w:ascii="Times New Roman" w:hAnsi="Times New Roman" w:cs="Times New Roman"/>
                <w:sz w:val="24"/>
                <w:szCs w:val="24"/>
              </w:rPr>
            </w:pPr>
            <w:r w:rsidRPr="00F66AA9">
              <w:rPr>
                <w:rFonts w:ascii="Times New Roman" w:hAnsi="Times New Roman" w:cs="Times New Roman"/>
                <w:sz w:val="24"/>
                <w:szCs w:val="24"/>
              </w:rPr>
              <w:t>Зимние каникулы</w:t>
            </w:r>
          </w:p>
        </w:tc>
        <w:tc>
          <w:tcPr>
            <w:tcW w:w="4731" w:type="dxa"/>
          </w:tcPr>
          <w:p w:rsidR="00F66AA9" w:rsidRPr="00F66AA9" w:rsidRDefault="00F66AA9" w:rsidP="002F42E2">
            <w:pPr>
              <w:pStyle w:val="TableParagraph"/>
              <w:spacing w:line="258" w:lineRule="exact"/>
              <w:ind w:left="105"/>
              <w:rPr>
                <w:rFonts w:ascii="Times New Roman" w:hAnsi="Times New Roman" w:cs="Times New Roman"/>
                <w:sz w:val="24"/>
                <w:szCs w:val="24"/>
              </w:rPr>
            </w:pPr>
            <w:r w:rsidRPr="00F66AA9">
              <w:rPr>
                <w:rFonts w:ascii="Times New Roman" w:hAnsi="Times New Roman" w:cs="Times New Roman"/>
                <w:sz w:val="24"/>
                <w:szCs w:val="24"/>
              </w:rPr>
              <w:t>Первая неделя января</w:t>
            </w:r>
          </w:p>
        </w:tc>
        <w:tc>
          <w:tcPr>
            <w:tcW w:w="4731" w:type="dxa"/>
          </w:tcPr>
          <w:p w:rsidR="00F66AA9" w:rsidRPr="00F66AA9" w:rsidRDefault="00F66AA9" w:rsidP="002F42E2">
            <w:pPr>
              <w:pStyle w:val="TableParagraph"/>
              <w:rPr>
                <w:rFonts w:ascii="Times New Roman" w:hAnsi="Times New Roman" w:cs="Times New Roman"/>
                <w:sz w:val="24"/>
                <w:szCs w:val="24"/>
              </w:rPr>
            </w:pPr>
          </w:p>
        </w:tc>
      </w:tr>
      <w:tr w:rsidR="00F66AA9" w:rsidRPr="00F66AA9" w:rsidTr="00F66AA9">
        <w:trPr>
          <w:trHeight w:val="407"/>
        </w:trPr>
        <w:tc>
          <w:tcPr>
            <w:tcW w:w="4731" w:type="dxa"/>
          </w:tcPr>
          <w:p w:rsidR="00F66AA9" w:rsidRPr="00F66AA9" w:rsidRDefault="00F66AA9" w:rsidP="002F42E2">
            <w:pPr>
              <w:pStyle w:val="TableParagraph"/>
              <w:spacing w:line="261" w:lineRule="exact"/>
              <w:rPr>
                <w:rFonts w:ascii="Times New Roman" w:hAnsi="Times New Roman" w:cs="Times New Roman"/>
                <w:sz w:val="24"/>
                <w:szCs w:val="24"/>
              </w:rPr>
            </w:pPr>
            <w:r w:rsidRPr="00F66AA9">
              <w:rPr>
                <w:rFonts w:ascii="Times New Roman" w:hAnsi="Times New Roman" w:cs="Times New Roman"/>
                <w:sz w:val="24"/>
                <w:szCs w:val="24"/>
              </w:rPr>
              <w:t>Учебный период (2 полугодие)</w:t>
            </w:r>
          </w:p>
        </w:tc>
        <w:tc>
          <w:tcPr>
            <w:tcW w:w="4731" w:type="dxa"/>
          </w:tcPr>
          <w:p w:rsidR="00F66AA9" w:rsidRPr="00F66AA9" w:rsidRDefault="00F66AA9" w:rsidP="002F42E2">
            <w:pPr>
              <w:pStyle w:val="TableParagraph"/>
              <w:spacing w:line="261" w:lineRule="exact"/>
              <w:ind w:left="105"/>
              <w:rPr>
                <w:rFonts w:ascii="Times New Roman" w:hAnsi="Times New Roman" w:cs="Times New Roman"/>
                <w:sz w:val="24"/>
                <w:szCs w:val="24"/>
                <w:lang w:val="ru-RU"/>
              </w:rPr>
            </w:pPr>
            <w:r w:rsidRPr="00F66AA9">
              <w:rPr>
                <w:rFonts w:ascii="Times New Roman" w:hAnsi="Times New Roman" w:cs="Times New Roman"/>
                <w:sz w:val="24"/>
                <w:szCs w:val="24"/>
                <w:lang w:val="ru-RU"/>
              </w:rPr>
              <w:t>Со 2 декады января по конец мая</w:t>
            </w:r>
          </w:p>
        </w:tc>
        <w:tc>
          <w:tcPr>
            <w:tcW w:w="4731" w:type="dxa"/>
          </w:tcPr>
          <w:p w:rsidR="00F66AA9" w:rsidRPr="00F66AA9" w:rsidRDefault="00F66AA9" w:rsidP="002F42E2">
            <w:pPr>
              <w:pStyle w:val="TableParagraph"/>
              <w:spacing w:line="261" w:lineRule="exact"/>
              <w:ind w:left="108"/>
              <w:rPr>
                <w:rFonts w:ascii="Times New Roman" w:hAnsi="Times New Roman" w:cs="Times New Roman"/>
                <w:sz w:val="24"/>
                <w:szCs w:val="24"/>
              </w:rPr>
            </w:pPr>
            <w:r w:rsidRPr="00F66AA9">
              <w:rPr>
                <w:rFonts w:ascii="Times New Roman" w:hAnsi="Times New Roman" w:cs="Times New Roman"/>
                <w:sz w:val="24"/>
                <w:szCs w:val="24"/>
              </w:rPr>
              <w:t>19 недель</w:t>
            </w:r>
          </w:p>
        </w:tc>
      </w:tr>
      <w:tr w:rsidR="00F66AA9" w:rsidRPr="00F66AA9" w:rsidTr="00F66AA9">
        <w:trPr>
          <w:trHeight w:val="503"/>
        </w:trPr>
        <w:tc>
          <w:tcPr>
            <w:tcW w:w="4731" w:type="dxa"/>
          </w:tcPr>
          <w:p w:rsidR="00F66AA9" w:rsidRPr="00F66AA9" w:rsidRDefault="00F66AA9" w:rsidP="002F42E2">
            <w:pPr>
              <w:pStyle w:val="TableParagraph"/>
              <w:spacing w:line="258" w:lineRule="exact"/>
              <w:rPr>
                <w:rFonts w:ascii="Times New Roman" w:hAnsi="Times New Roman" w:cs="Times New Roman"/>
                <w:sz w:val="24"/>
                <w:szCs w:val="24"/>
              </w:rPr>
            </w:pPr>
            <w:r w:rsidRPr="00F66AA9">
              <w:rPr>
                <w:rFonts w:ascii="Times New Roman" w:hAnsi="Times New Roman" w:cs="Times New Roman"/>
                <w:sz w:val="24"/>
                <w:szCs w:val="24"/>
              </w:rPr>
              <w:t>Мониторинг освоения ООП ДОУ</w:t>
            </w:r>
          </w:p>
        </w:tc>
        <w:tc>
          <w:tcPr>
            <w:tcW w:w="4731" w:type="dxa"/>
          </w:tcPr>
          <w:p w:rsidR="00F66AA9" w:rsidRPr="00F66AA9" w:rsidRDefault="00F66AA9" w:rsidP="002F42E2">
            <w:pPr>
              <w:pStyle w:val="TableParagraph"/>
              <w:spacing w:line="258" w:lineRule="exact"/>
              <w:ind w:left="105"/>
              <w:rPr>
                <w:rFonts w:ascii="Times New Roman" w:hAnsi="Times New Roman" w:cs="Times New Roman"/>
                <w:sz w:val="24"/>
                <w:szCs w:val="24"/>
                <w:lang w:val="ru-RU"/>
              </w:rPr>
            </w:pPr>
            <w:r w:rsidRPr="00F66AA9">
              <w:rPr>
                <w:rFonts w:ascii="Times New Roman" w:hAnsi="Times New Roman" w:cs="Times New Roman"/>
                <w:sz w:val="24"/>
                <w:szCs w:val="24"/>
                <w:lang w:val="ru-RU"/>
              </w:rPr>
              <w:t>Первая – вторая декада октября</w:t>
            </w:r>
          </w:p>
          <w:p w:rsidR="00F66AA9" w:rsidRPr="00F66AA9" w:rsidRDefault="00F66AA9" w:rsidP="002F42E2">
            <w:pPr>
              <w:pStyle w:val="TableParagraph"/>
              <w:spacing w:line="249" w:lineRule="exact"/>
              <w:ind w:left="105"/>
              <w:rPr>
                <w:rFonts w:ascii="Times New Roman" w:hAnsi="Times New Roman" w:cs="Times New Roman"/>
                <w:sz w:val="24"/>
                <w:szCs w:val="24"/>
                <w:lang w:val="ru-RU"/>
              </w:rPr>
            </w:pPr>
            <w:r w:rsidRPr="00F66AA9">
              <w:rPr>
                <w:rFonts w:ascii="Times New Roman" w:hAnsi="Times New Roman" w:cs="Times New Roman"/>
                <w:sz w:val="24"/>
                <w:szCs w:val="24"/>
                <w:lang w:val="ru-RU"/>
              </w:rPr>
              <w:t>Вторая – третья декада мая</w:t>
            </w:r>
          </w:p>
        </w:tc>
        <w:tc>
          <w:tcPr>
            <w:tcW w:w="4731" w:type="dxa"/>
          </w:tcPr>
          <w:p w:rsidR="00F66AA9" w:rsidRPr="00F66AA9" w:rsidRDefault="00F66AA9" w:rsidP="002F42E2">
            <w:pPr>
              <w:pStyle w:val="TableParagraph"/>
              <w:spacing w:line="258" w:lineRule="exact"/>
              <w:ind w:left="108"/>
              <w:rPr>
                <w:rFonts w:ascii="Times New Roman" w:hAnsi="Times New Roman" w:cs="Times New Roman"/>
                <w:sz w:val="24"/>
                <w:szCs w:val="24"/>
              </w:rPr>
            </w:pPr>
            <w:r w:rsidRPr="00F66AA9">
              <w:rPr>
                <w:rFonts w:ascii="Times New Roman" w:hAnsi="Times New Roman" w:cs="Times New Roman"/>
                <w:sz w:val="24"/>
                <w:szCs w:val="24"/>
              </w:rPr>
              <w:t>2</w:t>
            </w:r>
            <w:r w:rsidRPr="00F66AA9">
              <w:rPr>
                <w:rFonts w:ascii="Times New Roman" w:hAnsi="Times New Roman" w:cs="Times New Roman"/>
                <w:spacing w:val="-2"/>
                <w:sz w:val="24"/>
                <w:szCs w:val="24"/>
              </w:rPr>
              <w:t xml:space="preserve"> </w:t>
            </w:r>
            <w:r w:rsidRPr="00F66AA9">
              <w:rPr>
                <w:rFonts w:ascii="Times New Roman" w:hAnsi="Times New Roman" w:cs="Times New Roman"/>
                <w:sz w:val="24"/>
                <w:szCs w:val="24"/>
              </w:rPr>
              <w:t>недели</w:t>
            </w:r>
          </w:p>
          <w:p w:rsidR="00F66AA9" w:rsidRPr="00F66AA9" w:rsidRDefault="00F66AA9" w:rsidP="002F42E2">
            <w:pPr>
              <w:pStyle w:val="TableParagraph"/>
              <w:spacing w:line="249" w:lineRule="exact"/>
              <w:ind w:left="108"/>
              <w:rPr>
                <w:rFonts w:ascii="Times New Roman" w:hAnsi="Times New Roman" w:cs="Times New Roman"/>
                <w:sz w:val="24"/>
                <w:szCs w:val="24"/>
              </w:rPr>
            </w:pPr>
            <w:r w:rsidRPr="00F66AA9">
              <w:rPr>
                <w:rFonts w:ascii="Times New Roman" w:hAnsi="Times New Roman" w:cs="Times New Roman"/>
                <w:sz w:val="24"/>
                <w:szCs w:val="24"/>
              </w:rPr>
              <w:t>2 недели</w:t>
            </w:r>
          </w:p>
        </w:tc>
      </w:tr>
      <w:tr w:rsidR="00F66AA9" w:rsidRPr="00F66AA9" w:rsidTr="00F66AA9">
        <w:trPr>
          <w:trHeight w:val="430"/>
        </w:trPr>
        <w:tc>
          <w:tcPr>
            <w:tcW w:w="4731" w:type="dxa"/>
          </w:tcPr>
          <w:p w:rsidR="00F66AA9" w:rsidRPr="00F66AA9" w:rsidRDefault="00F66AA9" w:rsidP="002F42E2">
            <w:pPr>
              <w:pStyle w:val="TableParagraph"/>
              <w:spacing w:line="258" w:lineRule="exact"/>
              <w:rPr>
                <w:rFonts w:ascii="Times New Roman" w:hAnsi="Times New Roman" w:cs="Times New Roman"/>
                <w:sz w:val="24"/>
                <w:szCs w:val="24"/>
              </w:rPr>
            </w:pPr>
            <w:r w:rsidRPr="00F66AA9">
              <w:rPr>
                <w:rFonts w:ascii="Times New Roman" w:hAnsi="Times New Roman" w:cs="Times New Roman"/>
                <w:sz w:val="24"/>
                <w:szCs w:val="24"/>
              </w:rPr>
              <w:t>Летний оздоровительный период</w:t>
            </w:r>
          </w:p>
        </w:tc>
        <w:tc>
          <w:tcPr>
            <w:tcW w:w="4731" w:type="dxa"/>
          </w:tcPr>
          <w:p w:rsidR="00F66AA9" w:rsidRPr="00F66AA9" w:rsidRDefault="00F66AA9" w:rsidP="002F42E2">
            <w:pPr>
              <w:pStyle w:val="TableParagraph"/>
              <w:spacing w:line="258" w:lineRule="exact"/>
              <w:ind w:left="105"/>
              <w:rPr>
                <w:rFonts w:ascii="Times New Roman" w:hAnsi="Times New Roman" w:cs="Times New Roman"/>
                <w:sz w:val="24"/>
                <w:szCs w:val="24"/>
                <w:lang w:val="ru-RU"/>
              </w:rPr>
            </w:pPr>
            <w:r w:rsidRPr="00F66AA9">
              <w:rPr>
                <w:rFonts w:ascii="Times New Roman" w:hAnsi="Times New Roman" w:cs="Times New Roman"/>
                <w:sz w:val="24"/>
                <w:szCs w:val="24"/>
                <w:lang w:val="ru-RU"/>
              </w:rPr>
              <w:t>С начала июня по конец августа</w:t>
            </w:r>
          </w:p>
        </w:tc>
        <w:tc>
          <w:tcPr>
            <w:tcW w:w="4731" w:type="dxa"/>
          </w:tcPr>
          <w:p w:rsidR="00F66AA9" w:rsidRPr="00F66AA9" w:rsidRDefault="00F66AA9" w:rsidP="002F42E2">
            <w:pPr>
              <w:pStyle w:val="TableParagraph"/>
              <w:spacing w:line="258" w:lineRule="exact"/>
              <w:ind w:left="108"/>
              <w:rPr>
                <w:rFonts w:ascii="Times New Roman" w:hAnsi="Times New Roman" w:cs="Times New Roman"/>
                <w:sz w:val="24"/>
                <w:szCs w:val="24"/>
              </w:rPr>
            </w:pPr>
            <w:r w:rsidRPr="00F66AA9">
              <w:rPr>
                <w:rFonts w:ascii="Times New Roman" w:hAnsi="Times New Roman" w:cs="Times New Roman"/>
                <w:sz w:val="24"/>
                <w:szCs w:val="24"/>
              </w:rPr>
              <w:t>13 недель</w:t>
            </w:r>
          </w:p>
        </w:tc>
      </w:tr>
    </w:tbl>
    <w:p w:rsidR="00F66AA9" w:rsidRDefault="00F66AA9" w:rsidP="00F66AA9">
      <w:pPr>
        <w:spacing w:line="240" w:lineRule="auto"/>
        <w:rPr>
          <w:rFonts w:ascii="Times New Roman" w:hAnsi="Times New Roman" w:cs="Times New Roman"/>
          <w:sz w:val="24"/>
          <w:szCs w:val="24"/>
          <w:lang w:bidi="ru-RU"/>
        </w:rPr>
      </w:pPr>
    </w:p>
    <w:p w:rsidR="00F66AA9" w:rsidRPr="00F66AA9" w:rsidRDefault="00F66AA9" w:rsidP="00F66AA9">
      <w:pPr>
        <w:spacing w:line="240" w:lineRule="auto"/>
        <w:rPr>
          <w:rFonts w:ascii="Times New Roman" w:hAnsi="Times New Roman" w:cs="Times New Roman"/>
          <w:b/>
          <w:sz w:val="24"/>
          <w:szCs w:val="24"/>
          <w:lang w:bidi="ru-RU"/>
        </w:rPr>
      </w:pPr>
      <w:r w:rsidRPr="00F66AA9">
        <w:rPr>
          <w:rFonts w:ascii="Times New Roman" w:hAnsi="Times New Roman" w:cs="Times New Roman"/>
          <w:b/>
          <w:sz w:val="24"/>
          <w:szCs w:val="24"/>
          <w:lang w:bidi="ru-RU"/>
        </w:rPr>
        <w:t>Согласно статье 112 трудового кодекса РФ нерабочими праздничными днями являются:</w:t>
      </w:r>
    </w:p>
    <w:tbl>
      <w:tblPr>
        <w:tblW w:w="14193"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731"/>
        <w:gridCol w:w="4731"/>
        <w:gridCol w:w="4731"/>
      </w:tblGrid>
      <w:tr w:rsidR="00F66AA9" w:rsidRPr="00F66AA9" w:rsidTr="00F66AA9">
        <w:trPr>
          <w:trHeight w:val="283"/>
        </w:trPr>
        <w:tc>
          <w:tcPr>
            <w:tcW w:w="4731" w:type="dxa"/>
          </w:tcPr>
          <w:p w:rsidR="00F66AA9" w:rsidRPr="00F66AA9" w:rsidRDefault="00F66AA9" w:rsidP="00F66AA9">
            <w:pPr>
              <w:spacing w:line="240" w:lineRule="auto"/>
              <w:jc w:val="center"/>
              <w:rPr>
                <w:rFonts w:ascii="Times New Roman" w:hAnsi="Times New Roman" w:cs="Times New Roman"/>
                <w:b/>
                <w:sz w:val="24"/>
                <w:szCs w:val="24"/>
                <w:lang w:bidi="ru-RU"/>
              </w:rPr>
            </w:pPr>
            <w:r w:rsidRPr="00F66AA9">
              <w:rPr>
                <w:rFonts w:ascii="Times New Roman" w:hAnsi="Times New Roman" w:cs="Times New Roman"/>
                <w:b/>
                <w:sz w:val="24"/>
                <w:szCs w:val="24"/>
                <w:lang w:bidi="ru-RU"/>
              </w:rPr>
              <w:t>Название праздника</w:t>
            </w:r>
          </w:p>
        </w:tc>
        <w:tc>
          <w:tcPr>
            <w:tcW w:w="4731" w:type="dxa"/>
          </w:tcPr>
          <w:p w:rsidR="00F66AA9" w:rsidRPr="00F66AA9" w:rsidRDefault="00F66AA9" w:rsidP="00F66AA9">
            <w:pPr>
              <w:spacing w:line="240" w:lineRule="auto"/>
              <w:jc w:val="center"/>
              <w:rPr>
                <w:rFonts w:ascii="Times New Roman" w:hAnsi="Times New Roman" w:cs="Times New Roman"/>
                <w:b/>
                <w:sz w:val="24"/>
                <w:szCs w:val="24"/>
                <w:lang w:bidi="ru-RU"/>
              </w:rPr>
            </w:pPr>
            <w:r w:rsidRPr="00F66AA9">
              <w:rPr>
                <w:rFonts w:ascii="Times New Roman" w:hAnsi="Times New Roman" w:cs="Times New Roman"/>
                <w:b/>
                <w:sz w:val="24"/>
                <w:szCs w:val="24"/>
                <w:lang w:bidi="ru-RU"/>
              </w:rPr>
              <w:t>Дата</w:t>
            </w:r>
          </w:p>
        </w:tc>
        <w:tc>
          <w:tcPr>
            <w:tcW w:w="4731" w:type="dxa"/>
          </w:tcPr>
          <w:p w:rsidR="00F66AA9" w:rsidRPr="00F66AA9" w:rsidRDefault="00F66AA9" w:rsidP="00F66AA9">
            <w:pPr>
              <w:spacing w:line="240" w:lineRule="auto"/>
              <w:jc w:val="center"/>
              <w:rPr>
                <w:rFonts w:ascii="Times New Roman" w:hAnsi="Times New Roman" w:cs="Times New Roman"/>
                <w:b/>
                <w:sz w:val="24"/>
                <w:szCs w:val="24"/>
                <w:lang w:bidi="ru-RU"/>
              </w:rPr>
            </w:pPr>
            <w:r w:rsidRPr="00F66AA9">
              <w:rPr>
                <w:rFonts w:ascii="Times New Roman" w:hAnsi="Times New Roman" w:cs="Times New Roman"/>
                <w:b/>
                <w:sz w:val="24"/>
                <w:szCs w:val="24"/>
                <w:lang w:bidi="ru-RU"/>
              </w:rPr>
              <w:t>Продолжительность</w:t>
            </w:r>
          </w:p>
        </w:tc>
      </w:tr>
      <w:tr w:rsidR="00F66AA9" w:rsidRPr="00F66AA9" w:rsidTr="00F66AA9">
        <w:trPr>
          <w:trHeight w:val="283"/>
        </w:trPr>
        <w:tc>
          <w:tcPr>
            <w:tcW w:w="4731" w:type="dxa"/>
          </w:tcPr>
          <w:p w:rsidR="00F66AA9" w:rsidRPr="00F66AA9" w:rsidRDefault="00F66AA9" w:rsidP="00F66AA9">
            <w:pPr>
              <w:spacing w:line="240" w:lineRule="auto"/>
              <w:rPr>
                <w:rFonts w:ascii="Times New Roman" w:hAnsi="Times New Roman" w:cs="Times New Roman"/>
                <w:sz w:val="24"/>
                <w:szCs w:val="24"/>
                <w:lang w:bidi="ru-RU"/>
              </w:rPr>
            </w:pPr>
            <w:r w:rsidRPr="00F66AA9">
              <w:rPr>
                <w:rFonts w:ascii="Times New Roman" w:hAnsi="Times New Roman" w:cs="Times New Roman"/>
                <w:sz w:val="24"/>
                <w:szCs w:val="24"/>
                <w:lang w:bidi="ru-RU"/>
              </w:rPr>
              <w:t>День народного единства</w:t>
            </w:r>
          </w:p>
        </w:tc>
        <w:tc>
          <w:tcPr>
            <w:tcW w:w="4731" w:type="dxa"/>
          </w:tcPr>
          <w:p w:rsidR="00F66AA9" w:rsidRPr="00F66AA9" w:rsidRDefault="00F66AA9" w:rsidP="00F66AA9">
            <w:pPr>
              <w:spacing w:line="240" w:lineRule="auto"/>
              <w:rPr>
                <w:rFonts w:ascii="Times New Roman" w:hAnsi="Times New Roman" w:cs="Times New Roman"/>
                <w:sz w:val="24"/>
                <w:szCs w:val="24"/>
                <w:lang w:bidi="ru-RU"/>
              </w:rPr>
            </w:pPr>
            <w:r w:rsidRPr="00F66AA9">
              <w:rPr>
                <w:rFonts w:ascii="Times New Roman" w:hAnsi="Times New Roman" w:cs="Times New Roman"/>
                <w:sz w:val="24"/>
                <w:szCs w:val="24"/>
                <w:lang w:bidi="ru-RU"/>
              </w:rPr>
              <w:t>04.11.</w:t>
            </w:r>
          </w:p>
        </w:tc>
        <w:tc>
          <w:tcPr>
            <w:tcW w:w="4731" w:type="dxa"/>
          </w:tcPr>
          <w:p w:rsidR="00F66AA9" w:rsidRPr="00F66AA9" w:rsidRDefault="00F66AA9" w:rsidP="00F66AA9">
            <w:pPr>
              <w:spacing w:line="240" w:lineRule="auto"/>
              <w:rPr>
                <w:rFonts w:ascii="Times New Roman" w:hAnsi="Times New Roman" w:cs="Times New Roman"/>
                <w:sz w:val="24"/>
                <w:szCs w:val="24"/>
                <w:lang w:bidi="ru-RU"/>
              </w:rPr>
            </w:pPr>
            <w:r w:rsidRPr="00F66AA9">
              <w:rPr>
                <w:rFonts w:ascii="Times New Roman" w:hAnsi="Times New Roman" w:cs="Times New Roman"/>
                <w:sz w:val="24"/>
                <w:szCs w:val="24"/>
                <w:lang w:bidi="ru-RU"/>
              </w:rPr>
              <w:t>1 день</w:t>
            </w:r>
          </w:p>
        </w:tc>
      </w:tr>
      <w:tr w:rsidR="00F66AA9" w:rsidRPr="00F66AA9" w:rsidTr="00F66AA9">
        <w:trPr>
          <w:trHeight w:val="283"/>
        </w:trPr>
        <w:tc>
          <w:tcPr>
            <w:tcW w:w="4731" w:type="dxa"/>
          </w:tcPr>
          <w:p w:rsidR="00F66AA9" w:rsidRPr="00F66AA9" w:rsidRDefault="00F66AA9" w:rsidP="00F66AA9">
            <w:pPr>
              <w:spacing w:line="240" w:lineRule="auto"/>
              <w:rPr>
                <w:rFonts w:ascii="Times New Roman" w:hAnsi="Times New Roman" w:cs="Times New Roman"/>
                <w:sz w:val="24"/>
                <w:szCs w:val="24"/>
                <w:lang w:bidi="ru-RU"/>
              </w:rPr>
            </w:pPr>
            <w:r w:rsidRPr="00F66AA9">
              <w:rPr>
                <w:rFonts w:ascii="Times New Roman" w:hAnsi="Times New Roman" w:cs="Times New Roman"/>
                <w:sz w:val="24"/>
                <w:szCs w:val="24"/>
                <w:lang w:bidi="ru-RU"/>
              </w:rPr>
              <w:t>Новогодние праздники</w:t>
            </w:r>
          </w:p>
        </w:tc>
        <w:tc>
          <w:tcPr>
            <w:tcW w:w="4731" w:type="dxa"/>
          </w:tcPr>
          <w:p w:rsidR="00F66AA9" w:rsidRPr="00F66AA9" w:rsidRDefault="00F66AA9" w:rsidP="00F66AA9">
            <w:pPr>
              <w:spacing w:line="240" w:lineRule="auto"/>
              <w:rPr>
                <w:rFonts w:ascii="Times New Roman" w:hAnsi="Times New Roman" w:cs="Times New Roman"/>
                <w:sz w:val="24"/>
                <w:szCs w:val="24"/>
                <w:lang w:bidi="ru-RU"/>
              </w:rPr>
            </w:pPr>
            <w:r w:rsidRPr="00F66AA9">
              <w:rPr>
                <w:rFonts w:ascii="Times New Roman" w:hAnsi="Times New Roman" w:cs="Times New Roman"/>
                <w:sz w:val="24"/>
                <w:szCs w:val="24"/>
                <w:lang w:bidi="ru-RU"/>
              </w:rPr>
              <w:t>30.12. -08.01</w:t>
            </w:r>
          </w:p>
        </w:tc>
        <w:tc>
          <w:tcPr>
            <w:tcW w:w="4731" w:type="dxa"/>
          </w:tcPr>
          <w:p w:rsidR="00F66AA9" w:rsidRPr="00F66AA9" w:rsidRDefault="00F66AA9" w:rsidP="00F66AA9">
            <w:pPr>
              <w:spacing w:line="240" w:lineRule="auto"/>
              <w:rPr>
                <w:rFonts w:ascii="Times New Roman" w:hAnsi="Times New Roman" w:cs="Times New Roman"/>
                <w:sz w:val="24"/>
                <w:szCs w:val="24"/>
                <w:lang w:bidi="ru-RU"/>
              </w:rPr>
            </w:pPr>
            <w:r w:rsidRPr="00F66AA9">
              <w:rPr>
                <w:rFonts w:ascii="Times New Roman" w:hAnsi="Times New Roman" w:cs="Times New Roman"/>
                <w:sz w:val="24"/>
                <w:szCs w:val="24"/>
                <w:lang w:bidi="ru-RU"/>
              </w:rPr>
              <w:t>8 дней</w:t>
            </w:r>
          </w:p>
        </w:tc>
      </w:tr>
      <w:tr w:rsidR="00F66AA9" w:rsidRPr="00F66AA9" w:rsidTr="00F66AA9">
        <w:trPr>
          <w:trHeight w:val="283"/>
        </w:trPr>
        <w:tc>
          <w:tcPr>
            <w:tcW w:w="4731" w:type="dxa"/>
          </w:tcPr>
          <w:p w:rsidR="00F66AA9" w:rsidRPr="00F66AA9" w:rsidRDefault="00F66AA9" w:rsidP="00F66AA9">
            <w:pPr>
              <w:spacing w:line="240" w:lineRule="auto"/>
              <w:rPr>
                <w:rFonts w:ascii="Times New Roman" w:hAnsi="Times New Roman" w:cs="Times New Roman"/>
                <w:sz w:val="24"/>
                <w:szCs w:val="24"/>
                <w:lang w:bidi="ru-RU"/>
              </w:rPr>
            </w:pPr>
            <w:r w:rsidRPr="00F66AA9">
              <w:rPr>
                <w:rFonts w:ascii="Times New Roman" w:hAnsi="Times New Roman" w:cs="Times New Roman"/>
                <w:sz w:val="24"/>
                <w:szCs w:val="24"/>
                <w:lang w:bidi="ru-RU"/>
              </w:rPr>
              <w:t>День Защитника Отечества</w:t>
            </w:r>
          </w:p>
        </w:tc>
        <w:tc>
          <w:tcPr>
            <w:tcW w:w="4731" w:type="dxa"/>
          </w:tcPr>
          <w:p w:rsidR="00F66AA9" w:rsidRPr="00F66AA9" w:rsidRDefault="00F66AA9" w:rsidP="00F66AA9">
            <w:pPr>
              <w:spacing w:line="240" w:lineRule="auto"/>
              <w:rPr>
                <w:rFonts w:ascii="Times New Roman" w:hAnsi="Times New Roman" w:cs="Times New Roman"/>
                <w:sz w:val="24"/>
                <w:szCs w:val="24"/>
                <w:lang w:bidi="ru-RU"/>
              </w:rPr>
            </w:pPr>
            <w:r w:rsidRPr="00F66AA9">
              <w:rPr>
                <w:rFonts w:ascii="Times New Roman" w:hAnsi="Times New Roman" w:cs="Times New Roman"/>
                <w:sz w:val="24"/>
                <w:szCs w:val="24"/>
                <w:lang w:bidi="ru-RU"/>
              </w:rPr>
              <w:t>23.02.</w:t>
            </w:r>
          </w:p>
        </w:tc>
        <w:tc>
          <w:tcPr>
            <w:tcW w:w="4731" w:type="dxa"/>
          </w:tcPr>
          <w:p w:rsidR="00F66AA9" w:rsidRPr="00F66AA9" w:rsidRDefault="00F66AA9" w:rsidP="00F66AA9">
            <w:pPr>
              <w:spacing w:line="240" w:lineRule="auto"/>
              <w:rPr>
                <w:rFonts w:ascii="Times New Roman" w:hAnsi="Times New Roman" w:cs="Times New Roman"/>
                <w:sz w:val="24"/>
                <w:szCs w:val="24"/>
                <w:lang w:bidi="ru-RU"/>
              </w:rPr>
            </w:pPr>
            <w:r w:rsidRPr="00F66AA9">
              <w:rPr>
                <w:rFonts w:ascii="Times New Roman" w:hAnsi="Times New Roman" w:cs="Times New Roman"/>
                <w:sz w:val="24"/>
                <w:szCs w:val="24"/>
                <w:lang w:bidi="ru-RU"/>
              </w:rPr>
              <w:t>1 день</w:t>
            </w:r>
          </w:p>
        </w:tc>
      </w:tr>
      <w:tr w:rsidR="00F66AA9" w:rsidRPr="00F66AA9" w:rsidTr="00F66AA9">
        <w:trPr>
          <w:trHeight w:val="283"/>
        </w:trPr>
        <w:tc>
          <w:tcPr>
            <w:tcW w:w="4731" w:type="dxa"/>
          </w:tcPr>
          <w:p w:rsidR="00F66AA9" w:rsidRPr="00F66AA9" w:rsidRDefault="00F66AA9" w:rsidP="00F66AA9">
            <w:pPr>
              <w:spacing w:line="240" w:lineRule="auto"/>
              <w:rPr>
                <w:rFonts w:ascii="Times New Roman" w:hAnsi="Times New Roman" w:cs="Times New Roman"/>
                <w:sz w:val="24"/>
                <w:szCs w:val="24"/>
                <w:lang w:bidi="ru-RU"/>
              </w:rPr>
            </w:pPr>
            <w:r w:rsidRPr="00F66AA9">
              <w:rPr>
                <w:rFonts w:ascii="Times New Roman" w:hAnsi="Times New Roman" w:cs="Times New Roman"/>
                <w:sz w:val="24"/>
                <w:szCs w:val="24"/>
                <w:lang w:bidi="ru-RU"/>
              </w:rPr>
              <w:t>Международный женский день</w:t>
            </w:r>
          </w:p>
        </w:tc>
        <w:tc>
          <w:tcPr>
            <w:tcW w:w="4731" w:type="dxa"/>
          </w:tcPr>
          <w:p w:rsidR="00F66AA9" w:rsidRPr="00F66AA9" w:rsidRDefault="00F66AA9" w:rsidP="00F66AA9">
            <w:pPr>
              <w:spacing w:line="240" w:lineRule="auto"/>
              <w:rPr>
                <w:rFonts w:ascii="Times New Roman" w:hAnsi="Times New Roman" w:cs="Times New Roman"/>
                <w:sz w:val="24"/>
                <w:szCs w:val="24"/>
                <w:lang w:bidi="ru-RU"/>
              </w:rPr>
            </w:pPr>
            <w:r w:rsidRPr="00F66AA9">
              <w:rPr>
                <w:rFonts w:ascii="Times New Roman" w:hAnsi="Times New Roman" w:cs="Times New Roman"/>
                <w:sz w:val="24"/>
                <w:szCs w:val="24"/>
                <w:lang w:bidi="ru-RU"/>
              </w:rPr>
              <w:t>8.03</w:t>
            </w:r>
          </w:p>
        </w:tc>
        <w:tc>
          <w:tcPr>
            <w:tcW w:w="4731" w:type="dxa"/>
          </w:tcPr>
          <w:p w:rsidR="00F66AA9" w:rsidRPr="00F66AA9" w:rsidRDefault="00F66AA9" w:rsidP="00F66AA9">
            <w:pPr>
              <w:spacing w:line="240" w:lineRule="auto"/>
              <w:rPr>
                <w:rFonts w:ascii="Times New Roman" w:hAnsi="Times New Roman" w:cs="Times New Roman"/>
                <w:sz w:val="24"/>
                <w:szCs w:val="24"/>
                <w:lang w:bidi="ru-RU"/>
              </w:rPr>
            </w:pPr>
            <w:r w:rsidRPr="00F66AA9">
              <w:rPr>
                <w:rFonts w:ascii="Times New Roman" w:hAnsi="Times New Roman" w:cs="Times New Roman"/>
                <w:sz w:val="24"/>
                <w:szCs w:val="24"/>
                <w:lang w:bidi="ru-RU"/>
              </w:rPr>
              <w:t>1 день</w:t>
            </w:r>
          </w:p>
        </w:tc>
      </w:tr>
      <w:tr w:rsidR="00F66AA9" w:rsidRPr="00F66AA9" w:rsidTr="00F66AA9">
        <w:trPr>
          <w:trHeight w:val="283"/>
        </w:trPr>
        <w:tc>
          <w:tcPr>
            <w:tcW w:w="4731" w:type="dxa"/>
          </w:tcPr>
          <w:p w:rsidR="00F66AA9" w:rsidRPr="00F66AA9" w:rsidRDefault="00F66AA9" w:rsidP="00F66AA9">
            <w:pPr>
              <w:spacing w:line="240" w:lineRule="auto"/>
              <w:rPr>
                <w:rFonts w:ascii="Times New Roman" w:hAnsi="Times New Roman" w:cs="Times New Roman"/>
                <w:sz w:val="24"/>
                <w:szCs w:val="24"/>
                <w:lang w:bidi="ru-RU"/>
              </w:rPr>
            </w:pPr>
            <w:r w:rsidRPr="00F66AA9">
              <w:rPr>
                <w:rFonts w:ascii="Times New Roman" w:hAnsi="Times New Roman" w:cs="Times New Roman"/>
                <w:sz w:val="24"/>
                <w:szCs w:val="24"/>
                <w:lang w:bidi="ru-RU"/>
              </w:rPr>
              <w:t>Праздник Весны и труда</w:t>
            </w:r>
          </w:p>
        </w:tc>
        <w:tc>
          <w:tcPr>
            <w:tcW w:w="4731" w:type="dxa"/>
          </w:tcPr>
          <w:p w:rsidR="00F66AA9" w:rsidRPr="00F66AA9" w:rsidRDefault="00F66AA9" w:rsidP="00F66AA9">
            <w:pPr>
              <w:spacing w:line="240" w:lineRule="auto"/>
              <w:rPr>
                <w:rFonts w:ascii="Times New Roman" w:hAnsi="Times New Roman" w:cs="Times New Roman"/>
                <w:sz w:val="24"/>
                <w:szCs w:val="24"/>
                <w:lang w:bidi="ru-RU"/>
              </w:rPr>
            </w:pPr>
            <w:r w:rsidRPr="00F66AA9">
              <w:rPr>
                <w:rFonts w:ascii="Times New Roman" w:hAnsi="Times New Roman" w:cs="Times New Roman"/>
                <w:sz w:val="24"/>
                <w:szCs w:val="24"/>
                <w:lang w:bidi="ru-RU"/>
              </w:rPr>
              <w:t>1, 2.05</w:t>
            </w:r>
          </w:p>
        </w:tc>
        <w:tc>
          <w:tcPr>
            <w:tcW w:w="4731" w:type="dxa"/>
          </w:tcPr>
          <w:p w:rsidR="00F66AA9" w:rsidRPr="00F66AA9" w:rsidRDefault="00F66AA9" w:rsidP="00F66AA9">
            <w:pPr>
              <w:spacing w:line="240" w:lineRule="auto"/>
              <w:rPr>
                <w:rFonts w:ascii="Times New Roman" w:hAnsi="Times New Roman" w:cs="Times New Roman"/>
                <w:sz w:val="24"/>
                <w:szCs w:val="24"/>
                <w:lang w:bidi="ru-RU"/>
              </w:rPr>
            </w:pPr>
            <w:r w:rsidRPr="00F66AA9">
              <w:rPr>
                <w:rFonts w:ascii="Times New Roman" w:hAnsi="Times New Roman" w:cs="Times New Roman"/>
                <w:sz w:val="24"/>
                <w:szCs w:val="24"/>
                <w:lang w:bidi="ru-RU"/>
              </w:rPr>
              <w:t>2 дня</w:t>
            </w:r>
          </w:p>
        </w:tc>
      </w:tr>
      <w:tr w:rsidR="00F66AA9" w:rsidRPr="00F66AA9" w:rsidTr="00F66AA9">
        <w:trPr>
          <w:trHeight w:val="283"/>
        </w:trPr>
        <w:tc>
          <w:tcPr>
            <w:tcW w:w="4731" w:type="dxa"/>
          </w:tcPr>
          <w:p w:rsidR="00F66AA9" w:rsidRPr="00F66AA9" w:rsidRDefault="00F66AA9" w:rsidP="00F66AA9">
            <w:pPr>
              <w:spacing w:line="240" w:lineRule="auto"/>
              <w:rPr>
                <w:rFonts w:ascii="Times New Roman" w:hAnsi="Times New Roman" w:cs="Times New Roman"/>
                <w:sz w:val="24"/>
                <w:szCs w:val="24"/>
                <w:lang w:bidi="ru-RU"/>
              </w:rPr>
            </w:pPr>
            <w:r w:rsidRPr="00F66AA9">
              <w:rPr>
                <w:rFonts w:ascii="Times New Roman" w:hAnsi="Times New Roman" w:cs="Times New Roman"/>
                <w:sz w:val="24"/>
                <w:szCs w:val="24"/>
                <w:lang w:bidi="ru-RU"/>
              </w:rPr>
              <w:t>День Победы</w:t>
            </w:r>
          </w:p>
        </w:tc>
        <w:tc>
          <w:tcPr>
            <w:tcW w:w="4731" w:type="dxa"/>
          </w:tcPr>
          <w:p w:rsidR="00F66AA9" w:rsidRPr="00F66AA9" w:rsidRDefault="00F66AA9" w:rsidP="00F66AA9">
            <w:pPr>
              <w:spacing w:line="240" w:lineRule="auto"/>
              <w:rPr>
                <w:rFonts w:ascii="Times New Roman" w:hAnsi="Times New Roman" w:cs="Times New Roman"/>
                <w:sz w:val="24"/>
                <w:szCs w:val="24"/>
                <w:lang w:bidi="ru-RU"/>
              </w:rPr>
            </w:pPr>
            <w:r w:rsidRPr="00F66AA9">
              <w:rPr>
                <w:rFonts w:ascii="Times New Roman" w:hAnsi="Times New Roman" w:cs="Times New Roman"/>
                <w:sz w:val="24"/>
                <w:szCs w:val="24"/>
                <w:lang w:bidi="ru-RU"/>
              </w:rPr>
              <w:t>09.05</w:t>
            </w:r>
          </w:p>
        </w:tc>
        <w:tc>
          <w:tcPr>
            <w:tcW w:w="4731" w:type="dxa"/>
          </w:tcPr>
          <w:p w:rsidR="00F66AA9" w:rsidRPr="00F66AA9" w:rsidRDefault="00F66AA9" w:rsidP="00F66AA9">
            <w:pPr>
              <w:spacing w:line="240" w:lineRule="auto"/>
              <w:rPr>
                <w:rFonts w:ascii="Times New Roman" w:hAnsi="Times New Roman" w:cs="Times New Roman"/>
                <w:sz w:val="24"/>
                <w:szCs w:val="24"/>
                <w:lang w:bidi="ru-RU"/>
              </w:rPr>
            </w:pPr>
            <w:r w:rsidRPr="00F66AA9">
              <w:rPr>
                <w:rFonts w:ascii="Times New Roman" w:hAnsi="Times New Roman" w:cs="Times New Roman"/>
                <w:sz w:val="24"/>
                <w:szCs w:val="24"/>
                <w:lang w:bidi="ru-RU"/>
              </w:rPr>
              <w:t>1 день</w:t>
            </w:r>
          </w:p>
        </w:tc>
      </w:tr>
      <w:tr w:rsidR="00F66AA9" w:rsidRPr="00F66AA9" w:rsidTr="00F66AA9">
        <w:trPr>
          <w:trHeight w:val="283"/>
        </w:trPr>
        <w:tc>
          <w:tcPr>
            <w:tcW w:w="4731" w:type="dxa"/>
          </w:tcPr>
          <w:p w:rsidR="00F66AA9" w:rsidRPr="00F66AA9" w:rsidRDefault="00F66AA9" w:rsidP="00F66AA9">
            <w:pPr>
              <w:spacing w:line="240" w:lineRule="auto"/>
              <w:rPr>
                <w:rFonts w:ascii="Times New Roman" w:hAnsi="Times New Roman" w:cs="Times New Roman"/>
                <w:sz w:val="24"/>
                <w:szCs w:val="24"/>
                <w:lang w:bidi="ru-RU"/>
              </w:rPr>
            </w:pPr>
            <w:r w:rsidRPr="00F66AA9">
              <w:rPr>
                <w:rFonts w:ascii="Times New Roman" w:hAnsi="Times New Roman" w:cs="Times New Roman"/>
                <w:sz w:val="24"/>
                <w:szCs w:val="24"/>
                <w:lang w:bidi="ru-RU"/>
              </w:rPr>
              <w:t>День России</w:t>
            </w:r>
          </w:p>
        </w:tc>
        <w:tc>
          <w:tcPr>
            <w:tcW w:w="4731" w:type="dxa"/>
          </w:tcPr>
          <w:p w:rsidR="00F66AA9" w:rsidRPr="00F66AA9" w:rsidRDefault="00F66AA9" w:rsidP="00F66AA9">
            <w:pPr>
              <w:spacing w:line="240" w:lineRule="auto"/>
              <w:rPr>
                <w:rFonts w:ascii="Times New Roman" w:hAnsi="Times New Roman" w:cs="Times New Roman"/>
                <w:sz w:val="24"/>
                <w:szCs w:val="24"/>
                <w:lang w:bidi="ru-RU"/>
              </w:rPr>
            </w:pPr>
            <w:r w:rsidRPr="00F66AA9">
              <w:rPr>
                <w:rFonts w:ascii="Times New Roman" w:hAnsi="Times New Roman" w:cs="Times New Roman"/>
                <w:sz w:val="24"/>
                <w:szCs w:val="24"/>
                <w:lang w:bidi="ru-RU"/>
              </w:rPr>
              <w:t>12.06</w:t>
            </w:r>
          </w:p>
        </w:tc>
        <w:tc>
          <w:tcPr>
            <w:tcW w:w="4731" w:type="dxa"/>
          </w:tcPr>
          <w:p w:rsidR="00F66AA9" w:rsidRPr="00F66AA9" w:rsidRDefault="00F66AA9" w:rsidP="00F66AA9">
            <w:pPr>
              <w:spacing w:line="240" w:lineRule="auto"/>
              <w:rPr>
                <w:rFonts w:ascii="Times New Roman" w:hAnsi="Times New Roman" w:cs="Times New Roman"/>
                <w:sz w:val="24"/>
                <w:szCs w:val="24"/>
                <w:lang w:bidi="ru-RU"/>
              </w:rPr>
            </w:pPr>
            <w:r w:rsidRPr="00F66AA9">
              <w:rPr>
                <w:rFonts w:ascii="Times New Roman" w:hAnsi="Times New Roman" w:cs="Times New Roman"/>
                <w:sz w:val="24"/>
                <w:szCs w:val="24"/>
                <w:lang w:bidi="ru-RU"/>
              </w:rPr>
              <w:t>1 день</w:t>
            </w:r>
          </w:p>
        </w:tc>
      </w:tr>
    </w:tbl>
    <w:p w:rsidR="00F66AA9" w:rsidRPr="00F66AA9" w:rsidRDefault="00F66AA9" w:rsidP="00F66AA9">
      <w:pPr>
        <w:spacing w:line="240" w:lineRule="auto"/>
        <w:rPr>
          <w:rFonts w:ascii="Times New Roman" w:hAnsi="Times New Roman" w:cs="Times New Roman"/>
          <w:sz w:val="24"/>
          <w:szCs w:val="24"/>
          <w:lang w:bidi="ru-RU"/>
        </w:rPr>
      </w:pPr>
    </w:p>
    <w:p w:rsidR="004D28ED" w:rsidRDefault="00C7247E" w:rsidP="004D28ED">
      <w:pPr>
        <w:rPr>
          <w:rFonts w:ascii="Times New Roman" w:hAnsi="Times New Roman" w:cs="Times New Roman"/>
          <w:b/>
          <w:sz w:val="24"/>
          <w:szCs w:val="24"/>
          <w:lang w:bidi="ru-RU"/>
        </w:rPr>
      </w:pPr>
      <w:bookmarkStart w:id="1" w:name="_TOC_250003"/>
      <w:r w:rsidRPr="00C7247E">
        <w:rPr>
          <w:rFonts w:ascii="Times New Roman" w:hAnsi="Times New Roman" w:cs="Times New Roman"/>
          <w:b/>
          <w:sz w:val="24"/>
          <w:szCs w:val="24"/>
          <w:lang w:bidi="ru-RU"/>
        </w:rPr>
        <w:lastRenderedPageBreak/>
        <w:t xml:space="preserve">Особенности традиционных событий, праздников, </w:t>
      </w:r>
      <w:bookmarkEnd w:id="1"/>
      <w:r w:rsidRPr="00C7247E">
        <w:rPr>
          <w:rFonts w:ascii="Times New Roman" w:hAnsi="Times New Roman" w:cs="Times New Roman"/>
          <w:b/>
          <w:sz w:val="24"/>
          <w:szCs w:val="24"/>
          <w:lang w:bidi="ru-RU"/>
        </w:rPr>
        <w:t>мероприятий</w:t>
      </w:r>
    </w:p>
    <w:p w:rsidR="007F14AB" w:rsidRDefault="007F14AB" w:rsidP="004D28ED">
      <w:pPr>
        <w:rPr>
          <w:rFonts w:ascii="Times New Roman" w:hAnsi="Times New Roman" w:cs="Times New Roman"/>
          <w:b/>
          <w:sz w:val="24"/>
          <w:szCs w:val="24"/>
          <w:lang w:bidi="ru-RU"/>
        </w:rPr>
      </w:pPr>
    </w:p>
    <w:tbl>
      <w:tblPr>
        <w:tblStyle w:val="aff3"/>
        <w:tblW w:w="0" w:type="auto"/>
        <w:tblLook w:val="04A0"/>
      </w:tblPr>
      <w:tblGrid>
        <w:gridCol w:w="2830"/>
        <w:gridCol w:w="5103"/>
        <w:gridCol w:w="6344"/>
      </w:tblGrid>
      <w:tr w:rsidR="002F42E2" w:rsidTr="007F14AB">
        <w:tc>
          <w:tcPr>
            <w:tcW w:w="2830" w:type="dxa"/>
          </w:tcPr>
          <w:p w:rsidR="002F42E2" w:rsidRDefault="007F14AB" w:rsidP="004D28ED">
            <w:pPr>
              <w:rPr>
                <w:b/>
                <w:sz w:val="24"/>
                <w:szCs w:val="24"/>
                <w:lang w:bidi="ru-RU"/>
              </w:rPr>
            </w:pPr>
            <w:r>
              <w:rPr>
                <w:b/>
                <w:sz w:val="24"/>
                <w:szCs w:val="24"/>
                <w:lang w:bidi="ru-RU"/>
              </w:rPr>
              <w:t>Возраст</w:t>
            </w:r>
          </w:p>
        </w:tc>
        <w:tc>
          <w:tcPr>
            <w:tcW w:w="5103" w:type="dxa"/>
          </w:tcPr>
          <w:p w:rsidR="002F42E2" w:rsidRDefault="007F14AB" w:rsidP="004D28ED">
            <w:pPr>
              <w:rPr>
                <w:b/>
                <w:sz w:val="24"/>
                <w:szCs w:val="24"/>
                <w:lang w:bidi="ru-RU"/>
              </w:rPr>
            </w:pPr>
            <w:r>
              <w:rPr>
                <w:b/>
                <w:sz w:val="24"/>
                <w:szCs w:val="24"/>
                <w:lang w:bidi="ru-RU"/>
              </w:rPr>
              <w:t>Наименование праздника</w:t>
            </w:r>
          </w:p>
        </w:tc>
        <w:tc>
          <w:tcPr>
            <w:tcW w:w="6344" w:type="dxa"/>
          </w:tcPr>
          <w:p w:rsidR="002F42E2" w:rsidRDefault="007F14AB" w:rsidP="004D28ED">
            <w:pPr>
              <w:rPr>
                <w:b/>
                <w:sz w:val="24"/>
                <w:szCs w:val="24"/>
                <w:lang w:bidi="ru-RU"/>
              </w:rPr>
            </w:pPr>
            <w:r>
              <w:rPr>
                <w:b/>
                <w:sz w:val="24"/>
                <w:szCs w:val="24"/>
                <w:lang w:bidi="ru-RU"/>
              </w:rPr>
              <w:t>Примерный срок проведения</w:t>
            </w:r>
          </w:p>
        </w:tc>
      </w:tr>
      <w:tr w:rsidR="00B877EB" w:rsidTr="00B877EB">
        <w:trPr>
          <w:trHeight w:val="238"/>
        </w:trPr>
        <w:tc>
          <w:tcPr>
            <w:tcW w:w="2830" w:type="dxa"/>
            <w:vMerge w:val="restart"/>
          </w:tcPr>
          <w:p w:rsidR="00B877EB" w:rsidRPr="007F14AB" w:rsidRDefault="00B877EB" w:rsidP="00366F67">
            <w:pPr>
              <w:jc w:val="both"/>
              <w:rPr>
                <w:sz w:val="24"/>
                <w:szCs w:val="24"/>
                <w:lang w:bidi="ru-RU"/>
              </w:rPr>
            </w:pPr>
            <w:r>
              <w:rPr>
                <w:sz w:val="24"/>
                <w:szCs w:val="24"/>
                <w:lang w:bidi="ru-RU"/>
              </w:rPr>
              <w:t>4-5 лет</w:t>
            </w:r>
          </w:p>
        </w:tc>
        <w:tc>
          <w:tcPr>
            <w:tcW w:w="5103" w:type="dxa"/>
          </w:tcPr>
          <w:p w:rsidR="00B877EB" w:rsidRPr="00B877EB" w:rsidRDefault="00B877EB" w:rsidP="00C743B3">
            <w:pPr>
              <w:rPr>
                <w:sz w:val="24"/>
                <w:szCs w:val="24"/>
                <w:lang w:bidi="ru-RU"/>
              </w:rPr>
            </w:pPr>
            <w:r w:rsidRPr="00B877EB">
              <w:rPr>
                <w:sz w:val="24"/>
                <w:szCs w:val="24"/>
                <w:lang w:bidi="ru-RU"/>
              </w:rPr>
              <w:t>«Осень»</w:t>
            </w:r>
          </w:p>
        </w:tc>
        <w:tc>
          <w:tcPr>
            <w:tcW w:w="6344" w:type="dxa"/>
          </w:tcPr>
          <w:p w:rsidR="00B877EB" w:rsidRPr="00B877EB" w:rsidRDefault="00B877EB" w:rsidP="00C743B3">
            <w:pPr>
              <w:rPr>
                <w:sz w:val="24"/>
                <w:szCs w:val="24"/>
                <w:lang w:bidi="ru-RU"/>
              </w:rPr>
            </w:pPr>
            <w:r w:rsidRPr="00B877EB">
              <w:rPr>
                <w:sz w:val="24"/>
                <w:szCs w:val="24"/>
                <w:lang w:bidi="ru-RU"/>
              </w:rPr>
              <w:t>Четвертая декада октября – первая декада ноября</w:t>
            </w:r>
          </w:p>
        </w:tc>
      </w:tr>
      <w:tr w:rsidR="00B877EB" w:rsidTr="00C743B3">
        <w:trPr>
          <w:trHeight w:val="302"/>
        </w:trPr>
        <w:tc>
          <w:tcPr>
            <w:tcW w:w="2830" w:type="dxa"/>
            <w:vMerge/>
          </w:tcPr>
          <w:p w:rsidR="00B877EB" w:rsidRDefault="00B877EB" w:rsidP="00366F67">
            <w:pPr>
              <w:jc w:val="both"/>
              <w:rPr>
                <w:sz w:val="24"/>
                <w:szCs w:val="24"/>
                <w:lang w:bidi="ru-RU"/>
              </w:rPr>
            </w:pPr>
          </w:p>
        </w:tc>
        <w:tc>
          <w:tcPr>
            <w:tcW w:w="5103" w:type="dxa"/>
          </w:tcPr>
          <w:p w:rsidR="00B877EB" w:rsidRPr="00B877EB" w:rsidRDefault="00B877EB" w:rsidP="00C743B3">
            <w:pPr>
              <w:rPr>
                <w:sz w:val="24"/>
                <w:szCs w:val="24"/>
                <w:lang w:bidi="ru-RU"/>
              </w:rPr>
            </w:pPr>
            <w:r w:rsidRPr="00B877EB">
              <w:rPr>
                <w:sz w:val="24"/>
                <w:szCs w:val="24"/>
                <w:lang w:bidi="ru-RU"/>
              </w:rPr>
              <w:t>«День матери»*</w:t>
            </w:r>
          </w:p>
        </w:tc>
        <w:tc>
          <w:tcPr>
            <w:tcW w:w="6344" w:type="dxa"/>
          </w:tcPr>
          <w:p w:rsidR="00B877EB" w:rsidRPr="00B877EB" w:rsidRDefault="00B877EB" w:rsidP="00C743B3">
            <w:pPr>
              <w:rPr>
                <w:sz w:val="24"/>
                <w:szCs w:val="24"/>
                <w:lang w:bidi="ru-RU"/>
              </w:rPr>
            </w:pPr>
            <w:r w:rsidRPr="00B877EB">
              <w:rPr>
                <w:sz w:val="24"/>
                <w:szCs w:val="24"/>
                <w:lang w:bidi="ru-RU"/>
              </w:rPr>
              <w:t>Четвертая декада ноября</w:t>
            </w:r>
          </w:p>
        </w:tc>
      </w:tr>
      <w:tr w:rsidR="00B877EB" w:rsidTr="00B877EB">
        <w:trPr>
          <w:trHeight w:val="209"/>
        </w:trPr>
        <w:tc>
          <w:tcPr>
            <w:tcW w:w="2830" w:type="dxa"/>
            <w:vMerge/>
          </w:tcPr>
          <w:p w:rsidR="00B877EB" w:rsidRDefault="00B877EB" w:rsidP="00366F67">
            <w:pPr>
              <w:jc w:val="both"/>
              <w:rPr>
                <w:sz w:val="24"/>
                <w:szCs w:val="24"/>
                <w:lang w:bidi="ru-RU"/>
              </w:rPr>
            </w:pPr>
          </w:p>
        </w:tc>
        <w:tc>
          <w:tcPr>
            <w:tcW w:w="5103" w:type="dxa"/>
          </w:tcPr>
          <w:p w:rsidR="00B877EB" w:rsidRPr="00B877EB" w:rsidRDefault="00B877EB" w:rsidP="00C743B3">
            <w:pPr>
              <w:rPr>
                <w:sz w:val="24"/>
                <w:szCs w:val="24"/>
                <w:lang w:bidi="ru-RU"/>
              </w:rPr>
            </w:pPr>
            <w:r w:rsidRPr="00B877EB">
              <w:rPr>
                <w:sz w:val="24"/>
                <w:szCs w:val="24"/>
                <w:lang w:bidi="ru-RU"/>
              </w:rPr>
              <w:t>«Новый год»</w:t>
            </w:r>
          </w:p>
        </w:tc>
        <w:tc>
          <w:tcPr>
            <w:tcW w:w="6344" w:type="dxa"/>
          </w:tcPr>
          <w:p w:rsidR="00B877EB" w:rsidRPr="00B877EB" w:rsidRDefault="00B877EB" w:rsidP="00C743B3">
            <w:pPr>
              <w:rPr>
                <w:sz w:val="24"/>
                <w:szCs w:val="24"/>
                <w:lang w:bidi="ru-RU"/>
              </w:rPr>
            </w:pPr>
            <w:r w:rsidRPr="00B877EB">
              <w:rPr>
                <w:sz w:val="24"/>
                <w:szCs w:val="24"/>
                <w:lang w:bidi="ru-RU"/>
              </w:rPr>
              <w:t>Четвертая декада декабря</w:t>
            </w:r>
          </w:p>
        </w:tc>
      </w:tr>
      <w:tr w:rsidR="00B877EB" w:rsidTr="00B877EB">
        <w:trPr>
          <w:trHeight w:val="220"/>
        </w:trPr>
        <w:tc>
          <w:tcPr>
            <w:tcW w:w="2830" w:type="dxa"/>
            <w:vMerge/>
          </w:tcPr>
          <w:p w:rsidR="00B877EB" w:rsidRDefault="00B877EB" w:rsidP="00366F67">
            <w:pPr>
              <w:jc w:val="both"/>
              <w:rPr>
                <w:sz w:val="24"/>
                <w:szCs w:val="24"/>
                <w:lang w:bidi="ru-RU"/>
              </w:rPr>
            </w:pPr>
          </w:p>
        </w:tc>
        <w:tc>
          <w:tcPr>
            <w:tcW w:w="5103" w:type="dxa"/>
          </w:tcPr>
          <w:p w:rsidR="00B877EB" w:rsidRPr="00B877EB" w:rsidRDefault="00B877EB" w:rsidP="00C743B3">
            <w:pPr>
              <w:rPr>
                <w:sz w:val="24"/>
                <w:szCs w:val="24"/>
                <w:lang w:bidi="ru-RU"/>
              </w:rPr>
            </w:pPr>
            <w:r w:rsidRPr="00B877EB">
              <w:rPr>
                <w:sz w:val="24"/>
                <w:szCs w:val="24"/>
                <w:lang w:bidi="ru-RU"/>
              </w:rPr>
              <w:t>«День защитника Отечества»</w:t>
            </w:r>
          </w:p>
        </w:tc>
        <w:tc>
          <w:tcPr>
            <w:tcW w:w="6344" w:type="dxa"/>
          </w:tcPr>
          <w:p w:rsidR="00B877EB" w:rsidRPr="00B877EB" w:rsidRDefault="00B877EB" w:rsidP="00C743B3">
            <w:pPr>
              <w:rPr>
                <w:sz w:val="24"/>
                <w:szCs w:val="24"/>
                <w:lang w:bidi="ru-RU"/>
              </w:rPr>
            </w:pPr>
            <w:r w:rsidRPr="00B877EB">
              <w:rPr>
                <w:sz w:val="24"/>
                <w:szCs w:val="24"/>
                <w:lang w:bidi="ru-RU"/>
              </w:rPr>
              <w:t>Четвертая декада февраля</w:t>
            </w:r>
          </w:p>
        </w:tc>
      </w:tr>
      <w:tr w:rsidR="00B877EB" w:rsidTr="00B877EB">
        <w:trPr>
          <w:trHeight w:val="220"/>
        </w:trPr>
        <w:tc>
          <w:tcPr>
            <w:tcW w:w="2830" w:type="dxa"/>
            <w:vMerge/>
          </w:tcPr>
          <w:p w:rsidR="00B877EB" w:rsidRDefault="00B877EB" w:rsidP="00366F67">
            <w:pPr>
              <w:jc w:val="both"/>
              <w:rPr>
                <w:sz w:val="24"/>
                <w:szCs w:val="24"/>
                <w:lang w:bidi="ru-RU"/>
              </w:rPr>
            </w:pPr>
          </w:p>
        </w:tc>
        <w:tc>
          <w:tcPr>
            <w:tcW w:w="5103" w:type="dxa"/>
          </w:tcPr>
          <w:p w:rsidR="00B877EB" w:rsidRPr="00B877EB" w:rsidRDefault="00B877EB" w:rsidP="00C743B3">
            <w:pPr>
              <w:rPr>
                <w:sz w:val="24"/>
                <w:szCs w:val="24"/>
                <w:lang w:bidi="ru-RU"/>
              </w:rPr>
            </w:pPr>
            <w:r w:rsidRPr="00B877EB">
              <w:rPr>
                <w:sz w:val="24"/>
                <w:szCs w:val="24"/>
                <w:lang w:bidi="ru-RU"/>
              </w:rPr>
              <w:t>«Фольклорный»*</w:t>
            </w:r>
          </w:p>
        </w:tc>
        <w:tc>
          <w:tcPr>
            <w:tcW w:w="6344" w:type="dxa"/>
          </w:tcPr>
          <w:p w:rsidR="00B877EB" w:rsidRPr="00B877EB" w:rsidRDefault="00B877EB" w:rsidP="00C743B3">
            <w:pPr>
              <w:rPr>
                <w:sz w:val="24"/>
                <w:szCs w:val="24"/>
                <w:lang w:bidi="ru-RU"/>
              </w:rPr>
            </w:pPr>
            <w:r w:rsidRPr="00B877EB">
              <w:rPr>
                <w:sz w:val="24"/>
                <w:szCs w:val="24"/>
                <w:lang w:bidi="ru-RU"/>
              </w:rPr>
              <w:t>Февраль – март</w:t>
            </w:r>
          </w:p>
        </w:tc>
      </w:tr>
      <w:tr w:rsidR="00B877EB" w:rsidTr="00B877EB">
        <w:trPr>
          <w:trHeight w:val="162"/>
        </w:trPr>
        <w:tc>
          <w:tcPr>
            <w:tcW w:w="2830" w:type="dxa"/>
            <w:vMerge/>
          </w:tcPr>
          <w:p w:rsidR="00B877EB" w:rsidRDefault="00B877EB" w:rsidP="00366F67">
            <w:pPr>
              <w:jc w:val="both"/>
              <w:rPr>
                <w:sz w:val="24"/>
                <w:szCs w:val="24"/>
                <w:lang w:bidi="ru-RU"/>
              </w:rPr>
            </w:pPr>
          </w:p>
        </w:tc>
        <w:tc>
          <w:tcPr>
            <w:tcW w:w="5103" w:type="dxa"/>
          </w:tcPr>
          <w:p w:rsidR="00B877EB" w:rsidRPr="00B877EB" w:rsidRDefault="00B877EB" w:rsidP="00C743B3">
            <w:pPr>
              <w:rPr>
                <w:sz w:val="24"/>
                <w:szCs w:val="24"/>
                <w:lang w:bidi="ru-RU"/>
              </w:rPr>
            </w:pPr>
            <w:r w:rsidRPr="00B877EB">
              <w:rPr>
                <w:sz w:val="24"/>
                <w:szCs w:val="24"/>
                <w:lang w:bidi="ru-RU"/>
              </w:rPr>
              <w:t>«8 Марта»</w:t>
            </w:r>
          </w:p>
        </w:tc>
        <w:tc>
          <w:tcPr>
            <w:tcW w:w="6344" w:type="dxa"/>
          </w:tcPr>
          <w:p w:rsidR="00B877EB" w:rsidRPr="00B877EB" w:rsidRDefault="00B877EB" w:rsidP="00C743B3">
            <w:pPr>
              <w:rPr>
                <w:sz w:val="24"/>
                <w:szCs w:val="24"/>
                <w:lang w:bidi="ru-RU"/>
              </w:rPr>
            </w:pPr>
            <w:r w:rsidRPr="00B877EB">
              <w:rPr>
                <w:sz w:val="24"/>
                <w:szCs w:val="24"/>
                <w:lang w:bidi="ru-RU"/>
              </w:rPr>
              <w:t>Четвертая декада февраля – первая декада марта</w:t>
            </w:r>
          </w:p>
        </w:tc>
      </w:tr>
      <w:tr w:rsidR="00B877EB" w:rsidTr="00B877EB">
        <w:trPr>
          <w:trHeight w:val="186"/>
        </w:trPr>
        <w:tc>
          <w:tcPr>
            <w:tcW w:w="2830" w:type="dxa"/>
            <w:vMerge/>
          </w:tcPr>
          <w:p w:rsidR="00B877EB" w:rsidRDefault="00B877EB" w:rsidP="00366F67">
            <w:pPr>
              <w:jc w:val="both"/>
              <w:rPr>
                <w:sz w:val="24"/>
                <w:szCs w:val="24"/>
                <w:lang w:bidi="ru-RU"/>
              </w:rPr>
            </w:pPr>
          </w:p>
        </w:tc>
        <w:tc>
          <w:tcPr>
            <w:tcW w:w="5103" w:type="dxa"/>
          </w:tcPr>
          <w:p w:rsidR="00B877EB" w:rsidRPr="00B877EB" w:rsidRDefault="00B877EB" w:rsidP="00C743B3">
            <w:pPr>
              <w:rPr>
                <w:sz w:val="24"/>
                <w:szCs w:val="24"/>
                <w:lang w:bidi="ru-RU"/>
              </w:rPr>
            </w:pPr>
            <w:r w:rsidRPr="00B877EB">
              <w:rPr>
                <w:sz w:val="24"/>
                <w:szCs w:val="24"/>
                <w:lang w:bidi="ru-RU"/>
              </w:rPr>
              <w:t>«Весна»</w:t>
            </w:r>
          </w:p>
        </w:tc>
        <w:tc>
          <w:tcPr>
            <w:tcW w:w="6344" w:type="dxa"/>
          </w:tcPr>
          <w:p w:rsidR="00B877EB" w:rsidRPr="00B877EB" w:rsidRDefault="00B877EB" w:rsidP="00C743B3">
            <w:pPr>
              <w:rPr>
                <w:sz w:val="24"/>
                <w:szCs w:val="24"/>
                <w:lang w:bidi="ru-RU"/>
              </w:rPr>
            </w:pPr>
            <w:r w:rsidRPr="00B877EB">
              <w:rPr>
                <w:sz w:val="24"/>
                <w:szCs w:val="24"/>
                <w:lang w:bidi="ru-RU"/>
              </w:rPr>
              <w:t>Четвертая декада апреля</w:t>
            </w:r>
          </w:p>
        </w:tc>
      </w:tr>
      <w:tr w:rsidR="00B877EB" w:rsidTr="00B877EB">
        <w:trPr>
          <w:trHeight w:val="162"/>
        </w:trPr>
        <w:tc>
          <w:tcPr>
            <w:tcW w:w="2830" w:type="dxa"/>
            <w:vMerge/>
          </w:tcPr>
          <w:p w:rsidR="00B877EB" w:rsidRDefault="00B877EB" w:rsidP="00366F67">
            <w:pPr>
              <w:jc w:val="both"/>
              <w:rPr>
                <w:sz w:val="24"/>
                <w:szCs w:val="24"/>
                <w:lang w:bidi="ru-RU"/>
              </w:rPr>
            </w:pPr>
          </w:p>
        </w:tc>
        <w:tc>
          <w:tcPr>
            <w:tcW w:w="5103" w:type="dxa"/>
          </w:tcPr>
          <w:p w:rsidR="00B877EB" w:rsidRPr="00B877EB" w:rsidRDefault="00B877EB" w:rsidP="00C743B3">
            <w:pPr>
              <w:rPr>
                <w:sz w:val="24"/>
                <w:szCs w:val="24"/>
                <w:lang w:bidi="ru-RU"/>
              </w:rPr>
            </w:pPr>
            <w:r w:rsidRPr="00B877EB">
              <w:rPr>
                <w:sz w:val="24"/>
                <w:szCs w:val="24"/>
                <w:lang w:bidi="ru-RU"/>
              </w:rPr>
              <w:t>«Лето»</w:t>
            </w:r>
          </w:p>
        </w:tc>
        <w:tc>
          <w:tcPr>
            <w:tcW w:w="6344" w:type="dxa"/>
          </w:tcPr>
          <w:p w:rsidR="00B877EB" w:rsidRPr="00B877EB" w:rsidRDefault="00B877EB" w:rsidP="00C743B3">
            <w:pPr>
              <w:rPr>
                <w:sz w:val="24"/>
                <w:szCs w:val="24"/>
                <w:lang w:bidi="ru-RU"/>
              </w:rPr>
            </w:pPr>
            <w:r w:rsidRPr="00B877EB">
              <w:rPr>
                <w:sz w:val="24"/>
                <w:szCs w:val="24"/>
                <w:lang w:bidi="ru-RU"/>
              </w:rPr>
              <w:t>Четвертая декада июля</w:t>
            </w:r>
          </w:p>
        </w:tc>
      </w:tr>
    </w:tbl>
    <w:p w:rsidR="008A083D" w:rsidRDefault="008A083D" w:rsidP="008A083D">
      <w:pPr>
        <w:rPr>
          <w:rFonts w:ascii="Times New Roman" w:hAnsi="Times New Roman" w:cs="Times New Roman"/>
          <w:sz w:val="24"/>
          <w:szCs w:val="24"/>
          <w:lang w:bidi="ru-RU"/>
        </w:rPr>
      </w:pPr>
      <w:r w:rsidRPr="008A083D">
        <w:rPr>
          <w:rFonts w:ascii="Times New Roman" w:hAnsi="Times New Roman" w:cs="Times New Roman"/>
          <w:sz w:val="24"/>
          <w:szCs w:val="24"/>
          <w:lang w:bidi="ru-RU"/>
        </w:rPr>
        <w:t>*Праздники, традиционные для Учреждения, народного календаря</w:t>
      </w:r>
    </w:p>
    <w:p w:rsidR="00C7247E" w:rsidRDefault="002E5D8A" w:rsidP="00C7247E">
      <w:pPr>
        <w:rPr>
          <w:rFonts w:ascii="Times New Roman" w:hAnsi="Times New Roman" w:cs="Times New Roman"/>
          <w:b/>
          <w:sz w:val="24"/>
          <w:szCs w:val="24"/>
          <w:lang w:bidi="ru-RU"/>
        </w:rPr>
      </w:pPr>
      <w:r>
        <w:rPr>
          <w:rFonts w:ascii="Times New Roman" w:hAnsi="Times New Roman" w:cs="Times New Roman"/>
          <w:b/>
          <w:sz w:val="24"/>
          <w:szCs w:val="24"/>
          <w:lang w:val="en-US" w:bidi="ru-RU"/>
        </w:rPr>
        <w:t>XI</w:t>
      </w:r>
      <w:r w:rsidRPr="002E5D8A">
        <w:rPr>
          <w:rFonts w:ascii="Times New Roman" w:hAnsi="Times New Roman" w:cs="Times New Roman"/>
          <w:b/>
          <w:sz w:val="24"/>
          <w:szCs w:val="24"/>
          <w:lang w:bidi="ru-RU"/>
        </w:rPr>
        <w:t>.</w:t>
      </w:r>
      <w:r w:rsidR="00C7247E">
        <w:rPr>
          <w:rFonts w:ascii="Times New Roman" w:hAnsi="Times New Roman" w:cs="Times New Roman"/>
          <w:b/>
          <w:sz w:val="24"/>
          <w:szCs w:val="24"/>
          <w:lang w:bidi="ru-RU"/>
        </w:rPr>
        <w:t>Дополнительный раздел</w:t>
      </w:r>
    </w:p>
    <w:p w:rsidR="00C7247E" w:rsidRDefault="002E5D8A" w:rsidP="004D28ED">
      <w:pPr>
        <w:rPr>
          <w:rFonts w:ascii="Times New Roman" w:hAnsi="Times New Roman" w:cs="Times New Roman"/>
          <w:b/>
          <w:sz w:val="24"/>
          <w:szCs w:val="24"/>
          <w:lang w:bidi="ru-RU"/>
        </w:rPr>
      </w:pPr>
      <w:r w:rsidRPr="002E5D8A">
        <w:rPr>
          <w:rFonts w:ascii="Times New Roman" w:hAnsi="Times New Roman" w:cs="Times New Roman"/>
          <w:b/>
          <w:sz w:val="24"/>
          <w:szCs w:val="24"/>
          <w:lang w:bidi="ru-RU"/>
        </w:rPr>
        <w:t>4.1.</w:t>
      </w:r>
      <w:r w:rsidR="00C7247E">
        <w:rPr>
          <w:rFonts w:ascii="Times New Roman" w:hAnsi="Times New Roman" w:cs="Times New Roman"/>
          <w:b/>
          <w:sz w:val="24"/>
          <w:szCs w:val="24"/>
          <w:lang w:bidi="ru-RU"/>
        </w:rPr>
        <w:t>Краткая презентация Программы</w:t>
      </w:r>
    </w:p>
    <w:p w:rsidR="00C7247E" w:rsidRPr="00C7247E" w:rsidRDefault="00C7247E" w:rsidP="00C7247E">
      <w:pPr>
        <w:rPr>
          <w:rFonts w:ascii="Times New Roman" w:hAnsi="Times New Roman" w:cs="Times New Roman"/>
          <w:sz w:val="24"/>
          <w:szCs w:val="24"/>
          <w:lang w:bidi="ru-RU"/>
        </w:rPr>
      </w:pPr>
      <w:r w:rsidRPr="00C7247E">
        <w:rPr>
          <w:rFonts w:ascii="Times New Roman" w:hAnsi="Times New Roman" w:cs="Times New Roman"/>
          <w:sz w:val="24"/>
          <w:szCs w:val="24"/>
          <w:lang w:bidi="ru-RU"/>
        </w:rPr>
        <w:t xml:space="preserve">Образовательная программа МБДОУ Детского сада «Парус» разработана в соответствии с ФГОС дошкольного образования. </w:t>
      </w:r>
    </w:p>
    <w:p w:rsidR="00C7247E" w:rsidRPr="00C7247E" w:rsidRDefault="00C7247E" w:rsidP="00C7247E">
      <w:pPr>
        <w:rPr>
          <w:rFonts w:ascii="Times New Roman" w:hAnsi="Times New Roman" w:cs="Times New Roman"/>
          <w:sz w:val="24"/>
          <w:szCs w:val="24"/>
          <w:lang w:bidi="ru-RU"/>
        </w:rPr>
      </w:pPr>
      <w:r w:rsidRPr="00C7247E">
        <w:rPr>
          <w:rFonts w:ascii="Times New Roman" w:hAnsi="Times New Roman" w:cs="Times New Roman"/>
          <w:sz w:val="24"/>
          <w:szCs w:val="24"/>
          <w:lang w:bidi="ru-RU"/>
        </w:rPr>
        <w:t xml:space="preserve">Программа направлена на разностороннее развитие детей с 3 до 7 лет с учётом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Программа определяет комплекс основных характеристик дошкольного образования (объём, содержание и планируемые результаты в виде целевых ориентиров дошкольного образования), требования к условиям реализации Программы. </w:t>
      </w:r>
    </w:p>
    <w:p w:rsidR="00C7247E" w:rsidRPr="00C7247E" w:rsidRDefault="00C7247E" w:rsidP="00C7247E">
      <w:pPr>
        <w:rPr>
          <w:rFonts w:ascii="Times New Roman" w:hAnsi="Times New Roman" w:cs="Times New Roman"/>
          <w:sz w:val="24"/>
          <w:szCs w:val="24"/>
          <w:lang w:bidi="ru-RU"/>
        </w:rPr>
      </w:pPr>
      <w:r w:rsidRPr="00C7247E">
        <w:rPr>
          <w:rFonts w:ascii="Times New Roman" w:hAnsi="Times New Roman" w:cs="Times New Roman"/>
          <w:sz w:val="24"/>
          <w:szCs w:val="24"/>
          <w:lang w:bidi="ru-RU"/>
        </w:rPr>
        <w:t xml:space="preserve">Программа направлена на создание условий развития ребёнка,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соответствующими возрасту видами деятельности (игры, познавательной и исследовательской деятельности, в форме творческой активности, обеспечивающей художественно – эстетическое развитие ребёнка); на создание развивающей образовательной среды, которая представляет собой систему условий социализации и индивидуализации детей. </w:t>
      </w:r>
    </w:p>
    <w:p w:rsidR="00C7247E" w:rsidRPr="00C7247E" w:rsidRDefault="00C7247E" w:rsidP="00C7247E">
      <w:pPr>
        <w:rPr>
          <w:rFonts w:ascii="Times New Roman" w:hAnsi="Times New Roman" w:cs="Times New Roman"/>
          <w:sz w:val="24"/>
          <w:szCs w:val="24"/>
          <w:lang w:bidi="ru-RU"/>
        </w:rPr>
      </w:pPr>
      <w:r w:rsidRPr="00C7247E">
        <w:rPr>
          <w:rFonts w:ascii="Times New Roman" w:hAnsi="Times New Roman" w:cs="Times New Roman"/>
          <w:sz w:val="24"/>
          <w:szCs w:val="24"/>
          <w:lang w:bidi="ru-RU"/>
        </w:rPr>
        <w:lastRenderedPageBreak/>
        <w:t xml:space="preserve">Содержание Программы обеспечивает развитие личности, мотивации и способностей детей в различных видах деятельности и охватывает следующие направления развития и образования детей (образовательные области): социально-коммуникативное развитие; познавательное развитие; художественно-эстетическое развитие; физическое развитие. </w:t>
      </w:r>
    </w:p>
    <w:p w:rsidR="00C7247E" w:rsidRPr="00C7247E" w:rsidRDefault="00C7247E" w:rsidP="00C7247E">
      <w:pPr>
        <w:rPr>
          <w:rFonts w:ascii="Times New Roman" w:hAnsi="Times New Roman" w:cs="Times New Roman"/>
          <w:sz w:val="24"/>
          <w:szCs w:val="24"/>
          <w:lang w:bidi="ru-RU"/>
        </w:rPr>
      </w:pPr>
      <w:r w:rsidRPr="00C7247E">
        <w:rPr>
          <w:rFonts w:ascii="Times New Roman" w:hAnsi="Times New Roman" w:cs="Times New Roman"/>
          <w:sz w:val="24"/>
          <w:szCs w:val="24"/>
          <w:lang w:bidi="ru-RU"/>
        </w:rPr>
        <w:t xml:space="preserve">Программа включает три основных раздела: целевой, содержательный и организационный. </w:t>
      </w:r>
    </w:p>
    <w:p w:rsidR="00C7247E" w:rsidRPr="00C7247E" w:rsidRDefault="00C7247E" w:rsidP="00C7247E">
      <w:pPr>
        <w:rPr>
          <w:rFonts w:ascii="Times New Roman" w:hAnsi="Times New Roman" w:cs="Times New Roman"/>
          <w:bCs/>
          <w:sz w:val="24"/>
          <w:szCs w:val="24"/>
          <w:lang w:bidi="ru-RU"/>
        </w:rPr>
      </w:pPr>
      <w:r w:rsidRPr="00C7247E">
        <w:rPr>
          <w:rFonts w:ascii="Times New Roman" w:hAnsi="Times New Roman" w:cs="Times New Roman"/>
          <w:bCs/>
          <w:sz w:val="24"/>
          <w:szCs w:val="24"/>
          <w:lang w:bidi="ru-RU"/>
        </w:rPr>
        <w:t xml:space="preserve">    </w:t>
      </w:r>
    </w:p>
    <w:p w:rsidR="00C7247E" w:rsidRPr="00C7247E" w:rsidRDefault="00C7247E" w:rsidP="00C7247E">
      <w:pPr>
        <w:rPr>
          <w:rFonts w:ascii="Times New Roman" w:hAnsi="Times New Roman" w:cs="Times New Roman"/>
          <w:sz w:val="24"/>
          <w:szCs w:val="24"/>
          <w:lang w:bidi="ru-RU"/>
        </w:rPr>
      </w:pPr>
      <w:r w:rsidRPr="00C7247E">
        <w:rPr>
          <w:rFonts w:ascii="Times New Roman" w:hAnsi="Times New Roman" w:cs="Times New Roman"/>
          <w:bCs/>
          <w:sz w:val="24"/>
          <w:szCs w:val="24"/>
          <w:lang w:bidi="ru-RU"/>
        </w:rPr>
        <w:t xml:space="preserve">Целевой раздел </w:t>
      </w:r>
      <w:r w:rsidRPr="00C7247E">
        <w:rPr>
          <w:rFonts w:ascii="Times New Roman" w:hAnsi="Times New Roman" w:cs="Times New Roman"/>
          <w:sz w:val="24"/>
          <w:szCs w:val="24"/>
          <w:lang w:bidi="ru-RU"/>
        </w:rPr>
        <w:t xml:space="preserve">включает в себя пояснительную записку и планируемые результаты освоения программы. Результаты освоения образовательной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ребёнка на этапе завершения уровня дошкольного образования: </w:t>
      </w:r>
    </w:p>
    <w:p w:rsidR="00C7247E" w:rsidRPr="00C7247E" w:rsidRDefault="00C7247E" w:rsidP="00C7247E">
      <w:pPr>
        <w:rPr>
          <w:rFonts w:ascii="Times New Roman" w:hAnsi="Times New Roman" w:cs="Times New Roman"/>
          <w:sz w:val="24"/>
          <w:szCs w:val="24"/>
          <w:lang w:bidi="ru-RU"/>
        </w:rPr>
      </w:pPr>
      <w:r w:rsidRPr="00C7247E">
        <w:rPr>
          <w:rFonts w:ascii="Times New Roman" w:hAnsi="Times New Roman" w:cs="Times New Roman"/>
          <w:sz w:val="24"/>
          <w:szCs w:val="24"/>
          <w:lang w:bidi="ru-RU"/>
        </w:rPr>
        <w:t xml:space="preserve">ребёнок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 </w:t>
      </w:r>
    </w:p>
    <w:p w:rsidR="00C7247E" w:rsidRPr="00C7247E" w:rsidRDefault="00C7247E" w:rsidP="00C7247E">
      <w:pPr>
        <w:rPr>
          <w:rFonts w:ascii="Times New Roman" w:hAnsi="Times New Roman" w:cs="Times New Roman"/>
          <w:sz w:val="24"/>
          <w:szCs w:val="24"/>
          <w:lang w:bidi="ru-RU"/>
        </w:rPr>
      </w:pPr>
      <w:r w:rsidRPr="00C7247E">
        <w:rPr>
          <w:rFonts w:ascii="Times New Roman" w:hAnsi="Times New Roman" w:cs="Times New Roman"/>
          <w:sz w:val="24"/>
          <w:szCs w:val="24"/>
          <w:lang w:bidi="ru-RU"/>
        </w:rPr>
        <w:t xml:space="preserve">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w:t>
      </w:r>
    </w:p>
    <w:p w:rsidR="00C7247E" w:rsidRPr="00C7247E" w:rsidRDefault="00C7247E" w:rsidP="00C7247E">
      <w:pPr>
        <w:rPr>
          <w:rFonts w:ascii="Times New Roman" w:hAnsi="Times New Roman" w:cs="Times New Roman"/>
          <w:sz w:val="24"/>
          <w:szCs w:val="24"/>
          <w:lang w:bidi="ru-RU"/>
        </w:rPr>
      </w:pPr>
      <w:r w:rsidRPr="00C7247E">
        <w:rPr>
          <w:rFonts w:ascii="Times New Roman" w:hAnsi="Times New Roman" w:cs="Times New Roman"/>
          <w:sz w:val="24"/>
          <w:szCs w:val="24"/>
          <w:lang w:bidi="ru-RU"/>
        </w:rPr>
        <w:t xml:space="preserve">ребёнок обладает развитым воображением, которое реализуется в разных видах деятельности, и прежде всего в игре; ребёнок владеет разными формами и видами игры, различает условную и реальную ситуации, умеет подчиняться разным правилам и социальным нормам; </w:t>
      </w:r>
    </w:p>
    <w:p w:rsidR="00C7247E" w:rsidRPr="00C7247E" w:rsidRDefault="00C7247E" w:rsidP="00C7247E">
      <w:pPr>
        <w:rPr>
          <w:rFonts w:ascii="Times New Roman" w:hAnsi="Times New Roman" w:cs="Times New Roman"/>
          <w:sz w:val="24"/>
          <w:szCs w:val="24"/>
          <w:lang w:bidi="ru-RU"/>
        </w:rPr>
      </w:pPr>
      <w:r w:rsidRPr="00C7247E">
        <w:rPr>
          <w:rFonts w:ascii="Times New Roman" w:hAnsi="Times New Roman" w:cs="Times New Roman"/>
          <w:sz w:val="24"/>
          <w:szCs w:val="24"/>
          <w:lang w:bidi="ru-RU"/>
        </w:rPr>
        <w:t xml:space="preserve">ребёнок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ребёнка складываются предпосылки грамотности; </w:t>
      </w:r>
    </w:p>
    <w:p w:rsidR="00C7247E" w:rsidRPr="00C7247E" w:rsidRDefault="00C7247E" w:rsidP="00C7247E">
      <w:pPr>
        <w:rPr>
          <w:rFonts w:ascii="Times New Roman" w:hAnsi="Times New Roman" w:cs="Times New Roman"/>
          <w:sz w:val="24"/>
          <w:szCs w:val="24"/>
          <w:lang w:bidi="ru-RU"/>
        </w:rPr>
      </w:pPr>
      <w:r w:rsidRPr="00C7247E">
        <w:rPr>
          <w:rFonts w:ascii="Times New Roman" w:hAnsi="Times New Roman" w:cs="Times New Roman"/>
          <w:sz w:val="24"/>
          <w:szCs w:val="24"/>
          <w:lang w:bidi="ru-RU"/>
        </w:rPr>
        <w:t xml:space="preserve">у ребёнка развита крупная и мелкая моторика; он подвижен, вынослив, владеет основными движениями, может контролировать свои движения и управлять ими; </w:t>
      </w:r>
    </w:p>
    <w:p w:rsidR="00C7247E" w:rsidRPr="00C7247E" w:rsidRDefault="00C7247E" w:rsidP="00C7247E">
      <w:pPr>
        <w:rPr>
          <w:rFonts w:ascii="Times New Roman" w:hAnsi="Times New Roman" w:cs="Times New Roman"/>
          <w:sz w:val="24"/>
          <w:szCs w:val="24"/>
          <w:lang w:bidi="ru-RU"/>
        </w:rPr>
      </w:pPr>
      <w:r w:rsidRPr="00C7247E">
        <w:rPr>
          <w:rFonts w:ascii="Times New Roman" w:hAnsi="Times New Roman" w:cs="Times New Roman"/>
          <w:sz w:val="24"/>
          <w:szCs w:val="24"/>
          <w:lang w:bidi="ru-RU"/>
        </w:rPr>
        <w:lastRenderedPageBreak/>
        <w:t xml:space="preserve">ребёнок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 </w:t>
      </w:r>
    </w:p>
    <w:p w:rsidR="00C7247E" w:rsidRPr="00C7247E" w:rsidRDefault="00C7247E" w:rsidP="00C7247E">
      <w:pPr>
        <w:rPr>
          <w:rFonts w:ascii="Times New Roman" w:hAnsi="Times New Roman" w:cs="Times New Roman"/>
          <w:sz w:val="24"/>
          <w:szCs w:val="24"/>
          <w:lang w:bidi="ru-RU"/>
        </w:rPr>
      </w:pPr>
      <w:r w:rsidRPr="00C7247E">
        <w:rPr>
          <w:rFonts w:ascii="Times New Roman" w:hAnsi="Times New Roman" w:cs="Times New Roman"/>
          <w:sz w:val="24"/>
          <w:szCs w:val="24"/>
          <w:lang w:bidi="ru-RU"/>
        </w:rPr>
        <w:t xml:space="preserve">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т.п.; </w:t>
      </w:r>
    </w:p>
    <w:p w:rsidR="00C7247E" w:rsidRPr="00C7247E" w:rsidRDefault="00C7247E" w:rsidP="00C7247E">
      <w:pPr>
        <w:rPr>
          <w:rFonts w:ascii="Times New Roman" w:hAnsi="Times New Roman" w:cs="Times New Roman"/>
          <w:sz w:val="24"/>
          <w:szCs w:val="24"/>
          <w:lang w:bidi="ru-RU"/>
        </w:rPr>
      </w:pPr>
      <w:r w:rsidRPr="00C7247E">
        <w:rPr>
          <w:rFonts w:ascii="Times New Roman" w:hAnsi="Times New Roman" w:cs="Times New Roman"/>
          <w:sz w:val="24"/>
          <w:szCs w:val="24"/>
          <w:lang w:bidi="ru-RU"/>
        </w:rPr>
        <w:t xml:space="preserve">ребёнок способен к принятию собственных решений, опираясь на свои знания и умения в различных видах деятельности. </w:t>
      </w:r>
    </w:p>
    <w:p w:rsidR="00C7247E" w:rsidRPr="00C7247E" w:rsidRDefault="00C7247E" w:rsidP="00C7247E">
      <w:pPr>
        <w:rPr>
          <w:rFonts w:ascii="Times New Roman" w:hAnsi="Times New Roman" w:cs="Times New Roman"/>
          <w:sz w:val="24"/>
          <w:szCs w:val="24"/>
          <w:lang w:bidi="ru-RU"/>
        </w:rPr>
      </w:pPr>
    </w:p>
    <w:p w:rsidR="00C7247E" w:rsidRPr="00C7247E" w:rsidRDefault="00C7247E" w:rsidP="00C7247E">
      <w:pPr>
        <w:rPr>
          <w:rFonts w:ascii="Times New Roman" w:hAnsi="Times New Roman" w:cs="Times New Roman"/>
          <w:sz w:val="24"/>
          <w:szCs w:val="24"/>
          <w:lang w:bidi="ru-RU"/>
        </w:rPr>
      </w:pPr>
      <w:r w:rsidRPr="00C7247E">
        <w:rPr>
          <w:rFonts w:ascii="Times New Roman" w:hAnsi="Times New Roman" w:cs="Times New Roman"/>
          <w:bCs/>
          <w:sz w:val="24"/>
          <w:szCs w:val="24"/>
          <w:lang w:bidi="ru-RU"/>
        </w:rPr>
        <w:t xml:space="preserve">Содержательный раздел </w:t>
      </w:r>
      <w:r w:rsidRPr="00C7247E">
        <w:rPr>
          <w:rFonts w:ascii="Times New Roman" w:hAnsi="Times New Roman" w:cs="Times New Roman"/>
          <w:sz w:val="24"/>
          <w:szCs w:val="24"/>
          <w:lang w:bidi="ru-RU"/>
        </w:rPr>
        <w:t xml:space="preserve">представляет общее содержание Программы, обеспечивающее полноценное развитие личности детей. </w:t>
      </w:r>
    </w:p>
    <w:p w:rsidR="00C7247E" w:rsidRPr="00C7247E" w:rsidRDefault="00C7247E" w:rsidP="00C7247E">
      <w:pPr>
        <w:rPr>
          <w:rFonts w:ascii="Times New Roman" w:hAnsi="Times New Roman" w:cs="Times New Roman"/>
          <w:sz w:val="24"/>
          <w:szCs w:val="24"/>
          <w:lang w:bidi="ru-RU"/>
        </w:rPr>
      </w:pPr>
      <w:r w:rsidRPr="00C7247E">
        <w:rPr>
          <w:rFonts w:ascii="Times New Roman" w:hAnsi="Times New Roman" w:cs="Times New Roman"/>
          <w:sz w:val="24"/>
          <w:szCs w:val="24"/>
          <w:lang w:bidi="ru-RU"/>
        </w:rPr>
        <w:t xml:space="preserve">Программа состоит из обязательной части и части, формируемой участниками образовательных отношений (вариативная часть). </w:t>
      </w:r>
      <w:r w:rsidRPr="00C7247E">
        <w:rPr>
          <w:rFonts w:ascii="Times New Roman" w:hAnsi="Times New Roman" w:cs="Times New Roman"/>
          <w:i/>
          <w:iCs/>
          <w:sz w:val="24"/>
          <w:szCs w:val="24"/>
          <w:lang w:bidi="ru-RU"/>
        </w:rPr>
        <w:t xml:space="preserve">Обязательная часть </w:t>
      </w:r>
      <w:r w:rsidRPr="00C7247E">
        <w:rPr>
          <w:rFonts w:ascii="Times New Roman" w:hAnsi="Times New Roman" w:cs="Times New Roman"/>
          <w:sz w:val="24"/>
          <w:szCs w:val="24"/>
          <w:lang w:bidi="ru-RU"/>
        </w:rPr>
        <w:t xml:space="preserve">Программы отражает комплексность подхода, обеспечивая развитие детей во всех пяти образовательных областях.     Обязательная часть разработана на основе примерной основной общеобразовательной программы дошкольного образования «От рождения до школы» (Н.Е.Веракса, Т.С.Комарова, М.А.Васильева). Отражает также особенности взаимодействия педагогического коллектива с семьями воспитанников. </w:t>
      </w:r>
    </w:p>
    <w:p w:rsidR="00C7247E" w:rsidRPr="00C7247E" w:rsidRDefault="00C7247E" w:rsidP="00C7247E">
      <w:pPr>
        <w:rPr>
          <w:rFonts w:ascii="Times New Roman" w:hAnsi="Times New Roman" w:cs="Times New Roman"/>
          <w:sz w:val="24"/>
          <w:szCs w:val="24"/>
          <w:lang w:bidi="ru-RU"/>
        </w:rPr>
      </w:pPr>
    </w:p>
    <w:p w:rsidR="00C7247E" w:rsidRPr="00C7247E" w:rsidRDefault="00C7247E" w:rsidP="00C7247E">
      <w:pPr>
        <w:rPr>
          <w:rFonts w:ascii="Times New Roman" w:hAnsi="Times New Roman" w:cs="Times New Roman"/>
          <w:sz w:val="24"/>
          <w:szCs w:val="24"/>
          <w:lang w:bidi="ru-RU"/>
        </w:rPr>
      </w:pPr>
      <w:r w:rsidRPr="00C7247E">
        <w:rPr>
          <w:rFonts w:ascii="Times New Roman" w:hAnsi="Times New Roman" w:cs="Times New Roman"/>
          <w:bCs/>
          <w:sz w:val="24"/>
          <w:szCs w:val="24"/>
          <w:lang w:bidi="ru-RU"/>
        </w:rPr>
        <w:t xml:space="preserve">Организационный раздел </w:t>
      </w:r>
      <w:r w:rsidRPr="00C7247E">
        <w:rPr>
          <w:rFonts w:ascii="Times New Roman" w:hAnsi="Times New Roman" w:cs="Times New Roman"/>
          <w:sz w:val="24"/>
          <w:szCs w:val="24"/>
          <w:lang w:bidi="ru-RU"/>
        </w:rPr>
        <w:t xml:space="preserve">содержит описание материально-технического обеспечения Программы, включает распорядок и режим дня, а также особенности традиционных событий, праздников, мероприятий; особенности организации предметно-пространственной среды, особенности взаимодействия педагогического коллектива с семьями воспитанников. </w:t>
      </w:r>
    </w:p>
    <w:p w:rsidR="00C7247E" w:rsidRPr="00C7247E" w:rsidRDefault="00C7247E" w:rsidP="00C7247E">
      <w:pPr>
        <w:rPr>
          <w:rFonts w:ascii="Times New Roman" w:hAnsi="Times New Roman" w:cs="Times New Roman"/>
          <w:sz w:val="24"/>
          <w:szCs w:val="24"/>
          <w:lang w:bidi="ru-RU"/>
        </w:rPr>
      </w:pPr>
      <w:r w:rsidRPr="00C7247E">
        <w:rPr>
          <w:rFonts w:ascii="Times New Roman" w:hAnsi="Times New Roman" w:cs="Times New Roman"/>
          <w:sz w:val="24"/>
          <w:szCs w:val="24"/>
          <w:lang w:bidi="ru-RU"/>
        </w:rPr>
        <w:t xml:space="preserve">Цель взаимодействия педагогического коллектива ДОУ с семьёй заключается в обеспечении разносторонней поддержки воспитательного потенциала семьи, помощи родителям в осознании самоценности дошкольного периода детства как базиса для всей последующей жизни человека. </w:t>
      </w:r>
    </w:p>
    <w:p w:rsidR="00C7247E" w:rsidRPr="00C7247E" w:rsidRDefault="00C7247E" w:rsidP="00C7247E">
      <w:pPr>
        <w:rPr>
          <w:rFonts w:ascii="Times New Roman" w:hAnsi="Times New Roman" w:cs="Times New Roman"/>
          <w:sz w:val="24"/>
          <w:szCs w:val="24"/>
          <w:lang w:bidi="ru-RU"/>
        </w:rPr>
      </w:pPr>
      <w:r w:rsidRPr="00C7247E">
        <w:rPr>
          <w:rFonts w:ascii="Times New Roman" w:hAnsi="Times New Roman" w:cs="Times New Roman"/>
          <w:sz w:val="24"/>
          <w:szCs w:val="24"/>
          <w:lang w:bidi="ru-RU"/>
        </w:rPr>
        <w:t xml:space="preserve">Взаимодействие с родителями (законными представителями) по вопросам образования ребёнка происходит через непосредственное вовлечение их в образовательную деятельность, посредством создания образовательных проектов совместно с семьёй на основе выявления потребностей и поддержки образовательных инициатив семьи. </w:t>
      </w:r>
    </w:p>
    <w:p w:rsidR="00C7247E" w:rsidRPr="00C7247E" w:rsidRDefault="00C7247E" w:rsidP="00C7247E">
      <w:pPr>
        <w:rPr>
          <w:rFonts w:ascii="Times New Roman" w:hAnsi="Times New Roman" w:cs="Times New Roman"/>
          <w:sz w:val="24"/>
          <w:szCs w:val="24"/>
          <w:lang w:bidi="ru-RU"/>
        </w:rPr>
      </w:pPr>
      <w:r w:rsidRPr="00C7247E">
        <w:rPr>
          <w:rFonts w:ascii="Times New Roman" w:hAnsi="Times New Roman" w:cs="Times New Roman"/>
          <w:sz w:val="24"/>
          <w:szCs w:val="24"/>
          <w:lang w:bidi="ru-RU"/>
        </w:rPr>
        <w:lastRenderedPageBreak/>
        <w:t xml:space="preserve">Эффективное взаимодействие педагогического коллектива ДОУ и семьи возможно только при соблюдении комплекса психолого-педагогических условий: </w:t>
      </w:r>
    </w:p>
    <w:p w:rsidR="00C7247E" w:rsidRPr="00C7247E" w:rsidRDefault="00C7247E" w:rsidP="00C7247E">
      <w:pPr>
        <w:rPr>
          <w:rFonts w:ascii="Times New Roman" w:hAnsi="Times New Roman" w:cs="Times New Roman"/>
          <w:sz w:val="24"/>
          <w:szCs w:val="24"/>
          <w:lang w:bidi="ru-RU"/>
        </w:rPr>
      </w:pPr>
      <w:r w:rsidRPr="00C7247E">
        <w:rPr>
          <w:rFonts w:ascii="Times New Roman" w:hAnsi="Times New Roman" w:cs="Times New Roman"/>
          <w:sz w:val="24"/>
          <w:szCs w:val="24"/>
          <w:lang w:bidi="ru-RU"/>
        </w:rPr>
        <w:t xml:space="preserve">- поддержка эмоциональных сил ребёнка в процессе его взаимодействия с семьёй, осознание ценности семьи как «эмоционального тыла» для ребёнка; </w:t>
      </w:r>
    </w:p>
    <w:p w:rsidR="00C7247E" w:rsidRPr="00C7247E" w:rsidRDefault="00C7247E" w:rsidP="00C7247E">
      <w:pPr>
        <w:rPr>
          <w:rFonts w:ascii="Times New Roman" w:hAnsi="Times New Roman" w:cs="Times New Roman"/>
          <w:sz w:val="24"/>
          <w:szCs w:val="24"/>
          <w:lang w:bidi="ru-RU"/>
        </w:rPr>
      </w:pPr>
      <w:r w:rsidRPr="00C7247E">
        <w:rPr>
          <w:rFonts w:ascii="Times New Roman" w:hAnsi="Times New Roman" w:cs="Times New Roman"/>
          <w:sz w:val="24"/>
          <w:szCs w:val="24"/>
          <w:lang w:bidi="ru-RU"/>
        </w:rPr>
        <w:t xml:space="preserve">- учёт в содержании общения с родителями разнородного характера социокультурных потребностей и интересов; </w:t>
      </w:r>
    </w:p>
    <w:p w:rsidR="00C7247E" w:rsidRPr="00C7247E" w:rsidRDefault="00C7247E" w:rsidP="00C7247E">
      <w:pPr>
        <w:rPr>
          <w:rFonts w:ascii="Times New Roman" w:hAnsi="Times New Roman" w:cs="Times New Roman"/>
          <w:sz w:val="24"/>
          <w:szCs w:val="24"/>
          <w:lang w:bidi="ru-RU"/>
        </w:rPr>
      </w:pPr>
      <w:r w:rsidRPr="00C7247E">
        <w:rPr>
          <w:rFonts w:ascii="Times New Roman" w:hAnsi="Times New Roman" w:cs="Times New Roman"/>
          <w:sz w:val="24"/>
          <w:szCs w:val="24"/>
          <w:lang w:bidi="ru-RU"/>
        </w:rPr>
        <w:t xml:space="preserve">- нацеленность содержания общения с родителями на укрепление детско-родительских отношений; </w:t>
      </w:r>
    </w:p>
    <w:p w:rsidR="00C7247E" w:rsidRPr="00C7247E" w:rsidRDefault="00C7247E" w:rsidP="00C7247E">
      <w:pPr>
        <w:rPr>
          <w:rFonts w:ascii="Times New Roman" w:hAnsi="Times New Roman" w:cs="Times New Roman"/>
          <w:sz w:val="24"/>
          <w:szCs w:val="24"/>
          <w:lang w:bidi="ru-RU"/>
        </w:rPr>
      </w:pPr>
      <w:r w:rsidRPr="00C7247E">
        <w:rPr>
          <w:rFonts w:ascii="Times New Roman" w:hAnsi="Times New Roman" w:cs="Times New Roman"/>
          <w:sz w:val="24"/>
          <w:szCs w:val="24"/>
          <w:lang w:bidi="ru-RU"/>
        </w:rPr>
        <w:t xml:space="preserve">- сочетание комплекса форм сотрудничества с методами активизации и развития педагогической рефлексии родителей; </w:t>
      </w:r>
    </w:p>
    <w:p w:rsidR="00C7247E" w:rsidRPr="00C7247E" w:rsidRDefault="00C7247E" w:rsidP="00C7247E">
      <w:pPr>
        <w:rPr>
          <w:rFonts w:ascii="Times New Roman" w:hAnsi="Times New Roman" w:cs="Times New Roman"/>
          <w:sz w:val="24"/>
          <w:szCs w:val="24"/>
          <w:lang w:bidi="ru-RU"/>
        </w:rPr>
      </w:pPr>
      <w:r w:rsidRPr="00C7247E">
        <w:rPr>
          <w:rFonts w:ascii="Times New Roman" w:hAnsi="Times New Roman" w:cs="Times New Roman"/>
          <w:sz w:val="24"/>
          <w:szCs w:val="24"/>
          <w:lang w:bidi="ru-RU"/>
        </w:rPr>
        <w:t xml:space="preserve">- практическая направленность психолого-педагогических технологий сотрудничества с семьями на овладение родителями разными видами контакта и общения с ребёнком (вербального, невербального, игрового). </w:t>
      </w:r>
    </w:p>
    <w:p w:rsidR="00C7247E" w:rsidRPr="00C7247E" w:rsidRDefault="00C7247E" w:rsidP="00C7247E">
      <w:pPr>
        <w:rPr>
          <w:rFonts w:ascii="Times New Roman" w:hAnsi="Times New Roman" w:cs="Times New Roman"/>
          <w:sz w:val="24"/>
          <w:szCs w:val="24"/>
          <w:lang w:bidi="ru-RU"/>
        </w:rPr>
      </w:pPr>
      <w:r w:rsidRPr="00C7247E">
        <w:rPr>
          <w:rFonts w:ascii="Times New Roman" w:hAnsi="Times New Roman" w:cs="Times New Roman"/>
          <w:sz w:val="24"/>
          <w:szCs w:val="24"/>
          <w:lang w:bidi="ru-RU"/>
        </w:rPr>
        <w:t xml:space="preserve">Принципы руководства взаимодействием общественного и семейного воспитания: </w:t>
      </w:r>
    </w:p>
    <w:p w:rsidR="00C7247E" w:rsidRPr="00C7247E" w:rsidRDefault="00C7247E" w:rsidP="00C7247E">
      <w:pPr>
        <w:rPr>
          <w:rFonts w:ascii="Times New Roman" w:hAnsi="Times New Roman" w:cs="Times New Roman"/>
          <w:sz w:val="24"/>
          <w:szCs w:val="24"/>
          <w:lang w:bidi="ru-RU"/>
        </w:rPr>
      </w:pPr>
      <w:r w:rsidRPr="00C7247E">
        <w:rPr>
          <w:rFonts w:ascii="Times New Roman" w:hAnsi="Times New Roman" w:cs="Times New Roman"/>
          <w:sz w:val="24"/>
          <w:szCs w:val="24"/>
          <w:lang w:bidi="ru-RU"/>
        </w:rPr>
        <w:t xml:space="preserve">- ценностного отношения к детству как части духовной жизни семьи, что является источником развития и ребёнка, и взрослого. </w:t>
      </w:r>
    </w:p>
    <w:p w:rsidR="00C7247E" w:rsidRPr="00C7247E" w:rsidRDefault="00C7247E" w:rsidP="00C7247E">
      <w:pPr>
        <w:rPr>
          <w:rFonts w:ascii="Times New Roman" w:hAnsi="Times New Roman" w:cs="Times New Roman"/>
          <w:sz w:val="24"/>
          <w:szCs w:val="24"/>
          <w:lang w:bidi="ru-RU"/>
        </w:rPr>
      </w:pPr>
      <w:r w:rsidRPr="00C7247E">
        <w:rPr>
          <w:rFonts w:ascii="Times New Roman" w:hAnsi="Times New Roman" w:cs="Times New Roman"/>
          <w:sz w:val="24"/>
          <w:szCs w:val="24"/>
          <w:lang w:bidi="ru-RU"/>
        </w:rPr>
        <w:t xml:space="preserve">- деятельностный в отношениях «педагог-семья». </w:t>
      </w:r>
    </w:p>
    <w:p w:rsidR="00C7247E" w:rsidRPr="00C7247E" w:rsidRDefault="00C7247E" w:rsidP="00C7247E">
      <w:pPr>
        <w:rPr>
          <w:rFonts w:ascii="Times New Roman" w:hAnsi="Times New Roman" w:cs="Times New Roman"/>
          <w:sz w:val="24"/>
          <w:szCs w:val="24"/>
          <w:lang w:bidi="ru-RU"/>
        </w:rPr>
      </w:pPr>
      <w:r w:rsidRPr="00C7247E">
        <w:rPr>
          <w:rFonts w:ascii="Times New Roman" w:hAnsi="Times New Roman" w:cs="Times New Roman"/>
          <w:sz w:val="24"/>
          <w:szCs w:val="24"/>
          <w:lang w:bidi="ru-RU"/>
        </w:rPr>
        <w:t xml:space="preserve">- интеграции внешних и внутренних факторов повышения воспитательного потенциала семьи. </w:t>
      </w:r>
    </w:p>
    <w:p w:rsidR="00C7247E" w:rsidRPr="00C7247E" w:rsidRDefault="00C7247E" w:rsidP="00C7247E">
      <w:pPr>
        <w:rPr>
          <w:rFonts w:ascii="Times New Roman" w:hAnsi="Times New Roman" w:cs="Times New Roman"/>
          <w:sz w:val="24"/>
          <w:szCs w:val="24"/>
          <w:lang w:bidi="ru-RU"/>
        </w:rPr>
      </w:pPr>
      <w:r w:rsidRPr="00C7247E">
        <w:rPr>
          <w:rFonts w:ascii="Times New Roman" w:hAnsi="Times New Roman" w:cs="Times New Roman"/>
          <w:sz w:val="24"/>
          <w:szCs w:val="24"/>
          <w:lang w:bidi="ru-RU"/>
        </w:rPr>
        <w:t xml:space="preserve">- доверительных отношений в системе «семья - ДОУ», включающий готовность сторон доверять компетентности друг друга. </w:t>
      </w:r>
    </w:p>
    <w:p w:rsidR="00C7247E" w:rsidRPr="00C7247E" w:rsidRDefault="00C7247E" w:rsidP="00C7247E">
      <w:pPr>
        <w:rPr>
          <w:rFonts w:ascii="Times New Roman" w:hAnsi="Times New Roman" w:cs="Times New Roman"/>
          <w:sz w:val="24"/>
          <w:szCs w:val="24"/>
          <w:lang w:bidi="ru-RU"/>
        </w:rPr>
      </w:pPr>
      <w:r w:rsidRPr="00C7247E">
        <w:rPr>
          <w:rFonts w:ascii="Times New Roman" w:hAnsi="Times New Roman" w:cs="Times New Roman"/>
          <w:sz w:val="24"/>
          <w:szCs w:val="24"/>
          <w:lang w:bidi="ru-RU"/>
        </w:rPr>
        <w:t xml:space="preserve">- разграничение ответственности между педагогом и родителем как партнёрами по общению, каждый из которых несёт персональную долю ответственности в рамках своей социальной роли. </w:t>
      </w:r>
    </w:p>
    <w:p w:rsidR="00C7247E" w:rsidRPr="00C7247E" w:rsidRDefault="00C7247E" w:rsidP="00C7247E">
      <w:pPr>
        <w:rPr>
          <w:rFonts w:ascii="Times New Roman" w:hAnsi="Times New Roman" w:cs="Times New Roman"/>
          <w:sz w:val="24"/>
          <w:szCs w:val="24"/>
          <w:lang w:bidi="ru-RU"/>
        </w:rPr>
      </w:pPr>
      <w:r w:rsidRPr="00C7247E">
        <w:rPr>
          <w:rFonts w:ascii="Times New Roman" w:hAnsi="Times New Roman" w:cs="Times New Roman"/>
          <w:sz w:val="24"/>
          <w:szCs w:val="24"/>
          <w:lang w:bidi="ru-RU"/>
        </w:rPr>
        <w:t xml:space="preserve">- комплексности: целостное видение воспитательной компетентности родителей. </w:t>
      </w:r>
    </w:p>
    <w:p w:rsidR="00C7247E" w:rsidRPr="00C7247E" w:rsidRDefault="00C7247E" w:rsidP="00C7247E">
      <w:pPr>
        <w:rPr>
          <w:rFonts w:ascii="Times New Roman" w:hAnsi="Times New Roman" w:cs="Times New Roman"/>
          <w:sz w:val="24"/>
          <w:szCs w:val="24"/>
          <w:lang w:bidi="ru-RU"/>
        </w:rPr>
      </w:pPr>
      <w:r w:rsidRPr="00C7247E">
        <w:rPr>
          <w:rFonts w:ascii="Times New Roman" w:hAnsi="Times New Roman" w:cs="Times New Roman"/>
          <w:sz w:val="24"/>
          <w:szCs w:val="24"/>
          <w:lang w:bidi="ru-RU"/>
        </w:rPr>
        <w:t xml:space="preserve">- системности: связан с упорядоченностью периодов развития воспитательного потенциала семьи от подготовки к будущему родительству к воспитанию его в разных периодах детства. </w:t>
      </w:r>
    </w:p>
    <w:p w:rsidR="00C7247E" w:rsidRPr="00C7247E" w:rsidRDefault="00C7247E" w:rsidP="00C7247E">
      <w:pPr>
        <w:rPr>
          <w:rFonts w:ascii="Times New Roman" w:hAnsi="Times New Roman" w:cs="Times New Roman"/>
          <w:sz w:val="24"/>
          <w:szCs w:val="24"/>
          <w:lang w:bidi="ru-RU"/>
        </w:rPr>
      </w:pPr>
      <w:r w:rsidRPr="00C7247E">
        <w:rPr>
          <w:rFonts w:ascii="Times New Roman" w:hAnsi="Times New Roman" w:cs="Times New Roman"/>
          <w:sz w:val="24"/>
          <w:szCs w:val="24"/>
          <w:lang w:bidi="ru-RU"/>
        </w:rPr>
        <w:t>Формы и активные методы сотрудничества с родителями:</w:t>
      </w:r>
    </w:p>
    <w:p w:rsidR="00C7247E" w:rsidRPr="00C7247E" w:rsidRDefault="00C7247E" w:rsidP="00C7247E">
      <w:pPr>
        <w:rPr>
          <w:rFonts w:ascii="Times New Roman" w:hAnsi="Times New Roman" w:cs="Times New Roman"/>
          <w:sz w:val="24"/>
          <w:szCs w:val="24"/>
          <w:lang w:bidi="ru-RU"/>
        </w:rPr>
      </w:pPr>
    </w:p>
    <w:p w:rsidR="00C7247E" w:rsidRPr="002F42E2" w:rsidRDefault="00C7247E" w:rsidP="00673921">
      <w:pPr>
        <w:pStyle w:val="afb"/>
        <w:numPr>
          <w:ilvl w:val="0"/>
          <w:numId w:val="177"/>
        </w:numPr>
        <w:rPr>
          <w:rFonts w:ascii="Times New Roman" w:hAnsi="Times New Roman" w:cs="Times New Roman"/>
          <w:sz w:val="24"/>
          <w:szCs w:val="24"/>
          <w:lang w:bidi="ru-RU"/>
        </w:rPr>
      </w:pPr>
      <w:r w:rsidRPr="002F42E2">
        <w:rPr>
          <w:rFonts w:ascii="Times New Roman" w:hAnsi="Times New Roman" w:cs="Times New Roman"/>
          <w:sz w:val="24"/>
          <w:szCs w:val="24"/>
          <w:lang w:bidi="ru-RU"/>
        </w:rPr>
        <w:t xml:space="preserve">Родительские собрания. </w:t>
      </w:r>
    </w:p>
    <w:p w:rsidR="00C7247E" w:rsidRPr="002F42E2" w:rsidRDefault="00C7247E" w:rsidP="00673921">
      <w:pPr>
        <w:pStyle w:val="afb"/>
        <w:numPr>
          <w:ilvl w:val="0"/>
          <w:numId w:val="177"/>
        </w:numPr>
        <w:rPr>
          <w:rFonts w:ascii="Times New Roman" w:hAnsi="Times New Roman" w:cs="Times New Roman"/>
          <w:sz w:val="24"/>
          <w:szCs w:val="24"/>
          <w:lang w:bidi="ru-RU"/>
        </w:rPr>
      </w:pPr>
      <w:r w:rsidRPr="002F42E2">
        <w:rPr>
          <w:rFonts w:ascii="Times New Roman" w:hAnsi="Times New Roman" w:cs="Times New Roman"/>
          <w:sz w:val="24"/>
          <w:szCs w:val="24"/>
          <w:lang w:bidi="ru-RU"/>
        </w:rPr>
        <w:t xml:space="preserve">Консультации. </w:t>
      </w:r>
    </w:p>
    <w:p w:rsidR="00C7247E" w:rsidRPr="002F42E2" w:rsidRDefault="00C7247E" w:rsidP="00673921">
      <w:pPr>
        <w:pStyle w:val="afb"/>
        <w:numPr>
          <w:ilvl w:val="0"/>
          <w:numId w:val="177"/>
        </w:numPr>
        <w:rPr>
          <w:rFonts w:ascii="Times New Roman" w:hAnsi="Times New Roman" w:cs="Times New Roman"/>
          <w:sz w:val="24"/>
          <w:szCs w:val="24"/>
          <w:lang w:bidi="ru-RU"/>
        </w:rPr>
      </w:pPr>
      <w:r w:rsidRPr="002F42E2">
        <w:rPr>
          <w:rFonts w:ascii="Times New Roman" w:hAnsi="Times New Roman" w:cs="Times New Roman"/>
          <w:sz w:val="24"/>
          <w:szCs w:val="24"/>
          <w:lang w:bidi="ru-RU"/>
        </w:rPr>
        <w:t xml:space="preserve">Совместные праздники. </w:t>
      </w:r>
    </w:p>
    <w:p w:rsidR="00C7247E" w:rsidRPr="002F42E2" w:rsidRDefault="00C7247E" w:rsidP="00673921">
      <w:pPr>
        <w:pStyle w:val="afb"/>
        <w:numPr>
          <w:ilvl w:val="0"/>
          <w:numId w:val="177"/>
        </w:numPr>
        <w:rPr>
          <w:rFonts w:ascii="Times New Roman" w:hAnsi="Times New Roman" w:cs="Times New Roman"/>
          <w:sz w:val="24"/>
          <w:szCs w:val="24"/>
          <w:lang w:bidi="ru-RU"/>
        </w:rPr>
      </w:pPr>
      <w:r w:rsidRPr="002F42E2">
        <w:rPr>
          <w:rFonts w:ascii="Times New Roman" w:hAnsi="Times New Roman" w:cs="Times New Roman"/>
          <w:sz w:val="24"/>
          <w:szCs w:val="24"/>
          <w:lang w:bidi="ru-RU"/>
        </w:rPr>
        <w:t>Семейные клубы.</w:t>
      </w:r>
    </w:p>
    <w:p w:rsidR="00C7247E" w:rsidRPr="002F42E2" w:rsidRDefault="00C7247E" w:rsidP="00673921">
      <w:pPr>
        <w:pStyle w:val="afb"/>
        <w:numPr>
          <w:ilvl w:val="0"/>
          <w:numId w:val="177"/>
        </w:numPr>
        <w:rPr>
          <w:rFonts w:ascii="Times New Roman" w:hAnsi="Times New Roman" w:cs="Times New Roman"/>
          <w:sz w:val="24"/>
          <w:szCs w:val="24"/>
          <w:lang w:bidi="ru-RU"/>
        </w:rPr>
      </w:pPr>
      <w:r w:rsidRPr="002F42E2">
        <w:rPr>
          <w:rFonts w:ascii="Times New Roman" w:hAnsi="Times New Roman" w:cs="Times New Roman"/>
          <w:sz w:val="24"/>
          <w:szCs w:val="24"/>
          <w:lang w:bidi="ru-RU"/>
        </w:rPr>
        <w:t>Семейная гостиная.</w:t>
      </w:r>
    </w:p>
    <w:p w:rsidR="00C7247E" w:rsidRPr="002F42E2" w:rsidRDefault="00C7247E" w:rsidP="00673921">
      <w:pPr>
        <w:pStyle w:val="afb"/>
        <w:numPr>
          <w:ilvl w:val="0"/>
          <w:numId w:val="177"/>
        </w:numPr>
        <w:rPr>
          <w:rFonts w:ascii="Times New Roman" w:hAnsi="Times New Roman" w:cs="Times New Roman"/>
          <w:sz w:val="24"/>
          <w:szCs w:val="24"/>
          <w:lang w:bidi="ru-RU"/>
        </w:rPr>
      </w:pPr>
      <w:r w:rsidRPr="002F42E2">
        <w:rPr>
          <w:rFonts w:ascii="Times New Roman" w:hAnsi="Times New Roman" w:cs="Times New Roman"/>
          <w:sz w:val="24"/>
          <w:szCs w:val="24"/>
          <w:lang w:bidi="ru-RU"/>
        </w:rPr>
        <w:t xml:space="preserve">Акции. </w:t>
      </w:r>
    </w:p>
    <w:p w:rsidR="00C7247E" w:rsidRPr="002F42E2" w:rsidRDefault="00C7247E" w:rsidP="00673921">
      <w:pPr>
        <w:pStyle w:val="afb"/>
        <w:numPr>
          <w:ilvl w:val="0"/>
          <w:numId w:val="177"/>
        </w:numPr>
        <w:rPr>
          <w:rFonts w:ascii="Times New Roman" w:hAnsi="Times New Roman" w:cs="Times New Roman"/>
          <w:sz w:val="24"/>
          <w:szCs w:val="24"/>
          <w:lang w:bidi="ru-RU"/>
        </w:rPr>
      </w:pPr>
      <w:r w:rsidRPr="002F42E2">
        <w:rPr>
          <w:rFonts w:ascii="Times New Roman" w:hAnsi="Times New Roman" w:cs="Times New Roman"/>
          <w:sz w:val="24"/>
          <w:szCs w:val="24"/>
          <w:lang w:bidi="ru-RU"/>
        </w:rPr>
        <w:t xml:space="preserve">Конкурсы. </w:t>
      </w:r>
    </w:p>
    <w:p w:rsidR="002F42E2" w:rsidRDefault="00C7247E" w:rsidP="00673921">
      <w:pPr>
        <w:pStyle w:val="afb"/>
        <w:numPr>
          <w:ilvl w:val="0"/>
          <w:numId w:val="177"/>
        </w:numPr>
        <w:rPr>
          <w:rFonts w:ascii="Times New Roman" w:hAnsi="Times New Roman" w:cs="Times New Roman"/>
          <w:sz w:val="24"/>
          <w:szCs w:val="24"/>
          <w:lang w:bidi="ru-RU"/>
        </w:rPr>
      </w:pPr>
      <w:r w:rsidRPr="002F42E2">
        <w:rPr>
          <w:rFonts w:ascii="Times New Roman" w:hAnsi="Times New Roman" w:cs="Times New Roman"/>
          <w:sz w:val="24"/>
          <w:szCs w:val="24"/>
          <w:lang w:bidi="ru-RU"/>
        </w:rPr>
        <w:t>Совместное творчество детей и взрослых</w:t>
      </w:r>
    </w:p>
    <w:p w:rsidR="00C7247E" w:rsidRPr="002F42E2" w:rsidRDefault="00C7247E" w:rsidP="00673921">
      <w:pPr>
        <w:pStyle w:val="afb"/>
        <w:numPr>
          <w:ilvl w:val="0"/>
          <w:numId w:val="177"/>
        </w:numPr>
        <w:rPr>
          <w:rFonts w:ascii="Times New Roman" w:hAnsi="Times New Roman" w:cs="Times New Roman"/>
          <w:sz w:val="24"/>
          <w:szCs w:val="24"/>
          <w:lang w:bidi="ru-RU"/>
        </w:rPr>
      </w:pPr>
      <w:r w:rsidRPr="002F42E2">
        <w:rPr>
          <w:rFonts w:ascii="Times New Roman" w:hAnsi="Times New Roman" w:cs="Times New Roman"/>
          <w:sz w:val="24"/>
          <w:szCs w:val="24"/>
          <w:lang w:bidi="ru-RU"/>
        </w:rPr>
        <w:t xml:space="preserve">Оформление родительских уголков. </w:t>
      </w:r>
    </w:p>
    <w:p w:rsidR="00C7247E" w:rsidRPr="002F42E2" w:rsidRDefault="00C7247E" w:rsidP="00673921">
      <w:pPr>
        <w:pStyle w:val="afb"/>
        <w:numPr>
          <w:ilvl w:val="0"/>
          <w:numId w:val="177"/>
        </w:numPr>
        <w:rPr>
          <w:rFonts w:ascii="Times New Roman" w:hAnsi="Times New Roman" w:cs="Times New Roman"/>
          <w:sz w:val="24"/>
          <w:szCs w:val="24"/>
          <w:lang w:bidi="ru-RU"/>
        </w:rPr>
      </w:pPr>
      <w:r w:rsidRPr="002F42E2">
        <w:rPr>
          <w:rFonts w:ascii="Times New Roman" w:hAnsi="Times New Roman" w:cs="Times New Roman"/>
          <w:sz w:val="24"/>
          <w:szCs w:val="24"/>
          <w:lang w:bidi="ru-RU"/>
        </w:rPr>
        <w:t xml:space="preserve">Анкетирование. </w:t>
      </w:r>
    </w:p>
    <w:p w:rsidR="00C7247E" w:rsidRPr="002F42E2" w:rsidRDefault="00C7247E" w:rsidP="00673921">
      <w:pPr>
        <w:pStyle w:val="afb"/>
        <w:numPr>
          <w:ilvl w:val="0"/>
          <w:numId w:val="177"/>
        </w:numPr>
        <w:rPr>
          <w:rFonts w:ascii="Times New Roman" w:hAnsi="Times New Roman" w:cs="Times New Roman"/>
          <w:sz w:val="24"/>
          <w:szCs w:val="24"/>
          <w:lang w:bidi="ru-RU"/>
        </w:rPr>
      </w:pPr>
      <w:r w:rsidRPr="002F42E2">
        <w:rPr>
          <w:rFonts w:ascii="Times New Roman" w:hAnsi="Times New Roman" w:cs="Times New Roman"/>
          <w:sz w:val="24"/>
          <w:szCs w:val="24"/>
          <w:lang w:bidi="ru-RU"/>
        </w:rPr>
        <w:t xml:space="preserve">Размещение информации на сайте ДОУ и т.д. </w:t>
      </w:r>
    </w:p>
    <w:p w:rsidR="00C7247E" w:rsidRPr="00C7247E" w:rsidRDefault="00C7247E" w:rsidP="00C7247E">
      <w:pPr>
        <w:rPr>
          <w:rFonts w:ascii="Times New Roman" w:hAnsi="Times New Roman" w:cs="Times New Roman"/>
          <w:sz w:val="24"/>
          <w:szCs w:val="24"/>
          <w:lang w:bidi="ru-RU"/>
        </w:rPr>
      </w:pPr>
    </w:p>
    <w:p w:rsidR="00C7247E" w:rsidRPr="00C7247E" w:rsidRDefault="00C7247E" w:rsidP="00C7247E">
      <w:pPr>
        <w:rPr>
          <w:rFonts w:ascii="Times New Roman" w:hAnsi="Times New Roman" w:cs="Times New Roman"/>
          <w:sz w:val="24"/>
          <w:szCs w:val="24"/>
          <w:lang w:bidi="ru-RU"/>
        </w:rPr>
      </w:pPr>
    </w:p>
    <w:p w:rsidR="00C7247E" w:rsidRPr="00C7247E" w:rsidRDefault="00C7247E" w:rsidP="00C7247E">
      <w:pPr>
        <w:rPr>
          <w:rFonts w:ascii="Times New Roman" w:hAnsi="Times New Roman" w:cs="Times New Roman"/>
          <w:sz w:val="24"/>
          <w:szCs w:val="24"/>
          <w:lang w:bidi="ru-RU"/>
        </w:rPr>
      </w:pPr>
    </w:p>
    <w:p w:rsidR="00C7247E" w:rsidRPr="00C7247E" w:rsidRDefault="00C7247E" w:rsidP="00C7247E">
      <w:pPr>
        <w:rPr>
          <w:rFonts w:ascii="Times New Roman" w:hAnsi="Times New Roman" w:cs="Times New Roman"/>
          <w:sz w:val="24"/>
          <w:szCs w:val="24"/>
          <w:lang w:bidi="ru-RU"/>
        </w:rPr>
      </w:pPr>
    </w:p>
    <w:p w:rsidR="00C7247E" w:rsidRPr="00C7247E" w:rsidRDefault="00C7247E" w:rsidP="00C7247E">
      <w:pPr>
        <w:rPr>
          <w:rFonts w:ascii="Times New Roman" w:hAnsi="Times New Roman" w:cs="Times New Roman"/>
          <w:sz w:val="24"/>
          <w:szCs w:val="24"/>
          <w:lang w:bidi="ru-RU"/>
        </w:rPr>
      </w:pPr>
    </w:p>
    <w:p w:rsidR="00C7247E" w:rsidRPr="00C7247E" w:rsidRDefault="00C7247E" w:rsidP="004D28ED">
      <w:pPr>
        <w:rPr>
          <w:rFonts w:ascii="Times New Roman" w:hAnsi="Times New Roman" w:cs="Times New Roman"/>
          <w:sz w:val="24"/>
          <w:szCs w:val="24"/>
          <w:lang w:bidi="ru-RU"/>
        </w:rPr>
      </w:pPr>
    </w:p>
    <w:sectPr w:rsidR="00C7247E" w:rsidRPr="00C7247E" w:rsidSect="004C6D9B">
      <w:pgSz w:w="16838" w:h="11906" w:orient="landscape"/>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2E92" w:rsidRDefault="008F2E92" w:rsidP="00443D88">
      <w:pPr>
        <w:spacing w:after="0" w:line="240" w:lineRule="auto"/>
      </w:pPr>
      <w:r>
        <w:separator/>
      </w:r>
    </w:p>
  </w:endnote>
  <w:endnote w:type="continuationSeparator" w:id="1">
    <w:p w:rsidR="008F2E92" w:rsidRDefault="008F2E92" w:rsidP="00443D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5002EFF" w:usb1="C000605B" w:usb2="00000029" w:usb3="00000000" w:csb0="000101FF" w:csb1="00000000"/>
  </w:font>
  <w:font w:name="OpenSymbol">
    <w:altName w:val="Arial Unicode MS"/>
    <w:charset w:val="00"/>
    <w:family w:val="auto"/>
    <w:pitch w:val="variable"/>
    <w:sig w:usb0="00000003" w:usb1="1001ECEA" w:usb2="00000000" w:usb3="00000000" w:csb0="00000001" w:csb1="00000000"/>
  </w:font>
  <w:font w:name="Arial">
    <w:panose1 w:val="020B0604020202020204"/>
    <w:charset w:val="CC"/>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Mangal">
    <w:altName w:val="LaTeX"/>
    <w:panose1 w:val="00000400000000000000"/>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6536454"/>
      <w:docPartObj>
        <w:docPartGallery w:val="Page Numbers (Bottom of Page)"/>
        <w:docPartUnique/>
      </w:docPartObj>
    </w:sdtPr>
    <w:sdtContent>
      <w:p w:rsidR="00A97110" w:rsidRDefault="00EC156E">
        <w:pPr>
          <w:pStyle w:val="af7"/>
          <w:jc w:val="center"/>
        </w:pPr>
        <w:fldSimple w:instr=" PAGE   \* MERGEFORMAT ">
          <w:r w:rsidR="00E1533E">
            <w:rPr>
              <w:noProof/>
            </w:rPr>
            <w:t>122</w:t>
          </w:r>
        </w:fldSimple>
      </w:p>
    </w:sdtContent>
  </w:sdt>
  <w:p w:rsidR="00A97110" w:rsidRDefault="00A97110">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2E92" w:rsidRDefault="008F2E92" w:rsidP="00443D88">
      <w:pPr>
        <w:spacing w:after="0" w:line="240" w:lineRule="auto"/>
      </w:pPr>
      <w:r>
        <w:separator/>
      </w:r>
    </w:p>
  </w:footnote>
  <w:footnote w:type="continuationSeparator" w:id="1">
    <w:p w:rsidR="008F2E92" w:rsidRDefault="008F2E92" w:rsidP="00443D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502"/>
        </w:tabs>
        <w:ind w:left="502"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4"/>
    <w:multiLevelType w:val="multilevel"/>
    <w:tmpl w:val="00000004"/>
    <w:name w:val="WW8Num4"/>
    <w:lvl w:ilvl="0">
      <w:start w:val="1"/>
      <w:numFmt w:val="decimal"/>
      <w:lvlText w:val="%1."/>
      <w:lvlJc w:val="left"/>
      <w:pPr>
        <w:tabs>
          <w:tab w:val="num" w:pos="0"/>
        </w:tabs>
        <w:ind w:left="1097" w:hanging="360"/>
      </w:pPr>
      <w:rPr>
        <w:rFonts w:cs="Times New Roman"/>
      </w:rPr>
    </w:lvl>
    <w:lvl w:ilvl="1">
      <w:start w:val="1"/>
      <w:numFmt w:val="decimal"/>
      <w:lvlText w:val="%1.%2."/>
      <w:lvlJc w:val="left"/>
      <w:pPr>
        <w:tabs>
          <w:tab w:val="num" w:pos="0"/>
        </w:tabs>
        <w:ind w:left="1145" w:hanging="435"/>
      </w:pPr>
      <w:rPr>
        <w:rFonts w:cs="Times New Roman"/>
      </w:rPr>
    </w:lvl>
    <w:lvl w:ilvl="2">
      <w:start w:val="1"/>
      <w:numFmt w:val="decimal"/>
      <w:lvlText w:val="%1.%2.%3."/>
      <w:lvlJc w:val="left"/>
      <w:pPr>
        <w:tabs>
          <w:tab w:val="num" w:pos="0"/>
        </w:tabs>
        <w:ind w:left="1457" w:hanging="720"/>
      </w:pPr>
      <w:rPr>
        <w:rFonts w:cs="Times New Roman"/>
      </w:rPr>
    </w:lvl>
    <w:lvl w:ilvl="3">
      <w:start w:val="1"/>
      <w:numFmt w:val="decimal"/>
      <w:lvlText w:val="%1.%2.%3.%4."/>
      <w:lvlJc w:val="left"/>
      <w:pPr>
        <w:tabs>
          <w:tab w:val="num" w:pos="0"/>
        </w:tabs>
        <w:ind w:left="1457" w:hanging="720"/>
      </w:pPr>
      <w:rPr>
        <w:rFonts w:cs="Times New Roman"/>
      </w:rPr>
    </w:lvl>
    <w:lvl w:ilvl="4">
      <w:start w:val="1"/>
      <w:numFmt w:val="decimal"/>
      <w:lvlText w:val="%1.%2.%3.%4.%5."/>
      <w:lvlJc w:val="left"/>
      <w:pPr>
        <w:tabs>
          <w:tab w:val="num" w:pos="0"/>
        </w:tabs>
        <w:ind w:left="1817" w:hanging="1080"/>
      </w:pPr>
      <w:rPr>
        <w:rFonts w:cs="Times New Roman"/>
      </w:rPr>
    </w:lvl>
    <w:lvl w:ilvl="5">
      <w:start w:val="1"/>
      <w:numFmt w:val="decimal"/>
      <w:lvlText w:val="%1.%2.%3.%4.%5.%6."/>
      <w:lvlJc w:val="left"/>
      <w:pPr>
        <w:tabs>
          <w:tab w:val="num" w:pos="0"/>
        </w:tabs>
        <w:ind w:left="1817" w:hanging="1080"/>
      </w:pPr>
      <w:rPr>
        <w:rFonts w:cs="Times New Roman"/>
      </w:rPr>
    </w:lvl>
    <w:lvl w:ilvl="6">
      <w:start w:val="1"/>
      <w:numFmt w:val="decimal"/>
      <w:lvlText w:val="%1.%2.%3.%4.%5.%6.%7."/>
      <w:lvlJc w:val="left"/>
      <w:pPr>
        <w:tabs>
          <w:tab w:val="num" w:pos="0"/>
        </w:tabs>
        <w:ind w:left="2177" w:hanging="1440"/>
      </w:pPr>
      <w:rPr>
        <w:rFonts w:cs="Times New Roman"/>
      </w:rPr>
    </w:lvl>
    <w:lvl w:ilvl="7">
      <w:start w:val="1"/>
      <w:numFmt w:val="decimal"/>
      <w:lvlText w:val="%1.%2.%3.%4.%5.%6.%7.%8."/>
      <w:lvlJc w:val="left"/>
      <w:pPr>
        <w:tabs>
          <w:tab w:val="num" w:pos="0"/>
        </w:tabs>
        <w:ind w:left="2177" w:hanging="1440"/>
      </w:pPr>
      <w:rPr>
        <w:rFonts w:cs="Times New Roman"/>
      </w:rPr>
    </w:lvl>
    <w:lvl w:ilvl="8">
      <w:start w:val="1"/>
      <w:numFmt w:val="decimal"/>
      <w:lvlText w:val="%1.%2.%3.%4.%5.%6.%7.%8.%9."/>
      <w:lvlJc w:val="left"/>
      <w:pPr>
        <w:tabs>
          <w:tab w:val="num" w:pos="0"/>
        </w:tabs>
        <w:ind w:left="2537" w:hanging="1800"/>
      </w:pPr>
      <w:rPr>
        <w:rFonts w:cs="Times New Roman"/>
      </w:rPr>
    </w:lvl>
  </w:abstractNum>
  <w:abstractNum w:abstractNumId="2">
    <w:nsid w:val="0000000B"/>
    <w:multiLevelType w:val="multilevel"/>
    <w:tmpl w:val="0000000B"/>
    <w:name w:val="WW8Num11"/>
    <w:lvl w:ilvl="0">
      <w:start w:val="1"/>
      <w:numFmt w:val="bullet"/>
      <w:lvlText w:val=""/>
      <w:lvlJc w:val="left"/>
      <w:pPr>
        <w:tabs>
          <w:tab w:val="num" w:pos="644"/>
        </w:tabs>
        <w:ind w:left="644" w:hanging="360"/>
      </w:pPr>
      <w:rPr>
        <w:rFonts w:ascii="Symbol" w:hAnsi="Symbol"/>
        <w:b/>
      </w:rPr>
    </w:lvl>
    <w:lvl w:ilvl="1">
      <w:start w:val="1"/>
      <w:numFmt w:val="bullet"/>
      <w:lvlText w:val=""/>
      <w:lvlJc w:val="left"/>
      <w:pPr>
        <w:tabs>
          <w:tab w:val="num" w:pos="1080"/>
        </w:tabs>
        <w:ind w:left="1080" w:hanging="360"/>
      </w:pPr>
      <w:rPr>
        <w:rFonts w:ascii="Symbol" w:hAnsi="Symbol"/>
        <w:b/>
      </w:rPr>
    </w:lvl>
    <w:lvl w:ilvl="2">
      <w:start w:val="1"/>
      <w:numFmt w:val="bullet"/>
      <w:lvlText w:val=""/>
      <w:lvlJc w:val="left"/>
      <w:pPr>
        <w:tabs>
          <w:tab w:val="num" w:pos="1440"/>
        </w:tabs>
        <w:ind w:left="1440" w:hanging="360"/>
      </w:pPr>
      <w:rPr>
        <w:rFonts w:ascii="Symbol" w:hAnsi="Symbol"/>
        <w:b/>
      </w:rPr>
    </w:lvl>
    <w:lvl w:ilvl="3">
      <w:start w:val="1"/>
      <w:numFmt w:val="bullet"/>
      <w:lvlText w:val=""/>
      <w:lvlJc w:val="left"/>
      <w:pPr>
        <w:tabs>
          <w:tab w:val="num" w:pos="1800"/>
        </w:tabs>
        <w:ind w:left="1800" w:hanging="360"/>
      </w:pPr>
      <w:rPr>
        <w:rFonts w:ascii="Symbol" w:hAnsi="Symbol"/>
        <w:b/>
      </w:rPr>
    </w:lvl>
    <w:lvl w:ilvl="4">
      <w:start w:val="1"/>
      <w:numFmt w:val="bullet"/>
      <w:lvlText w:val=""/>
      <w:lvlJc w:val="left"/>
      <w:pPr>
        <w:tabs>
          <w:tab w:val="num" w:pos="2160"/>
        </w:tabs>
        <w:ind w:left="2160" w:hanging="360"/>
      </w:pPr>
      <w:rPr>
        <w:rFonts w:ascii="Symbol" w:hAnsi="Symbol"/>
        <w:b/>
      </w:rPr>
    </w:lvl>
    <w:lvl w:ilvl="5">
      <w:start w:val="1"/>
      <w:numFmt w:val="bullet"/>
      <w:lvlText w:val=""/>
      <w:lvlJc w:val="left"/>
      <w:pPr>
        <w:tabs>
          <w:tab w:val="num" w:pos="2520"/>
        </w:tabs>
        <w:ind w:left="2520" w:hanging="360"/>
      </w:pPr>
      <w:rPr>
        <w:rFonts w:ascii="Symbol" w:hAnsi="Symbol"/>
        <w:b/>
      </w:rPr>
    </w:lvl>
    <w:lvl w:ilvl="6">
      <w:start w:val="1"/>
      <w:numFmt w:val="bullet"/>
      <w:lvlText w:val=""/>
      <w:lvlJc w:val="left"/>
      <w:pPr>
        <w:tabs>
          <w:tab w:val="num" w:pos="2880"/>
        </w:tabs>
        <w:ind w:left="2880" w:hanging="360"/>
      </w:pPr>
      <w:rPr>
        <w:rFonts w:ascii="Symbol" w:hAnsi="Symbol"/>
        <w:b/>
      </w:rPr>
    </w:lvl>
    <w:lvl w:ilvl="7">
      <w:start w:val="1"/>
      <w:numFmt w:val="bullet"/>
      <w:lvlText w:val=""/>
      <w:lvlJc w:val="left"/>
      <w:pPr>
        <w:tabs>
          <w:tab w:val="num" w:pos="3240"/>
        </w:tabs>
        <w:ind w:left="3240" w:hanging="360"/>
      </w:pPr>
      <w:rPr>
        <w:rFonts w:ascii="Symbol" w:hAnsi="Symbol"/>
        <w:b/>
      </w:rPr>
    </w:lvl>
    <w:lvl w:ilvl="8">
      <w:start w:val="1"/>
      <w:numFmt w:val="bullet"/>
      <w:lvlText w:val=""/>
      <w:lvlJc w:val="left"/>
      <w:pPr>
        <w:tabs>
          <w:tab w:val="num" w:pos="3600"/>
        </w:tabs>
        <w:ind w:left="3600" w:hanging="360"/>
      </w:pPr>
      <w:rPr>
        <w:rFonts w:ascii="Symbol" w:hAnsi="Symbol"/>
        <w:b/>
      </w:rPr>
    </w:lvl>
  </w:abstractNum>
  <w:abstractNum w:abstractNumId="3">
    <w:nsid w:val="0000000C"/>
    <w:multiLevelType w:val="multilevel"/>
    <w:tmpl w:val="0000000C"/>
    <w:name w:val="WW8Num12"/>
    <w:lvl w:ilvl="0">
      <w:start w:val="1"/>
      <w:numFmt w:val="bullet"/>
      <w:lvlText w:val=""/>
      <w:lvlJc w:val="left"/>
      <w:pPr>
        <w:tabs>
          <w:tab w:val="num" w:pos="786"/>
        </w:tabs>
        <w:ind w:left="786"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
    <w:nsid w:val="012759CE"/>
    <w:multiLevelType w:val="hybridMultilevel"/>
    <w:tmpl w:val="E530E83A"/>
    <w:lvl w:ilvl="0" w:tplc="5FF0E3EA">
      <w:numFmt w:val="bullet"/>
      <w:lvlText w:val="–"/>
      <w:lvlJc w:val="left"/>
      <w:pPr>
        <w:ind w:left="720" w:hanging="360"/>
      </w:pPr>
      <w:rPr>
        <w:rFonts w:ascii="Times New Roman" w:eastAsia="Times New Roman" w:hAnsi="Times New Roman" w:hint="default"/>
        <w:spacing w:val="-5"/>
        <w:w w:val="10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16B21D9"/>
    <w:multiLevelType w:val="hybridMultilevel"/>
    <w:tmpl w:val="6E74B59A"/>
    <w:lvl w:ilvl="0" w:tplc="5FF0E3EA">
      <w:numFmt w:val="bullet"/>
      <w:lvlText w:val="–"/>
      <w:lvlJc w:val="left"/>
      <w:pPr>
        <w:ind w:left="1080" w:hanging="360"/>
      </w:pPr>
      <w:rPr>
        <w:rFonts w:ascii="Times New Roman" w:eastAsia="Times New Roman" w:hAnsi="Times New Roman" w:hint="default"/>
        <w:spacing w:val="-5"/>
        <w:w w:val="100"/>
        <w:sz w:val="24"/>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022503AA"/>
    <w:multiLevelType w:val="hybridMultilevel"/>
    <w:tmpl w:val="9798169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023D09FE"/>
    <w:multiLevelType w:val="hybridMultilevel"/>
    <w:tmpl w:val="F4CCBB82"/>
    <w:lvl w:ilvl="0" w:tplc="5FF0E3EA">
      <w:numFmt w:val="bullet"/>
      <w:lvlText w:val="–"/>
      <w:lvlJc w:val="left"/>
      <w:pPr>
        <w:ind w:left="720" w:hanging="360"/>
      </w:pPr>
      <w:rPr>
        <w:rFonts w:ascii="Times New Roman" w:eastAsia="Times New Roman" w:hAnsi="Times New Roman" w:hint="default"/>
        <w:spacing w:val="-5"/>
        <w:w w:val="10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272016B"/>
    <w:multiLevelType w:val="hybridMultilevel"/>
    <w:tmpl w:val="2C7044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3981FCA"/>
    <w:multiLevelType w:val="hybridMultilevel"/>
    <w:tmpl w:val="11E258D8"/>
    <w:lvl w:ilvl="0" w:tplc="5FF0E3EA">
      <w:numFmt w:val="bullet"/>
      <w:lvlText w:val="–"/>
      <w:lvlJc w:val="left"/>
      <w:pPr>
        <w:ind w:left="720" w:hanging="360"/>
      </w:pPr>
      <w:rPr>
        <w:rFonts w:ascii="Times New Roman" w:eastAsia="Times New Roman" w:hAnsi="Times New Roman" w:hint="default"/>
        <w:spacing w:val="-5"/>
        <w:w w:val="10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3EC1D10"/>
    <w:multiLevelType w:val="hybridMultilevel"/>
    <w:tmpl w:val="6588946A"/>
    <w:lvl w:ilvl="0" w:tplc="5FF0E3EA">
      <w:numFmt w:val="bullet"/>
      <w:lvlText w:val="–"/>
      <w:lvlJc w:val="left"/>
      <w:pPr>
        <w:ind w:left="720" w:hanging="360"/>
      </w:pPr>
      <w:rPr>
        <w:rFonts w:ascii="Times New Roman" w:eastAsia="Times New Roman" w:hAnsi="Times New Roman" w:hint="default"/>
        <w:spacing w:val="-5"/>
        <w:w w:val="10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554109F"/>
    <w:multiLevelType w:val="hybridMultilevel"/>
    <w:tmpl w:val="964A1216"/>
    <w:lvl w:ilvl="0" w:tplc="5FF0E3EA">
      <w:numFmt w:val="bullet"/>
      <w:lvlText w:val="–"/>
      <w:lvlJc w:val="left"/>
      <w:pPr>
        <w:ind w:left="720" w:hanging="360"/>
      </w:pPr>
      <w:rPr>
        <w:rFonts w:ascii="Times New Roman" w:eastAsia="Times New Roman" w:hAnsi="Times New Roman" w:hint="default"/>
        <w:spacing w:val="-5"/>
        <w:w w:val="10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57A502E"/>
    <w:multiLevelType w:val="hybridMultilevel"/>
    <w:tmpl w:val="5BE601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5CA579A"/>
    <w:multiLevelType w:val="hybridMultilevel"/>
    <w:tmpl w:val="B3728A94"/>
    <w:lvl w:ilvl="0" w:tplc="5FF0E3EA">
      <w:numFmt w:val="bullet"/>
      <w:lvlText w:val="–"/>
      <w:lvlJc w:val="left"/>
      <w:pPr>
        <w:ind w:left="720" w:hanging="360"/>
      </w:pPr>
      <w:rPr>
        <w:rFonts w:ascii="Times New Roman" w:eastAsia="Times New Roman" w:hAnsi="Times New Roman" w:hint="default"/>
        <w:spacing w:val="-5"/>
        <w:w w:val="10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66A3D9A"/>
    <w:multiLevelType w:val="hybridMultilevel"/>
    <w:tmpl w:val="19A4042E"/>
    <w:lvl w:ilvl="0" w:tplc="5FF0E3EA">
      <w:numFmt w:val="bullet"/>
      <w:lvlText w:val="–"/>
      <w:lvlJc w:val="left"/>
      <w:pPr>
        <w:ind w:left="720" w:hanging="360"/>
      </w:pPr>
      <w:rPr>
        <w:rFonts w:ascii="Times New Roman" w:eastAsia="Times New Roman" w:hAnsi="Times New Roman" w:hint="default"/>
        <w:spacing w:val="-5"/>
        <w:w w:val="10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6F75E63"/>
    <w:multiLevelType w:val="hybridMultilevel"/>
    <w:tmpl w:val="A3C4FE6E"/>
    <w:lvl w:ilvl="0" w:tplc="5FF0E3EA">
      <w:numFmt w:val="bullet"/>
      <w:lvlText w:val="–"/>
      <w:lvlJc w:val="left"/>
      <w:pPr>
        <w:ind w:left="720" w:hanging="360"/>
      </w:pPr>
      <w:rPr>
        <w:rFonts w:ascii="Times New Roman" w:eastAsia="Times New Roman" w:hAnsi="Times New Roman" w:hint="default"/>
        <w:spacing w:val="-5"/>
        <w:w w:val="10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75620C6"/>
    <w:multiLevelType w:val="hybridMultilevel"/>
    <w:tmpl w:val="E2FEC4A0"/>
    <w:lvl w:ilvl="0" w:tplc="5FF0E3EA">
      <w:numFmt w:val="bullet"/>
      <w:lvlText w:val="–"/>
      <w:lvlJc w:val="left"/>
      <w:pPr>
        <w:ind w:left="720" w:hanging="360"/>
      </w:pPr>
      <w:rPr>
        <w:rFonts w:ascii="Times New Roman" w:eastAsia="Times New Roman" w:hAnsi="Times New Roman" w:hint="default"/>
        <w:spacing w:val="-5"/>
        <w:w w:val="10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9165324"/>
    <w:multiLevelType w:val="hybridMultilevel"/>
    <w:tmpl w:val="83667A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A6D2D1C"/>
    <w:multiLevelType w:val="hybridMultilevel"/>
    <w:tmpl w:val="F7FE64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0A865D34"/>
    <w:multiLevelType w:val="hybridMultilevel"/>
    <w:tmpl w:val="B17EB056"/>
    <w:lvl w:ilvl="0" w:tplc="5FF0E3EA">
      <w:numFmt w:val="bullet"/>
      <w:lvlText w:val="–"/>
      <w:lvlJc w:val="left"/>
      <w:pPr>
        <w:ind w:left="720" w:hanging="360"/>
      </w:pPr>
      <w:rPr>
        <w:rFonts w:ascii="Times New Roman" w:eastAsia="Times New Roman" w:hAnsi="Times New Roman" w:hint="default"/>
        <w:spacing w:val="-5"/>
        <w:w w:val="10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B2B3044"/>
    <w:multiLevelType w:val="hybridMultilevel"/>
    <w:tmpl w:val="97E6C2F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0B4D4B39"/>
    <w:multiLevelType w:val="hybridMultilevel"/>
    <w:tmpl w:val="F6C8FE68"/>
    <w:lvl w:ilvl="0" w:tplc="5FF0E3EA">
      <w:numFmt w:val="bullet"/>
      <w:lvlText w:val="–"/>
      <w:lvlJc w:val="left"/>
      <w:pPr>
        <w:ind w:left="1080" w:hanging="360"/>
      </w:pPr>
      <w:rPr>
        <w:rFonts w:ascii="Times New Roman" w:eastAsia="Times New Roman" w:hAnsi="Times New Roman" w:hint="default"/>
        <w:spacing w:val="-5"/>
        <w:w w:val="100"/>
        <w:sz w:val="24"/>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0C542098"/>
    <w:multiLevelType w:val="hybridMultilevel"/>
    <w:tmpl w:val="52EA5FD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0D221405"/>
    <w:multiLevelType w:val="hybridMultilevel"/>
    <w:tmpl w:val="881ADB68"/>
    <w:lvl w:ilvl="0" w:tplc="5FF0E3EA">
      <w:numFmt w:val="bullet"/>
      <w:lvlText w:val="–"/>
      <w:lvlJc w:val="left"/>
      <w:pPr>
        <w:ind w:left="720" w:hanging="360"/>
      </w:pPr>
      <w:rPr>
        <w:rFonts w:ascii="Times New Roman" w:eastAsia="Times New Roman" w:hAnsi="Times New Roman" w:hint="default"/>
        <w:spacing w:val="-5"/>
        <w:w w:val="10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0DF355B7"/>
    <w:multiLevelType w:val="hybridMultilevel"/>
    <w:tmpl w:val="4C3297E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0E1313EC"/>
    <w:multiLevelType w:val="hybridMultilevel"/>
    <w:tmpl w:val="E46CB95A"/>
    <w:lvl w:ilvl="0" w:tplc="5FF0E3EA">
      <w:numFmt w:val="bullet"/>
      <w:lvlText w:val="–"/>
      <w:lvlJc w:val="left"/>
      <w:pPr>
        <w:ind w:left="720" w:hanging="360"/>
      </w:pPr>
      <w:rPr>
        <w:rFonts w:ascii="Times New Roman" w:eastAsia="Times New Roman" w:hAnsi="Times New Roman" w:hint="default"/>
        <w:spacing w:val="-5"/>
        <w:w w:val="10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0E6273B8"/>
    <w:multiLevelType w:val="hybridMultilevel"/>
    <w:tmpl w:val="4964F1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0F1D08FF"/>
    <w:multiLevelType w:val="hybridMultilevel"/>
    <w:tmpl w:val="DF2407F4"/>
    <w:styleLink w:val="WWNum11"/>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0F4C7696"/>
    <w:multiLevelType w:val="hybridMultilevel"/>
    <w:tmpl w:val="348C5940"/>
    <w:lvl w:ilvl="0" w:tplc="5FF0E3EA">
      <w:numFmt w:val="bullet"/>
      <w:lvlText w:val="–"/>
      <w:lvlJc w:val="left"/>
      <w:pPr>
        <w:ind w:left="720" w:hanging="360"/>
      </w:pPr>
      <w:rPr>
        <w:rFonts w:ascii="Times New Roman" w:eastAsia="Times New Roman" w:hAnsi="Times New Roman" w:hint="default"/>
        <w:spacing w:val="-5"/>
        <w:w w:val="10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0F6E29BE"/>
    <w:multiLevelType w:val="hybridMultilevel"/>
    <w:tmpl w:val="46C8D168"/>
    <w:lvl w:ilvl="0" w:tplc="5FF0E3EA">
      <w:numFmt w:val="bullet"/>
      <w:lvlText w:val="–"/>
      <w:lvlJc w:val="left"/>
      <w:pPr>
        <w:ind w:left="720" w:hanging="360"/>
      </w:pPr>
      <w:rPr>
        <w:rFonts w:ascii="Times New Roman" w:eastAsia="Times New Roman" w:hAnsi="Times New Roman" w:hint="default"/>
        <w:spacing w:val="-5"/>
        <w:w w:val="100"/>
        <w:sz w:val="24"/>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0FCB03C1"/>
    <w:multiLevelType w:val="hybridMultilevel"/>
    <w:tmpl w:val="4D448000"/>
    <w:lvl w:ilvl="0" w:tplc="5FF0E3EA">
      <w:numFmt w:val="bullet"/>
      <w:lvlText w:val="–"/>
      <w:lvlJc w:val="left"/>
      <w:pPr>
        <w:ind w:left="720" w:hanging="360"/>
      </w:pPr>
      <w:rPr>
        <w:rFonts w:ascii="Times New Roman" w:eastAsia="Times New Roman" w:hAnsi="Times New Roman" w:hint="default"/>
        <w:spacing w:val="-5"/>
        <w:w w:val="10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02D4AB4"/>
    <w:multiLevelType w:val="hybridMultilevel"/>
    <w:tmpl w:val="1DEC71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10B22E14"/>
    <w:multiLevelType w:val="hybridMultilevel"/>
    <w:tmpl w:val="F1DE5876"/>
    <w:lvl w:ilvl="0" w:tplc="5FF0E3EA">
      <w:numFmt w:val="bullet"/>
      <w:lvlText w:val="–"/>
      <w:lvlJc w:val="left"/>
      <w:pPr>
        <w:ind w:left="720" w:hanging="360"/>
      </w:pPr>
      <w:rPr>
        <w:rFonts w:ascii="Times New Roman" w:eastAsia="Times New Roman" w:hAnsi="Times New Roman" w:hint="default"/>
        <w:spacing w:val="-5"/>
        <w:w w:val="10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10CE6D77"/>
    <w:multiLevelType w:val="hybridMultilevel"/>
    <w:tmpl w:val="58C030BA"/>
    <w:lvl w:ilvl="0" w:tplc="5FF0E3EA">
      <w:numFmt w:val="bullet"/>
      <w:lvlText w:val="–"/>
      <w:lvlJc w:val="left"/>
      <w:pPr>
        <w:ind w:left="720" w:hanging="360"/>
      </w:pPr>
      <w:rPr>
        <w:rFonts w:ascii="Times New Roman" w:eastAsia="Times New Roman" w:hAnsi="Times New Roman" w:hint="default"/>
        <w:spacing w:val="-5"/>
        <w:w w:val="10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11965897"/>
    <w:multiLevelType w:val="hybridMultilevel"/>
    <w:tmpl w:val="8E92E918"/>
    <w:lvl w:ilvl="0" w:tplc="5FF0E3EA">
      <w:numFmt w:val="bullet"/>
      <w:lvlText w:val="–"/>
      <w:lvlJc w:val="left"/>
      <w:pPr>
        <w:ind w:left="720" w:hanging="360"/>
      </w:pPr>
      <w:rPr>
        <w:rFonts w:ascii="Times New Roman" w:eastAsia="Times New Roman" w:hAnsi="Times New Roman" w:hint="default"/>
        <w:spacing w:val="-5"/>
        <w:w w:val="10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11EF2A43"/>
    <w:multiLevelType w:val="hybridMultilevel"/>
    <w:tmpl w:val="1BE2111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13276FE0"/>
    <w:multiLevelType w:val="hybridMultilevel"/>
    <w:tmpl w:val="6F9C25D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136A6F61"/>
    <w:multiLevelType w:val="hybridMultilevel"/>
    <w:tmpl w:val="36FEFF5C"/>
    <w:lvl w:ilvl="0" w:tplc="5FF0E3EA">
      <w:numFmt w:val="bullet"/>
      <w:lvlText w:val="–"/>
      <w:lvlJc w:val="left"/>
      <w:pPr>
        <w:ind w:left="1080" w:hanging="360"/>
      </w:pPr>
      <w:rPr>
        <w:rFonts w:ascii="Times New Roman" w:eastAsia="Times New Roman" w:hAnsi="Times New Roman" w:hint="default"/>
        <w:spacing w:val="-5"/>
        <w:w w:val="100"/>
        <w:sz w:val="24"/>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8">
    <w:nsid w:val="14386AAE"/>
    <w:multiLevelType w:val="hybridMultilevel"/>
    <w:tmpl w:val="C67874D0"/>
    <w:lvl w:ilvl="0" w:tplc="112E92B8">
      <w:numFmt w:val="bullet"/>
      <w:lvlText w:val="-"/>
      <w:lvlJc w:val="left"/>
      <w:pPr>
        <w:ind w:left="720" w:hanging="360"/>
      </w:pPr>
      <w:rPr>
        <w:rFonts w:ascii="Times New Roman" w:eastAsia="Times New Roman" w:hAnsi="Times New Roman" w:hint="default"/>
        <w:w w:val="99"/>
        <w:sz w:val="2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148E3C68"/>
    <w:multiLevelType w:val="hybridMultilevel"/>
    <w:tmpl w:val="44E42DC2"/>
    <w:lvl w:ilvl="0" w:tplc="5FF0E3EA">
      <w:numFmt w:val="bullet"/>
      <w:lvlText w:val="–"/>
      <w:lvlJc w:val="left"/>
      <w:pPr>
        <w:ind w:left="720" w:hanging="360"/>
      </w:pPr>
      <w:rPr>
        <w:rFonts w:ascii="Times New Roman" w:eastAsia="Times New Roman" w:hAnsi="Times New Roman" w:hint="default"/>
        <w:spacing w:val="-5"/>
        <w:w w:val="10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14FB1821"/>
    <w:multiLevelType w:val="hybridMultilevel"/>
    <w:tmpl w:val="D8F48252"/>
    <w:lvl w:ilvl="0" w:tplc="5FF0E3EA">
      <w:numFmt w:val="bullet"/>
      <w:lvlText w:val="–"/>
      <w:lvlJc w:val="left"/>
      <w:pPr>
        <w:ind w:left="720" w:hanging="360"/>
      </w:pPr>
      <w:rPr>
        <w:rFonts w:ascii="Times New Roman" w:eastAsia="Times New Roman" w:hAnsi="Times New Roman" w:hint="default"/>
        <w:spacing w:val="-5"/>
        <w:w w:val="10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152F5EFF"/>
    <w:multiLevelType w:val="hybridMultilevel"/>
    <w:tmpl w:val="52AC05A0"/>
    <w:lvl w:ilvl="0" w:tplc="5FF0E3EA">
      <w:numFmt w:val="bullet"/>
      <w:lvlText w:val="–"/>
      <w:lvlJc w:val="left"/>
      <w:pPr>
        <w:ind w:left="720" w:hanging="360"/>
      </w:pPr>
      <w:rPr>
        <w:rFonts w:ascii="Times New Roman" w:eastAsia="Times New Roman" w:hAnsi="Times New Roman" w:hint="default"/>
        <w:spacing w:val="-5"/>
        <w:w w:val="10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15342486"/>
    <w:multiLevelType w:val="hybridMultilevel"/>
    <w:tmpl w:val="CCEAD354"/>
    <w:lvl w:ilvl="0" w:tplc="E7F64A20">
      <w:numFmt w:val="bullet"/>
      <w:lvlText w:val="-"/>
      <w:lvlJc w:val="left"/>
      <w:pPr>
        <w:ind w:left="1800" w:hanging="360"/>
      </w:pPr>
      <w:rPr>
        <w:rFonts w:ascii="Times New Roman" w:eastAsia="Times New Roman" w:hAnsi="Times New Roman" w:cs="Times New Roman" w:hint="default"/>
        <w:w w:val="99"/>
        <w:sz w:val="24"/>
        <w:szCs w:val="24"/>
        <w:lang w:val="ru-RU" w:eastAsia="ru-RU" w:bidi="ru-RU"/>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3">
    <w:nsid w:val="15563617"/>
    <w:multiLevelType w:val="hybridMultilevel"/>
    <w:tmpl w:val="A8EE3D7A"/>
    <w:lvl w:ilvl="0" w:tplc="5FF0E3EA">
      <w:numFmt w:val="bullet"/>
      <w:lvlText w:val="–"/>
      <w:lvlJc w:val="left"/>
      <w:pPr>
        <w:ind w:left="720" w:hanging="360"/>
      </w:pPr>
      <w:rPr>
        <w:rFonts w:ascii="Times New Roman" w:eastAsia="Times New Roman" w:hAnsi="Times New Roman" w:hint="default"/>
        <w:spacing w:val="-5"/>
        <w:w w:val="10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15DF4BB1"/>
    <w:multiLevelType w:val="hybridMultilevel"/>
    <w:tmpl w:val="05FCE90A"/>
    <w:lvl w:ilvl="0" w:tplc="5FF0E3EA">
      <w:numFmt w:val="bullet"/>
      <w:lvlText w:val="–"/>
      <w:lvlJc w:val="left"/>
      <w:pPr>
        <w:ind w:left="720" w:hanging="360"/>
      </w:pPr>
      <w:rPr>
        <w:rFonts w:ascii="Times New Roman" w:eastAsia="Times New Roman" w:hAnsi="Times New Roman" w:hint="default"/>
        <w:spacing w:val="-5"/>
        <w:w w:val="10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16A31EEA"/>
    <w:multiLevelType w:val="hybridMultilevel"/>
    <w:tmpl w:val="5C885514"/>
    <w:lvl w:ilvl="0" w:tplc="5FF0E3EA">
      <w:numFmt w:val="bullet"/>
      <w:lvlText w:val="–"/>
      <w:lvlJc w:val="left"/>
      <w:pPr>
        <w:ind w:left="720" w:hanging="360"/>
      </w:pPr>
      <w:rPr>
        <w:rFonts w:ascii="Times New Roman" w:eastAsia="Times New Roman" w:hAnsi="Times New Roman" w:hint="default"/>
        <w:spacing w:val="-5"/>
        <w:w w:val="10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1729292C"/>
    <w:multiLevelType w:val="hybridMultilevel"/>
    <w:tmpl w:val="949C8CBA"/>
    <w:lvl w:ilvl="0" w:tplc="5FF0E3EA">
      <w:numFmt w:val="bullet"/>
      <w:lvlText w:val="–"/>
      <w:lvlJc w:val="left"/>
      <w:pPr>
        <w:ind w:left="720" w:hanging="360"/>
      </w:pPr>
      <w:rPr>
        <w:rFonts w:ascii="Times New Roman" w:eastAsia="Times New Roman" w:hAnsi="Times New Roman" w:hint="default"/>
        <w:spacing w:val="-5"/>
        <w:w w:val="10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175C5E94"/>
    <w:multiLevelType w:val="hybridMultilevel"/>
    <w:tmpl w:val="2932E12A"/>
    <w:lvl w:ilvl="0" w:tplc="E7F64A20">
      <w:numFmt w:val="bullet"/>
      <w:lvlText w:val="-"/>
      <w:lvlJc w:val="left"/>
      <w:pPr>
        <w:ind w:left="1800" w:hanging="360"/>
      </w:pPr>
      <w:rPr>
        <w:rFonts w:ascii="Times New Roman" w:eastAsia="Times New Roman" w:hAnsi="Times New Roman" w:cs="Times New Roman" w:hint="default"/>
        <w:w w:val="99"/>
        <w:sz w:val="24"/>
        <w:szCs w:val="24"/>
        <w:lang w:val="ru-RU" w:eastAsia="ru-RU" w:bidi="ru-RU"/>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8">
    <w:nsid w:val="17B70C7A"/>
    <w:multiLevelType w:val="hybridMultilevel"/>
    <w:tmpl w:val="B9CC60AE"/>
    <w:lvl w:ilvl="0" w:tplc="5FF0E3EA">
      <w:numFmt w:val="bullet"/>
      <w:lvlText w:val="–"/>
      <w:lvlJc w:val="left"/>
      <w:pPr>
        <w:ind w:left="720" w:hanging="360"/>
      </w:pPr>
      <w:rPr>
        <w:rFonts w:ascii="Times New Roman" w:eastAsia="Times New Roman" w:hAnsi="Times New Roman" w:hint="default"/>
        <w:spacing w:val="-5"/>
        <w:w w:val="10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18D737E6"/>
    <w:multiLevelType w:val="hybridMultilevel"/>
    <w:tmpl w:val="83B406B2"/>
    <w:lvl w:ilvl="0" w:tplc="5FF0E3EA">
      <w:numFmt w:val="bullet"/>
      <w:lvlText w:val="–"/>
      <w:lvlJc w:val="left"/>
      <w:pPr>
        <w:ind w:left="720" w:hanging="360"/>
      </w:pPr>
      <w:rPr>
        <w:rFonts w:ascii="Times New Roman" w:eastAsia="Times New Roman" w:hAnsi="Times New Roman" w:hint="default"/>
        <w:spacing w:val="-5"/>
        <w:w w:val="10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18FD5CBB"/>
    <w:multiLevelType w:val="hybridMultilevel"/>
    <w:tmpl w:val="9836F904"/>
    <w:lvl w:ilvl="0" w:tplc="112E92B8">
      <w:numFmt w:val="bullet"/>
      <w:lvlText w:val="-"/>
      <w:lvlJc w:val="left"/>
      <w:pPr>
        <w:ind w:left="720" w:hanging="360"/>
      </w:pPr>
      <w:rPr>
        <w:rFonts w:ascii="Times New Roman" w:eastAsia="Times New Roman" w:hAnsi="Times New Roman" w:cs="Times New Roman" w:hint="default"/>
        <w:w w:val="99"/>
        <w:sz w:val="26"/>
        <w:szCs w:val="26"/>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1B1524F2"/>
    <w:multiLevelType w:val="hybridMultilevel"/>
    <w:tmpl w:val="1D8A83BC"/>
    <w:lvl w:ilvl="0" w:tplc="5FF0E3EA">
      <w:numFmt w:val="bullet"/>
      <w:lvlText w:val="–"/>
      <w:lvlJc w:val="left"/>
      <w:pPr>
        <w:ind w:left="720" w:hanging="360"/>
      </w:pPr>
      <w:rPr>
        <w:rFonts w:ascii="Times New Roman" w:eastAsia="Times New Roman" w:hAnsi="Times New Roman" w:hint="default"/>
        <w:spacing w:val="-5"/>
        <w:w w:val="10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1C82591C"/>
    <w:multiLevelType w:val="hybridMultilevel"/>
    <w:tmpl w:val="8E62AC2E"/>
    <w:lvl w:ilvl="0" w:tplc="112E92B8">
      <w:numFmt w:val="bullet"/>
      <w:lvlText w:val="-"/>
      <w:lvlJc w:val="left"/>
      <w:pPr>
        <w:ind w:left="720" w:hanging="360"/>
      </w:pPr>
      <w:rPr>
        <w:rFonts w:ascii="Times New Roman" w:eastAsia="Times New Roman" w:hAnsi="Times New Roman" w:hint="default"/>
        <w:w w:val="99"/>
        <w:sz w:val="2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1CCE4FA4"/>
    <w:multiLevelType w:val="hybridMultilevel"/>
    <w:tmpl w:val="0DA4C7C4"/>
    <w:lvl w:ilvl="0" w:tplc="35403C68">
      <w:numFmt w:val="bullet"/>
      <w:lvlText w:val="-"/>
      <w:lvlJc w:val="left"/>
      <w:pPr>
        <w:ind w:left="1241" w:hanging="144"/>
      </w:pPr>
      <w:rPr>
        <w:rFonts w:ascii="Times New Roman" w:eastAsia="Times New Roman" w:hAnsi="Times New Roman" w:cs="Times New Roman" w:hint="default"/>
        <w:w w:val="99"/>
        <w:sz w:val="24"/>
        <w:szCs w:val="24"/>
        <w:lang w:val="ru-RU" w:eastAsia="ru-RU" w:bidi="ru-RU"/>
      </w:rPr>
    </w:lvl>
    <w:lvl w:ilvl="1" w:tplc="D788041A">
      <w:numFmt w:val="bullet"/>
      <w:lvlText w:val="•"/>
      <w:lvlJc w:val="left"/>
      <w:pPr>
        <w:ind w:left="1116" w:hanging="211"/>
      </w:pPr>
      <w:rPr>
        <w:rFonts w:ascii="Times New Roman" w:eastAsia="Times New Roman" w:hAnsi="Times New Roman" w:cs="Times New Roman" w:hint="default"/>
        <w:spacing w:val="-10"/>
        <w:w w:val="100"/>
        <w:sz w:val="24"/>
        <w:szCs w:val="24"/>
        <w:lang w:val="ru-RU" w:eastAsia="ru-RU" w:bidi="ru-RU"/>
      </w:rPr>
    </w:lvl>
    <w:lvl w:ilvl="2" w:tplc="D040BC42">
      <w:numFmt w:val="bullet"/>
      <w:lvlText w:val="•"/>
      <w:lvlJc w:val="left"/>
      <w:pPr>
        <w:ind w:left="2939" w:hanging="211"/>
      </w:pPr>
      <w:rPr>
        <w:rFonts w:hint="default"/>
        <w:lang w:val="ru-RU" w:eastAsia="ru-RU" w:bidi="ru-RU"/>
      </w:rPr>
    </w:lvl>
    <w:lvl w:ilvl="3" w:tplc="C8A035CC">
      <w:numFmt w:val="bullet"/>
      <w:lvlText w:val="•"/>
      <w:lvlJc w:val="left"/>
      <w:pPr>
        <w:ind w:left="4639" w:hanging="211"/>
      </w:pPr>
      <w:rPr>
        <w:rFonts w:hint="default"/>
        <w:lang w:val="ru-RU" w:eastAsia="ru-RU" w:bidi="ru-RU"/>
      </w:rPr>
    </w:lvl>
    <w:lvl w:ilvl="4" w:tplc="3D381F46">
      <w:numFmt w:val="bullet"/>
      <w:lvlText w:val="•"/>
      <w:lvlJc w:val="left"/>
      <w:pPr>
        <w:ind w:left="6339" w:hanging="211"/>
      </w:pPr>
      <w:rPr>
        <w:rFonts w:hint="default"/>
        <w:lang w:val="ru-RU" w:eastAsia="ru-RU" w:bidi="ru-RU"/>
      </w:rPr>
    </w:lvl>
    <w:lvl w:ilvl="5" w:tplc="07826CCE">
      <w:numFmt w:val="bullet"/>
      <w:lvlText w:val="•"/>
      <w:lvlJc w:val="left"/>
      <w:pPr>
        <w:ind w:left="8039" w:hanging="211"/>
      </w:pPr>
      <w:rPr>
        <w:rFonts w:hint="default"/>
        <w:lang w:val="ru-RU" w:eastAsia="ru-RU" w:bidi="ru-RU"/>
      </w:rPr>
    </w:lvl>
    <w:lvl w:ilvl="6" w:tplc="B5644424">
      <w:numFmt w:val="bullet"/>
      <w:lvlText w:val="•"/>
      <w:lvlJc w:val="left"/>
      <w:pPr>
        <w:ind w:left="9739" w:hanging="211"/>
      </w:pPr>
      <w:rPr>
        <w:rFonts w:hint="default"/>
        <w:lang w:val="ru-RU" w:eastAsia="ru-RU" w:bidi="ru-RU"/>
      </w:rPr>
    </w:lvl>
    <w:lvl w:ilvl="7" w:tplc="A19A00AA">
      <w:numFmt w:val="bullet"/>
      <w:lvlText w:val="•"/>
      <w:lvlJc w:val="left"/>
      <w:pPr>
        <w:ind w:left="11438" w:hanging="211"/>
      </w:pPr>
      <w:rPr>
        <w:rFonts w:hint="default"/>
        <w:lang w:val="ru-RU" w:eastAsia="ru-RU" w:bidi="ru-RU"/>
      </w:rPr>
    </w:lvl>
    <w:lvl w:ilvl="8" w:tplc="F80CA282">
      <w:numFmt w:val="bullet"/>
      <w:lvlText w:val="•"/>
      <w:lvlJc w:val="left"/>
      <w:pPr>
        <w:ind w:left="13138" w:hanging="211"/>
      </w:pPr>
      <w:rPr>
        <w:rFonts w:hint="default"/>
        <w:lang w:val="ru-RU" w:eastAsia="ru-RU" w:bidi="ru-RU"/>
      </w:rPr>
    </w:lvl>
  </w:abstractNum>
  <w:abstractNum w:abstractNumId="54">
    <w:nsid w:val="1D724B29"/>
    <w:multiLevelType w:val="hybridMultilevel"/>
    <w:tmpl w:val="48544F1A"/>
    <w:lvl w:ilvl="0" w:tplc="5FF0E3EA">
      <w:numFmt w:val="bullet"/>
      <w:lvlText w:val="–"/>
      <w:lvlJc w:val="left"/>
      <w:pPr>
        <w:ind w:left="720" w:hanging="360"/>
      </w:pPr>
      <w:rPr>
        <w:rFonts w:ascii="Times New Roman" w:eastAsia="Times New Roman" w:hAnsi="Times New Roman" w:hint="default"/>
        <w:spacing w:val="-5"/>
        <w:w w:val="10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1E5133A9"/>
    <w:multiLevelType w:val="hybridMultilevel"/>
    <w:tmpl w:val="291EC1D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6">
    <w:nsid w:val="1E6A6D75"/>
    <w:multiLevelType w:val="hybridMultilevel"/>
    <w:tmpl w:val="C188191E"/>
    <w:lvl w:ilvl="0" w:tplc="5FF0E3EA">
      <w:numFmt w:val="bullet"/>
      <w:lvlText w:val="–"/>
      <w:lvlJc w:val="left"/>
      <w:pPr>
        <w:ind w:left="720" w:hanging="360"/>
      </w:pPr>
      <w:rPr>
        <w:rFonts w:ascii="Times New Roman" w:eastAsia="Times New Roman" w:hAnsi="Times New Roman" w:hint="default"/>
        <w:spacing w:val="-5"/>
        <w:w w:val="10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1FF41B54"/>
    <w:multiLevelType w:val="hybridMultilevel"/>
    <w:tmpl w:val="4614F8C6"/>
    <w:lvl w:ilvl="0" w:tplc="112E92B8">
      <w:numFmt w:val="bullet"/>
      <w:lvlText w:val="-"/>
      <w:lvlJc w:val="left"/>
      <w:pPr>
        <w:ind w:left="720" w:hanging="360"/>
      </w:pPr>
      <w:rPr>
        <w:rFonts w:ascii="Times New Roman" w:eastAsia="Times New Roman" w:hAnsi="Times New Roman" w:hint="default"/>
        <w:w w:val="99"/>
        <w:sz w:val="2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217C574E"/>
    <w:multiLevelType w:val="hybridMultilevel"/>
    <w:tmpl w:val="2578EE80"/>
    <w:lvl w:ilvl="0" w:tplc="5FF0E3EA">
      <w:numFmt w:val="bullet"/>
      <w:lvlText w:val="–"/>
      <w:lvlJc w:val="left"/>
      <w:pPr>
        <w:ind w:left="720" w:hanging="360"/>
      </w:pPr>
      <w:rPr>
        <w:rFonts w:ascii="Times New Roman" w:eastAsia="Times New Roman" w:hAnsi="Times New Roman" w:hint="default"/>
        <w:spacing w:val="-5"/>
        <w:w w:val="10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21894332"/>
    <w:multiLevelType w:val="hybridMultilevel"/>
    <w:tmpl w:val="220A5E3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0">
    <w:nsid w:val="21D220E3"/>
    <w:multiLevelType w:val="hybridMultilevel"/>
    <w:tmpl w:val="D3F6084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1">
    <w:nsid w:val="22DB697A"/>
    <w:multiLevelType w:val="hybridMultilevel"/>
    <w:tmpl w:val="7DCEE1AE"/>
    <w:lvl w:ilvl="0" w:tplc="5FF0E3EA">
      <w:numFmt w:val="bullet"/>
      <w:lvlText w:val="–"/>
      <w:lvlJc w:val="left"/>
      <w:pPr>
        <w:ind w:left="720" w:hanging="360"/>
      </w:pPr>
      <w:rPr>
        <w:rFonts w:ascii="Times New Roman" w:eastAsia="Times New Roman" w:hAnsi="Times New Roman" w:hint="default"/>
        <w:spacing w:val="-5"/>
        <w:w w:val="10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22E01D25"/>
    <w:multiLevelType w:val="hybridMultilevel"/>
    <w:tmpl w:val="1D78C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2307797B"/>
    <w:multiLevelType w:val="hybridMultilevel"/>
    <w:tmpl w:val="59FA1F28"/>
    <w:lvl w:ilvl="0" w:tplc="E7F64A20">
      <w:numFmt w:val="bullet"/>
      <w:lvlText w:val="-"/>
      <w:lvlJc w:val="left"/>
      <w:pPr>
        <w:ind w:left="1800" w:hanging="360"/>
      </w:pPr>
      <w:rPr>
        <w:rFonts w:ascii="Times New Roman" w:eastAsia="Times New Roman" w:hAnsi="Times New Roman" w:cs="Times New Roman" w:hint="default"/>
        <w:w w:val="99"/>
        <w:sz w:val="24"/>
        <w:szCs w:val="24"/>
        <w:lang w:val="ru-RU" w:eastAsia="ru-RU" w:bidi="ru-RU"/>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64">
    <w:nsid w:val="236F09FA"/>
    <w:multiLevelType w:val="hybridMultilevel"/>
    <w:tmpl w:val="F66E6740"/>
    <w:lvl w:ilvl="0" w:tplc="5FF0E3EA">
      <w:numFmt w:val="bullet"/>
      <w:lvlText w:val="–"/>
      <w:lvlJc w:val="left"/>
      <w:pPr>
        <w:ind w:left="720" w:hanging="360"/>
      </w:pPr>
      <w:rPr>
        <w:rFonts w:ascii="Times New Roman" w:eastAsia="Times New Roman" w:hAnsi="Times New Roman" w:hint="default"/>
        <w:spacing w:val="-5"/>
        <w:w w:val="10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23A122BD"/>
    <w:multiLevelType w:val="hybridMultilevel"/>
    <w:tmpl w:val="BB680CC0"/>
    <w:lvl w:ilvl="0" w:tplc="5FF0E3EA">
      <w:numFmt w:val="bullet"/>
      <w:lvlText w:val="–"/>
      <w:lvlJc w:val="left"/>
      <w:pPr>
        <w:ind w:left="1080" w:hanging="360"/>
      </w:pPr>
      <w:rPr>
        <w:rFonts w:ascii="Times New Roman" w:eastAsia="Times New Roman" w:hAnsi="Times New Roman" w:hint="default"/>
        <w:spacing w:val="-5"/>
        <w:w w:val="100"/>
        <w:sz w:val="24"/>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6">
    <w:nsid w:val="24520F77"/>
    <w:multiLevelType w:val="hybridMultilevel"/>
    <w:tmpl w:val="182EE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25B713B6"/>
    <w:multiLevelType w:val="hybridMultilevel"/>
    <w:tmpl w:val="9F5C2636"/>
    <w:lvl w:ilvl="0" w:tplc="5FF0E3EA">
      <w:numFmt w:val="bullet"/>
      <w:lvlText w:val="–"/>
      <w:lvlJc w:val="left"/>
      <w:pPr>
        <w:ind w:left="720" w:hanging="360"/>
      </w:pPr>
      <w:rPr>
        <w:rFonts w:ascii="Times New Roman" w:eastAsia="Times New Roman" w:hAnsi="Times New Roman" w:hint="default"/>
        <w:spacing w:val="-5"/>
        <w:w w:val="10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25D10413"/>
    <w:multiLevelType w:val="hybridMultilevel"/>
    <w:tmpl w:val="D5B4DB4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9">
    <w:nsid w:val="26931504"/>
    <w:multiLevelType w:val="hybridMultilevel"/>
    <w:tmpl w:val="E7BA8B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274B1865"/>
    <w:multiLevelType w:val="hybridMultilevel"/>
    <w:tmpl w:val="31142E38"/>
    <w:lvl w:ilvl="0" w:tplc="5FF0E3EA">
      <w:numFmt w:val="bullet"/>
      <w:lvlText w:val="–"/>
      <w:lvlJc w:val="left"/>
      <w:pPr>
        <w:ind w:left="720" w:hanging="360"/>
      </w:pPr>
      <w:rPr>
        <w:rFonts w:ascii="Times New Roman" w:eastAsia="Times New Roman" w:hAnsi="Times New Roman" w:hint="default"/>
        <w:spacing w:val="-5"/>
        <w:w w:val="10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279828CB"/>
    <w:multiLevelType w:val="hybridMultilevel"/>
    <w:tmpl w:val="37565AFA"/>
    <w:lvl w:ilvl="0" w:tplc="5FF0E3EA">
      <w:numFmt w:val="bullet"/>
      <w:lvlText w:val="–"/>
      <w:lvlJc w:val="left"/>
      <w:pPr>
        <w:ind w:left="720" w:hanging="360"/>
      </w:pPr>
      <w:rPr>
        <w:rFonts w:ascii="Times New Roman" w:eastAsia="Times New Roman" w:hAnsi="Times New Roman" w:hint="default"/>
        <w:spacing w:val="-5"/>
        <w:w w:val="10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285F04B4"/>
    <w:multiLevelType w:val="hybridMultilevel"/>
    <w:tmpl w:val="434E7D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28883553"/>
    <w:multiLevelType w:val="hybridMultilevel"/>
    <w:tmpl w:val="B65C8AD2"/>
    <w:lvl w:ilvl="0" w:tplc="5FF0E3EA">
      <w:numFmt w:val="bullet"/>
      <w:lvlText w:val="–"/>
      <w:lvlJc w:val="left"/>
      <w:pPr>
        <w:ind w:left="720" w:hanging="360"/>
      </w:pPr>
      <w:rPr>
        <w:rFonts w:ascii="Times New Roman" w:eastAsia="Times New Roman" w:hAnsi="Times New Roman" w:hint="default"/>
        <w:spacing w:val="-5"/>
        <w:w w:val="10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28B2649B"/>
    <w:multiLevelType w:val="hybridMultilevel"/>
    <w:tmpl w:val="C704672C"/>
    <w:lvl w:ilvl="0" w:tplc="5FF0E3EA">
      <w:numFmt w:val="bullet"/>
      <w:lvlText w:val="–"/>
      <w:lvlJc w:val="left"/>
      <w:pPr>
        <w:ind w:left="1080" w:hanging="360"/>
      </w:pPr>
      <w:rPr>
        <w:rFonts w:ascii="Times New Roman" w:eastAsia="Times New Roman" w:hAnsi="Times New Roman" w:hint="default"/>
        <w:spacing w:val="-5"/>
        <w:w w:val="100"/>
        <w:sz w:val="24"/>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5">
    <w:nsid w:val="2AA776CE"/>
    <w:multiLevelType w:val="hybridMultilevel"/>
    <w:tmpl w:val="208E564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6">
    <w:nsid w:val="2AAC4848"/>
    <w:multiLevelType w:val="hybridMultilevel"/>
    <w:tmpl w:val="8EC242E4"/>
    <w:lvl w:ilvl="0" w:tplc="5FF0E3EA">
      <w:numFmt w:val="bullet"/>
      <w:lvlText w:val="–"/>
      <w:lvlJc w:val="left"/>
      <w:pPr>
        <w:ind w:left="720" w:hanging="360"/>
      </w:pPr>
      <w:rPr>
        <w:rFonts w:ascii="Times New Roman" w:eastAsia="Times New Roman" w:hAnsi="Times New Roman" w:hint="default"/>
        <w:spacing w:val="-5"/>
        <w:w w:val="10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2B2D13EA"/>
    <w:multiLevelType w:val="hybridMultilevel"/>
    <w:tmpl w:val="602862F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8">
    <w:nsid w:val="2E937B83"/>
    <w:multiLevelType w:val="hybridMultilevel"/>
    <w:tmpl w:val="691A726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9">
    <w:nsid w:val="2EAF3DDA"/>
    <w:multiLevelType w:val="hybridMultilevel"/>
    <w:tmpl w:val="41222A12"/>
    <w:lvl w:ilvl="0" w:tplc="5FF0E3EA">
      <w:numFmt w:val="bullet"/>
      <w:lvlText w:val="–"/>
      <w:lvlJc w:val="left"/>
      <w:pPr>
        <w:ind w:left="1080" w:hanging="360"/>
      </w:pPr>
      <w:rPr>
        <w:rFonts w:ascii="Times New Roman" w:eastAsia="Times New Roman" w:hAnsi="Times New Roman" w:hint="default"/>
        <w:spacing w:val="-5"/>
        <w:w w:val="100"/>
        <w:sz w:val="24"/>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0">
    <w:nsid w:val="305E3160"/>
    <w:multiLevelType w:val="hybridMultilevel"/>
    <w:tmpl w:val="D0EA5892"/>
    <w:lvl w:ilvl="0" w:tplc="5FF0E3EA">
      <w:numFmt w:val="bullet"/>
      <w:lvlText w:val="–"/>
      <w:lvlJc w:val="left"/>
      <w:pPr>
        <w:ind w:left="720" w:hanging="360"/>
      </w:pPr>
      <w:rPr>
        <w:rFonts w:ascii="Times New Roman" w:eastAsia="Times New Roman" w:hAnsi="Times New Roman" w:hint="default"/>
        <w:spacing w:val="-5"/>
        <w:w w:val="10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31A37847"/>
    <w:multiLevelType w:val="hybridMultilevel"/>
    <w:tmpl w:val="F9EA1668"/>
    <w:lvl w:ilvl="0" w:tplc="E7F64A20">
      <w:numFmt w:val="bullet"/>
      <w:lvlText w:val="-"/>
      <w:lvlJc w:val="left"/>
      <w:pPr>
        <w:ind w:left="1080" w:hanging="360"/>
      </w:pPr>
      <w:rPr>
        <w:rFonts w:ascii="Times New Roman" w:eastAsia="Times New Roman" w:hAnsi="Times New Roman" w:cs="Times New Roman" w:hint="default"/>
        <w:w w:val="99"/>
        <w:sz w:val="24"/>
        <w:szCs w:val="24"/>
        <w:lang w:val="ru-RU" w:eastAsia="ru-RU" w:bidi="ru-RU"/>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2">
    <w:nsid w:val="31B0608C"/>
    <w:multiLevelType w:val="hybridMultilevel"/>
    <w:tmpl w:val="3E98DCF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3">
    <w:nsid w:val="345A225E"/>
    <w:multiLevelType w:val="hybridMultilevel"/>
    <w:tmpl w:val="67EAD792"/>
    <w:lvl w:ilvl="0" w:tplc="E7F64A20">
      <w:numFmt w:val="bullet"/>
      <w:lvlText w:val="-"/>
      <w:lvlJc w:val="left"/>
      <w:pPr>
        <w:ind w:left="1080" w:hanging="360"/>
      </w:pPr>
      <w:rPr>
        <w:rFonts w:ascii="Times New Roman" w:eastAsia="Times New Roman" w:hAnsi="Times New Roman" w:cs="Times New Roman" w:hint="default"/>
        <w:w w:val="99"/>
        <w:sz w:val="24"/>
        <w:szCs w:val="24"/>
        <w:lang w:val="ru-RU" w:eastAsia="ru-RU" w:bidi="ru-RU"/>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4">
    <w:nsid w:val="34BB1610"/>
    <w:multiLevelType w:val="hybridMultilevel"/>
    <w:tmpl w:val="3CF020C0"/>
    <w:lvl w:ilvl="0" w:tplc="5FF0E3EA">
      <w:numFmt w:val="bullet"/>
      <w:lvlText w:val="–"/>
      <w:lvlJc w:val="left"/>
      <w:pPr>
        <w:ind w:left="720" w:hanging="360"/>
      </w:pPr>
      <w:rPr>
        <w:rFonts w:ascii="Times New Roman" w:eastAsia="Times New Roman" w:hAnsi="Times New Roman" w:hint="default"/>
        <w:spacing w:val="-5"/>
        <w:w w:val="10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35274995"/>
    <w:multiLevelType w:val="hybridMultilevel"/>
    <w:tmpl w:val="5D2CCD1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6">
    <w:nsid w:val="35F2479B"/>
    <w:multiLevelType w:val="hybridMultilevel"/>
    <w:tmpl w:val="7362EBCE"/>
    <w:lvl w:ilvl="0" w:tplc="5FF0E3EA">
      <w:numFmt w:val="bullet"/>
      <w:lvlText w:val="–"/>
      <w:lvlJc w:val="left"/>
      <w:pPr>
        <w:ind w:left="720" w:hanging="360"/>
      </w:pPr>
      <w:rPr>
        <w:rFonts w:ascii="Times New Roman" w:eastAsia="Times New Roman" w:hAnsi="Times New Roman" w:hint="default"/>
        <w:spacing w:val="-5"/>
        <w:w w:val="10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36842A7C"/>
    <w:multiLevelType w:val="hybridMultilevel"/>
    <w:tmpl w:val="4D46095C"/>
    <w:lvl w:ilvl="0" w:tplc="5FF0E3EA">
      <w:numFmt w:val="bullet"/>
      <w:lvlText w:val="–"/>
      <w:lvlJc w:val="left"/>
      <w:pPr>
        <w:ind w:left="720" w:hanging="360"/>
      </w:pPr>
      <w:rPr>
        <w:rFonts w:ascii="Times New Roman" w:eastAsia="Times New Roman" w:hAnsi="Times New Roman" w:hint="default"/>
        <w:spacing w:val="-5"/>
        <w:w w:val="10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36855D74"/>
    <w:multiLevelType w:val="hybridMultilevel"/>
    <w:tmpl w:val="E8DABB2A"/>
    <w:lvl w:ilvl="0" w:tplc="E7F64A20">
      <w:numFmt w:val="bullet"/>
      <w:lvlText w:val="-"/>
      <w:lvlJc w:val="left"/>
      <w:pPr>
        <w:ind w:left="1440" w:hanging="360"/>
      </w:pPr>
      <w:rPr>
        <w:rFonts w:ascii="Times New Roman" w:eastAsia="Times New Roman" w:hAnsi="Times New Roman" w:cs="Times New Roman" w:hint="default"/>
        <w:w w:val="99"/>
        <w:sz w:val="24"/>
        <w:szCs w:val="24"/>
        <w:lang w:val="ru-RU" w:eastAsia="ru-RU" w:bidi="ru-RU"/>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9">
    <w:nsid w:val="37422806"/>
    <w:multiLevelType w:val="hybridMultilevel"/>
    <w:tmpl w:val="BA5E627A"/>
    <w:lvl w:ilvl="0" w:tplc="E7F64A20">
      <w:numFmt w:val="bullet"/>
      <w:lvlText w:val="-"/>
      <w:lvlJc w:val="left"/>
      <w:pPr>
        <w:ind w:left="1080" w:hanging="360"/>
      </w:pPr>
      <w:rPr>
        <w:rFonts w:ascii="Times New Roman" w:eastAsia="Times New Roman" w:hAnsi="Times New Roman" w:cs="Times New Roman" w:hint="default"/>
        <w:w w:val="99"/>
        <w:sz w:val="24"/>
        <w:szCs w:val="24"/>
        <w:lang w:val="ru-RU" w:eastAsia="ru-RU" w:bidi="ru-RU"/>
      </w:rPr>
    </w:lvl>
    <w:lvl w:ilvl="1" w:tplc="78AA6C74">
      <w:numFmt w:val="bullet"/>
      <w:lvlText w:val="•"/>
      <w:lvlJc w:val="left"/>
      <w:pPr>
        <w:ind w:left="2148" w:hanging="708"/>
      </w:pPr>
      <w:rPr>
        <w:rFonts w:ascii="Times New Roman" w:eastAsiaTheme="minorEastAsia" w:hAnsi="Times New Roman" w:cs="Times New Roman"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0">
    <w:nsid w:val="37AB638C"/>
    <w:multiLevelType w:val="hybridMultilevel"/>
    <w:tmpl w:val="74C4F52A"/>
    <w:lvl w:ilvl="0" w:tplc="5FF0E3EA">
      <w:numFmt w:val="bullet"/>
      <w:lvlText w:val="–"/>
      <w:lvlJc w:val="left"/>
      <w:pPr>
        <w:ind w:left="720" w:hanging="360"/>
      </w:pPr>
      <w:rPr>
        <w:rFonts w:ascii="Times New Roman" w:eastAsia="Times New Roman" w:hAnsi="Times New Roman" w:hint="default"/>
        <w:spacing w:val="-5"/>
        <w:w w:val="10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38612EEB"/>
    <w:multiLevelType w:val="hybridMultilevel"/>
    <w:tmpl w:val="368E5FE6"/>
    <w:lvl w:ilvl="0" w:tplc="E7F64A20">
      <w:numFmt w:val="bullet"/>
      <w:lvlText w:val="-"/>
      <w:lvlJc w:val="left"/>
      <w:pPr>
        <w:ind w:left="1800" w:hanging="360"/>
      </w:pPr>
      <w:rPr>
        <w:rFonts w:ascii="Times New Roman" w:eastAsia="Times New Roman" w:hAnsi="Times New Roman" w:cs="Times New Roman" w:hint="default"/>
        <w:w w:val="99"/>
        <w:sz w:val="24"/>
        <w:szCs w:val="24"/>
        <w:lang w:val="ru-RU" w:eastAsia="ru-RU" w:bidi="ru-RU"/>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92">
    <w:nsid w:val="38A13F9F"/>
    <w:multiLevelType w:val="hybridMultilevel"/>
    <w:tmpl w:val="11F2D8CC"/>
    <w:lvl w:ilvl="0" w:tplc="5FF0E3EA">
      <w:numFmt w:val="bullet"/>
      <w:lvlText w:val="–"/>
      <w:lvlJc w:val="left"/>
      <w:pPr>
        <w:ind w:left="720" w:hanging="360"/>
      </w:pPr>
      <w:rPr>
        <w:rFonts w:ascii="Times New Roman" w:eastAsia="Times New Roman" w:hAnsi="Times New Roman" w:hint="default"/>
        <w:spacing w:val="-5"/>
        <w:w w:val="10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39065F46"/>
    <w:multiLevelType w:val="hybridMultilevel"/>
    <w:tmpl w:val="E7BA8B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390A0524"/>
    <w:multiLevelType w:val="hybridMultilevel"/>
    <w:tmpl w:val="E1AAD1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392878B5"/>
    <w:multiLevelType w:val="hybridMultilevel"/>
    <w:tmpl w:val="4DFC32FE"/>
    <w:lvl w:ilvl="0" w:tplc="5FF0E3EA">
      <w:numFmt w:val="bullet"/>
      <w:lvlText w:val="–"/>
      <w:lvlJc w:val="left"/>
      <w:pPr>
        <w:ind w:left="720" w:hanging="360"/>
      </w:pPr>
      <w:rPr>
        <w:rFonts w:ascii="Times New Roman" w:eastAsia="Times New Roman" w:hAnsi="Times New Roman" w:hint="default"/>
        <w:spacing w:val="-5"/>
        <w:w w:val="10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3A871645"/>
    <w:multiLevelType w:val="hybridMultilevel"/>
    <w:tmpl w:val="F064D62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7">
    <w:nsid w:val="3BD80E90"/>
    <w:multiLevelType w:val="hybridMultilevel"/>
    <w:tmpl w:val="C980EE7C"/>
    <w:lvl w:ilvl="0" w:tplc="5FF0E3EA">
      <w:numFmt w:val="bullet"/>
      <w:lvlText w:val="–"/>
      <w:lvlJc w:val="left"/>
      <w:pPr>
        <w:ind w:left="720" w:hanging="360"/>
      </w:pPr>
      <w:rPr>
        <w:rFonts w:ascii="Times New Roman" w:eastAsia="Times New Roman" w:hAnsi="Times New Roman" w:hint="default"/>
        <w:spacing w:val="-5"/>
        <w:w w:val="10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3C07080D"/>
    <w:multiLevelType w:val="hybridMultilevel"/>
    <w:tmpl w:val="340C1BBC"/>
    <w:lvl w:ilvl="0" w:tplc="112E92B8">
      <w:numFmt w:val="bullet"/>
      <w:lvlText w:val="-"/>
      <w:lvlJc w:val="left"/>
      <w:pPr>
        <w:ind w:left="720" w:hanging="360"/>
      </w:pPr>
      <w:rPr>
        <w:rFonts w:ascii="Times New Roman" w:eastAsia="Times New Roman" w:hAnsi="Times New Roman" w:cs="Times New Roman" w:hint="default"/>
        <w:w w:val="99"/>
        <w:sz w:val="26"/>
        <w:szCs w:val="26"/>
      </w:rPr>
    </w:lvl>
    <w:lvl w:ilvl="1" w:tplc="112E92B8">
      <w:numFmt w:val="bullet"/>
      <w:lvlText w:val="-"/>
      <w:lvlJc w:val="left"/>
      <w:pPr>
        <w:ind w:left="1440" w:hanging="360"/>
      </w:pPr>
      <w:rPr>
        <w:rFonts w:ascii="Times New Roman" w:eastAsia="Times New Roman" w:hAnsi="Times New Roman" w:cs="Times New Roman" w:hint="default"/>
        <w:w w:val="99"/>
        <w:sz w:val="26"/>
        <w:szCs w:val="26"/>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3D1C16A4"/>
    <w:multiLevelType w:val="hybridMultilevel"/>
    <w:tmpl w:val="B2B434D4"/>
    <w:lvl w:ilvl="0" w:tplc="5FF0E3EA">
      <w:numFmt w:val="bullet"/>
      <w:lvlText w:val="–"/>
      <w:lvlJc w:val="left"/>
      <w:pPr>
        <w:ind w:left="1080" w:hanging="360"/>
      </w:pPr>
      <w:rPr>
        <w:rFonts w:ascii="Times New Roman" w:eastAsia="Times New Roman" w:hAnsi="Times New Roman" w:hint="default"/>
        <w:spacing w:val="-5"/>
        <w:w w:val="100"/>
        <w:sz w:val="24"/>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0">
    <w:nsid w:val="3D8D07A9"/>
    <w:multiLevelType w:val="hybridMultilevel"/>
    <w:tmpl w:val="13724354"/>
    <w:lvl w:ilvl="0" w:tplc="5FF0E3EA">
      <w:numFmt w:val="bullet"/>
      <w:lvlText w:val="–"/>
      <w:lvlJc w:val="left"/>
      <w:pPr>
        <w:ind w:left="720" w:hanging="360"/>
      </w:pPr>
      <w:rPr>
        <w:rFonts w:ascii="Times New Roman" w:eastAsia="Times New Roman" w:hAnsi="Times New Roman" w:hint="default"/>
        <w:spacing w:val="-5"/>
        <w:w w:val="10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3E6E3A12"/>
    <w:multiLevelType w:val="hybridMultilevel"/>
    <w:tmpl w:val="E7BA8B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3EA46CB9"/>
    <w:multiLevelType w:val="hybridMultilevel"/>
    <w:tmpl w:val="6D885D94"/>
    <w:lvl w:ilvl="0" w:tplc="5FF0E3EA">
      <w:numFmt w:val="bullet"/>
      <w:lvlText w:val="–"/>
      <w:lvlJc w:val="left"/>
      <w:pPr>
        <w:ind w:left="720" w:hanging="360"/>
      </w:pPr>
      <w:rPr>
        <w:rFonts w:ascii="Times New Roman" w:eastAsia="Times New Roman" w:hAnsi="Times New Roman" w:hint="default"/>
        <w:spacing w:val="-5"/>
        <w:w w:val="10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3EB2703A"/>
    <w:multiLevelType w:val="hybridMultilevel"/>
    <w:tmpl w:val="73C27C2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4">
    <w:nsid w:val="3FC77010"/>
    <w:multiLevelType w:val="hybridMultilevel"/>
    <w:tmpl w:val="DEDE746C"/>
    <w:lvl w:ilvl="0" w:tplc="112E92B8">
      <w:numFmt w:val="bullet"/>
      <w:lvlText w:val="-"/>
      <w:lvlJc w:val="left"/>
      <w:pPr>
        <w:ind w:left="720" w:hanging="360"/>
      </w:pPr>
      <w:rPr>
        <w:rFonts w:ascii="Times New Roman" w:eastAsia="Times New Roman" w:hAnsi="Times New Roman" w:hint="default"/>
        <w:w w:val="99"/>
        <w:sz w:val="2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40BC3635"/>
    <w:multiLevelType w:val="hybridMultilevel"/>
    <w:tmpl w:val="0B3420BA"/>
    <w:lvl w:ilvl="0" w:tplc="5FF0E3EA">
      <w:numFmt w:val="bullet"/>
      <w:lvlText w:val="–"/>
      <w:lvlJc w:val="left"/>
      <w:pPr>
        <w:ind w:left="720" w:hanging="360"/>
      </w:pPr>
      <w:rPr>
        <w:rFonts w:ascii="Times New Roman" w:eastAsia="Times New Roman" w:hAnsi="Times New Roman" w:hint="default"/>
        <w:spacing w:val="-5"/>
        <w:w w:val="10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41DC5A0C"/>
    <w:multiLevelType w:val="hybridMultilevel"/>
    <w:tmpl w:val="EE280700"/>
    <w:lvl w:ilvl="0" w:tplc="5FF0E3EA">
      <w:numFmt w:val="bullet"/>
      <w:lvlText w:val="–"/>
      <w:lvlJc w:val="left"/>
      <w:pPr>
        <w:ind w:left="720" w:hanging="360"/>
      </w:pPr>
      <w:rPr>
        <w:rFonts w:ascii="Times New Roman" w:eastAsia="Times New Roman" w:hAnsi="Times New Roman" w:hint="default"/>
        <w:spacing w:val="-5"/>
        <w:w w:val="10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430722E0"/>
    <w:multiLevelType w:val="hybridMultilevel"/>
    <w:tmpl w:val="DA4ACA52"/>
    <w:lvl w:ilvl="0" w:tplc="5FF0E3EA">
      <w:numFmt w:val="bullet"/>
      <w:lvlText w:val="–"/>
      <w:lvlJc w:val="left"/>
      <w:pPr>
        <w:ind w:left="981" w:hanging="360"/>
      </w:pPr>
      <w:rPr>
        <w:rFonts w:ascii="Times New Roman" w:eastAsia="Times New Roman" w:hAnsi="Times New Roman" w:hint="default"/>
        <w:spacing w:val="-5"/>
        <w:w w:val="100"/>
        <w:sz w:val="24"/>
      </w:rPr>
    </w:lvl>
    <w:lvl w:ilvl="1" w:tplc="04190003" w:tentative="1">
      <w:start w:val="1"/>
      <w:numFmt w:val="bullet"/>
      <w:lvlText w:val="o"/>
      <w:lvlJc w:val="left"/>
      <w:pPr>
        <w:ind w:left="1701" w:hanging="360"/>
      </w:pPr>
      <w:rPr>
        <w:rFonts w:ascii="Courier New" w:hAnsi="Courier New" w:hint="default"/>
      </w:rPr>
    </w:lvl>
    <w:lvl w:ilvl="2" w:tplc="04190005" w:tentative="1">
      <w:start w:val="1"/>
      <w:numFmt w:val="bullet"/>
      <w:lvlText w:val=""/>
      <w:lvlJc w:val="left"/>
      <w:pPr>
        <w:ind w:left="2421" w:hanging="360"/>
      </w:pPr>
      <w:rPr>
        <w:rFonts w:ascii="Wingdings" w:hAnsi="Wingdings" w:hint="default"/>
      </w:rPr>
    </w:lvl>
    <w:lvl w:ilvl="3" w:tplc="04190001" w:tentative="1">
      <w:start w:val="1"/>
      <w:numFmt w:val="bullet"/>
      <w:lvlText w:val=""/>
      <w:lvlJc w:val="left"/>
      <w:pPr>
        <w:ind w:left="3141" w:hanging="360"/>
      </w:pPr>
      <w:rPr>
        <w:rFonts w:ascii="Symbol" w:hAnsi="Symbol" w:hint="default"/>
      </w:rPr>
    </w:lvl>
    <w:lvl w:ilvl="4" w:tplc="04190003" w:tentative="1">
      <w:start w:val="1"/>
      <w:numFmt w:val="bullet"/>
      <w:lvlText w:val="o"/>
      <w:lvlJc w:val="left"/>
      <w:pPr>
        <w:ind w:left="3861" w:hanging="360"/>
      </w:pPr>
      <w:rPr>
        <w:rFonts w:ascii="Courier New" w:hAnsi="Courier New" w:hint="default"/>
      </w:rPr>
    </w:lvl>
    <w:lvl w:ilvl="5" w:tplc="04190005" w:tentative="1">
      <w:start w:val="1"/>
      <w:numFmt w:val="bullet"/>
      <w:lvlText w:val=""/>
      <w:lvlJc w:val="left"/>
      <w:pPr>
        <w:ind w:left="4581" w:hanging="360"/>
      </w:pPr>
      <w:rPr>
        <w:rFonts w:ascii="Wingdings" w:hAnsi="Wingdings" w:hint="default"/>
      </w:rPr>
    </w:lvl>
    <w:lvl w:ilvl="6" w:tplc="04190001" w:tentative="1">
      <w:start w:val="1"/>
      <w:numFmt w:val="bullet"/>
      <w:lvlText w:val=""/>
      <w:lvlJc w:val="left"/>
      <w:pPr>
        <w:ind w:left="5301" w:hanging="360"/>
      </w:pPr>
      <w:rPr>
        <w:rFonts w:ascii="Symbol" w:hAnsi="Symbol" w:hint="default"/>
      </w:rPr>
    </w:lvl>
    <w:lvl w:ilvl="7" w:tplc="04190003" w:tentative="1">
      <w:start w:val="1"/>
      <w:numFmt w:val="bullet"/>
      <w:lvlText w:val="o"/>
      <w:lvlJc w:val="left"/>
      <w:pPr>
        <w:ind w:left="6021" w:hanging="360"/>
      </w:pPr>
      <w:rPr>
        <w:rFonts w:ascii="Courier New" w:hAnsi="Courier New" w:hint="default"/>
      </w:rPr>
    </w:lvl>
    <w:lvl w:ilvl="8" w:tplc="04190005" w:tentative="1">
      <w:start w:val="1"/>
      <w:numFmt w:val="bullet"/>
      <w:lvlText w:val=""/>
      <w:lvlJc w:val="left"/>
      <w:pPr>
        <w:ind w:left="6741" w:hanging="360"/>
      </w:pPr>
      <w:rPr>
        <w:rFonts w:ascii="Wingdings" w:hAnsi="Wingdings" w:hint="default"/>
      </w:rPr>
    </w:lvl>
  </w:abstractNum>
  <w:abstractNum w:abstractNumId="108">
    <w:nsid w:val="4443061E"/>
    <w:multiLevelType w:val="hybridMultilevel"/>
    <w:tmpl w:val="9698F370"/>
    <w:lvl w:ilvl="0" w:tplc="5FF0E3EA">
      <w:numFmt w:val="bullet"/>
      <w:lvlText w:val="–"/>
      <w:lvlJc w:val="left"/>
      <w:pPr>
        <w:ind w:left="720" w:hanging="360"/>
      </w:pPr>
      <w:rPr>
        <w:rFonts w:ascii="Times New Roman" w:eastAsia="Times New Roman" w:hAnsi="Times New Roman" w:hint="default"/>
        <w:spacing w:val="-5"/>
        <w:w w:val="10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46F31448"/>
    <w:multiLevelType w:val="hybridMultilevel"/>
    <w:tmpl w:val="768076BC"/>
    <w:lvl w:ilvl="0" w:tplc="112E92B8">
      <w:numFmt w:val="bullet"/>
      <w:lvlText w:val="-"/>
      <w:lvlJc w:val="left"/>
      <w:pPr>
        <w:ind w:left="720" w:hanging="360"/>
      </w:pPr>
      <w:rPr>
        <w:rFonts w:ascii="Times New Roman" w:eastAsia="Times New Roman" w:hAnsi="Times New Roman" w:hint="default"/>
        <w:w w:val="99"/>
        <w:sz w:val="2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47974299"/>
    <w:multiLevelType w:val="hybridMultilevel"/>
    <w:tmpl w:val="6A8E57E6"/>
    <w:lvl w:ilvl="0" w:tplc="5FF0E3EA">
      <w:numFmt w:val="bullet"/>
      <w:lvlText w:val="–"/>
      <w:lvlJc w:val="left"/>
      <w:pPr>
        <w:ind w:left="720" w:hanging="360"/>
      </w:pPr>
      <w:rPr>
        <w:rFonts w:ascii="Times New Roman" w:eastAsia="Times New Roman" w:hAnsi="Times New Roman" w:hint="default"/>
        <w:spacing w:val="-5"/>
        <w:w w:val="10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48C73275"/>
    <w:multiLevelType w:val="hybridMultilevel"/>
    <w:tmpl w:val="D7B83310"/>
    <w:lvl w:ilvl="0" w:tplc="5FF0E3EA">
      <w:numFmt w:val="bullet"/>
      <w:lvlText w:val="–"/>
      <w:lvlJc w:val="left"/>
      <w:pPr>
        <w:ind w:left="720" w:hanging="360"/>
      </w:pPr>
      <w:rPr>
        <w:rFonts w:ascii="Times New Roman" w:eastAsia="Times New Roman" w:hAnsi="Times New Roman" w:hint="default"/>
        <w:spacing w:val="-5"/>
        <w:w w:val="10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48CF660A"/>
    <w:multiLevelType w:val="hybridMultilevel"/>
    <w:tmpl w:val="CC4631E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3">
    <w:nsid w:val="4922713C"/>
    <w:multiLevelType w:val="hybridMultilevel"/>
    <w:tmpl w:val="AE0210B2"/>
    <w:lvl w:ilvl="0" w:tplc="5FF0E3EA">
      <w:numFmt w:val="bullet"/>
      <w:lvlText w:val="–"/>
      <w:lvlJc w:val="left"/>
      <w:pPr>
        <w:ind w:left="720" w:hanging="360"/>
      </w:pPr>
      <w:rPr>
        <w:rFonts w:ascii="Times New Roman" w:eastAsia="Times New Roman" w:hAnsi="Times New Roman" w:hint="default"/>
        <w:spacing w:val="-5"/>
        <w:w w:val="10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498F322B"/>
    <w:multiLevelType w:val="hybridMultilevel"/>
    <w:tmpl w:val="D7CE84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49C96092"/>
    <w:multiLevelType w:val="hybridMultilevel"/>
    <w:tmpl w:val="D4DA57F4"/>
    <w:lvl w:ilvl="0" w:tplc="5FF0E3EA">
      <w:numFmt w:val="bullet"/>
      <w:lvlText w:val="–"/>
      <w:lvlJc w:val="left"/>
      <w:pPr>
        <w:ind w:left="720" w:hanging="360"/>
      </w:pPr>
      <w:rPr>
        <w:rFonts w:ascii="Times New Roman" w:eastAsia="Times New Roman" w:hAnsi="Times New Roman" w:hint="default"/>
        <w:spacing w:val="-5"/>
        <w:w w:val="10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4AB30966"/>
    <w:multiLevelType w:val="hybridMultilevel"/>
    <w:tmpl w:val="6C6AA2B6"/>
    <w:lvl w:ilvl="0" w:tplc="5FF0E3EA">
      <w:numFmt w:val="bullet"/>
      <w:lvlText w:val="–"/>
      <w:lvlJc w:val="left"/>
      <w:pPr>
        <w:ind w:left="720" w:hanging="360"/>
      </w:pPr>
      <w:rPr>
        <w:rFonts w:ascii="Times New Roman" w:eastAsia="Times New Roman" w:hAnsi="Times New Roman" w:hint="default"/>
        <w:spacing w:val="-5"/>
        <w:w w:val="10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4BFE044B"/>
    <w:multiLevelType w:val="hybridMultilevel"/>
    <w:tmpl w:val="A79450C0"/>
    <w:lvl w:ilvl="0" w:tplc="E7F64A20">
      <w:numFmt w:val="bullet"/>
      <w:lvlText w:val="-"/>
      <w:lvlJc w:val="left"/>
      <w:pPr>
        <w:ind w:left="1080" w:hanging="360"/>
      </w:pPr>
      <w:rPr>
        <w:rFonts w:ascii="Times New Roman" w:eastAsia="Times New Roman" w:hAnsi="Times New Roman" w:cs="Times New Roman" w:hint="default"/>
        <w:w w:val="99"/>
        <w:sz w:val="24"/>
        <w:szCs w:val="24"/>
        <w:lang w:val="ru-RU" w:eastAsia="ru-RU" w:bidi="ru-RU"/>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8">
    <w:nsid w:val="4C034155"/>
    <w:multiLevelType w:val="hybridMultilevel"/>
    <w:tmpl w:val="2E7EFABA"/>
    <w:lvl w:ilvl="0" w:tplc="5FF0E3EA">
      <w:numFmt w:val="bullet"/>
      <w:lvlText w:val="–"/>
      <w:lvlJc w:val="left"/>
      <w:pPr>
        <w:ind w:left="720" w:hanging="360"/>
      </w:pPr>
      <w:rPr>
        <w:rFonts w:ascii="Times New Roman" w:eastAsia="Times New Roman" w:hAnsi="Times New Roman" w:hint="default"/>
        <w:spacing w:val="-5"/>
        <w:w w:val="10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4E794ED9"/>
    <w:multiLevelType w:val="hybridMultilevel"/>
    <w:tmpl w:val="342E5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4E915575"/>
    <w:multiLevelType w:val="hybridMultilevel"/>
    <w:tmpl w:val="5884276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1">
    <w:nsid w:val="4EDC0244"/>
    <w:multiLevelType w:val="hybridMultilevel"/>
    <w:tmpl w:val="52620214"/>
    <w:lvl w:ilvl="0" w:tplc="112E92B8">
      <w:numFmt w:val="bullet"/>
      <w:lvlText w:val="-"/>
      <w:lvlJc w:val="left"/>
      <w:pPr>
        <w:ind w:left="720" w:hanging="360"/>
      </w:pPr>
      <w:rPr>
        <w:rFonts w:ascii="Times New Roman" w:eastAsia="Times New Roman" w:hAnsi="Times New Roman" w:hint="default"/>
        <w:w w:val="99"/>
        <w:sz w:val="2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4FF00134"/>
    <w:multiLevelType w:val="hybridMultilevel"/>
    <w:tmpl w:val="A45E1D78"/>
    <w:lvl w:ilvl="0" w:tplc="5FF0E3EA">
      <w:numFmt w:val="bullet"/>
      <w:lvlText w:val="–"/>
      <w:lvlJc w:val="left"/>
      <w:pPr>
        <w:ind w:left="720" w:hanging="360"/>
      </w:pPr>
      <w:rPr>
        <w:rFonts w:ascii="Times New Roman" w:eastAsia="Times New Roman" w:hAnsi="Times New Roman" w:hint="default"/>
        <w:spacing w:val="-5"/>
        <w:w w:val="10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543E0942"/>
    <w:multiLevelType w:val="hybridMultilevel"/>
    <w:tmpl w:val="C73E401A"/>
    <w:lvl w:ilvl="0" w:tplc="5FF0E3EA">
      <w:numFmt w:val="bullet"/>
      <w:lvlText w:val="–"/>
      <w:lvlJc w:val="left"/>
      <w:pPr>
        <w:ind w:left="720" w:hanging="360"/>
      </w:pPr>
      <w:rPr>
        <w:rFonts w:ascii="Times New Roman" w:eastAsia="Times New Roman" w:hAnsi="Times New Roman" w:hint="default"/>
        <w:spacing w:val="-5"/>
        <w:w w:val="10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547306C3"/>
    <w:multiLevelType w:val="hybridMultilevel"/>
    <w:tmpl w:val="4DE6C758"/>
    <w:lvl w:ilvl="0" w:tplc="5FF0E3EA">
      <w:numFmt w:val="bullet"/>
      <w:lvlText w:val="–"/>
      <w:lvlJc w:val="left"/>
      <w:pPr>
        <w:ind w:left="720" w:hanging="360"/>
      </w:pPr>
      <w:rPr>
        <w:rFonts w:ascii="Times New Roman" w:eastAsia="Times New Roman" w:hAnsi="Times New Roman" w:hint="default"/>
        <w:spacing w:val="-5"/>
        <w:w w:val="10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54BC74EA"/>
    <w:multiLevelType w:val="hybridMultilevel"/>
    <w:tmpl w:val="EC840CC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6">
    <w:nsid w:val="557360F8"/>
    <w:multiLevelType w:val="hybridMultilevel"/>
    <w:tmpl w:val="8870B5F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7">
    <w:nsid w:val="557B2044"/>
    <w:multiLevelType w:val="hybridMultilevel"/>
    <w:tmpl w:val="F49CC458"/>
    <w:lvl w:ilvl="0" w:tplc="5FF0E3EA">
      <w:numFmt w:val="bullet"/>
      <w:lvlText w:val="–"/>
      <w:lvlJc w:val="left"/>
      <w:pPr>
        <w:ind w:left="720" w:hanging="360"/>
      </w:pPr>
      <w:rPr>
        <w:rFonts w:ascii="Times New Roman" w:eastAsia="Times New Roman" w:hAnsi="Times New Roman" w:hint="default"/>
        <w:spacing w:val="-5"/>
        <w:w w:val="10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562E6D6A"/>
    <w:multiLevelType w:val="hybridMultilevel"/>
    <w:tmpl w:val="B57E1C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nsid w:val="57A2356C"/>
    <w:multiLevelType w:val="hybridMultilevel"/>
    <w:tmpl w:val="3C588BD8"/>
    <w:lvl w:ilvl="0" w:tplc="5FF0E3EA">
      <w:numFmt w:val="bullet"/>
      <w:lvlText w:val="–"/>
      <w:lvlJc w:val="left"/>
      <w:pPr>
        <w:ind w:left="720" w:hanging="360"/>
      </w:pPr>
      <w:rPr>
        <w:rFonts w:ascii="Times New Roman" w:eastAsia="Times New Roman" w:hAnsi="Times New Roman" w:hint="default"/>
        <w:spacing w:val="-5"/>
        <w:w w:val="10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58E51D01"/>
    <w:multiLevelType w:val="hybridMultilevel"/>
    <w:tmpl w:val="1BB09AE2"/>
    <w:lvl w:ilvl="0" w:tplc="5FF0E3EA">
      <w:numFmt w:val="bullet"/>
      <w:lvlText w:val="–"/>
      <w:lvlJc w:val="left"/>
      <w:pPr>
        <w:ind w:left="780" w:hanging="360"/>
      </w:pPr>
      <w:rPr>
        <w:rFonts w:ascii="Times New Roman" w:eastAsia="Times New Roman" w:hAnsi="Times New Roman" w:hint="default"/>
        <w:spacing w:val="-5"/>
        <w:w w:val="100"/>
        <w:sz w:val="24"/>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31">
    <w:nsid w:val="598628CF"/>
    <w:multiLevelType w:val="hybridMultilevel"/>
    <w:tmpl w:val="7E308716"/>
    <w:lvl w:ilvl="0" w:tplc="5FF0E3EA">
      <w:numFmt w:val="bullet"/>
      <w:lvlText w:val="–"/>
      <w:lvlJc w:val="left"/>
      <w:pPr>
        <w:ind w:left="720" w:hanging="360"/>
      </w:pPr>
      <w:rPr>
        <w:rFonts w:ascii="Times New Roman" w:eastAsia="Times New Roman" w:hAnsi="Times New Roman" w:hint="default"/>
        <w:spacing w:val="-5"/>
        <w:w w:val="10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59986D0C"/>
    <w:multiLevelType w:val="hybridMultilevel"/>
    <w:tmpl w:val="855EFB7E"/>
    <w:lvl w:ilvl="0" w:tplc="5FF0E3EA">
      <w:numFmt w:val="bullet"/>
      <w:lvlText w:val="–"/>
      <w:lvlJc w:val="left"/>
      <w:pPr>
        <w:ind w:left="720" w:hanging="360"/>
      </w:pPr>
      <w:rPr>
        <w:rFonts w:ascii="Times New Roman" w:eastAsia="Times New Roman" w:hAnsi="Times New Roman" w:hint="default"/>
        <w:spacing w:val="-5"/>
        <w:w w:val="10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5BD66B9C"/>
    <w:multiLevelType w:val="hybridMultilevel"/>
    <w:tmpl w:val="18E0B682"/>
    <w:lvl w:ilvl="0" w:tplc="5FF0E3EA">
      <w:numFmt w:val="bullet"/>
      <w:lvlText w:val="–"/>
      <w:lvlJc w:val="left"/>
      <w:pPr>
        <w:ind w:left="720" w:hanging="360"/>
      </w:pPr>
      <w:rPr>
        <w:rFonts w:ascii="Times New Roman" w:eastAsia="Times New Roman" w:hAnsi="Times New Roman" w:hint="default"/>
        <w:spacing w:val="-5"/>
        <w:w w:val="10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5BDA108D"/>
    <w:multiLevelType w:val="hybridMultilevel"/>
    <w:tmpl w:val="2B0CF896"/>
    <w:lvl w:ilvl="0" w:tplc="5FF0E3EA">
      <w:numFmt w:val="bullet"/>
      <w:lvlText w:val="–"/>
      <w:lvlJc w:val="left"/>
      <w:pPr>
        <w:ind w:left="720" w:hanging="360"/>
      </w:pPr>
      <w:rPr>
        <w:rFonts w:ascii="Times New Roman" w:eastAsia="Times New Roman" w:hAnsi="Times New Roman" w:hint="default"/>
        <w:spacing w:val="-5"/>
        <w:w w:val="10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5C66793C"/>
    <w:multiLevelType w:val="hybridMultilevel"/>
    <w:tmpl w:val="7A6265F8"/>
    <w:lvl w:ilvl="0" w:tplc="5FF0E3EA">
      <w:numFmt w:val="bullet"/>
      <w:lvlText w:val="–"/>
      <w:lvlJc w:val="left"/>
      <w:pPr>
        <w:ind w:left="720" w:hanging="360"/>
      </w:pPr>
      <w:rPr>
        <w:rFonts w:ascii="Times New Roman" w:eastAsia="Times New Roman" w:hAnsi="Times New Roman" w:hint="default"/>
        <w:spacing w:val="-5"/>
        <w:w w:val="10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5CF866F3"/>
    <w:multiLevelType w:val="hybridMultilevel"/>
    <w:tmpl w:val="89EC8A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nsid w:val="5E6B6DBE"/>
    <w:multiLevelType w:val="hybridMultilevel"/>
    <w:tmpl w:val="DEF03314"/>
    <w:lvl w:ilvl="0" w:tplc="5FF0E3EA">
      <w:numFmt w:val="bullet"/>
      <w:lvlText w:val="–"/>
      <w:lvlJc w:val="left"/>
      <w:pPr>
        <w:ind w:left="720" w:hanging="360"/>
      </w:pPr>
      <w:rPr>
        <w:rFonts w:ascii="Times New Roman" w:eastAsia="Times New Roman" w:hAnsi="Times New Roman" w:hint="default"/>
        <w:spacing w:val="-5"/>
        <w:w w:val="10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5E900C89"/>
    <w:multiLevelType w:val="hybridMultilevel"/>
    <w:tmpl w:val="2ED2BE6C"/>
    <w:lvl w:ilvl="0" w:tplc="E7F64A20">
      <w:numFmt w:val="bullet"/>
      <w:lvlText w:val="-"/>
      <w:lvlJc w:val="left"/>
      <w:pPr>
        <w:ind w:left="1080" w:hanging="360"/>
      </w:pPr>
      <w:rPr>
        <w:rFonts w:ascii="Times New Roman" w:eastAsia="Times New Roman" w:hAnsi="Times New Roman" w:cs="Times New Roman" w:hint="default"/>
        <w:w w:val="99"/>
        <w:sz w:val="24"/>
        <w:szCs w:val="24"/>
        <w:lang w:val="ru-RU" w:eastAsia="ru-RU" w:bidi="ru-RU"/>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9">
    <w:nsid w:val="5EDF5806"/>
    <w:multiLevelType w:val="hybridMultilevel"/>
    <w:tmpl w:val="671ADDD0"/>
    <w:lvl w:ilvl="0" w:tplc="5FF0E3EA">
      <w:numFmt w:val="bullet"/>
      <w:lvlText w:val="–"/>
      <w:lvlJc w:val="left"/>
      <w:pPr>
        <w:ind w:left="720" w:hanging="360"/>
      </w:pPr>
      <w:rPr>
        <w:rFonts w:ascii="Times New Roman" w:eastAsia="Times New Roman" w:hAnsi="Times New Roman" w:hint="default"/>
        <w:spacing w:val="-5"/>
        <w:w w:val="10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nsid w:val="604E6537"/>
    <w:multiLevelType w:val="hybridMultilevel"/>
    <w:tmpl w:val="222A13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nsid w:val="61EE3FE8"/>
    <w:multiLevelType w:val="hybridMultilevel"/>
    <w:tmpl w:val="D9CAB23C"/>
    <w:lvl w:ilvl="0" w:tplc="5FF0E3EA">
      <w:numFmt w:val="bullet"/>
      <w:lvlText w:val="–"/>
      <w:lvlJc w:val="left"/>
      <w:pPr>
        <w:ind w:left="720" w:hanging="360"/>
      </w:pPr>
      <w:rPr>
        <w:rFonts w:ascii="Times New Roman" w:eastAsia="Times New Roman" w:hAnsi="Times New Roman" w:hint="default"/>
        <w:spacing w:val="-5"/>
        <w:w w:val="10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nsid w:val="620E0478"/>
    <w:multiLevelType w:val="hybridMultilevel"/>
    <w:tmpl w:val="18364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nsid w:val="62BD2C3F"/>
    <w:multiLevelType w:val="hybridMultilevel"/>
    <w:tmpl w:val="5C48A876"/>
    <w:lvl w:ilvl="0" w:tplc="E7F64A20">
      <w:numFmt w:val="bullet"/>
      <w:lvlText w:val="-"/>
      <w:lvlJc w:val="left"/>
      <w:pPr>
        <w:ind w:left="1800" w:hanging="360"/>
      </w:pPr>
      <w:rPr>
        <w:rFonts w:ascii="Times New Roman" w:eastAsia="Times New Roman" w:hAnsi="Times New Roman" w:cs="Times New Roman" w:hint="default"/>
        <w:w w:val="99"/>
        <w:sz w:val="24"/>
        <w:szCs w:val="24"/>
        <w:lang w:val="ru-RU" w:eastAsia="ru-RU" w:bidi="ru-RU"/>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44">
    <w:nsid w:val="630C0A84"/>
    <w:multiLevelType w:val="hybridMultilevel"/>
    <w:tmpl w:val="49A6D2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nsid w:val="64207EDA"/>
    <w:multiLevelType w:val="hybridMultilevel"/>
    <w:tmpl w:val="65D89826"/>
    <w:lvl w:ilvl="0" w:tplc="5FF0E3EA">
      <w:numFmt w:val="bullet"/>
      <w:lvlText w:val="–"/>
      <w:lvlJc w:val="left"/>
      <w:pPr>
        <w:ind w:left="720" w:hanging="360"/>
      </w:pPr>
      <w:rPr>
        <w:rFonts w:ascii="Times New Roman" w:eastAsia="Times New Roman" w:hAnsi="Times New Roman" w:hint="default"/>
        <w:spacing w:val="-5"/>
        <w:w w:val="10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nsid w:val="64251BC2"/>
    <w:multiLevelType w:val="hybridMultilevel"/>
    <w:tmpl w:val="3E886836"/>
    <w:lvl w:ilvl="0" w:tplc="51A213FA">
      <w:start w:val="1"/>
      <w:numFmt w:val="decimal"/>
      <w:lvlText w:val="%1."/>
      <w:lvlJc w:val="left"/>
      <w:pPr>
        <w:ind w:left="1360" w:hanging="245"/>
      </w:pPr>
      <w:rPr>
        <w:rFonts w:ascii="Times New Roman" w:eastAsia="Times New Roman" w:hAnsi="Times New Roman" w:cs="Times New Roman" w:hint="default"/>
        <w:w w:val="100"/>
        <w:sz w:val="24"/>
        <w:szCs w:val="24"/>
        <w:lang w:val="ru-RU" w:eastAsia="ru-RU" w:bidi="ru-RU"/>
      </w:rPr>
    </w:lvl>
    <w:lvl w:ilvl="1" w:tplc="D7C4F9C8">
      <w:numFmt w:val="bullet"/>
      <w:lvlText w:val="•"/>
      <w:lvlJc w:val="left"/>
      <w:pPr>
        <w:ind w:left="2877" w:hanging="245"/>
      </w:pPr>
      <w:rPr>
        <w:rFonts w:hint="default"/>
        <w:lang w:val="ru-RU" w:eastAsia="ru-RU" w:bidi="ru-RU"/>
      </w:rPr>
    </w:lvl>
    <w:lvl w:ilvl="2" w:tplc="F3A82354">
      <w:numFmt w:val="bullet"/>
      <w:lvlText w:val="•"/>
      <w:lvlJc w:val="left"/>
      <w:pPr>
        <w:ind w:left="4395" w:hanging="245"/>
      </w:pPr>
      <w:rPr>
        <w:rFonts w:hint="default"/>
        <w:lang w:val="ru-RU" w:eastAsia="ru-RU" w:bidi="ru-RU"/>
      </w:rPr>
    </w:lvl>
    <w:lvl w:ilvl="3" w:tplc="A0F8E6CC">
      <w:numFmt w:val="bullet"/>
      <w:lvlText w:val="•"/>
      <w:lvlJc w:val="left"/>
      <w:pPr>
        <w:ind w:left="5913" w:hanging="245"/>
      </w:pPr>
      <w:rPr>
        <w:rFonts w:hint="default"/>
        <w:lang w:val="ru-RU" w:eastAsia="ru-RU" w:bidi="ru-RU"/>
      </w:rPr>
    </w:lvl>
    <w:lvl w:ilvl="4" w:tplc="A22E5730">
      <w:numFmt w:val="bullet"/>
      <w:lvlText w:val="•"/>
      <w:lvlJc w:val="left"/>
      <w:pPr>
        <w:ind w:left="7431" w:hanging="245"/>
      </w:pPr>
      <w:rPr>
        <w:rFonts w:hint="default"/>
        <w:lang w:val="ru-RU" w:eastAsia="ru-RU" w:bidi="ru-RU"/>
      </w:rPr>
    </w:lvl>
    <w:lvl w:ilvl="5" w:tplc="4192FDEC">
      <w:numFmt w:val="bullet"/>
      <w:lvlText w:val="•"/>
      <w:lvlJc w:val="left"/>
      <w:pPr>
        <w:ind w:left="8949" w:hanging="245"/>
      </w:pPr>
      <w:rPr>
        <w:rFonts w:hint="default"/>
        <w:lang w:val="ru-RU" w:eastAsia="ru-RU" w:bidi="ru-RU"/>
      </w:rPr>
    </w:lvl>
    <w:lvl w:ilvl="6" w:tplc="02EC77C6">
      <w:numFmt w:val="bullet"/>
      <w:lvlText w:val="•"/>
      <w:lvlJc w:val="left"/>
      <w:pPr>
        <w:ind w:left="10467" w:hanging="245"/>
      </w:pPr>
      <w:rPr>
        <w:rFonts w:hint="default"/>
        <w:lang w:val="ru-RU" w:eastAsia="ru-RU" w:bidi="ru-RU"/>
      </w:rPr>
    </w:lvl>
    <w:lvl w:ilvl="7" w:tplc="7FBE31F8">
      <w:numFmt w:val="bullet"/>
      <w:lvlText w:val="•"/>
      <w:lvlJc w:val="left"/>
      <w:pPr>
        <w:ind w:left="11984" w:hanging="245"/>
      </w:pPr>
      <w:rPr>
        <w:rFonts w:hint="default"/>
        <w:lang w:val="ru-RU" w:eastAsia="ru-RU" w:bidi="ru-RU"/>
      </w:rPr>
    </w:lvl>
    <w:lvl w:ilvl="8" w:tplc="87647300">
      <w:numFmt w:val="bullet"/>
      <w:lvlText w:val="•"/>
      <w:lvlJc w:val="left"/>
      <w:pPr>
        <w:ind w:left="13502" w:hanging="245"/>
      </w:pPr>
      <w:rPr>
        <w:rFonts w:hint="default"/>
        <w:lang w:val="ru-RU" w:eastAsia="ru-RU" w:bidi="ru-RU"/>
      </w:rPr>
    </w:lvl>
  </w:abstractNum>
  <w:abstractNum w:abstractNumId="147">
    <w:nsid w:val="651656A4"/>
    <w:multiLevelType w:val="hybridMultilevel"/>
    <w:tmpl w:val="559A471A"/>
    <w:lvl w:ilvl="0" w:tplc="5FF0E3EA">
      <w:numFmt w:val="bullet"/>
      <w:lvlText w:val="–"/>
      <w:lvlJc w:val="left"/>
      <w:pPr>
        <w:ind w:left="720" w:hanging="360"/>
      </w:pPr>
      <w:rPr>
        <w:rFonts w:ascii="Times New Roman" w:eastAsia="Times New Roman" w:hAnsi="Times New Roman" w:hint="default"/>
        <w:spacing w:val="-5"/>
        <w:w w:val="10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65676192"/>
    <w:multiLevelType w:val="hybridMultilevel"/>
    <w:tmpl w:val="71FC37DE"/>
    <w:lvl w:ilvl="0" w:tplc="5FF0E3EA">
      <w:numFmt w:val="bullet"/>
      <w:lvlText w:val="–"/>
      <w:lvlJc w:val="left"/>
      <w:pPr>
        <w:ind w:left="720" w:hanging="360"/>
      </w:pPr>
      <w:rPr>
        <w:rFonts w:ascii="Times New Roman" w:eastAsia="Times New Roman" w:hAnsi="Times New Roman" w:hint="default"/>
        <w:spacing w:val="-5"/>
        <w:w w:val="10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nsid w:val="668954F4"/>
    <w:multiLevelType w:val="hybridMultilevel"/>
    <w:tmpl w:val="A99067FC"/>
    <w:lvl w:ilvl="0" w:tplc="5FF0E3EA">
      <w:numFmt w:val="bullet"/>
      <w:lvlText w:val="–"/>
      <w:lvlJc w:val="left"/>
      <w:pPr>
        <w:ind w:left="720" w:hanging="360"/>
      </w:pPr>
      <w:rPr>
        <w:rFonts w:ascii="Times New Roman" w:eastAsia="Times New Roman" w:hAnsi="Times New Roman" w:hint="default"/>
        <w:spacing w:val="-5"/>
        <w:w w:val="10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66AE61D3"/>
    <w:multiLevelType w:val="hybridMultilevel"/>
    <w:tmpl w:val="3370BEAA"/>
    <w:lvl w:ilvl="0" w:tplc="E7F64A20">
      <w:numFmt w:val="bullet"/>
      <w:lvlText w:val="-"/>
      <w:lvlJc w:val="left"/>
      <w:pPr>
        <w:ind w:left="1800" w:hanging="360"/>
      </w:pPr>
      <w:rPr>
        <w:rFonts w:ascii="Times New Roman" w:eastAsia="Times New Roman" w:hAnsi="Times New Roman" w:cs="Times New Roman" w:hint="default"/>
        <w:w w:val="99"/>
        <w:sz w:val="24"/>
        <w:szCs w:val="24"/>
        <w:lang w:val="ru-RU" w:eastAsia="ru-RU" w:bidi="ru-RU"/>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51">
    <w:nsid w:val="66D07722"/>
    <w:multiLevelType w:val="hybridMultilevel"/>
    <w:tmpl w:val="609C9F36"/>
    <w:lvl w:ilvl="0" w:tplc="5FF0E3EA">
      <w:numFmt w:val="bullet"/>
      <w:lvlText w:val="–"/>
      <w:lvlJc w:val="left"/>
      <w:pPr>
        <w:ind w:left="720" w:hanging="360"/>
      </w:pPr>
      <w:rPr>
        <w:rFonts w:ascii="Times New Roman" w:eastAsia="Times New Roman" w:hAnsi="Times New Roman" w:hint="default"/>
        <w:spacing w:val="-5"/>
        <w:w w:val="10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nsid w:val="67156AA4"/>
    <w:multiLevelType w:val="hybridMultilevel"/>
    <w:tmpl w:val="A70E2FE8"/>
    <w:lvl w:ilvl="0" w:tplc="5FF0E3EA">
      <w:numFmt w:val="bullet"/>
      <w:lvlText w:val="–"/>
      <w:lvlJc w:val="left"/>
      <w:pPr>
        <w:ind w:left="720" w:hanging="360"/>
      </w:pPr>
      <w:rPr>
        <w:rFonts w:ascii="Times New Roman" w:eastAsia="Times New Roman" w:hAnsi="Times New Roman" w:hint="default"/>
        <w:spacing w:val="-5"/>
        <w:w w:val="10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nsid w:val="675F6A6E"/>
    <w:multiLevelType w:val="hybridMultilevel"/>
    <w:tmpl w:val="9532350E"/>
    <w:lvl w:ilvl="0" w:tplc="5FF0E3EA">
      <w:numFmt w:val="bullet"/>
      <w:lvlText w:val="–"/>
      <w:lvlJc w:val="left"/>
      <w:pPr>
        <w:ind w:left="1080" w:hanging="360"/>
      </w:pPr>
      <w:rPr>
        <w:rFonts w:ascii="Times New Roman" w:eastAsia="Times New Roman" w:hAnsi="Times New Roman" w:hint="default"/>
        <w:spacing w:val="-5"/>
        <w:w w:val="100"/>
        <w:sz w:val="24"/>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4">
    <w:nsid w:val="67794E25"/>
    <w:multiLevelType w:val="hybridMultilevel"/>
    <w:tmpl w:val="377C17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nsid w:val="68892AE9"/>
    <w:multiLevelType w:val="hybridMultilevel"/>
    <w:tmpl w:val="CE30A0E2"/>
    <w:lvl w:ilvl="0" w:tplc="5FF0E3EA">
      <w:numFmt w:val="bullet"/>
      <w:lvlText w:val="–"/>
      <w:lvlJc w:val="left"/>
      <w:pPr>
        <w:ind w:left="720" w:hanging="360"/>
      </w:pPr>
      <w:rPr>
        <w:rFonts w:ascii="Times New Roman" w:eastAsia="Times New Roman" w:hAnsi="Times New Roman" w:hint="default"/>
        <w:spacing w:val="-5"/>
        <w:w w:val="10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nsid w:val="69553D85"/>
    <w:multiLevelType w:val="hybridMultilevel"/>
    <w:tmpl w:val="ACA8226E"/>
    <w:lvl w:ilvl="0" w:tplc="5FF0E3EA">
      <w:numFmt w:val="bullet"/>
      <w:lvlText w:val="–"/>
      <w:lvlJc w:val="left"/>
      <w:pPr>
        <w:ind w:left="720" w:hanging="360"/>
      </w:pPr>
      <w:rPr>
        <w:rFonts w:ascii="Times New Roman" w:eastAsia="Times New Roman" w:hAnsi="Times New Roman" w:hint="default"/>
        <w:spacing w:val="-5"/>
        <w:w w:val="10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nsid w:val="69941DAF"/>
    <w:multiLevelType w:val="hybridMultilevel"/>
    <w:tmpl w:val="1EB42D24"/>
    <w:lvl w:ilvl="0" w:tplc="5FF0E3EA">
      <w:numFmt w:val="bullet"/>
      <w:lvlText w:val="–"/>
      <w:lvlJc w:val="left"/>
      <w:pPr>
        <w:ind w:left="720" w:hanging="360"/>
      </w:pPr>
      <w:rPr>
        <w:rFonts w:ascii="Times New Roman" w:eastAsia="Times New Roman" w:hAnsi="Times New Roman" w:hint="default"/>
        <w:spacing w:val="-5"/>
        <w:w w:val="10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nsid w:val="6B975218"/>
    <w:multiLevelType w:val="hybridMultilevel"/>
    <w:tmpl w:val="4FE2EBF6"/>
    <w:lvl w:ilvl="0" w:tplc="04190001">
      <w:start w:val="1"/>
      <w:numFmt w:val="bullet"/>
      <w:lvlText w:val=""/>
      <w:lvlJc w:val="left"/>
      <w:pPr>
        <w:ind w:left="720" w:hanging="360"/>
      </w:pPr>
      <w:rPr>
        <w:rFonts w:ascii="Symbol" w:hAnsi="Symbol" w:hint="default"/>
        <w:spacing w:val="-5"/>
        <w:w w:val="10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9">
    <w:nsid w:val="6C4A2DC2"/>
    <w:multiLevelType w:val="hybridMultilevel"/>
    <w:tmpl w:val="2C08953E"/>
    <w:lvl w:ilvl="0" w:tplc="5FF0E3EA">
      <w:numFmt w:val="bullet"/>
      <w:lvlText w:val="–"/>
      <w:lvlJc w:val="left"/>
      <w:pPr>
        <w:ind w:left="1080" w:hanging="360"/>
      </w:pPr>
      <w:rPr>
        <w:rFonts w:ascii="Times New Roman" w:eastAsia="Times New Roman" w:hAnsi="Times New Roman" w:hint="default"/>
        <w:spacing w:val="-5"/>
        <w:w w:val="100"/>
        <w:sz w:val="24"/>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0">
    <w:nsid w:val="6ED3771E"/>
    <w:multiLevelType w:val="hybridMultilevel"/>
    <w:tmpl w:val="F3E8C200"/>
    <w:lvl w:ilvl="0" w:tplc="F28C6C16">
      <w:start w:val="1"/>
      <w:numFmt w:val="decimal"/>
      <w:lvlText w:val="%1."/>
      <w:lvlJc w:val="left"/>
      <w:pPr>
        <w:ind w:left="1360" w:hanging="245"/>
      </w:pPr>
      <w:rPr>
        <w:rFonts w:ascii="Times New Roman" w:eastAsia="Times New Roman" w:hAnsi="Times New Roman" w:cs="Times New Roman" w:hint="default"/>
        <w:w w:val="100"/>
        <w:sz w:val="24"/>
        <w:szCs w:val="24"/>
        <w:lang w:val="ru-RU" w:eastAsia="ru-RU" w:bidi="ru-RU"/>
      </w:rPr>
    </w:lvl>
    <w:lvl w:ilvl="1" w:tplc="F39C67CC">
      <w:start w:val="1"/>
      <w:numFmt w:val="decimal"/>
      <w:lvlText w:val="%2)"/>
      <w:lvlJc w:val="left"/>
      <w:pPr>
        <w:ind w:left="1462" w:hanging="202"/>
      </w:pPr>
      <w:rPr>
        <w:rFonts w:ascii="Times New Roman" w:eastAsia="Times New Roman" w:hAnsi="Times New Roman" w:cs="Times New Roman" w:hint="default"/>
        <w:w w:val="99"/>
        <w:sz w:val="22"/>
        <w:szCs w:val="22"/>
        <w:lang w:val="ru-RU" w:eastAsia="ru-RU" w:bidi="ru-RU"/>
      </w:rPr>
    </w:lvl>
    <w:lvl w:ilvl="2" w:tplc="54F6FCB8">
      <w:numFmt w:val="bullet"/>
      <w:lvlText w:val="•"/>
      <w:lvlJc w:val="left"/>
      <w:pPr>
        <w:ind w:left="6820" w:hanging="202"/>
      </w:pPr>
      <w:rPr>
        <w:rFonts w:hint="default"/>
        <w:lang w:val="ru-RU" w:eastAsia="ru-RU" w:bidi="ru-RU"/>
      </w:rPr>
    </w:lvl>
    <w:lvl w:ilvl="3" w:tplc="CABAD2E0">
      <w:numFmt w:val="bullet"/>
      <w:lvlText w:val="•"/>
      <w:lvlJc w:val="left"/>
      <w:pPr>
        <w:ind w:left="8034" w:hanging="202"/>
      </w:pPr>
      <w:rPr>
        <w:rFonts w:hint="default"/>
        <w:lang w:val="ru-RU" w:eastAsia="ru-RU" w:bidi="ru-RU"/>
      </w:rPr>
    </w:lvl>
    <w:lvl w:ilvl="4" w:tplc="945ACEF8">
      <w:numFmt w:val="bullet"/>
      <w:lvlText w:val="•"/>
      <w:lvlJc w:val="left"/>
      <w:pPr>
        <w:ind w:left="9249" w:hanging="202"/>
      </w:pPr>
      <w:rPr>
        <w:rFonts w:hint="default"/>
        <w:lang w:val="ru-RU" w:eastAsia="ru-RU" w:bidi="ru-RU"/>
      </w:rPr>
    </w:lvl>
    <w:lvl w:ilvl="5" w:tplc="8CF2825E">
      <w:numFmt w:val="bullet"/>
      <w:lvlText w:val="•"/>
      <w:lvlJc w:val="left"/>
      <w:pPr>
        <w:ind w:left="10464" w:hanging="202"/>
      </w:pPr>
      <w:rPr>
        <w:rFonts w:hint="default"/>
        <w:lang w:val="ru-RU" w:eastAsia="ru-RU" w:bidi="ru-RU"/>
      </w:rPr>
    </w:lvl>
    <w:lvl w:ilvl="6" w:tplc="E9109A40">
      <w:numFmt w:val="bullet"/>
      <w:lvlText w:val="•"/>
      <w:lvlJc w:val="left"/>
      <w:pPr>
        <w:ind w:left="11679" w:hanging="202"/>
      </w:pPr>
      <w:rPr>
        <w:rFonts w:hint="default"/>
        <w:lang w:val="ru-RU" w:eastAsia="ru-RU" w:bidi="ru-RU"/>
      </w:rPr>
    </w:lvl>
    <w:lvl w:ilvl="7" w:tplc="12EC68C4">
      <w:numFmt w:val="bullet"/>
      <w:lvlText w:val="•"/>
      <w:lvlJc w:val="left"/>
      <w:pPr>
        <w:ind w:left="12894" w:hanging="202"/>
      </w:pPr>
      <w:rPr>
        <w:rFonts w:hint="default"/>
        <w:lang w:val="ru-RU" w:eastAsia="ru-RU" w:bidi="ru-RU"/>
      </w:rPr>
    </w:lvl>
    <w:lvl w:ilvl="8" w:tplc="803CFB50">
      <w:numFmt w:val="bullet"/>
      <w:lvlText w:val="•"/>
      <w:lvlJc w:val="left"/>
      <w:pPr>
        <w:ind w:left="14108" w:hanging="202"/>
      </w:pPr>
      <w:rPr>
        <w:rFonts w:hint="default"/>
        <w:lang w:val="ru-RU" w:eastAsia="ru-RU" w:bidi="ru-RU"/>
      </w:rPr>
    </w:lvl>
  </w:abstractNum>
  <w:abstractNum w:abstractNumId="161">
    <w:nsid w:val="6FDD3F6E"/>
    <w:multiLevelType w:val="hybridMultilevel"/>
    <w:tmpl w:val="34285DCE"/>
    <w:lvl w:ilvl="0" w:tplc="5FF0E3EA">
      <w:numFmt w:val="bullet"/>
      <w:lvlText w:val="–"/>
      <w:lvlJc w:val="left"/>
      <w:pPr>
        <w:ind w:left="720" w:hanging="360"/>
      </w:pPr>
      <w:rPr>
        <w:rFonts w:ascii="Times New Roman" w:eastAsia="Times New Roman" w:hAnsi="Times New Roman" w:hint="default"/>
        <w:spacing w:val="-5"/>
        <w:w w:val="10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nsid w:val="70106FF1"/>
    <w:multiLevelType w:val="hybridMultilevel"/>
    <w:tmpl w:val="90AC9052"/>
    <w:lvl w:ilvl="0" w:tplc="5FF0E3EA">
      <w:numFmt w:val="bullet"/>
      <w:lvlText w:val="–"/>
      <w:lvlJc w:val="left"/>
      <w:pPr>
        <w:ind w:left="720" w:hanging="360"/>
      </w:pPr>
      <w:rPr>
        <w:rFonts w:ascii="Times New Roman" w:eastAsia="Times New Roman" w:hAnsi="Times New Roman" w:hint="default"/>
        <w:spacing w:val="-5"/>
        <w:w w:val="10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nsid w:val="704546E8"/>
    <w:multiLevelType w:val="hybridMultilevel"/>
    <w:tmpl w:val="7234971E"/>
    <w:lvl w:ilvl="0" w:tplc="5FF0E3EA">
      <w:numFmt w:val="bullet"/>
      <w:lvlText w:val="–"/>
      <w:lvlJc w:val="left"/>
      <w:pPr>
        <w:ind w:left="720" w:hanging="360"/>
      </w:pPr>
      <w:rPr>
        <w:rFonts w:ascii="Times New Roman" w:eastAsia="Times New Roman" w:hAnsi="Times New Roman" w:hint="default"/>
        <w:spacing w:val="-5"/>
        <w:w w:val="10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nsid w:val="710635B2"/>
    <w:multiLevelType w:val="hybridMultilevel"/>
    <w:tmpl w:val="5F84B110"/>
    <w:lvl w:ilvl="0" w:tplc="5FF0E3EA">
      <w:numFmt w:val="bullet"/>
      <w:lvlText w:val="–"/>
      <w:lvlJc w:val="left"/>
      <w:pPr>
        <w:ind w:left="720" w:hanging="360"/>
      </w:pPr>
      <w:rPr>
        <w:rFonts w:ascii="Times New Roman" w:eastAsia="Times New Roman" w:hAnsi="Times New Roman" w:hint="default"/>
        <w:spacing w:val="-5"/>
        <w:w w:val="10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5">
    <w:nsid w:val="71187BA2"/>
    <w:multiLevelType w:val="hybridMultilevel"/>
    <w:tmpl w:val="74AA1EB6"/>
    <w:lvl w:ilvl="0" w:tplc="0419000F">
      <w:start w:val="1"/>
      <w:numFmt w:val="decimal"/>
      <w:lvlText w:val="%1."/>
      <w:lvlJc w:val="left"/>
      <w:pPr>
        <w:ind w:left="144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6">
    <w:nsid w:val="717C7E43"/>
    <w:multiLevelType w:val="hybridMultilevel"/>
    <w:tmpl w:val="6A22F662"/>
    <w:lvl w:ilvl="0" w:tplc="5FF0E3EA">
      <w:numFmt w:val="bullet"/>
      <w:lvlText w:val="–"/>
      <w:lvlJc w:val="left"/>
      <w:pPr>
        <w:ind w:left="720" w:hanging="360"/>
      </w:pPr>
      <w:rPr>
        <w:rFonts w:ascii="Times New Roman" w:eastAsia="Times New Roman" w:hAnsi="Times New Roman" w:hint="default"/>
        <w:spacing w:val="-5"/>
        <w:w w:val="10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nsid w:val="718B35A0"/>
    <w:multiLevelType w:val="hybridMultilevel"/>
    <w:tmpl w:val="CE38B2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8">
    <w:nsid w:val="71A054FA"/>
    <w:multiLevelType w:val="hybridMultilevel"/>
    <w:tmpl w:val="9E9066F6"/>
    <w:lvl w:ilvl="0" w:tplc="112E92B8">
      <w:numFmt w:val="bullet"/>
      <w:lvlText w:val="-"/>
      <w:lvlJc w:val="left"/>
      <w:pPr>
        <w:ind w:left="720" w:hanging="360"/>
      </w:pPr>
      <w:rPr>
        <w:rFonts w:ascii="Times New Roman" w:eastAsia="Times New Roman" w:hAnsi="Times New Roman" w:hint="default"/>
        <w:w w:val="99"/>
        <w:sz w:val="26"/>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9">
    <w:nsid w:val="72487A0E"/>
    <w:multiLevelType w:val="hybridMultilevel"/>
    <w:tmpl w:val="91E0A77E"/>
    <w:lvl w:ilvl="0" w:tplc="5FF0E3EA">
      <w:numFmt w:val="bullet"/>
      <w:lvlText w:val="–"/>
      <w:lvlJc w:val="left"/>
      <w:pPr>
        <w:ind w:left="720" w:hanging="360"/>
      </w:pPr>
      <w:rPr>
        <w:rFonts w:ascii="Times New Roman" w:eastAsia="Times New Roman" w:hAnsi="Times New Roman" w:hint="default"/>
        <w:spacing w:val="-5"/>
        <w:w w:val="10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nsid w:val="72563012"/>
    <w:multiLevelType w:val="hybridMultilevel"/>
    <w:tmpl w:val="D724F9B8"/>
    <w:lvl w:ilvl="0" w:tplc="5FF0E3EA">
      <w:numFmt w:val="bullet"/>
      <w:lvlText w:val="–"/>
      <w:lvlJc w:val="left"/>
      <w:pPr>
        <w:ind w:left="720" w:hanging="360"/>
      </w:pPr>
      <w:rPr>
        <w:rFonts w:ascii="Times New Roman" w:eastAsia="Times New Roman" w:hAnsi="Times New Roman" w:hint="default"/>
        <w:spacing w:val="-5"/>
        <w:w w:val="100"/>
        <w:sz w:val="24"/>
      </w:rPr>
    </w:lvl>
    <w:lvl w:ilvl="1" w:tplc="5FF0E3EA">
      <w:numFmt w:val="bullet"/>
      <w:lvlText w:val="–"/>
      <w:lvlJc w:val="left"/>
      <w:pPr>
        <w:ind w:left="1440" w:hanging="360"/>
      </w:pPr>
      <w:rPr>
        <w:rFonts w:ascii="Times New Roman" w:eastAsia="Times New Roman" w:hAnsi="Times New Roman" w:hint="default"/>
        <w:spacing w:val="-5"/>
        <w:w w:val="100"/>
        <w:sz w:val="24"/>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nsid w:val="73112EA8"/>
    <w:multiLevelType w:val="hybridMultilevel"/>
    <w:tmpl w:val="46488B56"/>
    <w:lvl w:ilvl="0" w:tplc="5FF0E3EA">
      <w:numFmt w:val="bullet"/>
      <w:lvlText w:val="–"/>
      <w:lvlJc w:val="left"/>
      <w:pPr>
        <w:ind w:left="720" w:hanging="360"/>
      </w:pPr>
      <w:rPr>
        <w:rFonts w:ascii="Times New Roman" w:eastAsia="Times New Roman" w:hAnsi="Times New Roman" w:hint="default"/>
        <w:spacing w:val="-5"/>
        <w:w w:val="10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2">
    <w:nsid w:val="74AC4DCC"/>
    <w:multiLevelType w:val="hybridMultilevel"/>
    <w:tmpl w:val="82BE4EE8"/>
    <w:lvl w:ilvl="0" w:tplc="5FF0E3EA">
      <w:numFmt w:val="bullet"/>
      <w:lvlText w:val="–"/>
      <w:lvlJc w:val="left"/>
      <w:pPr>
        <w:ind w:left="720" w:hanging="360"/>
      </w:pPr>
      <w:rPr>
        <w:rFonts w:ascii="Times New Roman" w:eastAsia="Times New Roman" w:hAnsi="Times New Roman" w:hint="default"/>
        <w:spacing w:val="-5"/>
        <w:w w:val="10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3">
    <w:nsid w:val="750C3109"/>
    <w:multiLevelType w:val="hybridMultilevel"/>
    <w:tmpl w:val="3FD8D206"/>
    <w:lvl w:ilvl="0" w:tplc="5FF0E3EA">
      <w:numFmt w:val="bullet"/>
      <w:lvlText w:val="–"/>
      <w:lvlJc w:val="left"/>
      <w:pPr>
        <w:ind w:left="720" w:hanging="360"/>
      </w:pPr>
      <w:rPr>
        <w:rFonts w:ascii="Times New Roman" w:eastAsia="Times New Roman" w:hAnsi="Times New Roman" w:hint="default"/>
        <w:spacing w:val="-5"/>
        <w:w w:val="10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4">
    <w:nsid w:val="751E5B98"/>
    <w:multiLevelType w:val="hybridMultilevel"/>
    <w:tmpl w:val="33A46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nsid w:val="76C23A40"/>
    <w:multiLevelType w:val="hybridMultilevel"/>
    <w:tmpl w:val="EDCE80E2"/>
    <w:lvl w:ilvl="0" w:tplc="5FF0E3EA">
      <w:numFmt w:val="bullet"/>
      <w:lvlText w:val="–"/>
      <w:lvlJc w:val="left"/>
      <w:pPr>
        <w:ind w:left="720" w:hanging="360"/>
      </w:pPr>
      <w:rPr>
        <w:rFonts w:ascii="Times New Roman" w:eastAsia="Times New Roman" w:hAnsi="Times New Roman" w:hint="default"/>
        <w:spacing w:val="-5"/>
        <w:w w:val="10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nsid w:val="775A0E09"/>
    <w:multiLevelType w:val="hybridMultilevel"/>
    <w:tmpl w:val="4FB082D2"/>
    <w:lvl w:ilvl="0" w:tplc="5FF0E3EA">
      <w:numFmt w:val="bullet"/>
      <w:lvlText w:val="–"/>
      <w:lvlJc w:val="left"/>
      <w:pPr>
        <w:ind w:left="720" w:hanging="360"/>
      </w:pPr>
      <w:rPr>
        <w:rFonts w:ascii="Times New Roman" w:eastAsia="Times New Roman" w:hAnsi="Times New Roman" w:hint="default"/>
        <w:spacing w:val="-5"/>
        <w:w w:val="10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nsid w:val="78FA6936"/>
    <w:multiLevelType w:val="hybridMultilevel"/>
    <w:tmpl w:val="F416B05E"/>
    <w:lvl w:ilvl="0" w:tplc="5FF0E3EA">
      <w:numFmt w:val="bullet"/>
      <w:lvlText w:val="–"/>
      <w:lvlJc w:val="left"/>
      <w:pPr>
        <w:ind w:left="720" w:hanging="360"/>
      </w:pPr>
      <w:rPr>
        <w:rFonts w:ascii="Times New Roman" w:eastAsia="Times New Roman" w:hAnsi="Times New Roman" w:hint="default"/>
        <w:spacing w:val="-5"/>
        <w:w w:val="10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8">
    <w:nsid w:val="7A171A74"/>
    <w:multiLevelType w:val="hybridMultilevel"/>
    <w:tmpl w:val="132E4278"/>
    <w:lvl w:ilvl="0" w:tplc="5FF0E3EA">
      <w:numFmt w:val="bullet"/>
      <w:lvlText w:val="–"/>
      <w:lvlJc w:val="left"/>
      <w:pPr>
        <w:ind w:left="720" w:hanging="360"/>
      </w:pPr>
      <w:rPr>
        <w:rFonts w:ascii="Times New Roman" w:eastAsia="Times New Roman" w:hAnsi="Times New Roman" w:hint="default"/>
        <w:spacing w:val="-5"/>
        <w:w w:val="10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nsid w:val="7A6E17E5"/>
    <w:multiLevelType w:val="multilevel"/>
    <w:tmpl w:val="A2CE4F9C"/>
    <w:styleLink w:val="WWNum1"/>
    <w:lvl w:ilvl="0">
      <w:start w:val="1"/>
      <w:numFmt w:val="none"/>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80">
    <w:nsid w:val="7A82140B"/>
    <w:multiLevelType w:val="hybridMultilevel"/>
    <w:tmpl w:val="49F0123C"/>
    <w:lvl w:ilvl="0" w:tplc="5FF0E3EA">
      <w:numFmt w:val="bullet"/>
      <w:lvlText w:val="–"/>
      <w:lvlJc w:val="left"/>
      <w:pPr>
        <w:ind w:left="720" w:hanging="360"/>
      </w:pPr>
      <w:rPr>
        <w:rFonts w:ascii="Times New Roman" w:eastAsia="Times New Roman" w:hAnsi="Times New Roman" w:hint="default"/>
        <w:spacing w:val="-5"/>
        <w:w w:val="10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1">
    <w:nsid w:val="7C313F43"/>
    <w:multiLevelType w:val="hybridMultilevel"/>
    <w:tmpl w:val="3F343AD6"/>
    <w:lvl w:ilvl="0" w:tplc="5FF0E3EA">
      <w:numFmt w:val="bullet"/>
      <w:lvlText w:val="–"/>
      <w:lvlJc w:val="left"/>
      <w:pPr>
        <w:ind w:left="720" w:hanging="360"/>
      </w:pPr>
      <w:rPr>
        <w:rFonts w:ascii="Times New Roman" w:eastAsia="Times New Roman" w:hAnsi="Times New Roman" w:hint="default"/>
        <w:spacing w:val="-5"/>
        <w:w w:val="10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nsid w:val="7C4B240D"/>
    <w:multiLevelType w:val="hybridMultilevel"/>
    <w:tmpl w:val="9E001784"/>
    <w:lvl w:ilvl="0" w:tplc="5FF0E3EA">
      <w:numFmt w:val="bullet"/>
      <w:lvlText w:val="–"/>
      <w:lvlJc w:val="left"/>
      <w:pPr>
        <w:ind w:left="720" w:hanging="360"/>
      </w:pPr>
      <w:rPr>
        <w:rFonts w:ascii="Times New Roman" w:eastAsia="Times New Roman" w:hAnsi="Times New Roman" w:hint="default"/>
        <w:spacing w:val="-5"/>
        <w:w w:val="10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3">
    <w:nsid w:val="7E22244A"/>
    <w:multiLevelType w:val="hybridMultilevel"/>
    <w:tmpl w:val="EC529B12"/>
    <w:lvl w:ilvl="0" w:tplc="E7F64A20">
      <w:numFmt w:val="bullet"/>
      <w:lvlText w:val="-"/>
      <w:lvlJc w:val="left"/>
      <w:pPr>
        <w:ind w:left="1440" w:hanging="360"/>
      </w:pPr>
      <w:rPr>
        <w:rFonts w:ascii="Times New Roman" w:eastAsia="Times New Roman" w:hAnsi="Times New Roman" w:cs="Times New Roman" w:hint="default"/>
        <w:w w:val="99"/>
        <w:sz w:val="24"/>
        <w:szCs w:val="24"/>
        <w:lang w:val="ru-RU" w:eastAsia="ru-RU" w:bidi="ru-RU"/>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4">
    <w:nsid w:val="7ED17EB1"/>
    <w:multiLevelType w:val="multilevel"/>
    <w:tmpl w:val="D1D43418"/>
    <w:lvl w:ilvl="0">
      <w:start w:val="3"/>
      <w:numFmt w:val="decimal"/>
      <w:lvlText w:val="%1"/>
      <w:lvlJc w:val="left"/>
      <w:pPr>
        <w:ind w:left="1116" w:hanging="422"/>
      </w:pPr>
      <w:rPr>
        <w:rFonts w:hint="default"/>
        <w:lang w:val="ru-RU" w:eastAsia="ru-RU" w:bidi="ru-RU"/>
      </w:rPr>
    </w:lvl>
    <w:lvl w:ilvl="1">
      <w:start w:val="1"/>
      <w:numFmt w:val="decimal"/>
      <w:lvlText w:val="%1.%2."/>
      <w:lvlJc w:val="left"/>
      <w:pPr>
        <w:ind w:left="1116" w:hanging="422"/>
        <w:jc w:val="right"/>
      </w:pPr>
      <w:rPr>
        <w:rFonts w:ascii="Times New Roman" w:eastAsia="Times New Roman" w:hAnsi="Times New Roman" w:cs="Times New Roman" w:hint="default"/>
        <w:b/>
        <w:bCs/>
        <w:w w:val="100"/>
        <w:sz w:val="24"/>
        <w:szCs w:val="24"/>
        <w:lang w:val="ru-RU" w:eastAsia="ru-RU" w:bidi="ru-RU"/>
      </w:rPr>
    </w:lvl>
    <w:lvl w:ilvl="2">
      <w:start w:val="1"/>
      <w:numFmt w:val="decimal"/>
      <w:lvlText w:val="%1.%2.%3."/>
      <w:lvlJc w:val="left"/>
      <w:pPr>
        <w:ind w:left="7098" w:hanging="605"/>
      </w:pPr>
      <w:rPr>
        <w:rFonts w:ascii="Times New Roman" w:eastAsia="Times New Roman" w:hAnsi="Times New Roman" w:cs="Times New Roman" w:hint="default"/>
        <w:b/>
        <w:bCs/>
        <w:spacing w:val="-5"/>
        <w:w w:val="100"/>
        <w:sz w:val="24"/>
        <w:szCs w:val="24"/>
        <w:lang w:val="ru-RU" w:eastAsia="ru-RU" w:bidi="ru-RU"/>
      </w:rPr>
    </w:lvl>
    <w:lvl w:ilvl="3">
      <w:numFmt w:val="bullet"/>
      <w:lvlText w:val="•"/>
      <w:lvlJc w:val="left"/>
      <w:pPr>
        <w:ind w:left="9197" w:hanging="605"/>
      </w:pPr>
      <w:rPr>
        <w:rFonts w:hint="default"/>
        <w:lang w:val="ru-RU" w:eastAsia="ru-RU" w:bidi="ru-RU"/>
      </w:rPr>
    </w:lvl>
    <w:lvl w:ilvl="4">
      <w:numFmt w:val="bullet"/>
      <w:lvlText w:val="•"/>
      <w:lvlJc w:val="left"/>
      <w:pPr>
        <w:ind w:left="10246" w:hanging="605"/>
      </w:pPr>
      <w:rPr>
        <w:rFonts w:hint="default"/>
        <w:lang w:val="ru-RU" w:eastAsia="ru-RU" w:bidi="ru-RU"/>
      </w:rPr>
    </w:lvl>
    <w:lvl w:ilvl="5">
      <w:numFmt w:val="bullet"/>
      <w:lvlText w:val="•"/>
      <w:lvlJc w:val="left"/>
      <w:pPr>
        <w:ind w:left="11294" w:hanging="605"/>
      </w:pPr>
      <w:rPr>
        <w:rFonts w:hint="default"/>
        <w:lang w:val="ru-RU" w:eastAsia="ru-RU" w:bidi="ru-RU"/>
      </w:rPr>
    </w:lvl>
    <w:lvl w:ilvl="6">
      <w:numFmt w:val="bullet"/>
      <w:lvlText w:val="•"/>
      <w:lvlJc w:val="left"/>
      <w:pPr>
        <w:ind w:left="12343" w:hanging="605"/>
      </w:pPr>
      <w:rPr>
        <w:rFonts w:hint="default"/>
        <w:lang w:val="ru-RU" w:eastAsia="ru-RU" w:bidi="ru-RU"/>
      </w:rPr>
    </w:lvl>
    <w:lvl w:ilvl="7">
      <w:numFmt w:val="bullet"/>
      <w:lvlText w:val="•"/>
      <w:lvlJc w:val="left"/>
      <w:pPr>
        <w:ind w:left="13392" w:hanging="605"/>
      </w:pPr>
      <w:rPr>
        <w:rFonts w:hint="default"/>
        <w:lang w:val="ru-RU" w:eastAsia="ru-RU" w:bidi="ru-RU"/>
      </w:rPr>
    </w:lvl>
    <w:lvl w:ilvl="8">
      <w:numFmt w:val="bullet"/>
      <w:lvlText w:val="•"/>
      <w:lvlJc w:val="left"/>
      <w:pPr>
        <w:ind w:left="14440" w:hanging="605"/>
      </w:pPr>
      <w:rPr>
        <w:rFonts w:hint="default"/>
        <w:lang w:val="ru-RU" w:eastAsia="ru-RU" w:bidi="ru-RU"/>
      </w:rPr>
    </w:lvl>
  </w:abstractNum>
  <w:abstractNum w:abstractNumId="185">
    <w:nsid w:val="7F09565F"/>
    <w:multiLevelType w:val="multilevel"/>
    <w:tmpl w:val="7256EA9A"/>
    <w:lvl w:ilvl="0">
      <w:start w:val="1"/>
      <w:numFmt w:val="bullet"/>
      <w:lvlText w:val=""/>
      <w:lvlJc w:val="left"/>
      <w:pPr>
        <w:tabs>
          <w:tab w:val="num" w:pos="502"/>
        </w:tabs>
        <w:ind w:left="502" w:hanging="360"/>
      </w:pPr>
      <w:rPr>
        <w:rFonts w:ascii="Symbol" w:hAnsi="Symbol" w:hint="default"/>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185"/>
  </w:num>
  <w:num w:numId="2">
    <w:abstractNumId w:val="59"/>
  </w:num>
  <w:num w:numId="3">
    <w:abstractNumId w:val="33"/>
  </w:num>
  <w:num w:numId="4">
    <w:abstractNumId w:val="2"/>
  </w:num>
  <w:num w:numId="5">
    <w:abstractNumId w:val="168"/>
  </w:num>
  <w:num w:numId="6">
    <w:abstractNumId w:val="27"/>
  </w:num>
  <w:num w:numId="7">
    <w:abstractNumId w:val="179"/>
  </w:num>
  <w:num w:numId="8">
    <w:abstractNumId w:val="158"/>
  </w:num>
  <w:num w:numId="9">
    <w:abstractNumId w:val="157"/>
  </w:num>
  <w:num w:numId="10">
    <w:abstractNumId w:val="43"/>
  </w:num>
  <w:num w:numId="11">
    <w:abstractNumId w:val="159"/>
  </w:num>
  <w:num w:numId="12">
    <w:abstractNumId w:val="74"/>
  </w:num>
  <w:num w:numId="13">
    <w:abstractNumId w:val="79"/>
  </w:num>
  <w:num w:numId="14">
    <w:abstractNumId w:val="99"/>
  </w:num>
  <w:num w:numId="15">
    <w:abstractNumId w:val="153"/>
  </w:num>
  <w:num w:numId="16">
    <w:abstractNumId w:val="111"/>
  </w:num>
  <w:num w:numId="17">
    <w:abstractNumId w:val="25"/>
  </w:num>
  <w:num w:numId="18">
    <w:abstractNumId w:val="49"/>
  </w:num>
  <w:num w:numId="19">
    <w:abstractNumId w:val="169"/>
  </w:num>
  <w:num w:numId="20">
    <w:abstractNumId w:val="135"/>
  </w:num>
  <w:num w:numId="21">
    <w:abstractNumId w:val="67"/>
  </w:num>
  <w:num w:numId="22">
    <w:abstractNumId w:val="54"/>
  </w:num>
  <w:num w:numId="23">
    <w:abstractNumId w:val="19"/>
  </w:num>
  <w:num w:numId="24">
    <w:abstractNumId w:val="97"/>
  </w:num>
  <w:num w:numId="25">
    <w:abstractNumId w:val="155"/>
  </w:num>
  <w:num w:numId="26">
    <w:abstractNumId w:val="102"/>
  </w:num>
  <w:num w:numId="27">
    <w:abstractNumId w:val="116"/>
  </w:num>
  <w:num w:numId="28">
    <w:abstractNumId w:val="110"/>
  </w:num>
  <w:num w:numId="29">
    <w:abstractNumId w:val="87"/>
  </w:num>
  <w:num w:numId="30">
    <w:abstractNumId w:val="15"/>
  </w:num>
  <w:num w:numId="31">
    <w:abstractNumId w:val="76"/>
  </w:num>
  <w:num w:numId="32">
    <w:abstractNumId w:val="133"/>
  </w:num>
  <w:num w:numId="33">
    <w:abstractNumId w:val="58"/>
  </w:num>
  <w:num w:numId="34">
    <w:abstractNumId w:val="44"/>
  </w:num>
  <w:num w:numId="35">
    <w:abstractNumId w:val="145"/>
  </w:num>
  <w:num w:numId="36">
    <w:abstractNumId w:val="106"/>
  </w:num>
  <w:num w:numId="37">
    <w:abstractNumId w:val="13"/>
  </w:num>
  <w:num w:numId="38">
    <w:abstractNumId w:val="10"/>
  </w:num>
  <w:num w:numId="39">
    <w:abstractNumId w:val="40"/>
  </w:num>
  <w:num w:numId="40">
    <w:abstractNumId w:val="4"/>
  </w:num>
  <w:num w:numId="41">
    <w:abstractNumId w:val="113"/>
  </w:num>
  <w:num w:numId="42">
    <w:abstractNumId w:val="161"/>
  </w:num>
  <w:num w:numId="43">
    <w:abstractNumId w:val="14"/>
  </w:num>
  <w:num w:numId="44">
    <w:abstractNumId w:val="156"/>
  </w:num>
  <w:num w:numId="45">
    <w:abstractNumId w:val="48"/>
  </w:num>
  <w:num w:numId="46">
    <w:abstractNumId w:val="95"/>
  </w:num>
  <w:num w:numId="47">
    <w:abstractNumId w:val="131"/>
  </w:num>
  <w:num w:numId="48">
    <w:abstractNumId w:val="45"/>
  </w:num>
  <w:num w:numId="49">
    <w:abstractNumId w:val="71"/>
  </w:num>
  <w:num w:numId="50">
    <w:abstractNumId w:val="118"/>
  </w:num>
  <w:num w:numId="51">
    <w:abstractNumId w:val="56"/>
  </w:num>
  <w:num w:numId="52">
    <w:abstractNumId w:val="21"/>
  </w:num>
  <w:num w:numId="53">
    <w:abstractNumId w:val="107"/>
  </w:num>
  <w:num w:numId="54">
    <w:abstractNumId w:val="46"/>
  </w:num>
  <w:num w:numId="55">
    <w:abstractNumId w:val="139"/>
  </w:num>
  <w:num w:numId="56">
    <w:abstractNumId w:val="41"/>
  </w:num>
  <w:num w:numId="57">
    <w:abstractNumId w:val="32"/>
  </w:num>
  <w:num w:numId="58">
    <w:abstractNumId w:val="16"/>
  </w:num>
  <w:num w:numId="59">
    <w:abstractNumId w:val="90"/>
  </w:num>
  <w:num w:numId="60">
    <w:abstractNumId w:val="177"/>
  </w:num>
  <w:num w:numId="61">
    <w:abstractNumId w:val="29"/>
  </w:num>
  <w:num w:numId="62">
    <w:abstractNumId w:val="37"/>
  </w:num>
  <w:num w:numId="63">
    <w:abstractNumId w:val="5"/>
  </w:num>
  <w:num w:numId="64">
    <w:abstractNumId w:val="65"/>
  </w:num>
  <w:num w:numId="65">
    <w:abstractNumId w:val="105"/>
  </w:num>
  <w:num w:numId="66">
    <w:abstractNumId w:val="152"/>
  </w:num>
  <w:num w:numId="67">
    <w:abstractNumId w:val="30"/>
  </w:num>
  <w:num w:numId="68">
    <w:abstractNumId w:val="23"/>
  </w:num>
  <w:num w:numId="69">
    <w:abstractNumId w:val="164"/>
  </w:num>
  <w:num w:numId="70">
    <w:abstractNumId w:val="61"/>
  </w:num>
  <w:num w:numId="71">
    <w:abstractNumId w:val="73"/>
  </w:num>
  <w:num w:numId="72">
    <w:abstractNumId w:val="39"/>
  </w:num>
  <w:num w:numId="73">
    <w:abstractNumId w:val="173"/>
  </w:num>
  <w:num w:numId="74">
    <w:abstractNumId w:val="166"/>
  </w:num>
  <w:num w:numId="75">
    <w:abstractNumId w:val="134"/>
  </w:num>
  <w:num w:numId="76">
    <w:abstractNumId w:val="28"/>
  </w:num>
  <w:num w:numId="77">
    <w:abstractNumId w:val="86"/>
  </w:num>
  <w:num w:numId="78">
    <w:abstractNumId w:val="171"/>
  </w:num>
  <w:num w:numId="79">
    <w:abstractNumId w:val="163"/>
  </w:num>
  <w:num w:numId="80">
    <w:abstractNumId w:val="148"/>
  </w:num>
  <w:num w:numId="81">
    <w:abstractNumId w:val="123"/>
  </w:num>
  <w:num w:numId="82">
    <w:abstractNumId w:val="132"/>
  </w:num>
  <w:num w:numId="83">
    <w:abstractNumId w:val="151"/>
  </w:num>
  <w:num w:numId="84">
    <w:abstractNumId w:val="108"/>
  </w:num>
  <w:num w:numId="85">
    <w:abstractNumId w:val="182"/>
  </w:num>
  <w:num w:numId="86">
    <w:abstractNumId w:val="115"/>
  </w:num>
  <w:num w:numId="87">
    <w:abstractNumId w:val="130"/>
  </w:num>
  <w:num w:numId="88">
    <w:abstractNumId w:val="84"/>
  </w:num>
  <w:num w:numId="89">
    <w:abstractNumId w:val="127"/>
  </w:num>
  <w:num w:numId="90">
    <w:abstractNumId w:val="180"/>
  </w:num>
  <w:num w:numId="91">
    <w:abstractNumId w:val="175"/>
  </w:num>
  <w:num w:numId="92">
    <w:abstractNumId w:val="147"/>
  </w:num>
  <w:num w:numId="93">
    <w:abstractNumId w:val="34"/>
  </w:num>
  <w:num w:numId="94">
    <w:abstractNumId w:val="149"/>
  </w:num>
  <w:num w:numId="95">
    <w:abstractNumId w:val="124"/>
  </w:num>
  <w:num w:numId="96">
    <w:abstractNumId w:val="51"/>
  </w:num>
  <w:num w:numId="97">
    <w:abstractNumId w:val="80"/>
  </w:num>
  <w:num w:numId="98">
    <w:abstractNumId w:val="100"/>
  </w:num>
  <w:num w:numId="99">
    <w:abstractNumId w:val="92"/>
  </w:num>
  <w:num w:numId="100">
    <w:abstractNumId w:val="7"/>
  </w:num>
  <w:num w:numId="101">
    <w:abstractNumId w:val="172"/>
  </w:num>
  <w:num w:numId="102">
    <w:abstractNumId w:val="141"/>
  </w:num>
  <w:num w:numId="103">
    <w:abstractNumId w:val="70"/>
  </w:num>
  <w:num w:numId="104">
    <w:abstractNumId w:val="9"/>
  </w:num>
  <w:num w:numId="105">
    <w:abstractNumId w:val="154"/>
  </w:num>
  <w:num w:numId="106">
    <w:abstractNumId w:val="26"/>
  </w:num>
  <w:num w:numId="107">
    <w:abstractNumId w:val="181"/>
  </w:num>
  <w:num w:numId="108">
    <w:abstractNumId w:val="162"/>
  </w:num>
  <w:num w:numId="109">
    <w:abstractNumId w:val="137"/>
  </w:num>
  <w:num w:numId="110">
    <w:abstractNumId w:val="178"/>
  </w:num>
  <w:num w:numId="111">
    <w:abstractNumId w:val="64"/>
  </w:num>
  <w:num w:numId="112">
    <w:abstractNumId w:val="57"/>
  </w:num>
  <w:num w:numId="113">
    <w:abstractNumId w:val="121"/>
  </w:num>
  <w:num w:numId="114">
    <w:abstractNumId w:val="38"/>
  </w:num>
  <w:num w:numId="115">
    <w:abstractNumId w:val="104"/>
  </w:num>
  <w:num w:numId="116">
    <w:abstractNumId w:val="52"/>
  </w:num>
  <w:num w:numId="117">
    <w:abstractNumId w:val="109"/>
  </w:num>
  <w:num w:numId="118">
    <w:abstractNumId w:val="12"/>
  </w:num>
  <w:num w:numId="119">
    <w:abstractNumId w:val="66"/>
  </w:num>
  <w:num w:numId="120">
    <w:abstractNumId w:val="119"/>
  </w:num>
  <w:num w:numId="121">
    <w:abstractNumId w:val="142"/>
  </w:num>
  <w:num w:numId="122">
    <w:abstractNumId w:val="72"/>
  </w:num>
  <w:num w:numId="123">
    <w:abstractNumId w:val="11"/>
  </w:num>
  <w:num w:numId="124">
    <w:abstractNumId w:val="170"/>
  </w:num>
  <w:num w:numId="125">
    <w:abstractNumId w:val="176"/>
  </w:num>
  <w:num w:numId="126">
    <w:abstractNumId w:val="17"/>
  </w:num>
  <w:num w:numId="127">
    <w:abstractNumId w:val="69"/>
  </w:num>
  <w:num w:numId="128">
    <w:abstractNumId w:val="93"/>
  </w:num>
  <w:num w:numId="129">
    <w:abstractNumId w:val="101"/>
  </w:num>
  <w:num w:numId="130">
    <w:abstractNumId w:val="129"/>
  </w:num>
  <w:num w:numId="131">
    <w:abstractNumId w:val="122"/>
  </w:num>
  <w:num w:numId="132">
    <w:abstractNumId w:val="140"/>
  </w:num>
  <w:num w:numId="133">
    <w:abstractNumId w:val="31"/>
  </w:num>
  <w:num w:numId="134">
    <w:abstractNumId w:val="8"/>
  </w:num>
  <w:num w:numId="135">
    <w:abstractNumId w:val="94"/>
  </w:num>
  <w:num w:numId="136">
    <w:abstractNumId w:val="136"/>
  </w:num>
  <w:num w:numId="137">
    <w:abstractNumId w:val="82"/>
  </w:num>
  <w:num w:numId="138">
    <w:abstractNumId w:val="120"/>
  </w:num>
  <w:num w:numId="139">
    <w:abstractNumId w:val="6"/>
  </w:num>
  <w:num w:numId="140">
    <w:abstractNumId w:val="126"/>
  </w:num>
  <w:num w:numId="141">
    <w:abstractNumId w:val="96"/>
  </w:num>
  <w:num w:numId="142">
    <w:abstractNumId w:val="36"/>
  </w:num>
  <w:num w:numId="143">
    <w:abstractNumId w:val="75"/>
  </w:num>
  <w:num w:numId="144">
    <w:abstractNumId w:val="85"/>
  </w:num>
  <w:num w:numId="145">
    <w:abstractNumId w:val="22"/>
  </w:num>
  <w:num w:numId="146">
    <w:abstractNumId w:val="20"/>
  </w:num>
  <w:num w:numId="147">
    <w:abstractNumId w:val="24"/>
  </w:num>
  <w:num w:numId="148">
    <w:abstractNumId w:val="68"/>
  </w:num>
  <w:num w:numId="149">
    <w:abstractNumId w:val="112"/>
  </w:num>
  <w:num w:numId="150">
    <w:abstractNumId w:val="114"/>
  </w:num>
  <w:num w:numId="151">
    <w:abstractNumId w:val="103"/>
  </w:num>
  <w:num w:numId="152">
    <w:abstractNumId w:val="144"/>
  </w:num>
  <w:num w:numId="153">
    <w:abstractNumId w:val="60"/>
  </w:num>
  <w:num w:numId="154">
    <w:abstractNumId w:val="77"/>
  </w:num>
  <w:num w:numId="155">
    <w:abstractNumId w:val="78"/>
  </w:num>
  <w:num w:numId="156">
    <w:abstractNumId w:val="125"/>
  </w:num>
  <w:num w:numId="157">
    <w:abstractNumId w:val="35"/>
  </w:num>
  <w:num w:numId="158">
    <w:abstractNumId w:val="165"/>
  </w:num>
  <w:num w:numId="159">
    <w:abstractNumId w:val="55"/>
  </w:num>
  <w:num w:numId="160">
    <w:abstractNumId w:val="167"/>
  </w:num>
  <w:num w:numId="161">
    <w:abstractNumId w:val="63"/>
  </w:num>
  <w:num w:numId="162">
    <w:abstractNumId w:val="143"/>
  </w:num>
  <w:num w:numId="163">
    <w:abstractNumId w:val="47"/>
  </w:num>
  <w:num w:numId="164">
    <w:abstractNumId w:val="150"/>
  </w:num>
  <w:num w:numId="165">
    <w:abstractNumId w:val="128"/>
  </w:num>
  <w:num w:numId="166">
    <w:abstractNumId w:val="42"/>
  </w:num>
  <w:num w:numId="167">
    <w:abstractNumId w:val="91"/>
  </w:num>
  <w:num w:numId="168">
    <w:abstractNumId w:val="81"/>
  </w:num>
  <w:num w:numId="169">
    <w:abstractNumId w:val="83"/>
  </w:num>
  <w:num w:numId="170">
    <w:abstractNumId w:val="183"/>
  </w:num>
  <w:num w:numId="171">
    <w:abstractNumId w:val="88"/>
  </w:num>
  <w:num w:numId="172">
    <w:abstractNumId w:val="138"/>
  </w:num>
  <w:num w:numId="173">
    <w:abstractNumId w:val="89"/>
  </w:num>
  <w:num w:numId="174">
    <w:abstractNumId w:val="117"/>
  </w:num>
  <w:num w:numId="175">
    <w:abstractNumId w:val="18"/>
  </w:num>
  <w:num w:numId="176">
    <w:abstractNumId w:val="174"/>
  </w:num>
  <w:num w:numId="177">
    <w:abstractNumId w:val="62"/>
  </w:num>
  <w:num w:numId="178">
    <w:abstractNumId w:val="160"/>
  </w:num>
  <w:num w:numId="179">
    <w:abstractNumId w:val="146"/>
  </w:num>
  <w:num w:numId="180">
    <w:abstractNumId w:val="53"/>
  </w:num>
  <w:num w:numId="181">
    <w:abstractNumId w:val="184"/>
  </w:num>
  <w:num w:numId="182">
    <w:abstractNumId w:val="50"/>
  </w:num>
  <w:num w:numId="183">
    <w:abstractNumId w:val="98"/>
  </w:num>
  <w:numIdMacAtCleanup w:val="17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EE21A3"/>
    <w:rsid w:val="00011D42"/>
    <w:rsid w:val="00025B4F"/>
    <w:rsid w:val="000277C2"/>
    <w:rsid w:val="00037FC6"/>
    <w:rsid w:val="00042A0F"/>
    <w:rsid w:val="00043966"/>
    <w:rsid w:val="0004456D"/>
    <w:rsid w:val="00052A18"/>
    <w:rsid w:val="00052B37"/>
    <w:rsid w:val="00052C57"/>
    <w:rsid w:val="00060D96"/>
    <w:rsid w:val="00082815"/>
    <w:rsid w:val="000849DE"/>
    <w:rsid w:val="00096102"/>
    <w:rsid w:val="000A1F51"/>
    <w:rsid w:val="000A5F57"/>
    <w:rsid w:val="000B3BF5"/>
    <w:rsid w:val="000C3148"/>
    <w:rsid w:val="000D0632"/>
    <w:rsid w:val="000D67A8"/>
    <w:rsid w:val="000F756E"/>
    <w:rsid w:val="001015F6"/>
    <w:rsid w:val="0010220E"/>
    <w:rsid w:val="00106A51"/>
    <w:rsid w:val="001156B1"/>
    <w:rsid w:val="00116581"/>
    <w:rsid w:val="00124BBC"/>
    <w:rsid w:val="00130C72"/>
    <w:rsid w:val="0014243C"/>
    <w:rsid w:val="0014430E"/>
    <w:rsid w:val="00145C24"/>
    <w:rsid w:val="00146C93"/>
    <w:rsid w:val="00165FC3"/>
    <w:rsid w:val="001801BF"/>
    <w:rsid w:val="00182423"/>
    <w:rsid w:val="00196DCE"/>
    <w:rsid w:val="001B39DF"/>
    <w:rsid w:val="001B76A8"/>
    <w:rsid w:val="001C64D6"/>
    <w:rsid w:val="001D21B9"/>
    <w:rsid w:val="001D63EE"/>
    <w:rsid w:val="001E50B9"/>
    <w:rsid w:val="001E6AD0"/>
    <w:rsid w:val="0020045B"/>
    <w:rsid w:val="00203C06"/>
    <w:rsid w:val="00203D63"/>
    <w:rsid w:val="002114CF"/>
    <w:rsid w:val="0021220A"/>
    <w:rsid w:val="002255E6"/>
    <w:rsid w:val="00235FD7"/>
    <w:rsid w:val="0024355A"/>
    <w:rsid w:val="002474A4"/>
    <w:rsid w:val="002629A9"/>
    <w:rsid w:val="00271CF1"/>
    <w:rsid w:val="002763DB"/>
    <w:rsid w:val="00277283"/>
    <w:rsid w:val="00290471"/>
    <w:rsid w:val="002A45E6"/>
    <w:rsid w:val="002A63C3"/>
    <w:rsid w:val="002E44DC"/>
    <w:rsid w:val="002E5D54"/>
    <w:rsid w:val="002E5D8A"/>
    <w:rsid w:val="002F42E2"/>
    <w:rsid w:val="003004F9"/>
    <w:rsid w:val="00316E32"/>
    <w:rsid w:val="00327166"/>
    <w:rsid w:val="003333A1"/>
    <w:rsid w:val="0034145D"/>
    <w:rsid w:val="00354088"/>
    <w:rsid w:val="003666D2"/>
    <w:rsid w:val="00366F67"/>
    <w:rsid w:val="00372E0A"/>
    <w:rsid w:val="00382068"/>
    <w:rsid w:val="003A7654"/>
    <w:rsid w:val="003B2450"/>
    <w:rsid w:val="003C493C"/>
    <w:rsid w:val="003C7DA0"/>
    <w:rsid w:val="003D0747"/>
    <w:rsid w:val="003D19D1"/>
    <w:rsid w:val="003D1CF5"/>
    <w:rsid w:val="003F5BA2"/>
    <w:rsid w:val="00406861"/>
    <w:rsid w:val="00423686"/>
    <w:rsid w:val="00427D95"/>
    <w:rsid w:val="004415A5"/>
    <w:rsid w:val="00443D88"/>
    <w:rsid w:val="004511A4"/>
    <w:rsid w:val="00451ACD"/>
    <w:rsid w:val="00452FA9"/>
    <w:rsid w:val="0045594A"/>
    <w:rsid w:val="00455F2A"/>
    <w:rsid w:val="00461BB8"/>
    <w:rsid w:val="0046359C"/>
    <w:rsid w:val="00483D25"/>
    <w:rsid w:val="00485975"/>
    <w:rsid w:val="004910B8"/>
    <w:rsid w:val="0049390A"/>
    <w:rsid w:val="00496E5F"/>
    <w:rsid w:val="00497425"/>
    <w:rsid w:val="004A6C2E"/>
    <w:rsid w:val="004B2AB1"/>
    <w:rsid w:val="004C666A"/>
    <w:rsid w:val="004C6D9B"/>
    <w:rsid w:val="004D28ED"/>
    <w:rsid w:val="004F3085"/>
    <w:rsid w:val="004F3478"/>
    <w:rsid w:val="00502080"/>
    <w:rsid w:val="005122D5"/>
    <w:rsid w:val="0052396B"/>
    <w:rsid w:val="00531F95"/>
    <w:rsid w:val="00544130"/>
    <w:rsid w:val="00564CE0"/>
    <w:rsid w:val="00576F56"/>
    <w:rsid w:val="005804C9"/>
    <w:rsid w:val="005907A8"/>
    <w:rsid w:val="005B44DF"/>
    <w:rsid w:val="005C0697"/>
    <w:rsid w:val="005C4434"/>
    <w:rsid w:val="005C5C58"/>
    <w:rsid w:val="005C642A"/>
    <w:rsid w:val="005E5D0C"/>
    <w:rsid w:val="005E7BAB"/>
    <w:rsid w:val="006031F6"/>
    <w:rsid w:val="0061016F"/>
    <w:rsid w:val="00612DE8"/>
    <w:rsid w:val="00617EB9"/>
    <w:rsid w:val="0062443B"/>
    <w:rsid w:val="00624686"/>
    <w:rsid w:val="00632A9A"/>
    <w:rsid w:val="00633554"/>
    <w:rsid w:val="00642BEA"/>
    <w:rsid w:val="006563C5"/>
    <w:rsid w:val="00673238"/>
    <w:rsid w:val="00673921"/>
    <w:rsid w:val="00674F2D"/>
    <w:rsid w:val="006A192D"/>
    <w:rsid w:val="006A2058"/>
    <w:rsid w:val="006A2F4E"/>
    <w:rsid w:val="006D3BEA"/>
    <w:rsid w:val="006E0445"/>
    <w:rsid w:val="006F53AE"/>
    <w:rsid w:val="0070271E"/>
    <w:rsid w:val="007112F5"/>
    <w:rsid w:val="0071207A"/>
    <w:rsid w:val="00716E95"/>
    <w:rsid w:val="007326D2"/>
    <w:rsid w:val="00736C99"/>
    <w:rsid w:val="007517E9"/>
    <w:rsid w:val="00753B3C"/>
    <w:rsid w:val="007706CF"/>
    <w:rsid w:val="00771A66"/>
    <w:rsid w:val="00783F76"/>
    <w:rsid w:val="00787D8C"/>
    <w:rsid w:val="00791CD7"/>
    <w:rsid w:val="007B4C3D"/>
    <w:rsid w:val="007B72BD"/>
    <w:rsid w:val="007C2F69"/>
    <w:rsid w:val="007C603F"/>
    <w:rsid w:val="007E388E"/>
    <w:rsid w:val="007F14AB"/>
    <w:rsid w:val="00805601"/>
    <w:rsid w:val="008060EC"/>
    <w:rsid w:val="008072FB"/>
    <w:rsid w:val="00825794"/>
    <w:rsid w:val="008267E1"/>
    <w:rsid w:val="00842BA5"/>
    <w:rsid w:val="00842E10"/>
    <w:rsid w:val="00860F90"/>
    <w:rsid w:val="00865F51"/>
    <w:rsid w:val="00872CCF"/>
    <w:rsid w:val="00881A38"/>
    <w:rsid w:val="00881C0D"/>
    <w:rsid w:val="008A083D"/>
    <w:rsid w:val="008B229A"/>
    <w:rsid w:val="008B41DE"/>
    <w:rsid w:val="008D44B5"/>
    <w:rsid w:val="008E6C41"/>
    <w:rsid w:val="008F2E92"/>
    <w:rsid w:val="008F71DF"/>
    <w:rsid w:val="009021FC"/>
    <w:rsid w:val="009044F8"/>
    <w:rsid w:val="00904E03"/>
    <w:rsid w:val="0091024E"/>
    <w:rsid w:val="00916806"/>
    <w:rsid w:val="0092771D"/>
    <w:rsid w:val="0093625C"/>
    <w:rsid w:val="00947E34"/>
    <w:rsid w:val="00950752"/>
    <w:rsid w:val="009511ED"/>
    <w:rsid w:val="00957FD5"/>
    <w:rsid w:val="009620D7"/>
    <w:rsid w:val="009670EA"/>
    <w:rsid w:val="00972586"/>
    <w:rsid w:val="00974A2C"/>
    <w:rsid w:val="00974FE6"/>
    <w:rsid w:val="009760B9"/>
    <w:rsid w:val="009830D9"/>
    <w:rsid w:val="009A5534"/>
    <w:rsid w:val="009A7438"/>
    <w:rsid w:val="009C575B"/>
    <w:rsid w:val="009D1243"/>
    <w:rsid w:val="009E6677"/>
    <w:rsid w:val="009F34F8"/>
    <w:rsid w:val="009F3BD0"/>
    <w:rsid w:val="00A04315"/>
    <w:rsid w:val="00A12706"/>
    <w:rsid w:val="00A20387"/>
    <w:rsid w:val="00A3030A"/>
    <w:rsid w:val="00A317DA"/>
    <w:rsid w:val="00A46FE6"/>
    <w:rsid w:val="00A57FD2"/>
    <w:rsid w:val="00A67E69"/>
    <w:rsid w:val="00A8461A"/>
    <w:rsid w:val="00A873C8"/>
    <w:rsid w:val="00A92AB5"/>
    <w:rsid w:val="00A97110"/>
    <w:rsid w:val="00AA5180"/>
    <w:rsid w:val="00AA7A9B"/>
    <w:rsid w:val="00AB4C1C"/>
    <w:rsid w:val="00AC1524"/>
    <w:rsid w:val="00AD20F9"/>
    <w:rsid w:val="00AE4DB1"/>
    <w:rsid w:val="00AF2FD8"/>
    <w:rsid w:val="00AF3459"/>
    <w:rsid w:val="00B10DBE"/>
    <w:rsid w:val="00B16A1A"/>
    <w:rsid w:val="00B223E8"/>
    <w:rsid w:val="00B264C2"/>
    <w:rsid w:val="00B27E71"/>
    <w:rsid w:val="00B30C43"/>
    <w:rsid w:val="00B462CB"/>
    <w:rsid w:val="00B46DBF"/>
    <w:rsid w:val="00B479D2"/>
    <w:rsid w:val="00B50F2B"/>
    <w:rsid w:val="00B516AD"/>
    <w:rsid w:val="00B56DEA"/>
    <w:rsid w:val="00B64402"/>
    <w:rsid w:val="00B71867"/>
    <w:rsid w:val="00B739A5"/>
    <w:rsid w:val="00B772AC"/>
    <w:rsid w:val="00B877EB"/>
    <w:rsid w:val="00B91594"/>
    <w:rsid w:val="00B97B1E"/>
    <w:rsid w:val="00BC00A1"/>
    <w:rsid w:val="00BC53EF"/>
    <w:rsid w:val="00BE11B9"/>
    <w:rsid w:val="00BE181B"/>
    <w:rsid w:val="00BF2563"/>
    <w:rsid w:val="00C06D48"/>
    <w:rsid w:val="00C224EB"/>
    <w:rsid w:val="00C230B4"/>
    <w:rsid w:val="00C34AF3"/>
    <w:rsid w:val="00C45DFA"/>
    <w:rsid w:val="00C4793B"/>
    <w:rsid w:val="00C47BFD"/>
    <w:rsid w:val="00C51BC8"/>
    <w:rsid w:val="00C526A5"/>
    <w:rsid w:val="00C55994"/>
    <w:rsid w:val="00C64EFF"/>
    <w:rsid w:val="00C7247E"/>
    <w:rsid w:val="00C743B3"/>
    <w:rsid w:val="00C74D59"/>
    <w:rsid w:val="00C81151"/>
    <w:rsid w:val="00C947FF"/>
    <w:rsid w:val="00C96D90"/>
    <w:rsid w:val="00C97436"/>
    <w:rsid w:val="00CB5CAF"/>
    <w:rsid w:val="00CB7E16"/>
    <w:rsid w:val="00CE18AE"/>
    <w:rsid w:val="00CF5B81"/>
    <w:rsid w:val="00D321BC"/>
    <w:rsid w:val="00D3449F"/>
    <w:rsid w:val="00D3722F"/>
    <w:rsid w:val="00D37BAF"/>
    <w:rsid w:val="00D53894"/>
    <w:rsid w:val="00D636D9"/>
    <w:rsid w:val="00D91B2E"/>
    <w:rsid w:val="00D91D2D"/>
    <w:rsid w:val="00DC0305"/>
    <w:rsid w:val="00DC06FC"/>
    <w:rsid w:val="00DC42C0"/>
    <w:rsid w:val="00DE2A25"/>
    <w:rsid w:val="00DE58F7"/>
    <w:rsid w:val="00DF43BB"/>
    <w:rsid w:val="00E00FF8"/>
    <w:rsid w:val="00E068B8"/>
    <w:rsid w:val="00E109B0"/>
    <w:rsid w:val="00E1533E"/>
    <w:rsid w:val="00E15FFC"/>
    <w:rsid w:val="00E5595F"/>
    <w:rsid w:val="00E60C77"/>
    <w:rsid w:val="00E6554B"/>
    <w:rsid w:val="00E657EC"/>
    <w:rsid w:val="00E66F49"/>
    <w:rsid w:val="00E7525D"/>
    <w:rsid w:val="00EA0EDF"/>
    <w:rsid w:val="00EB5835"/>
    <w:rsid w:val="00EC156E"/>
    <w:rsid w:val="00EE0643"/>
    <w:rsid w:val="00EE21A3"/>
    <w:rsid w:val="00EF0833"/>
    <w:rsid w:val="00F069DB"/>
    <w:rsid w:val="00F134AA"/>
    <w:rsid w:val="00F14998"/>
    <w:rsid w:val="00F460AA"/>
    <w:rsid w:val="00F549DD"/>
    <w:rsid w:val="00F66AA9"/>
    <w:rsid w:val="00F80764"/>
    <w:rsid w:val="00F94002"/>
    <w:rsid w:val="00F9784B"/>
    <w:rsid w:val="00FA034C"/>
    <w:rsid w:val="00FA77FD"/>
    <w:rsid w:val="00FC13B4"/>
    <w:rsid w:val="00FD4E1C"/>
    <w:rsid w:val="00FE79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3BEA"/>
  </w:style>
  <w:style w:type="paragraph" w:styleId="1">
    <w:name w:val="heading 1"/>
    <w:basedOn w:val="a"/>
    <w:next w:val="a"/>
    <w:link w:val="10"/>
    <w:uiPriority w:val="9"/>
    <w:qFormat/>
    <w:rsid w:val="00E657E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E657EC"/>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E657EC"/>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E657EC"/>
    <w:pPr>
      <w:keepNext/>
      <w:keepLines/>
      <w:spacing w:before="200" w:after="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unhideWhenUsed/>
    <w:qFormat/>
    <w:rsid w:val="00E657EC"/>
    <w:pPr>
      <w:keepNext/>
      <w:keepLines/>
      <w:spacing w:before="200" w:after="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unhideWhenUsed/>
    <w:qFormat/>
    <w:rsid w:val="00E657EC"/>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0"/>
    <w:uiPriority w:val="9"/>
    <w:unhideWhenUsed/>
    <w:qFormat/>
    <w:rsid w:val="00E657E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E657EC"/>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9">
    <w:name w:val="heading 9"/>
    <w:basedOn w:val="a"/>
    <w:next w:val="a"/>
    <w:link w:val="90"/>
    <w:uiPriority w:val="9"/>
    <w:unhideWhenUsed/>
    <w:qFormat/>
    <w:rsid w:val="00E657E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657EC"/>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E657EC"/>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E657EC"/>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E657EC"/>
    <w:rPr>
      <w:rFonts w:asciiTheme="majorHAnsi" w:eastAsiaTheme="majorEastAsia" w:hAnsiTheme="majorHAnsi" w:cstheme="majorBidi"/>
      <w:b/>
      <w:bCs/>
      <w:i/>
      <w:iCs/>
      <w:color w:val="5B9BD5" w:themeColor="accent1"/>
    </w:rPr>
  </w:style>
  <w:style w:type="character" w:customStyle="1" w:styleId="50">
    <w:name w:val="Заголовок 5 Знак"/>
    <w:basedOn w:val="a0"/>
    <w:link w:val="5"/>
    <w:uiPriority w:val="9"/>
    <w:rsid w:val="00E657EC"/>
    <w:rPr>
      <w:rFonts w:asciiTheme="majorHAnsi" w:eastAsiaTheme="majorEastAsia" w:hAnsiTheme="majorHAnsi" w:cstheme="majorBidi"/>
      <w:color w:val="1F4D78" w:themeColor="accent1" w:themeShade="7F"/>
    </w:rPr>
  </w:style>
  <w:style w:type="character" w:customStyle="1" w:styleId="60">
    <w:name w:val="Заголовок 6 Знак"/>
    <w:basedOn w:val="a0"/>
    <w:link w:val="6"/>
    <w:uiPriority w:val="9"/>
    <w:rsid w:val="00E657EC"/>
    <w:rPr>
      <w:rFonts w:asciiTheme="majorHAnsi" w:eastAsiaTheme="majorEastAsia" w:hAnsiTheme="majorHAnsi" w:cstheme="majorBidi"/>
      <w:i/>
      <w:iCs/>
      <w:color w:val="1F4D78" w:themeColor="accent1" w:themeShade="7F"/>
    </w:rPr>
  </w:style>
  <w:style w:type="character" w:customStyle="1" w:styleId="70">
    <w:name w:val="Заголовок 7 Знак"/>
    <w:basedOn w:val="a0"/>
    <w:link w:val="7"/>
    <w:uiPriority w:val="9"/>
    <w:rsid w:val="00E657EC"/>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E657EC"/>
    <w:rPr>
      <w:rFonts w:asciiTheme="majorHAnsi" w:eastAsiaTheme="majorEastAsia" w:hAnsiTheme="majorHAnsi" w:cstheme="majorBidi"/>
      <w:color w:val="5B9BD5" w:themeColor="accent1"/>
      <w:sz w:val="20"/>
      <w:szCs w:val="20"/>
    </w:rPr>
  </w:style>
  <w:style w:type="character" w:customStyle="1" w:styleId="90">
    <w:name w:val="Заголовок 9 Знак"/>
    <w:basedOn w:val="a0"/>
    <w:link w:val="9"/>
    <w:uiPriority w:val="9"/>
    <w:rsid w:val="00E657EC"/>
    <w:rPr>
      <w:rFonts w:asciiTheme="majorHAnsi" w:eastAsiaTheme="majorEastAsia" w:hAnsiTheme="majorHAnsi" w:cstheme="majorBidi"/>
      <w:i/>
      <w:iCs/>
      <w:color w:val="404040" w:themeColor="text1" w:themeTint="BF"/>
      <w:sz w:val="20"/>
      <w:szCs w:val="20"/>
    </w:rPr>
  </w:style>
  <w:style w:type="numbering" w:customStyle="1" w:styleId="11">
    <w:name w:val="Нет списка1"/>
    <w:next w:val="a2"/>
    <w:uiPriority w:val="99"/>
    <w:semiHidden/>
    <w:unhideWhenUsed/>
    <w:rsid w:val="0093625C"/>
  </w:style>
  <w:style w:type="character" w:customStyle="1" w:styleId="WW8Num2z0">
    <w:name w:val="WW8Num2z0"/>
    <w:uiPriority w:val="99"/>
    <w:rsid w:val="0093625C"/>
    <w:rPr>
      <w:rFonts w:ascii="Symbol" w:hAnsi="Symbol"/>
    </w:rPr>
  </w:style>
  <w:style w:type="character" w:customStyle="1" w:styleId="WW8Num2z1">
    <w:name w:val="WW8Num2z1"/>
    <w:uiPriority w:val="99"/>
    <w:rsid w:val="0093625C"/>
    <w:rPr>
      <w:rFonts w:ascii="Courier New" w:hAnsi="Courier New"/>
    </w:rPr>
  </w:style>
  <w:style w:type="character" w:customStyle="1" w:styleId="WW8Num2z2">
    <w:name w:val="WW8Num2z2"/>
    <w:uiPriority w:val="99"/>
    <w:rsid w:val="0093625C"/>
    <w:rPr>
      <w:rFonts w:ascii="Wingdings" w:hAnsi="Wingdings"/>
    </w:rPr>
  </w:style>
  <w:style w:type="character" w:customStyle="1" w:styleId="WW8Num5z0">
    <w:name w:val="WW8Num5z0"/>
    <w:uiPriority w:val="99"/>
    <w:rsid w:val="0093625C"/>
    <w:rPr>
      <w:rFonts w:ascii="Symbol" w:hAnsi="Symbol"/>
      <w:sz w:val="20"/>
    </w:rPr>
  </w:style>
  <w:style w:type="character" w:customStyle="1" w:styleId="WW8Num5z2">
    <w:name w:val="WW8Num5z2"/>
    <w:uiPriority w:val="99"/>
    <w:rsid w:val="0093625C"/>
    <w:rPr>
      <w:rFonts w:ascii="Wingdings" w:hAnsi="Wingdings"/>
      <w:sz w:val="20"/>
    </w:rPr>
  </w:style>
  <w:style w:type="character" w:customStyle="1" w:styleId="WW8Num6z1">
    <w:name w:val="WW8Num6z1"/>
    <w:uiPriority w:val="99"/>
    <w:rsid w:val="0093625C"/>
    <w:rPr>
      <w:rFonts w:eastAsia="Times New Roman"/>
      <w:b/>
    </w:rPr>
  </w:style>
  <w:style w:type="character" w:customStyle="1" w:styleId="WW8Num7z0">
    <w:name w:val="WW8Num7z0"/>
    <w:uiPriority w:val="99"/>
    <w:rsid w:val="0093625C"/>
    <w:rPr>
      <w:rFonts w:ascii="Symbol" w:hAnsi="Symbol"/>
      <w:sz w:val="20"/>
    </w:rPr>
  </w:style>
  <w:style w:type="character" w:customStyle="1" w:styleId="WW8Num8z0">
    <w:name w:val="WW8Num8z0"/>
    <w:uiPriority w:val="99"/>
    <w:rsid w:val="0093625C"/>
    <w:rPr>
      <w:rFonts w:ascii="Symbol" w:hAnsi="Symbol"/>
      <w:sz w:val="20"/>
    </w:rPr>
  </w:style>
  <w:style w:type="character" w:customStyle="1" w:styleId="WW8Num10z0">
    <w:name w:val="WW8Num10z0"/>
    <w:uiPriority w:val="99"/>
    <w:rsid w:val="0093625C"/>
    <w:rPr>
      <w:rFonts w:ascii="Wingdings 2" w:hAnsi="Wingdings 2"/>
    </w:rPr>
  </w:style>
  <w:style w:type="character" w:customStyle="1" w:styleId="WW8Num11z0">
    <w:name w:val="WW8Num11z0"/>
    <w:uiPriority w:val="99"/>
    <w:rsid w:val="0093625C"/>
    <w:rPr>
      <w:b/>
    </w:rPr>
  </w:style>
  <w:style w:type="character" w:customStyle="1" w:styleId="WW8Num12z0">
    <w:name w:val="WW8Num12z0"/>
    <w:uiPriority w:val="99"/>
    <w:rsid w:val="0093625C"/>
    <w:rPr>
      <w:rFonts w:ascii="Times New Roman" w:hAnsi="Times New Roman"/>
    </w:rPr>
  </w:style>
  <w:style w:type="character" w:customStyle="1" w:styleId="WW8Num15z0">
    <w:name w:val="WW8Num15z0"/>
    <w:uiPriority w:val="99"/>
    <w:rsid w:val="0093625C"/>
    <w:rPr>
      <w:b/>
    </w:rPr>
  </w:style>
  <w:style w:type="character" w:customStyle="1" w:styleId="Absatz-Standardschriftart">
    <w:name w:val="Absatz-Standardschriftart"/>
    <w:uiPriority w:val="99"/>
    <w:rsid w:val="0093625C"/>
  </w:style>
  <w:style w:type="character" w:customStyle="1" w:styleId="WW-Absatz-Standardschriftart">
    <w:name w:val="WW-Absatz-Standardschriftart"/>
    <w:uiPriority w:val="99"/>
    <w:rsid w:val="0093625C"/>
  </w:style>
  <w:style w:type="character" w:customStyle="1" w:styleId="WW-Absatz-Standardschriftart1">
    <w:name w:val="WW-Absatz-Standardschriftart1"/>
    <w:uiPriority w:val="99"/>
    <w:rsid w:val="0093625C"/>
  </w:style>
  <w:style w:type="character" w:customStyle="1" w:styleId="WW-Absatz-Standardschriftart11">
    <w:name w:val="WW-Absatz-Standardschriftart11"/>
    <w:uiPriority w:val="99"/>
    <w:rsid w:val="0093625C"/>
  </w:style>
  <w:style w:type="character" w:customStyle="1" w:styleId="WW8Num3z0">
    <w:name w:val="WW8Num3z0"/>
    <w:uiPriority w:val="99"/>
    <w:rsid w:val="0093625C"/>
    <w:rPr>
      <w:rFonts w:ascii="Symbol" w:hAnsi="Symbol"/>
    </w:rPr>
  </w:style>
  <w:style w:type="character" w:customStyle="1" w:styleId="WW8Num3z1">
    <w:name w:val="WW8Num3z1"/>
    <w:uiPriority w:val="99"/>
    <w:rsid w:val="0093625C"/>
    <w:rPr>
      <w:rFonts w:ascii="Courier New" w:hAnsi="Courier New"/>
    </w:rPr>
  </w:style>
  <w:style w:type="character" w:customStyle="1" w:styleId="WW8Num3z2">
    <w:name w:val="WW8Num3z2"/>
    <w:uiPriority w:val="99"/>
    <w:rsid w:val="0093625C"/>
    <w:rPr>
      <w:rFonts w:ascii="Wingdings" w:hAnsi="Wingdings"/>
    </w:rPr>
  </w:style>
  <w:style w:type="character" w:customStyle="1" w:styleId="WW8Num6z0">
    <w:name w:val="WW8Num6z0"/>
    <w:uiPriority w:val="99"/>
    <w:rsid w:val="0093625C"/>
    <w:rPr>
      <w:rFonts w:ascii="Symbol" w:hAnsi="Symbol"/>
      <w:sz w:val="20"/>
    </w:rPr>
  </w:style>
  <w:style w:type="character" w:customStyle="1" w:styleId="WW8Num6z2">
    <w:name w:val="WW8Num6z2"/>
    <w:uiPriority w:val="99"/>
    <w:rsid w:val="0093625C"/>
    <w:rPr>
      <w:rFonts w:ascii="Wingdings" w:hAnsi="Wingdings"/>
      <w:sz w:val="20"/>
    </w:rPr>
  </w:style>
  <w:style w:type="character" w:customStyle="1" w:styleId="WW8Num7z1">
    <w:name w:val="WW8Num7z1"/>
    <w:uiPriority w:val="99"/>
    <w:rsid w:val="0093625C"/>
    <w:rPr>
      <w:rFonts w:eastAsia="Times New Roman"/>
      <w:b/>
    </w:rPr>
  </w:style>
  <w:style w:type="character" w:customStyle="1" w:styleId="WW8Num9z0">
    <w:name w:val="WW8Num9z0"/>
    <w:uiPriority w:val="99"/>
    <w:rsid w:val="0093625C"/>
    <w:rPr>
      <w:rFonts w:ascii="Symbol" w:hAnsi="Symbol"/>
      <w:sz w:val="20"/>
    </w:rPr>
  </w:style>
  <w:style w:type="character" w:customStyle="1" w:styleId="WW8Num13z0">
    <w:name w:val="WW8Num13z0"/>
    <w:uiPriority w:val="99"/>
    <w:rsid w:val="0093625C"/>
    <w:rPr>
      <w:rFonts w:ascii="Symbol" w:hAnsi="Symbol"/>
      <w:b/>
    </w:rPr>
  </w:style>
  <w:style w:type="character" w:customStyle="1" w:styleId="WW8Num16z0">
    <w:name w:val="WW8Num16z0"/>
    <w:uiPriority w:val="99"/>
    <w:rsid w:val="0093625C"/>
    <w:rPr>
      <w:rFonts w:ascii="Symbol" w:hAnsi="Symbol"/>
    </w:rPr>
  </w:style>
  <w:style w:type="character" w:customStyle="1" w:styleId="WW-Absatz-Standardschriftart111">
    <w:name w:val="WW-Absatz-Standardschriftart111"/>
    <w:uiPriority w:val="99"/>
    <w:rsid w:val="0093625C"/>
  </w:style>
  <w:style w:type="character" w:customStyle="1" w:styleId="WW-Absatz-Standardschriftart1111">
    <w:name w:val="WW-Absatz-Standardschriftart1111"/>
    <w:uiPriority w:val="99"/>
    <w:rsid w:val="0093625C"/>
  </w:style>
  <w:style w:type="character" w:customStyle="1" w:styleId="WW8Num7z2">
    <w:name w:val="WW8Num7z2"/>
    <w:uiPriority w:val="99"/>
    <w:rsid w:val="0093625C"/>
    <w:rPr>
      <w:rFonts w:ascii="Wingdings" w:hAnsi="Wingdings"/>
      <w:sz w:val="20"/>
    </w:rPr>
  </w:style>
  <w:style w:type="character" w:customStyle="1" w:styleId="WW8Num8z1">
    <w:name w:val="WW8Num8z1"/>
    <w:uiPriority w:val="99"/>
    <w:rsid w:val="0093625C"/>
    <w:rPr>
      <w:rFonts w:eastAsia="Times New Roman"/>
      <w:b/>
    </w:rPr>
  </w:style>
  <w:style w:type="character" w:customStyle="1" w:styleId="WW8Num14z0">
    <w:name w:val="WW8Num14z0"/>
    <w:uiPriority w:val="99"/>
    <w:rsid w:val="0093625C"/>
    <w:rPr>
      <w:rFonts w:ascii="Symbol" w:hAnsi="Symbol"/>
    </w:rPr>
  </w:style>
  <w:style w:type="character" w:customStyle="1" w:styleId="WW8Num17z0">
    <w:name w:val="WW8Num17z0"/>
    <w:uiPriority w:val="99"/>
    <w:rsid w:val="0093625C"/>
    <w:rPr>
      <w:rFonts w:ascii="Times New Roman" w:hAnsi="Times New Roman"/>
    </w:rPr>
  </w:style>
  <w:style w:type="character" w:customStyle="1" w:styleId="WW-Absatz-Standardschriftart11111">
    <w:name w:val="WW-Absatz-Standardschriftart11111"/>
    <w:uiPriority w:val="99"/>
    <w:rsid w:val="0093625C"/>
  </w:style>
  <w:style w:type="character" w:customStyle="1" w:styleId="WW8Num4z0">
    <w:name w:val="WW8Num4z0"/>
    <w:uiPriority w:val="99"/>
    <w:rsid w:val="0093625C"/>
    <w:rPr>
      <w:rFonts w:eastAsia="Times New Roman"/>
      <w:b/>
    </w:rPr>
  </w:style>
  <w:style w:type="character" w:customStyle="1" w:styleId="WW8Num8z2">
    <w:name w:val="WW8Num8z2"/>
    <w:uiPriority w:val="99"/>
    <w:rsid w:val="0093625C"/>
    <w:rPr>
      <w:rFonts w:ascii="Wingdings" w:hAnsi="Wingdings"/>
      <w:sz w:val="20"/>
    </w:rPr>
  </w:style>
  <w:style w:type="character" w:customStyle="1" w:styleId="WW8Num10z1">
    <w:name w:val="WW8Num10z1"/>
    <w:uiPriority w:val="99"/>
    <w:rsid w:val="0093625C"/>
    <w:rPr>
      <w:rFonts w:eastAsia="Times New Roman"/>
      <w:b/>
    </w:rPr>
  </w:style>
  <w:style w:type="character" w:customStyle="1" w:styleId="WW-Absatz-Standardschriftart111111">
    <w:name w:val="WW-Absatz-Standardschriftart111111"/>
    <w:uiPriority w:val="99"/>
    <w:rsid w:val="0093625C"/>
  </w:style>
  <w:style w:type="character" w:customStyle="1" w:styleId="WW8Num18z0">
    <w:name w:val="WW8Num18z0"/>
    <w:uiPriority w:val="99"/>
    <w:rsid w:val="0093625C"/>
    <w:rPr>
      <w:rFonts w:ascii="Symbol" w:hAnsi="Symbol"/>
    </w:rPr>
  </w:style>
  <w:style w:type="character" w:customStyle="1" w:styleId="WW8Num19z0">
    <w:name w:val="WW8Num19z0"/>
    <w:uiPriority w:val="99"/>
    <w:rsid w:val="0093625C"/>
    <w:rPr>
      <w:rFonts w:ascii="Symbol" w:hAnsi="Symbol"/>
    </w:rPr>
  </w:style>
  <w:style w:type="character" w:customStyle="1" w:styleId="WW-Absatz-Standardschriftart1111111">
    <w:name w:val="WW-Absatz-Standardschriftart1111111"/>
    <w:uiPriority w:val="99"/>
    <w:rsid w:val="0093625C"/>
  </w:style>
  <w:style w:type="character" w:customStyle="1" w:styleId="WW8Num9z2">
    <w:name w:val="WW8Num9z2"/>
    <w:uiPriority w:val="99"/>
    <w:rsid w:val="0093625C"/>
    <w:rPr>
      <w:rFonts w:ascii="Wingdings" w:hAnsi="Wingdings"/>
      <w:sz w:val="20"/>
    </w:rPr>
  </w:style>
  <w:style w:type="character" w:customStyle="1" w:styleId="WW8Num13z1">
    <w:name w:val="WW8Num13z1"/>
    <w:uiPriority w:val="99"/>
    <w:rsid w:val="0093625C"/>
    <w:rPr>
      <w:rFonts w:eastAsia="Times New Roman"/>
      <w:b/>
    </w:rPr>
  </w:style>
  <w:style w:type="character" w:customStyle="1" w:styleId="WW8Num21z0">
    <w:name w:val="WW8Num21z0"/>
    <w:uiPriority w:val="99"/>
    <w:rsid w:val="0093625C"/>
    <w:rPr>
      <w:rFonts w:ascii="Symbol" w:hAnsi="Symbol"/>
    </w:rPr>
  </w:style>
  <w:style w:type="character" w:customStyle="1" w:styleId="WW8Num22z0">
    <w:name w:val="WW8Num22z0"/>
    <w:uiPriority w:val="99"/>
    <w:rsid w:val="0093625C"/>
    <w:rPr>
      <w:rFonts w:ascii="Symbol" w:hAnsi="Symbol"/>
    </w:rPr>
  </w:style>
  <w:style w:type="character" w:customStyle="1" w:styleId="WW8Num23z0">
    <w:name w:val="WW8Num23z0"/>
    <w:uiPriority w:val="99"/>
    <w:rsid w:val="0093625C"/>
    <w:rPr>
      <w:rFonts w:ascii="Symbol" w:hAnsi="Symbol"/>
    </w:rPr>
  </w:style>
  <w:style w:type="character" w:customStyle="1" w:styleId="WW8Num24z0">
    <w:name w:val="WW8Num24z0"/>
    <w:uiPriority w:val="99"/>
    <w:rsid w:val="0093625C"/>
    <w:rPr>
      <w:b/>
      <w:i/>
      <w:color w:val="auto"/>
    </w:rPr>
  </w:style>
  <w:style w:type="character" w:customStyle="1" w:styleId="WW8Num25z0">
    <w:name w:val="WW8Num25z0"/>
    <w:uiPriority w:val="99"/>
    <w:rsid w:val="0093625C"/>
    <w:rPr>
      <w:rFonts w:ascii="Times New Roman" w:hAnsi="Times New Roman"/>
    </w:rPr>
  </w:style>
  <w:style w:type="character" w:customStyle="1" w:styleId="WW8Num26z0">
    <w:name w:val="WW8Num26z0"/>
    <w:uiPriority w:val="99"/>
    <w:rsid w:val="0093625C"/>
    <w:rPr>
      <w:rFonts w:ascii="Wingdings" w:hAnsi="Wingdings"/>
    </w:rPr>
  </w:style>
  <w:style w:type="character" w:customStyle="1" w:styleId="WW8Num27z0">
    <w:name w:val="WW8Num27z0"/>
    <w:uiPriority w:val="99"/>
    <w:rsid w:val="0093625C"/>
    <w:rPr>
      <w:rFonts w:ascii="Wingdings" w:hAnsi="Wingdings"/>
    </w:rPr>
  </w:style>
  <w:style w:type="character" w:customStyle="1" w:styleId="WW8Num29z0">
    <w:name w:val="WW8Num29z0"/>
    <w:uiPriority w:val="99"/>
    <w:rsid w:val="0093625C"/>
    <w:rPr>
      <w:rFonts w:ascii="Symbol" w:hAnsi="Symbol"/>
    </w:rPr>
  </w:style>
  <w:style w:type="character" w:customStyle="1" w:styleId="WW8Num30z0">
    <w:name w:val="WW8Num30z0"/>
    <w:uiPriority w:val="99"/>
    <w:rsid w:val="0093625C"/>
    <w:rPr>
      <w:rFonts w:ascii="Wingdings" w:hAnsi="Wingdings"/>
    </w:rPr>
  </w:style>
  <w:style w:type="character" w:customStyle="1" w:styleId="WW8Num31z0">
    <w:name w:val="WW8Num31z0"/>
    <w:uiPriority w:val="99"/>
    <w:rsid w:val="0093625C"/>
    <w:rPr>
      <w:rFonts w:ascii="Times New Roman" w:hAnsi="Times New Roman"/>
    </w:rPr>
  </w:style>
  <w:style w:type="character" w:customStyle="1" w:styleId="WW8Num32z0">
    <w:name w:val="WW8Num32z0"/>
    <w:uiPriority w:val="99"/>
    <w:rsid w:val="0093625C"/>
    <w:rPr>
      <w:rFonts w:ascii="Times New Roman" w:hAnsi="Times New Roman"/>
    </w:rPr>
  </w:style>
  <w:style w:type="character" w:customStyle="1" w:styleId="WW8Num33z0">
    <w:name w:val="WW8Num33z0"/>
    <w:uiPriority w:val="99"/>
    <w:rsid w:val="0093625C"/>
    <w:rPr>
      <w:b/>
    </w:rPr>
  </w:style>
  <w:style w:type="character" w:customStyle="1" w:styleId="WW8Num34z1">
    <w:name w:val="WW8Num34z1"/>
    <w:uiPriority w:val="99"/>
    <w:rsid w:val="0093625C"/>
    <w:rPr>
      <w:rFonts w:eastAsia="Times New Roman"/>
      <w:b/>
    </w:rPr>
  </w:style>
  <w:style w:type="character" w:customStyle="1" w:styleId="WW-Absatz-Standardschriftart11111111">
    <w:name w:val="WW-Absatz-Standardschriftart11111111"/>
    <w:uiPriority w:val="99"/>
    <w:rsid w:val="0093625C"/>
  </w:style>
  <w:style w:type="character" w:customStyle="1" w:styleId="WW-Absatz-Standardschriftart111111111">
    <w:name w:val="WW-Absatz-Standardschriftart111111111"/>
    <w:uiPriority w:val="99"/>
    <w:rsid w:val="0093625C"/>
  </w:style>
  <w:style w:type="character" w:customStyle="1" w:styleId="WW-Absatz-Standardschriftart1111111111">
    <w:name w:val="WW-Absatz-Standardschriftart1111111111"/>
    <w:uiPriority w:val="99"/>
    <w:rsid w:val="0093625C"/>
  </w:style>
  <w:style w:type="character" w:customStyle="1" w:styleId="12">
    <w:name w:val="Основной шрифт абзаца1"/>
    <w:uiPriority w:val="99"/>
    <w:rsid w:val="0093625C"/>
  </w:style>
  <w:style w:type="character" w:styleId="a3">
    <w:name w:val="Strong"/>
    <w:basedOn w:val="a0"/>
    <w:uiPriority w:val="22"/>
    <w:qFormat/>
    <w:rsid w:val="00E657EC"/>
    <w:rPr>
      <w:b/>
      <w:bCs/>
    </w:rPr>
  </w:style>
  <w:style w:type="character" w:customStyle="1" w:styleId="a4">
    <w:name w:val="Текст выноски Знак"/>
    <w:uiPriority w:val="99"/>
    <w:rsid w:val="0093625C"/>
    <w:rPr>
      <w:rFonts w:ascii="Segoe UI" w:hAnsi="Segoe UI"/>
      <w:sz w:val="18"/>
    </w:rPr>
  </w:style>
  <w:style w:type="character" w:styleId="a5">
    <w:name w:val="Hyperlink"/>
    <w:basedOn w:val="a0"/>
    <w:uiPriority w:val="99"/>
    <w:rsid w:val="0093625C"/>
    <w:rPr>
      <w:rFonts w:ascii="Times New Roman" w:hAnsi="Times New Roman" w:cs="Times New Roman"/>
      <w:color w:val="0000FF"/>
      <w:u w:val="single"/>
    </w:rPr>
  </w:style>
  <w:style w:type="character" w:customStyle="1" w:styleId="a6">
    <w:name w:val="Верхний колонтитул Знак"/>
    <w:basedOn w:val="12"/>
    <w:uiPriority w:val="99"/>
    <w:rsid w:val="0093625C"/>
    <w:rPr>
      <w:rFonts w:cs="Times New Roman"/>
    </w:rPr>
  </w:style>
  <w:style w:type="character" w:customStyle="1" w:styleId="a7">
    <w:name w:val="Нижний колонтитул Знак"/>
    <w:basedOn w:val="12"/>
    <w:uiPriority w:val="99"/>
    <w:rsid w:val="0093625C"/>
    <w:rPr>
      <w:rFonts w:cs="Times New Roman"/>
    </w:rPr>
  </w:style>
  <w:style w:type="character" w:customStyle="1" w:styleId="13">
    <w:name w:val="Номер строки1"/>
    <w:basedOn w:val="12"/>
    <w:uiPriority w:val="99"/>
    <w:rsid w:val="0093625C"/>
    <w:rPr>
      <w:rFonts w:cs="Times New Roman"/>
    </w:rPr>
  </w:style>
  <w:style w:type="character" w:customStyle="1" w:styleId="14">
    <w:name w:val="Основной текст1"/>
    <w:uiPriority w:val="99"/>
    <w:rsid w:val="0093625C"/>
    <w:rPr>
      <w:rFonts w:ascii="Times New Roman" w:hAnsi="Times New Roman"/>
      <w:color w:val="000000"/>
      <w:spacing w:val="0"/>
      <w:w w:val="100"/>
      <w:position w:val="0"/>
      <w:sz w:val="20"/>
      <w:vertAlign w:val="baseline"/>
      <w:lang w:val="ru-RU"/>
    </w:rPr>
  </w:style>
  <w:style w:type="character" w:customStyle="1" w:styleId="41">
    <w:name w:val="Основной текст (4)_"/>
    <w:uiPriority w:val="99"/>
    <w:rsid w:val="0093625C"/>
    <w:rPr>
      <w:rFonts w:ascii="Times New Roman" w:hAnsi="Times New Roman"/>
      <w:b/>
      <w:i/>
      <w:spacing w:val="20"/>
      <w:sz w:val="44"/>
    </w:rPr>
  </w:style>
  <w:style w:type="character" w:customStyle="1" w:styleId="21">
    <w:name w:val="Основной текст с отступом 2 Знак"/>
    <w:uiPriority w:val="99"/>
    <w:rsid w:val="0093625C"/>
    <w:rPr>
      <w:rFonts w:ascii="Times New Roman" w:hAnsi="Times New Roman"/>
      <w:sz w:val="28"/>
    </w:rPr>
  </w:style>
  <w:style w:type="character" w:customStyle="1" w:styleId="a8">
    <w:name w:val="Основной текст_"/>
    <w:uiPriority w:val="99"/>
    <w:rsid w:val="0093625C"/>
    <w:rPr>
      <w:rFonts w:ascii="Times New Roman" w:hAnsi="Times New Roman"/>
      <w:sz w:val="23"/>
    </w:rPr>
  </w:style>
  <w:style w:type="character" w:customStyle="1" w:styleId="a9">
    <w:name w:val="Без интервала Знак"/>
    <w:uiPriority w:val="99"/>
    <w:rsid w:val="0093625C"/>
    <w:rPr>
      <w:rFonts w:ascii="Arial Unicode MS" w:eastAsia="Arial Unicode MS"/>
      <w:color w:val="000000"/>
      <w:sz w:val="24"/>
    </w:rPr>
  </w:style>
  <w:style w:type="character" w:customStyle="1" w:styleId="FontStyle253">
    <w:name w:val="Font Style253"/>
    <w:uiPriority w:val="99"/>
    <w:rsid w:val="0093625C"/>
    <w:rPr>
      <w:rFonts w:ascii="Microsoft Sans Serif" w:hAnsi="Microsoft Sans Serif"/>
      <w:sz w:val="18"/>
    </w:rPr>
  </w:style>
  <w:style w:type="character" w:customStyle="1" w:styleId="NoSpacingChar">
    <w:name w:val="No Spacing Char"/>
    <w:uiPriority w:val="99"/>
    <w:rsid w:val="0093625C"/>
    <w:rPr>
      <w:rFonts w:ascii="Arial Unicode MS" w:eastAsia="Arial Unicode MS"/>
    </w:rPr>
  </w:style>
  <w:style w:type="character" w:styleId="aa">
    <w:name w:val="Emphasis"/>
    <w:basedOn w:val="a0"/>
    <w:uiPriority w:val="20"/>
    <w:qFormat/>
    <w:rsid w:val="00E657EC"/>
    <w:rPr>
      <w:i/>
      <w:iCs/>
    </w:rPr>
  </w:style>
  <w:style w:type="character" w:customStyle="1" w:styleId="ListLabel1">
    <w:name w:val="ListLabel 1"/>
    <w:uiPriority w:val="99"/>
    <w:rsid w:val="0093625C"/>
  </w:style>
  <w:style w:type="character" w:customStyle="1" w:styleId="ListLabel2">
    <w:name w:val="ListLabel 2"/>
    <w:uiPriority w:val="99"/>
    <w:rsid w:val="0093625C"/>
    <w:rPr>
      <w:rFonts w:eastAsia="Times New Roman"/>
      <w:b/>
    </w:rPr>
  </w:style>
  <w:style w:type="character" w:customStyle="1" w:styleId="ListLabel3">
    <w:name w:val="ListLabel 3"/>
    <w:uiPriority w:val="99"/>
    <w:rsid w:val="0093625C"/>
    <w:rPr>
      <w:rFonts w:eastAsia="Times New Roman"/>
    </w:rPr>
  </w:style>
  <w:style w:type="character" w:customStyle="1" w:styleId="ListLabel4">
    <w:name w:val="ListLabel 4"/>
    <w:uiPriority w:val="99"/>
    <w:rsid w:val="0093625C"/>
  </w:style>
  <w:style w:type="character" w:customStyle="1" w:styleId="ListLabel5">
    <w:name w:val="ListLabel 5"/>
    <w:uiPriority w:val="99"/>
    <w:rsid w:val="0093625C"/>
    <w:rPr>
      <w:sz w:val="20"/>
    </w:rPr>
  </w:style>
  <w:style w:type="character" w:customStyle="1" w:styleId="ListLabel6">
    <w:name w:val="ListLabel 6"/>
    <w:uiPriority w:val="99"/>
    <w:rsid w:val="0093625C"/>
    <w:rPr>
      <w:b/>
    </w:rPr>
  </w:style>
  <w:style w:type="character" w:customStyle="1" w:styleId="ListLabel7">
    <w:name w:val="ListLabel 7"/>
    <w:uiPriority w:val="99"/>
    <w:rsid w:val="0093625C"/>
    <w:rPr>
      <w:rFonts w:eastAsia="Times New Roman"/>
      <w:b/>
    </w:rPr>
  </w:style>
  <w:style w:type="character" w:customStyle="1" w:styleId="ListLabel8">
    <w:name w:val="ListLabel 8"/>
    <w:uiPriority w:val="99"/>
    <w:rsid w:val="0093625C"/>
    <w:rPr>
      <w:b/>
      <w:color w:val="FF0000"/>
    </w:rPr>
  </w:style>
  <w:style w:type="character" w:customStyle="1" w:styleId="ab">
    <w:name w:val="Маркеры списка"/>
    <w:uiPriority w:val="99"/>
    <w:rsid w:val="0093625C"/>
    <w:rPr>
      <w:rFonts w:ascii="OpenSymbol" w:eastAsia="OpenSymbol" w:hAnsi="OpenSymbol"/>
    </w:rPr>
  </w:style>
  <w:style w:type="character" w:customStyle="1" w:styleId="ac">
    <w:name w:val="Символ нумерации"/>
    <w:uiPriority w:val="99"/>
    <w:rsid w:val="0093625C"/>
  </w:style>
  <w:style w:type="character" w:customStyle="1" w:styleId="ad">
    <w:name w:val="Символ сноски"/>
    <w:uiPriority w:val="99"/>
    <w:rsid w:val="0093625C"/>
    <w:rPr>
      <w:vertAlign w:val="superscript"/>
    </w:rPr>
  </w:style>
  <w:style w:type="character" w:customStyle="1" w:styleId="WW-">
    <w:name w:val="WW-Символ сноски"/>
    <w:uiPriority w:val="99"/>
    <w:rsid w:val="0093625C"/>
  </w:style>
  <w:style w:type="character" w:customStyle="1" w:styleId="ae">
    <w:name w:val="Символы концевой сноски"/>
    <w:uiPriority w:val="99"/>
    <w:rsid w:val="0093625C"/>
    <w:rPr>
      <w:vertAlign w:val="superscript"/>
    </w:rPr>
  </w:style>
  <w:style w:type="character" w:customStyle="1" w:styleId="WW-0">
    <w:name w:val="WW-Символы концевой сноски"/>
    <w:uiPriority w:val="99"/>
    <w:rsid w:val="0093625C"/>
  </w:style>
  <w:style w:type="character" w:customStyle="1" w:styleId="text">
    <w:name w:val="text"/>
    <w:uiPriority w:val="99"/>
    <w:rsid w:val="0093625C"/>
  </w:style>
  <w:style w:type="character" w:customStyle="1" w:styleId="110">
    <w:name w:val="Основной шрифт абзаца11"/>
    <w:uiPriority w:val="99"/>
    <w:rsid w:val="0093625C"/>
  </w:style>
  <w:style w:type="character" w:customStyle="1" w:styleId="c7">
    <w:name w:val="c7"/>
    <w:uiPriority w:val="99"/>
    <w:rsid w:val="0093625C"/>
  </w:style>
  <w:style w:type="character" w:customStyle="1" w:styleId="c10">
    <w:name w:val="c10"/>
    <w:uiPriority w:val="99"/>
    <w:rsid w:val="0093625C"/>
  </w:style>
  <w:style w:type="character" w:customStyle="1" w:styleId="c1">
    <w:name w:val="c1"/>
    <w:uiPriority w:val="99"/>
    <w:rsid w:val="0093625C"/>
  </w:style>
  <w:style w:type="character" w:customStyle="1" w:styleId="apple-converted-space">
    <w:name w:val="apple-converted-space"/>
    <w:basedOn w:val="110"/>
    <w:uiPriority w:val="99"/>
    <w:rsid w:val="0093625C"/>
    <w:rPr>
      <w:rFonts w:cs="Times New Roman"/>
    </w:rPr>
  </w:style>
  <w:style w:type="character" w:customStyle="1" w:styleId="af">
    <w:name w:val="Основной текст + Полужирный"/>
    <w:uiPriority w:val="99"/>
    <w:rsid w:val="0093625C"/>
    <w:rPr>
      <w:rFonts w:ascii="Times New Roman" w:hAnsi="Times New Roman"/>
      <w:b/>
      <w:color w:val="000000"/>
      <w:spacing w:val="0"/>
      <w:w w:val="100"/>
      <w:position w:val="0"/>
      <w:sz w:val="22"/>
      <w:u w:val="none"/>
      <w:vertAlign w:val="baseline"/>
      <w:lang w:val="ru-RU"/>
    </w:rPr>
  </w:style>
  <w:style w:type="character" w:customStyle="1" w:styleId="31">
    <w:name w:val="Основной текст3"/>
    <w:uiPriority w:val="99"/>
    <w:rsid w:val="0093625C"/>
    <w:rPr>
      <w:rFonts w:ascii="Times New Roman" w:hAnsi="Times New Roman"/>
      <w:color w:val="000000"/>
      <w:spacing w:val="0"/>
      <w:w w:val="100"/>
      <w:position w:val="0"/>
      <w:sz w:val="22"/>
      <w:u w:val="none"/>
      <w:vertAlign w:val="baseline"/>
      <w:lang w:val="ru-RU"/>
    </w:rPr>
  </w:style>
  <w:style w:type="character" w:customStyle="1" w:styleId="100">
    <w:name w:val="Основной текст (10) + Не полужирный"/>
    <w:uiPriority w:val="99"/>
    <w:rsid w:val="0093625C"/>
    <w:rPr>
      <w:rFonts w:ascii="Times New Roman" w:hAnsi="Times New Roman"/>
      <w:b/>
      <w:color w:val="000000"/>
      <w:spacing w:val="0"/>
      <w:w w:val="100"/>
      <w:position w:val="0"/>
      <w:sz w:val="22"/>
      <w:u w:val="none"/>
      <w:vertAlign w:val="baseline"/>
      <w:lang w:val="ru-RU"/>
    </w:rPr>
  </w:style>
  <w:style w:type="character" w:customStyle="1" w:styleId="WW8Num28z0">
    <w:name w:val="WW8Num28z0"/>
    <w:uiPriority w:val="99"/>
    <w:rsid w:val="0093625C"/>
    <w:rPr>
      <w:rFonts w:ascii="Times New Roman" w:hAnsi="Times New Roman"/>
    </w:rPr>
  </w:style>
  <w:style w:type="character" w:customStyle="1" w:styleId="1010pt">
    <w:name w:val="Основной текст (10) + 10 pt"/>
    <w:uiPriority w:val="99"/>
    <w:rsid w:val="0093625C"/>
    <w:rPr>
      <w:rFonts w:ascii="Times New Roman" w:hAnsi="Times New Roman"/>
      <w:color w:val="000000"/>
      <w:spacing w:val="0"/>
      <w:w w:val="100"/>
      <w:position w:val="0"/>
      <w:sz w:val="20"/>
      <w:u w:val="none"/>
      <w:vertAlign w:val="baseline"/>
      <w:lang w:val="ru-RU" w:eastAsia="ar-SA" w:bidi="ar-SA"/>
    </w:rPr>
  </w:style>
  <w:style w:type="character" w:styleId="af0">
    <w:name w:val="footnote reference"/>
    <w:basedOn w:val="a0"/>
    <w:uiPriority w:val="99"/>
    <w:rsid w:val="0093625C"/>
    <w:rPr>
      <w:rFonts w:cs="Times New Roman"/>
      <w:vertAlign w:val="superscript"/>
    </w:rPr>
  </w:style>
  <w:style w:type="character" w:styleId="af1">
    <w:name w:val="endnote reference"/>
    <w:basedOn w:val="a0"/>
    <w:uiPriority w:val="99"/>
    <w:rsid w:val="0093625C"/>
    <w:rPr>
      <w:rFonts w:cs="Times New Roman"/>
      <w:vertAlign w:val="superscript"/>
    </w:rPr>
  </w:style>
  <w:style w:type="paragraph" w:customStyle="1" w:styleId="af2">
    <w:name w:val="Заголовок"/>
    <w:basedOn w:val="a"/>
    <w:next w:val="af3"/>
    <w:uiPriority w:val="99"/>
    <w:rsid w:val="0093625C"/>
    <w:pPr>
      <w:keepNext/>
      <w:suppressAutoHyphens/>
      <w:spacing w:before="240" w:after="120" w:line="240" w:lineRule="auto"/>
    </w:pPr>
    <w:rPr>
      <w:rFonts w:ascii="Arial" w:eastAsia="Microsoft YaHei" w:hAnsi="Arial" w:cs="Lucida Sans"/>
      <w:kern w:val="1"/>
      <w:sz w:val="28"/>
      <w:szCs w:val="28"/>
      <w:lang w:eastAsia="hi-IN" w:bidi="hi-IN"/>
    </w:rPr>
  </w:style>
  <w:style w:type="paragraph" w:styleId="af3">
    <w:name w:val="Body Text"/>
    <w:basedOn w:val="a"/>
    <w:link w:val="af4"/>
    <w:uiPriority w:val="99"/>
    <w:rsid w:val="0093625C"/>
    <w:pPr>
      <w:suppressAutoHyphens/>
      <w:spacing w:after="120" w:line="240" w:lineRule="auto"/>
    </w:pPr>
    <w:rPr>
      <w:rFonts w:ascii="Arial" w:eastAsia="SimSun" w:hAnsi="Arial" w:cs="Lucida Sans"/>
      <w:kern w:val="1"/>
      <w:sz w:val="20"/>
      <w:szCs w:val="24"/>
      <w:lang w:eastAsia="hi-IN" w:bidi="hi-IN"/>
    </w:rPr>
  </w:style>
  <w:style w:type="character" w:customStyle="1" w:styleId="af4">
    <w:name w:val="Основной текст Знак"/>
    <w:basedOn w:val="a0"/>
    <w:link w:val="af3"/>
    <w:uiPriority w:val="99"/>
    <w:rsid w:val="0093625C"/>
    <w:rPr>
      <w:rFonts w:ascii="Arial" w:eastAsia="SimSun" w:hAnsi="Arial" w:cs="Lucida Sans"/>
      <w:kern w:val="1"/>
      <w:sz w:val="20"/>
      <w:szCs w:val="24"/>
      <w:lang w:eastAsia="hi-IN" w:bidi="hi-IN"/>
    </w:rPr>
  </w:style>
  <w:style w:type="paragraph" w:styleId="af5">
    <w:name w:val="List"/>
    <w:basedOn w:val="af3"/>
    <w:uiPriority w:val="99"/>
    <w:rsid w:val="0093625C"/>
  </w:style>
  <w:style w:type="paragraph" w:customStyle="1" w:styleId="15">
    <w:name w:val="Название1"/>
    <w:basedOn w:val="a"/>
    <w:uiPriority w:val="99"/>
    <w:rsid w:val="0093625C"/>
    <w:pPr>
      <w:suppressLineNumbers/>
      <w:suppressAutoHyphens/>
      <w:spacing w:before="120" w:after="120" w:line="240" w:lineRule="auto"/>
    </w:pPr>
    <w:rPr>
      <w:rFonts w:ascii="Arial" w:eastAsia="SimSun" w:hAnsi="Arial" w:cs="Lucida Sans"/>
      <w:i/>
      <w:iCs/>
      <w:kern w:val="1"/>
      <w:sz w:val="20"/>
      <w:szCs w:val="24"/>
      <w:lang w:eastAsia="hi-IN" w:bidi="hi-IN"/>
    </w:rPr>
  </w:style>
  <w:style w:type="paragraph" w:customStyle="1" w:styleId="16">
    <w:name w:val="Указатель1"/>
    <w:basedOn w:val="a"/>
    <w:uiPriority w:val="99"/>
    <w:rsid w:val="0093625C"/>
    <w:pPr>
      <w:suppressLineNumbers/>
      <w:suppressAutoHyphens/>
      <w:spacing w:after="0" w:line="240" w:lineRule="auto"/>
    </w:pPr>
    <w:rPr>
      <w:rFonts w:ascii="Arial" w:eastAsia="SimSun" w:hAnsi="Arial" w:cs="Lucida Sans"/>
      <w:kern w:val="1"/>
      <w:sz w:val="20"/>
      <w:szCs w:val="24"/>
      <w:lang w:eastAsia="hi-IN" w:bidi="hi-IN"/>
    </w:rPr>
  </w:style>
  <w:style w:type="paragraph" w:customStyle="1" w:styleId="17">
    <w:name w:val="Обычный (веб)1"/>
    <w:basedOn w:val="a"/>
    <w:uiPriority w:val="99"/>
    <w:rsid w:val="0093625C"/>
    <w:pPr>
      <w:suppressAutoHyphens/>
      <w:spacing w:before="28" w:after="28" w:line="100" w:lineRule="atLeast"/>
    </w:pPr>
    <w:rPr>
      <w:rFonts w:ascii="Times New Roman" w:eastAsia="Times New Roman" w:hAnsi="Times New Roman" w:cs="Times New Roman"/>
      <w:kern w:val="1"/>
      <w:sz w:val="24"/>
      <w:szCs w:val="24"/>
      <w:lang w:eastAsia="hi-IN" w:bidi="hi-IN"/>
    </w:rPr>
  </w:style>
  <w:style w:type="paragraph" w:customStyle="1" w:styleId="osn2">
    <w:name w:val="osn2"/>
    <w:basedOn w:val="a"/>
    <w:uiPriority w:val="99"/>
    <w:rsid w:val="0093625C"/>
    <w:pPr>
      <w:suppressAutoHyphens/>
      <w:spacing w:before="28" w:after="28" w:line="100" w:lineRule="atLeast"/>
    </w:pPr>
    <w:rPr>
      <w:rFonts w:ascii="Times New Roman" w:eastAsia="Times New Roman" w:hAnsi="Times New Roman" w:cs="Times New Roman"/>
      <w:kern w:val="1"/>
      <w:sz w:val="24"/>
      <w:szCs w:val="24"/>
      <w:lang w:eastAsia="hi-IN" w:bidi="hi-IN"/>
    </w:rPr>
  </w:style>
  <w:style w:type="paragraph" w:customStyle="1" w:styleId="18">
    <w:name w:val="Текст выноски1"/>
    <w:basedOn w:val="a"/>
    <w:uiPriority w:val="99"/>
    <w:rsid w:val="0093625C"/>
    <w:pPr>
      <w:suppressAutoHyphens/>
      <w:spacing w:after="0" w:line="100" w:lineRule="atLeast"/>
    </w:pPr>
    <w:rPr>
      <w:rFonts w:ascii="Segoe UI" w:eastAsia="SimSun" w:hAnsi="Segoe UI" w:cs="Segoe UI"/>
      <w:kern w:val="1"/>
      <w:sz w:val="18"/>
      <w:szCs w:val="18"/>
      <w:lang w:eastAsia="hi-IN" w:bidi="hi-IN"/>
    </w:rPr>
  </w:style>
  <w:style w:type="paragraph" w:customStyle="1" w:styleId="19">
    <w:name w:val="Абзац списка1"/>
    <w:basedOn w:val="a"/>
    <w:uiPriority w:val="99"/>
    <w:rsid w:val="0093625C"/>
    <w:pPr>
      <w:suppressAutoHyphens/>
      <w:spacing w:after="0" w:line="240" w:lineRule="auto"/>
      <w:ind w:left="720"/>
    </w:pPr>
    <w:rPr>
      <w:rFonts w:ascii="Cambria" w:eastAsia="Times New Roman" w:hAnsi="Cambria" w:cs="Times New Roman"/>
      <w:kern w:val="1"/>
      <w:sz w:val="20"/>
      <w:szCs w:val="24"/>
      <w:lang w:val="en-US"/>
    </w:rPr>
  </w:style>
  <w:style w:type="paragraph" w:styleId="af6">
    <w:name w:val="header"/>
    <w:basedOn w:val="a"/>
    <w:link w:val="1a"/>
    <w:uiPriority w:val="99"/>
    <w:rsid w:val="0093625C"/>
    <w:pPr>
      <w:suppressLineNumbers/>
      <w:tabs>
        <w:tab w:val="center" w:pos="4677"/>
        <w:tab w:val="right" w:pos="9355"/>
      </w:tabs>
      <w:suppressAutoHyphens/>
      <w:spacing w:after="0" w:line="100" w:lineRule="atLeast"/>
    </w:pPr>
    <w:rPr>
      <w:rFonts w:ascii="Arial" w:eastAsia="SimSun" w:hAnsi="Arial" w:cs="Lucida Sans"/>
      <w:kern w:val="1"/>
      <w:sz w:val="20"/>
      <w:szCs w:val="24"/>
      <w:lang w:eastAsia="hi-IN" w:bidi="hi-IN"/>
    </w:rPr>
  </w:style>
  <w:style w:type="character" w:customStyle="1" w:styleId="1a">
    <w:name w:val="Верхний колонтитул Знак1"/>
    <w:basedOn w:val="a0"/>
    <w:link w:val="af6"/>
    <w:uiPriority w:val="99"/>
    <w:rsid w:val="0093625C"/>
    <w:rPr>
      <w:rFonts w:ascii="Arial" w:eastAsia="SimSun" w:hAnsi="Arial" w:cs="Lucida Sans"/>
      <w:kern w:val="1"/>
      <w:sz w:val="20"/>
      <w:szCs w:val="24"/>
      <w:lang w:eastAsia="hi-IN" w:bidi="hi-IN"/>
    </w:rPr>
  </w:style>
  <w:style w:type="paragraph" w:styleId="af7">
    <w:name w:val="footer"/>
    <w:basedOn w:val="a"/>
    <w:link w:val="1b"/>
    <w:uiPriority w:val="99"/>
    <w:rsid w:val="0093625C"/>
    <w:pPr>
      <w:suppressLineNumbers/>
      <w:tabs>
        <w:tab w:val="center" w:pos="4677"/>
        <w:tab w:val="right" w:pos="9355"/>
      </w:tabs>
      <w:suppressAutoHyphens/>
      <w:spacing w:after="0" w:line="100" w:lineRule="atLeast"/>
    </w:pPr>
    <w:rPr>
      <w:rFonts w:ascii="Arial" w:eastAsia="SimSun" w:hAnsi="Arial" w:cs="Lucida Sans"/>
      <w:kern w:val="1"/>
      <w:sz w:val="20"/>
      <w:szCs w:val="24"/>
      <w:lang w:eastAsia="hi-IN" w:bidi="hi-IN"/>
    </w:rPr>
  </w:style>
  <w:style w:type="character" w:customStyle="1" w:styleId="1b">
    <w:name w:val="Нижний колонтитул Знак1"/>
    <w:basedOn w:val="a0"/>
    <w:link w:val="af7"/>
    <w:uiPriority w:val="99"/>
    <w:rsid w:val="0093625C"/>
    <w:rPr>
      <w:rFonts w:ascii="Arial" w:eastAsia="SimSun" w:hAnsi="Arial" w:cs="Lucida Sans"/>
      <w:kern w:val="1"/>
      <w:sz w:val="20"/>
      <w:szCs w:val="24"/>
      <w:lang w:eastAsia="hi-IN" w:bidi="hi-IN"/>
    </w:rPr>
  </w:style>
  <w:style w:type="paragraph" w:customStyle="1" w:styleId="42">
    <w:name w:val="Основной текст (4)"/>
    <w:basedOn w:val="a"/>
    <w:uiPriority w:val="99"/>
    <w:rsid w:val="0093625C"/>
    <w:pPr>
      <w:widowControl w:val="0"/>
      <w:shd w:val="clear" w:color="auto" w:fill="FFFFFF"/>
      <w:suppressAutoHyphens/>
      <w:spacing w:after="360" w:line="552" w:lineRule="exact"/>
      <w:jc w:val="center"/>
    </w:pPr>
    <w:rPr>
      <w:rFonts w:ascii="Times New Roman" w:eastAsia="Times New Roman" w:hAnsi="Times New Roman" w:cs="Times New Roman"/>
      <w:b/>
      <w:bCs/>
      <w:i/>
      <w:iCs/>
      <w:spacing w:val="20"/>
      <w:kern w:val="1"/>
      <w:sz w:val="44"/>
      <w:szCs w:val="44"/>
      <w:lang w:eastAsia="hi-IN" w:bidi="hi-IN"/>
    </w:rPr>
  </w:style>
  <w:style w:type="paragraph" w:customStyle="1" w:styleId="210">
    <w:name w:val="Основной текст с отступом 21"/>
    <w:basedOn w:val="a"/>
    <w:uiPriority w:val="99"/>
    <w:rsid w:val="0093625C"/>
    <w:pPr>
      <w:suppressAutoHyphens/>
      <w:spacing w:after="120" w:line="480" w:lineRule="auto"/>
      <w:ind w:left="283" w:firstLine="1134"/>
      <w:jc w:val="center"/>
    </w:pPr>
    <w:rPr>
      <w:rFonts w:ascii="Times New Roman" w:eastAsia="Times New Roman" w:hAnsi="Times New Roman" w:cs="Times New Roman"/>
      <w:kern w:val="1"/>
      <w:sz w:val="28"/>
      <w:szCs w:val="24"/>
      <w:lang w:eastAsia="hi-IN" w:bidi="hi-IN"/>
    </w:rPr>
  </w:style>
  <w:style w:type="paragraph" w:customStyle="1" w:styleId="Default">
    <w:name w:val="Default"/>
    <w:uiPriority w:val="99"/>
    <w:rsid w:val="0093625C"/>
    <w:pPr>
      <w:suppressAutoHyphens/>
      <w:spacing w:after="0" w:line="100" w:lineRule="atLeast"/>
    </w:pPr>
    <w:rPr>
      <w:rFonts w:ascii="Times New Roman" w:eastAsia="Times New Roman" w:hAnsi="Times New Roman" w:cs="Times New Roman"/>
      <w:color w:val="000000"/>
      <w:kern w:val="1"/>
      <w:sz w:val="24"/>
      <w:szCs w:val="24"/>
      <w:lang w:eastAsia="hi-IN" w:bidi="hi-IN"/>
    </w:rPr>
  </w:style>
  <w:style w:type="paragraph" w:customStyle="1" w:styleId="name">
    <w:name w:val="name"/>
    <w:basedOn w:val="a"/>
    <w:uiPriority w:val="99"/>
    <w:rsid w:val="0093625C"/>
    <w:pPr>
      <w:suppressAutoHyphens/>
      <w:spacing w:before="28" w:after="28" w:line="100" w:lineRule="atLeast"/>
    </w:pPr>
    <w:rPr>
      <w:rFonts w:ascii="Times New Roman" w:eastAsia="Times New Roman" w:hAnsi="Times New Roman" w:cs="Times New Roman"/>
      <w:kern w:val="1"/>
      <w:sz w:val="24"/>
      <w:szCs w:val="24"/>
      <w:lang w:eastAsia="hi-IN" w:bidi="hi-IN"/>
    </w:rPr>
  </w:style>
  <w:style w:type="paragraph" w:customStyle="1" w:styleId="af8">
    <w:name w:val="Основной"/>
    <w:basedOn w:val="a"/>
    <w:uiPriority w:val="99"/>
    <w:rsid w:val="0093625C"/>
    <w:pPr>
      <w:suppressAutoHyphens/>
      <w:spacing w:after="0" w:line="214" w:lineRule="atLeast"/>
      <w:ind w:firstLine="283"/>
      <w:jc w:val="both"/>
    </w:pPr>
    <w:rPr>
      <w:rFonts w:ascii="NewtonCSanPin" w:eastAsia="Times New Roman" w:hAnsi="NewtonCSanPin" w:cs="NewtonCSanPin"/>
      <w:color w:val="000000"/>
      <w:kern w:val="1"/>
      <w:sz w:val="21"/>
      <w:szCs w:val="21"/>
      <w:lang w:eastAsia="hi-IN" w:bidi="hi-IN"/>
    </w:rPr>
  </w:style>
  <w:style w:type="paragraph" w:customStyle="1" w:styleId="HeadDoc">
    <w:name w:val="HeadDoc"/>
    <w:uiPriority w:val="99"/>
    <w:rsid w:val="0093625C"/>
    <w:pPr>
      <w:keepLines/>
      <w:suppressAutoHyphens/>
      <w:spacing w:after="0" w:line="100" w:lineRule="atLeast"/>
      <w:jc w:val="both"/>
    </w:pPr>
    <w:rPr>
      <w:rFonts w:ascii="Times New Roman" w:eastAsia="Times New Roman" w:hAnsi="Times New Roman" w:cs="Times New Roman"/>
      <w:kern w:val="1"/>
      <w:sz w:val="28"/>
      <w:szCs w:val="28"/>
      <w:lang w:eastAsia="hi-IN" w:bidi="hi-IN"/>
    </w:rPr>
  </w:style>
  <w:style w:type="paragraph" w:customStyle="1" w:styleId="111">
    <w:name w:val="Основной текст11"/>
    <w:basedOn w:val="a"/>
    <w:uiPriority w:val="99"/>
    <w:rsid w:val="0093625C"/>
    <w:pPr>
      <w:shd w:val="clear" w:color="auto" w:fill="FFFFFF"/>
      <w:suppressAutoHyphens/>
      <w:spacing w:before="360" w:after="60" w:line="240" w:lineRule="atLeast"/>
      <w:ind w:hanging="360"/>
    </w:pPr>
    <w:rPr>
      <w:rFonts w:ascii="Times New Roman" w:eastAsia="Times New Roman" w:hAnsi="Times New Roman" w:cs="Times New Roman"/>
      <w:kern w:val="1"/>
      <w:sz w:val="23"/>
      <w:szCs w:val="23"/>
      <w:lang w:eastAsia="hi-IN" w:bidi="hi-IN"/>
    </w:rPr>
  </w:style>
  <w:style w:type="paragraph" w:customStyle="1" w:styleId="1c">
    <w:name w:val="Без интервала1"/>
    <w:uiPriority w:val="99"/>
    <w:rsid w:val="0093625C"/>
    <w:pPr>
      <w:suppressAutoHyphens/>
      <w:spacing w:after="0" w:line="100" w:lineRule="atLeast"/>
    </w:pPr>
    <w:rPr>
      <w:rFonts w:ascii="Arial Unicode MS" w:eastAsia="Arial Unicode MS" w:hAnsi="Times New Roman" w:cs="Arial Unicode MS"/>
      <w:color w:val="000000"/>
      <w:kern w:val="1"/>
      <w:sz w:val="24"/>
      <w:szCs w:val="24"/>
      <w:lang w:eastAsia="hi-IN" w:bidi="hi-IN"/>
    </w:rPr>
  </w:style>
  <w:style w:type="paragraph" w:customStyle="1" w:styleId="ConsPlusNormal">
    <w:name w:val="ConsPlusNormal"/>
    <w:uiPriority w:val="99"/>
    <w:rsid w:val="0093625C"/>
    <w:pPr>
      <w:widowControl w:val="0"/>
      <w:suppressAutoHyphens/>
      <w:spacing w:after="0" w:line="100" w:lineRule="atLeast"/>
      <w:ind w:firstLine="720"/>
    </w:pPr>
    <w:rPr>
      <w:rFonts w:ascii="Arial" w:eastAsia="Times New Roman" w:hAnsi="Arial" w:cs="Arial"/>
      <w:kern w:val="1"/>
      <w:sz w:val="20"/>
      <w:szCs w:val="20"/>
      <w:lang w:eastAsia="hi-IN" w:bidi="hi-IN"/>
    </w:rPr>
  </w:style>
  <w:style w:type="paragraph" w:customStyle="1" w:styleId="112">
    <w:name w:val="Без интервала11"/>
    <w:uiPriority w:val="99"/>
    <w:rsid w:val="0093625C"/>
    <w:pPr>
      <w:suppressAutoHyphens/>
      <w:spacing w:after="0" w:line="100" w:lineRule="atLeast"/>
    </w:pPr>
    <w:rPr>
      <w:rFonts w:ascii="Arial Unicode MS" w:eastAsia="Arial Unicode MS" w:hAnsi="Times New Roman" w:cs="Arial Unicode MS"/>
      <w:kern w:val="1"/>
      <w:sz w:val="20"/>
      <w:szCs w:val="24"/>
      <w:lang w:eastAsia="hi-IN" w:bidi="hi-IN"/>
    </w:rPr>
  </w:style>
  <w:style w:type="paragraph" w:customStyle="1" w:styleId="af9">
    <w:name w:val="Содержимое таблицы"/>
    <w:basedOn w:val="a"/>
    <w:uiPriority w:val="99"/>
    <w:rsid w:val="0093625C"/>
    <w:pPr>
      <w:suppressLineNumbers/>
      <w:suppressAutoHyphens/>
      <w:spacing w:after="0" w:line="240" w:lineRule="auto"/>
    </w:pPr>
    <w:rPr>
      <w:rFonts w:ascii="Arial" w:eastAsia="SimSun" w:hAnsi="Arial" w:cs="Lucida Sans"/>
      <w:kern w:val="1"/>
      <w:sz w:val="20"/>
      <w:szCs w:val="24"/>
      <w:lang w:eastAsia="hi-IN" w:bidi="hi-IN"/>
    </w:rPr>
  </w:style>
  <w:style w:type="paragraph" w:customStyle="1" w:styleId="afa">
    <w:name w:val="Заголовок таблицы"/>
    <w:basedOn w:val="af9"/>
    <w:uiPriority w:val="99"/>
    <w:rsid w:val="0093625C"/>
    <w:pPr>
      <w:jc w:val="center"/>
    </w:pPr>
    <w:rPr>
      <w:b/>
      <w:bCs/>
    </w:rPr>
  </w:style>
  <w:style w:type="paragraph" w:styleId="afb">
    <w:name w:val="List Paragraph"/>
    <w:basedOn w:val="a"/>
    <w:uiPriority w:val="1"/>
    <w:qFormat/>
    <w:rsid w:val="0093625C"/>
    <w:pPr>
      <w:ind w:left="720"/>
      <w:contextualSpacing/>
    </w:pPr>
  </w:style>
  <w:style w:type="paragraph" w:styleId="afc">
    <w:name w:val="footnote text"/>
    <w:basedOn w:val="a"/>
    <w:link w:val="afd"/>
    <w:uiPriority w:val="99"/>
    <w:rsid w:val="0093625C"/>
    <w:pPr>
      <w:suppressLineNumbers/>
      <w:suppressAutoHyphens/>
      <w:spacing w:after="0" w:line="240" w:lineRule="auto"/>
      <w:ind w:left="283" w:hanging="283"/>
    </w:pPr>
    <w:rPr>
      <w:rFonts w:ascii="Arial" w:eastAsia="SimSun" w:hAnsi="Arial" w:cs="Lucida Sans"/>
      <w:kern w:val="1"/>
      <w:sz w:val="20"/>
      <w:szCs w:val="20"/>
      <w:lang w:eastAsia="hi-IN" w:bidi="hi-IN"/>
    </w:rPr>
  </w:style>
  <w:style w:type="character" w:customStyle="1" w:styleId="afd">
    <w:name w:val="Текст сноски Знак"/>
    <w:basedOn w:val="a0"/>
    <w:link w:val="afc"/>
    <w:uiPriority w:val="99"/>
    <w:rsid w:val="0093625C"/>
    <w:rPr>
      <w:rFonts w:ascii="Arial" w:eastAsia="SimSun" w:hAnsi="Arial" w:cs="Lucida Sans"/>
      <w:kern w:val="1"/>
      <w:sz w:val="20"/>
      <w:szCs w:val="20"/>
      <w:lang w:eastAsia="hi-IN" w:bidi="hi-IN"/>
    </w:rPr>
  </w:style>
  <w:style w:type="paragraph" w:styleId="afe">
    <w:name w:val="Normal (Web)"/>
    <w:basedOn w:val="a"/>
    <w:uiPriority w:val="99"/>
    <w:rsid w:val="0093625C"/>
    <w:pPr>
      <w:suppressAutoHyphens/>
      <w:spacing w:before="280" w:after="280" w:line="240" w:lineRule="auto"/>
    </w:pPr>
    <w:rPr>
      <w:rFonts w:ascii="Times New Roman" w:eastAsia="Times New Roman" w:hAnsi="Times New Roman" w:cs="Times New Roman"/>
      <w:kern w:val="1"/>
      <w:sz w:val="24"/>
      <w:szCs w:val="24"/>
      <w:lang w:eastAsia="hi-IN" w:bidi="hi-IN"/>
    </w:rPr>
  </w:style>
  <w:style w:type="paragraph" w:customStyle="1" w:styleId="1d">
    <w:name w:val="1"/>
    <w:basedOn w:val="a"/>
    <w:uiPriority w:val="99"/>
    <w:rsid w:val="0093625C"/>
    <w:pPr>
      <w:suppressAutoHyphens/>
      <w:spacing w:before="280" w:after="280" w:line="100" w:lineRule="atLeast"/>
    </w:pPr>
    <w:rPr>
      <w:rFonts w:ascii="Arial" w:eastAsia="SimSun" w:hAnsi="Arial" w:cs="Calibri"/>
      <w:kern w:val="1"/>
      <w:sz w:val="20"/>
      <w:szCs w:val="24"/>
      <w:lang w:eastAsia="hi-IN" w:bidi="hi-IN"/>
    </w:rPr>
  </w:style>
  <w:style w:type="paragraph" w:styleId="aff">
    <w:name w:val="Body Text Indent"/>
    <w:basedOn w:val="a"/>
    <w:link w:val="aff0"/>
    <w:uiPriority w:val="99"/>
    <w:rsid w:val="0093625C"/>
    <w:pPr>
      <w:suppressAutoHyphens/>
      <w:spacing w:after="120" w:line="240" w:lineRule="auto"/>
      <w:ind w:left="283"/>
    </w:pPr>
    <w:rPr>
      <w:rFonts w:ascii="Arial" w:eastAsia="SimSun" w:hAnsi="Arial" w:cs="Lucida Sans"/>
      <w:kern w:val="1"/>
      <w:sz w:val="20"/>
      <w:szCs w:val="24"/>
      <w:lang w:eastAsia="hi-IN" w:bidi="hi-IN"/>
    </w:rPr>
  </w:style>
  <w:style w:type="character" w:customStyle="1" w:styleId="aff0">
    <w:name w:val="Основной текст с отступом Знак"/>
    <w:basedOn w:val="a0"/>
    <w:link w:val="aff"/>
    <w:uiPriority w:val="99"/>
    <w:rsid w:val="0093625C"/>
    <w:rPr>
      <w:rFonts w:ascii="Arial" w:eastAsia="SimSun" w:hAnsi="Arial" w:cs="Lucida Sans"/>
      <w:kern w:val="1"/>
      <w:sz w:val="20"/>
      <w:szCs w:val="24"/>
      <w:lang w:eastAsia="hi-IN" w:bidi="hi-IN"/>
    </w:rPr>
  </w:style>
  <w:style w:type="paragraph" w:customStyle="1" w:styleId="211">
    <w:name w:val="Основной текст с отступом 211"/>
    <w:basedOn w:val="a"/>
    <w:uiPriority w:val="99"/>
    <w:rsid w:val="0093625C"/>
    <w:pPr>
      <w:suppressAutoHyphens/>
      <w:spacing w:after="120" w:line="480" w:lineRule="auto"/>
      <w:ind w:left="283"/>
    </w:pPr>
    <w:rPr>
      <w:rFonts w:ascii="Arial" w:eastAsia="SimSun" w:hAnsi="Arial" w:cs="Lucida Sans"/>
      <w:kern w:val="1"/>
      <w:sz w:val="20"/>
      <w:szCs w:val="24"/>
      <w:lang w:eastAsia="hi-IN" w:bidi="hi-IN"/>
    </w:rPr>
  </w:style>
  <w:style w:type="paragraph" w:customStyle="1" w:styleId="310">
    <w:name w:val="Основной текст с отступом 31"/>
    <w:basedOn w:val="a"/>
    <w:uiPriority w:val="99"/>
    <w:rsid w:val="0093625C"/>
    <w:pPr>
      <w:suppressAutoHyphens/>
      <w:spacing w:after="120" w:line="240" w:lineRule="auto"/>
      <w:ind w:left="283"/>
    </w:pPr>
    <w:rPr>
      <w:rFonts w:ascii="Arial" w:eastAsia="SimSun" w:hAnsi="Arial" w:cs="Lucida Sans"/>
      <w:kern w:val="1"/>
      <w:sz w:val="16"/>
      <w:szCs w:val="16"/>
      <w:lang w:eastAsia="hi-IN" w:bidi="hi-IN"/>
    </w:rPr>
  </w:style>
  <w:style w:type="paragraph" w:customStyle="1" w:styleId="c8">
    <w:name w:val="c8"/>
    <w:basedOn w:val="a"/>
    <w:uiPriority w:val="99"/>
    <w:rsid w:val="0093625C"/>
    <w:pPr>
      <w:suppressAutoHyphens/>
      <w:spacing w:before="28" w:after="28" w:line="100" w:lineRule="atLeast"/>
    </w:pPr>
    <w:rPr>
      <w:rFonts w:ascii="Arial" w:eastAsia="SimSun" w:hAnsi="Arial" w:cs="Lucida Sans"/>
      <w:kern w:val="1"/>
      <w:sz w:val="20"/>
      <w:szCs w:val="24"/>
      <w:lang w:eastAsia="hi-IN" w:bidi="hi-IN"/>
    </w:rPr>
  </w:style>
  <w:style w:type="paragraph" w:customStyle="1" w:styleId="51">
    <w:name w:val="Основной текст5"/>
    <w:basedOn w:val="a"/>
    <w:uiPriority w:val="99"/>
    <w:rsid w:val="0093625C"/>
    <w:pPr>
      <w:shd w:val="clear" w:color="auto" w:fill="FFFFFF"/>
      <w:suppressAutoHyphens/>
      <w:spacing w:after="300" w:line="221" w:lineRule="exact"/>
    </w:pPr>
    <w:rPr>
      <w:rFonts w:ascii="Times New Roman" w:eastAsia="Times New Roman" w:hAnsi="Times New Roman" w:cs="Times New Roman"/>
      <w:kern w:val="1"/>
      <w:lang w:eastAsia="hi-IN" w:bidi="hi-IN"/>
    </w:rPr>
  </w:style>
  <w:style w:type="paragraph" w:customStyle="1" w:styleId="81">
    <w:name w:val="Заголовок №8"/>
    <w:basedOn w:val="a"/>
    <w:uiPriority w:val="99"/>
    <w:rsid w:val="0093625C"/>
    <w:pPr>
      <w:shd w:val="clear" w:color="auto" w:fill="FFFFFF"/>
      <w:suppressAutoHyphens/>
      <w:spacing w:before="360" w:after="60" w:line="240" w:lineRule="exact"/>
    </w:pPr>
    <w:rPr>
      <w:rFonts w:ascii="Arial" w:eastAsia="Times New Roman" w:hAnsi="Arial" w:cs="Arial"/>
      <w:kern w:val="1"/>
      <w:sz w:val="26"/>
      <w:szCs w:val="26"/>
      <w:lang w:eastAsia="hi-IN" w:bidi="hi-IN"/>
    </w:rPr>
  </w:style>
  <w:style w:type="paragraph" w:customStyle="1" w:styleId="101">
    <w:name w:val="Основной текст (10)1"/>
    <w:basedOn w:val="a"/>
    <w:uiPriority w:val="99"/>
    <w:rsid w:val="0093625C"/>
    <w:pPr>
      <w:shd w:val="clear" w:color="auto" w:fill="FFFFFF"/>
      <w:suppressAutoHyphens/>
      <w:spacing w:before="180" w:after="0" w:line="259" w:lineRule="exact"/>
    </w:pPr>
    <w:rPr>
      <w:rFonts w:ascii="Times New Roman" w:eastAsia="Times New Roman" w:hAnsi="Times New Roman" w:cs="Times New Roman"/>
      <w:b/>
      <w:bCs/>
      <w:kern w:val="1"/>
      <w:lang w:eastAsia="hi-IN" w:bidi="hi-IN"/>
    </w:rPr>
  </w:style>
  <w:style w:type="paragraph" w:customStyle="1" w:styleId="212">
    <w:name w:val="Основной текст 21"/>
    <w:basedOn w:val="a"/>
    <w:uiPriority w:val="99"/>
    <w:rsid w:val="0093625C"/>
    <w:pPr>
      <w:suppressAutoHyphens/>
      <w:spacing w:after="120" w:line="480" w:lineRule="auto"/>
    </w:pPr>
    <w:rPr>
      <w:rFonts w:ascii="Arial" w:eastAsia="SimSun" w:hAnsi="Arial" w:cs="Lucida Sans"/>
      <w:kern w:val="1"/>
      <w:sz w:val="20"/>
      <w:szCs w:val="24"/>
      <w:lang w:eastAsia="hi-IN" w:bidi="hi-IN"/>
    </w:rPr>
  </w:style>
  <w:style w:type="paragraph" w:styleId="aff1">
    <w:name w:val="No Spacing"/>
    <w:uiPriority w:val="1"/>
    <w:qFormat/>
    <w:rsid w:val="00E657EC"/>
    <w:pPr>
      <w:spacing w:after="0" w:line="240" w:lineRule="auto"/>
    </w:pPr>
  </w:style>
  <w:style w:type="paragraph" w:customStyle="1" w:styleId="aff2">
    <w:name w:val="Содержимое врезки"/>
    <w:basedOn w:val="af3"/>
    <w:uiPriority w:val="99"/>
    <w:rsid w:val="0093625C"/>
  </w:style>
  <w:style w:type="table" w:styleId="aff3">
    <w:name w:val="Table Grid"/>
    <w:basedOn w:val="a1"/>
    <w:uiPriority w:val="99"/>
    <w:rsid w:val="0093625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4">
    <w:name w:val="Balloon Text"/>
    <w:basedOn w:val="a"/>
    <w:link w:val="1e"/>
    <w:uiPriority w:val="99"/>
    <w:semiHidden/>
    <w:rsid w:val="0093625C"/>
    <w:pPr>
      <w:suppressAutoHyphens/>
      <w:spacing w:after="0" w:line="240" w:lineRule="auto"/>
    </w:pPr>
    <w:rPr>
      <w:rFonts w:ascii="Tahoma" w:eastAsia="SimSun" w:hAnsi="Tahoma" w:cs="Mangal"/>
      <w:kern w:val="1"/>
      <w:sz w:val="16"/>
      <w:szCs w:val="14"/>
      <w:lang w:eastAsia="hi-IN" w:bidi="hi-IN"/>
    </w:rPr>
  </w:style>
  <w:style w:type="character" w:customStyle="1" w:styleId="1e">
    <w:name w:val="Текст выноски Знак1"/>
    <w:basedOn w:val="a0"/>
    <w:link w:val="aff4"/>
    <w:uiPriority w:val="99"/>
    <w:semiHidden/>
    <w:rsid w:val="0093625C"/>
    <w:rPr>
      <w:rFonts w:ascii="Tahoma" w:eastAsia="SimSun" w:hAnsi="Tahoma" w:cs="Mangal"/>
      <w:kern w:val="1"/>
      <w:sz w:val="16"/>
      <w:szCs w:val="14"/>
      <w:lang w:eastAsia="hi-IN" w:bidi="hi-IN"/>
    </w:rPr>
  </w:style>
  <w:style w:type="paragraph" w:customStyle="1" w:styleId="22">
    <w:name w:val="Абзац списка2"/>
    <w:basedOn w:val="a"/>
    <w:uiPriority w:val="99"/>
    <w:rsid w:val="0093625C"/>
    <w:pPr>
      <w:suppressAutoHyphens/>
      <w:spacing w:after="0" w:line="240" w:lineRule="auto"/>
      <w:ind w:left="720"/>
    </w:pPr>
    <w:rPr>
      <w:rFonts w:ascii="Cambria" w:eastAsia="Times New Roman" w:hAnsi="Cambria" w:cs="Times New Roman"/>
      <w:kern w:val="1"/>
      <w:sz w:val="20"/>
      <w:szCs w:val="24"/>
      <w:lang w:val="en-US"/>
    </w:rPr>
  </w:style>
  <w:style w:type="paragraph" w:customStyle="1" w:styleId="Style46">
    <w:name w:val="Style46"/>
    <w:basedOn w:val="a"/>
    <w:uiPriority w:val="99"/>
    <w:rsid w:val="0093625C"/>
    <w:pPr>
      <w:widowControl w:val="0"/>
      <w:autoSpaceDE w:val="0"/>
      <w:autoSpaceDN w:val="0"/>
      <w:adjustRightInd w:val="0"/>
      <w:spacing w:after="0" w:line="264" w:lineRule="exact"/>
    </w:pPr>
    <w:rPr>
      <w:rFonts w:ascii="Tahoma" w:eastAsia="Times New Roman" w:hAnsi="Tahoma" w:cs="Tahoma"/>
      <w:sz w:val="24"/>
      <w:szCs w:val="24"/>
      <w:lang w:eastAsia="ru-RU"/>
    </w:rPr>
  </w:style>
  <w:style w:type="paragraph" w:customStyle="1" w:styleId="32">
    <w:name w:val="Абзац списка3"/>
    <w:basedOn w:val="a"/>
    <w:uiPriority w:val="99"/>
    <w:rsid w:val="0093625C"/>
    <w:pPr>
      <w:widowControl w:val="0"/>
      <w:suppressAutoHyphens/>
      <w:spacing w:after="0" w:line="240" w:lineRule="auto"/>
      <w:ind w:left="720"/>
    </w:pPr>
    <w:rPr>
      <w:rFonts w:ascii="Cambria" w:eastAsia="Times New Roman" w:hAnsi="Cambria" w:cs="Times New Roman"/>
      <w:kern w:val="1"/>
      <w:sz w:val="20"/>
      <w:szCs w:val="24"/>
      <w:lang w:val="en-US"/>
    </w:rPr>
  </w:style>
  <w:style w:type="paragraph" w:customStyle="1" w:styleId="c0">
    <w:name w:val="c0"/>
    <w:basedOn w:val="a"/>
    <w:uiPriority w:val="99"/>
    <w:rsid w:val="009362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uiPriority w:val="99"/>
    <w:rsid w:val="0093625C"/>
    <w:rPr>
      <w:rFonts w:cs="Times New Roman"/>
    </w:rPr>
  </w:style>
  <w:style w:type="paragraph" w:styleId="aff5">
    <w:name w:val="Plain Text"/>
    <w:basedOn w:val="a"/>
    <w:link w:val="aff6"/>
    <w:uiPriority w:val="99"/>
    <w:rsid w:val="0093625C"/>
    <w:pPr>
      <w:spacing w:after="0" w:line="240" w:lineRule="auto"/>
    </w:pPr>
    <w:rPr>
      <w:rFonts w:ascii="Courier New" w:eastAsia="Times New Roman" w:hAnsi="Courier New" w:cs="Times New Roman"/>
      <w:sz w:val="20"/>
      <w:szCs w:val="20"/>
      <w:lang w:eastAsia="ru-RU"/>
    </w:rPr>
  </w:style>
  <w:style w:type="character" w:customStyle="1" w:styleId="aff6">
    <w:name w:val="Текст Знак"/>
    <w:basedOn w:val="a0"/>
    <w:link w:val="aff5"/>
    <w:uiPriority w:val="99"/>
    <w:rsid w:val="0093625C"/>
    <w:rPr>
      <w:rFonts w:ascii="Courier New" w:eastAsia="Times New Roman" w:hAnsi="Courier New" w:cs="Times New Roman"/>
      <w:sz w:val="20"/>
      <w:szCs w:val="20"/>
      <w:lang w:eastAsia="ru-RU"/>
    </w:rPr>
  </w:style>
  <w:style w:type="table" w:customStyle="1" w:styleId="1f">
    <w:name w:val="Сетка таблицы1"/>
    <w:uiPriority w:val="99"/>
    <w:rsid w:val="0093625C"/>
    <w:pPr>
      <w:spacing w:after="0" w:line="240" w:lineRule="auto"/>
    </w:pPr>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uiPriority w:val="99"/>
    <w:rsid w:val="0093625C"/>
    <w:pPr>
      <w:spacing w:after="0" w:line="240" w:lineRule="auto"/>
    </w:pPr>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uiPriority w:val="99"/>
    <w:rsid w:val="0093625C"/>
    <w:pPr>
      <w:spacing w:after="0" w:line="240" w:lineRule="auto"/>
    </w:pPr>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7">
    <w:name w:val="annotation reference"/>
    <w:basedOn w:val="a0"/>
    <w:uiPriority w:val="99"/>
    <w:semiHidden/>
    <w:rsid w:val="0093625C"/>
    <w:rPr>
      <w:rFonts w:cs="Times New Roman"/>
      <w:sz w:val="16"/>
      <w:szCs w:val="16"/>
    </w:rPr>
  </w:style>
  <w:style w:type="paragraph" w:styleId="aff8">
    <w:name w:val="annotation text"/>
    <w:basedOn w:val="a"/>
    <w:link w:val="aff9"/>
    <w:uiPriority w:val="99"/>
    <w:semiHidden/>
    <w:rsid w:val="0093625C"/>
    <w:pPr>
      <w:spacing w:line="240" w:lineRule="auto"/>
    </w:pPr>
    <w:rPr>
      <w:rFonts w:ascii="Calibri" w:eastAsia="Times New Roman" w:hAnsi="Calibri" w:cs="Times New Roman"/>
      <w:sz w:val="20"/>
      <w:szCs w:val="20"/>
    </w:rPr>
  </w:style>
  <w:style w:type="character" w:customStyle="1" w:styleId="aff9">
    <w:name w:val="Текст примечания Знак"/>
    <w:basedOn w:val="a0"/>
    <w:link w:val="aff8"/>
    <w:uiPriority w:val="99"/>
    <w:semiHidden/>
    <w:rsid w:val="0093625C"/>
    <w:rPr>
      <w:rFonts w:ascii="Calibri" w:eastAsia="Times New Roman" w:hAnsi="Calibri" w:cs="Times New Roman"/>
      <w:sz w:val="20"/>
      <w:szCs w:val="20"/>
    </w:rPr>
  </w:style>
  <w:style w:type="paragraph" w:styleId="affa">
    <w:name w:val="annotation subject"/>
    <w:basedOn w:val="aff8"/>
    <w:next w:val="aff8"/>
    <w:link w:val="affb"/>
    <w:uiPriority w:val="99"/>
    <w:semiHidden/>
    <w:rsid w:val="0093625C"/>
    <w:rPr>
      <w:b/>
      <w:bCs/>
    </w:rPr>
  </w:style>
  <w:style w:type="character" w:customStyle="1" w:styleId="affb">
    <w:name w:val="Тема примечания Знак"/>
    <w:basedOn w:val="aff9"/>
    <w:link w:val="affa"/>
    <w:uiPriority w:val="99"/>
    <w:semiHidden/>
    <w:rsid w:val="0093625C"/>
    <w:rPr>
      <w:rFonts w:ascii="Calibri" w:eastAsia="Times New Roman" w:hAnsi="Calibri" w:cs="Times New Roman"/>
      <w:b/>
      <w:bCs/>
      <w:sz w:val="20"/>
      <w:szCs w:val="20"/>
    </w:rPr>
  </w:style>
  <w:style w:type="paragraph" w:customStyle="1" w:styleId="TableParagraph">
    <w:name w:val="Table Paragraph"/>
    <w:basedOn w:val="a"/>
    <w:uiPriority w:val="1"/>
    <w:qFormat/>
    <w:rsid w:val="0093625C"/>
    <w:pPr>
      <w:widowControl w:val="0"/>
      <w:spacing w:after="0" w:line="240" w:lineRule="auto"/>
    </w:pPr>
    <w:rPr>
      <w:rFonts w:ascii="Calibri" w:eastAsia="Times New Roman" w:hAnsi="Calibri" w:cs="Calibri"/>
      <w:lang w:val="en-US"/>
    </w:rPr>
  </w:style>
  <w:style w:type="character" w:customStyle="1" w:styleId="WW-Absatz-Standardschriftart11111111111">
    <w:name w:val="WW-Absatz-Standardschriftart11111111111"/>
    <w:uiPriority w:val="99"/>
    <w:rsid w:val="0093625C"/>
  </w:style>
  <w:style w:type="character" w:customStyle="1" w:styleId="WW-Absatz-Standardschriftart111111111111">
    <w:name w:val="WW-Absatz-Standardschriftart111111111111"/>
    <w:uiPriority w:val="99"/>
    <w:rsid w:val="0093625C"/>
  </w:style>
  <w:style w:type="character" w:customStyle="1" w:styleId="WW-Absatz-Standardschriftart1111111111111">
    <w:name w:val="WW-Absatz-Standardschriftart1111111111111"/>
    <w:uiPriority w:val="99"/>
    <w:rsid w:val="0093625C"/>
  </w:style>
  <w:style w:type="character" w:customStyle="1" w:styleId="24">
    <w:name w:val="Основной шрифт абзаца2"/>
    <w:uiPriority w:val="99"/>
    <w:rsid w:val="0093625C"/>
  </w:style>
  <w:style w:type="character" w:customStyle="1" w:styleId="WW-Absatz-Standardschriftart11111111111111">
    <w:name w:val="WW-Absatz-Standardschriftart11111111111111"/>
    <w:uiPriority w:val="99"/>
    <w:rsid w:val="0093625C"/>
  </w:style>
  <w:style w:type="character" w:customStyle="1" w:styleId="WW-Absatz-Standardschriftart111111111111111">
    <w:name w:val="WW-Absatz-Standardschriftart111111111111111"/>
    <w:uiPriority w:val="99"/>
    <w:rsid w:val="0093625C"/>
  </w:style>
  <w:style w:type="character" w:customStyle="1" w:styleId="WW-Absatz-Standardschriftart1111111111111111">
    <w:name w:val="WW-Absatz-Standardschriftart1111111111111111"/>
    <w:uiPriority w:val="99"/>
    <w:rsid w:val="0093625C"/>
  </w:style>
  <w:style w:type="character" w:customStyle="1" w:styleId="WW-Absatz-Standardschriftart11111111111111111">
    <w:name w:val="WW-Absatz-Standardschriftart11111111111111111"/>
    <w:uiPriority w:val="99"/>
    <w:rsid w:val="0093625C"/>
  </w:style>
  <w:style w:type="character" w:customStyle="1" w:styleId="WW-Absatz-Standardschriftart111111111111111111">
    <w:name w:val="WW-Absatz-Standardschriftart111111111111111111"/>
    <w:uiPriority w:val="99"/>
    <w:rsid w:val="0093625C"/>
  </w:style>
  <w:style w:type="character" w:customStyle="1" w:styleId="Q">
    <w:name w:val="Q"/>
    <w:uiPriority w:val="99"/>
    <w:rsid w:val="0093625C"/>
  </w:style>
  <w:style w:type="paragraph" w:customStyle="1" w:styleId="34">
    <w:name w:val="Название3"/>
    <w:basedOn w:val="a"/>
    <w:uiPriority w:val="99"/>
    <w:rsid w:val="0093625C"/>
    <w:pPr>
      <w:widowControl w:val="0"/>
      <w:suppressLineNumbers/>
      <w:suppressAutoHyphens/>
      <w:spacing w:before="120" w:after="120" w:line="240" w:lineRule="auto"/>
    </w:pPr>
    <w:rPr>
      <w:rFonts w:ascii="Arial" w:eastAsia="SimSun" w:hAnsi="Arial" w:cs="Lucida Sans"/>
      <w:i/>
      <w:iCs/>
      <w:kern w:val="1"/>
      <w:sz w:val="20"/>
      <w:szCs w:val="24"/>
      <w:lang w:eastAsia="hi-IN" w:bidi="hi-IN"/>
    </w:rPr>
  </w:style>
  <w:style w:type="paragraph" w:customStyle="1" w:styleId="35">
    <w:name w:val="Указатель3"/>
    <w:basedOn w:val="a"/>
    <w:uiPriority w:val="99"/>
    <w:rsid w:val="0093625C"/>
    <w:pPr>
      <w:widowControl w:val="0"/>
      <w:suppressLineNumbers/>
      <w:suppressAutoHyphens/>
      <w:spacing w:after="0" w:line="240" w:lineRule="auto"/>
    </w:pPr>
    <w:rPr>
      <w:rFonts w:ascii="Arial" w:eastAsia="SimSun" w:hAnsi="Arial" w:cs="Lucida Sans"/>
      <w:kern w:val="1"/>
      <w:sz w:val="20"/>
      <w:szCs w:val="24"/>
      <w:lang w:eastAsia="hi-IN" w:bidi="hi-IN"/>
    </w:rPr>
  </w:style>
  <w:style w:type="paragraph" w:customStyle="1" w:styleId="25">
    <w:name w:val="Название2"/>
    <w:basedOn w:val="a"/>
    <w:uiPriority w:val="99"/>
    <w:rsid w:val="0093625C"/>
    <w:pPr>
      <w:widowControl w:val="0"/>
      <w:suppressLineNumbers/>
      <w:suppressAutoHyphens/>
      <w:spacing w:before="120" w:after="120" w:line="240" w:lineRule="auto"/>
    </w:pPr>
    <w:rPr>
      <w:rFonts w:ascii="Arial" w:eastAsia="SimSun" w:hAnsi="Arial" w:cs="Mangal"/>
      <w:i/>
      <w:iCs/>
      <w:kern w:val="1"/>
      <w:sz w:val="20"/>
      <w:szCs w:val="24"/>
      <w:lang w:eastAsia="hi-IN" w:bidi="hi-IN"/>
    </w:rPr>
  </w:style>
  <w:style w:type="paragraph" w:customStyle="1" w:styleId="26">
    <w:name w:val="Указатель2"/>
    <w:basedOn w:val="a"/>
    <w:uiPriority w:val="99"/>
    <w:rsid w:val="0093625C"/>
    <w:pPr>
      <w:widowControl w:val="0"/>
      <w:suppressLineNumbers/>
      <w:suppressAutoHyphens/>
      <w:spacing w:after="0" w:line="240" w:lineRule="auto"/>
    </w:pPr>
    <w:rPr>
      <w:rFonts w:ascii="Arial" w:eastAsia="SimSun" w:hAnsi="Arial" w:cs="Mangal"/>
      <w:kern w:val="1"/>
      <w:sz w:val="20"/>
      <w:szCs w:val="24"/>
      <w:lang w:eastAsia="hi-IN" w:bidi="hi-IN"/>
    </w:rPr>
  </w:style>
  <w:style w:type="paragraph" w:styleId="affc">
    <w:name w:val="Title"/>
    <w:basedOn w:val="a"/>
    <w:next w:val="a"/>
    <w:link w:val="affd"/>
    <w:uiPriority w:val="10"/>
    <w:qFormat/>
    <w:rsid w:val="00E657EC"/>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affd">
    <w:name w:val="Название Знак"/>
    <w:basedOn w:val="a0"/>
    <w:link w:val="affc"/>
    <w:uiPriority w:val="10"/>
    <w:rsid w:val="00E657EC"/>
    <w:rPr>
      <w:rFonts w:asciiTheme="majorHAnsi" w:eastAsiaTheme="majorEastAsia" w:hAnsiTheme="majorHAnsi" w:cstheme="majorBidi"/>
      <w:color w:val="323E4F" w:themeColor="text2" w:themeShade="BF"/>
      <w:spacing w:val="5"/>
      <w:sz w:val="52"/>
      <w:szCs w:val="52"/>
    </w:rPr>
  </w:style>
  <w:style w:type="paragraph" w:styleId="affe">
    <w:name w:val="Subtitle"/>
    <w:basedOn w:val="a"/>
    <w:next w:val="a"/>
    <w:link w:val="afff"/>
    <w:uiPriority w:val="11"/>
    <w:qFormat/>
    <w:rsid w:val="00E657EC"/>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afff">
    <w:name w:val="Подзаголовок Знак"/>
    <w:basedOn w:val="a0"/>
    <w:link w:val="affe"/>
    <w:uiPriority w:val="11"/>
    <w:rsid w:val="00E657EC"/>
    <w:rPr>
      <w:rFonts w:asciiTheme="majorHAnsi" w:eastAsiaTheme="majorEastAsia" w:hAnsiTheme="majorHAnsi" w:cstheme="majorBidi"/>
      <w:i/>
      <w:iCs/>
      <w:color w:val="5B9BD5" w:themeColor="accent1"/>
      <w:spacing w:val="15"/>
      <w:sz w:val="24"/>
      <w:szCs w:val="24"/>
    </w:rPr>
  </w:style>
  <w:style w:type="paragraph" w:styleId="27">
    <w:name w:val="Quote"/>
    <w:basedOn w:val="a"/>
    <w:next w:val="a"/>
    <w:link w:val="28"/>
    <w:uiPriority w:val="29"/>
    <w:qFormat/>
    <w:rsid w:val="00E657EC"/>
    <w:rPr>
      <w:i/>
      <w:iCs/>
      <w:color w:val="000000" w:themeColor="text1"/>
    </w:rPr>
  </w:style>
  <w:style w:type="character" w:customStyle="1" w:styleId="28">
    <w:name w:val="Цитата 2 Знак"/>
    <w:basedOn w:val="a0"/>
    <w:link w:val="27"/>
    <w:uiPriority w:val="29"/>
    <w:rsid w:val="00E657EC"/>
    <w:rPr>
      <w:i/>
      <w:iCs/>
      <w:color w:val="000000" w:themeColor="text1"/>
    </w:rPr>
  </w:style>
  <w:style w:type="paragraph" w:styleId="afff0">
    <w:name w:val="Intense Quote"/>
    <w:basedOn w:val="a"/>
    <w:next w:val="a"/>
    <w:link w:val="afff1"/>
    <w:uiPriority w:val="30"/>
    <w:qFormat/>
    <w:rsid w:val="00E657EC"/>
    <w:pPr>
      <w:pBdr>
        <w:bottom w:val="single" w:sz="4" w:space="4" w:color="5B9BD5" w:themeColor="accent1"/>
      </w:pBdr>
      <w:spacing w:before="200" w:after="280"/>
      <w:ind w:left="936" w:right="936"/>
    </w:pPr>
    <w:rPr>
      <w:b/>
      <w:bCs/>
      <w:i/>
      <w:iCs/>
      <w:color w:val="5B9BD5" w:themeColor="accent1"/>
    </w:rPr>
  </w:style>
  <w:style w:type="character" w:customStyle="1" w:styleId="afff1">
    <w:name w:val="Выделенная цитата Знак"/>
    <w:basedOn w:val="a0"/>
    <w:link w:val="afff0"/>
    <w:uiPriority w:val="30"/>
    <w:rsid w:val="00E657EC"/>
    <w:rPr>
      <w:b/>
      <w:bCs/>
      <w:i/>
      <w:iCs/>
      <w:color w:val="5B9BD5" w:themeColor="accent1"/>
    </w:rPr>
  </w:style>
  <w:style w:type="character" w:styleId="afff2">
    <w:name w:val="Subtle Emphasis"/>
    <w:basedOn w:val="a0"/>
    <w:uiPriority w:val="19"/>
    <w:qFormat/>
    <w:rsid w:val="00E657EC"/>
    <w:rPr>
      <w:i/>
      <w:iCs/>
      <w:color w:val="808080" w:themeColor="text1" w:themeTint="7F"/>
    </w:rPr>
  </w:style>
  <w:style w:type="character" w:styleId="afff3">
    <w:name w:val="Intense Emphasis"/>
    <w:basedOn w:val="a0"/>
    <w:uiPriority w:val="21"/>
    <w:qFormat/>
    <w:rsid w:val="00E657EC"/>
    <w:rPr>
      <w:b/>
      <w:bCs/>
      <w:i/>
      <w:iCs/>
      <w:color w:val="5B9BD5" w:themeColor="accent1"/>
    </w:rPr>
  </w:style>
  <w:style w:type="character" w:styleId="afff4">
    <w:name w:val="Subtle Reference"/>
    <w:basedOn w:val="a0"/>
    <w:uiPriority w:val="31"/>
    <w:qFormat/>
    <w:rsid w:val="00E657EC"/>
    <w:rPr>
      <w:smallCaps/>
      <w:color w:val="ED7D31" w:themeColor="accent2"/>
      <w:u w:val="single"/>
    </w:rPr>
  </w:style>
  <w:style w:type="character" w:styleId="afff5">
    <w:name w:val="Intense Reference"/>
    <w:basedOn w:val="a0"/>
    <w:uiPriority w:val="32"/>
    <w:qFormat/>
    <w:rsid w:val="00E657EC"/>
    <w:rPr>
      <w:b/>
      <w:bCs/>
      <w:smallCaps/>
      <w:color w:val="ED7D31" w:themeColor="accent2"/>
      <w:spacing w:val="5"/>
      <w:u w:val="single"/>
    </w:rPr>
  </w:style>
  <w:style w:type="character" w:styleId="afff6">
    <w:name w:val="Book Title"/>
    <w:basedOn w:val="a0"/>
    <w:uiPriority w:val="33"/>
    <w:qFormat/>
    <w:rsid w:val="00E657EC"/>
    <w:rPr>
      <w:b/>
      <w:bCs/>
      <w:smallCaps/>
      <w:spacing w:val="5"/>
    </w:rPr>
  </w:style>
  <w:style w:type="paragraph" w:styleId="afff7">
    <w:name w:val="TOC Heading"/>
    <w:basedOn w:val="1"/>
    <w:next w:val="a"/>
    <w:uiPriority w:val="39"/>
    <w:unhideWhenUsed/>
    <w:qFormat/>
    <w:rsid w:val="00E657EC"/>
    <w:pPr>
      <w:outlineLvl w:val="9"/>
    </w:pPr>
  </w:style>
  <w:style w:type="paragraph" w:styleId="1f0">
    <w:name w:val="toc 1"/>
    <w:basedOn w:val="a"/>
    <w:next w:val="a"/>
    <w:autoRedefine/>
    <w:uiPriority w:val="99"/>
    <w:rsid w:val="0093625C"/>
    <w:rPr>
      <w:rFonts w:ascii="Times New Roman" w:eastAsia="Times New Roman" w:hAnsi="Times New Roman" w:cs="Times New Roman"/>
      <w:sz w:val="24"/>
      <w:lang w:val="en-US"/>
    </w:rPr>
  </w:style>
  <w:style w:type="paragraph" w:styleId="29">
    <w:name w:val="toc 2"/>
    <w:basedOn w:val="a"/>
    <w:next w:val="a"/>
    <w:autoRedefine/>
    <w:uiPriority w:val="99"/>
    <w:rsid w:val="0093625C"/>
    <w:pPr>
      <w:ind w:left="200"/>
    </w:pPr>
    <w:rPr>
      <w:rFonts w:ascii="Times New Roman" w:eastAsia="Times New Roman" w:hAnsi="Times New Roman" w:cs="Times New Roman"/>
      <w:sz w:val="20"/>
      <w:lang w:val="en-US"/>
    </w:rPr>
  </w:style>
  <w:style w:type="paragraph" w:styleId="36">
    <w:name w:val="toc 3"/>
    <w:basedOn w:val="a"/>
    <w:next w:val="a"/>
    <w:autoRedefine/>
    <w:uiPriority w:val="99"/>
    <w:rsid w:val="0093625C"/>
    <w:pPr>
      <w:ind w:left="400"/>
    </w:pPr>
    <w:rPr>
      <w:rFonts w:ascii="Times New Roman" w:eastAsia="Times New Roman" w:hAnsi="Times New Roman" w:cs="Times New Roman"/>
      <w:sz w:val="20"/>
      <w:lang w:val="en-US"/>
    </w:rPr>
  </w:style>
  <w:style w:type="paragraph" w:customStyle="1" w:styleId="msonormalcxsplast">
    <w:name w:val="msonormalcxsplast"/>
    <w:basedOn w:val="a"/>
    <w:uiPriority w:val="99"/>
    <w:rsid w:val="009362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8">
    <w:name w:val="Другое_"/>
    <w:basedOn w:val="a0"/>
    <w:link w:val="afff9"/>
    <w:uiPriority w:val="99"/>
    <w:locked/>
    <w:rsid w:val="0093625C"/>
    <w:rPr>
      <w:rFonts w:cs="Times New Roman"/>
      <w:color w:val="383838"/>
      <w:shd w:val="clear" w:color="auto" w:fill="FFFFFF"/>
    </w:rPr>
  </w:style>
  <w:style w:type="paragraph" w:customStyle="1" w:styleId="afff9">
    <w:name w:val="Другое"/>
    <w:basedOn w:val="a"/>
    <w:link w:val="afff8"/>
    <w:uiPriority w:val="99"/>
    <w:rsid w:val="0093625C"/>
    <w:pPr>
      <w:widowControl w:val="0"/>
      <w:shd w:val="clear" w:color="auto" w:fill="FFFFFF"/>
      <w:spacing w:after="0" w:line="360" w:lineRule="auto"/>
      <w:ind w:firstLine="40"/>
      <w:jc w:val="both"/>
    </w:pPr>
    <w:rPr>
      <w:rFonts w:cs="Times New Roman"/>
      <w:color w:val="383838"/>
    </w:rPr>
  </w:style>
  <w:style w:type="paragraph" w:customStyle="1" w:styleId="3New">
    <w:name w:val="Заголовок 3New"/>
    <w:basedOn w:val="3"/>
    <w:link w:val="3New0"/>
    <w:autoRedefine/>
    <w:uiPriority w:val="99"/>
    <w:rsid w:val="0093625C"/>
    <w:pPr>
      <w:framePr w:hSpace="180" w:wrap="around" w:vAnchor="text" w:hAnchor="margin" w:y="23"/>
      <w:widowControl w:val="0"/>
      <w:tabs>
        <w:tab w:val="left" w:pos="567"/>
      </w:tabs>
      <w:spacing w:line="360" w:lineRule="auto"/>
      <w:outlineLvl w:val="9"/>
    </w:pPr>
    <w:rPr>
      <w:b w:val="0"/>
      <w:sz w:val="24"/>
      <w:szCs w:val="24"/>
      <w:lang w:eastAsia="ru-RU"/>
    </w:rPr>
  </w:style>
  <w:style w:type="character" w:customStyle="1" w:styleId="3New0">
    <w:name w:val="Заголовок 3New Знак"/>
    <w:link w:val="3New"/>
    <w:uiPriority w:val="99"/>
    <w:locked/>
    <w:rsid w:val="0093625C"/>
    <w:rPr>
      <w:rFonts w:ascii="Times New Roman" w:eastAsia="Times New Roman" w:hAnsi="Times New Roman" w:cs="Times New Roman"/>
      <w:sz w:val="24"/>
      <w:szCs w:val="24"/>
      <w:lang w:eastAsia="ru-RU"/>
    </w:rPr>
  </w:style>
  <w:style w:type="numbering" w:customStyle="1" w:styleId="WWNum1">
    <w:name w:val="WWNum1"/>
    <w:rsid w:val="0093625C"/>
    <w:pPr>
      <w:numPr>
        <w:numId w:val="7"/>
      </w:numPr>
    </w:pPr>
  </w:style>
  <w:style w:type="numbering" w:customStyle="1" w:styleId="2a">
    <w:name w:val="Нет списка2"/>
    <w:next w:val="a2"/>
    <w:uiPriority w:val="99"/>
    <w:semiHidden/>
    <w:unhideWhenUsed/>
    <w:rsid w:val="0093625C"/>
  </w:style>
  <w:style w:type="numbering" w:customStyle="1" w:styleId="WWNum11">
    <w:name w:val="WWNum11"/>
    <w:rsid w:val="0093625C"/>
    <w:pPr>
      <w:numPr>
        <w:numId w:val="6"/>
      </w:numPr>
    </w:pPr>
  </w:style>
  <w:style w:type="paragraph" w:styleId="afffa">
    <w:name w:val="caption"/>
    <w:basedOn w:val="a"/>
    <w:next w:val="a"/>
    <w:uiPriority w:val="35"/>
    <w:semiHidden/>
    <w:unhideWhenUsed/>
    <w:qFormat/>
    <w:rsid w:val="00E657EC"/>
    <w:pPr>
      <w:spacing w:line="240" w:lineRule="auto"/>
    </w:pPr>
    <w:rPr>
      <w:b/>
      <w:bCs/>
      <w:color w:val="5B9BD5" w:themeColor="accent1"/>
      <w:sz w:val="18"/>
      <w:szCs w:val="18"/>
    </w:rPr>
  </w:style>
  <w:style w:type="table" w:customStyle="1" w:styleId="TableNormal">
    <w:name w:val="Table Normal"/>
    <w:uiPriority w:val="2"/>
    <w:semiHidden/>
    <w:unhideWhenUsed/>
    <w:qFormat/>
    <w:rsid w:val="00F66AA9"/>
    <w:pPr>
      <w:widowControl w:val="0"/>
      <w:autoSpaceDE w:val="0"/>
      <w:autoSpaceDN w:val="0"/>
      <w:spacing w:after="0" w:line="240" w:lineRule="auto"/>
    </w:pPr>
    <w:rPr>
      <w:rFonts w:eastAsiaTheme="minorHAnsi"/>
      <w:lang w:val="en-US"/>
    </w:r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F83D69-E33A-45B1-BC89-921F55C45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3820</TotalTime>
  <Pages>132</Pages>
  <Words>27824</Words>
  <Characters>158598</Characters>
  <Application>Microsoft Office Word</Application>
  <DocSecurity>0</DocSecurity>
  <Lines>1321</Lines>
  <Paragraphs>372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186050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Метелькова</dc:creator>
  <cp:keywords/>
  <dc:description/>
  <cp:lastModifiedBy>user</cp:lastModifiedBy>
  <cp:revision>29</cp:revision>
  <dcterms:created xsi:type="dcterms:W3CDTF">2019-08-07T10:37:00Z</dcterms:created>
  <dcterms:modified xsi:type="dcterms:W3CDTF">2020-10-07T11:04:00Z</dcterms:modified>
</cp:coreProperties>
</file>