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9C" w:rsidRDefault="00676A9C" w:rsidP="00676A9C">
      <w:pPr>
        <w:suppressAutoHyphens/>
        <w:jc w:val="center"/>
        <w:rPr>
          <w:b/>
          <w:lang w:eastAsia="zh-CN"/>
        </w:rPr>
      </w:pPr>
      <w:bookmarkStart w:id="0" w:name="_GoBack"/>
      <w:bookmarkEnd w:id="0"/>
      <w:r>
        <w:rPr>
          <w:b/>
          <w:lang w:eastAsia="zh-CN"/>
        </w:rPr>
        <w:t>Управление народного образования</w:t>
      </w:r>
    </w:p>
    <w:p w:rsidR="00676A9C" w:rsidRDefault="00676A9C" w:rsidP="00676A9C">
      <w:pPr>
        <w:suppressAutoHyphens/>
        <w:jc w:val="center"/>
        <w:rPr>
          <w:b/>
          <w:lang w:eastAsia="zh-CN"/>
        </w:rPr>
      </w:pPr>
      <w:r>
        <w:rPr>
          <w:b/>
          <w:lang w:eastAsia="zh-CN"/>
        </w:rPr>
        <w:t>администрации городского округа город Бор</w:t>
      </w:r>
    </w:p>
    <w:p w:rsidR="00676A9C" w:rsidRDefault="00676A9C" w:rsidP="00676A9C">
      <w:pPr>
        <w:suppressAutoHyphens/>
        <w:jc w:val="center"/>
        <w:rPr>
          <w:b/>
          <w:lang w:eastAsia="zh-CN"/>
        </w:rPr>
      </w:pPr>
      <w:r>
        <w:rPr>
          <w:b/>
          <w:lang w:eastAsia="zh-CN"/>
        </w:rPr>
        <w:t xml:space="preserve">Муниципальное </w:t>
      </w:r>
      <w:r w:rsidR="006F76E5">
        <w:rPr>
          <w:b/>
          <w:lang w:eastAsia="zh-CN"/>
        </w:rPr>
        <w:t>бюджет</w:t>
      </w:r>
      <w:r>
        <w:rPr>
          <w:b/>
          <w:lang w:eastAsia="zh-CN"/>
        </w:rPr>
        <w:t>ное дошкольное образовательное учреждение</w:t>
      </w:r>
    </w:p>
    <w:p w:rsidR="00676A9C" w:rsidRDefault="00676A9C" w:rsidP="00676A9C">
      <w:pPr>
        <w:suppressAutoHyphens/>
        <w:jc w:val="center"/>
        <w:rPr>
          <w:b/>
          <w:lang w:eastAsia="zh-CN"/>
        </w:rPr>
      </w:pPr>
      <w:r>
        <w:rPr>
          <w:b/>
          <w:lang w:eastAsia="zh-CN"/>
        </w:rPr>
        <w:t>детский сад «Парус»</w:t>
      </w:r>
    </w:p>
    <w:p w:rsidR="00676A9C" w:rsidRDefault="006F76E5" w:rsidP="00676A9C">
      <w:pPr>
        <w:suppressAutoHyphens/>
        <w:jc w:val="center"/>
        <w:rPr>
          <w:b/>
          <w:lang w:eastAsia="zh-CN"/>
        </w:rPr>
      </w:pPr>
      <w:r>
        <w:rPr>
          <w:b/>
          <w:lang w:eastAsia="zh-CN"/>
        </w:rPr>
        <w:t>(МБ</w:t>
      </w:r>
      <w:r w:rsidR="00676A9C">
        <w:rPr>
          <w:b/>
          <w:lang w:eastAsia="zh-CN"/>
        </w:rPr>
        <w:t>ДОУ детский сад «Парус»)</w:t>
      </w:r>
    </w:p>
    <w:p w:rsidR="00882A8B" w:rsidRDefault="00882A8B" w:rsidP="00676A9C">
      <w:pPr>
        <w:suppressAutoHyphens/>
        <w:jc w:val="center"/>
        <w:rPr>
          <w:b/>
          <w:lang w:eastAsia="zh-CN"/>
        </w:rPr>
      </w:pPr>
    </w:p>
    <w:p w:rsidR="00882A8B" w:rsidRDefault="00882A8B" w:rsidP="00676A9C">
      <w:pPr>
        <w:suppressAutoHyphens/>
        <w:jc w:val="center"/>
        <w:rPr>
          <w:b/>
          <w:lang w:eastAsia="zh-CN"/>
        </w:rPr>
      </w:pPr>
    </w:p>
    <w:p w:rsidR="00882A8B" w:rsidRDefault="00882A8B" w:rsidP="00676A9C">
      <w:pPr>
        <w:suppressAutoHyphens/>
        <w:jc w:val="center"/>
        <w:rPr>
          <w:b/>
          <w:lang w:eastAsia="zh-CN"/>
        </w:rPr>
      </w:pPr>
    </w:p>
    <w:p w:rsidR="00882A8B" w:rsidRDefault="00882A8B" w:rsidP="00882A8B">
      <w:pPr>
        <w:suppressAutoHyphens/>
        <w:rPr>
          <w:b/>
          <w:lang w:eastAsia="zh-CN"/>
        </w:rPr>
      </w:pPr>
      <w:r>
        <w:rPr>
          <w:b/>
          <w:lang w:eastAsia="zh-CN"/>
        </w:rPr>
        <w:t>ПРИНЯТО:                                                                                     УТВЕРЖДЕНО:</w:t>
      </w:r>
    </w:p>
    <w:p w:rsidR="00882A8B" w:rsidRDefault="00882A8B" w:rsidP="00882A8B">
      <w:pPr>
        <w:suppressAutoHyphens/>
        <w:rPr>
          <w:b/>
          <w:lang w:eastAsia="zh-CN"/>
        </w:rPr>
      </w:pPr>
      <w:r>
        <w:rPr>
          <w:b/>
          <w:lang w:eastAsia="zh-CN"/>
        </w:rPr>
        <w:t>на педагогическом совете                                                             приказом заведующего</w:t>
      </w:r>
    </w:p>
    <w:p w:rsidR="00882A8B" w:rsidRDefault="00882A8B" w:rsidP="00882A8B">
      <w:pPr>
        <w:suppressAutoHyphens/>
        <w:rPr>
          <w:b/>
          <w:lang w:eastAsia="zh-CN"/>
        </w:rPr>
      </w:pPr>
      <w:r>
        <w:rPr>
          <w:b/>
          <w:lang w:eastAsia="zh-CN"/>
        </w:rPr>
        <w:t xml:space="preserve">№ ___ от  ______2020 г.                                                                № ___  от _______2020г.                                                             </w:t>
      </w:r>
    </w:p>
    <w:p w:rsidR="00882A8B" w:rsidRDefault="00882A8B" w:rsidP="00882A8B">
      <w:pPr>
        <w:suppressAutoHyphens/>
        <w:ind w:left="6300"/>
        <w:rPr>
          <w:b/>
          <w:lang w:eastAsia="zh-CN"/>
        </w:rPr>
      </w:pPr>
    </w:p>
    <w:p w:rsidR="00882A8B" w:rsidRDefault="00882A8B" w:rsidP="00676A9C">
      <w:pPr>
        <w:suppressAutoHyphens/>
        <w:jc w:val="center"/>
        <w:rPr>
          <w:b/>
          <w:lang w:eastAsia="zh-CN"/>
        </w:rPr>
      </w:pPr>
    </w:p>
    <w:p w:rsidR="00882A8B" w:rsidRDefault="00882A8B" w:rsidP="00882A8B">
      <w:pPr>
        <w:jc w:val="center"/>
        <w:rPr>
          <w:rFonts w:ascii="Calibri" w:eastAsia="Calibri" w:hAnsi="Calibri"/>
          <w:b/>
        </w:rPr>
      </w:pPr>
      <w:r>
        <w:rPr>
          <w:rFonts w:eastAsia="Calibri"/>
          <w:b/>
        </w:rPr>
        <w:t>Рабочая программа воспитателя старшей группы.</w:t>
      </w:r>
    </w:p>
    <w:p w:rsidR="00882A8B" w:rsidRDefault="00882A8B" w:rsidP="00882A8B">
      <w:pPr>
        <w:jc w:val="center"/>
        <w:rPr>
          <w:rFonts w:eastAsia="Calibri"/>
          <w:b/>
        </w:rPr>
      </w:pPr>
      <w:r>
        <w:rPr>
          <w:rFonts w:eastAsia="Calibri"/>
          <w:b/>
        </w:rPr>
        <w:t>Срок реализации: 2020-2021 учебный год.</w:t>
      </w:r>
    </w:p>
    <w:p w:rsidR="00C526A5" w:rsidRPr="008267E1" w:rsidRDefault="00C526A5" w:rsidP="00676A9C">
      <w:pPr>
        <w:jc w:val="center"/>
        <w:rPr>
          <w:rFonts w:ascii="Times New Roman" w:hAnsi="Times New Roman" w:cs="Times New Roman"/>
          <w:sz w:val="24"/>
          <w:szCs w:val="24"/>
        </w:rPr>
      </w:pPr>
    </w:p>
    <w:p w:rsidR="0093625C" w:rsidRDefault="0093625C"/>
    <w:p w:rsidR="0093625C" w:rsidRDefault="0093625C"/>
    <w:p w:rsidR="0093625C" w:rsidRDefault="0093625C"/>
    <w:p w:rsidR="0093625C" w:rsidRDefault="0093625C"/>
    <w:p w:rsidR="00882A8B" w:rsidRDefault="00882A8B" w:rsidP="00882A8B">
      <w:pPr>
        <w:rPr>
          <w:rFonts w:eastAsia="Calibri"/>
          <w:b/>
        </w:rPr>
      </w:pPr>
      <w:r>
        <w:rPr>
          <w:rFonts w:eastAsia="Calibri"/>
          <w:b/>
        </w:rPr>
        <w:t xml:space="preserve">                                                                                                   Разработчики: </w:t>
      </w:r>
    </w:p>
    <w:p w:rsidR="00882A8B" w:rsidRDefault="00882A8B" w:rsidP="00882A8B">
      <w:pPr>
        <w:rPr>
          <w:rFonts w:eastAsia="Calibri"/>
          <w:b/>
        </w:rPr>
      </w:pPr>
      <w:r>
        <w:rPr>
          <w:rFonts w:eastAsia="Calibri"/>
          <w:b/>
        </w:rPr>
        <w:t xml:space="preserve">                                                                                                  Воспитатели: Ваняус В.Э., Агафонова Е.А.</w:t>
      </w:r>
    </w:p>
    <w:p w:rsidR="00882A8B" w:rsidRDefault="00882A8B" w:rsidP="00882A8B">
      <w:pPr>
        <w:jc w:val="center"/>
        <w:rPr>
          <w:rFonts w:eastAsia="Calibri"/>
          <w:b/>
        </w:rPr>
      </w:pPr>
    </w:p>
    <w:p w:rsidR="00882A8B" w:rsidRDefault="00882A8B" w:rsidP="00882A8B">
      <w:pPr>
        <w:jc w:val="center"/>
        <w:rPr>
          <w:rFonts w:eastAsia="Calibri"/>
          <w:b/>
        </w:rPr>
      </w:pPr>
      <w:r>
        <w:rPr>
          <w:rFonts w:eastAsia="Calibri"/>
          <w:b/>
        </w:rPr>
        <w:t>г.о. город Бор</w:t>
      </w:r>
    </w:p>
    <w:p w:rsidR="00882A8B" w:rsidRDefault="00882A8B" w:rsidP="00882A8B">
      <w:pPr>
        <w:jc w:val="center"/>
        <w:rPr>
          <w:rFonts w:eastAsia="Calibri"/>
          <w:b/>
        </w:rPr>
      </w:pPr>
    </w:p>
    <w:p w:rsidR="00882A8B" w:rsidRDefault="00882A8B" w:rsidP="00882A8B">
      <w:pPr>
        <w:jc w:val="center"/>
        <w:rPr>
          <w:rFonts w:eastAsia="Calibri"/>
          <w:b/>
        </w:rPr>
      </w:pPr>
      <w:r>
        <w:rPr>
          <w:rFonts w:eastAsia="Calibri"/>
          <w:b/>
        </w:rPr>
        <w:t>п. Память Парижской Коммуны</w:t>
      </w:r>
    </w:p>
    <w:p w:rsidR="00882A8B" w:rsidRDefault="00882A8B" w:rsidP="00882A8B">
      <w:pPr>
        <w:jc w:val="center"/>
        <w:rPr>
          <w:b/>
        </w:rPr>
      </w:pPr>
      <w:r>
        <w:rPr>
          <w:b/>
        </w:rPr>
        <w:t>2020</w:t>
      </w:r>
    </w:p>
    <w:p w:rsidR="0093625C" w:rsidRDefault="0093625C" w:rsidP="00882A8B">
      <w:pPr>
        <w:jc w:val="center"/>
      </w:pPr>
    </w:p>
    <w:p w:rsidR="0093625C" w:rsidRPr="0093625C" w:rsidRDefault="0093625C" w:rsidP="00882A8B">
      <w:pPr>
        <w:suppressAutoHyphens/>
        <w:spacing w:after="0" w:line="200" w:lineRule="atLeast"/>
        <w:jc w:val="center"/>
        <w:rPr>
          <w:rFonts w:ascii="Times New Roman" w:eastAsia="Times New Roman" w:hAnsi="Times New Roman" w:cs="Times New Roman"/>
          <w:b/>
          <w:bCs/>
          <w:kern w:val="1"/>
          <w:sz w:val="28"/>
          <w:szCs w:val="28"/>
        </w:rPr>
      </w:pPr>
      <w:r w:rsidRPr="0093625C">
        <w:rPr>
          <w:rFonts w:ascii="Times New Roman" w:eastAsia="Times New Roman" w:hAnsi="Times New Roman" w:cs="Times New Roman"/>
          <w:b/>
          <w:bCs/>
          <w:kern w:val="1"/>
          <w:sz w:val="28"/>
          <w:szCs w:val="28"/>
        </w:rPr>
        <w:lastRenderedPageBreak/>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448"/>
        <w:gridCol w:w="651"/>
      </w:tblGrid>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п/п</w:t>
            </w:r>
          </w:p>
        </w:tc>
        <w:tc>
          <w:tcPr>
            <w:tcW w:w="7448" w:type="dxa"/>
          </w:tcPr>
          <w:p w:rsidR="0093625C" w:rsidRPr="0093625C" w:rsidRDefault="0093625C" w:rsidP="0093625C">
            <w:pPr>
              <w:suppressAutoHyphens/>
              <w:spacing w:after="0"/>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xml:space="preserve">Содержание </w:t>
            </w:r>
          </w:p>
        </w:tc>
        <w:tc>
          <w:tcPr>
            <w:tcW w:w="651"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стр</w:t>
            </w: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lang w:val="en-US"/>
              </w:rPr>
              <w:t>I</w:t>
            </w:r>
            <w:r w:rsidRPr="0093625C">
              <w:rPr>
                <w:rFonts w:ascii="Times New Roman" w:eastAsia="Times New Roman" w:hAnsi="Times New Roman" w:cs="Times New Roman"/>
                <w:b/>
                <w:kern w:val="1"/>
                <w:sz w:val="24"/>
                <w:szCs w:val="24"/>
              </w:rPr>
              <w:t xml:space="preserve">.  </w:t>
            </w:r>
          </w:p>
        </w:tc>
        <w:tc>
          <w:tcPr>
            <w:tcW w:w="7448" w:type="dxa"/>
          </w:tcPr>
          <w:p w:rsidR="0093625C" w:rsidRPr="0093625C" w:rsidRDefault="0093625C" w:rsidP="0093625C">
            <w:pPr>
              <w:suppressAutoHyphens/>
              <w:spacing w:after="0"/>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ЦЕЛЕВОЙ РАЗДЕЛ ПРОГРАММЫ</w:t>
            </w:r>
          </w:p>
        </w:tc>
        <w:tc>
          <w:tcPr>
            <w:tcW w:w="651"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lang w:val="en-US"/>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w:t>
            </w:r>
          </w:p>
        </w:tc>
        <w:tc>
          <w:tcPr>
            <w:tcW w:w="7448"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Пояснительная записка</w:t>
            </w:r>
          </w:p>
        </w:tc>
        <w:tc>
          <w:tcPr>
            <w:tcW w:w="651" w:type="dxa"/>
          </w:tcPr>
          <w:p w:rsidR="0093625C" w:rsidRPr="0093625C" w:rsidRDefault="003749C0"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1.1.1.</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Цели и задачи Программы</w:t>
            </w:r>
          </w:p>
        </w:tc>
        <w:tc>
          <w:tcPr>
            <w:tcW w:w="651" w:type="dxa"/>
          </w:tcPr>
          <w:p w:rsidR="0093625C" w:rsidRPr="0093625C" w:rsidRDefault="003749C0" w:rsidP="0093625C">
            <w:pPr>
              <w:tabs>
                <w:tab w:val="left" w:pos="2749"/>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1.1.2.</w:t>
            </w:r>
          </w:p>
        </w:tc>
        <w:tc>
          <w:tcPr>
            <w:tcW w:w="7448"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Принципы и подходы к формированию Программы</w:t>
            </w:r>
          </w:p>
        </w:tc>
        <w:tc>
          <w:tcPr>
            <w:tcW w:w="651" w:type="dxa"/>
          </w:tcPr>
          <w:p w:rsidR="0093625C" w:rsidRPr="0093625C" w:rsidRDefault="003749C0"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1.1.2.1.</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Принципы Программы</w:t>
            </w:r>
          </w:p>
        </w:tc>
        <w:tc>
          <w:tcPr>
            <w:tcW w:w="651" w:type="dxa"/>
          </w:tcPr>
          <w:p w:rsidR="0093625C" w:rsidRPr="0093625C" w:rsidRDefault="003749C0" w:rsidP="0093625C">
            <w:pPr>
              <w:tabs>
                <w:tab w:val="left" w:pos="2749"/>
              </w:tabs>
              <w:suppressAutoHyphens/>
              <w:spacing w:after="0"/>
              <w:jc w:val="both"/>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6</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1.1.2.2.</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Подходы к формированию Программы</w:t>
            </w:r>
          </w:p>
        </w:tc>
        <w:tc>
          <w:tcPr>
            <w:tcW w:w="651" w:type="dxa"/>
          </w:tcPr>
          <w:p w:rsidR="0093625C" w:rsidRPr="0093625C" w:rsidRDefault="003749C0" w:rsidP="0093625C">
            <w:pPr>
              <w:tabs>
                <w:tab w:val="left" w:pos="2749"/>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1.1.3.</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651" w:type="dxa"/>
          </w:tcPr>
          <w:p w:rsidR="0093625C" w:rsidRPr="0093625C" w:rsidRDefault="003749C0" w:rsidP="0093625C">
            <w:pPr>
              <w:tabs>
                <w:tab w:val="left" w:pos="2749"/>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w:t>
            </w: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Планируемые результаты освоения Программы</w:t>
            </w:r>
          </w:p>
        </w:tc>
        <w:tc>
          <w:tcPr>
            <w:tcW w:w="651" w:type="dxa"/>
          </w:tcPr>
          <w:p w:rsidR="0093625C" w:rsidRPr="0093625C" w:rsidRDefault="003749C0" w:rsidP="0093625C">
            <w:pPr>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1.2.1.</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Целевые ориентиры дошкольного образования </w:t>
            </w:r>
          </w:p>
        </w:tc>
        <w:tc>
          <w:tcPr>
            <w:tcW w:w="651" w:type="dxa"/>
          </w:tcPr>
          <w:p w:rsidR="0093625C" w:rsidRPr="0093625C" w:rsidRDefault="003749C0"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1.2.2.</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Планируемые результаты по образовательным областям</w:t>
            </w:r>
          </w:p>
        </w:tc>
        <w:tc>
          <w:tcPr>
            <w:tcW w:w="651" w:type="dxa"/>
          </w:tcPr>
          <w:p w:rsidR="0093625C" w:rsidRPr="0093625C" w:rsidRDefault="003749C0"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1.2.3.</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Система оценки результатов освоения Программы</w:t>
            </w:r>
          </w:p>
        </w:tc>
        <w:tc>
          <w:tcPr>
            <w:tcW w:w="651" w:type="dxa"/>
          </w:tcPr>
          <w:p w:rsidR="0093625C" w:rsidRPr="0093625C" w:rsidRDefault="005D65A7"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w:t>
            </w: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1.3.</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формируемая участниками образовательных отношений</w:t>
            </w:r>
          </w:p>
        </w:tc>
        <w:tc>
          <w:tcPr>
            <w:tcW w:w="651" w:type="dxa"/>
          </w:tcPr>
          <w:p w:rsidR="0093625C" w:rsidRPr="0093625C" w:rsidRDefault="005D65A7" w:rsidP="0093625C">
            <w:pPr>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14</w:t>
            </w: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1.3.1.</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Цели и задачи реализации вариативной части Программы, формируемой участниками образовательного процесса</w:t>
            </w:r>
          </w:p>
        </w:tc>
        <w:tc>
          <w:tcPr>
            <w:tcW w:w="651" w:type="dxa"/>
          </w:tcPr>
          <w:p w:rsidR="0093625C" w:rsidRPr="0093625C" w:rsidRDefault="005D65A7" w:rsidP="0093625C">
            <w:pPr>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14</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1.3.2.</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Принципы и подходы к формированию части Программы, формируемой участниками образовательных отношений</w:t>
            </w:r>
          </w:p>
        </w:tc>
        <w:tc>
          <w:tcPr>
            <w:tcW w:w="651" w:type="dxa"/>
          </w:tcPr>
          <w:p w:rsidR="0093625C" w:rsidRPr="0093625C" w:rsidRDefault="005D65A7" w:rsidP="0093625C">
            <w:pPr>
              <w:tabs>
                <w:tab w:val="left" w:pos="2749"/>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15</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1.3.3.</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Планируемые результаты освоения части Программы, формируемой участниками образовательных отношений</w:t>
            </w:r>
          </w:p>
        </w:tc>
        <w:tc>
          <w:tcPr>
            <w:tcW w:w="651" w:type="dxa"/>
          </w:tcPr>
          <w:p w:rsidR="0093625C" w:rsidRPr="0093625C" w:rsidRDefault="005D65A7" w:rsidP="0093625C">
            <w:pPr>
              <w:tabs>
                <w:tab w:val="left" w:pos="2749"/>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15</w:t>
            </w: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b/>
                <w:kern w:val="1"/>
                <w:sz w:val="24"/>
                <w:szCs w:val="24"/>
                <w:lang w:bidi="hi-IN"/>
              </w:rPr>
            </w:pPr>
          </w:p>
        </w:tc>
        <w:tc>
          <w:tcPr>
            <w:tcW w:w="7448" w:type="dxa"/>
          </w:tcPr>
          <w:p w:rsidR="0093625C" w:rsidRPr="0093625C" w:rsidRDefault="0093625C" w:rsidP="0093625C">
            <w:pPr>
              <w:tabs>
                <w:tab w:val="left" w:pos="2749"/>
              </w:tabs>
              <w:suppressAutoHyphens/>
              <w:spacing w:after="0"/>
              <w:jc w:val="center"/>
              <w:rPr>
                <w:rFonts w:ascii="Times New Roman" w:eastAsia="SimSun" w:hAnsi="Times New Roman" w:cs="Times New Roman"/>
                <w:b/>
                <w:kern w:val="1"/>
                <w:sz w:val="24"/>
                <w:szCs w:val="24"/>
                <w:lang w:bidi="hi-IN"/>
              </w:rPr>
            </w:pPr>
            <w:r w:rsidRPr="0093625C">
              <w:rPr>
                <w:rFonts w:ascii="Times New Roman" w:eastAsia="SimSun" w:hAnsi="Times New Roman" w:cs="Times New Roman"/>
                <w:b/>
                <w:kern w:val="1"/>
                <w:sz w:val="24"/>
                <w:szCs w:val="24"/>
                <w:lang w:bidi="hi-IN"/>
              </w:rPr>
              <w:t>II. СОДЕРЖАТЕЛЬНЫЙ РАЗДЕЛ</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b/>
                <w:kern w:val="1"/>
                <w:sz w:val="24"/>
                <w:szCs w:val="24"/>
                <w:lang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2.1.</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Описание образовательной деятельность в соответствии с направлениями развития ребенка, представленными в пяти образовательных областях</w:t>
            </w:r>
          </w:p>
        </w:tc>
        <w:tc>
          <w:tcPr>
            <w:tcW w:w="651" w:type="dxa"/>
          </w:tcPr>
          <w:p w:rsidR="0093625C" w:rsidRPr="0093625C" w:rsidRDefault="005D65A7" w:rsidP="0093625C">
            <w:pPr>
              <w:tabs>
                <w:tab w:val="left" w:pos="2749"/>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17</w:t>
            </w: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2.2.</w:t>
            </w:r>
          </w:p>
        </w:tc>
        <w:tc>
          <w:tcPr>
            <w:tcW w:w="7448"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Содержание образовательной деятельности</w:t>
            </w:r>
          </w:p>
        </w:tc>
        <w:tc>
          <w:tcPr>
            <w:tcW w:w="651" w:type="dxa"/>
          </w:tcPr>
          <w:p w:rsidR="0093625C" w:rsidRPr="0093625C" w:rsidRDefault="005D65A7"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0D67A8" w:rsidRPr="0093625C" w:rsidTr="0093625C">
        <w:tc>
          <w:tcPr>
            <w:tcW w:w="992" w:type="dxa"/>
          </w:tcPr>
          <w:p w:rsidR="000D67A8" w:rsidRPr="0093625C" w:rsidRDefault="003749C0"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2.2.1.</w:t>
            </w:r>
          </w:p>
        </w:tc>
        <w:tc>
          <w:tcPr>
            <w:tcW w:w="7448" w:type="dxa"/>
          </w:tcPr>
          <w:p w:rsidR="000D67A8" w:rsidRPr="002E5D8A"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«Социально – коммуникативное развитие»</w:t>
            </w:r>
          </w:p>
        </w:tc>
        <w:tc>
          <w:tcPr>
            <w:tcW w:w="651" w:type="dxa"/>
          </w:tcPr>
          <w:p w:rsidR="000D67A8" w:rsidRPr="0093625C" w:rsidRDefault="00E1660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0D67A8" w:rsidRPr="0093625C" w:rsidTr="0093625C">
        <w:tc>
          <w:tcPr>
            <w:tcW w:w="992" w:type="dxa"/>
          </w:tcPr>
          <w:p w:rsidR="000D67A8" w:rsidRPr="0093625C" w:rsidRDefault="003749C0"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2.2.2.</w:t>
            </w: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«Познавательное развитие»</w:t>
            </w:r>
          </w:p>
        </w:tc>
        <w:tc>
          <w:tcPr>
            <w:tcW w:w="651" w:type="dxa"/>
          </w:tcPr>
          <w:p w:rsidR="000D67A8" w:rsidRPr="0093625C" w:rsidRDefault="00E1660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0D67A8" w:rsidRPr="0093625C" w:rsidTr="0093625C">
        <w:tc>
          <w:tcPr>
            <w:tcW w:w="992" w:type="dxa"/>
          </w:tcPr>
          <w:p w:rsidR="000D67A8" w:rsidRPr="0093625C" w:rsidRDefault="003749C0"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2.2.3.</w:t>
            </w: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«Речевое развитие»</w:t>
            </w:r>
          </w:p>
        </w:tc>
        <w:tc>
          <w:tcPr>
            <w:tcW w:w="651" w:type="dxa"/>
          </w:tcPr>
          <w:p w:rsidR="000D67A8" w:rsidRPr="0093625C" w:rsidRDefault="00E1660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25</w:t>
            </w:r>
          </w:p>
        </w:tc>
      </w:tr>
      <w:tr w:rsidR="000D67A8" w:rsidRPr="0093625C" w:rsidTr="0093625C">
        <w:tc>
          <w:tcPr>
            <w:tcW w:w="992" w:type="dxa"/>
          </w:tcPr>
          <w:p w:rsidR="000D67A8" w:rsidRPr="0093625C" w:rsidRDefault="003749C0"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2.2.4.</w:t>
            </w: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«Художественно – эстетическое развитие»</w:t>
            </w:r>
          </w:p>
        </w:tc>
        <w:tc>
          <w:tcPr>
            <w:tcW w:w="651" w:type="dxa"/>
          </w:tcPr>
          <w:p w:rsidR="000D67A8" w:rsidRPr="0093625C" w:rsidRDefault="00E1660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w:t>
            </w:r>
          </w:p>
        </w:tc>
      </w:tr>
      <w:tr w:rsidR="000D67A8" w:rsidRPr="0093625C" w:rsidTr="0093625C">
        <w:tc>
          <w:tcPr>
            <w:tcW w:w="992" w:type="dxa"/>
          </w:tcPr>
          <w:p w:rsidR="000D67A8" w:rsidRPr="0093625C" w:rsidRDefault="003749C0"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2.2.5.</w:t>
            </w: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«Физическое развитие»</w:t>
            </w:r>
          </w:p>
        </w:tc>
        <w:tc>
          <w:tcPr>
            <w:tcW w:w="651" w:type="dxa"/>
          </w:tcPr>
          <w:p w:rsidR="000D67A8" w:rsidRPr="0093625C" w:rsidRDefault="00E1660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32</w:t>
            </w: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2.3.</w:t>
            </w:r>
          </w:p>
        </w:tc>
        <w:tc>
          <w:tcPr>
            <w:tcW w:w="7448"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Описание вариативных форм, способов, методов и средств реализации Программы</w:t>
            </w:r>
          </w:p>
        </w:tc>
        <w:tc>
          <w:tcPr>
            <w:tcW w:w="651" w:type="dxa"/>
          </w:tcPr>
          <w:p w:rsidR="0093625C" w:rsidRPr="0093625C" w:rsidRDefault="00ED0745"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2.4.</w:t>
            </w:r>
          </w:p>
        </w:tc>
        <w:tc>
          <w:tcPr>
            <w:tcW w:w="7448" w:type="dxa"/>
          </w:tcPr>
          <w:p w:rsidR="0093625C" w:rsidRPr="0093625C" w:rsidRDefault="0093625C"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Особенности образовательной деятельности разных видов и культурных практик</w:t>
            </w:r>
          </w:p>
        </w:tc>
        <w:tc>
          <w:tcPr>
            <w:tcW w:w="651" w:type="dxa"/>
          </w:tcPr>
          <w:p w:rsidR="0093625C" w:rsidRPr="0093625C" w:rsidRDefault="00ED0745"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55</w:t>
            </w:r>
          </w:p>
        </w:tc>
      </w:tr>
      <w:tr w:rsidR="0093625C" w:rsidRPr="0093625C" w:rsidTr="0093625C">
        <w:tc>
          <w:tcPr>
            <w:tcW w:w="992"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2.5.</w:t>
            </w:r>
          </w:p>
        </w:tc>
        <w:tc>
          <w:tcPr>
            <w:tcW w:w="7448"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Способы и направления поддержки детской инициативы при реализации Программы</w:t>
            </w:r>
          </w:p>
        </w:tc>
        <w:tc>
          <w:tcPr>
            <w:tcW w:w="651" w:type="dxa"/>
          </w:tcPr>
          <w:p w:rsidR="0093625C" w:rsidRPr="0093625C" w:rsidRDefault="00ED0745"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59</w:t>
            </w:r>
          </w:p>
        </w:tc>
      </w:tr>
      <w:tr w:rsidR="0093625C" w:rsidRPr="0093625C" w:rsidTr="0093625C">
        <w:tc>
          <w:tcPr>
            <w:tcW w:w="992"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2.6.</w:t>
            </w:r>
          </w:p>
        </w:tc>
        <w:tc>
          <w:tcPr>
            <w:tcW w:w="7448" w:type="dxa"/>
          </w:tcPr>
          <w:p w:rsidR="0093625C" w:rsidRPr="0093625C" w:rsidRDefault="000D67A8"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Содержание инклюзивного образования в ДО</w:t>
            </w:r>
          </w:p>
        </w:tc>
        <w:tc>
          <w:tcPr>
            <w:tcW w:w="651" w:type="dxa"/>
          </w:tcPr>
          <w:p w:rsidR="0093625C" w:rsidRPr="0093625C" w:rsidRDefault="00ED0745"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62</w:t>
            </w:r>
          </w:p>
        </w:tc>
      </w:tr>
      <w:tr w:rsidR="0093625C" w:rsidRPr="0093625C" w:rsidTr="0093625C">
        <w:tc>
          <w:tcPr>
            <w:tcW w:w="992"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2.6.1.</w:t>
            </w:r>
          </w:p>
        </w:tc>
        <w:tc>
          <w:tcPr>
            <w:tcW w:w="7448"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Способы поддержки инициативы к обучающему воздействию со сверстниками с ОВЗ</w:t>
            </w:r>
          </w:p>
        </w:tc>
        <w:tc>
          <w:tcPr>
            <w:tcW w:w="651" w:type="dxa"/>
          </w:tcPr>
          <w:p w:rsidR="0093625C" w:rsidRPr="0093625C" w:rsidRDefault="00ED0745"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w:t>
            </w: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2.7.</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Взаимодействие педагогического коллектива с семьями дошкольников</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63</w:t>
            </w: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2.7.1.</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Направления деятельности ДО по взаимодействию с родителями</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64</w:t>
            </w:r>
          </w:p>
        </w:tc>
      </w:tr>
      <w:tr w:rsidR="003749C0" w:rsidRPr="0093625C" w:rsidTr="0093625C">
        <w:tc>
          <w:tcPr>
            <w:tcW w:w="992" w:type="dxa"/>
          </w:tcPr>
          <w:p w:rsidR="003749C0" w:rsidRDefault="003749C0"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lastRenderedPageBreak/>
              <w:t>2.8.</w:t>
            </w:r>
          </w:p>
        </w:tc>
        <w:tc>
          <w:tcPr>
            <w:tcW w:w="7448" w:type="dxa"/>
          </w:tcPr>
          <w:p w:rsidR="003749C0" w:rsidRDefault="003749C0"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Часть, формируемая участниками образовательных отношений (ЧФУОО)</w:t>
            </w:r>
          </w:p>
        </w:tc>
        <w:tc>
          <w:tcPr>
            <w:tcW w:w="651" w:type="dxa"/>
          </w:tcPr>
          <w:p w:rsidR="003749C0" w:rsidRDefault="00ED0745"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65</w:t>
            </w: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sidRPr="0093625C">
              <w:rPr>
                <w:rFonts w:ascii="Times New Roman" w:eastAsia="SimSun" w:hAnsi="Times New Roman" w:cs="Times New Roman CYR"/>
                <w:kern w:val="1"/>
                <w:sz w:val="24"/>
                <w:szCs w:val="24"/>
                <w:lang w:bidi="hi-IN"/>
              </w:rPr>
              <w:t>2.8.</w:t>
            </w:r>
            <w:r w:rsidR="0003557C">
              <w:rPr>
                <w:rFonts w:ascii="Times New Roman" w:eastAsia="SimSun" w:hAnsi="Times New Roman" w:cs="Times New Roman CYR"/>
                <w:kern w:val="1"/>
                <w:sz w:val="24"/>
                <w:szCs w:val="24"/>
                <w:lang w:bidi="hi-IN"/>
              </w:rPr>
              <w:t>1.</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Описание вариативных форм, способов, методов и средств ЧФУОО</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65</w:t>
            </w: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eastAsia="hi-IN" w:bidi="hi-IN"/>
              </w:rPr>
            </w:pPr>
          </w:p>
        </w:tc>
        <w:tc>
          <w:tcPr>
            <w:tcW w:w="7448" w:type="dxa"/>
          </w:tcPr>
          <w:p w:rsidR="0093625C" w:rsidRPr="0093625C" w:rsidRDefault="0093625C" w:rsidP="0093625C">
            <w:pPr>
              <w:shd w:val="clear" w:color="auto" w:fill="FFFFFF"/>
              <w:tabs>
                <w:tab w:val="left" w:pos="993"/>
              </w:tabs>
              <w:suppressAutoHyphens/>
              <w:autoSpaceDE w:val="0"/>
              <w:spacing w:after="0"/>
              <w:jc w:val="center"/>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val="en-US" w:eastAsia="hi-IN" w:bidi="hi-IN"/>
              </w:rPr>
              <w:t>III</w:t>
            </w:r>
            <w:r w:rsidRPr="0093625C">
              <w:rPr>
                <w:rFonts w:ascii="Times New Roman" w:eastAsia="SimSun" w:hAnsi="Times New Roman" w:cs="Lucida Sans"/>
                <w:b/>
                <w:kern w:val="1"/>
                <w:sz w:val="24"/>
                <w:szCs w:val="24"/>
                <w:lang w:eastAsia="hi-IN" w:bidi="hi-IN"/>
              </w:rPr>
              <w:t>. ОРГАНИЗАЦИОННЫЙ РАЗДЕЛ</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val="en-US" w:eastAsia="hi-IN" w:bidi="hi-IN"/>
              </w:rPr>
            </w:pPr>
          </w:p>
        </w:tc>
      </w:tr>
      <w:tr w:rsidR="0093625C" w:rsidRPr="0093625C" w:rsidTr="0093625C">
        <w:tc>
          <w:tcPr>
            <w:tcW w:w="992" w:type="dxa"/>
          </w:tcPr>
          <w:p w:rsidR="0093625C" w:rsidRPr="0093625C" w:rsidRDefault="0093625C" w:rsidP="0093625C">
            <w:pPr>
              <w:shd w:val="clear" w:color="auto" w:fill="FFFFFF"/>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3.1.</w:t>
            </w:r>
          </w:p>
        </w:tc>
        <w:tc>
          <w:tcPr>
            <w:tcW w:w="7448" w:type="dxa"/>
          </w:tcPr>
          <w:p w:rsidR="0093625C" w:rsidRPr="0093625C" w:rsidRDefault="000D67A8" w:rsidP="0093625C">
            <w:pPr>
              <w:shd w:val="clear" w:color="auto" w:fill="FFFFFF"/>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Описание материально –технического обеспечения Программы</w:t>
            </w:r>
          </w:p>
        </w:tc>
        <w:tc>
          <w:tcPr>
            <w:tcW w:w="651" w:type="dxa"/>
          </w:tcPr>
          <w:p w:rsidR="0093625C" w:rsidRPr="0093625C" w:rsidRDefault="00ED0745" w:rsidP="0093625C">
            <w:pPr>
              <w:shd w:val="clear" w:color="auto" w:fill="FFFFFF"/>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68</w:t>
            </w: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3.2.</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Обеспеченность методическими материалами и средствами обучения и воспитания</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68</w:t>
            </w: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3.2.1.</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Перечень учебных изданий, используемых в образовательном процессе при реализации Программы</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68</w:t>
            </w: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3.2.2.</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Перечень основных материальных средств обучения, используемых при реализации Программы</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71</w:t>
            </w: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Организация жизни и деятельности воспитанников</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102</w:t>
            </w: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3.3.1.</w:t>
            </w:r>
          </w:p>
        </w:tc>
        <w:tc>
          <w:tcPr>
            <w:tcW w:w="7448" w:type="dxa"/>
          </w:tcPr>
          <w:p w:rsidR="0093625C" w:rsidRPr="0093625C" w:rsidRDefault="00FE793F"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Режим дня и распорядок</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102</w:t>
            </w:r>
          </w:p>
        </w:tc>
      </w:tr>
      <w:tr w:rsidR="0093625C" w:rsidRPr="0093625C" w:rsidTr="0093625C">
        <w:tc>
          <w:tcPr>
            <w:tcW w:w="992" w:type="dxa"/>
          </w:tcPr>
          <w:p w:rsidR="0093625C" w:rsidRPr="0093625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3.3.2</w:t>
            </w:r>
            <w:r w:rsidR="00AC1524">
              <w:rPr>
                <w:rFonts w:ascii="Times New Roman" w:eastAsia="SimSun" w:hAnsi="Times New Roman" w:cs="Times New Roman"/>
                <w:iCs/>
                <w:kern w:val="1"/>
                <w:sz w:val="24"/>
                <w:szCs w:val="24"/>
                <w:lang w:bidi="hi-IN"/>
              </w:rPr>
              <w:t>.</w:t>
            </w:r>
          </w:p>
        </w:tc>
        <w:tc>
          <w:tcPr>
            <w:tcW w:w="7448" w:type="dxa"/>
          </w:tcPr>
          <w:p w:rsidR="0093625C" w:rsidRPr="0093625C" w:rsidRDefault="00FE793F"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Учебный план</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105</w:t>
            </w:r>
          </w:p>
        </w:tc>
      </w:tr>
      <w:tr w:rsidR="0093625C" w:rsidRPr="0093625C" w:rsidTr="0093625C">
        <w:tc>
          <w:tcPr>
            <w:tcW w:w="992" w:type="dxa"/>
          </w:tcPr>
          <w:p w:rsidR="0093625C" w:rsidRPr="0093625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3.3.3</w:t>
            </w:r>
            <w:r w:rsidR="00FE793F">
              <w:rPr>
                <w:rFonts w:ascii="Times New Roman" w:eastAsia="SimSun" w:hAnsi="Times New Roman" w:cs="Times New Roman"/>
                <w:iCs/>
                <w:kern w:val="1"/>
                <w:sz w:val="24"/>
                <w:szCs w:val="24"/>
                <w:lang w:bidi="hi-IN"/>
              </w:rPr>
              <w:t>.</w:t>
            </w:r>
          </w:p>
        </w:tc>
        <w:tc>
          <w:tcPr>
            <w:tcW w:w="7448" w:type="dxa"/>
          </w:tcPr>
          <w:p w:rsidR="002570F7"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Календарный учебный график</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107</w:t>
            </w:r>
          </w:p>
        </w:tc>
      </w:tr>
      <w:tr w:rsidR="0003557C" w:rsidRPr="0093625C" w:rsidTr="0093625C">
        <w:tc>
          <w:tcPr>
            <w:tcW w:w="992"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3.4.</w:t>
            </w:r>
          </w:p>
        </w:tc>
        <w:tc>
          <w:tcPr>
            <w:tcW w:w="7448"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Особенности традиционных событий, праздников, мероприятий</w:t>
            </w:r>
          </w:p>
        </w:tc>
        <w:tc>
          <w:tcPr>
            <w:tcW w:w="651" w:type="dxa"/>
          </w:tcPr>
          <w:p w:rsidR="0003557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109</w:t>
            </w:r>
          </w:p>
        </w:tc>
      </w:tr>
      <w:tr w:rsidR="0003557C" w:rsidRPr="0093625C" w:rsidTr="0093625C">
        <w:tc>
          <w:tcPr>
            <w:tcW w:w="992"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3.5.</w:t>
            </w:r>
          </w:p>
        </w:tc>
        <w:tc>
          <w:tcPr>
            <w:tcW w:w="7448"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Особенности организации развивающей предметно – пространственной среды по образовательной деятельности</w:t>
            </w:r>
          </w:p>
        </w:tc>
        <w:tc>
          <w:tcPr>
            <w:tcW w:w="651" w:type="dxa"/>
          </w:tcPr>
          <w:p w:rsidR="0003557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109</w:t>
            </w:r>
          </w:p>
        </w:tc>
      </w:tr>
      <w:tr w:rsidR="0003557C" w:rsidRPr="0093625C" w:rsidTr="0093625C">
        <w:tc>
          <w:tcPr>
            <w:tcW w:w="992"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3.6.</w:t>
            </w:r>
          </w:p>
        </w:tc>
        <w:tc>
          <w:tcPr>
            <w:tcW w:w="7448"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CYR"/>
                <w:kern w:val="1"/>
                <w:sz w:val="24"/>
                <w:szCs w:val="24"/>
                <w:lang w:bidi="hi-IN"/>
              </w:rPr>
              <w:t>Часть, формируемая участниками образовательных отношений (ЧФУОО)</w:t>
            </w:r>
          </w:p>
        </w:tc>
        <w:tc>
          <w:tcPr>
            <w:tcW w:w="651" w:type="dxa"/>
          </w:tcPr>
          <w:p w:rsidR="0003557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110</w:t>
            </w:r>
          </w:p>
        </w:tc>
      </w:tr>
      <w:tr w:rsidR="0003557C" w:rsidRPr="0093625C" w:rsidTr="0093625C">
        <w:tc>
          <w:tcPr>
            <w:tcW w:w="992"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3.6.1.</w:t>
            </w:r>
          </w:p>
        </w:tc>
        <w:tc>
          <w:tcPr>
            <w:tcW w:w="7448" w:type="dxa"/>
          </w:tcPr>
          <w:p w:rsidR="0003557C" w:rsidRDefault="0003557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w:kern w:val="1"/>
                <w:sz w:val="24"/>
                <w:szCs w:val="24"/>
                <w:lang w:eastAsia="hi-IN" w:bidi="hi-IN"/>
              </w:rPr>
              <w:t>Описание материально –технического обеспечения Программы в части, формируемой участниками образовательных отношений</w:t>
            </w:r>
          </w:p>
        </w:tc>
        <w:tc>
          <w:tcPr>
            <w:tcW w:w="651" w:type="dxa"/>
          </w:tcPr>
          <w:p w:rsidR="0003557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110</w:t>
            </w: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c>
          <w:tcPr>
            <w:tcW w:w="7448" w:type="dxa"/>
          </w:tcPr>
          <w:p w:rsidR="0093625C" w:rsidRPr="0093625C" w:rsidRDefault="0093625C" w:rsidP="0093625C">
            <w:pPr>
              <w:shd w:val="clear" w:color="auto" w:fill="FFFFFF"/>
              <w:tabs>
                <w:tab w:val="left" w:pos="993"/>
              </w:tabs>
              <w:suppressAutoHyphens/>
              <w:autoSpaceDE w:val="0"/>
              <w:spacing w:after="0"/>
              <w:jc w:val="center"/>
              <w:rPr>
                <w:rFonts w:ascii="Times New Roman" w:eastAsia="SimSun" w:hAnsi="Times New Roman" w:cs="Times New Roman"/>
                <w:b/>
                <w:iCs/>
                <w:kern w:val="1"/>
                <w:sz w:val="24"/>
                <w:szCs w:val="24"/>
                <w:lang w:val="en-US" w:bidi="hi-IN"/>
              </w:rPr>
            </w:pPr>
            <w:r w:rsidRPr="0093625C">
              <w:rPr>
                <w:rFonts w:ascii="Times New Roman" w:eastAsia="SimSun" w:hAnsi="Times New Roman" w:cs="Times New Roman"/>
                <w:b/>
                <w:iCs/>
                <w:kern w:val="1"/>
                <w:sz w:val="24"/>
                <w:szCs w:val="24"/>
                <w:lang w:val="en-US" w:bidi="hi-IN"/>
              </w:rPr>
              <w:t>IV</w:t>
            </w:r>
            <w:r w:rsidRPr="0093625C">
              <w:rPr>
                <w:rFonts w:ascii="Times New Roman" w:eastAsia="SimSun" w:hAnsi="Times New Roman" w:cs="Times New Roman"/>
                <w:b/>
                <w:iCs/>
                <w:kern w:val="1"/>
                <w:sz w:val="24"/>
                <w:szCs w:val="24"/>
                <w:lang w:bidi="hi-IN"/>
              </w:rPr>
              <w:t>.ДОПОЛНИТЕЛЬНЫЙ РАЗДЕЛ</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03557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4.1.</w:t>
            </w:r>
          </w:p>
        </w:tc>
        <w:tc>
          <w:tcPr>
            <w:tcW w:w="7448"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sidRPr="0093625C">
              <w:rPr>
                <w:rFonts w:ascii="Times New Roman" w:eastAsia="SimSun" w:hAnsi="Times New Roman" w:cs="Lucida Sans"/>
                <w:kern w:val="1"/>
                <w:sz w:val="24"/>
                <w:szCs w:val="24"/>
                <w:lang w:eastAsia="hi-IN" w:bidi="hi-IN"/>
              </w:rPr>
              <w:t>Краткая презентация Программы</w:t>
            </w:r>
          </w:p>
        </w:tc>
        <w:tc>
          <w:tcPr>
            <w:tcW w:w="651" w:type="dxa"/>
          </w:tcPr>
          <w:p w:rsidR="0093625C" w:rsidRPr="0093625C" w:rsidRDefault="00ED0745"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112</w:t>
            </w:r>
          </w:p>
        </w:tc>
      </w:tr>
    </w:tbl>
    <w:p w:rsidR="0093625C" w:rsidRPr="0093625C" w:rsidRDefault="0093625C" w:rsidP="0093625C">
      <w:pPr>
        <w:pageBreakBefore/>
        <w:suppressAutoHyphens/>
        <w:spacing w:after="0" w:line="200" w:lineRule="atLeast"/>
        <w:ind w:left="567"/>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lastRenderedPageBreak/>
        <w:t>I. ЦЕЛЕВОЙ РАЗДЕЛ</w:t>
      </w:r>
    </w:p>
    <w:p w:rsidR="0093625C" w:rsidRPr="0093625C" w:rsidRDefault="0093625C" w:rsidP="0093625C">
      <w:pPr>
        <w:suppressAutoHyphens/>
        <w:spacing w:after="0" w:line="200" w:lineRule="atLeast"/>
        <w:ind w:left="567"/>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00" w:lineRule="atLeast"/>
        <w:ind w:left="360" w:right="-57"/>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1.1.Пояснительная записка</w:t>
      </w:r>
    </w:p>
    <w:p w:rsidR="0093625C" w:rsidRPr="0093625C" w:rsidRDefault="0093625C" w:rsidP="0093625C">
      <w:pPr>
        <w:autoSpaceDE w:val="0"/>
        <w:autoSpaceDN w:val="0"/>
        <w:adjustRightInd w:val="0"/>
        <w:spacing w:after="0" w:line="240" w:lineRule="auto"/>
        <w:ind w:right="-57" w:firstLine="708"/>
        <w:jc w:val="both"/>
        <w:rPr>
          <w:rFonts w:ascii="Times New Roman" w:eastAsia="SimSun" w:hAnsi="Times New Roman" w:cs="Times New Roman"/>
          <w:sz w:val="24"/>
          <w:szCs w:val="24"/>
          <w:lang w:eastAsia="ru-RU"/>
        </w:rPr>
      </w:pP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«Парус» (далее - Программа) </w:t>
      </w:r>
      <w:r w:rsidRPr="0093625C">
        <w:rPr>
          <w:rFonts w:ascii="Times New Roman" w:eastAsia="SimSun" w:hAnsi="Times New Roman" w:cs="Times New Roman"/>
          <w:sz w:val="24"/>
          <w:szCs w:val="24"/>
          <w:lang w:eastAsia="ru-RU"/>
        </w:rPr>
        <w:t>является нормативно-управленческим документом организации, определяет объем, содержание, планируемые результаты и организации образовательной деятельности в Муниципальном бюджетном дошкольном образовательном учреждении детский сад «Парус» (далее - Учреждение) и обеспечивает построение целостного педагогического процесса, направленного на полноценное всестороннее развитие ребенка: физическое, социально-коммуникативное, познавательное, речевое, художественно-эстетическое.</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разработана в соответствии со следующими документами:</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Конституцией РФ;</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законом от 29 декабря 2012 года № 273-ФЗ «Об образовании в Российской Федерации;</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17октября 2013 года №1155);</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Постановлением Главного государственного санитарного врача Российской Федерации от 15.05.2013 г.№26</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Письмом департамента общего образования Министерства образования и науки РФ от 28 февраля 2014 г. N 08-249 «Комментарии к ФГОС дошкольного образования»</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Конвенции о правах ребёнка;</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Устава Муниципального бюджетного дошкольного образовательного учреждения детский сад «Парус».</w:t>
      </w:r>
    </w:p>
    <w:p w:rsidR="0093625C" w:rsidRPr="0093625C" w:rsidRDefault="0093625C" w:rsidP="0093625C">
      <w:pPr>
        <w:autoSpaceDE w:val="0"/>
        <w:autoSpaceDN w:val="0"/>
        <w:adjustRightInd w:val="0"/>
        <w:spacing w:after="0" w:line="240" w:lineRule="auto"/>
        <w:ind w:right="-57"/>
        <w:jc w:val="both"/>
        <w:rPr>
          <w:rFonts w:ascii="Times New Roman" w:eastAsia="SimSun" w:hAnsi="Times New Roman" w:cs="Times New Roman"/>
          <w:sz w:val="28"/>
          <w:szCs w:val="28"/>
          <w:lang w:eastAsia="ru-RU"/>
        </w:rPr>
      </w:pPr>
      <w:r w:rsidRPr="0093625C">
        <w:rPr>
          <w:rFonts w:ascii="Times New Roman" w:eastAsia="SimSun" w:hAnsi="Times New Roman" w:cs="Times New Roman"/>
          <w:kern w:val="1"/>
          <w:sz w:val="24"/>
          <w:szCs w:val="24"/>
          <w:lang w:eastAsia="hi-IN" w:bidi="hi-IN"/>
        </w:rPr>
        <w:t xml:space="preserve">Обязательная часть Программы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w:t>
      </w:r>
      <w:r w:rsidR="00B939AF" w:rsidRPr="0093625C">
        <w:rPr>
          <w:rFonts w:ascii="Times New Roman" w:eastAsia="SimSun" w:hAnsi="Times New Roman" w:cs="Times New Roman"/>
          <w:kern w:val="1"/>
          <w:sz w:val="24"/>
          <w:szCs w:val="24"/>
          <w:lang w:eastAsia="hi-IN" w:bidi="hi-IN"/>
        </w:rPr>
        <w:t>М: МОЗАИКА</w:t>
      </w:r>
      <w:r w:rsidRPr="0093625C">
        <w:rPr>
          <w:rFonts w:ascii="Times New Roman" w:eastAsia="SimSun" w:hAnsi="Times New Roman" w:cs="Times New Roman"/>
          <w:kern w:val="1"/>
          <w:sz w:val="24"/>
          <w:szCs w:val="24"/>
          <w:lang w:eastAsia="hi-IN" w:bidi="hi-IN"/>
        </w:rPr>
        <w:t>-СИНТЕЗ, 2014.</w:t>
      </w:r>
    </w:p>
    <w:p w:rsidR="0093625C" w:rsidRPr="0093625C" w:rsidRDefault="0093625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 структуре Программы выделены следующие разделы: целевой, содержательный, организационный, дополнительный, </w:t>
      </w:r>
      <w:r w:rsidR="00B939AF" w:rsidRPr="0093625C">
        <w:rPr>
          <w:rFonts w:ascii="Times New Roman" w:eastAsia="SimSun" w:hAnsi="Times New Roman" w:cs="Times New Roman"/>
          <w:kern w:val="1"/>
          <w:sz w:val="24"/>
          <w:szCs w:val="24"/>
          <w:lang w:eastAsia="hi-IN" w:bidi="hi-IN"/>
        </w:rPr>
        <w:t>во</w:t>
      </w:r>
      <w:r w:rsidRPr="0093625C">
        <w:rPr>
          <w:rFonts w:ascii="Times New Roman" w:eastAsia="SimSun" w:hAnsi="Times New Roman" w:cs="Times New Roman"/>
          <w:kern w:val="1"/>
          <w:sz w:val="24"/>
          <w:szCs w:val="24"/>
          <w:lang w:eastAsia="hi-IN" w:bidi="hi-IN"/>
        </w:rPr>
        <w:t xml:space="preserve"> всех разделах, кроме дополнительного, выделена часть, формируемая участниками образовательных отношений. Обе части являются взаимодополняющими.</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Содержание Программы охватывает социально-коммуникативное, познавательное, речевое художественно-эстетическое и физическое направления развития и образования детей. </w:t>
      </w:r>
    </w:p>
    <w:p w:rsidR="0093625C" w:rsidRPr="0093625C" w:rsidRDefault="0093625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B939AF" w:rsidRDefault="0093625C" w:rsidP="00B939AF">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3625C" w:rsidRPr="00B939AF" w:rsidRDefault="0093625C" w:rsidP="00B939AF">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Times New Roman" w:hAnsi="Times New Roman" w:cs="Times New Roman"/>
          <w:b/>
          <w:kern w:val="1"/>
          <w:sz w:val="24"/>
          <w:szCs w:val="24"/>
        </w:rPr>
        <w:lastRenderedPageBreak/>
        <w:t>1.1.1. Цели и задачи Программы</w:t>
      </w:r>
    </w:p>
    <w:p w:rsidR="0093625C" w:rsidRPr="0093625C" w:rsidRDefault="0093625C" w:rsidP="0093625C">
      <w:pPr>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i/>
          <w:iCs/>
          <w:sz w:val="24"/>
          <w:szCs w:val="24"/>
          <w:lang w:eastAsia="ru-RU"/>
        </w:rPr>
        <w:t xml:space="preserve">Цели Программы: </w:t>
      </w:r>
      <w:r w:rsidRPr="0093625C">
        <w:rPr>
          <w:rFonts w:ascii="Times New Roman" w:eastAsia="SimSun" w:hAnsi="Times New Roman" w:cs="Times New Roman"/>
          <w:sz w:val="24"/>
          <w:szCs w:val="24"/>
          <w:lang w:eastAsia="ru-RU"/>
        </w:rPr>
        <w:t>создание благоприятных условий для полноценного проживания ребенком раннего и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3625C" w:rsidRPr="0093625C" w:rsidRDefault="0093625C" w:rsidP="0093625C">
      <w:pPr>
        <w:tabs>
          <w:tab w:val="left" w:pos="2749"/>
        </w:tabs>
        <w:suppressAutoHyphens/>
        <w:spacing w:after="0" w:line="200" w:lineRule="atLeast"/>
        <w:ind w:right="-57"/>
        <w:jc w:val="both"/>
        <w:rPr>
          <w:rFonts w:ascii="Times New Roman" w:eastAsia="SimSun" w:hAnsi="Times New Roman" w:cs="Times New Roman"/>
          <w:b/>
          <w:i/>
          <w:kern w:val="1"/>
          <w:sz w:val="24"/>
          <w:szCs w:val="24"/>
          <w:lang w:eastAsia="hi-IN" w:bidi="hi-IN"/>
        </w:rPr>
      </w:pPr>
      <w:r w:rsidRPr="0093625C">
        <w:rPr>
          <w:rFonts w:ascii="Times New Roman" w:eastAsia="SimSun" w:hAnsi="Times New Roman" w:cs="Times New Roman"/>
          <w:b/>
          <w:i/>
          <w:kern w:val="1"/>
          <w:sz w:val="24"/>
          <w:szCs w:val="24"/>
          <w:lang w:eastAsia="hi-IN" w:bidi="hi-IN"/>
        </w:rPr>
        <w:t>Задачи:</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Охрана и укрепление физического и психического здоровья детей, в т.ч. эмоционального благополучия.</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Объединение обучения и воспитания в целостный образовательный процесс на основе социокультурных ценностей, принятых в обществе правил и норм поведения в интересах человека, семьи, общества.</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Формирование развивающей предметно-пространственной среды, соответствующей возрастным и индивидуальным особенностям детей.</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Обеспечение преемственности целей, задач и содержания Программы и программ начального общего образования.</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1.1.2. Принципы и подходы к формированию Программы</w:t>
      </w:r>
    </w:p>
    <w:p w:rsidR="0093625C" w:rsidRPr="0093625C" w:rsidRDefault="0093625C" w:rsidP="0093625C">
      <w:pPr>
        <w:suppressAutoHyphens/>
        <w:spacing w:after="0" w:line="200" w:lineRule="atLeast"/>
        <w:ind w:right="-57"/>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1.1.2.1. Принципы Программы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Программа сформулирована в соответствии с основными принципами дошкольного образования:</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Принцип полноценного проживания ребенком дошкольного возраста, обогащение детского развития. </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Принцип развивающего образования.</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Принцип научной обоснованности и практической применимости (содержание Программы соответствует основным положениям возрастной </w:t>
      </w:r>
      <w:r w:rsidRPr="0093625C">
        <w:rPr>
          <w:rFonts w:ascii="Times New Roman" w:eastAsia="SimSun" w:hAnsi="Times New Roman" w:cs="Lucida Sans"/>
          <w:sz w:val="24"/>
          <w:szCs w:val="24"/>
          <w:lang w:eastAsia="ru-RU"/>
        </w:rPr>
        <w:t>психологии и дошкольной педагогики).</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поддержки инициативы детей в различных видах деятельности.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сотрудничества с семьей.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lastRenderedPageBreak/>
        <w:t xml:space="preserve">Принцип культуросообразности, учет национальных ценностей и традиций в образовании, приобщения детей к социокультурным нормам, традициям семьи, общества и государства.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формирования познавательных интересов и познавательных действий ребенка в различных видах деятельности.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возрастной адекватности дошкольного образования (соответствие условий, требований, методов возрасту и особенностям развития).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Комплексно-тематический принцип построения образовательного процесса.</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Принцип учета интеграции образовательных областей.</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1.1.2.2. Подходы к формированию Программы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В основу Программы положены методологические подходы: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bCs/>
          <w:i/>
          <w:iCs/>
          <w:kern w:val="1"/>
          <w:sz w:val="24"/>
          <w:szCs w:val="24"/>
        </w:rPr>
        <w:tab/>
      </w:r>
      <w:r w:rsidRPr="0093625C">
        <w:rPr>
          <w:rFonts w:ascii="Times New Roman" w:eastAsia="Times New Roman" w:hAnsi="Times New Roman" w:cs="Times New Roman"/>
          <w:b/>
          <w:bCs/>
          <w:i/>
          <w:iCs/>
          <w:kern w:val="1"/>
          <w:sz w:val="24"/>
          <w:szCs w:val="24"/>
        </w:rPr>
        <w:tab/>
        <w:t>Личностно-ориентированный подход</w:t>
      </w:r>
      <w:r w:rsidRPr="0093625C">
        <w:rPr>
          <w:rFonts w:ascii="Times New Roman" w:eastAsia="Times New Roman" w:hAnsi="Times New Roman" w:cs="Times New Roman"/>
          <w:kern w:val="1"/>
          <w:sz w:val="24"/>
          <w:szCs w:val="24"/>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Индивидуальный подход</w:t>
      </w:r>
      <w:r w:rsidRPr="0093625C">
        <w:rPr>
          <w:rFonts w:ascii="Times New Roman" w:eastAsia="Times New Roman" w:hAnsi="Times New Roman" w:cs="Times New Roman"/>
          <w:kern w:val="1"/>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Компетентностный подход</w:t>
      </w:r>
      <w:r w:rsidRPr="0093625C">
        <w:rPr>
          <w:rFonts w:ascii="Times New Roman" w:eastAsia="Times New Roman" w:hAnsi="Times New Roman" w:cs="Times New Roman"/>
          <w:i/>
          <w:iCs/>
          <w:kern w:val="1"/>
          <w:sz w:val="24"/>
          <w:szCs w:val="24"/>
        </w:rPr>
        <w:t>,</w:t>
      </w:r>
      <w:r w:rsidRPr="0093625C">
        <w:rPr>
          <w:rFonts w:ascii="Times New Roman" w:eastAsia="Times New Roman" w:hAnsi="Times New Roman" w:cs="Times New Roman"/>
          <w:kern w:val="1"/>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Диалогический подход</w:t>
      </w:r>
      <w:r w:rsidRPr="0093625C">
        <w:rPr>
          <w:rFonts w:ascii="Times New Roman" w:eastAsia="Times New Roman" w:hAnsi="Times New Roman" w:cs="Times New Roman"/>
          <w:i/>
          <w:iCs/>
          <w:kern w:val="1"/>
          <w:sz w:val="24"/>
          <w:szCs w:val="24"/>
        </w:rPr>
        <w:t xml:space="preserve">, </w:t>
      </w:r>
      <w:r w:rsidRPr="0093625C">
        <w:rPr>
          <w:rFonts w:ascii="Times New Roman" w:eastAsia="Times New Roman" w:hAnsi="Times New Roman" w:cs="Times New Roman"/>
          <w:kern w:val="1"/>
          <w:sz w:val="24"/>
          <w:szCs w:val="24"/>
        </w:rP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Средовой подход</w:t>
      </w:r>
      <w:r w:rsidRPr="0093625C">
        <w:rPr>
          <w:rFonts w:ascii="Times New Roman" w:eastAsia="Times New Roman" w:hAnsi="Times New Roman" w:cs="Times New Roman"/>
          <w:kern w:val="1"/>
          <w:sz w:val="24"/>
          <w:szCs w:val="24"/>
        </w:rPr>
        <w:t>,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93625C" w:rsidRPr="0093625C" w:rsidRDefault="0093625C" w:rsidP="0093625C">
      <w:pPr>
        <w:suppressAutoHyphens/>
        <w:spacing w:after="0" w:line="200" w:lineRule="atLeast"/>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(группы).</w:t>
      </w:r>
    </w:p>
    <w:p w:rsidR="0093625C" w:rsidRPr="0093625C" w:rsidRDefault="0093625C" w:rsidP="0093625C">
      <w:pPr>
        <w:suppressAutoHyphens/>
        <w:spacing w:after="0" w:line="200" w:lineRule="atLeast"/>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i/>
          <w:kern w:val="1"/>
          <w:sz w:val="24"/>
          <w:szCs w:val="24"/>
          <w:lang w:eastAsia="hi-IN" w:bidi="hi-IN"/>
        </w:rPr>
        <w:t>Возрастные особенности детей раннего возраста от одного года до двух лет:</w:t>
      </w:r>
      <w:r w:rsidRPr="0093625C">
        <w:rPr>
          <w:rFonts w:ascii="Times New Roman" w:eastAsia="SimSun" w:hAnsi="Times New Roman" w:cs="Lucida Sans"/>
          <w:kern w:val="1"/>
          <w:sz w:val="24"/>
          <w:szCs w:val="24"/>
          <w:lang w:eastAsia="hi-IN" w:bidi="hi-IN"/>
        </w:rPr>
        <w:t xml:space="preserve"> стр. 236-241 Основной образовательной программы дошкольного образования «От рождения до школы» под редакцией Н.Е. Вераксы, Т.С. Комаровой, М.А.Васильевой. – М. МОЗАИКА- СИНТЕЗ, 2014.</w:t>
      </w:r>
    </w:p>
    <w:p w:rsidR="0093625C" w:rsidRPr="0093625C" w:rsidRDefault="0093625C" w:rsidP="00C64DD1">
      <w:pPr>
        <w:widowControl w:val="0"/>
        <w:suppressAutoHyphens/>
        <w:overflowPunct w:val="0"/>
        <w:autoSpaceDE w:val="0"/>
        <w:autoSpaceDN w:val="0"/>
        <w:adjustRightInd w:val="0"/>
        <w:spacing w:after="0" w:line="240" w:lineRule="auto"/>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Cs/>
          <w:i/>
          <w:kern w:val="1"/>
          <w:sz w:val="24"/>
          <w:szCs w:val="24"/>
          <w:lang w:eastAsia="hi-IN" w:bidi="hi-IN"/>
        </w:rPr>
        <w:t xml:space="preserve">Возрастные особенности детей раннего возраста от двух лет до трех лет: </w:t>
      </w:r>
      <w:r w:rsidR="007D134F">
        <w:rPr>
          <w:rFonts w:ascii="Times New Roman" w:eastAsia="SimSun" w:hAnsi="Times New Roman" w:cs="Lucida Sans"/>
          <w:kern w:val="1"/>
          <w:sz w:val="24"/>
          <w:szCs w:val="24"/>
          <w:lang w:eastAsia="hi-IN" w:bidi="hi-IN"/>
        </w:rPr>
        <w:t>– стр. 241 – 242</w:t>
      </w:r>
      <w:r w:rsidRPr="0093625C">
        <w:rPr>
          <w:rFonts w:ascii="Times New Roman" w:eastAsia="SimSun" w:hAnsi="Times New Roman" w:cs="Lucida Sans"/>
          <w:kern w:val="1"/>
          <w:sz w:val="24"/>
          <w:szCs w:val="24"/>
          <w:lang w:eastAsia="hi-IN" w:bidi="hi-IN"/>
        </w:rPr>
        <w:t xml:space="preserve">. Основной образовательной программы дошкольного образования «От рождения до школы» под редакцией Н.Е. Вераксы, Т.С. Комаровой, М.А. Васильевой. – </w:t>
      </w:r>
      <w:r w:rsidR="00BE181B" w:rsidRPr="0093625C">
        <w:rPr>
          <w:rFonts w:ascii="Times New Roman" w:eastAsia="SimSun" w:hAnsi="Times New Roman" w:cs="Lucida Sans"/>
          <w:kern w:val="1"/>
          <w:sz w:val="24"/>
          <w:szCs w:val="24"/>
          <w:lang w:eastAsia="hi-IN" w:bidi="hi-IN"/>
        </w:rPr>
        <w:t>М.: МОЗАИКА</w:t>
      </w:r>
      <w:r w:rsidR="00B85BF4">
        <w:rPr>
          <w:rFonts w:ascii="Times New Roman" w:eastAsia="SimSun" w:hAnsi="Times New Roman" w:cs="Lucida Sans"/>
          <w:kern w:val="1"/>
          <w:sz w:val="24"/>
          <w:szCs w:val="24"/>
          <w:lang w:eastAsia="hi-IN" w:bidi="hi-IN"/>
        </w:rPr>
        <w:t>-СИНТЕЗ, 2014</w:t>
      </w:r>
      <w:r w:rsidRPr="0093625C">
        <w:rPr>
          <w:rFonts w:ascii="Times New Roman" w:eastAsia="SimSun" w:hAnsi="Times New Roman" w:cs="Lucida Sans"/>
          <w:kern w:val="1"/>
          <w:sz w:val="24"/>
          <w:szCs w:val="24"/>
          <w:lang w:eastAsia="hi-IN" w:bidi="hi-IN"/>
        </w:rPr>
        <w:t xml:space="preserve">. </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i/>
          <w:kern w:val="1"/>
          <w:sz w:val="24"/>
          <w:szCs w:val="24"/>
          <w:lang w:eastAsia="hi-IN" w:bidi="hi-IN"/>
        </w:rPr>
        <w:t>Возрастные особенности детей в возрасте от трех до четырех лет</w:t>
      </w:r>
      <w:r w:rsidR="007D134F">
        <w:rPr>
          <w:rFonts w:ascii="Times New Roman" w:eastAsia="SimSun" w:hAnsi="Times New Roman" w:cs="Times New Roman"/>
          <w:kern w:val="1"/>
          <w:sz w:val="24"/>
          <w:szCs w:val="24"/>
          <w:lang w:eastAsia="hi-IN" w:bidi="hi-IN"/>
        </w:rPr>
        <w:t xml:space="preserve"> - стр. 242 - 246</w:t>
      </w:r>
      <w:r w:rsidRPr="0093625C">
        <w:rPr>
          <w:rFonts w:ascii="Times New Roman" w:eastAsia="SimSun" w:hAnsi="Times New Roman" w:cs="Times New Roman"/>
          <w:kern w:val="1"/>
          <w:sz w:val="24"/>
          <w:szCs w:val="24"/>
          <w:lang w:eastAsia="hi-IN" w:bidi="hi-IN"/>
        </w:rPr>
        <w:t xml:space="preserve"> Основной образовательной программы дошкольного образования «От рождения до школы» под редакцией Н.Е. Вераксы, Т.С.Комаровой, М.А. Васильевой. – </w:t>
      </w:r>
      <w:r w:rsidR="00BE181B" w:rsidRPr="0093625C">
        <w:rPr>
          <w:rFonts w:ascii="Times New Roman" w:eastAsia="SimSun" w:hAnsi="Times New Roman" w:cs="Times New Roman"/>
          <w:kern w:val="1"/>
          <w:sz w:val="24"/>
          <w:szCs w:val="24"/>
          <w:lang w:eastAsia="hi-IN" w:bidi="hi-IN"/>
        </w:rPr>
        <w:t>М: МОЗАИКА</w:t>
      </w:r>
      <w:r w:rsidR="00B85BF4">
        <w:rPr>
          <w:rFonts w:ascii="Times New Roman" w:eastAsia="SimSun" w:hAnsi="Times New Roman" w:cs="Times New Roman"/>
          <w:kern w:val="1"/>
          <w:sz w:val="24"/>
          <w:szCs w:val="24"/>
          <w:lang w:eastAsia="hi-IN" w:bidi="hi-IN"/>
        </w:rPr>
        <w:t>-СИНТЕЗ, 2014</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i/>
          <w:kern w:val="1"/>
          <w:sz w:val="24"/>
          <w:szCs w:val="24"/>
          <w:lang w:eastAsia="hi-IN" w:bidi="hi-IN"/>
        </w:rPr>
        <w:t>Возрастные особенности детей в возрасте от четырех до пяти лет</w:t>
      </w:r>
      <w:r w:rsidR="007D134F">
        <w:rPr>
          <w:rFonts w:ascii="Times New Roman" w:eastAsia="SimSun" w:hAnsi="Times New Roman" w:cs="Times New Roman"/>
          <w:kern w:val="1"/>
          <w:sz w:val="24"/>
          <w:szCs w:val="24"/>
          <w:lang w:eastAsia="hi-IN" w:bidi="hi-IN"/>
        </w:rPr>
        <w:t xml:space="preserve"> - стр. 244 - 246</w:t>
      </w:r>
      <w:r w:rsidRPr="0093625C">
        <w:rPr>
          <w:rFonts w:ascii="Times New Roman" w:eastAsia="SimSun" w:hAnsi="Times New Roman" w:cs="Times New Roman"/>
          <w:kern w:val="1"/>
          <w:sz w:val="24"/>
          <w:szCs w:val="24"/>
          <w:lang w:eastAsia="hi-IN" w:bidi="hi-IN"/>
        </w:rPr>
        <w:t xml:space="preserve"> Основной образовательной программы дошкольного образования «От рождения до школы» </w:t>
      </w:r>
      <w:r w:rsidRPr="0093625C">
        <w:rPr>
          <w:rFonts w:ascii="Times New Roman" w:eastAsia="SimSun" w:hAnsi="Times New Roman" w:cs="Times New Roman"/>
          <w:kern w:val="1"/>
          <w:sz w:val="24"/>
          <w:szCs w:val="24"/>
          <w:lang w:eastAsia="hi-IN" w:bidi="hi-IN"/>
        </w:rPr>
        <w:lastRenderedPageBreak/>
        <w:t>под редакцией Н.Е. Вераксы, Т.С. Комаровой, М.А. Васил</w:t>
      </w:r>
      <w:r w:rsidR="00B85BF4">
        <w:rPr>
          <w:rFonts w:ascii="Times New Roman" w:eastAsia="SimSun" w:hAnsi="Times New Roman" w:cs="Times New Roman"/>
          <w:kern w:val="1"/>
          <w:sz w:val="24"/>
          <w:szCs w:val="24"/>
          <w:lang w:eastAsia="hi-IN" w:bidi="hi-IN"/>
        </w:rPr>
        <w:t>ьевой. –М.: МОЗАИКА-СИНТЕЗ, 2014</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i/>
          <w:kern w:val="1"/>
          <w:sz w:val="24"/>
          <w:szCs w:val="24"/>
          <w:lang w:eastAsia="hi-IN" w:bidi="hi-IN"/>
        </w:rPr>
        <w:t xml:space="preserve">Возрастные особенности детей в возрасте от пяти до шести лет - </w:t>
      </w:r>
      <w:r w:rsidRPr="0093625C">
        <w:rPr>
          <w:rFonts w:ascii="Times New Roman" w:eastAsia="SimSun" w:hAnsi="Times New Roman" w:cs="Times New Roman"/>
          <w:kern w:val="1"/>
          <w:sz w:val="24"/>
          <w:szCs w:val="24"/>
          <w:lang w:eastAsia="hi-IN" w:bidi="hi-IN"/>
        </w:rPr>
        <w:t>стр</w:t>
      </w:r>
      <w:r w:rsidR="007D134F">
        <w:rPr>
          <w:rFonts w:ascii="Times New Roman" w:eastAsia="SimSun" w:hAnsi="Times New Roman" w:cs="Times New Roman"/>
          <w:kern w:val="1"/>
          <w:sz w:val="24"/>
          <w:szCs w:val="24"/>
          <w:lang w:eastAsia="hi-IN" w:bidi="hi-IN"/>
        </w:rPr>
        <w:t>. 246 - 248</w:t>
      </w:r>
      <w:r w:rsidRPr="0093625C">
        <w:rPr>
          <w:rFonts w:ascii="Times New Roman" w:eastAsia="SimSun" w:hAnsi="Times New Roman" w:cs="Times New Roman"/>
          <w:kern w:val="1"/>
          <w:sz w:val="24"/>
          <w:szCs w:val="24"/>
          <w:lang w:eastAsia="hi-IN" w:bidi="hi-IN"/>
        </w:rPr>
        <w:t xml:space="preserve"> Основной образовательной программы дошкольного образования «От рождения до школы» под редакцией Н.Е. Вераксы, Т.С. Комаровой, М.А. Васил</w:t>
      </w:r>
      <w:r w:rsidR="007D134F">
        <w:rPr>
          <w:rFonts w:ascii="Times New Roman" w:eastAsia="SimSun" w:hAnsi="Times New Roman" w:cs="Times New Roman"/>
          <w:kern w:val="1"/>
          <w:sz w:val="24"/>
          <w:szCs w:val="24"/>
          <w:lang w:eastAsia="hi-IN" w:bidi="hi-IN"/>
        </w:rPr>
        <w:t>ьевой. –М.: МОЗАИКА-СИНТЕЗ, 2014</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i/>
          <w:kern w:val="1"/>
          <w:sz w:val="24"/>
          <w:szCs w:val="24"/>
        </w:rPr>
        <w:t>Возрастные особенности детей в возрасте от шести до семи лет</w:t>
      </w:r>
      <w:r w:rsidR="007D134F">
        <w:rPr>
          <w:rFonts w:ascii="Times New Roman" w:eastAsia="Times New Roman" w:hAnsi="Times New Roman" w:cs="Times New Roman"/>
          <w:kern w:val="1"/>
          <w:sz w:val="24"/>
          <w:szCs w:val="24"/>
        </w:rPr>
        <w:t xml:space="preserve"> - стр. 248 - 250</w:t>
      </w:r>
      <w:r w:rsidRPr="0093625C">
        <w:rPr>
          <w:rFonts w:ascii="Times New Roman" w:eastAsia="Times New Roman" w:hAnsi="Times New Roman" w:cs="Times New Roman"/>
          <w:kern w:val="1"/>
          <w:sz w:val="24"/>
          <w:szCs w:val="24"/>
        </w:rPr>
        <w:t xml:space="preserve"> Основной образовательной программы дошкольного образования «От рождения до школы» под </w:t>
      </w:r>
      <w:r w:rsidR="003D1CF5">
        <w:rPr>
          <w:rFonts w:ascii="Times New Roman" w:eastAsia="Times New Roman" w:hAnsi="Times New Roman" w:cs="Times New Roman"/>
          <w:kern w:val="1"/>
          <w:sz w:val="24"/>
          <w:szCs w:val="24"/>
        </w:rPr>
        <w:t>р</w:t>
      </w:r>
      <w:r w:rsidRPr="0093625C">
        <w:rPr>
          <w:rFonts w:ascii="Times New Roman" w:eastAsia="Times New Roman" w:hAnsi="Times New Roman" w:cs="Times New Roman"/>
          <w:kern w:val="1"/>
          <w:sz w:val="24"/>
          <w:szCs w:val="24"/>
        </w:rPr>
        <w:t>едакцией Н.Е. Вераксы, Т.С. Комаровой, М.А. Васил</w:t>
      </w:r>
      <w:r w:rsidR="003D1CF5">
        <w:rPr>
          <w:rFonts w:ascii="Times New Roman" w:eastAsia="Times New Roman" w:hAnsi="Times New Roman" w:cs="Times New Roman"/>
          <w:kern w:val="1"/>
          <w:sz w:val="24"/>
          <w:szCs w:val="24"/>
        </w:rPr>
        <w:t>ьевой. –М.: МОЗАИКА-СИНТЕЗ, 2014</w:t>
      </w:r>
      <w:r w:rsidRPr="0093625C">
        <w:rPr>
          <w:rFonts w:ascii="Times New Roman" w:eastAsia="Times New Roman" w:hAnsi="Times New Roman" w:cs="Times New Roman"/>
          <w:kern w:val="1"/>
          <w:sz w:val="24"/>
          <w:szCs w:val="24"/>
        </w:rPr>
        <w:t>.</w:t>
      </w:r>
    </w:p>
    <w:p w:rsidR="00B939AF" w:rsidRDefault="0093625C" w:rsidP="0093625C">
      <w:pPr>
        <w:suppressAutoHyphens/>
        <w:spacing w:after="120" w:line="240" w:lineRule="auto"/>
        <w:ind w:right="-57"/>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 Планируемы</w:t>
      </w:r>
      <w:r w:rsidR="00B939AF">
        <w:rPr>
          <w:rFonts w:ascii="Times New Roman" w:eastAsia="SimSun" w:hAnsi="Times New Roman" w:cs="Times New Roman"/>
          <w:b/>
          <w:kern w:val="1"/>
          <w:sz w:val="24"/>
          <w:szCs w:val="24"/>
          <w:lang w:eastAsia="hi-IN" w:bidi="hi-IN"/>
        </w:rPr>
        <w:t>е результаты освоения Программы</w:t>
      </w:r>
    </w:p>
    <w:p w:rsidR="0093625C" w:rsidRPr="0093625C" w:rsidRDefault="0093625C" w:rsidP="0093625C">
      <w:pPr>
        <w:suppressAutoHyphens/>
        <w:spacing w:after="120" w:line="240" w:lineRule="auto"/>
        <w:ind w:right="-57"/>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1.2.1. Целевые ориентиры дошкольного образования </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Целевые ориентиры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(ФГОС ДО).</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 и итоговой аттестации воспитанников.</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Целевые ориентиры образования в раннем возрасте:</w:t>
      </w:r>
      <w:r w:rsidRPr="0093625C">
        <w:rPr>
          <w:rFonts w:ascii="Times New Roman" w:eastAsia="SimSun" w:hAnsi="Times New Roman" w:cs="Times New Roman"/>
          <w:kern w:val="1"/>
          <w:sz w:val="24"/>
          <w:szCs w:val="24"/>
          <w:lang w:eastAsia="hi-IN" w:bidi="hi-IN"/>
        </w:rPr>
        <w:t xml:space="preserve"> основная образовательная программа дошкольного образования «От рождения до школы» под редакцией Н.Е. Вераксы,Т.С. Комаровой, М.А. Васильевой. – М.: МОЗАИКА-СИНТЕЗ, 2014. – С. 17-18.</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отрицательное отношение к грубости, жадности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общен6ия с другими детьми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окружающему миру природы, с интересом участвует в сезонных наблюдениях</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С пониманием следит за действиями героев кукольного театра; проявляет желание участвовать в театрализованных и сюжетно – ролевых играх</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продуктивной деятельности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93625C" w:rsidRPr="0093625C" w:rsidRDefault="0093625C" w:rsidP="0093625C">
      <w:pPr>
        <w:suppressAutoHyphens/>
        <w:spacing w:after="120" w:line="240" w:lineRule="auto"/>
        <w:ind w:right="-57"/>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Целевые ориентиры образования на этапе завершения дошкольного образования: </w:t>
      </w:r>
      <w:r w:rsidRPr="0093625C">
        <w:rPr>
          <w:rFonts w:ascii="Times New Roman" w:eastAsia="SimSun" w:hAnsi="Times New Roman" w:cs="Times New Roman"/>
          <w:kern w:val="1"/>
          <w:sz w:val="24"/>
          <w:szCs w:val="24"/>
          <w:lang w:eastAsia="hi-IN" w:bidi="hi-IN"/>
        </w:rPr>
        <w:t xml:space="preserve">основная образовательная программа дошкольного образования «От рождения до школы» под редакцией Н.Е. </w:t>
      </w:r>
      <w:r w:rsidR="003D1CF5" w:rsidRPr="0093625C">
        <w:rPr>
          <w:rFonts w:ascii="Times New Roman" w:eastAsia="SimSun" w:hAnsi="Times New Roman" w:cs="Times New Roman"/>
          <w:kern w:val="1"/>
          <w:sz w:val="24"/>
          <w:szCs w:val="24"/>
          <w:lang w:eastAsia="hi-IN" w:bidi="hi-IN"/>
        </w:rPr>
        <w:t>Вераксы, Т.С.</w:t>
      </w:r>
      <w:r w:rsidRPr="0093625C">
        <w:rPr>
          <w:rFonts w:ascii="Times New Roman" w:eastAsia="SimSun" w:hAnsi="Times New Roman" w:cs="Times New Roman"/>
          <w:kern w:val="1"/>
          <w:sz w:val="24"/>
          <w:szCs w:val="24"/>
          <w:lang w:eastAsia="hi-IN" w:bidi="hi-IN"/>
        </w:rPr>
        <w:t xml:space="preserve"> Комаровой, М.А. Васильевой. – М.: МОЗАИКА-СИНТЕЗ, 2016. – С. 18-20.</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 числе чувство веры в себя, старается разрешать конфликты. Умеет выражать и отстаивать свою позицию по разным вопросам</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сотрудничать и выполнять, как лидерские, так и испол6нительские функции в совместной деятельности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Понимает, что все люди равны вне зависимости от их социального статуса, этнической принадлежности, религиозных и других верований, их физических и психических особенностей</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эмпатию по отношению к другим людям, готовность прийти на помощь тем, кто в этом нуждается</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умение слышать других и стремление быть </w:t>
      </w:r>
      <w:r w:rsidR="003D1CF5" w:rsidRPr="0093625C">
        <w:rPr>
          <w:rFonts w:ascii="Times New Roman" w:eastAsia="SimSun" w:hAnsi="Times New Roman" w:cs="Times New Roman"/>
          <w:kern w:val="1"/>
          <w:sz w:val="24"/>
          <w:szCs w:val="24"/>
          <w:lang w:eastAsia="hi-IN" w:bidi="hi-IN"/>
        </w:rPr>
        <w:t>понятым</w:t>
      </w:r>
      <w:r w:rsidRPr="0093625C">
        <w:rPr>
          <w:rFonts w:ascii="Times New Roman" w:eastAsia="SimSun" w:hAnsi="Times New Roman" w:cs="Times New Roman"/>
          <w:kern w:val="1"/>
          <w:sz w:val="24"/>
          <w:szCs w:val="24"/>
          <w:lang w:eastAsia="hi-IN" w:bidi="hi-IN"/>
        </w:rPr>
        <w:t xml:space="preserve"> другими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развитым воображением; умеет распознавать разные ситуации и адекватно их оценивать</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ответственность за начатое дело</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w:t>
      </w:r>
      <w:r w:rsidRPr="0093625C">
        <w:rPr>
          <w:rFonts w:ascii="Times New Roman" w:eastAsia="SimSun" w:hAnsi="Times New Roman" w:cs="Times New Roman"/>
          <w:kern w:val="1"/>
          <w:sz w:val="24"/>
          <w:szCs w:val="24"/>
          <w:lang w:eastAsia="hi-IN" w:bidi="hi-IN"/>
        </w:rPr>
        <w:lastRenderedPageBreak/>
        <w:t>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Открыт новому, то есть проявляет стремление к получению знаний, положительную мотивацию к дальнейшему обучению в школе, институте</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уважение к жизни и заботу к окружающей среде</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Эмоционально отзывается на красоту окружающего мира, произведения народного и профессионального искусства</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событий</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3625C" w:rsidRPr="0093625C" w:rsidRDefault="0093625C" w:rsidP="00B939AF">
      <w:pPr>
        <w:numPr>
          <w:ilvl w:val="0"/>
          <w:numId w:val="8"/>
        </w:numPr>
        <w:suppressAutoHyphens/>
        <w:spacing w:after="0" w:line="240" w:lineRule="auto"/>
        <w:ind w:left="714" w:right="-57" w:hanging="3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начальные представления о здоровом образе жизни. Воспринимает здоровый образ жизни как ценность</w:t>
      </w:r>
    </w:p>
    <w:p w:rsidR="00B939AF" w:rsidRDefault="00B939AF" w:rsidP="00BE181B">
      <w:pPr>
        <w:suppressAutoHyphens/>
        <w:spacing w:after="0" w:line="240" w:lineRule="auto"/>
        <w:rPr>
          <w:rFonts w:ascii="Times New Roman" w:eastAsia="SimSun" w:hAnsi="Times New Roman" w:cs="Times New Roman"/>
          <w:b/>
          <w:kern w:val="1"/>
          <w:sz w:val="24"/>
          <w:szCs w:val="24"/>
          <w:lang w:eastAsia="hi-IN" w:bidi="hi-IN"/>
        </w:rPr>
      </w:pPr>
    </w:p>
    <w:p w:rsidR="0093625C" w:rsidRDefault="0093625C" w:rsidP="00BE181B">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1.2.2.Планируемые результаты по образовательным областям</w:t>
      </w:r>
    </w:p>
    <w:p w:rsidR="00E657EC" w:rsidRPr="0093625C" w:rsidRDefault="00E657EC" w:rsidP="0093625C">
      <w:pPr>
        <w:suppressAutoHyphens/>
        <w:spacing w:after="0" w:line="240" w:lineRule="auto"/>
        <w:jc w:val="both"/>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40" w:lineRule="auto"/>
        <w:jc w:val="both"/>
        <w:rPr>
          <w:rFonts w:ascii="Times New Roman" w:eastAsia="SimSun" w:hAnsi="Times New Roman" w:cs="Times New Roman"/>
          <w:b/>
          <w:kern w:val="1"/>
          <w:sz w:val="24"/>
          <w:szCs w:val="24"/>
          <w:lang w:eastAsia="hi-IN" w:bidi="hi-IN"/>
        </w:rPr>
      </w:pPr>
    </w:p>
    <w:tbl>
      <w:tblPr>
        <w:tblW w:w="0" w:type="auto"/>
        <w:tblInd w:w="5" w:type="dxa"/>
        <w:tblLook w:val="0000" w:firstRow="0" w:lastRow="0" w:firstColumn="0" w:lastColumn="0" w:noHBand="0" w:noVBand="0"/>
      </w:tblPr>
      <w:tblGrid>
        <w:gridCol w:w="810"/>
        <w:gridCol w:w="8534"/>
      </w:tblGrid>
      <w:tr w:rsidR="0093625C" w:rsidRPr="0093625C" w:rsidTr="00886D2B">
        <w:trPr>
          <w:trHeight w:val="566"/>
        </w:trPr>
        <w:tc>
          <w:tcPr>
            <w:tcW w:w="810" w:type="dxa"/>
            <w:tcBorders>
              <w:top w:val="single" w:sz="4" w:space="0" w:color="000000"/>
              <w:left w:val="single" w:sz="4" w:space="0" w:color="000000"/>
              <w:bottom w:val="single" w:sz="4" w:space="0" w:color="000000"/>
            </w:tcBorders>
          </w:tcPr>
          <w:p w:rsidR="0093625C" w:rsidRPr="0093625C" w:rsidRDefault="0093625C" w:rsidP="00AA6931">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6 - 7 лет</w:t>
            </w:r>
          </w:p>
          <w:p w:rsidR="0093625C" w:rsidRPr="0093625C" w:rsidRDefault="0093625C" w:rsidP="00AA6931">
            <w:pPr>
              <w:suppressAutoHyphens/>
              <w:spacing w:after="0" w:line="240" w:lineRule="auto"/>
              <w:ind w:left="737"/>
              <w:rPr>
                <w:rFonts w:ascii="Times New Roman" w:eastAsia="SimSun" w:hAnsi="Times New Roman" w:cs="Times New Roman"/>
                <w:kern w:val="1"/>
                <w:sz w:val="24"/>
                <w:szCs w:val="24"/>
                <w:lang w:eastAsia="hi-IN" w:bidi="hi-IN"/>
              </w:rPr>
            </w:pPr>
          </w:p>
        </w:tc>
        <w:tc>
          <w:tcPr>
            <w:tcW w:w="8534" w:type="dxa"/>
            <w:tcBorders>
              <w:top w:val="single" w:sz="4" w:space="0" w:color="000000"/>
              <w:left w:val="single" w:sz="4" w:space="0" w:color="000000"/>
              <w:bottom w:val="single" w:sz="4" w:space="0" w:color="000000"/>
              <w:right w:val="single" w:sz="4" w:space="0" w:color="auto"/>
            </w:tcBorders>
          </w:tcPr>
          <w:p w:rsidR="0093625C" w:rsidRPr="0093625C" w:rsidRDefault="0093625C" w:rsidP="00CF4272">
            <w:pPr>
              <w:suppressAutoHyphens/>
              <w:snapToGrid w:val="0"/>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Развитие игровой деятельности: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берет на себя различные роли в соответствии с сюжетом игры; использует атрибуты, конструкторы, строительный материал; самостоятельно подбирает и создает недостающие для игры предметы;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творчески использует в играх представления об окружающей жизни, впечатления о произведениях художественной литературы, мультфильмах;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согласовывает собственный игровой замысел с замыслами сверстников; умеет договариваться, планировать и обсуждать действия всех играющих; считается с интересами и мнением товарищей по игре, справедливо решать споры;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использует в самостоятельной деятельности разнообразные по содержанию подвижные игры; справедливо оценивает результаты игры;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самостоятельно выбирает сказку, стихотворение, песню для постановки в театрализованных играх; готовит необходимые атрибуты и декорации для будущего спектакля; распределяет между собой обязанности и роли; использует средства выразительности (позу, жесты, мимику, интонацию, движения); использует разные виды театров в театрализованной деятельности;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интерес к игровому экспериментированию с предметами и материалами, а также к развивающими познавательным играм; настойчиво добивается решения игровой задачи; </w:t>
            </w:r>
          </w:p>
          <w:p w:rsidR="0093625C" w:rsidRPr="0093625C" w:rsidRDefault="0093625C" w:rsidP="00CF4272">
            <w:pPr>
              <w:numPr>
                <w:ilvl w:val="0"/>
                <w:numId w:val="32"/>
              </w:numPr>
              <w:suppressAutoHyphens/>
              <w:spacing w:after="0" w:line="240" w:lineRule="auto"/>
              <w:ind w:left="55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точно выполняет нормативные требования в играх с правилами, объясняет содержание и правила игры другим детям, в совместной игре следит за точным выполнением правил всеми участниками.</w:t>
            </w:r>
          </w:p>
          <w:p w:rsidR="0093625C" w:rsidRPr="0093625C" w:rsidRDefault="0093625C" w:rsidP="00CF4272">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Социализация, развитие общения, нравственное воспитание:</w:t>
            </w:r>
          </w:p>
          <w:p w:rsidR="0093625C" w:rsidRPr="0093625C" w:rsidRDefault="0093625C" w:rsidP="00AA6931">
            <w:pPr>
              <w:numPr>
                <w:ilvl w:val="0"/>
                <w:numId w:val="33"/>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поддерживает дружеские взаимоотношения между детьми, привычку сообща играть, трудиться, заниматься самостоятельно выбранным делом;</w:t>
            </w:r>
          </w:p>
          <w:p w:rsidR="0093625C" w:rsidRPr="0093625C" w:rsidRDefault="0093625C" w:rsidP="00AA6931">
            <w:pPr>
              <w:numPr>
                <w:ilvl w:val="0"/>
                <w:numId w:val="33"/>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уважительно относится к окружающим, умеет слушать собеседника, без надобности не перебивать, не вмешиваться в разговор взрослых;</w:t>
            </w:r>
          </w:p>
          <w:p w:rsidR="0093625C" w:rsidRPr="0093625C" w:rsidRDefault="0093625C" w:rsidP="00AA6931">
            <w:pPr>
              <w:numPr>
                <w:ilvl w:val="0"/>
                <w:numId w:val="33"/>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заботливо относится к малышам, пожилым людям, с желанием помогает им;</w:t>
            </w:r>
          </w:p>
          <w:p w:rsidR="0093625C" w:rsidRPr="0093625C" w:rsidRDefault="0093625C" w:rsidP="00AA6931">
            <w:pPr>
              <w:numPr>
                <w:ilvl w:val="0"/>
                <w:numId w:val="33"/>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w:t>
            </w:r>
          </w:p>
          <w:p w:rsidR="0093625C" w:rsidRPr="0093625C" w:rsidRDefault="0093625C" w:rsidP="00AA6931">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Ребенок в семье и сообществе:</w:t>
            </w:r>
          </w:p>
          <w:p w:rsidR="0093625C" w:rsidRPr="0093625C" w:rsidRDefault="0093625C" w:rsidP="00AA6931">
            <w:pPr>
              <w:numPr>
                <w:ilvl w:val="0"/>
                <w:numId w:val="34"/>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временной перспективе личности, об изменении позиции человека с возрастом (ребёнок посещает детский сад, школьник учится и т.д.); имеет представление о себе в прошлом, настоящем и будущем; </w:t>
            </w:r>
          </w:p>
          <w:p w:rsidR="0093625C" w:rsidRPr="0093625C" w:rsidRDefault="0093625C" w:rsidP="00AA6931">
            <w:pPr>
              <w:numPr>
                <w:ilvl w:val="0"/>
                <w:numId w:val="34"/>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об истории семьи. </w:t>
            </w:r>
          </w:p>
          <w:p w:rsidR="0093625C" w:rsidRPr="0093625C" w:rsidRDefault="0093625C" w:rsidP="00AA6931">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val="en-US" w:eastAsia="hi-IN" w:bidi="hi-IN"/>
              </w:rPr>
              <w:t>C</w:t>
            </w:r>
            <w:r w:rsidR="001156B1" w:rsidRPr="0093625C">
              <w:rPr>
                <w:rFonts w:ascii="Times New Roman" w:eastAsia="SimSun" w:hAnsi="Times New Roman" w:cs="Times New Roman"/>
                <w:b/>
                <w:kern w:val="1"/>
                <w:sz w:val="24"/>
                <w:szCs w:val="24"/>
                <w:lang w:eastAsia="hi-IN" w:bidi="hi-IN"/>
              </w:rPr>
              <w:t>амообслуживание</w:t>
            </w:r>
            <w:r w:rsidRPr="0093625C">
              <w:rPr>
                <w:rFonts w:ascii="Times New Roman" w:eastAsia="SimSun" w:hAnsi="Times New Roman" w:cs="Times New Roman"/>
                <w:b/>
                <w:kern w:val="1"/>
                <w:sz w:val="24"/>
                <w:szCs w:val="24"/>
                <w:lang w:eastAsia="hi-IN" w:bidi="hi-IN"/>
              </w:rPr>
              <w:t>, самостоятельность, трудовое воспитание</w:t>
            </w:r>
          </w:p>
          <w:p w:rsidR="0093625C" w:rsidRPr="0093625C" w:rsidRDefault="0093625C" w:rsidP="00AA6931">
            <w:pPr>
              <w:numPr>
                <w:ilvl w:val="0"/>
                <w:numId w:val="35"/>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труде взрослых, о значении их труда для общества; проявляет интерес к различным профессиям, профессиям родителей и месту их работы; </w:t>
            </w:r>
          </w:p>
          <w:p w:rsidR="0093625C" w:rsidRPr="0093625C" w:rsidRDefault="0093625C" w:rsidP="00AA6931">
            <w:pPr>
              <w:numPr>
                <w:ilvl w:val="0"/>
                <w:numId w:val="35"/>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 желанием участвует в совместной трудовой деятельности наравне со всеми, стремится быть полезным окружающим, радуется результатам коллективного труда;</w:t>
            </w:r>
          </w:p>
          <w:p w:rsidR="0093625C" w:rsidRPr="0093625C" w:rsidRDefault="0093625C" w:rsidP="00AA6931">
            <w:pPr>
              <w:numPr>
                <w:ilvl w:val="0"/>
                <w:numId w:val="35"/>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93625C" w:rsidRPr="0093625C" w:rsidRDefault="0093625C" w:rsidP="00AA6931">
            <w:pPr>
              <w:numPr>
                <w:ilvl w:val="0"/>
                <w:numId w:val="35"/>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добросовестно выполняет трудовые поручения в детском саду и в семье. </w:t>
            </w:r>
          </w:p>
          <w:p w:rsidR="0093625C" w:rsidRPr="0093625C" w:rsidRDefault="0093625C" w:rsidP="00AA6931">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основ безопасности:</w:t>
            </w:r>
          </w:p>
          <w:p w:rsidR="0093625C" w:rsidRPr="0093625C" w:rsidRDefault="0093625C" w:rsidP="00AA6931">
            <w:pPr>
              <w:numPr>
                <w:ilvl w:val="0"/>
                <w:numId w:val="36"/>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элементарные правила безопасного поведения, как вести себя в потенциально опасных ситуациях в быту, на улице, в природе;</w:t>
            </w:r>
          </w:p>
          <w:p w:rsidR="0093625C" w:rsidRPr="0093625C" w:rsidRDefault="0093625C" w:rsidP="00AA6931">
            <w:pPr>
              <w:numPr>
                <w:ilvl w:val="0"/>
                <w:numId w:val="36"/>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знает, как позвать на помощь, обратиться за помощью к взрослому; знает свой адрес, имена родителей, их контактную информацию; </w:t>
            </w:r>
          </w:p>
          <w:p w:rsidR="0093625C" w:rsidRPr="0093625C" w:rsidRDefault="0093625C" w:rsidP="00AA6931">
            <w:pPr>
              <w:numPr>
                <w:ilvl w:val="0"/>
                <w:numId w:val="36"/>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избегает контактов с незнакомыми людьми на улице; </w:t>
            </w:r>
          </w:p>
          <w:p w:rsidR="0093625C" w:rsidRPr="0093625C" w:rsidRDefault="0093625C" w:rsidP="00AA6931">
            <w:pPr>
              <w:numPr>
                <w:ilvl w:val="0"/>
                <w:numId w:val="36"/>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осторожность при встрече с незнакомыми животными, ядовитыми растениями, грибами; </w:t>
            </w:r>
          </w:p>
          <w:p w:rsidR="0093625C" w:rsidRPr="0093625C" w:rsidRDefault="0093625C" w:rsidP="00AA6931">
            <w:pPr>
              <w:numPr>
                <w:ilvl w:val="0"/>
                <w:numId w:val="36"/>
              </w:numPr>
              <w:suppressAutoHyphens/>
              <w:spacing w:after="0" w:line="240" w:lineRule="auto"/>
              <w:ind w:left="559" w:hanging="19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внимателен к соблюдению правил поведения на улице, умеет ориентироваться на сигналы светофора</w:t>
            </w:r>
          </w:p>
        </w:tc>
      </w:tr>
      <w:tr w:rsidR="0093625C" w:rsidRPr="0093625C" w:rsidTr="00715F3A">
        <w:tblPrEx>
          <w:tblCellMar>
            <w:left w:w="0" w:type="dxa"/>
            <w:right w:w="0" w:type="dxa"/>
          </w:tblCellMar>
        </w:tblPrEx>
        <w:trPr>
          <w:trHeight w:val="424"/>
        </w:trPr>
        <w:tc>
          <w:tcPr>
            <w:tcW w:w="0" w:type="auto"/>
            <w:gridSpan w:val="2"/>
            <w:tcBorders>
              <w:top w:val="single" w:sz="4" w:space="0" w:color="000000"/>
              <w:left w:val="single" w:sz="4" w:space="0" w:color="000000"/>
              <w:bottom w:val="single" w:sz="4" w:space="0" w:color="000000"/>
              <w:right w:val="single" w:sz="4" w:space="0" w:color="auto"/>
            </w:tcBorders>
            <w:vAlign w:val="center"/>
          </w:tcPr>
          <w:p w:rsidR="0093625C" w:rsidRPr="0093625C" w:rsidRDefault="0093625C" w:rsidP="00AA6931">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Образовательная область «Познавательное развитие»</w:t>
            </w:r>
          </w:p>
        </w:tc>
      </w:tr>
      <w:tr w:rsidR="0093625C" w:rsidRPr="0093625C" w:rsidTr="00886D2B">
        <w:trPr>
          <w:trHeight w:val="550"/>
        </w:trPr>
        <w:tc>
          <w:tcPr>
            <w:tcW w:w="810" w:type="dxa"/>
            <w:tcBorders>
              <w:top w:val="single" w:sz="4" w:space="0" w:color="000000"/>
              <w:left w:val="single" w:sz="4" w:space="0" w:color="000000"/>
              <w:bottom w:val="single" w:sz="4" w:space="0" w:color="000000"/>
            </w:tcBorders>
          </w:tcPr>
          <w:p w:rsidR="0093625C" w:rsidRPr="0093625C" w:rsidRDefault="0093625C" w:rsidP="00AA6931">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c>
          <w:tcPr>
            <w:tcW w:w="8534" w:type="dxa"/>
            <w:tcBorders>
              <w:top w:val="single" w:sz="4" w:space="0" w:color="000000"/>
              <w:left w:val="single" w:sz="4" w:space="0" w:color="000000"/>
              <w:bottom w:val="single" w:sz="4" w:space="0" w:color="000000"/>
              <w:right w:val="single" w:sz="4" w:space="0" w:color="000000"/>
            </w:tcBorders>
          </w:tcPr>
          <w:p w:rsidR="0093625C" w:rsidRPr="0093625C" w:rsidRDefault="0093625C" w:rsidP="00CF4272">
            <w:pPr>
              <w:suppressAutoHyphens/>
              <w:snapToGrid w:val="0"/>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Ознакомление с предметным и социальным окружением </w:t>
            </w:r>
          </w:p>
          <w:p w:rsidR="0093625C" w:rsidRPr="0093625C" w:rsidRDefault="0093625C" w:rsidP="00ED00F8">
            <w:pPr>
              <w:numPr>
                <w:ilvl w:val="0"/>
                <w:numId w:val="4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познавательный интерес в быту и в организованной деятельности, ищет способы определения свойств незнакомых предметов;</w:t>
            </w:r>
          </w:p>
          <w:p w:rsidR="0093625C" w:rsidRPr="0093625C" w:rsidRDefault="0093625C" w:rsidP="00ED00F8">
            <w:pPr>
              <w:numPr>
                <w:ilvl w:val="0"/>
                <w:numId w:val="4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свои имя и фамилию, страну, адрес проживания, имена и фамилии родителей, их место работы и род занятий, своё близкое окружение;</w:t>
            </w:r>
          </w:p>
          <w:p w:rsidR="0093625C" w:rsidRPr="0093625C" w:rsidRDefault="0093625C" w:rsidP="00ED00F8">
            <w:pPr>
              <w:numPr>
                <w:ilvl w:val="0"/>
                <w:numId w:val="4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герб, флаг, гимн России, столицу. Может назвать некоторые государственные праздники и их назначение в жизни граждан России;</w:t>
            </w:r>
          </w:p>
          <w:p w:rsidR="0093625C" w:rsidRPr="0093625C" w:rsidRDefault="0093625C" w:rsidP="00ED00F8">
            <w:pPr>
              <w:numPr>
                <w:ilvl w:val="0"/>
                <w:numId w:val="4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называет некоторые достопримечательности родного города.</w:t>
            </w:r>
          </w:p>
          <w:p w:rsidR="0093625C" w:rsidRPr="0093625C" w:rsidRDefault="0093625C" w:rsidP="00CF4272">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Ознакомление с миром природы</w:t>
            </w:r>
          </w:p>
          <w:p w:rsidR="0093625C" w:rsidRPr="0093625C" w:rsidRDefault="0093625C" w:rsidP="00ED00F8">
            <w:pPr>
              <w:numPr>
                <w:ilvl w:val="0"/>
                <w:numId w:val="48"/>
              </w:numPr>
              <w:suppressAutoHyphens/>
              <w:spacing w:after="0" w:line="240" w:lineRule="auto"/>
              <w:ind w:left="55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времён года, смена дня и ночи);</w:t>
            </w:r>
          </w:p>
          <w:p w:rsidR="0093625C" w:rsidRPr="0093625C" w:rsidRDefault="0093625C" w:rsidP="00ED00F8">
            <w:pPr>
              <w:numPr>
                <w:ilvl w:val="0"/>
                <w:numId w:val="48"/>
              </w:numPr>
              <w:suppressAutoHyphens/>
              <w:spacing w:after="0" w:line="240" w:lineRule="auto"/>
              <w:ind w:left="55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названия зверей, птиц, пресмыкающихся, земноводных, насекомых.</w:t>
            </w:r>
          </w:p>
          <w:p w:rsidR="0093625C" w:rsidRPr="0093625C" w:rsidRDefault="0093625C" w:rsidP="00CF4272">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элементарных математических представлений</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количественный и порядковый счёт в пределах 20;</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состав числа 10 из единиц и из двух меньших (до 5);</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составляет и решает задачи в одно действие, пользуется цифрами и арифметическими знаками; </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знает способы измерения величины: длины, массы, пользуется условной меркой</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называет отрезок, угол, круг. Овал, многоугольник, шар, куб, проводит их сравнение; </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делит фигуры на несколько частей и составляет целое;</w:t>
            </w:r>
          </w:p>
          <w:p w:rsidR="0093625C" w:rsidRPr="0093625C" w:rsidRDefault="0093625C" w:rsidP="00ED00F8">
            <w:pPr>
              <w:numPr>
                <w:ilvl w:val="0"/>
                <w:numId w:val="49"/>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временные отношения: день – неделя - месяц, минута – час (по часам), последовательность времён года и дней недели.</w:t>
            </w:r>
          </w:p>
        </w:tc>
      </w:tr>
      <w:tr w:rsidR="0093625C" w:rsidRPr="0093625C" w:rsidTr="00886D2B">
        <w:trPr>
          <w:trHeight w:val="403"/>
        </w:trPr>
        <w:tc>
          <w:tcPr>
            <w:tcW w:w="810" w:type="dxa"/>
            <w:tcBorders>
              <w:top w:val="single" w:sz="4" w:space="0" w:color="000000"/>
              <w:left w:val="single" w:sz="4" w:space="0" w:color="000000"/>
              <w:bottom w:val="single" w:sz="4" w:space="0" w:color="auto"/>
            </w:tcBorders>
          </w:tcPr>
          <w:p w:rsidR="0093625C" w:rsidRPr="0093625C" w:rsidRDefault="0093625C" w:rsidP="00AA6931">
            <w:pPr>
              <w:suppressAutoHyphens/>
              <w:snapToGrid w:val="0"/>
              <w:spacing w:after="0" w:line="240" w:lineRule="auto"/>
              <w:ind w:left="737"/>
              <w:rPr>
                <w:rFonts w:ascii="Times New Roman" w:eastAsia="SimSun" w:hAnsi="Times New Roman" w:cs="Times New Roman"/>
                <w:b/>
                <w:kern w:val="1"/>
                <w:sz w:val="24"/>
                <w:szCs w:val="24"/>
                <w:lang w:eastAsia="hi-IN" w:bidi="hi-IN"/>
              </w:rPr>
            </w:pPr>
          </w:p>
        </w:tc>
        <w:tc>
          <w:tcPr>
            <w:tcW w:w="8534" w:type="dxa"/>
            <w:tcBorders>
              <w:top w:val="single" w:sz="4" w:space="0" w:color="000000"/>
              <w:left w:val="single" w:sz="4" w:space="0" w:color="000000"/>
              <w:bottom w:val="single" w:sz="4" w:space="0" w:color="auto"/>
              <w:right w:val="single" w:sz="4" w:space="0" w:color="000000"/>
            </w:tcBorders>
          </w:tcPr>
          <w:p w:rsidR="0093625C" w:rsidRPr="0093625C" w:rsidRDefault="0093625C" w:rsidP="00AA6931">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«Речевое развитие»</w:t>
            </w:r>
          </w:p>
        </w:tc>
      </w:tr>
      <w:tr w:rsidR="0093625C" w:rsidRPr="0093625C" w:rsidTr="00886D2B">
        <w:trPr>
          <w:trHeight w:val="7200"/>
        </w:trPr>
        <w:tc>
          <w:tcPr>
            <w:tcW w:w="810" w:type="dxa"/>
            <w:tcBorders>
              <w:top w:val="single" w:sz="4" w:space="0" w:color="auto"/>
              <w:left w:val="single" w:sz="4" w:space="0" w:color="000000"/>
              <w:bottom w:val="single" w:sz="4" w:space="0" w:color="auto"/>
            </w:tcBorders>
          </w:tcPr>
          <w:p w:rsidR="0093625C" w:rsidRPr="0093625C" w:rsidRDefault="0093625C" w:rsidP="00AA6931">
            <w:pPr>
              <w:suppressAutoHyphens/>
              <w:snapToGrid w:val="0"/>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6 -7 лет</w:t>
            </w:r>
          </w:p>
        </w:tc>
        <w:tc>
          <w:tcPr>
            <w:tcW w:w="8534" w:type="dxa"/>
            <w:tcBorders>
              <w:top w:val="single" w:sz="4" w:space="0" w:color="auto"/>
              <w:left w:val="single" w:sz="4" w:space="0" w:color="000000"/>
              <w:bottom w:val="single" w:sz="4" w:space="0" w:color="auto"/>
              <w:right w:val="single" w:sz="4" w:space="0" w:color="auto"/>
            </w:tcBorders>
          </w:tcPr>
          <w:p w:rsidR="0093625C" w:rsidRPr="0093625C" w:rsidRDefault="0093625C" w:rsidP="00AA6931">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Развитие речи </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строит своё высказывание, характеризуя объект, ситуацию; высказывает предложения и делает простейшие выводы, излагает свои мысли понятно для окружающих, отстаивает свою точку зрения; </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на слух и в произношении все звуки родного языка;</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внятно и отчётливо произносить слова и словосочетания с естественными интонациями, называет слова с определённым звуком, находит слова с этим звуком в предложении, определяет место звука в слове;</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звук, слог, слово, предложение, определяет их последовательность.</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правильно строит сложноподчинённые предложения, использует языковые средства для соединения их частей (чтобы, когда, потому что, если и т.д.); </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ведет диалог с воспитателем, со сверстниками, доброжелательный и корректный с собеседником; </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составляет рассказы о предметах, о содержании картины, по набору картинок последовательно развивающимся действием;</w:t>
            </w:r>
          </w:p>
          <w:p w:rsidR="0093625C" w:rsidRPr="0093625C" w:rsidRDefault="0093625C" w:rsidP="00ED00F8">
            <w:pPr>
              <w:numPr>
                <w:ilvl w:val="0"/>
                <w:numId w:val="57"/>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составляет по плану и образцу рассказы о предмете, по сюжетной картине.</w:t>
            </w:r>
          </w:p>
          <w:p w:rsidR="0093625C" w:rsidRPr="0093625C" w:rsidRDefault="0093625C" w:rsidP="00AA6931">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Приобщение к художественной литературе</w:t>
            </w:r>
          </w:p>
          <w:p w:rsidR="0093625C" w:rsidRPr="0093625C" w:rsidRDefault="0093625C" w:rsidP="00ED00F8">
            <w:pPr>
              <w:numPr>
                <w:ilvl w:val="0"/>
                <w:numId w:val="58"/>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содержательно и выразительно пересказывает литературные тексты, драматизирует их;</w:t>
            </w:r>
          </w:p>
          <w:p w:rsidR="0093625C" w:rsidRPr="0093625C" w:rsidRDefault="0093625C" w:rsidP="00ED00F8">
            <w:pPr>
              <w:numPr>
                <w:ilvl w:val="0"/>
                <w:numId w:val="58"/>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испытывает сострадание и сочувствие к героям книги, отождествляет себя с полюбившимся персонажем;</w:t>
            </w:r>
          </w:p>
          <w:p w:rsidR="0093625C" w:rsidRPr="0093625C" w:rsidRDefault="0093625C" w:rsidP="00ED00F8">
            <w:pPr>
              <w:numPr>
                <w:ilvl w:val="0"/>
                <w:numId w:val="58"/>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называет некоторые жанры детской литературы, имеет предпочтение в жанрах воспринимаемых текстов; </w:t>
            </w:r>
          </w:p>
          <w:p w:rsidR="0093625C" w:rsidRPr="0093625C" w:rsidRDefault="0093625C" w:rsidP="00ED00F8">
            <w:pPr>
              <w:numPr>
                <w:ilvl w:val="0"/>
                <w:numId w:val="58"/>
              </w:numPr>
              <w:suppressAutoHyphens/>
              <w:spacing w:after="0" w:line="240" w:lineRule="auto"/>
              <w:ind w:left="554" w:hanging="194"/>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может интонационно продекламировать небольшой текст</w:t>
            </w:r>
          </w:p>
        </w:tc>
      </w:tr>
      <w:tr w:rsidR="0093625C" w:rsidRPr="0093625C" w:rsidTr="00715F3A">
        <w:tblPrEx>
          <w:tblCellMar>
            <w:left w:w="0" w:type="dxa"/>
            <w:right w:w="0" w:type="dxa"/>
          </w:tblCellMar>
        </w:tblPrEx>
        <w:trPr>
          <w:trHeight w:val="424"/>
        </w:trPr>
        <w:tc>
          <w:tcPr>
            <w:tcW w:w="0" w:type="auto"/>
            <w:gridSpan w:val="2"/>
            <w:tcBorders>
              <w:top w:val="single" w:sz="4" w:space="0" w:color="auto"/>
              <w:left w:val="single" w:sz="4" w:space="0" w:color="000000"/>
              <w:bottom w:val="single" w:sz="4" w:space="0" w:color="000000"/>
              <w:right w:val="single" w:sz="4" w:space="0" w:color="auto"/>
            </w:tcBorders>
          </w:tcPr>
          <w:p w:rsidR="0093625C" w:rsidRPr="0093625C" w:rsidRDefault="0093625C" w:rsidP="00AA6931">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«Художественно-эстетическое развитие»</w:t>
            </w:r>
          </w:p>
        </w:tc>
      </w:tr>
      <w:tr w:rsidR="0093625C" w:rsidRPr="0093625C" w:rsidTr="00886D2B">
        <w:trPr>
          <w:trHeight w:val="70"/>
        </w:trPr>
        <w:tc>
          <w:tcPr>
            <w:tcW w:w="810" w:type="dxa"/>
            <w:tcBorders>
              <w:top w:val="single" w:sz="4" w:space="0" w:color="000000"/>
              <w:left w:val="single" w:sz="4" w:space="0" w:color="000000"/>
              <w:bottom w:val="single" w:sz="4" w:space="0" w:color="000000"/>
            </w:tcBorders>
          </w:tcPr>
          <w:p w:rsidR="0093625C" w:rsidRPr="0093625C" w:rsidRDefault="0093625C" w:rsidP="00AA6931">
            <w:pPr>
              <w:suppressAutoHyphens/>
              <w:snapToGrid w:val="0"/>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6 -7 лет</w:t>
            </w:r>
          </w:p>
        </w:tc>
        <w:tc>
          <w:tcPr>
            <w:tcW w:w="8534" w:type="dxa"/>
            <w:tcBorders>
              <w:top w:val="single" w:sz="4" w:space="0" w:color="000000"/>
              <w:left w:val="single" w:sz="4" w:space="0" w:color="000000"/>
              <w:bottom w:val="single" w:sz="4" w:space="0" w:color="000000"/>
              <w:right w:val="single" w:sz="4" w:space="0" w:color="auto"/>
            </w:tcBorders>
          </w:tcPr>
          <w:p w:rsidR="0093625C" w:rsidRPr="0093625C" w:rsidRDefault="0093625C" w:rsidP="00CF4272">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Приобщение к искусству </w:t>
            </w:r>
          </w:p>
          <w:p w:rsidR="0093625C" w:rsidRPr="0093625C" w:rsidRDefault="0093625C" w:rsidP="00ED00F8">
            <w:pPr>
              <w:numPr>
                <w:ilvl w:val="0"/>
                <w:numId w:val="85"/>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 с произведениями живописи (И.Шишкин «Утро в сосновом лесу», И.Левитан «Март», А.Саврасов «Грачи прилетели», В.Васнецов «Аленушка» и др.);</w:t>
            </w:r>
          </w:p>
          <w:p w:rsidR="0093625C" w:rsidRPr="0093625C" w:rsidRDefault="0093625C" w:rsidP="00ED00F8">
            <w:pPr>
              <w:numPr>
                <w:ilvl w:val="0"/>
                <w:numId w:val="85"/>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художниках-иллюстраторах детской книги; </w:t>
            </w:r>
          </w:p>
          <w:p w:rsidR="0093625C" w:rsidRPr="0093625C" w:rsidRDefault="0093625C" w:rsidP="00ED00F8">
            <w:pPr>
              <w:numPr>
                <w:ilvl w:val="0"/>
                <w:numId w:val="85"/>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представления о декоративно – прикладном искусстве (гжель, хохлома, жостово, мезенская роспись), керамических изделиях, народной игрушке; </w:t>
            </w:r>
          </w:p>
          <w:p w:rsidR="0093625C" w:rsidRPr="0093625C" w:rsidRDefault="0093625C" w:rsidP="00ED00F8">
            <w:pPr>
              <w:numPr>
                <w:ilvl w:val="0"/>
                <w:numId w:val="85"/>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памятниках архитектуры страны и родного города. </w:t>
            </w:r>
          </w:p>
          <w:p w:rsidR="0093625C" w:rsidRPr="0093625C" w:rsidRDefault="0093625C" w:rsidP="00CF4272">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Изобразительная деятельность  </w:t>
            </w:r>
          </w:p>
          <w:p w:rsidR="0093625C" w:rsidRPr="0093625C" w:rsidRDefault="0093625C" w:rsidP="00CF4272">
            <w:pPr>
              <w:suppressAutoHyphens/>
              <w:spacing w:after="0" w:line="240" w:lineRule="auto"/>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t xml:space="preserve">Рисование: </w:t>
            </w:r>
          </w:p>
          <w:p w:rsidR="0093625C" w:rsidRPr="0093625C" w:rsidRDefault="0093625C" w:rsidP="00ED00F8">
            <w:pPr>
              <w:numPr>
                <w:ilvl w:val="0"/>
                <w:numId w:val="87"/>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93625C" w:rsidRPr="0093625C" w:rsidRDefault="0093625C" w:rsidP="00ED00F8">
            <w:pPr>
              <w:numPr>
                <w:ilvl w:val="0"/>
                <w:numId w:val="87"/>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использует разные материалы и способы создания изображения </w:t>
            </w:r>
          </w:p>
          <w:p w:rsidR="0093625C" w:rsidRPr="0093625C" w:rsidRDefault="0093625C" w:rsidP="00CF4272">
            <w:pPr>
              <w:suppressAutoHyphens/>
              <w:spacing w:after="0" w:line="240" w:lineRule="auto"/>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lastRenderedPageBreak/>
              <w:t xml:space="preserve">Лепка: </w:t>
            </w:r>
          </w:p>
          <w:p w:rsidR="0093625C" w:rsidRPr="0093625C" w:rsidRDefault="0093625C" w:rsidP="00ED00F8">
            <w:pPr>
              <w:numPr>
                <w:ilvl w:val="0"/>
                <w:numId w:val="86"/>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лепит различные предметы, передавая их форму, пропорции, позы и движения; </w:t>
            </w:r>
          </w:p>
          <w:p w:rsidR="0093625C" w:rsidRPr="0093625C" w:rsidRDefault="0093625C" w:rsidP="00ED00F8">
            <w:pPr>
              <w:numPr>
                <w:ilvl w:val="0"/>
                <w:numId w:val="86"/>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создает сюжетные композиции из 2-3 и более изображений; </w:t>
            </w:r>
          </w:p>
          <w:p w:rsidR="0093625C" w:rsidRPr="0093625C" w:rsidRDefault="0093625C" w:rsidP="00ED00F8">
            <w:pPr>
              <w:numPr>
                <w:ilvl w:val="0"/>
                <w:numId w:val="86"/>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выполняет декоративные композиции способами налепа и рельефа; </w:t>
            </w:r>
          </w:p>
          <w:p w:rsidR="0093625C" w:rsidRPr="0093625C" w:rsidRDefault="0093625C" w:rsidP="00ED00F8">
            <w:pPr>
              <w:numPr>
                <w:ilvl w:val="0"/>
                <w:numId w:val="86"/>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расписывает сюжетные и декоративные композиции </w:t>
            </w:r>
          </w:p>
          <w:p w:rsidR="0093625C" w:rsidRPr="0093625C" w:rsidRDefault="0093625C" w:rsidP="00CF4272">
            <w:pPr>
              <w:suppressAutoHyphens/>
              <w:spacing w:after="0" w:line="240" w:lineRule="auto"/>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t xml:space="preserve">Аппликация: </w:t>
            </w:r>
          </w:p>
          <w:p w:rsidR="0093625C" w:rsidRPr="0093625C" w:rsidRDefault="0093625C" w:rsidP="00ED00F8">
            <w:pPr>
              <w:numPr>
                <w:ilvl w:val="0"/>
                <w:numId w:val="88"/>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создает изображения различных предметов, используя бумагу разной фактуры и способы вырезания и обрывания </w:t>
            </w:r>
          </w:p>
          <w:p w:rsidR="0093625C" w:rsidRPr="0093625C" w:rsidRDefault="0093625C" w:rsidP="00ED00F8">
            <w:pPr>
              <w:numPr>
                <w:ilvl w:val="0"/>
                <w:numId w:val="88"/>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вырезает одинаковые фигуры или их детали из бумаги, сложенной гармошкой, а симметричные изображения – из бумаги, сложенной пополам. </w:t>
            </w:r>
          </w:p>
          <w:p w:rsidR="0093625C" w:rsidRPr="0093625C" w:rsidRDefault="0093625C" w:rsidP="00CF4272">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Конструктивно – модельная деятельность; </w:t>
            </w:r>
          </w:p>
          <w:p w:rsidR="0093625C" w:rsidRPr="0093625C" w:rsidRDefault="0093625C" w:rsidP="00ED00F8">
            <w:pPr>
              <w:numPr>
                <w:ilvl w:val="0"/>
                <w:numId w:val="89"/>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создает различные модели по рисунку, по словесной инструкции воспитателя и по собственному замыслу;</w:t>
            </w:r>
          </w:p>
          <w:p w:rsidR="0093625C" w:rsidRPr="0093625C" w:rsidRDefault="0093625C" w:rsidP="00ED00F8">
            <w:pPr>
              <w:numPr>
                <w:ilvl w:val="0"/>
                <w:numId w:val="89"/>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сооружает постройки, объединенные общей темой (улица, машины, дома) </w:t>
            </w:r>
          </w:p>
          <w:p w:rsidR="0093625C" w:rsidRPr="0093625C" w:rsidRDefault="0093625C" w:rsidP="00ED00F8">
            <w:pPr>
              <w:numPr>
                <w:ilvl w:val="0"/>
                <w:numId w:val="89"/>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анализирует образец и саму постройку. </w:t>
            </w:r>
          </w:p>
          <w:p w:rsidR="0093625C" w:rsidRPr="0093625C" w:rsidRDefault="0093625C" w:rsidP="00CF4272">
            <w:pPr>
              <w:suppressAutoHyphens/>
              <w:spacing w:after="0" w:line="240" w:lineRule="auto"/>
              <w:ind w:right="802" w:firstLine="261"/>
              <w:jc w:val="both"/>
              <w:rPr>
                <w:rFonts w:ascii="Times New Roman" w:eastAsia="SimSun" w:hAnsi="Times New Roman" w:cs="Lucida Sans"/>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Музыкальная деятельность: </w:t>
            </w:r>
          </w:p>
          <w:p w:rsidR="0093625C" w:rsidRPr="0093625C" w:rsidRDefault="0093625C" w:rsidP="00CF4272">
            <w:pPr>
              <w:widowControl w:val="0"/>
              <w:suppressAutoHyphens/>
              <w:autoSpaceDN w:val="0"/>
              <w:spacing w:after="0" w:line="240" w:lineRule="auto"/>
              <w:ind w:right="802"/>
              <w:jc w:val="both"/>
              <w:textAlignment w:val="baseline"/>
              <w:rPr>
                <w:rFonts w:ascii="Times New Roman" w:eastAsia="SimSun" w:hAnsi="Times New Roman" w:cs="Times New Roman"/>
                <w:i/>
                <w:kern w:val="3"/>
                <w:sz w:val="24"/>
                <w:szCs w:val="24"/>
                <w:lang w:eastAsia="hi-IN" w:bidi="hi-IN"/>
              </w:rPr>
            </w:pPr>
            <w:r w:rsidRPr="0093625C">
              <w:rPr>
                <w:rFonts w:ascii="Times New Roman" w:eastAsia="SimSun" w:hAnsi="Times New Roman" w:cs="Times New Roman"/>
                <w:i/>
                <w:kern w:val="3"/>
                <w:sz w:val="24"/>
                <w:szCs w:val="24"/>
                <w:lang w:eastAsia="hi-IN" w:bidi="hi-IN"/>
              </w:rPr>
              <w:t xml:space="preserve">Слушание: </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знает элементарные музыкальные понятия (динамика, регистр, пульсация, темп, ритм, пауза): отвечает на вопросы после прослушивания музыкального произведения о его музыкальных характеристиках;</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знает жанры музыкальных произведений (опера, концерт, симфонический концерт): отвечает на вопросы после прослушивания музыкального произведения о его музыкальном жанре;</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имеет представление о простейших элементах музыкальной грамоты (название и длительность нот, мажор, минор);</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демонстрирует навыки восприятия звуков и различает их по высоте в пределах квинты- терции; </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проявляет устойчивый интерес к музыкальным произведениям разных жанров (песня, танец, марш); </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способен сравнить изменения средств музыкальной выразительности;</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знает многих композиторов и некоторые их произведения;</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узнает знакомые песни по любому фрагменту;</w:t>
            </w:r>
          </w:p>
          <w:p w:rsidR="0093625C" w:rsidRPr="0093625C" w:rsidRDefault="0093625C" w:rsidP="00ED00F8">
            <w:pPr>
              <w:widowControl w:val="0"/>
              <w:numPr>
                <w:ilvl w:val="0"/>
                <w:numId w:val="90"/>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узнает мелодию «Гимна России».</w:t>
            </w:r>
          </w:p>
          <w:p w:rsidR="0093625C" w:rsidRPr="0093625C" w:rsidRDefault="0093625C" w:rsidP="001C12C2">
            <w:pPr>
              <w:widowControl w:val="0"/>
              <w:suppressAutoHyphens/>
              <w:autoSpaceDN w:val="0"/>
              <w:spacing w:after="0" w:line="240" w:lineRule="auto"/>
              <w:ind w:right="32"/>
              <w:jc w:val="both"/>
              <w:textAlignment w:val="baseline"/>
              <w:rPr>
                <w:rFonts w:ascii="Times New Roman" w:eastAsia="SimSun" w:hAnsi="Times New Roman" w:cs="Times New Roman"/>
                <w:i/>
                <w:kern w:val="3"/>
                <w:sz w:val="24"/>
                <w:szCs w:val="24"/>
                <w:lang w:eastAsia="hi-IN" w:bidi="hi-IN"/>
              </w:rPr>
            </w:pPr>
            <w:r w:rsidRPr="0093625C">
              <w:rPr>
                <w:rFonts w:ascii="Times New Roman" w:eastAsia="SimSun" w:hAnsi="Times New Roman" w:cs="Times New Roman"/>
                <w:i/>
                <w:kern w:val="3"/>
                <w:sz w:val="24"/>
                <w:szCs w:val="24"/>
                <w:lang w:eastAsia="hi-IN" w:bidi="hi-IN"/>
              </w:rPr>
              <w:t xml:space="preserve">Пение: </w:t>
            </w:r>
          </w:p>
          <w:p w:rsidR="0093625C" w:rsidRPr="0093625C" w:rsidRDefault="0093625C" w:rsidP="00ED00F8">
            <w:pPr>
              <w:widowControl w:val="0"/>
              <w:numPr>
                <w:ilvl w:val="0"/>
                <w:numId w:val="91"/>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развиты певческие навыки и вокально- слуховая координация, проявляется в пении песен, попевок;</w:t>
            </w:r>
          </w:p>
          <w:p w:rsidR="0093625C" w:rsidRPr="0093625C" w:rsidRDefault="0093625C" w:rsidP="00ED00F8">
            <w:pPr>
              <w:widowControl w:val="0"/>
              <w:numPr>
                <w:ilvl w:val="0"/>
                <w:numId w:val="91"/>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эмоционально исполняет песни, проявляет желание солировать;</w:t>
            </w:r>
          </w:p>
          <w:p w:rsidR="0093625C" w:rsidRPr="0093625C" w:rsidRDefault="0093625C" w:rsidP="00ED00F8">
            <w:pPr>
              <w:widowControl w:val="0"/>
              <w:numPr>
                <w:ilvl w:val="0"/>
                <w:numId w:val="91"/>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проявляет творческую активность во всех видах музыкальной деятельности;</w:t>
            </w:r>
          </w:p>
          <w:p w:rsidR="0093625C" w:rsidRPr="0093625C" w:rsidRDefault="0093625C" w:rsidP="00ED00F8">
            <w:pPr>
              <w:widowControl w:val="0"/>
              <w:numPr>
                <w:ilvl w:val="0"/>
                <w:numId w:val="91"/>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 ребенка есть любимые песни.</w:t>
            </w:r>
          </w:p>
          <w:p w:rsidR="0093625C" w:rsidRPr="0093625C" w:rsidRDefault="0093625C" w:rsidP="001C12C2">
            <w:pPr>
              <w:widowControl w:val="0"/>
              <w:suppressAutoHyphens/>
              <w:autoSpaceDN w:val="0"/>
              <w:spacing w:after="0" w:line="240" w:lineRule="auto"/>
              <w:ind w:right="32"/>
              <w:jc w:val="both"/>
              <w:textAlignment w:val="baseline"/>
              <w:rPr>
                <w:rFonts w:ascii="Times New Roman" w:eastAsia="SimSun" w:hAnsi="Times New Roman" w:cs="Times New Roman"/>
                <w:i/>
                <w:kern w:val="3"/>
                <w:sz w:val="24"/>
                <w:szCs w:val="24"/>
                <w:lang w:eastAsia="hi-IN" w:bidi="hi-IN"/>
              </w:rPr>
            </w:pPr>
            <w:r w:rsidRPr="0093625C">
              <w:rPr>
                <w:rFonts w:ascii="Times New Roman" w:eastAsia="SimSun" w:hAnsi="Times New Roman" w:cs="Times New Roman"/>
                <w:i/>
                <w:kern w:val="3"/>
                <w:sz w:val="24"/>
                <w:szCs w:val="24"/>
                <w:lang w:eastAsia="hi-IN" w:bidi="hi-IN"/>
              </w:rPr>
              <w:t xml:space="preserve">Музыкально- ритмические движения: </w:t>
            </w:r>
          </w:p>
          <w:p w:rsidR="0093625C" w:rsidRPr="0093625C" w:rsidRDefault="0093625C" w:rsidP="00ED00F8">
            <w:pPr>
              <w:widowControl w:val="0"/>
              <w:numPr>
                <w:ilvl w:val="0"/>
                <w:numId w:val="92"/>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демонстрирует сформированные навыки танцевальных движений: боковой галоп, поскоки, хороводный шаг, шаг польки, шаг с притопом;</w:t>
            </w:r>
          </w:p>
          <w:p w:rsidR="0093625C" w:rsidRPr="0093625C" w:rsidRDefault="0093625C" w:rsidP="00ED00F8">
            <w:pPr>
              <w:widowControl w:val="0"/>
              <w:numPr>
                <w:ilvl w:val="0"/>
                <w:numId w:val="92"/>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умеет выразительно и ритмично двигаться в соответствии с разнообразным характером музыки, передавая в танце эмоционально-образное содержание;</w:t>
            </w:r>
          </w:p>
          <w:p w:rsidR="0093625C" w:rsidRPr="0093625C" w:rsidRDefault="0093625C" w:rsidP="00ED00F8">
            <w:pPr>
              <w:widowControl w:val="0"/>
              <w:numPr>
                <w:ilvl w:val="0"/>
                <w:numId w:val="92"/>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сформированы навыки художественного исполнения различных образов при инсценировании песен, театральных постановок; </w:t>
            </w:r>
          </w:p>
          <w:p w:rsidR="0093625C" w:rsidRPr="0093625C" w:rsidRDefault="0093625C" w:rsidP="00ED00F8">
            <w:pPr>
              <w:widowControl w:val="0"/>
              <w:numPr>
                <w:ilvl w:val="0"/>
                <w:numId w:val="92"/>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умеет импровизировать под музыку соответствующего характер.</w:t>
            </w:r>
          </w:p>
          <w:p w:rsidR="0093625C" w:rsidRPr="0093625C" w:rsidRDefault="0093625C" w:rsidP="001C12C2">
            <w:pPr>
              <w:widowControl w:val="0"/>
              <w:suppressAutoHyphens/>
              <w:autoSpaceDN w:val="0"/>
              <w:spacing w:after="0" w:line="240" w:lineRule="auto"/>
              <w:ind w:right="32"/>
              <w:jc w:val="both"/>
              <w:textAlignment w:val="baseline"/>
              <w:rPr>
                <w:rFonts w:ascii="Times New Roman" w:eastAsia="SimSun" w:hAnsi="Times New Roman" w:cs="Times New Roman"/>
                <w:i/>
                <w:kern w:val="3"/>
                <w:sz w:val="24"/>
                <w:szCs w:val="24"/>
                <w:lang w:eastAsia="hi-IN" w:bidi="hi-IN"/>
              </w:rPr>
            </w:pPr>
            <w:r w:rsidRPr="0093625C">
              <w:rPr>
                <w:rFonts w:ascii="Times New Roman" w:eastAsia="SimSun" w:hAnsi="Times New Roman" w:cs="Times New Roman"/>
                <w:i/>
                <w:kern w:val="3"/>
                <w:sz w:val="24"/>
                <w:szCs w:val="24"/>
                <w:lang w:eastAsia="hi-IN" w:bidi="hi-IN"/>
              </w:rPr>
              <w:lastRenderedPageBreak/>
              <w:t>Игра на музыкальных инструментах:</w:t>
            </w:r>
          </w:p>
          <w:p w:rsidR="0093625C" w:rsidRPr="0093625C" w:rsidRDefault="0093625C" w:rsidP="00ED00F8">
            <w:pPr>
              <w:widowControl w:val="0"/>
              <w:numPr>
                <w:ilvl w:val="0"/>
                <w:numId w:val="93"/>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умеет играть на музыкальных инструментах: на одной пластине металлофона,  </w:t>
            </w:r>
          </w:p>
          <w:p w:rsidR="0093625C" w:rsidRPr="0093625C" w:rsidRDefault="0093625C" w:rsidP="00ED00F8">
            <w:pPr>
              <w:widowControl w:val="0"/>
              <w:numPr>
                <w:ilvl w:val="0"/>
                <w:numId w:val="93"/>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ударных музыкальных инструментах, русских народных музыкальных инструментах: трещотках, погремушках, треугольниках; </w:t>
            </w:r>
          </w:p>
          <w:p w:rsidR="0093625C" w:rsidRPr="0093625C" w:rsidRDefault="0093625C" w:rsidP="00ED00F8">
            <w:pPr>
              <w:widowControl w:val="0"/>
              <w:numPr>
                <w:ilvl w:val="0"/>
                <w:numId w:val="93"/>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умеет подыгрывать музыкальным произведениям в оркестре и в ансамбле;</w:t>
            </w:r>
          </w:p>
          <w:p w:rsidR="0093625C" w:rsidRPr="0093625C" w:rsidRDefault="0093625C" w:rsidP="00ED00F8">
            <w:pPr>
              <w:widowControl w:val="0"/>
              <w:numPr>
                <w:ilvl w:val="0"/>
                <w:numId w:val="93"/>
              </w:numPr>
              <w:suppressAutoHyphens/>
              <w:autoSpaceDN w:val="0"/>
              <w:spacing w:after="0" w:line="240" w:lineRule="auto"/>
              <w:ind w:right="32"/>
              <w:jc w:val="both"/>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эмоционально воспринимает музыку (выражает свое отношение словами, рисунком).</w:t>
            </w:r>
          </w:p>
        </w:tc>
      </w:tr>
      <w:tr w:rsidR="0093625C" w:rsidRPr="0093625C" w:rsidTr="00715F3A">
        <w:tblPrEx>
          <w:tblCellMar>
            <w:left w:w="0" w:type="dxa"/>
            <w:right w:w="0" w:type="dxa"/>
          </w:tblCellMar>
        </w:tblPrEx>
        <w:trPr>
          <w:trHeight w:val="424"/>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AA6931">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Образовательная область «Физическое развитие»</w:t>
            </w:r>
          </w:p>
        </w:tc>
      </w:tr>
      <w:tr w:rsidR="0093625C" w:rsidRPr="0093625C" w:rsidTr="00886D2B">
        <w:trPr>
          <w:trHeight w:val="1408"/>
        </w:trPr>
        <w:tc>
          <w:tcPr>
            <w:tcW w:w="810" w:type="dxa"/>
            <w:tcBorders>
              <w:top w:val="single" w:sz="4" w:space="0" w:color="000000"/>
              <w:left w:val="single" w:sz="4" w:space="0" w:color="000000"/>
              <w:bottom w:val="single" w:sz="4" w:space="0" w:color="000000"/>
            </w:tcBorders>
          </w:tcPr>
          <w:p w:rsidR="0093625C" w:rsidRPr="0093625C" w:rsidRDefault="0093625C" w:rsidP="00AA6931">
            <w:pPr>
              <w:suppressAutoHyphens/>
              <w:snapToGrid w:val="0"/>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c>
          <w:tcPr>
            <w:tcW w:w="8534" w:type="dxa"/>
            <w:tcBorders>
              <w:top w:val="single" w:sz="4" w:space="0" w:color="000000"/>
              <w:left w:val="single" w:sz="4" w:space="0" w:color="000000"/>
              <w:bottom w:val="single" w:sz="4" w:space="0" w:color="000000"/>
              <w:right w:val="single" w:sz="4" w:space="0" w:color="000000"/>
            </w:tcBorders>
          </w:tcPr>
          <w:p w:rsidR="0093625C" w:rsidRPr="0093625C" w:rsidRDefault="0093625C" w:rsidP="00AA6931">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Физическая культура:</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сохраняет правильную осанку в различных видах деятельности</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развиты психофизические качества: быстрота (бег на 30м)</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сила (метание набивного мяча, прыжок в длину с места)</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ловкость (полоса препятствий)</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выносливость (непрерывный бег в равномерном темпе)</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гибкость (наклон вперед)</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заданный темп в ходьбе и беге</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перелезает с пролета на пролет гимнастической стенки по диагонали</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быстро перестраивается на месте и во время движения, равняется в колонне, шеренге, кругу  </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разнообразные подвижные игры, способствующие развитию качеств (ловкость, сила, быстрота, выносливость, гибкость), координации движений, умения ориентироваться в пространстве</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самостоятельно следит за состоянием физкультурного инвентаря, спортивной формы, активно участвует в уходе за ними   </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самостоятельно организует подвижные игры, справедливо оценивает свои результаты и результаты товарищей</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придумывает варианты игр, комбинирует движения, проявляя творческие способности</w:t>
            </w:r>
          </w:p>
          <w:p w:rsidR="0093625C" w:rsidRPr="0093625C" w:rsidRDefault="0093625C" w:rsidP="00ED00F8">
            <w:pPr>
              <w:numPr>
                <w:ilvl w:val="0"/>
                <w:numId w:val="101"/>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спортивным играм и упражнениям (городки, бадминтон, баскетбол, настольный теннис, хоккей, футбол).</w:t>
            </w:r>
          </w:p>
          <w:p w:rsidR="0093625C" w:rsidRPr="0093625C" w:rsidRDefault="0093625C" w:rsidP="00AA6931">
            <w:pPr>
              <w:suppressAutoHyphens/>
              <w:spacing w:after="0" w:line="240" w:lineRule="auto"/>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начальных представлений о здоровом образе жизни:</w:t>
            </w:r>
          </w:p>
          <w:p w:rsidR="0093625C" w:rsidRPr="0093625C" w:rsidRDefault="0093625C" w:rsidP="00ED00F8">
            <w:pPr>
              <w:numPr>
                <w:ilvl w:val="0"/>
                <w:numId w:val="102"/>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знает о рациональном питании (объем пищи, последовательность ее приема, разнообразие в питании, питьевой </w:t>
            </w:r>
          </w:p>
          <w:p w:rsidR="0093625C" w:rsidRPr="0093625C" w:rsidRDefault="0093625C" w:rsidP="00AA6931">
            <w:pPr>
              <w:suppressAutoHyphens/>
              <w:spacing w:after="0" w:line="240" w:lineRule="auto"/>
              <w:ind w:left="72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режим)       </w:t>
            </w:r>
          </w:p>
          <w:p w:rsidR="0093625C" w:rsidRPr="0093625C" w:rsidRDefault="0093625C" w:rsidP="00ED00F8">
            <w:pPr>
              <w:numPr>
                <w:ilvl w:val="0"/>
                <w:numId w:val="102"/>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знает о значении двигательной активности в жизни человека; умеет использовать специальные физические упражнения для укрепления своих органов и систем </w:t>
            </w:r>
          </w:p>
          <w:p w:rsidR="0093625C" w:rsidRPr="0093625C" w:rsidRDefault="0093625C" w:rsidP="00ED00F8">
            <w:pPr>
              <w:numPr>
                <w:ilvl w:val="0"/>
                <w:numId w:val="102"/>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сформированы представления об активном отдыхе </w:t>
            </w:r>
          </w:p>
          <w:p w:rsidR="0093625C" w:rsidRPr="0093625C" w:rsidRDefault="0093625C" w:rsidP="00ED00F8">
            <w:pPr>
              <w:numPr>
                <w:ilvl w:val="0"/>
                <w:numId w:val="102"/>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представления о правилах и видах закаливания </w:t>
            </w:r>
          </w:p>
          <w:p w:rsidR="0093625C" w:rsidRPr="0093625C" w:rsidRDefault="0093625C" w:rsidP="00ED00F8">
            <w:pPr>
              <w:numPr>
                <w:ilvl w:val="0"/>
                <w:numId w:val="102"/>
              </w:num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представление о роли солнечного света, воздуха и воды в жизни человека</w:t>
            </w:r>
          </w:p>
        </w:tc>
      </w:tr>
    </w:tbl>
    <w:p w:rsidR="00886D2B" w:rsidRDefault="00886D2B" w:rsidP="00AA6931">
      <w:pPr>
        <w:suppressAutoHyphens/>
        <w:spacing w:after="0" w:line="240" w:lineRule="auto"/>
        <w:rPr>
          <w:rFonts w:ascii="Times New Roman" w:eastAsia="SimSun" w:hAnsi="Times New Roman" w:cs="Times New Roman"/>
          <w:b/>
          <w:kern w:val="1"/>
          <w:sz w:val="24"/>
          <w:szCs w:val="24"/>
          <w:lang w:eastAsia="hi-IN" w:bidi="hi-IN"/>
        </w:rPr>
      </w:pPr>
    </w:p>
    <w:p w:rsidR="00AA6931" w:rsidRDefault="00AA6931" w:rsidP="00AA6931">
      <w:pPr>
        <w:suppressAutoHyphens/>
        <w:spacing w:after="0" w:line="240" w:lineRule="auto"/>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1.2.3. Система оценки результатов освоения Программы</w:t>
      </w:r>
    </w:p>
    <w:p w:rsidR="0093625C" w:rsidRPr="0093625C" w:rsidRDefault="0093625C" w:rsidP="0093625C">
      <w:pPr>
        <w:suppressAutoHyphens/>
        <w:spacing w:after="0" w:line="240" w:lineRule="auto"/>
        <w:ind w:left="-5"/>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Освоение Программы не сопровождается проведением промежуточных аттестаций и итоговой аттестации обучающихся. Программой предусмотрена система оценки обучающихся, основанной на методе наблюдения. Результаты наблюдения отражаются в Карте индивидуального учета результатов освоения обучающимся основной образовательной программы дошкольного образования Муниципального бюджетного дошкольного образовательного учреждения детский сад «Парус» (далее - Карта), где также </w:t>
      </w:r>
      <w:r w:rsidRPr="0093625C">
        <w:rPr>
          <w:rFonts w:ascii="Times New Roman" w:eastAsia="SimSun" w:hAnsi="Times New Roman" w:cs="Times New Roman"/>
          <w:kern w:val="1"/>
          <w:sz w:val="24"/>
          <w:szCs w:val="24"/>
          <w:lang w:eastAsia="hi-IN" w:bidi="hi-IN"/>
        </w:rPr>
        <w:lastRenderedPageBreak/>
        <w:t xml:space="preserve">указываются рекомендации для определения дальнейшей индивидуальной образовательной траектории каждого ребенка по всем возрастным группам и направлениям. Оценка результатов освоения образовательной программы проводится педагогами (воспитателями, музыкальными руководителями, инструкторами по физической культуре) </w:t>
      </w:r>
      <w:r w:rsidRPr="0093625C">
        <w:rPr>
          <w:rFonts w:ascii="Times New Roman" w:eastAsia="SimSun" w:hAnsi="Times New Roman" w:cs="Times New Roman"/>
          <w:bCs/>
          <w:kern w:val="1"/>
          <w:sz w:val="24"/>
          <w:szCs w:val="24"/>
          <w:lang w:eastAsia="hi-IN" w:bidi="hi-IN"/>
        </w:rPr>
        <w:t xml:space="preserve">ежегодно в начале и конце года (1-2 недели октября, 2-3 недели мая).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ab/>
        <w:t>Процесс проведения оценки индивидуального развития обучающихся ДОО регламентируется «Положением об индивидуальном учете результатов освоения обучающимися основной образовательной программы дошкольного образования в Муниципальном бюджетном дошкольного образовательном учреждении детский сад «Парус», а также хранение в архивах информации об этих результатах на бумажных и электронных носителях». При переходе ребенка в другую возрастную группу Карта передается вместе с ребенком.</w:t>
      </w:r>
    </w:p>
    <w:p w:rsidR="0093625C" w:rsidRPr="0093625C" w:rsidRDefault="0093625C" w:rsidP="0093625C">
      <w:pPr>
        <w:suppressAutoHyphens/>
        <w:autoSpaceDE w:val="0"/>
        <w:autoSpaceDN w:val="0"/>
        <w:adjustRightInd w:val="0"/>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Педагогическая диагностика индивидуального развития обучающихся осуществляется через наблюдения, организуемые воспитателями и </w:t>
      </w:r>
      <w:r w:rsidR="008267E1" w:rsidRPr="0093625C">
        <w:rPr>
          <w:rFonts w:ascii="Times New Roman" w:eastAsia="SimSun" w:hAnsi="Times New Roman" w:cs="Lucida Sans"/>
          <w:kern w:val="1"/>
          <w:sz w:val="24"/>
          <w:szCs w:val="24"/>
          <w:lang w:eastAsia="hi-IN" w:bidi="hi-IN"/>
        </w:rPr>
        <w:t>специалистами (</w:t>
      </w:r>
      <w:r w:rsidRPr="0093625C">
        <w:rPr>
          <w:rFonts w:ascii="Times New Roman" w:eastAsia="SimSun" w:hAnsi="Times New Roman" w:cs="Lucida Sans"/>
          <w:kern w:val="1"/>
          <w:sz w:val="24"/>
          <w:szCs w:val="24"/>
          <w:lang w:eastAsia="hi-IN" w:bidi="hi-IN"/>
        </w:rPr>
        <w:t>музыкальными руководителями, инструкторами по физической культуре) для обучающихся, осваивающих Программу.</w:t>
      </w:r>
    </w:p>
    <w:p w:rsidR="0093625C" w:rsidRPr="0093625C" w:rsidRDefault="0093625C" w:rsidP="0093625C">
      <w:pPr>
        <w:suppressAutoHyphens/>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Результаты</w:t>
      </w:r>
      <w:r w:rsidRPr="0093625C">
        <w:rPr>
          <w:rFonts w:ascii="Arial" w:eastAsia="SimSun" w:hAnsi="Arial" w:cs="Lucida Sans"/>
          <w:kern w:val="1"/>
          <w:sz w:val="24"/>
          <w:szCs w:val="24"/>
          <w:lang w:eastAsia="hi-IN" w:bidi="hi-IN"/>
        </w:rPr>
        <w:tab/>
      </w:r>
      <w:r w:rsidRPr="0093625C">
        <w:rPr>
          <w:rFonts w:ascii="Times New Roman" w:eastAsia="SimSun" w:hAnsi="Times New Roman" w:cs="Lucida Sans"/>
          <w:kern w:val="1"/>
          <w:sz w:val="24"/>
          <w:szCs w:val="24"/>
          <w:lang w:eastAsia="hi-IN" w:bidi="hi-IN"/>
        </w:rPr>
        <w:t>педагогической диагностики используются исключительно для решения следующих образовательных задач:</w:t>
      </w:r>
    </w:p>
    <w:p w:rsidR="0093625C" w:rsidRPr="0093625C" w:rsidRDefault="0093625C" w:rsidP="009E6677">
      <w:pPr>
        <w:numPr>
          <w:ilvl w:val="0"/>
          <w:numId w:val="5"/>
        </w:numPr>
        <w:suppressAutoHyphens/>
        <w:spacing w:after="0" w:line="240" w:lineRule="auto"/>
        <w:contextualSpacing/>
        <w:jc w:val="both"/>
        <w:rPr>
          <w:rFonts w:ascii="Times New Roman" w:eastAsia="Times New Roman" w:hAnsi="Times New Roman" w:cs="Lucida Sans"/>
          <w:iCs/>
          <w:kern w:val="1"/>
          <w:sz w:val="24"/>
          <w:szCs w:val="24"/>
        </w:rPr>
      </w:pPr>
      <w:r w:rsidRPr="0093625C">
        <w:rPr>
          <w:rFonts w:ascii="Times New Roman" w:eastAsia="Times New Roman" w:hAnsi="Times New Roman" w:cs="Lucida Sans"/>
          <w:iCs/>
          <w:kern w:val="1"/>
          <w:sz w:val="24"/>
          <w:szCs w:val="24"/>
        </w:rPr>
        <w:t>индивидуализации образования (в том числе поддержки ребенка, построения его индивидуальной образовательной траектории);</w:t>
      </w:r>
    </w:p>
    <w:p w:rsidR="0093625C" w:rsidRPr="0093625C" w:rsidRDefault="0093625C" w:rsidP="009E6677">
      <w:pPr>
        <w:numPr>
          <w:ilvl w:val="0"/>
          <w:numId w:val="5"/>
        </w:numPr>
        <w:suppressAutoHyphens/>
        <w:spacing w:after="0" w:line="240" w:lineRule="auto"/>
        <w:contextualSpacing/>
        <w:jc w:val="both"/>
        <w:rPr>
          <w:rFonts w:ascii="Times New Roman" w:eastAsia="Times New Roman" w:hAnsi="Times New Roman" w:cs="Lucida Sans"/>
          <w:iCs/>
          <w:kern w:val="1"/>
          <w:sz w:val="24"/>
          <w:szCs w:val="24"/>
        </w:rPr>
      </w:pPr>
      <w:r w:rsidRPr="0093625C">
        <w:rPr>
          <w:rFonts w:ascii="Times New Roman" w:eastAsia="Times New Roman" w:hAnsi="Times New Roman" w:cs="Lucida Sans"/>
          <w:iCs/>
          <w:kern w:val="1"/>
          <w:sz w:val="24"/>
          <w:szCs w:val="24"/>
        </w:rPr>
        <w:t xml:space="preserve">оптимизации работы с группой детей (п.3.2.3 ФГОС ДО). </w:t>
      </w:r>
    </w:p>
    <w:p w:rsidR="0093625C" w:rsidRPr="0093625C" w:rsidRDefault="0093625C" w:rsidP="0093625C">
      <w:pPr>
        <w:suppressAutoHyphens/>
        <w:spacing w:after="0" w:line="100" w:lineRule="atLeast"/>
        <w:jc w:val="both"/>
        <w:rPr>
          <w:rFonts w:ascii="Times New Roman" w:eastAsia="SimSun" w:hAnsi="Times New Roman" w:cs="Lucida Sans"/>
          <w:kern w:val="1"/>
          <w:sz w:val="24"/>
          <w:szCs w:val="24"/>
          <w:shd w:val="clear" w:color="auto" w:fill="00FF00"/>
          <w:lang w:eastAsia="hi-IN" w:bidi="hi-IN"/>
        </w:rPr>
      </w:pPr>
    </w:p>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1.3. Часть, формируемая участниками образовательных отношений</w:t>
      </w:r>
      <w:r w:rsidR="00B939AF">
        <w:rPr>
          <w:rFonts w:ascii="Times New Roman" w:eastAsia="SimSun" w:hAnsi="Times New Roman" w:cs="Times New Roman"/>
          <w:b/>
          <w:kern w:val="1"/>
          <w:sz w:val="24"/>
          <w:szCs w:val="24"/>
          <w:lang w:eastAsia="hi-IN" w:bidi="hi-IN"/>
        </w:rPr>
        <w:t xml:space="preserve"> (ЧФУОО)</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Программы, формируемая участниками образовательных отношений, определяет новые ориентиры в нравственно-патриотическом воспитании детей, основанные на их приобщение к русскому народному творчеству и культуре.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расширяет представления детей о традициях русской народной культуры: месте проживания наших предков; быте, занятиях русских людей; истории одежды, кухни, народных предметах, обычаях праздниках, художественных промыслах, </w:t>
      </w:r>
      <w:r w:rsidR="009760B9" w:rsidRPr="0093625C">
        <w:rPr>
          <w:rFonts w:ascii="Times New Roman" w:eastAsia="SimSun" w:hAnsi="Times New Roman" w:cs="Times New Roman"/>
          <w:kern w:val="1"/>
          <w:sz w:val="24"/>
          <w:szCs w:val="24"/>
          <w:lang w:eastAsia="hi-IN" w:bidi="hi-IN"/>
        </w:rPr>
        <w:t>песнях, играх</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«Приобщение детей к истокам русской народной культуры» О.Л.Князевой, МД. Маханевой способствует познавательному, речевому, художественно-эстетическому, физическому, социально – коммуникативному развитию детей. В основе человеческой культуры лежит духовное </w:t>
      </w:r>
      <w:r w:rsidR="009760B9" w:rsidRPr="0093625C">
        <w:rPr>
          <w:rFonts w:ascii="Times New Roman" w:eastAsia="SimSun" w:hAnsi="Times New Roman" w:cs="Times New Roman"/>
          <w:kern w:val="1"/>
          <w:sz w:val="24"/>
          <w:szCs w:val="24"/>
          <w:lang w:eastAsia="hi-IN" w:bidi="hi-IN"/>
        </w:rPr>
        <w:t>начало. Поэтому</w:t>
      </w:r>
      <w:r w:rsidRPr="0093625C">
        <w:rPr>
          <w:rFonts w:ascii="Times New Roman" w:eastAsia="SimSun" w:hAnsi="Times New Roman" w:cs="Times New Roman"/>
          <w:kern w:val="1"/>
          <w:sz w:val="24"/>
          <w:szCs w:val="24"/>
          <w:lang w:eastAsia="hi-IN" w:bidi="hi-IN"/>
        </w:rPr>
        <w:t xml:space="preserve">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развития.</w:t>
      </w:r>
    </w:p>
    <w:p w:rsidR="0093625C" w:rsidRPr="0093625C" w:rsidRDefault="00203C06" w:rsidP="0093625C">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1.3.1. </w:t>
      </w:r>
      <w:r w:rsidR="0093625C" w:rsidRPr="0093625C">
        <w:rPr>
          <w:rFonts w:ascii="Times New Roman" w:eastAsia="SimSun" w:hAnsi="Times New Roman" w:cs="Times New Roman"/>
          <w:b/>
          <w:kern w:val="1"/>
          <w:sz w:val="24"/>
          <w:szCs w:val="24"/>
          <w:lang w:eastAsia="hi-IN" w:bidi="hi-IN"/>
        </w:rPr>
        <w:t>Цели и задачи реализации вариативной части Программы, формируемой участниками образовательных отношений.</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формируемая участниками образовательных отношений направлена на социокультурное развитие обучающихся, дополняет образовательную область «Социально – коммуникативное развитие»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Цель:</w:t>
      </w:r>
      <w:r w:rsidRPr="0093625C">
        <w:rPr>
          <w:rFonts w:ascii="Times New Roman" w:eastAsia="SimSun" w:hAnsi="Times New Roman" w:cs="Times New Roman"/>
          <w:kern w:val="1"/>
          <w:sz w:val="24"/>
          <w:szCs w:val="24"/>
          <w:lang w:eastAsia="hi-IN" w:bidi="hi-IN"/>
        </w:rPr>
        <w:t xml:space="preserve"> воспитание гражданина патриота на основе ознакомления с социокультурной средой посёлка «Память Парижской Коммуны», городского округа Бор, нижегородской области.</w:t>
      </w:r>
    </w:p>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Задачи:</w:t>
      </w:r>
    </w:p>
    <w:p w:rsidR="0093625C" w:rsidRPr="0093625C" w:rsidRDefault="0093625C" w:rsidP="00ED00F8">
      <w:pPr>
        <w:numPr>
          <w:ilvl w:val="0"/>
          <w:numId w:val="103"/>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создание условий для социокультурного воспитания ребёнка дошкольника на основе ознакомления с малой родиной (посёлок Память Парижской Коммуны, городской округ город Бор, Нижегородская область); с культурой, фольклором, традициями, бытом, </w:t>
      </w:r>
      <w:r w:rsidR="008F71DF" w:rsidRPr="0093625C">
        <w:rPr>
          <w:rFonts w:ascii="Times New Roman" w:eastAsia="SimSun" w:hAnsi="Times New Roman" w:cs="Times New Roman"/>
          <w:kern w:val="1"/>
          <w:sz w:val="24"/>
          <w:szCs w:val="24"/>
          <w:lang w:eastAsia="hi-IN" w:bidi="hi-IN"/>
        </w:rPr>
        <w:t>природой (</w:t>
      </w:r>
      <w:r w:rsidRPr="0093625C">
        <w:rPr>
          <w:rFonts w:ascii="Times New Roman" w:eastAsia="SimSun" w:hAnsi="Times New Roman" w:cs="Times New Roman"/>
          <w:kern w:val="1"/>
          <w:sz w:val="24"/>
          <w:szCs w:val="24"/>
          <w:lang w:eastAsia="hi-IN" w:bidi="hi-IN"/>
        </w:rPr>
        <w:t xml:space="preserve">общество, мир людей, мир </w:t>
      </w:r>
      <w:r w:rsidR="008F71DF" w:rsidRPr="0093625C">
        <w:rPr>
          <w:rFonts w:ascii="Times New Roman" w:eastAsia="SimSun" w:hAnsi="Times New Roman" w:cs="Times New Roman"/>
          <w:kern w:val="1"/>
          <w:sz w:val="24"/>
          <w:szCs w:val="24"/>
          <w:lang w:eastAsia="hi-IN" w:bidi="hi-IN"/>
        </w:rPr>
        <w:t>предметов,</w:t>
      </w:r>
      <w:r w:rsidRPr="0093625C">
        <w:rPr>
          <w:rFonts w:ascii="Times New Roman" w:eastAsia="SimSun" w:hAnsi="Times New Roman" w:cs="Times New Roman"/>
          <w:kern w:val="1"/>
          <w:sz w:val="24"/>
          <w:szCs w:val="24"/>
          <w:lang w:eastAsia="hi-IN" w:bidi="hi-IN"/>
        </w:rPr>
        <w:t xml:space="preserve"> мир природы)</w:t>
      </w:r>
    </w:p>
    <w:p w:rsidR="0093625C" w:rsidRPr="0093625C" w:rsidRDefault="0093625C" w:rsidP="00ED00F8">
      <w:pPr>
        <w:numPr>
          <w:ilvl w:val="0"/>
          <w:numId w:val="103"/>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Формирование у детей старшего дошкольного возраста базиса культуры на основе ознакомления с бытом и жизнью его родного народа, его историей, характером, присущими ему нравственными ценностями, традициями, особенностями культуры и фольклора</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Реализуется на основе адаптированной к социокультурным условиям посёлка «Память Парижской Коммуны, городского округа город Бор, Нижегородской области парциальной программы «Приобщение детей к истокам русской народной культуры» О.Л. Князевой, М.Д. Маханев</w:t>
      </w:r>
      <w:r w:rsidR="00C64E7D">
        <w:rPr>
          <w:rFonts w:ascii="Times New Roman" w:eastAsia="SimSun" w:hAnsi="Times New Roman" w:cs="Times New Roman"/>
          <w:kern w:val="1"/>
          <w:sz w:val="24"/>
          <w:szCs w:val="24"/>
          <w:lang w:eastAsia="hi-IN" w:bidi="hi-IN"/>
        </w:rPr>
        <w:t>ой.</w:t>
      </w:r>
    </w:p>
    <w:p w:rsidR="0093625C" w:rsidRPr="0093625C" w:rsidRDefault="00203C06" w:rsidP="0093625C">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1.3.2. </w:t>
      </w:r>
      <w:r w:rsidR="0093625C" w:rsidRPr="0093625C">
        <w:rPr>
          <w:rFonts w:ascii="Times New Roman" w:eastAsia="SimSun" w:hAnsi="Times New Roman" w:cs="Times New Roman"/>
          <w:b/>
          <w:kern w:val="1"/>
          <w:sz w:val="24"/>
          <w:szCs w:val="24"/>
          <w:lang w:eastAsia="hi-IN" w:bidi="hi-IN"/>
        </w:rPr>
        <w:t>Принципы и подходы к формированию Программы, формируемой участниками образовательных отношений</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основу реализации вариативной части программы положены следующие принципы:</w:t>
      </w:r>
    </w:p>
    <w:p w:rsidR="0093625C" w:rsidRPr="0093625C" w:rsidRDefault="0093625C" w:rsidP="00ED00F8">
      <w:pPr>
        <w:numPr>
          <w:ilvl w:val="0"/>
          <w:numId w:val="104"/>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Принцип занимательности – </w:t>
      </w:r>
      <w:r w:rsidRPr="0093625C">
        <w:rPr>
          <w:rFonts w:ascii="Times New Roman" w:eastAsia="SimSun" w:hAnsi="Times New Roman" w:cs="Times New Roman"/>
          <w:kern w:val="1"/>
          <w:sz w:val="24"/>
          <w:szCs w:val="24"/>
          <w:lang w:eastAsia="hi-IN" w:bidi="hi-IN"/>
        </w:rPr>
        <w:t>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93625C" w:rsidRPr="0093625C" w:rsidRDefault="00203C06" w:rsidP="00ED00F8">
      <w:pPr>
        <w:numPr>
          <w:ilvl w:val="0"/>
          <w:numId w:val="104"/>
        </w:num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Принцип культуросообразности.</w:t>
      </w:r>
      <w:r w:rsidR="0093625C" w:rsidRPr="0093625C">
        <w:rPr>
          <w:rFonts w:ascii="Times New Roman" w:eastAsia="SimSun" w:hAnsi="Times New Roman" w:cs="Times New Roman"/>
          <w:b/>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Этот принцип выстраивает содержание программы как последовательное усвоение и выработке на этой основе ценностной ориентации.</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базируется на</w:t>
      </w:r>
      <w:r w:rsidRPr="0093625C">
        <w:rPr>
          <w:rFonts w:ascii="Times New Roman" w:eastAsia="SimSun" w:hAnsi="Times New Roman" w:cs="Times New Roman"/>
          <w:b/>
          <w:kern w:val="1"/>
          <w:sz w:val="24"/>
          <w:szCs w:val="24"/>
          <w:lang w:eastAsia="hi-IN" w:bidi="hi-IN"/>
        </w:rPr>
        <w:t xml:space="preserve"> территориальном подходе </w:t>
      </w:r>
      <w:r w:rsidR="00203C06">
        <w:rPr>
          <w:rFonts w:ascii="Times New Roman" w:eastAsia="SimSun" w:hAnsi="Times New Roman" w:cs="Times New Roman"/>
          <w:b/>
          <w:kern w:val="1"/>
          <w:sz w:val="24"/>
          <w:szCs w:val="24"/>
          <w:lang w:eastAsia="hi-IN" w:bidi="hi-IN"/>
        </w:rPr>
        <w:t>–</w:t>
      </w:r>
      <w:r w:rsidRPr="0093625C">
        <w:rPr>
          <w:rFonts w:ascii="Times New Roman" w:eastAsia="SimSun" w:hAnsi="Times New Roman" w:cs="Times New Roman"/>
          <w:b/>
          <w:kern w:val="1"/>
          <w:sz w:val="24"/>
          <w:szCs w:val="24"/>
          <w:lang w:eastAsia="hi-IN" w:bidi="hi-IN"/>
        </w:rPr>
        <w:t xml:space="preserve"> </w:t>
      </w:r>
      <w:r w:rsidRPr="0093625C">
        <w:rPr>
          <w:rFonts w:ascii="Times New Roman" w:eastAsia="SimSun" w:hAnsi="Times New Roman" w:cs="Times New Roman"/>
          <w:kern w:val="1"/>
          <w:sz w:val="24"/>
          <w:szCs w:val="24"/>
          <w:lang w:eastAsia="hi-IN" w:bidi="hi-IN"/>
        </w:rPr>
        <w:t>от любви к семье, детскому саду, улице, посёлку, краю до любви к своей стране.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p>
    <w:p w:rsidR="0093625C" w:rsidRPr="0093625C" w:rsidRDefault="00203C06" w:rsidP="00203C06">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1.3.3. </w:t>
      </w:r>
      <w:r w:rsidR="0093625C" w:rsidRPr="0093625C">
        <w:rPr>
          <w:rFonts w:ascii="Times New Roman" w:eastAsia="SimSun" w:hAnsi="Times New Roman" w:cs="Times New Roman"/>
          <w:b/>
          <w:kern w:val="1"/>
          <w:sz w:val="24"/>
          <w:szCs w:val="24"/>
          <w:lang w:eastAsia="hi-IN" w:bidi="hi-IN"/>
        </w:rPr>
        <w:t>Планируемые результаты освоения Программы, формируемой участниками образовательных отношений</w:t>
      </w:r>
    </w:p>
    <w:tbl>
      <w:tblPr>
        <w:tblStyle w:val="aff2"/>
        <w:tblW w:w="0" w:type="auto"/>
        <w:tblLook w:val="04A0" w:firstRow="1" w:lastRow="0" w:firstColumn="1" w:lastColumn="0" w:noHBand="0" w:noVBand="1"/>
      </w:tblPr>
      <w:tblGrid>
        <w:gridCol w:w="1071"/>
        <w:gridCol w:w="8278"/>
      </w:tblGrid>
      <w:tr w:rsidR="0093625C" w:rsidRPr="0093625C" w:rsidTr="0093625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Возраст</w:t>
            </w:r>
          </w:p>
        </w:t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Планируемые результаты</w:t>
            </w:r>
          </w:p>
        </w:tc>
      </w:tr>
      <w:tr w:rsidR="0093625C" w:rsidRPr="0093625C" w:rsidTr="0093625C">
        <w:tc>
          <w:tcPr>
            <w:tcW w:w="0" w:type="auto"/>
            <w:gridSpan w:val="2"/>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Образовательная область «Социально – коммуникативное развитие»</w:t>
            </w:r>
          </w:p>
        </w:tc>
      </w:tr>
      <w:tr w:rsidR="0093625C" w:rsidRPr="0093625C" w:rsidTr="0093625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6-7 лет</w:t>
            </w:r>
          </w:p>
        </w:tc>
        <w:tc>
          <w:tcPr>
            <w:tcW w:w="0" w:type="auto"/>
          </w:tcPr>
          <w:p w:rsidR="0093625C" w:rsidRPr="0093625C" w:rsidRDefault="0093625C" w:rsidP="00ED00F8">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знает семейные традиции своей семьи и может поделиться ими;</w:t>
            </w:r>
          </w:p>
          <w:p w:rsidR="0093625C" w:rsidRPr="0093625C" w:rsidRDefault="0093625C" w:rsidP="00ED00F8">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знаком с основными понятиями по фольклору;</w:t>
            </w:r>
          </w:p>
          <w:p w:rsidR="0093625C" w:rsidRPr="0093625C" w:rsidRDefault="0093625C" w:rsidP="00ED00F8">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проявляет интерес к литературным произведениям о родном посёлке, городе Нижнем Новгороде;</w:t>
            </w:r>
          </w:p>
          <w:p w:rsidR="0093625C" w:rsidRPr="0093625C" w:rsidRDefault="0093625C" w:rsidP="00ED00F8">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имеет представление о предметах быта русского народа, может использовать их в игре;</w:t>
            </w:r>
          </w:p>
          <w:p w:rsidR="0093625C" w:rsidRPr="0093625C" w:rsidRDefault="0093625C" w:rsidP="00ED00F8">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способен к созданию творческой работы по фольклорным произведениям</w:t>
            </w:r>
          </w:p>
        </w:tc>
      </w:tr>
    </w:tbl>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p>
    <w:p w:rsidR="0093625C" w:rsidRPr="0093625C" w:rsidRDefault="0093625C" w:rsidP="0093625C">
      <w:pPr>
        <w:shd w:val="clear" w:color="auto" w:fill="FFFFFF"/>
        <w:suppressAutoHyphens/>
        <w:spacing w:before="240" w:after="240" w:line="27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ab/>
      </w: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Pr="0093625C" w:rsidRDefault="0093625C" w:rsidP="00D85103">
      <w:pPr>
        <w:pageBreakBefore/>
        <w:suppressAutoHyphens/>
        <w:spacing w:after="0" w:line="200" w:lineRule="atLeast"/>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lang w:val="en-US"/>
        </w:rPr>
        <w:lastRenderedPageBreak/>
        <w:t>II</w:t>
      </w:r>
      <w:r w:rsidRPr="0093625C">
        <w:rPr>
          <w:rFonts w:ascii="Times New Roman" w:eastAsia="Times New Roman" w:hAnsi="Times New Roman" w:cs="Times New Roman"/>
          <w:b/>
          <w:kern w:val="1"/>
          <w:sz w:val="24"/>
          <w:szCs w:val="24"/>
        </w:rPr>
        <w:t>. СОДЕРЖАТЕЛЬНЫЙ РАЗДЕЛ</w:t>
      </w:r>
    </w:p>
    <w:p w:rsidR="0093625C" w:rsidRPr="0093625C" w:rsidRDefault="0093625C" w:rsidP="0093625C">
      <w:pPr>
        <w:suppressAutoHyphens/>
        <w:spacing w:after="0" w:line="200" w:lineRule="atLeast"/>
        <w:ind w:left="1080"/>
        <w:rPr>
          <w:rFonts w:ascii="Times New Roman" w:eastAsia="Times New Roman" w:hAnsi="Times New Roman" w:cs="Times New Roman"/>
          <w:b/>
          <w:kern w:val="1"/>
          <w:sz w:val="24"/>
          <w:szCs w:val="24"/>
        </w:rPr>
      </w:pPr>
    </w:p>
    <w:p w:rsidR="0093625C" w:rsidRPr="0093625C" w:rsidRDefault="0093625C" w:rsidP="00C64E7D">
      <w:pPr>
        <w:suppressAutoHyphens/>
        <w:spacing w:after="0" w:line="2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2.1.Описание образовательной деятельность в соответствии с направлениями развития ребенка, представленными в пяти образовательных областях</w:t>
      </w:r>
    </w:p>
    <w:p w:rsidR="0093625C" w:rsidRPr="0093625C" w:rsidRDefault="0093625C" w:rsidP="0093625C">
      <w:pPr>
        <w:suppressAutoHyphens/>
        <w:spacing w:after="0" w:line="200" w:lineRule="atLeast"/>
        <w:rPr>
          <w:rFonts w:ascii="Times New Roman" w:eastAsia="Times New Roman" w:hAnsi="Times New Roman" w:cs="Times New Roman"/>
          <w:b/>
          <w:kern w:val="1"/>
          <w:sz w:val="24"/>
          <w:szCs w:val="24"/>
        </w:rPr>
      </w:pPr>
    </w:p>
    <w:tbl>
      <w:tblPr>
        <w:tblW w:w="9322" w:type="dxa"/>
        <w:tblLayout w:type="fixed"/>
        <w:tblLook w:val="0000" w:firstRow="0" w:lastRow="0" w:firstColumn="0" w:lastColumn="0" w:noHBand="0" w:noVBand="0"/>
      </w:tblPr>
      <w:tblGrid>
        <w:gridCol w:w="3259"/>
        <w:gridCol w:w="6063"/>
      </w:tblGrid>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Социально- коммуникативное</w:t>
            </w:r>
          </w:p>
          <w:p w:rsidR="0093625C" w:rsidRPr="0093625C" w:rsidRDefault="0093625C" w:rsidP="0093625C">
            <w:pPr>
              <w:tabs>
                <w:tab w:val="left" w:pos="284"/>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2014.-стр.46-48).</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Познавательное развитие</w:t>
            </w:r>
          </w:p>
          <w:p w:rsidR="0093625C" w:rsidRPr="0093625C" w:rsidRDefault="0093625C" w:rsidP="0093625C">
            <w:pPr>
              <w:tabs>
                <w:tab w:val="left" w:pos="284"/>
                <w:tab w:val="left" w:pos="426"/>
              </w:tabs>
              <w:suppressAutoHyphens/>
              <w:spacing w:after="0" w:line="100" w:lineRule="atLeast"/>
              <w:ind w:left="709"/>
              <w:jc w:val="both"/>
              <w:rPr>
                <w:rFonts w:ascii="Times New Roman" w:eastAsia="Times New Roman" w:hAnsi="Times New Roman" w:cs="Times New Roman"/>
                <w:b/>
                <w:kern w:val="1"/>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Познавательное развитие предполагает: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интересов детей, любознательности и познавательной мотивации;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познавательных действий, становление сознания; развитие воображения и творческой активности;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первичных представлений о планете Земля как общем доме людей, об особенностях ее природы, многообразии стран и народов мира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стр.63-64).</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lastRenderedPageBreak/>
              <w:t>Речевое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Речевое развитие – включает: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владение речью, как средством общения и культуры;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обогащение активного словаря;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связной, грамматически правильной диалогической и монологической речи;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развитие речевого творчества;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звуковой аналитико-синтетической активности как предпосылки обучения грамоте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стр.90-91)</w:t>
            </w:r>
            <w:r w:rsidRPr="0093625C">
              <w:rPr>
                <w:rFonts w:ascii="Times New Roman" w:eastAsia="SimSun" w:hAnsi="Times New Roman" w:cs="Times New Roman"/>
                <w:kern w:val="1"/>
                <w:sz w:val="24"/>
                <w:szCs w:val="24"/>
                <w:lang w:eastAsia="hi-IN" w:bidi="hi-IN"/>
              </w:rPr>
              <w:t>.</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Художественно-эстетическое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стр.101-103)</w:t>
            </w:r>
            <w:r w:rsidRPr="0093625C">
              <w:rPr>
                <w:rFonts w:ascii="Times New Roman" w:eastAsia="SimSun" w:hAnsi="Times New Roman" w:cs="Times New Roman"/>
                <w:kern w:val="1"/>
                <w:sz w:val="24"/>
                <w:szCs w:val="24"/>
                <w:lang w:eastAsia="hi-IN" w:bidi="hi-IN"/>
              </w:rPr>
              <w:t>.</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Физическое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r w:rsidRPr="0093625C">
              <w:rPr>
                <w:rFonts w:ascii="Times New Roman" w:eastAsia="SimSun" w:hAnsi="Times New Roman" w:cs="Times New Roman"/>
                <w:kern w:val="1"/>
                <w:sz w:val="24"/>
                <w:szCs w:val="24"/>
                <w:lang w:eastAsia="hi-IN" w:bidi="hi-IN"/>
              </w:rPr>
              <w:lastRenderedPageBreak/>
              <w:t>др.)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-стр.128-129)</w:t>
            </w:r>
            <w:r w:rsidRPr="0093625C">
              <w:rPr>
                <w:rFonts w:ascii="Times New Roman" w:eastAsia="SimSun" w:hAnsi="Times New Roman" w:cs="Times New Roman"/>
                <w:kern w:val="1"/>
                <w:sz w:val="24"/>
                <w:szCs w:val="24"/>
                <w:lang w:eastAsia="hi-IN" w:bidi="hi-IN"/>
              </w:rPr>
              <w:t>.</w:t>
            </w:r>
          </w:p>
        </w:tc>
      </w:tr>
    </w:tbl>
    <w:p w:rsidR="0093625C" w:rsidRPr="0093625C" w:rsidRDefault="0093625C"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93625C" w:rsidRPr="0093625C" w:rsidRDefault="0093625C"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93625C" w:rsidRPr="0093625C" w:rsidRDefault="0093625C" w:rsidP="0093625C">
      <w:pPr>
        <w:suppressAutoHyphens/>
        <w:spacing w:after="0" w:line="240" w:lineRule="auto"/>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2.2. Содержание образовательной деятельности</w:t>
      </w:r>
    </w:p>
    <w:p w:rsidR="0093625C" w:rsidRDefault="00D85103" w:rsidP="00D85103">
      <w:pPr>
        <w:suppressAutoHyphens/>
        <w:spacing w:after="0" w:line="100" w:lineRule="atLeast"/>
        <w:rPr>
          <w:rFonts w:ascii="Times New Roman" w:eastAsia="SimSun" w:hAnsi="Times New Roman" w:cs="Times New Roman"/>
          <w:b/>
          <w:kern w:val="1"/>
          <w:sz w:val="24"/>
          <w:szCs w:val="24"/>
          <w:lang w:bidi="hi-IN"/>
        </w:rPr>
      </w:pPr>
      <w:r>
        <w:rPr>
          <w:rFonts w:ascii="Times New Roman" w:eastAsia="SimSun" w:hAnsi="Times New Roman" w:cs="Times New Roman"/>
          <w:b/>
          <w:kern w:val="1"/>
          <w:sz w:val="24"/>
          <w:szCs w:val="24"/>
          <w:lang w:bidi="hi-IN"/>
        </w:rPr>
        <w:t>2.2.1.</w:t>
      </w:r>
      <w:r w:rsidR="0093625C" w:rsidRPr="0093625C">
        <w:rPr>
          <w:rFonts w:ascii="Times New Roman" w:eastAsia="SimSun" w:hAnsi="Times New Roman" w:cs="Times New Roman"/>
          <w:b/>
          <w:kern w:val="1"/>
          <w:sz w:val="24"/>
          <w:szCs w:val="24"/>
          <w:lang w:bidi="hi-IN"/>
        </w:rPr>
        <w:t>Образовательная область «Социально – коммуникативное развитие»</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Подготовительная к школе группа (от 6 до 7 лет)</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Социализация, развитие общения, нравственное воспитание: </w:t>
      </w:r>
      <w:r w:rsidRPr="0093625C">
        <w:rPr>
          <w:rFonts w:ascii="Times New Roman" w:eastAsia="SimSun" w:hAnsi="Times New Roman" w:cs="Times New Roman"/>
          <w:kern w:val="1"/>
          <w:sz w:val="24"/>
          <w:szCs w:val="24"/>
          <w:lang w:eastAsia="hi-IN" w:bidi="hi-IN"/>
        </w:rPr>
        <w:t>стр. 50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Ребенок в семье и сообществе: </w:t>
      </w:r>
      <w:r w:rsidRPr="0093625C">
        <w:rPr>
          <w:rFonts w:ascii="Times New Roman" w:eastAsia="SimSun" w:hAnsi="Times New Roman" w:cs="Times New Roman"/>
          <w:kern w:val="1"/>
          <w:sz w:val="24"/>
          <w:szCs w:val="24"/>
          <w:lang w:eastAsia="hi-IN" w:bidi="hi-IN"/>
        </w:rPr>
        <w:t>стр. 53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Самообслуживание, самостоятельность, трудовое воспитание: </w:t>
      </w:r>
      <w:r w:rsidRPr="0093625C">
        <w:rPr>
          <w:rFonts w:ascii="Times New Roman" w:eastAsia="SimSun" w:hAnsi="Times New Roman" w:cs="Times New Roman"/>
          <w:kern w:val="1"/>
          <w:sz w:val="24"/>
          <w:szCs w:val="24"/>
          <w:lang w:eastAsia="hi-IN" w:bidi="hi-IN"/>
        </w:rPr>
        <w:t>стр. 58-59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Формирование основ безопасности: </w:t>
      </w:r>
      <w:r w:rsidRPr="0093625C">
        <w:rPr>
          <w:rFonts w:ascii="Times New Roman" w:eastAsia="SimSun" w:hAnsi="Times New Roman" w:cs="Times New Roman"/>
          <w:kern w:val="1"/>
          <w:sz w:val="24"/>
          <w:szCs w:val="24"/>
          <w:lang w:eastAsia="hi-IN" w:bidi="hi-IN"/>
        </w:rPr>
        <w:t>стр.62 - 63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FE131E">
      <w:pPr>
        <w:shd w:val="clear" w:color="auto" w:fill="FFFFFF"/>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b/>
          <w:kern w:val="1"/>
          <w:sz w:val="24"/>
          <w:lang w:eastAsia="hi-IN" w:bidi="hi-IN"/>
        </w:rPr>
        <w:t>Развитие игровой деятельности:</w:t>
      </w:r>
      <w:r w:rsidRPr="0093625C">
        <w:rPr>
          <w:rFonts w:ascii="Times New Roman" w:eastAsia="Times New Roman" w:hAnsi="Times New Roman" w:cs="Times New Roman"/>
          <w:kern w:val="1"/>
          <w:sz w:val="24"/>
          <w:lang w:eastAsia="hi-IN" w:bidi="hi-IN"/>
        </w:rPr>
        <w:t xml:space="preserve"> стр. 257-258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r w:rsidRPr="0093625C">
        <w:rPr>
          <w:rFonts w:ascii="Times New Roman" w:eastAsia="Times New Roman" w:hAnsi="Times New Roman" w:cs="Times New Roman"/>
          <w:kern w:val="1"/>
          <w:sz w:val="24"/>
          <w:szCs w:val="24"/>
          <w:lang w:eastAsia="hi-IN" w:bidi="hi-IN"/>
        </w:rPr>
        <w:t xml:space="preserve"> Сюжетно-ролевые игры. - С.257. Театрализованные игры. - С.257-258. </w:t>
      </w:r>
    </w:p>
    <w:p w:rsidR="0093625C" w:rsidRPr="0093625C" w:rsidRDefault="0093625C" w:rsidP="0093625C">
      <w:pPr>
        <w:shd w:val="clear" w:color="auto" w:fill="FFFFFF"/>
        <w:suppressAutoHyphens/>
        <w:spacing w:after="0" w:line="240" w:lineRule="auto"/>
        <w:ind w:firstLine="400"/>
        <w:jc w:val="both"/>
        <w:rPr>
          <w:rFonts w:ascii="Times New Roman" w:eastAsia="Times New Roman" w:hAnsi="Times New Roman" w:cs="Times New Roman"/>
          <w:kern w:val="1"/>
          <w:sz w:val="24"/>
          <w:szCs w:val="24"/>
          <w:lang w:eastAsia="hi-IN" w:bidi="hi-IN"/>
        </w:rPr>
      </w:pP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5" w:type="dxa"/>
        <w:tblCellMar>
          <w:left w:w="0" w:type="dxa"/>
          <w:right w:w="0" w:type="dxa"/>
        </w:tblCellMar>
        <w:tblLook w:val="0000" w:firstRow="0" w:lastRow="0" w:firstColumn="0" w:lastColumn="0" w:noHBand="0" w:noVBand="0"/>
      </w:tblPr>
      <w:tblGrid>
        <w:gridCol w:w="2350"/>
        <w:gridCol w:w="6994"/>
      </w:tblGrid>
      <w:tr w:rsidR="0093625C" w:rsidRPr="0093625C" w:rsidTr="00D85103">
        <w:trPr>
          <w:trHeight w:val="328"/>
        </w:trPr>
        <w:tc>
          <w:tcPr>
            <w:tcW w:w="0" w:type="auto"/>
            <w:gridSpan w:val="2"/>
            <w:tcBorders>
              <w:top w:val="single" w:sz="4" w:space="0" w:color="000000"/>
              <w:left w:val="single" w:sz="4" w:space="0" w:color="000000"/>
              <w:bottom w:val="single" w:sz="4" w:space="0" w:color="000000"/>
              <w:right w:val="single" w:sz="4" w:space="0" w:color="auto"/>
            </w:tcBorders>
          </w:tcPr>
          <w:p w:rsid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D85103">
              <w:rPr>
                <w:rFonts w:ascii="Times New Roman" w:eastAsia="SimSun" w:hAnsi="Times New Roman" w:cs="Times New Roman"/>
                <w:b/>
                <w:kern w:val="1"/>
                <w:sz w:val="24"/>
                <w:szCs w:val="24"/>
                <w:lang w:eastAsia="hi-IN" w:bidi="hi-IN"/>
              </w:rPr>
              <w:t>Социализация, развитие общения, нравственное воспитание</w:t>
            </w:r>
          </w:p>
          <w:p w:rsidR="009760B9" w:rsidRPr="0093625C" w:rsidRDefault="009760B9"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Сюжетно-ролевая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Н.Ф. Губанова «Игровая деятельность в детском саду». Для занятий с детьми 2-7 лет. – М.: МОЗАИКА-СИНТЕЗ, 2015. – с. 95-102.</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Театрализованная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Н.Ф. Губанова «Игровая деятельность в детском саду». Для занятий с детьми 2-7 лет. – М.:</w:t>
            </w:r>
          </w:p>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sz w:val="24"/>
                <w:szCs w:val="24"/>
                <w:lang w:eastAsia="ru-RU"/>
              </w:rPr>
              <w:t>МОЗАИКА-СИНТЕЗ, 2015. – С. 102-108.</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Дидактическая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Н.Ф. Губанова «Игровая деятельность в детском саду». Для занятий с детьми 2-7 лет. – М.: МОЗАИКА-СИНТЕЗ, 2015. – с. 108-116.</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В.И. Петрова, Т.Д. Стульник «Этические беседы с дошкольниками. Для занятий с детьми 4-7 </w:t>
            </w:r>
            <w:r w:rsidR="0091024E">
              <w:rPr>
                <w:rFonts w:ascii="Times New Roman" w:eastAsia="SimSun" w:hAnsi="Times New Roman" w:cs="Times New Roman"/>
                <w:kern w:val="1"/>
                <w:sz w:val="24"/>
                <w:szCs w:val="24"/>
                <w:lang w:eastAsia="hi-IN" w:bidi="hi-IN"/>
              </w:rPr>
              <w:t>лет». - М.: МОЗАИКА-СИНТЕЗ, 2015</w:t>
            </w:r>
            <w:r w:rsidRPr="0093625C">
              <w:rPr>
                <w:rFonts w:ascii="Times New Roman" w:eastAsia="SimSun" w:hAnsi="Times New Roman" w:cs="Times New Roman"/>
                <w:kern w:val="1"/>
                <w:sz w:val="24"/>
                <w:szCs w:val="24"/>
                <w:lang w:eastAsia="hi-IN" w:bidi="hi-IN"/>
              </w:rPr>
              <w:t>г. с.16-19, с.33-39, с.42-44, с.46-49, с.51-55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 «Хрестоматия для чтения детям в детском саду и дома». 6-7лет. – М.: МОЗАИКА-СИНТЕЗ, 2016</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2016г., с.71</w:t>
            </w:r>
          </w:p>
        </w:tc>
      </w:tr>
      <w:tr w:rsidR="0093625C" w:rsidRPr="0093625C" w:rsidTr="0093625C">
        <w:trPr>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Ребенок в семье и сообществе</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9F34F8">
        <w:tblPrEx>
          <w:tblCellMar>
            <w:left w:w="108" w:type="dxa"/>
            <w:right w:w="108" w:type="dxa"/>
          </w:tblCellMar>
        </w:tblPrEx>
        <w:trPr>
          <w:trHeight w:val="283"/>
        </w:trPr>
        <w:tc>
          <w:tcPr>
            <w:tcW w:w="0" w:type="auto"/>
            <w:tcBorders>
              <w:top w:val="single" w:sz="4" w:space="0" w:color="000000"/>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с.24-25: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с.71</w:t>
            </w:r>
          </w:p>
        </w:tc>
      </w:tr>
      <w:tr w:rsidR="0093625C" w:rsidRPr="0093625C" w:rsidTr="0093625C">
        <w:trPr>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Самообслуживание, самостоятельность, трудовое воспитание</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tcBorders>
          </w:tcPr>
          <w:p w:rsidR="0093625C" w:rsidRPr="0093625C" w:rsidRDefault="0093625C" w:rsidP="00F15EE7">
            <w:pPr>
              <w:suppressAutoHyphens/>
              <w:snapToGrid w:val="0"/>
              <w:spacing w:after="0" w:line="240" w:lineRule="auto"/>
              <w:ind w:left="132"/>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2015г.</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с.71</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2016г. с.109-115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В.И. Петрова, Т.Д. Стульник «Этические беседы с дошкольниками. Для занятий с детьми 4-7 лет». - М.: МОЗАИКА-СИНТЕЗ, 2015г. с.58-64, с.66-70 </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с.71</w:t>
            </w:r>
          </w:p>
        </w:tc>
      </w:tr>
      <w:tr w:rsidR="0093625C" w:rsidRPr="0093625C" w:rsidTr="00576F56">
        <w:tblPrEx>
          <w:tblCellMar>
            <w:left w:w="108" w:type="dxa"/>
            <w:right w:w="108" w:type="dxa"/>
          </w:tblCellMar>
        </w:tblPrEx>
        <w:trPr>
          <w:trHeight w:val="2436"/>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w:t>
            </w: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к школе группа (от 6 до 7 лет) /авт.-сост. М.П.Костюченко.Волгоград:Учитель, 2016. – 245 с. </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Прогулки в детском саду. И.В.Кравченко, Т.Л. Долгова Старшая и подготовительная группы. Методическое пособие. -М.; ТЦСФЕРА,2016. -208с.</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основ безопасности</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021FC" w:rsidRPr="0093625C" w:rsidTr="00910447">
        <w:trPr>
          <w:trHeight w:val="1277"/>
        </w:trPr>
        <w:tc>
          <w:tcPr>
            <w:tcW w:w="0" w:type="auto"/>
            <w:tcBorders>
              <w:top w:val="single" w:sz="4" w:space="0" w:color="000000"/>
              <w:left w:val="single" w:sz="4" w:space="0" w:color="000000"/>
              <w:right w:val="single" w:sz="4" w:space="0" w:color="auto"/>
            </w:tcBorders>
          </w:tcPr>
          <w:p w:rsidR="009021FC" w:rsidRPr="00910447" w:rsidRDefault="00910447"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10447">
              <w:rPr>
                <w:rFonts w:ascii="Times New Roman" w:eastAsia="SimSun" w:hAnsi="Times New Roman" w:cs="Times New Roman"/>
                <w:kern w:val="1"/>
                <w:sz w:val="24"/>
                <w:szCs w:val="24"/>
                <w:lang w:eastAsia="hi-IN" w:bidi="hi-IN"/>
              </w:rPr>
              <w:t>НОД</w:t>
            </w:r>
          </w:p>
        </w:tc>
        <w:tc>
          <w:tcPr>
            <w:tcW w:w="0" w:type="auto"/>
            <w:tcBorders>
              <w:top w:val="single" w:sz="4" w:space="0" w:color="000000"/>
              <w:left w:val="single" w:sz="4" w:space="0" w:color="000000"/>
              <w:bottom w:val="single" w:sz="4" w:space="0" w:color="auto"/>
              <w:right w:val="single" w:sz="4" w:space="0" w:color="auto"/>
            </w:tcBorders>
          </w:tcPr>
          <w:p w:rsidR="009021F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021FC" w:rsidRPr="0093625C">
              <w:rPr>
                <w:rFonts w:ascii="Times New Roman" w:eastAsia="SimSun" w:hAnsi="Times New Roman" w:cs="Times New Roman"/>
                <w:kern w:val="1"/>
                <w:sz w:val="24"/>
                <w:szCs w:val="24"/>
                <w:lang w:eastAsia="hi-IN" w:bidi="hi-IN"/>
              </w:rPr>
              <w:t xml:space="preserve">К.Ю. Белая «Формирование основ безопасности у дошкольников. Для занятий с детьми 2-7 </w:t>
            </w:r>
            <w:r w:rsidR="009021FC">
              <w:rPr>
                <w:rFonts w:ascii="Times New Roman" w:eastAsia="SimSun" w:hAnsi="Times New Roman" w:cs="Times New Roman"/>
                <w:kern w:val="1"/>
                <w:sz w:val="24"/>
                <w:szCs w:val="24"/>
                <w:lang w:eastAsia="hi-IN" w:bidi="hi-IN"/>
              </w:rPr>
              <w:t>лет». - М.: МОЗАИКА-СИНТЕЗ, 2014</w:t>
            </w:r>
          </w:p>
          <w:p w:rsidR="009021FC" w:rsidRPr="0093625C" w:rsidRDefault="00910447" w:rsidP="00910447">
            <w:pPr>
              <w:suppressAutoHyphens/>
              <w:snapToGrid w:val="0"/>
              <w:spacing w:after="0" w:line="240" w:lineRule="auto"/>
              <w:ind w:left="117" w:hanging="117"/>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021FC" w:rsidRPr="0093625C">
              <w:rPr>
                <w:rFonts w:ascii="Times New Roman" w:eastAsia="SimSun" w:hAnsi="Times New Roman" w:cs="Times New Roman"/>
                <w:kern w:val="1"/>
                <w:sz w:val="24"/>
                <w:szCs w:val="24"/>
                <w:lang w:eastAsia="hi-IN" w:bidi="hi-IN"/>
              </w:rPr>
              <w:t>Конспекты из расчёта 2 раза в месяц, всего – 18 занятий в год</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021FC" w:rsidRPr="009021FC" w:rsidRDefault="009021F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021FC">
              <w:rPr>
                <w:rFonts w:ascii="Times New Roman" w:eastAsia="SimSun" w:hAnsi="Times New Roman" w:cs="Times New Roman"/>
                <w:kern w:val="1"/>
                <w:sz w:val="24"/>
                <w:szCs w:val="24"/>
                <w:lang w:eastAsia="hi-IN" w:bidi="hi-IN"/>
              </w:rPr>
              <w:t>Сентябрь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«Один дома» стр.15</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«О правильном питании и пользе витаминов» стр.36</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«Ядовитые растения» стр.41</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«Психологическая безопасность, или защити себя сам» стр.28</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«Помощь при укусах» стр.59</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«Опасные ситуации дома» стр.13</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«Небезопасные зимние забавы» стр.25</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«Если ребёнок потерялся» стр.16</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«Правила безопасного поведения на улицах» стр.40</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«О правилах пожарной безопасности» стр.20</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Февраль</w:t>
            </w: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p w:rsidR="0093625C" w:rsidRPr="0093625C" w:rsidRDefault="0093625C" w:rsidP="00910447">
            <w:pPr>
              <w:suppressAutoHyphens/>
              <w:snapToGrid w:val="0"/>
              <w:spacing w:after="0" w:line="240" w:lineRule="auto"/>
              <w:ind w:left="132"/>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 xml:space="preserve">«Бережём своё здоровье, или правила доктора </w:t>
            </w:r>
            <w:r w:rsidR="00F15EE7">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Неболейкина» стр.33</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93625C">
            <w:pPr>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10447" w:rsidP="00910447">
            <w:pPr>
              <w:suppressAutoHyphens/>
              <w:snapToGrid w:val="0"/>
              <w:spacing w:after="0" w:line="240" w:lineRule="auto"/>
              <w:ind w:left="117" w:hanging="117"/>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«Правила поведения при общении с животными» стр.56</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«Врачебная помощь» стр.38</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«О правилах поведения в транспорте» стр.45</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«Дорожные знаки» стр.43</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«Правила поведения при пожаре» стр.22</w:t>
            </w:r>
          </w:p>
        </w:tc>
      </w:tr>
      <w:tr w:rsidR="0093625C" w:rsidRPr="0093625C" w:rsidTr="009021FC">
        <w:trPr>
          <w:trHeight w:val="283"/>
        </w:trPr>
        <w:tc>
          <w:tcPr>
            <w:tcW w:w="0" w:type="auto"/>
            <w:vMerge w:val="restart"/>
            <w:tcBorders>
              <w:top w:val="single" w:sz="4" w:space="0" w:color="auto"/>
              <w:left w:val="single" w:sz="4" w:space="0" w:color="000000"/>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«Правила поведения при грозе» стр.53</w:t>
            </w:r>
          </w:p>
        </w:tc>
      </w:tr>
      <w:tr w:rsidR="0093625C" w:rsidRPr="0093625C" w:rsidTr="009021FC">
        <w:trPr>
          <w:trHeight w:val="283"/>
        </w:trPr>
        <w:tc>
          <w:tcPr>
            <w:tcW w:w="0" w:type="auto"/>
            <w:vMerge/>
            <w:tcBorders>
              <w:left w:val="single" w:sz="4" w:space="0" w:color="000000"/>
              <w:bottom w:val="single" w:sz="4" w:space="0" w:color="auto"/>
              <w:right w:val="single" w:sz="4" w:space="0" w:color="auto"/>
            </w:tcBorders>
          </w:tcPr>
          <w:p w:rsidR="0093625C" w:rsidRPr="0093625C"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«Правила поведения на воде» стр.24</w:t>
            </w:r>
          </w:p>
        </w:tc>
      </w:tr>
      <w:tr w:rsidR="0093625C" w:rsidRPr="0093625C" w:rsidTr="009021FC">
        <w:trPr>
          <w:trHeight w:val="283"/>
        </w:trPr>
        <w:tc>
          <w:tcPr>
            <w:tcW w:w="0" w:type="auto"/>
            <w:tcBorders>
              <w:top w:val="single" w:sz="4" w:space="0" w:color="auto"/>
              <w:left w:val="single" w:sz="4" w:space="0" w:color="000000"/>
              <w:bottom w:val="single" w:sz="4" w:space="0" w:color="000000"/>
              <w:right w:val="single" w:sz="4" w:space="0" w:color="auto"/>
            </w:tcBorders>
          </w:tcPr>
          <w:p w:rsidR="0093625C" w:rsidRPr="00F15EE7" w:rsidRDefault="0093625C" w:rsidP="00F15EE7">
            <w:pPr>
              <w:suppressAutoHyphens/>
              <w:snapToGrid w:val="0"/>
              <w:spacing w:after="0" w:line="240" w:lineRule="auto"/>
              <w:ind w:left="416" w:hanging="274"/>
              <w:rPr>
                <w:rFonts w:ascii="Times New Roman" w:eastAsia="SimSun" w:hAnsi="Times New Roman" w:cs="Times New Roman"/>
                <w:kern w:val="1"/>
                <w:sz w:val="24"/>
                <w:szCs w:val="24"/>
                <w:lang w:eastAsia="hi-IN" w:bidi="hi-IN"/>
              </w:rPr>
            </w:pPr>
            <w:r w:rsidRPr="00F15EE7">
              <w:rPr>
                <w:rFonts w:ascii="Times New Roman" w:eastAsia="SimSun" w:hAnsi="Times New Roman" w:cs="Times New Roman"/>
                <w:kern w:val="1"/>
                <w:sz w:val="24"/>
                <w:szCs w:val="24"/>
                <w:lang w:eastAsia="hi-IN" w:bidi="hi-IN"/>
              </w:rPr>
              <w:t>ИТОГО:</w:t>
            </w:r>
          </w:p>
        </w:tc>
        <w:tc>
          <w:tcPr>
            <w:tcW w:w="0" w:type="auto"/>
            <w:tcBorders>
              <w:top w:val="single" w:sz="4" w:space="0" w:color="auto"/>
              <w:left w:val="single" w:sz="4" w:space="0" w:color="000000"/>
              <w:bottom w:val="single" w:sz="4" w:space="0" w:color="000000"/>
              <w:right w:val="single" w:sz="4" w:space="0" w:color="auto"/>
            </w:tcBorders>
          </w:tcPr>
          <w:p w:rsidR="0093625C" w:rsidRPr="0093625C" w:rsidRDefault="00F15EE7" w:rsidP="00F15EE7">
            <w:pPr>
              <w:suppressAutoHyphens/>
              <w:snapToGrid w:val="0"/>
              <w:spacing w:after="0" w:line="240" w:lineRule="auto"/>
              <w:ind w:left="259" w:hanging="259"/>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 xml:space="preserve">  </w:t>
            </w:r>
            <w:r w:rsidR="0093625C" w:rsidRPr="0093625C">
              <w:rPr>
                <w:rFonts w:ascii="Times New Roman" w:eastAsia="SimSun" w:hAnsi="Times New Roman" w:cs="Times New Roman"/>
                <w:b/>
                <w:kern w:val="1"/>
                <w:sz w:val="24"/>
                <w:szCs w:val="24"/>
                <w:lang w:eastAsia="hi-IN" w:bidi="hi-IN"/>
              </w:rPr>
              <w:t>18 НОД</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К.Ю. Белая «Формирование основ безопасности у дошкольников. Для занятий с детьми 2-7 лет». - М.: МОЗАИКА-СИНТЕЗ, 2015г. с.8-61</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 г. с.29-64, с.70</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 г. с.71, с.74-75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 г. с.83-103</w:t>
            </w:r>
          </w:p>
        </w:tc>
      </w:tr>
    </w:tbl>
    <w:p w:rsidR="0093625C" w:rsidRPr="0093625C" w:rsidRDefault="0093625C" w:rsidP="0093625C">
      <w:pPr>
        <w:suppressAutoHyphens/>
        <w:spacing w:after="0" w:line="240" w:lineRule="auto"/>
        <w:rPr>
          <w:rFonts w:ascii="Arial" w:eastAsia="SimSun" w:hAnsi="Arial" w:cs="Lucida Sans"/>
          <w:kern w:val="1"/>
          <w:sz w:val="20"/>
          <w:szCs w:val="24"/>
          <w:lang w:eastAsia="hi-IN" w:bidi="hi-IN"/>
        </w:rPr>
      </w:pPr>
    </w:p>
    <w:p w:rsidR="005D4F72" w:rsidRPr="00F15EE7" w:rsidRDefault="00F15EE7" w:rsidP="00F15EE7">
      <w:pPr>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2.2.2. Образовательная область «Познавательное развитие»</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63 - 64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b/>
          <w:bCs/>
          <w:sz w:val="24"/>
          <w:szCs w:val="24"/>
          <w:u w:val="single"/>
          <w:lang w:eastAsia="ru-RU"/>
        </w:rPr>
      </w:pPr>
      <w:r w:rsidRPr="0093625C">
        <w:rPr>
          <w:rFonts w:ascii="Times New Roman" w:eastAsia="SimSun" w:hAnsi="Times New Roman" w:cs="Times New Roman"/>
          <w:b/>
          <w:bCs/>
          <w:sz w:val="24"/>
          <w:szCs w:val="24"/>
          <w:u w:val="single"/>
          <w:lang w:eastAsia="ru-RU"/>
        </w:rPr>
        <w:t>Подготовительная к школе группа (6-7 лет)</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sz w:val="24"/>
          <w:szCs w:val="24"/>
          <w:lang w:eastAsia="ru-RU"/>
        </w:rPr>
        <w:t xml:space="preserve">Формирование элементарных математических представлений: </w:t>
      </w:r>
      <w:r w:rsidRPr="0093625C">
        <w:rPr>
          <w:rFonts w:ascii="Times New Roman" w:eastAsia="SimSun" w:hAnsi="Times New Roman" w:cs="Times New Roman"/>
          <w:sz w:val="24"/>
          <w:szCs w:val="24"/>
          <w:lang w:eastAsia="ru-RU"/>
        </w:rPr>
        <w:t xml:space="preserve">стр.70-72 Основной образовательная программа дошкольного образования «От рождения до школы» / под редакцией Н.Е. Вераксы, Т.С.Комаровой, М.А. Васильевой. –М.: МОЗАИКА-СИНТЕЗ, 2014. </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sz w:val="24"/>
          <w:szCs w:val="24"/>
          <w:lang w:eastAsia="ru-RU"/>
        </w:rPr>
        <w:t xml:space="preserve">Развитие познавательно-исследовательской деятельности: </w:t>
      </w:r>
      <w:r w:rsidRPr="0093625C">
        <w:rPr>
          <w:rFonts w:ascii="Times New Roman" w:eastAsia="SimSun" w:hAnsi="Times New Roman" w:cs="Times New Roman"/>
          <w:sz w:val="24"/>
          <w:szCs w:val="24"/>
          <w:lang w:eastAsia="ru-RU"/>
        </w:rPr>
        <w:t xml:space="preserve">стр.76-77 Основной образовательной программы дошкольного образования «От рождения до школы» / под редакцией Н.Е. Вераксы, Т.С.Комаровой, М.А. Васильевой. – М.: МОЗАИКА-СИНТЕЗ, 2014.  </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sz w:val="24"/>
          <w:szCs w:val="24"/>
          <w:lang w:eastAsia="ru-RU"/>
        </w:rPr>
        <w:t xml:space="preserve">Ознакомление с предметным окружением: </w:t>
      </w:r>
      <w:r w:rsidRPr="0093625C">
        <w:rPr>
          <w:rFonts w:ascii="Times New Roman" w:eastAsia="SimSun" w:hAnsi="Times New Roman" w:cs="Times New Roman"/>
          <w:sz w:val="24"/>
          <w:szCs w:val="24"/>
          <w:lang w:eastAsia="ru-RU"/>
        </w:rPr>
        <w:t xml:space="preserve">стр.79 Основной образовательной программы дошкольного образования «От рождения до школы» / под редакцией Н.Е. Вераксы, Т.С.Комаровой, М.А. Васильевой. – М.: МОЗАИКА-СИНТЕЗ, 2014.  </w:t>
      </w:r>
    </w:p>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sz w:val="24"/>
          <w:szCs w:val="24"/>
          <w:lang w:eastAsia="ru-RU"/>
        </w:rPr>
        <w:t xml:space="preserve">Ознакомление с социальным миром: </w:t>
      </w:r>
      <w:r w:rsidRPr="0093625C">
        <w:rPr>
          <w:rFonts w:ascii="Times New Roman" w:eastAsia="SimSun" w:hAnsi="Times New Roman" w:cs="Times New Roman"/>
          <w:sz w:val="24"/>
          <w:szCs w:val="24"/>
          <w:lang w:eastAsia="ru-RU"/>
        </w:rPr>
        <w:t xml:space="preserve">стр.82-83 Основной образовательной программы дошкольного образования «От рождения до школы» / под редакцией Н.Е. Вераксы, Т.С.Комаровой, М.А. Васильевой. – М.: МОЗАИКА-СИНТЕЗ, 2014. </w:t>
      </w:r>
    </w:p>
    <w:p w:rsidR="0093625C" w:rsidRPr="005D4F72" w:rsidRDefault="0093625C" w:rsidP="005D4F72">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Ознакомление с миром природы: </w:t>
      </w:r>
      <w:r w:rsidRPr="0093625C">
        <w:rPr>
          <w:rFonts w:ascii="Times New Roman" w:eastAsia="SimSun" w:hAnsi="Times New Roman" w:cs="Times New Roman"/>
          <w:kern w:val="1"/>
          <w:sz w:val="24"/>
          <w:szCs w:val="24"/>
          <w:lang w:eastAsia="hi-IN" w:bidi="hi-IN"/>
        </w:rPr>
        <w:t xml:space="preserve">стр. 88 – 90 Основной образовательной программы дошкольного образования «От рождения до школы» под редакцией Н.Е. Вераксы, Т.С. Комаровой, М.А. </w:t>
      </w:r>
      <w:r w:rsidR="009E0D84" w:rsidRPr="0093625C">
        <w:rPr>
          <w:rFonts w:ascii="Times New Roman" w:eastAsia="SimSun" w:hAnsi="Times New Roman" w:cs="Times New Roman"/>
          <w:kern w:val="1"/>
          <w:sz w:val="24"/>
          <w:szCs w:val="24"/>
          <w:lang w:eastAsia="hi-IN" w:bidi="hi-IN"/>
        </w:rPr>
        <w:t>Васильево</w:t>
      </w:r>
      <w:r w:rsidR="009E0D84">
        <w:rPr>
          <w:rFonts w:ascii="Times New Roman" w:eastAsia="SimSun" w:hAnsi="Times New Roman" w:cs="Times New Roman"/>
          <w:kern w:val="1"/>
          <w:sz w:val="24"/>
          <w:szCs w:val="24"/>
          <w:lang w:eastAsia="hi-IN" w:bidi="hi-IN"/>
        </w:rPr>
        <w:t>й. –</w:t>
      </w:r>
      <w:r w:rsidR="005D4F72">
        <w:rPr>
          <w:rFonts w:ascii="Times New Roman" w:eastAsia="SimSun" w:hAnsi="Times New Roman" w:cs="Times New Roman"/>
          <w:kern w:val="1"/>
          <w:sz w:val="24"/>
          <w:szCs w:val="24"/>
          <w:lang w:eastAsia="hi-IN" w:bidi="hi-IN"/>
        </w:rPr>
        <w:t xml:space="preserve"> М.: МОЗАИКА-СИНТЕЗ, 2014. </w:t>
      </w:r>
    </w:p>
    <w:tbl>
      <w:tblPr>
        <w:tblpPr w:leftFromText="180" w:rightFromText="180" w:vertAnchor="text" w:horzAnchor="page" w:tblpX="1591" w:tblpY="1220"/>
        <w:tblW w:w="9493" w:type="dxa"/>
        <w:tblLayout w:type="fixed"/>
        <w:tblCellMar>
          <w:left w:w="0" w:type="dxa"/>
          <w:right w:w="0" w:type="dxa"/>
        </w:tblCellMar>
        <w:tblLook w:val="0000" w:firstRow="0" w:lastRow="0" w:firstColumn="0" w:lastColumn="0" w:noHBand="0" w:noVBand="0"/>
      </w:tblPr>
      <w:tblGrid>
        <w:gridCol w:w="1696"/>
        <w:gridCol w:w="7797"/>
      </w:tblGrid>
      <w:tr w:rsidR="0093625C" w:rsidRPr="0093625C"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14821">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6-7 лет</w:t>
            </w:r>
          </w:p>
        </w:tc>
      </w:tr>
      <w:tr w:rsidR="0093625C" w:rsidRPr="0093625C" w:rsidTr="00914821">
        <w:tblPrEx>
          <w:tblCellMar>
            <w:left w:w="108" w:type="dxa"/>
            <w:right w:w="108" w:type="dxa"/>
          </w:tblCellMar>
        </w:tblPrEx>
        <w:trPr>
          <w:trHeight w:val="1146"/>
        </w:trPr>
        <w:tc>
          <w:tcPr>
            <w:tcW w:w="1696" w:type="dxa"/>
            <w:tcBorders>
              <w:top w:val="single" w:sz="4" w:space="0" w:color="000000"/>
              <w:left w:val="single" w:sz="4" w:space="0" w:color="000000"/>
              <w:bottom w:val="single" w:sz="4" w:space="0" w:color="auto"/>
            </w:tcBorders>
          </w:tcPr>
          <w:p w:rsidR="0093625C" w:rsidRPr="0093625C" w:rsidRDefault="00E5754F"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7" w:type="dxa"/>
            <w:tcBorders>
              <w:top w:val="single" w:sz="4" w:space="0" w:color="000000"/>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И.А. Помораева, В.А. Позина «Формирование элементарных математических представлений. Подготовительная к школе группа». - М.: МОЗАИКА-СИНТЕЗ, 2016г. с.5-155</w:t>
            </w:r>
          </w:p>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из расчёта 2 раза в неделю, 8 занятий в месяц</w:t>
            </w:r>
            <w:r w:rsidR="00576455">
              <w:rPr>
                <w:rFonts w:ascii="Times New Roman" w:eastAsia="SimSun" w:hAnsi="Times New Roman" w:cs="Times New Roman"/>
                <w:kern w:val="1"/>
                <w:sz w:val="24"/>
                <w:szCs w:val="24"/>
                <w:lang w:eastAsia="hi-IN" w:bidi="hi-IN"/>
              </w:rPr>
              <w:t>, 72 в год</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стр.17, №2 стр.18, №3 стр.20,№4 стр.21,№5</w:t>
            </w:r>
            <w:r w:rsidR="00576455">
              <w:rPr>
                <w:rFonts w:ascii="Times New Roman" w:eastAsia="SimSun" w:hAnsi="Times New Roman" w:cs="Times New Roman"/>
                <w:kern w:val="1"/>
                <w:sz w:val="24"/>
                <w:szCs w:val="24"/>
                <w:lang w:eastAsia="hi-IN" w:bidi="hi-IN"/>
              </w:rPr>
              <w:t xml:space="preserve"> (2)</w:t>
            </w:r>
            <w:r w:rsidRPr="0093625C">
              <w:rPr>
                <w:rFonts w:ascii="Times New Roman" w:eastAsia="SimSun" w:hAnsi="Times New Roman" w:cs="Times New Roman"/>
                <w:kern w:val="1"/>
                <w:sz w:val="24"/>
                <w:szCs w:val="24"/>
                <w:lang w:eastAsia="hi-IN" w:bidi="hi-IN"/>
              </w:rPr>
              <w:t xml:space="preserve"> стр.24, №6</w:t>
            </w:r>
            <w:r w:rsidR="00576455">
              <w:rPr>
                <w:rFonts w:ascii="Times New Roman" w:eastAsia="SimSun" w:hAnsi="Times New Roman" w:cs="Times New Roman"/>
                <w:kern w:val="1"/>
                <w:sz w:val="24"/>
                <w:szCs w:val="24"/>
                <w:lang w:eastAsia="hi-IN" w:bidi="hi-IN"/>
              </w:rPr>
              <w:t xml:space="preserve"> (2)</w:t>
            </w:r>
            <w:r w:rsidRPr="0093625C">
              <w:rPr>
                <w:rFonts w:ascii="Times New Roman" w:eastAsia="SimSun" w:hAnsi="Times New Roman" w:cs="Times New Roman"/>
                <w:kern w:val="1"/>
                <w:sz w:val="24"/>
                <w:szCs w:val="24"/>
                <w:lang w:eastAsia="hi-IN" w:bidi="hi-IN"/>
              </w:rPr>
              <w:t xml:space="preserve"> стр.25</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стр.27, №2 стр.30, №3 стр.32,№4 стр.34,№5 стр.36,№6 стр.38,№7 стр.42,№8 стр.64</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стр.46,№2 стр.48,№3 стр.51,№4 стр.54,№5 стр.55,№6 стр.38,№7 стр.61,№8 стр.64</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стр.66,№2 стр.69,№3 стр.71,№4 стр.73, №5 стр.76, №6 стр.77, №7 стр.80, №8 стр.83</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стр.85, №2 стр.88,№3 стр.90,№4 стр.93,№5 стр.95,№6 стр.96,№7 стр.98,№8 стр.100</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стр.101,№2 стр.103,№3 стр.106,№4 стр.109,№5 стр.111,№6 стр.114,№7 стр.116,№8 стр.118</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стр.120,№2 стр.123,№3 стр.106, №4 стр.128,№5 стр.130, №6 стр.132,№7 стр.134,№8 стр.136стр.151,№8 стр.153</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стр.138,№2 стр.140,№3 стр.143,№4 стр.145,№5 стр.147,№6 стр.149,№7 стр.151,№8 стр.153</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576455" w:rsidP="00914821">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 стр.138,№2 стр.140,№3 стр.143,№4 стр.145,№5 стр.147,№6 стр.149,№7 стр.151,№8 стр.153</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576455"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76455">
              <w:rPr>
                <w:rFonts w:ascii="Times New Roman" w:eastAsia="SimSun" w:hAnsi="Times New Roman" w:cs="Times New Roman"/>
                <w:kern w:val="1"/>
                <w:sz w:val="24"/>
                <w:szCs w:val="24"/>
                <w:lang w:eastAsia="hi-IN" w:bidi="hi-IN"/>
              </w:rPr>
              <w:t>ИТОГО:</w:t>
            </w:r>
          </w:p>
        </w:tc>
        <w:tc>
          <w:tcPr>
            <w:tcW w:w="7797" w:type="dxa"/>
            <w:tcBorders>
              <w:top w:val="single" w:sz="4" w:space="0" w:color="auto"/>
              <w:left w:val="single" w:sz="4" w:space="0" w:color="000000"/>
              <w:bottom w:val="single" w:sz="4" w:space="0" w:color="auto"/>
              <w:right w:val="single" w:sz="4" w:space="0" w:color="000000"/>
            </w:tcBorders>
          </w:tcPr>
          <w:p w:rsidR="0093625C" w:rsidRPr="0093625C" w:rsidRDefault="0093625C" w:rsidP="00914821">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72 НОД</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 и игровые упражнения</w:t>
            </w:r>
          </w:p>
        </w:tc>
        <w:tc>
          <w:tcPr>
            <w:tcW w:w="7797" w:type="dxa"/>
            <w:tcBorders>
              <w:top w:val="single" w:sz="4" w:space="0" w:color="000000"/>
              <w:left w:val="single" w:sz="4" w:space="0" w:color="000000"/>
              <w:bottom w:val="single" w:sz="4" w:space="0" w:color="000000"/>
              <w:right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И.А. Помораева, В.А. Позина «Формирование элементарных математических представлений. Подготовительная к школе группа». - М.: МОЗАИКА-СИНТЕЗ, 2016г. с.159-161</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autoSpaceDE w:val="0"/>
              <w:autoSpaceDN w:val="0"/>
              <w:adjustRightInd w:val="0"/>
              <w:spacing w:after="0" w:line="240" w:lineRule="auto"/>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Дополнительный материал</w:t>
            </w:r>
          </w:p>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000000"/>
              <w:left w:val="single" w:sz="4" w:space="0" w:color="000000"/>
              <w:bottom w:val="single" w:sz="4" w:space="0" w:color="000000"/>
              <w:right w:val="single" w:sz="4" w:space="0" w:color="auto"/>
            </w:tcBorders>
          </w:tcPr>
          <w:p w:rsidR="0093625C" w:rsidRPr="0093625C" w:rsidRDefault="0093625C" w:rsidP="00914821">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И.А.Помораева, В.А.Позина «Формирование элементарных математических представлений». Подготовительная к школе группа. – М.: МОЗАИКА-СИНТЕЗ, 2016. – С. 156-158.</w:t>
            </w:r>
          </w:p>
        </w:tc>
      </w:tr>
      <w:tr w:rsidR="0093625C" w:rsidRPr="0093625C" w:rsidTr="00914821">
        <w:trPr>
          <w:trHeight w:val="301"/>
        </w:trPr>
        <w:tc>
          <w:tcPr>
            <w:tcW w:w="9493" w:type="dxa"/>
            <w:gridSpan w:val="2"/>
            <w:tcBorders>
              <w:top w:val="single" w:sz="4" w:space="0" w:color="000000"/>
              <w:left w:val="single" w:sz="4" w:space="0" w:color="000000"/>
              <w:bottom w:val="single" w:sz="4" w:space="0" w:color="auto"/>
              <w:right w:val="single" w:sz="4" w:space="0" w:color="auto"/>
            </w:tcBorders>
          </w:tcPr>
          <w:p w:rsidR="0093625C" w:rsidRPr="0093625C" w:rsidRDefault="0093625C" w:rsidP="00914821">
            <w:pPr>
              <w:autoSpaceDE w:val="0"/>
              <w:autoSpaceDN w:val="0"/>
              <w:adjustRightInd w:val="0"/>
              <w:spacing w:after="0" w:line="240" w:lineRule="auto"/>
              <w:ind w:left="284"/>
              <w:jc w:val="center"/>
              <w:rPr>
                <w:rFonts w:ascii="Times New Roman" w:eastAsia="SimSun" w:hAnsi="Times New Roman" w:cs="Times New Roman"/>
                <w:b/>
                <w:bCs/>
                <w:sz w:val="24"/>
                <w:szCs w:val="24"/>
                <w:lang w:eastAsia="ru-RU"/>
              </w:rPr>
            </w:pPr>
            <w:r w:rsidRPr="0093625C">
              <w:rPr>
                <w:rFonts w:ascii="Times New Roman" w:eastAsia="SimSun" w:hAnsi="Times New Roman" w:cs="Times New Roman"/>
                <w:b/>
                <w:bCs/>
                <w:sz w:val="24"/>
                <w:szCs w:val="24"/>
                <w:lang w:val="en-US" w:eastAsia="ru-RU"/>
              </w:rPr>
              <w:t xml:space="preserve">6-7 </w:t>
            </w:r>
            <w:r w:rsidRPr="0093625C">
              <w:rPr>
                <w:rFonts w:ascii="Times New Roman" w:eastAsia="SimSun" w:hAnsi="Times New Roman" w:cs="Times New Roman"/>
                <w:b/>
                <w:bCs/>
                <w:sz w:val="24"/>
                <w:szCs w:val="24"/>
                <w:lang w:eastAsia="ru-RU"/>
              </w:rPr>
              <w:t>лет</w:t>
            </w:r>
          </w:p>
        </w:tc>
      </w:tr>
      <w:tr w:rsidR="0093625C" w:rsidRPr="0093625C" w:rsidTr="00914821">
        <w:trPr>
          <w:trHeight w:val="1133"/>
        </w:trPr>
        <w:tc>
          <w:tcPr>
            <w:tcW w:w="1696" w:type="dxa"/>
            <w:tcBorders>
              <w:top w:val="single" w:sz="4" w:space="0" w:color="auto"/>
              <w:left w:val="single" w:sz="4" w:space="0" w:color="000000"/>
              <w:bottom w:val="single" w:sz="4" w:space="0" w:color="auto"/>
              <w:right w:val="single" w:sz="4" w:space="0" w:color="auto"/>
            </w:tcBorders>
          </w:tcPr>
          <w:p w:rsidR="0093625C" w:rsidRPr="00576455" w:rsidRDefault="00E5754F" w:rsidP="00914821">
            <w:pPr>
              <w:suppressAutoHyphens/>
              <w:snapToGrid w:val="0"/>
              <w:spacing w:after="0" w:line="240" w:lineRule="auto"/>
              <w:ind w:left="137"/>
              <w:rPr>
                <w:rFonts w:ascii="Times New Roman" w:eastAsia="SimSun" w:hAnsi="Times New Roman" w:cs="Times New Roman"/>
                <w:bCs/>
                <w:sz w:val="24"/>
                <w:szCs w:val="24"/>
                <w:lang w:eastAsia="ru-RU"/>
              </w:rPr>
            </w:pPr>
            <w:r w:rsidRPr="00576455">
              <w:rPr>
                <w:rFonts w:ascii="Times New Roman" w:eastAsia="SimSun" w:hAnsi="Times New Roman" w:cs="Times New Roman"/>
                <w:bCs/>
                <w:sz w:val="24"/>
                <w:szCs w:val="24"/>
                <w:lang w:eastAsia="ru-RU"/>
              </w:rPr>
              <w:t>НОД</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autoSpaceDE w:val="0"/>
              <w:autoSpaceDN w:val="0"/>
              <w:adjustRightInd w:val="0"/>
              <w:spacing w:after="0" w:line="240" w:lineRule="auto"/>
              <w:ind w:left="142"/>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Конспекты занятий из расчета 2 раза в месяц- всего 18 занятий в год </w:t>
            </w:r>
          </w:p>
          <w:p w:rsidR="0093625C" w:rsidRPr="0093625C" w:rsidRDefault="0093625C" w:rsidP="009E0D84">
            <w:pPr>
              <w:suppressAutoHyphens/>
              <w:autoSpaceDE w:val="0"/>
              <w:autoSpaceDN w:val="0"/>
              <w:adjustRightInd w:val="0"/>
              <w:spacing w:after="0" w:line="240" w:lineRule="auto"/>
              <w:ind w:left="142"/>
              <w:jc w:val="both"/>
              <w:rPr>
                <w:rFonts w:ascii="Times New Roman" w:eastAsia="SimSun" w:hAnsi="Times New Roman" w:cs="Times New Roman"/>
                <w:b/>
                <w:bCs/>
                <w:sz w:val="24"/>
                <w:szCs w:val="24"/>
                <w:lang w:eastAsia="ru-RU"/>
              </w:rPr>
            </w:pPr>
            <w:r w:rsidRPr="0093625C">
              <w:rPr>
                <w:rFonts w:ascii="Times New Roman" w:eastAsia="SimSun" w:hAnsi="Times New Roman" w:cs="Times New Roman"/>
                <w:sz w:val="24"/>
                <w:szCs w:val="24"/>
                <w:lang w:eastAsia="ru-RU"/>
              </w:rPr>
              <w:t>«Познавательно-исследовательская деятельность дошкольников» (4-7 лет) Н.Е. Веракса, О.Р. Галимов, М. М.: Мозаика-Синтез 2016</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snapToGrid w:val="0"/>
              <w:spacing w:after="0" w:line="240" w:lineRule="auto"/>
              <w:ind w:left="137"/>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сентябрь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spacing w:after="0" w:line="240" w:lineRule="auto"/>
              <w:ind w:left="142"/>
              <w:rPr>
                <w:rFonts w:ascii="Times New Roman" w:eastAsia="SimSun" w:hAnsi="Times New Roman" w:cs="Times New Roman"/>
                <w:sz w:val="24"/>
                <w:szCs w:val="24"/>
                <w:lang w:eastAsia="ru-RU"/>
              </w:rPr>
            </w:pPr>
            <w:r w:rsidRPr="0093625C">
              <w:rPr>
                <w:rFonts w:ascii="Times New Roman" w:eastAsia="SimSun" w:hAnsi="Times New Roman" w:cs="Lucida Sans"/>
                <w:kern w:val="1"/>
                <w:sz w:val="24"/>
                <w:szCs w:val="24"/>
                <w:lang w:eastAsia="hi-IN" w:bidi="hi-IN"/>
              </w:rPr>
              <w:t>«Воздух и его свойства» стр.61</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bidi="hi-IN"/>
              </w:rPr>
              <w:t>октябрь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Lucida Sans"/>
                <w:kern w:val="1"/>
                <w:sz w:val="24"/>
                <w:szCs w:val="24"/>
                <w:lang w:eastAsia="hi-IN" w:bidi="hi-IN"/>
              </w:rPr>
            </w:pPr>
            <w:r w:rsidRPr="0093625C">
              <w:rPr>
                <w:rFonts w:ascii="Times New Roman" w:eastAsia="SimSun" w:hAnsi="Times New Roman" w:cs="Times New Roman"/>
                <w:bCs/>
                <w:sz w:val="24"/>
                <w:szCs w:val="24"/>
                <w:lang w:eastAsia="ru-RU" w:bidi="hi-IN"/>
              </w:rPr>
              <w:t>«Воздух вокруг нас» стр.62</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ноябрь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«Водолаз Декарта» стр.64</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декабрь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«Плавание тел. Изготовление корабля» стр.66</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январь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«Термометр» стр.68</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февраль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«Нагревание проволоки» стр.70</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март</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«Иванушка и молодильные яблоки» стр.72</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апрель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«Письмо к дракону» стр.74</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май</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«Незнайка и мороженое» стр.77</w:t>
            </w:r>
          </w:p>
        </w:tc>
      </w:tr>
      <w:tr w:rsidR="0093625C" w:rsidRPr="0093625C" w:rsidTr="00914821">
        <w:trPr>
          <w:trHeight w:val="621"/>
        </w:trPr>
        <w:tc>
          <w:tcPr>
            <w:tcW w:w="1696" w:type="dxa"/>
            <w:tcBorders>
              <w:top w:val="single" w:sz="4" w:space="0" w:color="auto"/>
              <w:left w:val="single" w:sz="4" w:space="0" w:color="000000"/>
              <w:bottom w:val="single" w:sz="4" w:space="0" w:color="000000"/>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p>
        </w:tc>
        <w:tc>
          <w:tcPr>
            <w:tcW w:w="7797" w:type="dxa"/>
            <w:tcBorders>
              <w:top w:val="single" w:sz="4" w:space="0" w:color="auto"/>
              <w:left w:val="single" w:sz="4" w:space="0" w:color="000000"/>
              <w:bottom w:val="single" w:sz="4" w:space="0" w:color="000000"/>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
                <w:bCs/>
                <w:sz w:val="24"/>
                <w:szCs w:val="24"/>
                <w:lang w:eastAsia="ru-RU" w:bidi="hi-IN"/>
              </w:rPr>
            </w:pPr>
            <w:r w:rsidRPr="0093625C">
              <w:rPr>
                <w:rFonts w:ascii="Times New Roman" w:eastAsia="SimSun" w:hAnsi="Times New Roman" w:cs="Times New Roman"/>
                <w:bCs/>
                <w:sz w:val="24"/>
                <w:szCs w:val="24"/>
                <w:lang w:eastAsia="ru-RU" w:bidi="hi-IN"/>
              </w:rPr>
              <w:t>«Развитие познавательных способностей дошкольников» (4-7 лет) Е.Е. Крашени</w:t>
            </w:r>
            <w:r w:rsidR="00AF2FD8">
              <w:rPr>
                <w:rFonts w:ascii="Times New Roman" w:eastAsia="SimSun" w:hAnsi="Times New Roman" w:cs="Times New Roman"/>
                <w:bCs/>
                <w:sz w:val="24"/>
                <w:szCs w:val="24"/>
                <w:lang w:eastAsia="ru-RU" w:bidi="hi-IN"/>
              </w:rPr>
              <w:t>нников, О.Л. Холодова, М.: Мозаика - Синтез</w:t>
            </w:r>
            <w:r w:rsidRPr="0093625C">
              <w:rPr>
                <w:rFonts w:ascii="Times New Roman" w:eastAsia="SimSun" w:hAnsi="Times New Roman" w:cs="Times New Roman"/>
                <w:bCs/>
                <w:sz w:val="24"/>
                <w:szCs w:val="24"/>
                <w:lang w:eastAsia="ru-RU" w:bidi="hi-IN"/>
              </w:rPr>
              <w:t>, 2015</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сентябрь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
                <w:bCs/>
                <w:sz w:val="24"/>
                <w:szCs w:val="24"/>
                <w:lang w:eastAsia="ru-RU" w:bidi="hi-IN"/>
              </w:rPr>
            </w:pPr>
            <w:r w:rsidRPr="0093625C">
              <w:rPr>
                <w:rFonts w:ascii="Times New Roman" w:eastAsia="SimSun" w:hAnsi="Times New Roman" w:cs="Times New Roman"/>
                <w:bCs/>
                <w:sz w:val="24"/>
                <w:szCs w:val="24"/>
                <w:lang w:eastAsia="ru-RU" w:bidi="hi-IN"/>
              </w:rPr>
              <w:t>«Движение тела человека» стр.14</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октябрь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«Можно ли нарисовать движение?» стр.23</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ноябрь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«Наш двор» стр.36</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декабрь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«Наш двор зимой» стр.38</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январь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«Древний человек и современный человек» стр.50</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февраль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«Чем мы похожи и чем отличаемся друг от друга» стр.54</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март</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«Актер-тот же самый человек или другой» стр.56</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апрель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«Я – взрослый» стр.61</w:t>
            </w:r>
          </w:p>
        </w:tc>
      </w:tr>
      <w:tr w:rsidR="0093625C" w:rsidRPr="0093625C" w:rsidTr="00914821">
        <w:trPr>
          <w:trHeight w:val="283"/>
        </w:trPr>
        <w:tc>
          <w:tcPr>
            <w:tcW w:w="1696"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май</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Cs/>
                <w:sz w:val="24"/>
                <w:szCs w:val="24"/>
                <w:lang w:eastAsia="ru-RU" w:bidi="hi-IN"/>
              </w:rPr>
            </w:pPr>
            <w:r w:rsidRPr="0093625C">
              <w:rPr>
                <w:rFonts w:ascii="Times New Roman" w:eastAsia="SimSun" w:hAnsi="Times New Roman" w:cs="Times New Roman"/>
                <w:bCs/>
                <w:sz w:val="24"/>
                <w:szCs w:val="24"/>
                <w:lang w:eastAsia="ru-RU" w:bidi="hi-IN"/>
              </w:rPr>
              <w:t>«Я в будущем» стр.63</w:t>
            </w:r>
          </w:p>
        </w:tc>
      </w:tr>
      <w:tr w:rsidR="0093625C" w:rsidRPr="0093625C" w:rsidTr="00914821">
        <w:trPr>
          <w:trHeight w:val="283"/>
        </w:trPr>
        <w:tc>
          <w:tcPr>
            <w:tcW w:w="1696" w:type="dxa"/>
            <w:tcBorders>
              <w:top w:val="single" w:sz="4" w:space="0" w:color="auto"/>
              <w:left w:val="single" w:sz="4" w:space="0" w:color="000000"/>
              <w:bottom w:val="single" w:sz="4" w:space="0" w:color="000000"/>
              <w:right w:val="single" w:sz="4" w:space="0" w:color="auto"/>
            </w:tcBorders>
          </w:tcPr>
          <w:p w:rsidR="0093625C" w:rsidRPr="00576455" w:rsidRDefault="0093625C" w:rsidP="00914821">
            <w:pPr>
              <w:suppressAutoHyphens/>
              <w:autoSpaceDE w:val="0"/>
              <w:autoSpaceDN w:val="0"/>
              <w:adjustRightInd w:val="0"/>
              <w:spacing w:after="0" w:line="240" w:lineRule="auto"/>
              <w:ind w:left="137"/>
              <w:rPr>
                <w:rFonts w:ascii="Times New Roman" w:eastAsia="SimSun" w:hAnsi="Times New Roman" w:cs="Times New Roman"/>
                <w:bCs/>
                <w:sz w:val="24"/>
                <w:szCs w:val="24"/>
                <w:lang w:eastAsia="ru-RU" w:bidi="hi-IN"/>
              </w:rPr>
            </w:pPr>
            <w:r w:rsidRPr="00576455">
              <w:rPr>
                <w:rFonts w:ascii="Times New Roman" w:eastAsia="SimSun" w:hAnsi="Times New Roman" w:cs="Times New Roman"/>
                <w:bCs/>
                <w:sz w:val="24"/>
                <w:szCs w:val="24"/>
                <w:lang w:eastAsia="ru-RU" w:bidi="hi-IN"/>
              </w:rPr>
              <w:t>ИТОГО:</w:t>
            </w:r>
          </w:p>
        </w:tc>
        <w:tc>
          <w:tcPr>
            <w:tcW w:w="7797" w:type="dxa"/>
            <w:tcBorders>
              <w:top w:val="single" w:sz="4" w:space="0" w:color="auto"/>
              <w:left w:val="single" w:sz="4" w:space="0" w:color="000000"/>
              <w:bottom w:val="single" w:sz="4" w:space="0" w:color="000000"/>
              <w:right w:val="single" w:sz="4" w:space="0" w:color="auto"/>
            </w:tcBorders>
          </w:tcPr>
          <w:p w:rsidR="0093625C" w:rsidRPr="0093625C" w:rsidRDefault="0093625C" w:rsidP="009E0D84">
            <w:pPr>
              <w:suppressAutoHyphens/>
              <w:autoSpaceDE w:val="0"/>
              <w:autoSpaceDN w:val="0"/>
              <w:adjustRightInd w:val="0"/>
              <w:spacing w:after="0" w:line="240" w:lineRule="auto"/>
              <w:ind w:left="142"/>
              <w:rPr>
                <w:rFonts w:ascii="Times New Roman" w:eastAsia="SimSun" w:hAnsi="Times New Roman" w:cs="Times New Roman"/>
                <w:b/>
                <w:bCs/>
                <w:sz w:val="24"/>
                <w:szCs w:val="24"/>
                <w:lang w:eastAsia="ru-RU" w:bidi="hi-IN"/>
              </w:rPr>
            </w:pPr>
            <w:r w:rsidRPr="0093625C">
              <w:rPr>
                <w:rFonts w:ascii="Times New Roman" w:eastAsia="SimSun" w:hAnsi="Times New Roman" w:cs="Times New Roman"/>
                <w:b/>
                <w:bCs/>
                <w:sz w:val="24"/>
                <w:szCs w:val="24"/>
                <w:lang w:eastAsia="ru-RU" w:bidi="hi-IN"/>
              </w:rPr>
              <w:t>18 НОД</w:t>
            </w:r>
          </w:p>
        </w:tc>
      </w:tr>
      <w:tr w:rsidR="0093625C" w:rsidRPr="0093625C" w:rsidTr="00914821">
        <w:trPr>
          <w:trHeight w:val="744"/>
        </w:trPr>
        <w:tc>
          <w:tcPr>
            <w:tcW w:w="1696" w:type="dxa"/>
            <w:tcBorders>
              <w:top w:val="single" w:sz="4" w:space="0" w:color="000000"/>
              <w:left w:val="single" w:sz="4" w:space="0" w:color="000000"/>
              <w:bottom w:val="single" w:sz="4" w:space="0" w:color="auto"/>
              <w:right w:val="single" w:sz="4" w:space="0" w:color="auto"/>
            </w:tcBorders>
          </w:tcPr>
          <w:p w:rsidR="0093625C" w:rsidRPr="00C96D90" w:rsidRDefault="0093625C" w:rsidP="00914821">
            <w:pPr>
              <w:autoSpaceDE w:val="0"/>
              <w:autoSpaceDN w:val="0"/>
              <w:adjustRightInd w:val="0"/>
              <w:spacing w:after="0" w:line="240" w:lineRule="auto"/>
              <w:ind w:left="137"/>
              <w:jc w:val="both"/>
              <w:rPr>
                <w:rFonts w:ascii="Times New Roman" w:eastAsia="SimSun" w:hAnsi="Times New Roman" w:cs="Times New Roman"/>
                <w:bCs/>
                <w:sz w:val="24"/>
                <w:szCs w:val="24"/>
                <w:lang w:eastAsia="ru-RU"/>
              </w:rPr>
            </w:pPr>
            <w:r w:rsidRPr="00C96D90">
              <w:rPr>
                <w:rFonts w:ascii="Times New Roman" w:eastAsia="SimSun" w:hAnsi="Times New Roman" w:cs="Times New Roman"/>
                <w:bCs/>
                <w:sz w:val="24"/>
                <w:szCs w:val="24"/>
                <w:lang w:eastAsia="ru-RU"/>
              </w:rPr>
              <w:t>Игры, эксперименты</w:t>
            </w:r>
          </w:p>
          <w:p w:rsidR="0093625C" w:rsidRPr="0093625C" w:rsidRDefault="0093625C" w:rsidP="00914821">
            <w:pPr>
              <w:suppressAutoHyphens/>
              <w:snapToGrid w:val="0"/>
              <w:spacing w:after="0" w:line="240" w:lineRule="auto"/>
              <w:ind w:left="137"/>
              <w:jc w:val="center"/>
              <w:rPr>
                <w:rFonts w:ascii="Times New Roman" w:eastAsia="SimSun" w:hAnsi="Times New Roman" w:cs="Times New Roman"/>
                <w:b/>
                <w:bCs/>
                <w:sz w:val="24"/>
                <w:szCs w:val="24"/>
                <w:lang w:eastAsia="ru-RU"/>
              </w:rPr>
            </w:pPr>
          </w:p>
        </w:tc>
        <w:tc>
          <w:tcPr>
            <w:tcW w:w="7797" w:type="dxa"/>
            <w:tcBorders>
              <w:top w:val="single" w:sz="4" w:space="0" w:color="000000"/>
              <w:left w:val="single" w:sz="4" w:space="0" w:color="000000"/>
              <w:bottom w:val="single" w:sz="4" w:space="0" w:color="auto"/>
              <w:right w:val="single" w:sz="4" w:space="0" w:color="auto"/>
            </w:tcBorders>
          </w:tcPr>
          <w:p w:rsidR="0093625C" w:rsidRPr="0093625C" w:rsidRDefault="0093625C" w:rsidP="009E0D84">
            <w:pPr>
              <w:suppressAutoHyphens/>
              <w:autoSpaceDE w:val="0"/>
              <w:autoSpaceDN w:val="0"/>
              <w:adjustRightInd w:val="0"/>
              <w:spacing w:after="0" w:line="240" w:lineRule="auto"/>
              <w:ind w:left="142"/>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Н.Е.Веракса, О.Р.Галимов «Познавательно-исследовательская деятельность дошкольников». Для занятий с детьми 4-7 лет. – М.: МОЗАИКА-СИНТЕЗ, 2015. – С. 9-78.</w:t>
            </w:r>
          </w:p>
        </w:tc>
      </w:tr>
      <w:tr w:rsidR="0093625C" w:rsidRPr="0093625C" w:rsidTr="00914821">
        <w:trPr>
          <w:trHeight w:val="1535"/>
        </w:trPr>
        <w:tc>
          <w:tcPr>
            <w:tcW w:w="1696" w:type="dxa"/>
            <w:tcBorders>
              <w:top w:val="single" w:sz="4" w:space="0" w:color="auto"/>
              <w:left w:val="single" w:sz="4" w:space="0" w:color="000000"/>
              <w:bottom w:val="single" w:sz="4" w:space="0" w:color="auto"/>
              <w:right w:val="single" w:sz="4" w:space="0" w:color="auto"/>
            </w:tcBorders>
          </w:tcPr>
          <w:p w:rsidR="0093625C" w:rsidRPr="00C96D90" w:rsidRDefault="0093625C" w:rsidP="00914821">
            <w:pPr>
              <w:autoSpaceDE w:val="0"/>
              <w:autoSpaceDN w:val="0"/>
              <w:adjustRightInd w:val="0"/>
              <w:spacing w:after="0" w:line="240" w:lineRule="auto"/>
              <w:ind w:left="137"/>
              <w:jc w:val="both"/>
              <w:rPr>
                <w:rFonts w:ascii="Times New Roman" w:eastAsia="SimSun" w:hAnsi="Times New Roman" w:cs="Times New Roman"/>
                <w:bCs/>
                <w:sz w:val="24"/>
                <w:szCs w:val="24"/>
                <w:lang w:eastAsia="ru-RU"/>
              </w:rPr>
            </w:pPr>
            <w:r w:rsidRPr="00C96D90">
              <w:rPr>
                <w:rFonts w:ascii="Times New Roman" w:eastAsia="SimSun" w:hAnsi="Times New Roman" w:cs="Times New Roman"/>
                <w:bCs/>
                <w:sz w:val="24"/>
                <w:szCs w:val="24"/>
                <w:lang w:eastAsia="ru-RU"/>
              </w:rPr>
              <w:t>Эксперименты</w:t>
            </w:r>
          </w:p>
          <w:p w:rsidR="0093625C" w:rsidRPr="0093625C" w:rsidRDefault="0093625C" w:rsidP="00914821">
            <w:pPr>
              <w:suppressAutoHyphens/>
              <w:snapToGrid w:val="0"/>
              <w:spacing w:after="0" w:line="240" w:lineRule="auto"/>
              <w:ind w:left="137"/>
              <w:jc w:val="center"/>
              <w:rPr>
                <w:rFonts w:ascii="Times New Roman" w:eastAsia="SimSun" w:hAnsi="Times New Roman" w:cs="Times New Roman"/>
                <w:b/>
                <w:bCs/>
                <w:sz w:val="24"/>
                <w:szCs w:val="24"/>
                <w:lang w:eastAsia="ru-RU"/>
              </w:rPr>
            </w:pP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E0D84">
            <w:pPr>
              <w:autoSpaceDE w:val="0"/>
              <w:autoSpaceDN w:val="0"/>
              <w:adjustRightInd w:val="0"/>
              <w:spacing w:after="0" w:line="240" w:lineRule="auto"/>
              <w:ind w:left="142"/>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О.В.Дыбина, Н.П. Рахманова, В.В.Щетинина «Неизведанное рядом». Занимательные опыты и эксперим</w:t>
            </w:r>
            <w:r w:rsidR="00C96D90">
              <w:rPr>
                <w:rFonts w:ascii="Times New Roman" w:eastAsia="SimSun" w:hAnsi="Times New Roman" w:cs="Times New Roman"/>
                <w:sz w:val="24"/>
                <w:szCs w:val="24"/>
                <w:lang w:eastAsia="ru-RU"/>
              </w:rPr>
              <w:t>енты для дошкольников. – М.: ТЦ Сфера, 2019</w:t>
            </w:r>
            <w:r w:rsidRPr="0093625C">
              <w:rPr>
                <w:rFonts w:ascii="Times New Roman" w:eastAsia="SimSun" w:hAnsi="Times New Roman" w:cs="Times New Roman"/>
                <w:sz w:val="24"/>
                <w:szCs w:val="24"/>
                <w:lang w:eastAsia="ru-RU"/>
              </w:rPr>
              <w:t>. – С. 127-179.</w:t>
            </w:r>
          </w:p>
          <w:p w:rsidR="0093625C" w:rsidRPr="0093625C" w:rsidRDefault="0093625C" w:rsidP="009E0D84">
            <w:pPr>
              <w:suppressAutoHyphens/>
              <w:autoSpaceDE w:val="0"/>
              <w:autoSpaceDN w:val="0"/>
              <w:adjustRightInd w:val="0"/>
              <w:spacing w:after="0" w:line="240" w:lineRule="auto"/>
              <w:ind w:left="142"/>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Е.Е. Крашенинников, О.Л. Холодова «Развитие познавательных способностей дошкольников». Для занятий с детьми 4-7 лет. – М.: МОЗАИКА-СИНТЕЗ, 2016.</w:t>
            </w:r>
          </w:p>
        </w:tc>
      </w:tr>
      <w:tr w:rsidR="0093625C" w:rsidRPr="0093625C" w:rsidTr="00914821">
        <w:trPr>
          <w:trHeight w:val="996"/>
        </w:trPr>
        <w:tc>
          <w:tcPr>
            <w:tcW w:w="1696" w:type="dxa"/>
            <w:tcBorders>
              <w:top w:val="single" w:sz="4" w:space="0" w:color="auto"/>
              <w:left w:val="single" w:sz="4" w:space="0" w:color="000000"/>
              <w:bottom w:val="single" w:sz="4" w:space="0" w:color="000000"/>
              <w:right w:val="single" w:sz="4" w:space="0" w:color="auto"/>
            </w:tcBorders>
          </w:tcPr>
          <w:p w:rsidR="0093625C" w:rsidRPr="00C96D90" w:rsidRDefault="0093625C" w:rsidP="00914821">
            <w:pPr>
              <w:suppressAutoHyphens/>
              <w:snapToGrid w:val="0"/>
              <w:spacing w:after="0" w:line="240" w:lineRule="auto"/>
              <w:ind w:left="137"/>
              <w:rPr>
                <w:rFonts w:ascii="Times New Roman" w:eastAsia="SimSun" w:hAnsi="Times New Roman" w:cs="Times New Roman"/>
                <w:bCs/>
                <w:sz w:val="24"/>
                <w:szCs w:val="24"/>
                <w:lang w:eastAsia="ru-RU"/>
              </w:rPr>
            </w:pPr>
            <w:r w:rsidRPr="00C96D90">
              <w:rPr>
                <w:rFonts w:ascii="Times New Roman" w:eastAsia="SimSun" w:hAnsi="Times New Roman" w:cs="Times New Roman"/>
                <w:bCs/>
                <w:sz w:val="24"/>
                <w:szCs w:val="24"/>
                <w:lang w:eastAsia="ru-RU"/>
              </w:rPr>
              <w:t>Проектная деятельность</w:t>
            </w:r>
          </w:p>
        </w:tc>
        <w:tc>
          <w:tcPr>
            <w:tcW w:w="7797" w:type="dxa"/>
            <w:tcBorders>
              <w:top w:val="single" w:sz="4" w:space="0" w:color="auto"/>
              <w:left w:val="single" w:sz="4" w:space="0" w:color="000000"/>
              <w:bottom w:val="single" w:sz="4" w:space="0" w:color="000000"/>
              <w:right w:val="single" w:sz="4" w:space="0" w:color="auto"/>
            </w:tcBorders>
          </w:tcPr>
          <w:p w:rsidR="0093625C" w:rsidRPr="0093625C" w:rsidRDefault="0093625C" w:rsidP="009E0D84">
            <w:pPr>
              <w:autoSpaceDE w:val="0"/>
              <w:autoSpaceDN w:val="0"/>
              <w:adjustRightInd w:val="0"/>
              <w:spacing w:after="0" w:line="240" w:lineRule="auto"/>
              <w:ind w:left="142"/>
              <w:jc w:val="both"/>
              <w:rPr>
                <w:rFonts w:ascii="Times New Roman" w:eastAsia="SimSun" w:hAnsi="Times New Roman" w:cs="Times New Roman"/>
                <w:b/>
                <w:bCs/>
                <w:sz w:val="24"/>
                <w:szCs w:val="24"/>
                <w:lang w:eastAsia="ru-RU"/>
              </w:rPr>
            </w:pPr>
            <w:r w:rsidRPr="0093625C">
              <w:rPr>
                <w:rFonts w:ascii="Times New Roman" w:eastAsia="SimSun" w:hAnsi="Times New Roman" w:cs="Times New Roman"/>
                <w:sz w:val="24"/>
                <w:szCs w:val="24"/>
                <w:lang w:eastAsia="ru-RU"/>
              </w:rPr>
              <w:t>Н.Е.Веракса, А.Н.Веракса «Проектная</w:t>
            </w:r>
          </w:p>
          <w:p w:rsidR="0093625C" w:rsidRPr="0093625C" w:rsidRDefault="0093625C" w:rsidP="009E0D84">
            <w:pPr>
              <w:suppressAutoHyphens/>
              <w:autoSpaceDE w:val="0"/>
              <w:autoSpaceDN w:val="0"/>
              <w:adjustRightInd w:val="0"/>
              <w:spacing w:after="0" w:line="240" w:lineRule="auto"/>
              <w:ind w:left="142"/>
              <w:jc w:val="both"/>
              <w:rPr>
                <w:rFonts w:ascii="Times New Roman" w:eastAsia="SimSun" w:hAnsi="Times New Roman" w:cs="Times New Roman"/>
                <w:b/>
                <w:bCs/>
                <w:sz w:val="24"/>
                <w:szCs w:val="24"/>
                <w:lang w:eastAsia="ru-RU"/>
              </w:rPr>
            </w:pPr>
            <w:r w:rsidRPr="0093625C">
              <w:rPr>
                <w:rFonts w:ascii="Times New Roman" w:eastAsia="SimSun" w:hAnsi="Times New Roman" w:cs="Times New Roman"/>
                <w:sz w:val="24"/>
                <w:szCs w:val="24"/>
                <w:lang w:eastAsia="ru-RU"/>
              </w:rPr>
              <w:t>деятельность дошкольников». Для занятий с детьми 5-7 лет. – М.: МОЗАИКА-СИНТЕЗ, 2014.</w:t>
            </w:r>
          </w:p>
        </w:tc>
      </w:tr>
      <w:tr w:rsidR="0093625C" w:rsidRPr="0093625C"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93625C" w:rsidRPr="0093625C" w:rsidRDefault="003A14E3" w:rsidP="00914821">
            <w:pPr>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Ознакомление с окружающим и социальным миром</w:t>
            </w:r>
          </w:p>
        </w:tc>
      </w:tr>
      <w:tr w:rsidR="0093625C" w:rsidRPr="0093625C"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14821">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914821">
        <w:tblPrEx>
          <w:tblCellMar>
            <w:left w:w="108" w:type="dxa"/>
            <w:right w:w="108" w:type="dxa"/>
          </w:tblCellMar>
        </w:tblPrEx>
        <w:trPr>
          <w:trHeight w:val="817"/>
        </w:trPr>
        <w:tc>
          <w:tcPr>
            <w:tcW w:w="1696" w:type="dxa"/>
            <w:tcBorders>
              <w:top w:val="single" w:sz="4" w:space="0" w:color="000000"/>
              <w:left w:val="single" w:sz="4" w:space="0" w:color="000000"/>
              <w:bottom w:val="single" w:sz="4" w:space="0" w:color="auto"/>
            </w:tcBorders>
          </w:tcPr>
          <w:p w:rsidR="0093625C" w:rsidRPr="0093625C" w:rsidRDefault="00E5754F"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000000"/>
              <w:left w:val="single" w:sz="4" w:space="0" w:color="000000"/>
              <w:bottom w:val="single" w:sz="4" w:space="0" w:color="auto"/>
              <w:right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Подготовительная к школе гру</w:t>
            </w:r>
            <w:r w:rsidR="00052B37">
              <w:rPr>
                <w:rFonts w:ascii="Times New Roman" w:eastAsia="SimSun" w:hAnsi="Times New Roman" w:cs="Times New Roman"/>
                <w:kern w:val="1"/>
                <w:sz w:val="24"/>
                <w:szCs w:val="24"/>
                <w:lang w:eastAsia="hi-IN" w:bidi="hi-IN"/>
              </w:rPr>
              <w:t>ппа». - М.: МОЗАИКА-СИНТЕЗ, 2015</w:t>
            </w:r>
            <w:r w:rsidR="00576455">
              <w:rPr>
                <w:rFonts w:ascii="Times New Roman" w:eastAsia="SimSun" w:hAnsi="Times New Roman" w:cs="Times New Roman"/>
                <w:kern w:val="1"/>
                <w:sz w:val="24"/>
                <w:szCs w:val="24"/>
                <w:lang w:eastAsia="hi-IN" w:bidi="hi-IN"/>
              </w:rPr>
              <w:t>г.</w:t>
            </w:r>
          </w:p>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месяц- всего 18 занятий в год</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«Предметы -помощники» стр.28</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«Дружная семья» стр.29</w:t>
            </w:r>
          </w:p>
        </w:tc>
      </w:tr>
      <w:tr w:rsidR="0093625C"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«Удивительные предметы стр.31</w:t>
            </w:r>
          </w:p>
        </w:tc>
      </w:tr>
      <w:tr w:rsidR="00DC42C0" w:rsidRPr="0093625C"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«Как хорошо у нас в саду» стр.33</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прошлое книги» стр.35</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«Школа» стр.36</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 выставке кожаных изделий» стр.39</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типографию» стр.40</w:t>
            </w:r>
          </w:p>
        </w:tc>
      </w:tr>
      <w:tr w:rsidR="00DC42C0" w:rsidRPr="0093625C" w:rsidTr="00914821">
        <w:tblPrEx>
          <w:tblCellMar>
            <w:left w:w="108" w:type="dxa"/>
            <w:right w:w="108" w:type="dxa"/>
          </w:tblCellMar>
        </w:tblPrEx>
        <w:trPr>
          <w:trHeight w:val="283"/>
        </w:trPr>
        <w:tc>
          <w:tcPr>
            <w:tcW w:w="1696" w:type="dxa"/>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«Две вазы» стр.42</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«Библиотека» стр.43</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мире материалов (викторина)» стр.45</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«Защитники Родины» стр.46</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«Знатоки» стр.47</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«Мое Отечество -Россия» стр.49</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прошлое счетных устройств» стр.51</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«Космос» стр.53</w:t>
            </w:r>
          </w:p>
        </w:tc>
      </w:tr>
      <w:tr w:rsidR="00DC42C0"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прошлое светофора» стр.54</w:t>
            </w:r>
          </w:p>
        </w:tc>
      </w:tr>
      <w:tr w:rsidR="00DC42C0"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DC42C0" w:rsidRPr="0093625C" w:rsidRDefault="00DC42C0"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DC42C0" w:rsidRPr="0093625C" w:rsidRDefault="00DC42C0"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 дедушке на ферму» стр.56</w:t>
            </w:r>
          </w:p>
        </w:tc>
      </w:tr>
      <w:tr w:rsidR="0093625C" w:rsidRPr="0093625C" w:rsidTr="00914821">
        <w:tblPrEx>
          <w:tblCellMar>
            <w:left w:w="108" w:type="dxa"/>
            <w:right w:w="108" w:type="dxa"/>
          </w:tblCellMar>
        </w:tblPrEx>
        <w:trPr>
          <w:trHeight w:val="227"/>
        </w:trPr>
        <w:tc>
          <w:tcPr>
            <w:tcW w:w="1696" w:type="dxa"/>
            <w:tcBorders>
              <w:top w:val="single" w:sz="4" w:space="0" w:color="auto"/>
              <w:left w:val="single" w:sz="4" w:space="0" w:color="000000"/>
              <w:bottom w:val="single" w:sz="4" w:space="0" w:color="auto"/>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76455">
              <w:rPr>
                <w:rFonts w:ascii="Times New Roman" w:eastAsia="SimSun" w:hAnsi="Times New Roman" w:cs="Times New Roman"/>
                <w:kern w:val="1"/>
                <w:sz w:val="24"/>
                <w:szCs w:val="24"/>
                <w:lang w:eastAsia="hi-IN" w:bidi="hi-IN"/>
              </w:rPr>
              <w:t>ИТОГО:</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18 НОД</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Дидактические игры</w:t>
            </w:r>
          </w:p>
        </w:tc>
        <w:tc>
          <w:tcPr>
            <w:tcW w:w="7797" w:type="dxa"/>
            <w:tcBorders>
              <w:top w:val="single" w:sz="4" w:space="0" w:color="000000"/>
              <w:left w:val="single" w:sz="4" w:space="0" w:color="000000"/>
              <w:bottom w:val="single" w:sz="4" w:space="0" w:color="000000"/>
              <w:right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Подготовительная к школе группа». - М.: МОЗАИКА-СИНТЕЗ, 2016г. с.59-66, с.68-69, с.71-72</w:t>
            </w:r>
          </w:p>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Л.Ю. Павлова «Сборник дидактических игр по ознакомлению с окружающим миром: Для занятий с детьми 4-7 лет». - М.: МОЗАИКА-СИНТЕЗ, 2016г. с.11-12, с.13-19, с.21-28, с.29-60, с.61-66</w:t>
            </w:r>
          </w:p>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О.В.Дыбина «Рукотворный мир»: сценарии игр-занятий для дошкольников. - М. Творческий Центр «Сфера», 2018г.Стр.85-113</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 (обсуждения, исследования)</w:t>
            </w:r>
          </w:p>
        </w:tc>
        <w:tc>
          <w:tcPr>
            <w:tcW w:w="7797" w:type="dxa"/>
            <w:tcBorders>
              <w:top w:val="single" w:sz="4" w:space="0" w:color="000000"/>
              <w:left w:val="single" w:sz="4" w:space="0" w:color="000000"/>
              <w:bottom w:val="single" w:sz="4" w:space="0" w:color="000000"/>
              <w:right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Подготовительная к школе группа». - М.: МОЗАИКА-СИНТЕЗ, 2016г. с.66-74</w:t>
            </w:r>
          </w:p>
          <w:p w:rsidR="0093625C" w:rsidRPr="0093625C" w:rsidRDefault="0093625C" w:rsidP="00914821">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kern w:val="1"/>
                <w:sz w:val="24"/>
                <w:szCs w:val="24"/>
                <w:lang w:eastAsia="hi-IN" w:bidi="hi-IN"/>
              </w:rPr>
              <w:t xml:space="preserve">Е.Е. Крашенинников, О.Л. Холодова «Развитие познавательных способностей дошкольников». - М.: МОЗАИКА-СИНТЕЗ, 2016г. - </w:t>
            </w:r>
            <w:r w:rsidRPr="0093625C">
              <w:rPr>
                <w:rFonts w:ascii="Times New Roman" w:eastAsia="SimSun" w:hAnsi="Times New Roman" w:cs="Times New Roman"/>
                <w:sz w:val="24"/>
                <w:szCs w:val="24"/>
                <w:lang w:eastAsia="ru-RU"/>
              </w:rPr>
              <w:t>С.28-32, 54-64.</w:t>
            </w:r>
          </w:p>
          <w:p w:rsidR="0093625C" w:rsidRPr="0093625C" w:rsidRDefault="0093625C" w:rsidP="00914821">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Дыбина О.В. Из чего сделаны предметы: Игры-занятия для дошкольников. – 2-е изд, и</w:t>
            </w:r>
            <w:r w:rsidR="00AF2FD8">
              <w:rPr>
                <w:rFonts w:ascii="Times New Roman" w:eastAsia="SimSun" w:hAnsi="Times New Roman" w:cs="Times New Roman"/>
                <w:kern w:val="1"/>
                <w:sz w:val="24"/>
                <w:szCs w:val="24"/>
                <w:lang w:eastAsia="hi-IN" w:bidi="hi-IN"/>
              </w:rPr>
              <w:t>спр. – М: Сфера, 2018</w:t>
            </w:r>
            <w:r w:rsidRPr="0093625C">
              <w:rPr>
                <w:rFonts w:ascii="Times New Roman" w:eastAsia="SimSun" w:hAnsi="Times New Roman" w:cs="Times New Roman"/>
                <w:kern w:val="1"/>
                <w:sz w:val="24"/>
                <w:szCs w:val="24"/>
                <w:lang w:eastAsia="hi-IN" w:bidi="hi-IN"/>
              </w:rPr>
              <w:t>. – 128 с.:</w:t>
            </w:r>
          </w:p>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Игры-занятия для подготовительной группы (дети 6-7 лет) – с.91-120</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Опыты- эксперименты</w:t>
            </w:r>
          </w:p>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p>
        </w:tc>
        <w:tc>
          <w:tcPr>
            <w:tcW w:w="7797" w:type="dxa"/>
            <w:tcBorders>
              <w:top w:val="single" w:sz="4" w:space="0" w:color="000000"/>
              <w:left w:val="single" w:sz="4" w:space="0" w:color="000000"/>
              <w:bottom w:val="single" w:sz="4" w:space="0" w:color="000000"/>
              <w:right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Н.Е. Веракса, О.Р. Галимов «Познавательно-исследовательская деятельность дошкольников. Для занятий с детьми 4-7 лет». - М.: МОЗАИКА-СИНТЕЗ, 2015г. с.9-78</w:t>
            </w:r>
          </w:p>
          <w:p w:rsidR="0093625C" w:rsidRPr="0093625C" w:rsidRDefault="0093625C" w:rsidP="00914821">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О.В.Дыбина «Из чего сделаны предметы» М. Творческий Центр «Сфера», 2018г.Стр.91-120</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Проекты </w:t>
            </w:r>
          </w:p>
        </w:tc>
        <w:tc>
          <w:tcPr>
            <w:tcW w:w="7797" w:type="dxa"/>
            <w:tcBorders>
              <w:top w:val="single" w:sz="4" w:space="0" w:color="000000"/>
              <w:left w:val="single" w:sz="4" w:space="0" w:color="000000"/>
              <w:bottom w:val="single" w:sz="4" w:space="0" w:color="000000"/>
              <w:right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Н.Е. Веракса, А.Н. Веракса «Проектная деятельность дошкольников. Пособие для педагогов дошкольных учреждений». - М.: МОЗАИКА-СИНТЕЗ, 2014г. с.15-40</w:t>
            </w:r>
          </w:p>
        </w:tc>
      </w:tr>
      <w:tr w:rsidR="0093625C" w:rsidRPr="0093625C"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14821">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Ознакомление с природой в детском саду</w:t>
            </w:r>
          </w:p>
        </w:tc>
      </w:tr>
      <w:tr w:rsidR="0093625C" w:rsidRPr="0093625C"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14821">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914821">
        <w:tblPrEx>
          <w:tblCellMar>
            <w:left w:w="108" w:type="dxa"/>
            <w:right w:w="108" w:type="dxa"/>
          </w:tblCellMar>
        </w:tblPrEx>
        <w:trPr>
          <w:trHeight w:val="839"/>
        </w:trPr>
        <w:tc>
          <w:tcPr>
            <w:tcW w:w="1696" w:type="dxa"/>
            <w:tcBorders>
              <w:top w:val="single" w:sz="4" w:space="0" w:color="000000"/>
              <w:left w:val="single" w:sz="4" w:space="0" w:color="000000"/>
              <w:bottom w:val="single" w:sz="4" w:space="0" w:color="auto"/>
            </w:tcBorders>
          </w:tcPr>
          <w:p w:rsidR="0093625C" w:rsidRPr="00E5754F" w:rsidRDefault="00E5754F"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7" w:type="dxa"/>
            <w:tcBorders>
              <w:top w:val="single" w:sz="4" w:space="0" w:color="000000"/>
              <w:left w:val="single" w:sz="4" w:space="0" w:color="000000"/>
              <w:bottom w:val="single" w:sz="4" w:space="0" w:color="auto"/>
              <w:right w:val="single" w:sz="4" w:space="0" w:color="auto"/>
            </w:tcBorders>
          </w:tcPr>
          <w:p w:rsidR="0093625C" w:rsidRPr="0093625C" w:rsidRDefault="0093625C" w:rsidP="00914821">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О.А. Соломенникова «Ознакомление с природой в детском саду: Подготовительная гру</w:t>
            </w:r>
            <w:r w:rsidR="00052B37">
              <w:rPr>
                <w:rFonts w:ascii="Times New Roman" w:eastAsia="SimSun" w:hAnsi="Times New Roman" w:cs="Times New Roman"/>
                <w:kern w:val="1"/>
                <w:sz w:val="24"/>
                <w:szCs w:val="24"/>
                <w:lang w:eastAsia="hi-IN" w:bidi="hi-IN"/>
              </w:rPr>
              <w:t>ппа». - М.: МОЗАИКА-СИНТЕЗ, 2019</w:t>
            </w:r>
            <w:r w:rsidRPr="0093625C">
              <w:rPr>
                <w:rFonts w:ascii="Times New Roman" w:eastAsia="SimSun" w:hAnsi="Times New Roman" w:cs="Times New Roman"/>
                <w:kern w:val="1"/>
                <w:sz w:val="24"/>
                <w:szCs w:val="24"/>
                <w:lang w:eastAsia="hi-IN" w:bidi="hi-IN"/>
              </w:rPr>
              <w:t>г.</w:t>
            </w:r>
          </w:p>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Конспекты занятий из расчета </w:t>
            </w:r>
            <w:r w:rsidR="00914821">
              <w:rPr>
                <w:rFonts w:ascii="Times New Roman" w:eastAsia="SimSun" w:hAnsi="Times New Roman" w:cs="Times New Roman"/>
                <w:kern w:val="1"/>
                <w:sz w:val="24"/>
                <w:szCs w:val="24"/>
                <w:lang w:eastAsia="hi-IN" w:bidi="hi-IN"/>
              </w:rPr>
              <w:t>2 раза в месяц- всего 18</w:t>
            </w:r>
            <w:r w:rsidRPr="0093625C">
              <w:rPr>
                <w:rFonts w:ascii="Times New Roman" w:eastAsia="SimSun" w:hAnsi="Times New Roman" w:cs="Times New Roman"/>
                <w:kern w:val="1"/>
                <w:sz w:val="24"/>
                <w:szCs w:val="24"/>
                <w:lang w:eastAsia="hi-IN" w:bidi="hi-IN"/>
              </w:rPr>
              <w:t xml:space="preserve"> в год</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«Дары осени»</w:t>
            </w:r>
            <w:r w:rsidR="00052B37">
              <w:rPr>
                <w:rFonts w:ascii="Times New Roman" w:eastAsia="SimSun" w:hAnsi="Times New Roman" w:cs="Times New Roman"/>
                <w:kern w:val="1"/>
                <w:sz w:val="24"/>
                <w:szCs w:val="24"/>
                <w:lang w:eastAsia="hi-IN" w:bidi="hi-IN"/>
              </w:rPr>
              <w:t xml:space="preserve"> стр.33</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«Почва и подземные обитатели»</w:t>
            </w:r>
            <w:r w:rsidR="00052B37">
              <w:rPr>
                <w:rFonts w:ascii="Times New Roman" w:eastAsia="SimSun" w:hAnsi="Times New Roman" w:cs="Times New Roman"/>
                <w:kern w:val="1"/>
                <w:sz w:val="24"/>
                <w:szCs w:val="24"/>
                <w:lang w:eastAsia="hi-IN" w:bidi="hi-IN"/>
              </w:rPr>
              <w:t xml:space="preserve"> стр.34</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«4 октября – Всемирный день защиты животных»</w:t>
            </w:r>
            <w:r w:rsidR="00052B37">
              <w:rPr>
                <w:rFonts w:ascii="Times New Roman" w:eastAsia="SimSun" w:hAnsi="Times New Roman" w:cs="Times New Roman"/>
                <w:kern w:val="1"/>
                <w:sz w:val="24"/>
                <w:szCs w:val="24"/>
                <w:lang w:eastAsia="hi-IN" w:bidi="hi-IN"/>
              </w:rPr>
              <w:t xml:space="preserve"> стр.37</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«Кроет уж лист золотой влажную землю в лесу»</w:t>
            </w:r>
            <w:r w:rsidR="00052B37">
              <w:rPr>
                <w:rFonts w:ascii="Times New Roman" w:eastAsia="SimSun" w:hAnsi="Times New Roman" w:cs="Times New Roman"/>
                <w:kern w:val="1"/>
                <w:sz w:val="24"/>
                <w:szCs w:val="24"/>
                <w:lang w:eastAsia="hi-IN" w:bidi="hi-IN"/>
              </w:rPr>
              <w:t xml:space="preserve"> стр.38</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«Птицы нашего края»</w:t>
            </w:r>
            <w:r w:rsidR="00052B37">
              <w:rPr>
                <w:rFonts w:ascii="Times New Roman" w:eastAsia="SimSun" w:hAnsi="Times New Roman" w:cs="Times New Roman"/>
                <w:kern w:val="1"/>
                <w:sz w:val="24"/>
                <w:szCs w:val="24"/>
                <w:lang w:eastAsia="hi-IN" w:bidi="hi-IN"/>
              </w:rPr>
              <w:t xml:space="preserve"> стр.40</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«Наблюдение за живым объектом» (на примере морской</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свинки)</w:t>
            </w:r>
            <w:r w:rsidR="00052B37">
              <w:rPr>
                <w:rFonts w:ascii="Times New Roman" w:eastAsia="SimSun" w:hAnsi="Times New Roman" w:cs="Times New Roman"/>
                <w:kern w:val="1"/>
                <w:sz w:val="24"/>
                <w:szCs w:val="24"/>
                <w:lang w:eastAsia="hi-IN" w:bidi="hi-IN"/>
              </w:rPr>
              <w:t xml:space="preserve"> стр.43</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«Животные зимой»</w:t>
            </w:r>
            <w:r w:rsidR="00052B37">
              <w:rPr>
                <w:rFonts w:ascii="Times New Roman" w:eastAsia="SimSun" w:hAnsi="Times New Roman" w:cs="Times New Roman"/>
                <w:kern w:val="1"/>
                <w:sz w:val="24"/>
                <w:szCs w:val="24"/>
                <w:lang w:eastAsia="hi-IN" w:bidi="hi-IN"/>
              </w:rPr>
              <w:t xml:space="preserve"> стр.45</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«Животные водоёмов, морей и океанов»</w:t>
            </w:r>
            <w:r w:rsidR="00052B37">
              <w:rPr>
                <w:rFonts w:ascii="Times New Roman" w:eastAsia="SimSun" w:hAnsi="Times New Roman" w:cs="Times New Roman"/>
                <w:kern w:val="1"/>
                <w:sz w:val="24"/>
                <w:szCs w:val="24"/>
                <w:lang w:eastAsia="hi-IN" w:bidi="hi-IN"/>
              </w:rPr>
              <w:t xml:space="preserve"> стр.48</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52B37" w:rsidP="00914821">
            <w:pPr>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«День заповедников и национальных парков</w:t>
            </w:r>
            <w:r w:rsidR="00011D42" w:rsidRPr="0093625C">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 стр.50</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«Прохождение экологической </w:t>
            </w:r>
            <w:r w:rsidR="005804C9" w:rsidRPr="0093625C">
              <w:rPr>
                <w:rFonts w:ascii="Times New Roman" w:eastAsia="SimSun" w:hAnsi="Times New Roman" w:cs="Times New Roman"/>
                <w:kern w:val="1"/>
                <w:sz w:val="24"/>
                <w:szCs w:val="24"/>
                <w:lang w:eastAsia="hi-IN" w:bidi="hi-IN"/>
              </w:rPr>
              <w:t xml:space="preserve">тропы» </w:t>
            </w:r>
            <w:r w:rsidR="009021FC" w:rsidRPr="0093625C">
              <w:rPr>
                <w:rFonts w:ascii="Times New Roman" w:eastAsia="SimSun" w:hAnsi="Times New Roman" w:cs="Times New Roman"/>
                <w:kern w:val="1"/>
                <w:sz w:val="24"/>
                <w:szCs w:val="24"/>
                <w:lang w:eastAsia="hi-IN" w:bidi="hi-IN"/>
              </w:rPr>
              <w:t>(в</w:t>
            </w:r>
            <w:r w:rsidRPr="0093625C">
              <w:rPr>
                <w:rFonts w:ascii="Times New Roman" w:eastAsia="SimSun" w:hAnsi="Times New Roman" w:cs="Times New Roman"/>
                <w:kern w:val="1"/>
                <w:sz w:val="24"/>
                <w:szCs w:val="24"/>
                <w:lang w:eastAsia="hi-IN" w:bidi="hi-IN"/>
              </w:rPr>
              <w:t xml:space="preserve"> помещении детского</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сада)</w:t>
            </w:r>
            <w:r w:rsidR="00052B37">
              <w:rPr>
                <w:rFonts w:ascii="Times New Roman" w:eastAsia="SimSun" w:hAnsi="Times New Roman" w:cs="Times New Roman"/>
                <w:kern w:val="1"/>
                <w:sz w:val="24"/>
                <w:szCs w:val="24"/>
                <w:lang w:eastAsia="hi-IN" w:bidi="hi-IN"/>
              </w:rPr>
              <w:t xml:space="preserve"> стр.53</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«Служебные собаки»</w:t>
            </w:r>
            <w:r w:rsidR="00052B37">
              <w:rPr>
                <w:rFonts w:ascii="Times New Roman" w:eastAsia="SimSun" w:hAnsi="Times New Roman" w:cs="Times New Roman"/>
                <w:kern w:val="1"/>
                <w:sz w:val="24"/>
                <w:szCs w:val="24"/>
                <w:lang w:eastAsia="hi-IN" w:bidi="hi-IN"/>
              </w:rPr>
              <w:t xml:space="preserve"> стр.55</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«Огород на окне»</w:t>
            </w:r>
            <w:r w:rsidR="00052B37">
              <w:rPr>
                <w:rFonts w:ascii="Times New Roman" w:eastAsia="SimSun" w:hAnsi="Times New Roman" w:cs="Times New Roman"/>
                <w:kern w:val="1"/>
                <w:sz w:val="24"/>
                <w:szCs w:val="24"/>
                <w:lang w:eastAsia="hi-IN" w:bidi="hi-IN"/>
              </w:rPr>
              <w:t xml:space="preserve"> стр.57</w:t>
            </w:r>
          </w:p>
        </w:tc>
      </w:tr>
      <w:tr w:rsidR="00011D42" w:rsidRPr="0093625C" w:rsidTr="00914821">
        <w:tblPrEx>
          <w:tblCellMar>
            <w:left w:w="108" w:type="dxa"/>
            <w:right w:w="108" w:type="dxa"/>
          </w:tblCellMar>
        </w:tblPrEx>
        <w:trPr>
          <w:trHeight w:val="283"/>
        </w:trPr>
        <w:tc>
          <w:tcPr>
            <w:tcW w:w="1696" w:type="dxa"/>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«Полюбуйся: весна наступает»</w:t>
            </w:r>
            <w:r w:rsidR="00052B37">
              <w:rPr>
                <w:rFonts w:ascii="Times New Roman" w:eastAsia="SimSun" w:hAnsi="Times New Roman" w:cs="Times New Roman"/>
                <w:kern w:val="1"/>
                <w:sz w:val="24"/>
                <w:szCs w:val="24"/>
                <w:lang w:eastAsia="hi-IN" w:bidi="hi-IN"/>
              </w:rPr>
              <w:t xml:space="preserve"> стр.58</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«22 марта – всемирный день водных ресурсов»</w:t>
            </w:r>
            <w:r w:rsidR="00052B37">
              <w:rPr>
                <w:rFonts w:ascii="Times New Roman" w:eastAsia="SimSun" w:hAnsi="Times New Roman" w:cs="Times New Roman"/>
                <w:kern w:val="1"/>
                <w:sz w:val="24"/>
                <w:szCs w:val="24"/>
                <w:lang w:eastAsia="hi-IN" w:bidi="hi-IN"/>
              </w:rPr>
              <w:t xml:space="preserve"> стр.61</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«Знатоки природы»</w:t>
            </w:r>
            <w:r w:rsidR="00052B37">
              <w:rPr>
                <w:rFonts w:ascii="Times New Roman" w:eastAsia="SimSun" w:hAnsi="Times New Roman" w:cs="Times New Roman"/>
                <w:kern w:val="1"/>
                <w:sz w:val="24"/>
                <w:szCs w:val="24"/>
                <w:lang w:eastAsia="hi-IN" w:bidi="hi-IN"/>
              </w:rPr>
              <w:t xml:space="preserve"> стр.63</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«22 апреля – международный день земли»</w:t>
            </w:r>
            <w:r w:rsidR="00052B37">
              <w:rPr>
                <w:rFonts w:ascii="Times New Roman" w:eastAsia="SimSun" w:hAnsi="Times New Roman" w:cs="Times New Roman"/>
                <w:kern w:val="1"/>
                <w:sz w:val="24"/>
                <w:szCs w:val="24"/>
                <w:lang w:eastAsia="hi-IN" w:bidi="hi-IN"/>
              </w:rPr>
              <w:t xml:space="preserve"> стр.65</w:t>
            </w:r>
          </w:p>
        </w:tc>
      </w:tr>
      <w:tr w:rsidR="00011D42" w:rsidRPr="0093625C"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«Прохождение экологической тропы»</w:t>
            </w:r>
            <w:r w:rsidR="00052B37">
              <w:rPr>
                <w:rFonts w:ascii="Times New Roman" w:eastAsia="SimSun" w:hAnsi="Times New Roman" w:cs="Times New Roman"/>
                <w:kern w:val="1"/>
                <w:sz w:val="24"/>
                <w:szCs w:val="24"/>
                <w:lang w:eastAsia="hi-IN" w:bidi="hi-IN"/>
              </w:rPr>
              <w:t xml:space="preserve"> стр.66</w:t>
            </w:r>
          </w:p>
        </w:tc>
      </w:tr>
      <w:tr w:rsidR="00011D42" w:rsidRPr="0093625C"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011D42" w:rsidRPr="0093625C" w:rsidRDefault="00011D42"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«Цветочный ковёр»</w:t>
            </w:r>
            <w:r w:rsidR="00052B37">
              <w:rPr>
                <w:rFonts w:ascii="Times New Roman" w:eastAsia="SimSun" w:hAnsi="Times New Roman" w:cs="Times New Roman"/>
                <w:kern w:val="1"/>
                <w:sz w:val="24"/>
                <w:szCs w:val="24"/>
                <w:lang w:eastAsia="hi-IN" w:bidi="hi-IN"/>
              </w:rPr>
              <w:t xml:space="preserve"> стр.69</w:t>
            </w:r>
          </w:p>
        </w:tc>
      </w:tr>
      <w:tr w:rsidR="0093625C" w:rsidRPr="0093625C" w:rsidTr="00914821">
        <w:tblPrEx>
          <w:tblCellMar>
            <w:left w:w="108" w:type="dxa"/>
            <w:right w:w="108" w:type="dxa"/>
          </w:tblCellMar>
        </w:tblPrEx>
        <w:trPr>
          <w:trHeight w:val="359"/>
        </w:trPr>
        <w:tc>
          <w:tcPr>
            <w:tcW w:w="1696" w:type="dxa"/>
            <w:tcBorders>
              <w:top w:val="single" w:sz="4" w:space="0" w:color="auto"/>
              <w:left w:val="single" w:sz="4" w:space="0" w:color="000000"/>
              <w:bottom w:val="single" w:sz="4" w:space="0" w:color="auto"/>
            </w:tcBorders>
          </w:tcPr>
          <w:p w:rsidR="0093625C" w:rsidRPr="00914821"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14821">
              <w:rPr>
                <w:rFonts w:ascii="Times New Roman" w:eastAsia="SimSun" w:hAnsi="Times New Roman" w:cs="Times New Roman"/>
                <w:kern w:val="1"/>
                <w:sz w:val="24"/>
                <w:szCs w:val="24"/>
                <w:lang w:eastAsia="hi-IN" w:bidi="hi-IN"/>
              </w:rPr>
              <w:lastRenderedPageBreak/>
              <w:t>ИТОГО:</w:t>
            </w:r>
          </w:p>
        </w:tc>
        <w:tc>
          <w:tcPr>
            <w:tcW w:w="7797" w:type="dxa"/>
            <w:tcBorders>
              <w:top w:val="single" w:sz="4" w:space="0" w:color="auto"/>
              <w:left w:val="single" w:sz="4" w:space="0" w:color="000000"/>
              <w:bottom w:val="single" w:sz="4" w:space="0" w:color="auto"/>
              <w:right w:val="single" w:sz="4" w:space="0" w:color="auto"/>
            </w:tcBorders>
          </w:tcPr>
          <w:p w:rsidR="0093625C" w:rsidRPr="0093625C" w:rsidRDefault="0093625C" w:rsidP="00914821">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18 НОД</w:t>
            </w:r>
          </w:p>
        </w:tc>
      </w:tr>
      <w:tr w:rsidR="0093625C" w:rsidRPr="0093625C" w:rsidTr="00914821">
        <w:tblPrEx>
          <w:tblCellMar>
            <w:left w:w="108" w:type="dxa"/>
            <w:right w:w="108" w:type="dxa"/>
          </w:tblCellMar>
        </w:tblPrEx>
        <w:trPr>
          <w:trHeight w:val="2098"/>
        </w:trPr>
        <w:tc>
          <w:tcPr>
            <w:tcW w:w="1696" w:type="dxa"/>
            <w:tcBorders>
              <w:top w:val="single" w:sz="4" w:space="0" w:color="000000"/>
              <w:left w:val="single" w:sz="4" w:space="0" w:color="000000"/>
              <w:bottom w:val="single" w:sz="4" w:space="0" w:color="auto"/>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Наблюдения на прогулке</w:t>
            </w:r>
          </w:p>
        </w:tc>
        <w:tc>
          <w:tcPr>
            <w:tcW w:w="7797" w:type="dxa"/>
            <w:tcBorders>
              <w:top w:val="single" w:sz="4" w:space="0" w:color="000000"/>
              <w:left w:val="single" w:sz="4" w:space="0" w:color="000000"/>
              <w:bottom w:val="single" w:sz="4" w:space="0" w:color="auto"/>
              <w:right w:val="single" w:sz="4" w:space="0" w:color="000000"/>
            </w:tcBorders>
          </w:tcPr>
          <w:p w:rsidR="0093625C" w:rsidRPr="0093625C" w:rsidRDefault="0093625C" w:rsidP="00914821">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О.А. Соломенникова «Ознакомление с природой в детском саду: Подготовительная к школе группа». - М.: МОЗАИКА-СИНТЕЗ, 2017г. с.75-103.</w:t>
            </w:r>
          </w:p>
          <w:p w:rsidR="0093625C" w:rsidRPr="0093625C" w:rsidRDefault="0093625C" w:rsidP="00914821">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w:t>
            </w:r>
            <w:r w:rsidR="009021FC">
              <w:rPr>
                <w:rFonts w:ascii="Times New Roman" w:eastAsia="SimSun" w:hAnsi="Times New Roman" w:cs="Times New Roman"/>
                <w:kern w:val="1"/>
                <w:sz w:val="24"/>
                <w:szCs w:val="24"/>
                <w:lang w:eastAsia="hi-IN" w:bidi="hi-IN"/>
              </w:rPr>
              <w:t>Лето.</w:t>
            </w:r>
            <w:r w:rsidRPr="0093625C">
              <w:rPr>
                <w:rFonts w:ascii="Times New Roman" w:eastAsia="SimSun" w:hAnsi="Times New Roman" w:cs="Times New Roman"/>
                <w:kern w:val="1"/>
                <w:sz w:val="24"/>
                <w:szCs w:val="24"/>
                <w:lang w:eastAsia="hi-IN" w:bidi="hi-IN"/>
              </w:rPr>
              <w:t xml:space="preserve"> Картотека прогулок на каждый день по программе «От рождения до школы» под редакцией Н.Е.Вераксы, Т.С.Комаровой, М.А.Васильевой. Подготовительная к школе группа (от 6 до 7 лет) /авт.-сост. М.П.Костюченко.Волгоград:Учитель, 2016. – 245 с.</w:t>
            </w:r>
          </w:p>
        </w:tc>
      </w:tr>
      <w:tr w:rsidR="0093625C" w:rsidRPr="0093625C"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93625C" w:rsidRPr="0093625C" w:rsidRDefault="0093625C" w:rsidP="00914821">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Игра</w:t>
            </w:r>
          </w:p>
        </w:tc>
        <w:tc>
          <w:tcPr>
            <w:tcW w:w="7797" w:type="dxa"/>
            <w:tcBorders>
              <w:top w:val="single" w:sz="4" w:space="0" w:color="000000"/>
              <w:left w:val="single" w:sz="4" w:space="0" w:color="000000"/>
              <w:bottom w:val="single" w:sz="4" w:space="0" w:color="000000"/>
              <w:right w:val="single" w:sz="4" w:space="0" w:color="000000"/>
            </w:tcBorders>
          </w:tcPr>
          <w:p w:rsidR="0093625C" w:rsidRPr="00914821" w:rsidRDefault="0093625C" w:rsidP="00914821">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914821">
              <w:rPr>
                <w:rFonts w:ascii="Times New Roman" w:eastAsia="SimSun" w:hAnsi="Times New Roman" w:cs="Times New Roman"/>
                <w:bCs/>
                <w:sz w:val="24"/>
                <w:szCs w:val="24"/>
                <w:lang w:eastAsia="ru-RU"/>
              </w:rPr>
              <w:t>Игры с детьми по ознакомлению с флорой и фауной</w:t>
            </w:r>
          </w:p>
          <w:p w:rsidR="0093625C" w:rsidRPr="0093625C" w:rsidRDefault="0093625C" w:rsidP="00914821">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Л.Ю.Павлова «Сборник дидактических игр по ознакомлению с окружающим ми</w:t>
            </w:r>
            <w:r w:rsidR="00052B37">
              <w:rPr>
                <w:rFonts w:ascii="Times New Roman" w:eastAsia="SimSun" w:hAnsi="Times New Roman" w:cs="Times New Roman"/>
                <w:sz w:val="24"/>
                <w:szCs w:val="24"/>
                <w:lang w:eastAsia="ru-RU"/>
              </w:rPr>
              <w:t>ром». – М.: МОЗАИКА-СИНТЕЗ, 2015</w:t>
            </w:r>
            <w:r w:rsidRPr="0093625C">
              <w:rPr>
                <w:rFonts w:ascii="Times New Roman" w:eastAsia="SimSun" w:hAnsi="Times New Roman" w:cs="Times New Roman"/>
                <w:sz w:val="24"/>
                <w:szCs w:val="24"/>
                <w:lang w:eastAsia="ru-RU"/>
              </w:rPr>
              <w:t>. – С. 10-12; 13-19; 21-23.</w:t>
            </w:r>
          </w:p>
          <w:p w:rsidR="0093625C" w:rsidRPr="00914821" w:rsidRDefault="0093625C" w:rsidP="00914821">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914821">
              <w:rPr>
                <w:rFonts w:ascii="Times New Roman" w:eastAsia="SimSun" w:hAnsi="Times New Roman" w:cs="Times New Roman"/>
                <w:bCs/>
                <w:sz w:val="24"/>
                <w:szCs w:val="24"/>
                <w:lang w:eastAsia="ru-RU"/>
              </w:rPr>
              <w:t>Игры по ознакомлению с окружающей средой</w:t>
            </w:r>
          </w:p>
          <w:p w:rsidR="0093625C" w:rsidRPr="0093625C" w:rsidRDefault="0093625C" w:rsidP="00914821">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Л.Ю.Павлова «Сборник дидактических игр по ознакомлению с окружающим ми</w:t>
            </w:r>
            <w:r w:rsidR="00052B37">
              <w:rPr>
                <w:rFonts w:ascii="Times New Roman" w:eastAsia="SimSun" w:hAnsi="Times New Roman" w:cs="Times New Roman"/>
                <w:sz w:val="24"/>
                <w:szCs w:val="24"/>
                <w:lang w:eastAsia="ru-RU"/>
              </w:rPr>
              <w:t>ром». – М.: МОЗАИКА-СИНТЕЗ, 2015</w:t>
            </w:r>
            <w:r w:rsidRPr="0093625C">
              <w:rPr>
                <w:rFonts w:ascii="Times New Roman" w:eastAsia="SimSun" w:hAnsi="Times New Roman" w:cs="Times New Roman"/>
                <w:sz w:val="24"/>
                <w:szCs w:val="24"/>
                <w:lang w:eastAsia="ru-RU"/>
              </w:rPr>
              <w:t>. – С. 24-28; 29-32; 33-41.</w:t>
            </w:r>
          </w:p>
          <w:p w:rsidR="0093625C" w:rsidRPr="00914821" w:rsidRDefault="0093625C" w:rsidP="00914821">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914821">
              <w:rPr>
                <w:rFonts w:ascii="Times New Roman" w:eastAsia="SimSun" w:hAnsi="Times New Roman" w:cs="Times New Roman"/>
                <w:bCs/>
                <w:sz w:val="24"/>
                <w:szCs w:val="24"/>
                <w:lang w:eastAsia="ru-RU"/>
              </w:rPr>
              <w:t>Игры по ознакомлению с созданной человеком средой обитания людей и животных</w:t>
            </w:r>
          </w:p>
          <w:p w:rsidR="0093625C" w:rsidRPr="0093625C" w:rsidRDefault="0093625C" w:rsidP="00914821">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Л.Ю.Павлова «Сборник дидактических игр по ознакомлению с окружающим ми</w:t>
            </w:r>
            <w:r w:rsidR="00052B37">
              <w:rPr>
                <w:rFonts w:ascii="Times New Roman" w:eastAsia="SimSun" w:hAnsi="Times New Roman" w:cs="Times New Roman"/>
                <w:sz w:val="24"/>
                <w:szCs w:val="24"/>
                <w:lang w:eastAsia="ru-RU"/>
              </w:rPr>
              <w:t>ром». – М.: МОЗАИКА-СИНТЕЗ, 2015</w:t>
            </w:r>
            <w:r w:rsidRPr="0093625C">
              <w:rPr>
                <w:rFonts w:ascii="Times New Roman" w:eastAsia="SimSun" w:hAnsi="Times New Roman" w:cs="Times New Roman"/>
                <w:sz w:val="24"/>
                <w:szCs w:val="24"/>
                <w:lang w:eastAsia="ru-RU"/>
              </w:rPr>
              <w:t>. – С. 43-44; 49-56.</w:t>
            </w:r>
          </w:p>
        </w:tc>
      </w:tr>
    </w:tbl>
    <w:p w:rsidR="00914821" w:rsidRDefault="00914821" w:rsidP="00914821">
      <w:pPr>
        <w:suppressAutoHyphens/>
        <w:spacing w:after="0" w:line="100" w:lineRule="atLeast"/>
        <w:rPr>
          <w:rFonts w:ascii="Times New Roman" w:eastAsia="SimSun" w:hAnsi="Times New Roman" w:cs="Times New Roman"/>
          <w:b/>
          <w:kern w:val="1"/>
          <w:sz w:val="24"/>
          <w:szCs w:val="24"/>
          <w:lang w:eastAsia="hi-IN" w:bidi="hi-IN"/>
        </w:rPr>
      </w:pPr>
    </w:p>
    <w:p w:rsidR="0093625C" w:rsidRDefault="00914821" w:rsidP="00914821">
      <w:pPr>
        <w:suppressAutoHyphens/>
        <w:spacing w:after="0" w:line="1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2.2.3.</w:t>
      </w:r>
      <w:r w:rsidR="0093625C" w:rsidRPr="0093625C">
        <w:rPr>
          <w:rFonts w:ascii="Times New Roman" w:eastAsia="SimSun" w:hAnsi="Times New Roman" w:cs="Times New Roman"/>
          <w:b/>
          <w:kern w:val="1"/>
          <w:sz w:val="24"/>
          <w:szCs w:val="24"/>
          <w:lang w:eastAsia="hi-IN" w:bidi="hi-IN"/>
        </w:rPr>
        <w:t>Образовательная область «Речевое развитие»</w:t>
      </w:r>
    </w:p>
    <w:p w:rsidR="00CA2904" w:rsidRPr="0093625C" w:rsidRDefault="00CA2904" w:rsidP="0093625C">
      <w:pPr>
        <w:suppressAutoHyphens/>
        <w:spacing w:after="0" w:line="100" w:lineRule="atLeast"/>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 xml:space="preserve">Основные цели и задачи: </w:t>
      </w:r>
      <w:r w:rsidRPr="0093625C">
        <w:rPr>
          <w:rFonts w:ascii="Times New Roman" w:eastAsia="SimSun" w:hAnsi="Times New Roman" w:cs="Times New Roman"/>
          <w:kern w:val="1"/>
          <w:sz w:val="24"/>
          <w:szCs w:val="24"/>
          <w:lang w:eastAsia="hi-IN" w:bidi="hi-IN"/>
        </w:rPr>
        <w:t>стр. 90-91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14.</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lastRenderedPageBreak/>
        <w:t>Подготовительная к школе группа (от 6 до 7 лет)</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Развитие речи:</w:t>
      </w:r>
      <w:r w:rsidR="00914821">
        <w:rPr>
          <w:rFonts w:ascii="Times New Roman" w:eastAsia="SimSun" w:hAnsi="Times New Roman" w:cs="Times New Roman"/>
          <w:b/>
          <w:kern w:val="1"/>
          <w:sz w:val="24"/>
          <w:szCs w:val="24"/>
          <w:lang w:eastAsia="hi-IN" w:bidi="hi-IN"/>
        </w:rPr>
        <w:t xml:space="preserve"> </w:t>
      </w:r>
      <w:r w:rsidRPr="0093625C">
        <w:rPr>
          <w:rFonts w:ascii="Times New Roman" w:eastAsia="SimSun" w:hAnsi="Times New Roman" w:cs="Times New Roman"/>
          <w:kern w:val="1"/>
          <w:sz w:val="24"/>
          <w:szCs w:val="24"/>
          <w:lang w:eastAsia="hi-IN" w:bidi="hi-IN"/>
        </w:rPr>
        <w:t>стр. 97 - 99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Приобщение к художественной литературе:</w:t>
      </w:r>
      <w:r w:rsidRPr="0093625C">
        <w:rPr>
          <w:rFonts w:ascii="Times New Roman" w:eastAsia="SimSun" w:hAnsi="Times New Roman" w:cs="Times New Roman"/>
          <w:kern w:val="1"/>
          <w:sz w:val="24"/>
          <w:szCs w:val="24"/>
          <w:lang w:eastAsia="hi-IN" w:bidi="hi-IN"/>
        </w:rPr>
        <w:t xml:space="preserve"> стр.101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7936"/>
      </w:tblGrid>
      <w:tr w:rsidR="0093625C" w:rsidRPr="0093625C" w:rsidTr="003C72FA">
        <w:trPr>
          <w:trHeight w:val="315"/>
        </w:trPr>
        <w:tc>
          <w:tcPr>
            <w:tcW w:w="9344" w:type="dxa"/>
            <w:gridSpan w:val="2"/>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5804C9" w:rsidRPr="0093625C" w:rsidTr="00337CE0">
        <w:tblPrEx>
          <w:tblCellMar>
            <w:left w:w="108" w:type="dxa"/>
            <w:right w:w="108" w:type="dxa"/>
          </w:tblCellMar>
        </w:tblPrEx>
        <w:trPr>
          <w:trHeight w:val="964"/>
        </w:trPr>
        <w:tc>
          <w:tcPr>
            <w:tcW w:w="1408" w:type="dxa"/>
          </w:tcPr>
          <w:p w:rsidR="005804C9"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337CE0"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suppressAutoHyphens/>
              <w:snapToGrid w:val="0"/>
              <w:spacing w:after="0" w:line="100" w:lineRule="atLeast"/>
              <w:jc w:val="both"/>
              <w:rPr>
                <w:rFonts w:ascii="Times New Roman" w:eastAsia="SimSun" w:hAnsi="Times New Roman" w:cs="Times New Roman"/>
                <w:b/>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В.В. Гербова «Развитие речи в детском саду. Подготовительная к школе группа». - М.: МОЗАИКА-СИНТЕЗ, 2016г. с.13-17, с.19-81</w:t>
            </w:r>
          </w:p>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 в неделю, 8 раз в месяц- всего 72 занятий в год</w:t>
            </w:r>
          </w:p>
        </w:tc>
      </w:tr>
      <w:tr w:rsidR="005804C9" w:rsidRPr="0093625C" w:rsidTr="003C72FA">
        <w:tblPrEx>
          <w:tblCellMar>
            <w:left w:w="108" w:type="dxa"/>
            <w:right w:w="108" w:type="dxa"/>
          </w:tblCellMar>
        </w:tblPrEx>
        <w:trPr>
          <w:trHeight w:val="283"/>
        </w:trPr>
        <w:tc>
          <w:tcPr>
            <w:tcW w:w="1408" w:type="dxa"/>
            <w:vMerge w:val="restart"/>
          </w:tcPr>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337CE0" w:rsidRPr="0093625C" w:rsidRDefault="00337CE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«Подготовишки» стр.19</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«Летние истории» стр.20</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речи»(проверочное) стр.21</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«Лексико – грамматическое упражнение» стр.22</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«Для чего нужны стихи» стр.23</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 итальянской сказки «Как осёл петь перестал» стр.24</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«Работа с сюжетной картиной»стр.25</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«Беседа о А. С. Пушкине» стр.25</w:t>
            </w:r>
          </w:p>
        </w:tc>
      </w:tr>
      <w:tr w:rsidR="005804C9" w:rsidRPr="0093625C" w:rsidTr="003C72FA">
        <w:tblPrEx>
          <w:tblCellMar>
            <w:left w:w="108" w:type="dxa"/>
            <w:right w:w="108" w:type="dxa"/>
          </w:tblCellMar>
        </w:tblPrEx>
        <w:trPr>
          <w:trHeight w:val="283"/>
        </w:trPr>
        <w:tc>
          <w:tcPr>
            <w:tcW w:w="1408" w:type="dxa"/>
            <w:vMerge w:val="restart"/>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«Лексико – г</w:t>
            </w:r>
            <w:r>
              <w:rPr>
                <w:rFonts w:ascii="Times New Roman" w:eastAsia="SimSun" w:hAnsi="Times New Roman" w:cs="Times New Roman"/>
                <w:kern w:val="1"/>
                <w:sz w:val="24"/>
                <w:szCs w:val="24"/>
                <w:lang w:eastAsia="hi-IN" w:bidi="hi-IN"/>
              </w:rPr>
              <w:t>рамматические упражнения» стр.26</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стихотворения А</w:t>
            </w:r>
            <w:r>
              <w:rPr>
                <w:rFonts w:ascii="Times New Roman" w:eastAsia="SimSun" w:hAnsi="Times New Roman" w:cs="Times New Roman"/>
                <w:kern w:val="1"/>
                <w:sz w:val="24"/>
                <w:szCs w:val="24"/>
                <w:lang w:eastAsia="hi-IN" w:bidi="hi-IN"/>
              </w:rPr>
              <w:t>. Фета «Ласточки пропали» стр.27</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«ЗКР. Подгот</w:t>
            </w:r>
            <w:r>
              <w:rPr>
                <w:rFonts w:ascii="Times New Roman" w:eastAsia="SimSun" w:hAnsi="Times New Roman" w:cs="Times New Roman"/>
                <w:kern w:val="1"/>
                <w:sz w:val="24"/>
                <w:szCs w:val="24"/>
                <w:lang w:eastAsia="hi-IN" w:bidi="hi-IN"/>
              </w:rPr>
              <w:t>овка к обучению граммоте» стр.28</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«Русские народны</w:t>
            </w:r>
            <w:r>
              <w:rPr>
                <w:rFonts w:ascii="Times New Roman" w:eastAsia="SimSun" w:hAnsi="Times New Roman" w:cs="Times New Roman"/>
                <w:kern w:val="1"/>
                <w:sz w:val="24"/>
                <w:szCs w:val="24"/>
                <w:lang w:eastAsia="hi-IN" w:bidi="hi-IN"/>
              </w:rPr>
              <w:t xml:space="preserve">е сказки» стр.30 </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«Вот такая история»  стр.31</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А. Ремезова «Хлебный голос». Д/игра «Я – вам,вы – мне». стр.32</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 лесной поляне» стр.33</w:t>
            </w:r>
          </w:p>
        </w:tc>
      </w:tr>
      <w:tr w:rsidR="005804C9" w:rsidRPr="0093625C" w:rsidTr="003C72FA">
        <w:tblPrEx>
          <w:tblCellMar>
            <w:left w:w="108" w:type="dxa"/>
            <w:right w:w="108" w:type="dxa"/>
          </w:tblCellMar>
        </w:tblPrEx>
        <w:trPr>
          <w:trHeight w:val="283"/>
        </w:trPr>
        <w:tc>
          <w:tcPr>
            <w:tcW w:w="1408" w:type="dxa"/>
            <w:vMerge/>
          </w:tcPr>
          <w:p w:rsidR="005804C9" w:rsidRPr="0093625C" w:rsidRDefault="005804C9"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5804C9" w:rsidRPr="0093625C" w:rsidRDefault="005804C9"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«Небылицы – перевёртыши» стр.34</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w:t>
            </w:r>
            <w:r>
              <w:rPr>
                <w:rFonts w:ascii="Times New Roman" w:eastAsia="SimSun" w:hAnsi="Times New Roman" w:cs="Times New Roman"/>
                <w:kern w:val="1"/>
                <w:sz w:val="24"/>
                <w:szCs w:val="24"/>
                <w:lang w:eastAsia="hi-IN" w:bidi="hi-IN"/>
              </w:rPr>
              <w:t>егодня так светло кругом» стр.35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«Осенние мотива» стр.36</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«ЗКР. </w:t>
            </w:r>
            <w:r>
              <w:rPr>
                <w:rFonts w:ascii="Times New Roman" w:eastAsia="SimSun" w:hAnsi="Times New Roman" w:cs="Times New Roman"/>
                <w:kern w:val="1"/>
                <w:sz w:val="24"/>
                <w:szCs w:val="24"/>
                <w:lang w:eastAsia="hi-IN" w:bidi="hi-IN"/>
              </w:rPr>
              <w:t>Работа над предложением». стр.37</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 сказки В. Сухомл</w:t>
            </w:r>
            <w:r>
              <w:rPr>
                <w:rFonts w:ascii="Times New Roman" w:eastAsia="SimSun" w:hAnsi="Times New Roman" w:cs="Times New Roman"/>
                <w:kern w:val="1"/>
                <w:sz w:val="24"/>
                <w:szCs w:val="24"/>
                <w:lang w:eastAsia="hi-IN" w:bidi="hi-IN"/>
              </w:rPr>
              <w:t>инского «Яблоко и рассвет».стр.39</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w:t>
            </w:r>
            <w:r>
              <w:rPr>
                <w:rFonts w:ascii="Times New Roman" w:eastAsia="SimSun" w:hAnsi="Times New Roman" w:cs="Times New Roman"/>
                <w:kern w:val="1"/>
                <w:sz w:val="24"/>
                <w:szCs w:val="24"/>
                <w:lang w:eastAsia="hi-IN" w:bidi="hi-IN"/>
              </w:rPr>
              <w:t>ческие игры и упражнения» стр.40</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К. Паустовского «Тёплый хлеб». стр.41</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«Подводный мир» стр.41</w:t>
            </w:r>
          </w:p>
        </w:tc>
      </w:tr>
      <w:tr w:rsidR="000A1F51" w:rsidRPr="0093625C" w:rsidTr="00337CE0">
        <w:tblPrEx>
          <w:tblCellMar>
            <w:left w:w="108" w:type="dxa"/>
            <w:right w:w="108" w:type="dxa"/>
          </w:tblCellMar>
        </w:tblPrEx>
        <w:trPr>
          <w:trHeight w:val="511"/>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Первый снег.</w:t>
            </w:r>
            <w:r w:rsidRPr="0093625C">
              <w:rPr>
                <w:rFonts w:ascii="Times New Roman" w:eastAsia="SimSun" w:hAnsi="Times New Roman" w:cs="Times New Roman"/>
                <w:kern w:val="1"/>
                <w:sz w:val="24"/>
                <w:szCs w:val="24"/>
                <w:lang w:eastAsia="hi-IN" w:bidi="hi-IN"/>
              </w:rPr>
              <w:t>Заучивание наизуст</w:t>
            </w:r>
            <w:r>
              <w:rPr>
                <w:rFonts w:ascii="Times New Roman" w:eastAsia="SimSun" w:hAnsi="Times New Roman" w:cs="Times New Roman"/>
                <w:kern w:val="1"/>
                <w:sz w:val="24"/>
                <w:szCs w:val="24"/>
                <w:lang w:eastAsia="hi-IN" w:bidi="hi-IN"/>
              </w:rPr>
              <w:t>ь стихотворения А. Фета «Мама!Глянь – ка из окошка…» стр.42</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«Лексические игры» стр.44</w:t>
            </w:r>
          </w:p>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«Работа с иллюстриро</w:t>
            </w:r>
            <w:r>
              <w:rPr>
                <w:rFonts w:ascii="Times New Roman" w:eastAsia="SimSun" w:hAnsi="Times New Roman" w:cs="Times New Roman"/>
                <w:kern w:val="1"/>
                <w:sz w:val="24"/>
                <w:szCs w:val="24"/>
                <w:lang w:eastAsia="hi-IN" w:bidi="hi-IN"/>
              </w:rPr>
              <w:t>ванными изданиями сказок» стр.45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«Звуковая культура речи» стр.46</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расс</w:t>
            </w:r>
            <w:r>
              <w:rPr>
                <w:rFonts w:ascii="Times New Roman" w:eastAsia="SimSun" w:hAnsi="Times New Roman" w:cs="Times New Roman"/>
                <w:kern w:val="1"/>
                <w:sz w:val="24"/>
                <w:szCs w:val="24"/>
                <w:lang w:eastAsia="hi-IN" w:bidi="hi-IN"/>
              </w:rPr>
              <w:t>каза Л. Толстого «Прыжок» стр.47</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w:t>
            </w:r>
            <w:r>
              <w:rPr>
                <w:rFonts w:ascii="Times New Roman" w:eastAsia="SimSun" w:hAnsi="Times New Roman" w:cs="Times New Roman"/>
                <w:kern w:val="1"/>
                <w:sz w:val="24"/>
                <w:szCs w:val="24"/>
                <w:lang w:eastAsia="hi-IN" w:bidi="hi-IN"/>
              </w:rPr>
              <w:t>япа и Топ сварили компот» стр.48</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К. У</w:t>
            </w:r>
            <w:r>
              <w:rPr>
                <w:rFonts w:ascii="Times New Roman" w:eastAsia="SimSun" w:hAnsi="Times New Roman" w:cs="Times New Roman"/>
                <w:kern w:val="1"/>
                <w:sz w:val="24"/>
                <w:szCs w:val="24"/>
                <w:lang w:eastAsia="hi-IN" w:bidi="hi-IN"/>
              </w:rPr>
              <w:t>шинского «Слепая лошадь». стр.49</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w:t>
            </w:r>
            <w:r>
              <w:rPr>
                <w:rFonts w:ascii="Times New Roman" w:eastAsia="SimSun" w:hAnsi="Times New Roman" w:cs="Times New Roman"/>
                <w:kern w:val="1"/>
                <w:sz w:val="24"/>
                <w:szCs w:val="24"/>
                <w:lang w:eastAsia="hi-IN" w:bidi="hi-IN"/>
              </w:rPr>
              <w:t>ческие игры и упражнения» стр.49</w:t>
            </w:r>
          </w:p>
        </w:tc>
      </w:tr>
      <w:tr w:rsidR="000A1F51" w:rsidRPr="0093625C" w:rsidTr="00337CE0">
        <w:tblPrEx>
          <w:tblCellMar>
            <w:left w:w="108" w:type="dxa"/>
            <w:right w:w="108" w:type="dxa"/>
          </w:tblCellMar>
        </w:tblPrEx>
        <w:trPr>
          <w:trHeight w:val="19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«Повторение стихотворения С. Мар</w:t>
            </w:r>
            <w:r>
              <w:rPr>
                <w:rFonts w:ascii="Times New Roman" w:eastAsia="SimSun" w:hAnsi="Times New Roman" w:cs="Times New Roman"/>
                <w:kern w:val="1"/>
                <w:sz w:val="24"/>
                <w:szCs w:val="24"/>
                <w:lang w:eastAsia="hi-IN" w:bidi="hi-IN"/>
              </w:rPr>
              <w:t>шака «Тает месяц молодой» стр.51</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«Новогодние встречи» стр.54</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«Произведения Н. Носова» стр.54</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w:t>
            </w:r>
            <w:r>
              <w:rPr>
                <w:rFonts w:ascii="Times New Roman" w:eastAsia="SimSun" w:hAnsi="Times New Roman" w:cs="Times New Roman"/>
                <w:kern w:val="1"/>
                <w:sz w:val="24"/>
                <w:szCs w:val="24"/>
                <w:lang w:eastAsia="hi-IN" w:bidi="hi-IN"/>
              </w:rPr>
              <w:t>ворческие рассказы детей» стр.55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«Творческие рассказы детей» продолжение стр.57</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«Здравствуй, гостья зима» стр.55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w:t>
            </w:r>
            <w:r>
              <w:rPr>
                <w:rFonts w:ascii="Times New Roman" w:eastAsia="SimSun" w:hAnsi="Times New Roman" w:cs="Times New Roman"/>
                <w:kern w:val="1"/>
                <w:sz w:val="24"/>
                <w:szCs w:val="24"/>
                <w:lang w:eastAsia="hi-IN" w:bidi="hi-IN"/>
              </w:rPr>
              <w:t>ческие игры и упражнения» стр.56</w:t>
            </w:r>
          </w:p>
        </w:tc>
      </w:tr>
      <w:tr w:rsidR="000A1F51" w:rsidRPr="0093625C" w:rsidTr="00337CE0">
        <w:tblPrEx>
          <w:tblCellMar>
            <w:left w:w="108" w:type="dxa"/>
            <w:right w:w="108" w:type="dxa"/>
          </w:tblCellMar>
        </w:tblPrEx>
        <w:trPr>
          <w:trHeight w:val="148"/>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С. Мар</w:t>
            </w:r>
            <w:r>
              <w:rPr>
                <w:rFonts w:ascii="Times New Roman" w:eastAsia="SimSun" w:hAnsi="Times New Roman" w:cs="Times New Roman"/>
                <w:kern w:val="1"/>
                <w:sz w:val="24"/>
                <w:szCs w:val="24"/>
                <w:lang w:eastAsia="hi-IN" w:bidi="hi-IN"/>
              </w:rPr>
              <w:t>шака «Двенадцать месяцев» стр.57</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B516AD"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w:t>
            </w:r>
            <w:r>
              <w:rPr>
                <w:rFonts w:ascii="Times New Roman" w:eastAsia="SimSun" w:hAnsi="Times New Roman" w:cs="Times New Roman"/>
                <w:kern w:val="1"/>
                <w:sz w:val="24"/>
                <w:szCs w:val="24"/>
                <w:lang w:eastAsia="hi-IN" w:bidi="hi-IN"/>
              </w:rPr>
              <w:t xml:space="preserve"> сказки «Никита Кожемяка» стр.58</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«ЗКР. Подго</w:t>
            </w:r>
            <w:r>
              <w:rPr>
                <w:rFonts w:ascii="Times New Roman" w:eastAsia="SimSun" w:hAnsi="Times New Roman" w:cs="Times New Roman"/>
                <w:kern w:val="1"/>
                <w:sz w:val="24"/>
                <w:szCs w:val="24"/>
                <w:lang w:eastAsia="hi-IN" w:bidi="hi-IN"/>
              </w:rPr>
              <w:t>товка к обучению грамоте» стр.58</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w:t>
            </w:r>
            <w:r>
              <w:rPr>
                <w:rFonts w:ascii="Times New Roman" w:eastAsia="SimSun" w:hAnsi="Times New Roman" w:cs="Times New Roman"/>
                <w:kern w:val="1"/>
                <w:sz w:val="24"/>
                <w:szCs w:val="24"/>
                <w:lang w:eastAsia="hi-IN" w:bidi="hi-IN"/>
              </w:rPr>
              <w:t>бота по сюжетной картине» стр.59</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былины «Илья Муром</w:t>
            </w:r>
            <w:r>
              <w:rPr>
                <w:rFonts w:ascii="Times New Roman" w:eastAsia="SimSun" w:hAnsi="Times New Roman" w:cs="Times New Roman"/>
                <w:kern w:val="1"/>
                <w:sz w:val="24"/>
                <w:szCs w:val="24"/>
                <w:lang w:eastAsia="hi-IN" w:bidi="hi-IN"/>
              </w:rPr>
              <w:t>ец и Соловей – разбойник» стр.60</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w:t>
            </w:r>
            <w:r>
              <w:rPr>
                <w:rFonts w:ascii="Times New Roman" w:eastAsia="SimSun" w:hAnsi="Times New Roman" w:cs="Times New Roman"/>
                <w:kern w:val="1"/>
                <w:sz w:val="24"/>
                <w:szCs w:val="24"/>
                <w:lang w:eastAsia="hi-IN" w:bidi="hi-IN"/>
              </w:rPr>
              <w:t>ческие игры и упражнения» стр.61</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 Расс</w:t>
            </w:r>
            <w:r>
              <w:rPr>
                <w:rFonts w:ascii="Times New Roman" w:eastAsia="SimSun" w:hAnsi="Times New Roman" w:cs="Times New Roman"/>
                <w:kern w:val="1"/>
                <w:sz w:val="24"/>
                <w:szCs w:val="24"/>
                <w:lang w:eastAsia="hi-IN" w:bidi="hi-IN"/>
              </w:rPr>
              <w:t>каза В. Бианка «Музыкант» стр.62</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рассказа Е. Воробьёва «Обрыво</w:t>
            </w:r>
            <w:r>
              <w:rPr>
                <w:rFonts w:ascii="Times New Roman" w:eastAsia="SimSun" w:hAnsi="Times New Roman" w:cs="Times New Roman"/>
                <w:kern w:val="1"/>
                <w:sz w:val="24"/>
                <w:szCs w:val="24"/>
                <w:lang w:eastAsia="hi-IN" w:bidi="hi-IN"/>
              </w:rPr>
              <w:t>к провода» стр.62</w:t>
            </w:r>
          </w:p>
        </w:tc>
      </w:tr>
      <w:tr w:rsidR="000A1F51" w:rsidRPr="0093625C" w:rsidTr="00337CE0">
        <w:tblPrEx>
          <w:tblCellMar>
            <w:left w:w="108" w:type="dxa"/>
            <w:right w:w="108" w:type="dxa"/>
          </w:tblCellMar>
        </w:tblPrEx>
        <w:trPr>
          <w:trHeight w:val="227"/>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«Повторение пройденного материала» стр.</w:t>
            </w:r>
            <w:r>
              <w:rPr>
                <w:rFonts w:ascii="Times New Roman" w:eastAsia="SimSun" w:hAnsi="Times New Roman" w:cs="Times New Roman"/>
                <w:kern w:val="1"/>
                <w:sz w:val="24"/>
                <w:szCs w:val="24"/>
                <w:lang w:val="en-US" w:eastAsia="hi-IN" w:bidi="hi-IN"/>
              </w:rPr>
              <w:t>63</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былины «Алёша Попович и Тугарин Зме</w:t>
            </w:r>
            <w:r w:rsidRPr="0093625C">
              <w:rPr>
                <w:rFonts w:ascii="Times New Roman" w:eastAsia="SimSun" w:hAnsi="Times New Roman" w:cs="Times New Roman"/>
                <w:kern w:val="1"/>
                <w:sz w:val="24"/>
                <w:szCs w:val="24"/>
                <w:lang w:val="en-US" w:eastAsia="hi-IN" w:bidi="hi-IN"/>
              </w:rPr>
              <w:t>q</w:t>
            </w:r>
            <w:r>
              <w:rPr>
                <w:rFonts w:ascii="Times New Roman" w:eastAsia="SimSun" w:hAnsi="Times New Roman" w:cs="Times New Roman"/>
                <w:kern w:val="1"/>
                <w:sz w:val="24"/>
                <w:szCs w:val="24"/>
                <w:lang w:eastAsia="hi-IN" w:bidi="hi-IN"/>
              </w:rPr>
              <w:t>» стр.63</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«ЗКР». Подго</w:t>
            </w:r>
            <w:r>
              <w:rPr>
                <w:rFonts w:ascii="Times New Roman" w:eastAsia="SimSun" w:hAnsi="Times New Roman" w:cs="Times New Roman"/>
                <w:kern w:val="1"/>
                <w:sz w:val="24"/>
                <w:szCs w:val="24"/>
                <w:lang w:eastAsia="hi-IN" w:bidi="hi-IN"/>
              </w:rPr>
              <w:t>товка к обучению грамоте» стр.64</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В</w:t>
            </w:r>
            <w:r>
              <w:rPr>
                <w:rFonts w:ascii="Times New Roman" w:eastAsia="SimSun" w:hAnsi="Times New Roman" w:cs="Times New Roman"/>
                <w:kern w:val="1"/>
                <w:sz w:val="24"/>
                <w:szCs w:val="24"/>
                <w:lang w:eastAsia="hi-IN" w:bidi="hi-IN"/>
              </w:rPr>
              <w:t>. Даля «Старик – годовик» стр.65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стихотворения П. Соло</w:t>
            </w:r>
            <w:r>
              <w:rPr>
                <w:rFonts w:ascii="Times New Roman" w:eastAsia="SimSun" w:hAnsi="Times New Roman" w:cs="Times New Roman"/>
                <w:kern w:val="1"/>
                <w:sz w:val="24"/>
                <w:szCs w:val="24"/>
                <w:lang w:eastAsia="hi-IN" w:bidi="hi-IN"/>
              </w:rPr>
              <w:t>вьёвой «Ночь и день» стр.66</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w:t>
            </w:r>
            <w:r>
              <w:rPr>
                <w:rFonts w:ascii="Times New Roman" w:eastAsia="SimSun" w:hAnsi="Times New Roman" w:cs="Times New Roman"/>
                <w:kern w:val="1"/>
                <w:sz w:val="24"/>
                <w:szCs w:val="24"/>
                <w:lang w:eastAsia="hi-IN" w:bidi="hi-IN"/>
              </w:rPr>
              <w:t>ческие игры и упражнения» стр.67</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Весна идёт, весне дорогу» стр.68</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«Лохматые и крылатые» стр.70</w:t>
            </w:r>
          </w:p>
        </w:tc>
      </w:tr>
      <w:tr w:rsidR="000A1F51" w:rsidRPr="0093625C" w:rsidTr="00337CE0">
        <w:tblPrEx>
          <w:tblCellMar>
            <w:left w:w="108" w:type="dxa"/>
            <w:right w:w="108" w:type="dxa"/>
          </w:tblCellMar>
        </w:tblPrEx>
        <w:trPr>
          <w:trHeight w:val="91"/>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«Чтение былины «Садко» стр.71</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val="en-US" w:eastAsia="hi-IN" w:bidi="hi-IN"/>
              </w:rPr>
            </w:pPr>
            <w:r w:rsidRPr="0093625C">
              <w:rPr>
                <w:rFonts w:ascii="Times New Roman" w:eastAsia="SimSun" w:hAnsi="Times New Roman" w:cs="Times New Roman"/>
                <w:kern w:val="1"/>
                <w:sz w:val="24"/>
                <w:szCs w:val="24"/>
                <w:lang w:eastAsia="hi-IN" w:bidi="hi-IN"/>
              </w:rPr>
              <w:lastRenderedPageBreak/>
              <w:t>«Ч</w:t>
            </w:r>
            <w:r>
              <w:rPr>
                <w:rFonts w:ascii="Times New Roman" w:eastAsia="SimSun" w:hAnsi="Times New Roman" w:cs="Times New Roman"/>
                <w:kern w:val="1"/>
                <w:sz w:val="24"/>
                <w:szCs w:val="24"/>
                <w:lang w:eastAsia="hi-IN" w:bidi="hi-IN"/>
              </w:rPr>
              <w:t>тение сказки «Снегурочка» стр.71</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«Лексико – г</w:t>
            </w:r>
            <w:r>
              <w:rPr>
                <w:rFonts w:ascii="Times New Roman" w:eastAsia="SimSun" w:hAnsi="Times New Roman" w:cs="Times New Roman"/>
                <w:kern w:val="1"/>
                <w:sz w:val="24"/>
                <w:szCs w:val="24"/>
                <w:lang w:eastAsia="hi-IN" w:bidi="hi-IN"/>
              </w:rPr>
              <w:t>рамматические упражнения» стр.71</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«Соч</w:t>
            </w:r>
            <w:r>
              <w:rPr>
                <w:rFonts w:ascii="Times New Roman" w:eastAsia="SimSun" w:hAnsi="Times New Roman" w:cs="Times New Roman"/>
                <w:kern w:val="1"/>
                <w:sz w:val="24"/>
                <w:szCs w:val="24"/>
                <w:lang w:eastAsia="hi-IN" w:bidi="hi-IN"/>
              </w:rPr>
              <w:t>иняем сказку про Золушку» стр.72</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«Рассказы по картинкам стр.73</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ЗКР. Подг</w:t>
            </w:r>
            <w:r>
              <w:rPr>
                <w:rFonts w:ascii="Times New Roman" w:eastAsia="SimSun" w:hAnsi="Times New Roman" w:cs="Times New Roman"/>
                <w:kern w:val="1"/>
                <w:sz w:val="24"/>
                <w:szCs w:val="24"/>
                <w:lang w:eastAsia="hi-IN" w:bidi="hi-IN"/>
              </w:rPr>
              <w:t>отовка к обучению грамоте стр.74</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w:t>
            </w:r>
            <w:r>
              <w:rPr>
                <w:rFonts w:ascii="Times New Roman" w:eastAsia="SimSun" w:hAnsi="Times New Roman" w:cs="Times New Roman"/>
                <w:kern w:val="1"/>
                <w:sz w:val="24"/>
                <w:szCs w:val="24"/>
                <w:lang w:eastAsia="hi-IN" w:bidi="hi-IN"/>
              </w:rPr>
              <w:t>каз сказки «Лиса и козёл» стр.75</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«Сказки Г. Х. Андерсена» стр.76</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«Повторение» стр.</w:t>
            </w:r>
            <w:r>
              <w:rPr>
                <w:rFonts w:ascii="Times New Roman" w:eastAsia="SimSun" w:hAnsi="Times New Roman" w:cs="Times New Roman"/>
                <w:kern w:val="1"/>
                <w:sz w:val="24"/>
                <w:szCs w:val="24"/>
                <w:lang w:val="en-US" w:eastAsia="hi-IN" w:bidi="hi-IN"/>
              </w:rPr>
              <w:t>76</w:t>
            </w:r>
          </w:p>
        </w:tc>
      </w:tr>
      <w:tr w:rsidR="000A1F51" w:rsidRPr="0093625C" w:rsidTr="003C72FA">
        <w:tblPrEx>
          <w:tblCellMar>
            <w:left w:w="108" w:type="dxa"/>
            <w:right w:w="108" w:type="dxa"/>
          </w:tblCellMar>
        </w:tblPrEx>
        <w:trPr>
          <w:trHeight w:val="283"/>
        </w:trPr>
        <w:tc>
          <w:tcPr>
            <w:tcW w:w="1408" w:type="dxa"/>
            <w:vMerge w:val="restart"/>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стихотворения З. Александровой «Родина» стр.</w:t>
            </w:r>
            <w:r>
              <w:rPr>
                <w:rFonts w:ascii="Times New Roman" w:eastAsia="SimSun" w:hAnsi="Times New Roman" w:cs="Times New Roman"/>
                <w:kern w:val="1"/>
                <w:sz w:val="24"/>
                <w:szCs w:val="24"/>
                <w:lang w:eastAsia="hi-IN" w:bidi="hi-IN"/>
              </w:rPr>
              <w:t>76</w:t>
            </w:r>
          </w:p>
          <w:p w:rsidR="000A1F51" w:rsidRPr="00BE11B9"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«ЗКР. Подготовка к обучению грамоте» стр.</w:t>
            </w:r>
            <w:r>
              <w:rPr>
                <w:rFonts w:ascii="Times New Roman" w:eastAsia="SimSun" w:hAnsi="Times New Roman" w:cs="Times New Roman"/>
                <w:kern w:val="1"/>
                <w:sz w:val="24"/>
                <w:szCs w:val="24"/>
                <w:lang w:eastAsia="hi-IN" w:bidi="hi-IN"/>
              </w:rPr>
              <w:t>78</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«Весенние стихи» стр.79</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 о книжных иллюстрациях. Чтение</w:t>
            </w:r>
            <w:r>
              <w:rPr>
                <w:rFonts w:ascii="Times New Roman" w:eastAsia="SimSun" w:hAnsi="Times New Roman" w:cs="Times New Roman"/>
                <w:kern w:val="1"/>
                <w:sz w:val="24"/>
                <w:szCs w:val="24"/>
                <w:lang w:eastAsia="hi-IN" w:bidi="hi-IN"/>
              </w:rPr>
              <w:t xml:space="preserve"> рассказа В. Бианки «Май» стр.79</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«Лексико – грамматические упражнения» стр.</w:t>
            </w:r>
            <w:r>
              <w:rPr>
                <w:rFonts w:ascii="Times New Roman" w:eastAsia="SimSun" w:hAnsi="Times New Roman" w:cs="Times New Roman"/>
                <w:kern w:val="1"/>
                <w:sz w:val="24"/>
                <w:szCs w:val="24"/>
                <w:lang w:eastAsia="hi-IN" w:bidi="hi-IN"/>
              </w:rPr>
              <w:t>80</w:t>
            </w:r>
          </w:p>
        </w:tc>
      </w:tr>
      <w:tr w:rsidR="000A1F51" w:rsidRPr="0093625C" w:rsidTr="003C72FA">
        <w:tblPrEx>
          <w:tblCellMar>
            <w:left w:w="108" w:type="dxa"/>
            <w:right w:w="108" w:type="dxa"/>
          </w:tblCellMar>
        </w:tblPrEx>
        <w:trPr>
          <w:trHeight w:val="28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 рассказа Э. Шима «Очень вредная крапива» стр.81</w:t>
            </w:r>
          </w:p>
        </w:tc>
      </w:tr>
      <w:tr w:rsidR="000A1F51" w:rsidRPr="0093625C" w:rsidTr="00337CE0">
        <w:tblPrEx>
          <w:tblCellMar>
            <w:left w:w="108" w:type="dxa"/>
            <w:right w:w="108" w:type="dxa"/>
          </w:tblCellMar>
        </w:tblPrEx>
        <w:trPr>
          <w:trHeight w:val="193"/>
        </w:trPr>
        <w:tc>
          <w:tcPr>
            <w:tcW w:w="1408" w:type="dxa"/>
            <w:vMerge/>
          </w:tcPr>
          <w:p w:rsidR="000A1F51" w:rsidRPr="0093625C" w:rsidRDefault="000A1F51"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7936" w:type="dxa"/>
          </w:tcPr>
          <w:p w:rsidR="000A1F51" w:rsidRPr="0093625C" w:rsidRDefault="000A1F51"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w:t>
            </w:r>
            <w:r>
              <w:rPr>
                <w:rFonts w:ascii="Times New Roman" w:eastAsia="SimSun" w:hAnsi="Times New Roman" w:cs="Times New Roman"/>
                <w:kern w:val="1"/>
                <w:sz w:val="24"/>
                <w:szCs w:val="24"/>
                <w:lang w:eastAsia="hi-IN" w:bidi="hi-IN"/>
              </w:rPr>
              <w:t>е» по выбору воспитателя стр.81</w:t>
            </w:r>
          </w:p>
        </w:tc>
      </w:tr>
      <w:tr w:rsidR="0093625C" w:rsidRPr="0093625C" w:rsidTr="003C72FA">
        <w:tblPrEx>
          <w:tblCellMar>
            <w:left w:w="108" w:type="dxa"/>
            <w:right w:w="108" w:type="dxa"/>
          </w:tblCellMar>
        </w:tblPrEx>
        <w:trPr>
          <w:trHeight w:val="283"/>
        </w:trPr>
        <w:tc>
          <w:tcPr>
            <w:tcW w:w="1408" w:type="dxa"/>
          </w:tcPr>
          <w:p w:rsidR="0093625C" w:rsidRPr="0093625C" w:rsidRDefault="0093625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ИТОГО:</w:t>
            </w:r>
          </w:p>
        </w:tc>
        <w:tc>
          <w:tcPr>
            <w:tcW w:w="7936" w:type="dxa"/>
          </w:tcPr>
          <w:p w:rsidR="0093625C" w:rsidRPr="0093625C" w:rsidRDefault="0093625C"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72 НОД</w:t>
            </w:r>
          </w:p>
        </w:tc>
      </w:tr>
    </w:tbl>
    <w:p w:rsidR="0093625C" w:rsidRPr="0093625C" w:rsidRDefault="0093625C" w:rsidP="0093625C">
      <w:pPr>
        <w:suppressAutoHyphens/>
        <w:spacing w:after="0" w:line="100" w:lineRule="atLeast"/>
        <w:jc w:val="center"/>
        <w:rPr>
          <w:rFonts w:ascii="Times New Roman" w:eastAsia="SimSun" w:hAnsi="Times New Roman" w:cs="Times New Roman"/>
          <w:b/>
          <w:kern w:val="1"/>
          <w:sz w:val="24"/>
          <w:szCs w:val="24"/>
          <w:lang w:eastAsia="hi-IN" w:bidi="hi-IN"/>
        </w:rPr>
      </w:pPr>
    </w:p>
    <w:p w:rsidR="0093625C" w:rsidRDefault="00E41737" w:rsidP="00E41737">
      <w:pPr>
        <w:suppressAutoHyphens/>
        <w:spacing w:after="0" w:line="1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2.2.4. </w:t>
      </w:r>
      <w:r w:rsidR="0093625C" w:rsidRPr="0093625C">
        <w:rPr>
          <w:rFonts w:ascii="Times New Roman" w:eastAsia="SimSun" w:hAnsi="Times New Roman" w:cs="Times New Roman"/>
          <w:b/>
          <w:kern w:val="1"/>
          <w:sz w:val="24"/>
          <w:szCs w:val="24"/>
          <w:lang w:eastAsia="hi-IN" w:bidi="hi-IN"/>
        </w:rPr>
        <w:t>Образовательная область «Художественно - эстетическое развитие»</w:t>
      </w:r>
    </w:p>
    <w:p w:rsidR="00601A21" w:rsidRPr="0093625C" w:rsidRDefault="00601A21" w:rsidP="0093625C">
      <w:pPr>
        <w:suppressAutoHyphens/>
        <w:spacing w:after="0" w:line="100" w:lineRule="atLeast"/>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101 - 103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100" w:lineRule="atLeast"/>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Подготовительная к школе группа (от 6 до 7 лет)</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Приобщение к искусству: </w:t>
      </w:r>
      <w:r w:rsidRPr="0093625C">
        <w:rPr>
          <w:rFonts w:ascii="Times New Roman" w:eastAsia="SimSun" w:hAnsi="Times New Roman" w:cs="Times New Roman"/>
          <w:kern w:val="1"/>
          <w:sz w:val="24"/>
          <w:szCs w:val="24"/>
          <w:lang w:eastAsia="hi-IN" w:bidi="hi-IN"/>
        </w:rPr>
        <w:t>стр. 105-107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Изобразительная деятельность: </w:t>
      </w:r>
      <w:r w:rsidRPr="0093625C">
        <w:rPr>
          <w:rFonts w:ascii="Times New Roman" w:eastAsia="SimSun" w:hAnsi="Times New Roman" w:cs="Times New Roman"/>
          <w:kern w:val="1"/>
          <w:sz w:val="24"/>
          <w:szCs w:val="24"/>
          <w:lang w:eastAsia="hi-IN" w:bidi="hi-IN"/>
        </w:rPr>
        <w:t>стр. 116– 120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Конструктивно-модельная деятельность: </w:t>
      </w:r>
      <w:r w:rsidRPr="0093625C">
        <w:rPr>
          <w:rFonts w:ascii="Times New Roman" w:eastAsia="SimSun" w:hAnsi="Times New Roman" w:cs="Times New Roman"/>
          <w:kern w:val="1"/>
          <w:sz w:val="24"/>
          <w:szCs w:val="24"/>
          <w:lang w:eastAsia="hi-IN" w:bidi="hi-IN"/>
        </w:rPr>
        <w:t>стр. 122-123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Музыкальная деятельность: </w:t>
      </w:r>
      <w:r w:rsidRPr="0093625C">
        <w:rPr>
          <w:rFonts w:ascii="Times New Roman" w:eastAsia="SimSun" w:hAnsi="Times New Roman" w:cs="Times New Roman"/>
          <w:kern w:val="1"/>
          <w:sz w:val="24"/>
          <w:szCs w:val="24"/>
          <w:lang w:eastAsia="hi-IN" w:bidi="hi-IN"/>
        </w:rPr>
        <w:t>стр. 127-128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158" w:type="dxa"/>
        <w:tblLayout w:type="fixed"/>
        <w:tblCellMar>
          <w:left w:w="0" w:type="dxa"/>
          <w:right w:w="0" w:type="dxa"/>
        </w:tblCellMar>
        <w:tblLook w:val="0000" w:firstRow="0" w:lastRow="0" w:firstColumn="0" w:lastColumn="0" w:noHBand="0" w:noVBand="0"/>
      </w:tblPr>
      <w:tblGrid>
        <w:gridCol w:w="1713"/>
        <w:gridCol w:w="7794"/>
      </w:tblGrid>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Рисование</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36103A">
        <w:tblPrEx>
          <w:tblCellMar>
            <w:left w:w="108" w:type="dxa"/>
            <w:right w:w="108" w:type="dxa"/>
          </w:tblCellMar>
        </w:tblPrEx>
        <w:trPr>
          <w:trHeight w:val="1214"/>
        </w:trPr>
        <w:tc>
          <w:tcPr>
            <w:tcW w:w="1713" w:type="dxa"/>
            <w:tcBorders>
              <w:top w:val="single" w:sz="4" w:space="0" w:color="auto"/>
              <w:left w:val="single" w:sz="4" w:space="0" w:color="000000"/>
              <w:bottom w:val="single" w:sz="4" w:space="0" w:color="auto"/>
            </w:tcBorders>
          </w:tcPr>
          <w:p w:rsidR="0093625C" w:rsidRPr="0093625C" w:rsidRDefault="0060703A" w:rsidP="0060703A">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неделю – всего 72 занятия в год</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Подготовительная к школе гру</w:t>
            </w:r>
            <w:r w:rsidR="00BE11B9">
              <w:rPr>
                <w:rFonts w:ascii="Times New Roman" w:eastAsia="SimSun" w:hAnsi="Times New Roman" w:cs="Times New Roman"/>
                <w:kern w:val="1"/>
                <w:sz w:val="24"/>
                <w:szCs w:val="24"/>
                <w:lang w:eastAsia="hi-IN" w:bidi="hi-IN"/>
              </w:rPr>
              <w:t>ппа». - М.: МОЗАИКА-СИНТЕЗ, 2015</w:t>
            </w:r>
            <w:r w:rsidRPr="0093625C">
              <w:rPr>
                <w:rFonts w:ascii="Times New Roman" w:eastAsia="SimSun" w:hAnsi="Times New Roman" w:cs="Times New Roman"/>
                <w:kern w:val="1"/>
                <w:sz w:val="24"/>
                <w:szCs w:val="24"/>
                <w:lang w:eastAsia="hi-IN" w:bidi="hi-IN"/>
              </w:rPr>
              <w:t>г.</w:t>
            </w:r>
          </w:p>
          <w:p w:rsidR="0093625C" w:rsidRPr="0093625C" w:rsidRDefault="0093625C" w:rsidP="0093625C">
            <w:pPr>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неделю – всего 72 занятия</w:t>
            </w:r>
          </w:p>
          <w:p w:rsidR="0093625C" w:rsidRPr="0093625C" w:rsidRDefault="0093625C" w:rsidP="0093625C">
            <w:pPr>
              <w:suppressAutoHyphens/>
              <w:spacing w:after="0" w:line="100" w:lineRule="atLeast"/>
              <w:jc w:val="both"/>
              <w:rPr>
                <w:rFonts w:ascii="Times New Roman" w:eastAsia="Times New Roman" w:hAnsi="Times New Roman" w:cs="Times New Roman"/>
                <w:kern w:val="1"/>
                <w:sz w:val="24"/>
                <w:szCs w:val="24"/>
              </w:rPr>
            </w:pPr>
            <w:r w:rsidRPr="0093625C">
              <w:rPr>
                <w:rFonts w:ascii="Times New Roman" w:eastAsia="SimSun" w:hAnsi="Times New Roman" w:cs="Times New Roman"/>
                <w:kern w:val="1"/>
                <w:sz w:val="24"/>
                <w:szCs w:val="24"/>
                <w:lang w:eastAsia="hi-IN" w:bidi="hi-IN"/>
              </w:rPr>
              <w:t>в год</w:t>
            </w:r>
          </w:p>
        </w:tc>
      </w:tr>
      <w:tr w:rsidR="00455F2A"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7794" w:type="dxa"/>
            <w:tcBorders>
              <w:top w:val="single" w:sz="4" w:space="0" w:color="auto"/>
              <w:left w:val="single" w:sz="4" w:space="0" w:color="000000"/>
              <w:bottom w:val="single" w:sz="4" w:space="0" w:color="auto"/>
              <w:right w:val="single" w:sz="4" w:space="0" w:color="auto"/>
            </w:tcBorders>
          </w:tcPr>
          <w:p w:rsidR="00455F2A" w:rsidRPr="00BE11B9" w:rsidRDefault="0060703A" w:rsidP="00957FD5">
            <w:pPr>
              <w:widowControl w:val="0"/>
              <w:autoSpaceDE w:val="0"/>
              <w:autoSpaceDN w:val="0"/>
              <w:spacing w:after="0" w:line="265" w:lineRule="exac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455F2A" w:rsidRPr="0093625C">
              <w:rPr>
                <w:rFonts w:ascii="Times New Roman" w:eastAsia="Times New Roman" w:hAnsi="Times New Roman" w:cs="Times New Roman"/>
                <w:sz w:val="24"/>
                <w:lang w:eastAsia="ru-RU" w:bidi="ru-RU"/>
              </w:rPr>
              <w:t>«Лето» стр.</w:t>
            </w:r>
            <w:r w:rsidR="00455F2A">
              <w:rPr>
                <w:rFonts w:ascii="Times New Roman" w:eastAsia="Times New Roman" w:hAnsi="Times New Roman" w:cs="Times New Roman"/>
                <w:sz w:val="24"/>
                <w:lang w:eastAsia="ru-RU" w:bidi="ru-RU"/>
              </w:rPr>
              <w:t>34</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Декоративное рисование на квадрате стр.</w:t>
            </w:r>
            <w:r>
              <w:rPr>
                <w:rFonts w:ascii="Times New Roman" w:eastAsia="Times New Roman" w:hAnsi="Times New Roman" w:cs="Times New Roman"/>
                <w:sz w:val="24"/>
                <w:lang w:eastAsia="ru-RU" w:bidi="ru-RU"/>
              </w:rPr>
              <w:t>35</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«Кукла в национальном костюме» стр.</w:t>
            </w:r>
            <w:r>
              <w:rPr>
                <w:rFonts w:ascii="Times New Roman" w:eastAsia="Times New Roman" w:hAnsi="Times New Roman" w:cs="Times New Roman"/>
                <w:sz w:val="24"/>
                <w:lang w:eastAsia="ru-RU" w:bidi="ru-RU"/>
              </w:rPr>
              <w:t>37</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«Поезд, в котором мы ездили на дачу (за грибами, в другой город)» стр.</w:t>
            </w:r>
            <w:r>
              <w:rPr>
                <w:rFonts w:ascii="Times New Roman" w:eastAsia="Times New Roman" w:hAnsi="Times New Roman" w:cs="Times New Roman"/>
                <w:sz w:val="24"/>
                <w:lang w:eastAsia="ru-RU" w:bidi="ru-RU"/>
              </w:rPr>
              <w:t>38</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«Золотая осень» стр.</w:t>
            </w:r>
            <w:r>
              <w:rPr>
                <w:rFonts w:ascii="Times New Roman" w:eastAsia="Times New Roman" w:hAnsi="Times New Roman" w:cs="Times New Roman"/>
                <w:sz w:val="24"/>
                <w:lang w:eastAsia="ru-RU" w:bidi="ru-RU"/>
              </w:rPr>
              <w:t>38</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70" w:lineRule="atLeast"/>
              <w:ind w:left="105" w:right="591"/>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«Придумай, чем может стать красивый осенний листок» стр.</w:t>
            </w:r>
            <w:r>
              <w:rPr>
                <w:rFonts w:ascii="Times New Roman" w:eastAsia="Times New Roman" w:hAnsi="Times New Roman" w:cs="Times New Roman"/>
                <w:sz w:val="24"/>
                <w:lang w:eastAsia="ru-RU" w:bidi="ru-RU"/>
              </w:rPr>
              <w:t>40</w:t>
            </w:r>
          </w:p>
        </w:tc>
      </w:tr>
      <w:tr w:rsidR="00455F2A" w:rsidRPr="0093625C" w:rsidTr="0036103A">
        <w:tblPrEx>
          <w:tblCellMar>
            <w:left w:w="108" w:type="dxa"/>
            <w:right w:w="108" w:type="dxa"/>
          </w:tblCellMar>
        </w:tblPrEx>
        <w:trPr>
          <w:trHeight w:val="283"/>
        </w:trPr>
        <w:tc>
          <w:tcPr>
            <w:tcW w:w="1713" w:type="dxa"/>
            <w:vMerge/>
            <w:tcBorders>
              <w:left w:val="single" w:sz="4" w:space="0" w:color="000000"/>
            </w:tcBorders>
          </w:tcPr>
          <w:p w:rsidR="00455F2A" w:rsidRPr="0093625C" w:rsidRDefault="00455F2A"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455F2A" w:rsidRPr="0093625C" w:rsidRDefault="00455F2A" w:rsidP="00957FD5">
            <w:pPr>
              <w:widowControl w:val="0"/>
              <w:autoSpaceDE w:val="0"/>
              <w:autoSpaceDN w:val="0"/>
              <w:spacing w:after="0" w:line="270" w:lineRule="atLeast"/>
              <w:ind w:left="105" w:right="591"/>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Рисование по замыслу «На чем люди ездят» стр.</w:t>
            </w:r>
            <w:r>
              <w:rPr>
                <w:rFonts w:ascii="Times New Roman" w:eastAsia="Times New Roman" w:hAnsi="Times New Roman" w:cs="Times New Roman"/>
                <w:sz w:val="24"/>
                <w:lang w:eastAsia="ru-RU" w:bidi="ru-RU"/>
              </w:rPr>
              <w:t>40</w:t>
            </w:r>
          </w:p>
        </w:tc>
      </w:tr>
      <w:tr w:rsidR="00B71867"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октябрь</w:t>
            </w: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40" w:lineRule="auto"/>
              <w:ind w:left="105" w:right="2609"/>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«Нарисуй свою любимую игрушку» стр.</w:t>
            </w:r>
            <w:r>
              <w:rPr>
                <w:rFonts w:ascii="Times New Roman" w:eastAsia="Times New Roman" w:hAnsi="Times New Roman" w:cs="Times New Roman"/>
                <w:sz w:val="24"/>
                <w:lang w:eastAsia="ru-RU" w:bidi="ru-RU"/>
              </w:rPr>
              <w:t>41</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BE11B9" w:rsidRDefault="00B71867" w:rsidP="00957FD5">
            <w:pPr>
              <w:widowControl w:val="0"/>
              <w:autoSpaceDE w:val="0"/>
              <w:autoSpaceDN w:val="0"/>
              <w:spacing w:after="0" w:line="240" w:lineRule="auto"/>
              <w:ind w:left="105" w:right="2609"/>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Рисование с натуры «Ветка Рябины» стр.</w:t>
            </w:r>
            <w:r>
              <w:rPr>
                <w:rFonts w:ascii="Times New Roman" w:eastAsia="Times New Roman" w:hAnsi="Times New Roman" w:cs="Times New Roman"/>
                <w:sz w:val="24"/>
                <w:lang w:eastAsia="ru-RU" w:bidi="ru-RU"/>
              </w:rPr>
              <w:t>42</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BE11B9" w:rsidRDefault="00B71867"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«Папа (мама) гуляет со своим ребенком в сквере (на улице) стр.</w:t>
            </w:r>
            <w:r>
              <w:rPr>
                <w:rFonts w:ascii="Times New Roman" w:eastAsia="Times New Roman" w:hAnsi="Times New Roman" w:cs="Times New Roman"/>
                <w:sz w:val="24"/>
                <w:lang w:eastAsia="ru-RU" w:bidi="ru-RU"/>
              </w:rPr>
              <w:t>45</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40" w:lineRule="auto"/>
              <w:ind w:left="105" w:right="2723"/>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«Город (село) вечерком» стр.</w:t>
            </w:r>
            <w:r>
              <w:rPr>
                <w:rFonts w:ascii="Times New Roman" w:eastAsia="Times New Roman" w:hAnsi="Times New Roman" w:cs="Times New Roman"/>
                <w:sz w:val="24"/>
                <w:lang w:eastAsia="ru-RU" w:bidi="ru-RU"/>
              </w:rPr>
              <w:t>47</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40" w:lineRule="auto"/>
              <w:ind w:left="105" w:right="2723"/>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Декоративное рисование «Завиток» стр.</w:t>
            </w:r>
            <w:r>
              <w:rPr>
                <w:rFonts w:ascii="Times New Roman" w:eastAsia="Times New Roman" w:hAnsi="Times New Roman" w:cs="Times New Roman"/>
                <w:sz w:val="24"/>
                <w:lang w:eastAsia="ru-RU" w:bidi="ru-RU"/>
              </w:rPr>
              <w:t>47</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«Поздняя осень» стр.</w:t>
            </w:r>
            <w:r>
              <w:rPr>
                <w:rFonts w:ascii="Times New Roman" w:eastAsia="Times New Roman" w:hAnsi="Times New Roman" w:cs="Times New Roman"/>
                <w:sz w:val="24"/>
                <w:lang w:eastAsia="ru-RU" w:bidi="ru-RU"/>
              </w:rPr>
              <w:t>48</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40" w:lineRule="auto"/>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По замыслу «Нарисуй, что было самым интересным в этом месяце» стр.</w:t>
            </w:r>
            <w:r>
              <w:rPr>
                <w:rFonts w:ascii="Times New Roman" w:eastAsia="Times New Roman" w:hAnsi="Times New Roman" w:cs="Times New Roman"/>
                <w:sz w:val="24"/>
                <w:lang w:eastAsia="ru-RU" w:bidi="ru-RU"/>
              </w:rPr>
              <w:t>49</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autoSpaceDE w:val="0"/>
              <w:autoSpaceDN w:val="0"/>
              <w:spacing w:after="0" w:line="266" w:lineRule="exact"/>
              <w:ind w:left="105"/>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«Мы идем на праздник с флагами и цветами» стр.</w:t>
            </w:r>
            <w:r>
              <w:rPr>
                <w:rFonts w:ascii="Times New Roman" w:eastAsia="Times New Roman" w:hAnsi="Times New Roman" w:cs="Times New Roman"/>
                <w:sz w:val="24"/>
                <w:lang w:eastAsia="ru-RU" w:bidi="ru-RU"/>
              </w:rPr>
              <w:t>49</w:t>
            </w:r>
          </w:p>
        </w:tc>
      </w:tr>
      <w:tr w:rsidR="00B71867" w:rsidRPr="0093625C" w:rsidTr="0036103A">
        <w:tblPrEx>
          <w:tblCellMar>
            <w:left w:w="108" w:type="dxa"/>
            <w:right w:w="108" w:type="dxa"/>
          </w:tblCellMar>
        </w:tblPrEx>
        <w:trPr>
          <w:trHeight w:val="283"/>
        </w:trPr>
        <w:tc>
          <w:tcPr>
            <w:tcW w:w="1713" w:type="dxa"/>
            <w:vMerge/>
            <w:tcBorders>
              <w:left w:val="single" w:sz="4" w:space="0" w:color="000000"/>
            </w:tcBorders>
          </w:tcPr>
          <w:p w:rsidR="00B71867" w:rsidRPr="0093625C" w:rsidRDefault="00B71867"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B71867" w:rsidRPr="0093625C" w:rsidRDefault="00B71867" w:rsidP="00957FD5">
            <w:pPr>
              <w:widowControl w:val="0"/>
              <w:suppressAutoHyphens/>
              <w:autoSpaceDE w:val="0"/>
              <w:autoSpaceDN w:val="0"/>
              <w:spacing w:after="0" w:line="240" w:lineRule="auto"/>
              <w:ind w:left="105"/>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«Праздник урожая в нашем селе» стр.50</w:t>
            </w: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060D96" w:rsidP="00957FD5">
            <w:pPr>
              <w:widowControl w:val="0"/>
              <w:autoSpaceDE w:val="0"/>
              <w:autoSpaceDN w:val="0"/>
              <w:spacing w:after="0" w:line="240" w:lineRule="auto"/>
              <w:ind w:left="105" w:right="244"/>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Рисование иллюстраций к сказке Д.Н.Мамина – Сибиряка</w:t>
            </w:r>
          </w:p>
          <w:p w:rsidR="00060D96" w:rsidRPr="0093625C" w:rsidRDefault="00060D96" w:rsidP="00957FD5">
            <w:pPr>
              <w:widowControl w:val="0"/>
              <w:autoSpaceDE w:val="0"/>
              <w:autoSpaceDN w:val="0"/>
              <w:spacing w:after="0" w:line="240" w:lineRule="auto"/>
              <w:ind w:left="105" w:right="244"/>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«Серая шейка» стр.</w:t>
            </w:r>
            <w:r>
              <w:rPr>
                <w:rFonts w:ascii="Times New Roman" w:eastAsia="Times New Roman" w:hAnsi="Times New Roman" w:cs="Times New Roman"/>
                <w:sz w:val="24"/>
                <w:lang w:eastAsia="ru-RU" w:bidi="ru-RU"/>
              </w:rPr>
              <w:t>52</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957FD5">
            <w:pPr>
              <w:widowControl w:val="0"/>
              <w:autoSpaceDE w:val="0"/>
              <w:autoSpaceDN w:val="0"/>
              <w:spacing w:after="0" w:line="240" w:lineRule="auto"/>
              <w:ind w:left="105" w:right="244"/>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«Как мы играем в детском саду» («Во что я люблю играть в детском</w:t>
            </w:r>
            <w:r w:rsidRPr="0093625C">
              <w:rPr>
                <w:rFonts w:ascii="Times New Roman" w:eastAsia="Times New Roman" w:hAnsi="Times New Roman" w:cs="Times New Roman"/>
                <w:spacing w:val="-2"/>
                <w:sz w:val="24"/>
                <w:lang w:eastAsia="ru-RU" w:bidi="ru-RU"/>
              </w:rPr>
              <w:t xml:space="preserve"> </w:t>
            </w:r>
            <w:r w:rsidRPr="0093625C">
              <w:rPr>
                <w:rFonts w:ascii="Times New Roman" w:eastAsia="Times New Roman" w:hAnsi="Times New Roman" w:cs="Times New Roman"/>
                <w:sz w:val="24"/>
                <w:lang w:eastAsia="ru-RU" w:bidi="ru-RU"/>
              </w:rPr>
              <w:t>саду») стр.</w:t>
            </w:r>
            <w:r>
              <w:rPr>
                <w:rFonts w:ascii="Times New Roman" w:eastAsia="Times New Roman" w:hAnsi="Times New Roman" w:cs="Times New Roman"/>
                <w:sz w:val="24"/>
                <w:lang w:eastAsia="ru-RU" w:bidi="ru-RU"/>
              </w:rPr>
              <w:t>55</w:t>
            </w:r>
          </w:p>
          <w:p w:rsidR="00060D96" w:rsidRPr="00BE11B9" w:rsidRDefault="00060D96" w:rsidP="00957FD5">
            <w:pPr>
              <w:widowControl w:val="0"/>
              <w:autoSpaceDE w:val="0"/>
              <w:autoSpaceDN w:val="0"/>
              <w:spacing w:after="0" w:line="240" w:lineRule="auto"/>
              <w:ind w:left="105" w:right="449"/>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Декоративное рисование по мотивам городецкой росписи стр.</w:t>
            </w:r>
            <w:r>
              <w:rPr>
                <w:rFonts w:ascii="Times New Roman" w:eastAsia="Times New Roman" w:hAnsi="Times New Roman" w:cs="Times New Roman"/>
                <w:sz w:val="24"/>
                <w:lang w:eastAsia="ru-RU" w:bidi="ru-RU"/>
              </w:rPr>
              <w:t>56</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060D96" w:rsidP="00957FD5">
            <w:pPr>
              <w:widowControl w:val="0"/>
              <w:autoSpaceDE w:val="0"/>
              <w:autoSpaceDN w:val="0"/>
              <w:spacing w:after="0" w:line="240" w:lineRule="auto"/>
              <w:ind w:left="105" w:right="449"/>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Декоративное рисование по мотивам городецкой росписи стр.</w:t>
            </w:r>
            <w:r>
              <w:rPr>
                <w:rFonts w:ascii="Times New Roman" w:eastAsia="Times New Roman" w:hAnsi="Times New Roman" w:cs="Times New Roman"/>
                <w:sz w:val="24"/>
                <w:lang w:eastAsia="ru-RU" w:bidi="ru-RU"/>
              </w:rPr>
              <w:t>58</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widowControl w:val="0"/>
              <w:autoSpaceDE w:val="0"/>
              <w:autoSpaceDN w:val="0"/>
              <w:spacing w:after="0" w:line="266" w:lineRule="exact"/>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«Наша любимая подвижная игра («Кошки – мышки») стр.</w:t>
            </w:r>
            <w:r>
              <w:rPr>
                <w:rFonts w:ascii="Times New Roman" w:eastAsia="Times New Roman" w:hAnsi="Times New Roman" w:cs="Times New Roman"/>
                <w:sz w:val="24"/>
                <w:lang w:eastAsia="ru-RU" w:bidi="ru-RU"/>
              </w:rPr>
              <w:t>59</w:t>
            </w: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Декоративное рисование стр.</w:t>
            </w:r>
            <w:r>
              <w:rPr>
                <w:rFonts w:ascii="Times New Roman" w:eastAsia="Times New Roman" w:hAnsi="Times New Roman" w:cs="Times New Roman"/>
                <w:sz w:val="24"/>
                <w:lang w:eastAsia="ru-RU" w:bidi="ru-RU"/>
              </w:rPr>
              <w:t>60</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A23774" w:rsidP="00A23774">
            <w:pPr>
              <w:tabs>
                <w:tab w:val="left" w:pos="284"/>
                <w:tab w:val="left" w:pos="426"/>
              </w:tabs>
              <w:suppressAutoHyphens/>
              <w:spacing w:after="0" w:line="100" w:lineRule="atLeas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sidR="00060D96" w:rsidRPr="00BE11B9">
              <w:rPr>
                <w:rFonts w:ascii="Times New Roman" w:eastAsia="Times New Roman" w:hAnsi="Times New Roman" w:cs="Times New Roman"/>
                <w:sz w:val="24"/>
                <w:lang w:eastAsia="ru-RU" w:bidi="ru-RU"/>
              </w:rPr>
              <w:t>«Волшебная птица» стр.</w:t>
            </w:r>
            <w:r w:rsidR="00060D96">
              <w:rPr>
                <w:rFonts w:ascii="Times New Roman" w:eastAsia="Times New Roman" w:hAnsi="Times New Roman" w:cs="Times New Roman"/>
                <w:sz w:val="24"/>
                <w:lang w:eastAsia="ru-RU" w:bidi="ru-RU"/>
              </w:rPr>
              <w:t>61</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«Как мы танцуем на музыкальном занятие» стр.</w:t>
            </w:r>
            <w:r>
              <w:rPr>
                <w:rFonts w:ascii="Times New Roman" w:eastAsia="Times New Roman" w:hAnsi="Times New Roman" w:cs="Times New Roman"/>
                <w:sz w:val="24"/>
                <w:lang w:eastAsia="ru-RU" w:bidi="ru-RU"/>
              </w:rPr>
              <w:t>64</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«Сказка о Царе Салтане» стр.</w:t>
            </w:r>
            <w:r>
              <w:rPr>
                <w:rFonts w:ascii="Times New Roman" w:eastAsia="Times New Roman" w:hAnsi="Times New Roman" w:cs="Times New Roman"/>
                <w:sz w:val="24"/>
                <w:lang w:eastAsia="ru-RU" w:bidi="ru-RU"/>
              </w:rPr>
              <w:t>65</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BE11B9"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r w:rsidRPr="00BE11B9">
              <w:rPr>
                <w:rFonts w:ascii="Times New Roman" w:eastAsia="Times New Roman" w:hAnsi="Times New Roman" w:cs="Times New Roman"/>
                <w:sz w:val="24"/>
                <w:lang w:eastAsia="ru-RU" w:bidi="ru-RU"/>
              </w:rPr>
              <w:t>«Зимний Пейзаж» стр.</w:t>
            </w:r>
            <w:r>
              <w:rPr>
                <w:rFonts w:ascii="Times New Roman" w:eastAsia="Times New Roman" w:hAnsi="Times New Roman" w:cs="Times New Roman"/>
                <w:sz w:val="24"/>
                <w:lang w:eastAsia="ru-RU" w:bidi="ru-RU"/>
              </w:rPr>
              <w:t>67</w:t>
            </w:r>
          </w:p>
        </w:tc>
      </w:tr>
      <w:tr w:rsidR="00060D96"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r w:rsidRPr="0093625C">
              <w:rPr>
                <w:rFonts w:ascii="Times New Roman" w:eastAsia="Times New Roman" w:hAnsi="Times New Roman" w:cs="Times New Roman"/>
                <w:sz w:val="24"/>
                <w:lang w:eastAsia="ru-RU" w:bidi="ru-RU"/>
              </w:rPr>
              <w:t>Рисование героев сказки «Царевна – лягушка» стр.</w:t>
            </w:r>
            <w:r>
              <w:rPr>
                <w:rFonts w:ascii="Times New Roman" w:eastAsia="Times New Roman" w:hAnsi="Times New Roman" w:cs="Times New Roman"/>
                <w:sz w:val="24"/>
                <w:lang w:eastAsia="ru-RU" w:bidi="ru-RU"/>
              </w:rPr>
              <w:t>68</w:t>
            </w:r>
          </w:p>
          <w:p w:rsidR="00060D96" w:rsidRPr="00BE11B9"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sz w:val="24"/>
                <w:lang w:eastAsia="ru-RU" w:bidi="ru-RU"/>
              </w:rPr>
            </w:pP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lang w:bidi="ru-RU"/>
              </w:rPr>
              <w:t>«Новогодний праздник в детском саду» стр.</w:t>
            </w:r>
            <w:r>
              <w:rPr>
                <w:rFonts w:ascii="Times New Roman" w:eastAsia="Times New Roman" w:hAnsi="Times New Roman" w:cs="Times New Roman"/>
                <w:kern w:val="1"/>
                <w:sz w:val="24"/>
                <w:szCs w:val="24"/>
                <w:lang w:bidi="ru-RU"/>
              </w:rPr>
              <w:t>68</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 xml:space="preserve"> Декоративное рисование «Букет цветов» стр.</w:t>
            </w:r>
            <w:r>
              <w:rPr>
                <w:rFonts w:ascii="Times New Roman" w:eastAsia="Times New Roman" w:hAnsi="Times New Roman" w:cs="Times New Roman"/>
                <w:kern w:val="1"/>
                <w:sz w:val="24"/>
                <w:szCs w:val="24"/>
                <w:lang w:bidi="ru-RU"/>
              </w:rPr>
              <w:t>70</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Рисование с натуры керамической фигурки животного (лань, коль, олешек и др.) стр.</w:t>
            </w:r>
            <w:r>
              <w:rPr>
                <w:rFonts w:ascii="Times New Roman" w:eastAsia="Times New Roman" w:hAnsi="Times New Roman" w:cs="Times New Roman"/>
                <w:kern w:val="1"/>
                <w:sz w:val="24"/>
                <w:szCs w:val="24"/>
                <w:lang w:bidi="ru-RU"/>
              </w:rPr>
              <w:t>71</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Рисование декоративно – сюжетной композиции «Кони пасутся» («Лани гуляют») стр.</w:t>
            </w:r>
            <w:r>
              <w:rPr>
                <w:rFonts w:ascii="Times New Roman" w:eastAsia="Times New Roman" w:hAnsi="Times New Roman" w:cs="Times New Roman"/>
                <w:kern w:val="1"/>
                <w:sz w:val="24"/>
                <w:szCs w:val="24"/>
                <w:lang w:bidi="ru-RU"/>
              </w:rPr>
              <w:t>70</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Декоративное рисование «Букет в холодных тонах» стр.</w:t>
            </w:r>
            <w:r>
              <w:rPr>
                <w:rFonts w:ascii="Times New Roman" w:eastAsia="Times New Roman" w:hAnsi="Times New Roman" w:cs="Times New Roman"/>
                <w:kern w:val="1"/>
                <w:sz w:val="24"/>
                <w:szCs w:val="24"/>
                <w:lang w:bidi="ru-RU"/>
              </w:rPr>
              <w:t>72</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«Иней покрыл деревья» стр.</w:t>
            </w:r>
            <w:r>
              <w:rPr>
                <w:rFonts w:ascii="Times New Roman" w:eastAsia="Times New Roman" w:hAnsi="Times New Roman" w:cs="Times New Roman"/>
                <w:kern w:val="1"/>
                <w:sz w:val="24"/>
                <w:szCs w:val="24"/>
                <w:lang w:bidi="ru-RU"/>
              </w:rPr>
              <w:t>73</w:t>
            </w:r>
          </w:p>
        </w:tc>
      </w:tr>
      <w:tr w:rsidR="00060D96"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«Сказочный дворец» стр.</w:t>
            </w:r>
            <w:r>
              <w:rPr>
                <w:rFonts w:ascii="Times New Roman" w:eastAsia="Times New Roman" w:hAnsi="Times New Roman" w:cs="Times New Roman"/>
                <w:kern w:val="1"/>
                <w:sz w:val="24"/>
                <w:szCs w:val="24"/>
                <w:lang w:bidi="ru-RU"/>
              </w:rPr>
              <w:t>74</w:t>
            </w:r>
          </w:p>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Декоративное рисование по мотивам хохломской росписи стр.</w:t>
            </w:r>
            <w:r>
              <w:rPr>
                <w:rFonts w:ascii="Times New Roman" w:eastAsia="Times New Roman" w:hAnsi="Times New Roman" w:cs="Times New Roman"/>
                <w:kern w:val="1"/>
                <w:sz w:val="24"/>
                <w:szCs w:val="24"/>
                <w:lang w:bidi="ru-RU"/>
              </w:rPr>
              <w:t>77</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«Сказочное царство» стр.</w:t>
            </w:r>
            <w:r>
              <w:rPr>
                <w:rFonts w:ascii="Times New Roman" w:eastAsia="Times New Roman" w:hAnsi="Times New Roman" w:cs="Times New Roman"/>
                <w:kern w:val="1"/>
                <w:sz w:val="24"/>
                <w:szCs w:val="24"/>
                <w:lang w:bidi="ru-RU"/>
              </w:rPr>
              <w:t>78</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«Наша Армия Родна» стр.</w:t>
            </w:r>
            <w:r>
              <w:rPr>
                <w:rFonts w:ascii="Times New Roman" w:eastAsia="Times New Roman" w:hAnsi="Times New Roman" w:cs="Times New Roman"/>
                <w:kern w:val="1"/>
                <w:sz w:val="24"/>
                <w:szCs w:val="24"/>
                <w:lang w:bidi="ru-RU"/>
              </w:rPr>
              <w:t>79</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«Зима» стр.</w:t>
            </w:r>
            <w:r>
              <w:rPr>
                <w:rFonts w:ascii="Times New Roman" w:eastAsia="Times New Roman" w:hAnsi="Times New Roman" w:cs="Times New Roman"/>
                <w:kern w:val="1"/>
                <w:sz w:val="24"/>
                <w:szCs w:val="24"/>
                <w:lang w:bidi="ru-RU"/>
              </w:rPr>
              <w:t>80</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«Конек – Горбунок» стр.</w:t>
            </w:r>
            <w:r>
              <w:rPr>
                <w:rFonts w:ascii="Times New Roman" w:eastAsia="Times New Roman" w:hAnsi="Times New Roman" w:cs="Times New Roman"/>
                <w:kern w:val="1"/>
                <w:sz w:val="24"/>
                <w:szCs w:val="24"/>
                <w:lang w:bidi="ru-RU"/>
              </w:rPr>
              <w:t>81</w:t>
            </w:r>
          </w:p>
        </w:tc>
      </w:tr>
      <w:tr w:rsidR="00060D96"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060D96" w:rsidRPr="0093625C"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Рисование с натуры «Ваза с ветками» стр.</w:t>
            </w:r>
            <w:r>
              <w:rPr>
                <w:rFonts w:ascii="Times New Roman" w:eastAsia="Times New Roman" w:hAnsi="Times New Roman" w:cs="Times New Roman"/>
                <w:kern w:val="1"/>
                <w:sz w:val="24"/>
                <w:szCs w:val="24"/>
                <w:lang w:bidi="ru-RU"/>
              </w:rPr>
              <w:t>82</w:t>
            </w:r>
          </w:p>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881A38"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sidRPr="00881A38">
              <w:rPr>
                <w:rFonts w:ascii="Times New Roman" w:eastAsia="SimSun" w:hAnsi="Times New Roman" w:cs="Times New Roman"/>
                <w:kern w:val="1"/>
                <w:sz w:val="24"/>
                <w:szCs w:val="24"/>
                <w:lang w:eastAsia="hi-IN" w:bidi="hi-IN"/>
              </w:rPr>
              <w:t>март</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«Уголок групповой комнаты» стр.</w:t>
            </w:r>
            <w:r>
              <w:rPr>
                <w:rFonts w:ascii="Times New Roman" w:eastAsia="Times New Roman" w:hAnsi="Times New Roman" w:cs="Times New Roman"/>
                <w:kern w:val="1"/>
                <w:sz w:val="24"/>
                <w:szCs w:val="24"/>
                <w:lang w:bidi="ru-RU"/>
              </w:rPr>
              <w:t>84</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881A38"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«Нарисуй, что хочешь, красивое» стр.</w:t>
            </w:r>
            <w:r>
              <w:rPr>
                <w:rFonts w:ascii="Times New Roman" w:eastAsia="Times New Roman" w:hAnsi="Times New Roman" w:cs="Times New Roman"/>
                <w:kern w:val="1"/>
                <w:sz w:val="24"/>
                <w:szCs w:val="24"/>
                <w:lang w:bidi="ru-RU"/>
              </w:rPr>
              <w:t>85</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Pr="00881A38"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Рисование по сказке «Мальчик с пальчик» стр.</w:t>
            </w:r>
            <w:r>
              <w:rPr>
                <w:rFonts w:ascii="Times New Roman" w:eastAsia="Times New Roman" w:hAnsi="Times New Roman" w:cs="Times New Roman"/>
                <w:kern w:val="1"/>
                <w:sz w:val="24"/>
                <w:szCs w:val="24"/>
                <w:lang w:bidi="ru-RU"/>
              </w:rPr>
              <w:t>86</w:t>
            </w:r>
          </w:p>
        </w:tc>
      </w:tr>
      <w:tr w:rsidR="00060D96"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060D96" w:rsidRPr="00881A38"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Рисование по замыслу «Кем ты хочешь быть?» стр.</w:t>
            </w:r>
            <w:r>
              <w:rPr>
                <w:rFonts w:ascii="Times New Roman" w:eastAsia="Times New Roman" w:hAnsi="Times New Roman" w:cs="Times New Roman"/>
                <w:kern w:val="1"/>
                <w:sz w:val="24"/>
                <w:szCs w:val="24"/>
                <w:lang w:bidi="ru-RU"/>
              </w:rPr>
              <w:t>88</w:t>
            </w: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Pr="00881A38"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апрель</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«Мой любимый сказочный герой» стр.</w:t>
            </w:r>
            <w:r>
              <w:rPr>
                <w:rFonts w:ascii="Times New Roman" w:eastAsia="Times New Roman" w:hAnsi="Times New Roman" w:cs="Times New Roman"/>
                <w:kern w:val="1"/>
                <w:sz w:val="24"/>
                <w:szCs w:val="24"/>
                <w:lang w:bidi="ru-RU"/>
              </w:rPr>
              <w:t>90</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A23774" w:rsidP="00A23774">
            <w:pPr>
              <w:tabs>
                <w:tab w:val="left" w:pos="284"/>
                <w:tab w:val="left" w:pos="426"/>
              </w:tabs>
              <w:suppressAutoHyphens/>
              <w:spacing w:after="0" w:line="100" w:lineRule="atLeast"/>
              <w:ind w:left="34" w:hanging="34"/>
              <w:rPr>
                <w:rFonts w:ascii="Times New Roman" w:eastAsia="Times New Roman" w:hAnsi="Times New Roman" w:cs="Times New Roman"/>
                <w:kern w:val="1"/>
                <w:sz w:val="24"/>
                <w:szCs w:val="24"/>
                <w:lang w:bidi="ru-RU"/>
              </w:rPr>
            </w:pPr>
            <w:r>
              <w:rPr>
                <w:rFonts w:ascii="Times New Roman" w:eastAsia="Times New Roman" w:hAnsi="Times New Roman" w:cs="Times New Roman"/>
                <w:kern w:val="1"/>
                <w:sz w:val="24"/>
                <w:szCs w:val="24"/>
                <w:lang w:bidi="ru-RU"/>
              </w:rPr>
              <w:t xml:space="preserve"> </w:t>
            </w:r>
            <w:r w:rsidR="00060D96" w:rsidRPr="0093625C">
              <w:rPr>
                <w:rFonts w:ascii="Times New Roman" w:eastAsia="Times New Roman" w:hAnsi="Times New Roman" w:cs="Times New Roman"/>
                <w:kern w:val="1"/>
                <w:sz w:val="24"/>
                <w:szCs w:val="24"/>
                <w:lang w:bidi="ru-RU"/>
              </w:rPr>
              <w:t xml:space="preserve">Декоративное рисование «Композиция с цветами и птицами» (по </w:t>
            </w:r>
            <w:r>
              <w:rPr>
                <w:rFonts w:ascii="Times New Roman" w:eastAsia="Times New Roman" w:hAnsi="Times New Roman" w:cs="Times New Roman"/>
                <w:kern w:val="1"/>
                <w:sz w:val="24"/>
                <w:szCs w:val="24"/>
                <w:lang w:bidi="ru-RU"/>
              </w:rPr>
              <w:t xml:space="preserve">       </w:t>
            </w:r>
            <w:r w:rsidR="00060D96" w:rsidRPr="0093625C">
              <w:rPr>
                <w:rFonts w:ascii="Times New Roman" w:eastAsia="Times New Roman" w:hAnsi="Times New Roman" w:cs="Times New Roman"/>
                <w:kern w:val="1"/>
                <w:sz w:val="24"/>
                <w:szCs w:val="24"/>
                <w:lang w:bidi="ru-RU"/>
              </w:rPr>
              <w:t>мотивам народной росписи) стр.</w:t>
            </w:r>
            <w:r w:rsidR="00060D96">
              <w:rPr>
                <w:rFonts w:ascii="Times New Roman" w:eastAsia="Times New Roman" w:hAnsi="Times New Roman" w:cs="Times New Roman"/>
                <w:kern w:val="1"/>
                <w:sz w:val="24"/>
                <w:szCs w:val="24"/>
                <w:lang w:bidi="ru-RU"/>
              </w:rPr>
              <w:t>92</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«Обложка для книги сказок» стр.</w:t>
            </w:r>
            <w:r>
              <w:rPr>
                <w:rFonts w:ascii="Times New Roman" w:eastAsia="Times New Roman" w:hAnsi="Times New Roman" w:cs="Times New Roman"/>
                <w:kern w:val="1"/>
                <w:sz w:val="24"/>
                <w:szCs w:val="24"/>
                <w:lang w:bidi="ru-RU"/>
              </w:rPr>
              <w:t>92</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left="175" w:hanging="67"/>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Декоративное рисование «Завиток» (по мотивам хохломской росписи) стр.</w:t>
            </w:r>
            <w:r>
              <w:rPr>
                <w:rFonts w:ascii="Times New Roman" w:eastAsia="Times New Roman" w:hAnsi="Times New Roman" w:cs="Times New Roman"/>
                <w:kern w:val="1"/>
                <w:sz w:val="24"/>
                <w:szCs w:val="24"/>
                <w:lang w:bidi="ru-RU"/>
              </w:rPr>
              <w:t>93</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«Субботник» стр.</w:t>
            </w:r>
            <w:r>
              <w:rPr>
                <w:rFonts w:ascii="Times New Roman" w:eastAsia="Times New Roman" w:hAnsi="Times New Roman" w:cs="Times New Roman"/>
                <w:kern w:val="1"/>
                <w:sz w:val="24"/>
                <w:szCs w:val="24"/>
                <w:lang w:bidi="ru-RU"/>
              </w:rPr>
              <w:t>94</w:t>
            </w:r>
          </w:p>
        </w:tc>
      </w:tr>
      <w:tr w:rsidR="00060D96"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«Разноцветная страна» стр.</w:t>
            </w:r>
            <w:r>
              <w:rPr>
                <w:rFonts w:ascii="Times New Roman" w:eastAsia="Times New Roman" w:hAnsi="Times New Roman" w:cs="Times New Roman"/>
                <w:kern w:val="1"/>
                <w:sz w:val="24"/>
                <w:szCs w:val="24"/>
                <w:lang w:bidi="ru-RU"/>
              </w:rPr>
              <w:t>96</w:t>
            </w:r>
          </w:p>
        </w:tc>
      </w:tr>
      <w:tr w:rsidR="00060D96"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«Первомайский праздник в городе» стр.</w:t>
            </w:r>
            <w:r>
              <w:rPr>
                <w:rFonts w:ascii="Times New Roman" w:eastAsia="Times New Roman" w:hAnsi="Times New Roman" w:cs="Times New Roman"/>
                <w:kern w:val="1"/>
                <w:sz w:val="24"/>
                <w:szCs w:val="24"/>
                <w:lang w:bidi="ru-RU"/>
              </w:rPr>
              <w:t>97</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«Цветущий сад» стр.</w:t>
            </w:r>
            <w:r>
              <w:rPr>
                <w:rFonts w:ascii="Times New Roman" w:eastAsia="Times New Roman" w:hAnsi="Times New Roman" w:cs="Times New Roman"/>
                <w:kern w:val="1"/>
                <w:sz w:val="24"/>
                <w:szCs w:val="24"/>
                <w:lang w:bidi="ru-RU"/>
              </w:rPr>
              <w:t>98</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«Весна» стр.</w:t>
            </w:r>
            <w:r>
              <w:rPr>
                <w:rFonts w:ascii="Times New Roman" w:eastAsia="Times New Roman" w:hAnsi="Times New Roman" w:cs="Times New Roman"/>
                <w:kern w:val="1"/>
                <w:sz w:val="24"/>
                <w:szCs w:val="24"/>
                <w:lang w:bidi="ru-RU"/>
              </w:rPr>
              <w:t>99</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«Круглый год» («Двенадцать месяцев») стр.</w:t>
            </w:r>
            <w:r>
              <w:rPr>
                <w:rFonts w:ascii="Times New Roman" w:eastAsia="Times New Roman" w:hAnsi="Times New Roman" w:cs="Times New Roman"/>
                <w:kern w:val="1"/>
                <w:sz w:val="24"/>
                <w:szCs w:val="24"/>
                <w:lang w:bidi="ru-RU"/>
              </w:rPr>
              <w:t>101</w:t>
            </w:r>
          </w:p>
        </w:tc>
      </w:tr>
      <w:tr w:rsidR="00060D96" w:rsidRPr="0093625C" w:rsidTr="0036103A">
        <w:tblPrEx>
          <w:tblCellMar>
            <w:left w:w="108" w:type="dxa"/>
            <w:right w:w="108" w:type="dxa"/>
          </w:tblCellMar>
        </w:tblPrEx>
        <w:trPr>
          <w:trHeight w:val="283"/>
        </w:trPr>
        <w:tc>
          <w:tcPr>
            <w:tcW w:w="1713" w:type="dxa"/>
            <w:vMerge/>
            <w:tcBorders>
              <w:left w:val="single" w:sz="4" w:space="0" w:color="000000"/>
            </w:tcBorders>
          </w:tcPr>
          <w:p w:rsidR="00060D96" w:rsidRDefault="00060D96"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060D96" w:rsidRPr="0093625C" w:rsidRDefault="00060D96" w:rsidP="00A23774">
            <w:pPr>
              <w:tabs>
                <w:tab w:val="left" w:pos="284"/>
                <w:tab w:val="left" w:pos="426"/>
              </w:tabs>
              <w:suppressAutoHyphens/>
              <w:spacing w:after="0" w:line="100" w:lineRule="atLeast"/>
              <w:ind w:firstLine="108"/>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 xml:space="preserve"> «Родная страна» стр.</w:t>
            </w:r>
            <w:r>
              <w:rPr>
                <w:rFonts w:ascii="Times New Roman" w:eastAsia="Times New Roman" w:hAnsi="Times New Roman" w:cs="Times New Roman"/>
                <w:kern w:val="1"/>
                <w:sz w:val="24"/>
                <w:szCs w:val="24"/>
                <w:lang w:bidi="ru-RU"/>
              </w:rPr>
              <w:t>102</w:t>
            </w:r>
          </w:p>
        </w:tc>
      </w:tr>
      <w:tr w:rsidR="0093625C" w:rsidRPr="0093625C" w:rsidTr="0036103A">
        <w:tblPrEx>
          <w:tblCellMar>
            <w:left w:w="108" w:type="dxa"/>
            <w:right w:w="108" w:type="dxa"/>
          </w:tblCellMar>
        </w:tblPrEx>
        <w:trPr>
          <w:trHeight w:val="283"/>
        </w:trPr>
        <w:tc>
          <w:tcPr>
            <w:tcW w:w="1713" w:type="dxa"/>
            <w:tcBorders>
              <w:top w:val="single" w:sz="4" w:space="0" w:color="auto"/>
              <w:left w:val="single" w:sz="4" w:space="0" w:color="000000"/>
              <w:bottom w:val="single" w:sz="4" w:space="0" w:color="auto"/>
            </w:tcBorders>
          </w:tcPr>
          <w:p w:rsidR="0093625C" w:rsidRPr="00A23774"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A23774">
              <w:rPr>
                <w:rFonts w:ascii="Times New Roman" w:eastAsia="SimSun" w:hAnsi="Times New Roman" w:cs="Times New Roman"/>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A23774">
            <w:pPr>
              <w:tabs>
                <w:tab w:val="left" w:pos="284"/>
                <w:tab w:val="left" w:pos="426"/>
              </w:tabs>
              <w:suppressAutoHyphens/>
              <w:spacing w:after="0" w:line="100" w:lineRule="atLeast"/>
              <w:ind w:firstLine="108"/>
              <w:rPr>
                <w:rFonts w:ascii="Times New Roman" w:eastAsia="Times New Roman" w:hAnsi="Times New Roman" w:cs="Times New Roman"/>
                <w:b/>
                <w:kern w:val="1"/>
                <w:sz w:val="24"/>
                <w:szCs w:val="24"/>
                <w:lang w:bidi="ru-RU"/>
              </w:rPr>
            </w:pPr>
            <w:r w:rsidRPr="0093625C">
              <w:rPr>
                <w:rFonts w:ascii="Times New Roman" w:eastAsia="Times New Roman" w:hAnsi="Times New Roman" w:cs="Times New Roman"/>
                <w:b/>
                <w:kern w:val="1"/>
                <w:sz w:val="24"/>
                <w:szCs w:val="24"/>
                <w:lang w:bidi="ru-RU"/>
              </w:rPr>
              <w:t>72 НОД</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Лепка</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36103A">
        <w:tblPrEx>
          <w:tblCellMar>
            <w:left w:w="108" w:type="dxa"/>
            <w:right w:w="108" w:type="dxa"/>
          </w:tblCellMar>
        </w:tblPrEx>
        <w:trPr>
          <w:trHeight w:val="841"/>
        </w:trPr>
        <w:tc>
          <w:tcPr>
            <w:tcW w:w="1713" w:type="dxa"/>
            <w:tcBorders>
              <w:top w:val="single" w:sz="4" w:space="0" w:color="000000"/>
              <w:left w:val="single" w:sz="4" w:space="0" w:color="000000"/>
              <w:bottom w:val="single" w:sz="4" w:space="0" w:color="auto"/>
            </w:tcBorders>
          </w:tcPr>
          <w:p w:rsidR="0093625C" w:rsidRPr="0093625C" w:rsidRDefault="00A23774" w:rsidP="00A23774">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4" w:type="dxa"/>
            <w:tcBorders>
              <w:top w:val="single" w:sz="4" w:space="0" w:color="000000"/>
              <w:left w:val="single" w:sz="4" w:space="0" w:color="000000"/>
              <w:bottom w:val="single" w:sz="4" w:space="0" w:color="auto"/>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2 недели – всего 18 занятий в год</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Подготовительная к школе группа». - М.: МОЗАИКА-СИНТЕЗ, 2016г.</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ru-RU"/>
              </w:rPr>
              <w:t>«Фрукты для игры в магазин» стр.</w:t>
            </w:r>
            <w:r w:rsidR="00881A38">
              <w:rPr>
                <w:rFonts w:ascii="Times New Roman" w:eastAsia="SimSun" w:hAnsi="Times New Roman" w:cs="Times New Roman"/>
                <w:kern w:val="1"/>
                <w:sz w:val="24"/>
                <w:szCs w:val="24"/>
                <w:lang w:eastAsia="hi-IN" w:bidi="ru-RU"/>
              </w:rPr>
              <w:t>34</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«Корзинка с грибами» стр.</w:t>
            </w:r>
            <w:r w:rsidR="00881A38">
              <w:rPr>
                <w:rFonts w:ascii="Times New Roman" w:eastAsia="SimSun" w:hAnsi="Times New Roman" w:cs="Times New Roman"/>
                <w:kern w:val="1"/>
                <w:sz w:val="24"/>
                <w:szCs w:val="24"/>
                <w:lang w:eastAsia="hi-IN" w:bidi="ru-RU"/>
              </w:rPr>
              <w:t>36</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«Девочка играет в мяч» стр.</w:t>
            </w:r>
            <w:r w:rsidR="00881A38">
              <w:rPr>
                <w:rFonts w:ascii="Times New Roman" w:eastAsia="SimSun" w:hAnsi="Times New Roman" w:cs="Times New Roman"/>
                <w:kern w:val="1"/>
                <w:sz w:val="24"/>
                <w:szCs w:val="24"/>
                <w:lang w:eastAsia="hi-IN" w:bidi="ru-RU"/>
              </w:rPr>
              <w:t>44</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«Петушок с семьей» (по рассказу К.Д.Ушинского) (Коллективная работа) стр.</w:t>
            </w:r>
            <w:r w:rsidR="00881A38">
              <w:rPr>
                <w:rFonts w:ascii="Times New Roman" w:eastAsia="SimSun" w:hAnsi="Times New Roman" w:cs="Times New Roman"/>
                <w:kern w:val="1"/>
                <w:sz w:val="24"/>
                <w:szCs w:val="24"/>
                <w:lang w:eastAsia="hi-IN" w:bidi="ru-RU"/>
              </w:rPr>
              <w:t>46</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«Ребенок с котенком (с другими животными)» стр.</w:t>
            </w:r>
            <w:r w:rsidR="00881A38">
              <w:rPr>
                <w:rFonts w:ascii="Times New Roman" w:eastAsia="SimSun" w:hAnsi="Times New Roman" w:cs="Times New Roman"/>
                <w:kern w:val="1"/>
                <w:sz w:val="24"/>
                <w:szCs w:val="24"/>
                <w:lang w:eastAsia="hi-IN" w:bidi="ru-RU"/>
              </w:rPr>
              <w:t>54</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«Лепка по замыслу (вариант лепка «Дымковские барышни»)» стр.</w:t>
            </w:r>
            <w:r w:rsidR="00881A38">
              <w:rPr>
                <w:rFonts w:ascii="Times New Roman" w:eastAsia="SimSun" w:hAnsi="Times New Roman" w:cs="Times New Roman"/>
                <w:kern w:val="1"/>
                <w:sz w:val="24"/>
                <w:szCs w:val="24"/>
                <w:lang w:eastAsia="hi-IN" w:bidi="ru-RU"/>
              </w:rPr>
              <w:t>56</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Лепка «Птицы» (по дымковской игрушке) стр.</w:t>
            </w:r>
            <w:r w:rsidR="00881A38">
              <w:rPr>
                <w:rFonts w:ascii="Times New Roman" w:eastAsia="SimSun" w:hAnsi="Times New Roman" w:cs="Times New Roman"/>
                <w:kern w:val="1"/>
                <w:sz w:val="24"/>
                <w:szCs w:val="24"/>
                <w:lang w:eastAsia="hi-IN" w:bidi="ru-RU"/>
              </w:rPr>
              <w:t>60</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«Дед Мороз» стр.</w:t>
            </w:r>
            <w:r w:rsidR="00881A38">
              <w:rPr>
                <w:rFonts w:ascii="Times New Roman" w:eastAsia="SimSun" w:hAnsi="Times New Roman" w:cs="Times New Roman"/>
                <w:kern w:val="1"/>
                <w:sz w:val="24"/>
                <w:szCs w:val="24"/>
                <w:lang w:eastAsia="hi-IN" w:bidi="ru-RU"/>
              </w:rPr>
              <w:t>66</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«Лыжник» стр.</w:t>
            </w:r>
            <w:r w:rsidR="00CB7E16">
              <w:rPr>
                <w:rFonts w:ascii="Times New Roman" w:eastAsia="SimSun" w:hAnsi="Times New Roman" w:cs="Times New Roman"/>
                <w:kern w:val="1"/>
                <w:sz w:val="24"/>
                <w:szCs w:val="24"/>
                <w:lang w:eastAsia="hi-IN" w:bidi="ru-RU"/>
              </w:rPr>
              <w:t>70</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«Петух» («Индюк») стр.</w:t>
            </w:r>
            <w:r w:rsidR="00CB7E16">
              <w:rPr>
                <w:rFonts w:ascii="Times New Roman" w:eastAsia="SimSun" w:hAnsi="Times New Roman" w:cs="Times New Roman"/>
                <w:kern w:val="1"/>
                <w:sz w:val="24"/>
                <w:szCs w:val="24"/>
                <w:lang w:eastAsia="hi-IN" w:bidi="ru-RU"/>
              </w:rPr>
              <w:t>75</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 xml:space="preserve">«Пограничник с собакой» (вариант «Я с моим любимым животным») стр. </w:t>
            </w:r>
            <w:r w:rsidR="00CB7E16">
              <w:rPr>
                <w:rFonts w:ascii="Times New Roman" w:eastAsia="SimSun" w:hAnsi="Times New Roman" w:cs="Times New Roman"/>
                <w:kern w:val="1"/>
                <w:sz w:val="24"/>
                <w:szCs w:val="24"/>
                <w:lang w:eastAsia="hi-IN" w:bidi="ru-RU"/>
              </w:rPr>
              <w:t>76</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«Конек – Горбунок» стр.</w:t>
            </w:r>
            <w:r w:rsidR="00CB7E16">
              <w:rPr>
                <w:rFonts w:ascii="Times New Roman" w:eastAsia="SimSun" w:hAnsi="Times New Roman" w:cs="Times New Roman"/>
                <w:kern w:val="1"/>
                <w:sz w:val="24"/>
                <w:szCs w:val="24"/>
                <w:lang w:eastAsia="hi-IN" w:bidi="ru-RU"/>
              </w:rPr>
              <w:t>81</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Лепка сценки из сказки «По щучьему велению» стр.</w:t>
            </w:r>
            <w:r w:rsidR="00CB7E16">
              <w:rPr>
                <w:rFonts w:ascii="Times New Roman" w:eastAsia="SimSun" w:hAnsi="Times New Roman" w:cs="Times New Roman"/>
                <w:kern w:val="1"/>
                <w:sz w:val="24"/>
                <w:szCs w:val="24"/>
                <w:lang w:eastAsia="hi-IN" w:bidi="ru-RU"/>
              </w:rPr>
              <w:t>83</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«Декоративная пластина» стр.</w:t>
            </w:r>
            <w:r w:rsidR="00CB7E16">
              <w:rPr>
                <w:rFonts w:ascii="Times New Roman" w:eastAsia="SimSun" w:hAnsi="Times New Roman" w:cs="Times New Roman"/>
                <w:kern w:val="1"/>
                <w:sz w:val="24"/>
                <w:szCs w:val="24"/>
                <w:lang w:eastAsia="hi-IN" w:bidi="ru-RU"/>
              </w:rPr>
              <w:t>87</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 xml:space="preserve">«Персонаж любимой </w:t>
            </w:r>
            <w:r w:rsidR="0036103A" w:rsidRPr="0093625C">
              <w:rPr>
                <w:rFonts w:ascii="Times New Roman" w:eastAsia="SimSun" w:hAnsi="Times New Roman" w:cs="Times New Roman"/>
                <w:kern w:val="1"/>
                <w:sz w:val="24"/>
                <w:szCs w:val="24"/>
                <w:lang w:eastAsia="hi-IN" w:bidi="ru-RU"/>
              </w:rPr>
              <w:t>сказки» стр.</w:t>
            </w:r>
            <w:r w:rsidR="00CB7E16">
              <w:rPr>
                <w:rFonts w:ascii="Times New Roman" w:eastAsia="SimSun" w:hAnsi="Times New Roman" w:cs="Times New Roman"/>
                <w:kern w:val="1"/>
                <w:sz w:val="24"/>
                <w:szCs w:val="24"/>
                <w:lang w:eastAsia="hi-IN" w:bidi="ru-RU"/>
              </w:rPr>
              <w:t>89</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Лепка по замыслу (вариант «Няня с младенцем») стр.</w:t>
            </w:r>
            <w:r w:rsidR="00CB7E16">
              <w:rPr>
                <w:rFonts w:ascii="Times New Roman" w:eastAsia="SimSun" w:hAnsi="Times New Roman" w:cs="Times New Roman"/>
                <w:kern w:val="1"/>
                <w:sz w:val="24"/>
                <w:szCs w:val="24"/>
                <w:lang w:eastAsia="hi-IN" w:bidi="ru-RU"/>
              </w:rPr>
              <w:t>94</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«Доктор Айболит и его друзья» стр.</w:t>
            </w:r>
            <w:r w:rsidR="00CB7E16">
              <w:rPr>
                <w:rFonts w:ascii="Times New Roman" w:eastAsia="SimSun" w:hAnsi="Times New Roman" w:cs="Times New Roman"/>
                <w:kern w:val="1"/>
                <w:sz w:val="24"/>
                <w:szCs w:val="24"/>
                <w:lang w:eastAsia="hi-IN" w:bidi="ru-RU"/>
              </w:rPr>
              <w:t>97</w:t>
            </w:r>
          </w:p>
        </w:tc>
      </w:tr>
      <w:tr w:rsidR="0093625C" w:rsidRPr="0093625C" w:rsidTr="0036103A">
        <w:tblPrEx>
          <w:tblCellMar>
            <w:left w:w="108" w:type="dxa"/>
            <w:right w:w="108" w:type="dxa"/>
          </w:tblCellMar>
        </w:tblPrEx>
        <w:trPr>
          <w:trHeight w:val="283"/>
        </w:trPr>
        <w:tc>
          <w:tcPr>
            <w:tcW w:w="1713" w:type="dxa"/>
            <w:vMerge/>
            <w:tcBorders>
              <w:left w:val="single" w:sz="4" w:space="0" w:color="auto"/>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ru-RU"/>
              </w:rPr>
            </w:pPr>
            <w:r w:rsidRPr="0093625C">
              <w:rPr>
                <w:rFonts w:ascii="Times New Roman" w:eastAsia="SimSun" w:hAnsi="Times New Roman" w:cs="Times New Roman"/>
                <w:kern w:val="1"/>
                <w:sz w:val="24"/>
                <w:szCs w:val="24"/>
                <w:lang w:eastAsia="hi-IN" w:bidi="ru-RU"/>
              </w:rPr>
              <w:t>Лепка с натуры «Черепаха» стр.</w:t>
            </w:r>
            <w:r w:rsidR="00CB7E16">
              <w:rPr>
                <w:rFonts w:ascii="Times New Roman" w:eastAsia="SimSun" w:hAnsi="Times New Roman" w:cs="Times New Roman"/>
                <w:kern w:val="1"/>
                <w:sz w:val="24"/>
                <w:szCs w:val="24"/>
                <w:lang w:eastAsia="hi-IN" w:bidi="ru-RU"/>
              </w:rPr>
              <w:t>99</w:t>
            </w:r>
          </w:p>
        </w:tc>
      </w:tr>
      <w:tr w:rsidR="0093625C" w:rsidRPr="0093625C" w:rsidTr="0036103A">
        <w:tblPrEx>
          <w:tblCellMar>
            <w:left w:w="108" w:type="dxa"/>
            <w:right w:w="108" w:type="dxa"/>
          </w:tblCellMar>
        </w:tblPrEx>
        <w:trPr>
          <w:trHeight w:val="283"/>
        </w:trPr>
        <w:tc>
          <w:tcPr>
            <w:tcW w:w="1713" w:type="dxa"/>
            <w:tcBorders>
              <w:top w:val="single" w:sz="4" w:space="0" w:color="auto"/>
              <w:left w:val="single" w:sz="4" w:space="0" w:color="auto"/>
              <w:bottom w:val="single" w:sz="4" w:space="0" w:color="auto"/>
            </w:tcBorders>
          </w:tcPr>
          <w:p w:rsidR="0093625C" w:rsidRPr="0024706D"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24706D">
              <w:rPr>
                <w:rFonts w:ascii="Times New Roman" w:eastAsia="SimSun" w:hAnsi="Times New Roman" w:cs="Times New Roman"/>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ru-RU"/>
              </w:rPr>
            </w:pPr>
            <w:r w:rsidRPr="0093625C">
              <w:rPr>
                <w:rFonts w:ascii="Times New Roman" w:eastAsia="SimSun" w:hAnsi="Times New Roman" w:cs="Times New Roman"/>
                <w:b/>
                <w:kern w:val="1"/>
                <w:sz w:val="24"/>
                <w:szCs w:val="24"/>
                <w:lang w:eastAsia="hi-IN" w:bidi="ru-RU"/>
              </w:rPr>
              <w:t>18 НОД</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Аппликация</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auto"/>
            </w:tcBorders>
          </w:tcPr>
          <w:p w:rsidR="0093625C" w:rsidRPr="0093625C" w:rsidRDefault="0036103A" w:rsidP="0036103A">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4" w:type="dxa"/>
            <w:tcBorders>
              <w:top w:val="single" w:sz="4" w:space="0" w:color="000000"/>
              <w:left w:val="single" w:sz="4" w:space="0" w:color="000000"/>
              <w:bottom w:val="single" w:sz="4" w:space="0" w:color="auto"/>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раза в 2 недели – всего 18 занятий в год</w:t>
            </w:r>
          </w:p>
          <w:p w:rsidR="0093625C" w:rsidRPr="0093625C" w:rsidRDefault="0093625C" w:rsidP="0093625C">
            <w:pPr>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Подготовительная к школе группа». – М.: МОЗАИКА-СИНТЕЗ, 2016г.</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val="en-US"/>
              </w:rPr>
            </w:pPr>
            <w:r w:rsidRPr="0093625C">
              <w:rPr>
                <w:rFonts w:ascii="Times New Roman" w:eastAsia="Times New Roman" w:hAnsi="Times New Roman" w:cs="Times New Roman"/>
                <w:kern w:val="1"/>
                <w:sz w:val="24"/>
                <w:szCs w:val="24"/>
                <w:lang w:bidi="ru-RU"/>
              </w:rPr>
              <w:t>«Осенний ковер»</w:t>
            </w:r>
            <w:r w:rsidR="00CB7E16">
              <w:rPr>
                <w:rFonts w:ascii="Times New Roman" w:eastAsia="Times New Roman" w:hAnsi="Times New Roman" w:cs="Times New Roman"/>
                <w:kern w:val="1"/>
                <w:sz w:val="24"/>
                <w:szCs w:val="24"/>
                <w:lang w:bidi="ru-RU"/>
              </w:rPr>
              <w:t xml:space="preserve"> стр.39</w:t>
            </w:r>
          </w:p>
        </w:tc>
      </w:tr>
      <w:tr w:rsidR="0093625C" w:rsidRPr="0093625C" w:rsidTr="0036103A">
        <w:tblPrEx>
          <w:tblCellMar>
            <w:left w:w="108" w:type="dxa"/>
            <w:right w:w="108" w:type="dxa"/>
          </w:tblCellMar>
        </w:tblPrEx>
        <w:trPr>
          <w:trHeight w:val="283"/>
        </w:trPr>
        <w:tc>
          <w:tcPr>
            <w:tcW w:w="1713" w:type="dxa"/>
            <w:vMerge/>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«Осенний ковер»</w:t>
            </w:r>
            <w:r w:rsidR="00CB7E16">
              <w:rPr>
                <w:rFonts w:ascii="Times New Roman" w:eastAsia="Times New Roman" w:hAnsi="Times New Roman" w:cs="Times New Roman"/>
                <w:kern w:val="1"/>
                <w:sz w:val="24"/>
                <w:szCs w:val="24"/>
                <w:lang w:bidi="ru-RU"/>
              </w:rPr>
              <w:t xml:space="preserve"> стр.39</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«Ваза с фруктами, ветками и цветами» (декоративная композиция)</w:t>
            </w:r>
            <w:r w:rsidR="00CB7E16">
              <w:rPr>
                <w:rFonts w:ascii="Times New Roman" w:eastAsia="Times New Roman" w:hAnsi="Times New Roman" w:cs="Times New Roman"/>
                <w:kern w:val="1"/>
                <w:sz w:val="24"/>
                <w:szCs w:val="24"/>
                <w:lang w:bidi="ru-RU"/>
              </w:rPr>
              <w:t xml:space="preserve"> стр.43</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«Ваза с фруктами, ветками и цветами» (декоративная композиция)</w:t>
            </w:r>
            <w:r w:rsidR="00CB7E16">
              <w:rPr>
                <w:rFonts w:ascii="Times New Roman" w:eastAsia="Times New Roman" w:hAnsi="Times New Roman" w:cs="Times New Roman"/>
                <w:kern w:val="1"/>
                <w:sz w:val="24"/>
                <w:szCs w:val="24"/>
                <w:lang w:bidi="ru-RU"/>
              </w:rPr>
              <w:t xml:space="preserve"> стрю43</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«Праздничный хоровод»</w:t>
            </w:r>
            <w:r w:rsidR="00CB7E16">
              <w:rPr>
                <w:rFonts w:ascii="Times New Roman" w:eastAsia="Times New Roman" w:hAnsi="Times New Roman" w:cs="Times New Roman"/>
                <w:kern w:val="1"/>
                <w:sz w:val="24"/>
                <w:szCs w:val="24"/>
                <w:lang w:bidi="ru-RU"/>
              </w:rPr>
              <w:t xml:space="preserve"> стр.51</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«Рыбки в аквариуме»</w:t>
            </w:r>
            <w:r w:rsidR="00CB7E16">
              <w:rPr>
                <w:rFonts w:ascii="Times New Roman" w:eastAsia="Times New Roman" w:hAnsi="Times New Roman" w:cs="Times New Roman"/>
                <w:kern w:val="1"/>
                <w:sz w:val="24"/>
                <w:szCs w:val="24"/>
                <w:lang w:bidi="ru-RU"/>
              </w:rPr>
              <w:t xml:space="preserve"> стр.51</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декабрь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«Вырежи и наклей любимую игрушку» (коллективная композиция «Витрина магазина игрушек»)</w:t>
            </w:r>
            <w:r w:rsidR="00CB7E16">
              <w:rPr>
                <w:rFonts w:ascii="Times New Roman" w:eastAsia="Times New Roman" w:hAnsi="Times New Roman" w:cs="Times New Roman"/>
                <w:kern w:val="1"/>
                <w:sz w:val="24"/>
                <w:szCs w:val="24"/>
                <w:lang w:bidi="ru-RU"/>
              </w:rPr>
              <w:t xml:space="preserve"> стр.64</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«Царевна-лягушка»</w:t>
            </w:r>
            <w:r w:rsidR="00CB7E16">
              <w:rPr>
                <w:rFonts w:ascii="Times New Roman" w:eastAsia="Times New Roman" w:hAnsi="Times New Roman" w:cs="Times New Roman"/>
                <w:kern w:val="1"/>
                <w:sz w:val="24"/>
                <w:szCs w:val="24"/>
                <w:lang w:bidi="ru-RU"/>
              </w:rPr>
              <w:t xml:space="preserve"> стр.67</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CB7E16"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Pr>
                <w:rFonts w:ascii="Times New Roman" w:eastAsia="Times New Roman" w:hAnsi="Times New Roman" w:cs="Times New Roman"/>
                <w:kern w:val="1"/>
                <w:sz w:val="24"/>
                <w:szCs w:val="24"/>
                <w:lang w:bidi="ru-RU"/>
              </w:rPr>
              <w:t>«Аппликация по замыслу» стр.73</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«Корабли на рейде»</w:t>
            </w:r>
            <w:r w:rsidR="00CB7E16">
              <w:rPr>
                <w:rFonts w:ascii="Times New Roman" w:eastAsia="Times New Roman" w:hAnsi="Times New Roman" w:cs="Times New Roman"/>
                <w:kern w:val="1"/>
                <w:sz w:val="24"/>
                <w:szCs w:val="24"/>
                <w:lang w:bidi="ru-RU"/>
              </w:rPr>
              <w:t xml:space="preserve"> стр.74</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«Аппликация по замыслу»</w:t>
            </w:r>
            <w:r w:rsidR="00CB7E16">
              <w:rPr>
                <w:rFonts w:ascii="Times New Roman" w:eastAsia="Times New Roman" w:hAnsi="Times New Roman" w:cs="Times New Roman"/>
                <w:kern w:val="1"/>
                <w:sz w:val="24"/>
                <w:szCs w:val="24"/>
                <w:lang w:bidi="ru-RU"/>
              </w:rPr>
              <w:t xml:space="preserve"> стр.79</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«Поздравительная открытка для мамы»</w:t>
            </w:r>
            <w:r w:rsidR="00CB7E16">
              <w:rPr>
                <w:rFonts w:ascii="Times New Roman" w:eastAsia="Times New Roman" w:hAnsi="Times New Roman" w:cs="Times New Roman"/>
                <w:kern w:val="1"/>
                <w:sz w:val="24"/>
                <w:szCs w:val="24"/>
                <w:lang w:bidi="ru-RU"/>
              </w:rPr>
              <w:t xml:space="preserve"> стр.82</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«Новые дома на нашей улице»</w:t>
            </w:r>
            <w:r w:rsidR="00CB7E16">
              <w:rPr>
                <w:rFonts w:ascii="Times New Roman" w:eastAsia="Times New Roman" w:hAnsi="Times New Roman" w:cs="Times New Roman"/>
                <w:kern w:val="1"/>
                <w:sz w:val="24"/>
                <w:szCs w:val="24"/>
                <w:lang w:bidi="ru-RU"/>
              </w:rPr>
              <w:t xml:space="preserve"> стр.87</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«Радужный хоровод»</w:t>
            </w:r>
            <w:r w:rsidR="00CB7E16">
              <w:rPr>
                <w:rFonts w:ascii="Times New Roman" w:eastAsia="Times New Roman" w:hAnsi="Times New Roman" w:cs="Times New Roman"/>
                <w:kern w:val="1"/>
                <w:sz w:val="24"/>
                <w:szCs w:val="24"/>
                <w:lang w:bidi="ru-RU"/>
              </w:rPr>
              <w:t xml:space="preserve"> стр.88</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«Полет на Луну»</w:t>
            </w:r>
            <w:r w:rsidR="00CB7E16">
              <w:rPr>
                <w:rFonts w:ascii="Times New Roman" w:eastAsia="Times New Roman" w:hAnsi="Times New Roman" w:cs="Times New Roman"/>
                <w:kern w:val="1"/>
                <w:sz w:val="24"/>
                <w:szCs w:val="24"/>
                <w:lang w:bidi="ru-RU"/>
              </w:rPr>
              <w:t xml:space="preserve"> стр.91</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«Аппликация по замыслу»</w:t>
            </w:r>
            <w:r w:rsidR="00CB7E16">
              <w:rPr>
                <w:rFonts w:ascii="Times New Roman" w:eastAsia="Times New Roman" w:hAnsi="Times New Roman" w:cs="Times New Roman"/>
                <w:kern w:val="1"/>
                <w:sz w:val="24"/>
                <w:szCs w:val="24"/>
                <w:lang w:bidi="ru-RU"/>
              </w:rPr>
              <w:t xml:space="preserve"> стр.92</w:t>
            </w:r>
          </w:p>
        </w:tc>
      </w:tr>
      <w:tr w:rsidR="0093625C" w:rsidRPr="0093625C"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bidi="ru-RU"/>
              </w:rPr>
              <w:t>Аппликация с натуры «Цветы в вазе»</w:t>
            </w:r>
            <w:r w:rsidR="00CB7E16">
              <w:rPr>
                <w:rFonts w:ascii="Times New Roman" w:eastAsia="Times New Roman" w:hAnsi="Times New Roman" w:cs="Times New Roman"/>
                <w:kern w:val="1"/>
                <w:sz w:val="24"/>
                <w:szCs w:val="24"/>
                <w:lang w:bidi="ru-RU"/>
              </w:rPr>
              <w:t xml:space="preserve"> стр.98</w:t>
            </w:r>
          </w:p>
        </w:tc>
      </w:tr>
      <w:tr w:rsidR="0093625C" w:rsidRPr="0093625C"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93625C" w:rsidRPr="00CB7E16" w:rsidRDefault="0093625C" w:rsidP="0093625C">
            <w:pPr>
              <w:tabs>
                <w:tab w:val="left" w:pos="284"/>
                <w:tab w:val="left" w:pos="426"/>
              </w:tabs>
              <w:suppressAutoHyphens/>
              <w:spacing w:after="0" w:line="100" w:lineRule="atLeast"/>
              <w:rPr>
                <w:rFonts w:ascii="Times New Roman" w:eastAsia="Times New Roman" w:hAnsi="Times New Roman" w:cs="Times New Roman"/>
                <w:kern w:val="1"/>
                <w:sz w:val="24"/>
                <w:szCs w:val="24"/>
                <w:lang w:bidi="ru-RU"/>
              </w:rPr>
            </w:pPr>
            <w:r w:rsidRPr="0093625C">
              <w:rPr>
                <w:rFonts w:ascii="Times New Roman" w:eastAsia="Times New Roman" w:hAnsi="Times New Roman" w:cs="Times New Roman"/>
                <w:kern w:val="1"/>
                <w:sz w:val="24"/>
                <w:szCs w:val="24"/>
                <w:lang w:val="en-US" w:bidi="ru-RU"/>
              </w:rPr>
              <w:t>«Белка под елью»</w:t>
            </w:r>
            <w:r w:rsidR="00CB7E16">
              <w:rPr>
                <w:rFonts w:ascii="Times New Roman" w:eastAsia="Times New Roman" w:hAnsi="Times New Roman" w:cs="Times New Roman"/>
                <w:kern w:val="1"/>
                <w:sz w:val="24"/>
                <w:szCs w:val="24"/>
                <w:lang w:bidi="ru-RU"/>
              </w:rPr>
              <w:t xml:space="preserve"> стр.100</w:t>
            </w:r>
          </w:p>
        </w:tc>
      </w:tr>
      <w:tr w:rsidR="0093625C" w:rsidRPr="0093625C" w:rsidTr="0036103A">
        <w:tblPrEx>
          <w:tblCellMar>
            <w:left w:w="108" w:type="dxa"/>
            <w:right w:w="108" w:type="dxa"/>
          </w:tblCellMar>
        </w:tblPrEx>
        <w:trPr>
          <w:trHeight w:val="283"/>
        </w:trPr>
        <w:tc>
          <w:tcPr>
            <w:tcW w:w="1713" w:type="dxa"/>
            <w:tcBorders>
              <w:top w:val="single" w:sz="4" w:space="0" w:color="auto"/>
              <w:left w:val="single" w:sz="4" w:space="0" w:color="000000"/>
              <w:bottom w:val="single" w:sz="4" w:space="0" w:color="auto"/>
            </w:tcBorders>
          </w:tcPr>
          <w:p w:rsidR="0093625C" w:rsidRPr="0036103A"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36103A">
              <w:rPr>
                <w:rFonts w:ascii="Times New Roman" w:eastAsia="SimSun" w:hAnsi="Times New Roman" w:cs="Times New Roman"/>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auto"/>
            </w:tcBorders>
          </w:tcPr>
          <w:p w:rsidR="0093625C" w:rsidRPr="0093625C" w:rsidRDefault="0093625C" w:rsidP="0093625C">
            <w:pPr>
              <w:tabs>
                <w:tab w:val="left" w:pos="284"/>
                <w:tab w:val="left" w:pos="426"/>
              </w:tabs>
              <w:suppressAutoHyphens/>
              <w:spacing w:after="0" w:line="100" w:lineRule="atLeast"/>
              <w:rPr>
                <w:rFonts w:ascii="Times New Roman" w:eastAsia="Times New Roman" w:hAnsi="Times New Roman" w:cs="Times New Roman"/>
                <w:b/>
                <w:kern w:val="1"/>
                <w:sz w:val="24"/>
                <w:szCs w:val="24"/>
                <w:lang w:bidi="ru-RU"/>
              </w:rPr>
            </w:pPr>
            <w:r w:rsidRPr="0093625C">
              <w:rPr>
                <w:rFonts w:ascii="Times New Roman" w:eastAsia="Times New Roman" w:hAnsi="Times New Roman" w:cs="Times New Roman"/>
                <w:b/>
                <w:kern w:val="1"/>
                <w:sz w:val="24"/>
                <w:szCs w:val="24"/>
                <w:lang w:bidi="ru-RU"/>
              </w:rPr>
              <w:t>18 НОД</w:t>
            </w:r>
          </w:p>
        </w:tc>
      </w:tr>
      <w:tr w:rsidR="00B516AD"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B516AD" w:rsidRPr="00B516AD" w:rsidRDefault="0036103A"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B516AD">
              <w:rPr>
                <w:rFonts w:ascii="Times New Roman" w:eastAsia="SimSun" w:hAnsi="Times New Roman" w:cs="Times New Roman"/>
                <w:b/>
                <w:kern w:val="1"/>
                <w:sz w:val="24"/>
                <w:szCs w:val="24"/>
                <w:lang w:eastAsia="hi-IN" w:bidi="hi-IN"/>
              </w:rPr>
              <w:t>Игры со строительным материалом</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36103A">
        <w:tblPrEx>
          <w:tblCellMar>
            <w:left w:w="108" w:type="dxa"/>
            <w:right w:w="108" w:type="dxa"/>
          </w:tblCellMar>
        </w:tblPrEx>
        <w:trPr>
          <w:trHeight w:val="315"/>
        </w:trPr>
        <w:tc>
          <w:tcPr>
            <w:tcW w:w="1713"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Игровые задания</w:t>
            </w:r>
          </w:p>
        </w:tc>
        <w:tc>
          <w:tcPr>
            <w:tcW w:w="7794" w:type="dxa"/>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«Конструирование из строительного материала: Подготовительная к школе группа». – М.: МОЗАИКА-СИНТЕЗ, 2016г., с.15-55.</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«Конструирование и художественный труд в детском саду»- М.: ТЦ Сфера, 2016г. с.89-114</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327166"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Музыкальная деятельность</w:t>
            </w:r>
          </w:p>
        </w:tc>
      </w:tr>
      <w:tr w:rsidR="0093625C" w:rsidRPr="0093625C"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36103A">
        <w:tblPrEx>
          <w:tblCellMar>
            <w:left w:w="108" w:type="dxa"/>
            <w:right w:w="108" w:type="dxa"/>
          </w:tblCellMar>
        </w:tblPrEx>
        <w:trPr>
          <w:trHeight w:val="315"/>
        </w:trPr>
        <w:tc>
          <w:tcPr>
            <w:tcW w:w="1713" w:type="dxa"/>
            <w:tcBorders>
              <w:top w:val="single" w:sz="4" w:space="0" w:color="000000"/>
              <w:left w:val="single" w:sz="4" w:space="0" w:color="000000"/>
              <w:bottom w:val="single" w:sz="4" w:space="0" w:color="000000"/>
            </w:tcBorders>
          </w:tcPr>
          <w:p w:rsidR="0093625C" w:rsidRPr="0093625C" w:rsidRDefault="0024706D" w:rsidP="0024706D">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7794" w:type="dxa"/>
            <w:tcBorders>
              <w:top w:val="single" w:sz="4" w:space="0" w:color="000000"/>
              <w:left w:val="single" w:sz="4" w:space="0" w:color="000000"/>
              <w:bottom w:val="single" w:sz="4" w:space="0" w:color="000000"/>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Конспекты занятий из </w:t>
            </w:r>
            <w:r w:rsidR="00A8461A" w:rsidRPr="0093625C">
              <w:rPr>
                <w:rFonts w:ascii="Times New Roman" w:eastAsia="SimSun" w:hAnsi="Times New Roman" w:cs="Times New Roman"/>
                <w:kern w:val="1"/>
                <w:sz w:val="24"/>
                <w:szCs w:val="24"/>
                <w:lang w:eastAsia="hi-IN" w:bidi="hi-IN"/>
              </w:rPr>
              <w:t>расчета 2</w:t>
            </w:r>
            <w:r w:rsidRPr="0093625C">
              <w:rPr>
                <w:rFonts w:ascii="Times New Roman" w:eastAsia="SimSun" w:hAnsi="Times New Roman" w:cs="Times New Roman"/>
                <w:kern w:val="1"/>
                <w:sz w:val="24"/>
                <w:szCs w:val="24"/>
                <w:lang w:eastAsia="hi-IN" w:bidi="hi-IN"/>
              </w:rPr>
              <w:t xml:space="preserve"> раза в неделю – </w:t>
            </w:r>
            <w:r w:rsidR="00A8461A" w:rsidRPr="0093625C">
              <w:rPr>
                <w:rFonts w:ascii="Times New Roman" w:eastAsia="SimSun" w:hAnsi="Times New Roman" w:cs="Times New Roman"/>
                <w:kern w:val="1"/>
                <w:sz w:val="24"/>
                <w:szCs w:val="24"/>
                <w:lang w:eastAsia="hi-IN" w:bidi="hi-IN"/>
              </w:rPr>
              <w:t>всего 72</w:t>
            </w:r>
            <w:r w:rsidRPr="0093625C">
              <w:rPr>
                <w:rFonts w:ascii="Times New Roman" w:eastAsia="SimSun" w:hAnsi="Times New Roman" w:cs="Times New Roman"/>
                <w:kern w:val="1"/>
                <w:sz w:val="24"/>
                <w:szCs w:val="24"/>
                <w:lang w:eastAsia="hi-IN" w:bidi="hi-IN"/>
              </w:rPr>
              <w:t xml:space="preserve"> занятия в год</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Е.Н. Арсенина. Музыкальные занятия. Подготовительная группа.</w:t>
            </w:r>
            <w:r w:rsidR="00A8461A">
              <w:rPr>
                <w:rFonts w:ascii="Times New Roman" w:eastAsia="SimSun" w:hAnsi="Times New Roman" w:cs="Times New Roman"/>
                <w:kern w:val="1"/>
                <w:sz w:val="24"/>
                <w:szCs w:val="24"/>
                <w:lang w:eastAsia="hi-IN" w:bidi="hi-IN"/>
              </w:rPr>
              <w:t xml:space="preserve"> –Изд.2-е.- В.: Учитель, 2018.</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106A51"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106A51" w:rsidRPr="0093625C" w:rsidRDefault="0024706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w:t>
            </w:r>
            <w:r w:rsidR="00106A51">
              <w:rPr>
                <w:rFonts w:ascii="Times New Roman" w:eastAsia="SimSun" w:hAnsi="Times New Roman" w:cs="Times New Roman"/>
                <w:kern w:val="1"/>
                <w:sz w:val="24"/>
                <w:szCs w:val="24"/>
                <w:lang w:eastAsia="hi-IN" w:bidi="hi-IN"/>
              </w:rPr>
              <w:t>ентябрь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Занятие№1(1)  -с.15-17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Занятие№2(2)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с.18-22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Занятие№3(3)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с.22-23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Занятие№4(4)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с.24-25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Занятие№5(5) –с.26-29</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Занятие№6(6) –с.29-31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Занятие№7(7) –с.31-33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Занятие№8(8) –с.33-34</w:t>
            </w:r>
          </w:p>
          <w:p w:rsidR="00106A51" w:rsidRPr="0093625C" w:rsidRDefault="00106A51"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октябрь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Занятие№9(9) –с.35-39</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Занятие№10(10) –с.39-42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Занятие№11(11) –с.42-44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Занятие№12(12) –с.45-46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Занятие№13(13) –с.46-48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Занятие№14(14) –с.48-51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Занятие№15(15) –с.51-53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Занятие№16(16) –с.53-55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ноябрь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Занятие№17(16) –с.53-55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Занятие№18(17) –с.55-58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Занятие№19(18) –с.58-61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Занятие№20(19) –с.61-63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lastRenderedPageBreak/>
              <w:t>Занятие№21(20) –с.63-65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Занятие№22(21) –с.65-67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Занятие№23(22) –с.68-70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Занятие№24(23) –с.70-72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декабрь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Занятие№25(24) –с.72-74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Занятие№26(25) –с.74-77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Занятие№27(26)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с.77-80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Занятие№28(27)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с.80-83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Занятие№29(28)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с.83-88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Занятие№30(29) –с.88-90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Занятие№31(30) –с.90-92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Занятие№32(31) –с.92-93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январь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Занятие№33(32)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с.93-96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 34(33)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с.97-98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 35(33) –с.97-98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Занятие№36(34)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с.98-100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Занятие№37 (35) –с.100-101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 38(36) –с.102-104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Занятие№39(37) –с.104-106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Занятие№40(38) –с.106-108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февраль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Занятие№41(39) –с.108-110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Занятие№42(40) –с.110-112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Занятие№43(41) –с.112-114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Занятие№44(42) –с.114-117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Занятие№45(43) –с.117-120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Занятие№46(44)- с.120-123</w:t>
            </w:r>
          </w:p>
          <w:p w:rsid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Занятие№47(45) –с.124-126                 </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Занятие№48(46) –с.126-129   </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март</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Занятие№49(47) –с.129-135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Занятие№50(48) –с.135-147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Занятие№51(49) –с.137-142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Занятие№52(50) –с.142-144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Занятие№53(50) –с.142-144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Занятие№54(51)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с.144-146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Занятие№55(52) –с.147-149</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Занятие№56(53) –с.149-151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C76891">
        <w:tblPrEx>
          <w:tblCellMar>
            <w:left w:w="108" w:type="dxa"/>
            <w:right w:w="108" w:type="dxa"/>
          </w:tblCellMar>
        </w:tblPrEx>
        <w:trPr>
          <w:trHeight w:val="2146"/>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апрель</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Занятие№57(54) –с.151-154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Занятие№58(55) –с.154-156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Занятие№59(56) –с.156-159</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Занятие№60(57) –с.159-161</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Занятие№61(58) –с.161-163</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Занятие№62(59) –с.163-166</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Занятие№63(60) –с.166-170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 xml:space="preserve">Занятие№64(61) </w:t>
            </w:r>
            <w:r w:rsidR="0024706D">
              <w:rPr>
                <w:rFonts w:ascii="Times New Roman" w:eastAsia="SimSun" w:hAnsi="Times New Roman" w:cs="Times New Roman"/>
                <w:kern w:val="1"/>
                <w:sz w:val="24"/>
                <w:szCs w:val="24"/>
                <w:lang w:eastAsia="hi-IN" w:bidi="hi-IN"/>
              </w:rPr>
              <w:t>–</w:t>
            </w:r>
            <w:r w:rsidRPr="00A8461A">
              <w:rPr>
                <w:rFonts w:ascii="Times New Roman" w:eastAsia="SimSun" w:hAnsi="Times New Roman" w:cs="Times New Roman"/>
                <w:kern w:val="1"/>
                <w:sz w:val="24"/>
                <w:szCs w:val="24"/>
                <w:lang w:eastAsia="hi-IN" w:bidi="hi-IN"/>
              </w:rPr>
              <w:t>с.170-172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A8461A" w:rsidRPr="0093625C" w:rsidTr="0036103A">
        <w:tblPrEx>
          <w:tblCellMar>
            <w:left w:w="108" w:type="dxa"/>
            <w:right w:w="108" w:type="dxa"/>
          </w:tblCellMar>
        </w:tblPrEx>
        <w:trPr>
          <w:trHeight w:val="283"/>
        </w:trPr>
        <w:tc>
          <w:tcPr>
            <w:tcW w:w="1713" w:type="dxa"/>
            <w:tcBorders>
              <w:top w:val="single" w:sz="4" w:space="0" w:color="000000"/>
              <w:left w:val="single" w:sz="4" w:space="0" w:color="000000"/>
              <w:bottom w:val="single" w:sz="4" w:space="0" w:color="000000"/>
            </w:tcBorders>
          </w:tcPr>
          <w:p w:rsidR="00A8461A" w:rsidRDefault="00A8461A"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май</w:t>
            </w:r>
          </w:p>
        </w:tc>
        <w:tc>
          <w:tcPr>
            <w:tcW w:w="7794" w:type="dxa"/>
            <w:tcBorders>
              <w:top w:val="single" w:sz="4" w:space="0" w:color="000000"/>
              <w:left w:val="single" w:sz="4" w:space="0" w:color="000000"/>
              <w:bottom w:val="single" w:sz="4" w:space="0" w:color="000000"/>
              <w:right w:val="single" w:sz="4" w:space="0" w:color="auto"/>
            </w:tcBorders>
          </w:tcPr>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Занятие№65(62) –с.172-175</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Занятие№66(63) –с.175-177</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Занятие№67(64) –с.177-180</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Занятие№68(65) –с.180-182</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Занятие№69(66) –с.182-184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Занятие№70(66) –с.182-184</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Занятие№71(67) –с.186-188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A8461A">
              <w:rPr>
                <w:rFonts w:ascii="Times New Roman" w:eastAsia="SimSun" w:hAnsi="Times New Roman" w:cs="Times New Roman"/>
                <w:kern w:val="1"/>
                <w:sz w:val="24"/>
                <w:szCs w:val="24"/>
                <w:lang w:eastAsia="hi-IN" w:bidi="hi-IN"/>
              </w:rPr>
              <w:t>Занятие№72(68) –с.186-188</w:t>
            </w:r>
          </w:p>
          <w:p w:rsidR="00A8461A" w:rsidRPr="00A8461A" w:rsidRDefault="00A8461A" w:rsidP="00A8461A">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bl>
    <w:p w:rsidR="00C64E7D" w:rsidRDefault="00C64E7D" w:rsidP="0024706D">
      <w:pPr>
        <w:suppressAutoHyphens/>
        <w:spacing w:after="0" w:line="20" w:lineRule="atLeast"/>
        <w:rPr>
          <w:rFonts w:ascii="Times New Roman" w:eastAsia="SimSun" w:hAnsi="Times New Roman" w:cs="Times New Roman"/>
          <w:b/>
          <w:kern w:val="1"/>
          <w:sz w:val="24"/>
          <w:szCs w:val="24"/>
          <w:lang w:eastAsia="hi-IN" w:bidi="hi-IN"/>
        </w:rPr>
      </w:pPr>
    </w:p>
    <w:p w:rsidR="0093625C" w:rsidRDefault="0024706D" w:rsidP="0024706D">
      <w:pPr>
        <w:suppressAutoHyphens/>
        <w:spacing w:after="0" w:line="2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2.2.5</w:t>
      </w:r>
      <w:r w:rsidR="004864F9">
        <w:rPr>
          <w:rFonts w:ascii="Times New Roman" w:eastAsia="SimSun" w:hAnsi="Times New Roman" w:cs="Times New Roman"/>
          <w:b/>
          <w:kern w:val="1"/>
          <w:sz w:val="24"/>
          <w:szCs w:val="24"/>
          <w:lang w:eastAsia="hi-IN" w:bidi="hi-IN"/>
        </w:rPr>
        <w:t xml:space="preserve">. </w:t>
      </w:r>
      <w:r w:rsidR="0093625C" w:rsidRPr="0093625C">
        <w:rPr>
          <w:rFonts w:ascii="Times New Roman" w:eastAsia="SimSun" w:hAnsi="Times New Roman" w:cs="Times New Roman"/>
          <w:b/>
          <w:kern w:val="1"/>
          <w:sz w:val="24"/>
          <w:szCs w:val="24"/>
          <w:lang w:eastAsia="hi-IN" w:bidi="hi-IN"/>
        </w:rPr>
        <w:t>Образовательная область «Физическое развитие»</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128-129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tbl>
      <w:tblPr>
        <w:tblW w:w="9214" w:type="dxa"/>
        <w:tblInd w:w="5" w:type="dxa"/>
        <w:tblLayout w:type="fixed"/>
        <w:tblCellMar>
          <w:left w:w="0" w:type="dxa"/>
          <w:right w:w="0" w:type="dxa"/>
        </w:tblCellMar>
        <w:tblLook w:val="0000" w:firstRow="0" w:lastRow="0" w:firstColumn="0" w:lastColumn="0" w:noHBand="0" w:noVBand="0"/>
      </w:tblPr>
      <w:tblGrid>
        <w:gridCol w:w="2092"/>
        <w:gridCol w:w="3561"/>
        <w:gridCol w:w="3561"/>
      </w:tblGrid>
      <w:tr w:rsidR="0093625C" w:rsidRPr="0093625C" w:rsidTr="0007626D">
        <w:trPr>
          <w:trHeight w:val="315"/>
        </w:trPr>
        <w:tc>
          <w:tcPr>
            <w:tcW w:w="9214" w:type="dxa"/>
            <w:gridSpan w:val="3"/>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6-7 лет</w:t>
            </w:r>
          </w:p>
        </w:tc>
      </w:tr>
      <w:tr w:rsidR="0093625C" w:rsidRPr="0093625C" w:rsidTr="0007626D">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151693" w:rsidP="00151693">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НОД</w:t>
            </w:r>
          </w:p>
        </w:tc>
        <w:tc>
          <w:tcPr>
            <w:tcW w:w="3561" w:type="dxa"/>
            <w:tcBorders>
              <w:top w:val="single" w:sz="4" w:space="0" w:color="000000"/>
              <w:left w:val="single" w:sz="4" w:space="0" w:color="000000"/>
              <w:bottom w:val="single" w:sz="4" w:space="0" w:color="000000"/>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w:t>
            </w:r>
            <w:r w:rsidR="00CD4D8C">
              <w:rPr>
                <w:rFonts w:ascii="Times New Roman" w:eastAsia="SimSun" w:hAnsi="Times New Roman" w:cs="Times New Roman"/>
                <w:kern w:val="1"/>
                <w:sz w:val="24"/>
                <w:szCs w:val="24"/>
                <w:lang w:eastAsia="hi-IN" w:bidi="hi-IN"/>
              </w:rPr>
              <w:t>та 2 занятия в неделю – всего 108 занятий в год (72 – в помещении, 36 – на воздухе</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Л.И. Пензулаева "Физическая культура в детском саду: Подготовительная группа." - М.: МОЗАИКА-СИНТЕЗ, 2016г. </w:t>
            </w:r>
          </w:p>
          <w:p w:rsidR="00151693"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C575B">
              <w:rPr>
                <w:rFonts w:ascii="Times New Roman" w:eastAsia="SimSun" w:hAnsi="Times New Roman" w:cs="Times New Roman"/>
                <w:i/>
                <w:kern w:val="1"/>
                <w:sz w:val="24"/>
                <w:szCs w:val="24"/>
                <w:lang w:eastAsia="hi-IN" w:bidi="hi-IN"/>
              </w:rPr>
              <w:t>В помещении</w:t>
            </w:r>
            <w:r w:rsidRPr="009C575B">
              <w:rPr>
                <w:rFonts w:ascii="Times New Roman" w:eastAsia="SimSun" w:hAnsi="Times New Roman" w:cs="Times New Roman"/>
                <w:kern w:val="1"/>
                <w:sz w:val="24"/>
                <w:szCs w:val="24"/>
                <w:lang w:eastAsia="hi-IN" w:bidi="hi-IN"/>
              </w:rPr>
              <w:t>:</w:t>
            </w:r>
          </w:p>
          <w:p w:rsidR="00151693" w:rsidRPr="009C575B" w:rsidRDefault="00151693" w:rsidP="00151693">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Сентябрь:</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стр. 9</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 стр.10</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№4 стр.11</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стр.13</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стр.15</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стр.16</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стр.16</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стр.</w:t>
            </w:r>
            <w:r w:rsidR="00280BE5">
              <w:rPr>
                <w:rFonts w:ascii="Times New Roman" w:eastAsia="SimSun" w:hAnsi="Times New Roman" w:cs="Lucida Sans"/>
                <w:kern w:val="1"/>
                <w:sz w:val="24"/>
                <w:szCs w:val="24"/>
                <w:lang w:eastAsia="hi-IN" w:bidi="hi-IN"/>
              </w:rPr>
              <w:t xml:space="preserve"> 18</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Октябрь:</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№13 стр.20</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с</w:t>
            </w:r>
            <w:r w:rsidR="00280BE5">
              <w:rPr>
                <w:rFonts w:ascii="Times New Roman" w:eastAsia="SimSun" w:hAnsi="Times New Roman" w:cs="Lucida Sans"/>
                <w:kern w:val="1"/>
                <w:sz w:val="24"/>
                <w:szCs w:val="24"/>
                <w:lang w:eastAsia="hi-IN" w:bidi="hi-IN"/>
              </w:rPr>
              <w:t>тр.21</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№16 стр.22</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№17 стр.23</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стр.24</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стр.26</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стр.27</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стр.28</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Ноябрь:</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№25 стр.29</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№26 стр.32</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№28 стр.32</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стр.</w:t>
            </w:r>
            <w:r w:rsidR="00280BE5">
              <w:rPr>
                <w:rFonts w:ascii="Times New Roman" w:eastAsia="SimSun" w:hAnsi="Times New Roman" w:cs="Lucida Sans"/>
                <w:kern w:val="1"/>
                <w:sz w:val="24"/>
                <w:szCs w:val="24"/>
                <w:lang w:eastAsia="hi-IN" w:bidi="hi-IN"/>
              </w:rPr>
              <w:t>34</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№31 стр.34</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 стр.36</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№34 с</w:t>
            </w:r>
            <w:r w:rsidR="00280BE5">
              <w:rPr>
                <w:rFonts w:ascii="Times New Roman" w:eastAsia="SimSun" w:hAnsi="Times New Roman" w:cs="Lucida Sans"/>
                <w:kern w:val="1"/>
                <w:sz w:val="24"/>
                <w:szCs w:val="24"/>
                <w:lang w:eastAsia="hi-IN" w:bidi="hi-IN"/>
              </w:rPr>
              <w:t>тр.37</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№36 стр.39</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Декабрь:</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стр. 40</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 стр.41</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280BE5">
              <w:rPr>
                <w:rFonts w:ascii="Times New Roman" w:eastAsia="SimSun" w:hAnsi="Times New Roman" w:cs="Lucida Sans"/>
                <w:kern w:val="1"/>
                <w:sz w:val="24"/>
                <w:szCs w:val="24"/>
                <w:lang w:eastAsia="hi-IN" w:bidi="hi-IN"/>
              </w:rPr>
              <w:t xml:space="preserve"> №4 стр.42</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стр.43</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стр.45</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стр. 46</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стр47</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стр.48</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Январь:</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w:t>
            </w:r>
            <w:r w:rsidR="00280BE5">
              <w:rPr>
                <w:rFonts w:ascii="Times New Roman" w:eastAsia="SimSun" w:hAnsi="Times New Roman" w:cs="Lucida Sans"/>
                <w:kern w:val="1"/>
                <w:sz w:val="24"/>
                <w:szCs w:val="24"/>
                <w:lang w:eastAsia="hi-IN" w:bidi="hi-IN"/>
              </w:rPr>
              <w:t>3 стр. 49</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стр.51</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280BE5">
              <w:rPr>
                <w:rFonts w:ascii="Times New Roman" w:eastAsia="SimSun" w:hAnsi="Times New Roman" w:cs="Lucida Sans"/>
                <w:kern w:val="1"/>
                <w:sz w:val="24"/>
                <w:szCs w:val="24"/>
                <w:lang w:eastAsia="hi-IN" w:bidi="hi-IN"/>
              </w:rPr>
              <w:t xml:space="preserve"> №16 стр.52</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№17 стр.5</w:t>
            </w:r>
            <w:r w:rsidR="00151693">
              <w:rPr>
                <w:rFonts w:ascii="Times New Roman" w:eastAsia="SimSun" w:hAnsi="Times New Roman" w:cs="Lucida Sans"/>
                <w:kern w:val="1"/>
                <w:sz w:val="24"/>
                <w:szCs w:val="24"/>
                <w:lang w:eastAsia="hi-IN" w:bidi="hi-IN"/>
              </w:rPr>
              <w:t>3</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стр.54</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стр. 56</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стр.57</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стр.58</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 xml:space="preserve">Февраль: </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№25 стр. 59</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№26 стр.60</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280BE5">
              <w:rPr>
                <w:rFonts w:ascii="Times New Roman" w:eastAsia="SimSun" w:hAnsi="Times New Roman" w:cs="Lucida Sans"/>
                <w:kern w:val="1"/>
                <w:sz w:val="24"/>
                <w:szCs w:val="24"/>
                <w:lang w:eastAsia="hi-IN" w:bidi="hi-IN"/>
              </w:rPr>
              <w:t xml:space="preserve"> №28 стр.61</w:t>
            </w:r>
          </w:p>
          <w:p w:rsidR="00151693" w:rsidRDefault="00280BE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стр.62</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№31 стр.63</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w:t>
            </w:r>
            <w:r w:rsidR="00B44375">
              <w:rPr>
                <w:rFonts w:ascii="Times New Roman" w:eastAsia="SimSun" w:hAnsi="Times New Roman" w:cs="Lucida Sans"/>
                <w:kern w:val="1"/>
                <w:sz w:val="24"/>
                <w:szCs w:val="24"/>
                <w:lang w:eastAsia="hi-IN" w:bidi="hi-IN"/>
              </w:rPr>
              <w:t xml:space="preserve"> стр. 64</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№34 стр.65</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стр.66</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Март:</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стр. 72</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 стр.73</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B44375">
              <w:rPr>
                <w:rFonts w:ascii="Times New Roman" w:eastAsia="SimSun" w:hAnsi="Times New Roman" w:cs="Lucida Sans"/>
                <w:kern w:val="1"/>
                <w:sz w:val="24"/>
                <w:szCs w:val="24"/>
                <w:lang w:eastAsia="hi-IN" w:bidi="hi-IN"/>
              </w:rPr>
              <w:t xml:space="preserve"> №4 стр.74</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стр.75</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стр.76</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стр. 78</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стр.79</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стр.80</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Апрель:</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№13 стр.81</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стр.82</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w:t>
            </w:r>
            <w:r w:rsidR="00B44375">
              <w:rPr>
                <w:rFonts w:ascii="Times New Roman" w:eastAsia="SimSun" w:hAnsi="Times New Roman" w:cs="Lucida Sans"/>
                <w:kern w:val="1"/>
                <w:sz w:val="24"/>
                <w:szCs w:val="24"/>
                <w:lang w:eastAsia="hi-IN" w:bidi="hi-IN"/>
              </w:rPr>
              <w:t>6 стр.83</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№17</w:t>
            </w:r>
            <w:r w:rsidR="00B44375">
              <w:rPr>
                <w:rFonts w:ascii="Times New Roman" w:eastAsia="SimSun" w:hAnsi="Times New Roman" w:cs="Lucida Sans"/>
                <w:kern w:val="1"/>
                <w:sz w:val="24"/>
                <w:szCs w:val="24"/>
                <w:lang w:eastAsia="hi-IN" w:bidi="hi-IN"/>
              </w:rPr>
              <w:t xml:space="preserve"> стр.84</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стр.84</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с тр.86</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стр.87</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стр.88</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Май:</w:t>
            </w:r>
          </w:p>
          <w:p w:rsidR="00151693" w:rsidRDefault="00151693"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B44375">
              <w:rPr>
                <w:rFonts w:ascii="Times New Roman" w:eastAsia="SimSun" w:hAnsi="Times New Roman" w:cs="Lucida Sans"/>
                <w:kern w:val="1"/>
                <w:sz w:val="24"/>
                <w:szCs w:val="24"/>
                <w:lang w:eastAsia="hi-IN" w:bidi="hi-IN"/>
              </w:rPr>
              <w:t>№ 25 стр.88</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№26 стр.89</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Занятие№28 стр.90</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стр.91</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№31 стр.92</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 стр.93</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№34 стр.95</w:t>
            </w:r>
          </w:p>
          <w:p w:rsidR="00151693" w:rsidRDefault="00B44375" w:rsidP="00151693">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стр.96</w:t>
            </w:r>
          </w:p>
          <w:p w:rsidR="0093625C" w:rsidRPr="009C575B"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p>
        </w:tc>
        <w:tc>
          <w:tcPr>
            <w:tcW w:w="3561" w:type="dxa"/>
            <w:tcBorders>
              <w:top w:val="single" w:sz="4" w:space="0" w:color="000000"/>
              <w:left w:val="single" w:sz="4" w:space="0" w:color="000000"/>
              <w:bottom w:val="single" w:sz="4" w:space="0" w:color="000000"/>
              <w:right w:val="single" w:sz="4" w:space="0" w:color="auto"/>
            </w:tcBorders>
          </w:tcPr>
          <w:p w:rsidR="00CD4D8C" w:rsidRDefault="00CD4D8C" w:rsidP="0093625C">
            <w:pPr>
              <w:suppressAutoHyphens/>
              <w:spacing w:after="0" w:line="240" w:lineRule="auto"/>
              <w:rPr>
                <w:rFonts w:ascii="Times New Roman" w:eastAsia="SimSun" w:hAnsi="Times New Roman" w:cs="Lucida Sans"/>
                <w:b/>
                <w:kern w:val="1"/>
                <w:sz w:val="24"/>
                <w:szCs w:val="24"/>
                <w:lang w:eastAsia="hi-IN" w:bidi="hi-IN"/>
              </w:rPr>
            </w:pPr>
            <w:r>
              <w:rPr>
                <w:rFonts w:ascii="Times New Roman" w:eastAsia="SimSun" w:hAnsi="Times New Roman" w:cs="Lucida Sans"/>
                <w:i/>
                <w:kern w:val="1"/>
                <w:sz w:val="24"/>
                <w:szCs w:val="24"/>
                <w:lang w:eastAsia="hi-IN" w:bidi="hi-IN"/>
              </w:rPr>
              <w:lastRenderedPageBreak/>
              <w:t>На воздухе</w:t>
            </w:r>
            <w:r w:rsidRPr="009C575B">
              <w:rPr>
                <w:rFonts w:ascii="Times New Roman" w:eastAsia="SimSun" w:hAnsi="Times New Roman" w:cs="Lucida Sans"/>
                <w:kern w:val="1"/>
                <w:sz w:val="24"/>
                <w:szCs w:val="24"/>
                <w:lang w:eastAsia="hi-IN" w:bidi="hi-IN"/>
              </w:rPr>
              <w:t>:</w:t>
            </w:r>
            <w:r w:rsidRPr="0093625C">
              <w:rPr>
                <w:rFonts w:ascii="Times New Roman" w:eastAsia="SimSun" w:hAnsi="Times New Roman" w:cs="Lucida Sans"/>
                <w:b/>
                <w:kern w:val="1"/>
                <w:sz w:val="24"/>
                <w:szCs w:val="24"/>
                <w:lang w:eastAsia="hi-IN" w:bidi="hi-IN"/>
              </w:rPr>
              <w:t xml:space="preserve"> </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Сентябрь:</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 стр.11</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 стр.14</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стр.16</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№12 стр.</w:t>
            </w:r>
            <w:r w:rsidR="00280BE5">
              <w:rPr>
                <w:rFonts w:ascii="Times New Roman" w:eastAsia="SimSun" w:hAnsi="Times New Roman" w:cs="Lucida Sans"/>
                <w:kern w:val="1"/>
                <w:sz w:val="24"/>
                <w:szCs w:val="24"/>
                <w:lang w:eastAsia="hi-IN" w:bidi="hi-IN"/>
              </w:rPr>
              <w:t>18</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Октябрь:</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 15 стр.22</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 18 стр.24</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№21 стр.26</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№24 стр.28</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Ноябрь:</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№27 стр.32</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№30</w:t>
            </w:r>
            <w:r w:rsidR="00280BE5">
              <w:rPr>
                <w:rFonts w:ascii="Times New Roman" w:eastAsia="SimSun" w:hAnsi="Times New Roman" w:cs="Lucida Sans"/>
                <w:kern w:val="1"/>
                <w:sz w:val="24"/>
                <w:szCs w:val="24"/>
                <w:lang w:eastAsia="hi-IN" w:bidi="hi-IN"/>
              </w:rPr>
              <w:t xml:space="preserve"> стр.34</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№33 стр.36</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стр.38</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Декабрь:</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280BE5">
              <w:rPr>
                <w:rFonts w:ascii="Times New Roman" w:eastAsia="SimSun" w:hAnsi="Times New Roman" w:cs="Lucida Sans"/>
                <w:kern w:val="1"/>
                <w:sz w:val="24"/>
                <w:szCs w:val="24"/>
                <w:lang w:eastAsia="hi-IN" w:bidi="hi-IN"/>
              </w:rPr>
              <w:t xml:space="preserve"> №3 стр.4</w:t>
            </w:r>
            <w:r>
              <w:rPr>
                <w:rFonts w:ascii="Times New Roman" w:eastAsia="SimSun" w:hAnsi="Times New Roman" w:cs="Lucida Sans"/>
                <w:kern w:val="1"/>
                <w:sz w:val="24"/>
                <w:szCs w:val="24"/>
                <w:lang w:eastAsia="hi-IN" w:bidi="hi-IN"/>
              </w:rPr>
              <w:t>1</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w:t>
            </w:r>
            <w:r w:rsidR="00280BE5">
              <w:rPr>
                <w:rFonts w:ascii="Times New Roman" w:eastAsia="SimSun" w:hAnsi="Times New Roman" w:cs="Lucida Sans"/>
                <w:kern w:val="1"/>
                <w:sz w:val="24"/>
                <w:szCs w:val="24"/>
                <w:lang w:eastAsia="hi-IN" w:bidi="hi-IN"/>
              </w:rPr>
              <w:t xml:space="preserve"> стр.43</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стр.46</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№12 стр.48</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Январь:</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280BE5">
              <w:rPr>
                <w:rFonts w:ascii="Times New Roman" w:eastAsia="SimSun" w:hAnsi="Times New Roman" w:cs="Lucida Sans"/>
                <w:kern w:val="1"/>
                <w:sz w:val="24"/>
                <w:szCs w:val="24"/>
                <w:lang w:eastAsia="hi-IN" w:bidi="hi-IN"/>
              </w:rPr>
              <w:t xml:space="preserve"> №15 стр.51</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w:t>
            </w:r>
            <w:r w:rsidR="00280BE5">
              <w:rPr>
                <w:rFonts w:ascii="Times New Roman" w:eastAsia="SimSun" w:hAnsi="Times New Roman" w:cs="Lucida Sans"/>
                <w:kern w:val="1"/>
                <w:sz w:val="24"/>
                <w:szCs w:val="24"/>
                <w:lang w:eastAsia="hi-IN" w:bidi="hi-IN"/>
              </w:rPr>
              <w:t>тие №18 стр.54</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№21 стр.56</w:t>
            </w:r>
          </w:p>
          <w:p w:rsidR="00151693" w:rsidRDefault="00280BE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№24 стр.58</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 xml:space="preserve">Февраль: </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№27 стр.6</w:t>
            </w:r>
            <w:r w:rsidR="00280BE5">
              <w:rPr>
                <w:rFonts w:ascii="Times New Roman" w:eastAsia="SimSun" w:hAnsi="Times New Roman" w:cs="Lucida Sans"/>
                <w:kern w:val="1"/>
                <w:sz w:val="24"/>
                <w:szCs w:val="24"/>
                <w:lang w:eastAsia="hi-IN" w:bidi="hi-IN"/>
              </w:rPr>
              <w:t>0</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w:t>
            </w:r>
            <w:r w:rsidR="00280BE5">
              <w:rPr>
                <w:rFonts w:ascii="Times New Roman" w:eastAsia="SimSun" w:hAnsi="Times New Roman" w:cs="Lucida Sans"/>
                <w:kern w:val="1"/>
                <w:sz w:val="24"/>
                <w:szCs w:val="24"/>
                <w:lang w:eastAsia="hi-IN" w:bidi="hi-IN"/>
              </w:rPr>
              <w:t>тие №30 стр.62</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№33 стр.64</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№36 стр.66</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Март:</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w:t>
            </w:r>
            <w:r w:rsidR="00B44375">
              <w:rPr>
                <w:rFonts w:ascii="Times New Roman" w:eastAsia="SimSun" w:hAnsi="Times New Roman" w:cs="Lucida Sans"/>
                <w:kern w:val="1"/>
                <w:sz w:val="24"/>
                <w:szCs w:val="24"/>
                <w:lang w:eastAsia="hi-IN" w:bidi="hi-IN"/>
              </w:rPr>
              <w:t xml:space="preserve"> №3 стр.73</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 стр.75</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стр.78</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№12 стр.80</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Апрель:</w:t>
            </w:r>
          </w:p>
          <w:p w:rsidR="00151693" w:rsidRDefault="00151693"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№15</w:t>
            </w:r>
            <w:r w:rsidR="00B44375">
              <w:rPr>
                <w:rFonts w:ascii="Times New Roman" w:eastAsia="SimSun" w:hAnsi="Times New Roman" w:cs="Lucida Sans"/>
                <w:kern w:val="1"/>
                <w:sz w:val="24"/>
                <w:szCs w:val="24"/>
                <w:lang w:eastAsia="hi-IN" w:bidi="hi-IN"/>
              </w:rPr>
              <w:t xml:space="preserve"> стр.82</w:t>
            </w:r>
          </w:p>
          <w:p w:rsidR="00151693" w:rsidRDefault="00B44375" w:rsidP="00151693">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№18 стр.84</w:t>
            </w:r>
          </w:p>
          <w:p w:rsidR="00151693" w:rsidRDefault="00B44375"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Занятие №21 стр.86</w:t>
            </w:r>
          </w:p>
          <w:p w:rsidR="00151693" w:rsidRDefault="00B44375"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Занятие №24 стр.88</w:t>
            </w:r>
          </w:p>
          <w:p w:rsidR="00151693" w:rsidRDefault="00151693"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Май:</w:t>
            </w:r>
          </w:p>
          <w:p w:rsidR="00151693" w:rsidRDefault="00151693"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w:t>
            </w:r>
            <w:r w:rsidR="00B44375">
              <w:rPr>
                <w:rFonts w:ascii="Times New Roman" w:eastAsia="SimSun" w:hAnsi="Times New Roman" w:cs="Times New Roman"/>
                <w:kern w:val="1"/>
                <w:sz w:val="24"/>
                <w:szCs w:val="24"/>
                <w:lang w:eastAsia="hi-IN" w:bidi="hi-IN"/>
              </w:rPr>
              <w:t>нятие№27 стр.90</w:t>
            </w:r>
          </w:p>
          <w:p w:rsidR="00151693" w:rsidRDefault="00B44375"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Занятие№ 30 стр.92</w:t>
            </w:r>
          </w:p>
          <w:p w:rsidR="00151693" w:rsidRDefault="00B44375" w:rsidP="00151693">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Занятие№33 стр.93</w:t>
            </w:r>
          </w:p>
          <w:p w:rsidR="0093625C" w:rsidRPr="0093625C" w:rsidRDefault="00B44375" w:rsidP="00151693">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Занятие№36 стр.96</w:t>
            </w:r>
          </w:p>
        </w:tc>
      </w:tr>
      <w:tr w:rsidR="0093625C" w:rsidRPr="0093625C" w:rsidTr="0007626D">
        <w:tblPrEx>
          <w:tblCellMar>
            <w:left w:w="108" w:type="dxa"/>
            <w:right w:w="108" w:type="dxa"/>
          </w:tblCellMar>
        </w:tblPrEx>
        <w:trPr>
          <w:trHeight w:val="315"/>
        </w:trPr>
        <w:tc>
          <w:tcPr>
            <w:tcW w:w="9214" w:type="dxa"/>
            <w:gridSpan w:val="3"/>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 xml:space="preserve">Формирование представлений о здоровом образе жизни </w:t>
            </w:r>
          </w:p>
        </w:tc>
      </w:tr>
      <w:tr w:rsidR="0093625C" w:rsidRPr="0093625C" w:rsidTr="0007626D">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Беседа </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К.Ю.Белая Формирование основ безопасности у дошкольников для занятий с детьми 2-7 </w:t>
            </w:r>
            <w:r w:rsidR="00F96F58" w:rsidRPr="0093625C">
              <w:rPr>
                <w:rFonts w:ascii="Times New Roman" w:eastAsia="SimSun" w:hAnsi="Times New Roman" w:cs="Times New Roman"/>
                <w:kern w:val="1"/>
                <w:sz w:val="24"/>
                <w:szCs w:val="24"/>
                <w:lang w:eastAsia="hi-IN" w:bidi="hi-IN"/>
              </w:rPr>
              <w:t>лет. -</w:t>
            </w:r>
            <w:r w:rsidRPr="0093625C">
              <w:rPr>
                <w:rFonts w:ascii="Times New Roman" w:eastAsia="SimSun" w:hAnsi="Times New Roman" w:cs="Times New Roman"/>
                <w:kern w:val="1"/>
                <w:sz w:val="24"/>
                <w:szCs w:val="24"/>
                <w:lang w:eastAsia="hi-IN" w:bidi="hi-IN"/>
              </w:rPr>
              <w:t>М. МОЗАИКА-СИНТЕЗ, 2016г.с.30-39</w:t>
            </w:r>
          </w:p>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93625C" w:rsidRPr="0093625C" w:rsidTr="0007626D">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К.Ю.Белая Формирование основ безопасности у дошкольников для занятий с детьми 2-7 </w:t>
            </w:r>
            <w:r w:rsidR="00F96F58" w:rsidRPr="0093625C">
              <w:rPr>
                <w:rFonts w:ascii="Times New Roman" w:eastAsia="SimSun" w:hAnsi="Times New Roman" w:cs="Times New Roman"/>
                <w:kern w:val="1"/>
                <w:sz w:val="24"/>
                <w:szCs w:val="24"/>
                <w:lang w:eastAsia="hi-IN" w:bidi="hi-IN"/>
              </w:rPr>
              <w:t>лет. -</w:t>
            </w:r>
            <w:r w:rsidRPr="0093625C">
              <w:rPr>
                <w:rFonts w:ascii="Times New Roman" w:eastAsia="SimSun" w:hAnsi="Times New Roman" w:cs="Times New Roman"/>
                <w:kern w:val="1"/>
                <w:sz w:val="24"/>
                <w:szCs w:val="24"/>
                <w:lang w:eastAsia="hi-IN" w:bidi="hi-IN"/>
              </w:rPr>
              <w:t>М. МОЗАИКА-СИНТЕЗ, 2016г.с.30-39</w:t>
            </w:r>
          </w:p>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bl>
    <w:p w:rsidR="0093625C" w:rsidRPr="0093625C" w:rsidRDefault="0093625C" w:rsidP="009E6677">
      <w:pPr>
        <w:keepNext/>
        <w:numPr>
          <w:ilvl w:val="2"/>
          <w:numId w:val="4"/>
        </w:numPr>
        <w:tabs>
          <w:tab w:val="left" w:pos="720"/>
        </w:tabs>
        <w:suppressAutoHyphens/>
        <w:spacing w:after="0" w:line="100" w:lineRule="atLeast"/>
        <w:jc w:val="center"/>
        <w:outlineLvl w:val="2"/>
        <w:rPr>
          <w:rFonts w:ascii="Times New Roman" w:eastAsia="Times New Roman" w:hAnsi="Times New Roman" w:cs="Times New Roman"/>
          <w:b/>
          <w:kern w:val="1"/>
          <w:sz w:val="24"/>
          <w:szCs w:val="24"/>
          <w:lang w:eastAsia="hi-IN" w:bidi="hi-IN"/>
        </w:rPr>
      </w:pPr>
    </w:p>
    <w:p w:rsidR="0093625C" w:rsidRPr="0093625C" w:rsidRDefault="0093625C" w:rsidP="0093625C">
      <w:pPr>
        <w:suppressAutoHyphens/>
        <w:spacing w:after="0" w:line="240" w:lineRule="auto"/>
        <w:rPr>
          <w:rFonts w:ascii="Arial" w:eastAsia="SimSun" w:hAnsi="Arial" w:cs="Lucida Sans"/>
          <w:kern w:val="1"/>
          <w:sz w:val="20"/>
          <w:szCs w:val="24"/>
          <w:lang w:eastAsia="hi-IN" w:bidi="hi-IN"/>
        </w:rPr>
      </w:pP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sectPr w:rsidR="0093625C" w:rsidRPr="0093625C" w:rsidSect="0093625C">
          <w:footerReference w:type="default" r:id="rId8"/>
          <w:pgSz w:w="11910" w:h="16840"/>
          <w:pgMar w:top="1134" w:right="850" w:bottom="1134" w:left="1701" w:header="0" w:footer="978" w:gutter="0"/>
          <w:cols w:space="720"/>
        </w:sectPr>
      </w:pPr>
    </w:p>
    <w:p w:rsidR="00372E0A" w:rsidRPr="00372E0A" w:rsidRDefault="003C493C">
      <w:pPr>
        <w:rPr>
          <w:rFonts w:ascii="Times New Roman" w:hAnsi="Times New Roman" w:cs="Times New Roman"/>
          <w:sz w:val="24"/>
          <w:szCs w:val="24"/>
        </w:rPr>
      </w:pPr>
      <w:r>
        <w:rPr>
          <w:rFonts w:ascii="Times New Roman" w:hAnsi="Times New Roman" w:cs="Times New Roman"/>
          <w:b/>
          <w:sz w:val="24"/>
          <w:szCs w:val="24"/>
          <w:lang w:bidi="ru-RU"/>
        </w:rPr>
        <w:lastRenderedPageBreak/>
        <w:t>2.3.</w:t>
      </w:r>
      <w:r w:rsidR="00372E0A" w:rsidRPr="00372E0A">
        <w:rPr>
          <w:rFonts w:ascii="Times New Roman" w:hAnsi="Times New Roman" w:cs="Times New Roman"/>
          <w:b/>
          <w:sz w:val="24"/>
          <w:szCs w:val="24"/>
          <w:lang w:bidi="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372E0A">
        <w:rPr>
          <w:rFonts w:ascii="Times New Roman" w:hAnsi="Times New Roman" w:cs="Times New Roman"/>
          <w:b/>
          <w:sz w:val="24"/>
          <w:szCs w:val="24"/>
          <w:lang w:bidi="ru-RU"/>
        </w:rPr>
        <w:t>.</w:t>
      </w:r>
    </w:p>
    <w:tbl>
      <w:tblPr>
        <w:tblStyle w:val="aff2"/>
        <w:tblW w:w="0" w:type="auto"/>
        <w:tblLook w:val="04A0" w:firstRow="1" w:lastRow="0" w:firstColumn="1" w:lastColumn="0" w:noHBand="0" w:noVBand="1"/>
      </w:tblPr>
      <w:tblGrid>
        <w:gridCol w:w="1071"/>
        <w:gridCol w:w="2167"/>
        <w:gridCol w:w="2125"/>
        <w:gridCol w:w="3118"/>
        <w:gridCol w:w="5777"/>
      </w:tblGrid>
      <w:tr w:rsidR="00A2256E" w:rsidTr="0070130E">
        <w:trPr>
          <w:trHeight w:val="218"/>
        </w:trPr>
        <w:tc>
          <w:tcPr>
            <w:tcW w:w="0" w:type="auto"/>
          </w:tcPr>
          <w:p w:rsidR="00372E0A" w:rsidRPr="00372E0A" w:rsidRDefault="00372E0A" w:rsidP="00372E0A">
            <w:pPr>
              <w:jc w:val="center"/>
              <w:rPr>
                <w:b/>
                <w:sz w:val="24"/>
                <w:szCs w:val="24"/>
              </w:rPr>
            </w:pPr>
            <w:r w:rsidRPr="00372E0A">
              <w:rPr>
                <w:b/>
                <w:sz w:val="24"/>
                <w:szCs w:val="24"/>
              </w:rPr>
              <w:t>Возраст</w:t>
            </w:r>
          </w:p>
        </w:tc>
        <w:tc>
          <w:tcPr>
            <w:tcW w:w="2167" w:type="dxa"/>
          </w:tcPr>
          <w:p w:rsidR="00372E0A" w:rsidRPr="00372E0A" w:rsidRDefault="00372E0A" w:rsidP="00372E0A">
            <w:pPr>
              <w:jc w:val="center"/>
              <w:rPr>
                <w:b/>
                <w:sz w:val="24"/>
                <w:szCs w:val="24"/>
              </w:rPr>
            </w:pPr>
            <w:r w:rsidRPr="00372E0A">
              <w:rPr>
                <w:b/>
                <w:sz w:val="24"/>
                <w:szCs w:val="24"/>
              </w:rPr>
              <w:t>Формы</w:t>
            </w:r>
          </w:p>
        </w:tc>
        <w:tc>
          <w:tcPr>
            <w:tcW w:w="2125" w:type="dxa"/>
          </w:tcPr>
          <w:p w:rsidR="00372E0A" w:rsidRPr="00372E0A" w:rsidRDefault="00372E0A" w:rsidP="00372E0A">
            <w:pPr>
              <w:jc w:val="center"/>
              <w:rPr>
                <w:b/>
                <w:sz w:val="24"/>
                <w:szCs w:val="24"/>
              </w:rPr>
            </w:pPr>
            <w:r w:rsidRPr="00372E0A">
              <w:rPr>
                <w:b/>
                <w:sz w:val="24"/>
                <w:szCs w:val="24"/>
              </w:rPr>
              <w:t>Способы</w:t>
            </w:r>
          </w:p>
        </w:tc>
        <w:tc>
          <w:tcPr>
            <w:tcW w:w="3118" w:type="dxa"/>
          </w:tcPr>
          <w:p w:rsidR="00372E0A" w:rsidRPr="00372E0A" w:rsidRDefault="00372E0A" w:rsidP="00372E0A">
            <w:pPr>
              <w:jc w:val="center"/>
              <w:rPr>
                <w:b/>
                <w:sz w:val="24"/>
                <w:szCs w:val="24"/>
              </w:rPr>
            </w:pPr>
            <w:r w:rsidRPr="00372E0A">
              <w:rPr>
                <w:b/>
                <w:sz w:val="24"/>
                <w:szCs w:val="24"/>
              </w:rPr>
              <w:t>Методы</w:t>
            </w:r>
          </w:p>
        </w:tc>
        <w:tc>
          <w:tcPr>
            <w:tcW w:w="5777" w:type="dxa"/>
          </w:tcPr>
          <w:p w:rsidR="00372E0A" w:rsidRPr="00372E0A" w:rsidRDefault="00372E0A" w:rsidP="00372E0A">
            <w:pPr>
              <w:jc w:val="center"/>
              <w:rPr>
                <w:b/>
                <w:sz w:val="24"/>
                <w:szCs w:val="24"/>
              </w:rPr>
            </w:pPr>
            <w:r w:rsidRPr="00372E0A">
              <w:rPr>
                <w:b/>
                <w:sz w:val="24"/>
                <w:szCs w:val="24"/>
              </w:rPr>
              <w:t>Средства</w:t>
            </w:r>
          </w:p>
        </w:tc>
      </w:tr>
      <w:tr w:rsidR="00372E0A" w:rsidTr="00485975">
        <w:tc>
          <w:tcPr>
            <w:tcW w:w="0" w:type="auto"/>
            <w:gridSpan w:val="5"/>
          </w:tcPr>
          <w:p w:rsidR="00372E0A" w:rsidRPr="00372E0A" w:rsidRDefault="00372E0A" w:rsidP="00372E0A">
            <w:pPr>
              <w:jc w:val="center"/>
              <w:rPr>
                <w:b/>
                <w:sz w:val="24"/>
                <w:szCs w:val="24"/>
              </w:rPr>
            </w:pPr>
            <w:r>
              <w:rPr>
                <w:b/>
                <w:sz w:val="24"/>
                <w:szCs w:val="24"/>
              </w:rPr>
              <w:t>ОО «Социально – коммуникативное развитие»</w:t>
            </w:r>
          </w:p>
        </w:tc>
      </w:tr>
      <w:tr w:rsidR="00A2256E" w:rsidTr="0070130E">
        <w:tc>
          <w:tcPr>
            <w:tcW w:w="0" w:type="auto"/>
          </w:tcPr>
          <w:p w:rsidR="00372E0A" w:rsidRDefault="00060D96">
            <w:pPr>
              <w:rPr>
                <w:sz w:val="24"/>
                <w:szCs w:val="24"/>
              </w:rPr>
            </w:pPr>
            <w:r>
              <w:rPr>
                <w:sz w:val="24"/>
                <w:szCs w:val="24"/>
              </w:rPr>
              <w:t>6-7 лет</w:t>
            </w:r>
          </w:p>
        </w:tc>
        <w:tc>
          <w:tcPr>
            <w:tcW w:w="2167" w:type="dxa"/>
          </w:tcPr>
          <w:p w:rsidR="00B772AC" w:rsidRDefault="00B772AC" w:rsidP="00060D96">
            <w:pPr>
              <w:rPr>
                <w:sz w:val="24"/>
                <w:szCs w:val="24"/>
                <w:lang w:bidi="ru-RU"/>
              </w:rPr>
            </w:pPr>
            <w:r>
              <w:rPr>
                <w:sz w:val="24"/>
                <w:szCs w:val="24"/>
                <w:lang w:bidi="ru-RU"/>
              </w:rPr>
              <w:t>НОД «Формирование основ безопасности»</w:t>
            </w:r>
          </w:p>
          <w:p w:rsidR="00060D96" w:rsidRPr="00060D96" w:rsidRDefault="00060D96" w:rsidP="00060D96">
            <w:pPr>
              <w:rPr>
                <w:sz w:val="24"/>
                <w:szCs w:val="24"/>
                <w:lang w:bidi="ru-RU"/>
              </w:rPr>
            </w:pPr>
            <w:r w:rsidRPr="00060D96">
              <w:rPr>
                <w:sz w:val="24"/>
                <w:szCs w:val="24"/>
                <w:lang w:bidi="ru-RU"/>
              </w:rPr>
              <w:t>Совместная деятельность взрослого с ребёнком, Самостоятельная деятельность</w:t>
            </w:r>
          </w:p>
          <w:p w:rsidR="00372E0A" w:rsidRDefault="00060D96" w:rsidP="00060D96">
            <w:pPr>
              <w:rPr>
                <w:sz w:val="24"/>
                <w:szCs w:val="24"/>
              </w:rPr>
            </w:pPr>
            <w:r w:rsidRPr="00060D96">
              <w:rPr>
                <w:sz w:val="24"/>
                <w:szCs w:val="24"/>
                <w:lang w:bidi="ru-RU"/>
              </w:rPr>
              <w:t>детей</w:t>
            </w:r>
          </w:p>
        </w:tc>
        <w:tc>
          <w:tcPr>
            <w:tcW w:w="2125" w:type="dxa"/>
          </w:tcPr>
          <w:p w:rsidR="00060D96" w:rsidRPr="00060D96" w:rsidRDefault="00060D96" w:rsidP="00060D96">
            <w:pPr>
              <w:rPr>
                <w:sz w:val="24"/>
                <w:szCs w:val="24"/>
                <w:lang w:bidi="ru-RU"/>
              </w:rPr>
            </w:pPr>
            <w:r w:rsidRPr="00060D96">
              <w:rPr>
                <w:sz w:val="24"/>
                <w:szCs w:val="24"/>
                <w:lang w:bidi="ru-RU"/>
              </w:rPr>
              <w:t>Групповой, подгрупповой,</w:t>
            </w:r>
          </w:p>
          <w:p w:rsidR="00372E0A" w:rsidRDefault="00060D96" w:rsidP="00060D96">
            <w:pPr>
              <w:rPr>
                <w:sz w:val="24"/>
                <w:szCs w:val="24"/>
              </w:rPr>
            </w:pPr>
            <w:r w:rsidRPr="00060D96">
              <w:rPr>
                <w:sz w:val="24"/>
                <w:szCs w:val="24"/>
                <w:lang w:bidi="ru-RU"/>
              </w:rPr>
              <w:t>индивидуальный</w:t>
            </w:r>
          </w:p>
        </w:tc>
        <w:tc>
          <w:tcPr>
            <w:tcW w:w="3118" w:type="dxa"/>
          </w:tcPr>
          <w:p w:rsidR="00972586" w:rsidRPr="00A92AB5" w:rsidRDefault="00972586" w:rsidP="00972586">
            <w:pPr>
              <w:rPr>
                <w:sz w:val="24"/>
                <w:szCs w:val="24"/>
              </w:rPr>
            </w:pPr>
            <w:r w:rsidRPr="00825794">
              <w:rPr>
                <w:sz w:val="24"/>
                <w:szCs w:val="24"/>
              </w:rPr>
              <w:t>-</w:t>
            </w:r>
            <w:r w:rsidRPr="00A92AB5">
              <w:rPr>
                <w:sz w:val="24"/>
                <w:szCs w:val="24"/>
              </w:rPr>
              <w:t xml:space="preserve">совместные игры, </w:t>
            </w:r>
            <w:r w:rsidR="0070130E" w:rsidRPr="00A92AB5">
              <w:rPr>
                <w:sz w:val="24"/>
                <w:szCs w:val="24"/>
              </w:rPr>
              <w:t>игровые упражнения</w:t>
            </w:r>
            <w:r w:rsidRPr="00A92AB5">
              <w:rPr>
                <w:sz w:val="24"/>
                <w:szCs w:val="24"/>
              </w:rPr>
              <w:t xml:space="preserve">, </w:t>
            </w:r>
          </w:p>
          <w:p w:rsidR="00972586" w:rsidRPr="00A92AB5" w:rsidRDefault="00972586" w:rsidP="00972586">
            <w:pPr>
              <w:rPr>
                <w:sz w:val="24"/>
                <w:szCs w:val="24"/>
              </w:rPr>
            </w:pPr>
            <w:r w:rsidRPr="00A92AB5">
              <w:rPr>
                <w:sz w:val="24"/>
                <w:szCs w:val="24"/>
              </w:rPr>
              <w:t xml:space="preserve">- </w:t>
            </w:r>
            <w:r w:rsidR="0070130E" w:rsidRPr="00A92AB5">
              <w:rPr>
                <w:sz w:val="24"/>
                <w:szCs w:val="24"/>
              </w:rPr>
              <w:t>педагогическая ситуация</w:t>
            </w:r>
            <w:r w:rsidR="00A2256E">
              <w:rPr>
                <w:sz w:val="24"/>
                <w:szCs w:val="24"/>
              </w:rPr>
              <w:t xml:space="preserve">, </w:t>
            </w:r>
            <w:r w:rsidR="0070130E">
              <w:rPr>
                <w:sz w:val="24"/>
                <w:szCs w:val="24"/>
              </w:rPr>
              <w:t>ситуативный разговор</w:t>
            </w:r>
            <w:r w:rsidR="00A2256E">
              <w:rPr>
                <w:sz w:val="24"/>
                <w:szCs w:val="24"/>
              </w:rPr>
              <w:t>,</w:t>
            </w:r>
          </w:p>
          <w:p w:rsidR="00972586" w:rsidRPr="00A92AB5" w:rsidRDefault="00A2256E" w:rsidP="00972586">
            <w:pPr>
              <w:rPr>
                <w:sz w:val="24"/>
                <w:szCs w:val="24"/>
              </w:rPr>
            </w:pPr>
            <w:r>
              <w:rPr>
                <w:sz w:val="24"/>
                <w:szCs w:val="24"/>
              </w:rPr>
              <w:t>-</w:t>
            </w:r>
            <w:r w:rsidR="00972586" w:rsidRPr="00A92AB5">
              <w:rPr>
                <w:sz w:val="24"/>
                <w:szCs w:val="24"/>
              </w:rPr>
              <w:t>демонстрирующие детям образцы правильного поведения и взаимоотношений в детском саду и в семье,</w:t>
            </w:r>
          </w:p>
          <w:p w:rsidR="00972586" w:rsidRPr="00A92AB5" w:rsidRDefault="00972586" w:rsidP="00972586">
            <w:pPr>
              <w:rPr>
                <w:sz w:val="24"/>
                <w:szCs w:val="24"/>
              </w:rPr>
            </w:pPr>
            <w:r w:rsidRPr="00A92AB5">
              <w:rPr>
                <w:sz w:val="24"/>
                <w:szCs w:val="24"/>
              </w:rPr>
              <w:t>- 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972586" w:rsidRPr="00A92AB5" w:rsidRDefault="00972586" w:rsidP="00972586">
            <w:pPr>
              <w:rPr>
                <w:sz w:val="24"/>
                <w:szCs w:val="24"/>
              </w:rPr>
            </w:pPr>
            <w:r w:rsidRPr="00A92AB5">
              <w:rPr>
                <w:sz w:val="24"/>
                <w:szCs w:val="24"/>
              </w:rPr>
              <w:t>- образные игры-имитации, хороводные, театрализованные игры для развития эмоциональной отзывчивости и радости общения со сверстниками,</w:t>
            </w:r>
          </w:p>
          <w:p w:rsidR="00972586" w:rsidRPr="00A92AB5" w:rsidRDefault="00972586" w:rsidP="00972586">
            <w:pPr>
              <w:rPr>
                <w:sz w:val="24"/>
                <w:szCs w:val="24"/>
              </w:rPr>
            </w:pPr>
            <w:r w:rsidRPr="00A92AB5">
              <w:rPr>
                <w:sz w:val="24"/>
                <w:szCs w:val="24"/>
              </w:rPr>
              <w:t>- 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w:t>
            </w:r>
          </w:p>
          <w:p w:rsidR="00A2256E" w:rsidRDefault="00972586" w:rsidP="00972586">
            <w:pPr>
              <w:rPr>
                <w:sz w:val="24"/>
                <w:szCs w:val="24"/>
              </w:rPr>
            </w:pPr>
            <w:r w:rsidRPr="00A92AB5">
              <w:rPr>
                <w:sz w:val="24"/>
                <w:szCs w:val="24"/>
              </w:rPr>
              <w:lastRenderedPageBreak/>
              <w:t xml:space="preserve">- беседы о Родине, семье, </w:t>
            </w:r>
          </w:p>
          <w:p w:rsidR="00972586" w:rsidRPr="00A92AB5" w:rsidRDefault="00A2256E" w:rsidP="00972586">
            <w:pPr>
              <w:rPr>
                <w:sz w:val="24"/>
                <w:szCs w:val="24"/>
              </w:rPr>
            </w:pPr>
            <w:r>
              <w:rPr>
                <w:sz w:val="24"/>
                <w:szCs w:val="24"/>
              </w:rPr>
              <w:t>-этические беседы</w:t>
            </w:r>
            <w:r w:rsidR="00972586" w:rsidRPr="00A92AB5">
              <w:rPr>
                <w:sz w:val="24"/>
                <w:szCs w:val="24"/>
              </w:rPr>
              <w:t>,</w:t>
            </w:r>
          </w:p>
          <w:p w:rsidR="00972586" w:rsidRPr="00A92AB5" w:rsidRDefault="00972586" w:rsidP="00972586">
            <w:pPr>
              <w:rPr>
                <w:sz w:val="24"/>
                <w:szCs w:val="24"/>
              </w:rPr>
            </w:pPr>
            <w:r w:rsidRPr="00A92AB5">
              <w:rPr>
                <w:sz w:val="24"/>
                <w:szCs w:val="24"/>
              </w:rPr>
              <w:t>- рассказ,</w:t>
            </w:r>
          </w:p>
          <w:p w:rsidR="00972586" w:rsidRPr="00A92AB5" w:rsidRDefault="00972586" w:rsidP="00972586">
            <w:pPr>
              <w:rPr>
                <w:sz w:val="24"/>
                <w:szCs w:val="24"/>
              </w:rPr>
            </w:pPr>
            <w:r w:rsidRPr="00A92AB5">
              <w:rPr>
                <w:sz w:val="24"/>
                <w:szCs w:val="24"/>
              </w:rPr>
              <w:t>- чт</w:t>
            </w:r>
            <w:r w:rsidR="00A2256E">
              <w:rPr>
                <w:sz w:val="24"/>
                <w:szCs w:val="24"/>
              </w:rPr>
              <w:t>ение художественной литературы,</w:t>
            </w:r>
          </w:p>
          <w:p w:rsidR="00972586" w:rsidRPr="00A92AB5" w:rsidRDefault="00972586" w:rsidP="00972586">
            <w:pPr>
              <w:rPr>
                <w:sz w:val="24"/>
                <w:szCs w:val="24"/>
              </w:rPr>
            </w:pPr>
            <w:r w:rsidRPr="00A92AB5">
              <w:rPr>
                <w:sz w:val="24"/>
                <w:szCs w:val="24"/>
              </w:rPr>
              <w:t>-ситуации морального выбора,</w:t>
            </w:r>
          </w:p>
          <w:p w:rsidR="00972586" w:rsidRPr="00A92AB5" w:rsidRDefault="00972586" w:rsidP="00972586">
            <w:pPr>
              <w:rPr>
                <w:sz w:val="24"/>
                <w:szCs w:val="24"/>
              </w:rPr>
            </w:pPr>
            <w:r w:rsidRPr="00A92AB5">
              <w:rPr>
                <w:sz w:val="24"/>
                <w:szCs w:val="24"/>
              </w:rPr>
              <w:t>-дидактические игры,</w:t>
            </w:r>
          </w:p>
          <w:p w:rsidR="00972586" w:rsidRDefault="00972586" w:rsidP="00972586">
            <w:pPr>
              <w:rPr>
                <w:sz w:val="24"/>
                <w:szCs w:val="24"/>
              </w:rPr>
            </w:pPr>
            <w:r w:rsidRPr="00A92AB5">
              <w:rPr>
                <w:sz w:val="24"/>
                <w:szCs w:val="24"/>
              </w:rPr>
              <w:t>-игры на взаимодействие со сверстниками.</w:t>
            </w:r>
          </w:p>
          <w:p w:rsidR="00972586" w:rsidRPr="00972586" w:rsidRDefault="00A2256E" w:rsidP="00972586">
            <w:pPr>
              <w:rPr>
                <w:sz w:val="24"/>
                <w:szCs w:val="24"/>
              </w:rPr>
            </w:pPr>
            <w:r>
              <w:rPr>
                <w:sz w:val="24"/>
                <w:szCs w:val="24"/>
              </w:rPr>
              <w:t>- сюжетно - ролевые игры</w:t>
            </w:r>
            <w:r w:rsidR="00972586" w:rsidRPr="00972586">
              <w:rPr>
                <w:sz w:val="24"/>
                <w:szCs w:val="24"/>
              </w:rPr>
              <w:t xml:space="preserve">, режиссерские </w:t>
            </w:r>
            <w:r w:rsidR="0070130E" w:rsidRPr="00972586">
              <w:rPr>
                <w:sz w:val="24"/>
                <w:szCs w:val="24"/>
              </w:rPr>
              <w:t>и театрализованные</w:t>
            </w:r>
            <w:r w:rsidR="00972586" w:rsidRPr="00972586">
              <w:rPr>
                <w:sz w:val="24"/>
                <w:szCs w:val="24"/>
              </w:rPr>
              <w:t xml:space="preserve"> игры, в которых отражаются социальные представления о жизни и отношениях взрослых людей</w:t>
            </w:r>
            <w:r>
              <w:rPr>
                <w:sz w:val="24"/>
                <w:szCs w:val="24"/>
              </w:rPr>
              <w:t xml:space="preserve"> (социальный и предметный мир),</w:t>
            </w:r>
          </w:p>
          <w:p w:rsidR="00972586" w:rsidRPr="00972586" w:rsidRDefault="00972586" w:rsidP="00972586">
            <w:pPr>
              <w:rPr>
                <w:sz w:val="24"/>
                <w:szCs w:val="24"/>
              </w:rPr>
            </w:pPr>
            <w:r w:rsidRPr="00972586">
              <w:rPr>
                <w:sz w:val="24"/>
                <w:szCs w:val="24"/>
              </w:rPr>
              <w:t>-просмотр видеофильмов,</w:t>
            </w:r>
            <w:r w:rsidR="00A2256E">
              <w:rPr>
                <w:sz w:val="24"/>
                <w:szCs w:val="24"/>
              </w:rPr>
              <w:t xml:space="preserve"> презентаций;</w:t>
            </w:r>
          </w:p>
          <w:p w:rsidR="00972586" w:rsidRPr="00972586" w:rsidRDefault="00972586" w:rsidP="00972586">
            <w:pPr>
              <w:rPr>
                <w:sz w:val="24"/>
                <w:szCs w:val="24"/>
              </w:rPr>
            </w:pPr>
            <w:r w:rsidRPr="00972586">
              <w:rPr>
                <w:sz w:val="24"/>
                <w:szCs w:val="24"/>
              </w:rPr>
              <w:t>-дидактическая игра,</w:t>
            </w:r>
          </w:p>
          <w:p w:rsidR="00972586" w:rsidRPr="00972586" w:rsidRDefault="00972586" w:rsidP="00972586">
            <w:pPr>
              <w:rPr>
                <w:sz w:val="24"/>
                <w:szCs w:val="24"/>
              </w:rPr>
            </w:pPr>
            <w:r w:rsidRPr="00972586">
              <w:rPr>
                <w:sz w:val="24"/>
                <w:szCs w:val="24"/>
              </w:rPr>
              <w:t>-самообслуживание,</w:t>
            </w:r>
          </w:p>
          <w:p w:rsidR="00972586" w:rsidRPr="00972586" w:rsidRDefault="00972586" w:rsidP="00972586">
            <w:pPr>
              <w:rPr>
                <w:sz w:val="24"/>
                <w:szCs w:val="24"/>
              </w:rPr>
            </w:pPr>
            <w:r w:rsidRPr="00972586">
              <w:rPr>
                <w:sz w:val="24"/>
                <w:szCs w:val="24"/>
              </w:rPr>
              <w:t>-рассматривание иллюстраций,</w:t>
            </w:r>
          </w:p>
          <w:p w:rsidR="00972586" w:rsidRPr="00972586" w:rsidRDefault="00972586" w:rsidP="00972586">
            <w:pPr>
              <w:rPr>
                <w:sz w:val="24"/>
                <w:szCs w:val="24"/>
              </w:rPr>
            </w:pPr>
            <w:r w:rsidRPr="00972586">
              <w:rPr>
                <w:sz w:val="24"/>
                <w:szCs w:val="24"/>
              </w:rPr>
              <w:t xml:space="preserve">-трудовые поручения, </w:t>
            </w:r>
          </w:p>
          <w:p w:rsidR="00972586" w:rsidRPr="00972586" w:rsidRDefault="00972586" w:rsidP="00972586">
            <w:pPr>
              <w:rPr>
                <w:sz w:val="24"/>
                <w:szCs w:val="24"/>
              </w:rPr>
            </w:pPr>
            <w:r w:rsidRPr="00972586">
              <w:rPr>
                <w:sz w:val="24"/>
                <w:szCs w:val="24"/>
              </w:rPr>
              <w:t>-совместный труд детей, дежурство,</w:t>
            </w:r>
          </w:p>
          <w:p w:rsidR="00972586" w:rsidRPr="00972586" w:rsidRDefault="00972586" w:rsidP="00972586">
            <w:pPr>
              <w:rPr>
                <w:sz w:val="24"/>
                <w:szCs w:val="24"/>
              </w:rPr>
            </w:pPr>
            <w:r w:rsidRPr="00972586">
              <w:rPr>
                <w:sz w:val="24"/>
                <w:szCs w:val="24"/>
              </w:rPr>
              <w:t>-продуктивная деятельность,</w:t>
            </w:r>
          </w:p>
          <w:p w:rsidR="00972586" w:rsidRDefault="00972586" w:rsidP="00972586">
            <w:pPr>
              <w:rPr>
                <w:sz w:val="24"/>
                <w:szCs w:val="24"/>
              </w:rPr>
            </w:pPr>
            <w:r w:rsidRPr="00972586">
              <w:rPr>
                <w:sz w:val="24"/>
                <w:szCs w:val="24"/>
              </w:rPr>
              <w:t>-творческие задания</w:t>
            </w:r>
          </w:p>
          <w:p w:rsidR="00060D96" w:rsidRDefault="00972586" w:rsidP="00972586">
            <w:pPr>
              <w:rPr>
                <w:sz w:val="24"/>
                <w:szCs w:val="24"/>
              </w:rPr>
            </w:pPr>
            <w:r>
              <w:rPr>
                <w:sz w:val="24"/>
                <w:szCs w:val="24"/>
              </w:rPr>
              <w:t>-т</w:t>
            </w:r>
            <w:r w:rsidRPr="00972586">
              <w:rPr>
                <w:sz w:val="24"/>
                <w:szCs w:val="24"/>
              </w:rPr>
              <w:t xml:space="preserve">руд на участке детского сада совместно с воспитателем: посильная </w:t>
            </w:r>
            <w:r w:rsidRPr="00972586">
              <w:rPr>
                <w:sz w:val="24"/>
                <w:szCs w:val="24"/>
              </w:rPr>
              <w:lastRenderedPageBreak/>
              <w:t>уборка участка после листопада, снегопада, полив растений, подкормка птиц</w:t>
            </w:r>
          </w:p>
          <w:p w:rsidR="00972586" w:rsidRPr="00972586" w:rsidRDefault="00972586" w:rsidP="00972586">
            <w:pPr>
              <w:rPr>
                <w:sz w:val="24"/>
                <w:szCs w:val="24"/>
              </w:rPr>
            </w:pPr>
            <w:r w:rsidRPr="00972586">
              <w:rPr>
                <w:sz w:val="24"/>
                <w:szCs w:val="24"/>
              </w:rPr>
              <w:t>- игры по ознакомлению с окружающим миром,</w:t>
            </w:r>
          </w:p>
          <w:p w:rsidR="00972586" w:rsidRPr="00972586" w:rsidRDefault="00972586" w:rsidP="00972586">
            <w:pPr>
              <w:rPr>
                <w:sz w:val="24"/>
                <w:szCs w:val="24"/>
              </w:rPr>
            </w:pPr>
            <w:r w:rsidRPr="00972586">
              <w:rPr>
                <w:sz w:val="24"/>
                <w:szCs w:val="24"/>
              </w:rPr>
              <w:t xml:space="preserve">- использование иллюстративно-наглядного материала,  </w:t>
            </w:r>
          </w:p>
          <w:p w:rsidR="00972586" w:rsidRPr="00972586" w:rsidRDefault="00972586" w:rsidP="00972586">
            <w:pPr>
              <w:rPr>
                <w:sz w:val="24"/>
                <w:szCs w:val="24"/>
              </w:rPr>
            </w:pPr>
            <w:r w:rsidRPr="00972586">
              <w:rPr>
                <w:sz w:val="24"/>
                <w:szCs w:val="24"/>
              </w:rPr>
              <w:t>- просмотр и обсуждение мультфильмов, видеофильмов,</w:t>
            </w:r>
          </w:p>
          <w:p w:rsidR="00972586" w:rsidRDefault="00972586" w:rsidP="00972586">
            <w:pPr>
              <w:rPr>
                <w:sz w:val="24"/>
                <w:szCs w:val="24"/>
              </w:rPr>
            </w:pPr>
            <w:r w:rsidRPr="00972586">
              <w:rPr>
                <w:sz w:val="24"/>
                <w:szCs w:val="24"/>
              </w:rPr>
              <w:t>- организация жизненных и игровых ситуаций, обеспечивающих детям возможность осваивать опыт поведения и доброжелательного отношения к сверстникам и близким взрослым</w:t>
            </w:r>
          </w:p>
        </w:tc>
        <w:tc>
          <w:tcPr>
            <w:tcW w:w="5777" w:type="dxa"/>
          </w:tcPr>
          <w:p w:rsidR="00060D96" w:rsidRDefault="00060D96" w:rsidP="00060D96">
            <w:pPr>
              <w:rPr>
                <w:b/>
                <w:i/>
                <w:sz w:val="24"/>
                <w:szCs w:val="24"/>
                <w:lang w:bidi="ru-RU"/>
              </w:rPr>
            </w:pPr>
            <w:r w:rsidRPr="00277283">
              <w:rPr>
                <w:b/>
                <w:i/>
                <w:sz w:val="24"/>
                <w:szCs w:val="24"/>
                <w:lang w:bidi="ru-RU"/>
              </w:rPr>
              <w:lastRenderedPageBreak/>
              <w:t>Социализация, развитие общения, нравственное воспитание</w:t>
            </w:r>
          </w:p>
          <w:p w:rsidR="00277283" w:rsidRPr="00277283" w:rsidRDefault="00277283" w:rsidP="00277283">
            <w:pPr>
              <w:rPr>
                <w:sz w:val="24"/>
                <w:szCs w:val="24"/>
                <w:lang w:bidi="ru-RU"/>
              </w:rPr>
            </w:pPr>
            <w:r w:rsidRPr="00277283">
              <w:rPr>
                <w:sz w:val="24"/>
                <w:szCs w:val="24"/>
                <w:lang w:bidi="ru-RU"/>
              </w:rPr>
              <w:t>Атрибуты России</w:t>
            </w:r>
          </w:p>
          <w:p w:rsidR="00277283" w:rsidRPr="00277283" w:rsidRDefault="00277283" w:rsidP="00277283">
            <w:pPr>
              <w:rPr>
                <w:sz w:val="24"/>
                <w:szCs w:val="24"/>
                <w:lang w:bidi="ru-RU"/>
              </w:rPr>
            </w:pPr>
            <w:r w:rsidRPr="00277283">
              <w:rPr>
                <w:sz w:val="24"/>
                <w:szCs w:val="24"/>
                <w:lang w:bidi="ru-RU"/>
              </w:rPr>
              <w:t>Глобус маленький</w:t>
            </w:r>
          </w:p>
          <w:p w:rsidR="00277283" w:rsidRPr="00277283" w:rsidRDefault="00277283" w:rsidP="00277283">
            <w:pPr>
              <w:rPr>
                <w:sz w:val="24"/>
                <w:szCs w:val="24"/>
                <w:lang w:bidi="ru-RU"/>
              </w:rPr>
            </w:pPr>
            <w:r w:rsidRPr="00277283">
              <w:rPr>
                <w:sz w:val="24"/>
                <w:szCs w:val="24"/>
                <w:lang w:bidi="ru-RU"/>
              </w:rPr>
              <w:t>Флаг маленький</w:t>
            </w:r>
          </w:p>
          <w:p w:rsidR="00277283" w:rsidRPr="00277283" w:rsidRDefault="00277283" w:rsidP="00277283">
            <w:pPr>
              <w:rPr>
                <w:sz w:val="24"/>
                <w:szCs w:val="24"/>
                <w:lang w:bidi="ru-RU"/>
              </w:rPr>
            </w:pPr>
            <w:r w:rsidRPr="00277283">
              <w:rPr>
                <w:sz w:val="24"/>
                <w:szCs w:val="24"/>
                <w:lang w:bidi="ru-RU"/>
              </w:rPr>
              <w:t>Карта России</w:t>
            </w:r>
          </w:p>
          <w:p w:rsidR="00277283" w:rsidRPr="00277283" w:rsidRDefault="00277283" w:rsidP="00277283">
            <w:pPr>
              <w:rPr>
                <w:sz w:val="24"/>
                <w:szCs w:val="24"/>
                <w:lang w:bidi="ru-RU"/>
              </w:rPr>
            </w:pPr>
            <w:r w:rsidRPr="00277283">
              <w:rPr>
                <w:sz w:val="24"/>
                <w:szCs w:val="24"/>
                <w:lang w:bidi="ru-RU"/>
              </w:rPr>
              <w:t>Макет нашего поселка ППК</w:t>
            </w:r>
          </w:p>
          <w:p w:rsidR="00277283" w:rsidRPr="00277283" w:rsidRDefault="00277283" w:rsidP="00277283">
            <w:pPr>
              <w:rPr>
                <w:sz w:val="24"/>
                <w:szCs w:val="24"/>
                <w:lang w:bidi="ru-RU"/>
              </w:rPr>
            </w:pPr>
            <w:r w:rsidRPr="00277283">
              <w:rPr>
                <w:sz w:val="24"/>
                <w:szCs w:val="24"/>
                <w:lang w:bidi="ru-RU"/>
              </w:rPr>
              <w:t>Картина «Как жили предки»</w:t>
            </w:r>
          </w:p>
          <w:p w:rsidR="00277283" w:rsidRPr="00277283" w:rsidRDefault="00277283" w:rsidP="00277283">
            <w:pPr>
              <w:rPr>
                <w:sz w:val="24"/>
                <w:szCs w:val="24"/>
                <w:lang w:bidi="ru-RU"/>
              </w:rPr>
            </w:pPr>
            <w:r w:rsidRPr="00277283">
              <w:rPr>
                <w:sz w:val="24"/>
                <w:szCs w:val="24"/>
                <w:lang w:bidi="ru-RU"/>
              </w:rPr>
              <w:t>Символика государства</w:t>
            </w:r>
          </w:p>
          <w:p w:rsidR="00277283" w:rsidRPr="00277283" w:rsidRDefault="00277283" w:rsidP="00277283">
            <w:pPr>
              <w:rPr>
                <w:sz w:val="24"/>
                <w:szCs w:val="24"/>
                <w:lang w:bidi="ru-RU"/>
              </w:rPr>
            </w:pPr>
            <w:r w:rsidRPr="00277283">
              <w:rPr>
                <w:sz w:val="24"/>
                <w:szCs w:val="24"/>
                <w:lang w:bidi="ru-RU"/>
              </w:rPr>
              <w:t xml:space="preserve">Портрет президента России, флаг России, герб России </w:t>
            </w:r>
          </w:p>
          <w:p w:rsidR="00277283" w:rsidRPr="00277283" w:rsidRDefault="00277283" w:rsidP="00277283">
            <w:pPr>
              <w:rPr>
                <w:sz w:val="24"/>
                <w:szCs w:val="24"/>
                <w:lang w:bidi="ru-RU"/>
              </w:rPr>
            </w:pPr>
            <w:r w:rsidRPr="00277283">
              <w:rPr>
                <w:sz w:val="24"/>
                <w:szCs w:val="24"/>
                <w:lang w:bidi="ru-RU"/>
              </w:rPr>
              <w:t>Текст Государственного гимна Российской Федерации</w:t>
            </w:r>
          </w:p>
          <w:p w:rsidR="00277283" w:rsidRPr="00277283" w:rsidRDefault="00277283" w:rsidP="00277283">
            <w:pPr>
              <w:rPr>
                <w:sz w:val="24"/>
                <w:szCs w:val="24"/>
                <w:lang w:bidi="ru-RU"/>
              </w:rPr>
            </w:pPr>
            <w:r w:rsidRPr="00277283">
              <w:rPr>
                <w:sz w:val="24"/>
                <w:szCs w:val="24"/>
                <w:lang w:bidi="ru-RU"/>
              </w:rPr>
              <w:t>Картина Москва Красная площадь</w:t>
            </w:r>
          </w:p>
          <w:p w:rsidR="00277283" w:rsidRPr="00277283" w:rsidRDefault="00277283" w:rsidP="00277283">
            <w:pPr>
              <w:rPr>
                <w:sz w:val="24"/>
                <w:szCs w:val="24"/>
                <w:lang w:bidi="ru-RU"/>
              </w:rPr>
            </w:pPr>
            <w:r w:rsidRPr="00277283">
              <w:rPr>
                <w:sz w:val="24"/>
                <w:szCs w:val="24"/>
                <w:lang w:bidi="ru-RU"/>
              </w:rPr>
              <w:t>Гербы городов Нижегородской области</w:t>
            </w:r>
          </w:p>
          <w:p w:rsidR="00277283" w:rsidRPr="00277283" w:rsidRDefault="00277283" w:rsidP="00277283">
            <w:pPr>
              <w:rPr>
                <w:sz w:val="24"/>
                <w:szCs w:val="24"/>
                <w:lang w:bidi="ru-RU"/>
              </w:rPr>
            </w:pPr>
            <w:r w:rsidRPr="00277283">
              <w:rPr>
                <w:sz w:val="24"/>
                <w:szCs w:val="24"/>
                <w:lang w:bidi="ru-RU"/>
              </w:rPr>
              <w:t>Карта Российской Федерации</w:t>
            </w:r>
          </w:p>
          <w:p w:rsidR="00277283" w:rsidRPr="00277283" w:rsidRDefault="00277283" w:rsidP="00277283">
            <w:pPr>
              <w:rPr>
                <w:sz w:val="24"/>
                <w:szCs w:val="24"/>
                <w:lang w:bidi="ru-RU"/>
              </w:rPr>
            </w:pPr>
            <w:r w:rsidRPr="00277283">
              <w:rPr>
                <w:sz w:val="24"/>
                <w:szCs w:val="24"/>
                <w:lang w:bidi="ru-RU"/>
              </w:rPr>
              <w:t>Физическая карта полушарий (Глобус)</w:t>
            </w:r>
          </w:p>
          <w:p w:rsidR="00277283" w:rsidRPr="00277283" w:rsidRDefault="00277283" w:rsidP="00277283">
            <w:pPr>
              <w:rPr>
                <w:sz w:val="24"/>
                <w:szCs w:val="24"/>
                <w:lang w:bidi="ru-RU"/>
              </w:rPr>
            </w:pPr>
            <w:r w:rsidRPr="00277283">
              <w:rPr>
                <w:sz w:val="24"/>
                <w:szCs w:val="24"/>
                <w:lang w:bidi="ru-RU"/>
              </w:rPr>
              <w:t>Карта нашей Родины</w:t>
            </w:r>
          </w:p>
          <w:p w:rsidR="00277283" w:rsidRPr="00277283" w:rsidRDefault="00277283" w:rsidP="00277283">
            <w:pPr>
              <w:rPr>
                <w:sz w:val="24"/>
                <w:szCs w:val="24"/>
                <w:lang w:bidi="ru-RU"/>
              </w:rPr>
            </w:pPr>
            <w:r w:rsidRPr="00277283">
              <w:rPr>
                <w:sz w:val="24"/>
                <w:szCs w:val="24"/>
                <w:lang w:bidi="ru-RU"/>
              </w:rPr>
              <w:t xml:space="preserve">Наглядно – дидактические пособия </w:t>
            </w:r>
          </w:p>
          <w:p w:rsidR="00277283" w:rsidRPr="00277283" w:rsidRDefault="00277283" w:rsidP="00277283">
            <w:pPr>
              <w:rPr>
                <w:sz w:val="24"/>
                <w:szCs w:val="24"/>
                <w:lang w:bidi="ru-RU"/>
              </w:rPr>
            </w:pPr>
            <w:r w:rsidRPr="00277283">
              <w:rPr>
                <w:sz w:val="24"/>
                <w:szCs w:val="24"/>
                <w:lang w:bidi="ru-RU"/>
              </w:rPr>
              <w:t>«Как наши предки открывали мир»</w:t>
            </w:r>
          </w:p>
          <w:p w:rsidR="00277283" w:rsidRPr="00277283" w:rsidRDefault="00277283" w:rsidP="00277283">
            <w:pPr>
              <w:rPr>
                <w:sz w:val="24"/>
                <w:szCs w:val="24"/>
                <w:lang w:bidi="ru-RU"/>
              </w:rPr>
            </w:pPr>
            <w:r w:rsidRPr="00277283">
              <w:rPr>
                <w:sz w:val="24"/>
                <w:szCs w:val="24"/>
                <w:lang w:bidi="ru-RU"/>
              </w:rPr>
              <w:t>«Космос»</w:t>
            </w:r>
          </w:p>
          <w:p w:rsidR="00277283" w:rsidRPr="00277283" w:rsidRDefault="00277283" w:rsidP="00277283">
            <w:pPr>
              <w:rPr>
                <w:sz w:val="24"/>
                <w:szCs w:val="24"/>
                <w:lang w:bidi="ru-RU"/>
              </w:rPr>
            </w:pPr>
            <w:r w:rsidRPr="00277283">
              <w:rPr>
                <w:sz w:val="24"/>
                <w:szCs w:val="24"/>
                <w:lang w:bidi="ru-RU"/>
              </w:rPr>
              <w:t>«Как жили наши предки»</w:t>
            </w:r>
          </w:p>
          <w:p w:rsidR="00277283" w:rsidRPr="00277283" w:rsidRDefault="00277283" w:rsidP="00277283">
            <w:pPr>
              <w:rPr>
                <w:sz w:val="24"/>
                <w:szCs w:val="24"/>
                <w:lang w:bidi="ru-RU"/>
              </w:rPr>
            </w:pPr>
            <w:r w:rsidRPr="00277283">
              <w:rPr>
                <w:sz w:val="24"/>
                <w:szCs w:val="24"/>
                <w:lang w:bidi="ru-RU"/>
              </w:rPr>
              <w:t>«День победы»</w:t>
            </w:r>
          </w:p>
          <w:p w:rsidR="00277283" w:rsidRPr="00277283" w:rsidRDefault="00277283" w:rsidP="00277283">
            <w:pPr>
              <w:rPr>
                <w:sz w:val="24"/>
                <w:szCs w:val="24"/>
                <w:lang w:bidi="ru-RU"/>
              </w:rPr>
            </w:pPr>
            <w:r w:rsidRPr="00277283">
              <w:rPr>
                <w:sz w:val="24"/>
                <w:szCs w:val="24"/>
                <w:lang w:bidi="ru-RU"/>
              </w:rPr>
              <w:t>«Права ребёнка»</w:t>
            </w:r>
          </w:p>
          <w:p w:rsidR="00277283" w:rsidRPr="00277283" w:rsidRDefault="00277283" w:rsidP="00277283">
            <w:pPr>
              <w:rPr>
                <w:sz w:val="24"/>
                <w:szCs w:val="24"/>
                <w:lang w:bidi="ru-RU"/>
              </w:rPr>
            </w:pPr>
            <w:r w:rsidRPr="00277283">
              <w:rPr>
                <w:sz w:val="24"/>
                <w:szCs w:val="24"/>
                <w:lang w:bidi="ru-RU"/>
              </w:rPr>
              <w:t>«Государственные пособия»</w:t>
            </w:r>
          </w:p>
          <w:p w:rsidR="00277283" w:rsidRPr="00277283" w:rsidRDefault="00277283" w:rsidP="00277283">
            <w:pPr>
              <w:rPr>
                <w:sz w:val="24"/>
                <w:szCs w:val="24"/>
                <w:lang w:bidi="ru-RU"/>
              </w:rPr>
            </w:pPr>
            <w:r w:rsidRPr="00277283">
              <w:rPr>
                <w:sz w:val="24"/>
                <w:szCs w:val="24"/>
                <w:lang w:bidi="ru-RU"/>
              </w:rPr>
              <w:t>«Наша родина -Россия»</w:t>
            </w:r>
          </w:p>
          <w:p w:rsidR="00277283" w:rsidRPr="00277283" w:rsidRDefault="00277283" w:rsidP="00277283">
            <w:pPr>
              <w:rPr>
                <w:sz w:val="24"/>
                <w:szCs w:val="24"/>
                <w:lang w:bidi="ru-RU"/>
              </w:rPr>
            </w:pPr>
            <w:r w:rsidRPr="00277283">
              <w:rPr>
                <w:sz w:val="24"/>
                <w:szCs w:val="24"/>
                <w:lang w:bidi="ru-RU"/>
              </w:rPr>
              <w:t>«Борская азбука»</w:t>
            </w:r>
          </w:p>
          <w:p w:rsidR="00277283" w:rsidRPr="00277283" w:rsidRDefault="00277283" w:rsidP="00277283">
            <w:pPr>
              <w:rPr>
                <w:sz w:val="24"/>
                <w:szCs w:val="24"/>
                <w:lang w:bidi="ru-RU"/>
              </w:rPr>
            </w:pPr>
            <w:r w:rsidRPr="00277283">
              <w:rPr>
                <w:sz w:val="24"/>
                <w:szCs w:val="24"/>
                <w:lang w:bidi="ru-RU"/>
              </w:rPr>
              <w:t xml:space="preserve">Демонстрационный материал  </w:t>
            </w:r>
          </w:p>
          <w:p w:rsidR="00277283" w:rsidRPr="00277283" w:rsidRDefault="00277283" w:rsidP="00277283">
            <w:pPr>
              <w:rPr>
                <w:sz w:val="24"/>
                <w:szCs w:val="24"/>
                <w:lang w:bidi="ru-RU"/>
              </w:rPr>
            </w:pPr>
            <w:r w:rsidRPr="00277283">
              <w:rPr>
                <w:sz w:val="24"/>
                <w:szCs w:val="24"/>
                <w:lang w:bidi="ru-RU"/>
              </w:rPr>
              <w:t>«Российская геральдика»</w:t>
            </w:r>
          </w:p>
          <w:p w:rsidR="00277283" w:rsidRPr="00277283" w:rsidRDefault="00277283" w:rsidP="00277283">
            <w:pPr>
              <w:rPr>
                <w:sz w:val="24"/>
                <w:szCs w:val="24"/>
                <w:lang w:bidi="ru-RU"/>
              </w:rPr>
            </w:pPr>
            <w:r w:rsidRPr="00277283">
              <w:rPr>
                <w:sz w:val="24"/>
                <w:szCs w:val="24"/>
                <w:lang w:bidi="ru-RU"/>
              </w:rPr>
              <w:lastRenderedPageBreak/>
              <w:t>«Мой дом»</w:t>
            </w:r>
          </w:p>
          <w:p w:rsidR="00277283" w:rsidRPr="00277283" w:rsidRDefault="00277283" w:rsidP="00277283">
            <w:pPr>
              <w:rPr>
                <w:sz w:val="24"/>
                <w:szCs w:val="24"/>
                <w:lang w:bidi="ru-RU"/>
              </w:rPr>
            </w:pPr>
            <w:r w:rsidRPr="00277283">
              <w:rPr>
                <w:sz w:val="24"/>
                <w:szCs w:val="24"/>
                <w:lang w:bidi="ru-RU"/>
              </w:rPr>
              <w:t>«Народы мира»</w:t>
            </w:r>
          </w:p>
          <w:p w:rsidR="00277283" w:rsidRPr="00277283" w:rsidRDefault="00277283" w:rsidP="00277283">
            <w:pPr>
              <w:rPr>
                <w:sz w:val="24"/>
                <w:szCs w:val="24"/>
                <w:lang w:bidi="ru-RU"/>
              </w:rPr>
            </w:pPr>
            <w:r w:rsidRPr="00277283">
              <w:rPr>
                <w:sz w:val="24"/>
                <w:szCs w:val="24"/>
                <w:lang w:bidi="ru-RU"/>
              </w:rPr>
              <w:t>«Народы России»</w:t>
            </w:r>
          </w:p>
          <w:p w:rsidR="00277283" w:rsidRPr="00277283" w:rsidRDefault="00277283" w:rsidP="00277283">
            <w:pPr>
              <w:rPr>
                <w:sz w:val="24"/>
                <w:szCs w:val="24"/>
                <w:lang w:bidi="ru-RU"/>
              </w:rPr>
            </w:pPr>
            <w:r w:rsidRPr="00277283">
              <w:rPr>
                <w:sz w:val="24"/>
                <w:szCs w:val="24"/>
                <w:lang w:bidi="ru-RU"/>
              </w:rPr>
              <w:t>«Славянская семья»</w:t>
            </w:r>
          </w:p>
          <w:p w:rsidR="00277283" w:rsidRPr="00277283" w:rsidRDefault="00277283" w:rsidP="00277283">
            <w:pPr>
              <w:rPr>
                <w:sz w:val="24"/>
                <w:szCs w:val="24"/>
                <w:lang w:bidi="ru-RU"/>
              </w:rPr>
            </w:pPr>
            <w:r w:rsidRPr="00277283">
              <w:rPr>
                <w:sz w:val="24"/>
                <w:szCs w:val="24"/>
                <w:lang w:bidi="ru-RU"/>
              </w:rPr>
              <w:t>«Расскажи про детский сад»</w:t>
            </w:r>
          </w:p>
          <w:p w:rsidR="00277283" w:rsidRPr="00277283" w:rsidRDefault="00277283" w:rsidP="00277283">
            <w:pPr>
              <w:rPr>
                <w:sz w:val="24"/>
                <w:szCs w:val="24"/>
                <w:lang w:bidi="ru-RU"/>
              </w:rPr>
            </w:pPr>
            <w:r w:rsidRPr="00277283">
              <w:rPr>
                <w:sz w:val="24"/>
                <w:szCs w:val="24"/>
                <w:lang w:bidi="ru-RU"/>
              </w:rPr>
              <w:t>«Хлеб всему голова»</w:t>
            </w:r>
          </w:p>
          <w:p w:rsidR="00277283" w:rsidRPr="00277283" w:rsidRDefault="00277283" w:rsidP="00277283">
            <w:pPr>
              <w:rPr>
                <w:sz w:val="24"/>
                <w:szCs w:val="24"/>
                <w:lang w:bidi="ru-RU"/>
              </w:rPr>
            </w:pPr>
            <w:r w:rsidRPr="00277283">
              <w:rPr>
                <w:sz w:val="24"/>
                <w:szCs w:val="24"/>
                <w:lang w:bidi="ru-RU"/>
              </w:rPr>
              <w:t>«Предприятия города Бор»</w:t>
            </w:r>
          </w:p>
          <w:p w:rsidR="00277283" w:rsidRPr="00277283" w:rsidRDefault="00277283" w:rsidP="00277283">
            <w:pPr>
              <w:rPr>
                <w:sz w:val="24"/>
                <w:szCs w:val="24"/>
                <w:lang w:bidi="ru-RU"/>
              </w:rPr>
            </w:pPr>
            <w:r w:rsidRPr="00277283">
              <w:rPr>
                <w:sz w:val="24"/>
                <w:szCs w:val="24"/>
                <w:lang w:bidi="ru-RU"/>
              </w:rPr>
              <w:t>«Великие люди России»</w:t>
            </w:r>
          </w:p>
          <w:p w:rsidR="00277283" w:rsidRPr="00277283" w:rsidRDefault="00277283" w:rsidP="00277283">
            <w:pPr>
              <w:rPr>
                <w:sz w:val="24"/>
                <w:szCs w:val="24"/>
                <w:lang w:bidi="ru-RU"/>
              </w:rPr>
            </w:pPr>
            <w:r w:rsidRPr="00277283">
              <w:rPr>
                <w:sz w:val="24"/>
                <w:szCs w:val="24"/>
                <w:lang w:bidi="ru-RU"/>
              </w:rPr>
              <w:t>«Достопримечательности нашего поселка ППК»</w:t>
            </w:r>
          </w:p>
          <w:p w:rsidR="00277283" w:rsidRPr="00277283" w:rsidRDefault="00277283" w:rsidP="00277283">
            <w:pPr>
              <w:rPr>
                <w:sz w:val="24"/>
                <w:szCs w:val="24"/>
                <w:lang w:bidi="ru-RU"/>
              </w:rPr>
            </w:pPr>
            <w:r w:rsidRPr="00277283">
              <w:rPr>
                <w:sz w:val="24"/>
                <w:szCs w:val="24"/>
                <w:lang w:bidi="ru-RU"/>
              </w:rPr>
              <w:t>«Гордость и слава земли Нижегородской»</w:t>
            </w:r>
          </w:p>
          <w:p w:rsidR="00277283" w:rsidRPr="00277283" w:rsidRDefault="00277283" w:rsidP="00277283">
            <w:pPr>
              <w:rPr>
                <w:sz w:val="24"/>
                <w:szCs w:val="24"/>
                <w:lang w:bidi="ru-RU"/>
              </w:rPr>
            </w:pPr>
            <w:r w:rsidRPr="00277283">
              <w:rPr>
                <w:sz w:val="24"/>
                <w:szCs w:val="24"/>
                <w:lang w:bidi="ru-RU"/>
              </w:rPr>
              <w:t>«Малая родина- город Бор»</w:t>
            </w:r>
          </w:p>
          <w:p w:rsidR="00277283" w:rsidRPr="00277283" w:rsidRDefault="00277283" w:rsidP="00277283">
            <w:pPr>
              <w:rPr>
                <w:sz w:val="24"/>
                <w:szCs w:val="24"/>
                <w:lang w:bidi="ru-RU"/>
              </w:rPr>
            </w:pPr>
            <w:r w:rsidRPr="00277283">
              <w:rPr>
                <w:sz w:val="24"/>
                <w:szCs w:val="24"/>
                <w:lang w:bidi="ru-RU"/>
              </w:rPr>
              <w:t>Дидактические игры</w:t>
            </w:r>
          </w:p>
          <w:p w:rsidR="00277283" w:rsidRPr="00277283" w:rsidRDefault="00277283" w:rsidP="00277283">
            <w:pPr>
              <w:rPr>
                <w:sz w:val="24"/>
                <w:szCs w:val="24"/>
                <w:lang w:bidi="ru-RU"/>
              </w:rPr>
            </w:pPr>
            <w:r w:rsidRPr="00277283">
              <w:rPr>
                <w:sz w:val="24"/>
                <w:szCs w:val="24"/>
                <w:lang w:bidi="ru-RU"/>
              </w:rPr>
              <w:t>«Земля и солнечная система»</w:t>
            </w:r>
          </w:p>
          <w:p w:rsidR="00277283" w:rsidRPr="00277283" w:rsidRDefault="00277283" w:rsidP="00277283">
            <w:pPr>
              <w:rPr>
                <w:sz w:val="24"/>
                <w:szCs w:val="24"/>
                <w:lang w:bidi="ru-RU"/>
              </w:rPr>
            </w:pPr>
            <w:r w:rsidRPr="00277283">
              <w:rPr>
                <w:sz w:val="24"/>
                <w:szCs w:val="24"/>
                <w:lang w:bidi="ru-RU"/>
              </w:rPr>
              <w:t>«Эволюция Транспорта и окружающих нас вещей»</w:t>
            </w:r>
          </w:p>
          <w:p w:rsidR="00277283" w:rsidRPr="00277283" w:rsidRDefault="00277283" w:rsidP="00277283">
            <w:pPr>
              <w:rPr>
                <w:sz w:val="24"/>
                <w:szCs w:val="24"/>
                <w:lang w:bidi="ru-RU"/>
              </w:rPr>
            </w:pPr>
            <w:r w:rsidRPr="00277283">
              <w:rPr>
                <w:sz w:val="24"/>
                <w:szCs w:val="24"/>
                <w:lang w:bidi="ru-RU"/>
              </w:rPr>
              <w:t>Развивающая игра – лото «Российская армия»</w:t>
            </w:r>
          </w:p>
          <w:p w:rsidR="00277283" w:rsidRPr="00277283" w:rsidRDefault="00277283" w:rsidP="00277283">
            <w:pPr>
              <w:rPr>
                <w:sz w:val="24"/>
                <w:szCs w:val="24"/>
                <w:lang w:bidi="ru-RU"/>
              </w:rPr>
            </w:pPr>
            <w:r w:rsidRPr="00277283">
              <w:rPr>
                <w:sz w:val="24"/>
                <w:szCs w:val="24"/>
                <w:lang w:bidi="ru-RU"/>
              </w:rPr>
              <w:t>Развивающая игра – лото «Прогулка по городу»</w:t>
            </w:r>
          </w:p>
          <w:p w:rsidR="00277283" w:rsidRPr="00277283" w:rsidRDefault="00277283" w:rsidP="00277283">
            <w:pPr>
              <w:rPr>
                <w:sz w:val="24"/>
                <w:szCs w:val="24"/>
                <w:lang w:bidi="ru-RU"/>
              </w:rPr>
            </w:pPr>
            <w:r w:rsidRPr="00277283">
              <w:rPr>
                <w:sz w:val="24"/>
                <w:szCs w:val="24"/>
                <w:lang w:bidi="ru-RU"/>
              </w:rPr>
              <w:t>Соответствующая литература</w:t>
            </w:r>
          </w:p>
          <w:p w:rsidR="00277283" w:rsidRPr="00277283" w:rsidRDefault="00277283" w:rsidP="00277283">
            <w:pPr>
              <w:rPr>
                <w:sz w:val="24"/>
                <w:szCs w:val="24"/>
                <w:lang w:bidi="ru-RU"/>
              </w:rPr>
            </w:pPr>
            <w:r w:rsidRPr="00277283">
              <w:rPr>
                <w:sz w:val="24"/>
                <w:szCs w:val="24"/>
                <w:lang w:bidi="ru-RU"/>
              </w:rPr>
              <w:t>Рисунки детей</w:t>
            </w:r>
          </w:p>
          <w:p w:rsidR="00277283" w:rsidRPr="00277283" w:rsidRDefault="00277283" w:rsidP="00277283">
            <w:pPr>
              <w:rPr>
                <w:sz w:val="24"/>
                <w:szCs w:val="24"/>
                <w:lang w:bidi="ru-RU"/>
              </w:rPr>
            </w:pPr>
            <w:r w:rsidRPr="00277283">
              <w:rPr>
                <w:sz w:val="24"/>
                <w:szCs w:val="24"/>
                <w:lang w:bidi="ru-RU"/>
              </w:rPr>
              <w:t>Портфолио семьи</w:t>
            </w:r>
          </w:p>
          <w:p w:rsidR="00277283" w:rsidRPr="00277283" w:rsidRDefault="00277283" w:rsidP="00277283">
            <w:pPr>
              <w:rPr>
                <w:sz w:val="24"/>
                <w:szCs w:val="24"/>
                <w:lang w:bidi="ru-RU"/>
              </w:rPr>
            </w:pPr>
            <w:r w:rsidRPr="00277283">
              <w:rPr>
                <w:sz w:val="24"/>
                <w:szCs w:val="24"/>
                <w:lang w:bidi="ru-RU"/>
              </w:rPr>
              <w:t>Портфолио нашей группы</w:t>
            </w:r>
          </w:p>
          <w:p w:rsidR="00277283" w:rsidRPr="00277283" w:rsidRDefault="00277283" w:rsidP="00277283">
            <w:pPr>
              <w:rPr>
                <w:sz w:val="24"/>
                <w:szCs w:val="24"/>
                <w:lang w:bidi="ru-RU"/>
              </w:rPr>
            </w:pPr>
            <w:r w:rsidRPr="00277283">
              <w:rPr>
                <w:sz w:val="24"/>
                <w:szCs w:val="24"/>
                <w:lang w:bidi="ru-RU"/>
              </w:rPr>
              <w:t>Портфолио детей</w:t>
            </w:r>
          </w:p>
          <w:p w:rsidR="00277283" w:rsidRPr="00277283" w:rsidRDefault="00277283" w:rsidP="00277283">
            <w:pPr>
              <w:rPr>
                <w:sz w:val="24"/>
                <w:szCs w:val="24"/>
                <w:lang w:bidi="ru-RU"/>
              </w:rPr>
            </w:pPr>
            <w:r w:rsidRPr="00277283">
              <w:rPr>
                <w:sz w:val="24"/>
                <w:szCs w:val="24"/>
                <w:lang w:bidi="ru-RU"/>
              </w:rPr>
              <w:t>Кукла в народном костюме</w:t>
            </w:r>
          </w:p>
          <w:p w:rsidR="00277283" w:rsidRPr="00277283" w:rsidRDefault="00277283" w:rsidP="00277283">
            <w:pPr>
              <w:rPr>
                <w:sz w:val="24"/>
                <w:szCs w:val="24"/>
                <w:lang w:bidi="ru-RU"/>
              </w:rPr>
            </w:pPr>
            <w:r w:rsidRPr="00277283">
              <w:rPr>
                <w:sz w:val="24"/>
                <w:szCs w:val="24"/>
                <w:lang w:bidi="ru-RU"/>
              </w:rPr>
              <w:t>Кукла матрешка</w:t>
            </w:r>
          </w:p>
          <w:p w:rsidR="00277283" w:rsidRPr="00277283" w:rsidRDefault="00277283" w:rsidP="00277283">
            <w:pPr>
              <w:rPr>
                <w:sz w:val="24"/>
                <w:szCs w:val="24"/>
                <w:lang w:bidi="ru-RU"/>
              </w:rPr>
            </w:pPr>
            <w:r w:rsidRPr="00277283">
              <w:rPr>
                <w:sz w:val="24"/>
                <w:szCs w:val="24"/>
                <w:lang w:bidi="ru-RU"/>
              </w:rPr>
              <w:t>Плакаты</w:t>
            </w:r>
          </w:p>
          <w:p w:rsidR="00277283" w:rsidRPr="00277283" w:rsidRDefault="00277283" w:rsidP="00277283">
            <w:pPr>
              <w:rPr>
                <w:sz w:val="24"/>
                <w:szCs w:val="24"/>
                <w:lang w:bidi="ru-RU"/>
              </w:rPr>
            </w:pPr>
            <w:r w:rsidRPr="00277283">
              <w:rPr>
                <w:sz w:val="24"/>
                <w:szCs w:val="24"/>
                <w:lang w:bidi="ru-RU"/>
              </w:rPr>
              <w:t>«Россия – могучая наша держава»</w:t>
            </w:r>
          </w:p>
          <w:p w:rsidR="00277283" w:rsidRPr="00277283" w:rsidRDefault="00277283" w:rsidP="00277283">
            <w:pPr>
              <w:rPr>
                <w:sz w:val="24"/>
                <w:szCs w:val="24"/>
                <w:lang w:bidi="ru-RU"/>
              </w:rPr>
            </w:pPr>
            <w:r w:rsidRPr="00277283">
              <w:rPr>
                <w:sz w:val="24"/>
                <w:szCs w:val="24"/>
                <w:lang w:bidi="ru-RU"/>
              </w:rPr>
              <w:t>«Русь моя, люблю твои березы!»</w:t>
            </w:r>
          </w:p>
          <w:p w:rsidR="00277283" w:rsidRPr="00277283" w:rsidRDefault="00277283" w:rsidP="00277283">
            <w:pPr>
              <w:rPr>
                <w:sz w:val="24"/>
                <w:szCs w:val="24"/>
                <w:lang w:bidi="ru-RU"/>
              </w:rPr>
            </w:pPr>
            <w:r w:rsidRPr="00277283">
              <w:rPr>
                <w:sz w:val="24"/>
                <w:szCs w:val="24"/>
                <w:lang w:bidi="ru-RU"/>
              </w:rPr>
              <w:t>«Москва-столица, главный город России»</w:t>
            </w:r>
          </w:p>
          <w:p w:rsidR="00277283" w:rsidRPr="00277283" w:rsidRDefault="00277283" w:rsidP="00277283">
            <w:pPr>
              <w:rPr>
                <w:sz w:val="24"/>
                <w:szCs w:val="24"/>
                <w:lang w:bidi="ru-RU"/>
              </w:rPr>
            </w:pPr>
            <w:r w:rsidRPr="00277283">
              <w:rPr>
                <w:sz w:val="24"/>
                <w:szCs w:val="24"/>
                <w:lang w:bidi="ru-RU"/>
              </w:rPr>
              <w:t>«Русская игрушка»</w:t>
            </w:r>
          </w:p>
          <w:p w:rsidR="00277283" w:rsidRPr="00277283" w:rsidRDefault="00277283" w:rsidP="00277283">
            <w:pPr>
              <w:rPr>
                <w:sz w:val="24"/>
                <w:szCs w:val="24"/>
                <w:lang w:bidi="ru-RU"/>
              </w:rPr>
            </w:pPr>
            <w:r w:rsidRPr="00277283">
              <w:rPr>
                <w:sz w:val="24"/>
                <w:szCs w:val="24"/>
                <w:lang w:bidi="ru-RU"/>
              </w:rPr>
              <w:t>Доклад «Экскурсия в музей»</w:t>
            </w:r>
          </w:p>
          <w:p w:rsidR="00277283" w:rsidRPr="00277283" w:rsidRDefault="00277283" w:rsidP="00277283">
            <w:pPr>
              <w:rPr>
                <w:sz w:val="24"/>
                <w:szCs w:val="24"/>
                <w:lang w:bidi="ru-RU"/>
              </w:rPr>
            </w:pPr>
            <w:r w:rsidRPr="00277283">
              <w:rPr>
                <w:sz w:val="24"/>
                <w:szCs w:val="24"/>
                <w:lang w:bidi="ru-RU"/>
              </w:rPr>
              <w:t>Макет Русской избы</w:t>
            </w:r>
          </w:p>
          <w:p w:rsidR="00277283" w:rsidRPr="00277283" w:rsidRDefault="00277283" w:rsidP="00277283">
            <w:pPr>
              <w:rPr>
                <w:sz w:val="24"/>
                <w:szCs w:val="24"/>
                <w:lang w:bidi="ru-RU"/>
              </w:rPr>
            </w:pPr>
            <w:r w:rsidRPr="00277283">
              <w:rPr>
                <w:sz w:val="24"/>
                <w:szCs w:val="24"/>
                <w:lang w:bidi="ru-RU"/>
              </w:rPr>
              <w:t>Народные игры</w:t>
            </w:r>
          </w:p>
          <w:p w:rsidR="00277283" w:rsidRDefault="00277283" w:rsidP="00277283">
            <w:pPr>
              <w:rPr>
                <w:sz w:val="24"/>
                <w:szCs w:val="24"/>
                <w:lang w:bidi="ru-RU"/>
              </w:rPr>
            </w:pPr>
            <w:r w:rsidRPr="00277283">
              <w:rPr>
                <w:sz w:val="24"/>
                <w:szCs w:val="24"/>
                <w:lang w:bidi="ru-RU"/>
              </w:rPr>
              <w:t>Геологическое древо</w:t>
            </w:r>
          </w:p>
          <w:p w:rsidR="006D3BEA" w:rsidRPr="001E50B9" w:rsidRDefault="006D3BEA" w:rsidP="006D3BEA">
            <w:pPr>
              <w:rPr>
                <w:sz w:val="24"/>
                <w:szCs w:val="24"/>
                <w:lang w:bidi="ru-RU"/>
              </w:rPr>
            </w:pPr>
            <w:r>
              <w:rPr>
                <w:sz w:val="24"/>
                <w:szCs w:val="24"/>
                <w:lang w:bidi="ru-RU"/>
              </w:rPr>
              <w:t>Д</w:t>
            </w:r>
            <w:r w:rsidRPr="001E50B9">
              <w:rPr>
                <w:sz w:val="24"/>
                <w:szCs w:val="24"/>
                <w:lang w:bidi="ru-RU"/>
              </w:rPr>
              <w:t>идактические игры</w:t>
            </w:r>
          </w:p>
          <w:p w:rsidR="006D3BEA" w:rsidRPr="001E50B9" w:rsidRDefault="006D3BEA" w:rsidP="006D3BEA">
            <w:pPr>
              <w:rPr>
                <w:sz w:val="24"/>
                <w:szCs w:val="24"/>
                <w:lang w:bidi="ru-RU"/>
              </w:rPr>
            </w:pPr>
            <w:r w:rsidRPr="001E50B9">
              <w:rPr>
                <w:sz w:val="24"/>
                <w:szCs w:val="24"/>
                <w:lang w:bidi="ru-RU"/>
              </w:rPr>
              <w:t>Д.м. «Мой дом»</w:t>
            </w:r>
          </w:p>
          <w:p w:rsidR="006D3BEA" w:rsidRPr="001E50B9" w:rsidRDefault="006D3BEA" w:rsidP="006D3BEA">
            <w:pPr>
              <w:rPr>
                <w:sz w:val="24"/>
                <w:szCs w:val="24"/>
                <w:lang w:bidi="ru-RU"/>
              </w:rPr>
            </w:pPr>
            <w:r w:rsidRPr="001E50B9">
              <w:rPr>
                <w:sz w:val="24"/>
                <w:szCs w:val="24"/>
                <w:lang w:bidi="ru-RU"/>
              </w:rPr>
              <w:lastRenderedPageBreak/>
              <w:t>«Семья»</w:t>
            </w:r>
          </w:p>
          <w:p w:rsidR="006D3BEA" w:rsidRPr="001E50B9" w:rsidRDefault="006D3BEA" w:rsidP="006D3BEA">
            <w:pPr>
              <w:rPr>
                <w:sz w:val="24"/>
                <w:szCs w:val="24"/>
                <w:lang w:bidi="ru-RU"/>
              </w:rPr>
            </w:pPr>
            <w:r w:rsidRPr="001E50B9">
              <w:rPr>
                <w:sz w:val="24"/>
                <w:szCs w:val="24"/>
                <w:lang w:bidi="ru-RU"/>
              </w:rPr>
              <w:t>Народы России и ближнего зарубежья»</w:t>
            </w:r>
          </w:p>
          <w:p w:rsidR="006D3BEA" w:rsidRPr="001E50B9" w:rsidRDefault="006D3BEA" w:rsidP="006D3BEA">
            <w:pPr>
              <w:rPr>
                <w:sz w:val="24"/>
                <w:szCs w:val="24"/>
                <w:lang w:bidi="ru-RU"/>
              </w:rPr>
            </w:pPr>
            <w:r w:rsidRPr="001E50B9">
              <w:rPr>
                <w:sz w:val="24"/>
                <w:szCs w:val="24"/>
                <w:lang w:bidi="ru-RU"/>
              </w:rPr>
              <w:t>Народы мира</w:t>
            </w:r>
          </w:p>
          <w:p w:rsidR="006D3BEA" w:rsidRPr="001E50B9" w:rsidRDefault="006D3BEA" w:rsidP="006D3BEA">
            <w:pPr>
              <w:rPr>
                <w:sz w:val="24"/>
                <w:szCs w:val="24"/>
                <w:lang w:bidi="ru-RU"/>
              </w:rPr>
            </w:pPr>
            <w:r w:rsidRPr="001E50B9">
              <w:rPr>
                <w:sz w:val="24"/>
                <w:szCs w:val="24"/>
                <w:lang w:bidi="ru-RU"/>
              </w:rPr>
              <w:t>Портфолио детей</w:t>
            </w:r>
          </w:p>
          <w:p w:rsidR="006D3BEA" w:rsidRPr="001E50B9" w:rsidRDefault="006D3BEA" w:rsidP="006D3BEA">
            <w:pPr>
              <w:rPr>
                <w:sz w:val="24"/>
                <w:szCs w:val="24"/>
                <w:lang w:bidi="ru-RU"/>
              </w:rPr>
            </w:pPr>
            <w:r w:rsidRPr="001E50B9">
              <w:rPr>
                <w:sz w:val="24"/>
                <w:szCs w:val="24"/>
                <w:lang w:bidi="ru-RU"/>
              </w:rPr>
              <w:t>Дидактическая игра</w:t>
            </w:r>
          </w:p>
          <w:p w:rsidR="006D3BEA" w:rsidRPr="001E50B9" w:rsidRDefault="006D3BEA" w:rsidP="006D3BEA">
            <w:pPr>
              <w:rPr>
                <w:sz w:val="24"/>
                <w:szCs w:val="24"/>
                <w:lang w:bidi="ru-RU"/>
              </w:rPr>
            </w:pPr>
            <w:r w:rsidRPr="001E50B9">
              <w:rPr>
                <w:sz w:val="24"/>
                <w:szCs w:val="24"/>
                <w:lang w:bidi="ru-RU"/>
              </w:rPr>
              <w:t>«Моё настроение» д/и</w:t>
            </w:r>
          </w:p>
          <w:p w:rsidR="006D3BEA" w:rsidRPr="001E50B9" w:rsidRDefault="006D3BEA" w:rsidP="006D3BEA">
            <w:pPr>
              <w:rPr>
                <w:sz w:val="24"/>
                <w:szCs w:val="24"/>
                <w:lang w:bidi="ru-RU"/>
              </w:rPr>
            </w:pPr>
            <w:r w:rsidRPr="001E50B9">
              <w:rPr>
                <w:sz w:val="24"/>
                <w:szCs w:val="24"/>
                <w:lang w:bidi="ru-RU"/>
              </w:rPr>
              <w:t>«Этикет для малышей» пособие</w:t>
            </w:r>
          </w:p>
          <w:p w:rsidR="006D3BEA" w:rsidRPr="001E50B9" w:rsidRDefault="006D3BEA" w:rsidP="006D3BEA">
            <w:pPr>
              <w:rPr>
                <w:sz w:val="24"/>
                <w:szCs w:val="24"/>
                <w:lang w:bidi="ru-RU"/>
              </w:rPr>
            </w:pPr>
            <w:r w:rsidRPr="001E50B9">
              <w:rPr>
                <w:sz w:val="24"/>
                <w:szCs w:val="24"/>
                <w:lang w:bidi="ru-RU"/>
              </w:rPr>
              <w:t>Игра лото «Семья»</w:t>
            </w:r>
          </w:p>
          <w:p w:rsidR="006D3BEA" w:rsidRPr="001E50B9" w:rsidRDefault="006D3BEA" w:rsidP="006D3BEA">
            <w:pPr>
              <w:rPr>
                <w:sz w:val="24"/>
                <w:szCs w:val="24"/>
                <w:lang w:bidi="ru-RU"/>
              </w:rPr>
            </w:pPr>
            <w:r w:rsidRPr="001E50B9">
              <w:rPr>
                <w:sz w:val="24"/>
                <w:szCs w:val="24"/>
                <w:lang w:bidi="ru-RU"/>
              </w:rPr>
              <w:t>Развивающая игра «Театр настроения»</w:t>
            </w:r>
          </w:p>
          <w:p w:rsidR="006D3BEA" w:rsidRPr="001E50B9" w:rsidRDefault="006D3BEA" w:rsidP="006D3BEA">
            <w:pPr>
              <w:rPr>
                <w:sz w:val="24"/>
                <w:szCs w:val="24"/>
                <w:lang w:bidi="ru-RU"/>
              </w:rPr>
            </w:pPr>
            <w:r w:rsidRPr="001E50B9">
              <w:rPr>
                <w:sz w:val="24"/>
                <w:szCs w:val="24"/>
                <w:lang w:bidi="ru-RU"/>
              </w:rPr>
              <w:t>Альбом «Моя семья»</w:t>
            </w:r>
          </w:p>
          <w:p w:rsidR="006D3BEA" w:rsidRPr="001E50B9" w:rsidRDefault="006D3BEA" w:rsidP="006D3BEA">
            <w:pPr>
              <w:rPr>
                <w:sz w:val="24"/>
                <w:szCs w:val="24"/>
                <w:lang w:bidi="ru-RU"/>
              </w:rPr>
            </w:pPr>
            <w:r w:rsidRPr="001E50B9">
              <w:rPr>
                <w:sz w:val="24"/>
                <w:szCs w:val="24"/>
                <w:lang w:bidi="ru-RU"/>
              </w:rPr>
              <w:t>Пособие «Добрые дела»</w:t>
            </w:r>
          </w:p>
          <w:p w:rsidR="006D3BEA" w:rsidRPr="001E50B9" w:rsidRDefault="006D3BEA" w:rsidP="006D3BEA">
            <w:pPr>
              <w:rPr>
                <w:sz w:val="24"/>
                <w:szCs w:val="24"/>
                <w:lang w:bidi="ru-RU"/>
              </w:rPr>
            </w:pPr>
            <w:r w:rsidRPr="001E50B9">
              <w:rPr>
                <w:sz w:val="24"/>
                <w:szCs w:val="24"/>
                <w:lang w:bidi="ru-RU"/>
              </w:rPr>
              <w:t>Д/и «Я – хороший»</w:t>
            </w:r>
          </w:p>
          <w:p w:rsidR="006D3BEA" w:rsidRPr="001E50B9" w:rsidRDefault="006D3BEA" w:rsidP="006D3BEA">
            <w:pPr>
              <w:rPr>
                <w:sz w:val="24"/>
                <w:szCs w:val="24"/>
                <w:lang w:bidi="ru-RU"/>
              </w:rPr>
            </w:pPr>
            <w:r w:rsidRPr="001E50B9">
              <w:rPr>
                <w:sz w:val="24"/>
                <w:szCs w:val="24"/>
                <w:lang w:bidi="ru-RU"/>
              </w:rPr>
              <w:t>Дидактические картинки «Эмоции»</w:t>
            </w:r>
          </w:p>
          <w:p w:rsidR="006D3BEA" w:rsidRPr="001E50B9" w:rsidRDefault="006D3BEA" w:rsidP="006D3BEA">
            <w:pPr>
              <w:rPr>
                <w:sz w:val="24"/>
                <w:szCs w:val="24"/>
                <w:lang w:bidi="ru-RU"/>
              </w:rPr>
            </w:pPr>
            <w:r w:rsidRPr="001E50B9">
              <w:rPr>
                <w:sz w:val="24"/>
                <w:szCs w:val="24"/>
                <w:lang w:bidi="ru-RU"/>
              </w:rPr>
              <w:t>Дидактическое пособие «Права ребёнка»</w:t>
            </w:r>
          </w:p>
          <w:p w:rsidR="00060D96" w:rsidRDefault="00060D96" w:rsidP="00060D96">
            <w:pPr>
              <w:rPr>
                <w:b/>
                <w:sz w:val="24"/>
                <w:szCs w:val="24"/>
                <w:lang w:bidi="ru-RU"/>
              </w:rPr>
            </w:pPr>
            <w:r w:rsidRPr="0014243C">
              <w:rPr>
                <w:b/>
                <w:i/>
                <w:sz w:val="24"/>
                <w:szCs w:val="24"/>
                <w:lang w:bidi="ru-RU"/>
              </w:rPr>
              <w:t>Самообслуживание, самостоятельность, трудовое воспитание</w:t>
            </w:r>
            <w:r w:rsidRPr="0014243C">
              <w:rPr>
                <w:b/>
                <w:sz w:val="24"/>
                <w:szCs w:val="24"/>
                <w:lang w:bidi="ru-RU"/>
              </w:rPr>
              <w:t>.</w:t>
            </w:r>
          </w:p>
          <w:p w:rsidR="0014243C" w:rsidRPr="0014243C" w:rsidRDefault="0014243C" w:rsidP="0014243C">
            <w:pPr>
              <w:rPr>
                <w:b/>
                <w:sz w:val="24"/>
                <w:szCs w:val="24"/>
                <w:lang w:bidi="ru-RU"/>
              </w:rPr>
            </w:pPr>
            <w:r w:rsidRPr="0014243C">
              <w:rPr>
                <w:b/>
                <w:sz w:val="24"/>
                <w:szCs w:val="24"/>
                <w:lang w:bidi="ru-RU"/>
              </w:rPr>
              <w:t>Инвентарь для дежурства по столовой</w:t>
            </w:r>
          </w:p>
          <w:p w:rsidR="0014243C" w:rsidRPr="0014243C" w:rsidRDefault="0014243C" w:rsidP="0014243C">
            <w:pPr>
              <w:rPr>
                <w:sz w:val="24"/>
                <w:szCs w:val="24"/>
                <w:lang w:bidi="ru-RU"/>
              </w:rPr>
            </w:pPr>
            <w:r w:rsidRPr="0014243C">
              <w:rPr>
                <w:sz w:val="24"/>
                <w:szCs w:val="24"/>
                <w:lang w:bidi="ru-RU"/>
              </w:rPr>
              <w:t>Комплект фартук и шапочка</w:t>
            </w:r>
          </w:p>
          <w:p w:rsidR="0014243C" w:rsidRPr="0014243C" w:rsidRDefault="0014243C" w:rsidP="0014243C">
            <w:pPr>
              <w:rPr>
                <w:sz w:val="24"/>
                <w:szCs w:val="24"/>
                <w:lang w:bidi="ru-RU"/>
              </w:rPr>
            </w:pPr>
            <w:r w:rsidRPr="0014243C">
              <w:rPr>
                <w:sz w:val="24"/>
                <w:szCs w:val="24"/>
                <w:lang w:bidi="ru-RU"/>
              </w:rPr>
              <w:t>Тазик</w:t>
            </w:r>
          </w:p>
          <w:p w:rsidR="0014243C" w:rsidRPr="0014243C" w:rsidRDefault="0014243C" w:rsidP="0014243C">
            <w:pPr>
              <w:rPr>
                <w:sz w:val="24"/>
                <w:szCs w:val="24"/>
                <w:lang w:bidi="ru-RU"/>
              </w:rPr>
            </w:pPr>
            <w:r w:rsidRPr="0014243C">
              <w:rPr>
                <w:sz w:val="24"/>
                <w:szCs w:val="24"/>
                <w:lang w:bidi="ru-RU"/>
              </w:rPr>
              <w:t>Тряпочки</w:t>
            </w:r>
          </w:p>
          <w:p w:rsidR="0014243C" w:rsidRPr="0014243C" w:rsidRDefault="0014243C" w:rsidP="0014243C">
            <w:pPr>
              <w:rPr>
                <w:sz w:val="24"/>
                <w:szCs w:val="24"/>
                <w:lang w:bidi="ru-RU"/>
              </w:rPr>
            </w:pPr>
            <w:r w:rsidRPr="0014243C">
              <w:rPr>
                <w:sz w:val="24"/>
                <w:szCs w:val="24"/>
                <w:lang w:bidi="ru-RU"/>
              </w:rPr>
              <w:t>Клеёнки</w:t>
            </w:r>
          </w:p>
          <w:p w:rsidR="0014243C" w:rsidRPr="0014243C" w:rsidRDefault="0014243C" w:rsidP="0014243C">
            <w:pPr>
              <w:rPr>
                <w:sz w:val="24"/>
                <w:szCs w:val="24"/>
                <w:lang w:bidi="ru-RU"/>
              </w:rPr>
            </w:pPr>
            <w:r w:rsidRPr="0014243C">
              <w:rPr>
                <w:sz w:val="24"/>
                <w:szCs w:val="24"/>
                <w:lang w:bidi="ru-RU"/>
              </w:rPr>
              <w:t>Совки</w:t>
            </w:r>
          </w:p>
          <w:p w:rsidR="0014243C" w:rsidRPr="0014243C" w:rsidRDefault="0014243C" w:rsidP="0014243C">
            <w:pPr>
              <w:rPr>
                <w:sz w:val="24"/>
                <w:szCs w:val="24"/>
                <w:lang w:bidi="ru-RU"/>
              </w:rPr>
            </w:pPr>
            <w:r w:rsidRPr="0014243C">
              <w:rPr>
                <w:sz w:val="24"/>
                <w:szCs w:val="24"/>
                <w:lang w:bidi="ru-RU"/>
              </w:rPr>
              <w:t>Щётки</w:t>
            </w:r>
          </w:p>
          <w:p w:rsidR="0014243C" w:rsidRPr="0014243C" w:rsidRDefault="0014243C" w:rsidP="0014243C">
            <w:pPr>
              <w:rPr>
                <w:sz w:val="24"/>
                <w:szCs w:val="24"/>
                <w:lang w:bidi="ru-RU"/>
              </w:rPr>
            </w:pPr>
            <w:r w:rsidRPr="0014243C">
              <w:rPr>
                <w:sz w:val="24"/>
                <w:szCs w:val="24"/>
                <w:lang w:bidi="ru-RU"/>
              </w:rPr>
              <w:t>Ведёрко</w:t>
            </w:r>
          </w:p>
          <w:p w:rsidR="0014243C" w:rsidRPr="0014243C" w:rsidRDefault="0014243C" w:rsidP="0014243C">
            <w:pPr>
              <w:rPr>
                <w:sz w:val="24"/>
                <w:szCs w:val="24"/>
                <w:lang w:bidi="ru-RU"/>
              </w:rPr>
            </w:pPr>
            <w:r w:rsidRPr="0014243C">
              <w:rPr>
                <w:sz w:val="24"/>
                <w:szCs w:val="24"/>
                <w:lang w:bidi="ru-RU"/>
              </w:rPr>
              <w:t>Инвентарь для мытья игрушек</w:t>
            </w:r>
          </w:p>
          <w:p w:rsidR="0014243C" w:rsidRPr="0014243C" w:rsidRDefault="0014243C" w:rsidP="0014243C">
            <w:pPr>
              <w:rPr>
                <w:sz w:val="24"/>
                <w:szCs w:val="24"/>
                <w:lang w:bidi="ru-RU"/>
              </w:rPr>
            </w:pPr>
            <w:r w:rsidRPr="0014243C">
              <w:rPr>
                <w:sz w:val="24"/>
                <w:szCs w:val="24"/>
                <w:lang w:bidi="ru-RU"/>
              </w:rPr>
              <w:t>Фартуки клеёнчатые</w:t>
            </w:r>
          </w:p>
          <w:p w:rsidR="0014243C" w:rsidRPr="0014243C" w:rsidRDefault="0014243C" w:rsidP="0014243C">
            <w:pPr>
              <w:rPr>
                <w:sz w:val="24"/>
                <w:szCs w:val="24"/>
                <w:lang w:bidi="ru-RU"/>
              </w:rPr>
            </w:pPr>
            <w:r w:rsidRPr="0014243C">
              <w:rPr>
                <w:sz w:val="24"/>
                <w:szCs w:val="24"/>
                <w:lang w:bidi="ru-RU"/>
              </w:rPr>
              <w:t>Инвентарь для ухода за комнатными растениями</w:t>
            </w:r>
          </w:p>
          <w:p w:rsidR="0014243C" w:rsidRPr="0014243C" w:rsidRDefault="0014243C" w:rsidP="0014243C">
            <w:pPr>
              <w:rPr>
                <w:sz w:val="24"/>
                <w:szCs w:val="24"/>
                <w:lang w:bidi="ru-RU"/>
              </w:rPr>
            </w:pPr>
            <w:r w:rsidRPr="0014243C">
              <w:rPr>
                <w:sz w:val="24"/>
                <w:szCs w:val="24"/>
                <w:lang w:bidi="ru-RU"/>
              </w:rPr>
              <w:t>Лейка</w:t>
            </w:r>
          </w:p>
          <w:p w:rsidR="0014243C" w:rsidRPr="0014243C" w:rsidRDefault="0014243C" w:rsidP="0014243C">
            <w:pPr>
              <w:rPr>
                <w:sz w:val="24"/>
                <w:szCs w:val="24"/>
                <w:lang w:bidi="ru-RU"/>
              </w:rPr>
            </w:pPr>
            <w:r w:rsidRPr="0014243C">
              <w:rPr>
                <w:sz w:val="24"/>
                <w:szCs w:val="24"/>
                <w:lang w:bidi="ru-RU"/>
              </w:rPr>
              <w:t>Пульверизатор</w:t>
            </w:r>
          </w:p>
          <w:p w:rsidR="0014243C" w:rsidRDefault="0014243C" w:rsidP="0014243C">
            <w:pPr>
              <w:rPr>
                <w:sz w:val="24"/>
                <w:szCs w:val="24"/>
                <w:lang w:bidi="ru-RU"/>
              </w:rPr>
            </w:pPr>
            <w:r w:rsidRPr="0014243C">
              <w:rPr>
                <w:sz w:val="24"/>
                <w:szCs w:val="24"/>
                <w:lang w:bidi="ru-RU"/>
              </w:rPr>
              <w:t>Игровой набор «Золушка»</w:t>
            </w:r>
          </w:p>
          <w:p w:rsidR="00060D96" w:rsidRPr="0014243C" w:rsidRDefault="00060D96" w:rsidP="00060D96">
            <w:pPr>
              <w:rPr>
                <w:b/>
                <w:i/>
                <w:sz w:val="24"/>
                <w:szCs w:val="24"/>
                <w:lang w:bidi="ru-RU"/>
              </w:rPr>
            </w:pPr>
            <w:r w:rsidRPr="0014243C">
              <w:rPr>
                <w:b/>
                <w:i/>
                <w:sz w:val="24"/>
                <w:szCs w:val="24"/>
                <w:lang w:bidi="ru-RU"/>
              </w:rPr>
              <w:t>Формирование основ безопасности.</w:t>
            </w:r>
          </w:p>
          <w:p w:rsidR="0014243C" w:rsidRPr="0014243C" w:rsidRDefault="0014243C" w:rsidP="0014243C">
            <w:pPr>
              <w:rPr>
                <w:sz w:val="24"/>
                <w:szCs w:val="24"/>
              </w:rPr>
            </w:pPr>
            <w:r w:rsidRPr="0014243C">
              <w:rPr>
                <w:sz w:val="24"/>
                <w:szCs w:val="24"/>
              </w:rPr>
              <w:t>Игра «Правила дорожного движения»</w:t>
            </w:r>
          </w:p>
          <w:p w:rsidR="0014243C" w:rsidRPr="0014243C" w:rsidRDefault="0014243C" w:rsidP="0014243C">
            <w:pPr>
              <w:rPr>
                <w:sz w:val="24"/>
                <w:szCs w:val="24"/>
              </w:rPr>
            </w:pPr>
            <w:r w:rsidRPr="0014243C">
              <w:rPr>
                <w:sz w:val="24"/>
                <w:szCs w:val="24"/>
              </w:rPr>
              <w:t>Игра – лото «Осторожность»</w:t>
            </w:r>
          </w:p>
          <w:p w:rsidR="0014243C" w:rsidRPr="0014243C" w:rsidRDefault="0014243C" w:rsidP="0014243C">
            <w:pPr>
              <w:rPr>
                <w:sz w:val="24"/>
                <w:szCs w:val="24"/>
              </w:rPr>
            </w:pPr>
            <w:r w:rsidRPr="0014243C">
              <w:rPr>
                <w:sz w:val="24"/>
                <w:szCs w:val="24"/>
              </w:rPr>
              <w:t>Игра –лото «Умный светофор»</w:t>
            </w:r>
          </w:p>
          <w:p w:rsidR="0014243C" w:rsidRPr="0014243C" w:rsidRDefault="0014243C" w:rsidP="0014243C">
            <w:pPr>
              <w:rPr>
                <w:sz w:val="24"/>
                <w:szCs w:val="24"/>
              </w:rPr>
            </w:pPr>
            <w:r w:rsidRPr="0014243C">
              <w:rPr>
                <w:sz w:val="24"/>
                <w:szCs w:val="24"/>
              </w:rPr>
              <w:lastRenderedPageBreak/>
              <w:t>Игра – лото «Внимание дорога»</w:t>
            </w:r>
          </w:p>
          <w:p w:rsidR="0014243C" w:rsidRPr="0014243C" w:rsidRDefault="0014243C" w:rsidP="0014243C">
            <w:pPr>
              <w:rPr>
                <w:sz w:val="24"/>
                <w:szCs w:val="24"/>
              </w:rPr>
            </w:pPr>
            <w:r w:rsidRPr="0014243C">
              <w:rPr>
                <w:sz w:val="24"/>
                <w:szCs w:val="24"/>
              </w:rPr>
              <w:t>Демонстративный материал «Не играй с огнём»</w:t>
            </w:r>
          </w:p>
          <w:p w:rsidR="0014243C" w:rsidRPr="0014243C" w:rsidRDefault="0014243C" w:rsidP="0014243C">
            <w:pPr>
              <w:rPr>
                <w:sz w:val="24"/>
                <w:szCs w:val="24"/>
              </w:rPr>
            </w:pPr>
            <w:r w:rsidRPr="0014243C">
              <w:rPr>
                <w:sz w:val="24"/>
                <w:szCs w:val="24"/>
              </w:rPr>
              <w:t>Демонстративный материал «Если малыш поранился»</w:t>
            </w:r>
          </w:p>
          <w:p w:rsidR="0014243C" w:rsidRPr="0014243C" w:rsidRDefault="0014243C" w:rsidP="0014243C">
            <w:pPr>
              <w:rPr>
                <w:sz w:val="24"/>
                <w:szCs w:val="24"/>
              </w:rPr>
            </w:pPr>
            <w:r w:rsidRPr="0014243C">
              <w:rPr>
                <w:sz w:val="24"/>
                <w:szCs w:val="24"/>
              </w:rPr>
              <w:t>Наглядно – дидактические пособия «Дорожные знаки»</w:t>
            </w:r>
          </w:p>
          <w:p w:rsidR="0014243C" w:rsidRPr="0014243C" w:rsidRDefault="0014243C" w:rsidP="0014243C">
            <w:pPr>
              <w:rPr>
                <w:sz w:val="24"/>
                <w:szCs w:val="24"/>
              </w:rPr>
            </w:pPr>
            <w:r w:rsidRPr="0014243C">
              <w:rPr>
                <w:sz w:val="24"/>
                <w:szCs w:val="24"/>
              </w:rPr>
              <w:t>Развивающая игра «Учим дорожные знаки»</w:t>
            </w:r>
          </w:p>
          <w:p w:rsidR="0014243C" w:rsidRPr="0014243C" w:rsidRDefault="0014243C" w:rsidP="0014243C">
            <w:pPr>
              <w:rPr>
                <w:sz w:val="24"/>
                <w:szCs w:val="24"/>
              </w:rPr>
            </w:pPr>
            <w:r w:rsidRPr="0014243C">
              <w:rPr>
                <w:sz w:val="24"/>
                <w:szCs w:val="24"/>
              </w:rPr>
              <w:t>Дидактическая игра «В путь дорогу малыш»</w:t>
            </w:r>
          </w:p>
          <w:p w:rsidR="0014243C" w:rsidRPr="0014243C" w:rsidRDefault="0014243C" w:rsidP="0014243C">
            <w:pPr>
              <w:rPr>
                <w:sz w:val="24"/>
                <w:szCs w:val="24"/>
              </w:rPr>
            </w:pPr>
            <w:r>
              <w:rPr>
                <w:sz w:val="24"/>
                <w:szCs w:val="24"/>
              </w:rPr>
              <w:t>Па</w:t>
            </w:r>
            <w:r w:rsidRPr="0014243C">
              <w:rPr>
                <w:sz w:val="24"/>
                <w:szCs w:val="24"/>
              </w:rPr>
              <w:t>зл «МЧС»</w:t>
            </w:r>
          </w:p>
          <w:p w:rsidR="0014243C" w:rsidRPr="0014243C" w:rsidRDefault="0014243C" w:rsidP="0014243C">
            <w:pPr>
              <w:rPr>
                <w:sz w:val="24"/>
                <w:szCs w:val="24"/>
              </w:rPr>
            </w:pPr>
            <w:r w:rsidRPr="0014243C">
              <w:rPr>
                <w:sz w:val="24"/>
                <w:szCs w:val="24"/>
              </w:rPr>
              <w:t>Демонстративный материал «Транспорт»</w:t>
            </w:r>
          </w:p>
          <w:p w:rsidR="0014243C" w:rsidRPr="0014243C" w:rsidRDefault="0014243C" w:rsidP="0014243C">
            <w:pPr>
              <w:rPr>
                <w:sz w:val="24"/>
                <w:szCs w:val="24"/>
              </w:rPr>
            </w:pPr>
            <w:r w:rsidRPr="0014243C">
              <w:rPr>
                <w:sz w:val="24"/>
                <w:szCs w:val="24"/>
              </w:rPr>
              <w:t>Игра транспортные средства «Назови одним словом»</w:t>
            </w:r>
          </w:p>
          <w:p w:rsidR="0014243C" w:rsidRPr="0014243C" w:rsidRDefault="0014243C" w:rsidP="0014243C">
            <w:pPr>
              <w:rPr>
                <w:sz w:val="24"/>
                <w:szCs w:val="24"/>
              </w:rPr>
            </w:pPr>
            <w:r w:rsidRPr="0014243C">
              <w:rPr>
                <w:sz w:val="24"/>
                <w:szCs w:val="24"/>
              </w:rPr>
              <w:t>Книга и пособие «Школа пешехода»</w:t>
            </w:r>
          </w:p>
          <w:p w:rsidR="0014243C" w:rsidRPr="0014243C" w:rsidRDefault="0014243C" w:rsidP="0014243C">
            <w:pPr>
              <w:rPr>
                <w:sz w:val="24"/>
                <w:szCs w:val="24"/>
              </w:rPr>
            </w:pPr>
            <w:r w:rsidRPr="0014243C">
              <w:rPr>
                <w:sz w:val="24"/>
                <w:szCs w:val="24"/>
              </w:rPr>
              <w:t>Книга «Правила дорожного движения» для маленьких</w:t>
            </w:r>
          </w:p>
          <w:p w:rsidR="0014243C" w:rsidRPr="0014243C" w:rsidRDefault="0014243C" w:rsidP="0014243C">
            <w:pPr>
              <w:rPr>
                <w:sz w:val="24"/>
                <w:szCs w:val="24"/>
              </w:rPr>
            </w:pPr>
            <w:r w:rsidRPr="0014243C">
              <w:rPr>
                <w:sz w:val="24"/>
                <w:szCs w:val="24"/>
              </w:rPr>
              <w:t>Картотека правила поведения</w:t>
            </w:r>
          </w:p>
          <w:p w:rsidR="0014243C" w:rsidRPr="0014243C" w:rsidRDefault="0014243C" w:rsidP="0014243C">
            <w:pPr>
              <w:rPr>
                <w:sz w:val="24"/>
                <w:szCs w:val="24"/>
              </w:rPr>
            </w:pPr>
            <w:r w:rsidRPr="0014243C">
              <w:rPr>
                <w:sz w:val="24"/>
                <w:szCs w:val="24"/>
              </w:rPr>
              <w:t>Занимательные лабиринты (Школа безопасности)</w:t>
            </w:r>
          </w:p>
          <w:p w:rsidR="0014243C" w:rsidRPr="0014243C" w:rsidRDefault="0014243C" w:rsidP="0014243C">
            <w:pPr>
              <w:rPr>
                <w:sz w:val="24"/>
                <w:szCs w:val="24"/>
              </w:rPr>
            </w:pPr>
            <w:r w:rsidRPr="0014243C">
              <w:rPr>
                <w:sz w:val="24"/>
                <w:szCs w:val="24"/>
              </w:rPr>
              <w:t>Книга безопасность</w:t>
            </w:r>
          </w:p>
          <w:p w:rsidR="0014243C" w:rsidRPr="0014243C" w:rsidRDefault="0014243C" w:rsidP="0014243C">
            <w:pPr>
              <w:rPr>
                <w:sz w:val="24"/>
                <w:szCs w:val="24"/>
              </w:rPr>
            </w:pPr>
            <w:r w:rsidRPr="0014243C">
              <w:rPr>
                <w:sz w:val="24"/>
                <w:szCs w:val="24"/>
              </w:rPr>
              <w:t>Методические пособия «Безопасность»</w:t>
            </w:r>
          </w:p>
          <w:p w:rsidR="0014243C" w:rsidRPr="0014243C" w:rsidRDefault="0014243C" w:rsidP="0014243C">
            <w:pPr>
              <w:rPr>
                <w:sz w:val="24"/>
                <w:szCs w:val="24"/>
              </w:rPr>
            </w:pPr>
            <w:r w:rsidRPr="0014243C">
              <w:rPr>
                <w:sz w:val="24"/>
                <w:szCs w:val="24"/>
              </w:rPr>
              <w:t>Плакат «Правила дорожного движения»</w:t>
            </w:r>
          </w:p>
          <w:p w:rsidR="0014243C" w:rsidRPr="0014243C" w:rsidRDefault="0014243C" w:rsidP="0014243C">
            <w:pPr>
              <w:rPr>
                <w:sz w:val="24"/>
                <w:szCs w:val="24"/>
              </w:rPr>
            </w:pPr>
            <w:r w:rsidRPr="0014243C">
              <w:rPr>
                <w:sz w:val="24"/>
                <w:szCs w:val="24"/>
              </w:rPr>
              <w:t>Плакат «Один дома»</w:t>
            </w:r>
          </w:p>
          <w:p w:rsidR="0014243C" w:rsidRPr="0014243C" w:rsidRDefault="0014243C" w:rsidP="0014243C">
            <w:pPr>
              <w:rPr>
                <w:sz w:val="24"/>
                <w:szCs w:val="24"/>
              </w:rPr>
            </w:pPr>
            <w:r w:rsidRPr="0014243C">
              <w:rPr>
                <w:sz w:val="24"/>
                <w:szCs w:val="24"/>
              </w:rPr>
              <w:t>Набор машинок (мелких)</w:t>
            </w:r>
          </w:p>
          <w:p w:rsidR="0014243C" w:rsidRPr="0014243C" w:rsidRDefault="0014243C" w:rsidP="0014243C">
            <w:pPr>
              <w:rPr>
                <w:sz w:val="24"/>
                <w:szCs w:val="24"/>
              </w:rPr>
            </w:pPr>
            <w:r w:rsidRPr="0014243C">
              <w:rPr>
                <w:sz w:val="24"/>
                <w:szCs w:val="24"/>
              </w:rPr>
              <w:t>Набор дорожных знаков</w:t>
            </w:r>
          </w:p>
          <w:p w:rsidR="0014243C" w:rsidRPr="0014243C" w:rsidRDefault="0014243C" w:rsidP="0014243C">
            <w:pPr>
              <w:rPr>
                <w:sz w:val="24"/>
                <w:szCs w:val="24"/>
              </w:rPr>
            </w:pPr>
            <w:r w:rsidRPr="0014243C">
              <w:rPr>
                <w:sz w:val="24"/>
                <w:szCs w:val="24"/>
              </w:rPr>
              <w:t>Картотека безопасности «Умные животные»</w:t>
            </w:r>
          </w:p>
          <w:p w:rsidR="0014243C" w:rsidRPr="0014243C" w:rsidRDefault="0014243C" w:rsidP="0014243C">
            <w:pPr>
              <w:rPr>
                <w:sz w:val="24"/>
                <w:szCs w:val="24"/>
              </w:rPr>
            </w:pPr>
            <w:r w:rsidRPr="0014243C">
              <w:rPr>
                <w:sz w:val="24"/>
                <w:szCs w:val="24"/>
              </w:rPr>
              <w:t>Картотека «Запомни важные телефоны»</w:t>
            </w:r>
          </w:p>
          <w:p w:rsidR="00060D96" w:rsidRDefault="0014243C" w:rsidP="0014243C">
            <w:pPr>
              <w:rPr>
                <w:sz w:val="24"/>
                <w:szCs w:val="24"/>
              </w:rPr>
            </w:pPr>
            <w:r w:rsidRPr="0014243C">
              <w:rPr>
                <w:sz w:val="24"/>
                <w:szCs w:val="24"/>
              </w:rPr>
              <w:t>Дидактические карточки «Правила личной безопасности»</w:t>
            </w:r>
          </w:p>
          <w:p w:rsidR="001E50B9" w:rsidRDefault="001E50B9" w:rsidP="001E50B9">
            <w:pPr>
              <w:rPr>
                <w:sz w:val="24"/>
                <w:szCs w:val="24"/>
              </w:rPr>
            </w:pP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«Познавательное развитие»</w:t>
            </w:r>
          </w:p>
        </w:tc>
      </w:tr>
      <w:tr w:rsidR="00A2256E" w:rsidTr="0070130E">
        <w:tc>
          <w:tcPr>
            <w:tcW w:w="0" w:type="auto"/>
          </w:tcPr>
          <w:p w:rsidR="00060D96" w:rsidRDefault="00060D96">
            <w:pPr>
              <w:rPr>
                <w:sz w:val="24"/>
                <w:szCs w:val="24"/>
              </w:rPr>
            </w:pPr>
            <w:r>
              <w:rPr>
                <w:sz w:val="24"/>
                <w:szCs w:val="24"/>
              </w:rPr>
              <w:t>6-7 лет</w:t>
            </w:r>
          </w:p>
        </w:tc>
        <w:tc>
          <w:tcPr>
            <w:tcW w:w="2167" w:type="dxa"/>
          </w:tcPr>
          <w:p w:rsidR="00060D96" w:rsidRPr="00060D96" w:rsidRDefault="00060D96" w:rsidP="00060D96">
            <w:pPr>
              <w:rPr>
                <w:sz w:val="24"/>
                <w:szCs w:val="24"/>
                <w:lang w:bidi="ru-RU"/>
              </w:rPr>
            </w:pPr>
            <w:r>
              <w:rPr>
                <w:sz w:val="24"/>
                <w:szCs w:val="24"/>
                <w:lang w:bidi="ru-RU"/>
              </w:rPr>
              <w:t>НОД</w:t>
            </w:r>
            <w:r w:rsidR="00203D63">
              <w:rPr>
                <w:sz w:val="24"/>
                <w:szCs w:val="24"/>
                <w:lang w:bidi="ru-RU"/>
              </w:rPr>
              <w:t xml:space="preserve"> </w:t>
            </w:r>
            <w:r w:rsidRPr="00060D96">
              <w:rPr>
                <w:sz w:val="24"/>
                <w:szCs w:val="24"/>
                <w:lang w:bidi="ru-RU"/>
              </w:rPr>
              <w:t>ФЭМП,</w:t>
            </w:r>
          </w:p>
          <w:p w:rsidR="00A04315" w:rsidRDefault="00203D63" w:rsidP="00060D96">
            <w:pPr>
              <w:rPr>
                <w:sz w:val="24"/>
                <w:szCs w:val="24"/>
                <w:lang w:bidi="ru-RU"/>
              </w:rPr>
            </w:pPr>
            <w:r>
              <w:rPr>
                <w:sz w:val="24"/>
                <w:szCs w:val="24"/>
                <w:lang w:bidi="ru-RU"/>
              </w:rPr>
              <w:t xml:space="preserve">НОД </w:t>
            </w:r>
            <w:r w:rsidR="00060D96" w:rsidRPr="00060D96">
              <w:rPr>
                <w:sz w:val="24"/>
                <w:szCs w:val="24"/>
                <w:lang w:bidi="ru-RU"/>
              </w:rPr>
              <w:t xml:space="preserve">Ознакомление с </w:t>
            </w:r>
            <w:r w:rsidR="00060D96">
              <w:rPr>
                <w:sz w:val="24"/>
                <w:szCs w:val="24"/>
                <w:lang w:bidi="ru-RU"/>
              </w:rPr>
              <w:t xml:space="preserve">предметным окружением </w:t>
            </w:r>
            <w:r w:rsidR="00060D96" w:rsidRPr="00060D96">
              <w:rPr>
                <w:sz w:val="24"/>
                <w:szCs w:val="24"/>
                <w:lang w:bidi="ru-RU"/>
              </w:rPr>
              <w:t xml:space="preserve">и </w:t>
            </w:r>
            <w:r w:rsidR="00060D96" w:rsidRPr="00060D96">
              <w:rPr>
                <w:sz w:val="24"/>
                <w:szCs w:val="24"/>
                <w:lang w:bidi="ru-RU"/>
              </w:rPr>
              <w:lastRenderedPageBreak/>
              <w:t xml:space="preserve">социальным миром </w:t>
            </w:r>
          </w:p>
          <w:p w:rsidR="00060D96" w:rsidRDefault="00203D63" w:rsidP="00060D96">
            <w:pPr>
              <w:rPr>
                <w:sz w:val="24"/>
                <w:szCs w:val="24"/>
                <w:lang w:bidi="ru-RU"/>
              </w:rPr>
            </w:pPr>
            <w:r>
              <w:rPr>
                <w:sz w:val="24"/>
                <w:szCs w:val="24"/>
                <w:lang w:bidi="ru-RU"/>
              </w:rPr>
              <w:t xml:space="preserve">НОД </w:t>
            </w:r>
            <w:r w:rsidR="00060D96" w:rsidRPr="00060D96">
              <w:rPr>
                <w:sz w:val="24"/>
                <w:szCs w:val="24"/>
                <w:lang w:bidi="ru-RU"/>
              </w:rPr>
              <w:t xml:space="preserve">Ознакомление с миром природы </w:t>
            </w:r>
          </w:p>
          <w:p w:rsidR="00BC00A1" w:rsidRDefault="00203D63" w:rsidP="00BC00A1">
            <w:pPr>
              <w:rPr>
                <w:sz w:val="24"/>
                <w:szCs w:val="24"/>
              </w:rPr>
            </w:pPr>
            <w:r>
              <w:rPr>
                <w:sz w:val="24"/>
                <w:szCs w:val="24"/>
                <w:lang w:bidi="ru-RU"/>
              </w:rPr>
              <w:t xml:space="preserve">НОД </w:t>
            </w:r>
            <w:r w:rsidR="00060D96" w:rsidRPr="00060D96">
              <w:rPr>
                <w:sz w:val="24"/>
                <w:szCs w:val="24"/>
                <w:lang w:bidi="ru-RU"/>
              </w:rPr>
              <w:t>П</w:t>
            </w:r>
            <w:r w:rsidR="00A57FD2">
              <w:rPr>
                <w:sz w:val="24"/>
                <w:szCs w:val="24"/>
                <w:lang w:bidi="ru-RU"/>
              </w:rPr>
              <w:t>ознавательно- исследовательская</w:t>
            </w:r>
            <w:r w:rsidR="00060D96" w:rsidRPr="00060D96">
              <w:rPr>
                <w:sz w:val="24"/>
                <w:szCs w:val="24"/>
                <w:lang w:bidi="ru-RU"/>
              </w:rPr>
              <w:t xml:space="preserve"> деятельность Со</w:t>
            </w:r>
            <w:r w:rsidR="00060D96">
              <w:rPr>
                <w:sz w:val="24"/>
                <w:szCs w:val="24"/>
                <w:lang w:bidi="ru-RU"/>
              </w:rPr>
              <w:t xml:space="preserve">вместная деятельность взрослого </w:t>
            </w:r>
            <w:r w:rsidR="00060D96" w:rsidRPr="00060D96">
              <w:rPr>
                <w:sz w:val="24"/>
                <w:szCs w:val="24"/>
                <w:lang w:bidi="ru-RU"/>
              </w:rPr>
              <w:t>с</w:t>
            </w:r>
            <w:r w:rsidR="00060D96">
              <w:rPr>
                <w:sz w:val="24"/>
                <w:szCs w:val="24"/>
                <w:lang w:bidi="ru-RU"/>
              </w:rPr>
              <w:t xml:space="preserve"> </w:t>
            </w:r>
            <w:r w:rsidR="00BC00A1">
              <w:rPr>
                <w:sz w:val="24"/>
                <w:szCs w:val="24"/>
                <w:lang w:bidi="ru-RU"/>
              </w:rPr>
              <w:t xml:space="preserve">ребёнком, </w:t>
            </w:r>
            <w:r w:rsidR="00BC00A1" w:rsidRPr="00BC00A1">
              <w:rPr>
                <w:sz w:val="24"/>
                <w:szCs w:val="24"/>
              </w:rPr>
              <w:t xml:space="preserve"> </w:t>
            </w:r>
          </w:p>
          <w:p w:rsidR="00BC00A1" w:rsidRPr="00BC00A1" w:rsidRDefault="00BC00A1" w:rsidP="00BC00A1">
            <w:pPr>
              <w:rPr>
                <w:sz w:val="24"/>
                <w:szCs w:val="24"/>
                <w:lang w:bidi="ru-RU"/>
              </w:rPr>
            </w:pPr>
            <w:r w:rsidRPr="00BC00A1">
              <w:rPr>
                <w:sz w:val="24"/>
                <w:szCs w:val="24"/>
                <w:lang w:bidi="ru-RU"/>
              </w:rPr>
              <w:t xml:space="preserve">Проекты </w:t>
            </w:r>
          </w:p>
          <w:p w:rsidR="00BC00A1" w:rsidRPr="00BC00A1" w:rsidRDefault="00BC00A1" w:rsidP="00BC00A1">
            <w:pPr>
              <w:rPr>
                <w:sz w:val="24"/>
                <w:szCs w:val="24"/>
                <w:lang w:bidi="ru-RU"/>
              </w:rPr>
            </w:pPr>
            <w:r w:rsidRPr="00BC00A1">
              <w:rPr>
                <w:sz w:val="24"/>
                <w:szCs w:val="24"/>
                <w:lang w:bidi="ru-RU"/>
              </w:rPr>
              <w:t>- игровые</w:t>
            </w:r>
          </w:p>
          <w:p w:rsidR="00BC00A1" w:rsidRPr="00BC00A1" w:rsidRDefault="00BC00A1" w:rsidP="00BC00A1">
            <w:pPr>
              <w:rPr>
                <w:sz w:val="24"/>
                <w:szCs w:val="24"/>
                <w:lang w:bidi="ru-RU"/>
              </w:rPr>
            </w:pPr>
            <w:r w:rsidRPr="00BC00A1">
              <w:rPr>
                <w:sz w:val="24"/>
                <w:szCs w:val="24"/>
                <w:lang w:bidi="ru-RU"/>
              </w:rPr>
              <w:t>- творческие</w:t>
            </w:r>
          </w:p>
          <w:p w:rsidR="00060D96" w:rsidRDefault="00BC00A1" w:rsidP="00BC00A1">
            <w:pPr>
              <w:rPr>
                <w:sz w:val="24"/>
                <w:szCs w:val="24"/>
                <w:lang w:bidi="ru-RU"/>
              </w:rPr>
            </w:pPr>
            <w:r w:rsidRPr="00BC00A1">
              <w:rPr>
                <w:sz w:val="24"/>
                <w:szCs w:val="24"/>
                <w:lang w:bidi="ru-RU"/>
              </w:rPr>
              <w:t xml:space="preserve">- познавательные </w:t>
            </w:r>
            <w:r>
              <w:rPr>
                <w:sz w:val="24"/>
                <w:szCs w:val="24"/>
                <w:lang w:bidi="ru-RU"/>
              </w:rPr>
              <w:t>С</w:t>
            </w:r>
            <w:r w:rsidR="00060D96" w:rsidRPr="00060D96">
              <w:rPr>
                <w:sz w:val="24"/>
                <w:szCs w:val="24"/>
                <w:lang w:bidi="ru-RU"/>
              </w:rPr>
              <w:t>амостоятельная деятельность детей</w:t>
            </w:r>
          </w:p>
          <w:p w:rsidR="00BC00A1" w:rsidRPr="00060D96" w:rsidRDefault="00BC00A1" w:rsidP="00060D96">
            <w:pPr>
              <w:rPr>
                <w:sz w:val="24"/>
                <w:szCs w:val="24"/>
                <w:lang w:bidi="ru-RU"/>
              </w:rPr>
            </w:pPr>
          </w:p>
        </w:tc>
        <w:tc>
          <w:tcPr>
            <w:tcW w:w="2125" w:type="dxa"/>
          </w:tcPr>
          <w:p w:rsidR="00060D96" w:rsidRPr="00060D96" w:rsidRDefault="00060D96" w:rsidP="00060D96">
            <w:pPr>
              <w:rPr>
                <w:sz w:val="24"/>
                <w:szCs w:val="24"/>
                <w:lang w:bidi="ru-RU"/>
              </w:rPr>
            </w:pPr>
            <w:r w:rsidRPr="00060D96">
              <w:rPr>
                <w:sz w:val="24"/>
                <w:szCs w:val="24"/>
                <w:lang w:bidi="ru-RU"/>
              </w:rPr>
              <w:lastRenderedPageBreak/>
              <w:t>Групповой, подгрупповой,</w:t>
            </w:r>
          </w:p>
          <w:p w:rsidR="00060D96" w:rsidRPr="00060D96" w:rsidRDefault="00060D96" w:rsidP="00060D96">
            <w:pPr>
              <w:rPr>
                <w:sz w:val="24"/>
                <w:szCs w:val="24"/>
                <w:lang w:bidi="ru-RU"/>
              </w:rPr>
            </w:pPr>
            <w:r w:rsidRPr="00060D96">
              <w:rPr>
                <w:sz w:val="24"/>
                <w:szCs w:val="24"/>
                <w:lang w:bidi="ru-RU"/>
              </w:rPr>
              <w:t>индивидуальный</w:t>
            </w:r>
          </w:p>
        </w:tc>
        <w:tc>
          <w:tcPr>
            <w:tcW w:w="3118" w:type="dxa"/>
          </w:tcPr>
          <w:p w:rsidR="00674F2D" w:rsidRPr="00674F2D" w:rsidRDefault="00674F2D" w:rsidP="00674F2D">
            <w:pPr>
              <w:rPr>
                <w:sz w:val="24"/>
                <w:szCs w:val="24"/>
                <w:lang w:bidi="ru-RU"/>
              </w:rPr>
            </w:pPr>
            <w:r w:rsidRPr="00674F2D">
              <w:rPr>
                <w:sz w:val="24"/>
                <w:szCs w:val="24"/>
                <w:lang w:bidi="ru-RU"/>
              </w:rPr>
              <w:t>- ситуативный разговор,</w:t>
            </w:r>
          </w:p>
          <w:p w:rsidR="00674F2D" w:rsidRPr="00674F2D" w:rsidRDefault="00674F2D" w:rsidP="00674F2D">
            <w:pPr>
              <w:rPr>
                <w:sz w:val="24"/>
                <w:szCs w:val="24"/>
                <w:lang w:bidi="ru-RU"/>
              </w:rPr>
            </w:pPr>
            <w:r w:rsidRPr="00674F2D">
              <w:rPr>
                <w:sz w:val="24"/>
                <w:szCs w:val="24"/>
                <w:lang w:bidi="ru-RU"/>
              </w:rPr>
              <w:t>- экспериментирование (с цветом, звуком, воздухом и пр.)</w:t>
            </w:r>
          </w:p>
          <w:p w:rsidR="00674F2D" w:rsidRPr="00674F2D" w:rsidRDefault="00674F2D" w:rsidP="00674F2D">
            <w:pPr>
              <w:rPr>
                <w:sz w:val="24"/>
                <w:szCs w:val="24"/>
                <w:lang w:bidi="ru-RU"/>
              </w:rPr>
            </w:pPr>
            <w:r w:rsidRPr="00674F2D">
              <w:rPr>
                <w:sz w:val="24"/>
                <w:szCs w:val="24"/>
                <w:lang w:bidi="ru-RU"/>
              </w:rPr>
              <w:t xml:space="preserve">- беседы познавательного характера о детском саде, </w:t>
            </w:r>
            <w:r w:rsidRPr="00674F2D">
              <w:rPr>
                <w:sz w:val="24"/>
                <w:szCs w:val="24"/>
                <w:lang w:bidi="ru-RU"/>
              </w:rPr>
              <w:lastRenderedPageBreak/>
              <w:t>улице, на которой он находится, о себе,</w:t>
            </w:r>
          </w:p>
          <w:p w:rsidR="00674F2D" w:rsidRPr="00674F2D" w:rsidRDefault="00674F2D" w:rsidP="00674F2D">
            <w:pPr>
              <w:rPr>
                <w:sz w:val="24"/>
                <w:szCs w:val="24"/>
                <w:lang w:bidi="ru-RU"/>
              </w:rPr>
            </w:pPr>
            <w:r w:rsidRPr="00674F2D">
              <w:rPr>
                <w:sz w:val="24"/>
                <w:szCs w:val="24"/>
                <w:lang w:bidi="ru-RU"/>
              </w:rPr>
              <w:t>- наблюдения за трудом взрослого в природе и посильное участие в нем самих малышей,</w:t>
            </w:r>
          </w:p>
          <w:p w:rsidR="00674F2D" w:rsidRPr="00674F2D" w:rsidRDefault="00674F2D" w:rsidP="00674F2D">
            <w:pPr>
              <w:rPr>
                <w:sz w:val="24"/>
                <w:szCs w:val="24"/>
                <w:lang w:bidi="ru-RU"/>
              </w:rPr>
            </w:pPr>
            <w:r w:rsidRPr="00674F2D">
              <w:rPr>
                <w:sz w:val="24"/>
                <w:szCs w:val="24"/>
                <w:lang w:bidi="ru-RU"/>
              </w:rPr>
              <w:t>- чтение художественной литературы о природе,</w:t>
            </w:r>
          </w:p>
          <w:p w:rsidR="00674F2D" w:rsidRPr="00674F2D" w:rsidRDefault="00674F2D" w:rsidP="00674F2D">
            <w:pPr>
              <w:rPr>
                <w:sz w:val="24"/>
                <w:szCs w:val="24"/>
                <w:lang w:bidi="ru-RU"/>
              </w:rPr>
            </w:pPr>
            <w:r w:rsidRPr="00674F2D">
              <w:rPr>
                <w:sz w:val="24"/>
                <w:szCs w:val="24"/>
                <w:lang w:bidi="ru-RU"/>
              </w:rPr>
              <w:t>- дидактические игры познавательного характера,</w:t>
            </w:r>
          </w:p>
          <w:p w:rsidR="00674F2D" w:rsidRPr="00674F2D" w:rsidRDefault="00674F2D" w:rsidP="00674F2D">
            <w:pPr>
              <w:rPr>
                <w:sz w:val="24"/>
                <w:szCs w:val="24"/>
                <w:lang w:bidi="ru-RU"/>
              </w:rPr>
            </w:pPr>
            <w:r w:rsidRPr="00674F2D">
              <w:rPr>
                <w:sz w:val="24"/>
                <w:szCs w:val="24"/>
                <w:lang w:bidi="ru-RU"/>
              </w:rPr>
              <w:t>- просмотр и обсуждение мультфильмов, видеофильмов, передач,</w:t>
            </w:r>
          </w:p>
          <w:p w:rsidR="00674F2D" w:rsidRPr="00674F2D" w:rsidRDefault="00674F2D" w:rsidP="00674F2D">
            <w:pPr>
              <w:rPr>
                <w:sz w:val="24"/>
                <w:szCs w:val="24"/>
                <w:lang w:bidi="ru-RU"/>
              </w:rPr>
            </w:pPr>
            <w:r w:rsidRPr="00674F2D">
              <w:rPr>
                <w:sz w:val="24"/>
                <w:szCs w:val="24"/>
                <w:lang w:bidi="ru-RU"/>
              </w:rPr>
              <w:t xml:space="preserve">- игры на закрепление сенсорных эталонов, </w:t>
            </w:r>
          </w:p>
          <w:p w:rsidR="00674F2D" w:rsidRPr="00674F2D" w:rsidRDefault="00674F2D" w:rsidP="00674F2D">
            <w:pPr>
              <w:rPr>
                <w:sz w:val="24"/>
                <w:szCs w:val="24"/>
                <w:lang w:bidi="ru-RU"/>
              </w:rPr>
            </w:pPr>
            <w:r w:rsidRPr="00674F2D">
              <w:rPr>
                <w:sz w:val="24"/>
                <w:szCs w:val="24"/>
                <w:lang w:bidi="ru-RU"/>
              </w:rPr>
              <w:t xml:space="preserve">- экспериментирование с </w:t>
            </w:r>
            <w:r w:rsidR="00BC00A1" w:rsidRPr="00674F2D">
              <w:rPr>
                <w:sz w:val="24"/>
                <w:szCs w:val="24"/>
                <w:lang w:bidi="ru-RU"/>
              </w:rPr>
              <w:t>разными материалами</w:t>
            </w:r>
            <w:r w:rsidRPr="00674F2D">
              <w:rPr>
                <w:sz w:val="24"/>
                <w:szCs w:val="24"/>
                <w:lang w:bidi="ru-RU"/>
              </w:rPr>
              <w:t xml:space="preserve">, </w:t>
            </w:r>
          </w:p>
          <w:p w:rsidR="00674F2D" w:rsidRPr="00674F2D" w:rsidRDefault="00674F2D" w:rsidP="00674F2D">
            <w:pPr>
              <w:rPr>
                <w:sz w:val="24"/>
                <w:szCs w:val="24"/>
                <w:lang w:bidi="ru-RU"/>
              </w:rPr>
            </w:pPr>
            <w:r w:rsidRPr="00674F2D">
              <w:rPr>
                <w:sz w:val="24"/>
                <w:szCs w:val="24"/>
                <w:lang w:bidi="ru-RU"/>
              </w:rPr>
              <w:t xml:space="preserve">- экспериментирование с цветом, звуком, </w:t>
            </w:r>
            <w:r w:rsidR="00BC00A1" w:rsidRPr="00674F2D">
              <w:rPr>
                <w:sz w:val="24"/>
                <w:szCs w:val="24"/>
                <w:lang w:bidi="ru-RU"/>
              </w:rPr>
              <w:t>воздухом и</w:t>
            </w:r>
            <w:r w:rsidRPr="00674F2D">
              <w:rPr>
                <w:sz w:val="24"/>
                <w:szCs w:val="24"/>
                <w:lang w:bidi="ru-RU"/>
              </w:rPr>
              <w:t xml:space="preserve"> пр.</w:t>
            </w:r>
          </w:p>
          <w:p w:rsidR="00674F2D" w:rsidRPr="00674F2D" w:rsidRDefault="00674F2D" w:rsidP="00674F2D">
            <w:pPr>
              <w:rPr>
                <w:sz w:val="24"/>
                <w:szCs w:val="24"/>
                <w:lang w:bidi="ru-RU"/>
              </w:rPr>
            </w:pPr>
            <w:r w:rsidRPr="00674F2D">
              <w:rPr>
                <w:sz w:val="24"/>
                <w:szCs w:val="24"/>
                <w:lang w:bidi="ru-RU"/>
              </w:rPr>
              <w:t>- наглядное моделирование,</w:t>
            </w:r>
          </w:p>
          <w:p w:rsidR="00674F2D" w:rsidRPr="00674F2D" w:rsidRDefault="00674F2D" w:rsidP="00674F2D">
            <w:pPr>
              <w:rPr>
                <w:sz w:val="24"/>
                <w:szCs w:val="24"/>
                <w:lang w:bidi="ru-RU"/>
              </w:rPr>
            </w:pPr>
            <w:r w:rsidRPr="00674F2D">
              <w:rPr>
                <w:sz w:val="24"/>
                <w:szCs w:val="24"/>
                <w:lang w:bidi="ru-RU"/>
              </w:rPr>
              <w:t>-интеллектуальные игры</w:t>
            </w:r>
          </w:p>
          <w:p w:rsidR="00674F2D" w:rsidRPr="00674F2D" w:rsidRDefault="00674F2D" w:rsidP="00674F2D">
            <w:pPr>
              <w:rPr>
                <w:bCs/>
                <w:sz w:val="24"/>
                <w:szCs w:val="24"/>
                <w:lang w:bidi="ru-RU"/>
              </w:rPr>
            </w:pPr>
            <w:r w:rsidRPr="00674F2D">
              <w:rPr>
                <w:bCs/>
                <w:sz w:val="24"/>
                <w:szCs w:val="24"/>
                <w:lang w:bidi="ru-RU"/>
              </w:rPr>
              <w:t>- беседы по содержанию прочитанного материала,</w:t>
            </w:r>
          </w:p>
          <w:p w:rsidR="00674F2D" w:rsidRDefault="00674F2D" w:rsidP="00674F2D">
            <w:pPr>
              <w:rPr>
                <w:sz w:val="24"/>
                <w:szCs w:val="24"/>
                <w:lang w:bidi="ru-RU"/>
              </w:rPr>
            </w:pPr>
            <w:r w:rsidRPr="00674F2D">
              <w:rPr>
                <w:sz w:val="24"/>
                <w:szCs w:val="24"/>
                <w:lang w:bidi="ru-RU"/>
              </w:rPr>
              <w:t>-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p>
          <w:p w:rsidR="00674F2D" w:rsidRPr="00674F2D" w:rsidRDefault="00674F2D" w:rsidP="00674F2D">
            <w:pPr>
              <w:rPr>
                <w:sz w:val="24"/>
                <w:szCs w:val="24"/>
                <w:lang w:bidi="ru-RU"/>
              </w:rPr>
            </w:pPr>
            <w:r w:rsidRPr="00674F2D">
              <w:rPr>
                <w:sz w:val="24"/>
                <w:szCs w:val="24"/>
                <w:lang w:bidi="ru-RU"/>
              </w:rPr>
              <w:t>- игры на обогащение представлений о мире,</w:t>
            </w:r>
          </w:p>
          <w:p w:rsidR="00674F2D" w:rsidRPr="00674F2D" w:rsidRDefault="00674F2D" w:rsidP="00674F2D">
            <w:pPr>
              <w:rPr>
                <w:sz w:val="24"/>
                <w:szCs w:val="24"/>
                <w:lang w:bidi="ru-RU"/>
              </w:rPr>
            </w:pPr>
            <w:r w:rsidRPr="00674F2D">
              <w:rPr>
                <w:sz w:val="24"/>
                <w:szCs w:val="24"/>
                <w:lang w:bidi="ru-RU"/>
              </w:rPr>
              <w:lastRenderedPageBreak/>
              <w:t>на познание зависимостей и отношений между объектами окружающего мира: цвет, форма, размер, количество, число, часть и целое, пространство и время,</w:t>
            </w:r>
          </w:p>
          <w:p w:rsidR="00674F2D" w:rsidRPr="00674F2D" w:rsidRDefault="00674F2D" w:rsidP="00674F2D">
            <w:pPr>
              <w:rPr>
                <w:sz w:val="24"/>
                <w:szCs w:val="24"/>
                <w:lang w:bidi="ru-RU"/>
              </w:rPr>
            </w:pPr>
            <w:r w:rsidRPr="00674F2D">
              <w:rPr>
                <w:sz w:val="24"/>
                <w:szCs w:val="24"/>
                <w:lang w:bidi="ru-RU"/>
              </w:rPr>
              <w:t>- рассматривание и обсуждение,</w:t>
            </w:r>
          </w:p>
          <w:p w:rsidR="00674F2D" w:rsidRPr="00674F2D" w:rsidRDefault="00674F2D" w:rsidP="00674F2D">
            <w:pPr>
              <w:rPr>
                <w:sz w:val="24"/>
                <w:szCs w:val="24"/>
                <w:lang w:bidi="ru-RU"/>
              </w:rPr>
            </w:pPr>
            <w:r w:rsidRPr="00674F2D">
              <w:rPr>
                <w:sz w:val="24"/>
                <w:szCs w:val="24"/>
                <w:lang w:bidi="ru-RU"/>
              </w:rPr>
              <w:t>- наблюдения за объектами живой и неживой природы,</w:t>
            </w:r>
          </w:p>
          <w:p w:rsidR="00674F2D" w:rsidRPr="00674F2D" w:rsidRDefault="00674F2D" w:rsidP="00674F2D">
            <w:pPr>
              <w:rPr>
                <w:sz w:val="24"/>
                <w:szCs w:val="24"/>
                <w:lang w:bidi="ru-RU"/>
              </w:rPr>
            </w:pPr>
            <w:r w:rsidRPr="00674F2D">
              <w:rPr>
                <w:sz w:val="24"/>
                <w:szCs w:val="24"/>
                <w:lang w:bidi="ru-RU"/>
              </w:rPr>
              <w:t>- экспериментирование с песком, водой, камешками,</w:t>
            </w:r>
          </w:p>
          <w:p w:rsidR="00674F2D" w:rsidRPr="00674F2D" w:rsidRDefault="00674F2D" w:rsidP="00674F2D">
            <w:pPr>
              <w:rPr>
                <w:sz w:val="24"/>
                <w:szCs w:val="24"/>
                <w:lang w:bidi="ru-RU"/>
              </w:rPr>
            </w:pPr>
            <w:r w:rsidRPr="00674F2D">
              <w:rPr>
                <w:sz w:val="24"/>
                <w:szCs w:val="24"/>
                <w:lang w:bidi="ru-RU"/>
              </w:rPr>
              <w:t xml:space="preserve">- экспериментирование с цветом, звуком, воздухом и т.д.  </w:t>
            </w:r>
          </w:p>
          <w:p w:rsidR="00674F2D" w:rsidRPr="00674F2D" w:rsidRDefault="00674F2D" w:rsidP="00674F2D">
            <w:pPr>
              <w:rPr>
                <w:sz w:val="24"/>
                <w:szCs w:val="24"/>
                <w:lang w:bidi="ru-RU"/>
              </w:rPr>
            </w:pPr>
            <w:r w:rsidRPr="00674F2D">
              <w:rPr>
                <w:sz w:val="24"/>
                <w:szCs w:val="24"/>
                <w:lang w:bidi="ru-RU"/>
              </w:rPr>
              <w:t>- сюжетно-ролевые игры,</w:t>
            </w:r>
          </w:p>
          <w:p w:rsidR="00674F2D" w:rsidRPr="00674F2D" w:rsidRDefault="00674F2D" w:rsidP="00674F2D">
            <w:pPr>
              <w:rPr>
                <w:sz w:val="24"/>
                <w:szCs w:val="24"/>
                <w:lang w:bidi="ru-RU"/>
              </w:rPr>
            </w:pPr>
            <w:r w:rsidRPr="00674F2D">
              <w:rPr>
                <w:sz w:val="24"/>
                <w:szCs w:val="24"/>
                <w:lang w:bidi="ru-RU"/>
              </w:rPr>
              <w:t>- дидактические игры,</w:t>
            </w:r>
          </w:p>
          <w:p w:rsidR="00674F2D" w:rsidRPr="00674F2D" w:rsidRDefault="00674F2D" w:rsidP="00674F2D">
            <w:pPr>
              <w:rPr>
                <w:sz w:val="24"/>
                <w:szCs w:val="24"/>
                <w:lang w:bidi="ru-RU"/>
              </w:rPr>
            </w:pPr>
            <w:r w:rsidRPr="00674F2D">
              <w:rPr>
                <w:sz w:val="24"/>
                <w:szCs w:val="24"/>
                <w:lang w:bidi="ru-RU"/>
              </w:rPr>
              <w:t xml:space="preserve">- моделирование с использованием круговой диаграммы смены времён </w:t>
            </w:r>
            <w:r w:rsidR="00BC00A1" w:rsidRPr="00674F2D">
              <w:rPr>
                <w:sz w:val="24"/>
                <w:szCs w:val="24"/>
                <w:lang w:bidi="ru-RU"/>
              </w:rPr>
              <w:t>года, символов</w:t>
            </w:r>
            <w:r w:rsidRPr="00674F2D">
              <w:rPr>
                <w:sz w:val="24"/>
                <w:szCs w:val="24"/>
                <w:lang w:bidi="ru-RU"/>
              </w:rPr>
              <w:t xml:space="preserve"> леса и дома, заданий, пр.,  </w:t>
            </w:r>
          </w:p>
          <w:p w:rsidR="00674F2D" w:rsidRPr="00674F2D" w:rsidRDefault="00674F2D" w:rsidP="00674F2D">
            <w:pPr>
              <w:rPr>
                <w:sz w:val="24"/>
                <w:szCs w:val="24"/>
                <w:lang w:bidi="ru-RU"/>
              </w:rPr>
            </w:pPr>
            <w:r w:rsidRPr="00674F2D">
              <w:rPr>
                <w:sz w:val="24"/>
                <w:szCs w:val="24"/>
                <w:lang w:bidi="ru-RU"/>
              </w:rPr>
              <w:t xml:space="preserve">- использование иллюстративно-наглядного материала, </w:t>
            </w:r>
          </w:p>
          <w:p w:rsidR="00674F2D" w:rsidRPr="00674F2D" w:rsidRDefault="00674F2D" w:rsidP="00674F2D">
            <w:pPr>
              <w:rPr>
                <w:sz w:val="24"/>
                <w:szCs w:val="24"/>
                <w:lang w:bidi="ru-RU"/>
              </w:rPr>
            </w:pPr>
            <w:r w:rsidRPr="00674F2D">
              <w:rPr>
                <w:sz w:val="24"/>
                <w:szCs w:val="24"/>
                <w:lang w:bidi="ru-RU"/>
              </w:rPr>
              <w:t>- образные игры-имитации, организация игровых ситуаций с использованием игрушек, персонажей пальчикового и кукольного театров.</w:t>
            </w:r>
          </w:p>
          <w:p w:rsidR="00674F2D" w:rsidRPr="00674F2D" w:rsidRDefault="00674F2D" w:rsidP="00674F2D">
            <w:pPr>
              <w:rPr>
                <w:sz w:val="24"/>
                <w:szCs w:val="24"/>
                <w:lang w:bidi="ru-RU"/>
              </w:rPr>
            </w:pPr>
            <w:r w:rsidRPr="00674F2D">
              <w:rPr>
                <w:sz w:val="24"/>
                <w:szCs w:val="24"/>
                <w:lang w:bidi="ru-RU"/>
              </w:rPr>
              <w:t xml:space="preserve">- изобразительная деятельность, </w:t>
            </w:r>
          </w:p>
          <w:p w:rsidR="00674F2D" w:rsidRPr="00674F2D" w:rsidRDefault="00674F2D" w:rsidP="00674F2D">
            <w:pPr>
              <w:rPr>
                <w:sz w:val="24"/>
                <w:szCs w:val="24"/>
                <w:lang w:bidi="ru-RU"/>
              </w:rPr>
            </w:pPr>
            <w:r w:rsidRPr="00674F2D">
              <w:rPr>
                <w:sz w:val="24"/>
                <w:szCs w:val="24"/>
                <w:lang w:bidi="ru-RU"/>
              </w:rPr>
              <w:lastRenderedPageBreak/>
              <w:t>- чтение детской природоведческой художественной литературы,</w:t>
            </w:r>
          </w:p>
          <w:p w:rsidR="00674F2D" w:rsidRDefault="00674F2D" w:rsidP="00674F2D">
            <w:pPr>
              <w:rPr>
                <w:sz w:val="24"/>
                <w:szCs w:val="24"/>
                <w:lang w:bidi="ru-RU"/>
              </w:rPr>
            </w:pPr>
            <w:r w:rsidRPr="00674F2D">
              <w:rPr>
                <w:sz w:val="24"/>
                <w:szCs w:val="24"/>
                <w:lang w:bidi="ru-RU"/>
              </w:rPr>
              <w:t>- проблемная ситуация.</w:t>
            </w:r>
          </w:p>
          <w:p w:rsidR="00674F2D" w:rsidRPr="00674F2D" w:rsidRDefault="00674F2D" w:rsidP="00674F2D">
            <w:pPr>
              <w:rPr>
                <w:sz w:val="24"/>
                <w:szCs w:val="24"/>
                <w:lang w:bidi="ru-RU"/>
              </w:rPr>
            </w:pPr>
            <w:r w:rsidRPr="00674F2D">
              <w:rPr>
                <w:sz w:val="24"/>
                <w:szCs w:val="24"/>
                <w:lang w:bidi="ru-RU"/>
              </w:rPr>
              <w:t>-наблюдения за трудом взрослого в природе и посильное участие в нём самих детей,</w:t>
            </w:r>
          </w:p>
          <w:p w:rsidR="00674F2D" w:rsidRPr="00674F2D" w:rsidRDefault="00674F2D" w:rsidP="00674F2D">
            <w:pPr>
              <w:rPr>
                <w:sz w:val="24"/>
                <w:szCs w:val="24"/>
                <w:lang w:bidi="ru-RU"/>
              </w:rPr>
            </w:pPr>
            <w:r w:rsidRPr="00674F2D">
              <w:rPr>
                <w:sz w:val="24"/>
                <w:szCs w:val="24"/>
                <w:lang w:bidi="ru-RU"/>
              </w:rPr>
              <w:t>-наблюдения за объектами живой и неживой природы, окружающей жизнью,</w:t>
            </w:r>
          </w:p>
          <w:p w:rsidR="00674F2D" w:rsidRPr="00674F2D" w:rsidRDefault="00674F2D" w:rsidP="00674F2D">
            <w:pPr>
              <w:rPr>
                <w:sz w:val="24"/>
                <w:szCs w:val="24"/>
                <w:lang w:bidi="ru-RU"/>
              </w:rPr>
            </w:pPr>
            <w:r w:rsidRPr="00674F2D">
              <w:rPr>
                <w:sz w:val="24"/>
                <w:szCs w:val="24"/>
                <w:lang w:bidi="ru-RU"/>
              </w:rPr>
              <w:t>-подвижные игры,</w:t>
            </w:r>
          </w:p>
          <w:p w:rsidR="00674F2D" w:rsidRPr="00674F2D" w:rsidRDefault="00674F2D" w:rsidP="00674F2D">
            <w:pPr>
              <w:rPr>
                <w:sz w:val="24"/>
                <w:szCs w:val="24"/>
                <w:lang w:bidi="ru-RU"/>
              </w:rPr>
            </w:pPr>
            <w:r w:rsidRPr="00674F2D">
              <w:rPr>
                <w:sz w:val="24"/>
                <w:szCs w:val="24"/>
                <w:lang w:bidi="ru-RU"/>
              </w:rPr>
              <w:t>-элементарный труд в природе,</w:t>
            </w:r>
          </w:p>
          <w:p w:rsidR="00674F2D" w:rsidRDefault="00674F2D" w:rsidP="00674F2D">
            <w:pPr>
              <w:rPr>
                <w:sz w:val="24"/>
                <w:szCs w:val="24"/>
                <w:lang w:bidi="ru-RU"/>
              </w:rPr>
            </w:pPr>
            <w:r w:rsidRPr="00674F2D">
              <w:rPr>
                <w:sz w:val="24"/>
                <w:szCs w:val="24"/>
                <w:lang w:bidi="ru-RU"/>
              </w:rPr>
              <w:t>-самостоятельная игровая деятельность.</w:t>
            </w:r>
          </w:p>
          <w:p w:rsidR="00674F2D" w:rsidRPr="00674F2D" w:rsidRDefault="00674F2D" w:rsidP="00674F2D">
            <w:pPr>
              <w:rPr>
                <w:sz w:val="24"/>
                <w:szCs w:val="24"/>
                <w:lang w:bidi="ru-RU"/>
              </w:rPr>
            </w:pPr>
            <w:r w:rsidRPr="00674F2D">
              <w:rPr>
                <w:sz w:val="24"/>
                <w:szCs w:val="24"/>
                <w:lang w:bidi="ru-RU"/>
              </w:rPr>
              <w:t>-сюжетно - ролевые игры,</w:t>
            </w:r>
          </w:p>
          <w:p w:rsidR="00674F2D" w:rsidRPr="00674F2D" w:rsidRDefault="00674F2D" w:rsidP="00674F2D">
            <w:pPr>
              <w:rPr>
                <w:sz w:val="24"/>
                <w:szCs w:val="24"/>
                <w:lang w:bidi="ru-RU"/>
              </w:rPr>
            </w:pPr>
            <w:r w:rsidRPr="00674F2D">
              <w:rPr>
                <w:sz w:val="24"/>
                <w:szCs w:val="24"/>
                <w:lang w:bidi="ru-RU"/>
              </w:rPr>
              <w:t>-дидактические игры,</w:t>
            </w:r>
          </w:p>
          <w:p w:rsidR="00674F2D" w:rsidRPr="00674F2D" w:rsidRDefault="00674F2D" w:rsidP="00674F2D">
            <w:pPr>
              <w:rPr>
                <w:sz w:val="24"/>
                <w:szCs w:val="24"/>
                <w:lang w:bidi="ru-RU"/>
              </w:rPr>
            </w:pPr>
            <w:r w:rsidRPr="00674F2D">
              <w:rPr>
                <w:sz w:val="24"/>
                <w:szCs w:val="24"/>
                <w:lang w:bidi="ru-RU"/>
              </w:rPr>
              <w:t xml:space="preserve">-режиссёрская, дидактическая, </w:t>
            </w:r>
            <w:r w:rsidR="003C493C" w:rsidRPr="00674F2D">
              <w:rPr>
                <w:sz w:val="24"/>
                <w:szCs w:val="24"/>
                <w:lang w:bidi="ru-RU"/>
              </w:rPr>
              <w:t>сюжетная игры</w:t>
            </w:r>
            <w:r w:rsidRPr="00674F2D">
              <w:rPr>
                <w:sz w:val="24"/>
                <w:szCs w:val="24"/>
                <w:lang w:bidi="ru-RU"/>
              </w:rPr>
              <w:t xml:space="preserve"> с введением неожиданных персонажей,</w:t>
            </w:r>
          </w:p>
          <w:p w:rsidR="00674F2D" w:rsidRPr="00674F2D" w:rsidRDefault="00674F2D" w:rsidP="00674F2D">
            <w:pPr>
              <w:rPr>
                <w:sz w:val="24"/>
                <w:szCs w:val="24"/>
                <w:lang w:bidi="ru-RU"/>
              </w:rPr>
            </w:pPr>
            <w:r w:rsidRPr="00674F2D">
              <w:rPr>
                <w:sz w:val="24"/>
                <w:szCs w:val="24"/>
                <w:lang w:bidi="ru-RU"/>
              </w:rPr>
              <w:t>-игры – придумывания,</w:t>
            </w:r>
          </w:p>
          <w:p w:rsidR="00674F2D" w:rsidRPr="00674F2D" w:rsidRDefault="00674F2D" w:rsidP="00674F2D">
            <w:pPr>
              <w:rPr>
                <w:sz w:val="24"/>
                <w:szCs w:val="24"/>
                <w:lang w:bidi="ru-RU"/>
              </w:rPr>
            </w:pPr>
            <w:r w:rsidRPr="00674F2D">
              <w:rPr>
                <w:sz w:val="24"/>
                <w:szCs w:val="24"/>
                <w:lang w:bidi="ru-RU"/>
              </w:rPr>
              <w:t>-интерактивные игры,</w:t>
            </w:r>
          </w:p>
          <w:p w:rsidR="00674F2D" w:rsidRPr="00674F2D" w:rsidRDefault="00674F2D" w:rsidP="00674F2D">
            <w:pPr>
              <w:rPr>
                <w:sz w:val="24"/>
                <w:szCs w:val="24"/>
                <w:lang w:bidi="ru-RU"/>
              </w:rPr>
            </w:pPr>
            <w:r w:rsidRPr="00674F2D">
              <w:rPr>
                <w:sz w:val="24"/>
                <w:szCs w:val="24"/>
                <w:lang w:bidi="ru-RU"/>
              </w:rPr>
              <w:t>-экологические игры, обогащающие представления о мире,</w:t>
            </w:r>
          </w:p>
          <w:p w:rsidR="00674F2D" w:rsidRPr="00674F2D" w:rsidRDefault="00674F2D" w:rsidP="00674F2D">
            <w:pPr>
              <w:rPr>
                <w:sz w:val="24"/>
                <w:szCs w:val="24"/>
                <w:lang w:bidi="ru-RU"/>
              </w:rPr>
            </w:pPr>
            <w:r w:rsidRPr="00674F2D">
              <w:rPr>
                <w:sz w:val="24"/>
                <w:szCs w:val="24"/>
                <w:lang w:bidi="ru-RU"/>
              </w:rPr>
              <w:t>-на познание зависимостей и отношений (</w:t>
            </w:r>
            <w:r w:rsidR="005C5C58" w:rsidRPr="00674F2D">
              <w:rPr>
                <w:sz w:val="24"/>
                <w:szCs w:val="24"/>
                <w:lang w:bidi="ru-RU"/>
              </w:rPr>
              <w:t>например,</w:t>
            </w:r>
            <w:r w:rsidR="003C493C" w:rsidRPr="00674F2D">
              <w:rPr>
                <w:sz w:val="24"/>
                <w:szCs w:val="24"/>
                <w:lang w:bidi="ru-RU"/>
              </w:rPr>
              <w:t xml:space="preserve"> «</w:t>
            </w:r>
            <w:r w:rsidRPr="00674F2D">
              <w:rPr>
                <w:sz w:val="24"/>
                <w:szCs w:val="24"/>
                <w:lang w:bidi="ru-RU"/>
              </w:rPr>
              <w:t>Логическое древо»),</w:t>
            </w:r>
          </w:p>
          <w:p w:rsidR="00674F2D" w:rsidRPr="00674F2D" w:rsidRDefault="00674F2D" w:rsidP="00674F2D">
            <w:pPr>
              <w:rPr>
                <w:sz w:val="24"/>
                <w:szCs w:val="24"/>
                <w:lang w:bidi="ru-RU"/>
              </w:rPr>
            </w:pPr>
            <w:r w:rsidRPr="00674F2D">
              <w:rPr>
                <w:sz w:val="24"/>
                <w:szCs w:val="24"/>
                <w:lang w:bidi="ru-RU"/>
              </w:rPr>
              <w:t xml:space="preserve">- воссоздания целого из частей: головоломки, </w:t>
            </w:r>
          </w:p>
          <w:p w:rsidR="00674F2D" w:rsidRPr="00674F2D" w:rsidRDefault="00674F2D" w:rsidP="00674F2D">
            <w:pPr>
              <w:rPr>
                <w:sz w:val="24"/>
                <w:szCs w:val="24"/>
                <w:lang w:bidi="ru-RU"/>
              </w:rPr>
            </w:pPr>
            <w:r w:rsidRPr="00674F2D">
              <w:rPr>
                <w:sz w:val="24"/>
                <w:szCs w:val="24"/>
                <w:lang w:bidi="ru-RU"/>
              </w:rPr>
              <w:lastRenderedPageBreak/>
              <w:t xml:space="preserve">-игры и упражнения на овладение действиями моделирования на плоскости </w:t>
            </w:r>
          </w:p>
          <w:p w:rsidR="00674F2D" w:rsidRDefault="00674F2D" w:rsidP="00674F2D">
            <w:pPr>
              <w:rPr>
                <w:sz w:val="24"/>
                <w:szCs w:val="24"/>
                <w:lang w:bidi="ru-RU"/>
              </w:rPr>
            </w:pPr>
            <w:r w:rsidRPr="00674F2D">
              <w:rPr>
                <w:sz w:val="24"/>
                <w:szCs w:val="24"/>
                <w:lang w:bidi="ru-RU"/>
              </w:rPr>
              <w:t>-на освоение умений преобразования (трансфигурации и трансформации)</w:t>
            </w:r>
          </w:p>
          <w:p w:rsidR="00674F2D" w:rsidRPr="00674F2D" w:rsidRDefault="00674F2D" w:rsidP="00674F2D">
            <w:pPr>
              <w:rPr>
                <w:sz w:val="24"/>
                <w:szCs w:val="24"/>
                <w:lang w:bidi="ru-RU"/>
              </w:rPr>
            </w:pPr>
            <w:r w:rsidRPr="00674F2D">
              <w:rPr>
                <w:sz w:val="24"/>
                <w:szCs w:val="24"/>
                <w:lang w:bidi="ru-RU"/>
              </w:rPr>
              <w:t xml:space="preserve">-рассматривание дидактических картинок и иллюстраций, отражающих многообразие природного мира, его красоту, </w:t>
            </w:r>
          </w:p>
          <w:p w:rsidR="00674F2D" w:rsidRPr="00674F2D" w:rsidRDefault="00674F2D" w:rsidP="00674F2D">
            <w:pPr>
              <w:rPr>
                <w:sz w:val="24"/>
                <w:szCs w:val="24"/>
                <w:lang w:bidi="ru-RU"/>
              </w:rPr>
            </w:pPr>
            <w:r w:rsidRPr="00674F2D">
              <w:rPr>
                <w:sz w:val="24"/>
                <w:szCs w:val="24"/>
                <w:lang w:bidi="ru-RU"/>
              </w:rPr>
              <w:t>-составление загадок-схем, рассказов о животных, творческие задания,</w:t>
            </w:r>
          </w:p>
          <w:p w:rsidR="00674F2D" w:rsidRPr="00674F2D" w:rsidRDefault="00674F2D" w:rsidP="00674F2D">
            <w:pPr>
              <w:rPr>
                <w:sz w:val="24"/>
                <w:szCs w:val="24"/>
                <w:lang w:bidi="ru-RU"/>
              </w:rPr>
            </w:pPr>
            <w:r w:rsidRPr="00674F2D">
              <w:rPr>
                <w:sz w:val="24"/>
                <w:szCs w:val="24"/>
                <w:lang w:bidi="ru-RU"/>
              </w:rPr>
              <w:t xml:space="preserve">-знакомство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w:t>
            </w:r>
          </w:p>
          <w:p w:rsidR="00674F2D" w:rsidRDefault="00674F2D" w:rsidP="00674F2D">
            <w:pPr>
              <w:rPr>
                <w:sz w:val="24"/>
                <w:szCs w:val="24"/>
                <w:lang w:bidi="ru-RU"/>
              </w:rPr>
            </w:pPr>
            <w:r w:rsidRPr="00674F2D">
              <w:rPr>
                <w:sz w:val="24"/>
                <w:szCs w:val="24"/>
                <w:lang w:bidi="ru-RU"/>
              </w:rPr>
              <w:t>-</w:t>
            </w:r>
            <w:r w:rsidR="003C493C" w:rsidRPr="00674F2D">
              <w:rPr>
                <w:sz w:val="24"/>
                <w:szCs w:val="24"/>
                <w:lang w:bidi="ru-RU"/>
              </w:rPr>
              <w:t>моделирование пространства</w:t>
            </w:r>
            <w:r w:rsidRPr="00674F2D">
              <w:rPr>
                <w:sz w:val="24"/>
                <w:szCs w:val="24"/>
                <w:lang w:bidi="ru-RU"/>
              </w:rPr>
              <w:t xml:space="preserve"> в планах, схемах, макетах.</w:t>
            </w:r>
          </w:p>
          <w:p w:rsidR="00674F2D" w:rsidRPr="00674F2D" w:rsidRDefault="00674F2D" w:rsidP="00674F2D">
            <w:pPr>
              <w:rPr>
                <w:bCs/>
                <w:sz w:val="24"/>
                <w:szCs w:val="24"/>
                <w:lang w:bidi="ru-RU"/>
              </w:rPr>
            </w:pPr>
            <w:r w:rsidRPr="00674F2D">
              <w:rPr>
                <w:bCs/>
                <w:sz w:val="24"/>
                <w:szCs w:val="24"/>
                <w:lang w:bidi="ru-RU"/>
              </w:rPr>
              <w:t>- беседы по содержанию собранного материала,</w:t>
            </w:r>
          </w:p>
          <w:p w:rsidR="00674F2D" w:rsidRPr="00674F2D" w:rsidRDefault="00674F2D" w:rsidP="00674F2D">
            <w:pPr>
              <w:rPr>
                <w:bCs/>
                <w:sz w:val="24"/>
                <w:szCs w:val="24"/>
                <w:lang w:bidi="ru-RU"/>
              </w:rPr>
            </w:pPr>
            <w:r w:rsidRPr="00674F2D">
              <w:rPr>
                <w:bCs/>
                <w:sz w:val="24"/>
                <w:szCs w:val="24"/>
                <w:lang w:bidi="ru-RU"/>
              </w:rPr>
              <w:t>- наблюдения, рассказ</w:t>
            </w:r>
          </w:p>
          <w:p w:rsidR="00674F2D" w:rsidRPr="00674F2D" w:rsidRDefault="00674F2D" w:rsidP="00674F2D">
            <w:pPr>
              <w:rPr>
                <w:bCs/>
                <w:sz w:val="24"/>
                <w:szCs w:val="24"/>
                <w:lang w:bidi="ru-RU"/>
              </w:rPr>
            </w:pPr>
            <w:r w:rsidRPr="00674F2D">
              <w:rPr>
                <w:bCs/>
                <w:sz w:val="24"/>
                <w:szCs w:val="24"/>
                <w:lang w:bidi="ru-RU"/>
              </w:rPr>
              <w:t>- знакомство с фотографиями и видеоматериалами</w:t>
            </w:r>
          </w:p>
          <w:p w:rsidR="00674F2D" w:rsidRPr="00674F2D" w:rsidRDefault="00674F2D" w:rsidP="00674F2D">
            <w:pPr>
              <w:rPr>
                <w:bCs/>
                <w:sz w:val="24"/>
                <w:szCs w:val="24"/>
                <w:lang w:bidi="ru-RU"/>
              </w:rPr>
            </w:pPr>
            <w:r w:rsidRPr="00674F2D">
              <w:rPr>
                <w:bCs/>
                <w:sz w:val="24"/>
                <w:szCs w:val="24"/>
                <w:lang w:bidi="ru-RU"/>
              </w:rPr>
              <w:lastRenderedPageBreak/>
              <w:t>- игры познавательного характера</w:t>
            </w:r>
          </w:p>
          <w:p w:rsidR="00674F2D" w:rsidRDefault="00674F2D" w:rsidP="00674F2D">
            <w:pPr>
              <w:rPr>
                <w:bCs/>
                <w:sz w:val="24"/>
                <w:szCs w:val="24"/>
                <w:lang w:bidi="ru-RU"/>
              </w:rPr>
            </w:pPr>
            <w:r w:rsidRPr="00674F2D">
              <w:rPr>
                <w:bCs/>
                <w:sz w:val="24"/>
                <w:szCs w:val="24"/>
                <w:lang w:bidi="ru-RU"/>
              </w:rPr>
              <w:t>- творческие задания</w:t>
            </w:r>
          </w:p>
          <w:p w:rsidR="00674F2D" w:rsidRPr="00674F2D" w:rsidRDefault="00674F2D" w:rsidP="00674F2D">
            <w:pPr>
              <w:rPr>
                <w:sz w:val="24"/>
                <w:szCs w:val="24"/>
                <w:lang w:bidi="ru-RU"/>
              </w:rPr>
            </w:pPr>
            <w:r w:rsidRPr="00674F2D">
              <w:rPr>
                <w:sz w:val="24"/>
                <w:szCs w:val="24"/>
                <w:lang w:bidi="ru-RU"/>
              </w:rPr>
              <w:t>- интеллектуальные игры,</w:t>
            </w:r>
          </w:p>
          <w:p w:rsidR="00674F2D" w:rsidRPr="00674F2D" w:rsidRDefault="00674F2D" w:rsidP="00674F2D">
            <w:pPr>
              <w:rPr>
                <w:sz w:val="24"/>
                <w:szCs w:val="24"/>
                <w:lang w:bidi="ru-RU"/>
              </w:rPr>
            </w:pPr>
            <w:r w:rsidRPr="00674F2D">
              <w:rPr>
                <w:sz w:val="24"/>
                <w:szCs w:val="24"/>
                <w:lang w:bidi="ru-RU"/>
              </w:rPr>
              <w:t>-театрализованные игры,</w:t>
            </w:r>
          </w:p>
          <w:p w:rsidR="00060D96" w:rsidRPr="00060D96" w:rsidRDefault="00674F2D" w:rsidP="00674F2D">
            <w:pPr>
              <w:rPr>
                <w:sz w:val="24"/>
                <w:szCs w:val="24"/>
                <w:lang w:bidi="ru-RU"/>
              </w:rPr>
            </w:pPr>
            <w:r w:rsidRPr="00674F2D">
              <w:rPr>
                <w:sz w:val="24"/>
                <w:szCs w:val="24"/>
                <w:lang w:bidi="ru-RU"/>
              </w:rPr>
              <w:t>- творческие задания.</w:t>
            </w:r>
          </w:p>
        </w:tc>
        <w:tc>
          <w:tcPr>
            <w:tcW w:w="5777" w:type="dxa"/>
          </w:tcPr>
          <w:p w:rsidR="00A04315" w:rsidRDefault="00A04315" w:rsidP="00060D96">
            <w:pPr>
              <w:rPr>
                <w:b/>
                <w:i/>
                <w:sz w:val="24"/>
                <w:szCs w:val="24"/>
                <w:lang w:bidi="ru-RU"/>
              </w:rPr>
            </w:pPr>
            <w:r w:rsidRPr="00A04315">
              <w:rPr>
                <w:b/>
                <w:i/>
                <w:sz w:val="24"/>
                <w:szCs w:val="24"/>
                <w:lang w:bidi="ru-RU"/>
              </w:rPr>
              <w:lastRenderedPageBreak/>
              <w:t>Ознакомление с предметным окружением и социальным миром</w:t>
            </w:r>
          </w:p>
          <w:p w:rsidR="00A04315" w:rsidRPr="00A04315" w:rsidRDefault="00A04315" w:rsidP="00A04315">
            <w:pPr>
              <w:rPr>
                <w:sz w:val="24"/>
                <w:szCs w:val="24"/>
                <w:lang w:bidi="ru-RU"/>
              </w:rPr>
            </w:pPr>
            <w:r w:rsidRPr="00A04315">
              <w:rPr>
                <w:sz w:val="24"/>
                <w:szCs w:val="24"/>
                <w:lang w:bidi="ru-RU"/>
              </w:rPr>
              <w:t>Дидактические игры</w:t>
            </w:r>
          </w:p>
          <w:p w:rsidR="00A04315" w:rsidRPr="00A04315" w:rsidRDefault="00A04315" w:rsidP="00A04315">
            <w:pPr>
              <w:rPr>
                <w:sz w:val="24"/>
                <w:szCs w:val="24"/>
                <w:lang w:bidi="ru-RU"/>
              </w:rPr>
            </w:pPr>
            <w:r w:rsidRPr="00A04315">
              <w:rPr>
                <w:sz w:val="24"/>
                <w:szCs w:val="24"/>
                <w:lang w:bidi="ru-RU"/>
              </w:rPr>
              <w:t>Лото «Все работы хороши»</w:t>
            </w:r>
          </w:p>
          <w:p w:rsidR="00A04315" w:rsidRPr="00A04315" w:rsidRDefault="00A04315" w:rsidP="00A04315">
            <w:pPr>
              <w:rPr>
                <w:sz w:val="24"/>
                <w:szCs w:val="24"/>
                <w:lang w:bidi="ru-RU"/>
              </w:rPr>
            </w:pPr>
            <w:r w:rsidRPr="00A04315">
              <w:rPr>
                <w:sz w:val="24"/>
                <w:szCs w:val="24"/>
                <w:lang w:bidi="ru-RU"/>
              </w:rPr>
              <w:t>Развивающая игра «Знаю всё о профессии»</w:t>
            </w:r>
          </w:p>
          <w:p w:rsidR="00A04315" w:rsidRPr="00A04315" w:rsidRDefault="00A04315" w:rsidP="00A04315">
            <w:pPr>
              <w:rPr>
                <w:sz w:val="24"/>
                <w:szCs w:val="24"/>
                <w:lang w:bidi="ru-RU"/>
              </w:rPr>
            </w:pPr>
            <w:r w:rsidRPr="00A04315">
              <w:rPr>
                <w:sz w:val="24"/>
                <w:szCs w:val="24"/>
                <w:lang w:bidi="ru-RU"/>
              </w:rPr>
              <w:t>Развивающая игра «Профессия»</w:t>
            </w:r>
          </w:p>
          <w:p w:rsidR="00A04315" w:rsidRPr="00A04315" w:rsidRDefault="00A04315" w:rsidP="00A04315">
            <w:pPr>
              <w:rPr>
                <w:sz w:val="24"/>
                <w:szCs w:val="24"/>
                <w:lang w:bidi="ru-RU"/>
              </w:rPr>
            </w:pPr>
            <w:r w:rsidRPr="00A04315">
              <w:rPr>
                <w:sz w:val="24"/>
                <w:szCs w:val="24"/>
                <w:lang w:bidi="ru-RU"/>
              </w:rPr>
              <w:lastRenderedPageBreak/>
              <w:t>Игра – лото «Из чего мы сделаны»</w:t>
            </w:r>
          </w:p>
          <w:p w:rsidR="00A04315" w:rsidRPr="00A04315" w:rsidRDefault="00A04315" w:rsidP="00A04315">
            <w:pPr>
              <w:rPr>
                <w:sz w:val="24"/>
                <w:szCs w:val="24"/>
                <w:lang w:bidi="ru-RU"/>
              </w:rPr>
            </w:pPr>
            <w:r w:rsidRPr="00A04315">
              <w:rPr>
                <w:sz w:val="24"/>
                <w:szCs w:val="24"/>
                <w:lang w:bidi="ru-RU"/>
              </w:rPr>
              <w:t>«Животные и детёныши»</w:t>
            </w:r>
          </w:p>
          <w:p w:rsidR="00A04315" w:rsidRPr="00A04315" w:rsidRDefault="00A04315" w:rsidP="00A04315">
            <w:pPr>
              <w:rPr>
                <w:sz w:val="24"/>
                <w:szCs w:val="24"/>
                <w:lang w:bidi="ru-RU"/>
              </w:rPr>
            </w:pPr>
            <w:r w:rsidRPr="00A04315">
              <w:rPr>
                <w:sz w:val="24"/>
                <w:szCs w:val="24"/>
                <w:lang w:bidi="ru-RU"/>
              </w:rPr>
              <w:t>Развивающая игра-лото «Что где находится»</w:t>
            </w:r>
          </w:p>
          <w:p w:rsidR="00A04315" w:rsidRPr="00A04315" w:rsidRDefault="00A04315" w:rsidP="00A04315">
            <w:pPr>
              <w:rPr>
                <w:sz w:val="24"/>
                <w:szCs w:val="24"/>
                <w:lang w:bidi="ru-RU"/>
              </w:rPr>
            </w:pPr>
            <w:r w:rsidRPr="00A04315">
              <w:rPr>
                <w:sz w:val="24"/>
                <w:szCs w:val="24"/>
                <w:lang w:bidi="ru-RU"/>
              </w:rPr>
              <w:t>Игра-лото «Кто и что»</w:t>
            </w:r>
          </w:p>
          <w:p w:rsidR="00A04315" w:rsidRPr="00A04315" w:rsidRDefault="00A04315" w:rsidP="00A04315">
            <w:pPr>
              <w:rPr>
                <w:sz w:val="24"/>
                <w:szCs w:val="24"/>
                <w:lang w:bidi="ru-RU"/>
              </w:rPr>
            </w:pPr>
            <w:r w:rsidRPr="00A04315">
              <w:rPr>
                <w:sz w:val="24"/>
                <w:szCs w:val="24"/>
                <w:lang w:bidi="ru-RU"/>
              </w:rPr>
              <w:t>Познавательная игра-лото «Угадай сказку»</w:t>
            </w:r>
          </w:p>
          <w:p w:rsidR="00A04315" w:rsidRPr="00A04315" w:rsidRDefault="00A04315" w:rsidP="00A04315">
            <w:pPr>
              <w:rPr>
                <w:sz w:val="24"/>
                <w:szCs w:val="24"/>
                <w:lang w:bidi="ru-RU"/>
              </w:rPr>
            </w:pPr>
            <w:r w:rsidRPr="00A04315">
              <w:rPr>
                <w:sz w:val="24"/>
                <w:szCs w:val="24"/>
                <w:lang w:bidi="ru-RU"/>
              </w:rPr>
              <w:t>Игра-лото «Прогулка по городу»</w:t>
            </w:r>
          </w:p>
          <w:p w:rsidR="00A04315" w:rsidRPr="00A04315" w:rsidRDefault="00A04315" w:rsidP="00A04315">
            <w:pPr>
              <w:rPr>
                <w:sz w:val="24"/>
                <w:szCs w:val="24"/>
                <w:lang w:bidi="ru-RU"/>
              </w:rPr>
            </w:pPr>
            <w:r w:rsidRPr="00A04315">
              <w:rPr>
                <w:sz w:val="24"/>
                <w:szCs w:val="24"/>
                <w:lang w:bidi="ru-RU"/>
              </w:rPr>
              <w:t>Игра «Мир вокруг нас»</w:t>
            </w:r>
          </w:p>
          <w:p w:rsidR="00A04315" w:rsidRPr="00A04315" w:rsidRDefault="00A04315" w:rsidP="00A04315">
            <w:pPr>
              <w:rPr>
                <w:sz w:val="24"/>
                <w:szCs w:val="24"/>
                <w:lang w:bidi="ru-RU"/>
              </w:rPr>
            </w:pPr>
            <w:r w:rsidRPr="00A04315">
              <w:rPr>
                <w:sz w:val="24"/>
                <w:szCs w:val="24"/>
                <w:lang w:bidi="ru-RU"/>
              </w:rPr>
              <w:t>Развивающая игра «Эволюция транспорта и окружающих нас вещей»</w:t>
            </w:r>
          </w:p>
          <w:p w:rsidR="00A04315" w:rsidRPr="00A04315" w:rsidRDefault="00A04315" w:rsidP="00A04315">
            <w:pPr>
              <w:rPr>
                <w:sz w:val="24"/>
                <w:szCs w:val="24"/>
                <w:lang w:bidi="ru-RU"/>
              </w:rPr>
            </w:pPr>
            <w:r w:rsidRPr="00A04315">
              <w:rPr>
                <w:sz w:val="24"/>
                <w:szCs w:val="24"/>
                <w:lang w:bidi="ru-RU"/>
              </w:rPr>
              <w:t>Познавательная игра-лото «Свойство предметов»</w:t>
            </w:r>
          </w:p>
          <w:p w:rsidR="00A04315" w:rsidRPr="00A04315" w:rsidRDefault="00A04315" w:rsidP="00A04315">
            <w:pPr>
              <w:rPr>
                <w:sz w:val="24"/>
                <w:szCs w:val="24"/>
                <w:lang w:bidi="ru-RU"/>
              </w:rPr>
            </w:pPr>
            <w:r w:rsidRPr="00A04315">
              <w:rPr>
                <w:sz w:val="24"/>
                <w:szCs w:val="24"/>
                <w:lang w:bidi="ru-RU"/>
              </w:rPr>
              <w:t>Игра «Предметы и вещи»</w:t>
            </w:r>
          </w:p>
          <w:p w:rsidR="00A04315" w:rsidRPr="00A04315" w:rsidRDefault="00A04315" w:rsidP="00A04315">
            <w:pPr>
              <w:rPr>
                <w:sz w:val="24"/>
                <w:szCs w:val="24"/>
                <w:lang w:bidi="ru-RU"/>
              </w:rPr>
            </w:pPr>
            <w:r w:rsidRPr="00A04315">
              <w:rPr>
                <w:sz w:val="24"/>
                <w:szCs w:val="24"/>
                <w:lang w:bidi="ru-RU"/>
              </w:rPr>
              <w:t>Познавательная игра-лото «Кто как устроен»</w:t>
            </w:r>
          </w:p>
          <w:p w:rsidR="00A04315" w:rsidRPr="00A04315" w:rsidRDefault="00A04315" w:rsidP="00A04315">
            <w:pPr>
              <w:rPr>
                <w:sz w:val="24"/>
                <w:szCs w:val="24"/>
                <w:lang w:bidi="ru-RU"/>
              </w:rPr>
            </w:pPr>
            <w:r w:rsidRPr="00A04315">
              <w:rPr>
                <w:sz w:val="24"/>
                <w:szCs w:val="24"/>
                <w:lang w:bidi="ru-RU"/>
              </w:rPr>
              <w:t>Игра «Найди половинку»</w:t>
            </w:r>
          </w:p>
          <w:p w:rsidR="00A04315" w:rsidRPr="00A04315" w:rsidRDefault="00A04315" w:rsidP="00A04315">
            <w:pPr>
              <w:rPr>
                <w:sz w:val="24"/>
                <w:szCs w:val="24"/>
                <w:lang w:bidi="ru-RU"/>
              </w:rPr>
            </w:pPr>
            <w:r w:rsidRPr="00A04315">
              <w:rPr>
                <w:sz w:val="24"/>
                <w:szCs w:val="24"/>
                <w:lang w:bidi="ru-RU"/>
              </w:rPr>
              <w:t>Настольная игра «Зимняя прогулка»</w:t>
            </w:r>
          </w:p>
          <w:p w:rsidR="00A04315" w:rsidRPr="00A04315" w:rsidRDefault="00A04315" w:rsidP="00A04315">
            <w:pPr>
              <w:rPr>
                <w:sz w:val="24"/>
                <w:szCs w:val="24"/>
                <w:lang w:bidi="ru-RU"/>
              </w:rPr>
            </w:pPr>
            <w:r w:rsidRPr="00A04315">
              <w:rPr>
                <w:sz w:val="24"/>
                <w:szCs w:val="24"/>
                <w:lang w:bidi="ru-RU"/>
              </w:rPr>
              <w:t>Развивающая «Где живёт вода?»</w:t>
            </w:r>
          </w:p>
          <w:p w:rsidR="00A04315" w:rsidRPr="00A04315" w:rsidRDefault="00A04315" w:rsidP="00A04315">
            <w:pPr>
              <w:rPr>
                <w:sz w:val="24"/>
                <w:szCs w:val="24"/>
                <w:lang w:bidi="ru-RU"/>
              </w:rPr>
            </w:pPr>
            <w:r w:rsidRPr="00A04315">
              <w:rPr>
                <w:sz w:val="24"/>
                <w:szCs w:val="24"/>
                <w:lang w:bidi="ru-RU"/>
              </w:rPr>
              <w:t xml:space="preserve">Наглядно-дидактические пособия </w:t>
            </w:r>
          </w:p>
          <w:p w:rsidR="00A04315" w:rsidRPr="00A04315" w:rsidRDefault="00A04315" w:rsidP="00A04315">
            <w:pPr>
              <w:rPr>
                <w:sz w:val="24"/>
                <w:szCs w:val="24"/>
                <w:lang w:bidi="ru-RU"/>
              </w:rPr>
            </w:pPr>
            <w:r w:rsidRPr="00A04315">
              <w:rPr>
                <w:sz w:val="24"/>
                <w:szCs w:val="24"/>
                <w:lang w:bidi="ru-RU"/>
              </w:rPr>
              <w:t xml:space="preserve"> «Деревенский дворик»</w:t>
            </w:r>
          </w:p>
          <w:p w:rsidR="00A04315" w:rsidRPr="00A04315" w:rsidRDefault="00A04315" w:rsidP="00A04315">
            <w:pPr>
              <w:rPr>
                <w:sz w:val="24"/>
                <w:szCs w:val="24"/>
                <w:lang w:bidi="ru-RU"/>
              </w:rPr>
            </w:pPr>
            <w:r w:rsidRPr="00A04315">
              <w:rPr>
                <w:sz w:val="24"/>
                <w:szCs w:val="24"/>
                <w:lang w:bidi="ru-RU"/>
              </w:rPr>
              <w:t>«Земля и её обитатели»</w:t>
            </w:r>
          </w:p>
          <w:p w:rsidR="00A04315" w:rsidRPr="00A04315" w:rsidRDefault="00A04315" w:rsidP="00A04315">
            <w:pPr>
              <w:rPr>
                <w:sz w:val="24"/>
                <w:szCs w:val="24"/>
                <w:lang w:bidi="ru-RU"/>
              </w:rPr>
            </w:pPr>
            <w:r w:rsidRPr="00A04315">
              <w:rPr>
                <w:sz w:val="24"/>
                <w:szCs w:val="24"/>
                <w:lang w:bidi="ru-RU"/>
              </w:rPr>
              <w:t>«Дымковская игрушка» - картинка</w:t>
            </w:r>
          </w:p>
          <w:p w:rsidR="00A04315" w:rsidRPr="00A04315" w:rsidRDefault="00A04315" w:rsidP="00A04315">
            <w:pPr>
              <w:rPr>
                <w:sz w:val="24"/>
                <w:szCs w:val="24"/>
                <w:lang w:bidi="ru-RU"/>
              </w:rPr>
            </w:pPr>
            <w:r w:rsidRPr="00A04315">
              <w:rPr>
                <w:sz w:val="24"/>
                <w:szCs w:val="24"/>
                <w:lang w:bidi="ru-RU"/>
              </w:rPr>
              <w:t>«Филимоновская игрушка»</w:t>
            </w:r>
          </w:p>
          <w:p w:rsidR="00A04315" w:rsidRPr="00A04315" w:rsidRDefault="00A04315" w:rsidP="00A04315">
            <w:pPr>
              <w:rPr>
                <w:sz w:val="24"/>
                <w:szCs w:val="24"/>
                <w:lang w:bidi="ru-RU"/>
              </w:rPr>
            </w:pPr>
            <w:r w:rsidRPr="00A04315">
              <w:rPr>
                <w:sz w:val="24"/>
                <w:szCs w:val="24"/>
                <w:lang w:bidi="ru-RU"/>
              </w:rPr>
              <w:t>«Готов ли ты к школе» (окружающий мир, природа)</w:t>
            </w:r>
          </w:p>
          <w:p w:rsidR="00A04315" w:rsidRPr="00A04315" w:rsidRDefault="00A04315" w:rsidP="00A04315">
            <w:pPr>
              <w:rPr>
                <w:sz w:val="24"/>
                <w:szCs w:val="24"/>
                <w:lang w:bidi="ru-RU"/>
              </w:rPr>
            </w:pPr>
            <w:r w:rsidRPr="00A04315">
              <w:rPr>
                <w:sz w:val="24"/>
                <w:szCs w:val="24"/>
                <w:lang w:bidi="ru-RU"/>
              </w:rPr>
              <w:t>«Транспорт»</w:t>
            </w:r>
          </w:p>
          <w:p w:rsidR="00A04315" w:rsidRPr="00A04315" w:rsidRDefault="00A04315" w:rsidP="00A04315">
            <w:pPr>
              <w:rPr>
                <w:sz w:val="24"/>
                <w:szCs w:val="24"/>
                <w:lang w:bidi="ru-RU"/>
              </w:rPr>
            </w:pPr>
            <w:r w:rsidRPr="00A04315">
              <w:rPr>
                <w:sz w:val="24"/>
                <w:szCs w:val="24"/>
                <w:lang w:bidi="ru-RU"/>
              </w:rPr>
              <w:t>«Хлеб – всему голова»</w:t>
            </w:r>
          </w:p>
          <w:p w:rsidR="00A04315" w:rsidRPr="00A04315" w:rsidRDefault="00A04315" w:rsidP="00A04315">
            <w:pPr>
              <w:rPr>
                <w:sz w:val="24"/>
                <w:szCs w:val="24"/>
                <w:lang w:bidi="ru-RU"/>
              </w:rPr>
            </w:pPr>
            <w:r w:rsidRPr="00A04315">
              <w:rPr>
                <w:sz w:val="24"/>
                <w:szCs w:val="24"/>
                <w:lang w:bidi="ru-RU"/>
              </w:rPr>
              <w:t>Предметные и сюжетные картинки, тематические наборы картинок (мебель, посуда, игрушки, транспорт и др.)</w:t>
            </w:r>
          </w:p>
          <w:p w:rsidR="00060D96" w:rsidRPr="0014243C" w:rsidRDefault="00060D96" w:rsidP="00060D96">
            <w:pPr>
              <w:rPr>
                <w:b/>
                <w:i/>
                <w:sz w:val="24"/>
                <w:szCs w:val="24"/>
                <w:lang w:bidi="ru-RU"/>
              </w:rPr>
            </w:pPr>
            <w:r w:rsidRPr="0014243C">
              <w:rPr>
                <w:b/>
                <w:i/>
                <w:sz w:val="24"/>
                <w:szCs w:val="24"/>
                <w:lang w:bidi="ru-RU"/>
              </w:rPr>
              <w:t>Познавательно-исследовательская деятельность</w:t>
            </w:r>
          </w:p>
          <w:p w:rsidR="00203D63" w:rsidRPr="00203D63" w:rsidRDefault="00203D63" w:rsidP="00203D63">
            <w:pPr>
              <w:rPr>
                <w:sz w:val="24"/>
                <w:szCs w:val="24"/>
                <w:lang w:bidi="ru-RU"/>
              </w:rPr>
            </w:pPr>
            <w:r w:rsidRPr="00203D63">
              <w:rPr>
                <w:sz w:val="24"/>
                <w:szCs w:val="24"/>
                <w:lang w:bidi="ru-RU"/>
              </w:rPr>
              <w:t>Виды почв: глина, песок, чернозём, торф, камушки.</w:t>
            </w:r>
          </w:p>
          <w:p w:rsidR="00203D63" w:rsidRPr="00203D63" w:rsidRDefault="00203D63" w:rsidP="00203D63">
            <w:pPr>
              <w:rPr>
                <w:sz w:val="24"/>
                <w:szCs w:val="24"/>
                <w:lang w:bidi="ru-RU"/>
              </w:rPr>
            </w:pPr>
            <w:r w:rsidRPr="00203D63">
              <w:rPr>
                <w:sz w:val="24"/>
                <w:szCs w:val="24"/>
                <w:lang w:bidi="ru-RU"/>
              </w:rPr>
              <w:t>Ракушки</w:t>
            </w:r>
          </w:p>
          <w:p w:rsidR="00203D63" w:rsidRPr="00203D63" w:rsidRDefault="00203D63" w:rsidP="00203D63">
            <w:pPr>
              <w:rPr>
                <w:sz w:val="24"/>
                <w:szCs w:val="24"/>
                <w:lang w:bidi="ru-RU"/>
              </w:rPr>
            </w:pPr>
            <w:r w:rsidRPr="00203D63">
              <w:rPr>
                <w:sz w:val="24"/>
                <w:szCs w:val="24"/>
                <w:lang w:bidi="ru-RU"/>
              </w:rPr>
              <w:t>Природный материал (</w:t>
            </w:r>
            <w:r w:rsidR="001E50B9" w:rsidRPr="00203D63">
              <w:rPr>
                <w:sz w:val="24"/>
                <w:szCs w:val="24"/>
                <w:lang w:bidi="ru-RU"/>
              </w:rPr>
              <w:t>шишки, жёлуди</w:t>
            </w:r>
            <w:r w:rsidRPr="00203D63">
              <w:rPr>
                <w:sz w:val="24"/>
                <w:szCs w:val="24"/>
                <w:lang w:bidi="ru-RU"/>
              </w:rPr>
              <w:t>, сухие листья, скорлупа грецкого ореха, кора различных деревьев)</w:t>
            </w:r>
          </w:p>
          <w:p w:rsidR="00203D63" w:rsidRPr="00203D63" w:rsidRDefault="00203D63" w:rsidP="00203D63">
            <w:pPr>
              <w:rPr>
                <w:sz w:val="24"/>
                <w:szCs w:val="24"/>
                <w:lang w:bidi="ru-RU"/>
              </w:rPr>
            </w:pPr>
            <w:r w:rsidRPr="00203D63">
              <w:rPr>
                <w:sz w:val="24"/>
                <w:szCs w:val="24"/>
                <w:lang w:bidi="ru-RU"/>
              </w:rPr>
              <w:t>Стёклышки цветные и прозрачные, цветные плёнки</w:t>
            </w:r>
          </w:p>
          <w:p w:rsidR="00203D63" w:rsidRPr="00203D63" w:rsidRDefault="00203D63" w:rsidP="00203D63">
            <w:pPr>
              <w:rPr>
                <w:sz w:val="24"/>
                <w:szCs w:val="24"/>
                <w:lang w:bidi="ru-RU"/>
              </w:rPr>
            </w:pPr>
            <w:r w:rsidRPr="00203D63">
              <w:rPr>
                <w:sz w:val="24"/>
                <w:szCs w:val="24"/>
                <w:lang w:bidi="ru-RU"/>
              </w:rPr>
              <w:t>Коллекция тканей и шаблоны для игры с тканями</w:t>
            </w:r>
          </w:p>
          <w:p w:rsidR="00203D63" w:rsidRPr="00203D63" w:rsidRDefault="00203D63" w:rsidP="00203D63">
            <w:pPr>
              <w:rPr>
                <w:sz w:val="24"/>
                <w:szCs w:val="24"/>
                <w:lang w:bidi="ru-RU"/>
              </w:rPr>
            </w:pPr>
            <w:r w:rsidRPr="00203D63">
              <w:rPr>
                <w:sz w:val="24"/>
                <w:szCs w:val="24"/>
                <w:lang w:bidi="ru-RU"/>
              </w:rPr>
              <w:t>Коллекция бумаги</w:t>
            </w:r>
          </w:p>
          <w:p w:rsidR="00203D63" w:rsidRPr="00203D63" w:rsidRDefault="00203D63" w:rsidP="00203D63">
            <w:pPr>
              <w:rPr>
                <w:sz w:val="24"/>
                <w:szCs w:val="24"/>
                <w:lang w:bidi="ru-RU"/>
              </w:rPr>
            </w:pPr>
            <w:r w:rsidRPr="00203D63">
              <w:rPr>
                <w:sz w:val="24"/>
                <w:szCs w:val="24"/>
                <w:lang w:bidi="ru-RU"/>
              </w:rPr>
              <w:lastRenderedPageBreak/>
              <w:t>Коллекция семян</w:t>
            </w:r>
          </w:p>
          <w:p w:rsidR="00203D63" w:rsidRPr="00203D63" w:rsidRDefault="00203D63" w:rsidP="00203D63">
            <w:pPr>
              <w:rPr>
                <w:sz w:val="24"/>
                <w:szCs w:val="24"/>
                <w:lang w:bidi="ru-RU"/>
              </w:rPr>
            </w:pPr>
            <w:r w:rsidRPr="00203D63">
              <w:rPr>
                <w:sz w:val="24"/>
                <w:szCs w:val="24"/>
                <w:lang w:bidi="ru-RU"/>
              </w:rPr>
              <w:t>Коллекция круп</w:t>
            </w:r>
          </w:p>
          <w:p w:rsidR="00203D63" w:rsidRPr="00203D63" w:rsidRDefault="00203D63" w:rsidP="00203D63">
            <w:pPr>
              <w:rPr>
                <w:sz w:val="24"/>
                <w:szCs w:val="24"/>
                <w:lang w:bidi="ru-RU"/>
              </w:rPr>
            </w:pPr>
            <w:r w:rsidRPr="00203D63">
              <w:rPr>
                <w:sz w:val="24"/>
                <w:szCs w:val="24"/>
                <w:lang w:bidi="ru-RU"/>
              </w:rPr>
              <w:t>Коллекция пуговиц</w:t>
            </w:r>
          </w:p>
          <w:p w:rsidR="00203D63" w:rsidRPr="00203D63" w:rsidRDefault="00203D63" w:rsidP="00203D63">
            <w:pPr>
              <w:rPr>
                <w:sz w:val="24"/>
                <w:szCs w:val="24"/>
                <w:lang w:bidi="ru-RU"/>
              </w:rPr>
            </w:pPr>
            <w:r w:rsidRPr="00203D63">
              <w:rPr>
                <w:sz w:val="24"/>
                <w:szCs w:val="24"/>
                <w:lang w:bidi="ru-RU"/>
              </w:rPr>
              <w:t>Приборы измерители</w:t>
            </w:r>
          </w:p>
          <w:p w:rsidR="00203D63" w:rsidRPr="00203D63" w:rsidRDefault="00203D63" w:rsidP="00203D63">
            <w:pPr>
              <w:rPr>
                <w:sz w:val="24"/>
                <w:szCs w:val="24"/>
                <w:lang w:bidi="ru-RU"/>
              </w:rPr>
            </w:pPr>
            <w:r w:rsidRPr="00203D63">
              <w:rPr>
                <w:sz w:val="24"/>
                <w:szCs w:val="24"/>
                <w:lang w:bidi="ru-RU"/>
              </w:rPr>
              <w:t>Линейка</w:t>
            </w:r>
          </w:p>
          <w:p w:rsidR="00203D63" w:rsidRPr="00203D63" w:rsidRDefault="00203D63" w:rsidP="00203D63">
            <w:pPr>
              <w:rPr>
                <w:sz w:val="24"/>
                <w:szCs w:val="24"/>
                <w:lang w:bidi="ru-RU"/>
              </w:rPr>
            </w:pPr>
            <w:r w:rsidRPr="00203D63">
              <w:rPr>
                <w:sz w:val="24"/>
                <w:szCs w:val="24"/>
                <w:lang w:bidi="ru-RU"/>
              </w:rPr>
              <w:t xml:space="preserve">Весы </w:t>
            </w:r>
          </w:p>
          <w:p w:rsidR="00203D63" w:rsidRPr="00203D63" w:rsidRDefault="00203D63" w:rsidP="00203D63">
            <w:pPr>
              <w:rPr>
                <w:sz w:val="24"/>
                <w:szCs w:val="24"/>
                <w:lang w:bidi="ru-RU"/>
              </w:rPr>
            </w:pPr>
            <w:r w:rsidRPr="00203D63">
              <w:rPr>
                <w:sz w:val="24"/>
                <w:szCs w:val="24"/>
                <w:lang w:bidi="ru-RU"/>
              </w:rPr>
              <w:t>Мерный стакан</w:t>
            </w:r>
          </w:p>
          <w:p w:rsidR="00203D63" w:rsidRPr="00203D63" w:rsidRDefault="00203D63" w:rsidP="00203D63">
            <w:pPr>
              <w:rPr>
                <w:sz w:val="24"/>
                <w:szCs w:val="24"/>
                <w:lang w:bidi="ru-RU"/>
              </w:rPr>
            </w:pPr>
            <w:r w:rsidRPr="00203D63">
              <w:rPr>
                <w:sz w:val="24"/>
                <w:szCs w:val="24"/>
                <w:lang w:bidi="ru-RU"/>
              </w:rPr>
              <w:t>Воронка</w:t>
            </w:r>
          </w:p>
          <w:p w:rsidR="00203D63" w:rsidRPr="00203D63" w:rsidRDefault="00203D63" w:rsidP="00203D63">
            <w:pPr>
              <w:rPr>
                <w:sz w:val="24"/>
                <w:szCs w:val="24"/>
                <w:lang w:bidi="ru-RU"/>
              </w:rPr>
            </w:pPr>
            <w:r w:rsidRPr="00203D63">
              <w:rPr>
                <w:sz w:val="24"/>
                <w:szCs w:val="24"/>
                <w:lang w:bidi="ru-RU"/>
              </w:rPr>
              <w:t>Сачок</w:t>
            </w:r>
          </w:p>
          <w:p w:rsidR="00203D63" w:rsidRPr="00203D63" w:rsidRDefault="00203D63" w:rsidP="00203D63">
            <w:pPr>
              <w:rPr>
                <w:sz w:val="24"/>
                <w:szCs w:val="24"/>
                <w:lang w:bidi="ru-RU"/>
              </w:rPr>
            </w:pPr>
            <w:r w:rsidRPr="00203D63">
              <w:rPr>
                <w:sz w:val="24"/>
                <w:szCs w:val="24"/>
                <w:lang w:bidi="ru-RU"/>
              </w:rPr>
              <w:t>Колбы на подставке</w:t>
            </w:r>
          </w:p>
          <w:p w:rsidR="00203D63" w:rsidRPr="00203D63" w:rsidRDefault="00203D63" w:rsidP="00203D63">
            <w:pPr>
              <w:rPr>
                <w:sz w:val="24"/>
                <w:szCs w:val="24"/>
                <w:lang w:bidi="ru-RU"/>
              </w:rPr>
            </w:pPr>
            <w:r w:rsidRPr="00203D63">
              <w:rPr>
                <w:sz w:val="24"/>
                <w:szCs w:val="24"/>
                <w:lang w:bidi="ru-RU"/>
              </w:rPr>
              <w:t>Формочки для изготовления цветного льда</w:t>
            </w:r>
          </w:p>
          <w:p w:rsidR="00203D63" w:rsidRPr="00203D63" w:rsidRDefault="00203D63" w:rsidP="00203D63">
            <w:pPr>
              <w:rPr>
                <w:sz w:val="24"/>
                <w:szCs w:val="24"/>
                <w:lang w:bidi="ru-RU"/>
              </w:rPr>
            </w:pPr>
            <w:r w:rsidRPr="00203D63">
              <w:rPr>
                <w:sz w:val="24"/>
                <w:szCs w:val="24"/>
                <w:lang w:bidi="ru-RU"/>
              </w:rPr>
              <w:t>Различные ёмкости и формы</w:t>
            </w:r>
          </w:p>
          <w:p w:rsidR="00203D63" w:rsidRPr="00203D63" w:rsidRDefault="00203D63" w:rsidP="00203D63">
            <w:pPr>
              <w:rPr>
                <w:sz w:val="24"/>
                <w:szCs w:val="24"/>
                <w:lang w:bidi="ru-RU"/>
              </w:rPr>
            </w:pPr>
            <w:r w:rsidRPr="00203D63">
              <w:rPr>
                <w:sz w:val="24"/>
                <w:szCs w:val="24"/>
                <w:lang w:bidi="ru-RU"/>
              </w:rPr>
              <w:t>Мешочек</w:t>
            </w:r>
          </w:p>
          <w:p w:rsidR="00203D63" w:rsidRPr="00203D63" w:rsidRDefault="00203D63" w:rsidP="00203D63">
            <w:pPr>
              <w:rPr>
                <w:sz w:val="24"/>
                <w:szCs w:val="24"/>
                <w:lang w:bidi="ru-RU"/>
              </w:rPr>
            </w:pPr>
            <w:r w:rsidRPr="00203D63">
              <w:rPr>
                <w:sz w:val="24"/>
                <w:szCs w:val="24"/>
                <w:lang w:bidi="ru-RU"/>
              </w:rPr>
              <w:t>Мыльные пузыри</w:t>
            </w:r>
          </w:p>
          <w:p w:rsidR="00203D63" w:rsidRPr="00203D63" w:rsidRDefault="00203D63" w:rsidP="00203D63">
            <w:pPr>
              <w:rPr>
                <w:sz w:val="24"/>
                <w:szCs w:val="24"/>
                <w:lang w:bidi="ru-RU"/>
              </w:rPr>
            </w:pPr>
            <w:r w:rsidRPr="00203D63">
              <w:rPr>
                <w:sz w:val="24"/>
                <w:szCs w:val="24"/>
                <w:lang w:bidi="ru-RU"/>
              </w:rPr>
              <w:t>Зеркальце</w:t>
            </w:r>
          </w:p>
          <w:p w:rsidR="00203D63" w:rsidRPr="00203D63" w:rsidRDefault="00203D63" w:rsidP="00203D63">
            <w:pPr>
              <w:rPr>
                <w:sz w:val="24"/>
                <w:szCs w:val="24"/>
                <w:lang w:bidi="ru-RU"/>
              </w:rPr>
            </w:pPr>
            <w:r w:rsidRPr="00203D63">
              <w:rPr>
                <w:sz w:val="24"/>
                <w:szCs w:val="24"/>
                <w:lang w:bidi="ru-RU"/>
              </w:rPr>
              <w:t>Магниты</w:t>
            </w:r>
          </w:p>
          <w:p w:rsidR="00203D63" w:rsidRPr="00203D63" w:rsidRDefault="00203D63" w:rsidP="00203D63">
            <w:pPr>
              <w:rPr>
                <w:sz w:val="24"/>
                <w:szCs w:val="24"/>
                <w:lang w:bidi="ru-RU"/>
              </w:rPr>
            </w:pPr>
            <w:r w:rsidRPr="00203D63">
              <w:rPr>
                <w:sz w:val="24"/>
                <w:szCs w:val="24"/>
                <w:lang w:bidi="ru-RU"/>
              </w:rPr>
              <w:t>Трубочки и палочки</w:t>
            </w:r>
          </w:p>
          <w:p w:rsidR="00203D63" w:rsidRPr="00203D63" w:rsidRDefault="00203D63" w:rsidP="00203D63">
            <w:pPr>
              <w:rPr>
                <w:sz w:val="24"/>
                <w:szCs w:val="24"/>
                <w:lang w:bidi="ru-RU"/>
              </w:rPr>
            </w:pPr>
            <w:r w:rsidRPr="00203D63">
              <w:rPr>
                <w:sz w:val="24"/>
                <w:szCs w:val="24"/>
                <w:lang w:bidi="ru-RU"/>
              </w:rPr>
              <w:t>Шары воздушные</w:t>
            </w:r>
          </w:p>
          <w:p w:rsidR="00203D63" w:rsidRPr="00203D63" w:rsidRDefault="00203D63" w:rsidP="00203D63">
            <w:pPr>
              <w:rPr>
                <w:sz w:val="24"/>
                <w:szCs w:val="24"/>
                <w:lang w:bidi="ru-RU"/>
              </w:rPr>
            </w:pPr>
            <w:r w:rsidRPr="00203D63">
              <w:rPr>
                <w:sz w:val="24"/>
                <w:szCs w:val="24"/>
                <w:lang w:bidi="ru-RU"/>
              </w:rPr>
              <w:t xml:space="preserve">Красители (пищевые, </w:t>
            </w:r>
            <w:r w:rsidR="003C493C" w:rsidRPr="00203D63">
              <w:rPr>
                <w:sz w:val="24"/>
                <w:szCs w:val="24"/>
                <w:lang w:bidi="ru-RU"/>
              </w:rPr>
              <w:t>зелёнка, йод</w:t>
            </w:r>
            <w:r w:rsidRPr="00203D63">
              <w:rPr>
                <w:sz w:val="24"/>
                <w:szCs w:val="24"/>
                <w:lang w:bidi="ru-RU"/>
              </w:rPr>
              <w:t>, гуаш</w:t>
            </w:r>
            <w:r w:rsidR="003C493C">
              <w:rPr>
                <w:sz w:val="24"/>
                <w:szCs w:val="24"/>
                <w:lang w:bidi="ru-RU"/>
              </w:rPr>
              <w:t>ь</w:t>
            </w:r>
            <w:r w:rsidRPr="00203D63">
              <w:rPr>
                <w:sz w:val="24"/>
                <w:szCs w:val="24"/>
                <w:lang w:bidi="ru-RU"/>
              </w:rPr>
              <w:t>)</w:t>
            </w:r>
          </w:p>
          <w:p w:rsidR="00203D63" w:rsidRPr="00203D63" w:rsidRDefault="00203D63" w:rsidP="00203D63">
            <w:pPr>
              <w:rPr>
                <w:sz w:val="24"/>
                <w:szCs w:val="24"/>
                <w:lang w:bidi="ru-RU"/>
              </w:rPr>
            </w:pPr>
            <w:r w:rsidRPr="00203D63">
              <w:rPr>
                <w:sz w:val="24"/>
                <w:szCs w:val="24"/>
                <w:lang w:bidi="ru-RU"/>
              </w:rPr>
              <w:t>Набор «Юный парфюмер»</w:t>
            </w:r>
          </w:p>
          <w:p w:rsidR="00203D63" w:rsidRPr="00203D63" w:rsidRDefault="00203D63" w:rsidP="00203D63">
            <w:pPr>
              <w:rPr>
                <w:sz w:val="24"/>
                <w:szCs w:val="24"/>
                <w:lang w:bidi="ru-RU"/>
              </w:rPr>
            </w:pPr>
            <w:r w:rsidRPr="00203D63">
              <w:rPr>
                <w:sz w:val="24"/>
                <w:szCs w:val="24"/>
                <w:lang w:bidi="ru-RU"/>
              </w:rPr>
              <w:t>Набор «Строение человека»</w:t>
            </w:r>
          </w:p>
          <w:p w:rsidR="00203D63" w:rsidRPr="00203D63" w:rsidRDefault="00203D63" w:rsidP="00203D63">
            <w:pPr>
              <w:rPr>
                <w:sz w:val="24"/>
                <w:szCs w:val="24"/>
                <w:lang w:bidi="ru-RU"/>
              </w:rPr>
            </w:pPr>
            <w:r w:rsidRPr="00203D63">
              <w:rPr>
                <w:sz w:val="24"/>
                <w:szCs w:val="24"/>
                <w:lang w:bidi="ru-RU"/>
              </w:rPr>
              <w:t>Набор «Биомир»</w:t>
            </w:r>
          </w:p>
          <w:p w:rsidR="00203D63" w:rsidRPr="0014243C" w:rsidRDefault="00203D63" w:rsidP="00203D63">
            <w:pPr>
              <w:rPr>
                <w:b/>
                <w:sz w:val="24"/>
                <w:szCs w:val="24"/>
                <w:lang w:bidi="ru-RU"/>
              </w:rPr>
            </w:pPr>
            <w:r w:rsidRPr="0014243C">
              <w:rPr>
                <w:b/>
                <w:sz w:val="24"/>
                <w:szCs w:val="24"/>
                <w:lang w:bidi="ru-RU"/>
              </w:rPr>
              <w:t>Учебно-методические и игровые материалы</w:t>
            </w:r>
          </w:p>
          <w:p w:rsidR="00203D63" w:rsidRPr="00203D63" w:rsidRDefault="00203D63" w:rsidP="00203D63">
            <w:pPr>
              <w:rPr>
                <w:sz w:val="24"/>
                <w:szCs w:val="24"/>
                <w:lang w:bidi="ru-RU"/>
              </w:rPr>
            </w:pPr>
            <w:r w:rsidRPr="00203D63">
              <w:rPr>
                <w:sz w:val="24"/>
                <w:szCs w:val="24"/>
                <w:lang w:bidi="ru-RU"/>
              </w:rPr>
              <w:t>Из чего мы сделаны?</w:t>
            </w:r>
          </w:p>
          <w:p w:rsidR="00203D63" w:rsidRPr="00203D63" w:rsidRDefault="00203D63" w:rsidP="00203D63">
            <w:pPr>
              <w:rPr>
                <w:sz w:val="24"/>
                <w:szCs w:val="24"/>
                <w:lang w:bidi="ru-RU"/>
              </w:rPr>
            </w:pPr>
            <w:r w:rsidRPr="00203D63">
              <w:rPr>
                <w:sz w:val="24"/>
                <w:szCs w:val="24"/>
                <w:lang w:bidi="ru-RU"/>
              </w:rPr>
              <w:t>Где живёт вода?</w:t>
            </w:r>
          </w:p>
          <w:p w:rsidR="00203D63" w:rsidRPr="00203D63" w:rsidRDefault="00203D63" w:rsidP="00203D63">
            <w:pPr>
              <w:rPr>
                <w:sz w:val="24"/>
                <w:szCs w:val="24"/>
                <w:lang w:bidi="ru-RU"/>
              </w:rPr>
            </w:pPr>
            <w:r w:rsidRPr="00203D63">
              <w:rPr>
                <w:sz w:val="24"/>
                <w:szCs w:val="24"/>
                <w:lang w:bidi="ru-RU"/>
              </w:rPr>
              <w:t>Воздух, земля, вода.</w:t>
            </w:r>
          </w:p>
          <w:p w:rsidR="00203D63" w:rsidRPr="00203D63" w:rsidRDefault="00203D63" w:rsidP="00203D63">
            <w:pPr>
              <w:rPr>
                <w:sz w:val="24"/>
                <w:szCs w:val="24"/>
                <w:lang w:bidi="ru-RU"/>
              </w:rPr>
            </w:pPr>
            <w:r w:rsidRPr="00203D63">
              <w:rPr>
                <w:sz w:val="24"/>
                <w:szCs w:val="24"/>
                <w:lang w:bidi="ru-RU"/>
              </w:rPr>
              <w:t>Кто и что?</w:t>
            </w:r>
          </w:p>
          <w:p w:rsidR="00203D63" w:rsidRPr="00203D63" w:rsidRDefault="00203D63" w:rsidP="00203D63">
            <w:pPr>
              <w:rPr>
                <w:sz w:val="24"/>
                <w:szCs w:val="24"/>
                <w:lang w:bidi="ru-RU"/>
              </w:rPr>
            </w:pPr>
            <w:r w:rsidRPr="00203D63">
              <w:rPr>
                <w:sz w:val="24"/>
                <w:szCs w:val="24"/>
                <w:lang w:bidi="ru-RU"/>
              </w:rPr>
              <w:t>Свойства предметов</w:t>
            </w:r>
          </w:p>
          <w:p w:rsidR="00203D63" w:rsidRPr="00203D63" w:rsidRDefault="00203D63" w:rsidP="00203D63">
            <w:pPr>
              <w:rPr>
                <w:sz w:val="24"/>
                <w:szCs w:val="24"/>
                <w:lang w:bidi="ru-RU"/>
              </w:rPr>
            </w:pPr>
            <w:r w:rsidRPr="00203D63">
              <w:rPr>
                <w:sz w:val="24"/>
                <w:szCs w:val="24"/>
                <w:lang w:bidi="ru-RU"/>
              </w:rPr>
              <w:t>Подбери по смыслу</w:t>
            </w:r>
          </w:p>
          <w:p w:rsidR="00203D63" w:rsidRPr="00203D63" w:rsidRDefault="00203D63" w:rsidP="00203D63">
            <w:pPr>
              <w:rPr>
                <w:sz w:val="24"/>
                <w:szCs w:val="24"/>
                <w:lang w:bidi="ru-RU"/>
              </w:rPr>
            </w:pPr>
            <w:r w:rsidRPr="00203D63">
              <w:rPr>
                <w:sz w:val="24"/>
                <w:szCs w:val="24"/>
                <w:lang w:bidi="ru-RU"/>
              </w:rPr>
              <w:t>Как растёт живое</w:t>
            </w:r>
          </w:p>
          <w:p w:rsidR="00203D63" w:rsidRPr="00203D63" w:rsidRDefault="00203D63" w:rsidP="00203D63">
            <w:pPr>
              <w:rPr>
                <w:sz w:val="24"/>
                <w:szCs w:val="24"/>
                <w:lang w:bidi="ru-RU"/>
              </w:rPr>
            </w:pPr>
            <w:r w:rsidRPr="00203D63">
              <w:rPr>
                <w:sz w:val="24"/>
                <w:szCs w:val="24"/>
                <w:lang w:bidi="ru-RU"/>
              </w:rPr>
              <w:t>Картинки «Вода в природе»</w:t>
            </w:r>
          </w:p>
          <w:p w:rsidR="00203D63" w:rsidRPr="00203D63" w:rsidRDefault="00203D63" w:rsidP="00203D63">
            <w:pPr>
              <w:rPr>
                <w:sz w:val="24"/>
                <w:szCs w:val="24"/>
                <w:lang w:bidi="ru-RU"/>
              </w:rPr>
            </w:pPr>
            <w:r w:rsidRPr="00203D63">
              <w:rPr>
                <w:sz w:val="24"/>
                <w:szCs w:val="24"/>
                <w:lang w:bidi="ru-RU"/>
              </w:rPr>
              <w:t>Картотека опытов.</w:t>
            </w:r>
          </w:p>
          <w:p w:rsidR="00203D63" w:rsidRPr="00203D63" w:rsidRDefault="00203D63" w:rsidP="00203D63">
            <w:pPr>
              <w:rPr>
                <w:sz w:val="24"/>
                <w:szCs w:val="24"/>
                <w:lang w:bidi="ru-RU"/>
              </w:rPr>
            </w:pPr>
            <w:r w:rsidRPr="00203D63">
              <w:rPr>
                <w:sz w:val="24"/>
                <w:szCs w:val="24"/>
                <w:lang w:bidi="ru-RU"/>
              </w:rPr>
              <w:t>Техника безопасности</w:t>
            </w:r>
          </w:p>
          <w:p w:rsidR="00203D63" w:rsidRPr="00203D63" w:rsidRDefault="00203D63" w:rsidP="00203D63">
            <w:pPr>
              <w:rPr>
                <w:sz w:val="24"/>
                <w:szCs w:val="24"/>
                <w:lang w:bidi="ru-RU"/>
              </w:rPr>
            </w:pPr>
            <w:r w:rsidRPr="00203D63">
              <w:rPr>
                <w:sz w:val="24"/>
                <w:szCs w:val="24"/>
                <w:lang w:bidi="ru-RU"/>
              </w:rPr>
              <w:t>Клеёнки</w:t>
            </w:r>
          </w:p>
          <w:p w:rsidR="00203D63" w:rsidRPr="00060D96" w:rsidRDefault="00203D63" w:rsidP="00203D63">
            <w:pPr>
              <w:rPr>
                <w:b/>
                <w:sz w:val="24"/>
                <w:szCs w:val="24"/>
                <w:lang w:bidi="ru-RU"/>
              </w:rPr>
            </w:pPr>
            <w:r w:rsidRPr="00203D63">
              <w:rPr>
                <w:sz w:val="24"/>
                <w:szCs w:val="24"/>
                <w:lang w:bidi="ru-RU"/>
              </w:rPr>
              <w:lastRenderedPageBreak/>
              <w:t>Фартуки</w:t>
            </w:r>
          </w:p>
          <w:p w:rsidR="00060D96" w:rsidRPr="0014243C" w:rsidRDefault="00060D96" w:rsidP="00060D96">
            <w:pPr>
              <w:rPr>
                <w:b/>
                <w:i/>
                <w:sz w:val="24"/>
                <w:szCs w:val="24"/>
                <w:lang w:bidi="ru-RU"/>
              </w:rPr>
            </w:pPr>
            <w:r w:rsidRPr="0014243C">
              <w:rPr>
                <w:b/>
                <w:i/>
                <w:sz w:val="24"/>
                <w:szCs w:val="24"/>
                <w:lang w:bidi="ru-RU"/>
              </w:rPr>
              <w:t>Формирование элементарных математических представлений.</w:t>
            </w:r>
          </w:p>
          <w:p w:rsidR="0014243C" w:rsidRPr="0014243C" w:rsidRDefault="0014243C" w:rsidP="0014243C">
            <w:pPr>
              <w:rPr>
                <w:b/>
                <w:sz w:val="24"/>
                <w:szCs w:val="24"/>
                <w:lang w:bidi="ru-RU"/>
              </w:rPr>
            </w:pPr>
            <w:r w:rsidRPr="0014243C">
              <w:rPr>
                <w:b/>
                <w:sz w:val="24"/>
                <w:szCs w:val="24"/>
                <w:lang w:bidi="ru-RU"/>
              </w:rPr>
              <w:t>Материалы и пособия для группировки, сортировки, сравнения:</w:t>
            </w:r>
          </w:p>
          <w:p w:rsidR="0014243C" w:rsidRPr="0014243C" w:rsidRDefault="0014243C" w:rsidP="0014243C">
            <w:pPr>
              <w:rPr>
                <w:sz w:val="24"/>
                <w:szCs w:val="24"/>
                <w:lang w:bidi="ru-RU"/>
              </w:rPr>
            </w:pPr>
            <w:r w:rsidRPr="0014243C">
              <w:rPr>
                <w:sz w:val="24"/>
                <w:szCs w:val="24"/>
                <w:lang w:bidi="ru-RU"/>
              </w:rPr>
              <w:t>Мозаике мелкая</w:t>
            </w:r>
          </w:p>
          <w:p w:rsidR="0014243C" w:rsidRPr="0014243C" w:rsidRDefault="0014243C" w:rsidP="0014243C">
            <w:pPr>
              <w:rPr>
                <w:sz w:val="24"/>
                <w:szCs w:val="24"/>
                <w:lang w:bidi="ru-RU"/>
              </w:rPr>
            </w:pPr>
            <w:r w:rsidRPr="0014243C">
              <w:rPr>
                <w:sz w:val="24"/>
                <w:szCs w:val="24"/>
                <w:lang w:bidi="ru-RU"/>
              </w:rPr>
              <w:t>Математический набор</w:t>
            </w:r>
          </w:p>
          <w:p w:rsidR="0014243C" w:rsidRPr="0014243C" w:rsidRDefault="0014243C" w:rsidP="0014243C">
            <w:pPr>
              <w:rPr>
                <w:sz w:val="24"/>
                <w:szCs w:val="24"/>
                <w:lang w:bidi="ru-RU"/>
              </w:rPr>
            </w:pPr>
            <w:r w:rsidRPr="0014243C">
              <w:rPr>
                <w:sz w:val="24"/>
                <w:szCs w:val="24"/>
                <w:lang w:bidi="ru-RU"/>
              </w:rPr>
              <w:t>Раздаточный материал «Геометрическая мазаика»</w:t>
            </w:r>
          </w:p>
          <w:p w:rsidR="0014243C" w:rsidRPr="0014243C" w:rsidRDefault="0014243C" w:rsidP="0014243C">
            <w:pPr>
              <w:rPr>
                <w:sz w:val="24"/>
                <w:szCs w:val="24"/>
                <w:lang w:bidi="ru-RU"/>
              </w:rPr>
            </w:pPr>
            <w:r w:rsidRPr="0014243C">
              <w:rPr>
                <w:sz w:val="24"/>
                <w:szCs w:val="24"/>
                <w:lang w:bidi="ru-RU"/>
              </w:rPr>
              <w:t>Д/и «Большой, средний, мелкий»</w:t>
            </w:r>
          </w:p>
          <w:p w:rsidR="0014243C" w:rsidRPr="0014243C" w:rsidRDefault="0014243C" w:rsidP="0014243C">
            <w:pPr>
              <w:rPr>
                <w:b/>
                <w:sz w:val="24"/>
                <w:szCs w:val="24"/>
                <w:lang w:bidi="ru-RU"/>
              </w:rPr>
            </w:pPr>
            <w:r w:rsidRPr="0014243C">
              <w:rPr>
                <w:b/>
                <w:sz w:val="24"/>
                <w:szCs w:val="24"/>
                <w:lang w:bidi="ru-RU"/>
              </w:rPr>
              <w:t>Пособия и материалы для освоения количественных отношений и чисел, на освоение состава числа и развития вычислительной деятельности:</w:t>
            </w:r>
          </w:p>
          <w:p w:rsidR="0014243C" w:rsidRPr="0014243C" w:rsidRDefault="0014243C" w:rsidP="0014243C">
            <w:pPr>
              <w:rPr>
                <w:sz w:val="24"/>
                <w:szCs w:val="24"/>
                <w:lang w:bidi="ru-RU"/>
              </w:rPr>
            </w:pPr>
            <w:r w:rsidRPr="0014243C">
              <w:rPr>
                <w:sz w:val="24"/>
                <w:szCs w:val="24"/>
                <w:lang w:bidi="ru-RU"/>
              </w:rPr>
              <w:t>Счётные палочки</w:t>
            </w:r>
          </w:p>
          <w:p w:rsidR="0014243C" w:rsidRPr="0014243C" w:rsidRDefault="0014243C" w:rsidP="0014243C">
            <w:pPr>
              <w:rPr>
                <w:sz w:val="24"/>
                <w:szCs w:val="24"/>
                <w:lang w:bidi="ru-RU"/>
              </w:rPr>
            </w:pPr>
            <w:r w:rsidRPr="0014243C">
              <w:rPr>
                <w:sz w:val="24"/>
                <w:szCs w:val="24"/>
                <w:lang w:bidi="ru-RU"/>
              </w:rPr>
              <w:t>Магнитные цифры и знаки</w:t>
            </w:r>
          </w:p>
          <w:p w:rsidR="0014243C" w:rsidRPr="0014243C" w:rsidRDefault="0014243C" w:rsidP="0014243C">
            <w:pPr>
              <w:rPr>
                <w:sz w:val="24"/>
                <w:szCs w:val="24"/>
                <w:lang w:bidi="ru-RU"/>
              </w:rPr>
            </w:pPr>
            <w:r w:rsidRPr="0014243C">
              <w:rPr>
                <w:sz w:val="24"/>
                <w:szCs w:val="24"/>
                <w:lang w:bidi="ru-RU"/>
              </w:rPr>
              <w:t>«Состав из чисел»</w:t>
            </w:r>
          </w:p>
          <w:p w:rsidR="0014243C" w:rsidRPr="0014243C" w:rsidRDefault="0014243C" w:rsidP="0014243C">
            <w:pPr>
              <w:rPr>
                <w:sz w:val="24"/>
                <w:szCs w:val="24"/>
                <w:lang w:bidi="ru-RU"/>
              </w:rPr>
            </w:pPr>
            <w:r w:rsidRPr="0014243C">
              <w:rPr>
                <w:sz w:val="24"/>
                <w:szCs w:val="24"/>
                <w:lang w:bidi="ru-RU"/>
              </w:rPr>
              <w:t>Развивающая игра «Весёлые клеточки»</w:t>
            </w:r>
          </w:p>
          <w:p w:rsidR="0014243C" w:rsidRPr="0014243C" w:rsidRDefault="0014243C" w:rsidP="0014243C">
            <w:pPr>
              <w:rPr>
                <w:sz w:val="24"/>
                <w:szCs w:val="24"/>
                <w:lang w:bidi="ru-RU"/>
              </w:rPr>
            </w:pPr>
            <w:r w:rsidRPr="0014243C">
              <w:rPr>
                <w:sz w:val="24"/>
                <w:szCs w:val="24"/>
                <w:lang w:bidi="ru-RU"/>
              </w:rPr>
              <w:t>Учебно-игровое пособие «Логика и цифры»</w:t>
            </w:r>
          </w:p>
          <w:p w:rsidR="0014243C" w:rsidRPr="0014243C" w:rsidRDefault="0014243C" w:rsidP="0014243C">
            <w:pPr>
              <w:rPr>
                <w:sz w:val="24"/>
                <w:szCs w:val="24"/>
                <w:lang w:bidi="ru-RU"/>
              </w:rPr>
            </w:pPr>
            <w:r w:rsidRPr="0014243C">
              <w:rPr>
                <w:sz w:val="24"/>
                <w:szCs w:val="24"/>
                <w:lang w:bidi="ru-RU"/>
              </w:rPr>
              <w:t>Учебно-игровое пособие «Играем в математику»</w:t>
            </w:r>
          </w:p>
          <w:p w:rsidR="0014243C" w:rsidRPr="0014243C" w:rsidRDefault="0014243C" w:rsidP="0014243C">
            <w:pPr>
              <w:rPr>
                <w:sz w:val="24"/>
                <w:szCs w:val="24"/>
                <w:lang w:bidi="ru-RU"/>
              </w:rPr>
            </w:pPr>
            <w:r w:rsidRPr="0014243C">
              <w:rPr>
                <w:sz w:val="24"/>
                <w:szCs w:val="24"/>
                <w:lang w:bidi="ru-RU"/>
              </w:rPr>
              <w:t>Развивающее лото «Математические весы»</w:t>
            </w:r>
          </w:p>
          <w:p w:rsidR="0014243C" w:rsidRPr="0014243C" w:rsidRDefault="0014243C" w:rsidP="0014243C">
            <w:pPr>
              <w:rPr>
                <w:sz w:val="24"/>
                <w:szCs w:val="24"/>
                <w:lang w:bidi="ru-RU"/>
              </w:rPr>
            </w:pPr>
            <w:r w:rsidRPr="0014243C">
              <w:rPr>
                <w:sz w:val="24"/>
                <w:szCs w:val="24"/>
                <w:lang w:bidi="ru-RU"/>
              </w:rPr>
              <w:t>Игра «Найди половинку»</w:t>
            </w:r>
          </w:p>
          <w:p w:rsidR="0014243C" w:rsidRPr="0014243C" w:rsidRDefault="0014243C" w:rsidP="0014243C">
            <w:pPr>
              <w:rPr>
                <w:sz w:val="24"/>
                <w:szCs w:val="24"/>
                <w:lang w:bidi="ru-RU"/>
              </w:rPr>
            </w:pPr>
            <w:r w:rsidRPr="0014243C">
              <w:rPr>
                <w:sz w:val="24"/>
                <w:szCs w:val="24"/>
                <w:lang w:bidi="ru-RU"/>
              </w:rPr>
              <w:t>Набор «Деревянные ракеты»</w:t>
            </w:r>
          </w:p>
          <w:p w:rsidR="0014243C" w:rsidRPr="0014243C" w:rsidRDefault="0014243C" w:rsidP="0014243C">
            <w:pPr>
              <w:rPr>
                <w:sz w:val="24"/>
                <w:szCs w:val="24"/>
                <w:lang w:bidi="ru-RU"/>
              </w:rPr>
            </w:pPr>
            <w:r w:rsidRPr="0014243C">
              <w:rPr>
                <w:sz w:val="24"/>
                <w:szCs w:val="24"/>
                <w:lang w:bidi="ru-RU"/>
              </w:rPr>
              <w:t>Игра «Считалочка с вини-пухом»</w:t>
            </w:r>
          </w:p>
          <w:p w:rsidR="0014243C" w:rsidRPr="0014243C" w:rsidRDefault="0014243C" w:rsidP="0014243C">
            <w:pPr>
              <w:rPr>
                <w:sz w:val="24"/>
                <w:szCs w:val="24"/>
                <w:lang w:bidi="ru-RU"/>
              </w:rPr>
            </w:pPr>
            <w:r w:rsidRPr="0014243C">
              <w:rPr>
                <w:sz w:val="24"/>
                <w:szCs w:val="24"/>
                <w:lang w:bidi="ru-RU"/>
              </w:rPr>
              <w:t>Обучающее лото «Азбука, математика»</w:t>
            </w:r>
          </w:p>
          <w:p w:rsidR="0014243C" w:rsidRPr="0014243C" w:rsidRDefault="0014243C" w:rsidP="0014243C">
            <w:pPr>
              <w:rPr>
                <w:sz w:val="24"/>
                <w:szCs w:val="24"/>
                <w:lang w:bidi="ru-RU"/>
              </w:rPr>
            </w:pPr>
            <w:r w:rsidRPr="0014243C">
              <w:rPr>
                <w:sz w:val="24"/>
                <w:szCs w:val="24"/>
                <w:lang w:bidi="ru-RU"/>
              </w:rPr>
              <w:t>Математическое лото</w:t>
            </w:r>
          </w:p>
          <w:p w:rsidR="0014243C" w:rsidRPr="0014243C" w:rsidRDefault="0014243C" w:rsidP="0014243C">
            <w:pPr>
              <w:rPr>
                <w:sz w:val="24"/>
                <w:szCs w:val="24"/>
                <w:lang w:bidi="ru-RU"/>
              </w:rPr>
            </w:pPr>
            <w:r w:rsidRPr="0014243C">
              <w:rPr>
                <w:sz w:val="24"/>
                <w:szCs w:val="24"/>
                <w:lang w:bidi="ru-RU"/>
              </w:rPr>
              <w:t>Доска со счётами</w:t>
            </w:r>
          </w:p>
          <w:p w:rsidR="0014243C" w:rsidRPr="0014243C" w:rsidRDefault="0014243C" w:rsidP="0014243C">
            <w:pPr>
              <w:rPr>
                <w:sz w:val="24"/>
                <w:szCs w:val="24"/>
                <w:lang w:bidi="ru-RU"/>
              </w:rPr>
            </w:pPr>
            <w:r w:rsidRPr="0014243C">
              <w:rPr>
                <w:sz w:val="24"/>
                <w:szCs w:val="24"/>
                <w:lang w:bidi="ru-RU"/>
              </w:rPr>
              <w:t>Плакат «посчитай-ка»</w:t>
            </w:r>
          </w:p>
          <w:p w:rsidR="0014243C" w:rsidRPr="0014243C" w:rsidRDefault="0014243C" w:rsidP="0014243C">
            <w:pPr>
              <w:rPr>
                <w:b/>
                <w:sz w:val="24"/>
                <w:szCs w:val="24"/>
                <w:lang w:bidi="ru-RU"/>
              </w:rPr>
            </w:pPr>
            <w:r w:rsidRPr="0014243C">
              <w:rPr>
                <w:b/>
                <w:sz w:val="24"/>
                <w:szCs w:val="24"/>
                <w:lang w:bidi="ru-RU"/>
              </w:rPr>
              <w:t>Пособия и материалы для освоения пространственных и временных представлений</w:t>
            </w:r>
          </w:p>
          <w:p w:rsidR="0014243C" w:rsidRPr="0014243C" w:rsidRDefault="0014243C" w:rsidP="0014243C">
            <w:pPr>
              <w:rPr>
                <w:sz w:val="24"/>
                <w:szCs w:val="24"/>
                <w:lang w:bidi="ru-RU"/>
              </w:rPr>
            </w:pPr>
            <w:r w:rsidRPr="0014243C">
              <w:rPr>
                <w:sz w:val="24"/>
                <w:szCs w:val="24"/>
                <w:lang w:bidi="ru-RU"/>
              </w:rPr>
              <w:t>Игра «Четыре сезона. Зима, весна, осень, лето».</w:t>
            </w:r>
          </w:p>
          <w:p w:rsidR="0014243C" w:rsidRPr="0014243C" w:rsidRDefault="0014243C" w:rsidP="0014243C">
            <w:pPr>
              <w:rPr>
                <w:sz w:val="24"/>
                <w:szCs w:val="24"/>
                <w:lang w:bidi="ru-RU"/>
              </w:rPr>
            </w:pPr>
            <w:r w:rsidRPr="0014243C">
              <w:rPr>
                <w:sz w:val="24"/>
                <w:szCs w:val="24"/>
                <w:lang w:bidi="ru-RU"/>
              </w:rPr>
              <w:t>Игра-лото «Вокруг да около»</w:t>
            </w:r>
          </w:p>
          <w:p w:rsidR="0014243C" w:rsidRPr="0014243C" w:rsidRDefault="0014243C" w:rsidP="0014243C">
            <w:pPr>
              <w:rPr>
                <w:sz w:val="24"/>
                <w:szCs w:val="24"/>
                <w:lang w:bidi="ru-RU"/>
              </w:rPr>
            </w:pPr>
            <w:r w:rsidRPr="0014243C">
              <w:rPr>
                <w:sz w:val="24"/>
                <w:szCs w:val="24"/>
                <w:lang w:bidi="ru-RU"/>
              </w:rPr>
              <w:t>Игра «Время, счёт, мышление»</w:t>
            </w:r>
          </w:p>
          <w:p w:rsidR="0014243C" w:rsidRPr="0014243C" w:rsidRDefault="0014243C" w:rsidP="0014243C">
            <w:pPr>
              <w:rPr>
                <w:sz w:val="24"/>
                <w:szCs w:val="24"/>
                <w:lang w:bidi="ru-RU"/>
              </w:rPr>
            </w:pPr>
            <w:r w:rsidRPr="0014243C">
              <w:rPr>
                <w:sz w:val="24"/>
                <w:szCs w:val="24"/>
                <w:lang w:bidi="ru-RU"/>
              </w:rPr>
              <w:t>Игра «Найди кубик»</w:t>
            </w:r>
          </w:p>
          <w:p w:rsidR="0014243C" w:rsidRPr="0014243C" w:rsidRDefault="0014243C" w:rsidP="0014243C">
            <w:pPr>
              <w:rPr>
                <w:sz w:val="24"/>
                <w:szCs w:val="24"/>
                <w:lang w:bidi="ru-RU"/>
              </w:rPr>
            </w:pPr>
            <w:r w:rsidRPr="0014243C">
              <w:rPr>
                <w:sz w:val="24"/>
                <w:szCs w:val="24"/>
                <w:lang w:bidi="ru-RU"/>
              </w:rPr>
              <w:t>Игра-лото «Детям о времени»</w:t>
            </w:r>
          </w:p>
          <w:p w:rsidR="0014243C" w:rsidRPr="0014243C" w:rsidRDefault="0014243C" w:rsidP="0014243C">
            <w:pPr>
              <w:rPr>
                <w:sz w:val="24"/>
                <w:szCs w:val="24"/>
                <w:lang w:bidi="ru-RU"/>
              </w:rPr>
            </w:pPr>
            <w:r w:rsidRPr="0014243C">
              <w:rPr>
                <w:sz w:val="24"/>
                <w:szCs w:val="24"/>
                <w:lang w:bidi="ru-RU"/>
              </w:rPr>
              <w:lastRenderedPageBreak/>
              <w:t>Игра-лото «Деньки-недельки»</w:t>
            </w:r>
          </w:p>
          <w:p w:rsidR="0014243C" w:rsidRPr="0014243C" w:rsidRDefault="0014243C" w:rsidP="0014243C">
            <w:pPr>
              <w:rPr>
                <w:sz w:val="24"/>
                <w:szCs w:val="24"/>
                <w:lang w:bidi="ru-RU"/>
              </w:rPr>
            </w:pPr>
            <w:r w:rsidRPr="0014243C">
              <w:rPr>
                <w:sz w:val="24"/>
                <w:szCs w:val="24"/>
                <w:lang w:bidi="ru-RU"/>
              </w:rPr>
              <w:t>Домик «Время, счёт»</w:t>
            </w:r>
          </w:p>
          <w:p w:rsidR="0014243C" w:rsidRPr="0014243C" w:rsidRDefault="0014243C" w:rsidP="0014243C">
            <w:pPr>
              <w:rPr>
                <w:b/>
                <w:sz w:val="24"/>
                <w:szCs w:val="24"/>
                <w:lang w:bidi="ru-RU"/>
              </w:rPr>
            </w:pPr>
            <w:r w:rsidRPr="0014243C">
              <w:rPr>
                <w:b/>
                <w:sz w:val="24"/>
                <w:szCs w:val="24"/>
                <w:lang w:bidi="ru-RU"/>
              </w:rPr>
              <w:t>Игры с правилами</w:t>
            </w:r>
          </w:p>
          <w:p w:rsidR="0014243C" w:rsidRPr="0014243C" w:rsidRDefault="0014243C" w:rsidP="0014243C">
            <w:pPr>
              <w:rPr>
                <w:b/>
                <w:sz w:val="24"/>
                <w:szCs w:val="24"/>
                <w:lang w:bidi="ru-RU"/>
              </w:rPr>
            </w:pPr>
            <w:r w:rsidRPr="0014243C">
              <w:rPr>
                <w:sz w:val="24"/>
                <w:szCs w:val="24"/>
                <w:lang w:bidi="ru-RU"/>
              </w:rPr>
              <w:t>Детское домино с картинками</w:t>
            </w:r>
          </w:p>
          <w:p w:rsidR="0014243C" w:rsidRPr="0014243C" w:rsidRDefault="0014243C" w:rsidP="0014243C">
            <w:pPr>
              <w:rPr>
                <w:sz w:val="24"/>
                <w:szCs w:val="24"/>
                <w:lang w:bidi="ru-RU"/>
              </w:rPr>
            </w:pPr>
            <w:r w:rsidRPr="0014243C">
              <w:rPr>
                <w:sz w:val="24"/>
                <w:szCs w:val="24"/>
                <w:lang w:bidi="ru-RU"/>
              </w:rPr>
              <w:t>Домино точечное</w:t>
            </w:r>
          </w:p>
          <w:p w:rsidR="0014243C" w:rsidRPr="0014243C" w:rsidRDefault="0014243C" w:rsidP="0014243C">
            <w:pPr>
              <w:rPr>
                <w:sz w:val="24"/>
                <w:szCs w:val="24"/>
                <w:lang w:bidi="ru-RU"/>
              </w:rPr>
            </w:pPr>
            <w:r w:rsidRPr="0014243C">
              <w:rPr>
                <w:sz w:val="24"/>
                <w:szCs w:val="24"/>
                <w:lang w:bidi="ru-RU"/>
              </w:rPr>
              <w:t>Игры с кубиками с фишками</w:t>
            </w:r>
          </w:p>
          <w:p w:rsidR="0014243C" w:rsidRPr="0014243C" w:rsidRDefault="0014243C" w:rsidP="0014243C">
            <w:pPr>
              <w:rPr>
                <w:b/>
                <w:sz w:val="24"/>
                <w:szCs w:val="24"/>
                <w:lang w:bidi="ru-RU"/>
              </w:rPr>
            </w:pPr>
            <w:r w:rsidRPr="0014243C">
              <w:rPr>
                <w:b/>
                <w:sz w:val="24"/>
                <w:szCs w:val="24"/>
                <w:lang w:bidi="ru-RU"/>
              </w:rPr>
              <w:t>Игры на составления целого из частей</w:t>
            </w:r>
          </w:p>
          <w:p w:rsidR="0014243C" w:rsidRPr="0014243C" w:rsidRDefault="0014243C" w:rsidP="0014243C">
            <w:pPr>
              <w:rPr>
                <w:b/>
                <w:sz w:val="24"/>
                <w:szCs w:val="24"/>
                <w:lang w:bidi="ru-RU"/>
              </w:rPr>
            </w:pPr>
            <w:r w:rsidRPr="0014243C">
              <w:rPr>
                <w:sz w:val="24"/>
                <w:szCs w:val="24"/>
                <w:lang w:bidi="ru-RU"/>
              </w:rPr>
              <w:t>Игра «Собери картинку»</w:t>
            </w:r>
          </w:p>
          <w:p w:rsidR="0014243C" w:rsidRPr="0014243C" w:rsidRDefault="0014243C" w:rsidP="0014243C">
            <w:pPr>
              <w:rPr>
                <w:sz w:val="24"/>
                <w:szCs w:val="24"/>
                <w:lang w:bidi="ru-RU"/>
              </w:rPr>
            </w:pPr>
            <w:r w:rsidRPr="0014243C">
              <w:rPr>
                <w:sz w:val="24"/>
                <w:szCs w:val="24"/>
                <w:lang w:bidi="ru-RU"/>
              </w:rPr>
              <w:t xml:space="preserve">Кубики </w:t>
            </w:r>
          </w:p>
          <w:p w:rsidR="0014243C" w:rsidRPr="0014243C" w:rsidRDefault="0014243C" w:rsidP="0014243C">
            <w:pPr>
              <w:rPr>
                <w:sz w:val="24"/>
                <w:szCs w:val="24"/>
                <w:lang w:bidi="ru-RU"/>
              </w:rPr>
            </w:pPr>
            <w:r w:rsidRPr="0014243C">
              <w:rPr>
                <w:sz w:val="24"/>
                <w:szCs w:val="24"/>
                <w:lang w:bidi="ru-RU"/>
              </w:rPr>
              <w:t>Пазлы</w:t>
            </w:r>
          </w:p>
          <w:p w:rsidR="0014243C" w:rsidRPr="0014243C" w:rsidRDefault="0014243C" w:rsidP="0014243C">
            <w:pPr>
              <w:rPr>
                <w:b/>
                <w:sz w:val="24"/>
                <w:szCs w:val="24"/>
                <w:lang w:bidi="ru-RU"/>
              </w:rPr>
            </w:pPr>
            <w:r w:rsidRPr="0014243C">
              <w:rPr>
                <w:b/>
                <w:sz w:val="24"/>
                <w:szCs w:val="24"/>
                <w:lang w:bidi="ru-RU"/>
              </w:rPr>
              <w:t>Развивающие логические игры</w:t>
            </w:r>
          </w:p>
          <w:p w:rsidR="0014243C" w:rsidRPr="0014243C" w:rsidRDefault="0014243C" w:rsidP="0014243C">
            <w:pPr>
              <w:rPr>
                <w:sz w:val="24"/>
                <w:szCs w:val="24"/>
                <w:lang w:bidi="ru-RU"/>
              </w:rPr>
            </w:pPr>
            <w:r w:rsidRPr="0014243C">
              <w:rPr>
                <w:sz w:val="24"/>
                <w:szCs w:val="24"/>
                <w:lang w:bidi="ru-RU"/>
              </w:rPr>
              <w:t>Логический куб</w:t>
            </w:r>
          </w:p>
          <w:p w:rsidR="0014243C" w:rsidRPr="0014243C" w:rsidRDefault="0014243C" w:rsidP="0014243C">
            <w:pPr>
              <w:rPr>
                <w:sz w:val="24"/>
                <w:szCs w:val="24"/>
                <w:lang w:bidi="ru-RU"/>
              </w:rPr>
            </w:pPr>
            <w:r w:rsidRPr="0014243C">
              <w:rPr>
                <w:sz w:val="24"/>
                <w:szCs w:val="24"/>
                <w:lang w:bidi="ru-RU"/>
              </w:rPr>
              <w:t>Игра «Танграм»</w:t>
            </w:r>
          </w:p>
          <w:p w:rsidR="0014243C" w:rsidRPr="0014243C" w:rsidRDefault="0014243C" w:rsidP="0014243C">
            <w:pPr>
              <w:rPr>
                <w:sz w:val="24"/>
                <w:szCs w:val="24"/>
                <w:lang w:bidi="ru-RU"/>
              </w:rPr>
            </w:pPr>
            <w:r w:rsidRPr="0014243C">
              <w:rPr>
                <w:sz w:val="24"/>
                <w:szCs w:val="24"/>
                <w:lang w:bidi="ru-RU"/>
              </w:rPr>
              <w:t>Игра «Шнуровки»</w:t>
            </w:r>
          </w:p>
          <w:p w:rsidR="0014243C" w:rsidRPr="0014243C" w:rsidRDefault="0014243C" w:rsidP="0014243C">
            <w:pPr>
              <w:rPr>
                <w:b/>
                <w:sz w:val="24"/>
                <w:szCs w:val="24"/>
                <w:lang w:bidi="ru-RU"/>
              </w:rPr>
            </w:pPr>
            <w:r w:rsidRPr="0014243C">
              <w:rPr>
                <w:b/>
                <w:sz w:val="24"/>
                <w:szCs w:val="24"/>
                <w:lang w:bidi="ru-RU"/>
              </w:rPr>
              <w:t>Пособия для освоения измерительных навыков</w:t>
            </w:r>
          </w:p>
          <w:p w:rsidR="0014243C" w:rsidRPr="0014243C" w:rsidRDefault="0014243C" w:rsidP="0014243C">
            <w:pPr>
              <w:rPr>
                <w:sz w:val="24"/>
                <w:szCs w:val="24"/>
                <w:lang w:bidi="ru-RU"/>
              </w:rPr>
            </w:pPr>
            <w:r w:rsidRPr="0014243C">
              <w:rPr>
                <w:sz w:val="24"/>
                <w:szCs w:val="24"/>
                <w:lang w:bidi="ru-RU"/>
              </w:rPr>
              <w:t>Набор условных мерок</w:t>
            </w:r>
          </w:p>
          <w:p w:rsidR="0014243C" w:rsidRPr="0014243C" w:rsidRDefault="0014243C" w:rsidP="0014243C">
            <w:pPr>
              <w:rPr>
                <w:sz w:val="24"/>
                <w:szCs w:val="24"/>
                <w:lang w:bidi="ru-RU"/>
              </w:rPr>
            </w:pPr>
            <w:r w:rsidRPr="0014243C">
              <w:rPr>
                <w:sz w:val="24"/>
                <w:szCs w:val="24"/>
                <w:lang w:bidi="ru-RU"/>
              </w:rPr>
              <w:t>Разные линейки</w:t>
            </w:r>
          </w:p>
          <w:p w:rsidR="00203D63" w:rsidRPr="0014243C" w:rsidRDefault="0014243C" w:rsidP="0014243C">
            <w:pPr>
              <w:rPr>
                <w:sz w:val="24"/>
                <w:szCs w:val="24"/>
                <w:lang w:bidi="ru-RU"/>
              </w:rPr>
            </w:pPr>
            <w:r w:rsidRPr="0014243C">
              <w:rPr>
                <w:sz w:val="24"/>
                <w:szCs w:val="24"/>
                <w:lang w:bidi="ru-RU"/>
              </w:rPr>
              <w:t>Соответствующая литература</w:t>
            </w:r>
          </w:p>
          <w:p w:rsidR="00060D96" w:rsidRPr="0014243C" w:rsidRDefault="00060D96" w:rsidP="00060D96">
            <w:pPr>
              <w:rPr>
                <w:b/>
                <w:i/>
                <w:sz w:val="24"/>
                <w:szCs w:val="24"/>
                <w:lang w:bidi="ru-RU"/>
              </w:rPr>
            </w:pPr>
            <w:r w:rsidRPr="0014243C">
              <w:rPr>
                <w:b/>
                <w:i/>
                <w:sz w:val="24"/>
                <w:szCs w:val="24"/>
                <w:lang w:bidi="ru-RU"/>
              </w:rPr>
              <w:t>Ознакомление с миром природы.</w:t>
            </w:r>
          </w:p>
          <w:p w:rsidR="0014243C" w:rsidRPr="0014243C" w:rsidRDefault="0014243C" w:rsidP="0014243C">
            <w:pPr>
              <w:rPr>
                <w:sz w:val="24"/>
                <w:szCs w:val="24"/>
                <w:lang w:bidi="ru-RU"/>
              </w:rPr>
            </w:pPr>
            <w:r w:rsidRPr="0014243C">
              <w:rPr>
                <w:sz w:val="24"/>
                <w:szCs w:val="24"/>
                <w:lang w:bidi="ru-RU"/>
              </w:rPr>
              <w:t>Календарь природы</w:t>
            </w:r>
          </w:p>
          <w:p w:rsidR="0014243C" w:rsidRPr="0014243C" w:rsidRDefault="0014243C" w:rsidP="0014243C">
            <w:pPr>
              <w:rPr>
                <w:sz w:val="24"/>
                <w:szCs w:val="24"/>
                <w:lang w:bidi="ru-RU"/>
              </w:rPr>
            </w:pPr>
            <w:r w:rsidRPr="0014243C">
              <w:rPr>
                <w:sz w:val="24"/>
                <w:szCs w:val="24"/>
                <w:lang w:bidi="ru-RU"/>
              </w:rPr>
              <w:t>Огород на окне</w:t>
            </w:r>
          </w:p>
          <w:p w:rsidR="0014243C" w:rsidRPr="0014243C" w:rsidRDefault="0014243C" w:rsidP="0014243C">
            <w:pPr>
              <w:rPr>
                <w:sz w:val="24"/>
                <w:szCs w:val="24"/>
                <w:lang w:bidi="ru-RU"/>
              </w:rPr>
            </w:pPr>
            <w:r w:rsidRPr="0014243C">
              <w:rPr>
                <w:sz w:val="24"/>
                <w:szCs w:val="24"/>
                <w:lang w:bidi="ru-RU"/>
              </w:rPr>
              <w:t>Комнатные растения</w:t>
            </w:r>
          </w:p>
          <w:p w:rsidR="0014243C" w:rsidRPr="0014243C" w:rsidRDefault="0014243C" w:rsidP="0014243C">
            <w:pPr>
              <w:rPr>
                <w:sz w:val="24"/>
                <w:szCs w:val="24"/>
                <w:lang w:bidi="ru-RU"/>
              </w:rPr>
            </w:pPr>
            <w:r w:rsidRPr="0014243C">
              <w:rPr>
                <w:sz w:val="24"/>
                <w:szCs w:val="24"/>
                <w:lang w:bidi="ru-RU"/>
              </w:rPr>
              <w:t>Календарь погоды</w:t>
            </w:r>
          </w:p>
          <w:p w:rsidR="0014243C" w:rsidRPr="0014243C" w:rsidRDefault="0014243C" w:rsidP="0014243C">
            <w:pPr>
              <w:rPr>
                <w:sz w:val="24"/>
                <w:szCs w:val="24"/>
                <w:lang w:bidi="ru-RU"/>
              </w:rPr>
            </w:pPr>
            <w:r w:rsidRPr="0014243C">
              <w:rPr>
                <w:sz w:val="24"/>
                <w:szCs w:val="24"/>
                <w:lang w:bidi="ru-RU"/>
              </w:rPr>
              <w:t>Картотека растений</w:t>
            </w:r>
          </w:p>
          <w:p w:rsidR="0014243C" w:rsidRPr="0014243C" w:rsidRDefault="0014243C" w:rsidP="0014243C">
            <w:pPr>
              <w:rPr>
                <w:sz w:val="24"/>
                <w:szCs w:val="24"/>
                <w:lang w:bidi="ru-RU"/>
              </w:rPr>
            </w:pPr>
            <w:r w:rsidRPr="0014243C">
              <w:rPr>
                <w:sz w:val="24"/>
                <w:szCs w:val="24"/>
                <w:lang w:bidi="ru-RU"/>
              </w:rPr>
              <w:t>Модельный ряд (живой организм, строения растения, потребность растений, Способы ухода за растением, размножение растений, обобщающая схема описания растений, световой день, обобщающая схема описание животных)</w:t>
            </w:r>
          </w:p>
          <w:p w:rsidR="0014243C" w:rsidRPr="0014243C" w:rsidRDefault="0014243C" w:rsidP="0014243C">
            <w:pPr>
              <w:rPr>
                <w:b/>
                <w:sz w:val="24"/>
                <w:szCs w:val="24"/>
                <w:lang w:bidi="ru-RU"/>
              </w:rPr>
            </w:pPr>
            <w:r w:rsidRPr="0014243C">
              <w:rPr>
                <w:b/>
                <w:sz w:val="24"/>
                <w:szCs w:val="24"/>
                <w:lang w:bidi="ru-RU"/>
              </w:rPr>
              <w:t>Демонстрационный материал</w:t>
            </w:r>
          </w:p>
          <w:p w:rsidR="0014243C" w:rsidRPr="0014243C" w:rsidRDefault="0014243C" w:rsidP="0014243C">
            <w:pPr>
              <w:rPr>
                <w:sz w:val="24"/>
                <w:szCs w:val="24"/>
                <w:lang w:bidi="ru-RU"/>
              </w:rPr>
            </w:pPr>
            <w:r w:rsidRPr="0014243C">
              <w:rPr>
                <w:sz w:val="24"/>
                <w:szCs w:val="24"/>
                <w:lang w:bidi="ru-RU"/>
              </w:rPr>
              <w:t>«Деревья наших лесов»</w:t>
            </w:r>
          </w:p>
          <w:p w:rsidR="0014243C" w:rsidRPr="0014243C" w:rsidRDefault="0014243C" w:rsidP="0014243C">
            <w:pPr>
              <w:rPr>
                <w:sz w:val="24"/>
                <w:szCs w:val="24"/>
                <w:lang w:bidi="ru-RU"/>
              </w:rPr>
            </w:pPr>
            <w:r w:rsidRPr="0014243C">
              <w:rPr>
                <w:sz w:val="24"/>
                <w:szCs w:val="24"/>
                <w:lang w:bidi="ru-RU"/>
              </w:rPr>
              <w:t>«</w:t>
            </w:r>
            <w:r w:rsidR="003C493C" w:rsidRPr="0014243C">
              <w:rPr>
                <w:sz w:val="24"/>
                <w:szCs w:val="24"/>
                <w:lang w:bidi="ru-RU"/>
              </w:rPr>
              <w:t>Цветы» (</w:t>
            </w:r>
            <w:r w:rsidRPr="0014243C">
              <w:rPr>
                <w:sz w:val="24"/>
                <w:szCs w:val="24"/>
                <w:lang w:bidi="ru-RU"/>
              </w:rPr>
              <w:t>лесные, луговые, садовые).</w:t>
            </w:r>
          </w:p>
          <w:p w:rsidR="0014243C" w:rsidRPr="0014243C" w:rsidRDefault="003C493C" w:rsidP="0014243C">
            <w:pPr>
              <w:rPr>
                <w:sz w:val="24"/>
                <w:szCs w:val="24"/>
                <w:lang w:bidi="ru-RU"/>
              </w:rPr>
            </w:pPr>
            <w:r w:rsidRPr="0014243C">
              <w:rPr>
                <w:sz w:val="24"/>
                <w:szCs w:val="24"/>
                <w:lang w:bidi="ru-RU"/>
              </w:rPr>
              <w:t>«Воздух</w:t>
            </w:r>
            <w:r w:rsidR="0014243C" w:rsidRPr="0014243C">
              <w:rPr>
                <w:sz w:val="24"/>
                <w:szCs w:val="24"/>
                <w:lang w:bidi="ru-RU"/>
              </w:rPr>
              <w:t>, земля, вода».</w:t>
            </w:r>
          </w:p>
          <w:p w:rsidR="0014243C" w:rsidRPr="0014243C" w:rsidRDefault="0014243C" w:rsidP="0014243C">
            <w:pPr>
              <w:rPr>
                <w:sz w:val="24"/>
                <w:szCs w:val="24"/>
                <w:lang w:bidi="ru-RU"/>
              </w:rPr>
            </w:pPr>
            <w:r w:rsidRPr="0014243C">
              <w:rPr>
                <w:sz w:val="24"/>
                <w:szCs w:val="24"/>
                <w:lang w:bidi="ru-RU"/>
              </w:rPr>
              <w:t>«Как растёт животное»</w:t>
            </w:r>
          </w:p>
          <w:p w:rsidR="0014243C" w:rsidRPr="0014243C" w:rsidRDefault="0014243C" w:rsidP="0014243C">
            <w:pPr>
              <w:rPr>
                <w:sz w:val="24"/>
                <w:szCs w:val="24"/>
                <w:lang w:bidi="ru-RU"/>
              </w:rPr>
            </w:pPr>
            <w:r w:rsidRPr="0014243C">
              <w:rPr>
                <w:sz w:val="24"/>
                <w:szCs w:val="24"/>
                <w:lang w:bidi="ru-RU"/>
              </w:rPr>
              <w:lastRenderedPageBreak/>
              <w:t>«Рыбы морские и пресноводные»</w:t>
            </w:r>
          </w:p>
          <w:p w:rsidR="0014243C" w:rsidRPr="0014243C" w:rsidRDefault="0014243C" w:rsidP="0014243C">
            <w:pPr>
              <w:rPr>
                <w:sz w:val="24"/>
                <w:szCs w:val="24"/>
                <w:lang w:bidi="ru-RU"/>
              </w:rPr>
            </w:pPr>
            <w:r w:rsidRPr="0014243C">
              <w:rPr>
                <w:sz w:val="24"/>
                <w:szCs w:val="24"/>
                <w:lang w:bidi="ru-RU"/>
              </w:rPr>
              <w:t>«Насекомые»</w:t>
            </w:r>
          </w:p>
          <w:p w:rsidR="0014243C" w:rsidRPr="0014243C" w:rsidRDefault="0014243C" w:rsidP="0014243C">
            <w:pPr>
              <w:rPr>
                <w:sz w:val="24"/>
                <w:szCs w:val="24"/>
                <w:lang w:bidi="ru-RU"/>
              </w:rPr>
            </w:pPr>
            <w:r w:rsidRPr="0014243C">
              <w:rPr>
                <w:sz w:val="24"/>
                <w:szCs w:val="24"/>
                <w:lang w:bidi="ru-RU"/>
              </w:rPr>
              <w:t>«Животные, обитающие на территории нашей страны»</w:t>
            </w:r>
          </w:p>
          <w:p w:rsidR="0014243C" w:rsidRPr="0014243C" w:rsidRDefault="0014243C" w:rsidP="0014243C">
            <w:pPr>
              <w:rPr>
                <w:sz w:val="24"/>
                <w:szCs w:val="24"/>
                <w:lang w:bidi="ru-RU"/>
              </w:rPr>
            </w:pPr>
            <w:r w:rsidRPr="0014243C">
              <w:rPr>
                <w:sz w:val="24"/>
                <w:szCs w:val="24"/>
                <w:lang w:bidi="ru-RU"/>
              </w:rPr>
              <w:t>«Птицы, обитающие на территории нашей страны»</w:t>
            </w:r>
          </w:p>
          <w:p w:rsidR="0014243C" w:rsidRPr="0014243C" w:rsidRDefault="0014243C" w:rsidP="0014243C">
            <w:pPr>
              <w:rPr>
                <w:sz w:val="24"/>
                <w:szCs w:val="24"/>
                <w:lang w:bidi="ru-RU"/>
              </w:rPr>
            </w:pPr>
            <w:r w:rsidRPr="0014243C">
              <w:rPr>
                <w:sz w:val="24"/>
                <w:szCs w:val="24"/>
                <w:lang w:bidi="ru-RU"/>
              </w:rPr>
              <w:t>«Животные жарких стран»</w:t>
            </w:r>
          </w:p>
          <w:p w:rsidR="0014243C" w:rsidRPr="0014243C" w:rsidRDefault="0014243C" w:rsidP="0014243C">
            <w:pPr>
              <w:rPr>
                <w:sz w:val="24"/>
                <w:szCs w:val="24"/>
                <w:lang w:bidi="ru-RU"/>
              </w:rPr>
            </w:pPr>
            <w:r w:rsidRPr="0014243C">
              <w:rPr>
                <w:sz w:val="24"/>
                <w:szCs w:val="24"/>
                <w:lang w:bidi="ru-RU"/>
              </w:rPr>
              <w:t>«Природные и погодные явления»</w:t>
            </w:r>
          </w:p>
          <w:p w:rsidR="0014243C" w:rsidRPr="0014243C" w:rsidRDefault="0014243C" w:rsidP="0014243C">
            <w:pPr>
              <w:rPr>
                <w:sz w:val="24"/>
                <w:szCs w:val="24"/>
                <w:lang w:bidi="ru-RU"/>
              </w:rPr>
            </w:pPr>
            <w:r w:rsidRPr="0014243C">
              <w:rPr>
                <w:sz w:val="24"/>
                <w:szCs w:val="24"/>
                <w:lang w:bidi="ru-RU"/>
              </w:rPr>
              <w:t>«Океаны и материки»</w:t>
            </w:r>
          </w:p>
          <w:p w:rsidR="0014243C" w:rsidRPr="0014243C" w:rsidRDefault="0014243C" w:rsidP="0014243C">
            <w:pPr>
              <w:rPr>
                <w:sz w:val="24"/>
                <w:szCs w:val="24"/>
                <w:lang w:bidi="ru-RU"/>
              </w:rPr>
            </w:pPr>
            <w:r w:rsidRPr="0014243C">
              <w:rPr>
                <w:sz w:val="24"/>
                <w:szCs w:val="24"/>
                <w:lang w:bidi="ru-RU"/>
              </w:rPr>
              <w:t>«Природные сообщества»</w:t>
            </w:r>
          </w:p>
          <w:p w:rsidR="0014243C" w:rsidRPr="0014243C" w:rsidRDefault="0014243C" w:rsidP="0014243C">
            <w:pPr>
              <w:rPr>
                <w:sz w:val="24"/>
                <w:szCs w:val="24"/>
                <w:lang w:bidi="ru-RU"/>
              </w:rPr>
            </w:pPr>
            <w:r w:rsidRPr="0014243C">
              <w:rPr>
                <w:sz w:val="24"/>
                <w:szCs w:val="24"/>
                <w:lang w:bidi="ru-RU"/>
              </w:rPr>
              <w:t>«Береги живое»</w:t>
            </w:r>
          </w:p>
          <w:p w:rsidR="0014243C" w:rsidRPr="0014243C" w:rsidRDefault="0014243C" w:rsidP="0014243C">
            <w:pPr>
              <w:rPr>
                <w:sz w:val="24"/>
                <w:szCs w:val="24"/>
                <w:lang w:bidi="ru-RU"/>
              </w:rPr>
            </w:pPr>
            <w:r w:rsidRPr="0014243C">
              <w:rPr>
                <w:sz w:val="24"/>
                <w:szCs w:val="24"/>
                <w:lang w:bidi="ru-RU"/>
              </w:rPr>
              <w:t>«Природно-климатические зоны земли»</w:t>
            </w:r>
          </w:p>
          <w:p w:rsidR="0014243C" w:rsidRPr="0014243C" w:rsidRDefault="0014243C" w:rsidP="0014243C">
            <w:pPr>
              <w:rPr>
                <w:sz w:val="24"/>
                <w:szCs w:val="24"/>
                <w:lang w:bidi="ru-RU"/>
              </w:rPr>
            </w:pPr>
            <w:r w:rsidRPr="0014243C">
              <w:rPr>
                <w:sz w:val="24"/>
                <w:szCs w:val="24"/>
                <w:lang w:bidi="ru-RU"/>
              </w:rPr>
              <w:t>«Четыре сезона» осень, зима, лето</w:t>
            </w:r>
          </w:p>
          <w:p w:rsidR="0014243C" w:rsidRPr="0014243C" w:rsidRDefault="0014243C" w:rsidP="0014243C">
            <w:pPr>
              <w:rPr>
                <w:sz w:val="24"/>
                <w:szCs w:val="24"/>
                <w:lang w:bidi="ru-RU"/>
              </w:rPr>
            </w:pPr>
            <w:r w:rsidRPr="0014243C">
              <w:rPr>
                <w:sz w:val="24"/>
                <w:szCs w:val="24"/>
                <w:lang w:bidi="ru-RU"/>
              </w:rPr>
              <w:t>12 месяцев</w:t>
            </w:r>
          </w:p>
          <w:p w:rsidR="0014243C" w:rsidRPr="0014243C" w:rsidRDefault="0014243C" w:rsidP="0014243C">
            <w:pPr>
              <w:rPr>
                <w:b/>
                <w:sz w:val="24"/>
                <w:szCs w:val="24"/>
                <w:lang w:bidi="ru-RU"/>
              </w:rPr>
            </w:pPr>
            <w:r w:rsidRPr="0014243C">
              <w:rPr>
                <w:b/>
                <w:sz w:val="24"/>
                <w:szCs w:val="24"/>
                <w:lang w:bidi="ru-RU"/>
              </w:rPr>
              <w:t>Наглядно-дидактические пособия</w:t>
            </w:r>
          </w:p>
          <w:p w:rsidR="0014243C" w:rsidRPr="0014243C" w:rsidRDefault="0014243C" w:rsidP="0014243C">
            <w:pPr>
              <w:rPr>
                <w:sz w:val="24"/>
                <w:szCs w:val="24"/>
                <w:lang w:bidi="ru-RU"/>
              </w:rPr>
            </w:pPr>
            <w:r w:rsidRPr="0014243C">
              <w:rPr>
                <w:sz w:val="24"/>
                <w:szCs w:val="24"/>
                <w:lang w:bidi="ru-RU"/>
              </w:rPr>
              <w:t>«Цветы»</w:t>
            </w:r>
          </w:p>
          <w:p w:rsidR="0014243C" w:rsidRPr="0014243C" w:rsidRDefault="0014243C" w:rsidP="0014243C">
            <w:pPr>
              <w:rPr>
                <w:sz w:val="24"/>
                <w:szCs w:val="24"/>
                <w:lang w:bidi="ru-RU"/>
              </w:rPr>
            </w:pPr>
            <w:r w:rsidRPr="0014243C">
              <w:rPr>
                <w:sz w:val="24"/>
                <w:szCs w:val="24"/>
                <w:lang w:bidi="ru-RU"/>
              </w:rPr>
              <w:t>«Животные жарких стран»</w:t>
            </w:r>
          </w:p>
          <w:p w:rsidR="0014243C" w:rsidRPr="0014243C" w:rsidRDefault="0014243C" w:rsidP="0014243C">
            <w:pPr>
              <w:rPr>
                <w:sz w:val="24"/>
                <w:szCs w:val="24"/>
                <w:lang w:bidi="ru-RU"/>
              </w:rPr>
            </w:pPr>
            <w:r w:rsidRPr="0014243C">
              <w:rPr>
                <w:sz w:val="24"/>
                <w:szCs w:val="24"/>
                <w:lang w:bidi="ru-RU"/>
              </w:rPr>
              <w:t>«Животные средней полосы»</w:t>
            </w:r>
          </w:p>
          <w:p w:rsidR="0014243C" w:rsidRPr="0014243C" w:rsidRDefault="0014243C" w:rsidP="0014243C">
            <w:pPr>
              <w:rPr>
                <w:sz w:val="24"/>
                <w:szCs w:val="24"/>
                <w:lang w:bidi="ru-RU"/>
              </w:rPr>
            </w:pPr>
            <w:r w:rsidRPr="0014243C">
              <w:rPr>
                <w:sz w:val="24"/>
                <w:szCs w:val="24"/>
                <w:lang w:bidi="ru-RU"/>
              </w:rPr>
              <w:t>«Животные домашние питомцы»</w:t>
            </w:r>
          </w:p>
          <w:p w:rsidR="0014243C" w:rsidRPr="0014243C" w:rsidRDefault="0014243C" w:rsidP="0014243C">
            <w:pPr>
              <w:rPr>
                <w:sz w:val="24"/>
                <w:szCs w:val="24"/>
                <w:lang w:bidi="ru-RU"/>
              </w:rPr>
            </w:pPr>
            <w:r w:rsidRPr="0014243C">
              <w:rPr>
                <w:sz w:val="24"/>
                <w:szCs w:val="24"/>
                <w:lang w:bidi="ru-RU"/>
              </w:rPr>
              <w:t>«Листья и плоды»</w:t>
            </w:r>
          </w:p>
          <w:p w:rsidR="0014243C" w:rsidRPr="0014243C" w:rsidRDefault="0014243C" w:rsidP="0014243C">
            <w:pPr>
              <w:rPr>
                <w:sz w:val="24"/>
                <w:szCs w:val="24"/>
                <w:lang w:bidi="ru-RU"/>
              </w:rPr>
            </w:pPr>
            <w:r w:rsidRPr="0014243C">
              <w:rPr>
                <w:sz w:val="24"/>
                <w:szCs w:val="24"/>
                <w:lang w:bidi="ru-RU"/>
              </w:rPr>
              <w:t>«Морские обитатели»</w:t>
            </w:r>
          </w:p>
          <w:p w:rsidR="0014243C" w:rsidRPr="0014243C" w:rsidRDefault="0014243C" w:rsidP="0014243C">
            <w:pPr>
              <w:rPr>
                <w:sz w:val="24"/>
                <w:szCs w:val="24"/>
                <w:lang w:bidi="ru-RU"/>
              </w:rPr>
            </w:pPr>
            <w:r w:rsidRPr="0014243C">
              <w:rPr>
                <w:sz w:val="24"/>
                <w:szCs w:val="24"/>
                <w:lang w:bidi="ru-RU"/>
              </w:rPr>
              <w:t>«Вулкан»</w:t>
            </w:r>
          </w:p>
          <w:p w:rsidR="0014243C" w:rsidRPr="0014243C" w:rsidRDefault="003C493C" w:rsidP="0014243C">
            <w:pPr>
              <w:rPr>
                <w:sz w:val="24"/>
                <w:szCs w:val="24"/>
                <w:lang w:bidi="ru-RU"/>
              </w:rPr>
            </w:pPr>
            <w:r w:rsidRPr="0014243C">
              <w:rPr>
                <w:sz w:val="24"/>
                <w:szCs w:val="24"/>
                <w:lang w:bidi="ru-RU"/>
              </w:rPr>
              <w:t>Лепбук «</w:t>
            </w:r>
            <w:r w:rsidR="0014243C" w:rsidRPr="0014243C">
              <w:rPr>
                <w:sz w:val="24"/>
                <w:szCs w:val="24"/>
                <w:lang w:bidi="ru-RU"/>
              </w:rPr>
              <w:t>Огород»</w:t>
            </w:r>
          </w:p>
          <w:p w:rsidR="0014243C" w:rsidRPr="0014243C" w:rsidRDefault="0014243C" w:rsidP="0014243C">
            <w:pPr>
              <w:rPr>
                <w:sz w:val="24"/>
                <w:szCs w:val="24"/>
                <w:lang w:bidi="ru-RU"/>
              </w:rPr>
            </w:pPr>
            <w:r w:rsidRPr="0014243C">
              <w:rPr>
                <w:sz w:val="24"/>
                <w:szCs w:val="24"/>
                <w:lang w:bidi="ru-RU"/>
              </w:rPr>
              <w:t>«Я познаю мир»</w:t>
            </w:r>
          </w:p>
          <w:p w:rsidR="0014243C" w:rsidRPr="0014243C" w:rsidRDefault="0014243C" w:rsidP="0014243C">
            <w:pPr>
              <w:rPr>
                <w:sz w:val="24"/>
                <w:szCs w:val="24"/>
                <w:lang w:bidi="ru-RU"/>
              </w:rPr>
            </w:pPr>
            <w:r w:rsidRPr="0014243C">
              <w:rPr>
                <w:sz w:val="24"/>
                <w:szCs w:val="24"/>
                <w:lang w:bidi="ru-RU"/>
              </w:rPr>
              <w:t>«Коллекция семян»</w:t>
            </w:r>
          </w:p>
          <w:p w:rsidR="0014243C" w:rsidRPr="0014243C" w:rsidRDefault="0014243C" w:rsidP="0014243C">
            <w:pPr>
              <w:rPr>
                <w:sz w:val="24"/>
                <w:szCs w:val="24"/>
                <w:lang w:bidi="ru-RU"/>
              </w:rPr>
            </w:pPr>
            <w:r w:rsidRPr="0014243C">
              <w:rPr>
                <w:sz w:val="24"/>
                <w:szCs w:val="24"/>
                <w:lang w:bidi="ru-RU"/>
              </w:rPr>
              <w:t>«Земля и ее обитатели»</w:t>
            </w:r>
          </w:p>
          <w:p w:rsidR="0014243C" w:rsidRPr="0014243C" w:rsidRDefault="0014243C" w:rsidP="0014243C">
            <w:pPr>
              <w:rPr>
                <w:b/>
                <w:sz w:val="24"/>
                <w:szCs w:val="24"/>
                <w:lang w:bidi="ru-RU"/>
              </w:rPr>
            </w:pPr>
            <w:r w:rsidRPr="0014243C">
              <w:rPr>
                <w:b/>
                <w:sz w:val="24"/>
                <w:szCs w:val="24"/>
                <w:lang w:bidi="ru-RU"/>
              </w:rPr>
              <w:t>Дидактический материал</w:t>
            </w:r>
          </w:p>
          <w:p w:rsidR="0014243C" w:rsidRPr="0014243C" w:rsidRDefault="0014243C" w:rsidP="0014243C">
            <w:pPr>
              <w:rPr>
                <w:sz w:val="24"/>
                <w:szCs w:val="24"/>
                <w:lang w:bidi="ru-RU"/>
              </w:rPr>
            </w:pPr>
            <w:r w:rsidRPr="0014243C">
              <w:rPr>
                <w:sz w:val="24"/>
                <w:szCs w:val="24"/>
                <w:lang w:bidi="ru-RU"/>
              </w:rPr>
              <w:t>«Познаём окружающий мир, домашние животные».</w:t>
            </w:r>
          </w:p>
          <w:p w:rsidR="0014243C" w:rsidRPr="0014243C" w:rsidRDefault="0014243C" w:rsidP="0014243C">
            <w:pPr>
              <w:rPr>
                <w:sz w:val="24"/>
                <w:szCs w:val="24"/>
                <w:lang w:bidi="ru-RU"/>
              </w:rPr>
            </w:pPr>
            <w:r w:rsidRPr="0014243C">
              <w:rPr>
                <w:sz w:val="24"/>
                <w:szCs w:val="24"/>
                <w:lang w:bidi="ru-RU"/>
              </w:rPr>
              <w:t>«Познаём окружающий мир, лесные животные».</w:t>
            </w:r>
          </w:p>
          <w:p w:rsidR="0014243C" w:rsidRPr="0014243C" w:rsidRDefault="0014243C" w:rsidP="0014243C">
            <w:pPr>
              <w:rPr>
                <w:sz w:val="24"/>
                <w:szCs w:val="24"/>
                <w:lang w:bidi="ru-RU"/>
              </w:rPr>
            </w:pPr>
            <w:r w:rsidRPr="0014243C">
              <w:rPr>
                <w:sz w:val="24"/>
                <w:szCs w:val="24"/>
                <w:lang w:bidi="ru-RU"/>
              </w:rPr>
              <w:t>«Познаём окружающий мир, насекомые».</w:t>
            </w:r>
          </w:p>
          <w:p w:rsidR="0014243C" w:rsidRPr="0014243C" w:rsidRDefault="0014243C" w:rsidP="0014243C">
            <w:pPr>
              <w:rPr>
                <w:sz w:val="24"/>
                <w:szCs w:val="24"/>
                <w:lang w:bidi="ru-RU"/>
              </w:rPr>
            </w:pPr>
            <w:r w:rsidRPr="0014243C">
              <w:rPr>
                <w:sz w:val="24"/>
                <w:szCs w:val="24"/>
                <w:lang w:bidi="ru-RU"/>
              </w:rPr>
              <w:t>«Познаём окружающий мир, деревья»</w:t>
            </w:r>
          </w:p>
          <w:p w:rsidR="0014243C" w:rsidRPr="0014243C" w:rsidRDefault="0014243C" w:rsidP="0014243C">
            <w:pPr>
              <w:rPr>
                <w:sz w:val="24"/>
                <w:szCs w:val="24"/>
                <w:lang w:bidi="ru-RU"/>
              </w:rPr>
            </w:pPr>
            <w:r w:rsidRPr="0014243C">
              <w:rPr>
                <w:sz w:val="24"/>
                <w:szCs w:val="24"/>
                <w:lang w:bidi="ru-RU"/>
              </w:rPr>
              <w:t>«Познаём окружающий мир, листья и плоды»</w:t>
            </w:r>
          </w:p>
          <w:p w:rsidR="0014243C" w:rsidRPr="0014243C" w:rsidRDefault="0014243C" w:rsidP="0014243C">
            <w:pPr>
              <w:rPr>
                <w:b/>
                <w:sz w:val="24"/>
                <w:szCs w:val="24"/>
                <w:lang w:bidi="ru-RU"/>
              </w:rPr>
            </w:pPr>
            <w:r w:rsidRPr="0014243C">
              <w:rPr>
                <w:b/>
                <w:sz w:val="24"/>
                <w:szCs w:val="24"/>
                <w:lang w:bidi="ru-RU"/>
              </w:rPr>
              <w:t>Дидактические игры</w:t>
            </w:r>
          </w:p>
          <w:p w:rsidR="0014243C" w:rsidRPr="0014243C" w:rsidRDefault="0014243C" w:rsidP="0014243C">
            <w:pPr>
              <w:rPr>
                <w:sz w:val="24"/>
                <w:szCs w:val="24"/>
                <w:lang w:bidi="ru-RU"/>
              </w:rPr>
            </w:pPr>
            <w:r w:rsidRPr="0014243C">
              <w:rPr>
                <w:sz w:val="24"/>
                <w:szCs w:val="24"/>
                <w:lang w:bidi="ru-RU"/>
              </w:rPr>
              <w:t>Лото «Ребятам о зверятах»</w:t>
            </w:r>
          </w:p>
          <w:p w:rsidR="0014243C" w:rsidRPr="0014243C" w:rsidRDefault="0014243C" w:rsidP="0014243C">
            <w:pPr>
              <w:rPr>
                <w:sz w:val="24"/>
                <w:szCs w:val="24"/>
                <w:lang w:bidi="ru-RU"/>
              </w:rPr>
            </w:pPr>
            <w:r w:rsidRPr="0014243C">
              <w:rPr>
                <w:sz w:val="24"/>
                <w:szCs w:val="24"/>
                <w:lang w:bidi="ru-RU"/>
              </w:rPr>
              <w:t xml:space="preserve">Игра – лото «Кто и что?» </w:t>
            </w:r>
            <w:r w:rsidR="003C493C" w:rsidRPr="0014243C">
              <w:rPr>
                <w:sz w:val="24"/>
                <w:szCs w:val="24"/>
                <w:lang w:bidi="ru-RU"/>
              </w:rPr>
              <w:t>живое -</w:t>
            </w:r>
            <w:r w:rsidRPr="0014243C">
              <w:rPr>
                <w:sz w:val="24"/>
                <w:szCs w:val="24"/>
                <w:lang w:bidi="ru-RU"/>
              </w:rPr>
              <w:t xml:space="preserve"> неживое</w:t>
            </w:r>
          </w:p>
          <w:p w:rsidR="0014243C" w:rsidRPr="0014243C" w:rsidRDefault="0014243C" w:rsidP="0014243C">
            <w:pPr>
              <w:rPr>
                <w:sz w:val="24"/>
                <w:szCs w:val="24"/>
                <w:lang w:bidi="ru-RU"/>
              </w:rPr>
            </w:pPr>
            <w:r w:rsidRPr="0014243C">
              <w:rPr>
                <w:sz w:val="24"/>
                <w:szCs w:val="24"/>
                <w:lang w:bidi="ru-RU"/>
              </w:rPr>
              <w:lastRenderedPageBreak/>
              <w:t>Игра – лото «В саду, на поле, в огороде».</w:t>
            </w:r>
          </w:p>
          <w:p w:rsidR="0014243C" w:rsidRPr="0014243C" w:rsidRDefault="0014243C" w:rsidP="0014243C">
            <w:pPr>
              <w:rPr>
                <w:sz w:val="24"/>
                <w:szCs w:val="24"/>
                <w:lang w:bidi="ru-RU"/>
              </w:rPr>
            </w:pPr>
            <w:r w:rsidRPr="0014243C">
              <w:rPr>
                <w:sz w:val="24"/>
                <w:szCs w:val="24"/>
                <w:lang w:bidi="ru-RU"/>
              </w:rPr>
              <w:t>Игра «Овощное лото»</w:t>
            </w:r>
          </w:p>
          <w:p w:rsidR="0014243C" w:rsidRPr="0014243C" w:rsidRDefault="0014243C" w:rsidP="0014243C">
            <w:pPr>
              <w:rPr>
                <w:sz w:val="24"/>
                <w:szCs w:val="24"/>
                <w:lang w:bidi="ru-RU"/>
              </w:rPr>
            </w:pPr>
            <w:r w:rsidRPr="0014243C">
              <w:rPr>
                <w:sz w:val="24"/>
                <w:szCs w:val="24"/>
                <w:lang w:bidi="ru-RU"/>
              </w:rPr>
              <w:t>«Времена года»</w:t>
            </w:r>
          </w:p>
          <w:p w:rsidR="0014243C" w:rsidRPr="0014243C" w:rsidRDefault="0014243C" w:rsidP="0014243C">
            <w:pPr>
              <w:rPr>
                <w:sz w:val="24"/>
                <w:szCs w:val="24"/>
                <w:lang w:bidi="ru-RU"/>
              </w:rPr>
            </w:pPr>
            <w:r w:rsidRPr="0014243C">
              <w:rPr>
                <w:sz w:val="24"/>
                <w:szCs w:val="24"/>
                <w:lang w:bidi="ru-RU"/>
              </w:rPr>
              <w:t>Развивающая игра-лото «Гнездо, улей, нора или кто где живёт»</w:t>
            </w:r>
          </w:p>
          <w:p w:rsidR="0014243C" w:rsidRPr="0014243C" w:rsidRDefault="0014243C" w:rsidP="0014243C">
            <w:pPr>
              <w:rPr>
                <w:sz w:val="24"/>
                <w:szCs w:val="24"/>
                <w:lang w:bidi="ru-RU"/>
              </w:rPr>
            </w:pPr>
            <w:r w:rsidRPr="0014243C">
              <w:rPr>
                <w:sz w:val="24"/>
                <w:szCs w:val="24"/>
                <w:lang w:bidi="ru-RU"/>
              </w:rPr>
              <w:t>«Продукты питания на доске из дерева»</w:t>
            </w:r>
          </w:p>
          <w:p w:rsidR="0014243C" w:rsidRPr="0014243C" w:rsidRDefault="0014243C" w:rsidP="0014243C">
            <w:pPr>
              <w:rPr>
                <w:sz w:val="24"/>
                <w:szCs w:val="24"/>
                <w:lang w:bidi="ru-RU"/>
              </w:rPr>
            </w:pPr>
            <w:r w:rsidRPr="0014243C">
              <w:rPr>
                <w:sz w:val="24"/>
                <w:szCs w:val="24"/>
                <w:lang w:bidi="ru-RU"/>
              </w:rPr>
              <w:t>«Грибная охота»</w:t>
            </w:r>
          </w:p>
          <w:p w:rsidR="0014243C" w:rsidRPr="0014243C" w:rsidRDefault="0014243C" w:rsidP="0014243C">
            <w:pPr>
              <w:rPr>
                <w:sz w:val="24"/>
                <w:szCs w:val="24"/>
                <w:lang w:bidi="ru-RU"/>
              </w:rPr>
            </w:pPr>
            <w:r w:rsidRPr="0014243C">
              <w:rPr>
                <w:sz w:val="24"/>
                <w:szCs w:val="24"/>
                <w:lang w:bidi="ru-RU"/>
              </w:rPr>
              <w:t>«Береги живое»</w:t>
            </w:r>
          </w:p>
          <w:p w:rsidR="0014243C" w:rsidRPr="0014243C" w:rsidRDefault="0014243C" w:rsidP="0014243C">
            <w:pPr>
              <w:rPr>
                <w:sz w:val="24"/>
                <w:szCs w:val="24"/>
                <w:lang w:bidi="ru-RU"/>
              </w:rPr>
            </w:pPr>
            <w:r w:rsidRPr="0014243C">
              <w:rPr>
                <w:sz w:val="24"/>
                <w:szCs w:val="24"/>
                <w:lang w:bidi="ru-RU"/>
              </w:rPr>
              <w:t>Игра-лото «Кто как устроен»</w:t>
            </w:r>
          </w:p>
          <w:p w:rsidR="0014243C" w:rsidRPr="0014243C" w:rsidRDefault="0014243C" w:rsidP="0014243C">
            <w:pPr>
              <w:rPr>
                <w:sz w:val="24"/>
                <w:szCs w:val="24"/>
                <w:lang w:bidi="ru-RU"/>
              </w:rPr>
            </w:pPr>
            <w:r w:rsidRPr="0014243C">
              <w:rPr>
                <w:sz w:val="24"/>
                <w:szCs w:val="24"/>
                <w:lang w:bidi="ru-RU"/>
              </w:rPr>
              <w:t>«Собери картинки» (растения, животные продукты)</w:t>
            </w:r>
          </w:p>
          <w:p w:rsidR="0014243C" w:rsidRPr="0014243C" w:rsidRDefault="0014243C" w:rsidP="0014243C">
            <w:pPr>
              <w:rPr>
                <w:sz w:val="24"/>
                <w:szCs w:val="24"/>
                <w:lang w:bidi="ru-RU"/>
              </w:rPr>
            </w:pPr>
            <w:r w:rsidRPr="0014243C">
              <w:rPr>
                <w:sz w:val="24"/>
                <w:szCs w:val="24"/>
                <w:lang w:bidi="ru-RU"/>
              </w:rPr>
              <w:t>«Московский зоопарк»</w:t>
            </w:r>
          </w:p>
          <w:p w:rsidR="0014243C" w:rsidRPr="0014243C" w:rsidRDefault="0014243C" w:rsidP="0014243C">
            <w:pPr>
              <w:rPr>
                <w:sz w:val="24"/>
                <w:szCs w:val="24"/>
                <w:lang w:bidi="ru-RU"/>
              </w:rPr>
            </w:pPr>
            <w:r w:rsidRPr="0014243C">
              <w:rPr>
                <w:sz w:val="24"/>
                <w:szCs w:val="24"/>
                <w:lang w:bidi="ru-RU"/>
              </w:rPr>
              <w:t>«Подводный мир»</w:t>
            </w:r>
          </w:p>
          <w:p w:rsidR="0014243C" w:rsidRPr="0014243C" w:rsidRDefault="0014243C" w:rsidP="0014243C">
            <w:pPr>
              <w:rPr>
                <w:sz w:val="24"/>
                <w:szCs w:val="24"/>
                <w:lang w:bidi="ru-RU"/>
              </w:rPr>
            </w:pPr>
            <w:r w:rsidRPr="0014243C">
              <w:rPr>
                <w:sz w:val="24"/>
                <w:szCs w:val="24"/>
                <w:lang w:bidi="ru-RU"/>
              </w:rPr>
              <w:t>Раздаточные карточки</w:t>
            </w:r>
          </w:p>
          <w:p w:rsidR="0014243C" w:rsidRPr="0014243C" w:rsidRDefault="0014243C" w:rsidP="0014243C">
            <w:pPr>
              <w:rPr>
                <w:sz w:val="24"/>
                <w:szCs w:val="24"/>
                <w:lang w:bidi="ru-RU"/>
              </w:rPr>
            </w:pPr>
            <w:r w:rsidRPr="0014243C">
              <w:rPr>
                <w:sz w:val="24"/>
                <w:szCs w:val="24"/>
                <w:lang w:bidi="ru-RU"/>
              </w:rPr>
              <w:t>Животные холодного мира</w:t>
            </w:r>
          </w:p>
          <w:p w:rsidR="0014243C" w:rsidRPr="0014243C" w:rsidRDefault="0014243C" w:rsidP="0014243C">
            <w:pPr>
              <w:rPr>
                <w:sz w:val="24"/>
                <w:szCs w:val="24"/>
                <w:lang w:bidi="ru-RU"/>
              </w:rPr>
            </w:pPr>
            <w:r w:rsidRPr="0014243C">
              <w:rPr>
                <w:sz w:val="24"/>
                <w:szCs w:val="24"/>
                <w:lang w:bidi="ru-RU"/>
              </w:rPr>
              <w:t>Дикие животные</w:t>
            </w:r>
          </w:p>
          <w:p w:rsidR="0014243C" w:rsidRPr="0014243C" w:rsidRDefault="0014243C" w:rsidP="0014243C">
            <w:pPr>
              <w:rPr>
                <w:sz w:val="24"/>
                <w:szCs w:val="24"/>
                <w:lang w:bidi="ru-RU"/>
              </w:rPr>
            </w:pPr>
            <w:r w:rsidRPr="0014243C">
              <w:rPr>
                <w:sz w:val="24"/>
                <w:szCs w:val="24"/>
                <w:lang w:bidi="ru-RU"/>
              </w:rPr>
              <w:t>Птицы России</w:t>
            </w:r>
          </w:p>
          <w:p w:rsidR="0014243C" w:rsidRPr="0014243C" w:rsidRDefault="0014243C" w:rsidP="0014243C">
            <w:pPr>
              <w:rPr>
                <w:sz w:val="24"/>
                <w:szCs w:val="24"/>
                <w:lang w:bidi="ru-RU"/>
              </w:rPr>
            </w:pPr>
            <w:r w:rsidRPr="0014243C">
              <w:rPr>
                <w:sz w:val="24"/>
                <w:szCs w:val="24"/>
                <w:lang w:bidi="ru-RU"/>
              </w:rPr>
              <w:t>Птицы домашние</w:t>
            </w:r>
          </w:p>
          <w:p w:rsidR="0014243C" w:rsidRPr="0014243C" w:rsidRDefault="0014243C" w:rsidP="0014243C">
            <w:pPr>
              <w:rPr>
                <w:sz w:val="24"/>
                <w:szCs w:val="24"/>
                <w:lang w:bidi="ru-RU"/>
              </w:rPr>
            </w:pPr>
            <w:r w:rsidRPr="0014243C">
              <w:rPr>
                <w:sz w:val="24"/>
                <w:szCs w:val="24"/>
                <w:lang w:bidi="ru-RU"/>
              </w:rPr>
              <w:t>Цветы садовник</w:t>
            </w:r>
          </w:p>
          <w:p w:rsidR="0014243C" w:rsidRPr="0014243C" w:rsidRDefault="0014243C" w:rsidP="0014243C">
            <w:pPr>
              <w:rPr>
                <w:sz w:val="24"/>
                <w:szCs w:val="24"/>
                <w:lang w:bidi="ru-RU"/>
              </w:rPr>
            </w:pPr>
            <w:r w:rsidRPr="0014243C">
              <w:rPr>
                <w:sz w:val="24"/>
                <w:szCs w:val="24"/>
                <w:lang w:bidi="ru-RU"/>
              </w:rPr>
              <w:t>Цветы полевые</w:t>
            </w:r>
          </w:p>
          <w:p w:rsidR="0014243C" w:rsidRPr="0014243C" w:rsidRDefault="0014243C" w:rsidP="0014243C">
            <w:pPr>
              <w:rPr>
                <w:sz w:val="24"/>
                <w:szCs w:val="24"/>
                <w:lang w:bidi="ru-RU"/>
              </w:rPr>
            </w:pPr>
            <w:r w:rsidRPr="0014243C">
              <w:rPr>
                <w:sz w:val="24"/>
                <w:szCs w:val="24"/>
                <w:lang w:bidi="ru-RU"/>
              </w:rPr>
              <w:t>Грибы съедобные и не съедобные</w:t>
            </w:r>
          </w:p>
          <w:p w:rsidR="0014243C" w:rsidRPr="0014243C" w:rsidRDefault="0014243C" w:rsidP="0014243C">
            <w:pPr>
              <w:rPr>
                <w:sz w:val="24"/>
                <w:szCs w:val="24"/>
                <w:lang w:bidi="ru-RU"/>
              </w:rPr>
            </w:pPr>
            <w:r w:rsidRPr="0014243C">
              <w:rPr>
                <w:sz w:val="24"/>
                <w:szCs w:val="24"/>
                <w:lang w:bidi="ru-RU"/>
              </w:rPr>
              <w:t>Альбомы времена года</w:t>
            </w:r>
          </w:p>
          <w:p w:rsidR="0014243C" w:rsidRPr="0014243C" w:rsidRDefault="0014243C" w:rsidP="0014243C">
            <w:pPr>
              <w:rPr>
                <w:sz w:val="24"/>
                <w:szCs w:val="24"/>
                <w:lang w:bidi="ru-RU"/>
              </w:rPr>
            </w:pPr>
            <w:r w:rsidRPr="0014243C">
              <w:rPr>
                <w:sz w:val="24"/>
                <w:szCs w:val="24"/>
                <w:lang w:bidi="ru-RU"/>
              </w:rPr>
              <w:t>Соответствующая литература</w:t>
            </w:r>
          </w:p>
          <w:p w:rsidR="0014243C" w:rsidRPr="0014243C" w:rsidRDefault="0014243C" w:rsidP="0014243C">
            <w:pPr>
              <w:rPr>
                <w:sz w:val="24"/>
                <w:szCs w:val="24"/>
                <w:lang w:bidi="ru-RU"/>
              </w:rPr>
            </w:pPr>
            <w:r w:rsidRPr="0014243C">
              <w:rPr>
                <w:sz w:val="24"/>
                <w:szCs w:val="24"/>
                <w:lang w:bidi="ru-RU"/>
              </w:rPr>
              <w:t>Дневник опытов (Картотека опытов)</w:t>
            </w:r>
          </w:p>
          <w:p w:rsidR="0014243C" w:rsidRPr="0014243C" w:rsidRDefault="0014243C" w:rsidP="0014243C">
            <w:pPr>
              <w:rPr>
                <w:sz w:val="24"/>
                <w:szCs w:val="24"/>
                <w:lang w:bidi="ru-RU"/>
              </w:rPr>
            </w:pPr>
            <w:r w:rsidRPr="0014243C">
              <w:rPr>
                <w:sz w:val="24"/>
                <w:szCs w:val="24"/>
                <w:lang w:bidi="ru-RU"/>
              </w:rPr>
              <w:t>Большая книга животных</w:t>
            </w:r>
          </w:p>
          <w:p w:rsidR="0014243C" w:rsidRPr="0014243C" w:rsidRDefault="0014243C" w:rsidP="0014243C">
            <w:pPr>
              <w:rPr>
                <w:b/>
                <w:sz w:val="24"/>
                <w:szCs w:val="24"/>
                <w:lang w:bidi="ru-RU"/>
              </w:rPr>
            </w:pPr>
            <w:r w:rsidRPr="0014243C">
              <w:rPr>
                <w:b/>
                <w:sz w:val="24"/>
                <w:szCs w:val="24"/>
                <w:lang w:bidi="ru-RU"/>
              </w:rPr>
              <w:t>Материал для трудовой деятельности</w:t>
            </w:r>
          </w:p>
          <w:p w:rsidR="0014243C" w:rsidRPr="0014243C" w:rsidRDefault="0014243C" w:rsidP="0014243C">
            <w:pPr>
              <w:rPr>
                <w:sz w:val="24"/>
                <w:szCs w:val="24"/>
                <w:lang w:bidi="ru-RU"/>
              </w:rPr>
            </w:pPr>
            <w:r w:rsidRPr="0014243C">
              <w:rPr>
                <w:sz w:val="24"/>
                <w:szCs w:val="24"/>
                <w:lang w:bidi="ru-RU"/>
              </w:rPr>
              <w:t>Пластмассовые тазики</w:t>
            </w:r>
          </w:p>
          <w:p w:rsidR="0014243C" w:rsidRPr="0014243C" w:rsidRDefault="0014243C" w:rsidP="0014243C">
            <w:pPr>
              <w:rPr>
                <w:sz w:val="24"/>
                <w:szCs w:val="24"/>
                <w:lang w:bidi="ru-RU"/>
              </w:rPr>
            </w:pPr>
            <w:r w:rsidRPr="0014243C">
              <w:rPr>
                <w:sz w:val="24"/>
                <w:szCs w:val="24"/>
                <w:lang w:bidi="ru-RU"/>
              </w:rPr>
              <w:t>Пластмассовые ведерочки</w:t>
            </w:r>
          </w:p>
          <w:p w:rsidR="0014243C" w:rsidRPr="0014243C" w:rsidRDefault="0014243C" w:rsidP="0014243C">
            <w:pPr>
              <w:rPr>
                <w:sz w:val="24"/>
                <w:szCs w:val="24"/>
                <w:lang w:bidi="ru-RU"/>
              </w:rPr>
            </w:pPr>
            <w:r w:rsidRPr="0014243C">
              <w:rPr>
                <w:sz w:val="24"/>
                <w:szCs w:val="24"/>
                <w:lang w:bidi="ru-RU"/>
              </w:rPr>
              <w:t>Лопаточки, рыхлители</w:t>
            </w:r>
          </w:p>
          <w:p w:rsidR="0014243C" w:rsidRPr="0014243C" w:rsidRDefault="0014243C" w:rsidP="0014243C">
            <w:pPr>
              <w:rPr>
                <w:sz w:val="24"/>
                <w:szCs w:val="24"/>
                <w:lang w:bidi="ru-RU"/>
              </w:rPr>
            </w:pPr>
            <w:r w:rsidRPr="0014243C">
              <w:rPr>
                <w:sz w:val="24"/>
                <w:szCs w:val="24"/>
                <w:lang w:bidi="ru-RU"/>
              </w:rPr>
              <w:t>Лейки</w:t>
            </w:r>
          </w:p>
          <w:p w:rsidR="0014243C" w:rsidRPr="0014243C" w:rsidRDefault="0014243C" w:rsidP="0014243C">
            <w:pPr>
              <w:rPr>
                <w:sz w:val="24"/>
                <w:szCs w:val="24"/>
                <w:lang w:bidi="ru-RU"/>
              </w:rPr>
            </w:pPr>
            <w:r w:rsidRPr="0014243C">
              <w:rPr>
                <w:sz w:val="24"/>
                <w:szCs w:val="24"/>
                <w:lang w:bidi="ru-RU"/>
              </w:rPr>
              <w:t>Пульверизатор</w:t>
            </w:r>
          </w:p>
          <w:p w:rsidR="00060D96" w:rsidRPr="00060D96" w:rsidRDefault="0014243C" w:rsidP="0014243C">
            <w:pPr>
              <w:rPr>
                <w:b/>
                <w:sz w:val="24"/>
                <w:szCs w:val="24"/>
                <w:lang w:bidi="ru-RU"/>
              </w:rPr>
            </w:pPr>
            <w:r w:rsidRPr="0014243C">
              <w:rPr>
                <w:sz w:val="24"/>
                <w:szCs w:val="24"/>
                <w:lang w:bidi="ru-RU"/>
              </w:rPr>
              <w:t>Варежки, тряпочки для протирания листьев</w:t>
            </w: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«Речевое развитие»</w:t>
            </w:r>
          </w:p>
        </w:tc>
      </w:tr>
      <w:tr w:rsidR="00A2256E" w:rsidTr="0070130E">
        <w:tc>
          <w:tcPr>
            <w:tcW w:w="0" w:type="auto"/>
          </w:tcPr>
          <w:p w:rsidR="00060D96" w:rsidRPr="00060D96" w:rsidRDefault="00060D96">
            <w:pPr>
              <w:rPr>
                <w:sz w:val="24"/>
                <w:szCs w:val="24"/>
              </w:rPr>
            </w:pPr>
            <w:r>
              <w:rPr>
                <w:sz w:val="24"/>
                <w:szCs w:val="24"/>
                <w:lang w:val="en-US"/>
              </w:rPr>
              <w:t xml:space="preserve">6-7 </w:t>
            </w:r>
            <w:r>
              <w:rPr>
                <w:sz w:val="24"/>
                <w:szCs w:val="24"/>
              </w:rPr>
              <w:t>лет</w:t>
            </w:r>
          </w:p>
        </w:tc>
        <w:tc>
          <w:tcPr>
            <w:tcW w:w="2167" w:type="dxa"/>
          </w:tcPr>
          <w:p w:rsidR="00060D96" w:rsidRPr="00060D96" w:rsidRDefault="00060D96" w:rsidP="00060D96">
            <w:pPr>
              <w:rPr>
                <w:sz w:val="24"/>
                <w:szCs w:val="24"/>
                <w:lang w:bidi="ru-RU"/>
              </w:rPr>
            </w:pPr>
            <w:r>
              <w:rPr>
                <w:sz w:val="24"/>
                <w:szCs w:val="24"/>
                <w:lang w:bidi="ru-RU"/>
              </w:rPr>
              <w:t xml:space="preserve">НОД </w:t>
            </w:r>
            <w:r w:rsidRPr="00060D96">
              <w:rPr>
                <w:sz w:val="24"/>
                <w:szCs w:val="24"/>
                <w:lang w:bidi="ru-RU"/>
              </w:rPr>
              <w:t>Развитие речи</w:t>
            </w:r>
          </w:p>
          <w:p w:rsidR="00060D96" w:rsidRPr="00060D96" w:rsidRDefault="00060D96" w:rsidP="00060D96">
            <w:pPr>
              <w:rPr>
                <w:sz w:val="24"/>
                <w:szCs w:val="24"/>
                <w:lang w:bidi="ru-RU"/>
              </w:rPr>
            </w:pPr>
            <w:r w:rsidRPr="00060D96">
              <w:rPr>
                <w:sz w:val="24"/>
                <w:szCs w:val="24"/>
                <w:lang w:bidi="ru-RU"/>
              </w:rPr>
              <w:lastRenderedPageBreak/>
              <w:t>Совместная</w:t>
            </w:r>
          </w:p>
          <w:p w:rsidR="00060D96" w:rsidRPr="00060D96" w:rsidRDefault="00060D96" w:rsidP="00060D96">
            <w:pPr>
              <w:rPr>
                <w:sz w:val="24"/>
                <w:szCs w:val="24"/>
                <w:lang w:bidi="ru-RU"/>
              </w:rPr>
            </w:pPr>
            <w:r w:rsidRPr="00060D96">
              <w:rPr>
                <w:sz w:val="24"/>
                <w:szCs w:val="24"/>
                <w:lang w:bidi="ru-RU"/>
              </w:rPr>
              <w:t>деятельность</w:t>
            </w:r>
          </w:p>
          <w:p w:rsidR="00060D96" w:rsidRPr="00060D96" w:rsidRDefault="00060D96" w:rsidP="00060D96">
            <w:pPr>
              <w:rPr>
                <w:sz w:val="24"/>
                <w:szCs w:val="24"/>
                <w:lang w:bidi="ru-RU"/>
              </w:rPr>
            </w:pPr>
            <w:r w:rsidRPr="00060D96">
              <w:rPr>
                <w:sz w:val="24"/>
                <w:szCs w:val="24"/>
                <w:lang w:bidi="ru-RU"/>
              </w:rPr>
              <w:t>взрослого с</w:t>
            </w:r>
          </w:p>
          <w:p w:rsidR="00060D96" w:rsidRPr="00060D96" w:rsidRDefault="00060D96" w:rsidP="00060D96">
            <w:pPr>
              <w:rPr>
                <w:sz w:val="24"/>
                <w:szCs w:val="24"/>
                <w:lang w:bidi="ru-RU"/>
              </w:rPr>
            </w:pPr>
            <w:r w:rsidRPr="00060D96">
              <w:rPr>
                <w:sz w:val="24"/>
                <w:szCs w:val="24"/>
                <w:lang w:bidi="ru-RU"/>
              </w:rPr>
              <w:t>ребенком,</w:t>
            </w:r>
          </w:p>
          <w:p w:rsidR="00060D96" w:rsidRPr="00060D96" w:rsidRDefault="00060D96" w:rsidP="00060D96">
            <w:pPr>
              <w:rPr>
                <w:sz w:val="24"/>
                <w:szCs w:val="24"/>
                <w:lang w:bidi="ru-RU"/>
              </w:rPr>
            </w:pPr>
            <w:r w:rsidRPr="00060D96">
              <w:rPr>
                <w:sz w:val="24"/>
                <w:szCs w:val="24"/>
                <w:lang w:bidi="ru-RU"/>
              </w:rPr>
              <w:t>Самостоятельная</w:t>
            </w:r>
          </w:p>
          <w:p w:rsidR="00060D96" w:rsidRPr="00060D96" w:rsidRDefault="00060D96" w:rsidP="00060D96">
            <w:pPr>
              <w:rPr>
                <w:sz w:val="24"/>
                <w:szCs w:val="24"/>
                <w:lang w:bidi="ru-RU"/>
              </w:rPr>
            </w:pPr>
            <w:r w:rsidRPr="00060D96">
              <w:rPr>
                <w:sz w:val="24"/>
                <w:szCs w:val="24"/>
                <w:lang w:bidi="ru-RU"/>
              </w:rPr>
              <w:t>деятельность</w:t>
            </w:r>
          </w:p>
          <w:p w:rsidR="00060D96" w:rsidRPr="00060D96" w:rsidRDefault="00060D96" w:rsidP="00060D96">
            <w:pPr>
              <w:rPr>
                <w:sz w:val="24"/>
                <w:szCs w:val="24"/>
                <w:lang w:bidi="ru-RU"/>
              </w:rPr>
            </w:pPr>
            <w:r w:rsidRPr="00060D96">
              <w:rPr>
                <w:sz w:val="24"/>
                <w:szCs w:val="24"/>
                <w:lang w:bidi="ru-RU"/>
              </w:rPr>
              <w:t>детей</w:t>
            </w:r>
          </w:p>
        </w:tc>
        <w:tc>
          <w:tcPr>
            <w:tcW w:w="2125" w:type="dxa"/>
          </w:tcPr>
          <w:p w:rsidR="00060D96" w:rsidRDefault="00060D96" w:rsidP="00060D96">
            <w:pPr>
              <w:rPr>
                <w:sz w:val="24"/>
                <w:szCs w:val="24"/>
                <w:lang w:bidi="ru-RU"/>
              </w:rPr>
            </w:pPr>
            <w:r>
              <w:rPr>
                <w:sz w:val="24"/>
                <w:szCs w:val="24"/>
                <w:lang w:bidi="ru-RU"/>
              </w:rPr>
              <w:lastRenderedPageBreak/>
              <w:t>Групповая,</w:t>
            </w:r>
          </w:p>
          <w:p w:rsidR="00060D96" w:rsidRPr="00060D96" w:rsidRDefault="00060D96" w:rsidP="00060D96">
            <w:pPr>
              <w:rPr>
                <w:sz w:val="24"/>
                <w:szCs w:val="24"/>
                <w:lang w:bidi="ru-RU"/>
              </w:rPr>
            </w:pPr>
            <w:r>
              <w:rPr>
                <w:sz w:val="24"/>
                <w:szCs w:val="24"/>
                <w:lang w:bidi="ru-RU"/>
              </w:rPr>
              <w:lastRenderedPageBreak/>
              <w:t>подгрупповая, индивидуальная</w:t>
            </w:r>
          </w:p>
        </w:tc>
        <w:tc>
          <w:tcPr>
            <w:tcW w:w="3118" w:type="dxa"/>
          </w:tcPr>
          <w:p w:rsidR="00BC00A1" w:rsidRPr="00BC00A1" w:rsidRDefault="00BC00A1" w:rsidP="00BC00A1">
            <w:pPr>
              <w:rPr>
                <w:sz w:val="24"/>
                <w:szCs w:val="24"/>
                <w:lang w:bidi="ru-RU"/>
              </w:rPr>
            </w:pPr>
            <w:r w:rsidRPr="00BC00A1">
              <w:rPr>
                <w:sz w:val="24"/>
                <w:szCs w:val="24"/>
                <w:lang w:bidi="ru-RU"/>
              </w:rPr>
              <w:lastRenderedPageBreak/>
              <w:t>- использование художественного слова,</w:t>
            </w:r>
          </w:p>
          <w:p w:rsidR="00BC00A1" w:rsidRPr="00BC00A1" w:rsidRDefault="00BC00A1" w:rsidP="00BC00A1">
            <w:pPr>
              <w:rPr>
                <w:sz w:val="24"/>
                <w:szCs w:val="24"/>
                <w:lang w:bidi="ru-RU"/>
              </w:rPr>
            </w:pPr>
            <w:r w:rsidRPr="00BC00A1">
              <w:rPr>
                <w:sz w:val="24"/>
                <w:szCs w:val="24"/>
                <w:lang w:bidi="ru-RU"/>
              </w:rPr>
              <w:lastRenderedPageBreak/>
              <w:t xml:space="preserve">- слушание </w:t>
            </w:r>
            <w:r w:rsidR="003C493C" w:rsidRPr="00BC00A1">
              <w:rPr>
                <w:sz w:val="24"/>
                <w:szCs w:val="24"/>
                <w:lang w:bidi="ru-RU"/>
              </w:rPr>
              <w:t>литературных произведений</w:t>
            </w:r>
            <w:r w:rsidRPr="00BC00A1">
              <w:rPr>
                <w:sz w:val="24"/>
                <w:szCs w:val="24"/>
                <w:lang w:bidi="ru-RU"/>
              </w:rPr>
              <w:t xml:space="preserve"> в художественном исполнении,</w:t>
            </w:r>
          </w:p>
          <w:p w:rsidR="00BC00A1" w:rsidRPr="00BC00A1" w:rsidRDefault="00BC00A1" w:rsidP="00BC00A1">
            <w:pPr>
              <w:rPr>
                <w:sz w:val="24"/>
                <w:szCs w:val="24"/>
                <w:lang w:bidi="ru-RU"/>
              </w:rPr>
            </w:pPr>
            <w:r w:rsidRPr="00BC00A1">
              <w:rPr>
                <w:sz w:val="24"/>
                <w:szCs w:val="24"/>
                <w:lang w:bidi="ru-RU"/>
              </w:rPr>
              <w:t>- пальчиковая гимнастика,</w:t>
            </w:r>
          </w:p>
          <w:p w:rsidR="00BC00A1" w:rsidRPr="00BC00A1" w:rsidRDefault="00BC00A1" w:rsidP="00BC00A1">
            <w:pPr>
              <w:rPr>
                <w:sz w:val="24"/>
                <w:szCs w:val="24"/>
                <w:lang w:bidi="ru-RU"/>
              </w:rPr>
            </w:pPr>
            <w:r w:rsidRPr="00BC00A1">
              <w:rPr>
                <w:sz w:val="24"/>
                <w:szCs w:val="24"/>
                <w:lang w:bidi="ru-RU"/>
              </w:rPr>
              <w:t>- артикуляционная гимнастика,</w:t>
            </w:r>
          </w:p>
          <w:p w:rsidR="00BC00A1" w:rsidRPr="00BC00A1" w:rsidRDefault="00BC00A1" w:rsidP="00BC00A1">
            <w:pPr>
              <w:rPr>
                <w:sz w:val="24"/>
                <w:szCs w:val="24"/>
                <w:lang w:bidi="ru-RU"/>
              </w:rPr>
            </w:pPr>
            <w:r w:rsidRPr="00BC00A1">
              <w:rPr>
                <w:sz w:val="24"/>
                <w:szCs w:val="24"/>
                <w:lang w:bidi="ru-RU"/>
              </w:rPr>
              <w:t>- игровые ситуации,</w:t>
            </w:r>
          </w:p>
          <w:p w:rsidR="00BC00A1" w:rsidRPr="00BC00A1" w:rsidRDefault="00BC00A1" w:rsidP="00BC00A1">
            <w:pPr>
              <w:rPr>
                <w:sz w:val="24"/>
                <w:szCs w:val="24"/>
                <w:lang w:bidi="ru-RU"/>
              </w:rPr>
            </w:pPr>
            <w:r w:rsidRPr="00BC00A1">
              <w:rPr>
                <w:sz w:val="24"/>
                <w:szCs w:val="24"/>
                <w:lang w:bidi="ru-RU"/>
              </w:rPr>
              <w:t>- рассматривание альбомов, картин, иллюстраций,</w:t>
            </w:r>
          </w:p>
          <w:p w:rsidR="00BC00A1" w:rsidRPr="00BC00A1" w:rsidRDefault="00BC00A1" w:rsidP="00BC00A1">
            <w:pPr>
              <w:rPr>
                <w:sz w:val="24"/>
                <w:szCs w:val="24"/>
                <w:lang w:bidi="ru-RU"/>
              </w:rPr>
            </w:pPr>
            <w:r w:rsidRPr="00BC00A1">
              <w:rPr>
                <w:sz w:val="24"/>
                <w:szCs w:val="24"/>
                <w:lang w:bidi="ru-RU"/>
              </w:rPr>
              <w:t>- наблюдения,</w:t>
            </w:r>
          </w:p>
          <w:p w:rsidR="00BC00A1" w:rsidRPr="00BC00A1" w:rsidRDefault="00BC00A1" w:rsidP="00BC00A1">
            <w:pPr>
              <w:rPr>
                <w:sz w:val="24"/>
                <w:szCs w:val="24"/>
                <w:lang w:bidi="ru-RU"/>
              </w:rPr>
            </w:pPr>
            <w:r w:rsidRPr="00BC00A1">
              <w:rPr>
                <w:sz w:val="24"/>
                <w:szCs w:val="24"/>
                <w:lang w:bidi="ru-RU"/>
              </w:rPr>
              <w:t>- пример взрослого,</w:t>
            </w:r>
          </w:p>
          <w:p w:rsidR="00BC00A1" w:rsidRPr="00BC00A1" w:rsidRDefault="00BC00A1" w:rsidP="00BC00A1">
            <w:pPr>
              <w:rPr>
                <w:sz w:val="24"/>
                <w:szCs w:val="24"/>
                <w:lang w:bidi="ru-RU"/>
              </w:rPr>
            </w:pPr>
            <w:r w:rsidRPr="00BC00A1">
              <w:rPr>
                <w:sz w:val="24"/>
                <w:szCs w:val="24"/>
                <w:lang w:bidi="ru-RU"/>
              </w:rPr>
              <w:t>- освоение формул речевого этикета,</w:t>
            </w:r>
          </w:p>
          <w:p w:rsidR="00BC00A1" w:rsidRPr="00BC00A1" w:rsidRDefault="00BC00A1" w:rsidP="00BC00A1">
            <w:pPr>
              <w:rPr>
                <w:sz w:val="24"/>
                <w:szCs w:val="24"/>
                <w:lang w:bidi="ru-RU"/>
              </w:rPr>
            </w:pPr>
            <w:r w:rsidRPr="00BC00A1">
              <w:rPr>
                <w:sz w:val="24"/>
                <w:szCs w:val="24"/>
                <w:lang w:bidi="ru-RU"/>
              </w:rPr>
              <w:t>- игры на выражение отношения ребёнка к событию, герою и т.д.</w:t>
            </w:r>
          </w:p>
          <w:p w:rsidR="00BC00A1" w:rsidRPr="00BC00A1" w:rsidRDefault="00BC00A1" w:rsidP="00BC00A1">
            <w:pPr>
              <w:rPr>
                <w:sz w:val="24"/>
                <w:szCs w:val="24"/>
                <w:lang w:bidi="ru-RU"/>
              </w:rPr>
            </w:pPr>
            <w:r w:rsidRPr="00BC00A1">
              <w:rPr>
                <w:bCs/>
                <w:sz w:val="24"/>
                <w:szCs w:val="24"/>
                <w:lang w:bidi="ru-RU"/>
              </w:rPr>
              <w:t>-игры на развитие связной речи, звуковой культуры, грамматического строя, формирования словаря,</w:t>
            </w:r>
          </w:p>
          <w:p w:rsidR="00BC00A1" w:rsidRPr="00BC00A1" w:rsidRDefault="00BC00A1" w:rsidP="00BC00A1">
            <w:pPr>
              <w:rPr>
                <w:sz w:val="24"/>
                <w:szCs w:val="24"/>
                <w:lang w:bidi="ru-RU"/>
              </w:rPr>
            </w:pPr>
            <w:r w:rsidRPr="00BC00A1">
              <w:rPr>
                <w:sz w:val="24"/>
                <w:szCs w:val="24"/>
                <w:lang w:bidi="ru-RU"/>
              </w:rPr>
              <w:t>- разучивание стихотворений,</w:t>
            </w:r>
          </w:p>
          <w:p w:rsidR="00BC00A1" w:rsidRPr="00BC00A1" w:rsidRDefault="00BC00A1" w:rsidP="00BC00A1">
            <w:pPr>
              <w:rPr>
                <w:sz w:val="24"/>
                <w:szCs w:val="24"/>
                <w:lang w:bidi="ru-RU"/>
              </w:rPr>
            </w:pPr>
            <w:r w:rsidRPr="00BC00A1">
              <w:rPr>
                <w:sz w:val="24"/>
                <w:szCs w:val="24"/>
                <w:lang w:bidi="ru-RU"/>
              </w:rPr>
              <w:t>-речевое взаимодействие в парах,</w:t>
            </w:r>
          </w:p>
          <w:p w:rsidR="00BC00A1" w:rsidRPr="00BC00A1" w:rsidRDefault="00BC00A1" w:rsidP="00BC00A1">
            <w:pPr>
              <w:rPr>
                <w:sz w:val="24"/>
                <w:szCs w:val="24"/>
                <w:lang w:bidi="ru-RU"/>
              </w:rPr>
            </w:pPr>
            <w:r w:rsidRPr="00BC00A1">
              <w:rPr>
                <w:sz w:val="24"/>
                <w:szCs w:val="24"/>
                <w:lang w:bidi="ru-RU"/>
              </w:rPr>
              <w:t xml:space="preserve">- дидактические </w:t>
            </w:r>
            <w:r w:rsidR="003C493C" w:rsidRPr="00BC00A1">
              <w:rPr>
                <w:sz w:val="24"/>
                <w:szCs w:val="24"/>
                <w:lang w:bidi="ru-RU"/>
              </w:rPr>
              <w:t>игры с</w:t>
            </w:r>
            <w:r w:rsidRPr="00BC00A1">
              <w:rPr>
                <w:sz w:val="24"/>
                <w:szCs w:val="24"/>
                <w:lang w:bidi="ru-RU"/>
              </w:rPr>
              <w:t xml:space="preserve"> использованием предметов и игрушек,</w:t>
            </w:r>
          </w:p>
          <w:p w:rsidR="00BC00A1" w:rsidRPr="00BC00A1" w:rsidRDefault="00BC00A1" w:rsidP="00BC00A1">
            <w:pPr>
              <w:rPr>
                <w:sz w:val="24"/>
                <w:szCs w:val="24"/>
                <w:lang w:bidi="ru-RU"/>
              </w:rPr>
            </w:pPr>
            <w:r w:rsidRPr="00BC00A1">
              <w:rPr>
                <w:sz w:val="24"/>
                <w:szCs w:val="24"/>
                <w:lang w:bidi="ru-RU"/>
              </w:rPr>
              <w:t xml:space="preserve">- коммуникативные игры с включением малых фольклорных форм,  </w:t>
            </w:r>
          </w:p>
          <w:p w:rsidR="00BC00A1" w:rsidRPr="00BC00A1" w:rsidRDefault="00BC00A1" w:rsidP="00BC00A1">
            <w:pPr>
              <w:rPr>
                <w:sz w:val="24"/>
                <w:szCs w:val="24"/>
                <w:lang w:bidi="ru-RU"/>
              </w:rPr>
            </w:pPr>
            <w:r w:rsidRPr="00BC00A1">
              <w:rPr>
                <w:sz w:val="24"/>
                <w:szCs w:val="24"/>
                <w:lang w:bidi="ru-RU"/>
              </w:rPr>
              <w:t>- игра-драматизация,</w:t>
            </w:r>
          </w:p>
          <w:p w:rsidR="00BC00A1" w:rsidRPr="00BC00A1" w:rsidRDefault="00BC00A1" w:rsidP="00BC00A1">
            <w:pPr>
              <w:rPr>
                <w:sz w:val="24"/>
                <w:szCs w:val="24"/>
                <w:lang w:bidi="ru-RU"/>
              </w:rPr>
            </w:pPr>
            <w:r w:rsidRPr="00BC00A1">
              <w:rPr>
                <w:sz w:val="24"/>
                <w:szCs w:val="24"/>
                <w:lang w:bidi="ru-RU"/>
              </w:rPr>
              <w:lastRenderedPageBreak/>
              <w:t>- показ различных видов театра или работа с фланелеграфом,</w:t>
            </w:r>
          </w:p>
          <w:p w:rsidR="00BC00A1" w:rsidRPr="00BC00A1" w:rsidRDefault="00BC00A1" w:rsidP="00BC00A1">
            <w:pPr>
              <w:rPr>
                <w:sz w:val="24"/>
                <w:szCs w:val="24"/>
                <w:lang w:bidi="ru-RU"/>
              </w:rPr>
            </w:pPr>
            <w:r w:rsidRPr="00BC00A1">
              <w:rPr>
                <w:sz w:val="24"/>
                <w:szCs w:val="24"/>
                <w:lang w:bidi="ru-RU"/>
              </w:rPr>
              <w:t xml:space="preserve"> - пальчиковая гимнастика,</w:t>
            </w:r>
          </w:p>
          <w:p w:rsidR="00BC00A1" w:rsidRPr="00BC00A1" w:rsidRDefault="00BC00A1" w:rsidP="00BC00A1">
            <w:pPr>
              <w:rPr>
                <w:sz w:val="24"/>
                <w:szCs w:val="24"/>
                <w:lang w:bidi="ru-RU"/>
              </w:rPr>
            </w:pPr>
            <w:r w:rsidRPr="00BC00A1">
              <w:rPr>
                <w:sz w:val="24"/>
                <w:szCs w:val="24"/>
                <w:lang w:bidi="ru-RU"/>
              </w:rPr>
              <w:t>- артикуляционная гимнастика,</w:t>
            </w:r>
          </w:p>
          <w:p w:rsidR="00BC00A1" w:rsidRPr="00BC00A1" w:rsidRDefault="00BC00A1" w:rsidP="00BC00A1">
            <w:pPr>
              <w:rPr>
                <w:sz w:val="24"/>
                <w:szCs w:val="24"/>
                <w:lang w:bidi="ru-RU"/>
              </w:rPr>
            </w:pPr>
            <w:r w:rsidRPr="00BC00A1">
              <w:rPr>
                <w:sz w:val="24"/>
                <w:szCs w:val="24"/>
                <w:lang w:bidi="ru-RU"/>
              </w:rPr>
              <w:t xml:space="preserve">- </w:t>
            </w:r>
            <w:r w:rsidR="003C493C" w:rsidRPr="00BC00A1">
              <w:rPr>
                <w:sz w:val="24"/>
                <w:szCs w:val="24"/>
                <w:lang w:bidi="ru-RU"/>
              </w:rPr>
              <w:t>чтение, рассматривание</w:t>
            </w:r>
            <w:r w:rsidRPr="00BC00A1">
              <w:rPr>
                <w:sz w:val="24"/>
                <w:szCs w:val="24"/>
                <w:lang w:bidi="ru-RU"/>
              </w:rPr>
              <w:t xml:space="preserve"> иллюстраций (беседа),</w:t>
            </w:r>
          </w:p>
          <w:p w:rsidR="00BC00A1" w:rsidRPr="00BC00A1" w:rsidRDefault="00BC00A1" w:rsidP="00BC00A1">
            <w:pPr>
              <w:rPr>
                <w:sz w:val="24"/>
                <w:szCs w:val="24"/>
                <w:lang w:bidi="ru-RU"/>
              </w:rPr>
            </w:pPr>
            <w:r w:rsidRPr="00BC00A1">
              <w:rPr>
                <w:sz w:val="24"/>
                <w:szCs w:val="24"/>
                <w:lang w:bidi="ru-RU"/>
              </w:rPr>
              <w:t xml:space="preserve">- </w:t>
            </w:r>
            <w:r w:rsidR="003C493C" w:rsidRPr="00BC00A1">
              <w:rPr>
                <w:sz w:val="24"/>
                <w:szCs w:val="24"/>
                <w:lang w:bidi="ru-RU"/>
              </w:rPr>
              <w:t>беседы о</w:t>
            </w:r>
            <w:r w:rsidRPr="00BC00A1">
              <w:rPr>
                <w:sz w:val="24"/>
                <w:szCs w:val="24"/>
                <w:lang w:bidi="ru-RU"/>
              </w:rPr>
              <w:t xml:space="preserve"> персонажах,</w:t>
            </w:r>
          </w:p>
          <w:p w:rsidR="00BC00A1" w:rsidRPr="00BC00A1" w:rsidRDefault="00BC00A1" w:rsidP="00BC00A1">
            <w:pPr>
              <w:rPr>
                <w:sz w:val="24"/>
                <w:szCs w:val="24"/>
                <w:lang w:bidi="ru-RU"/>
              </w:rPr>
            </w:pPr>
            <w:r w:rsidRPr="00BC00A1">
              <w:rPr>
                <w:sz w:val="24"/>
                <w:szCs w:val="24"/>
                <w:lang w:bidi="ru-RU"/>
              </w:rPr>
              <w:t>- беседы с опорой на наглядность и без неё,</w:t>
            </w:r>
          </w:p>
          <w:p w:rsidR="00BC00A1" w:rsidRPr="00BC00A1" w:rsidRDefault="00BC00A1" w:rsidP="00BC00A1">
            <w:pPr>
              <w:rPr>
                <w:sz w:val="24"/>
                <w:szCs w:val="24"/>
                <w:lang w:bidi="ru-RU"/>
              </w:rPr>
            </w:pPr>
            <w:r w:rsidRPr="00BC00A1">
              <w:rPr>
                <w:sz w:val="24"/>
                <w:szCs w:val="24"/>
                <w:lang w:bidi="ru-RU"/>
              </w:rPr>
              <w:t>- перессказ с опорой на двигательную модель-подсказку, с опорой на символы-заместители,</w:t>
            </w:r>
          </w:p>
          <w:p w:rsidR="00BC00A1" w:rsidRPr="00BC00A1" w:rsidRDefault="00BC00A1" w:rsidP="00BC00A1">
            <w:pPr>
              <w:rPr>
                <w:sz w:val="24"/>
                <w:szCs w:val="24"/>
                <w:lang w:bidi="ru-RU"/>
              </w:rPr>
            </w:pPr>
            <w:r w:rsidRPr="00BC00A1">
              <w:rPr>
                <w:sz w:val="24"/>
                <w:szCs w:val="24"/>
                <w:lang w:bidi="ru-RU"/>
              </w:rPr>
              <w:t>- имитационные упражнения,</w:t>
            </w:r>
          </w:p>
          <w:p w:rsidR="00BC00A1" w:rsidRPr="00BC00A1" w:rsidRDefault="00BC00A1" w:rsidP="00BC00A1">
            <w:pPr>
              <w:rPr>
                <w:sz w:val="24"/>
                <w:szCs w:val="24"/>
                <w:lang w:bidi="ru-RU"/>
              </w:rPr>
            </w:pPr>
            <w:r w:rsidRPr="00BC00A1">
              <w:rPr>
                <w:sz w:val="24"/>
                <w:szCs w:val="24"/>
                <w:lang w:bidi="ru-RU"/>
              </w:rPr>
              <w:t xml:space="preserve">- составление рассказа-описания (игрушки, предмета, картинки) с использованием игр, </w:t>
            </w:r>
          </w:p>
          <w:p w:rsidR="00BC00A1" w:rsidRPr="00BC00A1" w:rsidRDefault="00BC00A1" w:rsidP="00BC00A1">
            <w:pPr>
              <w:rPr>
                <w:sz w:val="24"/>
                <w:szCs w:val="24"/>
                <w:lang w:bidi="ru-RU"/>
              </w:rPr>
            </w:pPr>
            <w:r w:rsidRPr="00BC00A1">
              <w:rPr>
                <w:sz w:val="24"/>
                <w:szCs w:val="24"/>
                <w:lang w:bidi="ru-RU"/>
              </w:rPr>
              <w:t>- речевые упражнения на развитие ЗКР,</w:t>
            </w:r>
          </w:p>
          <w:p w:rsidR="00BC00A1" w:rsidRPr="00BC00A1" w:rsidRDefault="00BC00A1" w:rsidP="00BC00A1">
            <w:pPr>
              <w:rPr>
                <w:sz w:val="24"/>
                <w:szCs w:val="24"/>
                <w:lang w:bidi="ru-RU"/>
              </w:rPr>
            </w:pPr>
            <w:r w:rsidRPr="00BC00A1">
              <w:rPr>
                <w:sz w:val="24"/>
                <w:szCs w:val="24"/>
                <w:lang w:bidi="ru-RU"/>
              </w:rPr>
              <w:t>- разучивание скороговорок, чистоговорок,</w:t>
            </w:r>
          </w:p>
          <w:p w:rsidR="00BC00A1" w:rsidRPr="00BC00A1" w:rsidRDefault="00BC00A1" w:rsidP="00BC00A1">
            <w:pPr>
              <w:rPr>
                <w:sz w:val="24"/>
                <w:szCs w:val="24"/>
                <w:lang w:bidi="ru-RU"/>
              </w:rPr>
            </w:pPr>
            <w:r w:rsidRPr="00BC00A1">
              <w:rPr>
                <w:sz w:val="24"/>
                <w:szCs w:val="24"/>
                <w:lang w:bidi="ru-RU"/>
              </w:rPr>
              <w:t>- рассматривание иллюстраций, слайдов с использованием ИКТ,</w:t>
            </w:r>
          </w:p>
          <w:p w:rsidR="00BC00A1" w:rsidRPr="00BC00A1" w:rsidRDefault="00BC00A1" w:rsidP="00BC00A1">
            <w:pPr>
              <w:rPr>
                <w:sz w:val="24"/>
                <w:szCs w:val="24"/>
                <w:lang w:bidi="ru-RU"/>
              </w:rPr>
            </w:pPr>
            <w:r w:rsidRPr="00BC00A1">
              <w:rPr>
                <w:sz w:val="24"/>
                <w:szCs w:val="24"/>
                <w:lang w:bidi="ru-RU"/>
              </w:rPr>
              <w:t>-проектный метод.</w:t>
            </w:r>
          </w:p>
          <w:p w:rsidR="00BC00A1" w:rsidRPr="00BC00A1" w:rsidRDefault="00BC00A1" w:rsidP="00BC00A1">
            <w:pPr>
              <w:rPr>
                <w:sz w:val="24"/>
                <w:szCs w:val="24"/>
                <w:lang w:bidi="ru-RU"/>
              </w:rPr>
            </w:pPr>
            <w:r w:rsidRPr="00BC00A1">
              <w:rPr>
                <w:sz w:val="24"/>
                <w:szCs w:val="24"/>
                <w:lang w:bidi="ru-RU"/>
              </w:rPr>
              <w:t>-самостоятельная художественно-речевая деятельность,</w:t>
            </w:r>
          </w:p>
          <w:p w:rsidR="00BC00A1" w:rsidRPr="00BC00A1" w:rsidRDefault="00BC00A1" w:rsidP="00BC00A1">
            <w:pPr>
              <w:rPr>
                <w:sz w:val="24"/>
                <w:szCs w:val="24"/>
                <w:lang w:bidi="ru-RU"/>
              </w:rPr>
            </w:pPr>
            <w:r w:rsidRPr="00BC00A1">
              <w:rPr>
                <w:sz w:val="24"/>
                <w:szCs w:val="24"/>
                <w:lang w:bidi="ru-RU"/>
              </w:rPr>
              <w:lastRenderedPageBreak/>
              <w:t>-упражнения по артикуляционной гимнастике с использованием карточек,</w:t>
            </w:r>
          </w:p>
          <w:p w:rsidR="00BC00A1" w:rsidRPr="00BC00A1" w:rsidRDefault="00BC00A1" w:rsidP="00BC00A1">
            <w:pPr>
              <w:rPr>
                <w:sz w:val="24"/>
                <w:szCs w:val="24"/>
                <w:lang w:bidi="ru-RU"/>
              </w:rPr>
            </w:pPr>
            <w:r w:rsidRPr="00BC00A1">
              <w:rPr>
                <w:sz w:val="24"/>
                <w:szCs w:val="24"/>
                <w:lang w:bidi="ru-RU"/>
              </w:rPr>
              <w:t xml:space="preserve">- содержательное игровое и </w:t>
            </w:r>
            <w:r w:rsidR="003C493C" w:rsidRPr="00BC00A1">
              <w:rPr>
                <w:sz w:val="24"/>
                <w:szCs w:val="24"/>
                <w:lang w:bidi="ru-RU"/>
              </w:rPr>
              <w:t>речевое взаимодействие</w:t>
            </w:r>
            <w:r w:rsidRPr="00BC00A1">
              <w:rPr>
                <w:sz w:val="24"/>
                <w:szCs w:val="24"/>
                <w:lang w:bidi="ru-RU"/>
              </w:rPr>
              <w:t xml:space="preserve"> в парах,  </w:t>
            </w:r>
          </w:p>
          <w:p w:rsidR="00BC00A1" w:rsidRPr="00BC00A1" w:rsidRDefault="00BC00A1" w:rsidP="00BC00A1">
            <w:pPr>
              <w:rPr>
                <w:sz w:val="24"/>
                <w:szCs w:val="24"/>
                <w:lang w:bidi="ru-RU"/>
              </w:rPr>
            </w:pPr>
            <w:r w:rsidRPr="00BC00A1">
              <w:rPr>
                <w:sz w:val="24"/>
                <w:szCs w:val="24"/>
                <w:lang w:bidi="ru-RU"/>
              </w:rPr>
              <w:t>- режиссёрская игра,</w:t>
            </w:r>
          </w:p>
          <w:p w:rsidR="00BC00A1" w:rsidRPr="00BC00A1" w:rsidRDefault="00BC00A1" w:rsidP="00BC00A1">
            <w:pPr>
              <w:rPr>
                <w:sz w:val="24"/>
                <w:szCs w:val="24"/>
                <w:lang w:bidi="ru-RU"/>
              </w:rPr>
            </w:pPr>
            <w:r w:rsidRPr="00BC00A1">
              <w:rPr>
                <w:sz w:val="24"/>
                <w:szCs w:val="24"/>
                <w:lang w:bidi="ru-RU"/>
              </w:rPr>
              <w:t xml:space="preserve">- игра- драматизация </w:t>
            </w:r>
            <w:r w:rsidR="003C493C" w:rsidRPr="00BC00A1">
              <w:rPr>
                <w:sz w:val="24"/>
                <w:szCs w:val="24"/>
                <w:lang w:bidi="ru-RU"/>
              </w:rPr>
              <w:t>с использованием</w:t>
            </w:r>
            <w:r w:rsidRPr="00BC00A1">
              <w:rPr>
                <w:sz w:val="24"/>
                <w:szCs w:val="24"/>
                <w:lang w:bidi="ru-RU"/>
              </w:rPr>
              <w:t xml:space="preserve"> разных видов театров (театр на банках, ложках и т.п.),</w:t>
            </w:r>
          </w:p>
          <w:p w:rsidR="00BC00A1" w:rsidRPr="00BC00A1" w:rsidRDefault="00BC00A1" w:rsidP="00BC00A1">
            <w:pPr>
              <w:rPr>
                <w:sz w:val="24"/>
                <w:szCs w:val="24"/>
                <w:lang w:bidi="ru-RU"/>
              </w:rPr>
            </w:pPr>
            <w:r w:rsidRPr="00BC00A1">
              <w:rPr>
                <w:sz w:val="24"/>
                <w:szCs w:val="24"/>
                <w:lang w:bidi="ru-RU"/>
              </w:rPr>
              <w:t>- словотворчество,</w:t>
            </w:r>
          </w:p>
          <w:p w:rsidR="00BC00A1" w:rsidRPr="00BC00A1" w:rsidRDefault="00BC00A1" w:rsidP="00BC00A1">
            <w:pPr>
              <w:rPr>
                <w:sz w:val="24"/>
                <w:szCs w:val="24"/>
                <w:lang w:bidi="ru-RU"/>
              </w:rPr>
            </w:pPr>
            <w:r w:rsidRPr="00BC00A1">
              <w:rPr>
                <w:sz w:val="24"/>
                <w:szCs w:val="24"/>
                <w:lang w:bidi="ru-RU"/>
              </w:rPr>
              <w:t>- дидактические игры,</w:t>
            </w:r>
          </w:p>
          <w:p w:rsidR="00BC00A1" w:rsidRPr="00BC00A1" w:rsidRDefault="00BC00A1" w:rsidP="00BC00A1">
            <w:pPr>
              <w:rPr>
                <w:sz w:val="24"/>
                <w:szCs w:val="24"/>
                <w:lang w:bidi="ru-RU"/>
              </w:rPr>
            </w:pPr>
            <w:r w:rsidRPr="00BC00A1">
              <w:rPr>
                <w:sz w:val="24"/>
                <w:szCs w:val="24"/>
                <w:lang w:bidi="ru-RU"/>
              </w:rPr>
              <w:t>- рассматривание книг, иллюстраций,</w:t>
            </w:r>
          </w:p>
          <w:p w:rsidR="00BC00A1" w:rsidRPr="00BC00A1" w:rsidRDefault="00BC00A1" w:rsidP="00BC00A1">
            <w:pPr>
              <w:rPr>
                <w:sz w:val="24"/>
                <w:szCs w:val="24"/>
                <w:lang w:bidi="ru-RU"/>
              </w:rPr>
            </w:pPr>
            <w:r w:rsidRPr="00BC00A1">
              <w:rPr>
                <w:sz w:val="24"/>
                <w:szCs w:val="24"/>
                <w:lang w:bidi="ru-RU"/>
              </w:rPr>
              <w:t>- комментирование игровой деятельности,</w:t>
            </w:r>
          </w:p>
          <w:p w:rsidR="00BC00A1" w:rsidRPr="00BC00A1" w:rsidRDefault="00BC00A1" w:rsidP="00BC00A1">
            <w:pPr>
              <w:rPr>
                <w:sz w:val="24"/>
                <w:szCs w:val="24"/>
                <w:lang w:bidi="ru-RU"/>
              </w:rPr>
            </w:pPr>
            <w:r w:rsidRPr="00BC00A1">
              <w:rPr>
                <w:sz w:val="24"/>
                <w:szCs w:val="24"/>
                <w:lang w:bidi="ru-RU"/>
              </w:rPr>
              <w:t>- игры с правилами,</w:t>
            </w:r>
          </w:p>
          <w:p w:rsidR="00BC00A1" w:rsidRPr="00BC00A1" w:rsidRDefault="00BC00A1" w:rsidP="00BC00A1">
            <w:pPr>
              <w:rPr>
                <w:sz w:val="24"/>
                <w:szCs w:val="24"/>
                <w:lang w:bidi="ru-RU"/>
              </w:rPr>
            </w:pPr>
            <w:r w:rsidRPr="00BC00A1">
              <w:rPr>
                <w:sz w:val="24"/>
                <w:szCs w:val="24"/>
                <w:lang w:bidi="ru-RU"/>
              </w:rPr>
              <w:t xml:space="preserve">- игры-импровизации по мотивам </w:t>
            </w:r>
            <w:r w:rsidR="003C493C" w:rsidRPr="00BC00A1">
              <w:rPr>
                <w:sz w:val="24"/>
                <w:szCs w:val="24"/>
                <w:lang w:bidi="ru-RU"/>
              </w:rPr>
              <w:t>сказок,</w:t>
            </w:r>
          </w:p>
          <w:p w:rsidR="00BC00A1" w:rsidRPr="00BC00A1" w:rsidRDefault="00BC00A1" w:rsidP="00BC00A1">
            <w:pPr>
              <w:rPr>
                <w:sz w:val="24"/>
                <w:szCs w:val="24"/>
                <w:lang w:bidi="ru-RU"/>
              </w:rPr>
            </w:pPr>
            <w:r w:rsidRPr="00BC00A1">
              <w:rPr>
                <w:sz w:val="24"/>
                <w:szCs w:val="24"/>
                <w:lang w:bidi="ru-RU"/>
              </w:rPr>
              <w:t>- игры-придумывания,</w:t>
            </w:r>
          </w:p>
          <w:p w:rsidR="00BC00A1" w:rsidRPr="00BC00A1" w:rsidRDefault="00BC00A1" w:rsidP="00BC00A1">
            <w:pPr>
              <w:rPr>
                <w:sz w:val="24"/>
                <w:szCs w:val="24"/>
                <w:lang w:bidi="ru-RU"/>
              </w:rPr>
            </w:pPr>
            <w:r w:rsidRPr="00BC00A1">
              <w:rPr>
                <w:sz w:val="24"/>
                <w:szCs w:val="24"/>
                <w:lang w:bidi="ru-RU"/>
              </w:rPr>
              <w:t>- совместная продуктивная и игровая деятельность детей,</w:t>
            </w:r>
          </w:p>
          <w:p w:rsidR="00BC00A1" w:rsidRPr="00BC00A1" w:rsidRDefault="00BC00A1" w:rsidP="00BC00A1">
            <w:pPr>
              <w:rPr>
                <w:sz w:val="24"/>
                <w:szCs w:val="24"/>
                <w:lang w:bidi="ru-RU"/>
              </w:rPr>
            </w:pPr>
            <w:r w:rsidRPr="00BC00A1">
              <w:rPr>
                <w:sz w:val="24"/>
                <w:szCs w:val="24"/>
                <w:lang w:bidi="ru-RU"/>
              </w:rPr>
              <w:t>- сюжетно - ролевые игры,</w:t>
            </w:r>
          </w:p>
          <w:p w:rsidR="00060D96" w:rsidRPr="00060D96" w:rsidRDefault="00BC00A1" w:rsidP="00BC00A1">
            <w:pPr>
              <w:rPr>
                <w:sz w:val="24"/>
                <w:szCs w:val="24"/>
                <w:lang w:bidi="ru-RU"/>
              </w:rPr>
            </w:pPr>
            <w:r w:rsidRPr="00BC00A1">
              <w:rPr>
                <w:sz w:val="24"/>
                <w:szCs w:val="24"/>
                <w:lang w:bidi="ru-RU"/>
              </w:rPr>
              <w:t xml:space="preserve">- </w:t>
            </w:r>
            <w:r w:rsidR="003C493C" w:rsidRPr="00BC00A1">
              <w:rPr>
                <w:sz w:val="24"/>
                <w:szCs w:val="24"/>
                <w:lang w:bidi="ru-RU"/>
              </w:rPr>
              <w:t>моделирование историй</w:t>
            </w:r>
            <w:r w:rsidRPr="00BC00A1">
              <w:rPr>
                <w:sz w:val="24"/>
                <w:szCs w:val="24"/>
                <w:lang w:bidi="ru-RU"/>
              </w:rPr>
              <w:t xml:space="preserve"> в наглядном плане.</w:t>
            </w:r>
          </w:p>
        </w:tc>
        <w:tc>
          <w:tcPr>
            <w:tcW w:w="5777" w:type="dxa"/>
          </w:tcPr>
          <w:p w:rsidR="00A04315" w:rsidRPr="00A04315" w:rsidRDefault="00A04315" w:rsidP="00A04315">
            <w:pPr>
              <w:rPr>
                <w:b/>
                <w:sz w:val="24"/>
                <w:szCs w:val="24"/>
                <w:lang w:bidi="ru-RU"/>
              </w:rPr>
            </w:pPr>
            <w:r w:rsidRPr="00A04315">
              <w:rPr>
                <w:b/>
                <w:sz w:val="24"/>
                <w:szCs w:val="24"/>
                <w:lang w:bidi="ru-RU"/>
              </w:rPr>
              <w:lastRenderedPageBreak/>
              <w:t>Развитие связной речи</w:t>
            </w:r>
          </w:p>
          <w:p w:rsidR="00A04315" w:rsidRPr="00A04315" w:rsidRDefault="00A04315" w:rsidP="00A04315">
            <w:pPr>
              <w:rPr>
                <w:sz w:val="24"/>
                <w:szCs w:val="24"/>
                <w:lang w:bidi="ru-RU"/>
              </w:rPr>
            </w:pPr>
            <w:r w:rsidRPr="00A04315">
              <w:rPr>
                <w:sz w:val="24"/>
                <w:szCs w:val="24"/>
                <w:lang w:bidi="ru-RU"/>
              </w:rPr>
              <w:t>Сказки, стихи, рассказы</w:t>
            </w:r>
          </w:p>
          <w:p w:rsidR="00A04315" w:rsidRPr="00A04315" w:rsidRDefault="00A04315" w:rsidP="00A04315">
            <w:pPr>
              <w:rPr>
                <w:sz w:val="24"/>
                <w:szCs w:val="24"/>
                <w:lang w:bidi="ru-RU"/>
              </w:rPr>
            </w:pPr>
            <w:r w:rsidRPr="00A04315">
              <w:rPr>
                <w:sz w:val="24"/>
                <w:szCs w:val="24"/>
                <w:lang w:bidi="ru-RU"/>
              </w:rPr>
              <w:lastRenderedPageBreak/>
              <w:t>Картинки сюжетные, предметные для составления рассказов</w:t>
            </w:r>
          </w:p>
          <w:p w:rsidR="00A04315" w:rsidRPr="00A04315" w:rsidRDefault="00A04315" w:rsidP="00A04315">
            <w:pPr>
              <w:rPr>
                <w:sz w:val="24"/>
                <w:szCs w:val="24"/>
                <w:lang w:bidi="ru-RU"/>
              </w:rPr>
            </w:pPr>
            <w:r w:rsidRPr="00A04315">
              <w:rPr>
                <w:sz w:val="24"/>
                <w:szCs w:val="24"/>
                <w:lang w:bidi="ru-RU"/>
              </w:rPr>
              <w:t>Схема для составления рассказов</w:t>
            </w:r>
          </w:p>
          <w:p w:rsidR="00A04315" w:rsidRPr="00A04315" w:rsidRDefault="00A04315" w:rsidP="00A04315">
            <w:pPr>
              <w:rPr>
                <w:sz w:val="24"/>
                <w:szCs w:val="24"/>
                <w:lang w:bidi="ru-RU"/>
              </w:rPr>
            </w:pPr>
            <w:r w:rsidRPr="00A04315">
              <w:rPr>
                <w:sz w:val="24"/>
                <w:szCs w:val="24"/>
                <w:lang w:bidi="ru-RU"/>
              </w:rPr>
              <w:t>Пазлы «Герои мультфильмов»</w:t>
            </w:r>
          </w:p>
          <w:p w:rsidR="00A04315" w:rsidRPr="00A04315" w:rsidRDefault="00A04315" w:rsidP="00A04315">
            <w:pPr>
              <w:rPr>
                <w:sz w:val="24"/>
                <w:szCs w:val="24"/>
                <w:lang w:bidi="ru-RU"/>
              </w:rPr>
            </w:pPr>
            <w:r w:rsidRPr="00A04315">
              <w:rPr>
                <w:sz w:val="24"/>
                <w:szCs w:val="24"/>
                <w:lang w:bidi="ru-RU"/>
              </w:rPr>
              <w:t xml:space="preserve">Д/и «Что сначала, что потом», </w:t>
            </w:r>
          </w:p>
          <w:p w:rsidR="00A04315" w:rsidRPr="00A04315" w:rsidRDefault="00A04315" w:rsidP="00A04315">
            <w:pPr>
              <w:rPr>
                <w:sz w:val="24"/>
                <w:szCs w:val="24"/>
                <w:lang w:bidi="ru-RU"/>
              </w:rPr>
            </w:pPr>
            <w:r w:rsidRPr="00A04315">
              <w:rPr>
                <w:sz w:val="24"/>
                <w:szCs w:val="24"/>
                <w:lang w:bidi="ru-RU"/>
              </w:rPr>
              <w:t>«Расскажи сказку»</w:t>
            </w:r>
          </w:p>
          <w:p w:rsidR="00A04315" w:rsidRPr="00A04315" w:rsidRDefault="00A04315" w:rsidP="00A04315">
            <w:pPr>
              <w:rPr>
                <w:sz w:val="24"/>
                <w:szCs w:val="24"/>
                <w:lang w:bidi="ru-RU"/>
              </w:rPr>
            </w:pPr>
            <w:r w:rsidRPr="00A04315">
              <w:rPr>
                <w:sz w:val="24"/>
                <w:szCs w:val="24"/>
                <w:lang w:bidi="ru-RU"/>
              </w:rPr>
              <w:t>Игра «Угадай сказку»</w:t>
            </w:r>
          </w:p>
          <w:p w:rsidR="00A04315" w:rsidRPr="00A04315" w:rsidRDefault="00A04315" w:rsidP="00A04315">
            <w:pPr>
              <w:rPr>
                <w:sz w:val="24"/>
                <w:szCs w:val="24"/>
                <w:lang w:bidi="ru-RU"/>
              </w:rPr>
            </w:pPr>
            <w:r w:rsidRPr="00A04315">
              <w:rPr>
                <w:sz w:val="24"/>
                <w:szCs w:val="24"/>
                <w:lang w:bidi="ru-RU"/>
              </w:rPr>
              <w:t>Демонстрационный материал «Уроки доброты»</w:t>
            </w:r>
          </w:p>
          <w:p w:rsidR="00A04315" w:rsidRPr="00A04315" w:rsidRDefault="00A04315" w:rsidP="00A04315">
            <w:pPr>
              <w:rPr>
                <w:sz w:val="24"/>
                <w:szCs w:val="24"/>
                <w:lang w:bidi="ru-RU"/>
              </w:rPr>
            </w:pPr>
            <w:r w:rsidRPr="00A04315">
              <w:rPr>
                <w:sz w:val="24"/>
                <w:szCs w:val="24"/>
                <w:lang w:bidi="ru-RU"/>
              </w:rPr>
              <w:t>Демонстративный материал «Предметы и вещи»</w:t>
            </w:r>
          </w:p>
          <w:p w:rsidR="00A04315" w:rsidRPr="00A04315" w:rsidRDefault="00A04315" w:rsidP="00A04315">
            <w:pPr>
              <w:rPr>
                <w:sz w:val="24"/>
                <w:szCs w:val="24"/>
                <w:lang w:bidi="ru-RU"/>
              </w:rPr>
            </w:pPr>
            <w:r w:rsidRPr="00A04315">
              <w:rPr>
                <w:sz w:val="24"/>
                <w:szCs w:val="24"/>
                <w:lang w:bidi="ru-RU"/>
              </w:rPr>
              <w:t>Тестовые задания «Готов ли ты к школе?» Мышление, внимание и т.д.</w:t>
            </w:r>
          </w:p>
          <w:p w:rsidR="00A04315" w:rsidRPr="00A04315" w:rsidRDefault="00A04315" w:rsidP="00A04315">
            <w:pPr>
              <w:rPr>
                <w:sz w:val="24"/>
                <w:szCs w:val="24"/>
                <w:lang w:bidi="ru-RU"/>
              </w:rPr>
            </w:pPr>
            <w:r w:rsidRPr="00A04315">
              <w:rPr>
                <w:sz w:val="24"/>
                <w:szCs w:val="24"/>
                <w:lang w:bidi="ru-RU"/>
              </w:rPr>
              <w:t>«Грамматика в картинках»</w:t>
            </w:r>
          </w:p>
          <w:p w:rsidR="00A04315" w:rsidRPr="00A04315" w:rsidRDefault="00A04315" w:rsidP="00A04315">
            <w:pPr>
              <w:rPr>
                <w:b/>
                <w:sz w:val="24"/>
                <w:szCs w:val="24"/>
                <w:lang w:bidi="ru-RU"/>
              </w:rPr>
            </w:pPr>
            <w:r w:rsidRPr="00A04315">
              <w:rPr>
                <w:b/>
                <w:sz w:val="24"/>
                <w:szCs w:val="24"/>
                <w:lang w:bidi="ru-RU"/>
              </w:rPr>
              <w:t>Развитие словаря</w:t>
            </w:r>
          </w:p>
          <w:p w:rsidR="00A04315" w:rsidRPr="00A04315" w:rsidRDefault="00A04315" w:rsidP="00A04315">
            <w:pPr>
              <w:rPr>
                <w:sz w:val="24"/>
                <w:szCs w:val="24"/>
                <w:lang w:bidi="ru-RU"/>
              </w:rPr>
            </w:pPr>
            <w:r w:rsidRPr="00A04315">
              <w:rPr>
                <w:sz w:val="24"/>
                <w:szCs w:val="24"/>
                <w:lang w:bidi="ru-RU"/>
              </w:rPr>
              <w:t>Игра «Знаю всё о профессии»</w:t>
            </w:r>
          </w:p>
          <w:p w:rsidR="00A04315" w:rsidRPr="00A04315" w:rsidRDefault="00A04315" w:rsidP="00A04315">
            <w:pPr>
              <w:rPr>
                <w:sz w:val="24"/>
                <w:szCs w:val="24"/>
                <w:lang w:bidi="ru-RU"/>
              </w:rPr>
            </w:pPr>
            <w:r w:rsidRPr="00A04315">
              <w:rPr>
                <w:sz w:val="24"/>
                <w:szCs w:val="24"/>
                <w:lang w:bidi="ru-RU"/>
              </w:rPr>
              <w:t>Игра-лото на антонимы «Подходит – не подходит»</w:t>
            </w:r>
          </w:p>
          <w:p w:rsidR="00A04315" w:rsidRPr="00A04315" w:rsidRDefault="00A04315" w:rsidP="00A04315">
            <w:pPr>
              <w:rPr>
                <w:sz w:val="24"/>
                <w:szCs w:val="24"/>
                <w:lang w:bidi="ru-RU"/>
              </w:rPr>
            </w:pPr>
            <w:r w:rsidRPr="00A04315">
              <w:rPr>
                <w:sz w:val="24"/>
                <w:szCs w:val="24"/>
                <w:lang w:bidi="ru-RU"/>
              </w:rPr>
              <w:t>Настольная развивающая игра лото «Предметы из сюжета»</w:t>
            </w:r>
          </w:p>
          <w:p w:rsidR="00A04315" w:rsidRPr="00A04315" w:rsidRDefault="00A04315" w:rsidP="00A04315">
            <w:pPr>
              <w:rPr>
                <w:sz w:val="24"/>
                <w:szCs w:val="24"/>
                <w:lang w:bidi="ru-RU"/>
              </w:rPr>
            </w:pPr>
            <w:r w:rsidRPr="00A04315">
              <w:rPr>
                <w:sz w:val="24"/>
                <w:szCs w:val="24"/>
                <w:lang w:bidi="ru-RU"/>
              </w:rPr>
              <w:t>Развивающая игра-лото «Подбери слова к рассказу»</w:t>
            </w:r>
          </w:p>
          <w:p w:rsidR="00A04315" w:rsidRPr="00A04315" w:rsidRDefault="00A04315" w:rsidP="00A04315">
            <w:pPr>
              <w:rPr>
                <w:sz w:val="24"/>
                <w:szCs w:val="24"/>
                <w:lang w:bidi="ru-RU"/>
              </w:rPr>
            </w:pPr>
            <w:r w:rsidRPr="00A04315">
              <w:rPr>
                <w:sz w:val="24"/>
                <w:szCs w:val="24"/>
                <w:lang w:bidi="ru-RU"/>
              </w:rPr>
              <w:t>Игра-лото «Подбери по смыслу»</w:t>
            </w:r>
          </w:p>
          <w:p w:rsidR="00A04315" w:rsidRPr="00A04315" w:rsidRDefault="00A04315" w:rsidP="00A04315">
            <w:pPr>
              <w:rPr>
                <w:b/>
                <w:sz w:val="24"/>
                <w:szCs w:val="24"/>
                <w:lang w:bidi="ru-RU"/>
              </w:rPr>
            </w:pPr>
            <w:r w:rsidRPr="00A04315">
              <w:rPr>
                <w:b/>
                <w:sz w:val="24"/>
                <w:szCs w:val="24"/>
                <w:lang w:bidi="ru-RU"/>
              </w:rPr>
              <w:t>Грамматический строй речи</w:t>
            </w:r>
          </w:p>
          <w:p w:rsidR="00A04315" w:rsidRPr="00A04315" w:rsidRDefault="00A04315" w:rsidP="00A04315">
            <w:pPr>
              <w:rPr>
                <w:sz w:val="24"/>
                <w:szCs w:val="24"/>
                <w:lang w:bidi="ru-RU"/>
              </w:rPr>
            </w:pPr>
            <w:r w:rsidRPr="00A04315">
              <w:rPr>
                <w:sz w:val="24"/>
                <w:szCs w:val="24"/>
                <w:lang w:bidi="ru-RU"/>
              </w:rPr>
              <w:t>Дидактические игры</w:t>
            </w:r>
          </w:p>
          <w:p w:rsidR="00A04315" w:rsidRPr="00A04315" w:rsidRDefault="00A04315" w:rsidP="00A04315">
            <w:pPr>
              <w:rPr>
                <w:sz w:val="24"/>
                <w:szCs w:val="24"/>
                <w:lang w:bidi="ru-RU"/>
              </w:rPr>
            </w:pPr>
            <w:r w:rsidRPr="00A04315">
              <w:rPr>
                <w:sz w:val="24"/>
                <w:szCs w:val="24"/>
                <w:lang w:bidi="ru-RU"/>
              </w:rPr>
              <w:t>Игра-лото «Слова наоборот»</w:t>
            </w:r>
          </w:p>
          <w:p w:rsidR="00A04315" w:rsidRPr="00A04315" w:rsidRDefault="00A04315" w:rsidP="00A04315">
            <w:pPr>
              <w:rPr>
                <w:sz w:val="24"/>
                <w:szCs w:val="24"/>
                <w:lang w:bidi="ru-RU"/>
              </w:rPr>
            </w:pPr>
            <w:r w:rsidRPr="00A04315">
              <w:rPr>
                <w:sz w:val="24"/>
                <w:szCs w:val="24"/>
                <w:lang w:bidi="ru-RU"/>
              </w:rPr>
              <w:t>«Что не так» игра-антонимы</w:t>
            </w:r>
          </w:p>
          <w:p w:rsidR="00A04315" w:rsidRPr="00A04315" w:rsidRDefault="00A04315" w:rsidP="00A04315">
            <w:pPr>
              <w:rPr>
                <w:sz w:val="24"/>
                <w:szCs w:val="24"/>
                <w:lang w:bidi="ru-RU"/>
              </w:rPr>
            </w:pPr>
            <w:r w:rsidRPr="00A04315">
              <w:rPr>
                <w:sz w:val="24"/>
                <w:szCs w:val="24"/>
                <w:lang w:bidi="ru-RU"/>
              </w:rPr>
              <w:t>Игра в слова «Синонимы»</w:t>
            </w:r>
          </w:p>
          <w:p w:rsidR="00A04315" w:rsidRPr="00A04315" w:rsidRDefault="00A04315" w:rsidP="00A04315">
            <w:pPr>
              <w:rPr>
                <w:sz w:val="24"/>
                <w:szCs w:val="24"/>
                <w:lang w:bidi="ru-RU"/>
              </w:rPr>
            </w:pPr>
            <w:r w:rsidRPr="00A04315">
              <w:rPr>
                <w:sz w:val="24"/>
                <w:szCs w:val="24"/>
                <w:lang w:bidi="ru-RU"/>
              </w:rPr>
              <w:t>Игра «Что получиться?»</w:t>
            </w:r>
          </w:p>
          <w:p w:rsidR="00A04315" w:rsidRPr="00A04315" w:rsidRDefault="00A04315" w:rsidP="00A04315">
            <w:pPr>
              <w:rPr>
                <w:sz w:val="24"/>
                <w:szCs w:val="24"/>
                <w:lang w:bidi="ru-RU"/>
              </w:rPr>
            </w:pPr>
            <w:r w:rsidRPr="00A04315">
              <w:rPr>
                <w:sz w:val="24"/>
                <w:szCs w:val="24"/>
                <w:lang w:bidi="ru-RU"/>
              </w:rPr>
              <w:t>Игра «Собери похожее»</w:t>
            </w:r>
          </w:p>
          <w:p w:rsidR="00A04315" w:rsidRPr="00A04315" w:rsidRDefault="00A04315" w:rsidP="00A04315">
            <w:pPr>
              <w:rPr>
                <w:sz w:val="24"/>
                <w:szCs w:val="24"/>
                <w:lang w:bidi="ru-RU"/>
              </w:rPr>
            </w:pPr>
            <w:r w:rsidRPr="00A04315">
              <w:rPr>
                <w:sz w:val="24"/>
                <w:szCs w:val="24"/>
                <w:lang w:bidi="ru-RU"/>
              </w:rPr>
              <w:t>Игра «Подбери схему»</w:t>
            </w:r>
          </w:p>
          <w:p w:rsidR="00A04315" w:rsidRPr="00A04315" w:rsidRDefault="00A04315" w:rsidP="00A04315">
            <w:pPr>
              <w:rPr>
                <w:sz w:val="24"/>
                <w:szCs w:val="24"/>
                <w:lang w:bidi="ru-RU"/>
              </w:rPr>
            </w:pPr>
            <w:r w:rsidRPr="00A04315">
              <w:rPr>
                <w:sz w:val="24"/>
                <w:szCs w:val="24"/>
                <w:lang w:bidi="ru-RU"/>
              </w:rPr>
              <w:t>Игра-лото «Хорошо или плохо»</w:t>
            </w:r>
          </w:p>
          <w:p w:rsidR="00A04315" w:rsidRPr="00A04315" w:rsidRDefault="00A04315" w:rsidP="00A04315">
            <w:pPr>
              <w:rPr>
                <w:sz w:val="24"/>
                <w:szCs w:val="24"/>
                <w:lang w:bidi="ru-RU"/>
              </w:rPr>
            </w:pPr>
            <w:r w:rsidRPr="00A04315">
              <w:rPr>
                <w:sz w:val="24"/>
                <w:szCs w:val="24"/>
                <w:lang w:bidi="ru-RU"/>
              </w:rPr>
              <w:t>Игра-лото «Кто и что»</w:t>
            </w:r>
          </w:p>
          <w:p w:rsidR="00A04315" w:rsidRPr="00A04315" w:rsidRDefault="00A04315" w:rsidP="00A04315">
            <w:pPr>
              <w:rPr>
                <w:sz w:val="24"/>
                <w:szCs w:val="24"/>
                <w:lang w:bidi="ru-RU"/>
              </w:rPr>
            </w:pPr>
            <w:r w:rsidRPr="00A04315">
              <w:rPr>
                <w:sz w:val="24"/>
                <w:szCs w:val="24"/>
                <w:lang w:bidi="ru-RU"/>
              </w:rPr>
              <w:t>Игра-занятие «Истории в картинках» часть 1 и 2</w:t>
            </w:r>
          </w:p>
          <w:p w:rsidR="00A04315" w:rsidRPr="00A04315" w:rsidRDefault="00A04315" w:rsidP="00A04315">
            <w:pPr>
              <w:rPr>
                <w:sz w:val="24"/>
                <w:szCs w:val="24"/>
                <w:lang w:bidi="ru-RU"/>
              </w:rPr>
            </w:pPr>
            <w:r w:rsidRPr="00A04315">
              <w:rPr>
                <w:sz w:val="24"/>
                <w:szCs w:val="24"/>
                <w:lang w:bidi="ru-RU"/>
              </w:rPr>
              <w:t>Демонстративный материал «Расскажи про детский сад»</w:t>
            </w:r>
          </w:p>
          <w:p w:rsidR="00A04315" w:rsidRPr="00A04315" w:rsidRDefault="00A04315" w:rsidP="00A04315">
            <w:pPr>
              <w:rPr>
                <w:sz w:val="24"/>
                <w:szCs w:val="24"/>
                <w:lang w:bidi="ru-RU"/>
              </w:rPr>
            </w:pPr>
            <w:r w:rsidRPr="00A04315">
              <w:rPr>
                <w:sz w:val="24"/>
                <w:szCs w:val="24"/>
                <w:lang w:bidi="ru-RU"/>
              </w:rPr>
              <w:t>Развивающая игра «Говорящие слова»</w:t>
            </w:r>
          </w:p>
          <w:p w:rsidR="00A04315" w:rsidRPr="00A04315" w:rsidRDefault="00A04315" w:rsidP="00A04315">
            <w:pPr>
              <w:rPr>
                <w:sz w:val="24"/>
                <w:szCs w:val="24"/>
                <w:lang w:bidi="ru-RU"/>
              </w:rPr>
            </w:pPr>
            <w:r w:rsidRPr="00A04315">
              <w:rPr>
                <w:sz w:val="24"/>
                <w:szCs w:val="24"/>
                <w:lang w:bidi="ru-RU"/>
              </w:rPr>
              <w:t>Логическое домино «Чем мы похоже?»</w:t>
            </w:r>
          </w:p>
          <w:p w:rsidR="00A04315" w:rsidRPr="00A04315" w:rsidRDefault="00A04315" w:rsidP="00A04315">
            <w:pPr>
              <w:rPr>
                <w:sz w:val="24"/>
                <w:szCs w:val="24"/>
                <w:lang w:bidi="ru-RU"/>
              </w:rPr>
            </w:pPr>
            <w:r w:rsidRPr="00A04315">
              <w:rPr>
                <w:sz w:val="24"/>
                <w:szCs w:val="24"/>
                <w:lang w:bidi="ru-RU"/>
              </w:rPr>
              <w:lastRenderedPageBreak/>
              <w:t>Игра «Транспорт» часть 1</w:t>
            </w:r>
          </w:p>
          <w:p w:rsidR="00A04315" w:rsidRPr="00A04315" w:rsidRDefault="00A04315" w:rsidP="00A04315">
            <w:pPr>
              <w:rPr>
                <w:sz w:val="24"/>
                <w:szCs w:val="24"/>
                <w:lang w:bidi="ru-RU"/>
              </w:rPr>
            </w:pPr>
            <w:r w:rsidRPr="00A04315">
              <w:rPr>
                <w:sz w:val="24"/>
                <w:szCs w:val="24"/>
                <w:lang w:bidi="ru-RU"/>
              </w:rPr>
              <w:t>Программа развития и обучения дошкольника «Сложи букву»</w:t>
            </w:r>
          </w:p>
          <w:p w:rsidR="00A04315" w:rsidRPr="00A04315" w:rsidRDefault="00A04315" w:rsidP="00A04315">
            <w:pPr>
              <w:rPr>
                <w:sz w:val="24"/>
                <w:szCs w:val="24"/>
                <w:lang w:bidi="ru-RU"/>
              </w:rPr>
            </w:pPr>
            <w:r w:rsidRPr="00A04315">
              <w:rPr>
                <w:sz w:val="24"/>
                <w:szCs w:val="24"/>
                <w:lang w:bidi="ru-RU"/>
              </w:rPr>
              <w:t>Игра-лото «Логика»</w:t>
            </w:r>
          </w:p>
          <w:p w:rsidR="00A04315" w:rsidRPr="00A04315" w:rsidRDefault="00A04315" w:rsidP="00A04315">
            <w:pPr>
              <w:rPr>
                <w:sz w:val="24"/>
                <w:szCs w:val="24"/>
                <w:lang w:bidi="ru-RU"/>
              </w:rPr>
            </w:pPr>
            <w:r w:rsidRPr="00A04315">
              <w:rPr>
                <w:sz w:val="24"/>
                <w:szCs w:val="24"/>
                <w:lang w:bidi="ru-RU"/>
              </w:rPr>
              <w:t>Игра-лото «Собери пословицы»</w:t>
            </w:r>
          </w:p>
          <w:p w:rsidR="00A04315" w:rsidRPr="00A04315" w:rsidRDefault="00A04315" w:rsidP="00A04315">
            <w:pPr>
              <w:rPr>
                <w:sz w:val="24"/>
                <w:szCs w:val="24"/>
                <w:lang w:bidi="ru-RU"/>
              </w:rPr>
            </w:pPr>
            <w:r w:rsidRPr="00A04315">
              <w:rPr>
                <w:sz w:val="24"/>
                <w:szCs w:val="24"/>
                <w:lang w:bidi="ru-RU"/>
              </w:rPr>
              <w:t>Наглядно-дидактическое пособие «Посуда»</w:t>
            </w:r>
          </w:p>
          <w:p w:rsidR="00A04315" w:rsidRPr="00A04315" w:rsidRDefault="00A04315" w:rsidP="00A04315">
            <w:pPr>
              <w:rPr>
                <w:sz w:val="24"/>
                <w:szCs w:val="24"/>
                <w:lang w:bidi="ru-RU"/>
              </w:rPr>
            </w:pPr>
            <w:r w:rsidRPr="00A04315">
              <w:rPr>
                <w:sz w:val="24"/>
                <w:szCs w:val="24"/>
                <w:lang w:bidi="ru-RU"/>
              </w:rPr>
              <w:t>Смекалочка – Логические задачки.</w:t>
            </w:r>
          </w:p>
          <w:p w:rsidR="00A04315" w:rsidRPr="00A04315" w:rsidRDefault="00A04315" w:rsidP="00A04315">
            <w:pPr>
              <w:rPr>
                <w:sz w:val="24"/>
                <w:szCs w:val="24"/>
                <w:lang w:bidi="ru-RU"/>
              </w:rPr>
            </w:pPr>
            <w:r w:rsidRPr="00A04315">
              <w:rPr>
                <w:sz w:val="24"/>
                <w:szCs w:val="24"/>
                <w:lang w:bidi="ru-RU"/>
              </w:rPr>
              <w:t>Игра-лото «Валеология»</w:t>
            </w:r>
          </w:p>
          <w:p w:rsidR="00A04315" w:rsidRPr="00A04315" w:rsidRDefault="00A04315" w:rsidP="00A04315">
            <w:pPr>
              <w:rPr>
                <w:sz w:val="24"/>
                <w:szCs w:val="24"/>
                <w:lang w:bidi="ru-RU"/>
              </w:rPr>
            </w:pPr>
            <w:r w:rsidRPr="00A04315">
              <w:rPr>
                <w:sz w:val="24"/>
                <w:szCs w:val="24"/>
                <w:lang w:bidi="ru-RU"/>
              </w:rPr>
              <w:t>Наглядно-дидактические пособия «Развитие речи»</w:t>
            </w:r>
          </w:p>
          <w:p w:rsidR="00A04315" w:rsidRPr="00A04315" w:rsidRDefault="00A04315" w:rsidP="00A04315">
            <w:pPr>
              <w:rPr>
                <w:b/>
                <w:sz w:val="24"/>
                <w:szCs w:val="24"/>
                <w:lang w:bidi="ru-RU"/>
              </w:rPr>
            </w:pPr>
            <w:r w:rsidRPr="00A04315">
              <w:rPr>
                <w:b/>
                <w:sz w:val="24"/>
                <w:szCs w:val="24"/>
                <w:lang w:bidi="ru-RU"/>
              </w:rPr>
              <w:t>Звуковая культура речи:</w:t>
            </w:r>
          </w:p>
          <w:p w:rsidR="00A04315" w:rsidRPr="00A04315" w:rsidRDefault="00A04315" w:rsidP="00A04315">
            <w:pPr>
              <w:rPr>
                <w:sz w:val="24"/>
                <w:szCs w:val="24"/>
                <w:lang w:bidi="ru-RU"/>
              </w:rPr>
            </w:pPr>
            <w:r w:rsidRPr="00A04315">
              <w:rPr>
                <w:sz w:val="24"/>
                <w:szCs w:val="24"/>
                <w:lang w:bidi="ru-RU"/>
              </w:rPr>
              <w:t>Предметы на развитие речевого дыхания (шарики пластмассовые и ватные, дудочки, ленточки)</w:t>
            </w:r>
          </w:p>
          <w:p w:rsidR="00A04315" w:rsidRPr="00A04315" w:rsidRDefault="00A04315" w:rsidP="00A04315">
            <w:pPr>
              <w:rPr>
                <w:sz w:val="24"/>
                <w:szCs w:val="24"/>
                <w:lang w:bidi="ru-RU"/>
              </w:rPr>
            </w:pPr>
            <w:r w:rsidRPr="00A04315">
              <w:rPr>
                <w:sz w:val="24"/>
                <w:szCs w:val="24"/>
                <w:lang w:bidi="ru-RU"/>
              </w:rPr>
              <w:t>Логопедическое лото «Говори правильно»</w:t>
            </w:r>
          </w:p>
          <w:p w:rsidR="00060D96" w:rsidRPr="00060D96" w:rsidRDefault="00A04315" w:rsidP="00A04315">
            <w:pPr>
              <w:rPr>
                <w:b/>
                <w:sz w:val="24"/>
                <w:szCs w:val="24"/>
                <w:lang w:bidi="ru-RU"/>
              </w:rPr>
            </w:pPr>
            <w:r w:rsidRPr="00A04315">
              <w:rPr>
                <w:sz w:val="24"/>
                <w:szCs w:val="24"/>
                <w:lang w:bidi="ru-RU"/>
              </w:rPr>
              <w:t>Фонетическое лото «Звонкий – глухой»</w:t>
            </w: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«Художественно –эстетическое развитие»</w:t>
            </w:r>
          </w:p>
        </w:tc>
      </w:tr>
      <w:tr w:rsidR="00A2256E" w:rsidTr="0070130E">
        <w:tc>
          <w:tcPr>
            <w:tcW w:w="0" w:type="auto"/>
          </w:tcPr>
          <w:p w:rsidR="00060D96" w:rsidRPr="00060D96" w:rsidRDefault="00060D96">
            <w:pPr>
              <w:rPr>
                <w:sz w:val="24"/>
                <w:szCs w:val="24"/>
              </w:rPr>
            </w:pPr>
            <w:r>
              <w:rPr>
                <w:sz w:val="24"/>
                <w:szCs w:val="24"/>
              </w:rPr>
              <w:t>6-7 лет</w:t>
            </w:r>
          </w:p>
        </w:tc>
        <w:tc>
          <w:tcPr>
            <w:tcW w:w="2167" w:type="dxa"/>
          </w:tcPr>
          <w:p w:rsidR="00060D96" w:rsidRPr="00060D96" w:rsidRDefault="00060D96" w:rsidP="00060D96">
            <w:pPr>
              <w:rPr>
                <w:sz w:val="24"/>
                <w:szCs w:val="24"/>
                <w:lang w:bidi="ru-RU"/>
              </w:rPr>
            </w:pPr>
            <w:r w:rsidRPr="00060D96">
              <w:rPr>
                <w:sz w:val="24"/>
                <w:szCs w:val="24"/>
                <w:lang w:bidi="ru-RU"/>
              </w:rPr>
              <w:t>НОД «Музыка»</w:t>
            </w:r>
          </w:p>
          <w:p w:rsidR="00060D96" w:rsidRPr="00060D96" w:rsidRDefault="00060D96" w:rsidP="00060D96">
            <w:pPr>
              <w:rPr>
                <w:sz w:val="24"/>
                <w:szCs w:val="24"/>
                <w:lang w:bidi="ru-RU"/>
              </w:rPr>
            </w:pPr>
            <w:r w:rsidRPr="00060D96">
              <w:rPr>
                <w:sz w:val="24"/>
                <w:szCs w:val="24"/>
                <w:lang w:bidi="ru-RU"/>
              </w:rPr>
              <w:t>НОД «Рисование»</w:t>
            </w:r>
          </w:p>
          <w:p w:rsidR="00060D96" w:rsidRPr="00060D96" w:rsidRDefault="00060D96" w:rsidP="00060D96">
            <w:pPr>
              <w:rPr>
                <w:sz w:val="24"/>
                <w:szCs w:val="24"/>
                <w:lang w:bidi="ru-RU"/>
              </w:rPr>
            </w:pPr>
            <w:r w:rsidRPr="00060D96">
              <w:rPr>
                <w:sz w:val="24"/>
                <w:szCs w:val="24"/>
                <w:lang w:bidi="ru-RU"/>
              </w:rPr>
              <w:t xml:space="preserve">НОД «Лепка» </w:t>
            </w:r>
          </w:p>
          <w:p w:rsidR="00060D96" w:rsidRPr="00060D96" w:rsidRDefault="00060D96" w:rsidP="00060D96">
            <w:pPr>
              <w:rPr>
                <w:sz w:val="24"/>
                <w:szCs w:val="24"/>
                <w:lang w:bidi="ru-RU"/>
              </w:rPr>
            </w:pPr>
            <w:r w:rsidRPr="00060D96">
              <w:rPr>
                <w:sz w:val="24"/>
                <w:szCs w:val="24"/>
                <w:lang w:bidi="ru-RU"/>
              </w:rPr>
              <w:lastRenderedPageBreak/>
              <w:t>конструктивно- модельная деятельность</w:t>
            </w:r>
          </w:p>
          <w:p w:rsidR="00060D96" w:rsidRPr="00060D96" w:rsidRDefault="00060D96" w:rsidP="00060D96">
            <w:pPr>
              <w:rPr>
                <w:sz w:val="24"/>
                <w:szCs w:val="24"/>
                <w:lang w:bidi="ru-RU"/>
              </w:rPr>
            </w:pPr>
            <w:r w:rsidRPr="00060D96">
              <w:rPr>
                <w:sz w:val="24"/>
                <w:szCs w:val="24"/>
                <w:lang w:bidi="ru-RU"/>
              </w:rPr>
              <w:t>-самостоятельная изобразительная и музыкальная деятельность</w:t>
            </w:r>
          </w:p>
          <w:p w:rsidR="00060D96" w:rsidRPr="00060D96" w:rsidRDefault="00060D96" w:rsidP="00060D96">
            <w:pPr>
              <w:rPr>
                <w:sz w:val="24"/>
                <w:szCs w:val="24"/>
                <w:lang w:bidi="ru-RU"/>
              </w:rPr>
            </w:pPr>
            <w:r w:rsidRPr="00060D96">
              <w:rPr>
                <w:sz w:val="24"/>
                <w:szCs w:val="24"/>
                <w:lang w:bidi="ru-RU"/>
              </w:rPr>
              <w:t>-совместная деятельность</w:t>
            </w:r>
          </w:p>
        </w:tc>
        <w:tc>
          <w:tcPr>
            <w:tcW w:w="2125" w:type="dxa"/>
          </w:tcPr>
          <w:p w:rsidR="00060D96" w:rsidRPr="00060D96" w:rsidRDefault="00060D96" w:rsidP="00060D96">
            <w:pPr>
              <w:rPr>
                <w:sz w:val="24"/>
                <w:szCs w:val="24"/>
                <w:lang w:bidi="ru-RU"/>
              </w:rPr>
            </w:pPr>
            <w:r w:rsidRPr="00060D96">
              <w:rPr>
                <w:sz w:val="24"/>
                <w:szCs w:val="24"/>
                <w:lang w:bidi="ru-RU"/>
              </w:rPr>
              <w:lastRenderedPageBreak/>
              <w:t>Групповая,</w:t>
            </w:r>
          </w:p>
          <w:p w:rsidR="00060D96" w:rsidRDefault="00060D96" w:rsidP="00060D96">
            <w:pPr>
              <w:rPr>
                <w:sz w:val="24"/>
                <w:szCs w:val="24"/>
                <w:lang w:bidi="ru-RU"/>
              </w:rPr>
            </w:pPr>
            <w:r w:rsidRPr="00060D96">
              <w:rPr>
                <w:sz w:val="24"/>
                <w:szCs w:val="24"/>
                <w:lang w:bidi="ru-RU"/>
              </w:rPr>
              <w:t>подгрупповая, индивидуальная</w:t>
            </w:r>
          </w:p>
        </w:tc>
        <w:tc>
          <w:tcPr>
            <w:tcW w:w="3118" w:type="dxa"/>
          </w:tcPr>
          <w:p w:rsidR="00D91D2D" w:rsidRPr="00D91D2D" w:rsidRDefault="00D91D2D" w:rsidP="00D91D2D">
            <w:pPr>
              <w:rPr>
                <w:sz w:val="24"/>
                <w:szCs w:val="24"/>
                <w:lang w:bidi="ru-RU"/>
              </w:rPr>
            </w:pPr>
            <w:r w:rsidRPr="00D91D2D">
              <w:rPr>
                <w:sz w:val="24"/>
                <w:szCs w:val="24"/>
                <w:lang w:bidi="ru-RU"/>
              </w:rPr>
              <w:t>- совместные с взрослым наблюдения, выявление сенсорных признаков объектов природы,</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lastRenderedPageBreak/>
              <w:t>-рассматривание эстетически привлекательных объектов природы,</w:t>
            </w:r>
          </w:p>
          <w:p w:rsidR="00D91D2D" w:rsidRPr="00D91D2D" w:rsidRDefault="00D91D2D" w:rsidP="00D91D2D">
            <w:pPr>
              <w:rPr>
                <w:sz w:val="24"/>
                <w:szCs w:val="24"/>
                <w:lang w:bidi="ru-RU"/>
              </w:rPr>
            </w:pPr>
            <w:r w:rsidRPr="00D91D2D">
              <w:rPr>
                <w:sz w:val="24"/>
                <w:szCs w:val="24"/>
                <w:lang w:bidi="ru-RU"/>
              </w:rPr>
              <w:t>-игровое упражнение,</w:t>
            </w:r>
          </w:p>
          <w:p w:rsidR="00D91D2D" w:rsidRPr="00D91D2D" w:rsidRDefault="00D91D2D" w:rsidP="00D91D2D">
            <w:pPr>
              <w:rPr>
                <w:sz w:val="24"/>
                <w:szCs w:val="24"/>
                <w:lang w:bidi="ru-RU"/>
              </w:rPr>
            </w:pPr>
            <w:r w:rsidRPr="00D91D2D">
              <w:rPr>
                <w:sz w:val="24"/>
                <w:szCs w:val="24"/>
                <w:lang w:bidi="ru-RU"/>
              </w:rPr>
              <w:t>-проблемная ситуация,</w:t>
            </w:r>
          </w:p>
          <w:p w:rsidR="00D91D2D" w:rsidRPr="00D91D2D" w:rsidRDefault="00D91D2D" w:rsidP="00D91D2D">
            <w:pPr>
              <w:rPr>
                <w:sz w:val="24"/>
                <w:szCs w:val="24"/>
                <w:lang w:bidi="ru-RU"/>
              </w:rPr>
            </w:pPr>
            <w:r w:rsidRPr="00D91D2D">
              <w:rPr>
                <w:sz w:val="24"/>
                <w:szCs w:val="24"/>
                <w:lang w:bidi="ru-RU"/>
              </w:rPr>
              <w:t>-обсуждение (произведений искусства, средств выразительности и др.),</w:t>
            </w:r>
          </w:p>
          <w:p w:rsidR="00D91D2D" w:rsidRPr="00D91D2D" w:rsidRDefault="00D91D2D" w:rsidP="00D91D2D">
            <w:pPr>
              <w:rPr>
                <w:sz w:val="24"/>
                <w:szCs w:val="24"/>
                <w:lang w:bidi="ru-RU"/>
              </w:rPr>
            </w:pPr>
            <w:r w:rsidRPr="00D91D2D">
              <w:rPr>
                <w:sz w:val="24"/>
                <w:szCs w:val="24"/>
                <w:lang w:bidi="ru-RU"/>
              </w:rPr>
              <w:t>-рассматривание,</w:t>
            </w:r>
          </w:p>
          <w:p w:rsidR="00D91D2D" w:rsidRDefault="00D91D2D" w:rsidP="00D91D2D">
            <w:pPr>
              <w:rPr>
                <w:sz w:val="24"/>
                <w:szCs w:val="24"/>
                <w:lang w:bidi="ru-RU"/>
              </w:rPr>
            </w:pPr>
            <w:r w:rsidRPr="00D91D2D">
              <w:rPr>
                <w:sz w:val="24"/>
                <w:szCs w:val="24"/>
                <w:lang w:bidi="ru-RU"/>
              </w:rPr>
              <w:t>-беседа.</w:t>
            </w:r>
          </w:p>
          <w:p w:rsidR="00D91D2D" w:rsidRPr="00D91D2D" w:rsidRDefault="00D91D2D" w:rsidP="00D91D2D">
            <w:pPr>
              <w:rPr>
                <w:sz w:val="24"/>
                <w:szCs w:val="24"/>
                <w:lang w:bidi="ru-RU"/>
              </w:rPr>
            </w:pPr>
            <w:r w:rsidRPr="00D91D2D">
              <w:rPr>
                <w:sz w:val="24"/>
                <w:szCs w:val="24"/>
                <w:lang w:bidi="ru-RU"/>
              </w:rPr>
              <w:t>- экспериментирование с цветом, светом, бумагой,</w:t>
            </w:r>
          </w:p>
          <w:p w:rsidR="00D91D2D" w:rsidRPr="00D91D2D" w:rsidRDefault="00D91D2D" w:rsidP="00D91D2D">
            <w:pPr>
              <w:rPr>
                <w:sz w:val="24"/>
                <w:szCs w:val="24"/>
                <w:lang w:bidi="ru-RU"/>
              </w:rPr>
            </w:pPr>
            <w:r w:rsidRPr="00D91D2D">
              <w:rPr>
                <w:sz w:val="24"/>
                <w:szCs w:val="24"/>
                <w:lang w:bidi="ru-RU"/>
              </w:rPr>
              <w:t>- рассматривание и обсуждение,</w:t>
            </w:r>
          </w:p>
          <w:p w:rsidR="00D91D2D" w:rsidRPr="00D91D2D" w:rsidRDefault="00D91D2D" w:rsidP="00D91D2D">
            <w:pPr>
              <w:rPr>
                <w:sz w:val="24"/>
                <w:szCs w:val="24"/>
                <w:lang w:bidi="ru-RU"/>
              </w:rPr>
            </w:pPr>
            <w:r w:rsidRPr="00D91D2D">
              <w:rPr>
                <w:sz w:val="24"/>
                <w:szCs w:val="24"/>
                <w:lang w:bidi="ru-RU"/>
              </w:rPr>
              <w:t xml:space="preserve">-рассматривание эстетически привлекательных </w:t>
            </w:r>
            <w:r w:rsidR="00082815" w:rsidRPr="00D91D2D">
              <w:rPr>
                <w:sz w:val="24"/>
                <w:szCs w:val="24"/>
                <w:lang w:bidi="ru-RU"/>
              </w:rPr>
              <w:t>объектов природы</w:t>
            </w:r>
            <w:r w:rsidRPr="00D91D2D">
              <w:rPr>
                <w:sz w:val="24"/>
                <w:szCs w:val="24"/>
                <w:lang w:bidi="ru-RU"/>
              </w:rPr>
              <w:t>, быта, произведений искусства,</w:t>
            </w:r>
          </w:p>
          <w:p w:rsidR="00D91D2D" w:rsidRPr="00D91D2D" w:rsidRDefault="00D91D2D" w:rsidP="00D91D2D">
            <w:pPr>
              <w:rPr>
                <w:sz w:val="24"/>
                <w:szCs w:val="24"/>
                <w:lang w:bidi="ru-RU"/>
              </w:rPr>
            </w:pPr>
            <w:r w:rsidRPr="00D91D2D">
              <w:rPr>
                <w:sz w:val="24"/>
                <w:szCs w:val="24"/>
                <w:lang w:bidi="ru-RU"/>
              </w:rPr>
              <w:t>-</w:t>
            </w:r>
            <w:r w:rsidR="00082815" w:rsidRPr="00D91D2D">
              <w:rPr>
                <w:sz w:val="24"/>
                <w:szCs w:val="24"/>
                <w:lang w:bidi="ru-RU"/>
              </w:rPr>
              <w:t>использование игровых</w:t>
            </w:r>
            <w:r w:rsidRPr="00D91D2D">
              <w:rPr>
                <w:sz w:val="24"/>
                <w:szCs w:val="24"/>
                <w:lang w:bidi="ru-RU"/>
              </w:rPr>
              <w:t xml:space="preserve"> мотиваций, персонажей,</w:t>
            </w:r>
          </w:p>
          <w:p w:rsidR="00D91D2D" w:rsidRPr="00D91D2D" w:rsidRDefault="00D91D2D" w:rsidP="00D91D2D">
            <w:pPr>
              <w:rPr>
                <w:sz w:val="24"/>
                <w:szCs w:val="24"/>
                <w:lang w:bidi="ru-RU"/>
              </w:rPr>
            </w:pPr>
            <w:r w:rsidRPr="00D91D2D">
              <w:rPr>
                <w:sz w:val="24"/>
                <w:szCs w:val="24"/>
                <w:lang w:bidi="ru-RU"/>
              </w:rPr>
              <w:t>-дидактические игры,</w:t>
            </w:r>
          </w:p>
          <w:p w:rsidR="00D91D2D" w:rsidRPr="00D91D2D" w:rsidRDefault="00D91D2D" w:rsidP="00D91D2D">
            <w:pPr>
              <w:rPr>
                <w:sz w:val="24"/>
                <w:szCs w:val="24"/>
                <w:lang w:bidi="ru-RU"/>
              </w:rPr>
            </w:pPr>
            <w:r w:rsidRPr="00D91D2D">
              <w:rPr>
                <w:sz w:val="24"/>
                <w:szCs w:val="24"/>
                <w:lang w:bidi="ru-RU"/>
              </w:rPr>
              <w:t>-рассматривание работ выставки декоративно-прикладного искусства с помощью ИКТ,</w:t>
            </w:r>
          </w:p>
          <w:p w:rsidR="00D91D2D" w:rsidRPr="00D91D2D" w:rsidRDefault="00D91D2D" w:rsidP="00D91D2D">
            <w:pPr>
              <w:rPr>
                <w:sz w:val="24"/>
                <w:szCs w:val="24"/>
                <w:lang w:bidi="ru-RU"/>
              </w:rPr>
            </w:pPr>
            <w:r w:rsidRPr="00D91D2D">
              <w:rPr>
                <w:sz w:val="24"/>
                <w:szCs w:val="24"/>
                <w:lang w:bidi="ru-RU"/>
              </w:rPr>
              <w:t>-использование художественного слова,</w:t>
            </w:r>
          </w:p>
          <w:p w:rsidR="00D91D2D" w:rsidRPr="00D91D2D" w:rsidRDefault="00D91D2D" w:rsidP="00D91D2D">
            <w:pPr>
              <w:rPr>
                <w:sz w:val="24"/>
                <w:szCs w:val="24"/>
                <w:lang w:bidi="ru-RU"/>
              </w:rPr>
            </w:pPr>
            <w:r w:rsidRPr="00D91D2D">
              <w:rPr>
                <w:sz w:val="24"/>
                <w:szCs w:val="24"/>
                <w:lang w:bidi="ru-RU"/>
              </w:rPr>
              <w:t>-обыгрывание незавершённого рисунка,</w:t>
            </w:r>
          </w:p>
          <w:p w:rsidR="00D91D2D" w:rsidRPr="00D91D2D" w:rsidRDefault="00D91D2D" w:rsidP="00D91D2D">
            <w:pPr>
              <w:rPr>
                <w:sz w:val="24"/>
                <w:szCs w:val="24"/>
                <w:lang w:bidi="ru-RU"/>
              </w:rPr>
            </w:pPr>
            <w:r w:rsidRPr="00D91D2D">
              <w:rPr>
                <w:sz w:val="24"/>
                <w:szCs w:val="24"/>
                <w:lang w:bidi="ru-RU"/>
              </w:rPr>
              <w:t>-коллективная работа,</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lastRenderedPageBreak/>
              <w:t>-рассматривание картинок, иллюстраций, слайдов с использованием ИКТ,</w:t>
            </w:r>
          </w:p>
          <w:p w:rsidR="00D91D2D" w:rsidRPr="00D91D2D" w:rsidRDefault="00D91D2D" w:rsidP="00D91D2D">
            <w:pPr>
              <w:rPr>
                <w:sz w:val="24"/>
                <w:szCs w:val="24"/>
                <w:lang w:bidi="ru-RU"/>
              </w:rPr>
            </w:pPr>
            <w:r w:rsidRPr="00D91D2D">
              <w:rPr>
                <w:sz w:val="24"/>
                <w:szCs w:val="24"/>
                <w:lang w:bidi="ru-RU"/>
              </w:rPr>
              <w:t>-обследование предметов, образцов,</w:t>
            </w:r>
          </w:p>
          <w:p w:rsidR="00D91D2D" w:rsidRPr="00D91D2D" w:rsidRDefault="00D91D2D" w:rsidP="00D91D2D">
            <w:pPr>
              <w:rPr>
                <w:sz w:val="24"/>
                <w:szCs w:val="24"/>
                <w:lang w:bidi="ru-RU"/>
              </w:rPr>
            </w:pPr>
            <w:r w:rsidRPr="00D91D2D">
              <w:rPr>
                <w:sz w:val="24"/>
                <w:szCs w:val="24"/>
                <w:lang w:bidi="ru-RU"/>
              </w:rPr>
              <w:t>-схемы с этапами создания рисунка,</w:t>
            </w:r>
          </w:p>
          <w:p w:rsidR="00D91D2D" w:rsidRPr="00D91D2D" w:rsidRDefault="00D91D2D" w:rsidP="00D91D2D">
            <w:pPr>
              <w:rPr>
                <w:sz w:val="24"/>
                <w:szCs w:val="24"/>
                <w:lang w:bidi="ru-RU"/>
              </w:rPr>
            </w:pPr>
            <w:r w:rsidRPr="00D91D2D">
              <w:rPr>
                <w:sz w:val="24"/>
                <w:szCs w:val="24"/>
                <w:lang w:bidi="ru-RU"/>
              </w:rPr>
              <w:t xml:space="preserve">-использование образов художественной литературы, </w:t>
            </w:r>
          </w:p>
          <w:p w:rsidR="00D91D2D" w:rsidRPr="00D91D2D" w:rsidRDefault="00D91D2D" w:rsidP="00D91D2D">
            <w:pPr>
              <w:rPr>
                <w:sz w:val="24"/>
                <w:szCs w:val="24"/>
                <w:lang w:bidi="ru-RU"/>
              </w:rPr>
            </w:pPr>
            <w:r w:rsidRPr="00D91D2D">
              <w:rPr>
                <w:sz w:val="24"/>
                <w:szCs w:val="24"/>
                <w:lang w:bidi="ru-RU"/>
              </w:rPr>
              <w:t>-советы,</w:t>
            </w:r>
          </w:p>
          <w:p w:rsidR="00D91D2D" w:rsidRPr="00D91D2D" w:rsidRDefault="00D91D2D" w:rsidP="00D91D2D">
            <w:pPr>
              <w:rPr>
                <w:sz w:val="24"/>
                <w:szCs w:val="24"/>
                <w:lang w:bidi="ru-RU"/>
              </w:rPr>
            </w:pPr>
            <w:r w:rsidRPr="00D91D2D">
              <w:rPr>
                <w:sz w:val="24"/>
                <w:szCs w:val="24"/>
                <w:lang w:bidi="ru-RU"/>
              </w:rPr>
              <w:t>-словесная инструкция,</w:t>
            </w:r>
          </w:p>
          <w:p w:rsidR="00D91D2D" w:rsidRPr="00D91D2D" w:rsidRDefault="00D91D2D" w:rsidP="00D91D2D">
            <w:pPr>
              <w:rPr>
                <w:sz w:val="24"/>
                <w:szCs w:val="24"/>
                <w:lang w:bidi="ru-RU"/>
              </w:rPr>
            </w:pPr>
            <w:r w:rsidRPr="00D91D2D">
              <w:rPr>
                <w:sz w:val="24"/>
                <w:szCs w:val="24"/>
                <w:lang w:bidi="ru-RU"/>
              </w:rPr>
              <w:t>-поощрение детей,</w:t>
            </w:r>
            <w:r w:rsidRPr="00D91D2D">
              <w:rPr>
                <w:sz w:val="24"/>
                <w:szCs w:val="24"/>
                <w:lang w:bidi="ru-RU"/>
              </w:rPr>
              <w:tab/>
            </w:r>
          </w:p>
          <w:p w:rsidR="00D91D2D" w:rsidRPr="00D91D2D" w:rsidRDefault="00D91D2D" w:rsidP="00D91D2D">
            <w:pPr>
              <w:rPr>
                <w:sz w:val="24"/>
                <w:szCs w:val="24"/>
                <w:lang w:bidi="ru-RU"/>
              </w:rPr>
            </w:pPr>
            <w:r w:rsidRPr="00D91D2D">
              <w:rPr>
                <w:sz w:val="24"/>
                <w:szCs w:val="24"/>
                <w:lang w:bidi="ru-RU"/>
              </w:rPr>
              <w:t>-рассматривание альбомов художников,</w:t>
            </w:r>
          </w:p>
          <w:p w:rsidR="00D91D2D" w:rsidRPr="00D91D2D" w:rsidRDefault="00D91D2D" w:rsidP="00D91D2D">
            <w:pPr>
              <w:rPr>
                <w:sz w:val="24"/>
                <w:szCs w:val="24"/>
                <w:lang w:bidi="ru-RU"/>
              </w:rPr>
            </w:pPr>
            <w:r w:rsidRPr="00D91D2D">
              <w:rPr>
                <w:sz w:val="24"/>
                <w:szCs w:val="24"/>
                <w:lang w:bidi="ru-RU"/>
              </w:rPr>
              <w:t xml:space="preserve">-использование цветового </w:t>
            </w:r>
            <w:r w:rsidR="00082815" w:rsidRPr="00D91D2D">
              <w:rPr>
                <w:sz w:val="24"/>
                <w:szCs w:val="24"/>
                <w:lang w:bidi="ru-RU"/>
              </w:rPr>
              <w:t>круга для</w:t>
            </w:r>
            <w:r w:rsidRPr="00D91D2D">
              <w:rPr>
                <w:sz w:val="24"/>
                <w:szCs w:val="24"/>
                <w:lang w:bidi="ru-RU"/>
              </w:rPr>
              <w:t xml:space="preserve"> определения холодных и теплых цветов,</w:t>
            </w:r>
          </w:p>
          <w:p w:rsidR="00D91D2D" w:rsidRPr="00D91D2D" w:rsidRDefault="00D91D2D" w:rsidP="00D91D2D">
            <w:pPr>
              <w:rPr>
                <w:sz w:val="24"/>
                <w:szCs w:val="24"/>
                <w:lang w:bidi="ru-RU"/>
              </w:rPr>
            </w:pPr>
            <w:r w:rsidRPr="00D91D2D">
              <w:rPr>
                <w:sz w:val="24"/>
                <w:szCs w:val="24"/>
                <w:lang w:bidi="ru-RU"/>
              </w:rPr>
              <w:t xml:space="preserve">- экспериментирование с цветом, звуком, </w:t>
            </w:r>
            <w:r w:rsidR="00082815" w:rsidRPr="00D91D2D">
              <w:rPr>
                <w:sz w:val="24"/>
                <w:szCs w:val="24"/>
                <w:lang w:bidi="ru-RU"/>
              </w:rPr>
              <w:t>воздухом и</w:t>
            </w:r>
            <w:r w:rsidRPr="00D91D2D">
              <w:rPr>
                <w:sz w:val="24"/>
                <w:szCs w:val="24"/>
                <w:lang w:bidi="ru-RU"/>
              </w:rPr>
              <w:t xml:space="preserve"> пр.,</w:t>
            </w:r>
          </w:p>
          <w:p w:rsidR="00D91D2D" w:rsidRPr="00D91D2D" w:rsidRDefault="00D91D2D" w:rsidP="00D91D2D">
            <w:pPr>
              <w:rPr>
                <w:sz w:val="24"/>
                <w:szCs w:val="24"/>
                <w:lang w:bidi="ru-RU"/>
              </w:rPr>
            </w:pPr>
            <w:r w:rsidRPr="00D91D2D">
              <w:rPr>
                <w:bCs/>
                <w:sz w:val="24"/>
                <w:szCs w:val="24"/>
                <w:lang w:bidi="ru-RU"/>
              </w:rPr>
              <w:t xml:space="preserve">- задания, игры: </w:t>
            </w:r>
            <w:r w:rsidRPr="00D91D2D">
              <w:rPr>
                <w:sz w:val="24"/>
                <w:szCs w:val="24"/>
                <w:lang w:bidi="ru-RU"/>
              </w:rPr>
              <w:t>на воссоздание узоров, изображений по образцам или по замыслу,</w:t>
            </w:r>
          </w:p>
          <w:p w:rsidR="00D91D2D" w:rsidRPr="00D91D2D" w:rsidRDefault="00D91D2D" w:rsidP="00D91D2D">
            <w:pPr>
              <w:rPr>
                <w:sz w:val="24"/>
                <w:szCs w:val="24"/>
                <w:lang w:bidi="ru-RU"/>
              </w:rPr>
            </w:pPr>
            <w:r w:rsidRPr="00D91D2D">
              <w:rPr>
                <w:sz w:val="24"/>
                <w:szCs w:val="24"/>
                <w:lang w:bidi="ru-RU"/>
              </w:rPr>
              <w:t>-выставки работ декоративно-прикладного искусства,</w:t>
            </w:r>
          </w:p>
          <w:p w:rsidR="00D91D2D" w:rsidRDefault="00D91D2D" w:rsidP="00D91D2D">
            <w:pPr>
              <w:rPr>
                <w:sz w:val="24"/>
                <w:szCs w:val="24"/>
                <w:lang w:bidi="ru-RU"/>
              </w:rPr>
            </w:pPr>
            <w:r w:rsidRPr="00D91D2D">
              <w:rPr>
                <w:sz w:val="24"/>
                <w:szCs w:val="24"/>
                <w:lang w:bidi="ru-RU"/>
              </w:rPr>
              <w:t>-выставки изобразительного творчества детей.</w:t>
            </w:r>
          </w:p>
          <w:p w:rsidR="00D91D2D" w:rsidRPr="00D91D2D" w:rsidRDefault="00D91D2D" w:rsidP="00D91D2D">
            <w:pPr>
              <w:rPr>
                <w:sz w:val="24"/>
                <w:szCs w:val="24"/>
                <w:lang w:bidi="ru-RU"/>
              </w:rPr>
            </w:pPr>
            <w:r w:rsidRPr="00D91D2D">
              <w:rPr>
                <w:sz w:val="24"/>
                <w:szCs w:val="24"/>
                <w:lang w:bidi="ru-RU"/>
              </w:rPr>
              <w:t xml:space="preserve">-украшение личных предметов,  </w:t>
            </w:r>
          </w:p>
          <w:p w:rsidR="00D91D2D" w:rsidRPr="00D91D2D" w:rsidRDefault="00D91D2D" w:rsidP="00D91D2D">
            <w:pPr>
              <w:rPr>
                <w:sz w:val="24"/>
                <w:szCs w:val="24"/>
                <w:lang w:bidi="ru-RU"/>
              </w:rPr>
            </w:pPr>
            <w:r w:rsidRPr="00D91D2D">
              <w:rPr>
                <w:sz w:val="24"/>
                <w:szCs w:val="24"/>
                <w:lang w:bidi="ru-RU"/>
              </w:rPr>
              <w:t>- дидактические игры,</w:t>
            </w:r>
          </w:p>
          <w:p w:rsidR="00D91D2D" w:rsidRPr="00D91D2D" w:rsidRDefault="00D91D2D" w:rsidP="00D91D2D">
            <w:pPr>
              <w:rPr>
                <w:sz w:val="24"/>
                <w:szCs w:val="24"/>
                <w:lang w:bidi="ru-RU"/>
              </w:rPr>
            </w:pPr>
            <w:r w:rsidRPr="00D91D2D">
              <w:rPr>
                <w:sz w:val="24"/>
                <w:szCs w:val="24"/>
                <w:lang w:bidi="ru-RU"/>
              </w:rPr>
              <w:lastRenderedPageBreak/>
              <w:t>-рассматривание эстетически привлекательных объектов природы, быта, произведений искусства,</w:t>
            </w:r>
          </w:p>
          <w:p w:rsidR="00D91D2D" w:rsidRPr="00D91D2D" w:rsidRDefault="00D91D2D" w:rsidP="00D91D2D">
            <w:pPr>
              <w:rPr>
                <w:sz w:val="24"/>
                <w:szCs w:val="24"/>
                <w:lang w:bidi="ru-RU"/>
              </w:rPr>
            </w:pPr>
            <w:r w:rsidRPr="00D91D2D">
              <w:rPr>
                <w:sz w:val="24"/>
                <w:szCs w:val="24"/>
                <w:lang w:bidi="ru-RU"/>
              </w:rPr>
              <w:t>-самостоятельная изобразительная деятельность,</w:t>
            </w:r>
          </w:p>
          <w:p w:rsidR="00D91D2D" w:rsidRDefault="00D91D2D" w:rsidP="00D91D2D">
            <w:pPr>
              <w:rPr>
                <w:sz w:val="24"/>
                <w:szCs w:val="24"/>
                <w:lang w:bidi="ru-RU"/>
              </w:rPr>
            </w:pPr>
            <w:r w:rsidRPr="00D91D2D">
              <w:rPr>
                <w:sz w:val="24"/>
                <w:szCs w:val="24"/>
                <w:lang w:bidi="ru-RU"/>
              </w:rPr>
              <w:t>-подготовка к выставкам.</w:t>
            </w:r>
          </w:p>
          <w:p w:rsidR="00D91D2D" w:rsidRPr="00D91D2D" w:rsidRDefault="00D91D2D" w:rsidP="00D91D2D">
            <w:pPr>
              <w:rPr>
                <w:sz w:val="24"/>
                <w:szCs w:val="24"/>
                <w:lang w:bidi="ru-RU"/>
              </w:rPr>
            </w:pPr>
            <w:r w:rsidRPr="00D91D2D">
              <w:rPr>
                <w:sz w:val="24"/>
                <w:szCs w:val="24"/>
                <w:lang w:bidi="ru-RU"/>
              </w:rPr>
              <w:t>моделирование -  сооружение простых построек из элементов,</w:t>
            </w:r>
          </w:p>
          <w:p w:rsidR="00D91D2D" w:rsidRPr="00D91D2D" w:rsidRDefault="00D91D2D" w:rsidP="00D91D2D">
            <w:pPr>
              <w:rPr>
                <w:sz w:val="24"/>
                <w:szCs w:val="24"/>
                <w:lang w:bidi="ru-RU"/>
              </w:rPr>
            </w:pPr>
            <w:r w:rsidRPr="00D91D2D">
              <w:rPr>
                <w:sz w:val="24"/>
                <w:szCs w:val="24"/>
                <w:lang w:bidi="ru-RU"/>
              </w:rPr>
              <w:t>- экспериментирование с разными материалами (строительным, природным, бросовым, бумагой),</w:t>
            </w:r>
          </w:p>
          <w:p w:rsidR="00D91D2D" w:rsidRPr="00D91D2D" w:rsidRDefault="00D91D2D" w:rsidP="00D91D2D">
            <w:pPr>
              <w:rPr>
                <w:sz w:val="24"/>
                <w:szCs w:val="24"/>
                <w:lang w:bidi="ru-RU"/>
              </w:rPr>
            </w:pPr>
            <w:r w:rsidRPr="00D91D2D">
              <w:rPr>
                <w:sz w:val="24"/>
                <w:szCs w:val="24"/>
                <w:lang w:bidi="ru-RU"/>
              </w:rPr>
              <w:t>- совместные со взрослым наблюдения, выявление сенсорных признаков объектов природы (цвет, величина, форма),</w:t>
            </w:r>
          </w:p>
          <w:p w:rsidR="00D91D2D" w:rsidRPr="00D91D2D" w:rsidRDefault="00D91D2D" w:rsidP="00D91D2D">
            <w:pPr>
              <w:rPr>
                <w:sz w:val="24"/>
                <w:szCs w:val="24"/>
                <w:lang w:bidi="ru-RU"/>
              </w:rPr>
            </w:pPr>
            <w:r w:rsidRPr="00D91D2D">
              <w:rPr>
                <w:sz w:val="24"/>
                <w:szCs w:val="24"/>
                <w:lang w:bidi="ru-RU"/>
              </w:rPr>
              <w:t>- конструирование из песка,</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t>-рассматривание эстетически привлекательных объектов природы,</w:t>
            </w:r>
          </w:p>
          <w:p w:rsidR="00D91D2D" w:rsidRPr="00D91D2D" w:rsidRDefault="00D91D2D" w:rsidP="00D91D2D">
            <w:pPr>
              <w:rPr>
                <w:sz w:val="24"/>
                <w:szCs w:val="24"/>
                <w:lang w:bidi="ru-RU"/>
              </w:rPr>
            </w:pPr>
            <w:r w:rsidRPr="00D91D2D">
              <w:rPr>
                <w:sz w:val="24"/>
                <w:szCs w:val="24"/>
                <w:lang w:bidi="ru-RU"/>
              </w:rPr>
              <w:t>-игровое упражнение,</w:t>
            </w:r>
          </w:p>
          <w:p w:rsidR="00D91D2D" w:rsidRPr="00D91D2D" w:rsidRDefault="00D91D2D" w:rsidP="00D91D2D">
            <w:pPr>
              <w:rPr>
                <w:sz w:val="24"/>
                <w:szCs w:val="24"/>
                <w:lang w:bidi="ru-RU"/>
              </w:rPr>
            </w:pPr>
            <w:r w:rsidRPr="00D91D2D">
              <w:rPr>
                <w:sz w:val="24"/>
                <w:szCs w:val="24"/>
                <w:lang w:bidi="ru-RU"/>
              </w:rPr>
              <w:t>-проблемная ситуация,</w:t>
            </w:r>
          </w:p>
          <w:p w:rsidR="00D91D2D" w:rsidRPr="00D91D2D" w:rsidRDefault="00D91D2D" w:rsidP="00D91D2D">
            <w:pPr>
              <w:rPr>
                <w:sz w:val="24"/>
                <w:szCs w:val="24"/>
                <w:lang w:bidi="ru-RU"/>
              </w:rPr>
            </w:pPr>
            <w:r w:rsidRPr="00D91D2D">
              <w:rPr>
                <w:sz w:val="24"/>
                <w:szCs w:val="24"/>
                <w:lang w:bidi="ru-RU"/>
              </w:rPr>
              <w:t>-обсуждение (произведений искусства, средств выразительности и др.),</w:t>
            </w:r>
          </w:p>
          <w:p w:rsidR="00D91D2D" w:rsidRPr="00D91D2D" w:rsidRDefault="00D91D2D" w:rsidP="00D91D2D">
            <w:pPr>
              <w:rPr>
                <w:sz w:val="24"/>
                <w:szCs w:val="24"/>
                <w:lang w:bidi="ru-RU"/>
              </w:rPr>
            </w:pPr>
            <w:r w:rsidRPr="00D91D2D">
              <w:rPr>
                <w:sz w:val="24"/>
                <w:szCs w:val="24"/>
                <w:lang w:bidi="ru-RU"/>
              </w:rPr>
              <w:lastRenderedPageBreak/>
              <w:t>- экспериментирование с разными материалами (строительным, природным),</w:t>
            </w:r>
          </w:p>
          <w:p w:rsidR="00D91D2D" w:rsidRPr="00D91D2D" w:rsidRDefault="00D91D2D" w:rsidP="00D91D2D">
            <w:pPr>
              <w:rPr>
                <w:sz w:val="24"/>
                <w:szCs w:val="24"/>
                <w:lang w:bidi="ru-RU"/>
              </w:rPr>
            </w:pPr>
            <w:r w:rsidRPr="00D91D2D">
              <w:rPr>
                <w:sz w:val="24"/>
                <w:szCs w:val="24"/>
                <w:lang w:bidi="ru-RU"/>
              </w:rPr>
              <w:t xml:space="preserve">- конструирование из разных материалов, </w:t>
            </w:r>
          </w:p>
          <w:p w:rsidR="00D91D2D" w:rsidRPr="00D91D2D" w:rsidRDefault="00D91D2D" w:rsidP="00D91D2D">
            <w:pPr>
              <w:rPr>
                <w:sz w:val="24"/>
                <w:szCs w:val="24"/>
                <w:lang w:bidi="ru-RU"/>
              </w:rPr>
            </w:pPr>
            <w:r w:rsidRPr="00D91D2D">
              <w:rPr>
                <w:bCs/>
                <w:sz w:val="24"/>
                <w:szCs w:val="24"/>
                <w:lang w:bidi="ru-RU"/>
              </w:rPr>
              <w:t xml:space="preserve">- задания, игры: </w:t>
            </w:r>
            <w:r w:rsidRPr="00D91D2D">
              <w:rPr>
                <w:sz w:val="24"/>
                <w:szCs w:val="24"/>
                <w:lang w:bidi="ru-RU"/>
              </w:rPr>
              <w:t xml:space="preserve">на освоение сенсорных </w:t>
            </w:r>
            <w:r w:rsidR="00082815" w:rsidRPr="00D91D2D">
              <w:rPr>
                <w:sz w:val="24"/>
                <w:szCs w:val="24"/>
                <w:lang w:bidi="ru-RU"/>
              </w:rPr>
              <w:t>умений, на</w:t>
            </w:r>
            <w:r w:rsidRPr="00D91D2D">
              <w:rPr>
                <w:sz w:val="24"/>
                <w:szCs w:val="24"/>
                <w:lang w:bidi="ru-RU"/>
              </w:rPr>
              <w:t xml:space="preserve"> выбор таких же элементов при составлении целого из частей; сооружение простых построек из элементов; на наглядное моделирование, на воссоздание узоров, изображений по образцам или по замыслу,</w:t>
            </w:r>
          </w:p>
          <w:p w:rsidR="00D91D2D" w:rsidRDefault="00D91D2D" w:rsidP="00D91D2D">
            <w:pPr>
              <w:rPr>
                <w:sz w:val="24"/>
                <w:szCs w:val="24"/>
                <w:lang w:bidi="ru-RU"/>
              </w:rPr>
            </w:pPr>
            <w:r w:rsidRPr="00D91D2D">
              <w:rPr>
                <w:sz w:val="24"/>
                <w:szCs w:val="24"/>
                <w:lang w:bidi="ru-RU"/>
              </w:rPr>
              <w:t xml:space="preserve">- </w:t>
            </w:r>
            <w:r w:rsidR="00082815" w:rsidRPr="00D91D2D">
              <w:rPr>
                <w:sz w:val="24"/>
                <w:szCs w:val="24"/>
                <w:lang w:bidi="ru-RU"/>
              </w:rPr>
              <w:t>моделирование пространства</w:t>
            </w:r>
            <w:r w:rsidRPr="00D91D2D">
              <w:rPr>
                <w:sz w:val="24"/>
                <w:szCs w:val="24"/>
                <w:lang w:bidi="ru-RU"/>
              </w:rPr>
              <w:t xml:space="preserve"> в планах, схемах, макетах.</w:t>
            </w:r>
          </w:p>
          <w:p w:rsidR="00D91D2D" w:rsidRPr="00D91D2D" w:rsidRDefault="00D91D2D" w:rsidP="00D91D2D">
            <w:pPr>
              <w:rPr>
                <w:sz w:val="24"/>
                <w:szCs w:val="24"/>
                <w:lang w:bidi="ru-RU"/>
              </w:rPr>
            </w:pPr>
            <w:r w:rsidRPr="00D91D2D">
              <w:rPr>
                <w:sz w:val="24"/>
                <w:szCs w:val="24"/>
                <w:lang w:bidi="ru-RU"/>
              </w:rPr>
              <w:t>- слушание,</w:t>
            </w:r>
          </w:p>
          <w:p w:rsidR="00D91D2D" w:rsidRPr="00D91D2D" w:rsidRDefault="00D91D2D" w:rsidP="00D91D2D">
            <w:pPr>
              <w:rPr>
                <w:sz w:val="24"/>
                <w:szCs w:val="24"/>
                <w:lang w:bidi="ru-RU"/>
              </w:rPr>
            </w:pPr>
            <w:r w:rsidRPr="00D91D2D">
              <w:rPr>
                <w:sz w:val="24"/>
                <w:szCs w:val="24"/>
                <w:lang w:bidi="ru-RU"/>
              </w:rPr>
              <w:t>- показ игры на детских музыкальных инструментах,</w:t>
            </w:r>
          </w:p>
          <w:p w:rsidR="00D91D2D" w:rsidRPr="00D91D2D" w:rsidRDefault="00D91D2D" w:rsidP="00D91D2D">
            <w:pPr>
              <w:rPr>
                <w:sz w:val="24"/>
                <w:szCs w:val="24"/>
                <w:lang w:bidi="ru-RU"/>
              </w:rPr>
            </w:pPr>
            <w:r w:rsidRPr="00D91D2D">
              <w:rPr>
                <w:sz w:val="24"/>
                <w:szCs w:val="24"/>
                <w:lang w:bidi="ru-RU"/>
              </w:rPr>
              <w:t>- использование ТСО,</w:t>
            </w:r>
          </w:p>
          <w:p w:rsidR="00D91D2D" w:rsidRPr="00D91D2D" w:rsidRDefault="00D91D2D" w:rsidP="00D91D2D">
            <w:pPr>
              <w:rPr>
                <w:sz w:val="24"/>
                <w:szCs w:val="24"/>
                <w:lang w:bidi="ru-RU"/>
              </w:rPr>
            </w:pPr>
            <w:r w:rsidRPr="00D91D2D">
              <w:rPr>
                <w:sz w:val="24"/>
                <w:szCs w:val="24"/>
                <w:lang w:bidi="ru-RU"/>
              </w:rPr>
              <w:t xml:space="preserve">-музыка в повседневной жизни: непосредственно образовательная деятельность, театрализованная деятельность, слушание музыкальных произведений в группе, </w:t>
            </w:r>
            <w:r w:rsidR="00082815" w:rsidRPr="00D91D2D">
              <w:rPr>
                <w:sz w:val="24"/>
                <w:szCs w:val="24"/>
                <w:lang w:bidi="ru-RU"/>
              </w:rPr>
              <w:t xml:space="preserve">прогулка </w:t>
            </w:r>
            <w:r w:rsidR="00082815" w:rsidRPr="00D91D2D">
              <w:rPr>
                <w:sz w:val="24"/>
                <w:szCs w:val="24"/>
                <w:lang w:bidi="ru-RU"/>
              </w:rPr>
              <w:lastRenderedPageBreak/>
              <w:t>(</w:t>
            </w:r>
            <w:r w:rsidRPr="00D91D2D">
              <w:rPr>
                <w:sz w:val="24"/>
                <w:szCs w:val="24"/>
                <w:lang w:bidi="ru-RU"/>
              </w:rPr>
              <w:t>подпевание знакомых песен, попевок),</w:t>
            </w:r>
          </w:p>
          <w:p w:rsidR="00D91D2D" w:rsidRPr="00D91D2D" w:rsidRDefault="00D91D2D" w:rsidP="00D91D2D">
            <w:pPr>
              <w:rPr>
                <w:sz w:val="24"/>
                <w:szCs w:val="24"/>
                <w:lang w:bidi="ru-RU"/>
              </w:rPr>
            </w:pPr>
            <w:r w:rsidRPr="00D91D2D">
              <w:rPr>
                <w:sz w:val="24"/>
                <w:szCs w:val="24"/>
                <w:lang w:bidi="ru-RU"/>
              </w:rPr>
              <w:t>-рассматривание картинок, иллюстраций в детских книгах, репродукций, предметов окружающей действительности,</w:t>
            </w:r>
          </w:p>
          <w:p w:rsidR="00D91D2D" w:rsidRPr="00D91D2D" w:rsidRDefault="00D91D2D" w:rsidP="00D91D2D">
            <w:pPr>
              <w:rPr>
                <w:sz w:val="24"/>
                <w:szCs w:val="24"/>
                <w:lang w:bidi="ru-RU"/>
              </w:rPr>
            </w:pPr>
            <w:r w:rsidRPr="00D91D2D">
              <w:rPr>
                <w:sz w:val="24"/>
                <w:szCs w:val="24"/>
                <w:lang w:bidi="ru-RU"/>
              </w:rPr>
              <w:t xml:space="preserve">- народные игры, хороводы, </w:t>
            </w:r>
          </w:p>
          <w:p w:rsidR="00D91D2D" w:rsidRPr="00D91D2D" w:rsidRDefault="00D91D2D" w:rsidP="00D91D2D">
            <w:pPr>
              <w:rPr>
                <w:sz w:val="24"/>
                <w:szCs w:val="24"/>
                <w:lang w:bidi="ru-RU"/>
              </w:rPr>
            </w:pPr>
            <w:r w:rsidRPr="00D91D2D">
              <w:rPr>
                <w:sz w:val="24"/>
                <w:szCs w:val="24"/>
                <w:lang w:bidi="ru-RU"/>
              </w:rPr>
              <w:t xml:space="preserve">-подпевание и пение знакомых песенок, попевок во время игр, </w:t>
            </w:r>
          </w:p>
          <w:p w:rsidR="00D91D2D" w:rsidRDefault="00D91D2D" w:rsidP="00D91D2D">
            <w:pPr>
              <w:rPr>
                <w:sz w:val="24"/>
                <w:szCs w:val="24"/>
                <w:lang w:bidi="ru-RU"/>
              </w:rPr>
            </w:pPr>
            <w:r w:rsidRPr="00D91D2D">
              <w:rPr>
                <w:sz w:val="24"/>
                <w:szCs w:val="24"/>
                <w:lang w:bidi="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D91D2D" w:rsidRPr="00D91D2D" w:rsidRDefault="00D91D2D" w:rsidP="00D91D2D">
            <w:pPr>
              <w:rPr>
                <w:sz w:val="24"/>
                <w:szCs w:val="24"/>
                <w:lang w:bidi="ru-RU"/>
              </w:rPr>
            </w:pPr>
            <w:r w:rsidRPr="00D91D2D">
              <w:rPr>
                <w:sz w:val="24"/>
                <w:szCs w:val="24"/>
                <w:lang w:bidi="ru-RU"/>
              </w:rPr>
              <w:t xml:space="preserve">-использование музыки: на утренней гимнастике; в образовательной деятельности; во время умывания; во </w:t>
            </w:r>
            <w:r w:rsidR="00082815" w:rsidRPr="00D91D2D">
              <w:rPr>
                <w:sz w:val="24"/>
                <w:szCs w:val="24"/>
                <w:lang w:bidi="ru-RU"/>
              </w:rPr>
              <w:t>время прогулки</w:t>
            </w:r>
            <w:r w:rsidRPr="00D91D2D">
              <w:rPr>
                <w:sz w:val="24"/>
                <w:szCs w:val="24"/>
                <w:lang w:bidi="ru-RU"/>
              </w:rPr>
              <w:t xml:space="preserve"> (в теплое время); в сюжетно-ролевых играх; перед дневным сном; при пробуждении; на праздниках и развлечениях,</w:t>
            </w:r>
          </w:p>
          <w:p w:rsidR="00D91D2D" w:rsidRPr="00D91D2D" w:rsidRDefault="00D91D2D" w:rsidP="00D91D2D">
            <w:pPr>
              <w:rPr>
                <w:sz w:val="24"/>
                <w:szCs w:val="24"/>
                <w:lang w:bidi="ru-RU"/>
              </w:rPr>
            </w:pPr>
            <w:r w:rsidRPr="00D91D2D">
              <w:rPr>
                <w:sz w:val="24"/>
                <w:szCs w:val="24"/>
                <w:lang w:bidi="ru-RU"/>
              </w:rPr>
              <w:t>-использование музыкально-ритмических движений,</w:t>
            </w:r>
          </w:p>
          <w:p w:rsidR="00D91D2D" w:rsidRDefault="00D91D2D" w:rsidP="00D91D2D">
            <w:pPr>
              <w:rPr>
                <w:sz w:val="24"/>
                <w:szCs w:val="24"/>
                <w:lang w:bidi="ru-RU"/>
              </w:rPr>
            </w:pPr>
            <w:r w:rsidRPr="00D91D2D">
              <w:rPr>
                <w:sz w:val="24"/>
                <w:szCs w:val="24"/>
                <w:lang w:bidi="ru-RU"/>
              </w:rPr>
              <w:t xml:space="preserve">-использование пения: </w:t>
            </w:r>
            <w:r w:rsidR="00082815" w:rsidRPr="00D91D2D">
              <w:rPr>
                <w:sz w:val="24"/>
                <w:szCs w:val="24"/>
                <w:lang w:bidi="ru-RU"/>
              </w:rPr>
              <w:t>в образовательной</w:t>
            </w:r>
            <w:r w:rsidRPr="00D91D2D">
              <w:rPr>
                <w:sz w:val="24"/>
                <w:szCs w:val="24"/>
                <w:lang w:bidi="ru-RU"/>
              </w:rPr>
              <w:t xml:space="preserve"> </w:t>
            </w:r>
            <w:r w:rsidRPr="00D91D2D">
              <w:rPr>
                <w:sz w:val="24"/>
                <w:szCs w:val="24"/>
                <w:lang w:bidi="ru-RU"/>
              </w:rPr>
              <w:lastRenderedPageBreak/>
              <w:t xml:space="preserve">деятельности; во </w:t>
            </w:r>
            <w:r w:rsidR="00082815" w:rsidRPr="00D91D2D">
              <w:rPr>
                <w:sz w:val="24"/>
                <w:szCs w:val="24"/>
                <w:lang w:bidi="ru-RU"/>
              </w:rPr>
              <w:t>время прогулки</w:t>
            </w:r>
            <w:r w:rsidRPr="00D91D2D">
              <w:rPr>
                <w:sz w:val="24"/>
                <w:szCs w:val="24"/>
                <w:lang w:bidi="ru-RU"/>
              </w:rPr>
              <w:t xml:space="preserve"> (в теплое время), в театрализованной деятельности, на праздниках и развлечениях.</w:t>
            </w:r>
          </w:p>
          <w:p w:rsidR="00D91D2D" w:rsidRPr="00D91D2D" w:rsidRDefault="00D91D2D" w:rsidP="00D91D2D">
            <w:pPr>
              <w:rPr>
                <w:sz w:val="24"/>
                <w:szCs w:val="24"/>
                <w:lang w:bidi="ru-RU"/>
              </w:rPr>
            </w:pPr>
            <w:r w:rsidRPr="00D91D2D">
              <w:rPr>
                <w:sz w:val="24"/>
                <w:szCs w:val="24"/>
                <w:lang w:bidi="ru-RU"/>
              </w:rPr>
              <w:t>- игры-экспериментирования со звуком,</w:t>
            </w:r>
          </w:p>
          <w:p w:rsidR="00D91D2D" w:rsidRPr="00D91D2D" w:rsidRDefault="00D91D2D" w:rsidP="00D91D2D">
            <w:pPr>
              <w:rPr>
                <w:sz w:val="24"/>
                <w:szCs w:val="24"/>
                <w:lang w:bidi="ru-RU"/>
              </w:rPr>
            </w:pPr>
            <w:r w:rsidRPr="00D91D2D">
              <w:rPr>
                <w:sz w:val="24"/>
                <w:szCs w:val="24"/>
                <w:lang w:bidi="ru-RU"/>
              </w:rPr>
              <w:t xml:space="preserve">-создание условий для самостоятельной </w:t>
            </w:r>
            <w:r w:rsidR="00082815" w:rsidRPr="00D91D2D">
              <w:rPr>
                <w:sz w:val="24"/>
                <w:szCs w:val="24"/>
                <w:lang w:bidi="ru-RU"/>
              </w:rPr>
              <w:t>музыкальной деятельности</w:t>
            </w:r>
            <w:r w:rsidRPr="00D91D2D">
              <w:rPr>
                <w:sz w:val="24"/>
                <w:szCs w:val="24"/>
                <w:lang w:bidi="ru-RU"/>
              </w:rPr>
              <w:t xml:space="preserve"> в группе: подбор музыкальных инструментов (озвученных и неозвученных), музыкальных игрушек,  </w:t>
            </w:r>
          </w:p>
          <w:p w:rsidR="00D91D2D" w:rsidRPr="00D91D2D" w:rsidRDefault="00D91D2D" w:rsidP="00D91D2D">
            <w:pPr>
              <w:rPr>
                <w:sz w:val="24"/>
                <w:szCs w:val="24"/>
                <w:lang w:bidi="ru-RU"/>
              </w:rPr>
            </w:pPr>
            <w:r w:rsidRPr="00D91D2D">
              <w:rPr>
                <w:sz w:val="24"/>
                <w:szCs w:val="24"/>
                <w:lang w:bidi="ru-RU"/>
              </w:rPr>
              <w:t>-создание игровых творческих ситуаций (сюжетно-ролевая игра), способствующих импровизации в пении, движении, музицировании,</w:t>
            </w:r>
          </w:p>
          <w:p w:rsidR="00D91D2D" w:rsidRPr="00D91D2D" w:rsidRDefault="00D91D2D" w:rsidP="00D91D2D">
            <w:pPr>
              <w:rPr>
                <w:sz w:val="24"/>
                <w:szCs w:val="24"/>
                <w:lang w:bidi="ru-RU"/>
              </w:rPr>
            </w:pPr>
            <w:r w:rsidRPr="00D91D2D">
              <w:rPr>
                <w:sz w:val="24"/>
                <w:szCs w:val="24"/>
                <w:lang w:bidi="ru-RU"/>
              </w:rPr>
              <w:t>-импровизация мелодий на собственные слова, придумывание песенок,</w:t>
            </w:r>
          </w:p>
          <w:p w:rsidR="00D91D2D" w:rsidRPr="00D91D2D" w:rsidRDefault="00D91D2D" w:rsidP="00D91D2D">
            <w:pPr>
              <w:rPr>
                <w:sz w:val="24"/>
                <w:szCs w:val="24"/>
                <w:lang w:bidi="ru-RU"/>
              </w:rPr>
            </w:pPr>
            <w:r w:rsidRPr="00D91D2D">
              <w:rPr>
                <w:sz w:val="24"/>
                <w:szCs w:val="24"/>
                <w:lang w:bidi="ru-RU"/>
              </w:rPr>
              <w:t>-придумывание простейших танцевальных движений,</w:t>
            </w:r>
          </w:p>
          <w:p w:rsidR="00D91D2D" w:rsidRPr="00D91D2D" w:rsidRDefault="00D91D2D" w:rsidP="00D91D2D">
            <w:pPr>
              <w:rPr>
                <w:sz w:val="24"/>
                <w:szCs w:val="24"/>
                <w:lang w:bidi="ru-RU"/>
              </w:rPr>
            </w:pPr>
            <w:r w:rsidRPr="00D91D2D">
              <w:rPr>
                <w:sz w:val="24"/>
                <w:szCs w:val="24"/>
                <w:lang w:bidi="ru-RU"/>
              </w:rPr>
              <w:t>-инсценирование содержания песен, хороводов,</w:t>
            </w:r>
          </w:p>
          <w:p w:rsidR="00D91D2D" w:rsidRPr="00D91D2D" w:rsidRDefault="00D91D2D" w:rsidP="00D91D2D">
            <w:pPr>
              <w:rPr>
                <w:sz w:val="24"/>
                <w:szCs w:val="24"/>
                <w:lang w:bidi="ru-RU"/>
              </w:rPr>
            </w:pPr>
            <w:r w:rsidRPr="00D91D2D">
              <w:rPr>
                <w:sz w:val="24"/>
                <w:szCs w:val="24"/>
                <w:lang w:bidi="ru-RU"/>
              </w:rPr>
              <w:t>-составление композиций танца,</w:t>
            </w:r>
          </w:p>
          <w:p w:rsidR="00D91D2D" w:rsidRPr="00D91D2D" w:rsidRDefault="00D91D2D" w:rsidP="00D91D2D">
            <w:pPr>
              <w:rPr>
                <w:sz w:val="24"/>
                <w:szCs w:val="24"/>
                <w:lang w:bidi="ru-RU"/>
              </w:rPr>
            </w:pPr>
            <w:r w:rsidRPr="00D91D2D">
              <w:rPr>
                <w:sz w:val="24"/>
                <w:szCs w:val="24"/>
                <w:lang w:bidi="ru-RU"/>
              </w:rPr>
              <w:lastRenderedPageBreak/>
              <w:t>-импровизация на инструментах,</w:t>
            </w:r>
          </w:p>
          <w:p w:rsidR="00D91D2D" w:rsidRPr="00D91D2D" w:rsidRDefault="00D91D2D" w:rsidP="00D91D2D">
            <w:pPr>
              <w:rPr>
                <w:sz w:val="24"/>
                <w:szCs w:val="24"/>
                <w:lang w:bidi="ru-RU"/>
              </w:rPr>
            </w:pPr>
            <w:r w:rsidRPr="00D91D2D">
              <w:rPr>
                <w:sz w:val="24"/>
                <w:szCs w:val="24"/>
                <w:lang w:bidi="ru-RU"/>
              </w:rPr>
              <w:t>-музыкально-дидактические игры,</w:t>
            </w:r>
          </w:p>
          <w:p w:rsidR="00D91D2D" w:rsidRPr="00D91D2D" w:rsidRDefault="00D91D2D" w:rsidP="00D91D2D">
            <w:pPr>
              <w:rPr>
                <w:sz w:val="24"/>
                <w:szCs w:val="24"/>
                <w:lang w:bidi="ru-RU"/>
              </w:rPr>
            </w:pPr>
            <w:r w:rsidRPr="00D91D2D">
              <w:rPr>
                <w:sz w:val="24"/>
                <w:szCs w:val="24"/>
                <w:lang w:bidi="ru-RU"/>
              </w:rPr>
              <w:t>-игры-драматизации,</w:t>
            </w:r>
          </w:p>
          <w:p w:rsidR="00060D96" w:rsidRPr="00060D96" w:rsidRDefault="00D91D2D" w:rsidP="00D91D2D">
            <w:pPr>
              <w:rPr>
                <w:sz w:val="24"/>
                <w:szCs w:val="24"/>
                <w:lang w:bidi="ru-RU"/>
              </w:rPr>
            </w:pPr>
            <w:r w:rsidRPr="00D91D2D">
              <w:rPr>
                <w:sz w:val="24"/>
                <w:szCs w:val="24"/>
                <w:lang w:bidi="ru-RU"/>
              </w:rPr>
              <w:t>-аккомпанемент в пении, танце и др.</w:t>
            </w:r>
          </w:p>
        </w:tc>
        <w:tc>
          <w:tcPr>
            <w:tcW w:w="5777" w:type="dxa"/>
          </w:tcPr>
          <w:p w:rsidR="00196DCE" w:rsidRPr="00196DCE" w:rsidRDefault="00196DCE" w:rsidP="00196DCE">
            <w:pPr>
              <w:rPr>
                <w:b/>
                <w:i/>
                <w:sz w:val="24"/>
                <w:szCs w:val="24"/>
                <w:lang w:bidi="ru-RU"/>
              </w:rPr>
            </w:pPr>
            <w:r>
              <w:rPr>
                <w:b/>
                <w:i/>
                <w:sz w:val="24"/>
                <w:szCs w:val="24"/>
                <w:lang w:bidi="ru-RU"/>
              </w:rPr>
              <w:lastRenderedPageBreak/>
              <w:t>Приобщение к искусству</w:t>
            </w:r>
          </w:p>
          <w:p w:rsidR="00196DCE" w:rsidRPr="00196DCE" w:rsidRDefault="00196DCE" w:rsidP="00196DCE">
            <w:pPr>
              <w:rPr>
                <w:b/>
                <w:sz w:val="24"/>
                <w:szCs w:val="24"/>
                <w:lang w:bidi="ru-RU"/>
              </w:rPr>
            </w:pPr>
            <w:r w:rsidRPr="00196DCE">
              <w:rPr>
                <w:b/>
                <w:sz w:val="24"/>
                <w:szCs w:val="24"/>
                <w:lang w:bidi="ru-RU"/>
              </w:rPr>
              <w:t>Наглядно-дидактическое пособие</w:t>
            </w:r>
          </w:p>
          <w:p w:rsidR="00196DCE" w:rsidRPr="00196DCE" w:rsidRDefault="00196DCE" w:rsidP="00196DCE">
            <w:pPr>
              <w:rPr>
                <w:sz w:val="24"/>
                <w:szCs w:val="24"/>
                <w:lang w:bidi="ru-RU"/>
              </w:rPr>
            </w:pPr>
            <w:r w:rsidRPr="00196DCE">
              <w:rPr>
                <w:sz w:val="24"/>
                <w:szCs w:val="24"/>
                <w:lang w:bidi="ru-RU"/>
              </w:rPr>
              <w:t>Предметы народных мастеров (хохломская роспись)</w:t>
            </w:r>
          </w:p>
          <w:p w:rsidR="00196DCE" w:rsidRPr="00196DCE" w:rsidRDefault="00196DCE" w:rsidP="00196DCE">
            <w:pPr>
              <w:rPr>
                <w:sz w:val="24"/>
                <w:szCs w:val="24"/>
                <w:lang w:bidi="ru-RU"/>
              </w:rPr>
            </w:pPr>
            <w:r w:rsidRPr="00196DCE">
              <w:rPr>
                <w:sz w:val="24"/>
                <w:szCs w:val="24"/>
                <w:lang w:bidi="ru-RU"/>
              </w:rPr>
              <w:t>Предметы народных мастеров (городец, дымка)</w:t>
            </w:r>
          </w:p>
          <w:p w:rsidR="00196DCE" w:rsidRPr="00196DCE" w:rsidRDefault="00196DCE" w:rsidP="00196DCE">
            <w:pPr>
              <w:rPr>
                <w:sz w:val="24"/>
                <w:szCs w:val="24"/>
                <w:lang w:bidi="ru-RU"/>
              </w:rPr>
            </w:pPr>
            <w:r w:rsidRPr="00196DCE">
              <w:rPr>
                <w:sz w:val="24"/>
                <w:szCs w:val="24"/>
                <w:lang w:bidi="ru-RU"/>
              </w:rPr>
              <w:t>«Парные коврики»</w:t>
            </w:r>
          </w:p>
          <w:p w:rsidR="00196DCE" w:rsidRPr="00196DCE" w:rsidRDefault="00196DCE" w:rsidP="00196DCE">
            <w:pPr>
              <w:rPr>
                <w:sz w:val="24"/>
                <w:szCs w:val="24"/>
                <w:lang w:bidi="ru-RU"/>
              </w:rPr>
            </w:pPr>
            <w:r w:rsidRPr="00196DCE">
              <w:rPr>
                <w:sz w:val="24"/>
                <w:szCs w:val="24"/>
                <w:lang w:bidi="ru-RU"/>
              </w:rPr>
              <w:lastRenderedPageBreak/>
              <w:t>«Витражи сказок»</w:t>
            </w:r>
          </w:p>
          <w:p w:rsidR="00196DCE" w:rsidRPr="00196DCE" w:rsidRDefault="00196DCE" w:rsidP="00196DCE">
            <w:pPr>
              <w:rPr>
                <w:sz w:val="24"/>
                <w:szCs w:val="24"/>
                <w:lang w:bidi="ru-RU"/>
              </w:rPr>
            </w:pPr>
            <w:r w:rsidRPr="00196DCE">
              <w:rPr>
                <w:sz w:val="24"/>
                <w:szCs w:val="24"/>
                <w:lang w:bidi="ru-RU"/>
              </w:rPr>
              <w:t>«Разноцветные гномы»</w:t>
            </w:r>
          </w:p>
          <w:p w:rsidR="00196DCE" w:rsidRPr="00196DCE" w:rsidRDefault="00196DCE" w:rsidP="00196DCE">
            <w:pPr>
              <w:rPr>
                <w:sz w:val="24"/>
                <w:szCs w:val="24"/>
                <w:lang w:bidi="ru-RU"/>
              </w:rPr>
            </w:pPr>
            <w:r w:rsidRPr="00196DCE">
              <w:rPr>
                <w:sz w:val="24"/>
                <w:szCs w:val="24"/>
                <w:lang w:bidi="ru-RU"/>
              </w:rPr>
              <w:t>«Подбери по цвету и форме»</w:t>
            </w:r>
          </w:p>
          <w:p w:rsidR="00196DCE" w:rsidRPr="00196DCE" w:rsidRDefault="00196DCE" w:rsidP="00196DCE">
            <w:pPr>
              <w:rPr>
                <w:sz w:val="24"/>
                <w:szCs w:val="24"/>
                <w:lang w:bidi="ru-RU"/>
              </w:rPr>
            </w:pPr>
            <w:r w:rsidRPr="00196DCE">
              <w:rPr>
                <w:b/>
                <w:sz w:val="24"/>
                <w:szCs w:val="24"/>
                <w:lang w:bidi="ru-RU"/>
              </w:rPr>
              <w:t>Альбомы</w:t>
            </w:r>
            <w:r w:rsidRPr="00196DCE">
              <w:rPr>
                <w:sz w:val="24"/>
                <w:szCs w:val="24"/>
                <w:lang w:bidi="ru-RU"/>
              </w:rPr>
              <w:t xml:space="preserve"> </w:t>
            </w:r>
          </w:p>
          <w:p w:rsidR="00196DCE" w:rsidRPr="00196DCE" w:rsidRDefault="00196DCE" w:rsidP="00196DCE">
            <w:pPr>
              <w:rPr>
                <w:b/>
                <w:sz w:val="24"/>
                <w:szCs w:val="24"/>
                <w:lang w:bidi="ru-RU"/>
              </w:rPr>
            </w:pPr>
            <w:r w:rsidRPr="00196DCE">
              <w:rPr>
                <w:sz w:val="24"/>
                <w:szCs w:val="24"/>
                <w:lang w:bidi="ru-RU"/>
              </w:rPr>
              <w:t>«Дымковская игрушка»</w:t>
            </w:r>
          </w:p>
          <w:p w:rsidR="00196DCE" w:rsidRPr="00196DCE" w:rsidRDefault="00196DCE" w:rsidP="00196DCE">
            <w:pPr>
              <w:rPr>
                <w:sz w:val="24"/>
                <w:szCs w:val="24"/>
                <w:lang w:bidi="ru-RU"/>
              </w:rPr>
            </w:pPr>
            <w:r w:rsidRPr="00196DCE">
              <w:rPr>
                <w:sz w:val="24"/>
                <w:szCs w:val="24"/>
                <w:lang w:bidi="ru-RU"/>
              </w:rPr>
              <w:t>«Хохломская роспись»</w:t>
            </w:r>
          </w:p>
          <w:p w:rsidR="00196DCE" w:rsidRPr="00196DCE" w:rsidRDefault="00196DCE" w:rsidP="00196DCE">
            <w:pPr>
              <w:rPr>
                <w:sz w:val="24"/>
                <w:szCs w:val="24"/>
                <w:lang w:bidi="ru-RU"/>
              </w:rPr>
            </w:pPr>
            <w:r w:rsidRPr="00196DCE">
              <w:rPr>
                <w:sz w:val="24"/>
                <w:szCs w:val="24"/>
                <w:lang w:bidi="ru-RU"/>
              </w:rPr>
              <w:t>«Городецкая роспись»</w:t>
            </w:r>
          </w:p>
          <w:p w:rsidR="00196DCE" w:rsidRPr="00196DCE" w:rsidRDefault="00196DCE" w:rsidP="00196DCE">
            <w:pPr>
              <w:rPr>
                <w:sz w:val="24"/>
                <w:szCs w:val="24"/>
                <w:lang w:bidi="ru-RU"/>
              </w:rPr>
            </w:pPr>
            <w:r w:rsidRPr="00196DCE">
              <w:rPr>
                <w:sz w:val="24"/>
                <w:szCs w:val="24"/>
                <w:lang w:bidi="ru-RU"/>
              </w:rPr>
              <w:t>«Жостовский бекет»</w:t>
            </w:r>
          </w:p>
          <w:p w:rsidR="00196DCE" w:rsidRPr="00196DCE" w:rsidRDefault="00196DCE" w:rsidP="00196DCE">
            <w:pPr>
              <w:rPr>
                <w:sz w:val="24"/>
                <w:szCs w:val="24"/>
                <w:lang w:bidi="ru-RU"/>
              </w:rPr>
            </w:pPr>
            <w:r w:rsidRPr="00196DCE">
              <w:rPr>
                <w:sz w:val="24"/>
                <w:szCs w:val="24"/>
                <w:lang w:bidi="ru-RU"/>
              </w:rPr>
              <w:t>«</w:t>
            </w:r>
            <w:r w:rsidR="00082815" w:rsidRPr="00196DCE">
              <w:rPr>
                <w:sz w:val="24"/>
                <w:szCs w:val="24"/>
                <w:lang w:bidi="ru-RU"/>
              </w:rPr>
              <w:t>Каргопольская игрушка</w:t>
            </w:r>
            <w:r w:rsidRPr="00196DCE">
              <w:rPr>
                <w:sz w:val="24"/>
                <w:szCs w:val="24"/>
                <w:lang w:bidi="ru-RU"/>
              </w:rPr>
              <w:t>»</w:t>
            </w:r>
          </w:p>
          <w:p w:rsidR="00196DCE" w:rsidRPr="00196DCE" w:rsidRDefault="00196DCE" w:rsidP="00196DCE">
            <w:pPr>
              <w:rPr>
                <w:sz w:val="24"/>
                <w:szCs w:val="24"/>
                <w:lang w:bidi="ru-RU"/>
              </w:rPr>
            </w:pPr>
            <w:r w:rsidRPr="00196DCE">
              <w:rPr>
                <w:sz w:val="24"/>
                <w:szCs w:val="24"/>
                <w:lang w:bidi="ru-RU"/>
              </w:rPr>
              <w:t>«Сказочная гжель»</w:t>
            </w:r>
          </w:p>
          <w:p w:rsidR="00196DCE" w:rsidRPr="00196DCE" w:rsidRDefault="00196DCE" w:rsidP="00196DCE">
            <w:pPr>
              <w:rPr>
                <w:sz w:val="24"/>
                <w:szCs w:val="24"/>
                <w:lang w:bidi="ru-RU"/>
              </w:rPr>
            </w:pPr>
            <w:r w:rsidRPr="00196DCE">
              <w:rPr>
                <w:sz w:val="24"/>
                <w:szCs w:val="24"/>
                <w:lang w:bidi="ru-RU"/>
              </w:rPr>
              <w:t>Полхов-майдана «Цветочные узоры»</w:t>
            </w:r>
          </w:p>
          <w:p w:rsidR="00196DCE" w:rsidRPr="00196DCE" w:rsidRDefault="00196DCE" w:rsidP="00196DCE">
            <w:pPr>
              <w:rPr>
                <w:sz w:val="24"/>
                <w:szCs w:val="24"/>
                <w:lang w:bidi="ru-RU"/>
              </w:rPr>
            </w:pPr>
            <w:r w:rsidRPr="00196DCE">
              <w:rPr>
                <w:sz w:val="24"/>
                <w:szCs w:val="24"/>
                <w:lang w:bidi="ru-RU"/>
              </w:rPr>
              <w:t>«Аппликация из ткани»</w:t>
            </w:r>
          </w:p>
          <w:p w:rsidR="00196DCE" w:rsidRPr="00196DCE" w:rsidRDefault="00196DCE" w:rsidP="00196DCE">
            <w:pPr>
              <w:rPr>
                <w:sz w:val="24"/>
                <w:szCs w:val="24"/>
                <w:lang w:bidi="ru-RU"/>
              </w:rPr>
            </w:pPr>
            <w:r w:rsidRPr="00196DCE">
              <w:rPr>
                <w:sz w:val="24"/>
                <w:szCs w:val="24"/>
                <w:lang w:bidi="ru-RU"/>
              </w:rPr>
              <w:t>Схемы карт с изображением технологии лепки</w:t>
            </w:r>
          </w:p>
          <w:p w:rsidR="00196DCE" w:rsidRPr="00196DCE" w:rsidRDefault="00196DCE" w:rsidP="00196DCE">
            <w:pPr>
              <w:rPr>
                <w:b/>
                <w:sz w:val="24"/>
                <w:szCs w:val="24"/>
                <w:lang w:bidi="ru-RU"/>
              </w:rPr>
            </w:pPr>
            <w:r w:rsidRPr="00196DCE">
              <w:rPr>
                <w:b/>
                <w:sz w:val="24"/>
                <w:szCs w:val="24"/>
                <w:lang w:bidi="ru-RU"/>
              </w:rPr>
              <w:t>Дидактические игры</w:t>
            </w:r>
          </w:p>
          <w:p w:rsidR="00196DCE" w:rsidRPr="00196DCE" w:rsidRDefault="00196DCE" w:rsidP="00196DCE">
            <w:pPr>
              <w:rPr>
                <w:sz w:val="24"/>
                <w:szCs w:val="24"/>
                <w:lang w:bidi="ru-RU"/>
              </w:rPr>
            </w:pPr>
            <w:r w:rsidRPr="00196DCE">
              <w:rPr>
                <w:sz w:val="24"/>
                <w:szCs w:val="24"/>
                <w:lang w:bidi="ru-RU"/>
              </w:rPr>
              <w:t>«Русские узоры»</w:t>
            </w:r>
          </w:p>
          <w:p w:rsidR="00196DCE" w:rsidRDefault="00196DCE" w:rsidP="00196DCE">
            <w:pPr>
              <w:rPr>
                <w:sz w:val="24"/>
                <w:szCs w:val="24"/>
                <w:lang w:bidi="ru-RU"/>
              </w:rPr>
            </w:pPr>
            <w:r w:rsidRPr="00196DCE">
              <w:rPr>
                <w:sz w:val="24"/>
                <w:szCs w:val="24"/>
                <w:lang w:bidi="ru-RU"/>
              </w:rPr>
              <w:t>«Чудо узоры» развивающая игра-лото</w:t>
            </w:r>
          </w:p>
          <w:p w:rsidR="00A57FD2" w:rsidRPr="00A57FD2" w:rsidRDefault="00A57FD2" w:rsidP="00A57FD2">
            <w:pPr>
              <w:rPr>
                <w:sz w:val="24"/>
                <w:szCs w:val="24"/>
                <w:lang w:bidi="ru-RU"/>
              </w:rPr>
            </w:pPr>
            <w:r w:rsidRPr="00A57FD2">
              <w:rPr>
                <w:sz w:val="24"/>
                <w:szCs w:val="24"/>
                <w:lang w:bidi="ru-RU"/>
              </w:rPr>
              <w:t>Ширмы: напольная, фланелеграф</w:t>
            </w:r>
          </w:p>
          <w:p w:rsidR="00A57FD2" w:rsidRPr="00A57FD2" w:rsidRDefault="00A57FD2" w:rsidP="00A57FD2">
            <w:pPr>
              <w:rPr>
                <w:b/>
                <w:sz w:val="24"/>
                <w:szCs w:val="24"/>
                <w:lang w:bidi="ru-RU"/>
              </w:rPr>
            </w:pPr>
            <w:r w:rsidRPr="00A57FD2">
              <w:rPr>
                <w:b/>
                <w:sz w:val="24"/>
                <w:szCs w:val="24"/>
                <w:lang w:bidi="ru-RU"/>
              </w:rPr>
              <w:t>Различные виды театра</w:t>
            </w:r>
          </w:p>
          <w:p w:rsidR="00A57FD2" w:rsidRPr="00A57FD2" w:rsidRDefault="00A57FD2" w:rsidP="00A57FD2">
            <w:pPr>
              <w:rPr>
                <w:sz w:val="24"/>
                <w:szCs w:val="24"/>
                <w:lang w:bidi="ru-RU"/>
              </w:rPr>
            </w:pPr>
            <w:r w:rsidRPr="00A57FD2">
              <w:rPr>
                <w:sz w:val="24"/>
                <w:szCs w:val="24"/>
                <w:lang w:bidi="ru-RU"/>
              </w:rPr>
              <w:t>- пальчиковый</w:t>
            </w:r>
          </w:p>
          <w:p w:rsidR="00A57FD2" w:rsidRPr="00A57FD2" w:rsidRDefault="00A57FD2" w:rsidP="00A57FD2">
            <w:pPr>
              <w:rPr>
                <w:sz w:val="24"/>
                <w:szCs w:val="24"/>
                <w:lang w:bidi="ru-RU"/>
              </w:rPr>
            </w:pPr>
            <w:r w:rsidRPr="00A57FD2">
              <w:rPr>
                <w:sz w:val="24"/>
                <w:szCs w:val="24"/>
                <w:lang w:bidi="ru-RU"/>
              </w:rPr>
              <w:t>- би – ба – бо куклы «Колобок»</w:t>
            </w:r>
          </w:p>
          <w:p w:rsidR="00A57FD2" w:rsidRPr="00A57FD2" w:rsidRDefault="00A57FD2" w:rsidP="00A57FD2">
            <w:pPr>
              <w:rPr>
                <w:sz w:val="24"/>
                <w:szCs w:val="24"/>
                <w:lang w:bidi="ru-RU"/>
              </w:rPr>
            </w:pPr>
            <w:r w:rsidRPr="00A57FD2">
              <w:rPr>
                <w:sz w:val="24"/>
                <w:szCs w:val="24"/>
                <w:lang w:bidi="ru-RU"/>
              </w:rPr>
              <w:t>- набор плоскостного театра по сказкам для фланелеграфа</w:t>
            </w:r>
          </w:p>
          <w:p w:rsidR="00A57FD2" w:rsidRPr="00A57FD2" w:rsidRDefault="00A57FD2" w:rsidP="00A57FD2">
            <w:pPr>
              <w:rPr>
                <w:sz w:val="24"/>
                <w:szCs w:val="24"/>
                <w:lang w:bidi="ru-RU"/>
              </w:rPr>
            </w:pPr>
            <w:r w:rsidRPr="00A57FD2">
              <w:rPr>
                <w:sz w:val="24"/>
                <w:szCs w:val="24"/>
                <w:lang w:bidi="ru-RU"/>
              </w:rPr>
              <w:t>- настольный театр</w:t>
            </w:r>
          </w:p>
          <w:p w:rsidR="00A57FD2" w:rsidRDefault="00A57FD2" w:rsidP="00A57FD2">
            <w:pPr>
              <w:rPr>
                <w:sz w:val="24"/>
                <w:szCs w:val="24"/>
                <w:lang w:bidi="ru-RU"/>
              </w:rPr>
            </w:pPr>
            <w:r w:rsidRPr="00A57FD2">
              <w:rPr>
                <w:sz w:val="24"/>
                <w:szCs w:val="24"/>
                <w:lang w:bidi="ru-RU"/>
              </w:rPr>
              <w:t>Элементы костюмов, шапочки, маски, атрибуты для разыгрывания сказок</w:t>
            </w:r>
          </w:p>
          <w:p w:rsidR="00196DCE" w:rsidRPr="00196DCE" w:rsidRDefault="00A57FD2" w:rsidP="00196DCE">
            <w:pPr>
              <w:rPr>
                <w:b/>
                <w:i/>
                <w:sz w:val="24"/>
                <w:szCs w:val="24"/>
                <w:lang w:bidi="ru-RU"/>
              </w:rPr>
            </w:pPr>
            <w:r>
              <w:rPr>
                <w:b/>
                <w:i/>
                <w:sz w:val="24"/>
                <w:szCs w:val="24"/>
                <w:lang w:bidi="ru-RU"/>
              </w:rPr>
              <w:t>Изобразительная</w:t>
            </w:r>
            <w:r w:rsidR="00196DCE">
              <w:rPr>
                <w:b/>
                <w:i/>
                <w:sz w:val="24"/>
                <w:szCs w:val="24"/>
                <w:lang w:bidi="ru-RU"/>
              </w:rPr>
              <w:t xml:space="preserve"> деятельность</w:t>
            </w:r>
          </w:p>
          <w:p w:rsidR="00196DCE" w:rsidRPr="00196DCE" w:rsidRDefault="00196DCE" w:rsidP="00196DCE">
            <w:pPr>
              <w:rPr>
                <w:b/>
                <w:sz w:val="24"/>
                <w:szCs w:val="24"/>
                <w:lang w:bidi="ru-RU"/>
              </w:rPr>
            </w:pPr>
            <w:r w:rsidRPr="00196DCE">
              <w:rPr>
                <w:b/>
                <w:sz w:val="24"/>
                <w:szCs w:val="24"/>
                <w:lang w:bidi="ru-RU"/>
              </w:rPr>
              <w:t>Рисование</w:t>
            </w:r>
          </w:p>
          <w:p w:rsidR="00196DCE" w:rsidRPr="00196DCE" w:rsidRDefault="00196DCE" w:rsidP="00196DCE">
            <w:pPr>
              <w:rPr>
                <w:sz w:val="24"/>
                <w:szCs w:val="24"/>
                <w:lang w:bidi="ru-RU"/>
              </w:rPr>
            </w:pPr>
            <w:r w:rsidRPr="00196DCE">
              <w:rPr>
                <w:sz w:val="24"/>
                <w:szCs w:val="24"/>
                <w:lang w:bidi="ru-RU"/>
              </w:rPr>
              <w:t>Набор цветных карандашей</w:t>
            </w:r>
          </w:p>
          <w:p w:rsidR="00196DCE" w:rsidRPr="00196DCE" w:rsidRDefault="00196DCE" w:rsidP="00196DCE">
            <w:pPr>
              <w:rPr>
                <w:sz w:val="24"/>
                <w:szCs w:val="24"/>
                <w:lang w:bidi="ru-RU"/>
              </w:rPr>
            </w:pPr>
            <w:r w:rsidRPr="00196DCE">
              <w:rPr>
                <w:sz w:val="24"/>
                <w:szCs w:val="24"/>
                <w:lang w:bidi="ru-RU"/>
              </w:rPr>
              <w:t>Набор фломастеров</w:t>
            </w:r>
          </w:p>
          <w:p w:rsidR="00196DCE" w:rsidRPr="00196DCE" w:rsidRDefault="00196DCE" w:rsidP="00196DCE">
            <w:pPr>
              <w:rPr>
                <w:sz w:val="24"/>
                <w:szCs w:val="24"/>
                <w:lang w:bidi="ru-RU"/>
              </w:rPr>
            </w:pPr>
            <w:r w:rsidRPr="00196DCE">
              <w:rPr>
                <w:sz w:val="24"/>
                <w:szCs w:val="24"/>
                <w:lang w:bidi="ru-RU"/>
              </w:rPr>
              <w:t>Гуашь (12 цветов)</w:t>
            </w:r>
          </w:p>
          <w:p w:rsidR="00196DCE" w:rsidRPr="00196DCE" w:rsidRDefault="00196DCE" w:rsidP="00196DCE">
            <w:pPr>
              <w:rPr>
                <w:sz w:val="24"/>
                <w:szCs w:val="24"/>
                <w:lang w:bidi="ru-RU"/>
              </w:rPr>
            </w:pPr>
            <w:r w:rsidRPr="00196DCE">
              <w:rPr>
                <w:sz w:val="24"/>
                <w:szCs w:val="24"/>
                <w:lang w:bidi="ru-RU"/>
              </w:rPr>
              <w:t>Краски акварельные</w:t>
            </w:r>
          </w:p>
          <w:p w:rsidR="00196DCE" w:rsidRPr="00196DCE" w:rsidRDefault="00196DCE" w:rsidP="00196DCE">
            <w:pPr>
              <w:rPr>
                <w:sz w:val="24"/>
                <w:szCs w:val="24"/>
                <w:lang w:bidi="ru-RU"/>
              </w:rPr>
            </w:pPr>
            <w:r w:rsidRPr="00196DCE">
              <w:rPr>
                <w:sz w:val="24"/>
                <w:szCs w:val="24"/>
                <w:lang w:bidi="ru-RU"/>
              </w:rPr>
              <w:t>Кисти беличьи</w:t>
            </w:r>
          </w:p>
          <w:p w:rsidR="00196DCE" w:rsidRPr="00196DCE" w:rsidRDefault="00196DCE" w:rsidP="00196DCE">
            <w:pPr>
              <w:rPr>
                <w:sz w:val="24"/>
                <w:szCs w:val="24"/>
                <w:lang w:bidi="ru-RU"/>
              </w:rPr>
            </w:pPr>
            <w:r w:rsidRPr="00196DCE">
              <w:rPr>
                <w:sz w:val="24"/>
                <w:szCs w:val="24"/>
                <w:lang w:bidi="ru-RU"/>
              </w:rPr>
              <w:t>Стаканчики-непроливайка</w:t>
            </w:r>
          </w:p>
          <w:p w:rsidR="00196DCE" w:rsidRPr="00196DCE" w:rsidRDefault="00196DCE" w:rsidP="00196DCE">
            <w:pPr>
              <w:rPr>
                <w:sz w:val="24"/>
                <w:szCs w:val="24"/>
                <w:lang w:bidi="ru-RU"/>
              </w:rPr>
            </w:pPr>
            <w:r w:rsidRPr="00196DCE">
              <w:rPr>
                <w:sz w:val="24"/>
                <w:szCs w:val="24"/>
                <w:lang w:bidi="ru-RU"/>
              </w:rPr>
              <w:t>Салфетки из бумаги</w:t>
            </w:r>
          </w:p>
          <w:p w:rsidR="00196DCE" w:rsidRPr="00196DCE" w:rsidRDefault="00196DCE" w:rsidP="00196DCE">
            <w:pPr>
              <w:rPr>
                <w:sz w:val="24"/>
                <w:szCs w:val="24"/>
                <w:lang w:bidi="ru-RU"/>
              </w:rPr>
            </w:pPr>
            <w:r w:rsidRPr="00196DCE">
              <w:rPr>
                <w:sz w:val="24"/>
                <w:szCs w:val="24"/>
                <w:lang w:bidi="ru-RU"/>
              </w:rPr>
              <w:lastRenderedPageBreak/>
              <w:t>Подставки для кистей</w:t>
            </w:r>
          </w:p>
          <w:p w:rsidR="00196DCE" w:rsidRPr="00196DCE" w:rsidRDefault="00196DCE" w:rsidP="00196DCE">
            <w:pPr>
              <w:rPr>
                <w:sz w:val="24"/>
                <w:szCs w:val="24"/>
                <w:lang w:bidi="ru-RU"/>
              </w:rPr>
            </w:pPr>
            <w:r w:rsidRPr="00196DCE">
              <w:rPr>
                <w:sz w:val="24"/>
                <w:szCs w:val="24"/>
                <w:lang w:bidi="ru-RU"/>
              </w:rPr>
              <w:t>Альбомы для рисования</w:t>
            </w:r>
          </w:p>
          <w:p w:rsidR="00196DCE" w:rsidRPr="00196DCE" w:rsidRDefault="00196DCE" w:rsidP="00196DCE">
            <w:pPr>
              <w:rPr>
                <w:sz w:val="24"/>
                <w:szCs w:val="24"/>
                <w:lang w:bidi="ru-RU"/>
              </w:rPr>
            </w:pPr>
            <w:r w:rsidRPr="00196DCE">
              <w:rPr>
                <w:sz w:val="24"/>
                <w:szCs w:val="24"/>
                <w:lang w:bidi="ru-RU"/>
              </w:rPr>
              <w:t>Раскраски</w:t>
            </w:r>
          </w:p>
          <w:p w:rsidR="00196DCE" w:rsidRPr="00196DCE" w:rsidRDefault="00196DCE" w:rsidP="00196DCE">
            <w:pPr>
              <w:rPr>
                <w:sz w:val="24"/>
                <w:szCs w:val="24"/>
                <w:lang w:bidi="ru-RU"/>
              </w:rPr>
            </w:pPr>
            <w:r w:rsidRPr="00196DCE">
              <w:rPr>
                <w:sz w:val="24"/>
                <w:szCs w:val="24"/>
                <w:lang w:bidi="ru-RU"/>
              </w:rPr>
              <w:t>Бумага для рисования белая и тонированная</w:t>
            </w:r>
          </w:p>
          <w:p w:rsidR="00196DCE" w:rsidRPr="00196DCE" w:rsidRDefault="00196DCE" w:rsidP="00196DCE">
            <w:pPr>
              <w:rPr>
                <w:sz w:val="24"/>
                <w:szCs w:val="24"/>
                <w:lang w:bidi="ru-RU"/>
              </w:rPr>
            </w:pPr>
            <w:r w:rsidRPr="00196DCE">
              <w:rPr>
                <w:sz w:val="24"/>
                <w:szCs w:val="24"/>
                <w:lang w:bidi="ru-RU"/>
              </w:rPr>
              <w:t>Трафареты на разную тематику</w:t>
            </w:r>
          </w:p>
          <w:p w:rsidR="00196DCE" w:rsidRPr="00196DCE" w:rsidRDefault="00196DCE" w:rsidP="00196DCE">
            <w:pPr>
              <w:rPr>
                <w:sz w:val="24"/>
                <w:szCs w:val="24"/>
                <w:lang w:bidi="ru-RU"/>
              </w:rPr>
            </w:pPr>
            <w:r w:rsidRPr="00196DCE">
              <w:rPr>
                <w:sz w:val="24"/>
                <w:szCs w:val="24"/>
                <w:lang w:bidi="ru-RU"/>
              </w:rPr>
              <w:t>Ватные палочки</w:t>
            </w:r>
          </w:p>
          <w:p w:rsidR="00196DCE" w:rsidRPr="00196DCE" w:rsidRDefault="00196DCE" w:rsidP="00196DCE">
            <w:pPr>
              <w:rPr>
                <w:sz w:val="24"/>
                <w:szCs w:val="24"/>
                <w:lang w:bidi="ru-RU"/>
              </w:rPr>
            </w:pPr>
            <w:r w:rsidRPr="00196DCE">
              <w:rPr>
                <w:sz w:val="24"/>
                <w:szCs w:val="24"/>
                <w:lang w:bidi="ru-RU"/>
              </w:rPr>
              <w:t>Поролоновые кусочки</w:t>
            </w:r>
          </w:p>
          <w:p w:rsidR="00196DCE" w:rsidRPr="00196DCE" w:rsidRDefault="00196DCE" w:rsidP="00196DCE">
            <w:pPr>
              <w:rPr>
                <w:b/>
                <w:sz w:val="24"/>
                <w:szCs w:val="24"/>
                <w:lang w:bidi="ru-RU"/>
              </w:rPr>
            </w:pPr>
            <w:r w:rsidRPr="00196DCE">
              <w:rPr>
                <w:b/>
                <w:sz w:val="24"/>
                <w:szCs w:val="24"/>
                <w:lang w:bidi="ru-RU"/>
              </w:rPr>
              <w:t>Лепка</w:t>
            </w:r>
          </w:p>
          <w:p w:rsidR="00196DCE" w:rsidRPr="00196DCE" w:rsidRDefault="00196DCE" w:rsidP="00196DCE">
            <w:pPr>
              <w:rPr>
                <w:sz w:val="24"/>
                <w:szCs w:val="24"/>
                <w:lang w:bidi="ru-RU"/>
              </w:rPr>
            </w:pPr>
            <w:r w:rsidRPr="00196DCE">
              <w:rPr>
                <w:sz w:val="24"/>
                <w:szCs w:val="24"/>
                <w:lang w:bidi="ru-RU"/>
              </w:rPr>
              <w:t>Пластилин</w:t>
            </w:r>
          </w:p>
          <w:p w:rsidR="00196DCE" w:rsidRPr="00196DCE" w:rsidRDefault="00196DCE" w:rsidP="00196DCE">
            <w:pPr>
              <w:rPr>
                <w:sz w:val="24"/>
                <w:szCs w:val="24"/>
                <w:lang w:bidi="ru-RU"/>
              </w:rPr>
            </w:pPr>
            <w:r w:rsidRPr="00196DCE">
              <w:rPr>
                <w:sz w:val="24"/>
                <w:szCs w:val="24"/>
                <w:lang w:bidi="ru-RU"/>
              </w:rPr>
              <w:t>Глина</w:t>
            </w:r>
          </w:p>
          <w:p w:rsidR="00196DCE" w:rsidRPr="00196DCE" w:rsidRDefault="00196DCE" w:rsidP="00196DCE">
            <w:pPr>
              <w:rPr>
                <w:sz w:val="24"/>
                <w:szCs w:val="24"/>
                <w:lang w:bidi="ru-RU"/>
              </w:rPr>
            </w:pPr>
            <w:r w:rsidRPr="00196DCE">
              <w:rPr>
                <w:sz w:val="24"/>
                <w:szCs w:val="24"/>
                <w:lang w:bidi="ru-RU"/>
              </w:rPr>
              <w:t>Стеки</w:t>
            </w:r>
          </w:p>
          <w:p w:rsidR="00196DCE" w:rsidRPr="00196DCE" w:rsidRDefault="00196DCE" w:rsidP="00196DCE">
            <w:pPr>
              <w:rPr>
                <w:sz w:val="24"/>
                <w:szCs w:val="24"/>
                <w:lang w:bidi="ru-RU"/>
              </w:rPr>
            </w:pPr>
            <w:r w:rsidRPr="00196DCE">
              <w:rPr>
                <w:sz w:val="24"/>
                <w:szCs w:val="24"/>
                <w:lang w:bidi="ru-RU"/>
              </w:rPr>
              <w:t xml:space="preserve">Доски </w:t>
            </w:r>
          </w:p>
          <w:p w:rsidR="00196DCE" w:rsidRPr="00196DCE" w:rsidRDefault="00196DCE" w:rsidP="00196DCE">
            <w:pPr>
              <w:rPr>
                <w:sz w:val="24"/>
                <w:szCs w:val="24"/>
                <w:lang w:bidi="ru-RU"/>
              </w:rPr>
            </w:pPr>
            <w:r w:rsidRPr="00196DCE">
              <w:rPr>
                <w:sz w:val="24"/>
                <w:szCs w:val="24"/>
                <w:lang w:bidi="ru-RU"/>
              </w:rPr>
              <w:t>Салфетки</w:t>
            </w:r>
          </w:p>
          <w:p w:rsidR="00196DCE" w:rsidRPr="00196DCE" w:rsidRDefault="00196DCE" w:rsidP="00196DCE">
            <w:pPr>
              <w:rPr>
                <w:b/>
                <w:sz w:val="24"/>
                <w:szCs w:val="24"/>
                <w:lang w:bidi="ru-RU"/>
              </w:rPr>
            </w:pPr>
            <w:r w:rsidRPr="00196DCE">
              <w:rPr>
                <w:b/>
                <w:sz w:val="24"/>
                <w:szCs w:val="24"/>
                <w:lang w:bidi="ru-RU"/>
              </w:rPr>
              <w:t>Аппликация</w:t>
            </w:r>
          </w:p>
          <w:p w:rsidR="00196DCE" w:rsidRPr="00196DCE" w:rsidRDefault="00196DCE" w:rsidP="00196DCE">
            <w:pPr>
              <w:rPr>
                <w:sz w:val="24"/>
                <w:szCs w:val="24"/>
                <w:lang w:bidi="ru-RU"/>
              </w:rPr>
            </w:pPr>
            <w:r w:rsidRPr="00196DCE">
              <w:rPr>
                <w:sz w:val="24"/>
                <w:szCs w:val="24"/>
                <w:lang w:bidi="ru-RU"/>
              </w:rPr>
              <w:t>Ножницы с тупыми концами</w:t>
            </w:r>
          </w:p>
          <w:p w:rsidR="00196DCE" w:rsidRPr="00196DCE" w:rsidRDefault="00196DCE" w:rsidP="00196DCE">
            <w:pPr>
              <w:rPr>
                <w:sz w:val="24"/>
                <w:szCs w:val="24"/>
                <w:lang w:bidi="ru-RU"/>
              </w:rPr>
            </w:pPr>
            <w:r w:rsidRPr="00196DCE">
              <w:rPr>
                <w:sz w:val="24"/>
                <w:szCs w:val="24"/>
                <w:lang w:bidi="ru-RU"/>
              </w:rPr>
              <w:t>Бумага цветная</w:t>
            </w:r>
          </w:p>
          <w:p w:rsidR="00196DCE" w:rsidRPr="00196DCE" w:rsidRDefault="00196DCE" w:rsidP="00196DCE">
            <w:pPr>
              <w:rPr>
                <w:sz w:val="24"/>
                <w:szCs w:val="24"/>
                <w:lang w:bidi="ru-RU"/>
              </w:rPr>
            </w:pPr>
            <w:r w:rsidRPr="00196DCE">
              <w:rPr>
                <w:sz w:val="24"/>
                <w:szCs w:val="24"/>
                <w:lang w:bidi="ru-RU"/>
              </w:rPr>
              <w:t>Клей</w:t>
            </w:r>
          </w:p>
          <w:p w:rsidR="00196DCE" w:rsidRPr="00196DCE" w:rsidRDefault="00196DCE" w:rsidP="00196DCE">
            <w:pPr>
              <w:rPr>
                <w:sz w:val="24"/>
                <w:szCs w:val="24"/>
                <w:lang w:bidi="ru-RU"/>
              </w:rPr>
            </w:pPr>
            <w:r w:rsidRPr="00196DCE">
              <w:rPr>
                <w:sz w:val="24"/>
                <w:szCs w:val="24"/>
                <w:lang w:bidi="ru-RU"/>
              </w:rPr>
              <w:t>Клей карандаш</w:t>
            </w:r>
          </w:p>
          <w:p w:rsidR="00196DCE" w:rsidRPr="00196DCE" w:rsidRDefault="00196DCE" w:rsidP="00196DCE">
            <w:pPr>
              <w:rPr>
                <w:sz w:val="24"/>
                <w:szCs w:val="24"/>
                <w:lang w:bidi="ru-RU"/>
              </w:rPr>
            </w:pPr>
            <w:r w:rsidRPr="00196DCE">
              <w:rPr>
                <w:sz w:val="24"/>
                <w:szCs w:val="24"/>
                <w:lang w:bidi="ru-RU"/>
              </w:rPr>
              <w:t>Щетинистые кисти для клея</w:t>
            </w:r>
          </w:p>
          <w:p w:rsidR="00196DCE" w:rsidRPr="00196DCE" w:rsidRDefault="00196DCE" w:rsidP="00196DCE">
            <w:pPr>
              <w:rPr>
                <w:sz w:val="24"/>
                <w:szCs w:val="24"/>
                <w:lang w:bidi="ru-RU"/>
              </w:rPr>
            </w:pPr>
            <w:r w:rsidRPr="00196DCE">
              <w:rPr>
                <w:sz w:val="24"/>
                <w:szCs w:val="24"/>
                <w:lang w:bidi="ru-RU"/>
              </w:rPr>
              <w:t>Ёмкости для клея</w:t>
            </w:r>
          </w:p>
          <w:p w:rsidR="00196DCE" w:rsidRPr="00196DCE" w:rsidRDefault="00196DCE" w:rsidP="00196DCE">
            <w:pPr>
              <w:rPr>
                <w:sz w:val="24"/>
                <w:szCs w:val="24"/>
                <w:lang w:bidi="ru-RU"/>
              </w:rPr>
            </w:pPr>
            <w:r w:rsidRPr="00196DCE">
              <w:rPr>
                <w:sz w:val="24"/>
                <w:szCs w:val="24"/>
                <w:lang w:bidi="ru-RU"/>
              </w:rPr>
              <w:t>Подносы для форм и обрезков бумаги</w:t>
            </w:r>
          </w:p>
          <w:p w:rsidR="00196DCE" w:rsidRPr="00196DCE" w:rsidRDefault="00196DCE" w:rsidP="00196DCE">
            <w:pPr>
              <w:rPr>
                <w:sz w:val="24"/>
                <w:szCs w:val="24"/>
                <w:lang w:bidi="ru-RU"/>
              </w:rPr>
            </w:pPr>
            <w:r w:rsidRPr="00196DCE">
              <w:rPr>
                <w:sz w:val="24"/>
                <w:szCs w:val="24"/>
                <w:lang w:bidi="ru-RU"/>
              </w:rPr>
              <w:t>Клеёнки, на которые дети кладут фигуры для намазывания клеем</w:t>
            </w:r>
          </w:p>
          <w:p w:rsidR="00060D96" w:rsidRDefault="00196DCE" w:rsidP="00196DCE">
            <w:pPr>
              <w:rPr>
                <w:sz w:val="24"/>
                <w:szCs w:val="24"/>
                <w:lang w:bidi="ru-RU"/>
              </w:rPr>
            </w:pPr>
            <w:r w:rsidRPr="00196DCE">
              <w:rPr>
                <w:sz w:val="24"/>
                <w:szCs w:val="24"/>
                <w:lang w:bidi="ru-RU"/>
              </w:rPr>
              <w:t>Подставки для кисточек</w:t>
            </w:r>
          </w:p>
          <w:p w:rsidR="00196DCE" w:rsidRPr="00196DCE" w:rsidRDefault="00196DCE" w:rsidP="00196DCE">
            <w:pPr>
              <w:rPr>
                <w:b/>
                <w:i/>
                <w:sz w:val="24"/>
                <w:szCs w:val="24"/>
                <w:lang w:bidi="ru-RU"/>
              </w:rPr>
            </w:pPr>
            <w:r>
              <w:rPr>
                <w:b/>
                <w:i/>
                <w:sz w:val="24"/>
                <w:szCs w:val="24"/>
                <w:lang w:bidi="ru-RU"/>
              </w:rPr>
              <w:t>Музыкальная деятельность</w:t>
            </w:r>
          </w:p>
          <w:p w:rsidR="00196DCE" w:rsidRPr="00196DCE" w:rsidRDefault="00196DCE" w:rsidP="00196DCE">
            <w:pPr>
              <w:rPr>
                <w:b/>
                <w:sz w:val="24"/>
                <w:szCs w:val="24"/>
                <w:lang w:bidi="ru-RU"/>
              </w:rPr>
            </w:pPr>
            <w:r w:rsidRPr="00196DCE">
              <w:rPr>
                <w:b/>
                <w:sz w:val="24"/>
                <w:szCs w:val="24"/>
                <w:lang w:bidi="ru-RU"/>
              </w:rPr>
              <w:t>Музыкально – дидактические пособия</w:t>
            </w:r>
          </w:p>
          <w:p w:rsidR="00196DCE" w:rsidRPr="00196DCE" w:rsidRDefault="00196DCE" w:rsidP="00196DCE">
            <w:pPr>
              <w:rPr>
                <w:sz w:val="24"/>
                <w:szCs w:val="24"/>
                <w:lang w:bidi="ru-RU"/>
              </w:rPr>
            </w:pPr>
            <w:r w:rsidRPr="00196DCE">
              <w:rPr>
                <w:sz w:val="24"/>
                <w:szCs w:val="24"/>
                <w:lang w:bidi="ru-RU"/>
              </w:rPr>
              <w:t>Дидактический материал «Окружающий мир Музыкальные инструменты»</w:t>
            </w:r>
          </w:p>
          <w:p w:rsidR="00196DCE" w:rsidRPr="00196DCE" w:rsidRDefault="00196DCE" w:rsidP="00196DCE">
            <w:pPr>
              <w:rPr>
                <w:sz w:val="24"/>
                <w:szCs w:val="24"/>
                <w:lang w:bidi="ru-RU"/>
              </w:rPr>
            </w:pPr>
            <w:r w:rsidRPr="00196DCE">
              <w:rPr>
                <w:sz w:val="24"/>
                <w:szCs w:val="24"/>
                <w:lang w:bidi="ru-RU"/>
              </w:rPr>
              <w:t>Демонстрационный материал «Музыкальные инструменты»</w:t>
            </w:r>
          </w:p>
          <w:p w:rsidR="00196DCE" w:rsidRPr="00196DCE" w:rsidRDefault="00196DCE" w:rsidP="00196DCE">
            <w:pPr>
              <w:rPr>
                <w:sz w:val="24"/>
                <w:szCs w:val="24"/>
                <w:lang w:bidi="ru-RU"/>
              </w:rPr>
            </w:pPr>
            <w:r w:rsidRPr="00196DCE">
              <w:rPr>
                <w:sz w:val="24"/>
                <w:szCs w:val="24"/>
                <w:lang w:bidi="ru-RU"/>
              </w:rPr>
              <w:t>Наглядно-дидактические пособия «Мир в картинках – музыкальные инструменты»</w:t>
            </w:r>
          </w:p>
          <w:p w:rsidR="00196DCE" w:rsidRPr="00196DCE" w:rsidRDefault="00196DCE" w:rsidP="00196DCE">
            <w:pPr>
              <w:rPr>
                <w:b/>
                <w:sz w:val="24"/>
                <w:szCs w:val="24"/>
                <w:lang w:bidi="ru-RU"/>
              </w:rPr>
            </w:pPr>
            <w:r w:rsidRPr="00196DCE">
              <w:rPr>
                <w:b/>
                <w:sz w:val="24"/>
                <w:szCs w:val="24"/>
                <w:lang w:bidi="ru-RU"/>
              </w:rPr>
              <w:t>Музыкально – дидактические игры</w:t>
            </w:r>
          </w:p>
          <w:p w:rsidR="00196DCE" w:rsidRPr="00196DCE" w:rsidRDefault="00196DCE" w:rsidP="00196DCE">
            <w:pPr>
              <w:rPr>
                <w:sz w:val="24"/>
                <w:szCs w:val="24"/>
                <w:lang w:bidi="ru-RU"/>
              </w:rPr>
            </w:pPr>
            <w:r w:rsidRPr="00196DCE">
              <w:rPr>
                <w:sz w:val="24"/>
                <w:szCs w:val="24"/>
                <w:lang w:bidi="ru-RU"/>
              </w:rPr>
              <w:t>«Угадай, на чём играю»</w:t>
            </w:r>
          </w:p>
          <w:p w:rsidR="00196DCE" w:rsidRPr="00196DCE" w:rsidRDefault="00196DCE" w:rsidP="00196DCE">
            <w:pPr>
              <w:rPr>
                <w:sz w:val="24"/>
                <w:szCs w:val="24"/>
                <w:lang w:bidi="ru-RU"/>
              </w:rPr>
            </w:pPr>
            <w:r w:rsidRPr="00196DCE">
              <w:rPr>
                <w:sz w:val="24"/>
                <w:szCs w:val="24"/>
                <w:lang w:bidi="ru-RU"/>
              </w:rPr>
              <w:lastRenderedPageBreak/>
              <w:t>«Где живут звуки»</w:t>
            </w:r>
          </w:p>
          <w:p w:rsidR="00196DCE" w:rsidRPr="00196DCE" w:rsidRDefault="00196DCE" w:rsidP="00196DCE">
            <w:pPr>
              <w:rPr>
                <w:sz w:val="24"/>
                <w:szCs w:val="24"/>
                <w:lang w:bidi="ru-RU"/>
              </w:rPr>
            </w:pPr>
            <w:r w:rsidRPr="00196DCE">
              <w:rPr>
                <w:sz w:val="24"/>
                <w:szCs w:val="24"/>
                <w:lang w:bidi="ru-RU"/>
              </w:rPr>
              <w:t>«Удары в бубен»</w:t>
            </w:r>
          </w:p>
          <w:p w:rsidR="00196DCE" w:rsidRPr="00196DCE" w:rsidRDefault="00196DCE" w:rsidP="00196DCE">
            <w:pPr>
              <w:rPr>
                <w:sz w:val="24"/>
                <w:szCs w:val="24"/>
                <w:lang w:bidi="ru-RU"/>
              </w:rPr>
            </w:pPr>
            <w:r w:rsidRPr="00196DCE">
              <w:rPr>
                <w:sz w:val="24"/>
                <w:szCs w:val="24"/>
                <w:lang w:bidi="ru-RU"/>
              </w:rPr>
              <w:t>«Громко-тихо»</w:t>
            </w:r>
          </w:p>
          <w:p w:rsidR="00196DCE" w:rsidRPr="00196DCE" w:rsidRDefault="00196DCE" w:rsidP="00196DCE">
            <w:pPr>
              <w:rPr>
                <w:sz w:val="24"/>
                <w:szCs w:val="24"/>
                <w:lang w:bidi="ru-RU"/>
              </w:rPr>
            </w:pPr>
            <w:r w:rsidRPr="00196DCE">
              <w:rPr>
                <w:sz w:val="24"/>
                <w:szCs w:val="24"/>
                <w:lang w:bidi="ru-RU"/>
              </w:rPr>
              <w:t>«Труба»</w:t>
            </w:r>
          </w:p>
          <w:p w:rsidR="00196DCE" w:rsidRPr="00196DCE" w:rsidRDefault="00196DCE" w:rsidP="00196DCE">
            <w:pPr>
              <w:rPr>
                <w:b/>
                <w:sz w:val="24"/>
                <w:szCs w:val="24"/>
                <w:lang w:bidi="ru-RU"/>
              </w:rPr>
            </w:pPr>
            <w:r w:rsidRPr="00196DCE">
              <w:rPr>
                <w:b/>
                <w:sz w:val="24"/>
                <w:szCs w:val="24"/>
                <w:lang w:bidi="ru-RU"/>
              </w:rPr>
              <w:t>Альбомы</w:t>
            </w:r>
          </w:p>
          <w:p w:rsidR="00196DCE" w:rsidRPr="00196DCE" w:rsidRDefault="00196DCE" w:rsidP="00196DCE">
            <w:pPr>
              <w:rPr>
                <w:sz w:val="24"/>
                <w:szCs w:val="24"/>
                <w:lang w:bidi="ru-RU"/>
              </w:rPr>
            </w:pPr>
            <w:r w:rsidRPr="00196DCE">
              <w:rPr>
                <w:sz w:val="24"/>
                <w:szCs w:val="24"/>
                <w:lang w:bidi="ru-RU"/>
              </w:rPr>
              <w:t>«Загадочный музыкальный мир»</w:t>
            </w:r>
          </w:p>
          <w:p w:rsidR="00196DCE" w:rsidRPr="00196DCE" w:rsidRDefault="00196DCE" w:rsidP="00196DCE">
            <w:pPr>
              <w:rPr>
                <w:sz w:val="24"/>
                <w:szCs w:val="24"/>
                <w:lang w:bidi="ru-RU"/>
              </w:rPr>
            </w:pPr>
            <w:r w:rsidRPr="00196DCE">
              <w:rPr>
                <w:sz w:val="24"/>
                <w:szCs w:val="24"/>
                <w:lang w:bidi="ru-RU"/>
              </w:rPr>
              <w:t>«Баю – баюшки – баю»</w:t>
            </w:r>
          </w:p>
          <w:p w:rsidR="00196DCE" w:rsidRPr="00196DCE" w:rsidRDefault="00196DCE" w:rsidP="00196DCE">
            <w:pPr>
              <w:rPr>
                <w:sz w:val="24"/>
                <w:szCs w:val="24"/>
                <w:lang w:bidi="ru-RU"/>
              </w:rPr>
            </w:pPr>
            <w:r w:rsidRPr="00196DCE">
              <w:rPr>
                <w:sz w:val="24"/>
                <w:szCs w:val="24"/>
                <w:lang w:bidi="ru-RU"/>
              </w:rPr>
              <w:t>«Звонко песенку споём»</w:t>
            </w:r>
          </w:p>
          <w:p w:rsidR="00196DCE" w:rsidRPr="00196DCE" w:rsidRDefault="00196DCE" w:rsidP="00196DCE">
            <w:pPr>
              <w:rPr>
                <w:sz w:val="24"/>
                <w:szCs w:val="24"/>
                <w:lang w:bidi="ru-RU"/>
              </w:rPr>
            </w:pPr>
            <w:r w:rsidRPr="00196DCE">
              <w:rPr>
                <w:sz w:val="24"/>
                <w:szCs w:val="24"/>
                <w:lang w:bidi="ru-RU"/>
              </w:rPr>
              <w:t>Картотека «Хороводные музыкальные игры»</w:t>
            </w:r>
          </w:p>
          <w:p w:rsidR="00196DCE" w:rsidRPr="00196DCE" w:rsidRDefault="00196DCE" w:rsidP="00196DCE">
            <w:pPr>
              <w:rPr>
                <w:b/>
                <w:sz w:val="24"/>
                <w:szCs w:val="24"/>
                <w:lang w:bidi="ru-RU"/>
              </w:rPr>
            </w:pPr>
            <w:r w:rsidRPr="00196DCE">
              <w:rPr>
                <w:b/>
                <w:sz w:val="24"/>
                <w:szCs w:val="24"/>
                <w:lang w:bidi="ru-RU"/>
              </w:rPr>
              <w:t>Детские музыкальные инструменты</w:t>
            </w:r>
          </w:p>
          <w:p w:rsidR="00196DCE" w:rsidRPr="00196DCE" w:rsidRDefault="00196DCE" w:rsidP="00196DCE">
            <w:pPr>
              <w:rPr>
                <w:sz w:val="24"/>
                <w:szCs w:val="24"/>
                <w:lang w:bidi="ru-RU"/>
              </w:rPr>
            </w:pPr>
            <w:r w:rsidRPr="00196DCE">
              <w:rPr>
                <w:sz w:val="24"/>
                <w:szCs w:val="24"/>
                <w:lang w:bidi="ru-RU"/>
              </w:rPr>
              <w:t xml:space="preserve">Набор музыкальных инструментов </w:t>
            </w:r>
          </w:p>
          <w:p w:rsidR="00196DCE" w:rsidRPr="00196DCE" w:rsidRDefault="00196DCE" w:rsidP="00196DCE">
            <w:pPr>
              <w:rPr>
                <w:sz w:val="24"/>
                <w:szCs w:val="24"/>
                <w:lang w:bidi="ru-RU"/>
              </w:rPr>
            </w:pPr>
            <w:r w:rsidRPr="00196DCE">
              <w:rPr>
                <w:sz w:val="24"/>
                <w:szCs w:val="24"/>
                <w:lang w:bidi="ru-RU"/>
              </w:rPr>
              <w:t>Барабан</w:t>
            </w:r>
          </w:p>
          <w:p w:rsidR="00196DCE" w:rsidRPr="00196DCE" w:rsidRDefault="00196DCE" w:rsidP="00196DCE">
            <w:pPr>
              <w:rPr>
                <w:sz w:val="24"/>
                <w:szCs w:val="24"/>
                <w:lang w:bidi="ru-RU"/>
              </w:rPr>
            </w:pPr>
            <w:r w:rsidRPr="00196DCE">
              <w:rPr>
                <w:sz w:val="24"/>
                <w:szCs w:val="24"/>
                <w:lang w:bidi="ru-RU"/>
              </w:rPr>
              <w:t>Бубенцы</w:t>
            </w:r>
          </w:p>
          <w:p w:rsidR="00196DCE" w:rsidRPr="00196DCE" w:rsidRDefault="00196DCE" w:rsidP="00196DCE">
            <w:pPr>
              <w:rPr>
                <w:sz w:val="24"/>
                <w:szCs w:val="24"/>
                <w:lang w:bidi="ru-RU"/>
              </w:rPr>
            </w:pPr>
            <w:r w:rsidRPr="00196DCE">
              <w:rPr>
                <w:sz w:val="24"/>
                <w:szCs w:val="24"/>
                <w:lang w:bidi="ru-RU"/>
              </w:rPr>
              <w:t>Колокольчики</w:t>
            </w:r>
          </w:p>
          <w:p w:rsidR="00196DCE" w:rsidRPr="00196DCE" w:rsidRDefault="00196DCE" w:rsidP="00196DCE">
            <w:pPr>
              <w:rPr>
                <w:sz w:val="24"/>
                <w:szCs w:val="24"/>
                <w:lang w:bidi="ru-RU"/>
              </w:rPr>
            </w:pPr>
            <w:r w:rsidRPr="00196DCE">
              <w:rPr>
                <w:sz w:val="24"/>
                <w:szCs w:val="24"/>
                <w:lang w:bidi="ru-RU"/>
              </w:rPr>
              <w:t>Дудочки</w:t>
            </w:r>
          </w:p>
          <w:p w:rsidR="00196DCE" w:rsidRPr="00196DCE" w:rsidRDefault="00196DCE" w:rsidP="00196DCE">
            <w:pPr>
              <w:rPr>
                <w:sz w:val="24"/>
                <w:szCs w:val="24"/>
                <w:lang w:bidi="ru-RU"/>
              </w:rPr>
            </w:pPr>
            <w:r w:rsidRPr="00196DCE">
              <w:rPr>
                <w:sz w:val="24"/>
                <w:szCs w:val="24"/>
                <w:lang w:bidi="ru-RU"/>
              </w:rPr>
              <w:t>Пианино</w:t>
            </w:r>
          </w:p>
          <w:p w:rsidR="00196DCE" w:rsidRPr="00196DCE" w:rsidRDefault="00196DCE" w:rsidP="00196DCE">
            <w:pPr>
              <w:rPr>
                <w:sz w:val="24"/>
                <w:szCs w:val="24"/>
                <w:lang w:bidi="ru-RU"/>
              </w:rPr>
            </w:pPr>
            <w:r w:rsidRPr="00196DCE">
              <w:rPr>
                <w:sz w:val="24"/>
                <w:szCs w:val="24"/>
                <w:lang w:bidi="ru-RU"/>
              </w:rPr>
              <w:t>Погремушки</w:t>
            </w:r>
          </w:p>
          <w:p w:rsidR="00196DCE" w:rsidRPr="00196DCE" w:rsidRDefault="00196DCE" w:rsidP="00196DCE">
            <w:pPr>
              <w:rPr>
                <w:sz w:val="24"/>
                <w:szCs w:val="24"/>
                <w:lang w:bidi="ru-RU"/>
              </w:rPr>
            </w:pPr>
            <w:r w:rsidRPr="00196DCE">
              <w:rPr>
                <w:sz w:val="24"/>
                <w:szCs w:val="24"/>
                <w:lang w:bidi="ru-RU"/>
              </w:rPr>
              <w:t>Ложки деревянные</w:t>
            </w:r>
          </w:p>
          <w:p w:rsidR="00196DCE" w:rsidRPr="00196DCE" w:rsidRDefault="00196DCE" w:rsidP="00196DCE">
            <w:pPr>
              <w:rPr>
                <w:sz w:val="24"/>
                <w:szCs w:val="24"/>
                <w:lang w:bidi="ru-RU"/>
              </w:rPr>
            </w:pPr>
            <w:r w:rsidRPr="00196DCE">
              <w:rPr>
                <w:sz w:val="24"/>
                <w:szCs w:val="24"/>
                <w:lang w:bidi="ru-RU"/>
              </w:rPr>
              <w:t>Саксофон</w:t>
            </w:r>
          </w:p>
          <w:p w:rsidR="00196DCE" w:rsidRPr="00196DCE" w:rsidRDefault="00196DCE" w:rsidP="00196DCE">
            <w:pPr>
              <w:rPr>
                <w:sz w:val="24"/>
                <w:szCs w:val="24"/>
                <w:lang w:bidi="ru-RU"/>
              </w:rPr>
            </w:pPr>
            <w:r w:rsidRPr="00196DCE">
              <w:rPr>
                <w:sz w:val="24"/>
                <w:szCs w:val="24"/>
                <w:lang w:bidi="ru-RU"/>
              </w:rPr>
              <w:t>Ксилофон из дерева</w:t>
            </w:r>
          </w:p>
          <w:p w:rsidR="00196DCE" w:rsidRPr="00196DCE" w:rsidRDefault="00196DCE" w:rsidP="00196DCE">
            <w:pPr>
              <w:rPr>
                <w:sz w:val="24"/>
                <w:szCs w:val="24"/>
                <w:lang w:bidi="ru-RU"/>
              </w:rPr>
            </w:pPr>
            <w:r w:rsidRPr="00196DCE">
              <w:rPr>
                <w:sz w:val="24"/>
                <w:szCs w:val="24"/>
                <w:lang w:bidi="ru-RU"/>
              </w:rPr>
              <w:t>Маракас средний</w:t>
            </w:r>
          </w:p>
          <w:p w:rsidR="00196DCE" w:rsidRDefault="00196DCE" w:rsidP="00196DCE">
            <w:pPr>
              <w:rPr>
                <w:sz w:val="24"/>
                <w:szCs w:val="24"/>
                <w:lang w:bidi="ru-RU"/>
              </w:rPr>
            </w:pPr>
            <w:r w:rsidRPr="00196DCE">
              <w:rPr>
                <w:sz w:val="24"/>
                <w:szCs w:val="24"/>
                <w:lang w:bidi="ru-RU"/>
              </w:rPr>
              <w:t>Скрипка</w:t>
            </w:r>
          </w:p>
          <w:p w:rsidR="00196DCE" w:rsidRPr="00196DCE" w:rsidRDefault="00196DCE" w:rsidP="00196DCE">
            <w:pPr>
              <w:rPr>
                <w:b/>
                <w:i/>
                <w:sz w:val="24"/>
                <w:szCs w:val="24"/>
                <w:lang w:bidi="ru-RU"/>
              </w:rPr>
            </w:pPr>
            <w:r w:rsidRPr="00196DCE">
              <w:rPr>
                <w:b/>
                <w:i/>
                <w:sz w:val="24"/>
                <w:szCs w:val="24"/>
                <w:lang w:bidi="ru-RU"/>
              </w:rPr>
              <w:t>Конструктивно-модельная деятельность</w:t>
            </w:r>
          </w:p>
          <w:p w:rsidR="00196DCE" w:rsidRPr="00196DCE" w:rsidRDefault="00196DCE" w:rsidP="00196DCE">
            <w:pPr>
              <w:rPr>
                <w:sz w:val="24"/>
                <w:szCs w:val="24"/>
                <w:lang w:bidi="ru-RU"/>
              </w:rPr>
            </w:pPr>
            <w:r w:rsidRPr="00196DCE">
              <w:rPr>
                <w:sz w:val="24"/>
                <w:szCs w:val="24"/>
                <w:lang w:bidi="ru-RU"/>
              </w:rPr>
              <w:t>Строительный набор деревянный из кубиков, кирпичиков и пр.</w:t>
            </w:r>
          </w:p>
          <w:p w:rsidR="00196DCE" w:rsidRPr="00196DCE" w:rsidRDefault="00196DCE" w:rsidP="00196DCE">
            <w:pPr>
              <w:rPr>
                <w:sz w:val="24"/>
                <w:szCs w:val="24"/>
                <w:lang w:bidi="ru-RU"/>
              </w:rPr>
            </w:pPr>
            <w:r w:rsidRPr="00196DCE">
              <w:rPr>
                <w:sz w:val="24"/>
                <w:szCs w:val="24"/>
                <w:lang w:bidi="ru-RU"/>
              </w:rPr>
              <w:t>Набор пластмассового конструктора</w:t>
            </w:r>
          </w:p>
          <w:p w:rsidR="00196DCE" w:rsidRPr="00196DCE" w:rsidRDefault="00196DCE" w:rsidP="00196DCE">
            <w:pPr>
              <w:rPr>
                <w:sz w:val="24"/>
                <w:szCs w:val="24"/>
                <w:lang w:bidi="ru-RU"/>
              </w:rPr>
            </w:pPr>
            <w:r w:rsidRPr="00196DCE">
              <w:rPr>
                <w:sz w:val="24"/>
                <w:szCs w:val="24"/>
                <w:lang w:bidi="ru-RU"/>
              </w:rPr>
              <w:t>Конструктор «Лего» средний</w:t>
            </w:r>
          </w:p>
          <w:p w:rsidR="00196DCE" w:rsidRPr="00196DCE" w:rsidRDefault="00196DCE" w:rsidP="00196DCE">
            <w:pPr>
              <w:rPr>
                <w:sz w:val="24"/>
                <w:szCs w:val="24"/>
                <w:lang w:bidi="ru-RU"/>
              </w:rPr>
            </w:pPr>
            <w:r w:rsidRPr="00196DCE">
              <w:rPr>
                <w:sz w:val="24"/>
                <w:szCs w:val="24"/>
                <w:lang w:bidi="ru-RU"/>
              </w:rPr>
              <w:t>Конструктор «Лего» мелкий</w:t>
            </w:r>
          </w:p>
          <w:p w:rsidR="00196DCE" w:rsidRPr="00196DCE" w:rsidRDefault="00196DCE" w:rsidP="00196DCE">
            <w:pPr>
              <w:rPr>
                <w:sz w:val="24"/>
                <w:szCs w:val="24"/>
                <w:lang w:bidi="ru-RU"/>
              </w:rPr>
            </w:pPr>
            <w:r w:rsidRPr="00196DCE">
              <w:rPr>
                <w:sz w:val="24"/>
                <w:szCs w:val="24"/>
                <w:lang w:bidi="ru-RU"/>
              </w:rPr>
              <w:t>Деревянный строитель (крупный, средний, мелкий)</w:t>
            </w:r>
          </w:p>
          <w:p w:rsidR="00196DCE" w:rsidRPr="00196DCE" w:rsidRDefault="00196DCE" w:rsidP="00196DCE">
            <w:pPr>
              <w:rPr>
                <w:sz w:val="24"/>
                <w:szCs w:val="24"/>
                <w:lang w:bidi="ru-RU"/>
              </w:rPr>
            </w:pPr>
            <w:r w:rsidRPr="00196DCE">
              <w:rPr>
                <w:sz w:val="24"/>
                <w:szCs w:val="24"/>
                <w:lang w:bidi="ru-RU"/>
              </w:rPr>
              <w:t>Специальные машины разного назначения</w:t>
            </w:r>
          </w:p>
          <w:p w:rsidR="00196DCE" w:rsidRPr="00196DCE" w:rsidRDefault="00196DCE" w:rsidP="00196DCE">
            <w:pPr>
              <w:rPr>
                <w:sz w:val="24"/>
                <w:szCs w:val="24"/>
                <w:lang w:bidi="ru-RU"/>
              </w:rPr>
            </w:pPr>
            <w:r w:rsidRPr="00196DCE">
              <w:rPr>
                <w:sz w:val="24"/>
                <w:szCs w:val="24"/>
                <w:lang w:bidi="ru-RU"/>
              </w:rPr>
              <w:t>Набор игрушек для обыгрывания, соразмерные строительному материалу</w:t>
            </w:r>
          </w:p>
          <w:p w:rsidR="00196DCE" w:rsidRPr="00196DCE" w:rsidRDefault="00196DCE" w:rsidP="00196DCE">
            <w:pPr>
              <w:rPr>
                <w:sz w:val="24"/>
                <w:szCs w:val="24"/>
                <w:lang w:bidi="ru-RU"/>
              </w:rPr>
            </w:pPr>
            <w:r w:rsidRPr="00196DCE">
              <w:rPr>
                <w:sz w:val="24"/>
                <w:szCs w:val="24"/>
                <w:lang w:bidi="ru-RU"/>
              </w:rPr>
              <w:t>Папка с образцами, моделями для конструирования</w:t>
            </w:r>
          </w:p>
          <w:p w:rsidR="00196DCE" w:rsidRPr="00196DCE" w:rsidRDefault="00196DCE" w:rsidP="00196DCE">
            <w:pPr>
              <w:rPr>
                <w:sz w:val="24"/>
                <w:szCs w:val="24"/>
                <w:lang w:bidi="ru-RU"/>
              </w:rPr>
            </w:pPr>
            <w:r w:rsidRPr="00196DCE">
              <w:rPr>
                <w:sz w:val="24"/>
                <w:szCs w:val="24"/>
                <w:lang w:bidi="ru-RU"/>
              </w:rPr>
              <w:t>Набор мягких модулей</w:t>
            </w:r>
          </w:p>
          <w:p w:rsidR="00196DCE" w:rsidRPr="00196DCE" w:rsidRDefault="00196DCE" w:rsidP="00196DCE">
            <w:pPr>
              <w:rPr>
                <w:sz w:val="24"/>
                <w:szCs w:val="24"/>
                <w:lang w:bidi="ru-RU"/>
              </w:rPr>
            </w:pPr>
            <w:r w:rsidRPr="00196DCE">
              <w:rPr>
                <w:sz w:val="24"/>
                <w:szCs w:val="24"/>
                <w:lang w:bidi="ru-RU"/>
              </w:rPr>
              <w:lastRenderedPageBreak/>
              <w:t>Конструктор «Колодец»</w:t>
            </w:r>
          </w:p>
          <w:p w:rsidR="00196DCE" w:rsidRPr="00196DCE" w:rsidRDefault="00196DCE" w:rsidP="00196DCE">
            <w:pPr>
              <w:rPr>
                <w:sz w:val="24"/>
                <w:szCs w:val="24"/>
                <w:lang w:bidi="ru-RU"/>
              </w:rPr>
            </w:pPr>
            <w:r w:rsidRPr="00196DCE">
              <w:rPr>
                <w:sz w:val="24"/>
                <w:szCs w:val="24"/>
                <w:lang w:bidi="ru-RU"/>
              </w:rPr>
              <w:t>Конструктор «Космо</w:t>
            </w:r>
            <w:r w:rsidR="000C3148">
              <w:rPr>
                <w:sz w:val="24"/>
                <w:szCs w:val="24"/>
                <w:lang w:val="en-US" w:bidi="ru-RU"/>
              </w:rPr>
              <w:t>c</w:t>
            </w:r>
            <w:r w:rsidRPr="00196DCE">
              <w:rPr>
                <w:sz w:val="24"/>
                <w:szCs w:val="24"/>
                <w:lang w:bidi="ru-RU"/>
              </w:rPr>
              <w:t>»</w:t>
            </w:r>
          </w:p>
          <w:p w:rsidR="00196DCE" w:rsidRPr="00196DCE" w:rsidRDefault="00196DCE" w:rsidP="00196DCE">
            <w:pPr>
              <w:rPr>
                <w:sz w:val="24"/>
                <w:szCs w:val="24"/>
                <w:lang w:bidi="ru-RU"/>
              </w:rPr>
            </w:pPr>
            <w:r w:rsidRPr="00196DCE">
              <w:rPr>
                <w:sz w:val="24"/>
                <w:szCs w:val="24"/>
                <w:lang w:bidi="ru-RU"/>
              </w:rPr>
              <w:t>Конструктор «Веселые горки»</w:t>
            </w:r>
          </w:p>
          <w:p w:rsidR="00196DCE" w:rsidRPr="00196DCE" w:rsidRDefault="00196DCE" w:rsidP="00196DCE">
            <w:pPr>
              <w:rPr>
                <w:sz w:val="24"/>
                <w:szCs w:val="24"/>
                <w:lang w:bidi="ru-RU"/>
              </w:rPr>
            </w:pPr>
            <w:r w:rsidRPr="00196DCE">
              <w:rPr>
                <w:sz w:val="24"/>
                <w:szCs w:val="24"/>
                <w:lang w:bidi="ru-RU"/>
              </w:rPr>
              <w:t>Конструктор «Перекарпова»</w:t>
            </w:r>
          </w:p>
          <w:p w:rsidR="00196DCE" w:rsidRPr="00196DCE" w:rsidRDefault="00196DCE" w:rsidP="00196DCE">
            <w:pPr>
              <w:rPr>
                <w:sz w:val="24"/>
                <w:szCs w:val="24"/>
                <w:lang w:bidi="ru-RU"/>
              </w:rPr>
            </w:pPr>
            <w:r w:rsidRPr="00196DCE">
              <w:rPr>
                <w:sz w:val="24"/>
                <w:szCs w:val="24"/>
                <w:lang w:bidi="ru-RU"/>
              </w:rPr>
              <w:t>Конструктор цветной «Самоделкин» большой, маленький</w:t>
            </w:r>
          </w:p>
          <w:p w:rsidR="00196DCE" w:rsidRPr="00196DCE" w:rsidRDefault="00196DCE" w:rsidP="00196DCE">
            <w:pPr>
              <w:rPr>
                <w:sz w:val="24"/>
                <w:szCs w:val="24"/>
                <w:lang w:bidi="ru-RU"/>
              </w:rPr>
            </w:pPr>
            <w:r w:rsidRPr="00196DCE">
              <w:rPr>
                <w:sz w:val="24"/>
                <w:szCs w:val="24"/>
                <w:lang w:bidi="ru-RU"/>
              </w:rPr>
              <w:t xml:space="preserve">Конструктор железный </w:t>
            </w:r>
          </w:p>
          <w:p w:rsidR="00196DCE" w:rsidRPr="00060D96" w:rsidRDefault="00196DCE" w:rsidP="00196DCE">
            <w:pPr>
              <w:rPr>
                <w:sz w:val="24"/>
                <w:szCs w:val="24"/>
                <w:lang w:bidi="ru-RU"/>
              </w:rPr>
            </w:pPr>
            <w:r w:rsidRPr="00196DCE">
              <w:rPr>
                <w:sz w:val="24"/>
                <w:szCs w:val="24"/>
                <w:lang w:bidi="ru-RU"/>
              </w:rPr>
              <w:t>Конструктор настольный из дерева</w:t>
            </w:r>
          </w:p>
        </w:tc>
      </w:tr>
      <w:tr w:rsidR="00196DCE" w:rsidTr="00B479D2">
        <w:tc>
          <w:tcPr>
            <w:tcW w:w="0" w:type="auto"/>
            <w:gridSpan w:val="5"/>
          </w:tcPr>
          <w:p w:rsidR="00196DCE" w:rsidRPr="00196DCE" w:rsidRDefault="00196DCE" w:rsidP="00196DCE">
            <w:pPr>
              <w:jc w:val="center"/>
              <w:rPr>
                <w:b/>
                <w:sz w:val="24"/>
                <w:szCs w:val="24"/>
                <w:lang w:bidi="ru-RU"/>
              </w:rPr>
            </w:pPr>
            <w:r>
              <w:rPr>
                <w:b/>
                <w:sz w:val="24"/>
                <w:szCs w:val="24"/>
                <w:lang w:bidi="ru-RU"/>
              </w:rPr>
              <w:lastRenderedPageBreak/>
              <w:t>ОО «Физическое развитие»</w:t>
            </w:r>
          </w:p>
        </w:tc>
      </w:tr>
      <w:tr w:rsidR="00A2256E" w:rsidTr="0070130E">
        <w:tc>
          <w:tcPr>
            <w:tcW w:w="0" w:type="auto"/>
          </w:tcPr>
          <w:p w:rsidR="00196DCE" w:rsidRPr="00060D96" w:rsidRDefault="00196DCE">
            <w:pPr>
              <w:rPr>
                <w:sz w:val="24"/>
                <w:szCs w:val="24"/>
              </w:rPr>
            </w:pPr>
            <w:r>
              <w:rPr>
                <w:sz w:val="24"/>
                <w:szCs w:val="24"/>
              </w:rPr>
              <w:t>6-7 лет</w:t>
            </w:r>
          </w:p>
        </w:tc>
        <w:tc>
          <w:tcPr>
            <w:tcW w:w="2167" w:type="dxa"/>
          </w:tcPr>
          <w:p w:rsidR="00196DCE" w:rsidRPr="00196DCE" w:rsidRDefault="00196DCE" w:rsidP="00196DCE">
            <w:pPr>
              <w:rPr>
                <w:sz w:val="24"/>
                <w:szCs w:val="24"/>
                <w:lang w:bidi="ru-RU"/>
              </w:rPr>
            </w:pPr>
            <w:r>
              <w:rPr>
                <w:sz w:val="24"/>
                <w:szCs w:val="24"/>
                <w:lang w:bidi="ru-RU"/>
              </w:rPr>
              <w:t xml:space="preserve">НОД </w:t>
            </w:r>
            <w:r w:rsidRPr="00196DCE">
              <w:rPr>
                <w:sz w:val="24"/>
                <w:szCs w:val="24"/>
                <w:lang w:bidi="ru-RU"/>
              </w:rPr>
              <w:t>«Физическая культура» в помещении</w:t>
            </w:r>
          </w:p>
          <w:p w:rsidR="00196DCE" w:rsidRPr="00196DCE" w:rsidRDefault="00196DCE" w:rsidP="00196DCE">
            <w:pPr>
              <w:rPr>
                <w:sz w:val="24"/>
                <w:szCs w:val="24"/>
                <w:lang w:bidi="ru-RU"/>
              </w:rPr>
            </w:pPr>
            <w:r>
              <w:rPr>
                <w:sz w:val="24"/>
                <w:szCs w:val="24"/>
                <w:lang w:bidi="ru-RU"/>
              </w:rPr>
              <w:t xml:space="preserve">НОД </w:t>
            </w:r>
            <w:r w:rsidRPr="00196DCE">
              <w:rPr>
                <w:sz w:val="24"/>
                <w:szCs w:val="24"/>
                <w:lang w:bidi="ru-RU"/>
              </w:rPr>
              <w:t xml:space="preserve">«Физическая культура» на воздухе </w:t>
            </w:r>
          </w:p>
          <w:p w:rsidR="00196DCE" w:rsidRPr="00196DCE" w:rsidRDefault="00196DCE" w:rsidP="00196DCE">
            <w:pPr>
              <w:rPr>
                <w:sz w:val="24"/>
                <w:szCs w:val="24"/>
                <w:lang w:bidi="ru-RU"/>
              </w:rPr>
            </w:pPr>
            <w:r w:rsidRPr="00196DCE">
              <w:rPr>
                <w:sz w:val="24"/>
                <w:szCs w:val="24"/>
                <w:lang w:bidi="ru-RU"/>
              </w:rPr>
              <w:t xml:space="preserve">утренняя гимнастика; </w:t>
            </w:r>
          </w:p>
          <w:p w:rsidR="00196DCE" w:rsidRPr="00196DCE" w:rsidRDefault="00196DCE" w:rsidP="00196DCE">
            <w:pPr>
              <w:rPr>
                <w:sz w:val="24"/>
                <w:szCs w:val="24"/>
                <w:lang w:bidi="ru-RU"/>
              </w:rPr>
            </w:pPr>
            <w:r w:rsidRPr="00196DCE">
              <w:rPr>
                <w:sz w:val="24"/>
                <w:szCs w:val="24"/>
                <w:lang w:bidi="ru-RU"/>
              </w:rPr>
              <w:t xml:space="preserve">гимнастика после сна; </w:t>
            </w:r>
          </w:p>
          <w:p w:rsidR="00196DCE" w:rsidRPr="00196DCE" w:rsidRDefault="00196DCE" w:rsidP="00196DCE">
            <w:pPr>
              <w:rPr>
                <w:sz w:val="24"/>
                <w:szCs w:val="24"/>
                <w:lang w:bidi="ru-RU"/>
              </w:rPr>
            </w:pPr>
            <w:r w:rsidRPr="00196DCE">
              <w:rPr>
                <w:sz w:val="24"/>
                <w:szCs w:val="24"/>
                <w:lang w:bidi="ru-RU"/>
              </w:rPr>
              <w:t xml:space="preserve">совместная деятельность; </w:t>
            </w:r>
          </w:p>
          <w:p w:rsidR="00196DCE" w:rsidRPr="00196DCE" w:rsidRDefault="00196DCE" w:rsidP="00196DCE">
            <w:pPr>
              <w:rPr>
                <w:sz w:val="24"/>
                <w:szCs w:val="24"/>
                <w:lang w:bidi="ru-RU"/>
              </w:rPr>
            </w:pPr>
            <w:r w:rsidRPr="00196DCE">
              <w:rPr>
                <w:sz w:val="24"/>
                <w:szCs w:val="24"/>
                <w:lang w:bidi="ru-RU"/>
              </w:rPr>
              <w:t>физкультминутки;</w:t>
            </w:r>
          </w:p>
          <w:p w:rsidR="00196DCE" w:rsidRPr="00196DCE" w:rsidRDefault="00196DCE" w:rsidP="00196DCE">
            <w:pPr>
              <w:rPr>
                <w:sz w:val="24"/>
                <w:szCs w:val="24"/>
                <w:lang w:bidi="ru-RU"/>
              </w:rPr>
            </w:pPr>
            <w:r w:rsidRPr="00196DCE">
              <w:rPr>
                <w:sz w:val="24"/>
                <w:szCs w:val="24"/>
                <w:lang w:bidi="ru-RU"/>
              </w:rPr>
              <w:t>двигательная активность в течение дня;</w:t>
            </w:r>
          </w:p>
          <w:p w:rsidR="00196DCE" w:rsidRPr="00196DCE" w:rsidRDefault="00196DCE" w:rsidP="00196DCE">
            <w:pPr>
              <w:rPr>
                <w:sz w:val="24"/>
                <w:szCs w:val="24"/>
                <w:lang w:bidi="ru-RU"/>
              </w:rPr>
            </w:pPr>
            <w:r w:rsidRPr="00196DCE">
              <w:rPr>
                <w:sz w:val="24"/>
                <w:szCs w:val="24"/>
                <w:lang w:bidi="ru-RU"/>
              </w:rPr>
              <w:t>физкультурные праздники и досуги.</w:t>
            </w:r>
          </w:p>
          <w:p w:rsidR="00196DCE" w:rsidRPr="00196DCE" w:rsidRDefault="00196DCE" w:rsidP="00196DCE">
            <w:pPr>
              <w:rPr>
                <w:sz w:val="24"/>
                <w:szCs w:val="24"/>
                <w:lang w:bidi="ru-RU"/>
              </w:rPr>
            </w:pPr>
            <w:r w:rsidRPr="00196DCE">
              <w:rPr>
                <w:sz w:val="24"/>
                <w:szCs w:val="24"/>
                <w:lang w:bidi="ru-RU"/>
              </w:rPr>
              <w:t>Самостоятельная двигательная деятельность</w:t>
            </w:r>
          </w:p>
        </w:tc>
        <w:tc>
          <w:tcPr>
            <w:tcW w:w="2125" w:type="dxa"/>
          </w:tcPr>
          <w:p w:rsidR="00196DCE" w:rsidRPr="00196DCE" w:rsidRDefault="00196DCE" w:rsidP="00196DCE">
            <w:pPr>
              <w:rPr>
                <w:sz w:val="24"/>
                <w:szCs w:val="24"/>
                <w:lang w:bidi="ru-RU"/>
              </w:rPr>
            </w:pPr>
            <w:r>
              <w:rPr>
                <w:sz w:val="24"/>
                <w:szCs w:val="24"/>
                <w:lang w:bidi="ru-RU"/>
              </w:rPr>
              <w:t>Групповой</w:t>
            </w:r>
            <w:r w:rsidRPr="00196DCE">
              <w:rPr>
                <w:sz w:val="24"/>
                <w:szCs w:val="24"/>
                <w:lang w:bidi="ru-RU"/>
              </w:rPr>
              <w:t xml:space="preserve">, </w:t>
            </w:r>
          </w:p>
          <w:p w:rsidR="00196DCE" w:rsidRPr="00196DCE" w:rsidRDefault="00196DCE" w:rsidP="00196DCE">
            <w:pPr>
              <w:rPr>
                <w:sz w:val="24"/>
                <w:szCs w:val="24"/>
                <w:lang w:bidi="ru-RU"/>
              </w:rPr>
            </w:pPr>
            <w:r w:rsidRPr="00196DCE">
              <w:rPr>
                <w:sz w:val="24"/>
                <w:szCs w:val="24"/>
                <w:lang w:bidi="ru-RU"/>
              </w:rPr>
              <w:t>подгрупповой, индивидуальный</w:t>
            </w:r>
          </w:p>
          <w:p w:rsidR="00196DCE" w:rsidRPr="00196DCE" w:rsidRDefault="00196DCE" w:rsidP="00196DCE">
            <w:pPr>
              <w:rPr>
                <w:sz w:val="24"/>
                <w:szCs w:val="24"/>
                <w:lang w:bidi="ru-RU"/>
              </w:rPr>
            </w:pPr>
          </w:p>
          <w:p w:rsidR="00196DCE" w:rsidRDefault="00196DCE" w:rsidP="00060D96">
            <w:pPr>
              <w:rPr>
                <w:sz w:val="24"/>
                <w:szCs w:val="24"/>
                <w:lang w:bidi="ru-RU"/>
              </w:rPr>
            </w:pPr>
          </w:p>
        </w:tc>
        <w:tc>
          <w:tcPr>
            <w:tcW w:w="3118" w:type="dxa"/>
          </w:tcPr>
          <w:p w:rsidR="00A57FD2" w:rsidRPr="00A57FD2" w:rsidRDefault="00A57FD2" w:rsidP="00A57FD2">
            <w:pPr>
              <w:rPr>
                <w:sz w:val="24"/>
                <w:szCs w:val="24"/>
                <w:lang w:bidi="ru-RU"/>
              </w:rPr>
            </w:pPr>
            <w:r w:rsidRPr="00A57FD2">
              <w:rPr>
                <w:sz w:val="24"/>
                <w:szCs w:val="24"/>
                <w:lang w:bidi="ru-RU"/>
              </w:rPr>
              <w:t>наглядно-зрительные приемы (показ техники выполнения физических упражнений, использование наглядных пособий и оборудования, зрительные ориентиры);</w:t>
            </w:r>
          </w:p>
          <w:p w:rsidR="00A57FD2" w:rsidRPr="00A57FD2" w:rsidRDefault="00A57FD2" w:rsidP="00A57FD2">
            <w:pPr>
              <w:rPr>
                <w:sz w:val="24"/>
                <w:szCs w:val="24"/>
                <w:lang w:bidi="ru-RU"/>
              </w:rPr>
            </w:pPr>
            <w:r w:rsidRPr="00A57FD2">
              <w:rPr>
                <w:sz w:val="24"/>
                <w:szCs w:val="24"/>
                <w:lang w:bidi="ru-RU"/>
              </w:rPr>
              <w:t>тактильно – мышечные приемы (непосредственная помощь инструктора);</w:t>
            </w:r>
          </w:p>
          <w:p w:rsidR="00A57FD2" w:rsidRPr="00A57FD2" w:rsidRDefault="00A57FD2" w:rsidP="00A57FD2">
            <w:pPr>
              <w:rPr>
                <w:sz w:val="24"/>
                <w:szCs w:val="24"/>
                <w:lang w:bidi="ru-RU"/>
              </w:rPr>
            </w:pPr>
            <w:r w:rsidRPr="00A57FD2">
              <w:rPr>
                <w:sz w:val="24"/>
                <w:szCs w:val="24"/>
                <w:lang w:bidi="ru-RU"/>
              </w:rPr>
              <w:t>объяснения, пояснения, указания;</w:t>
            </w:r>
          </w:p>
          <w:p w:rsidR="00A57FD2" w:rsidRPr="00A57FD2" w:rsidRDefault="00A57FD2" w:rsidP="00A57FD2">
            <w:pPr>
              <w:rPr>
                <w:sz w:val="24"/>
                <w:szCs w:val="24"/>
                <w:lang w:bidi="ru-RU"/>
              </w:rPr>
            </w:pPr>
            <w:r w:rsidRPr="00A57FD2">
              <w:rPr>
                <w:sz w:val="24"/>
                <w:szCs w:val="24"/>
                <w:lang w:bidi="ru-RU"/>
              </w:rPr>
              <w:t>подача команд, распоряжений, сигналов;</w:t>
            </w:r>
          </w:p>
          <w:p w:rsidR="00A57FD2" w:rsidRPr="00A57FD2" w:rsidRDefault="00A57FD2" w:rsidP="00A57FD2">
            <w:pPr>
              <w:rPr>
                <w:sz w:val="24"/>
                <w:szCs w:val="24"/>
                <w:lang w:bidi="ru-RU"/>
              </w:rPr>
            </w:pPr>
            <w:r w:rsidRPr="00A57FD2">
              <w:rPr>
                <w:sz w:val="24"/>
                <w:szCs w:val="24"/>
                <w:lang w:bidi="ru-RU"/>
              </w:rPr>
              <w:t>вопросы к детям и поиск ответов;</w:t>
            </w:r>
          </w:p>
          <w:p w:rsidR="00A57FD2" w:rsidRPr="00A57FD2" w:rsidRDefault="00A57FD2" w:rsidP="00A57FD2">
            <w:pPr>
              <w:rPr>
                <w:sz w:val="24"/>
                <w:szCs w:val="24"/>
                <w:lang w:bidi="ru-RU"/>
              </w:rPr>
            </w:pPr>
            <w:r w:rsidRPr="00A57FD2">
              <w:rPr>
                <w:sz w:val="24"/>
                <w:szCs w:val="24"/>
                <w:lang w:bidi="ru-RU"/>
              </w:rPr>
              <w:t>образный сюжетный рассказ, беседа;</w:t>
            </w:r>
          </w:p>
          <w:p w:rsidR="00A57FD2" w:rsidRPr="00A57FD2" w:rsidRDefault="00A57FD2" w:rsidP="00A57FD2">
            <w:pPr>
              <w:rPr>
                <w:sz w:val="24"/>
                <w:szCs w:val="24"/>
                <w:lang w:bidi="ru-RU"/>
              </w:rPr>
            </w:pPr>
            <w:r w:rsidRPr="00A57FD2">
              <w:rPr>
                <w:sz w:val="24"/>
                <w:szCs w:val="24"/>
                <w:lang w:bidi="ru-RU"/>
              </w:rPr>
              <w:t>словесная инструкция;</w:t>
            </w:r>
          </w:p>
          <w:p w:rsidR="00A57FD2" w:rsidRPr="00A57FD2" w:rsidRDefault="00A57FD2" w:rsidP="00A57FD2">
            <w:pPr>
              <w:rPr>
                <w:sz w:val="24"/>
                <w:szCs w:val="24"/>
                <w:lang w:bidi="ru-RU"/>
              </w:rPr>
            </w:pPr>
            <w:r w:rsidRPr="00A57FD2">
              <w:rPr>
                <w:sz w:val="24"/>
                <w:szCs w:val="24"/>
                <w:lang w:bidi="ru-RU"/>
              </w:rPr>
              <w:t>условные сигналы и жесты.</w:t>
            </w:r>
          </w:p>
          <w:p w:rsidR="00A57FD2" w:rsidRPr="00A57FD2" w:rsidRDefault="00A57FD2" w:rsidP="00A57FD2">
            <w:pPr>
              <w:rPr>
                <w:sz w:val="24"/>
                <w:szCs w:val="24"/>
                <w:lang w:bidi="ru-RU"/>
              </w:rPr>
            </w:pPr>
            <w:r w:rsidRPr="00A57FD2">
              <w:rPr>
                <w:sz w:val="24"/>
                <w:szCs w:val="24"/>
                <w:lang w:bidi="ru-RU"/>
              </w:rPr>
              <w:t>выполнение и повторение упражнений без изменения и с изменениями;</w:t>
            </w:r>
          </w:p>
          <w:p w:rsidR="00A57FD2" w:rsidRPr="00A57FD2" w:rsidRDefault="00A57FD2" w:rsidP="00A57FD2">
            <w:pPr>
              <w:rPr>
                <w:sz w:val="24"/>
                <w:szCs w:val="24"/>
                <w:lang w:bidi="ru-RU"/>
              </w:rPr>
            </w:pPr>
            <w:r w:rsidRPr="00A57FD2">
              <w:rPr>
                <w:sz w:val="24"/>
                <w:szCs w:val="24"/>
                <w:lang w:bidi="ru-RU"/>
              </w:rPr>
              <w:t>выполнение упражнений в игровой форме;</w:t>
            </w:r>
          </w:p>
          <w:p w:rsidR="00A57FD2" w:rsidRPr="00A57FD2" w:rsidRDefault="00A57FD2" w:rsidP="00A57FD2">
            <w:pPr>
              <w:rPr>
                <w:sz w:val="24"/>
                <w:szCs w:val="24"/>
                <w:lang w:bidi="ru-RU"/>
              </w:rPr>
            </w:pPr>
            <w:r w:rsidRPr="00A57FD2">
              <w:rPr>
                <w:sz w:val="24"/>
                <w:szCs w:val="24"/>
                <w:lang w:bidi="ru-RU"/>
              </w:rPr>
              <w:lastRenderedPageBreak/>
              <w:t>выполнение упражнений в соревновательной форме;</w:t>
            </w:r>
          </w:p>
          <w:p w:rsidR="00A57FD2" w:rsidRPr="00A57FD2" w:rsidRDefault="00A57FD2" w:rsidP="00A57FD2">
            <w:pPr>
              <w:rPr>
                <w:sz w:val="24"/>
                <w:szCs w:val="24"/>
                <w:lang w:bidi="ru-RU"/>
              </w:rPr>
            </w:pPr>
            <w:r w:rsidRPr="00A57FD2">
              <w:rPr>
                <w:sz w:val="24"/>
                <w:szCs w:val="24"/>
                <w:lang w:bidi="ru-RU"/>
              </w:rPr>
              <w:t>самостоятельное выполнение упражнений в свободной игре.</w:t>
            </w:r>
          </w:p>
          <w:p w:rsidR="00A57FD2" w:rsidRPr="00A57FD2" w:rsidRDefault="00A57FD2" w:rsidP="00A57FD2">
            <w:pPr>
              <w:rPr>
                <w:sz w:val="24"/>
                <w:szCs w:val="24"/>
                <w:lang w:bidi="ru-RU"/>
              </w:rPr>
            </w:pPr>
            <w:r w:rsidRPr="00A57FD2">
              <w:rPr>
                <w:sz w:val="24"/>
                <w:szCs w:val="24"/>
                <w:lang w:bidi="ru-RU"/>
              </w:rPr>
              <w:t>интегративная деятельность</w:t>
            </w:r>
          </w:p>
          <w:p w:rsidR="00A57FD2" w:rsidRPr="00A57FD2" w:rsidRDefault="00A57FD2" w:rsidP="00A57FD2">
            <w:pPr>
              <w:rPr>
                <w:sz w:val="24"/>
                <w:szCs w:val="24"/>
                <w:lang w:bidi="ru-RU"/>
              </w:rPr>
            </w:pPr>
            <w:r w:rsidRPr="00A57FD2">
              <w:rPr>
                <w:sz w:val="24"/>
                <w:szCs w:val="24"/>
                <w:lang w:bidi="ru-RU"/>
              </w:rPr>
              <w:t>проблемная ситуация</w:t>
            </w:r>
          </w:p>
          <w:p w:rsidR="00196DCE" w:rsidRPr="00060D96" w:rsidRDefault="00A57FD2" w:rsidP="00A57FD2">
            <w:pPr>
              <w:rPr>
                <w:sz w:val="24"/>
                <w:szCs w:val="24"/>
                <w:lang w:bidi="ru-RU"/>
              </w:rPr>
            </w:pPr>
            <w:r w:rsidRPr="00A57FD2">
              <w:rPr>
                <w:sz w:val="24"/>
                <w:szCs w:val="24"/>
                <w:lang w:bidi="ru-RU"/>
              </w:rPr>
              <w:t>дыхательная гимнастика</w:t>
            </w:r>
          </w:p>
        </w:tc>
        <w:tc>
          <w:tcPr>
            <w:tcW w:w="5777" w:type="dxa"/>
          </w:tcPr>
          <w:p w:rsidR="00A57FD2" w:rsidRPr="00A57FD2" w:rsidRDefault="00082815" w:rsidP="00A57FD2">
            <w:pPr>
              <w:rPr>
                <w:b/>
                <w:sz w:val="24"/>
                <w:szCs w:val="24"/>
                <w:lang w:bidi="ru-RU"/>
              </w:rPr>
            </w:pPr>
            <w:r w:rsidRPr="00A57FD2">
              <w:rPr>
                <w:b/>
                <w:sz w:val="24"/>
                <w:szCs w:val="24"/>
                <w:lang w:bidi="ru-RU"/>
              </w:rPr>
              <w:lastRenderedPageBreak/>
              <w:t>Для ходьбы</w:t>
            </w:r>
            <w:r w:rsidR="00A57FD2" w:rsidRPr="00A57FD2">
              <w:rPr>
                <w:b/>
                <w:sz w:val="24"/>
                <w:szCs w:val="24"/>
                <w:lang w:bidi="ru-RU"/>
              </w:rPr>
              <w:t>, бега, равновесия</w:t>
            </w:r>
          </w:p>
          <w:p w:rsidR="00A57FD2" w:rsidRPr="00A57FD2" w:rsidRDefault="00A57FD2" w:rsidP="00A57FD2">
            <w:pPr>
              <w:rPr>
                <w:sz w:val="24"/>
                <w:szCs w:val="24"/>
                <w:lang w:bidi="ru-RU"/>
              </w:rPr>
            </w:pPr>
            <w:r w:rsidRPr="00A57FD2">
              <w:rPr>
                <w:sz w:val="24"/>
                <w:szCs w:val="24"/>
                <w:lang w:bidi="ru-RU"/>
              </w:rPr>
              <w:t>Коврики массажные</w:t>
            </w:r>
          </w:p>
          <w:p w:rsidR="00A57FD2" w:rsidRPr="00A57FD2" w:rsidRDefault="00A57FD2" w:rsidP="00A57FD2">
            <w:pPr>
              <w:rPr>
                <w:sz w:val="24"/>
                <w:szCs w:val="24"/>
                <w:lang w:bidi="ru-RU"/>
              </w:rPr>
            </w:pPr>
            <w:r w:rsidRPr="00A57FD2">
              <w:rPr>
                <w:sz w:val="24"/>
                <w:szCs w:val="24"/>
                <w:lang w:bidi="ru-RU"/>
              </w:rPr>
              <w:t>Дорожка «Здоровья»</w:t>
            </w:r>
          </w:p>
          <w:p w:rsidR="00A57FD2" w:rsidRPr="00A57FD2" w:rsidRDefault="00A57FD2" w:rsidP="00A57FD2">
            <w:pPr>
              <w:rPr>
                <w:sz w:val="24"/>
                <w:szCs w:val="24"/>
                <w:lang w:bidi="ru-RU"/>
              </w:rPr>
            </w:pPr>
            <w:r w:rsidRPr="00A57FD2">
              <w:rPr>
                <w:sz w:val="24"/>
                <w:szCs w:val="24"/>
                <w:lang w:bidi="ru-RU"/>
              </w:rPr>
              <w:t>Палка гимнастическая (90 см)</w:t>
            </w:r>
          </w:p>
          <w:p w:rsidR="00A57FD2" w:rsidRPr="00A57FD2" w:rsidRDefault="00A57FD2" w:rsidP="00A57FD2">
            <w:pPr>
              <w:rPr>
                <w:b/>
                <w:sz w:val="24"/>
                <w:szCs w:val="24"/>
                <w:lang w:bidi="ru-RU"/>
              </w:rPr>
            </w:pPr>
            <w:r w:rsidRPr="00A57FD2">
              <w:rPr>
                <w:b/>
                <w:sz w:val="24"/>
                <w:szCs w:val="24"/>
                <w:lang w:bidi="ru-RU"/>
              </w:rPr>
              <w:t>Для прыжков</w:t>
            </w:r>
          </w:p>
          <w:p w:rsidR="00A57FD2" w:rsidRPr="00A57FD2" w:rsidRDefault="00A57FD2" w:rsidP="00A57FD2">
            <w:pPr>
              <w:rPr>
                <w:sz w:val="24"/>
                <w:szCs w:val="24"/>
                <w:lang w:bidi="ru-RU"/>
              </w:rPr>
            </w:pPr>
            <w:r w:rsidRPr="00A57FD2">
              <w:rPr>
                <w:sz w:val="24"/>
                <w:szCs w:val="24"/>
                <w:lang w:bidi="ru-RU"/>
              </w:rPr>
              <w:t>Обручи</w:t>
            </w:r>
          </w:p>
          <w:p w:rsidR="00A57FD2" w:rsidRPr="00A57FD2" w:rsidRDefault="00A57FD2" w:rsidP="00A57FD2">
            <w:pPr>
              <w:rPr>
                <w:sz w:val="24"/>
                <w:szCs w:val="24"/>
                <w:lang w:bidi="ru-RU"/>
              </w:rPr>
            </w:pPr>
            <w:r w:rsidRPr="00A57FD2">
              <w:rPr>
                <w:sz w:val="24"/>
                <w:szCs w:val="24"/>
                <w:lang w:bidi="ru-RU"/>
              </w:rPr>
              <w:t>Скакалки</w:t>
            </w:r>
          </w:p>
          <w:p w:rsidR="00A57FD2" w:rsidRPr="00A57FD2" w:rsidRDefault="00A57FD2" w:rsidP="00A57FD2">
            <w:pPr>
              <w:rPr>
                <w:sz w:val="24"/>
                <w:szCs w:val="24"/>
                <w:lang w:bidi="ru-RU"/>
              </w:rPr>
            </w:pPr>
            <w:r w:rsidRPr="00A57FD2">
              <w:rPr>
                <w:sz w:val="24"/>
                <w:szCs w:val="24"/>
                <w:lang w:bidi="ru-RU"/>
              </w:rPr>
              <w:t>Мат</w:t>
            </w:r>
          </w:p>
          <w:p w:rsidR="00A57FD2" w:rsidRPr="00A57FD2" w:rsidRDefault="00A57FD2" w:rsidP="00A57FD2">
            <w:pPr>
              <w:rPr>
                <w:sz w:val="24"/>
                <w:szCs w:val="24"/>
                <w:lang w:bidi="ru-RU"/>
              </w:rPr>
            </w:pPr>
            <w:r w:rsidRPr="00A57FD2">
              <w:rPr>
                <w:sz w:val="24"/>
                <w:szCs w:val="24"/>
                <w:lang w:bidi="ru-RU"/>
              </w:rPr>
              <w:t>Палка гимнастическая деревянная (90 см)</w:t>
            </w:r>
          </w:p>
          <w:p w:rsidR="00A57FD2" w:rsidRPr="00A57FD2" w:rsidRDefault="00A57FD2" w:rsidP="00A57FD2">
            <w:pPr>
              <w:rPr>
                <w:b/>
                <w:sz w:val="24"/>
                <w:szCs w:val="24"/>
                <w:lang w:bidi="ru-RU"/>
              </w:rPr>
            </w:pPr>
            <w:r w:rsidRPr="00A57FD2">
              <w:rPr>
                <w:b/>
                <w:sz w:val="24"/>
                <w:szCs w:val="24"/>
                <w:lang w:bidi="ru-RU"/>
              </w:rPr>
              <w:t>Для катания, бросания, ловли</w:t>
            </w:r>
          </w:p>
          <w:p w:rsidR="00A57FD2" w:rsidRPr="00A57FD2" w:rsidRDefault="00A57FD2" w:rsidP="00A57FD2">
            <w:pPr>
              <w:rPr>
                <w:sz w:val="24"/>
                <w:szCs w:val="24"/>
                <w:lang w:bidi="ru-RU"/>
              </w:rPr>
            </w:pPr>
            <w:r w:rsidRPr="00A57FD2">
              <w:rPr>
                <w:sz w:val="24"/>
                <w:szCs w:val="24"/>
                <w:lang w:bidi="ru-RU"/>
              </w:rPr>
              <w:t>Мячи резиновые</w:t>
            </w:r>
          </w:p>
          <w:p w:rsidR="00A57FD2" w:rsidRPr="00A57FD2" w:rsidRDefault="00A57FD2" w:rsidP="00A57FD2">
            <w:pPr>
              <w:rPr>
                <w:sz w:val="24"/>
                <w:szCs w:val="24"/>
                <w:lang w:bidi="ru-RU"/>
              </w:rPr>
            </w:pPr>
            <w:r w:rsidRPr="00A57FD2">
              <w:rPr>
                <w:sz w:val="24"/>
                <w:szCs w:val="24"/>
                <w:lang w:bidi="ru-RU"/>
              </w:rPr>
              <w:t>Кегли</w:t>
            </w:r>
          </w:p>
          <w:p w:rsidR="00A57FD2" w:rsidRPr="00A57FD2" w:rsidRDefault="00A57FD2" w:rsidP="00A57FD2">
            <w:pPr>
              <w:rPr>
                <w:sz w:val="24"/>
                <w:szCs w:val="24"/>
                <w:lang w:bidi="ru-RU"/>
              </w:rPr>
            </w:pPr>
            <w:r w:rsidRPr="00A57FD2">
              <w:rPr>
                <w:sz w:val="24"/>
                <w:szCs w:val="24"/>
                <w:lang w:bidi="ru-RU"/>
              </w:rPr>
              <w:t>Мячи для кеглей</w:t>
            </w:r>
          </w:p>
          <w:p w:rsidR="00A57FD2" w:rsidRPr="00A57FD2" w:rsidRDefault="00A57FD2" w:rsidP="00A57FD2">
            <w:pPr>
              <w:rPr>
                <w:sz w:val="24"/>
                <w:szCs w:val="24"/>
                <w:lang w:bidi="ru-RU"/>
              </w:rPr>
            </w:pPr>
            <w:r w:rsidRPr="00A57FD2">
              <w:rPr>
                <w:sz w:val="24"/>
                <w:szCs w:val="24"/>
                <w:lang w:bidi="ru-RU"/>
              </w:rPr>
              <w:t>Корзина для бросания</w:t>
            </w:r>
          </w:p>
          <w:p w:rsidR="00A57FD2" w:rsidRPr="00A57FD2" w:rsidRDefault="00A57FD2" w:rsidP="00A57FD2">
            <w:pPr>
              <w:rPr>
                <w:sz w:val="24"/>
                <w:szCs w:val="24"/>
                <w:lang w:bidi="ru-RU"/>
              </w:rPr>
            </w:pPr>
            <w:r w:rsidRPr="00A57FD2">
              <w:rPr>
                <w:sz w:val="24"/>
                <w:szCs w:val="24"/>
                <w:lang w:bidi="ru-RU"/>
              </w:rPr>
              <w:t>Мешочки с песком</w:t>
            </w:r>
          </w:p>
          <w:p w:rsidR="00A57FD2" w:rsidRPr="00A57FD2" w:rsidRDefault="00A57FD2" w:rsidP="00A57FD2">
            <w:pPr>
              <w:rPr>
                <w:sz w:val="24"/>
                <w:szCs w:val="24"/>
                <w:lang w:bidi="ru-RU"/>
              </w:rPr>
            </w:pPr>
            <w:r w:rsidRPr="00A57FD2">
              <w:rPr>
                <w:sz w:val="24"/>
                <w:szCs w:val="24"/>
                <w:lang w:bidi="ru-RU"/>
              </w:rPr>
              <w:t>Мишень. Игра «Дарц»</w:t>
            </w:r>
          </w:p>
          <w:p w:rsidR="00A57FD2" w:rsidRPr="00A57FD2" w:rsidRDefault="00A57FD2" w:rsidP="00A57FD2">
            <w:pPr>
              <w:rPr>
                <w:sz w:val="24"/>
                <w:szCs w:val="24"/>
                <w:lang w:bidi="ru-RU"/>
              </w:rPr>
            </w:pPr>
            <w:r w:rsidRPr="00A57FD2">
              <w:rPr>
                <w:sz w:val="24"/>
                <w:szCs w:val="24"/>
                <w:lang w:bidi="ru-RU"/>
              </w:rPr>
              <w:t>Мячи для мишени</w:t>
            </w:r>
          </w:p>
          <w:p w:rsidR="00A57FD2" w:rsidRPr="00A57FD2" w:rsidRDefault="00A57FD2" w:rsidP="00A57FD2">
            <w:pPr>
              <w:rPr>
                <w:b/>
                <w:sz w:val="24"/>
                <w:szCs w:val="24"/>
                <w:lang w:bidi="ru-RU"/>
              </w:rPr>
            </w:pPr>
            <w:r w:rsidRPr="00A57FD2">
              <w:rPr>
                <w:b/>
                <w:sz w:val="24"/>
                <w:szCs w:val="24"/>
                <w:lang w:bidi="ru-RU"/>
              </w:rPr>
              <w:t>Для ползания и лазания</w:t>
            </w:r>
          </w:p>
          <w:p w:rsidR="00A57FD2" w:rsidRPr="00A57FD2" w:rsidRDefault="00A57FD2" w:rsidP="00A57FD2">
            <w:pPr>
              <w:rPr>
                <w:sz w:val="24"/>
                <w:szCs w:val="24"/>
                <w:lang w:bidi="ru-RU"/>
              </w:rPr>
            </w:pPr>
            <w:r w:rsidRPr="00A57FD2">
              <w:rPr>
                <w:sz w:val="24"/>
                <w:szCs w:val="24"/>
                <w:lang w:bidi="ru-RU"/>
              </w:rPr>
              <w:t>Гимнастический комплекс</w:t>
            </w:r>
          </w:p>
          <w:p w:rsidR="00A57FD2" w:rsidRPr="00A57FD2" w:rsidRDefault="00A57FD2" w:rsidP="00A57FD2">
            <w:pPr>
              <w:rPr>
                <w:b/>
                <w:sz w:val="24"/>
                <w:szCs w:val="24"/>
                <w:lang w:bidi="ru-RU"/>
              </w:rPr>
            </w:pPr>
            <w:r w:rsidRPr="00A57FD2">
              <w:rPr>
                <w:b/>
                <w:sz w:val="24"/>
                <w:szCs w:val="24"/>
                <w:lang w:bidi="ru-RU"/>
              </w:rPr>
              <w:t>Для общеразвивающих упражнений</w:t>
            </w:r>
          </w:p>
          <w:p w:rsidR="00A57FD2" w:rsidRPr="00A57FD2" w:rsidRDefault="00A57FD2" w:rsidP="00A57FD2">
            <w:pPr>
              <w:rPr>
                <w:sz w:val="24"/>
                <w:szCs w:val="24"/>
                <w:lang w:bidi="ru-RU"/>
              </w:rPr>
            </w:pPr>
            <w:r w:rsidRPr="00A57FD2">
              <w:rPr>
                <w:sz w:val="24"/>
                <w:szCs w:val="24"/>
                <w:lang w:bidi="ru-RU"/>
              </w:rPr>
              <w:t>Колечки с ленточками</w:t>
            </w:r>
          </w:p>
          <w:p w:rsidR="00A57FD2" w:rsidRPr="00A57FD2" w:rsidRDefault="00A57FD2" w:rsidP="00A57FD2">
            <w:pPr>
              <w:rPr>
                <w:sz w:val="24"/>
                <w:szCs w:val="24"/>
                <w:lang w:bidi="ru-RU"/>
              </w:rPr>
            </w:pPr>
            <w:r w:rsidRPr="00A57FD2">
              <w:rPr>
                <w:sz w:val="24"/>
                <w:szCs w:val="24"/>
                <w:lang w:bidi="ru-RU"/>
              </w:rPr>
              <w:t>Платочки</w:t>
            </w:r>
          </w:p>
          <w:p w:rsidR="00A57FD2" w:rsidRPr="00A57FD2" w:rsidRDefault="00A57FD2" w:rsidP="00A57FD2">
            <w:pPr>
              <w:rPr>
                <w:sz w:val="24"/>
                <w:szCs w:val="24"/>
                <w:lang w:bidi="ru-RU"/>
              </w:rPr>
            </w:pPr>
            <w:r w:rsidRPr="00A57FD2">
              <w:rPr>
                <w:sz w:val="24"/>
                <w:szCs w:val="24"/>
                <w:lang w:bidi="ru-RU"/>
              </w:rPr>
              <w:t>Разные виды массажёров (ручной деревянный, экспандер пластмассовый)</w:t>
            </w:r>
          </w:p>
          <w:p w:rsidR="00A57FD2" w:rsidRPr="00A57FD2" w:rsidRDefault="00A57FD2" w:rsidP="00A57FD2">
            <w:pPr>
              <w:rPr>
                <w:sz w:val="24"/>
                <w:szCs w:val="24"/>
                <w:lang w:bidi="ru-RU"/>
              </w:rPr>
            </w:pPr>
            <w:r w:rsidRPr="00A57FD2">
              <w:rPr>
                <w:sz w:val="24"/>
                <w:szCs w:val="24"/>
                <w:lang w:bidi="ru-RU"/>
              </w:rPr>
              <w:t>Коврик для выполнения упражнения на полу</w:t>
            </w:r>
          </w:p>
          <w:p w:rsidR="00A57FD2" w:rsidRPr="00A57FD2" w:rsidRDefault="00A57FD2" w:rsidP="00A57FD2">
            <w:pPr>
              <w:rPr>
                <w:sz w:val="24"/>
                <w:szCs w:val="24"/>
                <w:lang w:bidi="ru-RU"/>
              </w:rPr>
            </w:pPr>
            <w:r w:rsidRPr="00A57FD2">
              <w:rPr>
                <w:sz w:val="24"/>
                <w:szCs w:val="24"/>
                <w:lang w:bidi="ru-RU"/>
              </w:rPr>
              <w:t>Игра «Бокс»</w:t>
            </w:r>
          </w:p>
          <w:p w:rsidR="00A57FD2" w:rsidRPr="00A57FD2" w:rsidRDefault="00A57FD2" w:rsidP="00A57FD2">
            <w:pPr>
              <w:rPr>
                <w:sz w:val="24"/>
                <w:szCs w:val="24"/>
                <w:lang w:bidi="ru-RU"/>
              </w:rPr>
            </w:pPr>
            <w:r w:rsidRPr="00A57FD2">
              <w:rPr>
                <w:sz w:val="24"/>
                <w:szCs w:val="24"/>
                <w:lang w:bidi="ru-RU"/>
              </w:rPr>
              <w:lastRenderedPageBreak/>
              <w:t>Схема для выполнения физических упражнений</w:t>
            </w:r>
          </w:p>
          <w:p w:rsidR="00A57FD2" w:rsidRPr="00A57FD2" w:rsidRDefault="00A57FD2" w:rsidP="00A57FD2">
            <w:pPr>
              <w:rPr>
                <w:sz w:val="24"/>
                <w:szCs w:val="24"/>
                <w:lang w:bidi="ru-RU"/>
              </w:rPr>
            </w:pPr>
            <w:r w:rsidRPr="00A57FD2">
              <w:rPr>
                <w:sz w:val="24"/>
                <w:szCs w:val="24"/>
                <w:lang w:bidi="ru-RU"/>
              </w:rPr>
              <w:t>Наглядно – дидактическое пособие «Зимние виды спорта»</w:t>
            </w:r>
          </w:p>
          <w:p w:rsidR="00A57FD2" w:rsidRPr="00A57FD2" w:rsidRDefault="00A57FD2" w:rsidP="00A57FD2">
            <w:pPr>
              <w:rPr>
                <w:sz w:val="24"/>
                <w:szCs w:val="24"/>
                <w:lang w:bidi="ru-RU"/>
              </w:rPr>
            </w:pPr>
            <w:r w:rsidRPr="00A57FD2">
              <w:rPr>
                <w:sz w:val="24"/>
                <w:szCs w:val="24"/>
                <w:lang w:bidi="ru-RU"/>
              </w:rPr>
              <w:t>Картотека подвижных игр</w:t>
            </w:r>
          </w:p>
          <w:p w:rsidR="00196DCE" w:rsidRPr="00060D96" w:rsidRDefault="00A57FD2" w:rsidP="00A57FD2">
            <w:pPr>
              <w:rPr>
                <w:sz w:val="24"/>
                <w:szCs w:val="24"/>
                <w:lang w:bidi="ru-RU"/>
              </w:rPr>
            </w:pPr>
            <w:r w:rsidRPr="00A57FD2">
              <w:rPr>
                <w:sz w:val="24"/>
                <w:szCs w:val="24"/>
                <w:lang w:bidi="ru-RU"/>
              </w:rPr>
              <w:t>Дидактические карточки «Азбука здоровья»</w:t>
            </w:r>
          </w:p>
        </w:tc>
      </w:tr>
    </w:tbl>
    <w:p w:rsidR="0093625C" w:rsidRDefault="0093625C">
      <w:pPr>
        <w:rPr>
          <w:rFonts w:ascii="Times New Roman" w:hAnsi="Times New Roman" w:cs="Times New Roman"/>
          <w:sz w:val="24"/>
          <w:szCs w:val="24"/>
        </w:rPr>
      </w:pPr>
    </w:p>
    <w:p w:rsidR="002302FC" w:rsidRDefault="002302FC" w:rsidP="00082815">
      <w:pPr>
        <w:rPr>
          <w:rFonts w:ascii="Times New Roman" w:hAnsi="Times New Roman" w:cs="Times New Roman"/>
          <w:b/>
          <w:sz w:val="24"/>
          <w:szCs w:val="24"/>
        </w:rPr>
      </w:pPr>
    </w:p>
    <w:p w:rsidR="002302FC" w:rsidRDefault="002302FC" w:rsidP="00082815">
      <w:pPr>
        <w:rPr>
          <w:rFonts w:ascii="Times New Roman" w:hAnsi="Times New Roman" w:cs="Times New Roman"/>
          <w:b/>
          <w:sz w:val="24"/>
          <w:szCs w:val="24"/>
        </w:rPr>
      </w:pPr>
    </w:p>
    <w:p w:rsidR="002302FC" w:rsidRDefault="002763DB" w:rsidP="002763DB">
      <w:pPr>
        <w:rPr>
          <w:rFonts w:ascii="Times New Roman" w:hAnsi="Times New Roman" w:cs="Times New Roman"/>
          <w:b/>
          <w:sz w:val="24"/>
          <w:szCs w:val="24"/>
        </w:rPr>
      </w:pPr>
      <w:r>
        <w:rPr>
          <w:rFonts w:ascii="Times New Roman" w:hAnsi="Times New Roman" w:cs="Times New Roman"/>
          <w:b/>
          <w:sz w:val="24"/>
          <w:szCs w:val="24"/>
        </w:rPr>
        <w:t>2.4.</w:t>
      </w:r>
      <w:r w:rsidR="00563870">
        <w:rPr>
          <w:rFonts w:ascii="Times New Roman" w:hAnsi="Times New Roman" w:cs="Times New Roman"/>
          <w:b/>
          <w:sz w:val="24"/>
          <w:szCs w:val="24"/>
        </w:rPr>
        <w:t xml:space="preserve"> </w:t>
      </w:r>
      <w:r>
        <w:rPr>
          <w:rFonts w:ascii="Times New Roman" w:hAnsi="Times New Roman" w:cs="Times New Roman"/>
          <w:b/>
          <w:sz w:val="24"/>
          <w:szCs w:val="24"/>
        </w:rPr>
        <w:t>Особенности образовательной деятельности раз</w:t>
      </w:r>
      <w:r w:rsidR="002302FC">
        <w:rPr>
          <w:rFonts w:ascii="Times New Roman" w:hAnsi="Times New Roman" w:cs="Times New Roman"/>
          <w:b/>
          <w:sz w:val="24"/>
          <w:szCs w:val="24"/>
        </w:rPr>
        <w:t>ных видов и культурных практик.</w:t>
      </w:r>
    </w:p>
    <w:p w:rsidR="002763DB" w:rsidRPr="002302FC" w:rsidRDefault="002763DB" w:rsidP="002763DB">
      <w:pPr>
        <w:rPr>
          <w:rFonts w:ascii="Times New Roman" w:hAnsi="Times New Roman" w:cs="Times New Roman"/>
          <w:b/>
          <w:sz w:val="24"/>
          <w:szCs w:val="24"/>
        </w:rPr>
      </w:pPr>
      <w:r>
        <w:rPr>
          <w:rFonts w:ascii="Times New Roman" w:hAnsi="Times New Roman" w:cs="Times New Roman"/>
          <w:sz w:val="24"/>
          <w:szCs w:val="24"/>
        </w:rPr>
        <w:t>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2763DB" w:rsidRDefault="002763DB" w:rsidP="002763DB">
      <w:pPr>
        <w:rPr>
          <w:rFonts w:ascii="Times New Roman" w:hAnsi="Times New Roman" w:cs="Times New Roman"/>
          <w:sz w:val="24"/>
          <w:szCs w:val="24"/>
        </w:rPr>
      </w:pPr>
      <w:r>
        <w:rPr>
          <w:rFonts w:ascii="Times New Roman" w:hAnsi="Times New Roman" w:cs="Times New Roman"/>
          <w:sz w:val="24"/>
          <w:szCs w:val="24"/>
        </w:rPr>
        <w:t xml:space="preserve">Содержание психолого – педагогической работы по освоению детьми образовательных областей ориентировано на развитие физических, интеллектуальных и личностных качеств действий решаются интегрированно в ходе освоения всех образовательных областей наряду </w:t>
      </w:r>
      <w:r w:rsidR="00791CD7">
        <w:rPr>
          <w:rFonts w:ascii="Times New Roman" w:hAnsi="Times New Roman" w:cs="Times New Roman"/>
          <w:sz w:val="24"/>
          <w:szCs w:val="24"/>
        </w:rPr>
        <w:t>с задачами</w:t>
      </w:r>
      <w:r>
        <w:rPr>
          <w:rFonts w:ascii="Times New Roman" w:hAnsi="Times New Roman" w:cs="Times New Roman"/>
          <w:sz w:val="24"/>
          <w:szCs w:val="24"/>
        </w:rPr>
        <w:t>, отражающими специфику каждой образовательной области.</w:t>
      </w:r>
    </w:p>
    <w:tbl>
      <w:tblPr>
        <w:tblStyle w:val="aff2"/>
        <w:tblW w:w="0" w:type="auto"/>
        <w:tblLook w:val="04A0" w:firstRow="1" w:lastRow="0" w:firstColumn="1" w:lastColumn="0" w:noHBand="0" w:noVBand="1"/>
      </w:tblPr>
      <w:tblGrid>
        <w:gridCol w:w="2768"/>
        <w:gridCol w:w="5945"/>
        <w:gridCol w:w="5564"/>
      </w:tblGrid>
      <w:tr w:rsidR="00182423" w:rsidTr="00791CD7">
        <w:tc>
          <w:tcPr>
            <w:tcW w:w="0" w:type="auto"/>
          </w:tcPr>
          <w:p w:rsidR="00791CD7" w:rsidRPr="00791CD7" w:rsidRDefault="00791CD7" w:rsidP="00791CD7">
            <w:pPr>
              <w:jc w:val="center"/>
              <w:rPr>
                <w:b/>
                <w:sz w:val="24"/>
                <w:szCs w:val="24"/>
              </w:rPr>
            </w:pPr>
            <w:r>
              <w:rPr>
                <w:b/>
                <w:sz w:val="24"/>
                <w:szCs w:val="24"/>
              </w:rPr>
              <w:t>Виды деятельности</w:t>
            </w:r>
          </w:p>
        </w:tc>
        <w:tc>
          <w:tcPr>
            <w:tcW w:w="0" w:type="auto"/>
          </w:tcPr>
          <w:p w:rsidR="00791CD7" w:rsidRPr="00791CD7" w:rsidRDefault="00791CD7" w:rsidP="00791CD7">
            <w:pPr>
              <w:jc w:val="center"/>
              <w:rPr>
                <w:b/>
                <w:sz w:val="24"/>
                <w:szCs w:val="24"/>
              </w:rPr>
            </w:pPr>
            <w:r>
              <w:rPr>
                <w:b/>
                <w:sz w:val="24"/>
                <w:szCs w:val="24"/>
              </w:rPr>
              <w:t>Особенности образовательной деятельности</w:t>
            </w:r>
          </w:p>
        </w:tc>
        <w:tc>
          <w:tcPr>
            <w:tcW w:w="0" w:type="auto"/>
          </w:tcPr>
          <w:p w:rsidR="00791CD7" w:rsidRPr="00791CD7" w:rsidRDefault="00791CD7" w:rsidP="00791CD7">
            <w:pPr>
              <w:jc w:val="center"/>
              <w:rPr>
                <w:b/>
                <w:sz w:val="24"/>
                <w:szCs w:val="24"/>
              </w:rPr>
            </w:pPr>
            <w:r>
              <w:rPr>
                <w:b/>
                <w:sz w:val="24"/>
                <w:szCs w:val="24"/>
              </w:rPr>
              <w:t>Место ООД в режиме дня</w:t>
            </w:r>
          </w:p>
        </w:tc>
      </w:tr>
      <w:tr w:rsidR="00182423" w:rsidTr="00791CD7">
        <w:tc>
          <w:tcPr>
            <w:tcW w:w="0" w:type="auto"/>
          </w:tcPr>
          <w:p w:rsidR="00791CD7" w:rsidRPr="00791CD7" w:rsidRDefault="00791CD7" w:rsidP="002763DB">
            <w:pPr>
              <w:rPr>
                <w:b/>
                <w:sz w:val="24"/>
                <w:szCs w:val="24"/>
              </w:rPr>
            </w:pPr>
            <w:r>
              <w:rPr>
                <w:b/>
                <w:sz w:val="24"/>
                <w:szCs w:val="24"/>
              </w:rPr>
              <w:t>Игровая деятельность</w:t>
            </w:r>
          </w:p>
        </w:tc>
        <w:tc>
          <w:tcPr>
            <w:tcW w:w="0" w:type="auto"/>
          </w:tcPr>
          <w:p w:rsidR="00791CD7" w:rsidRDefault="00791CD7" w:rsidP="002763DB">
            <w:pPr>
              <w:rPr>
                <w:sz w:val="24"/>
                <w:szCs w:val="24"/>
              </w:rPr>
            </w:pPr>
            <w:r>
              <w:rPr>
                <w:sz w:val="24"/>
                <w:szCs w:val="24"/>
              </w:rPr>
              <w:t xml:space="preserve">Ведущая деятельность ребёнка в ООД выступает в качестве основы для </w:t>
            </w:r>
            <w:r w:rsidR="004A6C2E">
              <w:rPr>
                <w:sz w:val="24"/>
                <w:szCs w:val="24"/>
              </w:rPr>
              <w:t>интеграции</w:t>
            </w:r>
            <w:r>
              <w:rPr>
                <w:sz w:val="24"/>
                <w:szCs w:val="24"/>
              </w:rPr>
              <w:t xml:space="preserve">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 – дидактические, с/р игры, п/игры, игровые проблемные ситуации, игры – инсценировки и пр.</w:t>
            </w:r>
          </w:p>
          <w:p w:rsidR="00791CD7" w:rsidRDefault="00791CD7" w:rsidP="002763DB">
            <w:pPr>
              <w:rPr>
                <w:sz w:val="24"/>
                <w:szCs w:val="24"/>
              </w:rPr>
            </w:pPr>
            <w:r>
              <w:rPr>
                <w:sz w:val="24"/>
                <w:szCs w:val="24"/>
              </w:rPr>
              <w:lastRenderedPageBreak/>
              <w:t>Обогащение игрового опыта творческих игр детей тесно связано с содержанием ООД.</w:t>
            </w:r>
          </w:p>
        </w:tc>
        <w:tc>
          <w:tcPr>
            <w:tcW w:w="0" w:type="auto"/>
          </w:tcPr>
          <w:p w:rsidR="00791CD7" w:rsidRDefault="00791CD7" w:rsidP="002763DB">
            <w:pPr>
              <w:rPr>
                <w:sz w:val="24"/>
                <w:szCs w:val="24"/>
              </w:rPr>
            </w:pPr>
            <w:r>
              <w:rPr>
                <w:sz w:val="24"/>
                <w:szCs w:val="24"/>
              </w:rPr>
              <w:lastRenderedPageBreak/>
              <w:t xml:space="preserve">Осуществляется в режимных моментах: </w:t>
            </w:r>
            <w:r w:rsidR="004A6C2E">
              <w:rPr>
                <w:sz w:val="24"/>
                <w:szCs w:val="24"/>
              </w:rPr>
              <w:t>ежедневно</w:t>
            </w:r>
            <w:r>
              <w:rPr>
                <w:sz w:val="24"/>
                <w:szCs w:val="24"/>
              </w:rPr>
              <w:t xml:space="preserve"> утром или во второй половине дня</w:t>
            </w:r>
            <w:r w:rsidR="004A6C2E">
              <w:rPr>
                <w:sz w:val="24"/>
                <w:szCs w:val="24"/>
              </w:rPr>
              <w:t>.</w:t>
            </w:r>
          </w:p>
        </w:tc>
      </w:tr>
      <w:tr w:rsidR="00182423" w:rsidTr="00791CD7">
        <w:tc>
          <w:tcPr>
            <w:tcW w:w="0" w:type="auto"/>
          </w:tcPr>
          <w:p w:rsidR="00791CD7" w:rsidRPr="004A6C2E" w:rsidRDefault="004A6C2E" w:rsidP="002763DB">
            <w:pPr>
              <w:rPr>
                <w:b/>
                <w:sz w:val="24"/>
                <w:szCs w:val="24"/>
              </w:rPr>
            </w:pPr>
            <w:r>
              <w:rPr>
                <w:b/>
                <w:sz w:val="24"/>
                <w:szCs w:val="24"/>
              </w:rPr>
              <w:lastRenderedPageBreak/>
              <w:t>Коммуникативная деятельность</w:t>
            </w:r>
          </w:p>
        </w:tc>
        <w:tc>
          <w:tcPr>
            <w:tcW w:w="0" w:type="auto"/>
          </w:tcPr>
          <w:p w:rsidR="00791CD7" w:rsidRDefault="004A6C2E" w:rsidP="002763DB">
            <w:pPr>
              <w:rPr>
                <w:sz w:val="24"/>
                <w:szCs w:val="24"/>
              </w:rPr>
            </w:pPr>
            <w:r>
              <w:rPr>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0" w:type="auto"/>
          </w:tcPr>
          <w:p w:rsidR="00791CD7" w:rsidRDefault="004A6C2E" w:rsidP="002763DB">
            <w:pPr>
              <w:rPr>
                <w:sz w:val="24"/>
                <w:szCs w:val="24"/>
              </w:rPr>
            </w:pPr>
            <w:r>
              <w:rPr>
                <w:sz w:val="24"/>
                <w:szCs w:val="24"/>
              </w:rPr>
              <w:t>В расписании ООД занимает отдельное место и представлена занятиями – развитие речи.</w:t>
            </w:r>
          </w:p>
        </w:tc>
      </w:tr>
      <w:tr w:rsidR="00182423" w:rsidTr="00791CD7">
        <w:tc>
          <w:tcPr>
            <w:tcW w:w="0" w:type="auto"/>
          </w:tcPr>
          <w:p w:rsidR="00791CD7" w:rsidRPr="004A6C2E" w:rsidRDefault="004A6C2E" w:rsidP="002763DB">
            <w:pPr>
              <w:rPr>
                <w:b/>
                <w:sz w:val="24"/>
                <w:szCs w:val="24"/>
              </w:rPr>
            </w:pPr>
            <w:r>
              <w:rPr>
                <w:b/>
                <w:sz w:val="24"/>
                <w:szCs w:val="24"/>
              </w:rPr>
              <w:t>Познавательно – исследовательская деятельность</w:t>
            </w:r>
          </w:p>
        </w:tc>
        <w:tc>
          <w:tcPr>
            <w:tcW w:w="0" w:type="auto"/>
          </w:tcPr>
          <w:p w:rsidR="00791CD7" w:rsidRDefault="004A6C2E" w:rsidP="002763DB">
            <w:pPr>
              <w:rPr>
                <w:sz w:val="24"/>
                <w:szCs w:val="24"/>
              </w:rPr>
            </w:pPr>
            <w:r>
              <w:rPr>
                <w:sz w:val="24"/>
                <w:szCs w:val="24"/>
              </w:rPr>
              <w:t>Включает познание детьми объектов живой и неживой природы, предметного и социального мира,ОБЖ, сенсорное и математическое развитие детей.</w:t>
            </w:r>
          </w:p>
        </w:tc>
        <w:tc>
          <w:tcPr>
            <w:tcW w:w="0" w:type="auto"/>
          </w:tcPr>
          <w:p w:rsidR="00791CD7" w:rsidRDefault="004A6C2E" w:rsidP="002763DB">
            <w:pPr>
              <w:rPr>
                <w:sz w:val="24"/>
                <w:szCs w:val="24"/>
              </w:rPr>
            </w:pPr>
            <w:r>
              <w:rPr>
                <w:sz w:val="24"/>
                <w:szCs w:val="24"/>
              </w:rPr>
              <w:t>Ежедневно через самостоятельную деятельность детей и совместную деятельность.</w:t>
            </w:r>
          </w:p>
        </w:tc>
      </w:tr>
      <w:tr w:rsidR="00182423" w:rsidTr="00791CD7">
        <w:tc>
          <w:tcPr>
            <w:tcW w:w="0" w:type="auto"/>
          </w:tcPr>
          <w:p w:rsidR="00791CD7" w:rsidRPr="004A6C2E" w:rsidRDefault="004A6C2E" w:rsidP="002763DB">
            <w:pPr>
              <w:rPr>
                <w:b/>
                <w:sz w:val="24"/>
                <w:szCs w:val="24"/>
              </w:rPr>
            </w:pPr>
            <w:r>
              <w:rPr>
                <w:b/>
                <w:sz w:val="24"/>
                <w:szCs w:val="24"/>
              </w:rPr>
              <w:t>Восприятие художественной литературы и фольклора</w:t>
            </w:r>
          </w:p>
        </w:tc>
        <w:tc>
          <w:tcPr>
            <w:tcW w:w="0" w:type="auto"/>
          </w:tcPr>
          <w:p w:rsidR="00791CD7" w:rsidRDefault="004A6C2E" w:rsidP="002763DB">
            <w:pPr>
              <w:rPr>
                <w:sz w:val="24"/>
                <w:szCs w:val="24"/>
              </w:rPr>
            </w:pPr>
            <w:r>
              <w:rPr>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w:t>
            </w:r>
            <w:r w:rsidR="0046359C">
              <w:rPr>
                <w:sz w:val="24"/>
                <w:szCs w:val="24"/>
              </w:rPr>
              <w:t>детей,</w:t>
            </w:r>
            <w:r>
              <w:rPr>
                <w:sz w:val="24"/>
                <w:szCs w:val="24"/>
              </w:rPr>
              <w:t xml:space="preserve"> </w:t>
            </w:r>
            <w:r w:rsidR="0046359C">
              <w:rPr>
                <w:sz w:val="24"/>
                <w:szCs w:val="24"/>
              </w:rPr>
              <w:t>развитие</w:t>
            </w:r>
            <w:r>
              <w:rPr>
                <w:sz w:val="24"/>
                <w:szCs w:val="24"/>
              </w:rPr>
              <w:t xml:space="preserve"> способности восприятия </w:t>
            </w:r>
            <w:r w:rsidR="0046359C">
              <w:rPr>
                <w:sz w:val="24"/>
                <w:szCs w:val="24"/>
              </w:rPr>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0" w:type="auto"/>
          </w:tcPr>
          <w:p w:rsidR="00791CD7" w:rsidRDefault="0046359C" w:rsidP="002763DB">
            <w:pPr>
              <w:rPr>
                <w:sz w:val="24"/>
                <w:szCs w:val="24"/>
              </w:rPr>
            </w:pPr>
            <w:r>
              <w:rPr>
                <w:sz w:val="24"/>
                <w:szCs w:val="24"/>
              </w:rPr>
              <w:t>Осуществляется в режимных моментах, преимущественно во 2 –ой половине дня.</w:t>
            </w:r>
          </w:p>
        </w:tc>
      </w:tr>
      <w:tr w:rsidR="00182423" w:rsidTr="00791CD7">
        <w:tc>
          <w:tcPr>
            <w:tcW w:w="0" w:type="auto"/>
          </w:tcPr>
          <w:p w:rsidR="00791CD7" w:rsidRPr="0046359C" w:rsidRDefault="0046359C" w:rsidP="002763DB">
            <w:pPr>
              <w:rPr>
                <w:b/>
                <w:sz w:val="24"/>
                <w:szCs w:val="24"/>
              </w:rPr>
            </w:pPr>
            <w:r>
              <w:rPr>
                <w:b/>
                <w:sz w:val="24"/>
                <w:szCs w:val="24"/>
              </w:rPr>
              <w:t>Конструктивно – модельная деятельность</w:t>
            </w:r>
          </w:p>
        </w:tc>
        <w:tc>
          <w:tcPr>
            <w:tcW w:w="0" w:type="auto"/>
          </w:tcPr>
          <w:p w:rsidR="00791CD7" w:rsidRDefault="0046359C" w:rsidP="002763DB">
            <w:pPr>
              <w:rPr>
                <w:sz w:val="24"/>
                <w:szCs w:val="24"/>
              </w:rPr>
            </w:pPr>
            <w:r>
              <w:rPr>
                <w:sz w:val="24"/>
                <w:szCs w:val="24"/>
              </w:rPr>
              <w:t>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w:t>
            </w:r>
          </w:p>
        </w:tc>
        <w:tc>
          <w:tcPr>
            <w:tcW w:w="0" w:type="auto"/>
          </w:tcPr>
          <w:p w:rsidR="00791CD7" w:rsidRDefault="0046359C" w:rsidP="002763DB">
            <w:pPr>
              <w:rPr>
                <w:sz w:val="24"/>
                <w:szCs w:val="24"/>
              </w:rPr>
            </w:pPr>
            <w:r>
              <w:rPr>
                <w:sz w:val="24"/>
                <w:szCs w:val="24"/>
              </w:rPr>
              <w:t>Конструктивно – модельная деятельность в расписании ООД не выделяется как отдельная деятельность, осуществляется в режимных моментах в первой половине дня.</w:t>
            </w:r>
          </w:p>
        </w:tc>
      </w:tr>
      <w:tr w:rsidR="00182423" w:rsidTr="00791CD7">
        <w:tc>
          <w:tcPr>
            <w:tcW w:w="0" w:type="auto"/>
          </w:tcPr>
          <w:p w:rsidR="00791CD7" w:rsidRPr="0046359C" w:rsidRDefault="0046359C" w:rsidP="002763DB">
            <w:pPr>
              <w:rPr>
                <w:b/>
                <w:sz w:val="24"/>
                <w:szCs w:val="24"/>
              </w:rPr>
            </w:pPr>
            <w:r>
              <w:rPr>
                <w:b/>
                <w:sz w:val="24"/>
                <w:szCs w:val="24"/>
              </w:rPr>
              <w:t>Изобразительная деятельность детей</w:t>
            </w:r>
          </w:p>
        </w:tc>
        <w:tc>
          <w:tcPr>
            <w:tcW w:w="0" w:type="auto"/>
          </w:tcPr>
          <w:p w:rsidR="00791CD7" w:rsidRDefault="00182423" w:rsidP="002763DB">
            <w:pPr>
              <w:rPr>
                <w:sz w:val="24"/>
                <w:szCs w:val="24"/>
              </w:rPr>
            </w:pPr>
            <w:r>
              <w:rPr>
                <w:sz w:val="24"/>
                <w:szCs w:val="24"/>
              </w:rPr>
              <w:t xml:space="preserve">Изобразительная деятельность представлена разными видами художественно – творческой деятельности (рисование, лепка, аппликация). Художественно – творческая деятельность неразрывно связана со </w:t>
            </w:r>
            <w:r>
              <w:rPr>
                <w:sz w:val="24"/>
                <w:szCs w:val="24"/>
              </w:rPr>
              <w:lastRenderedPageBreak/>
              <w:t>знакомством детей с изобразительным искусством, развитием способности художественного восприятия.</w:t>
            </w:r>
          </w:p>
        </w:tc>
        <w:tc>
          <w:tcPr>
            <w:tcW w:w="0" w:type="auto"/>
          </w:tcPr>
          <w:p w:rsidR="00791CD7" w:rsidRDefault="00182423" w:rsidP="002763DB">
            <w:pPr>
              <w:rPr>
                <w:sz w:val="24"/>
                <w:szCs w:val="24"/>
              </w:rPr>
            </w:pPr>
            <w:r>
              <w:rPr>
                <w:sz w:val="24"/>
                <w:szCs w:val="24"/>
              </w:rPr>
              <w:lastRenderedPageBreak/>
              <w:t>Изобразительная деятельность занимает отдельное место в расписании ООД и представлена занятиями: рисование, лепка, аппликация.</w:t>
            </w:r>
          </w:p>
          <w:p w:rsidR="00182423" w:rsidRDefault="00182423" w:rsidP="002763DB">
            <w:pPr>
              <w:rPr>
                <w:sz w:val="24"/>
                <w:szCs w:val="24"/>
              </w:rPr>
            </w:pPr>
            <w:r>
              <w:rPr>
                <w:sz w:val="24"/>
                <w:szCs w:val="24"/>
              </w:rPr>
              <w:lastRenderedPageBreak/>
              <w:t>Ежедневно – как самостоятельная деятельность детей.</w:t>
            </w:r>
          </w:p>
        </w:tc>
      </w:tr>
      <w:tr w:rsidR="00182423" w:rsidTr="00791CD7">
        <w:tc>
          <w:tcPr>
            <w:tcW w:w="0" w:type="auto"/>
          </w:tcPr>
          <w:p w:rsidR="00791CD7" w:rsidRPr="00182423" w:rsidRDefault="00182423" w:rsidP="002763DB">
            <w:pPr>
              <w:rPr>
                <w:b/>
                <w:sz w:val="24"/>
                <w:szCs w:val="24"/>
              </w:rPr>
            </w:pPr>
            <w:r>
              <w:rPr>
                <w:b/>
                <w:sz w:val="24"/>
                <w:szCs w:val="24"/>
              </w:rPr>
              <w:lastRenderedPageBreak/>
              <w:t>Музыкальная деятельность</w:t>
            </w:r>
          </w:p>
        </w:tc>
        <w:tc>
          <w:tcPr>
            <w:tcW w:w="0" w:type="auto"/>
          </w:tcPr>
          <w:p w:rsidR="00791CD7" w:rsidRDefault="00182423" w:rsidP="002763DB">
            <w:pPr>
              <w:rPr>
                <w:sz w:val="24"/>
                <w:szCs w:val="24"/>
              </w:rPr>
            </w:pPr>
            <w:r>
              <w:rPr>
                <w:sz w:val="24"/>
                <w:szCs w:val="24"/>
              </w:rPr>
              <w:t>Представлена разными видами музыкальной деятельности (восприятие и понимание смысла музыкальных произведения, пение, музыкально – ритмические движения, игры на детских музыкальных инструментах).</w:t>
            </w:r>
          </w:p>
        </w:tc>
        <w:tc>
          <w:tcPr>
            <w:tcW w:w="0" w:type="auto"/>
          </w:tcPr>
          <w:p w:rsidR="00791CD7" w:rsidRDefault="00182423" w:rsidP="002763DB">
            <w:pPr>
              <w:rPr>
                <w:sz w:val="24"/>
                <w:szCs w:val="24"/>
              </w:rPr>
            </w:pPr>
            <w:r>
              <w:rPr>
                <w:sz w:val="24"/>
                <w:szCs w:val="24"/>
              </w:rPr>
              <w:t>Музыкальная деятельность занимает в расписании ООД отдельное место и 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 в первую половину дня, так и во вторую.</w:t>
            </w:r>
          </w:p>
        </w:tc>
      </w:tr>
      <w:tr w:rsidR="00182423" w:rsidTr="00791CD7">
        <w:tc>
          <w:tcPr>
            <w:tcW w:w="0" w:type="auto"/>
          </w:tcPr>
          <w:p w:rsidR="00182423" w:rsidRPr="003D0747" w:rsidRDefault="003D0747" w:rsidP="002763DB">
            <w:pPr>
              <w:rPr>
                <w:b/>
                <w:sz w:val="24"/>
                <w:szCs w:val="24"/>
              </w:rPr>
            </w:pPr>
            <w:r w:rsidRPr="003D0747">
              <w:rPr>
                <w:b/>
                <w:sz w:val="24"/>
                <w:szCs w:val="24"/>
              </w:rPr>
              <w:t>Двигательная активность</w:t>
            </w:r>
          </w:p>
        </w:tc>
        <w:tc>
          <w:tcPr>
            <w:tcW w:w="0" w:type="auto"/>
          </w:tcPr>
          <w:p w:rsidR="00182423" w:rsidRDefault="003D0747" w:rsidP="002763DB">
            <w:pPr>
              <w:rPr>
                <w:sz w:val="24"/>
                <w:szCs w:val="24"/>
              </w:rPr>
            </w:pPr>
            <w:r>
              <w:rPr>
                <w:sz w:val="24"/>
                <w:szCs w:val="24"/>
              </w:rPr>
              <w:t>Направлена на формирования потребности у детей ежедневной двигательной активности, развитие инициативы, самостоятельности, творчества, способности к самоконтролю, самооценки выполнения движений.</w:t>
            </w:r>
          </w:p>
        </w:tc>
        <w:tc>
          <w:tcPr>
            <w:tcW w:w="0" w:type="auto"/>
          </w:tcPr>
          <w:p w:rsidR="00182423" w:rsidRDefault="003D0747" w:rsidP="002763DB">
            <w:pPr>
              <w:rPr>
                <w:sz w:val="24"/>
                <w:szCs w:val="24"/>
              </w:rPr>
            </w:pPr>
            <w:r>
              <w:rPr>
                <w:sz w:val="24"/>
                <w:szCs w:val="24"/>
              </w:rPr>
              <w:t>Двигательная активность организуется в процессе занятий – физическая культура. Может осуществляться в режимных моментах и в первую, и во вторую половину дня.</w:t>
            </w:r>
          </w:p>
        </w:tc>
      </w:tr>
    </w:tbl>
    <w:p w:rsidR="00082815" w:rsidRDefault="00082815" w:rsidP="00082815">
      <w:pPr>
        <w:rPr>
          <w:rFonts w:ascii="Times New Roman" w:hAnsi="Times New Roman" w:cs="Times New Roman"/>
          <w:sz w:val="24"/>
          <w:szCs w:val="24"/>
        </w:rPr>
      </w:pPr>
    </w:p>
    <w:p w:rsidR="004C6D9B" w:rsidRPr="00791CD7" w:rsidRDefault="004C6D9B" w:rsidP="00082815">
      <w:pPr>
        <w:rPr>
          <w:rFonts w:ascii="Times New Roman" w:hAnsi="Times New Roman" w:cs="Times New Roman"/>
          <w:b/>
          <w:bCs/>
          <w:iCs/>
          <w:sz w:val="24"/>
          <w:szCs w:val="24"/>
        </w:rPr>
      </w:pPr>
      <w:r w:rsidRPr="00791CD7">
        <w:rPr>
          <w:rFonts w:ascii="Times New Roman" w:hAnsi="Times New Roman" w:cs="Times New Roman"/>
          <w:b/>
          <w:bCs/>
          <w:iCs/>
          <w:sz w:val="24"/>
          <w:szCs w:val="24"/>
        </w:rPr>
        <w:t>Особенности образовательной деятельности, осуществляемой в ходе режимных моментов</w:t>
      </w:r>
    </w:p>
    <w:p w:rsidR="004C6D9B" w:rsidRPr="004C6D9B" w:rsidRDefault="004C6D9B" w:rsidP="004C6D9B">
      <w:pPr>
        <w:rPr>
          <w:rFonts w:ascii="Times New Roman" w:hAnsi="Times New Roman" w:cs="Times New Roman"/>
          <w:b/>
          <w:bCs/>
          <w:i/>
          <w:i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0631"/>
      </w:tblGrid>
      <w:tr w:rsidR="004C6D9B" w:rsidRPr="004C6D9B" w:rsidTr="00082815">
        <w:trPr>
          <w:trHeight w:val="194"/>
        </w:trPr>
        <w:tc>
          <w:tcPr>
            <w:tcW w:w="3651" w:type="dxa"/>
          </w:tcPr>
          <w:p w:rsidR="004C6D9B" w:rsidRPr="004C6D9B" w:rsidRDefault="004C6D9B" w:rsidP="004C6D9B">
            <w:pPr>
              <w:rPr>
                <w:rFonts w:ascii="Times New Roman" w:hAnsi="Times New Roman" w:cs="Times New Roman"/>
                <w:b/>
                <w:bCs/>
                <w:sz w:val="24"/>
                <w:szCs w:val="24"/>
              </w:rPr>
            </w:pPr>
            <w:r w:rsidRPr="004C6D9B">
              <w:rPr>
                <w:rFonts w:ascii="Times New Roman" w:hAnsi="Times New Roman" w:cs="Times New Roman"/>
                <w:b/>
                <w:bCs/>
                <w:sz w:val="24"/>
                <w:szCs w:val="24"/>
              </w:rPr>
              <w:t>Режимный</w:t>
            </w:r>
            <w:r>
              <w:rPr>
                <w:rFonts w:ascii="Times New Roman" w:hAnsi="Times New Roman" w:cs="Times New Roman"/>
                <w:b/>
                <w:bCs/>
                <w:sz w:val="24"/>
                <w:szCs w:val="24"/>
              </w:rPr>
              <w:t xml:space="preserve"> </w:t>
            </w:r>
            <w:r w:rsidRPr="004C6D9B">
              <w:rPr>
                <w:rFonts w:ascii="Times New Roman" w:hAnsi="Times New Roman" w:cs="Times New Roman"/>
                <w:b/>
                <w:bCs/>
                <w:sz w:val="24"/>
                <w:szCs w:val="24"/>
              </w:rPr>
              <w:t>момент</w:t>
            </w:r>
          </w:p>
        </w:tc>
        <w:tc>
          <w:tcPr>
            <w:tcW w:w="1063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t>Формы образовательной деятельности</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t xml:space="preserve">Утро </w:t>
            </w:r>
          </w:p>
        </w:tc>
        <w:tc>
          <w:tcPr>
            <w:tcW w:w="10631" w:type="dxa"/>
          </w:tcPr>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-приветственный круг;</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-работа по воспитанию у детей культурно-гигиенических навыков и культуры здоровья;</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xml:space="preserve">- наблюдения в уголке природы; за деятельностью </w:t>
            </w:r>
            <w:r w:rsidR="00771A66" w:rsidRPr="004C6D9B">
              <w:rPr>
                <w:rFonts w:ascii="Times New Roman" w:hAnsi="Times New Roman" w:cs="Times New Roman"/>
                <w:sz w:val="24"/>
                <w:szCs w:val="24"/>
              </w:rPr>
              <w:t>взрослых (</w:t>
            </w:r>
            <w:r w:rsidRPr="004C6D9B">
              <w:rPr>
                <w:rFonts w:ascii="Times New Roman" w:hAnsi="Times New Roman" w:cs="Times New Roman"/>
                <w:sz w:val="24"/>
                <w:szCs w:val="24"/>
              </w:rPr>
              <w:t>сервировка стола к завтраку);</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индивидуальные игры и игры с небольшими подгруппами детей;</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b/>
                <w:bCs/>
                <w:sz w:val="24"/>
                <w:szCs w:val="24"/>
              </w:rPr>
              <w:t>-</w:t>
            </w:r>
            <w:r w:rsidRPr="004C6D9B">
              <w:rPr>
                <w:rFonts w:ascii="Times New Roman" w:hAnsi="Times New Roman" w:cs="Times New Roman"/>
                <w:bCs/>
                <w:sz w:val="24"/>
                <w:szCs w:val="24"/>
              </w:rPr>
              <w:t>совместная игра</w:t>
            </w:r>
            <w:r w:rsidRPr="004C6D9B">
              <w:rPr>
                <w:rFonts w:ascii="Times New Roman" w:hAnsi="Times New Roman" w:cs="Times New Roman"/>
                <w:sz w:val="24"/>
                <w:szCs w:val="24"/>
              </w:rPr>
              <w:t xml:space="preserve"> воспитателя и детей (сюжетно-ролевая, игра- драматизация, строительно-конструктивные игры) направленная на обогащение содержания творческих игр, освоение детьми игровых умений, необходимых для организации самостоятельной игры.</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трудовые поручения, дежурство (сервировка столов к завтраку, уход за комнатными растениями и пр.);</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w:t>
            </w:r>
            <w:r w:rsidRPr="004C6D9B">
              <w:rPr>
                <w:rFonts w:ascii="Times New Roman" w:hAnsi="Times New Roman" w:cs="Times New Roman"/>
                <w:b/>
                <w:bCs/>
                <w:sz w:val="24"/>
                <w:szCs w:val="24"/>
              </w:rPr>
              <w:t xml:space="preserve"> </w:t>
            </w:r>
            <w:r w:rsidRPr="004C6D9B">
              <w:rPr>
                <w:rFonts w:ascii="Times New Roman" w:hAnsi="Times New Roman" w:cs="Times New Roman"/>
                <w:bCs/>
                <w:sz w:val="24"/>
                <w:szCs w:val="24"/>
              </w:rPr>
              <w:t xml:space="preserve">ситуации общения и накопления положительного социально- эмоционального </w:t>
            </w:r>
            <w:r w:rsidR="00771A66" w:rsidRPr="004C6D9B">
              <w:rPr>
                <w:rFonts w:ascii="Times New Roman" w:hAnsi="Times New Roman" w:cs="Times New Roman"/>
                <w:bCs/>
                <w:sz w:val="24"/>
                <w:szCs w:val="24"/>
              </w:rPr>
              <w:t>опыта</w:t>
            </w:r>
            <w:r w:rsidR="00771A66" w:rsidRPr="004C6D9B">
              <w:rPr>
                <w:rFonts w:ascii="Times New Roman" w:hAnsi="Times New Roman" w:cs="Times New Roman"/>
                <w:sz w:val="24"/>
                <w:szCs w:val="24"/>
              </w:rPr>
              <w:t xml:space="preserve"> (</w:t>
            </w:r>
            <w:r w:rsidRPr="004C6D9B">
              <w:rPr>
                <w:rFonts w:ascii="Times New Roman" w:hAnsi="Times New Roman" w:cs="Times New Roman"/>
                <w:sz w:val="24"/>
                <w:szCs w:val="24"/>
              </w:rPr>
              <w:t xml:space="preserve">носят проблемный характер и заключают в себе жизненную проблему, близкую детям дошкольного </w:t>
            </w:r>
            <w:r w:rsidRPr="004C6D9B">
              <w:rPr>
                <w:rFonts w:ascii="Times New Roman" w:hAnsi="Times New Roman" w:cs="Times New Roman"/>
                <w:sz w:val="24"/>
                <w:szCs w:val="24"/>
              </w:rPr>
              <w:lastRenderedPageBreak/>
              <w:t>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b/>
                <w:sz w:val="24"/>
                <w:szCs w:val="24"/>
              </w:rPr>
              <w:t xml:space="preserve">- </w:t>
            </w:r>
            <w:r w:rsidRPr="004C6D9B">
              <w:rPr>
                <w:rFonts w:ascii="Times New Roman" w:hAnsi="Times New Roman" w:cs="Times New Roman"/>
                <w:sz w:val="24"/>
                <w:szCs w:val="24"/>
              </w:rPr>
              <w:t xml:space="preserve">познавательно – исследовательская деятельность, способствующая развитию познавательных процессов и мыслительных операций, формированию самостоятельности, целеполагания, способности преобразовывать предметы и явления для достижения определенного результата. </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lastRenderedPageBreak/>
              <w:t>Прогулка</w:t>
            </w:r>
          </w:p>
        </w:tc>
        <w:tc>
          <w:tcPr>
            <w:tcW w:w="10631" w:type="dxa"/>
          </w:tcPr>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w:t>
            </w:r>
            <w:r w:rsidR="00771A66" w:rsidRPr="004C6D9B">
              <w:rPr>
                <w:rFonts w:ascii="Times New Roman" w:hAnsi="Times New Roman" w:cs="Times New Roman"/>
                <w:sz w:val="24"/>
                <w:szCs w:val="24"/>
              </w:rPr>
              <w:t>ней, способствующие приобретению</w:t>
            </w:r>
            <w:r w:rsidRPr="004C6D9B">
              <w:rPr>
                <w:rFonts w:ascii="Times New Roman" w:hAnsi="Times New Roman" w:cs="Times New Roman"/>
                <w:sz w:val="24"/>
                <w:szCs w:val="24"/>
              </w:rPr>
              <w:t xml:space="preserve">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экспериментирование с объектами неживой природы;</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сюжетно-ролевые и конструктивные игры (с песком, со снегом, с природным материалом);</w:t>
            </w:r>
          </w:p>
          <w:p w:rsidR="004C6D9B" w:rsidRPr="004C6D9B" w:rsidRDefault="004C6D9B" w:rsidP="00344BBF">
            <w:pPr>
              <w:spacing w:after="0" w:line="240" w:lineRule="auto"/>
              <w:rPr>
                <w:rFonts w:ascii="Times New Roman" w:hAnsi="Times New Roman" w:cs="Times New Roman"/>
                <w:b/>
                <w:bCs/>
                <w:sz w:val="24"/>
                <w:szCs w:val="24"/>
              </w:rPr>
            </w:pPr>
            <w:r w:rsidRPr="004C6D9B">
              <w:rPr>
                <w:rFonts w:ascii="Times New Roman" w:hAnsi="Times New Roman" w:cs="Times New Roman"/>
                <w:b/>
                <w:sz w:val="24"/>
                <w:szCs w:val="24"/>
              </w:rPr>
              <w:t xml:space="preserve">- </w:t>
            </w:r>
            <w:r w:rsidRPr="004C6D9B">
              <w:rPr>
                <w:rFonts w:ascii="Times New Roman" w:hAnsi="Times New Roman" w:cs="Times New Roman"/>
                <w:bCs/>
                <w:sz w:val="24"/>
                <w:szCs w:val="24"/>
              </w:rPr>
              <w:t>коллективная и индивидуальная трудовая деятельность</w:t>
            </w:r>
            <w:r w:rsidRPr="004C6D9B">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свободное общение воспитателя с детьми;</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индивидуальная работа с детьми в соответствии с задачами разных образовательных областей.</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t>Вечер</w:t>
            </w:r>
          </w:p>
        </w:tc>
        <w:tc>
          <w:tcPr>
            <w:tcW w:w="10631" w:type="dxa"/>
          </w:tcPr>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культурные практики;</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самостоятельная деятельность детей;</w:t>
            </w:r>
          </w:p>
          <w:p w:rsidR="004C6D9B" w:rsidRPr="004C6D9B" w:rsidRDefault="004C6D9B" w:rsidP="00344BBF">
            <w:pPr>
              <w:spacing w:after="0" w:line="240" w:lineRule="auto"/>
              <w:rPr>
                <w:rFonts w:ascii="Times New Roman" w:hAnsi="Times New Roman" w:cs="Times New Roman"/>
                <w:sz w:val="24"/>
                <w:szCs w:val="24"/>
              </w:rPr>
            </w:pPr>
            <w:r w:rsidRPr="004C6D9B">
              <w:rPr>
                <w:rFonts w:ascii="Times New Roman" w:hAnsi="Times New Roman" w:cs="Times New Roman"/>
                <w:sz w:val="24"/>
                <w:szCs w:val="24"/>
              </w:rPr>
              <w:t>- индивидуальная работа с детьми в соответствии с задачами разных образовательных областей.</w:t>
            </w:r>
          </w:p>
        </w:tc>
      </w:tr>
    </w:tbl>
    <w:p w:rsidR="004C6D9B" w:rsidRPr="004C6D9B" w:rsidRDefault="004C6D9B" w:rsidP="004C6D9B">
      <w:pPr>
        <w:rPr>
          <w:rFonts w:ascii="Times New Roman" w:hAnsi="Times New Roman" w:cs="Times New Roman"/>
          <w:b/>
          <w:sz w:val="24"/>
          <w:szCs w:val="24"/>
        </w:rPr>
      </w:pPr>
    </w:p>
    <w:p w:rsidR="0007626D" w:rsidRDefault="0007626D" w:rsidP="004C6D9B">
      <w:pPr>
        <w:rPr>
          <w:rFonts w:ascii="Times New Roman" w:hAnsi="Times New Roman" w:cs="Times New Roman"/>
          <w:b/>
          <w:sz w:val="24"/>
          <w:szCs w:val="24"/>
        </w:rPr>
      </w:pPr>
    </w:p>
    <w:p w:rsidR="00D3150E" w:rsidRDefault="00D3150E" w:rsidP="004C6D9B">
      <w:pPr>
        <w:rPr>
          <w:rFonts w:ascii="Times New Roman" w:hAnsi="Times New Roman" w:cs="Times New Roman"/>
          <w:b/>
          <w:sz w:val="24"/>
          <w:szCs w:val="24"/>
        </w:rPr>
      </w:pPr>
    </w:p>
    <w:p w:rsidR="00D3150E" w:rsidRDefault="00D3150E" w:rsidP="004C6D9B">
      <w:pPr>
        <w:rPr>
          <w:rFonts w:ascii="Times New Roman" w:hAnsi="Times New Roman" w:cs="Times New Roman"/>
          <w:b/>
          <w:sz w:val="24"/>
          <w:szCs w:val="24"/>
        </w:rPr>
      </w:pP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b/>
          <w:sz w:val="24"/>
          <w:szCs w:val="24"/>
        </w:rPr>
        <w:lastRenderedPageBreak/>
        <w:t>Организация выставок</w:t>
      </w:r>
      <w:r w:rsidRPr="004C6D9B">
        <w:rPr>
          <w:rFonts w:ascii="Times New Roman" w:hAnsi="Times New Roman" w:cs="Times New Roman"/>
          <w:sz w:val="24"/>
          <w:szCs w:val="24"/>
        </w:rPr>
        <w:t xml:space="preserve"> помогает поддерживать детские интересы: </w:t>
      </w:r>
    </w:p>
    <w:tbl>
      <w:tblPr>
        <w:tblW w:w="14062" w:type="dxa"/>
        <w:tblInd w:w="108" w:type="dxa"/>
        <w:tblLayout w:type="fixed"/>
        <w:tblLook w:val="0000" w:firstRow="0" w:lastRow="0" w:firstColumn="0" w:lastColumn="0" w:noHBand="0" w:noVBand="0"/>
      </w:tblPr>
      <w:tblGrid>
        <w:gridCol w:w="11766"/>
        <w:gridCol w:w="2296"/>
      </w:tblGrid>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771A66" w:rsidRDefault="004C6D9B" w:rsidP="004C6D9B">
            <w:pPr>
              <w:rPr>
                <w:rFonts w:ascii="Times New Roman" w:hAnsi="Times New Roman" w:cs="Times New Roman"/>
                <w:b/>
                <w:sz w:val="24"/>
                <w:szCs w:val="24"/>
              </w:rPr>
            </w:pPr>
            <w:r w:rsidRPr="00771A66">
              <w:rPr>
                <w:rFonts w:ascii="Times New Roman" w:hAnsi="Times New Roman" w:cs="Times New Roman"/>
                <w:b/>
                <w:sz w:val="24"/>
                <w:szCs w:val="24"/>
              </w:rPr>
              <w:t>Тематика выставок сотворчества детей, педагогов и родителей</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771A66" w:rsidRDefault="004C6D9B" w:rsidP="004C6D9B">
            <w:pPr>
              <w:rPr>
                <w:rFonts w:ascii="Times New Roman" w:hAnsi="Times New Roman" w:cs="Times New Roman"/>
                <w:b/>
                <w:sz w:val="24"/>
                <w:szCs w:val="24"/>
              </w:rPr>
            </w:pPr>
            <w:r w:rsidRPr="00771A66">
              <w:rPr>
                <w:rFonts w:ascii="Times New Roman" w:hAnsi="Times New Roman" w:cs="Times New Roman"/>
                <w:b/>
                <w:sz w:val="24"/>
                <w:szCs w:val="24"/>
              </w:rPr>
              <w:t>Месяц</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Фотовыставка «Лето пролетело»</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Сентябрь </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«Дары осени</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Октябрь</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271CF1" w:rsidRDefault="00271CF1" w:rsidP="004C6D9B">
            <w:pPr>
              <w:rPr>
                <w:rFonts w:ascii="Times New Roman" w:hAnsi="Times New Roman" w:cs="Times New Roman"/>
                <w:sz w:val="24"/>
                <w:szCs w:val="24"/>
              </w:rPr>
            </w:pPr>
            <w:r>
              <w:rPr>
                <w:rFonts w:ascii="Times New Roman" w:hAnsi="Times New Roman" w:cs="Times New Roman"/>
                <w:sz w:val="24"/>
                <w:szCs w:val="24"/>
              </w:rPr>
              <w:t>Конкурс плакатов, рисунков по пожарной безопасности «Кошкин Дом»</w:t>
            </w:r>
          </w:p>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 xml:space="preserve">Фотовыставка «Мы нужны друг другу»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Ноябрь </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«Мультгерои на новогодней ёлке</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Декабрь</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«Снежное кружево</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Январь</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«Военная техника</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Февраль</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«Портреты весны»</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Март</w:t>
            </w:r>
          </w:p>
        </w:tc>
      </w:tr>
      <w:tr w:rsidR="004C6D9B" w:rsidRPr="004C6D9B" w:rsidTr="00344BBF">
        <w:trPr>
          <w:trHeight w:val="22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«За всё мы Вас благодарим!</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Апрель </w:t>
            </w:r>
          </w:p>
        </w:tc>
      </w:tr>
      <w:tr w:rsidR="004C6D9B" w:rsidRPr="004C6D9B" w:rsidTr="00082815">
        <w:trPr>
          <w:trHeight w:val="518"/>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«Герб семьи</w:t>
            </w:r>
            <w:r w:rsidR="00AB4C1C">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Май</w:t>
            </w:r>
          </w:p>
        </w:tc>
      </w:tr>
    </w:tbl>
    <w:p w:rsidR="00EE0643" w:rsidRDefault="00EE0643" w:rsidP="00082815">
      <w:pPr>
        <w:rPr>
          <w:rFonts w:ascii="Times New Roman" w:hAnsi="Times New Roman" w:cs="Times New Roman"/>
          <w:sz w:val="24"/>
          <w:szCs w:val="24"/>
        </w:rPr>
      </w:pPr>
    </w:p>
    <w:p w:rsidR="002763DB" w:rsidRDefault="003D0747" w:rsidP="00344BBF">
      <w:pPr>
        <w:spacing w:after="0" w:line="240" w:lineRule="auto"/>
        <w:rPr>
          <w:rFonts w:ascii="Times New Roman" w:hAnsi="Times New Roman" w:cs="Times New Roman"/>
          <w:b/>
          <w:sz w:val="24"/>
          <w:szCs w:val="24"/>
        </w:rPr>
      </w:pPr>
      <w:r w:rsidRPr="003D0747">
        <w:rPr>
          <w:rFonts w:ascii="Times New Roman" w:hAnsi="Times New Roman" w:cs="Times New Roman"/>
          <w:b/>
          <w:sz w:val="24"/>
          <w:szCs w:val="24"/>
        </w:rPr>
        <w:t>2.5. Способы и направления поддержки детской инициативы</w:t>
      </w:r>
    </w:p>
    <w:p w:rsidR="003D0747" w:rsidRDefault="003D0747"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Поддержка индивидуальности и инициативы воспитанников Учреждения осуществляется через:</w:t>
      </w:r>
    </w:p>
    <w:p w:rsidR="00FA034C" w:rsidRPr="002302FC" w:rsidRDefault="00FA034C" w:rsidP="002302FC">
      <w:pPr>
        <w:pStyle w:val="afa"/>
        <w:numPr>
          <w:ilvl w:val="0"/>
          <w:numId w:val="109"/>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FA034C" w:rsidRPr="002302FC" w:rsidRDefault="00FA034C" w:rsidP="002302FC">
      <w:pPr>
        <w:pStyle w:val="afa"/>
        <w:numPr>
          <w:ilvl w:val="0"/>
          <w:numId w:val="109"/>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создание условий для принятия детьми решений, выражения своих чувств и мыслей;</w:t>
      </w:r>
    </w:p>
    <w:p w:rsidR="00FA034C" w:rsidRPr="002302FC" w:rsidRDefault="00FA034C" w:rsidP="002302FC">
      <w:pPr>
        <w:pStyle w:val="afa"/>
        <w:numPr>
          <w:ilvl w:val="0"/>
          <w:numId w:val="109"/>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исследовательской, проектной, познавательной и т.д.).</w:t>
      </w:r>
    </w:p>
    <w:p w:rsidR="00FA034C" w:rsidRDefault="00FA034C" w:rsidP="002302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Обеспечение эмоционального ребёнка </w:t>
      </w:r>
      <w:r>
        <w:rPr>
          <w:rFonts w:ascii="Times New Roman" w:hAnsi="Times New Roman" w:cs="Times New Roman"/>
          <w:sz w:val="24"/>
          <w:szCs w:val="24"/>
        </w:rPr>
        <w:t xml:space="preserve">достигается за счёт уважения к его индивидуальности, чуткости к его эмоциональному состоянию, поддержки его чувства собственного достоинства. В Учреждении педагоги создают атмосферу принятия, в которой каждый ребёнок чувствует, что его ценят и принимают таким, какой он есть; могут выслушать его и понять. (см. стр.101 Примерной основной образовательной программы «От рождения до школы» под редакцией Н.Е. Вераксы, Т.С. Комаровой, М.А. Васильевой. – </w:t>
      </w:r>
      <w:r w:rsidR="002302FC">
        <w:rPr>
          <w:rFonts w:ascii="Times New Roman" w:hAnsi="Times New Roman" w:cs="Times New Roman"/>
          <w:sz w:val="24"/>
          <w:szCs w:val="24"/>
        </w:rPr>
        <w:t>М; МОЗАИКА</w:t>
      </w:r>
      <w:r w:rsidR="008060EC">
        <w:rPr>
          <w:rFonts w:ascii="Times New Roman" w:hAnsi="Times New Roman" w:cs="Times New Roman"/>
          <w:sz w:val="24"/>
          <w:szCs w:val="24"/>
        </w:rPr>
        <w:t>-СИНТЕЗ,2014).</w:t>
      </w:r>
    </w:p>
    <w:p w:rsidR="008060EC" w:rsidRDefault="008060EC" w:rsidP="002302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Развитие самостоятельности</w:t>
      </w:r>
      <w:r>
        <w:rPr>
          <w:rFonts w:ascii="Times New Roman" w:hAnsi="Times New Roman" w:cs="Times New Roman"/>
          <w:sz w:val="24"/>
          <w:szCs w:val="24"/>
        </w:rPr>
        <w:t xml:space="preserve"> включает две стороны: адаптивную (умение понимать существующие социальные нормы и </w:t>
      </w:r>
      <w:r w:rsidR="004F3085">
        <w:rPr>
          <w:rFonts w:ascii="Times New Roman" w:hAnsi="Times New Roman" w:cs="Times New Roman"/>
          <w:sz w:val="24"/>
          <w:szCs w:val="24"/>
        </w:rPr>
        <w:t>действовать</w:t>
      </w:r>
      <w:r>
        <w:rPr>
          <w:rFonts w:ascii="Times New Roman" w:hAnsi="Times New Roman" w:cs="Times New Roman"/>
          <w:sz w:val="24"/>
          <w:szCs w:val="24"/>
        </w:rPr>
        <w:t xml:space="preserve"> в соответствии с ними) и активную (готовность принимать самостоятельные решения).</w:t>
      </w:r>
    </w:p>
    <w:p w:rsidR="008060EC" w:rsidRDefault="008060EC" w:rsidP="00230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sidR="004F3085">
        <w:rPr>
          <w:rFonts w:ascii="Times New Roman" w:hAnsi="Times New Roman" w:cs="Times New Roman"/>
          <w:sz w:val="24"/>
          <w:szCs w:val="24"/>
        </w:rPr>
        <w:t>формирования</w:t>
      </w:r>
      <w:r>
        <w:rPr>
          <w:rFonts w:ascii="Times New Roman" w:hAnsi="Times New Roman" w:cs="Times New Roman"/>
          <w:sz w:val="24"/>
          <w:szCs w:val="24"/>
        </w:rPr>
        <w:t xml:space="preserve"> детской самостоятельности педагог выстраивает образовательную среду таким образом, чтобы дети могли:</w:t>
      </w:r>
    </w:p>
    <w:p w:rsidR="008060EC" w:rsidRPr="002302FC" w:rsidRDefault="008060EC" w:rsidP="002302FC">
      <w:pPr>
        <w:pStyle w:val="afa"/>
        <w:numPr>
          <w:ilvl w:val="0"/>
          <w:numId w:val="110"/>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8060EC" w:rsidRPr="002302FC" w:rsidRDefault="008060EC" w:rsidP="002302FC">
      <w:pPr>
        <w:pStyle w:val="afa"/>
        <w:numPr>
          <w:ilvl w:val="0"/>
          <w:numId w:val="110"/>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изменять и конструировать игровое пространство в соответствии с возникающими игровыми ситуациями;</w:t>
      </w:r>
    </w:p>
    <w:p w:rsidR="008060EC" w:rsidRPr="008060EC" w:rsidRDefault="008060EC" w:rsidP="002302FC">
      <w:pPr>
        <w:pStyle w:val="afa"/>
        <w:numPr>
          <w:ilvl w:val="0"/>
          <w:numId w:val="110"/>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быть автономным в своих действиях и принятии доступных им решений</w:t>
      </w:r>
    </w:p>
    <w:p w:rsidR="008060EC" w:rsidRDefault="008060EC" w:rsidP="00230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 стр.103 Примерной основной образовательной программы «От рождения до школы» под редакцией Н.Е. Вераксы, Т.С. Комаровой, М.А. Васильевой. – М;МОЗАИКА-СИНТЕЗ,2014).</w:t>
      </w:r>
    </w:p>
    <w:p w:rsidR="008060EC" w:rsidRDefault="008060EC" w:rsidP="00344B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 целью развития игровой деятельности </w:t>
      </w:r>
      <w:r>
        <w:rPr>
          <w:rFonts w:ascii="Times New Roman" w:hAnsi="Times New Roman" w:cs="Times New Roman"/>
          <w:sz w:val="24"/>
          <w:szCs w:val="24"/>
        </w:rPr>
        <w:t>педагоги</w:t>
      </w:r>
    </w:p>
    <w:p w:rsidR="008060EC" w:rsidRPr="002302FC" w:rsidRDefault="008060EC" w:rsidP="002302FC">
      <w:pPr>
        <w:pStyle w:val="afa"/>
        <w:numPr>
          <w:ilvl w:val="0"/>
          <w:numId w:val="111"/>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создают в течении дня </w:t>
      </w:r>
      <w:r w:rsidR="004F3085" w:rsidRPr="002302FC">
        <w:rPr>
          <w:rFonts w:ascii="Times New Roman" w:hAnsi="Times New Roman" w:cs="Times New Roman"/>
          <w:sz w:val="24"/>
          <w:szCs w:val="24"/>
        </w:rPr>
        <w:t>условия</w:t>
      </w:r>
      <w:r w:rsidRPr="002302FC">
        <w:rPr>
          <w:rFonts w:ascii="Times New Roman" w:hAnsi="Times New Roman" w:cs="Times New Roman"/>
          <w:sz w:val="24"/>
          <w:szCs w:val="24"/>
        </w:rPr>
        <w:t xml:space="preserve"> для свободной игры детей;</w:t>
      </w:r>
    </w:p>
    <w:p w:rsidR="008060EC" w:rsidRPr="002302FC" w:rsidRDefault="008060EC" w:rsidP="002302FC">
      <w:pPr>
        <w:pStyle w:val="afa"/>
        <w:numPr>
          <w:ilvl w:val="0"/>
          <w:numId w:val="111"/>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определяют игровые ситуации, в которых детям нужна косвенная помощь</w:t>
      </w:r>
      <w:r w:rsidR="004F3085" w:rsidRPr="002302FC">
        <w:rPr>
          <w:rFonts w:ascii="Times New Roman" w:hAnsi="Times New Roman" w:cs="Times New Roman"/>
          <w:sz w:val="24"/>
          <w:szCs w:val="24"/>
        </w:rPr>
        <w:t>;</w:t>
      </w:r>
    </w:p>
    <w:p w:rsidR="004F3085" w:rsidRPr="002302FC" w:rsidRDefault="004F3085" w:rsidP="002302FC">
      <w:pPr>
        <w:pStyle w:val="afa"/>
        <w:numPr>
          <w:ilvl w:val="0"/>
          <w:numId w:val="111"/>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наблюдают за играющими детьми и понимают, какие именно события дня отражаются в игре;</w:t>
      </w:r>
    </w:p>
    <w:p w:rsidR="003666D2" w:rsidRPr="002302FC" w:rsidRDefault="003666D2" w:rsidP="002302FC">
      <w:pPr>
        <w:pStyle w:val="afa"/>
        <w:numPr>
          <w:ilvl w:val="0"/>
          <w:numId w:val="111"/>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отличают детей с развитой игровой деятельностью от тех, у кого игра развита слабо;</w:t>
      </w:r>
    </w:p>
    <w:p w:rsidR="003666D2" w:rsidRPr="002302FC" w:rsidRDefault="003666D2" w:rsidP="002302FC">
      <w:pPr>
        <w:pStyle w:val="afa"/>
        <w:numPr>
          <w:ilvl w:val="0"/>
          <w:numId w:val="111"/>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косвенно руководят игрой, если игра носит стереотипный характер (например, предлагать новые идеи или способы реализации детских идей)</w:t>
      </w:r>
    </w:p>
    <w:p w:rsidR="003666D2" w:rsidRDefault="003666D2"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(см. стр. 104 Примерной основной образовательной программы «От рождения до школы» под редакцией Н.Е. Вераксы, Т.С. Комаровой, М.А. Васильевой. – М;МОЗАИКА-СИНТЕЗ,2014).</w:t>
      </w:r>
    </w:p>
    <w:p w:rsidR="003666D2" w:rsidRDefault="003666D2"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Педагоги создают условия:</w:t>
      </w:r>
    </w:p>
    <w:p w:rsidR="003666D2" w:rsidRDefault="003666D2"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для развития познавательной деятельности:</w:t>
      </w:r>
    </w:p>
    <w:p w:rsidR="003666D2" w:rsidRPr="002302FC" w:rsidRDefault="003666D2" w:rsidP="00344BBF">
      <w:pPr>
        <w:pStyle w:val="afa"/>
        <w:numPr>
          <w:ilvl w:val="0"/>
          <w:numId w:val="112"/>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ситуации, которые могут стимулировать познавательное развитие (то есть требующие от детей развития восприятия, мышления, воображения, памяти);</w:t>
      </w:r>
    </w:p>
    <w:p w:rsidR="003666D2" w:rsidRPr="002302FC" w:rsidRDefault="003666D2" w:rsidP="00344BBF">
      <w:pPr>
        <w:pStyle w:val="afa"/>
        <w:numPr>
          <w:ilvl w:val="0"/>
          <w:numId w:val="112"/>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вопросы, требующие не только воспроизведения информации, но и мышления, 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3666D2" w:rsidRPr="002302FC" w:rsidRDefault="003666D2" w:rsidP="00344BBF">
      <w:pPr>
        <w:pStyle w:val="afa"/>
        <w:numPr>
          <w:ilvl w:val="0"/>
          <w:numId w:val="112"/>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обсуждения, в которых дети могут высказывать разные точки зрения по одному и тому же вопросу</w:t>
      </w:r>
      <w:r w:rsidR="006563C5" w:rsidRPr="002302FC">
        <w:rPr>
          <w:rFonts w:ascii="Times New Roman" w:hAnsi="Times New Roman" w:cs="Times New Roman"/>
          <w:sz w:val="24"/>
          <w:szCs w:val="24"/>
        </w:rPr>
        <w:t>, помогая увидеть несовпадение точек зрения;</w:t>
      </w:r>
    </w:p>
    <w:p w:rsidR="006563C5" w:rsidRPr="002302FC" w:rsidRDefault="006563C5" w:rsidP="00344BBF">
      <w:pPr>
        <w:pStyle w:val="afa"/>
        <w:numPr>
          <w:ilvl w:val="0"/>
          <w:numId w:val="112"/>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 xml:space="preserve">дополнительные средства (двигательные, образные, в том числе, наглядные модели и символы), в тех </w:t>
      </w:r>
      <w:r w:rsidR="00AB4C1C" w:rsidRPr="002302FC">
        <w:rPr>
          <w:rFonts w:ascii="Times New Roman" w:hAnsi="Times New Roman" w:cs="Times New Roman"/>
          <w:sz w:val="24"/>
          <w:szCs w:val="24"/>
        </w:rPr>
        <w:t>случаях, когда</w:t>
      </w:r>
      <w:r w:rsidRPr="002302FC">
        <w:rPr>
          <w:rFonts w:ascii="Times New Roman" w:hAnsi="Times New Roman" w:cs="Times New Roman"/>
          <w:sz w:val="24"/>
          <w:szCs w:val="24"/>
        </w:rPr>
        <w:t xml:space="preserve"> детям трудно решить задачу.</w:t>
      </w:r>
    </w:p>
    <w:p w:rsidR="006563C5" w:rsidRDefault="006563C5"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 стр. 105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6563C5" w:rsidRDefault="006563C5"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для развития проектной деятельности: </w:t>
      </w:r>
    </w:p>
    <w:p w:rsidR="006563C5" w:rsidRPr="002302FC" w:rsidRDefault="006563C5" w:rsidP="00344BBF">
      <w:pPr>
        <w:pStyle w:val="afa"/>
        <w:numPr>
          <w:ilvl w:val="0"/>
          <w:numId w:val="113"/>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проблемные ситуации, которые инициируют детское любопытство, стимулируют стремление к следованию;</w:t>
      </w:r>
    </w:p>
    <w:p w:rsidR="006563C5" w:rsidRPr="002302FC" w:rsidRDefault="006563C5" w:rsidP="00344BBF">
      <w:pPr>
        <w:pStyle w:val="afa"/>
        <w:numPr>
          <w:ilvl w:val="0"/>
          <w:numId w:val="113"/>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563C5" w:rsidRPr="002302FC" w:rsidRDefault="006563C5" w:rsidP="00344BBF">
      <w:pPr>
        <w:pStyle w:val="afa"/>
        <w:numPr>
          <w:ilvl w:val="0"/>
          <w:numId w:val="113"/>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lastRenderedPageBreak/>
        <w:t>поддерживают детскую автономию: предлагают детям самим выдвигать проектные решения;</w:t>
      </w:r>
    </w:p>
    <w:p w:rsidR="006563C5" w:rsidRPr="002302FC" w:rsidRDefault="006563C5" w:rsidP="00344BBF">
      <w:pPr>
        <w:pStyle w:val="afa"/>
        <w:numPr>
          <w:ilvl w:val="0"/>
          <w:numId w:val="113"/>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помогают детям планировать свою деятельность при выполнении своего замысла, в ходе обсуждения предложенных детьми проектных решений поддерживать</w:t>
      </w:r>
      <w:r w:rsidR="004910B8" w:rsidRPr="002302FC">
        <w:rPr>
          <w:rFonts w:ascii="Times New Roman" w:hAnsi="Times New Roman" w:cs="Times New Roman"/>
          <w:sz w:val="24"/>
          <w:szCs w:val="24"/>
        </w:rPr>
        <w:t xml:space="preserve"> их идеи, делая акцент на новизне каждого предложенного варианта;</w:t>
      </w:r>
    </w:p>
    <w:p w:rsidR="004910B8" w:rsidRPr="002302FC" w:rsidRDefault="004910B8" w:rsidP="00344BBF">
      <w:pPr>
        <w:pStyle w:val="afa"/>
        <w:numPr>
          <w:ilvl w:val="0"/>
          <w:numId w:val="113"/>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помогают детям сравнивать предложенные ими варианты решений, аргументировать выбор варианта.</w:t>
      </w:r>
    </w:p>
    <w:p w:rsidR="004910B8" w:rsidRDefault="004910B8"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 стр. 105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3A7654" w:rsidRPr="003A7654" w:rsidRDefault="003A7654"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для самовыражения средствами искусства:</w:t>
      </w:r>
    </w:p>
    <w:p w:rsidR="004910B8" w:rsidRPr="002302FC" w:rsidRDefault="004910B8"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планируют время в течении дня, когда дети могут создавать свои произведения;</w:t>
      </w:r>
    </w:p>
    <w:p w:rsidR="004910B8" w:rsidRPr="002302FC" w:rsidRDefault="004910B8"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создают атмосферу принятия и поддержки во время занятий творческими видами деятельности;</w:t>
      </w:r>
    </w:p>
    <w:p w:rsidR="004910B8" w:rsidRPr="002302FC" w:rsidRDefault="004910B8"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оказывают помощь и поддержку в овладении необходимыми для занятий техническими навыками;</w:t>
      </w:r>
    </w:p>
    <w:p w:rsidR="004910B8" w:rsidRPr="002302FC" w:rsidRDefault="004910B8"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предлагают такие занятия, чтобы детские произведения не были стереотипными, отражали их замысел;</w:t>
      </w:r>
    </w:p>
    <w:p w:rsidR="004910B8" w:rsidRPr="002302FC" w:rsidRDefault="004910B8"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 xml:space="preserve">поддерживают детскую инициативу в воплощении замысла и выборе необходимых для </w:t>
      </w:r>
      <w:r w:rsidR="003A7654" w:rsidRPr="002302FC">
        <w:rPr>
          <w:rFonts w:ascii="Times New Roman" w:hAnsi="Times New Roman" w:cs="Times New Roman"/>
          <w:sz w:val="24"/>
          <w:szCs w:val="24"/>
        </w:rPr>
        <w:t>этого средств;</w:t>
      </w:r>
    </w:p>
    <w:p w:rsidR="003A7654" w:rsidRPr="002302FC" w:rsidRDefault="003A7654" w:rsidP="00344BBF">
      <w:pPr>
        <w:pStyle w:val="afa"/>
        <w:numPr>
          <w:ilvl w:val="0"/>
          <w:numId w:val="114"/>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организовывают выставки проектов, на которых дети могут представить свои произведения.</w:t>
      </w:r>
    </w:p>
    <w:p w:rsidR="003A7654" w:rsidRDefault="003A7654"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 стр. 103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3A7654" w:rsidRDefault="003A7654"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для физического развития:</w:t>
      </w:r>
    </w:p>
    <w:p w:rsidR="003A7654" w:rsidRPr="002302FC" w:rsidRDefault="003A7654" w:rsidP="00344BBF">
      <w:pPr>
        <w:pStyle w:val="afa"/>
        <w:numPr>
          <w:ilvl w:val="0"/>
          <w:numId w:val="115"/>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ежедневно предоставляют детям возможность активно двигаться;</w:t>
      </w:r>
    </w:p>
    <w:p w:rsidR="003A7654" w:rsidRPr="002302FC" w:rsidRDefault="003A7654" w:rsidP="00344BBF">
      <w:pPr>
        <w:pStyle w:val="afa"/>
        <w:numPr>
          <w:ilvl w:val="0"/>
          <w:numId w:val="115"/>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обучают детей правилам безопасности;</w:t>
      </w:r>
    </w:p>
    <w:p w:rsidR="003A7654" w:rsidRPr="002302FC" w:rsidRDefault="003A7654" w:rsidP="00344BBF">
      <w:pPr>
        <w:pStyle w:val="afa"/>
        <w:numPr>
          <w:ilvl w:val="0"/>
          <w:numId w:val="115"/>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создают доброжелательную атмосферу эмоционального принятия, способствующую проявлениям активности всех детей ( в том числе и менее активных) в двигательной сфере;</w:t>
      </w:r>
    </w:p>
    <w:p w:rsidR="003A7654" w:rsidRPr="002302FC" w:rsidRDefault="003A7654" w:rsidP="00344BBF">
      <w:pPr>
        <w:pStyle w:val="afa"/>
        <w:numPr>
          <w:ilvl w:val="0"/>
          <w:numId w:val="115"/>
        </w:numPr>
        <w:spacing w:after="0" w:line="240" w:lineRule="auto"/>
        <w:rPr>
          <w:rFonts w:ascii="Times New Roman" w:hAnsi="Times New Roman" w:cs="Times New Roman"/>
          <w:b/>
          <w:sz w:val="24"/>
          <w:szCs w:val="24"/>
        </w:rPr>
      </w:pPr>
      <w:r w:rsidRPr="002302FC">
        <w:rPr>
          <w:rFonts w:ascii="Times New Roman" w:hAnsi="Times New Roman" w:cs="Times New Roman"/>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3A7654" w:rsidRDefault="003A7654" w:rsidP="00344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 стр. 107-108 Примерной основной образовательной программы «От рождения до школы» под редакцией Н.Е. Вераксы, Т.С. Комаровой, М.А. Васильевой. – </w:t>
      </w:r>
      <w:r w:rsidR="00344BBF">
        <w:rPr>
          <w:rFonts w:ascii="Times New Roman" w:hAnsi="Times New Roman" w:cs="Times New Roman"/>
          <w:sz w:val="24"/>
          <w:szCs w:val="24"/>
        </w:rPr>
        <w:t>М; МОЗАИКА</w:t>
      </w:r>
      <w:r>
        <w:rPr>
          <w:rFonts w:ascii="Times New Roman" w:hAnsi="Times New Roman" w:cs="Times New Roman"/>
          <w:sz w:val="24"/>
          <w:szCs w:val="24"/>
        </w:rPr>
        <w:t>-СИНТЕЗ,2014).</w:t>
      </w:r>
    </w:p>
    <w:p w:rsidR="00B64402" w:rsidRDefault="00B64402" w:rsidP="00344BBF">
      <w:pPr>
        <w:spacing w:after="0" w:line="240" w:lineRule="auto"/>
        <w:jc w:val="center"/>
        <w:rPr>
          <w:rFonts w:ascii="Times New Roman" w:hAnsi="Times New Roman" w:cs="Times New Roman"/>
          <w:b/>
          <w:sz w:val="24"/>
          <w:szCs w:val="24"/>
        </w:rPr>
      </w:pPr>
    </w:p>
    <w:p w:rsidR="00B64402" w:rsidRDefault="002302FC" w:rsidP="00082815">
      <w:pPr>
        <w:rPr>
          <w:rFonts w:ascii="Times New Roman" w:hAnsi="Times New Roman" w:cs="Times New Roman"/>
          <w:b/>
          <w:sz w:val="24"/>
          <w:szCs w:val="24"/>
        </w:rPr>
      </w:pPr>
      <w:r>
        <w:rPr>
          <w:rFonts w:ascii="Times New Roman" w:hAnsi="Times New Roman" w:cs="Times New Roman"/>
          <w:b/>
          <w:sz w:val="24"/>
          <w:szCs w:val="24"/>
        </w:rPr>
        <w:t>2.5.1.</w:t>
      </w:r>
      <w:r w:rsidR="00B64402">
        <w:rPr>
          <w:rFonts w:ascii="Times New Roman" w:hAnsi="Times New Roman" w:cs="Times New Roman"/>
          <w:b/>
          <w:sz w:val="24"/>
          <w:szCs w:val="24"/>
        </w:rPr>
        <w:t>Проявление детской инициативы и способы её поддержки</w:t>
      </w:r>
    </w:p>
    <w:tbl>
      <w:tblPr>
        <w:tblStyle w:val="aff2"/>
        <w:tblW w:w="0" w:type="auto"/>
        <w:tblLook w:val="04A0" w:firstRow="1" w:lastRow="0" w:firstColumn="1" w:lastColumn="0" w:noHBand="0" w:noVBand="1"/>
      </w:tblPr>
      <w:tblGrid>
        <w:gridCol w:w="1071"/>
        <w:gridCol w:w="4108"/>
        <w:gridCol w:w="9037"/>
      </w:tblGrid>
      <w:tr w:rsidR="005C642A" w:rsidTr="005C642A">
        <w:tc>
          <w:tcPr>
            <w:tcW w:w="0" w:type="auto"/>
          </w:tcPr>
          <w:p w:rsidR="00B64402" w:rsidRPr="00B64402" w:rsidRDefault="00B64402" w:rsidP="00B64402">
            <w:pPr>
              <w:jc w:val="center"/>
              <w:rPr>
                <w:b/>
                <w:sz w:val="24"/>
                <w:szCs w:val="24"/>
              </w:rPr>
            </w:pPr>
            <w:r>
              <w:rPr>
                <w:b/>
                <w:sz w:val="24"/>
                <w:szCs w:val="24"/>
              </w:rPr>
              <w:t>Возраст</w:t>
            </w:r>
          </w:p>
        </w:tc>
        <w:tc>
          <w:tcPr>
            <w:tcW w:w="4108" w:type="dxa"/>
          </w:tcPr>
          <w:p w:rsidR="00A317DA" w:rsidRDefault="00B64402" w:rsidP="00B64402">
            <w:pPr>
              <w:jc w:val="center"/>
              <w:rPr>
                <w:b/>
                <w:sz w:val="24"/>
                <w:szCs w:val="24"/>
              </w:rPr>
            </w:pPr>
            <w:r w:rsidRPr="00B64402">
              <w:rPr>
                <w:b/>
                <w:sz w:val="24"/>
                <w:szCs w:val="24"/>
              </w:rPr>
              <w:t xml:space="preserve">Приоритетная сфера проявления </w:t>
            </w:r>
          </w:p>
          <w:p w:rsidR="00B64402" w:rsidRPr="00B64402" w:rsidRDefault="00B64402" w:rsidP="00B64402">
            <w:pPr>
              <w:jc w:val="center"/>
              <w:rPr>
                <w:b/>
                <w:sz w:val="24"/>
                <w:szCs w:val="24"/>
              </w:rPr>
            </w:pPr>
            <w:r w:rsidRPr="00B64402">
              <w:rPr>
                <w:b/>
                <w:sz w:val="24"/>
                <w:szCs w:val="24"/>
              </w:rPr>
              <w:t>детской инициативы</w:t>
            </w:r>
          </w:p>
        </w:tc>
        <w:tc>
          <w:tcPr>
            <w:tcW w:w="9037" w:type="dxa"/>
          </w:tcPr>
          <w:p w:rsidR="00B64402" w:rsidRPr="00B64402" w:rsidRDefault="00B64402" w:rsidP="00B64402">
            <w:pPr>
              <w:jc w:val="center"/>
              <w:rPr>
                <w:b/>
                <w:sz w:val="24"/>
                <w:szCs w:val="24"/>
              </w:rPr>
            </w:pPr>
            <w:r w:rsidRPr="00B64402">
              <w:rPr>
                <w:b/>
                <w:sz w:val="24"/>
                <w:szCs w:val="24"/>
              </w:rPr>
              <w:t>Способы поддержки детской инициативы</w:t>
            </w:r>
          </w:p>
        </w:tc>
      </w:tr>
      <w:tr w:rsidR="005C642A" w:rsidTr="005C642A">
        <w:tc>
          <w:tcPr>
            <w:tcW w:w="0" w:type="auto"/>
          </w:tcPr>
          <w:p w:rsidR="00B64402" w:rsidRPr="001C64D6" w:rsidRDefault="001C64D6" w:rsidP="00B64402">
            <w:pPr>
              <w:rPr>
                <w:b/>
                <w:sz w:val="24"/>
                <w:szCs w:val="24"/>
              </w:rPr>
            </w:pPr>
            <w:r>
              <w:rPr>
                <w:b/>
                <w:sz w:val="24"/>
                <w:szCs w:val="24"/>
              </w:rPr>
              <w:t>6-7 лет</w:t>
            </w:r>
          </w:p>
        </w:tc>
        <w:tc>
          <w:tcPr>
            <w:tcW w:w="4108" w:type="dxa"/>
          </w:tcPr>
          <w:p w:rsidR="00B64402" w:rsidRDefault="001C64D6" w:rsidP="00B64402">
            <w:pPr>
              <w:rPr>
                <w:sz w:val="24"/>
                <w:szCs w:val="24"/>
              </w:rPr>
            </w:pPr>
            <w:r>
              <w:rPr>
                <w:sz w:val="24"/>
                <w:szCs w:val="24"/>
              </w:rPr>
              <w:t xml:space="preserve">Научение, расширение сфер собственной компетентности в различных областях практической предметности, в том числе </w:t>
            </w:r>
            <w:r>
              <w:rPr>
                <w:sz w:val="24"/>
                <w:szCs w:val="24"/>
              </w:rPr>
              <w:lastRenderedPageBreak/>
              <w:t>орудийной деятельности, а также информативная познавательная деятельность</w:t>
            </w:r>
          </w:p>
        </w:tc>
        <w:tc>
          <w:tcPr>
            <w:tcW w:w="9037" w:type="dxa"/>
          </w:tcPr>
          <w:p w:rsidR="00B64402" w:rsidRPr="00344BBF" w:rsidRDefault="001C64D6" w:rsidP="00ED00F8">
            <w:pPr>
              <w:pStyle w:val="afa"/>
              <w:numPr>
                <w:ilvl w:val="0"/>
                <w:numId w:val="120"/>
              </w:numPr>
              <w:rPr>
                <w:sz w:val="24"/>
                <w:szCs w:val="24"/>
              </w:rPr>
            </w:pPr>
            <w:r w:rsidRPr="00344BBF">
              <w:rPr>
                <w:sz w:val="24"/>
                <w:szCs w:val="24"/>
              </w:rPr>
              <w:lastRenderedPageBreak/>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продуктов деятельности;</w:t>
            </w:r>
          </w:p>
          <w:p w:rsidR="001C64D6" w:rsidRPr="00344BBF" w:rsidRDefault="001C64D6" w:rsidP="00ED00F8">
            <w:pPr>
              <w:pStyle w:val="afa"/>
              <w:numPr>
                <w:ilvl w:val="0"/>
                <w:numId w:val="120"/>
              </w:numPr>
              <w:rPr>
                <w:sz w:val="24"/>
                <w:szCs w:val="24"/>
              </w:rPr>
            </w:pPr>
            <w:r w:rsidRPr="00344BBF">
              <w:rPr>
                <w:sz w:val="24"/>
                <w:szCs w:val="24"/>
              </w:rPr>
              <w:lastRenderedPageBreak/>
              <w:t xml:space="preserve">Спокойно реагировать на неуспех ребёнка и </w:t>
            </w:r>
            <w:r w:rsidR="00531F95" w:rsidRPr="00344BBF">
              <w:rPr>
                <w:sz w:val="24"/>
                <w:szCs w:val="24"/>
              </w:rPr>
              <w:t>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31F95" w:rsidRPr="00344BBF" w:rsidRDefault="00531F95" w:rsidP="00ED00F8">
            <w:pPr>
              <w:pStyle w:val="afa"/>
              <w:numPr>
                <w:ilvl w:val="0"/>
                <w:numId w:val="120"/>
              </w:numPr>
              <w:rPr>
                <w:sz w:val="24"/>
                <w:szCs w:val="24"/>
              </w:rPr>
            </w:pPr>
            <w:r w:rsidRPr="00344BBF">
              <w:rPr>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531F95" w:rsidRPr="00344BBF" w:rsidRDefault="00531F95" w:rsidP="00ED00F8">
            <w:pPr>
              <w:pStyle w:val="afa"/>
              <w:numPr>
                <w:ilvl w:val="0"/>
                <w:numId w:val="120"/>
              </w:numPr>
              <w:rPr>
                <w:sz w:val="24"/>
                <w:szCs w:val="24"/>
              </w:rPr>
            </w:pPr>
            <w:r w:rsidRPr="00344BBF">
              <w:rPr>
                <w:sz w:val="24"/>
                <w:szCs w:val="24"/>
              </w:rPr>
              <w:t>Поддерживать чувство гордости за свой труд и удовлетворения его результатами;</w:t>
            </w:r>
          </w:p>
          <w:p w:rsidR="00531F95" w:rsidRPr="00344BBF" w:rsidRDefault="00531F95" w:rsidP="00ED00F8">
            <w:pPr>
              <w:pStyle w:val="afa"/>
              <w:numPr>
                <w:ilvl w:val="0"/>
                <w:numId w:val="120"/>
              </w:numPr>
              <w:rPr>
                <w:sz w:val="24"/>
                <w:szCs w:val="24"/>
              </w:rPr>
            </w:pPr>
            <w:r w:rsidRPr="00344BBF">
              <w:rPr>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определённое время;</w:t>
            </w:r>
          </w:p>
          <w:p w:rsidR="00531F95" w:rsidRPr="00344BBF" w:rsidRDefault="00531F95" w:rsidP="00ED00F8">
            <w:pPr>
              <w:pStyle w:val="afa"/>
              <w:numPr>
                <w:ilvl w:val="0"/>
                <w:numId w:val="120"/>
              </w:numPr>
              <w:rPr>
                <w:sz w:val="24"/>
                <w:szCs w:val="24"/>
              </w:rPr>
            </w:pPr>
            <w:r w:rsidRPr="00344BBF">
              <w:rPr>
                <w:sz w:val="24"/>
                <w:szCs w:val="24"/>
              </w:rPr>
              <w:t>При необходимости помогать детям решать проблемы при организации игры;</w:t>
            </w:r>
          </w:p>
          <w:p w:rsidR="00531F95" w:rsidRPr="00344BBF" w:rsidRDefault="00531F95" w:rsidP="00ED00F8">
            <w:pPr>
              <w:pStyle w:val="afa"/>
              <w:numPr>
                <w:ilvl w:val="0"/>
                <w:numId w:val="120"/>
              </w:numPr>
              <w:rPr>
                <w:sz w:val="24"/>
                <w:szCs w:val="24"/>
              </w:rPr>
            </w:pPr>
            <w:r w:rsidRPr="00344BBF">
              <w:rPr>
                <w:sz w:val="24"/>
                <w:szCs w:val="24"/>
              </w:rPr>
              <w:t>Проводить планирование жизни группы на день, неделю, месяц с учётом интересов детей, стараться реализовывать их пожелания и предложения;</w:t>
            </w:r>
          </w:p>
          <w:p w:rsidR="00531F95" w:rsidRPr="00344BBF" w:rsidRDefault="00B27E71" w:rsidP="00ED00F8">
            <w:pPr>
              <w:pStyle w:val="afa"/>
              <w:numPr>
                <w:ilvl w:val="0"/>
                <w:numId w:val="120"/>
              </w:numPr>
              <w:rPr>
                <w:sz w:val="24"/>
                <w:szCs w:val="24"/>
              </w:rPr>
            </w:pPr>
            <w:r w:rsidRPr="00344BBF">
              <w:rPr>
                <w:sz w:val="24"/>
                <w:szCs w:val="24"/>
              </w:rPr>
              <w:t>Презентовать продукты детского творчества другим детям, родителям, педагогам (концерты, выставки и др.)</w:t>
            </w:r>
          </w:p>
        </w:tc>
      </w:tr>
    </w:tbl>
    <w:p w:rsidR="00947E34" w:rsidRDefault="00082815" w:rsidP="00344B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2.6. </w:t>
      </w:r>
      <w:r w:rsidR="005E7BAB" w:rsidRPr="005E7BAB">
        <w:rPr>
          <w:rFonts w:ascii="Times New Roman" w:hAnsi="Times New Roman" w:cs="Times New Roman"/>
          <w:b/>
          <w:bCs/>
          <w:sz w:val="24"/>
          <w:szCs w:val="24"/>
        </w:rPr>
        <w:t>Содержани</w:t>
      </w:r>
      <w:r w:rsidR="00947E34">
        <w:rPr>
          <w:rFonts w:ascii="Times New Roman" w:hAnsi="Times New Roman" w:cs="Times New Roman"/>
          <w:b/>
          <w:bCs/>
          <w:sz w:val="24"/>
          <w:szCs w:val="24"/>
        </w:rPr>
        <w:t>е инклюзивного образования в ДОО</w:t>
      </w:r>
      <w:r w:rsidR="0020045B">
        <w:rPr>
          <w:rFonts w:ascii="Times New Roman" w:hAnsi="Times New Roman" w:cs="Times New Roman"/>
          <w:b/>
          <w:bCs/>
          <w:sz w:val="24"/>
          <w:szCs w:val="24"/>
        </w:rPr>
        <w:t xml:space="preserve"> </w:t>
      </w:r>
    </w:p>
    <w:p w:rsidR="00947E34" w:rsidRPr="00947E34" w:rsidRDefault="00947E34" w:rsidP="00344BB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Инклюзивное образование </w:t>
      </w:r>
      <w:r>
        <w:rPr>
          <w:rFonts w:ascii="Times New Roman" w:hAnsi="Times New Roman" w:cs="Times New Roman"/>
          <w:bCs/>
          <w:sz w:val="24"/>
          <w:szCs w:val="24"/>
        </w:rPr>
        <w:t xml:space="preserve">– обеспечение равного доступа к образованию </w:t>
      </w:r>
      <w:r w:rsidR="0020045B">
        <w:rPr>
          <w:rFonts w:ascii="Times New Roman" w:hAnsi="Times New Roman" w:cs="Times New Roman"/>
          <w:bCs/>
          <w:sz w:val="24"/>
          <w:szCs w:val="24"/>
        </w:rPr>
        <w:t>для всех обучающихся с учётом разнообразия особых образовательных потребностей и индивидуальных возможностей.</w:t>
      </w:r>
    </w:p>
    <w:p w:rsidR="005E7BAB" w:rsidRDefault="005E7BAB" w:rsidP="00344BBF">
      <w:pPr>
        <w:spacing w:after="0" w:line="240" w:lineRule="auto"/>
        <w:rPr>
          <w:rFonts w:ascii="Times New Roman" w:hAnsi="Times New Roman" w:cs="Times New Roman"/>
          <w:b/>
          <w:bCs/>
          <w:sz w:val="24"/>
          <w:szCs w:val="24"/>
        </w:rPr>
      </w:pPr>
      <w:r w:rsidRPr="005E7BAB">
        <w:rPr>
          <w:rFonts w:ascii="Times New Roman" w:hAnsi="Times New Roman" w:cs="Times New Roman"/>
          <w:b/>
          <w:bCs/>
          <w:sz w:val="24"/>
          <w:szCs w:val="24"/>
        </w:rPr>
        <w:t>Принципы</w:t>
      </w:r>
      <w:r w:rsidR="0020045B">
        <w:rPr>
          <w:rFonts w:ascii="Times New Roman" w:hAnsi="Times New Roman" w:cs="Times New Roman"/>
          <w:b/>
          <w:bCs/>
          <w:sz w:val="24"/>
          <w:szCs w:val="24"/>
        </w:rPr>
        <w:t xml:space="preserve"> построения образовательного процесса:</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индивидуального подхода;</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социального взаимодействия;</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междисциплинарного подхода;</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вариативности в организации процессов обучения и воспитания;</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партнёрского взаимодействия с семьёй;</w:t>
      </w:r>
    </w:p>
    <w:p w:rsidR="0020045B" w:rsidRPr="00707B0A" w:rsidRDefault="0020045B" w:rsidP="00344BBF">
      <w:pPr>
        <w:pStyle w:val="afa"/>
        <w:numPr>
          <w:ilvl w:val="0"/>
          <w:numId w:val="129"/>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Принцип динамического развития образовательной модели детского сада.</w:t>
      </w:r>
    </w:p>
    <w:p w:rsidR="005E7BAB" w:rsidRPr="005E7BAB" w:rsidRDefault="00082815" w:rsidP="00344BB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2.6.1. </w:t>
      </w:r>
      <w:r w:rsidR="005E7BAB" w:rsidRPr="005E7BAB">
        <w:rPr>
          <w:rFonts w:ascii="Times New Roman" w:hAnsi="Times New Roman" w:cs="Times New Roman"/>
          <w:b/>
          <w:bCs/>
          <w:sz w:val="24"/>
          <w:szCs w:val="24"/>
        </w:rPr>
        <w:t>Способы поддержки детской инициативы к обучающему взаимодействию со сверстниками с ограниченными возможностями здоровья:</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Предвосхищающая положительная оценка педагогом речевых, коммуникативных и познавательных умений ребёнка, особенно ребёнка с ОВЗ.</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Игровые приёмы проведения НОД.</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Вариативность материала и смена партнёров по общению.</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Подчёркнутое поощрение воспитателем желание детей помочь своим сверстникам с ограниченными возможностями здоровья.</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lastRenderedPageBreak/>
        <w:t>Разработка Карт индивидуального развития ребёнка дошкольного возраста, придающих образованию осмысленность и целенаправленность.</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Влияние на мотивационную сферу ребёнка через социальную микросреду группы сверстников.</w:t>
      </w:r>
    </w:p>
    <w:p w:rsidR="005E7BAB" w:rsidRPr="00707B0A" w:rsidRDefault="005E7BAB" w:rsidP="00344BBF">
      <w:pPr>
        <w:pStyle w:val="afa"/>
        <w:numPr>
          <w:ilvl w:val="0"/>
          <w:numId w:val="121"/>
        </w:numPr>
        <w:spacing w:after="0" w:line="240" w:lineRule="auto"/>
        <w:rPr>
          <w:rFonts w:ascii="Times New Roman" w:hAnsi="Times New Roman" w:cs="Times New Roman"/>
          <w:sz w:val="24"/>
          <w:szCs w:val="24"/>
        </w:rPr>
      </w:pPr>
      <w:r w:rsidRPr="00707B0A">
        <w:rPr>
          <w:rFonts w:ascii="Times New Roman" w:hAnsi="Times New Roman" w:cs="Times New Roman"/>
          <w:sz w:val="24"/>
          <w:szCs w:val="24"/>
        </w:rPr>
        <w:t>Участие родителей в процессе формирования мотивации совместной деятельности у дошкольников.</w:t>
      </w:r>
    </w:p>
    <w:p w:rsidR="005E7BAB" w:rsidRDefault="005E7BAB" w:rsidP="00344BBF">
      <w:pPr>
        <w:spacing w:after="0" w:line="240" w:lineRule="auto"/>
        <w:rPr>
          <w:rFonts w:ascii="Times New Roman" w:hAnsi="Times New Roman" w:cs="Times New Roman"/>
          <w:b/>
          <w:sz w:val="24"/>
          <w:szCs w:val="24"/>
        </w:rPr>
      </w:pPr>
    </w:p>
    <w:p w:rsidR="002302FC" w:rsidRDefault="002302FC" w:rsidP="00344BBF">
      <w:pPr>
        <w:spacing w:after="0" w:line="240" w:lineRule="auto"/>
        <w:rPr>
          <w:rFonts w:ascii="Times New Roman" w:hAnsi="Times New Roman" w:cs="Times New Roman"/>
          <w:b/>
          <w:sz w:val="24"/>
          <w:szCs w:val="24"/>
        </w:rPr>
      </w:pPr>
    </w:p>
    <w:p w:rsidR="002302FC" w:rsidRDefault="002302FC" w:rsidP="00344BBF">
      <w:pPr>
        <w:spacing w:after="0" w:line="240" w:lineRule="auto"/>
        <w:rPr>
          <w:rFonts w:ascii="Times New Roman" w:hAnsi="Times New Roman" w:cs="Times New Roman"/>
          <w:b/>
          <w:sz w:val="24"/>
          <w:szCs w:val="24"/>
        </w:rPr>
      </w:pPr>
    </w:p>
    <w:p w:rsidR="005E7BAB" w:rsidRDefault="00EE0643" w:rsidP="00344B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2.7. </w:t>
      </w:r>
      <w:r w:rsidR="005E7BAB" w:rsidRPr="005E7BAB">
        <w:rPr>
          <w:rFonts w:ascii="Times New Roman" w:hAnsi="Times New Roman" w:cs="Times New Roman"/>
          <w:b/>
          <w:sz w:val="24"/>
          <w:szCs w:val="24"/>
        </w:rPr>
        <w:t>Взаимодействие педагогического коллектива с семьями дошкольников</w:t>
      </w:r>
      <w:r w:rsidR="00D91D2D">
        <w:rPr>
          <w:rFonts w:ascii="Times New Roman" w:hAnsi="Times New Roman" w:cs="Times New Roman"/>
          <w:b/>
          <w:sz w:val="24"/>
          <w:szCs w:val="24"/>
        </w:rPr>
        <w:t xml:space="preserve"> </w:t>
      </w:r>
    </w:p>
    <w:p w:rsidR="00D91D2D" w:rsidRPr="00D91D2D" w:rsidRDefault="00D91D2D" w:rsidP="00344BBF">
      <w:pPr>
        <w:spacing w:after="0" w:line="240" w:lineRule="auto"/>
        <w:rPr>
          <w:rFonts w:ascii="Times New Roman" w:hAnsi="Times New Roman" w:cs="Times New Roman"/>
          <w:bCs/>
          <w:sz w:val="24"/>
          <w:szCs w:val="24"/>
        </w:rPr>
      </w:pPr>
      <w:r w:rsidRPr="00D91D2D">
        <w:rPr>
          <w:rFonts w:ascii="Times New Roman" w:hAnsi="Times New Roman" w:cs="Times New Roman"/>
          <w:bCs/>
          <w:sz w:val="24"/>
          <w:szCs w:val="24"/>
        </w:rPr>
        <w:t>Основные цели и задачи: Примерная основная образовательная программа дошкольного образования «От рождения до школы» под редакцией Н.Е. Вераксы,  Т.С. Комаровой, М.А. Васил</w:t>
      </w:r>
      <w:r>
        <w:rPr>
          <w:rFonts w:ascii="Times New Roman" w:hAnsi="Times New Roman" w:cs="Times New Roman"/>
          <w:bCs/>
          <w:sz w:val="24"/>
          <w:szCs w:val="24"/>
        </w:rPr>
        <w:t>ьевой. – М.:МОЗАИКА-СИНТЕЗ, 2014</w:t>
      </w:r>
      <w:r w:rsidR="00947E34">
        <w:rPr>
          <w:rFonts w:ascii="Times New Roman" w:hAnsi="Times New Roman" w:cs="Times New Roman"/>
          <w:bCs/>
          <w:sz w:val="24"/>
          <w:szCs w:val="24"/>
        </w:rPr>
        <w:t>. –С. 143 – 150</w:t>
      </w:r>
      <w:r w:rsidRPr="00D91D2D">
        <w:rPr>
          <w:rFonts w:ascii="Times New Roman" w:hAnsi="Times New Roman" w:cs="Times New Roman"/>
          <w:bCs/>
          <w:sz w:val="24"/>
          <w:szCs w:val="24"/>
        </w:rPr>
        <w:t>.</w:t>
      </w:r>
    </w:p>
    <w:p w:rsidR="005E7BAB" w:rsidRPr="00CE18AE" w:rsidRDefault="005E7BAB" w:rsidP="00344BBF">
      <w:pPr>
        <w:spacing w:after="0" w:line="240" w:lineRule="auto"/>
        <w:jc w:val="both"/>
        <w:rPr>
          <w:rFonts w:ascii="Times New Roman" w:hAnsi="Times New Roman" w:cs="Times New Roman"/>
          <w:sz w:val="24"/>
          <w:szCs w:val="24"/>
        </w:rPr>
      </w:pPr>
      <w:r w:rsidRPr="00CE18AE">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CE18AE" w:rsidRDefault="005E7BAB" w:rsidP="00344BBF">
      <w:pPr>
        <w:spacing w:after="0" w:line="240" w:lineRule="auto"/>
        <w:jc w:val="both"/>
        <w:rPr>
          <w:rFonts w:ascii="Times New Roman" w:hAnsi="Times New Roman" w:cs="Times New Roman"/>
          <w:sz w:val="24"/>
          <w:szCs w:val="24"/>
        </w:rPr>
      </w:pPr>
      <w:r w:rsidRPr="00CE18AE">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5E7BAB" w:rsidRPr="00CE18AE" w:rsidRDefault="005E7BAB" w:rsidP="00344BBF">
      <w:pPr>
        <w:spacing w:after="0" w:line="240" w:lineRule="auto"/>
        <w:jc w:val="both"/>
        <w:rPr>
          <w:rFonts w:ascii="Times New Roman" w:hAnsi="Times New Roman" w:cs="Times New Roman"/>
          <w:sz w:val="24"/>
          <w:szCs w:val="24"/>
        </w:rPr>
      </w:pPr>
      <w:r w:rsidRPr="00CE18AE">
        <w:rPr>
          <w:rFonts w:ascii="Times New Roman" w:hAnsi="Times New Roman" w:cs="Times New Roman"/>
          <w:sz w:val="24"/>
          <w:szCs w:val="24"/>
        </w:rPr>
        <w:t>Основные задачи взаимодействия детского сада с семьей:</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посёлке, районе (городе, области); </w:t>
      </w:r>
    </w:p>
    <w:p w:rsidR="005E7BAB" w:rsidRPr="002302FC" w:rsidRDefault="005E7BAB" w:rsidP="00344BBF">
      <w:pPr>
        <w:pStyle w:val="afa"/>
        <w:numPr>
          <w:ilvl w:val="1"/>
          <w:numId w:val="122"/>
        </w:numPr>
        <w:spacing w:after="0" w:line="240" w:lineRule="auto"/>
        <w:jc w:val="both"/>
        <w:rPr>
          <w:rFonts w:ascii="Times New Roman" w:hAnsi="Times New Roman" w:cs="Times New Roman"/>
          <w:sz w:val="24"/>
          <w:szCs w:val="24"/>
        </w:rPr>
      </w:pPr>
      <w:r w:rsidRPr="002302FC">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D65A7" w:rsidRDefault="005D65A7" w:rsidP="00EE0643">
      <w:pPr>
        <w:rPr>
          <w:rFonts w:ascii="Times New Roman" w:hAnsi="Times New Roman" w:cs="Times New Roman"/>
          <w:b/>
          <w:sz w:val="24"/>
          <w:szCs w:val="24"/>
        </w:rPr>
      </w:pPr>
    </w:p>
    <w:p w:rsidR="005D65A7" w:rsidRDefault="005D65A7" w:rsidP="00EE0643">
      <w:pPr>
        <w:rPr>
          <w:rFonts w:ascii="Times New Roman" w:hAnsi="Times New Roman" w:cs="Times New Roman"/>
          <w:b/>
          <w:sz w:val="24"/>
          <w:szCs w:val="24"/>
        </w:rPr>
      </w:pPr>
    </w:p>
    <w:p w:rsidR="005D65A7" w:rsidRDefault="005D65A7" w:rsidP="00EE0643">
      <w:pPr>
        <w:rPr>
          <w:rFonts w:ascii="Times New Roman" w:hAnsi="Times New Roman" w:cs="Times New Roman"/>
          <w:b/>
          <w:sz w:val="24"/>
          <w:szCs w:val="24"/>
        </w:rPr>
      </w:pPr>
    </w:p>
    <w:p w:rsidR="005D65A7" w:rsidRDefault="005D65A7" w:rsidP="00EE0643">
      <w:pPr>
        <w:rPr>
          <w:rFonts w:ascii="Times New Roman" w:hAnsi="Times New Roman" w:cs="Times New Roman"/>
          <w:b/>
          <w:sz w:val="24"/>
          <w:szCs w:val="24"/>
        </w:rPr>
      </w:pPr>
    </w:p>
    <w:p w:rsidR="005E7BAB" w:rsidRDefault="00EE0643" w:rsidP="00EE0643">
      <w:pPr>
        <w:rPr>
          <w:rFonts w:ascii="Times New Roman" w:hAnsi="Times New Roman" w:cs="Times New Roman"/>
          <w:b/>
          <w:sz w:val="24"/>
          <w:szCs w:val="24"/>
        </w:rPr>
      </w:pPr>
      <w:r>
        <w:rPr>
          <w:rFonts w:ascii="Times New Roman" w:hAnsi="Times New Roman" w:cs="Times New Roman"/>
          <w:b/>
          <w:sz w:val="24"/>
          <w:szCs w:val="24"/>
        </w:rPr>
        <w:lastRenderedPageBreak/>
        <w:t>2</w:t>
      </w:r>
      <w:r w:rsidR="005D65A7">
        <w:rPr>
          <w:rFonts w:ascii="Times New Roman" w:hAnsi="Times New Roman" w:cs="Times New Roman"/>
          <w:b/>
          <w:sz w:val="24"/>
          <w:szCs w:val="24"/>
        </w:rPr>
        <w:t xml:space="preserve">.7.1.Направления деятельности воспитателей группы </w:t>
      </w:r>
      <w:r w:rsidR="00D91D2D" w:rsidRPr="00D91D2D">
        <w:rPr>
          <w:rFonts w:ascii="Times New Roman" w:hAnsi="Times New Roman" w:cs="Times New Roman"/>
          <w:b/>
          <w:sz w:val="24"/>
          <w:szCs w:val="24"/>
        </w:rPr>
        <w:t xml:space="preserve"> по взаимодействию с родителями (законными представителями) обучающихся</w:t>
      </w:r>
    </w:p>
    <w:tbl>
      <w:tblPr>
        <w:tblStyle w:val="aff2"/>
        <w:tblW w:w="0" w:type="auto"/>
        <w:tblLook w:val="04A0" w:firstRow="1" w:lastRow="0" w:firstColumn="1" w:lastColumn="0" w:noHBand="0" w:noVBand="1"/>
      </w:tblPr>
      <w:tblGrid>
        <w:gridCol w:w="665"/>
        <w:gridCol w:w="3037"/>
        <w:gridCol w:w="8239"/>
        <w:gridCol w:w="2336"/>
      </w:tblGrid>
      <w:tr w:rsidR="00F134AA" w:rsidTr="00F134AA">
        <w:tc>
          <w:tcPr>
            <w:tcW w:w="0" w:type="auto"/>
          </w:tcPr>
          <w:p w:rsidR="00D91D2D" w:rsidRDefault="00D91D2D" w:rsidP="00D91D2D">
            <w:pPr>
              <w:jc w:val="center"/>
              <w:rPr>
                <w:b/>
                <w:sz w:val="24"/>
                <w:szCs w:val="24"/>
              </w:rPr>
            </w:pPr>
            <w:r>
              <w:rPr>
                <w:b/>
                <w:sz w:val="24"/>
                <w:szCs w:val="24"/>
              </w:rPr>
              <w:t>№ п/п</w:t>
            </w:r>
          </w:p>
        </w:tc>
        <w:tc>
          <w:tcPr>
            <w:tcW w:w="0" w:type="auto"/>
          </w:tcPr>
          <w:p w:rsidR="00D91D2D" w:rsidRDefault="00F134AA" w:rsidP="00D91D2D">
            <w:pPr>
              <w:jc w:val="center"/>
              <w:rPr>
                <w:b/>
                <w:sz w:val="24"/>
                <w:szCs w:val="24"/>
              </w:rPr>
            </w:pPr>
            <w:r>
              <w:rPr>
                <w:b/>
                <w:sz w:val="24"/>
                <w:szCs w:val="24"/>
              </w:rPr>
              <w:t>Направление</w:t>
            </w:r>
            <w:r w:rsidR="00D91D2D">
              <w:rPr>
                <w:b/>
                <w:sz w:val="24"/>
                <w:szCs w:val="24"/>
              </w:rPr>
              <w:t xml:space="preserve"> взаимодействий</w:t>
            </w:r>
          </w:p>
        </w:tc>
        <w:tc>
          <w:tcPr>
            <w:tcW w:w="0" w:type="auto"/>
          </w:tcPr>
          <w:p w:rsidR="00D91D2D" w:rsidRDefault="00D91D2D" w:rsidP="00D91D2D">
            <w:pPr>
              <w:jc w:val="center"/>
              <w:rPr>
                <w:b/>
                <w:sz w:val="24"/>
                <w:szCs w:val="24"/>
              </w:rPr>
            </w:pPr>
            <w:r>
              <w:rPr>
                <w:b/>
                <w:sz w:val="24"/>
                <w:szCs w:val="24"/>
              </w:rPr>
              <w:t>Форма и методы взаимодействия</w:t>
            </w:r>
          </w:p>
        </w:tc>
        <w:tc>
          <w:tcPr>
            <w:tcW w:w="0" w:type="auto"/>
          </w:tcPr>
          <w:p w:rsidR="00D91D2D" w:rsidRDefault="00F134AA" w:rsidP="00D91D2D">
            <w:pPr>
              <w:jc w:val="center"/>
              <w:rPr>
                <w:b/>
                <w:sz w:val="24"/>
                <w:szCs w:val="24"/>
              </w:rPr>
            </w:pPr>
            <w:r>
              <w:rPr>
                <w:b/>
                <w:sz w:val="24"/>
                <w:szCs w:val="24"/>
              </w:rPr>
              <w:t>Периодичность</w:t>
            </w:r>
          </w:p>
        </w:tc>
      </w:tr>
      <w:tr w:rsidR="00F134AA" w:rsidTr="0020045B">
        <w:trPr>
          <w:trHeight w:val="283"/>
        </w:trPr>
        <w:tc>
          <w:tcPr>
            <w:tcW w:w="0" w:type="auto"/>
            <w:vMerge w:val="restart"/>
          </w:tcPr>
          <w:p w:rsidR="00F134AA" w:rsidRPr="00F134AA" w:rsidRDefault="00F134AA" w:rsidP="00D91D2D">
            <w:pPr>
              <w:jc w:val="center"/>
              <w:rPr>
                <w:sz w:val="24"/>
                <w:szCs w:val="24"/>
              </w:rPr>
            </w:pPr>
            <w:r w:rsidRPr="00F134AA">
              <w:rPr>
                <w:sz w:val="24"/>
                <w:szCs w:val="24"/>
              </w:rPr>
              <w:t>1.</w:t>
            </w:r>
          </w:p>
        </w:tc>
        <w:tc>
          <w:tcPr>
            <w:tcW w:w="0" w:type="auto"/>
            <w:vMerge w:val="restart"/>
          </w:tcPr>
          <w:p w:rsidR="00F134AA" w:rsidRPr="00F134AA" w:rsidRDefault="00F134AA" w:rsidP="00F134AA">
            <w:pPr>
              <w:rPr>
                <w:sz w:val="24"/>
                <w:szCs w:val="24"/>
              </w:rPr>
            </w:pPr>
            <w:r w:rsidRPr="00F134AA">
              <w:rPr>
                <w:sz w:val="24"/>
                <w:szCs w:val="24"/>
              </w:rPr>
              <w:t>Информационно – аналитическое направление</w:t>
            </w:r>
          </w:p>
        </w:tc>
        <w:tc>
          <w:tcPr>
            <w:tcW w:w="0" w:type="auto"/>
          </w:tcPr>
          <w:p w:rsidR="00F134AA" w:rsidRPr="00F134AA" w:rsidRDefault="00F134AA" w:rsidP="00ED00F8">
            <w:pPr>
              <w:pStyle w:val="afa"/>
              <w:numPr>
                <w:ilvl w:val="0"/>
                <w:numId w:val="124"/>
              </w:numPr>
              <w:rPr>
                <w:sz w:val="24"/>
                <w:szCs w:val="24"/>
              </w:rPr>
            </w:pPr>
            <w:r w:rsidRPr="00F134AA">
              <w:rPr>
                <w:sz w:val="24"/>
                <w:szCs w:val="24"/>
              </w:rPr>
              <w:t>Знакомство с уставными и локальными актами.</w:t>
            </w:r>
          </w:p>
          <w:p w:rsidR="00F134AA" w:rsidRPr="005D65A7" w:rsidRDefault="00F134AA" w:rsidP="005D65A7">
            <w:pPr>
              <w:pStyle w:val="afa"/>
              <w:numPr>
                <w:ilvl w:val="0"/>
                <w:numId w:val="124"/>
              </w:numPr>
              <w:rPr>
                <w:sz w:val="24"/>
                <w:szCs w:val="24"/>
              </w:rPr>
            </w:pPr>
            <w:r w:rsidRPr="005D65A7">
              <w:rPr>
                <w:sz w:val="24"/>
                <w:szCs w:val="24"/>
              </w:rPr>
              <w:t>«Знакомство» - первичное совместное посещение с родителями группы детского сада.</w:t>
            </w:r>
          </w:p>
        </w:tc>
        <w:tc>
          <w:tcPr>
            <w:tcW w:w="0" w:type="auto"/>
          </w:tcPr>
          <w:p w:rsidR="00F134AA" w:rsidRPr="00F134AA" w:rsidRDefault="00F134AA" w:rsidP="00F134AA">
            <w:pPr>
              <w:rPr>
                <w:sz w:val="24"/>
                <w:szCs w:val="24"/>
              </w:rPr>
            </w:pPr>
            <w:r w:rsidRPr="00F134AA">
              <w:rPr>
                <w:sz w:val="24"/>
                <w:szCs w:val="24"/>
              </w:rPr>
              <w:t>При поступлении</w:t>
            </w:r>
          </w:p>
          <w:p w:rsidR="00F134AA" w:rsidRPr="00F134AA" w:rsidRDefault="00F134AA" w:rsidP="00F134AA">
            <w:pPr>
              <w:rPr>
                <w:sz w:val="24"/>
                <w:szCs w:val="24"/>
              </w:rPr>
            </w:pPr>
          </w:p>
          <w:p w:rsidR="00F134AA" w:rsidRPr="00F134AA" w:rsidRDefault="00F134AA" w:rsidP="00F134AA">
            <w:pPr>
              <w:rPr>
                <w:sz w:val="24"/>
                <w:szCs w:val="24"/>
              </w:rPr>
            </w:pPr>
          </w:p>
        </w:tc>
      </w:tr>
      <w:tr w:rsidR="00F134AA" w:rsidTr="0020045B">
        <w:trPr>
          <w:trHeight w:val="283"/>
        </w:trPr>
        <w:tc>
          <w:tcPr>
            <w:tcW w:w="0" w:type="auto"/>
            <w:vMerge/>
          </w:tcPr>
          <w:p w:rsidR="00F134AA" w:rsidRDefault="00F134AA" w:rsidP="00D91D2D">
            <w:pPr>
              <w:jc w:val="center"/>
              <w:rPr>
                <w:b/>
                <w:sz w:val="24"/>
                <w:szCs w:val="24"/>
              </w:rPr>
            </w:pPr>
          </w:p>
        </w:tc>
        <w:tc>
          <w:tcPr>
            <w:tcW w:w="0" w:type="auto"/>
            <w:vMerge/>
          </w:tcPr>
          <w:p w:rsidR="00F134AA" w:rsidRPr="00F134AA" w:rsidRDefault="00F134AA" w:rsidP="00F134AA">
            <w:pPr>
              <w:rPr>
                <w:sz w:val="24"/>
                <w:szCs w:val="24"/>
              </w:rPr>
            </w:pPr>
          </w:p>
        </w:tc>
        <w:tc>
          <w:tcPr>
            <w:tcW w:w="0" w:type="auto"/>
          </w:tcPr>
          <w:p w:rsidR="00F134AA" w:rsidRPr="00F134AA" w:rsidRDefault="00F134AA" w:rsidP="00ED00F8">
            <w:pPr>
              <w:pStyle w:val="afa"/>
              <w:numPr>
                <w:ilvl w:val="0"/>
                <w:numId w:val="124"/>
              </w:numPr>
              <w:rPr>
                <w:sz w:val="24"/>
                <w:szCs w:val="24"/>
              </w:rPr>
            </w:pPr>
            <w:r w:rsidRPr="00F134AA">
              <w:rPr>
                <w:sz w:val="24"/>
                <w:szCs w:val="24"/>
              </w:rPr>
              <w:t>Беседы.</w:t>
            </w:r>
          </w:p>
          <w:p w:rsidR="00F134AA" w:rsidRPr="00F134AA" w:rsidRDefault="00F134AA" w:rsidP="00F134AA">
            <w:pPr>
              <w:pStyle w:val="afa"/>
              <w:rPr>
                <w:sz w:val="24"/>
                <w:szCs w:val="24"/>
              </w:rPr>
            </w:pPr>
          </w:p>
        </w:tc>
        <w:tc>
          <w:tcPr>
            <w:tcW w:w="0" w:type="auto"/>
          </w:tcPr>
          <w:p w:rsidR="00F134AA" w:rsidRPr="00F134AA" w:rsidRDefault="00F134AA" w:rsidP="00F134AA">
            <w:pPr>
              <w:rPr>
                <w:sz w:val="24"/>
                <w:szCs w:val="24"/>
              </w:rPr>
            </w:pPr>
            <w:r w:rsidRPr="00F134AA">
              <w:rPr>
                <w:sz w:val="24"/>
                <w:szCs w:val="24"/>
              </w:rPr>
              <w:t>По запросу родителей</w:t>
            </w:r>
          </w:p>
        </w:tc>
      </w:tr>
      <w:tr w:rsidR="00F134AA" w:rsidTr="0020045B">
        <w:trPr>
          <w:trHeight w:val="283"/>
        </w:trPr>
        <w:tc>
          <w:tcPr>
            <w:tcW w:w="0" w:type="auto"/>
            <w:vMerge/>
          </w:tcPr>
          <w:p w:rsidR="00F134AA" w:rsidRDefault="00F134AA" w:rsidP="00D91D2D">
            <w:pPr>
              <w:jc w:val="center"/>
              <w:rPr>
                <w:b/>
                <w:sz w:val="24"/>
                <w:szCs w:val="24"/>
              </w:rPr>
            </w:pPr>
          </w:p>
        </w:tc>
        <w:tc>
          <w:tcPr>
            <w:tcW w:w="0" w:type="auto"/>
            <w:vMerge/>
          </w:tcPr>
          <w:p w:rsidR="00F134AA" w:rsidRPr="00F134AA" w:rsidRDefault="00F134AA" w:rsidP="00F134AA">
            <w:pPr>
              <w:rPr>
                <w:sz w:val="24"/>
                <w:szCs w:val="24"/>
              </w:rPr>
            </w:pPr>
          </w:p>
        </w:tc>
        <w:tc>
          <w:tcPr>
            <w:tcW w:w="0" w:type="auto"/>
          </w:tcPr>
          <w:p w:rsidR="00F134AA" w:rsidRPr="00F134AA" w:rsidRDefault="00F134AA" w:rsidP="00ED00F8">
            <w:pPr>
              <w:pStyle w:val="afa"/>
              <w:numPr>
                <w:ilvl w:val="0"/>
                <w:numId w:val="124"/>
              </w:numPr>
              <w:rPr>
                <w:sz w:val="24"/>
                <w:szCs w:val="24"/>
              </w:rPr>
            </w:pPr>
            <w:r w:rsidRPr="00F134AA">
              <w:rPr>
                <w:sz w:val="24"/>
                <w:szCs w:val="24"/>
              </w:rPr>
              <w:t>Анкетирование, социологический опрос, интервьюирование.</w:t>
            </w:r>
          </w:p>
          <w:p w:rsidR="00F134AA" w:rsidRPr="00F134AA" w:rsidRDefault="00F134AA" w:rsidP="00ED00F8">
            <w:pPr>
              <w:pStyle w:val="afa"/>
              <w:numPr>
                <w:ilvl w:val="0"/>
                <w:numId w:val="124"/>
              </w:numPr>
              <w:rPr>
                <w:sz w:val="24"/>
                <w:szCs w:val="24"/>
              </w:rPr>
            </w:pPr>
            <w:r w:rsidRPr="00F134AA">
              <w:rPr>
                <w:sz w:val="24"/>
                <w:szCs w:val="24"/>
              </w:rPr>
              <w:t>Официальный сайт</w:t>
            </w:r>
            <w:r w:rsidR="00947E34">
              <w:rPr>
                <w:sz w:val="24"/>
                <w:szCs w:val="24"/>
              </w:rPr>
              <w:t xml:space="preserve"> </w:t>
            </w:r>
            <w:r w:rsidR="00947E34" w:rsidRPr="00947E34">
              <w:rPr>
                <w:sz w:val="24"/>
                <w:szCs w:val="24"/>
                <w:u w:val="single"/>
                <w:lang w:val="en-US"/>
              </w:rPr>
              <w:t>detsad</w:t>
            </w:r>
            <w:r w:rsidR="00947E34" w:rsidRPr="00947E34">
              <w:rPr>
                <w:sz w:val="24"/>
                <w:szCs w:val="24"/>
                <w:u w:val="single"/>
              </w:rPr>
              <w:t>-</w:t>
            </w:r>
            <w:r w:rsidR="00947E34" w:rsidRPr="00947E34">
              <w:rPr>
                <w:sz w:val="24"/>
                <w:szCs w:val="24"/>
                <w:u w:val="single"/>
                <w:lang w:val="en-US"/>
              </w:rPr>
              <w:t>parus</w:t>
            </w:r>
            <w:r w:rsidR="00947E34" w:rsidRPr="00947E34">
              <w:rPr>
                <w:sz w:val="24"/>
                <w:szCs w:val="24"/>
                <w:u w:val="single"/>
              </w:rPr>
              <w:t>.</w:t>
            </w:r>
            <w:r w:rsidR="00947E34" w:rsidRPr="00947E34">
              <w:rPr>
                <w:sz w:val="24"/>
                <w:szCs w:val="24"/>
                <w:u w:val="single"/>
                <w:lang w:val="en-US"/>
              </w:rPr>
              <w:t>in</w:t>
            </w:r>
            <w:r w:rsidR="00947E34" w:rsidRPr="00947E34">
              <w:rPr>
                <w:sz w:val="24"/>
                <w:szCs w:val="24"/>
                <w:u w:val="single"/>
              </w:rPr>
              <w:t>.</w:t>
            </w:r>
            <w:r w:rsidR="00947E34" w:rsidRPr="00947E34">
              <w:rPr>
                <w:sz w:val="24"/>
                <w:szCs w:val="24"/>
                <w:u w:val="single"/>
                <w:lang w:val="en-US"/>
              </w:rPr>
              <w:t>nn</w:t>
            </w:r>
            <w:r w:rsidR="00947E34" w:rsidRPr="00947E34">
              <w:rPr>
                <w:sz w:val="24"/>
                <w:szCs w:val="24"/>
                <w:u w:val="single"/>
              </w:rPr>
              <w:t>.</w:t>
            </w:r>
            <w:r w:rsidR="00947E34" w:rsidRPr="00947E34">
              <w:rPr>
                <w:sz w:val="24"/>
                <w:szCs w:val="24"/>
                <w:u w:val="single"/>
                <w:lang w:val="en-US"/>
              </w:rPr>
              <w:t>ru</w:t>
            </w:r>
          </w:p>
        </w:tc>
        <w:tc>
          <w:tcPr>
            <w:tcW w:w="0" w:type="auto"/>
          </w:tcPr>
          <w:p w:rsidR="00F134AA" w:rsidRPr="00F134AA" w:rsidRDefault="00F134AA" w:rsidP="00F134AA">
            <w:pPr>
              <w:rPr>
                <w:sz w:val="24"/>
                <w:szCs w:val="24"/>
              </w:rPr>
            </w:pPr>
            <w:r w:rsidRPr="00F134AA">
              <w:rPr>
                <w:sz w:val="24"/>
                <w:szCs w:val="24"/>
              </w:rPr>
              <w:t>По мере необходимости</w:t>
            </w:r>
          </w:p>
        </w:tc>
      </w:tr>
      <w:tr w:rsidR="00354088" w:rsidRPr="00354088" w:rsidTr="0020045B">
        <w:trPr>
          <w:trHeight w:val="283"/>
        </w:trPr>
        <w:tc>
          <w:tcPr>
            <w:tcW w:w="0" w:type="auto"/>
            <w:vMerge w:val="restart"/>
          </w:tcPr>
          <w:p w:rsidR="00354088" w:rsidRPr="00354088" w:rsidRDefault="00354088" w:rsidP="00354088">
            <w:pPr>
              <w:jc w:val="center"/>
              <w:rPr>
                <w:sz w:val="24"/>
                <w:szCs w:val="24"/>
              </w:rPr>
            </w:pPr>
            <w:r w:rsidRPr="00354088">
              <w:rPr>
                <w:sz w:val="24"/>
                <w:szCs w:val="24"/>
              </w:rPr>
              <w:t>2.</w:t>
            </w:r>
          </w:p>
        </w:tc>
        <w:tc>
          <w:tcPr>
            <w:tcW w:w="0" w:type="auto"/>
            <w:vMerge w:val="restart"/>
          </w:tcPr>
          <w:p w:rsidR="00354088" w:rsidRPr="00354088" w:rsidRDefault="00354088" w:rsidP="00354088">
            <w:pPr>
              <w:rPr>
                <w:sz w:val="24"/>
                <w:szCs w:val="24"/>
              </w:rPr>
            </w:pPr>
            <w:r w:rsidRPr="00354088">
              <w:rPr>
                <w:sz w:val="24"/>
                <w:szCs w:val="24"/>
              </w:rPr>
              <w:t>Наглядно – информационное направление</w:t>
            </w:r>
          </w:p>
        </w:tc>
        <w:tc>
          <w:tcPr>
            <w:tcW w:w="0" w:type="auto"/>
          </w:tcPr>
          <w:p w:rsidR="00354088" w:rsidRPr="00354088" w:rsidRDefault="00354088" w:rsidP="00ED00F8">
            <w:pPr>
              <w:pStyle w:val="afa"/>
              <w:numPr>
                <w:ilvl w:val="0"/>
                <w:numId w:val="125"/>
              </w:numPr>
              <w:rPr>
                <w:sz w:val="24"/>
                <w:szCs w:val="24"/>
              </w:rPr>
            </w:pPr>
            <w:r w:rsidRPr="00354088">
              <w:rPr>
                <w:sz w:val="24"/>
                <w:szCs w:val="24"/>
              </w:rPr>
              <w:t>Информационные стенды (на стендах размещается информация).</w:t>
            </w:r>
          </w:p>
          <w:p w:rsidR="00354088" w:rsidRPr="00354088" w:rsidRDefault="00354088" w:rsidP="00ED00F8">
            <w:pPr>
              <w:pStyle w:val="afa"/>
              <w:numPr>
                <w:ilvl w:val="0"/>
                <w:numId w:val="125"/>
              </w:numPr>
              <w:rPr>
                <w:sz w:val="24"/>
                <w:szCs w:val="24"/>
              </w:rPr>
            </w:pPr>
            <w:r w:rsidRPr="00354088">
              <w:rPr>
                <w:sz w:val="24"/>
                <w:szCs w:val="24"/>
              </w:rPr>
              <w:t>Стратегическая – сведения о целях и задачах развития детского сада, о реализации образовательной программы, об инновационных проектах дошкольного учреждения.</w:t>
            </w:r>
          </w:p>
          <w:p w:rsidR="00354088" w:rsidRPr="00354088" w:rsidRDefault="00354088" w:rsidP="00ED00F8">
            <w:pPr>
              <w:pStyle w:val="afa"/>
              <w:numPr>
                <w:ilvl w:val="0"/>
                <w:numId w:val="125"/>
              </w:numPr>
              <w:rPr>
                <w:sz w:val="24"/>
                <w:szCs w:val="24"/>
              </w:rPr>
            </w:pPr>
            <w:r w:rsidRPr="00354088">
              <w:rPr>
                <w:sz w:val="24"/>
                <w:szCs w:val="24"/>
              </w:rPr>
              <w:t>Тактическая – сведения о педагогах, режим дня, сетка НОД.</w:t>
            </w:r>
          </w:p>
          <w:p w:rsidR="00354088" w:rsidRPr="00354088" w:rsidRDefault="00354088" w:rsidP="00ED00F8">
            <w:pPr>
              <w:pStyle w:val="afa"/>
              <w:numPr>
                <w:ilvl w:val="0"/>
                <w:numId w:val="125"/>
              </w:numPr>
              <w:rPr>
                <w:sz w:val="24"/>
                <w:szCs w:val="24"/>
              </w:rPr>
            </w:pPr>
            <w:r w:rsidRPr="00354088">
              <w:rPr>
                <w:sz w:val="24"/>
                <w:szCs w:val="24"/>
              </w:rPr>
              <w:t>Оперативная – сведения об ожидаемых или уже прошедших событиях в ДОО – акции, конкурсы, выставки, встречи, совместные проекты и др.</w:t>
            </w:r>
          </w:p>
        </w:tc>
        <w:tc>
          <w:tcPr>
            <w:tcW w:w="0" w:type="auto"/>
          </w:tcPr>
          <w:p w:rsidR="00354088" w:rsidRPr="00354088" w:rsidRDefault="00354088" w:rsidP="00354088">
            <w:pPr>
              <w:rPr>
                <w:sz w:val="24"/>
                <w:szCs w:val="24"/>
              </w:rPr>
            </w:pPr>
            <w:r w:rsidRPr="00354088">
              <w:rPr>
                <w:sz w:val="24"/>
                <w:szCs w:val="24"/>
              </w:rPr>
              <w:t>Весь год</w:t>
            </w: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tc>
      </w:tr>
      <w:tr w:rsidR="00354088" w:rsidRPr="00354088" w:rsidTr="0020045B">
        <w:trPr>
          <w:trHeight w:val="283"/>
        </w:trPr>
        <w:tc>
          <w:tcPr>
            <w:tcW w:w="0" w:type="auto"/>
            <w:vMerge/>
          </w:tcPr>
          <w:p w:rsidR="00354088" w:rsidRPr="00354088" w:rsidRDefault="00354088" w:rsidP="00354088">
            <w:pPr>
              <w:rPr>
                <w:sz w:val="24"/>
                <w:szCs w:val="24"/>
              </w:rPr>
            </w:pPr>
          </w:p>
        </w:tc>
        <w:tc>
          <w:tcPr>
            <w:tcW w:w="0" w:type="auto"/>
            <w:vMerge/>
          </w:tcPr>
          <w:p w:rsidR="00354088" w:rsidRPr="00354088" w:rsidRDefault="00354088" w:rsidP="00354088">
            <w:pPr>
              <w:rPr>
                <w:sz w:val="24"/>
                <w:szCs w:val="24"/>
              </w:rPr>
            </w:pPr>
          </w:p>
        </w:tc>
        <w:tc>
          <w:tcPr>
            <w:tcW w:w="0" w:type="auto"/>
          </w:tcPr>
          <w:p w:rsidR="00354088" w:rsidRPr="00354088" w:rsidRDefault="00354088" w:rsidP="00ED00F8">
            <w:pPr>
              <w:pStyle w:val="afa"/>
              <w:numPr>
                <w:ilvl w:val="0"/>
                <w:numId w:val="125"/>
              </w:numPr>
              <w:rPr>
                <w:sz w:val="24"/>
                <w:szCs w:val="24"/>
              </w:rPr>
            </w:pPr>
            <w:r w:rsidRPr="00354088">
              <w:rPr>
                <w:sz w:val="24"/>
                <w:szCs w:val="24"/>
              </w:rPr>
              <w:t>Папки – передвижки.</w:t>
            </w:r>
          </w:p>
        </w:tc>
        <w:tc>
          <w:tcPr>
            <w:tcW w:w="0" w:type="auto"/>
          </w:tcPr>
          <w:p w:rsidR="00354088" w:rsidRPr="00354088" w:rsidRDefault="00354088" w:rsidP="00354088">
            <w:pPr>
              <w:rPr>
                <w:sz w:val="24"/>
                <w:szCs w:val="24"/>
              </w:rPr>
            </w:pPr>
            <w:r w:rsidRPr="00354088">
              <w:rPr>
                <w:sz w:val="24"/>
                <w:szCs w:val="24"/>
              </w:rPr>
              <w:t>Не реже одного раза в месяц</w:t>
            </w:r>
          </w:p>
        </w:tc>
      </w:tr>
      <w:tr w:rsidR="00354088" w:rsidRPr="00354088" w:rsidTr="0020045B">
        <w:trPr>
          <w:trHeight w:val="283"/>
        </w:trPr>
        <w:tc>
          <w:tcPr>
            <w:tcW w:w="0" w:type="auto"/>
          </w:tcPr>
          <w:p w:rsidR="00354088" w:rsidRPr="00354088" w:rsidRDefault="00354088" w:rsidP="00354088">
            <w:pPr>
              <w:jc w:val="center"/>
              <w:rPr>
                <w:sz w:val="24"/>
                <w:szCs w:val="24"/>
              </w:rPr>
            </w:pPr>
            <w:r>
              <w:rPr>
                <w:sz w:val="24"/>
                <w:szCs w:val="24"/>
              </w:rPr>
              <w:t>3.</w:t>
            </w:r>
          </w:p>
        </w:tc>
        <w:tc>
          <w:tcPr>
            <w:tcW w:w="0" w:type="auto"/>
          </w:tcPr>
          <w:p w:rsidR="00354088" w:rsidRPr="00354088" w:rsidRDefault="00354088" w:rsidP="00354088">
            <w:pPr>
              <w:rPr>
                <w:sz w:val="24"/>
                <w:szCs w:val="24"/>
              </w:rPr>
            </w:pPr>
            <w:r>
              <w:rPr>
                <w:sz w:val="24"/>
                <w:szCs w:val="24"/>
              </w:rPr>
              <w:t>Познавательное направление</w:t>
            </w:r>
          </w:p>
        </w:tc>
        <w:tc>
          <w:tcPr>
            <w:tcW w:w="0" w:type="auto"/>
          </w:tcPr>
          <w:p w:rsidR="00354088" w:rsidRDefault="005D65A7" w:rsidP="00ED00F8">
            <w:pPr>
              <w:pStyle w:val="afa"/>
              <w:numPr>
                <w:ilvl w:val="0"/>
                <w:numId w:val="126"/>
              </w:numPr>
              <w:rPr>
                <w:sz w:val="24"/>
                <w:szCs w:val="24"/>
              </w:rPr>
            </w:pPr>
            <w:r>
              <w:rPr>
                <w:sz w:val="24"/>
                <w:szCs w:val="24"/>
              </w:rPr>
              <w:t>Г</w:t>
            </w:r>
            <w:r w:rsidR="00354088">
              <w:rPr>
                <w:sz w:val="24"/>
                <w:szCs w:val="24"/>
              </w:rPr>
              <w:t>рупповые родительские собрания.</w:t>
            </w:r>
          </w:p>
          <w:p w:rsidR="00354088" w:rsidRDefault="00354088" w:rsidP="00ED00F8">
            <w:pPr>
              <w:pStyle w:val="afa"/>
              <w:numPr>
                <w:ilvl w:val="0"/>
                <w:numId w:val="126"/>
              </w:numPr>
              <w:rPr>
                <w:sz w:val="24"/>
                <w:szCs w:val="24"/>
              </w:rPr>
            </w:pPr>
            <w:r>
              <w:rPr>
                <w:sz w:val="24"/>
                <w:szCs w:val="24"/>
              </w:rPr>
              <w:t>Консультации.</w:t>
            </w:r>
          </w:p>
          <w:p w:rsidR="00354088" w:rsidRDefault="00354088" w:rsidP="00ED00F8">
            <w:pPr>
              <w:pStyle w:val="afa"/>
              <w:numPr>
                <w:ilvl w:val="0"/>
                <w:numId w:val="126"/>
              </w:numPr>
              <w:rPr>
                <w:sz w:val="24"/>
                <w:szCs w:val="24"/>
              </w:rPr>
            </w:pPr>
            <w:r>
              <w:rPr>
                <w:sz w:val="24"/>
                <w:szCs w:val="24"/>
              </w:rPr>
              <w:t>Выставки совместных детско – родительских работ.</w:t>
            </w:r>
          </w:p>
          <w:p w:rsidR="00354088" w:rsidRDefault="00354088" w:rsidP="00ED00F8">
            <w:pPr>
              <w:pStyle w:val="afa"/>
              <w:numPr>
                <w:ilvl w:val="0"/>
                <w:numId w:val="126"/>
              </w:numPr>
              <w:rPr>
                <w:sz w:val="24"/>
                <w:szCs w:val="24"/>
              </w:rPr>
            </w:pPr>
            <w:r>
              <w:rPr>
                <w:sz w:val="24"/>
                <w:szCs w:val="24"/>
              </w:rPr>
              <w:t>Участие родителей в подготовке и проведении праздников, досугов.</w:t>
            </w:r>
          </w:p>
          <w:p w:rsidR="00354088" w:rsidRDefault="00354088" w:rsidP="00ED00F8">
            <w:pPr>
              <w:pStyle w:val="afa"/>
              <w:numPr>
                <w:ilvl w:val="0"/>
                <w:numId w:val="126"/>
              </w:numPr>
              <w:rPr>
                <w:sz w:val="24"/>
                <w:szCs w:val="24"/>
              </w:rPr>
            </w:pPr>
            <w:r>
              <w:rPr>
                <w:sz w:val="24"/>
                <w:szCs w:val="24"/>
              </w:rPr>
              <w:t>Совместное создание РППС.</w:t>
            </w:r>
          </w:p>
          <w:p w:rsidR="00354088" w:rsidRDefault="00354088" w:rsidP="00ED00F8">
            <w:pPr>
              <w:pStyle w:val="afa"/>
              <w:numPr>
                <w:ilvl w:val="0"/>
                <w:numId w:val="126"/>
              </w:numPr>
              <w:rPr>
                <w:sz w:val="24"/>
                <w:szCs w:val="24"/>
              </w:rPr>
            </w:pPr>
            <w:r>
              <w:rPr>
                <w:sz w:val="24"/>
                <w:szCs w:val="24"/>
              </w:rPr>
              <w:t>Работа</w:t>
            </w:r>
            <w:r w:rsidR="005D65A7">
              <w:rPr>
                <w:sz w:val="24"/>
                <w:szCs w:val="24"/>
              </w:rPr>
              <w:t xml:space="preserve"> с родительским комитетом группы.</w:t>
            </w:r>
          </w:p>
          <w:p w:rsidR="00354088" w:rsidRDefault="00354088" w:rsidP="00ED00F8">
            <w:pPr>
              <w:pStyle w:val="afa"/>
              <w:numPr>
                <w:ilvl w:val="0"/>
                <w:numId w:val="126"/>
              </w:numPr>
              <w:rPr>
                <w:sz w:val="24"/>
                <w:szCs w:val="24"/>
              </w:rPr>
            </w:pPr>
            <w:r>
              <w:rPr>
                <w:sz w:val="24"/>
                <w:szCs w:val="24"/>
              </w:rPr>
              <w:t>Беседы.</w:t>
            </w:r>
          </w:p>
          <w:p w:rsidR="00354088" w:rsidRDefault="00354088" w:rsidP="00ED00F8">
            <w:pPr>
              <w:pStyle w:val="afa"/>
              <w:numPr>
                <w:ilvl w:val="0"/>
                <w:numId w:val="126"/>
              </w:numPr>
              <w:rPr>
                <w:sz w:val="24"/>
                <w:szCs w:val="24"/>
              </w:rPr>
            </w:pPr>
            <w:r>
              <w:rPr>
                <w:sz w:val="24"/>
                <w:szCs w:val="24"/>
              </w:rPr>
              <w:t>Семинары</w:t>
            </w:r>
          </w:p>
          <w:p w:rsidR="00354088" w:rsidRDefault="00354088" w:rsidP="00ED00F8">
            <w:pPr>
              <w:pStyle w:val="afa"/>
              <w:numPr>
                <w:ilvl w:val="0"/>
                <w:numId w:val="126"/>
              </w:numPr>
              <w:rPr>
                <w:sz w:val="24"/>
                <w:szCs w:val="24"/>
              </w:rPr>
            </w:pPr>
            <w:r>
              <w:rPr>
                <w:sz w:val="24"/>
                <w:szCs w:val="24"/>
              </w:rPr>
              <w:t>Открытые показы.</w:t>
            </w:r>
          </w:p>
          <w:p w:rsidR="00354088" w:rsidRDefault="00354088" w:rsidP="00ED00F8">
            <w:pPr>
              <w:pStyle w:val="afa"/>
              <w:numPr>
                <w:ilvl w:val="0"/>
                <w:numId w:val="126"/>
              </w:numPr>
              <w:rPr>
                <w:sz w:val="24"/>
                <w:szCs w:val="24"/>
              </w:rPr>
            </w:pPr>
            <w:r>
              <w:rPr>
                <w:sz w:val="24"/>
                <w:szCs w:val="24"/>
              </w:rPr>
              <w:t>Мастер – классы.</w:t>
            </w:r>
          </w:p>
          <w:p w:rsidR="00354088" w:rsidRPr="00354088" w:rsidRDefault="00354088" w:rsidP="00ED00F8">
            <w:pPr>
              <w:pStyle w:val="afa"/>
              <w:numPr>
                <w:ilvl w:val="0"/>
                <w:numId w:val="126"/>
              </w:numPr>
              <w:rPr>
                <w:sz w:val="24"/>
                <w:szCs w:val="24"/>
              </w:rPr>
            </w:pPr>
            <w:r>
              <w:rPr>
                <w:sz w:val="24"/>
                <w:szCs w:val="24"/>
              </w:rPr>
              <w:t>Экскурсии.</w:t>
            </w:r>
          </w:p>
        </w:tc>
        <w:tc>
          <w:tcPr>
            <w:tcW w:w="0" w:type="auto"/>
          </w:tcPr>
          <w:p w:rsidR="00354088" w:rsidRDefault="00354088" w:rsidP="00354088">
            <w:pPr>
              <w:rPr>
                <w:sz w:val="24"/>
                <w:szCs w:val="24"/>
              </w:rPr>
            </w:pPr>
            <w:r>
              <w:rPr>
                <w:sz w:val="24"/>
                <w:szCs w:val="24"/>
              </w:rPr>
              <w:t>По плану</w:t>
            </w:r>
          </w:p>
          <w:p w:rsidR="00354088" w:rsidRPr="00354088" w:rsidRDefault="00354088" w:rsidP="00354088">
            <w:pPr>
              <w:rPr>
                <w:sz w:val="24"/>
                <w:szCs w:val="24"/>
              </w:rPr>
            </w:pPr>
            <w:r>
              <w:rPr>
                <w:sz w:val="24"/>
                <w:szCs w:val="24"/>
              </w:rPr>
              <w:t>По мере необходимости</w:t>
            </w:r>
          </w:p>
        </w:tc>
      </w:tr>
      <w:tr w:rsidR="00354088" w:rsidRPr="00354088" w:rsidTr="0020045B">
        <w:trPr>
          <w:trHeight w:val="283"/>
        </w:trPr>
        <w:tc>
          <w:tcPr>
            <w:tcW w:w="0" w:type="auto"/>
          </w:tcPr>
          <w:p w:rsidR="00354088" w:rsidRPr="00354088" w:rsidRDefault="00354088" w:rsidP="00354088">
            <w:pPr>
              <w:jc w:val="center"/>
              <w:rPr>
                <w:sz w:val="24"/>
                <w:szCs w:val="24"/>
              </w:rPr>
            </w:pPr>
            <w:r>
              <w:rPr>
                <w:sz w:val="24"/>
                <w:szCs w:val="24"/>
              </w:rPr>
              <w:t>4.</w:t>
            </w:r>
          </w:p>
        </w:tc>
        <w:tc>
          <w:tcPr>
            <w:tcW w:w="0" w:type="auto"/>
          </w:tcPr>
          <w:p w:rsidR="00354088" w:rsidRPr="00354088" w:rsidRDefault="00354088" w:rsidP="00354088">
            <w:pPr>
              <w:rPr>
                <w:sz w:val="24"/>
                <w:szCs w:val="24"/>
              </w:rPr>
            </w:pPr>
            <w:r>
              <w:rPr>
                <w:sz w:val="24"/>
                <w:szCs w:val="24"/>
              </w:rPr>
              <w:t>Досуговое направление</w:t>
            </w:r>
          </w:p>
        </w:tc>
        <w:tc>
          <w:tcPr>
            <w:tcW w:w="0" w:type="auto"/>
          </w:tcPr>
          <w:p w:rsidR="00354088" w:rsidRDefault="00354088" w:rsidP="00ED00F8">
            <w:pPr>
              <w:pStyle w:val="afa"/>
              <w:numPr>
                <w:ilvl w:val="0"/>
                <w:numId w:val="127"/>
              </w:numPr>
              <w:rPr>
                <w:sz w:val="24"/>
                <w:szCs w:val="24"/>
              </w:rPr>
            </w:pPr>
            <w:r>
              <w:rPr>
                <w:sz w:val="24"/>
                <w:szCs w:val="24"/>
              </w:rPr>
              <w:t>Совместные праздники, развлечения, выставки.</w:t>
            </w:r>
          </w:p>
          <w:p w:rsidR="00354088" w:rsidRDefault="00354088" w:rsidP="00ED00F8">
            <w:pPr>
              <w:pStyle w:val="afa"/>
              <w:numPr>
                <w:ilvl w:val="0"/>
                <w:numId w:val="127"/>
              </w:numPr>
              <w:rPr>
                <w:sz w:val="24"/>
                <w:szCs w:val="24"/>
              </w:rPr>
            </w:pPr>
            <w:r>
              <w:rPr>
                <w:sz w:val="24"/>
                <w:szCs w:val="24"/>
              </w:rPr>
              <w:lastRenderedPageBreak/>
              <w:t>Совместные субботники, акции, выставки.</w:t>
            </w:r>
          </w:p>
          <w:p w:rsidR="00354088" w:rsidRDefault="00354088" w:rsidP="00ED00F8">
            <w:pPr>
              <w:pStyle w:val="afa"/>
              <w:numPr>
                <w:ilvl w:val="0"/>
                <w:numId w:val="127"/>
              </w:numPr>
              <w:rPr>
                <w:sz w:val="24"/>
                <w:szCs w:val="24"/>
              </w:rPr>
            </w:pPr>
            <w:r>
              <w:rPr>
                <w:sz w:val="24"/>
                <w:szCs w:val="24"/>
              </w:rPr>
              <w:t>Совместная проектная деятельность.</w:t>
            </w:r>
          </w:p>
          <w:p w:rsidR="00354088" w:rsidRPr="00354088" w:rsidRDefault="00354088" w:rsidP="00ED00F8">
            <w:pPr>
              <w:pStyle w:val="afa"/>
              <w:numPr>
                <w:ilvl w:val="0"/>
                <w:numId w:val="127"/>
              </w:numPr>
              <w:rPr>
                <w:sz w:val="24"/>
                <w:szCs w:val="24"/>
              </w:rPr>
            </w:pPr>
            <w:r>
              <w:rPr>
                <w:sz w:val="24"/>
                <w:szCs w:val="24"/>
              </w:rPr>
              <w:t>Туристический поход.</w:t>
            </w:r>
          </w:p>
        </w:tc>
        <w:tc>
          <w:tcPr>
            <w:tcW w:w="0" w:type="auto"/>
          </w:tcPr>
          <w:p w:rsidR="00354088" w:rsidRPr="00354088" w:rsidRDefault="00354088" w:rsidP="00354088">
            <w:pPr>
              <w:rPr>
                <w:sz w:val="24"/>
                <w:szCs w:val="24"/>
              </w:rPr>
            </w:pPr>
            <w:r>
              <w:rPr>
                <w:sz w:val="24"/>
                <w:szCs w:val="24"/>
              </w:rPr>
              <w:lastRenderedPageBreak/>
              <w:t>В течении года</w:t>
            </w:r>
          </w:p>
        </w:tc>
      </w:tr>
    </w:tbl>
    <w:p w:rsidR="00D91D2D" w:rsidRDefault="00D91D2D" w:rsidP="00354088">
      <w:pPr>
        <w:rPr>
          <w:rFonts w:ascii="Times New Roman" w:hAnsi="Times New Roman" w:cs="Times New Roman"/>
          <w:sz w:val="24"/>
          <w:szCs w:val="24"/>
        </w:rPr>
      </w:pPr>
    </w:p>
    <w:p w:rsidR="003855DC" w:rsidRDefault="003855DC" w:rsidP="00344BBF">
      <w:pPr>
        <w:spacing w:after="0" w:line="240" w:lineRule="auto"/>
        <w:rPr>
          <w:rFonts w:ascii="Times New Roman" w:hAnsi="Times New Roman" w:cs="Times New Roman"/>
          <w:b/>
          <w:bCs/>
          <w:sz w:val="24"/>
          <w:szCs w:val="24"/>
          <w:lang w:bidi="ru-RU"/>
        </w:rPr>
      </w:pPr>
    </w:p>
    <w:p w:rsidR="00354088" w:rsidRPr="00354088" w:rsidRDefault="00EE0643" w:rsidP="00344BBF">
      <w:pPr>
        <w:spacing w:after="0" w:line="240" w:lineRule="auto"/>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2.8. </w:t>
      </w:r>
      <w:r w:rsidR="007F09E3">
        <w:rPr>
          <w:rFonts w:ascii="Times New Roman" w:hAnsi="Times New Roman" w:cs="Times New Roman"/>
          <w:b/>
          <w:bCs/>
          <w:sz w:val="24"/>
          <w:szCs w:val="24"/>
          <w:lang w:bidi="ru-RU"/>
        </w:rPr>
        <w:t>Часть Программы, формируемая участниками образовательных отношений (ЧФУОО)</w:t>
      </w:r>
    </w:p>
    <w:p w:rsidR="00354088" w:rsidRPr="00354088" w:rsidRDefault="00354088" w:rsidP="00344BBF">
      <w:pPr>
        <w:spacing w:after="0" w:line="240" w:lineRule="auto"/>
        <w:rPr>
          <w:rFonts w:ascii="Times New Roman" w:hAnsi="Times New Roman" w:cs="Times New Roman"/>
          <w:sz w:val="24"/>
          <w:szCs w:val="24"/>
          <w:lang w:bidi="ru-RU"/>
        </w:rPr>
      </w:pPr>
      <w:r w:rsidRPr="00354088">
        <w:rPr>
          <w:rFonts w:ascii="Times New Roman" w:hAnsi="Times New Roman" w:cs="Times New Roman"/>
          <w:sz w:val="24"/>
          <w:szCs w:val="24"/>
          <w:lang w:bidi="ru-RU"/>
        </w:rPr>
        <w:t>Социокультурное воспитание детей дошкольного возраста на основе парциальной программы «Приобщение детей к истокам русской народной культуры» О.Л.Князевой, М.Д. Маханевой.</w:t>
      </w:r>
    </w:p>
    <w:p w:rsidR="00354088" w:rsidRPr="00354088" w:rsidRDefault="00CB240D" w:rsidP="00344BBF">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МБДОУ</w:t>
      </w:r>
      <w:r w:rsidR="00354088">
        <w:rPr>
          <w:rFonts w:ascii="Times New Roman" w:hAnsi="Times New Roman" w:cs="Times New Roman"/>
          <w:sz w:val="24"/>
          <w:szCs w:val="24"/>
          <w:lang w:bidi="ru-RU"/>
        </w:rPr>
        <w:t xml:space="preserve"> детский сад «Парус</w:t>
      </w:r>
      <w:r w:rsidR="00354088" w:rsidRPr="00354088">
        <w:rPr>
          <w:rFonts w:ascii="Times New Roman" w:hAnsi="Times New Roman" w:cs="Times New Roman"/>
          <w:sz w:val="24"/>
          <w:szCs w:val="24"/>
          <w:lang w:bidi="ru-RU"/>
        </w:rPr>
        <w:t>» расположен в живописной сельской местности</w:t>
      </w:r>
      <w:r w:rsidR="00354088">
        <w:rPr>
          <w:rFonts w:ascii="Times New Roman" w:hAnsi="Times New Roman" w:cs="Times New Roman"/>
          <w:sz w:val="24"/>
          <w:szCs w:val="24"/>
          <w:lang w:bidi="ru-RU"/>
        </w:rPr>
        <w:t>, на левом берегу Волги, – посёлок «Память Парижской Коммуны» – входящий</w:t>
      </w:r>
      <w:r w:rsidR="00354088" w:rsidRPr="00354088">
        <w:rPr>
          <w:rFonts w:ascii="Times New Roman" w:hAnsi="Times New Roman" w:cs="Times New Roman"/>
          <w:sz w:val="24"/>
          <w:szCs w:val="24"/>
          <w:lang w:bidi="ru-RU"/>
        </w:rPr>
        <w:t xml:space="preserve"> в городской округ город Бор. Жизнь в сельской местности даѐт большие возможности для изучения народных традиций:</w:t>
      </w:r>
      <w:r w:rsidR="00354088">
        <w:rPr>
          <w:rFonts w:ascii="Times New Roman" w:hAnsi="Times New Roman" w:cs="Times New Roman"/>
          <w:sz w:val="24"/>
          <w:szCs w:val="24"/>
          <w:lang w:bidi="ru-RU"/>
        </w:rPr>
        <w:t xml:space="preserve"> </w:t>
      </w:r>
      <w:r w:rsidR="00354088" w:rsidRPr="00354088">
        <w:rPr>
          <w:rFonts w:ascii="Times New Roman" w:hAnsi="Times New Roman" w:cs="Times New Roman"/>
          <w:sz w:val="24"/>
          <w:szCs w:val="24"/>
          <w:lang w:bidi="ru-RU"/>
        </w:rPr>
        <w:t>здесь расположены деревянные рубленые дома, каменные многоэтажки, пыльные грунтовые дороги с асфальтированными шоссе.</w:t>
      </w:r>
    </w:p>
    <w:p w:rsidR="00354088" w:rsidRPr="00354088" w:rsidRDefault="00354088" w:rsidP="00344BBF">
      <w:pPr>
        <w:spacing w:after="0" w:line="240" w:lineRule="auto"/>
        <w:rPr>
          <w:rFonts w:ascii="Times New Roman" w:hAnsi="Times New Roman" w:cs="Times New Roman"/>
          <w:sz w:val="24"/>
          <w:szCs w:val="24"/>
          <w:lang w:bidi="ru-RU"/>
        </w:rPr>
      </w:pPr>
      <w:r w:rsidRPr="00354088">
        <w:rPr>
          <w:rFonts w:ascii="Times New Roman" w:hAnsi="Times New Roman" w:cs="Times New Roman"/>
          <w:sz w:val="24"/>
          <w:szCs w:val="24"/>
          <w:lang w:bidi="ru-RU"/>
        </w:rPr>
        <w:t>Очень красивая природа, шумят березы, сосны, летом много грибов и ягод. В связи с этим, приобщение детей к истокам русской народной культуры, воспитание в них патриотических чувств, становится более актуальным и близким.</w:t>
      </w:r>
    </w:p>
    <w:p w:rsidR="00354088" w:rsidRPr="00354088" w:rsidRDefault="00354088" w:rsidP="00344BBF">
      <w:pPr>
        <w:spacing w:after="0" w:line="240" w:lineRule="auto"/>
        <w:rPr>
          <w:rFonts w:ascii="Times New Roman" w:hAnsi="Times New Roman" w:cs="Times New Roman"/>
          <w:sz w:val="24"/>
          <w:szCs w:val="24"/>
          <w:lang w:bidi="ru-RU"/>
        </w:rPr>
      </w:pPr>
      <w:r w:rsidRPr="00354088">
        <w:rPr>
          <w:rFonts w:ascii="Times New Roman" w:hAnsi="Times New Roman" w:cs="Times New Roman"/>
          <w:sz w:val="24"/>
          <w:szCs w:val="24"/>
          <w:lang w:bidi="ru-RU"/>
        </w:rPr>
        <w:t>Стало очевидным, что система работы в этом направлении развития детей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детском саду выделено и оборудовано место, в виде комнаты в русской избе, где размещены предметы, которые использовали предки нашей местности, а также предметы, которые наиболее часто упоминаются в русских сказках: коромысло, горшки, лапти, кувшины, печка, лавочки и т.д. Чудом сохранившиеся старинные бытовые предметы, одежда, убранства избы постепенно наполнили самобытный интерьер комнаты.</w:t>
      </w:r>
    </w:p>
    <w:p w:rsidR="00354088" w:rsidRDefault="00354088" w:rsidP="00344BBF">
      <w:pPr>
        <w:spacing w:after="0" w:line="240" w:lineRule="auto"/>
        <w:rPr>
          <w:rFonts w:ascii="Times New Roman" w:hAnsi="Times New Roman" w:cs="Times New Roman"/>
          <w:sz w:val="24"/>
          <w:szCs w:val="24"/>
          <w:lang w:bidi="ru-RU"/>
        </w:rPr>
      </w:pPr>
      <w:r w:rsidRPr="00354088">
        <w:rPr>
          <w:rFonts w:ascii="Times New Roman" w:hAnsi="Times New Roman" w:cs="Times New Roman"/>
          <w:sz w:val="24"/>
          <w:szCs w:val="24"/>
          <w:lang w:bidi="ru-RU"/>
        </w:rPr>
        <w:t>Педагоги регулярно организовывают выставки предметов старинной утвари. Участие в сборе предметов быта принимают родители воспитанников детского сада.</w:t>
      </w:r>
    </w:p>
    <w:p w:rsidR="007F09E3" w:rsidRPr="00354088" w:rsidRDefault="00211BB1" w:rsidP="007F09E3">
      <w:pPr>
        <w:spacing w:after="0" w:line="240" w:lineRule="auto"/>
        <w:rPr>
          <w:rFonts w:ascii="Times New Roman" w:hAnsi="Times New Roman" w:cs="Times New Roman"/>
          <w:b/>
          <w:bCs/>
          <w:sz w:val="24"/>
          <w:szCs w:val="24"/>
          <w:lang w:bidi="ru-RU"/>
        </w:rPr>
      </w:pPr>
      <w:r>
        <w:rPr>
          <w:rFonts w:ascii="Times New Roman" w:hAnsi="Times New Roman" w:cs="Times New Roman"/>
          <w:b/>
          <w:bCs/>
          <w:sz w:val="24"/>
          <w:szCs w:val="24"/>
          <w:lang w:bidi="ru-RU"/>
        </w:rPr>
        <w:t>2.8.1.</w:t>
      </w:r>
      <w:r w:rsidR="007F09E3" w:rsidRPr="00354088">
        <w:rPr>
          <w:rFonts w:ascii="Times New Roman" w:hAnsi="Times New Roman" w:cs="Times New Roman"/>
          <w:b/>
          <w:bCs/>
          <w:sz w:val="24"/>
          <w:szCs w:val="24"/>
          <w:lang w:bidi="ru-RU"/>
        </w:rPr>
        <w:t>Описание вариативных форм, способов, методов и сред</w:t>
      </w:r>
      <w:r>
        <w:rPr>
          <w:rFonts w:ascii="Times New Roman" w:hAnsi="Times New Roman" w:cs="Times New Roman"/>
          <w:b/>
          <w:bCs/>
          <w:sz w:val="24"/>
          <w:szCs w:val="24"/>
          <w:lang w:bidi="ru-RU"/>
        </w:rPr>
        <w:t>ств реализации части Программы, формируемой участниками образовательных отношений.</w:t>
      </w:r>
    </w:p>
    <w:p w:rsidR="007F09E3" w:rsidRPr="00354088" w:rsidRDefault="007F09E3" w:rsidP="00344BBF">
      <w:pPr>
        <w:spacing w:after="0" w:line="240" w:lineRule="auto"/>
        <w:rPr>
          <w:rFonts w:ascii="Times New Roman" w:hAnsi="Times New Roman" w:cs="Times New Roman"/>
          <w:sz w:val="24"/>
          <w:szCs w:val="24"/>
          <w:lang w:bidi="ru-RU"/>
        </w:rPr>
      </w:pPr>
    </w:p>
    <w:tbl>
      <w:tblPr>
        <w:tblStyle w:val="aff2"/>
        <w:tblW w:w="0" w:type="auto"/>
        <w:tblLayout w:type="fixed"/>
        <w:tblLook w:val="04A0" w:firstRow="1" w:lastRow="0" w:firstColumn="1" w:lastColumn="0" w:noHBand="0" w:noVBand="1"/>
      </w:tblPr>
      <w:tblGrid>
        <w:gridCol w:w="2547"/>
        <w:gridCol w:w="1738"/>
        <w:gridCol w:w="2940"/>
        <w:gridCol w:w="7052"/>
      </w:tblGrid>
      <w:tr w:rsidR="009670EA" w:rsidTr="006C095D">
        <w:tc>
          <w:tcPr>
            <w:tcW w:w="2547" w:type="dxa"/>
          </w:tcPr>
          <w:p w:rsidR="00354088" w:rsidRPr="00AA627A" w:rsidRDefault="00354088" w:rsidP="00354088">
            <w:pPr>
              <w:jc w:val="center"/>
              <w:rPr>
                <w:b/>
                <w:sz w:val="24"/>
                <w:szCs w:val="24"/>
              </w:rPr>
            </w:pPr>
            <w:r w:rsidRPr="00AA627A">
              <w:rPr>
                <w:b/>
                <w:sz w:val="24"/>
                <w:szCs w:val="24"/>
              </w:rPr>
              <w:t>Формы</w:t>
            </w:r>
          </w:p>
        </w:tc>
        <w:tc>
          <w:tcPr>
            <w:tcW w:w="1738" w:type="dxa"/>
          </w:tcPr>
          <w:p w:rsidR="00354088" w:rsidRPr="00AA627A" w:rsidRDefault="00354088" w:rsidP="00354088">
            <w:pPr>
              <w:jc w:val="center"/>
              <w:rPr>
                <w:b/>
                <w:sz w:val="24"/>
                <w:szCs w:val="24"/>
              </w:rPr>
            </w:pPr>
            <w:r w:rsidRPr="00AA627A">
              <w:rPr>
                <w:b/>
                <w:sz w:val="24"/>
                <w:szCs w:val="24"/>
              </w:rPr>
              <w:t>Способы</w:t>
            </w:r>
          </w:p>
        </w:tc>
        <w:tc>
          <w:tcPr>
            <w:tcW w:w="2940" w:type="dxa"/>
          </w:tcPr>
          <w:p w:rsidR="00354088" w:rsidRPr="00AA627A" w:rsidRDefault="00354088" w:rsidP="00354088">
            <w:pPr>
              <w:jc w:val="center"/>
              <w:rPr>
                <w:b/>
                <w:sz w:val="24"/>
                <w:szCs w:val="24"/>
              </w:rPr>
            </w:pPr>
            <w:r w:rsidRPr="00AA627A">
              <w:rPr>
                <w:b/>
                <w:sz w:val="24"/>
                <w:szCs w:val="24"/>
              </w:rPr>
              <w:t>Методы</w:t>
            </w:r>
          </w:p>
        </w:tc>
        <w:tc>
          <w:tcPr>
            <w:tcW w:w="7052" w:type="dxa"/>
          </w:tcPr>
          <w:p w:rsidR="00354088" w:rsidRPr="00AA627A" w:rsidRDefault="00354088" w:rsidP="00354088">
            <w:pPr>
              <w:jc w:val="center"/>
              <w:rPr>
                <w:b/>
                <w:sz w:val="24"/>
                <w:szCs w:val="24"/>
              </w:rPr>
            </w:pPr>
            <w:r w:rsidRPr="00AA627A">
              <w:rPr>
                <w:b/>
                <w:sz w:val="24"/>
                <w:szCs w:val="24"/>
              </w:rPr>
              <w:t>Средства</w:t>
            </w:r>
          </w:p>
        </w:tc>
      </w:tr>
      <w:tr w:rsidR="00307FC5" w:rsidTr="00665F21">
        <w:tc>
          <w:tcPr>
            <w:tcW w:w="14277" w:type="dxa"/>
            <w:gridSpan w:val="4"/>
          </w:tcPr>
          <w:p w:rsidR="00307FC5" w:rsidRPr="00307FC5" w:rsidRDefault="00307FC5" w:rsidP="00307FC5">
            <w:pPr>
              <w:jc w:val="center"/>
              <w:rPr>
                <w:b/>
                <w:sz w:val="24"/>
                <w:szCs w:val="24"/>
              </w:rPr>
            </w:pPr>
            <w:r>
              <w:rPr>
                <w:b/>
                <w:sz w:val="24"/>
                <w:szCs w:val="24"/>
              </w:rPr>
              <w:t>6-7 лет</w:t>
            </w:r>
          </w:p>
        </w:tc>
      </w:tr>
      <w:tr w:rsidR="00307FC5" w:rsidTr="006C095D">
        <w:tc>
          <w:tcPr>
            <w:tcW w:w="2547" w:type="dxa"/>
          </w:tcPr>
          <w:p w:rsidR="00307FC5" w:rsidRPr="007F09E3" w:rsidRDefault="00307FC5" w:rsidP="00354088">
            <w:pPr>
              <w:rPr>
                <w:sz w:val="24"/>
                <w:szCs w:val="24"/>
              </w:rPr>
            </w:pPr>
            <w:r w:rsidRPr="00307FC5">
              <w:rPr>
                <w:sz w:val="24"/>
                <w:szCs w:val="24"/>
              </w:rPr>
              <w:t>Совместная дея</w:t>
            </w:r>
            <w:r w:rsidR="006C095D">
              <w:rPr>
                <w:sz w:val="24"/>
                <w:szCs w:val="24"/>
              </w:rPr>
              <w:t>тельность детей: чтение художественной литера</w:t>
            </w:r>
            <w:r w:rsidRPr="00307FC5">
              <w:rPr>
                <w:sz w:val="24"/>
                <w:szCs w:val="24"/>
              </w:rPr>
              <w:t xml:space="preserve">туры, театрализованная </w:t>
            </w:r>
            <w:r w:rsidRPr="00307FC5">
              <w:rPr>
                <w:sz w:val="24"/>
                <w:szCs w:val="24"/>
              </w:rPr>
              <w:lastRenderedPageBreak/>
              <w:t>деятельность, сл</w:t>
            </w:r>
            <w:r w:rsidR="006C095D">
              <w:rPr>
                <w:sz w:val="24"/>
                <w:szCs w:val="24"/>
              </w:rPr>
              <w:t>ушание музыки, игровая деятель</w:t>
            </w:r>
            <w:r w:rsidRPr="00307FC5">
              <w:rPr>
                <w:sz w:val="24"/>
                <w:szCs w:val="24"/>
              </w:rPr>
              <w:t>ность, изобразительная деятельность, - выставки, развлечени</w:t>
            </w:r>
            <w:r w:rsidR="006C095D">
              <w:rPr>
                <w:sz w:val="24"/>
                <w:szCs w:val="24"/>
              </w:rPr>
              <w:t>я, фольклорные праздники, поси</w:t>
            </w:r>
            <w:r w:rsidRPr="00307FC5">
              <w:rPr>
                <w:sz w:val="24"/>
                <w:szCs w:val="24"/>
              </w:rPr>
              <w:t>делки.</w:t>
            </w:r>
          </w:p>
        </w:tc>
        <w:tc>
          <w:tcPr>
            <w:tcW w:w="1738" w:type="dxa"/>
          </w:tcPr>
          <w:p w:rsidR="00307FC5" w:rsidRPr="00AA627A" w:rsidRDefault="00307FC5" w:rsidP="00307FC5">
            <w:pPr>
              <w:rPr>
                <w:sz w:val="24"/>
                <w:szCs w:val="24"/>
              </w:rPr>
            </w:pPr>
            <w:r w:rsidRPr="00AA627A">
              <w:rPr>
                <w:sz w:val="24"/>
                <w:szCs w:val="24"/>
              </w:rPr>
              <w:lastRenderedPageBreak/>
              <w:t>Групповой</w:t>
            </w:r>
          </w:p>
          <w:p w:rsidR="00307FC5" w:rsidRPr="00AA627A" w:rsidRDefault="00307FC5" w:rsidP="00307FC5">
            <w:pPr>
              <w:rPr>
                <w:sz w:val="24"/>
                <w:szCs w:val="24"/>
              </w:rPr>
            </w:pPr>
            <w:r w:rsidRPr="00AA627A">
              <w:rPr>
                <w:sz w:val="24"/>
                <w:szCs w:val="24"/>
              </w:rPr>
              <w:t>Подгрупповой</w:t>
            </w:r>
          </w:p>
          <w:p w:rsidR="00307FC5" w:rsidRPr="00AA627A" w:rsidRDefault="00307FC5" w:rsidP="00307FC5">
            <w:pPr>
              <w:rPr>
                <w:sz w:val="24"/>
                <w:szCs w:val="24"/>
              </w:rPr>
            </w:pPr>
            <w:r w:rsidRPr="00AA627A">
              <w:rPr>
                <w:sz w:val="24"/>
                <w:szCs w:val="24"/>
              </w:rPr>
              <w:t>Индивидуальный</w:t>
            </w:r>
          </w:p>
        </w:tc>
        <w:tc>
          <w:tcPr>
            <w:tcW w:w="2940" w:type="dxa"/>
          </w:tcPr>
          <w:p w:rsidR="006C095D" w:rsidRDefault="00307FC5" w:rsidP="00307FC5">
            <w:pPr>
              <w:rPr>
                <w:bCs/>
                <w:sz w:val="24"/>
                <w:szCs w:val="24"/>
              </w:rPr>
            </w:pPr>
            <w:r w:rsidRPr="00307FC5">
              <w:rPr>
                <w:bCs/>
                <w:sz w:val="24"/>
                <w:szCs w:val="24"/>
              </w:rPr>
              <w:t>Наглядные: - рассматривание предметных и сюжетных картинок, иллюстраций</w:t>
            </w:r>
            <w:r w:rsidR="006C095D">
              <w:rPr>
                <w:bCs/>
                <w:sz w:val="24"/>
                <w:szCs w:val="24"/>
              </w:rPr>
              <w:t xml:space="preserve">, предметов русского народного быта, изделий </w:t>
            </w:r>
            <w:r w:rsidR="006C095D">
              <w:rPr>
                <w:bCs/>
                <w:sz w:val="24"/>
                <w:szCs w:val="24"/>
              </w:rPr>
              <w:lastRenderedPageBreak/>
              <w:t>народного про</w:t>
            </w:r>
            <w:r w:rsidRPr="00307FC5">
              <w:rPr>
                <w:bCs/>
                <w:sz w:val="24"/>
                <w:szCs w:val="24"/>
              </w:rPr>
              <w:t>мысла, - наблюдение, - просм</w:t>
            </w:r>
            <w:r w:rsidR="006C095D">
              <w:rPr>
                <w:bCs/>
                <w:sz w:val="24"/>
                <w:szCs w:val="24"/>
              </w:rPr>
              <w:t>отр познавательных презентаций.</w:t>
            </w:r>
          </w:p>
          <w:p w:rsidR="00307FC5" w:rsidRPr="00307FC5" w:rsidRDefault="00307FC5" w:rsidP="00307FC5">
            <w:pPr>
              <w:rPr>
                <w:bCs/>
                <w:sz w:val="24"/>
                <w:szCs w:val="24"/>
              </w:rPr>
            </w:pPr>
            <w:r w:rsidRPr="00307FC5">
              <w:rPr>
                <w:bCs/>
                <w:sz w:val="24"/>
                <w:szCs w:val="24"/>
              </w:rPr>
              <w:t xml:space="preserve">Словесные: - рассказ воспитателя, - чтение стихов, потешек, сказок, пословиц, поговорок, дразнилок, скороговорок, небылиц, - пение песен, - отгадывание загадок, - беседа, - заучивание потешек, стихов, русских народных песен, колядок, закличек, - словесная игра, обсуждение познавательных книг, детских энциклопедий, - ситуативный разговор. Практические: - игровая ситуация, - дидактическое упражнение, - дидактическая игра, - показ настольного театра, - сюжетно-ролевые и театрализованные игры, - лепка, рисование, аппликация, - создание коллекций, - проектная деятельность, - выставки предметов обихода, изделий русского декоративно- прикладного искусства. </w:t>
            </w:r>
          </w:p>
          <w:p w:rsidR="00307FC5" w:rsidRPr="007F09E3" w:rsidRDefault="00307FC5" w:rsidP="00307FC5">
            <w:pPr>
              <w:rPr>
                <w:bCs/>
                <w:sz w:val="24"/>
                <w:szCs w:val="24"/>
              </w:rPr>
            </w:pPr>
          </w:p>
        </w:tc>
        <w:tc>
          <w:tcPr>
            <w:tcW w:w="7052" w:type="dxa"/>
          </w:tcPr>
          <w:p w:rsidR="00307FC5" w:rsidRDefault="00307FC5" w:rsidP="00307FC5">
            <w:pPr>
              <w:rPr>
                <w:sz w:val="24"/>
                <w:szCs w:val="24"/>
              </w:rPr>
            </w:pPr>
            <w:r w:rsidRPr="00307FC5">
              <w:rPr>
                <w:sz w:val="24"/>
                <w:szCs w:val="24"/>
              </w:rPr>
              <w:lastRenderedPageBreak/>
              <w:t>ширма театральная, атрибуты для сюжетно- ролевых игр.</w:t>
            </w:r>
          </w:p>
          <w:p w:rsidR="00307FC5" w:rsidRPr="00AA627A" w:rsidRDefault="00307FC5" w:rsidP="00307FC5">
            <w:pPr>
              <w:rPr>
                <w:sz w:val="24"/>
                <w:szCs w:val="24"/>
              </w:rPr>
            </w:pPr>
            <w:r w:rsidRPr="00AA627A">
              <w:rPr>
                <w:sz w:val="24"/>
                <w:szCs w:val="24"/>
              </w:rPr>
              <w:t>- мольберт</w:t>
            </w:r>
          </w:p>
          <w:p w:rsidR="00307FC5" w:rsidRPr="00AA627A" w:rsidRDefault="00307FC5" w:rsidP="00307FC5">
            <w:pPr>
              <w:rPr>
                <w:sz w:val="24"/>
                <w:szCs w:val="24"/>
              </w:rPr>
            </w:pPr>
            <w:r w:rsidRPr="00AA627A">
              <w:rPr>
                <w:sz w:val="24"/>
                <w:szCs w:val="24"/>
              </w:rPr>
              <w:t>- энциклопедия детского творчества</w:t>
            </w:r>
          </w:p>
          <w:p w:rsidR="00307FC5" w:rsidRPr="00AA627A" w:rsidRDefault="00307FC5" w:rsidP="00307FC5">
            <w:pPr>
              <w:rPr>
                <w:sz w:val="24"/>
                <w:szCs w:val="24"/>
              </w:rPr>
            </w:pPr>
            <w:r w:rsidRPr="00AA627A">
              <w:rPr>
                <w:sz w:val="24"/>
                <w:szCs w:val="24"/>
              </w:rPr>
              <w:t>- книга «В гостях у сказки»</w:t>
            </w:r>
          </w:p>
          <w:p w:rsidR="00307FC5" w:rsidRPr="00AA627A" w:rsidRDefault="00307FC5" w:rsidP="00307FC5">
            <w:pPr>
              <w:rPr>
                <w:sz w:val="24"/>
                <w:szCs w:val="24"/>
              </w:rPr>
            </w:pPr>
            <w:r w:rsidRPr="00AA627A">
              <w:rPr>
                <w:sz w:val="24"/>
                <w:szCs w:val="24"/>
              </w:rPr>
              <w:t>- демонстрационный материал «В мире мудрых пословиц»</w:t>
            </w:r>
          </w:p>
          <w:p w:rsidR="00307FC5" w:rsidRPr="00AA627A" w:rsidRDefault="00307FC5" w:rsidP="00307FC5">
            <w:pPr>
              <w:rPr>
                <w:sz w:val="24"/>
                <w:szCs w:val="24"/>
              </w:rPr>
            </w:pPr>
            <w:r w:rsidRPr="00AA627A">
              <w:rPr>
                <w:sz w:val="24"/>
                <w:szCs w:val="24"/>
              </w:rPr>
              <w:t>- «В мире сказок»</w:t>
            </w:r>
          </w:p>
          <w:p w:rsidR="00307FC5" w:rsidRPr="00AA627A" w:rsidRDefault="00307FC5" w:rsidP="00307FC5">
            <w:pPr>
              <w:rPr>
                <w:sz w:val="24"/>
                <w:szCs w:val="24"/>
              </w:rPr>
            </w:pPr>
            <w:r w:rsidRPr="00AA627A">
              <w:rPr>
                <w:sz w:val="24"/>
                <w:szCs w:val="24"/>
              </w:rPr>
              <w:lastRenderedPageBreak/>
              <w:t>- лото «Чудо – узоры»</w:t>
            </w:r>
          </w:p>
          <w:p w:rsidR="00307FC5" w:rsidRPr="00AA627A" w:rsidRDefault="00307FC5" w:rsidP="00307FC5">
            <w:pPr>
              <w:rPr>
                <w:sz w:val="24"/>
                <w:szCs w:val="24"/>
              </w:rPr>
            </w:pPr>
            <w:r w:rsidRPr="00AA627A">
              <w:rPr>
                <w:sz w:val="24"/>
                <w:szCs w:val="24"/>
              </w:rPr>
              <w:t>- лото «Герои русских сказок»</w:t>
            </w:r>
          </w:p>
          <w:p w:rsidR="00307FC5" w:rsidRPr="00AA627A" w:rsidRDefault="00307FC5" w:rsidP="00307FC5">
            <w:pPr>
              <w:rPr>
                <w:sz w:val="24"/>
                <w:szCs w:val="24"/>
              </w:rPr>
            </w:pPr>
            <w:r w:rsidRPr="00AA627A">
              <w:rPr>
                <w:sz w:val="24"/>
                <w:szCs w:val="24"/>
              </w:rPr>
              <w:t>- лото «Витражи сказок»</w:t>
            </w:r>
          </w:p>
          <w:p w:rsidR="00307FC5" w:rsidRPr="00AA627A" w:rsidRDefault="00307FC5" w:rsidP="00307FC5">
            <w:pPr>
              <w:rPr>
                <w:sz w:val="24"/>
                <w:szCs w:val="24"/>
              </w:rPr>
            </w:pPr>
            <w:r w:rsidRPr="00AA627A">
              <w:rPr>
                <w:sz w:val="24"/>
                <w:szCs w:val="24"/>
              </w:rPr>
              <w:t>- лото «Угадай сказку»</w:t>
            </w:r>
          </w:p>
          <w:p w:rsidR="00307FC5" w:rsidRPr="00AA627A" w:rsidRDefault="00307FC5" w:rsidP="00307FC5">
            <w:pPr>
              <w:rPr>
                <w:sz w:val="24"/>
                <w:szCs w:val="24"/>
              </w:rPr>
            </w:pPr>
            <w:r w:rsidRPr="00AA627A">
              <w:rPr>
                <w:sz w:val="24"/>
                <w:szCs w:val="24"/>
              </w:rPr>
              <w:t>- игра «Русские узоры»</w:t>
            </w:r>
          </w:p>
          <w:p w:rsidR="00307FC5" w:rsidRPr="00AA627A" w:rsidRDefault="00307FC5" w:rsidP="00307FC5">
            <w:pPr>
              <w:rPr>
                <w:sz w:val="24"/>
                <w:szCs w:val="24"/>
              </w:rPr>
            </w:pPr>
            <w:r w:rsidRPr="00AA627A">
              <w:rPr>
                <w:sz w:val="24"/>
                <w:szCs w:val="24"/>
              </w:rPr>
              <w:t>- «В гостях у Машеньки и медведя»</w:t>
            </w:r>
          </w:p>
          <w:p w:rsidR="00307FC5" w:rsidRDefault="00307FC5" w:rsidP="00307FC5">
            <w:pPr>
              <w:rPr>
                <w:sz w:val="24"/>
                <w:szCs w:val="24"/>
              </w:rPr>
            </w:pPr>
            <w:r w:rsidRPr="00AA627A">
              <w:rPr>
                <w:sz w:val="24"/>
                <w:szCs w:val="24"/>
              </w:rPr>
              <w:t>- наборы для творчества</w:t>
            </w:r>
          </w:p>
          <w:p w:rsidR="00307FC5" w:rsidRPr="00AA627A" w:rsidRDefault="00307FC5" w:rsidP="00307FC5">
            <w:pPr>
              <w:rPr>
                <w:sz w:val="24"/>
                <w:szCs w:val="24"/>
              </w:rPr>
            </w:pPr>
            <w:r w:rsidRPr="00AA627A">
              <w:rPr>
                <w:sz w:val="24"/>
                <w:szCs w:val="24"/>
              </w:rPr>
              <w:t>русская печь</w:t>
            </w:r>
          </w:p>
          <w:p w:rsidR="00307FC5" w:rsidRPr="00AA627A" w:rsidRDefault="00307FC5" w:rsidP="00307FC5">
            <w:pPr>
              <w:rPr>
                <w:sz w:val="24"/>
                <w:szCs w:val="24"/>
              </w:rPr>
            </w:pPr>
            <w:r w:rsidRPr="00AA627A">
              <w:rPr>
                <w:sz w:val="24"/>
                <w:szCs w:val="24"/>
              </w:rPr>
              <w:t>- иконы</w:t>
            </w:r>
          </w:p>
          <w:p w:rsidR="00307FC5" w:rsidRPr="00AA627A" w:rsidRDefault="00307FC5" w:rsidP="00307FC5">
            <w:pPr>
              <w:rPr>
                <w:sz w:val="24"/>
                <w:szCs w:val="24"/>
              </w:rPr>
            </w:pPr>
            <w:r w:rsidRPr="00AA627A">
              <w:rPr>
                <w:sz w:val="24"/>
                <w:szCs w:val="24"/>
              </w:rPr>
              <w:t>- деревянный стол</w:t>
            </w:r>
          </w:p>
          <w:p w:rsidR="00307FC5" w:rsidRPr="00AA627A" w:rsidRDefault="00307FC5" w:rsidP="00307FC5">
            <w:pPr>
              <w:rPr>
                <w:sz w:val="24"/>
                <w:szCs w:val="24"/>
              </w:rPr>
            </w:pPr>
            <w:r w:rsidRPr="00AA627A">
              <w:rPr>
                <w:sz w:val="24"/>
                <w:szCs w:val="24"/>
              </w:rPr>
              <w:t>- деревянные лавки</w:t>
            </w:r>
          </w:p>
          <w:p w:rsidR="00307FC5" w:rsidRPr="00AA627A" w:rsidRDefault="00307FC5" w:rsidP="00307FC5">
            <w:pPr>
              <w:rPr>
                <w:sz w:val="24"/>
                <w:szCs w:val="24"/>
              </w:rPr>
            </w:pPr>
            <w:r w:rsidRPr="00AA627A">
              <w:rPr>
                <w:sz w:val="24"/>
                <w:szCs w:val="24"/>
              </w:rPr>
              <w:t>- деревянная кровать</w:t>
            </w:r>
          </w:p>
          <w:p w:rsidR="00307FC5" w:rsidRPr="00AA627A" w:rsidRDefault="00307FC5" w:rsidP="00307FC5">
            <w:pPr>
              <w:rPr>
                <w:sz w:val="24"/>
                <w:szCs w:val="24"/>
              </w:rPr>
            </w:pPr>
            <w:r w:rsidRPr="00AA627A">
              <w:rPr>
                <w:sz w:val="24"/>
                <w:szCs w:val="24"/>
              </w:rPr>
              <w:t>- посуда</w:t>
            </w:r>
          </w:p>
          <w:p w:rsidR="00307FC5" w:rsidRPr="00AA627A" w:rsidRDefault="00307FC5" w:rsidP="00307FC5">
            <w:pPr>
              <w:rPr>
                <w:sz w:val="24"/>
                <w:szCs w:val="24"/>
              </w:rPr>
            </w:pPr>
            <w:r w:rsidRPr="00AA627A">
              <w:rPr>
                <w:sz w:val="24"/>
                <w:szCs w:val="24"/>
              </w:rPr>
              <w:t>- изделия народных промыслов «Гжель», «Хохлома», «Городец», «Дымковская игрушка»</w:t>
            </w:r>
          </w:p>
          <w:p w:rsidR="00307FC5" w:rsidRPr="00AA627A" w:rsidRDefault="00307FC5" w:rsidP="00307FC5">
            <w:pPr>
              <w:rPr>
                <w:sz w:val="24"/>
                <w:szCs w:val="24"/>
              </w:rPr>
            </w:pPr>
            <w:r w:rsidRPr="00AA627A">
              <w:rPr>
                <w:sz w:val="24"/>
                <w:szCs w:val="24"/>
              </w:rPr>
              <w:t>- кружева</w:t>
            </w:r>
          </w:p>
          <w:p w:rsidR="00307FC5" w:rsidRPr="00AA627A" w:rsidRDefault="00307FC5" w:rsidP="00307FC5">
            <w:pPr>
              <w:rPr>
                <w:sz w:val="24"/>
                <w:szCs w:val="24"/>
              </w:rPr>
            </w:pPr>
            <w:r w:rsidRPr="00AA627A">
              <w:rPr>
                <w:sz w:val="24"/>
                <w:szCs w:val="24"/>
              </w:rPr>
              <w:t>- вышивки</w:t>
            </w:r>
          </w:p>
          <w:p w:rsidR="00307FC5" w:rsidRPr="00AA627A" w:rsidRDefault="00307FC5" w:rsidP="00307FC5">
            <w:pPr>
              <w:rPr>
                <w:sz w:val="24"/>
                <w:szCs w:val="24"/>
              </w:rPr>
            </w:pPr>
            <w:r w:rsidRPr="00AA627A">
              <w:rPr>
                <w:sz w:val="24"/>
                <w:szCs w:val="24"/>
              </w:rPr>
              <w:t>- старинные платки</w:t>
            </w:r>
          </w:p>
          <w:p w:rsidR="00307FC5" w:rsidRPr="00AA627A" w:rsidRDefault="00307FC5" w:rsidP="00307FC5">
            <w:pPr>
              <w:rPr>
                <w:sz w:val="24"/>
                <w:szCs w:val="24"/>
              </w:rPr>
            </w:pPr>
            <w:r w:rsidRPr="00AA627A">
              <w:rPr>
                <w:sz w:val="24"/>
                <w:szCs w:val="24"/>
              </w:rPr>
              <w:t>- расписные полотенца</w:t>
            </w:r>
          </w:p>
          <w:p w:rsidR="00307FC5" w:rsidRPr="00AA627A" w:rsidRDefault="00307FC5" w:rsidP="00307FC5">
            <w:pPr>
              <w:rPr>
                <w:sz w:val="24"/>
                <w:szCs w:val="24"/>
              </w:rPr>
            </w:pPr>
            <w:r w:rsidRPr="00AA627A">
              <w:rPr>
                <w:sz w:val="24"/>
                <w:szCs w:val="24"/>
              </w:rPr>
              <w:t>- лоскутное одеяло</w:t>
            </w:r>
          </w:p>
          <w:p w:rsidR="00307FC5" w:rsidRPr="00AA627A" w:rsidRDefault="00307FC5" w:rsidP="00307FC5">
            <w:pPr>
              <w:rPr>
                <w:sz w:val="24"/>
                <w:szCs w:val="24"/>
              </w:rPr>
            </w:pPr>
            <w:r w:rsidRPr="00AA627A">
              <w:rPr>
                <w:sz w:val="24"/>
                <w:szCs w:val="24"/>
              </w:rPr>
              <w:t>- подузорники</w:t>
            </w:r>
          </w:p>
          <w:p w:rsidR="00307FC5" w:rsidRPr="00AA627A" w:rsidRDefault="00307FC5" w:rsidP="00307FC5">
            <w:pPr>
              <w:rPr>
                <w:sz w:val="24"/>
                <w:szCs w:val="24"/>
              </w:rPr>
            </w:pPr>
            <w:r w:rsidRPr="00AA627A">
              <w:rPr>
                <w:sz w:val="24"/>
                <w:szCs w:val="24"/>
              </w:rPr>
              <w:t xml:space="preserve">- наволочки </w:t>
            </w:r>
          </w:p>
          <w:p w:rsidR="00307FC5" w:rsidRPr="00AA627A" w:rsidRDefault="00307FC5" w:rsidP="00307FC5">
            <w:pPr>
              <w:rPr>
                <w:sz w:val="24"/>
                <w:szCs w:val="24"/>
              </w:rPr>
            </w:pPr>
            <w:r w:rsidRPr="00AA627A">
              <w:rPr>
                <w:sz w:val="24"/>
                <w:szCs w:val="24"/>
              </w:rPr>
              <w:t>- самовар</w:t>
            </w:r>
          </w:p>
          <w:p w:rsidR="00307FC5" w:rsidRPr="00AA627A" w:rsidRDefault="00307FC5" w:rsidP="00307FC5">
            <w:pPr>
              <w:rPr>
                <w:sz w:val="24"/>
                <w:szCs w:val="24"/>
              </w:rPr>
            </w:pPr>
            <w:r w:rsidRPr="00AA627A">
              <w:rPr>
                <w:sz w:val="24"/>
                <w:szCs w:val="24"/>
              </w:rPr>
              <w:t>- домашние животные мягконабивные6 поросёнок, овечка, собачка, кошка</w:t>
            </w:r>
          </w:p>
          <w:p w:rsidR="00307FC5" w:rsidRPr="00AA627A" w:rsidRDefault="00307FC5" w:rsidP="00307FC5">
            <w:pPr>
              <w:rPr>
                <w:sz w:val="24"/>
                <w:szCs w:val="24"/>
              </w:rPr>
            </w:pPr>
            <w:r w:rsidRPr="00AA627A">
              <w:rPr>
                <w:sz w:val="24"/>
                <w:szCs w:val="24"/>
              </w:rPr>
              <w:t>- домашние животные деревянные 6 корова, лошадь, петух</w:t>
            </w:r>
          </w:p>
          <w:p w:rsidR="00307FC5" w:rsidRPr="00AA627A" w:rsidRDefault="00307FC5" w:rsidP="00307FC5">
            <w:pPr>
              <w:rPr>
                <w:sz w:val="24"/>
                <w:szCs w:val="24"/>
              </w:rPr>
            </w:pPr>
            <w:r w:rsidRPr="00AA627A">
              <w:rPr>
                <w:sz w:val="24"/>
                <w:szCs w:val="24"/>
              </w:rPr>
              <w:t>- элементы народных костюмоа</w:t>
            </w:r>
          </w:p>
          <w:p w:rsidR="00307FC5" w:rsidRPr="00AA627A" w:rsidRDefault="00307FC5" w:rsidP="00307FC5">
            <w:pPr>
              <w:rPr>
                <w:sz w:val="24"/>
                <w:szCs w:val="24"/>
              </w:rPr>
            </w:pPr>
            <w:r w:rsidRPr="00AA627A">
              <w:rPr>
                <w:sz w:val="24"/>
                <w:szCs w:val="24"/>
              </w:rPr>
              <w:t>лапти</w:t>
            </w:r>
          </w:p>
          <w:p w:rsidR="00307FC5" w:rsidRPr="00AA627A" w:rsidRDefault="00307FC5" w:rsidP="00307FC5">
            <w:pPr>
              <w:rPr>
                <w:sz w:val="24"/>
                <w:szCs w:val="24"/>
              </w:rPr>
            </w:pPr>
            <w:r w:rsidRPr="00AA627A">
              <w:rPr>
                <w:sz w:val="24"/>
                <w:szCs w:val="24"/>
              </w:rPr>
              <w:t>- валек</w:t>
            </w:r>
          </w:p>
          <w:p w:rsidR="00307FC5" w:rsidRPr="00AA627A" w:rsidRDefault="00307FC5" w:rsidP="00307FC5">
            <w:pPr>
              <w:rPr>
                <w:sz w:val="24"/>
                <w:szCs w:val="24"/>
              </w:rPr>
            </w:pPr>
            <w:r w:rsidRPr="00AA627A">
              <w:rPr>
                <w:sz w:val="24"/>
                <w:szCs w:val="24"/>
              </w:rPr>
              <w:t>- рубедь</w:t>
            </w:r>
          </w:p>
          <w:p w:rsidR="00307FC5" w:rsidRPr="00AA627A" w:rsidRDefault="00307FC5" w:rsidP="00307FC5">
            <w:pPr>
              <w:rPr>
                <w:sz w:val="24"/>
                <w:szCs w:val="24"/>
              </w:rPr>
            </w:pPr>
            <w:r w:rsidRPr="00AA627A">
              <w:rPr>
                <w:sz w:val="24"/>
                <w:szCs w:val="24"/>
              </w:rPr>
              <w:t>- утюг на углях</w:t>
            </w:r>
          </w:p>
          <w:p w:rsidR="00307FC5" w:rsidRPr="00AA627A" w:rsidRDefault="00307FC5" w:rsidP="00307FC5">
            <w:pPr>
              <w:rPr>
                <w:sz w:val="24"/>
                <w:szCs w:val="24"/>
              </w:rPr>
            </w:pPr>
            <w:r w:rsidRPr="00AA627A">
              <w:rPr>
                <w:sz w:val="24"/>
                <w:szCs w:val="24"/>
              </w:rPr>
              <w:t>- ухват</w:t>
            </w:r>
          </w:p>
          <w:p w:rsidR="00307FC5" w:rsidRPr="00AA627A" w:rsidRDefault="00307FC5" w:rsidP="00307FC5">
            <w:pPr>
              <w:rPr>
                <w:sz w:val="24"/>
                <w:szCs w:val="24"/>
              </w:rPr>
            </w:pPr>
            <w:r w:rsidRPr="00AA627A">
              <w:rPr>
                <w:sz w:val="24"/>
                <w:szCs w:val="24"/>
              </w:rPr>
              <w:t>- чугунки</w:t>
            </w:r>
          </w:p>
          <w:p w:rsidR="00307FC5" w:rsidRPr="00AA627A" w:rsidRDefault="00307FC5" w:rsidP="00307FC5">
            <w:pPr>
              <w:rPr>
                <w:sz w:val="24"/>
                <w:szCs w:val="24"/>
              </w:rPr>
            </w:pPr>
            <w:r w:rsidRPr="00AA627A">
              <w:rPr>
                <w:sz w:val="24"/>
                <w:szCs w:val="24"/>
              </w:rPr>
              <w:t>- ступа</w:t>
            </w:r>
          </w:p>
          <w:p w:rsidR="00307FC5" w:rsidRPr="00AA627A" w:rsidRDefault="00307FC5" w:rsidP="00307FC5">
            <w:pPr>
              <w:rPr>
                <w:sz w:val="24"/>
                <w:szCs w:val="24"/>
              </w:rPr>
            </w:pPr>
            <w:r w:rsidRPr="00AA627A">
              <w:rPr>
                <w:sz w:val="24"/>
                <w:szCs w:val="24"/>
              </w:rPr>
              <w:lastRenderedPageBreak/>
              <w:t>- прялка</w:t>
            </w:r>
          </w:p>
          <w:p w:rsidR="00307FC5" w:rsidRPr="00AA627A" w:rsidRDefault="00307FC5" w:rsidP="00307FC5">
            <w:pPr>
              <w:rPr>
                <w:sz w:val="24"/>
                <w:szCs w:val="24"/>
              </w:rPr>
            </w:pPr>
            <w:r w:rsidRPr="00AA627A">
              <w:rPr>
                <w:sz w:val="24"/>
                <w:szCs w:val="24"/>
              </w:rPr>
              <w:t>- ческа</w:t>
            </w:r>
          </w:p>
          <w:p w:rsidR="00307FC5" w:rsidRPr="00AA627A" w:rsidRDefault="00307FC5" w:rsidP="00307FC5">
            <w:pPr>
              <w:rPr>
                <w:sz w:val="24"/>
                <w:szCs w:val="24"/>
              </w:rPr>
            </w:pPr>
            <w:r w:rsidRPr="00AA627A">
              <w:rPr>
                <w:sz w:val="24"/>
                <w:szCs w:val="24"/>
              </w:rPr>
              <w:t>- маслобойки</w:t>
            </w:r>
          </w:p>
          <w:p w:rsidR="00307FC5" w:rsidRPr="00AA627A" w:rsidRDefault="00307FC5" w:rsidP="00307FC5">
            <w:pPr>
              <w:rPr>
                <w:sz w:val="24"/>
                <w:szCs w:val="24"/>
              </w:rPr>
            </w:pPr>
            <w:r w:rsidRPr="00AA627A">
              <w:rPr>
                <w:sz w:val="24"/>
                <w:szCs w:val="24"/>
              </w:rPr>
              <w:t>- туески</w:t>
            </w:r>
          </w:p>
          <w:p w:rsidR="00307FC5" w:rsidRPr="00AA627A" w:rsidRDefault="00307FC5" w:rsidP="00307FC5">
            <w:pPr>
              <w:rPr>
                <w:sz w:val="24"/>
                <w:szCs w:val="24"/>
              </w:rPr>
            </w:pPr>
            <w:r w:rsidRPr="00AA627A">
              <w:rPr>
                <w:sz w:val="24"/>
                <w:szCs w:val="24"/>
              </w:rPr>
              <w:t>- крынки</w:t>
            </w:r>
          </w:p>
          <w:p w:rsidR="00307FC5" w:rsidRPr="00AA627A" w:rsidRDefault="00307FC5" w:rsidP="00307FC5">
            <w:pPr>
              <w:rPr>
                <w:sz w:val="24"/>
                <w:szCs w:val="24"/>
              </w:rPr>
            </w:pPr>
            <w:r w:rsidRPr="00AA627A">
              <w:rPr>
                <w:sz w:val="24"/>
                <w:szCs w:val="24"/>
              </w:rPr>
              <w:t>- сундуки</w:t>
            </w:r>
          </w:p>
          <w:p w:rsidR="00307FC5" w:rsidRPr="00AA627A" w:rsidRDefault="00307FC5" w:rsidP="00307FC5">
            <w:pPr>
              <w:rPr>
                <w:sz w:val="24"/>
                <w:szCs w:val="24"/>
              </w:rPr>
            </w:pPr>
            <w:r w:rsidRPr="00AA627A">
              <w:rPr>
                <w:sz w:val="24"/>
                <w:szCs w:val="24"/>
              </w:rPr>
              <w:t>- самотканые половики</w:t>
            </w:r>
          </w:p>
          <w:p w:rsidR="00307FC5" w:rsidRPr="00AA627A" w:rsidRDefault="00307FC5" w:rsidP="00307FC5">
            <w:pPr>
              <w:rPr>
                <w:sz w:val="24"/>
                <w:szCs w:val="24"/>
              </w:rPr>
            </w:pPr>
            <w:r w:rsidRPr="00AA627A">
              <w:rPr>
                <w:sz w:val="24"/>
                <w:szCs w:val="24"/>
              </w:rPr>
              <w:t>- народные игрушки и кукла в русском костюме</w:t>
            </w:r>
          </w:p>
          <w:p w:rsidR="00307FC5" w:rsidRPr="00AA627A" w:rsidRDefault="00307FC5" w:rsidP="00307FC5">
            <w:pPr>
              <w:rPr>
                <w:sz w:val="24"/>
                <w:szCs w:val="24"/>
              </w:rPr>
            </w:pPr>
            <w:r w:rsidRPr="00AA627A">
              <w:rPr>
                <w:sz w:val="24"/>
                <w:szCs w:val="24"/>
              </w:rPr>
              <w:t>- лошадка – качалка деревянная Городец</w:t>
            </w:r>
          </w:p>
          <w:p w:rsidR="00307FC5" w:rsidRPr="00AA627A" w:rsidRDefault="00307FC5" w:rsidP="00307FC5">
            <w:pPr>
              <w:rPr>
                <w:sz w:val="24"/>
                <w:szCs w:val="24"/>
              </w:rPr>
            </w:pPr>
            <w:r w:rsidRPr="00AA627A">
              <w:rPr>
                <w:sz w:val="24"/>
                <w:szCs w:val="24"/>
              </w:rPr>
              <w:t>- коромысло</w:t>
            </w:r>
          </w:p>
          <w:p w:rsidR="00307FC5" w:rsidRPr="00AA627A" w:rsidRDefault="00307FC5" w:rsidP="00307FC5">
            <w:pPr>
              <w:rPr>
                <w:sz w:val="24"/>
                <w:szCs w:val="24"/>
              </w:rPr>
            </w:pPr>
            <w:r w:rsidRPr="00AA627A">
              <w:rPr>
                <w:sz w:val="24"/>
                <w:szCs w:val="24"/>
              </w:rPr>
              <w:t>- пяльца</w:t>
            </w:r>
          </w:p>
          <w:p w:rsidR="00307FC5" w:rsidRPr="00AA627A" w:rsidRDefault="00307FC5" w:rsidP="00307FC5">
            <w:pPr>
              <w:rPr>
                <w:sz w:val="24"/>
                <w:szCs w:val="24"/>
              </w:rPr>
            </w:pPr>
            <w:r w:rsidRPr="00AA627A">
              <w:rPr>
                <w:sz w:val="24"/>
                <w:szCs w:val="24"/>
              </w:rPr>
              <w:t>- веретено</w:t>
            </w:r>
          </w:p>
          <w:p w:rsidR="00307FC5" w:rsidRPr="00AA627A" w:rsidRDefault="00307FC5" w:rsidP="00307FC5">
            <w:pPr>
              <w:rPr>
                <w:sz w:val="24"/>
                <w:szCs w:val="24"/>
              </w:rPr>
            </w:pPr>
            <w:r w:rsidRPr="00AA627A">
              <w:rPr>
                <w:sz w:val="24"/>
                <w:szCs w:val="24"/>
              </w:rPr>
              <w:t>- глиняная напольная ваза</w:t>
            </w:r>
          </w:p>
          <w:p w:rsidR="00307FC5" w:rsidRPr="00AA627A" w:rsidRDefault="00307FC5" w:rsidP="00307FC5">
            <w:pPr>
              <w:rPr>
                <w:sz w:val="24"/>
                <w:szCs w:val="24"/>
              </w:rPr>
            </w:pPr>
            <w:r w:rsidRPr="00AA627A">
              <w:rPr>
                <w:sz w:val="24"/>
                <w:szCs w:val="24"/>
              </w:rPr>
              <w:t>- макеты вёдер</w:t>
            </w:r>
          </w:p>
          <w:p w:rsidR="00307FC5" w:rsidRPr="00AA627A" w:rsidRDefault="00307FC5" w:rsidP="00307FC5">
            <w:pPr>
              <w:rPr>
                <w:sz w:val="24"/>
                <w:szCs w:val="24"/>
              </w:rPr>
            </w:pPr>
            <w:r w:rsidRPr="00AA627A">
              <w:rPr>
                <w:sz w:val="24"/>
                <w:szCs w:val="24"/>
              </w:rPr>
              <w:t>- зеркало в раме</w:t>
            </w:r>
          </w:p>
          <w:p w:rsidR="00307FC5" w:rsidRPr="00AA627A" w:rsidRDefault="00307FC5" w:rsidP="00307FC5">
            <w:pPr>
              <w:rPr>
                <w:sz w:val="24"/>
                <w:szCs w:val="24"/>
              </w:rPr>
            </w:pPr>
            <w:r w:rsidRPr="00AA627A">
              <w:rPr>
                <w:sz w:val="24"/>
                <w:szCs w:val="24"/>
              </w:rPr>
              <w:t>- стульчики</w:t>
            </w:r>
          </w:p>
          <w:p w:rsidR="00307FC5" w:rsidRPr="00AA627A" w:rsidRDefault="00307FC5" w:rsidP="00307FC5">
            <w:pPr>
              <w:rPr>
                <w:sz w:val="24"/>
                <w:szCs w:val="24"/>
              </w:rPr>
            </w:pPr>
            <w:r w:rsidRPr="00AA627A">
              <w:rPr>
                <w:sz w:val="24"/>
                <w:szCs w:val="24"/>
              </w:rPr>
              <w:t>- мольберт</w:t>
            </w:r>
          </w:p>
          <w:p w:rsidR="00307FC5" w:rsidRPr="00AA627A" w:rsidRDefault="00307FC5" w:rsidP="00307FC5">
            <w:pPr>
              <w:rPr>
                <w:sz w:val="24"/>
                <w:szCs w:val="24"/>
              </w:rPr>
            </w:pPr>
            <w:r w:rsidRPr="00AA627A">
              <w:rPr>
                <w:sz w:val="24"/>
                <w:szCs w:val="24"/>
              </w:rPr>
              <w:t>- энциклопедия детского творчества</w:t>
            </w:r>
          </w:p>
          <w:p w:rsidR="00307FC5" w:rsidRPr="00AA627A" w:rsidRDefault="00307FC5" w:rsidP="00307FC5">
            <w:pPr>
              <w:rPr>
                <w:sz w:val="24"/>
                <w:szCs w:val="24"/>
              </w:rPr>
            </w:pPr>
            <w:r w:rsidRPr="00AA627A">
              <w:rPr>
                <w:sz w:val="24"/>
                <w:szCs w:val="24"/>
              </w:rPr>
              <w:t>- книга «В гостях у сказки»</w:t>
            </w:r>
          </w:p>
          <w:p w:rsidR="00307FC5" w:rsidRPr="00AA627A" w:rsidRDefault="00307FC5" w:rsidP="00307FC5">
            <w:pPr>
              <w:rPr>
                <w:sz w:val="24"/>
                <w:szCs w:val="24"/>
              </w:rPr>
            </w:pPr>
            <w:r w:rsidRPr="00AA627A">
              <w:rPr>
                <w:sz w:val="24"/>
                <w:szCs w:val="24"/>
              </w:rPr>
              <w:t>- демонстрационный материал «В мире мудрых пословиц»</w:t>
            </w:r>
          </w:p>
          <w:p w:rsidR="00307FC5" w:rsidRPr="00AA627A" w:rsidRDefault="00307FC5" w:rsidP="00307FC5">
            <w:pPr>
              <w:rPr>
                <w:sz w:val="24"/>
                <w:szCs w:val="24"/>
              </w:rPr>
            </w:pPr>
            <w:r w:rsidRPr="00AA627A">
              <w:rPr>
                <w:sz w:val="24"/>
                <w:szCs w:val="24"/>
              </w:rPr>
              <w:t>- «В мире сказок»</w:t>
            </w:r>
          </w:p>
          <w:p w:rsidR="00307FC5" w:rsidRPr="00AA627A" w:rsidRDefault="00307FC5" w:rsidP="00307FC5">
            <w:pPr>
              <w:rPr>
                <w:sz w:val="24"/>
                <w:szCs w:val="24"/>
              </w:rPr>
            </w:pPr>
            <w:r w:rsidRPr="00AA627A">
              <w:rPr>
                <w:sz w:val="24"/>
                <w:szCs w:val="24"/>
              </w:rPr>
              <w:t>- лото «Чудо – узоры»</w:t>
            </w:r>
          </w:p>
          <w:p w:rsidR="00307FC5" w:rsidRPr="00AA627A" w:rsidRDefault="00307FC5" w:rsidP="00307FC5">
            <w:pPr>
              <w:rPr>
                <w:sz w:val="24"/>
                <w:szCs w:val="24"/>
              </w:rPr>
            </w:pPr>
            <w:r w:rsidRPr="00AA627A">
              <w:rPr>
                <w:sz w:val="24"/>
                <w:szCs w:val="24"/>
              </w:rPr>
              <w:t>- лото «Герои русских сказок»</w:t>
            </w:r>
          </w:p>
          <w:p w:rsidR="00307FC5" w:rsidRPr="00AA627A" w:rsidRDefault="00307FC5" w:rsidP="00307FC5">
            <w:pPr>
              <w:rPr>
                <w:sz w:val="24"/>
                <w:szCs w:val="24"/>
              </w:rPr>
            </w:pPr>
            <w:r w:rsidRPr="00AA627A">
              <w:rPr>
                <w:sz w:val="24"/>
                <w:szCs w:val="24"/>
              </w:rPr>
              <w:t>- лото «Витражи сказок»</w:t>
            </w:r>
          </w:p>
          <w:p w:rsidR="00307FC5" w:rsidRPr="00AA627A" w:rsidRDefault="00307FC5" w:rsidP="00307FC5">
            <w:pPr>
              <w:rPr>
                <w:sz w:val="24"/>
                <w:szCs w:val="24"/>
              </w:rPr>
            </w:pPr>
            <w:r w:rsidRPr="00AA627A">
              <w:rPr>
                <w:sz w:val="24"/>
                <w:szCs w:val="24"/>
              </w:rPr>
              <w:t>- лото «Угадай сказку»</w:t>
            </w:r>
          </w:p>
          <w:p w:rsidR="00307FC5" w:rsidRPr="00AA627A" w:rsidRDefault="00307FC5" w:rsidP="00307FC5">
            <w:pPr>
              <w:rPr>
                <w:sz w:val="24"/>
                <w:szCs w:val="24"/>
              </w:rPr>
            </w:pPr>
            <w:r w:rsidRPr="00AA627A">
              <w:rPr>
                <w:sz w:val="24"/>
                <w:szCs w:val="24"/>
              </w:rPr>
              <w:t>- игра «Русские узоры»</w:t>
            </w:r>
          </w:p>
          <w:p w:rsidR="00307FC5" w:rsidRPr="00AA627A" w:rsidRDefault="00307FC5" w:rsidP="00307FC5">
            <w:pPr>
              <w:rPr>
                <w:sz w:val="24"/>
                <w:szCs w:val="24"/>
              </w:rPr>
            </w:pPr>
            <w:r w:rsidRPr="00AA627A">
              <w:rPr>
                <w:sz w:val="24"/>
                <w:szCs w:val="24"/>
              </w:rPr>
              <w:t>- «В гостях у Машеньки и медведя»</w:t>
            </w:r>
          </w:p>
          <w:p w:rsidR="00307FC5" w:rsidRPr="007F09E3" w:rsidRDefault="00307FC5" w:rsidP="00307FC5">
            <w:pPr>
              <w:rPr>
                <w:sz w:val="24"/>
                <w:szCs w:val="24"/>
              </w:rPr>
            </w:pPr>
            <w:r w:rsidRPr="00AA627A">
              <w:rPr>
                <w:sz w:val="24"/>
                <w:szCs w:val="24"/>
              </w:rPr>
              <w:t>- наборы для творчества</w:t>
            </w:r>
          </w:p>
        </w:tc>
      </w:tr>
    </w:tbl>
    <w:p w:rsidR="00354088" w:rsidRPr="00C74D59" w:rsidRDefault="00354088" w:rsidP="001B660A">
      <w:pPr>
        <w:spacing w:after="0" w:line="240" w:lineRule="auto"/>
        <w:rPr>
          <w:rFonts w:ascii="Times New Roman" w:hAnsi="Times New Roman" w:cs="Times New Roman"/>
          <w:sz w:val="24"/>
          <w:szCs w:val="24"/>
        </w:rPr>
      </w:pPr>
    </w:p>
    <w:p w:rsidR="00ED0745" w:rsidRDefault="00ED0745" w:rsidP="001B660A">
      <w:pPr>
        <w:spacing w:after="0" w:line="240" w:lineRule="auto"/>
        <w:jc w:val="center"/>
        <w:rPr>
          <w:rFonts w:ascii="Times New Roman" w:hAnsi="Times New Roman" w:cs="Times New Roman"/>
          <w:b/>
          <w:sz w:val="24"/>
          <w:szCs w:val="24"/>
          <w:lang w:val="en-US"/>
        </w:rPr>
      </w:pPr>
    </w:p>
    <w:p w:rsidR="00ED0745" w:rsidRDefault="00ED0745" w:rsidP="001B660A">
      <w:pPr>
        <w:spacing w:after="0" w:line="240" w:lineRule="auto"/>
        <w:jc w:val="center"/>
        <w:rPr>
          <w:rFonts w:ascii="Times New Roman" w:hAnsi="Times New Roman" w:cs="Times New Roman"/>
          <w:b/>
          <w:sz w:val="24"/>
          <w:szCs w:val="24"/>
          <w:lang w:val="en-US"/>
        </w:rPr>
      </w:pPr>
    </w:p>
    <w:p w:rsidR="00ED0745" w:rsidRDefault="00ED0745" w:rsidP="001B660A">
      <w:pPr>
        <w:spacing w:after="0" w:line="240" w:lineRule="auto"/>
        <w:jc w:val="center"/>
        <w:rPr>
          <w:rFonts w:ascii="Times New Roman" w:hAnsi="Times New Roman" w:cs="Times New Roman"/>
          <w:b/>
          <w:sz w:val="24"/>
          <w:szCs w:val="24"/>
          <w:lang w:val="en-US"/>
        </w:rPr>
      </w:pPr>
    </w:p>
    <w:p w:rsidR="00ED0745" w:rsidRDefault="00ED0745" w:rsidP="001B660A">
      <w:pPr>
        <w:spacing w:after="0" w:line="240" w:lineRule="auto"/>
        <w:jc w:val="center"/>
        <w:rPr>
          <w:rFonts w:ascii="Times New Roman" w:hAnsi="Times New Roman" w:cs="Times New Roman"/>
          <w:b/>
          <w:sz w:val="24"/>
          <w:szCs w:val="24"/>
          <w:lang w:val="en-US"/>
        </w:rPr>
      </w:pPr>
    </w:p>
    <w:p w:rsidR="00ED0745" w:rsidRDefault="00ED0745" w:rsidP="001B660A">
      <w:pPr>
        <w:spacing w:after="0" w:line="240" w:lineRule="auto"/>
        <w:jc w:val="center"/>
        <w:rPr>
          <w:rFonts w:ascii="Times New Roman" w:hAnsi="Times New Roman" w:cs="Times New Roman"/>
          <w:b/>
          <w:sz w:val="24"/>
          <w:szCs w:val="24"/>
          <w:lang w:val="en-US"/>
        </w:rPr>
      </w:pPr>
    </w:p>
    <w:p w:rsidR="009F3BD0" w:rsidRPr="00451ACD" w:rsidRDefault="00F549DD" w:rsidP="001B66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F549DD">
        <w:rPr>
          <w:rFonts w:ascii="Times New Roman" w:hAnsi="Times New Roman" w:cs="Times New Roman"/>
          <w:b/>
          <w:sz w:val="24"/>
          <w:szCs w:val="24"/>
        </w:rPr>
        <w:t xml:space="preserve">. </w:t>
      </w:r>
      <w:r w:rsidR="00211BB1">
        <w:rPr>
          <w:rFonts w:ascii="Times New Roman" w:hAnsi="Times New Roman" w:cs="Times New Roman"/>
          <w:b/>
          <w:sz w:val="24"/>
          <w:szCs w:val="24"/>
        </w:rPr>
        <w:t>ОРГАНИЗАЦИОННЫЙ РАЗДЕЛ</w:t>
      </w:r>
    </w:p>
    <w:p w:rsidR="009F3BD0" w:rsidRDefault="00451ACD" w:rsidP="001B660A">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 xml:space="preserve">3.1. </w:t>
      </w:r>
      <w:r w:rsidRPr="00451ACD">
        <w:rPr>
          <w:rFonts w:ascii="Times New Roman" w:hAnsi="Times New Roman" w:cs="Times New Roman"/>
          <w:b/>
          <w:sz w:val="24"/>
          <w:szCs w:val="24"/>
          <w:lang w:bidi="ru-RU"/>
        </w:rPr>
        <w:t>Описание материально-технического обеспечения Программы</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xml:space="preserve">Дошкольное учреждение оборудовано необходимым оборудованием для своего полноценного функционирования. </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Материально-техническое обеспечение Программы:</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соответствует санитарно-эпидемиологическим правилам и нормативам (</w:t>
      </w:r>
      <w:r w:rsidRPr="000B3BF5">
        <w:rPr>
          <w:rFonts w:ascii="Times New Roman" w:hAnsi="Times New Roman" w:cs="Times New Roman"/>
          <w:i/>
          <w:iCs/>
          <w:sz w:val="24"/>
          <w:szCs w:val="24"/>
          <w:lang w:bidi="ru-RU"/>
        </w:rPr>
        <w:t>СанПиН 2.4.1.3049-13</w:t>
      </w:r>
      <w:r w:rsidRPr="000B3BF5">
        <w:rPr>
          <w:rFonts w:ascii="Times New Roman" w:hAnsi="Times New Roman" w:cs="Times New Roman"/>
          <w:sz w:val="24"/>
          <w:szCs w:val="24"/>
          <w:lang w:bidi="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соответствует правилам пожарной безопасности;</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средства обучения и воспитания соответствуют возрасту и индивидуальным особенностям развития детей;</w:t>
      </w:r>
    </w:p>
    <w:p w:rsid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оснащенность помещений развивающей предметно-пространственной средой соответствует требованиям ФГОС ДО.</w:t>
      </w:r>
    </w:p>
    <w:p w:rsidR="000B3BF5" w:rsidRDefault="000B3BF5" w:rsidP="001B660A">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Двухэтажное здание, имеюще</w:t>
      </w:r>
      <w:r w:rsidRPr="000B3BF5">
        <w:rPr>
          <w:rFonts w:ascii="Times New Roman" w:hAnsi="Times New Roman" w:cs="Times New Roman"/>
          <w:sz w:val="24"/>
          <w:szCs w:val="24"/>
          <w:lang w:bidi="ru-RU"/>
        </w:rPr>
        <w:t>е центральное отопление, водопровод, канализацию, сан</w:t>
      </w:r>
      <w:r>
        <w:rPr>
          <w:rFonts w:ascii="Times New Roman" w:hAnsi="Times New Roman" w:cs="Times New Roman"/>
          <w:sz w:val="24"/>
          <w:szCs w:val="24"/>
          <w:lang w:bidi="ru-RU"/>
        </w:rPr>
        <w:t>техническое оборудование.</w:t>
      </w:r>
      <w:r w:rsidR="00E5595F">
        <w:rPr>
          <w:rFonts w:ascii="Times New Roman" w:hAnsi="Times New Roman" w:cs="Times New Roman"/>
          <w:sz w:val="24"/>
          <w:szCs w:val="24"/>
          <w:lang w:bidi="ru-RU"/>
        </w:rPr>
        <w:t xml:space="preserve"> Площадь 2905,5 кв.м. </w:t>
      </w:r>
    </w:p>
    <w:p w:rsidR="00E5595F" w:rsidRPr="000B3BF5" w:rsidRDefault="00E5595F" w:rsidP="001B660A">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В ДОУ функционирует 6 групп.</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Бытовые условия в групповых помещениях и специализированных кабинетах соответствуют нормам СанПиН 2.4.1.3049-13.</w:t>
      </w:r>
    </w:p>
    <w:p w:rsidR="000B3BF5" w:rsidRPr="000B3BF5"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Групповые помещения для обучающихся оснащены необходимым оборудованием, пособиями и атрибутами для организации различных видов деятельности детей в соответствии с Основной образовательной программой дошкольного образования, возрастными особенностями детей.</w:t>
      </w:r>
    </w:p>
    <w:p w:rsidR="00E5595F" w:rsidRDefault="000B3BF5" w:rsidP="001B660A">
      <w:pPr>
        <w:spacing w:after="0"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Развивающая предметно-пространственная среда групп организована в соответствии с основными направлениями развития дете</w:t>
      </w:r>
      <w:r w:rsidR="00E5595F">
        <w:rPr>
          <w:rFonts w:ascii="Times New Roman" w:hAnsi="Times New Roman" w:cs="Times New Roman"/>
          <w:sz w:val="24"/>
          <w:szCs w:val="24"/>
          <w:lang w:bidi="ru-RU"/>
        </w:rPr>
        <w:t>й.</w:t>
      </w:r>
    </w:p>
    <w:p w:rsidR="00E5595F" w:rsidRDefault="00E5595F" w:rsidP="001B660A">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В ДОУ имеются оборудованы и </w:t>
      </w:r>
      <w:r w:rsidR="007517E9">
        <w:rPr>
          <w:rFonts w:ascii="Times New Roman" w:hAnsi="Times New Roman" w:cs="Times New Roman"/>
          <w:sz w:val="24"/>
          <w:szCs w:val="24"/>
          <w:lang w:bidi="ru-RU"/>
        </w:rPr>
        <w:t>функционируют: музыкальный зал, спортивный зал с помещением для хранения спортивного инвентаря, театральная комната с костюмерной, методический кабинет, медицинский блок, прачечная, пищеблок, комнаты для персонала, спортивный участок и игровые участки с верандами.</w:t>
      </w:r>
    </w:p>
    <w:p w:rsidR="00736C99" w:rsidRPr="003004F9" w:rsidRDefault="006C095D" w:rsidP="001B660A">
      <w:pPr>
        <w:spacing w:after="0" w:line="240" w:lineRule="auto"/>
        <w:rPr>
          <w:rFonts w:ascii="Times New Roman" w:hAnsi="Times New Roman" w:cs="Times New Roman"/>
          <w:sz w:val="24"/>
          <w:szCs w:val="24"/>
          <w:lang w:bidi="ru-RU"/>
        </w:rPr>
      </w:pPr>
      <w:r>
        <w:rPr>
          <w:rFonts w:ascii="Times New Roman" w:hAnsi="Times New Roman" w:cs="Times New Roman"/>
          <w:b/>
          <w:sz w:val="24"/>
          <w:szCs w:val="24"/>
          <w:lang w:bidi="ru-RU"/>
        </w:rPr>
        <w:t>3.2.</w:t>
      </w:r>
      <w:r w:rsidR="00736C99" w:rsidRPr="00736C99">
        <w:rPr>
          <w:rFonts w:ascii="Times New Roman" w:hAnsi="Times New Roman" w:cs="Times New Roman"/>
          <w:b/>
          <w:sz w:val="24"/>
          <w:szCs w:val="24"/>
          <w:lang w:bidi="ru-RU"/>
        </w:rPr>
        <w:t>Обеспеченность методическими материалами и с</w:t>
      </w:r>
      <w:r w:rsidR="00736C99">
        <w:rPr>
          <w:rFonts w:ascii="Times New Roman" w:hAnsi="Times New Roman" w:cs="Times New Roman"/>
          <w:b/>
          <w:sz w:val="24"/>
          <w:szCs w:val="24"/>
          <w:lang w:bidi="ru-RU"/>
        </w:rPr>
        <w:t>редствами обучения и воспитания</w:t>
      </w:r>
    </w:p>
    <w:p w:rsidR="00736C99" w:rsidRPr="00736C99" w:rsidRDefault="00F549DD" w:rsidP="001B660A">
      <w:pPr>
        <w:spacing w:after="0" w:line="240" w:lineRule="auto"/>
        <w:rPr>
          <w:rFonts w:ascii="Times New Roman" w:hAnsi="Times New Roman" w:cs="Times New Roman"/>
          <w:b/>
          <w:sz w:val="24"/>
          <w:szCs w:val="24"/>
          <w:lang w:bidi="ru-RU"/>
        </w:rPr>
      </w:pPr>
      <w:r w:rsidRPr="00F549DD">
        <w:rPr>
          <w:rFonts w:ascii="Times New Roman" w:hAnsi="Times New Roman" w:cs="Times New Roman"/>
          <w:b/>
          <w:sz w:val="24"/>
          <w:szCs w:val="24"/>
          <w:lang w:bidi="ru-RU"/>
        </w:rPr>
        <w:t>3</w:t>
      </w:r>
      <w:r>
        <w:rPr>
          <w:rFonts w:ascii="Times New Roman" w:hAnsi="Times New Roman" w:cs="Times New Roman"/>
          <w:b/>
          <w:sz w:val="24"/>
          <w:szCs w:val="24"/>
          <w:lang w:bidi="ru-RU"/>
        </w:rPr>
        <w:t>.2.1.</w:t>
      </w:r>
      <w:r w:rsidR="00736C99" w:rsidRPr="00736C99">
        <w:rPr>
          <w:rFonts w:ascii="Times New Roman" w:hAnsi="Times New Roman" w:cs="Times New Roman"/>
          <w:b/>
          <w:sz w:val="24"/>
          <w:szCs w:val="24"/>
          <w:lang w:bidi="ru-RU"/>
        </w:rPr>
        <w:t xml:space="preserve">Перечень учебных издании, используемых в образовательном процессе про реализации </w:t>
      </w:r>
      <w:r>
        <w:rPr>
          <w:rFonts w:ascii="Times New Roman" w:hAnsi="Times New Roman" w:cs="Times New Roman"/>
          <w:b/>
          <w:sz w:val="24"/>
          <w:szCs w:val="24"/>
          <w:lang w:bidi="ru-RU"/>
        </w:rPr>
        <w:t>П</w:t>
      </w:r>
      <w:r w:rsidR="00736C99" w:rsidRPr="00736C99">
        <w:rPr>
          <w:rFonts w:ascii="Times New Roman" w:hAnsi="Times New Roman" w:cs="Times New Roman"/>
          <w:b/>
          <w:sz w:val="24"/>
          <w:szCs w:val="24"/>
          <w:lang w:bidi="ru-RU"/>
        </w:rPr>
        <w:t>рограммы</w:t>
      </w:r>
    </w:p>
    <w:p w:rsidR="001015F6" w:rsidRDefault="001015F6" w:rsidP="001015F6">
      <w:pPr>
        <w:jc w:val="center"/>
        <w:rPr>
          <w:rFonts w:ascii="Times New Roman" w:hAnsi="Times New Roman" w:cs="Times New Roman"/>
          <w:b/>
          <w:sz w:val="24"/>
          <w:szCs w:val="24"/>
          <w:lang w:bidi="ru-RU"/>
        </w:rPr>
      </w:pPr>
      <w:r w:rsidRPr="001015F6">
        <w:rPr>
          <w:rFonts w:ascii="Times New Roman" w:hAnsi="Times New Roman" w:cs="Times New Roman"/>
          <w:b/>
          <w:sz w:val="24"/>
          <w:szCs w:val="24"/>
          <w:lang w:bidi="ru-RU"/>
        </w:rPr>
        <w:t>Образовательная область «Социально-коммуникативное развитие»</w:t>
      </w:r>
    </w:p>
    <w:tbl>
      <w:tblPr>
        <w:tblStyle w:val="aff2"/>
        <w:tblW w:w="0" w:type="auto"/>
        <w:tblLook w:val="04A0" w:firstRow="1" w:lastRow="0" w:firstColumn="1" w:lastColumn="0" w:noHBand="0" w:noVBand="1"/>
      </w:tblPr>
      <w:tblGrid>
        <w:gridCol w:w="3614"/>
        <w:gridCol w:w="10663"/>
      </w:tblGrid>
      <w:tr w:rsidR="00716E95" w:rsidTr="00052C57">
        <w:tc>
          <w:tcPr>
            <w:tcW w:w="0" w:type="auto"/>
          </w:tcPr>
          <w:p w:rsidR="00052C57" w:rsidRPr="00052C57" w:rsidRDefault="00052C57" w:rsidP="00052C57">
            <w:pPr>
              <w:jc w:val="center"/>
              <w:rPr>
                <w:b/>
                <w:sz w:val="24"/>
                <w:szCs w:val="24"/>
                <w:lang w:bidi="ru-RU"/>
              </w:rPr>
            </w:pPr>
            <w:r>
              <w:rPr>
                <w:b/>
                <w:sz w:val="24"/>
                <w:szCs w:val="24"/>
                <w:lang w:bidi="ru-RU"/>
              </w:rPr>
              <w:t>Образовательная область</w:t>
            </w:r>
          </w:p>
        </w:tc>
        <w:tc>
          <w:tcPr>
            <w:tcW w:w="0" w:type="auto"/>
          </w:tcPr>
          <w:p w:rsidR="00052C57" w:rsidRDefault="00052C57" w:rsidP="00052C57">
            <w:pPr>
              <w:jc w:val="center"/>
              <w:rPr>
                <w:b/>
                <w:sz w:val="24"/>
                <w:szCs w:val="24"/>
                <w:lang w:bidi="ru-RU"/>
              </w:rPr>
            </w:pPr>
            <w:r>
              <w:rPr>
                <w:b/>
                <w:sz w:val="24"/>
                <w:szCs w:val="24"/>
                <w:lang w:bidi="ru-RU"/>
              </w:rPr>
              <w:t>Учебно – методический комплекс</w:t>
            </w:r>
          </w:p>
        </w:tc>
      </w:tr>
      <w:tr w:rsidR="00052C57" w:rsidTr="00052C57">
        <w:tc>
          <w:tcPr>
            <w:tcW w:w="0" w:type="auto"/>
            <w:gridSpan w:val="2"/>
          </w:tcPr>
          <w:p w:rsidR="00052C57" w:rsidRPr="00052C57" w:rsidRDefault="00052C57" w:rsidP="00052C57">
            <w:pPr>
              <w:rPr>
                <w:sz w:val="24"/>
                <w:szCs w:val="24"/>
                <w:lang w:bidi="ru-RU"/>
              </w:rPr>
            </w:pPr>
            <w:r w:rsidRPr="00052C57">
              <w:rPr>
                <w:sz w:val="24"/>
                <w:szCs w:val="24"/>
                <w:lang w:bidi="ru-RU"/>
              </w:rPr>
              <w:t>ФГОС Примерная образовательная программа дошкольного образования "От рождения до школы" Веракса Н. Е.,Комарова Т.  С.,</w:t>
            </w:r>
            <w:r w:rsidR="00782781">
              <w:rPr>
                <w:sz w:val="24"/>
                <w:szCs w:val="24"/>
                <w:lang w:bidi="ru-RU"/>
              </w:rPr>
              <w:t xml:space="preserve"> Васильева М. А. М., Мозаика - С</w:t>
            </w:r>
            <w:r w:rsidRPr="00052C57">
              <w:rPr>
                <w:sz w:val="24"/>
                <w:szCs w:val="24"/>
                <w:lang w:bidi="ru-RU"/>
              </w:rPr>
              <w:t>интез, 2014г</w:t>
            </w:r>
          </w:p>
          <w:p w:rsidR="00052C57" w:rsidRDefault="00052C57" w:rsidP="00052C57">
            <w:pPr>
              <w:rPr>
                <w:b/>
                <w:sz w:val="24"/>
                <w:szCs w:val="24"/>
                <w:lang w:bidi="ru-RU"/>
              </w:rPr>
            </w:pPr>
            <w:r w:rsidRPr="00052C57">
              <w:rPr>
                <w:sz w:val="24"/>
                <w:szCs w:val="24"/>
                <w:lang w:bidi="ru-RU"/>
              </w:rPr>
              <w:t xml:space="preserve">«Приобщение детей к истокам русской народной культуры» </w:t>
            </w:r>
            <w:r w:rsidRPr="00052C57">
              <w:rPr>
                <w:sz w:val="24"/>
                <w:szCs w:val="24"/>
                <w:lang w:bidi="ru-RU"/>
              </w:rPr>
              <w:tab/>
              <w:t xml:space="preserve">– Князева О.Л., Маханева М.Д. Приобщение детей к истокам русской народной культуры: Программа. </w:t>
            </w:r>
            <w:r w:rsidR="00E15FFC">
              <w:rPr>
                <w:sz w:val="24"/>
                <w:szCs w:val="24"/>
                <w:lang w:bidi="ru-RU"/>
              </w:rPr>
              <w:t>Учебно-методическое пособие. – 1</w:t>
            </w:r>
            <w:r w:rsidRPr="00052C57">
              <w:rPr>
                <w:sz w:val="24"/>
                <w:szCs w:val="24"/>
                <w:lang w:bidi="ru-RU"/>
              </w:rPr>
              <w:t xml:space="preserve">-е изд. – СПб: ООО «Издательство «Детство-Пресс», </w:t>
            </w:r>
            <w:r w:rsidR="00E15FFC">
              <w:rPr>
                <w:sz w:val="24"/>
                <w:szCs w:val="24"/>
                <w:lang w:bidi="ru-RU"/>
              </w:rPr>
              <w:t>2008</w:t>
            </w:r>
            <w:r w:rsidRPr="00052C57">
              <w:rPr>
                <w:sz w:val="24"/>
                <w:szCs w:val="24"/>
                <w:lang w:bidi="ru-RU"/>
              </w:rPr>
              <w:t>г</w:t>
            </w:r>
          </w:p>
        </w:tc>
      </w:tr>
      <w:tr w:rsidR="00716E95" w:rsidTr="00052C57">
        <w:tc>
          <w:tcPr>
            <w:tcW w:w="0" w:type="auto"/>
          </w:tcPr>
          <w:p w:rsidR="00052C57" w:rsidRDefault="00052C57" w:rsidP="001015F6">
            <w:pPr>
              <w:rPr>
                <w:b/>
                <w:sz w:val="24"/>
                <w:szCs w:val="24"/>
                <w:lang w:bidi="ru-RU"/>
              </w:rPr>
            </w:pPr>
            <w:r w:rsidRPr="00052C57">
              <w:rPr>
                <w:b/>
                <w:sz w:val="24"/>
                <w:szCs w:val="24"/>
                <w:lang w:bidi="ru-RU"/>
              </w:rPr>
              <w:t>Социально- коммуникативное развитие</w:t>
            </w:r>
          </w:p>
        </w:tc>
        <w:tc>
          <w:tcPr>
            <w:tcW w:w="0" w:type="auto"/>
          </w:tcPr>
          <w:p w:rsidR="00E6554B" w:rsidRPr="00E6554B" w:rsidRDefault="00E6554B" w:rsidP="00E6554B">
            <w:pPr>
              <w:rPr>
                <w:sz w:val="24"/>
                <w:szCs w:val="24"/>
                <w:lang w:bidi="ru-RU"/>
              </w:rPr>
            </w:pPr>
            <w:r w:rsidRPr="00E6554B">
              <w:rPr>
                <w:sz w:val="24"/>
                <w:szCs w:val="24"/>
                <w:lang w:bidi="ru-RU"/>
              </w:rPr>
              <w:t>- Буре Р.С. Социально-нравственное воспитание дошкольников. – М.: Мозаика-Синтез. 2014.</w:t>
            </w:r>
          </w:p>
          <w:p w:rsidR="00E6554B" w:rsidRPr="00E6554B" w:rsidRDefault="00E6554B" w:rsidP="00E6554B">
            <w:pPr>
              <w:rPr>
                <w:sz w:val="24"/>
                <w:szCs w:val="24"/>
                <w:lang w:bidi="ru-RU"/>
              </w:rPr>
            </w:pPr>
            <w:r w:rsidRPr="00E6554B">
              <w:rPr>
                <w:sz w:val="24"/>
                <w:szCs w:val="24"/>
                <w:lang w:bidi="ru-RU"/>
              </w:rPr>
              <w:t>- Куцакова Л.В. Трудовое воспитание в детском саду. Система работы с детьми 3-7 лет. – М.: Мозаика-Синтез. 2014.</w:t>
            </w:r>
          </w:p>
          <w:p w:rsidR="00E6554B" w:rsidRPr="00E6554B" w:rsidRDefault="00E6554B" w:rsidP="00E6554B">
            <w:pPr>
              <w:rPr>
                <w:sz w:val="24"/>
                <w:szCs w:val="24"/>
                <w:lang w:bidi="ru-RU"/>
              </w:rPr>
            </w:pPr>
            <w:r w:rsidRPr="00E6554B">
              <w:rPr>
                <w:sz w:val="24"/>
                <w:szCs w:val="24"/>
                <w:lang w:bidi="ru-RU"/>
              </w:rPr>
              <w:t>- Белая К.Ю. Формирование основ безопасности у дошкольников. – М.: Мозаика-Синтез. 2015.</w:t>
            </w:r>
          </w:p>
          <w:p w:rsidR="00E6554B" w:rsidRPr="00E6554B" w:rsidRDefault="00E6554B" w:rsidP="00E6554B">
            <w:pPr>
              <w:rPr>
                <w:sz w:val="24"/>
                <w:szCs w:val="24"/>
                <w:lang w:bidi="ru-RU"/>
              </w:rPr>
            </w:pPr>
            <w:r w:rsidRPr="00E6554B">
              <w:rPr>
                <w:sz w:val="24"/>
                <w:szCs w:val="24"/>
                <w:lang w:bidi="ru-RU"/>
              </w:rPr>
              <w:lastRenderedPageBreak/>
              <w:t>- Саулина Т.Ф. Знакомим дошкольников с правилами дорожного движения. Для занятий с детьми 3-7 лет. – М.: Мозаика-Синтез. 2015.</w:t>
            </w:r>
          </w:p>
          <w:p w:rsidR="00E6554B" w:rsidRPr="00E6554B" w:rsidRDefault="00E6554B" w:rsidP="00E6554B">
            <w:pPr>
              <w:rPr>
                <w:sz w:val="24"/>
                <w:szCs w:val="24"/>
                <w:lang w:bidi="ru-RU"/>
              </w:rPr>
            </w:pPr>
            <w:r w:rsidRPr="00E6554B">
              <w:rPr>
                <w:sz w:val="24"/>
                <w:szCs w:val="24"/>
                <w:lang w:bidi="ru-RU"/>
              </w:rPr>
              <w:t>- Петрова В.И., Стульник Т.Д. Этические беседы с дошкольниками</w:t>
            </w:r>
            <w:r w:rsidR="003855DC">
              <w:rPr>
                <w:sz w:val="24"/>
                <w:szCs w:val="24"/>
                <w:lang w:bidi="ru-RU"/>
              </w:rPr>
              <w:t>. . – М.: Мозаика-Синтез. 2015.</w:t>
            </w:r>
          </w:p>
          <w:p w:rsidR="00E6554B" w:rsidRPr="00E6554B" w:rsidRDefault="00E6554B" w:rsidP="00E6554B">
            <w:pPr>
              <w:rPr>
                <w:sz w:val="24"/>
                <w:szCs w:val="24"/>
                <w:lang w:bidi="ru-RU"/>
              </w:rPr>
            </w:pPr>
            <w:r w:rsidRPr="00E6554B">
              <w:rPr>
                <w:sz w:val="24"/>
                <w:szCs w:val="24"/>
                <w:lang w:bidi="ru-RU"/>
              </w:rPr>
              <w:t>- Губанова Н.Ф. Игровая деятельность в детском саду. Для занятий с детьми 2-7 лет. – М.: Мозаика-Синтез. 2015.</w:t>
            </w:r>
          </w:p>
          <w:p w:rsidR="00452FA9" w:rsidRPr="00EE0643" w:rsidRDefault="00452FA9" w:rsidP="003855DC">
            <w:pPr>
              <w:rPr>
                <w:sz w:val="24"/>
                <w:szCs w:val="24"/>
                <w:lang w:bidi="ru-RU"/>
              </w:rPr>
            </w:pPr>
          </w:p>
        </w:tc>
      </w:tr>
      <w:tr w:rsidR="00716E95" w:rsidTr="00052C57">
        <w:tc>
          <w:tcPr>
            <w:tcW w:w="0" w:type="auto"/>
          </w:tcPr>
          <w:p w:rsidR="00052C57" w:rsidRDefault="0070271E" w:rsidP="001015F6">
            <w:pPr>
              <w:rPr>
                <w:b/>
                <w:sz w:val="24"/>
                <w:szCs w:val="24"/>
                <w:lang w:bidi="ru-RU"/>
              </w:rPr>
            </w:pPr>
            <w:r>
              <w:rPr>
                <w:b/>
                <w:sz w:val="24"/>
                <w:szCs w:val="24"/>
                <w:lang w:bidi="ru-RU"/>
              </w:rPr>
              <w:lastRenderedPageBreak/>
              <w:t>Познавательное развитие</w:t>
            </w:r>
          </w:p>
        </w:tc>
        <w:tc>
          <w:tcPr>
            <w:tcW w:w="0" w:type="auto"/>
          </w:tcPr>
          <w:p w:rsidR="0070271E" w:rsidRPr="0070271E" w:rsidRDefault="0070271E" w:rsidP="0070271E">
            <w:pPr>
              <w:rPr>
                <w:sz w:val="24"/>
                <w:szCs w:val="24"/>
                <w:lang w:bidi="ru-RU"/>
              </w:rPr>
            </w:pPr>
            <w:r w:rsidRPr="0070271E">
              <w:rPr>
                <w:sz w:val="24"/>
                <w:szCs w:val="24"/>
                <w:lang w:bidi="ru-RU"/>
              </w:rPr>
              <w:t>- Веракса Н.Е., Галимов О.Р. Познавательно- исследовательская деятельность дошкольников. Для занятий с детьми 4-7 лет. – М.: Мозаика-Синтез. 2015.</w:t>
            </w:r>
          </w:p>
          <w:p w:rsidR="0070271E" w:rsidRPr="0070271E" w:rsidRDefault="0070271E" w:rsidP="0070271E">
            <w:pPr>
              <w:rPr>
                <w:sz w:val="24"/>
                <w:szCs w:val="24"/>
                <w:lang w:bidi="ru-RU"/>
              </w:rPr>
            </w:pPr>
            <w:r w:rsidRPr="0070271E">
              <w:rPr>
                <w:sz w:val="24"/>
                <w:szCs w:val="24"/>
                <w:lang w:bidi="ru-RU"/>
              </w:rPr>
              <w:t>- Веракса Н.Е., Веракса А.Н. Проектная деятельность дошкольников. Пособие для педагогов дошкольных учреждений. – М.: Мозаика-Синтез. 2014.</w:t>
            </w:r>
          </w:p>
          <w:p w:rsidR="0070271E" w:rsidRPr="0070271E" w:rsidRDefault="0070271E" w:rsidP="0070271E">
            <w:pPr>
              <w:rPr>
                <w:sz w:val="24"/>
                <w:szCs w:val="24"/>
                <w:lang w:bidi="ru-RU"/>
              </w:rPr>
            </w:pPr>
            <w:r w:rsidRPr="0070271E">
              <w:rPr>
                <w:sz w:val="24"/>
                <w:szCs w:val="24"/>
                <w:lang w:bidi="ru-RU"/>
              </w:rPr>
              <w:t>- Крашенинников Е.Е., Холодова О.Л. Развитие познавательных способностей дошкольников. Для занятий с детьми 4-7 лет. – М.: Мозаика-Синтез. 2015.</w:t>
            </w:r>
          </w:p>
          <w:p w:rsidR="0070271E" w:rsidRPr="0070271E" w:rsidRDefault="0070271E" w:rsidP="0070271E">
            <w:pPr>
              <w:rPr>
                <w:sz w:val="24"/>
                <w:szCs w:val="24"/>
                <w:lang w:bidi="ru-RU"/>
              </w:rPr>
            </w:pPr>
            <w:r>
              <w:rPr>
                <w:sz w:val="24"/>
                <w:szCs w:val="24"/>
                <w:lang w:bidi="ru-RU"/>
              </w:rPr>
              <w:t>- Павлова Л.Ю.</w:t>
            </w:r>
            <w:r w:rsidRPr="0070271E">
              <w:rPr>
                <w:sz w:val="24"/>
                <w:szCs w:val="24"/>
                <w:lang w:bidi="ru-RU"/>
              </w:rPr>
              <w:t xml:space="preserve"> Сборник дидактических игр по ознакомлению с окружающим миром. Для занятий с детьми 4-7 лет. – М.: Мозаика-Синтез. 2015.</w:t>
            </w:r>
          </w:p>
          <w:p w:rsidR="0070271E" w:rsidRPr="0070271E" w:rsidRDefault="0070271E" w:rsidP="003855DC">
            <w:pPr>
              <w:rPr>
                <w:sz w:val="24"/>
                <w:szCs w:val="24"/>
                <w:lang w:bidi="ru-RU"/>
              </w:rPr>
            </w:pPr>
            <w:r w:rsidRPr="0070271E">
              <w:rPr>
                <w:sz w:val="24"/>
                <w:szCs w:val="24"/>
                <w:lang w:bidi="ru-RU"/>
              </w:rPr>
              <w:t>- Помораева М.А., Позина В.А. Занятия по формированию элементарных математических представлений. Подготовительная к школе группа. – М.: Мозаика-Синтез. 2014.</w:t>
            </w:r>
          </w:p>
          <w:p w:rsidR="0070271E" w:rsidRPr="0070271E" w:rsidRDefault="0070271E" w:rsidP="0070271E">
            <w:pPr>
              <w:rPr>
                <w:sz w:val="24"/>
                <w:szCs w:val="24"/>
                <w:lang w:bidi="ru-RU"/>
              </w:rPr>
            </w:pPr>
            <w:r w:rsidRPr="0070271E">
              <w:rPr>
                <w:sz w:val="24"/>
                <w:szCs w:val="24"/>
                <w:lang w:bidi="ru-RU"/>
              </w:rPr>
              <w:t>- Соломенникова О.А. Ознакомление с природой в дет</w:t>
            </w:r>
            <w:r w:rsidR="00B56DEA">
              <w:rPr>
                <w:sz w:val="24"/>
                <w:szCs w:val="24"/>
                <w:lang w:bidi="ru-RU"/>
              </w:rPr>
              <w:t>ском саду. Подготовительная группа. – М.: Мозаика-Синтез. 2019</w:t>
            </w:r>
            <w:r w:rsidRPr="0070271E">
              <w:rPr>
                <w:sz w:val="24"/>
                <w:szCs w:val="24"/>
                <w:lang w:bidi="ru-RU"/>
              </w:rPr>
              <w:t>.</w:t>
            </w:r>
          </w:p>
          <w:p w:rsidR="0070271E" w:rsidRPr="0070271E" w:rsidRDefault="0070271E" w:rsidP="0070271E">
            <w:pPr>
              <w:rPr>
                <w:sz w:val="24"/>
                <w:szCs w:val="24"/>
                <w:lang w:bidi="ru-RU"/>
              </w:rPr>
            </w:pPr>
            <w:r w:rsidRPr="0070271E">
              <w:rPr>
                <w:sz w:val="24"/>
                <w:szCs w:val="24"/>
                <w:lang w:bidi="ru-RU"/>
              </w:rPr>
              <w:t>- Дыбина О.В. Ознакомление с предметным и социальным окружением. Система работы в подготовительной к школе группе. – М.:</w:t>
            </w:r>
            <w:r w:rsidR="00B56DEA">
              <w:rPr>
                <w:sz w:val="24"/>
                <w:szCs w:val="24"/>
                <w:lang w:bidi="ru-RU"/>
              </w:rPr>
              <w:t xml:space="preserve"> Мозаика-Синтез. 2015</w:t>
            </w:r>
            <w:r w:rsidRPr="0070271E">
              <w:rPr>
                <w:sz w:val="24"/>
                <w:szCs w:val="24"/>
                <w:lang w:bidi="ru-RU"/>
              </w:rPr>
              <w:t>.</w:t>
            </w:r>
          </w:p>
          <w:p w:rsidR="00052C57" w:rsidRDefault="0070271E" w:rsidP="0070271E">
            <w:pPr>
              <w:rPr>
                <w:sz w:val="24"/>
                <w:szCs w:val="24"/>
                <w:lang w:bidi="ru-RU"/>
              </w:rPr>
            </w:pPr>
            <w:r w:rsidRPr="0070271E">
              <w:rPr>
                <w:sz w:val="24"/>
                <w:szCs w:val="24"/>
                <w:lang w:bidi="ru-RU"/>
              </w:rPr>
              <w:t>- Шиян О.А. Развитие творческого мышления. Работа по сказке (3-7 лет). – М.: Мозаика-Синтез. 2016.</w:t>
            </w:r>
          </w:p>
          <w:p w:rsidR="00DF43BB" w:rsidRDefault="00DF43BB" w:rsidP="0070271E">
            <w:pPr>
              <w:rPr>
                <w:sz w:val="24"/>
                <w:szCs w:val="24"/>
                <w:lang w:bidi="ru-RU"/>
              </w:rPr>
            </w:pPr>
            <w:r>
              <w:rPr>
                <w:sz w:val="24"/>
                <w:szCs w:val="24"/>
                <w:lang w:bidi="ru-RU"/>
              </w:rPr>
              <w:t>- Кравченко И.В., Долгова Т.Л. Прогулки в детском саду. Старшая и подготовительная группа. – ТЦ Сфера.2016</w:t>
            </w:r>
          </w:p>
          <w:p w:rsidR="00382068" w:rsidRDefault="00DF43BB" w:rsidP="0070271E">
            <w:pPr>
              <w:rPr>
                <w:sz w:val="24"/>
                <w:szCs w:val="24"/>
                <w:lang w:bidi="ru-RU"/>
              </w:rPr>
            </w:pPr>
            <w:r>
              <w:rPr>
                <w:sz w:val="24"/>
                <w:szCs w:val="24"/>
                <w:lang w:bidi="ru-RU"/>
              </w:rPr>
              <w:t xml:space="preserve">- Дыбина О.В. Что было до…Игры – путешествия в прошлое предметов для дошкольников. – </w:t>
            </w:r>
            <w:r w:rsidR="001D63EE">
              <w:rPr>
                <w:sz w:val="24"/>
                <w:szCs w:val="24"/>
                <w:lang w:bidi="ru-RU"/>
              </w:rPr>
              <w:t>С-Пб.:</w:t>
            </w:r>
            <w:r>
              <w:rPr>
                <w:sz w:val="24"/>
                <w:szCs w:val="24"/>
                <w:lang w:bidi="ru-RU"/>
              </w:rPr>
              <w:t xml:space="preserve">Детство </w:t>
            </w:r>
            <w:r w:rsidR="001D63EE">
              <w:rPr>
                <w:sz w:val="24"/>
                <w:szCs w:val="24"/>
                <w:lang w:bidi="ru-RU"/>
              </w:rPr>
              <w:t>–</w:t>
            </w:r>
            <w:r>
              <w:rPr>
                <w:sz w:val="24"/>
                <w:szCs w:val="24"/>
                <w:lang w:bidi="ru-RU"/>
              </w:rPr>
              <w:t xml:space="preserve"> Пресс</w:t>
            </w:r>
            <w:r w:rsidR="001D63EE">
              <w:rPr>
                <w:sz w:val="24"/>
                <w:szCs w:val="24"/>
                <w:lang w:bidi="ru-RU"/>
              </w:rPr>
              <w:t>.2010.</w:t>
            </w:r>
            <w:r w:rsidR="00382068">
              <w:rPr>
                <w:sz w:val="24"/>
                <w:szCs w:val="24"/>
                <w:lang w:bidi="ru-RU"/>
              </w:rPr>
              <w:t xml:space="preserve"> </w:t>
            </w:r>
          </w:p>
          <w:p w:rsidR="00382068" w:rsidRDefault="00382068" w:rsidP="0070271E">
            <w:pPr>
              <w:rPr>
                <w:sz w:val="24"/>
                <w:szCs w:val="24"/>
                <w:lang w:bidi="ru-RU"/>
              </w:rPr>
            </w:pPr>
            <w:r>
              <w:rPr>
                <w:sz w:val="24"/>
                <w:szCs w:val="24"/>
                <w:lang w:bidi="ru-RU"/>
              </w:rPr>
              <w:t xml:space="preserve">- Дыбина О.В. Из чего сделаны предметы. </w:t>
            </w:r>
            <w:r w:rsidR="00842BA5">
              <w:rPr>
                <w:sz w:val="24"/>
                <w:szCs w:val="24"/>
                <w:lang w:bidi="ru-RU"/>
              </w:rPr>
              <w:t>Игры – занятия для дошкольников. ТЦ Сфера,2018.</w:t>
            </w:r>
          </w:p>
          <w:p w:rsidR="00842BA5" w:rsidRDefault="00842BA5" w:rsidP="0070271E">
            <w:pPr>
              <w:rPr>
                <w:sz w:val="24"/>
                <w:szCs w:val="24"/>
                <w:lang w:bidi="ru-RU"/>
              </w:rPr>
            </w:pPr>
            <w:r>
              <w:rPr>
                <w:sz w:val="24"/>
                <w:szCs w:val="24"/>
                <w:lang w:bidi="ru-RU"/>
              </w:rPr>
              <w:t>-Дыбина О.В. Рукотворный мир. Игры – занятия для дошкольников. ТЦ Сфера. 2018.</w:t>
            </w:r>
          </w:p>
          <w:p w:rsidR="006A192D" w:rsidRDefault="00842BA5" w:rsidP="001D63EE">
            <w:pPr>
              <w:rPr>
                <w:sz w:val="24"/>
                <w:szCs w:val="24"/>
                <w:lang w:bidi="ru-RU"/>
              </w:rPr>
            </w:pPr>
            <w:r>
              <w:rPr>
                <w:sz w:val="24"/>
                <w:szCs w:val="24"/>
                <w:lang w:bidi="ru-RU"/>
              </w:rPr>
              <w:t>- Дыбина О.В. Неиведанное рядом. Опыты и эксперименты д</w:t>
            </w:r>
            <w:r w:rsidR="003855DC">
              <w:rPr>
                <w:sz w:val="24"/>
                <w:szCs w:val="24"/>
                <w:lang w:bidi="ru-RU"/>
              </w:rPr>
              <w:t>ля дошкольников. ТЦ Сфера.2019.</w:t>
            </w:r>
          </w:p>
          <w:p w:rsidR="00382068" w:rsidRPr="006A192D" w:rsidRDefault="00382068" w:rsidP="001D63EE">
            <w:pPr>
              <w:rPr>
                <w:sz w:val="24"/>
                <w:szCs w:val="24"/>
                <w:lang w:bidi="ru-RU"/>
              </w:rPr>
            </w:pPr>
          </w:p>
        </w:tc>
      </w:tr>
      <w:tr w:rsidR="00716E95" w:rsidTr="00052C57">
        <w:tc>
          <w:tcPr>
            <w:tcW w:w="0" w:type="auto"/>
          </w:tcPr>
          <w:p w:rsidR="00052C57" w:rsidRDefault="001D63EE" w:rsidP="001015F6">
            <w:pPr>
              <w:rPr>
                <w:b/>
                <w:sz w:val="24"/>
                <w:szCs w:val="24"/>
                <w:lang w:bidi="ru-RU"/>
              </w:rPr>
            </w:pPr>
            <w:r>
              <w:rPr>
                <w:b/>
                <w:sz w:val="24"/>
                <w:szCs w:val="24"/>
                <w:lang w:bidi="ru-RU"/>
              </w:rPr>
              <w:t>Речевое развитие</w:t>
            </w:r>
          </w:p>
        </w:tc>
        <w:tc>
          <w:tcPr>
            <w:tcW w:w="0" w:type="auto"/>
          </w:tcPr>
          <w:p w:rsidR="00052C57" w:rsidRDefault="001D63EE" w:rsidP="001D63EE">
            <w:pPr>
              <w:rPr>
                <w:sz w:val="24"/>
                <w:szCs w:val="24"/>
                <w:lang w:bidi="ru-RU"/>
              </w:rPr>
            </w:pPr>
            <w:r w:rsidRPr="001D63EE">
              <w:rPr>
                <w:sz w:val="24"/>
                <w:szCs w:val="24"/>
                <w:lang w:bidi="ru-RU"/>
              </w:rPr>
              <w:t>- Гербова В.В. Занятия по развитию речи в подготовительной группе детского сада. – М.: Мозаика-Си</w:t>
            </w:r>
            <w:r>
              <w:rPr>
                <w:sz w:val="24"/>
                <w:szCs w:val="24"/>
                <w:lang w:bidi="ru-RU"/>
              </w:rPr>
              <w:t>нтез. 2016</w:t>
            </w:r>
            <w:r w:rsidRPr="001D63EE">
              <w:rPr>
                <w:sz w:val="24"/>
                <w:szCs w:val="24"/>
                <w:lang w:bidi="ru-RU"/>
              </w:rPr>
              <w:t>.</w:t>
            </w:r>
          </w:p>
          <w:p w:rsidR="00716E95" w:rsidRPr="00716E95" w:rsidRDefault="006A192D" w:rsidP="001D63EE">
            <w:pPr>
              <w:rPr>
                <w:sz w:val="24"/>
                <w:szCs w:val="24"/>
                <w:lang w:bidi="ru-RU"/>
              </w:rPr>
            </w:pPr>
            <w:r>
              <w:rPr>
                <w:sz w:val="24"/>
                <w:szCs w:val="24"/>
                <w:lang w:bidi="ru-RU"/>
              </w:rPr>
              <w:t>-</w:t>
            </w:r>
            <w:r w:rsidR="00716E95" w:rsidRPr="00716E95">
              <w:rPr>
                <w:sz w:val="24"/>
                <w:szCs w:val="24"/>
                <w:lang w:bidi="ru-RU"/>
              </w:rPr>
              <w:t>Хрестоматия для чтения детям в дет</w:t>
            </w:r>
            <w:r w:rsidR="00716E95">
              <w:rPr>
                <w:sz w:val="24"/>
                <w:szCs w:val="24"/>
                <w:lang w:bidi="ru-RU"/>
              </w:rPr>
              <w:t>ском саду и дома 6-7года. -М</w:t>
            </w:r>
            <w:r>
              <w:rPr>
                <w:sz w:val="24"/>
                <w:szCs w:val="24"/>
                <w:lang w:bidi="ru-RU"/>
              </w:rPr>
              <w:t>, Мозаика-синтез,2018.</w:t>
            </w:r>
          </w:p>
        </w:tc>
      </w:tr>
      <w:tr w:rsidR="00716E95" w:rsidTr="00052C57">
        <w:tc>
          <w:tcPr>
            <w:tcW w:w="0" w:type="auto"/>
          </w:tcPr>
          <w:p w:rsidR="00052C57" w:rsidRDefault="001D63EE" w:rsidP="001015F6">
            <w:pPr>
              <w:rPr>
                <w:b/>
                <w:sz w:val="24"/>
                <w:szCs w:val="24"/>
                <w:lang w:bidi="ru-RU"/>
              </w:rPr>
            </w:pPr>
            <w:r>
              <w:rPr>
                <w:b/>
                <w:sz w:val="24"/>
                <w:szCs w:val="24"/>
                <w:lang w:bidi="ru-RU"/>
              </w:rPr>
              <w:lastRenderedPageBreak/>
              <w:t>Художественно – эстетическое развитие</w:t>
            </w:r>
          </w:p>
        </w:tc>
        <w:tc>
          <w:tcPr>
            <w:tcW w:w="0" w:type="auto"/>
          </w:tcPr>
          <w:p w:rsidR="001D63EE" w:rsidRPr="001D63EE" w:rsidRDefault="001D63EE" w:rsidP="001D63EE">
            <w:pPr>
              <w:rPr>
                <w:sz w:val="24"/>
                <w:szCs w:val="24"/>
                <w:lang w:bidi="ru-RU"/>
              </w:rPr>
            </w:pPr>
            <w:r w:rsidRPr="001D63EE">
              <w:rPr>
                <w:sz w:val="24"/>
                <w:szCs w:val="24"/>
                <w:lang w:bidi="ru-RU"/>
              </w:rPr>
              <w:t>- Комарова Т.С. Детское художественное творчество. Для занятий с детьми 2-7</w:t>
            </w:r>
            <w:r>
              <w:rPr>
                <w:sz w:val="24"/>
                <w:szCs w:val="24"/>
                <w:lang w:bidi="ru-RU"/>
              </w:rPr>
              <w:t xml:space="preserve"> лет. – М.: Мозаика-Синтез. 2016</w:t>
            </w:r>
            <w:r w:rsidRPr="001D63EE">
              <w:rPr>
                <w:sz w:val="24"/>
                <w:szCs w:val="24"/>
                <w:lang w:bidi="ru-RU"/>
              </w:rPr>
              <w:t>.</w:t>
            </w:r>
          </w:p>
          <w:p w:rsidR="001D63EE" w:rsidRPr="001D63EE" w:rsidRDefault="001D63EE" w:rsidP="001D63EE">
            <w:pPr>
              <w:rPr>
                <w:sz w:val="24"/>
                <w:szCs w:val="24"/>
                <w:lang w:bidi="ru-RU"/>
              </w:rPr>
            </w:pPr>
            <w:r w:rsidRPr="001D63EE">
              <w:rPr>
                <w:sz w:val="24"/>
                <w:szCs w:val="24"/>
                <w:lang w:bidi="ru-RU"/>
              </w:rPr>
              <w:t>- Комарова Т.С. Развитие художественных способностей дошкольников: Монография. – М.: Моза</w:t>
            </w:r>
            <w:r>
              <w:rPr>
                <w:sz w:val="24"/>
                <w:szCs w:val="24"/>
                <w:lang w:bidi="ru-RU"/>
              </w:rPr>
              <w:t>ика-Синтез. 2013</w:t>
            </w:r>
            <w:r w:rsidRPr="001D63EE">
              <w:rPr>
                <w:sz w:val="24"/>
                <w:szCs w:val="24"/>
                <w:lang w:bidi="ru-RU"/>
              </w:rPr>
              <w:t>.</w:t>
            </w:r>
          </w:p>
          <w:p w:rsidR="001D63EE" w:rsidRDefault="001D63EE" w:rsidP="001D63EE">
            <w:pPr>
              <w:rPr>
                <w:sz w:val="24"/>
                <w:szCs w:val="24"/>
                <w:lang w:bidi="ru-RU"/>
              </w:rPr>
            </w:pPr>
            <w:r w:rsidRPr="001D63EE">
              <w:rPr>
                <w:sz w:val="24"/>
                <w:szCs w:val="24"/>
                <w:lang w:bidi="ru-RU"/>
              </w:rPr>
              <w:t>- Комарова Т.С. Занятия п</w:t>
            </w:r>
            <w:r w:rsidR="003855DC">
              <w:rPr>
                <w:sz w:val="24"/>
                <w:szCs w:val="24"/>
                <w:lang w:bidi="ru-RU"/>
              </w:rPr>
              <w:t xml:space="preserve">о изобразительной деятельности </w:t>
            </w:r>
            <w:r w:rsidRPr="001D63EE">
              <w:rPr>
                <w:sz w:val="24"/>
                <w:szCs w:val="24"/>
                <w:lang w:bidi="ru-RU"/>
              </w:rPr>
              <w:t>в подготовительной группе детского сада. – М.: Мозаика-Синтез. 2014.</w:t>
            </w:r>
          </w:p>
          <w:p w:rsidR="00B264C2" w:rsidRDefault="00B264C2" w:rsidP="001D63EE">
            <w:pPr>
              <w:rPr>
                <w:sz w:val="24"/>
                <w:szCs w:val="24"/>
                <w:lang w:bidi="ru-RU"/>
              </w:rPr>
            </w:pPr>
            <w:r>
              <w:rPr>
                <w:sz w:val="24"/>
                <w:szCs w:val="24"/>
                <w:lang w:bidi="ru-RU"/>
              </w:rPr>
              <w:t>- Комарова Т.С. Изобразительная деятельность в детском саду. 2- 7 лет. – М.: Мозаика – Синтез.2018.</w:t>
            </w:r>
          </w:p>
          <w:p w:rsidR="00B264C2" w:rsidRDefault="00B264C2" w:rsidP="001D63EE">
            <w:pPr>
              <w:rPr>
                <w:sz w:val="24"/>
                <w:szCs w:val="24"/>
                <w:lang w:bidi="ru-RU"/>
              </w:rPr>
            </w:pPr>
            <w:r>
              <w:rPr>
                <w:sz w:val="24"/>
                <w:szCs w:val="24"/>
                <w:lang w:bidi="ru-RU"/>
              </w:rPr>
              <w:t>- Комарова Т.С. Народное искусство – детям.3-7 лет. – м.: Мозаика – Синтез.2016.</w:t>
            </w:r>
          </w:p>
          <w:p w:rsidR="00842BA5" w:rsidRDefault="00842BA5" w:rsidP="001D63EE">
            <w:pPr>
              <w:rPr>
                <w:sz w:val="24"/>
                <w:szCs w:val="24"/>
                <w:lang w:bidi="ru-RU"/>
              </w:rPr>
            </w:pPr>
          </w:p>
          <w:p w:rsidR="001D63EE" w:rsidRDefault="001D63EE" w:rsidP="001D63EE">
            <w:pPr>
              <w:rPr>
                <w:sz w:val="24"/>
                <w:szCs w:val="24"/>
                <w:lang w:bidi="ru-RU"/>
              </w:rPr>
            </w:pPr>
            <w:r w:rsidRPr="001D63EE">
              <w:rPr>
                <w:sz w:val="24"/>
                <w:szCs w:val="24"/>
                <w:lang w:bidi="ru-RU"/>
              </w:rPr>
              <w:t xml:space="preserve">- Куцакова Л.В. Конструирование из строительного материала. Система работы в подготовительной группе детского </w:t>
            </w:r>
            <w:r w:rsidR="00B264C2">
              <w:rPr>
                <w:sz w:val="24"/>
                <w:szCs w:val="24"/>
                <w:lang w:bidi="ru-RU"/>
              </w:rPr>
              <w:t>сада. – М.: Мозаика-Синтез. 2015</w:t>
            </w:r>
            <w:r w:rsidRPr="001D63EE">
              <w:rPr>
                <w:sz w:val="24"/>
                <w:szCs w:val="24"/>
                <w:lang w:bidi="ru-RU"/>
              </w:rPr>
              <w:t>.</w:t>
            </w:r>
          </w:p>
          <w:p w:rsidR="00C64EFF" w:rsidRPr="001D63EE" w:rsidRDefault="00C64EFF" w:rsidP="00B264C2">
            <w:pPr>
              <w:rPr>
                <w:sz w:val="24"/>
                <w:szCs w:val="24"/>
                <w:lang w:bidi="ru-RU"/>
              </w:rPr>
            </w:pPr>
            <w:r>
              <w:rPr>
                <w:sz w:val="24"/>
                <w:szCs w:val="24"/>
                <w:lang w:bidi="ru-RU"/>
              </w:rPr>
              <w:t>- Куцакова Л.В. Конструирование и художественный труд в детском саду. Занятия и игры по конструированию. –ТЦ Сфера. 2016.</w:t>
            </w:r>
          </w:p>
          <w:p w:rsidR="00052C57" w:rsidRDefault="001D63EE" w:rsidP="001D63EE">
            <w:pPr>
              <w:rPr>
                <w:sz w:val="24"/>
                <w:szCs w:val="24"/>
                <w:lang w:bidi="ru-RU"/>
              </w:rPr>
            </w:pPr>
            <w:r w:rsidRPr="001D63EE">
              <w:rPr>
                <w:sz w:val="24"/>
                <w:szCs w:val="24"/>
                <w:lang w:bidi="ru-RU"/>
              </w:rPr>
              <w:t>- Зацепина М.Б. Музыкальное воспитание в детском саду.</w:t>
            </w:r>
            <w:r w:rsidR="00C64EFF">
              <w:rPr>
                <w:sz w:val="24"/>
                <w:szCs w:val="24"/>
                <w:lang w:bidi="ru-RU"/>
              </w:rPr>
              <w:t xml:space="preserve"> 2 – 7 лет – М.: Мозаика-Синтез. 2018</w:t>
            </w:r>
            <w:r w:rsidRPr="001D63EE">
              <w:rPr>
                <w:sz w:val="24"/>
                <w:szCs w:val="24"/>
                <w:lang w:bidi="ru-RU"/>
              </w:rPr>
              <w:t>.</w:t>
            </w:r>
          </w:p>
          <w:p w:rsidR="00C64EFF" w:rsidRDefault="00C64EFF" w:rsidP="001D63EE">
            <w:pPr>
              <w:rPr>
                <w:sz w:val="24"/>
                <w:szCs w:val="24"/>
                <w:lang w:bidi="ru-RU"/>
              </w:rPr>
            </w:pPr>
            <w:r>
              <w:rPr>
                <w:sz w:val="24"/>
                <w:szCs w:val="24"/>
                <w:lang w:bidi="ru-RU"/>
              </w:rPr>
              <w:t>-Арсенина Е.Н. Музыкальные занятия по программе «От рождения до школы». Подготовительная группа. – Волгоград.Учитель.2018.</w:t>
            </w:r>
          </w:p>
          <w:p w:rsidR="00165FC3" w:rsidRPr="00165FC3" w:rsidRDefault="00165FC3" w:rsidP="00165FC3">
            <w:pPr>
              <w:rPr>
                <w:sz w:val="24"/>
                <w:szCs w:val="24"/>
                <w:lang w:bidi="ru-RU"/>
              </w:rPr>
            </w:pPr>
            <w:r w:rsidRPr="00165FC3">
              <w:rPr>
                <w:sz w:val="24"/>
                <w:szCs w:val="24"/>
                <w:lang w:bidi="ru-RU"/>
              </w:rPr>
              <w:t>- Радынова О.П. Музыкальное воспитание дошкольников. – М.: Просвещение: Владос, 1994.</w:t>
            </w:r>
          </w:p>
          <w:p w:rsidR="007112F5" w:rsidRDefault="00165FC3" w:rsidP="007112F5">
            <w:pPr>
              <w:rPr>
                <w:sz w:val="24"/>
                <w:szCs w:val="24"/>
                <w:lang w:bidi="ru-RU"/>
              </w:rPr>
            </w:pPr>
            <w:r w:rsidRPr="00165FC3">
              <w:rPr>
                <w:sz w:val="24"/>
                <w:szCs w:val="24"/>
                <w:lang w:bidi="ru-RU"/>
              </w:rPr>
              <w:t>- Костина Э.П. Музыкально-дидактические игры: метод. пособие – Ростов н/Д: Феникс, 2010.</w:t>
            </w:r>
          </w:p>
          <w:p w:rsidR="00C74D59" w:rsidRPr="007112F5" w:rsidRDefault="00C74D59" w:rsidP="007112F5">
            <w:pPr>
              <w:rPr>
                <w:sz w:val="24"/>
                <w:szCs w:val="24"/>
                <w:lang w:bidi="ru-RU"/>
              </w:rPr>
            </w:pPr>
          </w:p>
        </w:tc>
      </w:tr>
      <w:tr w:rsidR="00716E95" w:rsidTr="00052C57">
        <w:tc>
          <w:tcPr>
            <w:tcW w:w="0" w:type="auto"/>
          </w:tcPr>
          <w:p w:rsidR="00052C57" w:rsidRDefault="00C64EFF" w:rsidP="001015F6">
            <w:pPr>
              <w:rPr>
                <w:b/>
                <w:sz w:val="24"/>
                <w:szCs w:val="24"/>
                <w:lang w:bidi="ru-RU"/>
              </w:rPr>
            </w:pPr>
            <w:r>
              <w:rPr>
                <w:b/>
                <w:sz w:val="24"/>
                <w:szCs w:val="24"/>
                <w:lang w:bidi="ru-RU"/>
              </w:rPr>
              <w:t>Физическое развитие</w:t>
            </w:r>
          </w:p>
        </w:tc>
        <w:tc>
          <w:tcPr>
            <w:tcW w:w="0" w:type="auto"/>
          </w:tcPr>
          <w:p w:rsidR="00C64EFF" w:rsidRPr="00C64EFF" w:rsidRDefault="00C64EFF" w:rsidP="00C64EFF">
            <w:pPr>
              <w:rPr>
                <w:sz w:val="24"/>
                <w:szCs w:val="24"/>
                <w:lang w:bidi="ru-RU"/>
              </w:rPr>
            </w:pPr>
            <w:r>
              <w:rPr>
                <w:sz w:val="24"/>
                <w:szCs w:val="24"/>
                <w:lang w:bidi="ru-RU"/>
              </w:rPr>
              <w:t xml:space="preserve">- </w:t>
            </w:r>
            <w:r w:rsidRPr="00C64EFF">
              <w:rPr>
                <w:sz w:val="24"/>
                <w:szCs w:val="24"/>
                <w:lang w:bidi="ru-RU"/>
              </w:rPr>
              <w:t>Борисова М.М. Малоподвижные игры и игровые упражнения. 3 – 7</w:t>
            </w:r>
            <w:r w:rsidR="00716E95">
              <w:rPr>
                <w:sz w:val="24"/>
                <w:szCs w:val="24"/>
                <w:lang w:bidi="ru-RU"/>
              </w:rPr>
              <w:t xml:space="preserve"> лет. – М.: Мозаика-Синтез. 2015</w:t>
            </w:r>
            <w:r w:rsidRPr="00C64EFF">
              <w:rPr>
                <w:sz w:val="24"/>
                <w:szCs w:val="24"/>
                <w:lang w:bidi="ru-RU"/>
              </w:rPr>
              <w:t>.</w:t>
            </w:r>
          </w:p>
          <w:p w:rsidR="00C64EFF" w:rsidRPr="00C64EFF" w:rsidRDefault="00C64EFF" w:rsidP="00C64EFF">
            <w:pPr>
              <w:rPr>
                <w:sz w:val="24"/>
                <w:szCs w:val="24"/>
                <w:lang w:bidi="ru-RU"/>
              </w:rPr>
            </w:pPr>
            <w:r w:rsidRPr="00C64EFF">
              <w:rPr>
                <w:sz w:val="24"/>
                <w:szCs w:val="24"/>
                <w:lang w:bidi="ru-RU"/>
              </w:rPr>
              <w:t>- Пензулаева Л.И. Оздоровительная гимнастика. Комплексы упражнений для детей 3-7</w:t>
            </w:r>
            <w:r w:rsidR="00716E95">
              <w:rPr>
                <w:sz w:val="24"/>
                <w:szCs w:val="24"/>
                <w:lang w:bidi="ru-RU"/>
              </w:rPr>
              <w:t xml:space="preserve"> лет. – М.: Мозаика-Синтез. 2018</w:t>
            </w:r>
            <w:r w:rsidRPr="00C64EFF">
              <w:rPr>
                <w:sz w:val="24"/>
                <w:szCs w:val="24"/>
                <w:lang w:bidi="ru-RU"/>
              </w:rPr>
              <w:t>.</w:t>
            </w:r>
          </w:p>
          <w:p w:rsidR="00C64EFF" w:rsidRDefault="00C64EFF" w:rsidP="00C64EFF">
            <w:pPr>
              <w:rPr>
                <w:sz w:val="24"/>
                <w:szCs w:val="24"/>
                <w:lang w:bidi="ru-RU"/>
              </w:rPr>
            </w:pPr>
            <w:r w:rsidRPr="00C64EFF">
              <w:rPr>
                <w:sz w:val="24"/>
                <w:szCs w:val="24"/>
                <w:lang w:bidi="ru-RU"/>
              </w:rPr>
              <w:t>- Пензулаева Л.И. Физкультурные занятия в детском саду. Подготовительная гр</w:t>
            </w:r>
            <w:r w:rsidR="00716E95">
              <w:rPr>
                <w:sz w:val="24"/>
                <w:szCs w:val="24"/>
                <w:lang w:bidi="ru-RU"/>
              </w:rPr>
              <w:t>уппа. – М.: Мозаика-Синтез. 2016</w:t>
            </w:r>
            <w:r w:rsidRPr="00C64EFF">
              <w:rPr>
                <w:sz w:val="24"/>
                <w:szCs w:val="24"/>
                <w:lang w:bidi="ru-RU"/>
              </w:rPr>
              <w:t>.</w:t>
            </w:r>
          </w:p>
          <w:p w:rsidR="00052C57" w:rsidRPr="00716E95" w:rsidRDefault="00716E95" w:rsidP="001015F6">
            <w:pPr>
              <w:rPr>
                <w:sz w:val="24"/>
                <w:szCs w:val="24"/>
                <w:lang w:bidi="ru-RU"/>
              </w:rPr>
            </w:pPr>
            <w:r>
              <w:rPr>
                <w:sz w:val="24"/>
                <w:szCs w:val="24"/>
                <w:lang w:bidi="ru-RU"/>
              </w:rPr>
              <w:t>- Степаненкова Э.Я. Сборник подвижных игр. 2-7 лет. – М.: Мозаика-Синтез. 2018</w:t>
            </w:r>
            <w:r w:rsidRPr="00C64EFF">
              <w:rPr>
                <w:sz w:val="24"/>
                <w:szCs w:val="24"/>
                <w:lang w:bidi="ru-RU"/>
              </w:rPr>
              <w:t>.</w:t>
            </w:r>
          </w:p>
        </w:tc>
      </w:tr>
      <w:tr w:rsidR="00716E95" w:rsidTr="00052C57">
        <w:tc>
          <w:tcPr>
            <w:tcW w:w="0" w:type="auto"/>
          </w:tcPr>
          <w:p w:rsidR="00052C57" w:rsidRDefault="00716E95" w:rsidP="001015F6">
            <w:pPr>
              <w:rPr>
                <w:b/>
                <w:sz w:val="24"/>
                <w:szCs w:val="24"/>
                <w:lang w:bidi="ru-RU"/>
              </w:rPr>
            </w:pPr>
            <w:r>
              <w:rPr>
                <w:b/>
                <w:sz w:val="24"/>
                <w:szCs w:val="24"/>
                <w:lang w:bidi="ru-RU"/>
              </w:rPr>
              <w:t>ЧФУОО</w:t>
            </w:r>
          </w:p>
        </w:tc>
        <w:tc>
          <w:tcPr>
            <w:tcW w:w="0" w:type="auto"/>
          </w:tcPr>
          <w:p w:rsidR="00052C57" w:rsidRPr="00716E95" w:rsidRDefault="00716E95" w:rsidP="00716E95">
            <w:pPr>
              <w:rPr>
                <w:sz w:val="24"/>
                <w:szCs w:val="24"/>
                <w:lang w:bidi="ru-RU"/>
              </w:rPr>
            </w:pPr>
            <w:r>
              <w:rPr>
                <w:sz w:val="24"/>
                <w:szCs w:val="24"/>
                <w:lang w:bidi="ru-RU"/>
              </w:rPr>
              <w:t>- Князева О.Л. Маханева Л.Д.</w:t>
            </w:r>
            <w:r w:rsidRPr="00716E95">
              <w:rPr>
                <w:sz w:val="24"/>
                <w:szCs w:val="24"/>
                <w:lang w:bidi="ru-RU"/>
              </w:rPr>
              <w:t xml:space="preserve">Приобщение детей к истокам русской народной </w:t>
            </w:r>
            <w:r>
              <w:rPr>
                <w:sz w:val="24"/>
                <w:szCs w:val="24"/>
                <w:lang w:bidi="ru-RU"/>
              </w:rPr>
              <w:t>культуры</w:t>
            </w:r>
            <w:r w:rsidRPr="00716E95">
              <w:rPr>
                <w:sz w:val="24"/>
                <w:szCs w:val="24"/>
                <w:lang w:bidi="ru-RU"/>
              </w:rPr>
              <w:tab/>
            </w:r>
            <w:r>
              <w:rPr>
                <w:sz w:val="24"/>
                <w:szCs w:val="24"/>
                <w:lang w:bidi="ru-RU"/>
              </w:rPr>
              <w:t xml:space="preserve">. – СПб.: </w:t>
            </w:r>
            <w:r w:rsidRPr="00716E95">
              <w:rPr>
                <w:sz w:val="24"/>
                <w:szCs w:val="24"/>
                <w:lang w:bidi="ru-RU"/>
              </w:rPr>
              <w:t xml:space="preserve"> «Детство-Пресс», </w:t>
            </w:r>
            <w:r>
              <w:rPr>
                <w:sz w:val="24"/>
                <w:szCs w:val="24"/>
                <w:lang w:bidi="ru-RU"/>
              </w:rPr>
              <w:t>2008.</w:t>
            </w:r>
          </w:p>
        </w:tc>
      </w:tr>
    </w:tbl>
    <w:p w:rsidR="00211BB1" w:rsidRDefault="00211BB1" w:rsidP="00872CCF">
      <w:pPr>
        <w:rPr>
          <w:rFonts w:ascii="Times New Roman" w:hAnsi="Times New Roman" w:cs="Times New Roman"/>
          <w:b/>
          <w:sz w:val="24"/>
          <w:szCs w:val="24"/>
          <w:lang w:bidi="ru-RU"/>
        </w:rPr>
      </w:pPr>
    </w:p>
    <w:p w:rsidR="00211BB1" w:rsidRDefault="00211BB1" w:rsidP="00872CCF">
      <w:pPr>
        <w:rPr>
          <w:rFonts w:ascii="Times New Roman" w:hAnsi="Times New Roman" w:cs="Times New Roman"/>
          <w:b/>
          <w:sz w:val="24"/>
          <w:szCs w:val="24"/>
          <w:lang w:bidi="ru-RU"/>
        </w:rPr>
      </w:pPr>
    </w:p>
    <w:p w:rsidR="00ED0745" w:rsidRDefault="00ED0745" w:rsidP="00872CCF">
      <w:pPr>
        <w:rPr>
          <w:rFonts w:ascii="Times New Roman" w:hAnsi="Times New Roman" w:cs="Times New Roman"/>
          <w:b/>
          <w:sz w:val="24"/>
          <w:szCs w:val="24"/>
          <w:lang w:bidi="ru-RU"/>
        </w:rPr>
      </w:pPr>
    </w:p>
    <w:p w:rsidR="00872CCF" w:rsidRPr="00F549DD" w:rsidRDefault="00C74D59" w:rsidP="00872CCF">
      <w:pP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3.2.</w:t>
      </w:r>
      <w:r w:rsidR="00F549DD">
        <w:rPr>
          <w:rFonts w:ascii="Times New Roman" w:hAnsi="Times New Roman" w:cs="Times New Roman"/>
          <w:b/>
          <w:sz w:val="24"/>
          <w:szCs w:val="24"/>
          <w:lang w:bidi="ru-RU"/>
        </w:rPr>
        <w:t>2.</w:t>
      </w:r>
      <w:r w:rsidR="00872CCF" w:rsidRPr="00872CCF">
        <w:rPr>
          <w:rFonts w:ascii="Times New Roman" w:hAnsi="Times New Roman" w:cs="Times New Roman"/>
          <w:b/>
          <w:bCs/>
          <w:sz w:val="24"/>
          <w:szCs w:val="24"/>
          <w:lang w:bidi="ru-RU"/>
        </w:rPr>
        <w:t>Перечень основных материальных сре</w:t>
      </w:r>
      <w:r w:rsidR="00872CCF">
        <w:rPr>
          <w:rFonts w:ascii="Times New Roman" w:hAnsi="Times New Roman" w:cs="Times New Roman"/>
          <w:b/>
          <w:bCs/>
          <w:sz w:val="24"/>
          <w:szCs w:val="24"/>
          <w:lang w:bidi="ru-RU"/>
        </w:rPr>
        <w:t>дств обучения, используемых</w:t>
      </w:r>
      <w:r w:rsidR="00872CCF" w:rsidRPr="00872CCF">
        <w:rPr>
          <w:rFonts w:ascii="Times New Roman" w:hAnsi="Times New Roman" w:cs="Times New Roman"/>
          <w:b/>
          <w:bCs/>
          <w:sz w:val="24"/>
          <w:szCs w:val="24"/>
          <w:lang w:bidi="ru-RU"/>
        </w:rPr>
        <w:t xml:space="preserve"> при реализации Программы</w:t>
      </w:r>
    </w:p>
    <w:tbl>
      <w:tblPr>
        <w:tblW w:w="14288" w:type="dxa"/>
        <w:tblInd w:w="-5" w:type="dxa"/>
        <w:tblLayout w:type="fixed"/>
        <w:tblLook w:val="0000" w:firstRow="0" w:lastRow="0" w:firstColumn="0" w:lastColumn="0" w:noHBand="0" w:noVBand="0"/>
      </w:tblPr>
      <w:tblGrid>
        <w:gridCol w:w="680"/>
        <w:gridCol w:w="2552"/>
        <w:gridCol w:w="5528"/>
        <w:gridCol w:w="5528"/>
      </w:tblGrid>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№п/п</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Вид</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Наименование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Местоположение</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Натуральные объекты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Объекты растительного мира, реальные предметы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872CCF">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в центре природы</w:t>
            </w:r>
            <w:r>
              <w:rPr>
                <w:rFonts w:ascii="Times New Roman" w:hAnsi="Times New Roman" w:cs="Times New Roman"/>
                <w:sz w:val="24"/>
              </w:rPr>
              <w:t>;</w:t>
            </w:r>
            <w:r w:rsidRPr="00B52DB4">
              <w:rPr>
                <w:rFonts w:ascii="Times New Roman" w:hAnsi="Times New Roman" w:cs="Times New Roman"/>
                <w:sz w:val="24"/>
              </w:rPr>
              <w:t xml:space="preserve"> цветники на территории детского сада</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2</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Изобразительная наглядность</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Объемные изображения (игрушки – муляжи) овощей, фруктов, домашних и диких животных и т.д.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xml:space="preserve"> (перечень соответствует возрастным особенностям группы). </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3</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Сюжетные (образные)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Куклы, фигурки, изображающие людей, животных, транспортные средства, посуду, мебель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xml:space="preserve">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4</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Дидактические игры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Народные игрушки (матрешки, пирамидки, бочонки, бирюльки и др.), мозаики, настольные и печатные игры, домино, лото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xml:space="preserve">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5</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Игрушки - забавы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Смешные фигурки людей, животных, игрушки-забавы с механическими, электрическими устройствами.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xml:space="preserve"> (перечень соответствует в</w:t>
            </w:r>
            <w:r>
              <w:rPr>
                <w:rFonts w:ascii="Times New Roman" w:hAnsi="Times New Roman" w:cs="Times New Roman"/>
                <w:sz w:val="24"/>
              </w:rPr>
              <w:t>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Музыкальный зал </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6</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Спортивные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Волчки, мячи, обручи, кегли, скакалки, дартс, баскетбольное кольцо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Pr="00B52DB4">
              <w:rPr>
                <w:rFonts w:ascii="Times New Roman" w:hAnsi="Times New Roman" w:cs="Times New Roman"/>
                <w:sz w:val="24"/>
              </w:rPr>
              <w:t xml:space="preserve"> (перечень соответствует возрастным особенностям группы). Физкультурный зал</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7</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Игрушки имитирующие музыкальные инструменты (детские балалайки, металлофоны, ксилофоны, барабаны, дудки, ложки, музыкальные шкатулки и др.), сюжетные игрушки с </w:t>
            </w:r>
            <w:r w:rsidRPr="00B52DB4">
              <w:rPr>
                <w:rFonts w:ascii="Times New Roman" w:hAnsi="Times New Roman" w:cs="Times New Roman"/>
                <w:sz w:val="24"/>
              </w:rPr>
              <w:lastRenderedPageBreak/>
              <w:t xml:space="preserve">музыкальным устройством (детское электронное пианино), наборы колокольчиков. Музыкальные электронные игры. Самодельные музыкальные игрушки для оркестра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Музыкальный зал, цен</w:t>
            </w:r>
            <w:r w:rsidR="003855DC">
              <w:rPr>
                <w:rFonts w:ascii="Times New Roman" w:hAnsi="Times New Roman" w:cs="Times New Roman"/>
                <w:sz w:val="24"/>
              </w:rPr>
              <w:t xml:space="preserve">тры музыкальной деятельности в </w:t>
            </w:r>
            <w:r w:rsidRPr="00B52DB4">
              <w:rPr>
                <w:rFonts w:ascii="Times New Roman" w:hAnsi="Times New Roman" w:cs="Times New Roman"/>
                <w:sz w:val="24"/>
              </w:rPr>
              <w:t>группах (перечень соответствует возрастным особенностям группы)</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8</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Театрализованные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Театральные куклы, куклы-бибабо, куклы марионетки, наборы сюжетных фигурок, костюмы и элементы костюмов, атрибуты и элементы декораций, маски, бутафория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Музыкальный зал, центры музыкальной деятельности   в группах (перечень соответствует возрастным особенностям группы)</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9</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Технические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Фотоаппараты, бинокли, подзорные трубы, калейдоскопы, телефоны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 начиная со среднего возраста</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10</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Строительные и конструктивные материалы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Наборы строительных материалов, конструкторы, легкий модульный материал</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 (перечень соответствует возрастным особенностям группы)</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11</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Игрушки – самоделки из разных </w:t>
            </w:r>
            <w:r w:rsidR="00E068B8" w:rsidRPr="00B52DB4">
              <w:rPr>
                <w:rFonts w:ascii="Times New Roman" w:hAnsi="Times New Roman" w:cs="Times New Roman"/>
                <w:sz w:val="24"/>
              </w:rPr>
              <w:t>материалов и</w:t>
            </w:r>
            <w:r w:rsidRPr="00B52DB4">
              <w:rPr>
                <w:rFonts w:ascii="Times New Roman" w:hAnsi="Times New Roman" w:cs="Times New Roman"/>
                <w:sz w:val="24"/>
              </w:rPr>
              <w:t xml:space="preserve"> материалы для их изготовления</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Неоформленные материалы: бумага, картон, нитки, фольга; полуоформленные материалы: коробки, пробки, катушки, пластмассовые бутылки, пуговицы; природные: шишки, желуди, каштаны, ракушки, ветки, солома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E068B8">
            <w:pPr>
              <w:snapToGrid w:val="0"/>
              <w:rPr>
                <w:rFonts w:ascii="Times New Roman" w:hAnsi="Times New Roman" w:cs="Times New Roman"/>
                <w:sz w:val="24"/>
              </w:rPr>
            </w:pPr>
            <w:r w:rsidRPr="00B52DB4">
              <w:rPr>
                <w:rFonts w:ascii="Times New Roman" w:hAnsi="Times New Roman" w:cs="Times New Roman"/>
                <w:sz w:val="24"/>
              </w:rPr>
              <w:t>Центры природы, ц</w:t>
            </w:r>
            <w:r w:rsidR="00E068B8">
              <w:rPr>
                <w:rFonts w:ascii="Times New Roman" w:hAnsi="Times New Roman" w:cs="Times New Roman"/>
                <w:sz w:val="24"/>
              </w:rPr>
              <w:t xml:space="preserve">ентры для игр с водой и песком </w:t>
            </w:r>
            <w:r w:rsidRPr="00B52DB4">
              <w:rPr>
                <w:rFonts w:ascii="Times New Roman" w:hAnsi="Times New Roman" w:cs="Times New Roman"/>
                <w:sz w:val="24"/>
              </w:rPr>
              <w:t xml:space="preserve">(перечень соответствует возрастным особенностям группы) </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12</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Оборудование для опытов</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Наборы для опытов, лупы, весы, пипетки, весовые материалы, детские пинцеты, измерительные приборы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E068B8">
            <w:pPr>
              <w:snapToGrid w:val="0"/>
              <w:rPr>
                <w:rFonts w:ascii="Times New Roman" w:hAnsi="Times New Roman" w:cs="Times New Roman"/>
                <w:sz w:val="24"/>
              </w:rPr>
            </w:pPr>
            <w:r w:rsidRPr="00B52DB4">
              <w:rPr>
                <w:rFonts w:ascii="Times New Roman" w:hAnsi="Times New Roman" w:cs="Times New Roman"/>
                <w:sz w:val="24"/>
              </w:rPr>
              <w:t xml:space="preserve">Центры природы, </w:t>
            </w:r>
            <w:r w:rsidR="00E068B8">
              <w:rPr>
                <w:rFonts w:ascii="Times New Roman" w:hAnsi="Times New Roman" w:cs="Times New Roman"/>
                <w:sz w:val="24"/>
              </w:rPr>
              <w:t>центры для игр с водой и песком</w:t>
            </w:r>
            <w:r w:rsidR="003855DC">
              <w:rPr>
                <w:rFonts w:ascii="Times New Roman" w:hAnsi="Times New Roman" w:cs="Times New Roman"/>
                <w:sz w:val="24"/>
              </w:rPr>
              <w:t xml:space="preserve"> </w:t>
            </w:r>
            <w:r w:rsidRPr="00B52DB4">
              <w:rPr>
                <w:rFonts w:ascii="Times New Roman" w:hAnsi="Times New Roman" w:cs="Times New Roman"/>
                <w:sz w:val="24"/>
              </w:rPr>
              <w:t xml:space="preserve">(перечень соответствует возрастным </w:t>
            </w:r>
            <w:r w:rsidR="00E068B8">
              <w:rPr>
                <w:rFonts w:ascii="Times New Roman" w:hAnsi="Times New Roman" w:cs="Times New Roman"/>
                <w:sz w:val="24"/>
              </w:rPr>
              <w:t xml:space="preserve">особенностям группы). </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13</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Дидактический материал</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Раздаточный материал (в соответствии с реализуемой ООП ДО)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E068B8" w:rsidP="00A3030A">
            <w:pPr>
              <w:snapToGrid w:val="0"/>
              <w:spacing w:line="100" w:lineRule="atLeast"/>
              <w:rPr>
                <w:rFonts w:ascii="Times New Roman" w:hAnsi="Times New Roman" w:cs="Times New Roman"/>
                <w:sz w:val="24"/>
              </w:rPr>
            </w:pPr>
            <w:r>
              <w:rPr>
                <w:rFonts w:ascii="Times New Roman" w:hAnsi="Times New Roman" w:cs="Times New Roman"/>
                <w:sz w:val="24"/>
              </w:rPr>
              <w:t xml:space="preserve">В каждой группе </w:t>
            </w:r>
            <w:r w:rsidR="00CB240D">
              <w:rPr>
                <w:rFonts w:ascii="Times New Roman" w:hAnsi="Times New Roman" w:cs="Times New Roman"/>
                <w:sz w:val="24"/>
              </w:rPr>
              <w:t>МБДОУ</w:t>
            </w:r>
            <w:r w:rsidR="00872CCF" w:rsidRPr="00B52DB4">
              <w:rPr>
                <w:rFonts w:ascii="Times New Roman" w:hAnsi="Times New Roman" w:cs="Times New Roman"/>
                <w:sz w:val="24"/>
              </w:rPr>
              <w:t xml:space="preserve">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14</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Технические устройства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Мультимедийный проектор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музыкальном зале</w:t>
            </w:r>
            <w:r w:rsidR="00E068B8">
              <w:rPr>
                <w:rFonts w:ascii="Times New Roman" w:hAnsi="Times New Roman" w:cs="Times New Roman"/>
                <w:sz w:val="24"/>
              </w:rPr>
              <w:t>, в старшей и подготовительной группе.</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15</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Звуковая аппаратура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Музыкальные центры, аудиосистемы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музыкаль</w:t>
            </w:r>
            <w:r w:rsidR="00E068B8">
              <w:rPr>
                <w:rFonts w:ascii="Times New Roman" w:hAnsi="Times New Roman" w:cs="Times New Roman"/>
                <w:sz w:val="24"/>
              </w:rPr>
              <w:t>ном зале, в подготовительной гру</w:t>
            </w:r>
            <w:r w:rsidR="003855DC">
              <w:rPr>
                <w:rFonts w:ascii="Times New Roman" w:hAnsi="Times New Roman" w:cs="Times New Roman"/>
                <w:sz w:val="24"/>
              </w:rPr>
              <w:t>ппе</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16</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Экранно-звуковая аппаратура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Ноутбуки, компьютер.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методическом кабинете</w:t>
            </w:r>
            <w:r w:rsidR="00E068B8">
              <w:rPr>
                <w:rFonts w:ascii="Times New Roman" w:hAnsi="Times New Roman" w:cs="Times New Roman"/>
                <w:sz w:val="24"/>
              </w:rPr>
              <w:t xml:space="preserve">, в группах </w:t>
            </w:r>
            <w:r w:rsidR="00CB240D">
              <w:rPr>
                <w:rFonts w:ascii="Times New Roman" w:hAnsi="Times New Roman" w:cs="Times New Roman"/>
                <w:sz w:val="24"/>
              </w:rPr>
              <w:t>МБДОУ</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17</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Вспомогательные технические средства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Экран, периферийные устройства (МФУ, принтеры, звуковые колонки).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методичес</w:t>
            </w:r>
            <w:r w:rsidR="00E068B8">
              <w:rPr>
                <w:rFonts w:ascii="Times New Roman" w:hAnsi="Times New Roman" w:cs="Times New Roman"/>
                <w:sz w:val="24"/>
              </w:rPr>
              <w:t>ком кабинете, в «русской избе», в подготовительной группе.</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18</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Дидактические технические средства обучения</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Коллекция аудиозаписей, учебные фильмы, </w:t>
            </w:r>
            <w:r w:rsidR="00E068B8" w:rsidRPr="00B52DB4">
              <w:rPr>
                <w:rFonts w:ascii="Times New Roman" w:hAnsi="Times New Roman" w:cs="Times New Roman"/>
                <w:sz w:val="24"/>
              </w:rPr>
              <w:t>мультимедиа презентации</w:t>
            </w:r>
            <w:r w:rsidRPr="00B52DB4">
              <w:rPr>
                <w:rFonts w:ascii="Times New Roman" w:hAnsi="Times New Roman" w:cs="Times New Roman"/>
                <w:sz w:val="24"/>
              </w:rPr>
              <w:t>, анимационные фильмы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группах, методическом и музыкальном кабинетах</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19</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Учебно- методическое обеспечение</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Пакеты прикладных программ по образовательным областям, учебные пособия, тестовый материал, методические разработки и рекомендации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Методический кабинет, рабочие места воспитателей в группах </w:t>
            </w:r>
          </w:p>
        </w:tc>
      </w:tr>
      <w:tr w:rsidR="00872CCF" w:rsidRPr="00B52DB4" w:rsidTr="001B660A">
        <w:tc>
          <w:tcPr>
            <w:tcW w:w="680"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20</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Маркеры игрового пространства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Ширмы, подвижные подиумы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w:t>
            </w:r>
          </w:p>
        </w:tc>
      </w:tr>
    </w:tbl>
    <w:p w:rsidR="00872CCF" w:rsidRDefault="00872CCF" w:rsidP="00872CCF">
      <w:pPr>
        <w:rPr>
          <w:rFonts w:ascii="Times New Roman" w:hAnsi="Times New Roman" w:cs="Times New Roman"/>
          <w:b/>
          <w:bCs/>
          <w:sz w:val="24"/>
          <w:szCs w:val="24"/>
          <w:lang w:bidi="ru-RU"/>
        </w:rPr>
      </w:pPr>
    </w:p>
    <w:p w:rsidR="00872CCF" w:rsidRPr="00872CCF" w:rsidRDefault="00872CCF" w:rsidP="00872CCF">
      <w:pPr>
        <w:rPr>
          <w:rFonts w:ascii="Times New Roman" w:hAnsi="Times New Roman" w:cs="Times New Roman"/>
          <w:b/>
          <w:bCs/>
          <w:sz w:val="24"/>
          <w:szCs w:val="24"/>
          <w:lang w:bidi="ru-RU"/>
        </w:rPr>
      </w:pPr>
    </w:p>
    <w:p w:rsidR="00872CCF" w:rsidRDefault="00872CCF" w:rsidP="006A192D">
      <w:pPr>
        <w:jc w:val="center"/>
        <w:rPr>
          <w:rFonts w:ascii="Times New Roman" w:hAnsi="Times New Roman" w:cs="Times New Roman"/>
          <w:b/>
          <w:sz w:val="24"/>
          <w:szCs w:val="24"/>
          <w:lang w:bidi="ru-RU"/>
        </w:rPr>
      </w:pPr>
    </w:p>
    <w:tbl>
      <w:tblPr>
        <w:tblStyle w:val="aff2"/>
        <w:tblW w:w="0" w:type="auto"/>
        <w:tblLook w:val="04A0" w:firstRow="1" w:lastRow="0" w:firstColumn="1" w:lastColumn="0" w:noHBand="0" w:noVBand="1"/>
      </w:tblPr>
      <w:tblGrid>
        <w:gridCol w:w="2263"/>
        <w:gridCol w:w="12014"/>
      </w:tblGrid>
      <w:tr w:rsidR="00B46DBF" w:rsidTr="00B46DBF">
        <w:tc>
          <w:tcPr>
            <w:tcW w:w="0" w:type="auto"/>
            <w:gridSpan w:val="2"/>
          </w:tcPr>
          <w:p w:rsidR="00B46DBF" w:rsidRPr="00B46DBF" w:rsidRDefault="00B46DBF" w:rsidP="00B46DBF">
            <w:pPr>
              <w:jc w:val="center"/>
              <w:rPr>
                <w:b/>
                <w:bCs/>
                <w:sz w:val="24"/>
                <w:szCs w:val="24"/>
                <w:lang w:bidi="ru-RU"/>
              </w:rPr>
            </w:pPr>
            <w:r>
              <w:rPr>
                <w:b/>
                <w:bCs/>
                <w:sz w:val="24"/>
                <w:szCs w:val="24"/>
                <w:lang w:bidi="ru-RU"/>
              </w:rPr>
              <w:t>6-7 лет</w:t>
            </w:r>
          </w:p>
        </w:tc>
      </w:tr>
      <w:tr w:rsidR="00E00FF8" w:rsidTr="001B660A">
        <w:tc>
          <w:tcPr>
            <w:tcW w:w="2263" w:type="dxa"/>
          </w:tcPr>
          <w:p w:rsidR="00E00FF8" w:rsidRDefault="00B46DBF" w:rsidP="0010220E">
            <w:pPr>
              <w:rPr>
                <w:b/>
                <w:bCs/>
                <w:sz w:val="24"/>
                <w:szCs w:val="24"/>
                <w:lang w:bidi="ru-RU"/>
              </w:rPr>
            </w:pPr>
            <w:r>
              <w:rPr>
                <w:b/>
                <w:bCs/>
                <w:sz w:val="24"/>
                <w:szCs w:val="24"/>
                <w:lang w:bidi="ru-RU"/>
              </w:rPr>
              <w:t>ОО Социально – коммуникативное развитие</w:t>
            </w:r>
          </w:p>
        </w:tc>
        <w:tc>
          <w:tcPr>
            <w:tcW w:w="12014" w:type="dxa"/>
          </w:tcPr>
          <w:p w:rsidR="00B46DBF" w:rsidRPr="00B46DBF" w:rsidRDefault="00B46DBF" w:rsidP="00B46DBF">
            <w:pPr>
              <w:rPr>
                <w:b/>
                <w:bCs/>
                <w:i/>
                <w:sz w:val="24"/>
                <w:szCs w:val="24"/>
                <w:lang w:bidi="ru-RU"/>
              </w:rPr>
            </w:pPr>
            <w:r w:rsidRPr="00B46DBF">
              <w:rPr>
                <w:b/>
                <w:bCs/>
                <w:i/>
                <w:sz w:val="24"/>
                <w:szCs w:val="24"/>
                <w:lang w:bidi="ru-RU"/>
              </w:rPr>
              <w:t>Социализация, развитие общения, нравственное воспитание</w:t>
            </w:r>
          </w:p>
          <w:p w:rsidR="00B46DBF" w:rsidRPr="00B46DBF" w:rsidRDefault="00B46DBF" w:rsidP="00B46DBF">
            <w:pPr>
              <w:rPr>
                <w:bCs/>
                <w:sz w:val="24"/>
                <w:szCs w:val="24"/>
                <w:lang w:bidi="ru-RU"/>
              </w:rPr>
            </w:pPr>
            <w:r w:rsidRPr="00B46DBF">
              <w:rPr>
                <w:bCs/>
                <w:sz w:val="24"/>
                <w:szCs w:val="24"/>
                <w:lang w:bidi="ru-RU"/>
              </w:rPr>
              <w:t>Атрибуты России</w:t>
            </w:r>
          </w:p>
          <w:p w:rsidR="00B46DBF" w:rsidRPr="00B46DBF" w:rsidRDefault="00B46DBF" w:rsidP="00B46DBF">
            <w:pPr>
              <w:rPr>
                <w:bCs/>
                <w:sz w:val="24"/>
                <w:szCs w:val="24"/>
                <w:lang w:bidi="ru-RU"/>
              </w:rPr>
            </w:pPr>
            <w:r w:rsidRPr="00B46DBF">
              <w:rPr>
                <w:bCs/>
                <w:sz w:val="24"/>
                <w:szCs w:val="24"/>
                <w:lang w:bidi="ru-RU"/>
              </w:rPr>
              <w:t>Глобус маленький</w:t>
            </w:r>
          </w:p>
          <w:p w:rsidR="00B46DBF" w:rsidRPr="00B46DBF" w:rsidRDefault="00B46DBF" w:rsidP="00B46DBF">
            <w:pPr>
              <w:rPr>
                <w:bCs/>
                <w:sz w:val="24"/>
                <w:szCs w:val="24"/>
                <w:lang w:bidi="ru-RU"/>
              </w:rPr>
            </w:pPr>
            <w:r w:rsidRPr="00B46DBF">
              <w:rPr>
                <w:bCs/>
                <w:sz w:val="24"/>
                <w:szCs w:val="24"/>
                <w:lang w:bidi="ru-RU"/>
              </w:rPr>
              <w:t>Флаг маленький</w:t>
            </w:r>
          </w:p>
          <w:p w:rsidR="00B46DBF" w:rsidRPr="00B46DBF" w:rsidRDefault="00B46DBF" w:rsidP="00B46DBF">
            <w:pPr>
              <w:rPr>
                <w:bCs/>
                <w:sz w:val="24"/>
                <w:szCs w:val="24"/>
                <w:lang w:bidi="ru-RU"/>
              </w:rPr>
            </w:pPr>
            <w:r w:rsidRPr="00B46DBF">
              <w:rPr>
                <w:bCs/>
                <w:sz w:val="24"/>
                <w:szCs w:val="24"/>
                <w:lang w:bidi="ru-RU"/>
              </w:rPr>
              <w:t>Карта России</w:t>
            </w:r>
          </w:p>
          <w:p w:rsidR="00B46DBF" w:rsidRPr="00B46DBF" w:rsidRDefault="00B46DBF" w:rsidP="00B46DBF">
            <w:pPr>
              <w:rPr>
                <w:bCs/>
                <w:sz w:val="24"/>
                <w:szCs w:val="24"/>
                <w:lang w:bidi="ru-RU"/>
              </w:rPr>
            </w:pPr>
            <w:r w:rsidRPr="00B46DBF">
              <w:rPr>
                <w:bCs/>
                <w:sz w:val="24"/>
                <w:szCs w:val="24"/>
                <w:lang w:bidi="ru-RU"/>
              </w:rPr>
              <w:t>Макет нашего поселка ППК</w:t>
            </w:r>
          </w:p>
          <w:p w:rsidR="00B46DBF" w:rsidRPr="00B46DBF" w:rsidRDefault="00B46DBF" w:rsidP="00B46DBF">
            <w:pPr>
              <w:rPr>
                <w:bCs/>
                <w:sz w:val="24"/>
                <w:szCs w:val="24"/>
                <w:lang w:bidi="ru-RU"/>
              </w:rPr>
            </w:pPr>
            <w:r w:rsidRPr="00B46DBF">
              <w:rPr>
                <w:bCs/>
                <w:sz w:val="24"/>
                <w:szCs w:val="24"/>
                <w:lang w:bidi="ru-RU"/>
              </w:rPr>
              <w:t>Картина «Как жили предки»</w:t>
            </w:r>
          </w:p>
          <w:p w:rsidR="00B46DBF" w:rsidRPr="00B46DBF" w:rsidRDefault="00B46DBF" w:rsidP="00B46DBF">
            <w:pPr>
              <w:rPr>
                <w:bCs/>
                <w:sz w:val="24"/>
                <w:szCs w:val="24"/>
                <w:lang w:bidi="ru-RU"/>
              </w:rPr>
            </w:pPr>
            <w:r w:rsidRPr="00B46DBF">
              <w:rPr>
                <w:bCs/>
                <w:sz w:val="24"/>
                <w:szCs w:val="24"/>
                <w:lang w:bidi="ru-RU"/>
              </w:rPr>
              <w:t>Символика государства</w:t>
            </w:r>
          </w:p>
          <w:p w:rsidR="00B46DBF" w:rsidRPr="00B46DBF" w:rsidRDefault="00B46DBF" w:rsidP="00B46DBF">
            <w:pPr>
              <w:rPr>
                <w:bCs/>
                <w:sz w:val="24"/>
                <w:szCs w:val="24"/>
                <w:lang w:bidi="ru-RU"/>
              </w:rPr>
            </w:pPr>
            <w:r w:rsidRPr="00B46DBF">
              <w:rPr>
                <w:bCs/>
                <w:sz w:val="24"/>
                <w:szCs w:val="24"/>
                <w:lang w:bidi="ru-RU"/>
              </w:rPr>
              <w:t xml:space="preserve">Портрет президента России, флаг России, герб России </w:t>
            </w:r>
          </w:p>
          <w:p w:rsidR="00B46DBF" w:rsidRPr="00B46DBF" w:rsidRDefault="00B46DBF" w:rsidP="00B46DBF">
            <w:pPr>
              <w:rPr>
                <w:bCs/>
                <w:sz w:val="24"/>
                <w:szCs w:val="24"/>
                <w:lang w:bidi="ru-RU"/>
              </w:rPr>
            </w:pPr>
            <w:r w:rsidRPr="00B46DBF">
              <w:rPr>
                <w:bCs/>
                <w:sz w:val="24"/>
                <w:szCs w:val="24"/>
                <w:lang w:bidi="ru-RU"/>
              </w:rPr>
              <w:t>Текст Государственного гимна Российской Федерации</w:t>
            </w:r>
          </w:p>
          <w:p w:rsidR="00B46DBF" w:rsidRPr="00B46DBF" w:rsidRDefault="00B46DBF" w:rsidP="00B46DBF">
            <w:pPr>
              <w:rPr>
                <w:bCs/>
                <w:sz w:val="24"/>
                <w:szCs w:val="24"/>
                <w:lang w:bidi="ru-RU"/>
              </w:rPr>
            </w:pPr>
            <w:r w:rsidRPr="00B46DBF">
              <w:rPr>
                <w:bCs/>
                <w:sz w:val="24"/>
                <w:szCs w:val="24"/>
                <w:lang w:bidi="ru-RU"/>
              </w:rPr>
              <w:lastRenderedPageBreak/>
              <w:t>Картина Москва Красная площадь</w:t>
            </w:r>
          </w:p>
          <w:p w:rsidR="00B46DBF" w:rsidRPr="00B46DBF" w:rsidRDefault="00B46DBF" w:rsidP="00B46DBF">
            <w:pPr>
              <w:rPr>
                <w:bCs/>
                <w:sz w:val="24"/>
                <w:szCs w:val="24"/>
                <w:lang w:bidi="ru-RU"/>
              </w:rPr>
            </w:pPr>
            <w:r w:rsidRPr="00B46DBF">
              <w:rPr>
                <w:bCs/>
                <w:sz w:val="24"/>
                <w:szCs w:val="24"/>
                <w:lang w:bidi="ru-RU"/>
              </w:rPr>
              <w:t>Гербы городов Нижегородской области</w:t>
            </w:r>
          </w:p>
          <w:p w:rsidR="00B46DBF" w:rsidRPr="00B46DBF" w:rsidRDefault="00B46DBF" w:rsidP="00B46DBF">
            <w:pPr>
              <w:rPr>
                <w:bCs/>
                <w:sz w:val="24"/>
                <w:szCs w:val="24"/>
                <w:lang w:bidi="ru-RU"/>
              </w:rPr>
            </w:pPr>
            <w:r w:rsidRPr="00B46DBF">
              <w:rPr>
                <w:bCs/>
                <w:sz w:val="24"/>
                <w:szCs w:val="24"/>
                <w:lang w:bidi="ru-RU"/>
              </w:rPr>
              <w:t>Карта Российской Федерации</w:t>
            </w:r>
          </w:p>
          <w:p w:rsidR="00B46DBF" w:rsidRPr="00B46DBF" w:rsidRDefault="00B46DBF" w:rsidP="00B46DBF">
            <w:pPr>
              <w:rPr>
                <w:bCs/>
                <w:sz w:val="24"/>
                <w:szCs w:val="24"/>
                <w:lang w:bidi="ru-RU"/>
              </w:rPr>
            </w:pPr>
            <w:r w:rsidRPr="00B46DBF">
              <w:rPr>
                <w:bCs/>
                <w:sz w:val="24"/>
                <w:szCs w:val="24"/>
                <w:lang w:bidi="ru-RU"/>
              </w:rPr>
              <w:t>Физическая карта полушарий (Глобус)</w:t>
            </w:r>
          </w:p>
          <w:p w:rsidR="00B46DBF" w:rsidRPr="00B46DBF" w:rsidRDefault="00B46DBF" w:rsidP="00B46DBF">
            <w:pPr>
              <w:rPr>
                <w:bCs/>
                <w:sz w:val="24"/>
                <w:szCs w:val="24"/>
                <w:lang w:bidi="ru-RU"/>
              </w:rPr>
            </w:pPr>
            <w:r w:rsidRPr="00B46DBF">
              <w:rPr>
                <w:bCs/>
                <w:sz w:val="24"/>
                <w:szCs w:val="24"/>
                <w:lang w:bidi="ru-RU"/>
              </w:rPr>
              <w:t>Карта нашей Родины</w:t>
            </w:r>
          </w:p>
          <w:p w:rsidR="00B46DBF" w:rsidRPr="00B46DBF" w:rsidRDefault="00B46DBF" w:rsidP="00B46DBF">
            <w:pPr>
              <w:rPr>
                <w:bCs/>
                <w:sz w:val="24"/>
                <w:szCs w:val="24"/>
                <w:lang w:bidi="ru-RU"/>
              </w:rPr>
            </w:pPr>
            <w:r w:rsidRPr="00B46DBF">
              <w:rPr>
                <w:bCs/>
                <w:sz w:val="24"/>
                <w:szCs w:val="24"/>
                <w:lang w:bidi="ru-RU"/>
              </w:rPr>
              <w:t xml:space="preserve">Наглядно – дидактические пособия </w:t>
            </w:r>
          </w:p>
          <w:p w:rsidR="00B46DBF" w:rsidRPr="00B46DBF" w:rsidRDefault="00B46DBF" w:rsidP="00B46DBF">
            <w:pPr>
              <w:rPr>
                <w:bCs/>
                <w:sz w:val="24"/>
                <w:szCs w:val="24"/>
                <w:lang w:bidi="ru-RU"/>
              </w:rPr>
            </w:pPr>
            <w:r w:rsidRPr="00B46DBF">
              <w:rPr>
                <w:bCs/>
                <w:sz w:val="24"/>
                <w:szCs w:val="24"/>
                <w:lang w:bidi="ru-RU"/>
              </w:rPr>
              <w:t>«Как наши предки открывали мир»</w:t>
            </w:r>
          </w:p>
          <w:p w:rsidR="00B46DBF" w:rsidRPr="00B46DBF" w:rsidRDefault="00B46DBF" w:rsidP="00B46DBF">
            <w:pPr>
              <w:rPr>
                <w:bCs/>
                <w:sz w:val="24"/>
                <w:szCs w:val="24"/>
                <w:lang w:bidi="ru-RU"/>
              </w:rPr>
            </w:pPr>
            <w:r w:rsidRPr="00B46DBF">
              <w:rPr>
                <w:bCs/>
                <w:sz w:val="24"/>
                <w:szCs w:val="24"/>
                <w:lang w:bidi="ru-RU"/>
              </w:rPr>
              <w:t>«Космос»</w:t>
            </w:r>
          </w:p>
          <w:p w:rsidR="00B46DBF" w:rsidRPr="00B46DBF" w:rsidRDefault="00B46DBF" w:rsidP="00B46DBF">
            <w:pPr>
              <w:rPr>
                <w:bCs/>
                <w:sz w:val="24"/>
                <w:szCs w:val="24"/>
                <w:lang w:bidi="ru-RU"/>
              </w:rPr>
            </w:pPr>
            <w:r w:rsidRPr="00B46DBF">
              <w:rPr>
                <w:bCs/>
                <w:sz w:val="24"/>
                <w:szCs w:val="24"/>
                <w:lang w:bidi="ru-RU"/>
              </w:rPr>
              <w:t>«Как жили наши предки»</w:t>
            </w:r>
          </w:p>
          <w:p w:rsidR="00B46DBF" w:rsidRPr="00B46DBF" w:rsidRDefault="00B46DBF" w:rsidP="00B46DBF">
            <w:pPr>
              <w:rPr>
                <w:bCs/>
                <w:sz w:val="24"/>
                <w:szCs w:val="24"/>
                <w:lang w:bidi="ru-RU"/>
              </w:rPr>
            </w:pPr>
            <w:r w:rsidRPr="00B46DBF">
              <w:rPr>
                <w:bCs/>
                <w:sz w:val="24"/>
                <w:szCs w:val="24"/>
                <w:lang w:bidi="ru-RU"/>
              </w:rPr>
              <w:t>«День победы»</w:t>
            </w:r>
          </w:p>
          <w:p w:rsidR="00B46DBF" w:rsidRPr="00B46DBF" w:rsidRDefault="00B46DBF" w:rsidP="00B46DBF">
            <w:pPr>
              <w:rPr>
                <w:bCs/>
                <w:sz w:val="24"/>
                <w:szCs w:val="24"/>
                <w:lang w:bidi="ru-RU"/>
              </w:rPr>
            </w:pPr>
            <w:r w:rsidRPr="00B46DBF">
              <w:rPr>
                <w:bCs/>
                <w:sz w:val="24"/>
                <w:szCs w:val="24"/>
                <w:lang w:bidi="ru-RU"/>
              </w:rPr>
              <w:t>«Права ребёнка»</w:t>
            </w:r>
          </w:p>
          <w:p w:rsidR="00B46DBF" w:rsidRPr="00B46DBF" w:rsidRDefault="00B46DBF" w:rsidP="00B46DBF">
            <w:pPr>
              <w:rPr>
                <w:bCs/>
                <w:sz w:val="24"/>
                <w:szCs w:val="24"/>
                <w:lang w:bidi="ru-RU"/>
              </w:rPr>
            </w:pPr>
            <w:r w:rsidRPr="00B46DBF">
              <w:rPr>
                <w:bCs/>
                <w:sz w:val="24"/>
                <w:szCs w:val="24"/>
                <w:lang w:bidi="ru-RU"/>
              </w:rPr>
              <w:t>«Государственные пособия»</w:t>
            </w:r>
          </w:p>
          <w:p w:rsidR="00B46DBF" w:rsidRPr="00B46DBF" w:rsidRDefault="00B46DBF" w:rsidP="00B46DBF">
            <w:pPr>
              <w:rPr>
                <w:bCs/>
                <w:sz w:val="24"/>
                <w:szCs w:val="24"/>
                <w:lang w:bidi="ru-RU"/>
              </w:rPr>
            </w:pPr>
            <w:r w:rsidRPr="00B46DBF">
              <w:rPr>
                <w:bCs/>
                <w:sz w:val="24"/>
                <w:szCs w:val="24"/>
                <w:lang w:bidi="ru-RU"/>
              </w:rPr>
              <w:t>«Наша родина -Россия»</w:t>
            </w:r>
          </w:p>
          <w:p w:rsidR="00B46DBF" w:rsidRPr="00B46DBF" w:rsidRDefault="00B46DBF" w:rsidP="00B46DBF">
            <w:pPr>
              <w:rPr>
                <w:bCs/>
                <w:sz w:val="24"/>
                <w:szCs w:val="24"/>
                <w:lang w:bidi="ru-RU"/>
              </w:rPr>
            </w:pPr>
            <w:r w:rsidRPr="00B46DBF">
              <w:rPr>
                <w:bCs/>
                <w:sz w:val="24"/>
                <w:szCs w:val="24"/>
                <w:lang w:bidi="ru-RU"/>
              </w:rPr>
              <w:t>«Борская азбука»</w:t>
            </w:r>
          </w:p>
          <w:p w:rsidR="00B46DBF" w:rsidRPr="00B46DBF" w:rsidRDefault="00B46DBF" w:rsidP="00B46DBF">
            <w:pPr>
              <w:rPr>
                <w:bCs/>
                <w:sz w:val="24"/>
                <w:szCs w:val="24"/>
                <w:lang w:bidi="ru-RU"/>
              </w:rPr>
            </w:pPr>
            <w:r w:rsidRPr="00B46DBF">
              <w:rPr>
                <w:bCs/>
                <w:sz w:val="24"/>
                <w:szCs w:val="24"/>
                <w:lang w:bidi="ru-RU"/>
              </w:rPr>
              <w:t xml:space="preserve">Демонстрационный материал  </w:t>
            </w:r>
          </w:p>
          <w:p w:rsidR="00B46DBF" w:rsidRPr="00B46DBF" w:rsidRDefault="00B46DBF" w:rsidP="00B46DBF">
            <w:pPr>
              <w:rPr>
                <w:bCs/>
                <w:sz w:val="24"/>
                <w:szCs w:val="24"/>
                <w:lang w:bidi="ru-RU"/>
              </w:rPr>
            </w:pPr>
            <w:r w:rsidRPr="00B46DBF">
              <w:rPr>
                <w:bCs/>
                <w:sz w:val="24"/>
                <w:szCs w:val="24"/>
                <w:lang w:bidi="ru-RU"/>
              </w:rPr>
              <w:t>«Российская геральдика»</w:t>
            </w:r>
          </w:p>
          <w:p w:rsidR="00B46DBF" w:rsidRPr="00B46DBF" w:rsidRDefault="00B46DBF" w:rsidP="00B46DBF">
            <w:pPr>
              <w:rPr>
                <w:bCs/>
                <w:sz w:val="24"/>
                <w:szCs w:val="24"/>
                <w:lang w:bidi="ru-RU"/>
              </w:rPr>
            </w:pPr>
            <w:r w:rsidRPr="00B46DBF">
              <w:rPr>
                <w:bCs/>
                <w:sz w:val="24"/>
                <w:szCs w:val="24"/>
                <w:lang w:bidi="ru-RU"/>
              </w:rPr>
              <w:t>«Мой дом»</w:t>
            </w:r>
          </w:p>
          <w:p w:rsidR="00B46DBF" w:rsidRPr="00B46DBF" w:rsidRDefault="00B46DBF" w:rsidP="00B46DBF">
            <w:pPr>
              <w:rPr>
                <w:bCs/>
                <w:sz w:val="24"/>
                <w:szCs w:val="24"/>
                <w:lang w:bidi="ru-RU"/>
              </w:rPr>
            </w:pPr>
            <w:r w:rsidRPr="00B46DBF">
              <w:rPr>
                <w:bCs/>
                <w:sz w:val="24"/>
                <w:szCs w:val="24"/>
                <w:lang w:bidi="ru-RU"/>
              </w:rPr>
              <w:t>«Народы мира»</w:t>
            </w:r>
          </w:p>
          <w:p w:rsidR="00B46DBF" w:rsidRPr="00B46DBF" w:rsidRDefault="00B46DBF" w:rsidP="00B46DBF">
            <w:pPr>
              <w:rPr>
                <w:bCs/>
                <w:sz w:val="24"/>
                <w:szCs w:val="24"/>
                <w:lang w:bidi="ru-RU"/>
              </w:rPr>
            </w:pPr>
            <w:r w:rsidRPr="00B46DBF">
              <w:rPr>
                <w:bCs/>
                <w:sz w:val="24"/>
                <w:szCs w:val="24"/>
                <w:lang w:bidi="ru-RU"/>
              </w:rPr>
              <w:t>«Народы России»</w:t>
            </w:r>
          </w:p>
          <w:p w:rsidR="00B46DBF" w:rsidRPr="00B46DBF" w:rsidRDefault="00B46DBF" w:rsidP="00B46DBF">
            <w:pPr>
              <w:rPr>
                <w:bCs/>
                <w:sz w:val="24"/>
                <w:szCs w:val="24"/>
                <w:lang w:bidi="ru-RU"/>
              </w:rPr>
            </w:pPr>
            <w:r w:rsidRPr="00B46DBF">
              <w:rPr>
                <w:bCs/>
                <w:sz w:val="24"/>
                <w:szCs w:val="24"/>
                <w:lang w:bidi="ru-RU"/>
              </w:rPr>
              <w:t>«Славянская семья»</w:t>
            </w:r>
          </w:p>
          <w:p w:rsidR="00B46DBF" w:rsidRPr="00B46DBF" w:rsidRDefault="00B46DBF" w:rsidP="00B46DBF">
            <w:pPr>
              <w:rPr>
                <w:bCs/>
                <w:sz w:val="24"/>
                <w:szCs w:val="24"/>
                <w:lang w:bidi="ru-RU"/>
              </w:rPr>
            </w:pPr>
            <w:r w:rsidRPr="00B46DBF">
              <w:rPr>
                <w:bCs/>
                <w:sz w:val="24"/>
                <w:szCs w:val="24"/>
                <w:lang w:bidi="ru-RU"/>
              </w:rPr>
              <w:t>«Расскажи про детский сад»</w:t>
            </w:r>
          </w:p>
          <w:p w:rsidR="00B46DBF" w:rsidRPr="00B46DBF" w:rsidRDefault="00B46DBF" w:rsidP="00B46DBF">
            <w:pPr>
              <w:rPr>
                <w:bCs/>
                <w:sz w:val="24"/>
                <w:szCs w:val="24"/>
                <w:lang w:bidi="ru-RU"/>
              </w:rPr>
            </w:pPr>
            <w:r w:rsidRPr="00B46DBF">
              <w:rPr>
                <w:bCs/>
                <w:sz w:val="24"/>
                <w:szCs w:val="24"/>
                <w:lang w:bidi="ru-RU"/>
              </w:rPr>
              <w:t>«Хлеб всему голова»</w:t>
            </w:r>
          </w:p>
          <w:p w:rsidR="00B46DBF" w:rsidRPr="00B46DBF" w:rsidRDefault="00B46DBF" w:rsidP="00B46DBF">
            <w:pPr>
              <w:rPr>
                <w:bCs/>
                <w:sz w:val="24"/>
                <w:szCs w:val="24"/>
                <w:lang w:bidi="ru-RU"/>
              </w:rPr>
            </w:pPr>
            <w:r w:rsidRPr="00B46DBF">
              <w:rPr>
                <w:bCs/>
                <w:sz w:val="24"/>
                <w:szCs w:val="24"/>
                <w:lang w:bidi="ru-RU"/>
              </w:rPr>
              <w:t>«Предприятия города Бор»</w:t>
            </w:r>
          </w:p>
          <w:p w:rsidR="00B46DBF" w:rsidRPr="00B46DBF" w:rsidRDefault="00B46DBF" w:rsidP="00B46DBF">
            <w:pPr>
              <w:rPr>
                <w:bCs/>
                <w:sz w:val="24"/>
                <w:szCs w:val="24"/>
                <w:lang w:bidi="ru-RU"/>
              </w:rPr>
            </w:pPr>
            <w:r w:rsidRPr="00B46DBF">
              <w:rPr>
                <w:bCs/>
                <w:sz w:val="24"/>
                <w:szCs w:val="24"/>
                <w:lang w:bidi="ru-RU"/>
              </w:rPr>
              <w:t>«Великие люди России»</w:t>
            </w:r>
          </w:p>
          <w:p w:rsidR="00B46DBF" w:rsidRPr="00B46DBF" w:rsidRDefault="00B46DBF" w:rsidP="00B46DBF">
            <w:pPr>
              <w:rPr>
                <w:bCs/>
                <w:sz w:val="24"/>
                <w:szCs w:val="24"/>
                <w:lang w:bidi="ru-RU"/>
              </w:rPr>
            </w:pPr>
            <w:r w:rsidRPr="00B46DBF">
              <w:rPr>
                <w:bCs/>
                <w:sz w:val="24"/>
                <w:szCs w:val="24"/>
                <w:lang w:bidi="ru-RU"/>
              </w:rPr>
              <w:t>«Достопримечательности нашего поселка ППК»</w:t>
            </w:r>
          </w:p>
          <w:p w:rsidR="00B46DBF" w:rsidRPr="00B46DBF" w:rsidRDefault="00B46DBF" w:rsidP="00B46DBF">
            <w:pPr>
              <w:rPr>
                <w:bCs/>
                <w:sz w:val="24"/>
                <w:szCs w:val="24"/>
                <w:lang w:bidi="ru-RU"/>
              </w:rPr>
            </w:pPr>
            <w:r w:rsidRPr="00B46DBF">
              <w:rPr>
                <w:bCs/>
                <w:sz w:val="24"/>
                <w:szCs w:val="24"/>
                <w:lang w:bidi="ru-RU"/>
              </w:rPr>
              <w:t>«Гордость и слава земли Нижегородской»</w:t>
            </w:r>
          </w:p>
          <w:p w:rsidR="00B46DBF" w:rsidRPr="00B46DBF" w:rsidRDefault="00B46DBF" w:rsidP="00B46DBF">
            <w:pPr>
              <w:rPr>
                <w:bCs/>
                <w:sz w:val="24"/>
                <w:szCs w:val="24"/>
                <w:lang w:bidi="ru-RU"/>
              </w:rPr>
            </w:pPr>
            <w:r w:rsidRPr="00B46DBF">
              <w:rPr>
                <w:bCs/>
                <w:sz w:val="24"/>
                <w:szCs w:val="24"/>
                <w:lang w:bidi="ru-RU"/>
              </w:rPr>
              <w:t>«Малая родина- город Бор»</w:t>
            </w:r>
          </w:p>
          <w:p w:rsidR="00B46DBF" w:rsidRPr="00B46DBF" w:rsidRDefault="00B46DBF" w:rsidP="00B46DBF">
            <w:pPr>
              <w:rPr>
                <w:bCs/>
                <w:sz w:val="24"/>
                <w:szCs w:val="24"/>
                <w:lang w:bidi="ru-RU"/>
              </w:rPr>
            </w:pPr>
            <w:r w:rsidRPr="00B46DBF">
              <w:rPr>
                <w:bCs/>
                <w:sz w:val="24"/>
                <w:szCs w:val="24"/>
                <w:lang w:bidi="ru-RU"/>
              </w:rPr>
              <w:t>Дидактические игры</w:t>
            </w:r>
          </w:p>
          <w:p w:rsidR="00B46DBF" w:rsidRPr="00B46DBF" w:rsidRDefault="00B46DBF" w:rsidP="00B46DBF">
            <w:pPr>
              <w:rPr>
                <w:bCs/>
                <w:sz w:val="24"/>
                <w:szCs w:val="24"/>
                <w:lang w:bidi="ru-RU"/>
              </w:rPr>
            </w:pPr>
            <w:r w:rsidRPr="00B46DBF">
              <w:rPr>
                <w:bCs/>
                <w:sz w:val="24"/>
                <w:szCs w:val="24"/>
                <w:lang w:bidi="ru-RU"/>
              </w:rPr>
              <w:t>«Земля и солнечная система»</w:t>
            </w:r>
          </w:p>
          <w:p w:rsidR="00B46DBF" w:rsidRPr="00B46DBF" w:rsidRDefault="00B46DBF" w:rsidP="00B46DBF">
            <w:pPr>
              <w:rPr>
                <w:bCs/>
                <w:sz w:val="24"/>
                <w:szCs w:val="24"/>
                <w:lang w:bidi="ru-RU"/>
              </w:rPr>
            </w:pPr>
            <w:r w:rsidRPr="00B46DBF">
              <w:rPr>
                <w:bCs/>
                <w:sz w:val="24"/>
                <w:szCs w:val="24"/>
                <w:lang w:bidi="ru-RU"/>
              </w:rPr>
              <w:t>«Эволюция Транспорта и окружающих нас вещей»</w:t>
            </w:r>
          </w:p>
          <w:p w:rsidR="00B46DBF" w:rsidRPr="00B46DBF" w:rsidRDefault="00B46DBF" w:rsidP="00B46DBF">
            <w:pPr>
              <w:rPr>
                <w:bCs/>
                <w:sz w:val="24"/>
                <w:szCs w:val="24"/>
                <w:lang w:bidi="ru-RU"/>
              </w:rPr>
            </w:pPr>
            <w:r w:rsidRPr="00B46DBF">
              <w:rPr>
                <w:bCs/>
                <w:sz w:val="24"/>
                <w:szCs w:val="24"/>
                <w:lang w:bidi="ru-RU"/>
              </w:rPr>
              <w:t>Развивающая игра – лото «Российская армия»</w:t>
            </w:r>
          </w:p>
          <w:p w:rsidR="00B46DBF" w:rsidRPr="00B46DBF" w:rsidRDefault="00B46DBF" w:rsidP="00B46DBF">
            <w:pPr>
              <w:rPr>
                <w:bCs/>
                <w:sz w:val="24"/>
                <w:szCs w:val="24"/>
                <w:lang w:bidi="ru-RU"/>
              </w:rPr>
            </w:pPr>
            <w:r w:rsidRPr="00B46DBF">
              <w:rPr>
                <w:bCs/>
                <w:sz w:val="24"/>
                <w:szCs w:val="24"/>
                <w:lang w:bidi="ru-RU"/>
              </w:rPr>
              <w:t>Развивающая игра – лото «Прогулка по городу»</w:t>
            </w:r>
          </w:p>
          <w:p w:rsidR="00B46DBF" w:rsidRPr="00B46DBF" w:rsidRDefault="00B46DBF" w:rsidP="00B46DBF">
            <w:pPr>
              <w:rPr>
                <w:bCs/>
                <w:sz w:val="24"/>
                <w:szCs w:val="24"/>
                <w:lang w:bidi="ru-RU"/>
              </w:rPr>
            </w:pPr>
            <w:r w:rsidRPr="00B46DBF">
              <w:rPr>
                <w:bCs/>
                <w:sz w:val="24"/>
                <w:szCs w:val="24"/>
                <w:lang w:bidi="ru-RU"/>
              </w:rPr>
              <w:t>Соответствующая литература</w:t>
            </w:r>
          </w:p>
          <w:p w:rsidR="00B46DBF" w:rsidRPr="00B46DBF" w:rsidRDefault="00B46DBF" w:rsidP="00B46DBF">
            <w:pPr>
              <w:rPr>
                <w:bCs/>
                <w:sz w:val="24"/>
                <w:szCs w:val="24"/>
                <w:lang w:bidi="ru-RU"/>
              </w:rPr>
            </w:pPr>
            <w:r w:rsidRPr="00B46DBF">
              <w:rPr>
                <w:bCs/>
                <w:sz w:val="24"/>
                <w:szCs w:val="24"/>
                <w:lang w:bidi="ru-RU"/>
              </w:rPr>
              <w:t>Рисунки детей</w:t>
            </w:r>
          </w:p>
          <w:p w:rsidR="00B46DBF" w:rsidRPr="00B46DBF" w:rsidRDefault="00B46DBF" w:rsidP="00B46DBF">
            <w:pPr>
              <w:rPr>
                <w:bCs/>
                <w:sz w:val="24"/>
                <w:szCs w:val="24"/>
                <w:lang w:bidi="ru-RU"/>
              </w:rPr>
            </w:pPr>
            <w:r w:rsidRPr="00B46DBF">
              <w:rPr>
                <w:bCs/>
                <w:sz w:val="24"/>
                <w:szCs w:val="24"/>
                <w:lang w:bidi="ru-RU"/>
              </w:rPr>
              <w:lastRenderedPageBreak/>
              <w:t>Портфолио семьи</w:t>
            </w:r>
          </w:p>
          <w:p w:rsidR="00B46DBF" w:rsidRPr="00B46DBF" w:rsidRDefault="00B46DBF" w:rsidP="00B46DBF">
            <w:pPr>
              <w:rPr>
                <w:bCs/>
                <w:sz w:val="24"/>
                <w:szCs w:val="24"/>
                <w:lang w:bidi="ru-RU"/>
              </w:rPr>
            </w:pPr>
            <w:r w:rsidRPr="00B46DBF">
              <w:rPr>
                <w:bCs/>
                <w:sz w:val="24"/>
                <w:szCs w:val="24"/>
                <w:lang w:bidi="ru-RU"/>
              </w:rPr>
              <w:t>Портфолио нашей группы</w:t>
            </w:r>
          </w:p>
          <w:p w:rsidR="00B46DBF" w:rsidRPr="00B46DBF" w:rsidRDefault="00B46DBF" w:rsidP="00B46DBF">
            <w:pPr>
              <w:rPr>
                <w:bCs/>
                <w:sz w:val="24"/>
                <w:szCs w:val="24"/>
                <w:lang w:bidi="ru-RU"/>
              </w:rPr>
            </w:pPr>
            <w:r w:rsidRPr="00B46DBF">
              <w:rPr>
                <w:bCs/>
                <w:sz w:val="24"/>
                <w:szCs w:val="24"/>
                <w:lang w:bidi="ru-RU"/>
              </w:rPr>
              <w:t>Портфолио детей</w:t>
            </w:r>
          </w:p>
          <w:p w:rsidR="00B46DBF" w:rsidRPr="00B46DBF" w:rsidRDefault="00B46DBF" w:rsidP="00B46DBF">
            <w:pPr>
              <w:rPr>
                <w:bCs/>
                <w:sz w:val="24"/>
                <w:szCs w:val="24"/>
                <w:lang w:bidi="ru-RU"/>
              </w:rPr>
            </w:pPr>
            <w:r w:rsidRPr="00B46DBF">
              <w:rPr>
                <w:bCs/>
                <w:sz w:val="24"/>
                <w:szCs w:val="24"/>
                <w:lang w:bidi="ru-RU"/>
              </w:rPr>
              <w:t>Кукла в народном костюме</w:t>
            </w:r>
          </w:p>
          <w:p w:rsidR="00B46DBF" w:rsidRPr="00B46DBF" w:rsidRDefault="00B46DBF" w:rsidP="00B46DBF">
            <w:pPr>
              <w:rPr>
                <w:bCs/>
                <w:sz w:val="24"/>
                <w:szCs w:val="24"/>
                <w:lang w:bidi="ru-RU"/>
              </w:rPr>
            </w:pPr>
            <w:r w:rsidRPr="00B46DBF">
              <w:rPr>
                <w:bCs/>
                <w:sz w:val="24"/>
                <w:szCs w:val="24"/>
                <w:lang w:bidi="ru-RU"/>
              </w:rPr>
              <w:t>Кукла матрешка</w:t>
            </w:r>
          </w:p>
          <w:p w:rsidR="00B46DBF" w:rsidRPr="00B46DBF" w:rsidRDefault="00B46DBF" w:rsidP="00B46DBF">
            <w:pPr>
              <w:rPr>
                <w:bCs/>
                <w:sz w:val="24"/>
                <w:szCs w:val="24"/>
                <w:lang w:bidi="ru-RU"/>
              </w:rPr>
            </w:pPr>
            <w:r w:rsidRPr="00B46DBF">
              <w:rPr>
                <w:bCs/>
                <w:sz w:val="24"/>
                <w:szCs w:val="24"/>
                <w:lang w:bidi="ru-RU"/>
              </w:rPr>
              <w:t>Плакаты</w:t>
            </w:r>
          </w:p>
          <w:p w:rsidR="00B46DBF" w:rsidRPr="00B46DBF" w:rsidRDefault="00B46DBF" w:rsidP="00B46DBF">
            <w:pPr>
              <w:rPr>
                <w:bCs/>
                <w:sz w:val="24"/>
                <w:szCs w:val="24"/>
                <w:lang w:bidi="ru-RU"/>
              </w:rPr>
            </w:pPr>
            <w:r w:rsidRPr="00B46DBF">
              <w:rPr>
                <w:bCs/>
                <w:sz w:val="24"/>
                <w:szCs w:val="24"/>
                <w:lang w:bidi="ru-RU"/>
              </w:rPr>
              <w:t>«Россия – могучая наша держава»</w:t>
            </w:r>
          </w:p>
          <w:p w:rsidR="00B46DBF" w:rsidRPr="00B46DBF" w:rsidRDefault="00B46DBF" w:rsidP="00B46DBF">
            <w:pPr>
              <w:rPr>
                <w:bCs/>
                <w:sz w:val="24"/>
                <w:szCs w:val="24"/>
                <w:lang w:bidi="ru-RU"/>
              </w:rPr>
            </w:pPr>
            <w:r w:rsidRPr="00B46DBF">
              <w:rPr>
                <w:bCs/>
                <w:sz w:val="24"/>
                <w:szCs w:val="24"/>
                <w:lang w:bidi="ru-RU"/>
              </w:rPr>
              <w:t>«Русь моя, люблю твои березы!»</w:t>
            </w:r>
          </w:p>
          <w:p w:rsidR="00B46DBF" w:rsidRPr="00B46DBF" w:rsidRDefault="00B46DBF" w:rsidP="00B46DBF">
            <w:pPr>
              <w:rPr>
                <w:bCs/>
                <w:sz w:val="24"/>
                <w:szCs w:val="24"/>
                <w:lang w:bidi="ru-RU"/>
              </w:rPr>
            </w:pPr>
            <w:r w:rsidRPr="00B46DBF">
              <w:rPr>
                <w:bCs/>
                <w:sz w:val="24"/>
                <w:szCs w:val="24"/>
                <w:lang w:bidi="ru-RU"/>
              </w:rPr>
              <w:t>«Москва-столица, главный город России»</w:t>
            </w:r>
          </w:p>
          <w:p w:rsidR="00B46DBF" w:rsidRPr="00B46DBF" w:rsidRDefault="00B46DBF" w:rsidP="00B46DBF">
            <w:pPr>
              <w:rPr>
                <w:bCs/>
                <w:sz w:val="24"/>
                <w:szCs w:val="24"/>
                <w:lang w:bidi="ru-RU"/>
              </w:rPr>
            </w:pPr>
            <w:r w:rsidRPr="00B46DBF">
              <w:rPr>
                <w:bCs/>
                <w:sz w:val="24"/>
                <w:szCs w:val="24"/>
                <w:lang w:bidi="ru-RU"/>
              </w:rPr>
              <w:t>«Русская игрушка»</w:t>
            </w:r>
          </w:p>
          <w:p w:rsidR="00B46DBF" w:rsidRPr="00B46DBF" w:rsidRDefault="00B46DBF" w:rsidP="00B46DBF">
            <w:pPr>
              <w:rPr>
                <w:bCs/>
                <w:sz w:val="24"/>
                <w:szCs w:val="24"/>
                <w:lang w:bidi="ru-RU"/>
              </w:rPr>
            </w:pPr>
            <w:r w:rsidRPr="00B46DBF">
              <w:rPr>
                <w:bCs/>
                <w:sz w:val="24"/>
                <w:szCs w:val="24"/>
                <w:lang w:bidi="ru-RU"/>
              </w:rPr>
              <w:t>Доклад «Экскурсия в музей»</w:t>
            </w:r>
          </w:p>
          <w:p w:rsidR="00B46DBF" w:rsidRPr="00B46DBF" w:rsidRDefault="00B46DBF" w:rsidP="00B46DBF">
            <w:pPr>
              <w:rPr>
                <w:bCs/>
                <w:sz w:val="24"/>
                <w:szCs w:val="24"/>
                <w:lang w:bidi="ru-RU"/>
              </w:rPr>
            </w:pPr>
            <w:r w:rsidRPr="00B46DBF">
              <w:rPr>
                <w:bCs/>
                <w:sz w:val="24"/>
                <w:szCs w:val="24"/>
                <w:lang w:bidi="ru-RU"/>
              </w:rPr>
              <w:t>Макет Русской избы</w:t>
            </w:r>
          </w:p>
          <w:p w:rsidR="00B46DBF" w:rsidRPr="00B46DBF" w:rsidRDefault="00B46DBF" w:rsidP="00B46DBF">
            <w:pPr>
              <w:rPr>
                <w:bCs/>
                <w:sz w:val="24"/>
                <w:szCs w:val="24"/>
                <w:lang w:bidi="ru-RU"/>
              </w:rPr>
            </w:pPr>
            <w:r w:rsidRPr="00B46DBF">
              <w:rPr>
                <w:bCs/>
                <w:sz w:val="24"/>
                <w:szCs w:val="24"/>
                <w:lang w:bidi="ru-RU"/>
              </w:rPr>
              <w:t>Народные игры</w:t>
            </w:r>
          </w:p>
          <w:p w:rsidR="00B46DBF" w:rsidRPr="00B46DBF" w:rsidRDefault="00B46DBF" w:rsidP="00B46DBF">
            <w:pPr>
              <w:rPr>
                <w:bCs/>
                <w:sz w:val="24"/>
                <w:szCs w:val="24"/>
                <w:lang w:bidi="ru-RU"/>
              </w:rPr>
            </w:pPr>
            <w:r w:rsidRPr="00B46DBF">
              <w:rPr>
                <w:bCs/>
                <w:sz w:val="24"/>
                <w:szCs w:val="24"/>
                <w:lang w:bidi="ru-RU"/>
              </w:rPr>
              <w:t>Геологическое древо</w:t>
            </w:r>
          </w:p>
          <w:p w:rsidR="00B46DBF" w:rsidRPr="00B46DBF" w:rsidRDefault="00B46DBF" w:rsidP="00B46DBF">
            <w:pPr>
              <w:rPr>
                <w:bCs/>
                <w:sz w:val="24"/>
                <w:szCs w:val="24"/>
                <w:lang w:bidi="ru-RU"/>
              </w:rPr>
            </w:pPr>
            <w:r w:rsidRPr="00B46DBF">
              <w:rPr>
                <w:bCs/>
                <w:sz w:val="24"/>
                <w:szCs w:val="24"/>
                <w:lang w:bidi="ru-RU"/>
              </w:rPr>
              <w:t>Дидактические игры</w:t>
            </w:r>
          </w:p>
          <w:p w:rsidR="00B46DBF" w:rsidRPr="00B46DBF" w:rsidRDefault="00B46DBF" w:rsidP="00B46DBF">
            <w:pPr>
              <w:rPr>
                <w:bCs/>
                <w:sz w:val="24"/>
                <w:szCs w:val="24"/>
                <w:lang w:bidi="ru-RU"/>
              </w:rPr>
            </w:pPr>
            <w:r w:rsidRPr="00B46DBF">
              <w:rPr>
                <w:bCs/>
                <w:sz w:val="24"/>
                <w:szCs w:val="24"/>
                <w:lang w:bidi="ru-RU"/>
              </w:rPr>
              <w:t>Д.м. «Мой дом»</w:t>
            </w:r>
          </w:p>
          <w:p w:rsidR="00B46DBF" w:rsidRPr="00B46DBF" w:rsidRDefault="00B46DBF" w:rsidP="00B46DBF">
            <w:pPr>
              <w:rPr>
                <w:bCs/>
                <w:sz w:val="24"/>
                <w:szCs w:val="24"/>
                <w:lang w:bidi="ru-RU"/>
              </w:rPr>
            </w:pPr>
            <w:r w:rsidRPr="00B46DBF">
              <w:rPr>
                <w:bCs/>
                <w:sz w:val="24"/>
                <w:szCs w:val="24"/>
                <w:lang w:bidi="ru-RU"/>
              </w:rPr>
              <w:t>«Семья»</w:t>
            </w:r>
          </w:p>
          <w:p w:rsidR="00B46DBF" w:rsidRPr="00B46DBF" w:rsidRDefault="00B46DBF" w:rsidP="00B46DBF">
            <w:pPr>
              <w:rPr>
                <w:bCs/>
                <w:sz w:val="24"/>
                <w:szCs w:val="24"/>
                <w:lang w:bidi="ru-RU"/>
              </w:rPr>
            </w:pPr>
            <w:r w:rsidRPr="00B46DBF">
              <w:rPr>
                <w:bCs/>
                <w:sz w:val="24"/>
                <w:szCs w:val="24"/>
                <w:lang w:bidi="ru-RU"/>
              </w:rPr>
              <w:t>Народы России и ближнего зарубежья»</w:t>
            </w:r>
          </w:p>
          <w:p w:rsidR="00B46DBF" w:rsidRPr="00B46DBF" w:rsidRDefault="00B46DBF" w:rsidP="00B46DBF">
            <w:pPr>
              <w:rPr>
                <w:bCs/>
                <w:sz w:val="24"/>
                <w:szCs w:val="24"/>
                <w:lang w:bidi="ru-RU"/>
              </w:rPr>
            </w:pPr>
            <w:r w:rsidRPr="00B46DBF">
              <w:rPr>
                <w:bCs/>
                <w:sz w:val="24"/>
                <w:szCs w:val="24"/>
                <w:lang w:bidi="ru-RU"/>
              </w:rPr>
              <w:t>Народы мира</w:t>
            </w:r>
          </w:p>
          <w:p w:rsidR="00B46DBF" w:rsidRPr="00B46DBF" w:rsidRDefault="00B46DBF" w:rsidP="00B46DBF">
            <w:pPr>
              <w:rPr>
                <w:bCs/>
                <w:sz w:val="24"/>
                <w:szCs w:val="24"/>
                <w:lang w:bidi="ru-RU"/>
              </w:rPr>
            </w:pPr>
            <w:r w:rsidRPr="00B46DBF">
              <w:rPr>
                <w:bCs/>
                <w:sz w:val="24"/>
                <w:szCs w:val="24"/>
                <w:lang w:bidi="ru-RU"/>
              </w:rPr>
              <w:t>Портфолио детей</w:t>
            </w:r>
          </w:p>
          <w:p w:rsidR="00B46DBF" w:rsidRPr="00B46DBF" w:rsidRDefault="00B46DBF" w:rsidP="00B46DBF">
            <w:pPr>
              <w:rPr>
                <w:bCs/>
                <w:sz w:val="24"/>
                <w:szCs w:val="24"/>
                <w:lang w:bidi="ru-RU"/>
              </w:rPr>
            </w:pPr>
            <w:r w:rsidRPr="00B46DBF">
              <w:rPr>
                <w:bCs/>
                <w:sz w:val="24"/>
                <w:szCs w:val="24"/>
                <w:lang w:bidi="ru-RU"/>
              </w:rPr>
              <w:t>Дидактическая игра</w:t>
            </w:r>
          </w:p>
          <w:p w:rsidR="00B46DBF" w:rsidRPr="00B46DBF" w:rsidRDefault="00B46DBF" w:rsidP="00B46DBF">
            <w:pPr>
              <w:rPr>
                <w:bCs/>
                <w:sz w:val="24"/>
                <w:szCs w:val="24"/>
                <w:lang w:bidi="ru-RU"/>
              </w:rPr>
            </w:pPr>
            <w:r w:rsidRPr="00B46DBF">
              <w:rPr>
                <w:bCs/>
                <w:sz w:val="24"/>
                <w:szCs w:val="24"/>
                <w:lang w:bidi="ru-RU"/>
              </w:rPr>
              <w:t>«Моё настроение» д/и</w:t>
            </w:r>
          </w:p>
          <w:p w:rsidR="00B46DBF" w:rsidRPr="00B46DBF" w:rsidRDefault="00B46DBF" w:rsidP="00B46DBF">
            <w:pPr>
              <w:rPr>
                <w:bCs/>
                <w:sz w:val="24"/>
                <w:szCs w:val="24"/>
                <w:lang w:bidi="ru-RU"/>
              </w:rPr>
            </w:pPr>
            <w:r w:rsidRPr="00B46DBF">
              <w:rPr>
                <w:bCs/>
                <w:sz w:val="24"/>
                <w:szCs w:val="24"/>
                <w:lang w:bidi="ru-RU"/>
              </w:rPr>
              <w:t>«Этикет для малышей» пособие</w:t>
            </w:r>
          </w:p>
          <w:p w:rsidR="00B46DBF" w:rsidRPr="00B46DBF" w:rsidRDefault="00B46DBF" w:rsidP="00B46DBF">
            <w:pPr>
              <w:rPr>
                <w:bCs/>
                <w:sz w:val="24"/>
                <w:szCs w:val="24"/>
                <w:lang w:bidi="ru-RU"/>
              </w:rPr>
            </w:pPr>
            <w:r w:rsidRPr="00B46DBF">
              <w:rPr>
                <w:bCs/>
                <w:sz w:val="24"/>
                <w:szCs w:val="24"/>
                <w:lang w:bidi="ru-RU"/>
              </w:rPr>
              <w:t>Игра лото «Семья»</w:t>
            </w:r>
          </w:p>
          <w:p w:rsidR="00B46DBF" w:rsidRPr="00B46DBF" w:rsidRDefault="00B46DBF" w:rsidP="00B46DBF">
            <w:pPr>
              <w:rPr>
                <w:bCs/>
                <w:sz w:val="24"/>
                <w:szCs w:val="24"/>
                <w:lang w:bidi="ru-RU"/>
              </w:rPr>
            </w:pPr>
            <w:r w:rsidRPr="00B46DBF">
              <w:rPr>
                <w:bCs/>
                <w:sz w:val="24"/>
                <w:szCs w:val="24"/>
                <w:lang w:bidi="ru-RU"/>
              </w:rPr>
              <w:t>Развивающая игра «Театр настроения»</w:t>
            </w:r>
          </w:p>
          <w:p w:rsidR="00B46DBF" w:rsidRPr="00B46DBF" w:rsidRDefault="00B46DBF" w:rsidP="00B46DBF">
            <w:pPr>
              <w:rPr>
                <w:bCs/>
                <w:sz w:val="24"/>
                <w:szCs w:val="24"/>
                <w:lang w:bidi="ru-RU"/>
              </w:rPr>
            </w:pPr>
            <w:r w:rsidRPr="00B46DBF">
              <w:rPr>
                <w:bCs/>
                <w:sz w:val="24"/>
                <w:szCs w:val="24"/>
                <w:lang w:bidi="ru-RU"/>
              </w:rPr>
              <w:t>Альбом «Моя семья»</w:t>
            </w:r>
          </w:p>
          <w:p w:rsidR="00B46DBF" w:rsidRPr="00B46DBF" w:rsidRDefault="00B46DBF" w:rsidP="00B46DBF">
            <w:pPr>
              <w:rPr>
                <w:bCs/>
                <w:sz w:val="24"/>
                <w:szCs w:val="24"/>
                <w:lang w:bidi="ru-RU"/>
              </w:rPr>
            </w:pPr>
            <w:r w:rsidRPr="00B46DBF">
              <w:rPr>
                <w:bCs/>
                <w:sz w:val="24"/>
                <w:szCs w:val="24"/>
                <w:lang w:bidi="ru-RU"/>
              </w:rPr>
              <w:t>Пособие «Добрые дела»</w:t>
            </w:r>
          </w:p>
          <w:p w:rsidR="00B46DBF" w:rsidRPr="00B46DBF" w:rsidRDefault="00B46DBF" w:rsidP="00B46DBF">
            <w:pPr>
              <w:rPr>
                <w:bCs/>
                <w:sz w:val="24"/>
                <w:szCs w:val="24"/>
                <w:lang w:bidi="ru-RU"/>
              </w:rPr>
            </w:pPr>
            <w:r w:rsidRPr="00B46DBF">
              <w:rPr>
                <w:bCs/>
                <w:sz w:val="24"/>
                <w:szCs w:val="24"/>
                <w:lang w:bidi="ru-RU"/>
              </w:rPr>
              <w:t>Д/и «Я – хороший»</w:t>
            </w:r>
          </w:p>
          <w:p w:rsidR="00B46DBF" w:rsidRPr="00B46DBF" w:rsidRDefault="00B46DBF" w:rsidP="00B46DBF">
            <w:pPr>
              <w:rPr>
                <w:bCs/>
                <w:sz w:val="24"/>
                <w:szCs w:val="24"/>
                <w:lang w:bidi="ru-RU"/>
              </w:rPr>
            </w:pPr>
            <w:r w:rsidRPr="00B46DBF">
              <w:rPr>
                <w:bCs/>
                <w:sz w:val="24"/>
                <w:szCs w:val="24"/>
                <w:lang w:bidi="ru-RU"/>
              </w:rPr>
              <w:t>Дидактические картинки «Эмоции»</w:t>
            </w:r>
          </w:p>
          <w:p w:rsidR="00B46DBF" w:rsidRPr="00B46DBF" w:rsidRDefault="00B46DBF" w:rsidP="00B46DBF">
            <w:pPr>
              <w:rPr>
                <w:bCs/>
                <w:sz w:val="24"/>
                <w:szCs w:val="24"/>
                <w:lang w:bidi="ru-RU"/>
              </w:rPr>
            </w:pPr>
            <w:r w:rsidRPr="00B46DBF">
              <w:rPr>
                <w:bCs/>
                <w:sz w:val="24"/>
                <w:szCs w:val="24"/>
                <w:lang w:bidi="ru-RU"/>
              </w:rPr>
              <w:t>Дидактическое пособие «Права ребёнка»</w:t>
            </w:r>
          </w:p>
          <w:p w:rsidR="00B46DBF" w:rsidRPr="00B46DBF" w:rsidRDefault="00B46DBF" w:rsidP="00B46DBF">
            <w:pPr>
              <w:rPr>
                <w:bCs/>
                <w:sz w:val="24"/>
                <w:szCs w:val="24"/>
                <w:lang w:bidi="ru-RU"/>
              </w:rPr>
            </w:pPr>
          </w:p>
          <w:p w:rsidR="00B46DBF" w:rsidRPr="00B46DBF" w:rsidRDefault="00B46DBF" w:rsidP="00B46DBF">
            <w:pPr>
              <w:rPr>
                <w:b/>
                <w:bCs/>
                <w:sz w:val="24"/>
                <w:szCs w:val="24"/>
                <w:lang w:bidi="ru-RU"/>
              </w:rPr>
            </w:pPr>
            <w:r w:rsidRPr="00B46DBF">
              <w:rPr>
                <w:b/>
                <w:bCs/>
                <w:i/>
                <w:sz w:val="24"/>
                <w:szCs w:val="24"/>
                <w:lang w:bidi="ru-RU"/>
              </w:rPr>
              <w:t>Самообслуживание, самостоятельность, трудовое воспитание</w:t>
            </w:r>
            <w:r w:rsidRPr="00B46DBF">
              <w:rPr>
                <w:b/>
                <w:bCs/>
                <w:sz w:val="24"/>
                <w:szCs w:val="24"/>
                <w:lang w:bidi="ru-RU"/>
              </w:rPr>
              <w:t>.</w:t>
            </w:r>
          </w:p>
          <w:p w:rsidR="00B46DBF" w:rsidRPr="00B46DBF" w:rsidRDefault="00B46DBF" w:rsidP="00B46DBF">
            <w:pPr>
              <w:rPr>
                <w:b/>
                <w:bCs/>
                <w:sz w:val="24"/>
                <w:szCs w:val="24"/>
                <w:lang w:bidi="ru-RU"/>
              </w:rPr>
            </w:pPr>
            <w:r w:rsidRPr="00B46DBF">
              <w:rPr>
                <w:b/>
                <w:bCs/>
                <w:sz w:val="24"/>
                <w:szCs w:val="24"/>
                <w:lang w:bidi="ru-RU"/>
              </w:rPr>
              <w:t>Инвентарь для дежурства по столовой</w:t>
            </w:r>
          </w:p>
          <w:p w:rsidR="00B46DBF" w:rsidRPr="00B46DBF" w:rsidRDefault="00B46DBF" w:rsidP="00B46DBF">
            <w:pPr>
              <w:rPr>
                <w:bCs/>
                <w:sz w:val="24"/>
                <w:szCs w:val="24"/>
                <w:lang w:bidi="ru-RU"/>
              </w:rPr>
            </w:pPr>
            <w:r w:rsidRPr="00B46DBF">
              <w:rPr>
                <w:bCs/>
                <w:sz w:val="24"/>
                <w:szCs w:val="24"/>
                <w:lang w:bidi="ru-RU"/>
              </w:rPr>
              <w:t>Комплект фартук и шапочка</w:t>
            </w:r>
          </w:p>
          <w:p w:rsidR="00B46DBF" w:rsidRPr="00B46DBF" w:rsidRDefault="00B46DBF" w:rsidP="00B46DBF">
            <w:pPr>
              <w:rPr>
                <w:bCs/>
                <w:sz w:val="24"/>
                <w:szCs w:val="24"/>
                <w:lang w:bidi="ru-RU"/>
              </w:rPr>
            </w:pPr>
            <w:r w:rsidRPr="00B46DBF">
              <w:rPr>
                <w:bCs/>
                <w:sz w:val="24"/>
                <w:szCs w:val="24"/>
                <w:lang w:bidi="ru-RU"/>
              </w:rPr>
              <w:lastRenderedPageBreak/>
              <w:t>Тазик</w:t>
            </w:r>
          </w:p>
          <w:p w:rsidR="00B46DBF" w:rsidRPr="00B46DBF" w:rsidRDefault="00B46DBF" w:rsidP="00B46DBF">
            <w:pPr>
              <w:rPr>
                <w:bCs/>
                <w:sz w:val="24"/>
                <w:szCs w:val="24"/>
                <w:lang w:bidi="ru-RU"/>
              </w:rPr>
            </w:pPr>
            <w:r w:rsidRPr="00B46DBF">
              <w:rPr>
                <w:bCs/>
                <w:sz w:val="24"/>
                <w:szCs w:val="24"/>
                <w:lang w:bidi="ru-RU"/>
              </w:rPr>
              <w:t>Тряпочки</w:t>
            </w:r>
          </w:p>
          <w:p w:rsidR="00B46DBF" w:rsidRPr="00B46DBF" w:rsidRDefault="00B46DBF" w:rsidP="00B46DBF">
            <w:pPr>
              <w:rPr>
                <w:bCs/>
                <w:sz w:val="24"/>
                <w:szCs w:val="24"/>
                <w:lang w:bidi="ru-RU"/>
              </w:rPr>
            </w:pPr>
            <w:r w:rsidRPr="00B46DBF">
              <w:rPr>
                <w:bCs/>
                <w:sz w:val="24"/>
                <w:szCs w:val="24"/>
                <w:lang w:bidi="ru-RU"/>
              </w:rPr>
              <w:t>Клеёнки</w:t>
            </w:r>
          </w:p>
          <w:p w:rsidR="00B46DBF" w:rsidRPr="00B46DBF" w:rsidRDefault="00B46DBF" w:rsidP="00B46DBF">
            <w:pPr>
              <w:rPr>
                <w:bCs/>
                <w:sz w:val="24"/>
                <w:szCs w:val="24"/>
                <w:lang w:bidi="ru-RU"/>
              </w:rPr>
            </w:pPr>
            <w:r w:rsidRPr="00B46DBF">
              <w:rPr>
                <w:bCs/>
                <w:sz w:val="24"/>
                <w:szCs w:val="24"/>
                <w:lang w:bidi="ru-RU"/>
              </w:rPr>
              <w:t>Совки</w:t>
            </w:r>
          </w:p>
          <w:p w:rsidR="00B46DBF" w:rsidRPr="00B46DBF" w:rsidRDefault="00B46DBF" w:rsidP="00B46DBF">
            <w:pPr>
              <w:rPr>
                <w:bCs/>
                <w:sz w:val="24"/>
                <w:szCs w:val="24"/>
                <w:lang w:bidi="ru-RU"/>
              </w:rPr>
            </w:pPr>
            <w:r w:rsidRPr="00B46DBF">
              <w:rPr>
                <w:bCs/>
                <w:sz w:val="24"/>
                <w:szCs w:val="24"/>
                <w:lang w:bidi="ru-RU"/>
              </w:rPr>
              <w:t>Щётки</w:t>
            </w:r>
          </w:p>
          <w:p w:rsidR="00B46DBF" w:rsidRPr="00B46DBF" w:rsidRDefault="00B46DBF" w:rsidP="00B46DBF">
            <w:pPr>
              <w:rPr>
                <w:bCs/>
                <w:sz w:val="24"/>
                <w:szCs w:val="24"/>
                <w:lang w:bidi="ru-RU"/>
              </w:rPr>
            </w:pPr>
            <w:r w:rsidRPr="00B46DBF">
              <w:rPr>
                <w:bCs/>
                <w:sz w:val="24"/>
                <w:szCs w:val="24"/>
                <w:lang w:bidi="ru-RU"/>
              </w:rPr>
              <w:t>Ведёрко</w:t>
            </w:r>
          </w:p>
          <w:p w:rsidR="00B46DBF" w:rsidRPr="00B46DBF" w:rsidRDefault="00B46DBF" w:rsidP="00B46DBF">
            <w:pPr>
              <w:rPr>
                <w:bCs/>
                <w:sz w:val="24"/>
                <w:szCs w:val="24"/>
                <w:lang w:bidi="ru-RU"/>
              </w:rPr>
            </w:pPr>
            <w:r w:rsidRPr="00B46DBF">
              <w:rPr>
                <w:bCs/>
                <w:sz w:val="24"/>
                <w:szCs w:val="24"/>
                <w:lang w:bidi="ru-RU"/>
              </w:rPr>
              <w:t>Инвентарь для мытья игрушек</w:t>
            </w:r>
          </w:p>
          <w:p w:rsidR="00B46DBF" w:rsidRPr="00B46DBF" w:rsidRDefault="00B46DBF" w:rsidP="00B46DBF">
            <w:pPr>
              <w:rPr>
                <w:bCs/>
                <w:sz w:val="24"/>
                <w:szCs w:val="24"/>
                <w:lang w:bidi="ru-RU"/>
              </w:rPr>
            </w:pPr>
            <w:r w:rsidRPr="00B46DBF">
              <w:rPr>
                <w:bCs/>
                <w:sz w:val="24"/>
                <w:szCs w:val="24"/>
                <w:lang w:bidi="ru-RU"/>
              </w:rPr>
              <w:t>Фартуки клеёнчатые</w:t>
            </w:r>
          </w:p>
          <w:p w:rsidR="00B46DBF" w:rsidRPr="00B46DBF" w:rsidRDefault="00B46DBF" w:rsidP="00B46DBF">
            <w:pPr>
              <w:rPr>
                <w:bCs/>
                <w:sz w:val="24"/>
                <w:szCs w:val="24"/>
                <w:lang w:bidi="ru-RU"/>
              </w:rPr>
            </w:pPr>
            <w:r w:rsidRPr="00B46DBF">
              <w:rPr>
                <w:bCs/>
                <w:sz w:val="24"/>
                <w:szCs w:val="24"/>
                <w:lang w:bidi="ru-RU"/>
              </w:rPr>
              <w:t>Инвентарь для ухода за комнатными растениями</w:t>
            </w:r>
          </w:p>
          <w:p w:rsidR="00B46DBF" w:rsidRPr="00B46DBF" w:rsidRDefault="00B46DBF" w:rsidP="00B46DBF">
            <w:pPr>
              <w:rPr>
                <w:bCs/>
                <w:sz w:val="24"/>
                <w:szCs w:val="24"/>
                <w:lang w:bidi="ru-RU"/>
              </w:rPr>
            </w:pPr>
            <w:r w:rsidRPr="00B46DBF">
              <w:rPr>
                <w:bCs/>
                <w:sz w:val="24"/>
                <w:szCs w:val="24"/>
                <w:lang w:bidi="ru-RU"/>
              </w:rPr>
              <w:t>Лейка</w:t>
            </w:r>
          </w:p>
          <w:p w:rsidR="00B46DBF" w:rsidRPr="00B46DBF" w:rsidRDefault="00B46DBF" w:rsidP="00B46DBF">
            <w:pPr>
              <w:rPr>
                <w:bCs/>
                <w:sz w:val="24"/>
                <w:szCs w:val="24"/>
                <w:lang w:bidi="ru-RU"/>
              </w:rPr>
            </w:pPr>
            <w:r w:rsidRPr="00B46DBF">
              <w:rPr>
                <w:bCs/>
                <w:sz w:val="24"/>
                <w:szCs w:val="24"/>
                <w:lang w:bidi="ru-RU"/>
              </w:rPr>
              <w:t>Пульверизатор</w:t>
            </w:r>
          </w:p>
          <w:p w:rsidR="00B46DBF" w:rsidRPr="00B46DBF" w:rsidRDefault="00B46DBF" w:rsidP="00B46DBF">
            <w:pPr>
              <w:rPr>
                <w:bCs/>
                <w:sz w:val="24"/>
                <w:szCs w:val="24"/>
                <w:lang w:bidi="ru-RU"/>
              </w:rPr>
            </w:pPr>
            <w:r w:rsidRPr="00B46DBF">
              <w:rPr>
                <w:bCs/>
                <w:sz w:val="24"/>
                <w:szCs w:val="24"/>
                <w:lang w:bidi="ru-RU"/>
              </w:rPr>
              <w:t>Игровой набор «Золушка»</w:t>
            </w:r>
          </w:p>
          <w:p w:rsidR="00B46DBF" w:rsidRPr="00B46DBF" w:rsidRDefault="00B46DBF" w:rsidP="00B46DBF">
            <w:pPr>
              <w:rPr>
                <w:b/>
                <w:bCs/>
                <w:i/>
                <w:sz w:val="24"/>
                <w:szCs w:val="24"/>
                <w:lang w:bidi="ru-RU"/>
              </w:rPr>
            </w:pPr>
            <w:r w:rsidRPr="00B46DBF">
              <w:rPr>
                <w:b/>
                <w:bCs/>
                <w:i/>
                <w:sz w:val="24"/>
                <w:szCs w:val="24"/>
                <w:lang w:bidi="ru-RU"/>
              </w:rPr>
              <w:t>Формирование основ безопасности.</w:t>
            </w:r>
          </w:p>
          <w:p w:rsidR="00B46DBF" w:rsidRPr="00B46DBF" w:rsidRDefault="00B46DBF" w:rsidP="00B46DBF">
            <w:pPr>
              <w:rPr>
                <w:bCs/>
                <w:sz w:val="24"/>
                <w:szCs w:val="24"/>
                <w:lang w:bidi="ru-RU"/>
              </w:rPr>
            </w:pPr>
            <w:r w:rsidRPr="00B46DBF">
              <w:rPr>
                <w:bCs/>
                <w:sz w:val="24"/>
                <w:szCs w:val="24"/>
                <w:lang w:bidi="ru-RU"/>
              </w:rPr>
              <w:t>Игра «Правила дорожного движения»</w:t>
            </w:r>
          </w:p>
          <w:p w:rsidR="00B46DBF" w:rsidRPr="00B46DBF" w:rsidRDefault="00B46DBF" w:rsidP="00B46DBF">
            <w:pPr>
              <w:rPr>
                <w:bCs/>
                <w:sz w:val="24"/>
                <w:szCs w:val="24"/>
                <w:lang w:bidi="ru-RU"/>
              </w:rPr>
            </w:pPr>
            <w:r w:rsidRPr="00B46DBF">
              <w:rPr>
                <w:bCs/>
                <w:sz w:val="24"/>
                <w:szCs w:val="24"/>
                <w:lang w:bidi="ru-RU"/>
              </w:rPr>
              <w:t>Игра – лото «Осторожность»</w:t>
            </w:r>
          </w:p>
          <w:p w:rsidR="00B46DBF" w:rsidRPr="00B46DBF" w:rsidRDefault="00B46DBF" w:rsidP="00B46DBF">
            <w:pPr>
              <w:rPr>
                <w:bCs/>
                <w:sz w:val="24"/>
                <w:szCs w:val="24"/>
                <w:lang w:bidi="ru-RU"/>
              </w:rPr>
            </w:pPr>
            <w:r w:rsidRPr="00B46DBF">
              <w:rPr>
                <w:bCs/>
                <w:sz w:val="24"/>
                <w:szCs w:val="24"/>
                <w:lang w:bidi="ru-RU"/>
              </w:rPr>
              <w:t>Игра –лото «Умный светофор»</w:t>
            </w:r>
          </w:p>
          <w:p w:rsidR="00B46DBF" w:rsidRPr="00B46DBF" w:rsidRDefault="00B46DBF" w:rsidP="00B46DBF">
            <w:pPr>
              <w:rPr>
                <w:bCs/>
                <w:sz w:val="24"/>
                <w:szCs w:val="24"/>
                <w:lang w:bidi="ru-RU"/>
              </w:rPr>
            </w:pPr>
            <w:r w:rsidRPr="00B46DBF">
              <w:rPr>
                <w:bCs/>
                <w:sz w:val="24"/>
                <w:szCs w:val="24"/>
                <w:lang w:bidi="ru-RU"/>
              </w:rPr>
              <w:t>Игра – лото «Внимание дорога»</w:t>
            </w:r>
          </w:p>
          <w:p w:rsidR="00B46DBF" w:rsidRPr="00B46DBF" w:rsidRDefault="00B46DBF" w:rsidP="00B46DBF">
            <w:pPr>
              <w:rPr>
                <w:bCs/>
                <w:sz w:val="24"/>
                <w:szCs w:val="24"/>
                <w:lang w:bidi="ru-RU"/>
              </w:rPr>
            </w:pPr>
            <w:r w:rsidRPr="00B46DBF">
              <w:rPr>
                <w:bCs/>
                <w:sz w:val="24"/>
                <w:szCs w:val="24"/>
                <w:lang w:bidi="ru-RU"/>
              </w:rPr>
              <w:t>Демонстративный материал «Не играй с огнём»</w:t>
            </w:r>
          </w:p>
          <w:p w:rsidR="00B46DBF" w:rsidRPr="00B46DBF" w:rsidRDefault="00B46DBF" w:rsidP="00B46DBF">
            <w:pPr>
              <w:rPr>
                <w:bCs/>
                <w:sz w:val="24"/>
                <w:szCs w:val="24"/>
                <w:lang w:bidi="ru-RU"/>
              </w:rPr>
            </w:pPr>
            <w:r w:rsidRPr="00B46DBF">
              <w:rPr>
                <w:bCs/>
                <w:sz w:val="24"/>
                <w:szCs w:val="24"/>
                <w:lang w:bidi="ru-RU"/>
              </w:rPr>
              <w:t>Демонстративный материал «Если малыш поранился»</w:t>
            </w:r>
          </w:p>
          <w:p w:rsidR="00B46DBF" w:rsidRPr="00B46DBF" w:rsidRDefault="00B46DBF" w:rsidP="00B46DBF">
            <w:pPr>
              <w:rPr>
                <w:bCs/>
                <w:sz w:val="24"/>
                <w:szCs w:val="24"/>
                <w:lang w:bidi="ru-RU"/>
              </w:rPr>
            </w:pPr>
            <w:r w:rsidRPr="00B46DBF">
              <w:rPr>
                <w:bCs/>
                <w:sz w:val="24"/>
                <w:szCs w:val="24"/>
                <w:lang w:bidi="ru-RU"/>
              </w:rPr>
              <w:t>Наглядно – дидактические пособия «Дорожные знаки»</w:t>
            </w:r>
          </w:p>
          <w:p w:rsidR="00B46DBF" w:rsidRPr="00B46DBF" w:rsidRDefault="00B46DBF" w:rsidP="00B46DBF">
            <w:pPr>
              <w:rPr>
                <w:bCs/>
                <w:sz w:val="24"/>
                <w:szCs w:val="24"/>
                <w:lang w:bidi="ru-RU"/>
              </w:rPr>
            </w:pPr>
            <w:r w:rsidRPr="00B46DBF">
              <w:rPr>
                <w:bCs/>
                <w:sz w:val="24"/>
                <w:szCs w:val="24"/>
                <w:lang w:bidi="ru-RU"/>
              </w:rPr>
              <w:t>Развивающая игра «Учим дорожные знаки»</w:t>
            </w:r>
          </w:p>
          <w:p w:rsidR="00B46DBF" w:rsidRPr="00B46DBF" w:rsidRDefault="00B46DBF" w:rsidP="00B46DBF">
            <w:pPr>
              <w:rPr>
                <w:bCs/>
                <w:sz w:val="24"/>
                <w:szCs w:val="24"/>
                <w:lang w:bidi="ru-RU"/>
              </w:rPr>
            </w:pPr>
            <w:r w:rsidRPr="00B46DBF">
              <w:rPr>
                <w:bCs/>
                <w:sz w:val="24"/>
                <w:szCs w:val="24"/>
                <w:lang w:bidi="ru-RU"/>
              </w:rPr>
              <w:t>Дидактическая игра «В путь дорогу малыш»</w:t>
            </w:r>
          </w:p>
          <w:p w:rsidR="00B46DBF" w:rsidRPr="00B46DBF" w:rsidRDefault="00B46DBF" w:rsidP="00B46DBF">
            <w:pPr>
              <w:rPr>
                <w:bCs/>
                <w:sz w:val="24"/>
                <w:szCs w:val="24"/>
                <w:lang w:bidi="ru-RU"/>
              </w:rPr>
            </w:pPr>
            <w:r w:rsidRPr="00B46DBF">
              <w:rPr>
                <w:bCs/>
                <w:sz w:val="24"/>
                <w:szCs w:val="24"/>
                <w:lang w:bidi="ru-RU"/>
              </w:rPr>
              <w:t>Пазл «МЧС»</w:t>
            </w:r>
          </w:p>
          <w:p w:rsidR="00B46DBF" w:rsidRPr="00B46DBF" w:rsidRDefault="00B46DBF" w:rsidP="00B46DBF">
            <w:pPr>
              <w:rPr>
                <w:bCs/>
                <w:sz w:val="24"/>
                <w:szCs w:val="24"/>
                <w:lang w:bidi="ru-RU"/>
              </w:rPr>
            </w:pPr>
            <w:r w:rsidRPr="00B46DBF">
              <w:rPr>
                <w:bCs/>
                <w:sz w:val="24"/>
                <w:szCs w:val="24"/>
                <w:lang w:bidi="ru-RU"/>
              </w:rPr>
              <w:t>Демонстративный материал «Транспорт»</w:t>
            </w:r>
          </w:p>
          <w:p w:rsidR="00B46DBF" w:rsidRPr="00B46DBF" w:rsidRDefault="00B46DBF" w:rsidP="00B46DBF">
            <w:pPr>
              <w:rPr>
                <w:bCs/>
                <w:sz w:val="24"/>
                <w:szCs w:val="24"/>
                <w:lang w:bidi="ru-RU"/>
              </w:rPr>
            </w:pPr>
            <w:r w:rsidRPr="00B46DBF">
              <w:rPr>
                <w:bCs/>
                <w:sz w:val="24"/>
                <w:szCs w:val="24"/>
                <w:lang w:bidi="ru-RU"/>
              </w:rPr>
              <w:t>Игра транспортные средства «Назови одним словом»</w:t>
            </w:r>
          </w:p>
          <w:p w:rsidR="00B46DBF" w:rsidRPr="00B46DBF" w:rsidRDefault="00B46DBF" w:rsidP="00B46DBF">
            <w:pPr>
              <w:rPr>
                <w:bCs/>
                <w:sz w:val="24"/>
                <w:szCs w:val="24"/>
                <w:lang w:bidi="ru-RU"/>
              </w:rPr>
            </w:pPr>
            <w:r w:rsidRPr="00B46DBF">
              <w:rPr>
                <w:bCs/>
                <w:sz w:val="24"/>
                <w:szCs w:val="24"/>
                <w:lang w:bidi="ru-RU"/>
              </w:rPr>
              <w:t>Книга и пособие «Школа пешехода»</w:t>
            </w:r>
          </w:p>
          <w:p w:rsidR="00B46DBF" w:rsidRPr="00B46DBF" w:rsidRDefault="00B46DBF" w:rsidP="00B46DBF">
            <w:pPr>
              <w:rPr>
                <w:bCs/>
                <w:sz w:val="24"/>
                <w:szCs w:val="24"/>
                <w:lang w:bidi="ru-RU"/>
              </w:rPr>
            </w:pPr>
            <w:r w:rsidRPr="00B46DBF">
              <w:rPr>
                <w:bCs/>
                <w:sz w:val="24"/>
                <w:szCs w:val="24"/>
                <w:lang w:bidi="ru-RU"/>
              </w:rPr>
              <w:t>Книга «Правила дорожного движения» для маленьких</w:t>
            </w:r>
          </w:p>
          <w:p w:rsidR="00B46DBF" w:rsidRPr="00B46DBF" w:rsidRDefault="00B46DBF" w:rsidP="00B46DBF">
            <w:pPr>
              <w:rPr>
                <w:bCs/>
                <w:sz w:val="24"/>
                <w:szCs w:val="24"/>
                <w:lang w:bidi="ru-RU"/>
              </w:rPr>
            </w:pPr>
            <w:r w:rsidRPr="00B46DBF">
              <w:rPr>
                <w:bCs/>
                <w:sz w:val="24"/>
                <w:szCs w:val="24"/>
                <w:lang w:bidi="ru-RU"/>
              </w:rPr>
              <w:t>Картотека правила поведения</w:t>
            </w:r>
          </w:p>
          <w:p w:rsidR="00B46DBF" w:rsidRPr="00B46DBF" w:rsidRDefault="00B46DBF" w:rsidP="00B46DBF">
            <w:pPr>
              <w:rPr>
                <w:bCs/>
                <w:sz w:val="24"/>
                <w:szCs w:val="24"/>
                <w:lang w:bidi="ru-RU"/>
              </w:rPr>
            </w:pPr>
            <w:r w:rsidRPr="00B46DBF">
              <w:rPr>
                <w:bCs/>
                <w:sz w:val="24"/>
                <w:szCs w:val="24"/>
                <w:lang w:bidi="ru-RU"/>
              </w:rPr>
              <w:t>Занимательные лабиринты (Школа безопасности)</w:t>
            </w:r>
          </w:p>
          <w:p w:rsidR="00B46DBF" w:rsidRPr="00B46DBF" w:rsidRDefault="00B46DBF" w:rsidP="00B46DBF">
            <w:pPr>
              <w:rPr>
                <w:bCs/>
                <w:sz w:val="24"/>
                <w:szCs w:val="24"/>
                <w:lang w:bidi="ru-RU"/>
              </w:rPr>
            </w:pPr>
            <w:r w:rsidRPr="00B46DBF">
              <w:rPr>
                <w:bCs/>
                <w:sz w:val="24"/>
                <w:szCs w:val="24"/>
                <w:lang w:bidi="ru-RU"/>
              </w:rPr>
              <w:t>Книга безопасность</w:t>
            </w:r>
          </w:p>
          <w:p w:rsidR="00B46DBF" w:rsidRPr="00B46DBF" w:rsidRDefault="00B46DBF" w:rsidP="00B46DBF">
            <w:pPr>
              <w:rPr>
                <w:bCs/>
                <w:sz w:val="24"/>
                <w:szCs w:val="24"/>
                <w:lang w:bidi="ru-RU"/>
              </w:rPr>
            </w:pPr>
            <w:r w:rsidRPr="00B46DBF">
              <w:rPr>
                <w:bCs/>
                <w:sz w:val="24"/>
                <w:szCs w:val="24"/>
                <w:lang w:bidi="ru-RU"/>
              </w:rPr>
              <w:t>Методические пособия «Безопасность»</w:t>
            </w:r>
          </w:p>
          <w:p w:rsidR="00B46DBF" w:rsidRPr="00B46DBF" w:rsidRDefault="00B46DBF" w:rsidP="00B46DBF">
            <w:pPr>
              <w:rPr>
                <w:bCs/>
                <w:sz w:val="24"/>
                <w:szCs w:val="24"/>
                <w:lang w:bidi="ru-RU"/>
              </w:rPr>
            </w:pPr>
            <w:r w:rsidRPr="00B46DBF">
              <w:rPr>
                <w:bCs/>
                <w:sz w:val="24"/>
                <w:szCs w:val="24"/>
                <w:lang w:bidi="ru-RU"/>
              </w:rPr>
              <w:t>Плакат «Правила дорожного движения»</w:t>
            </w:r>
          </w:p>
          <w:p w:rsidR="00B46DBF" w:rsidRPr="00B46DBF" w:rsidRDefault="00B46DBF" w:rsidP="00B46DBF">
            <w:pPr>
              <w:rPr>
                <w:bCs/>
                <w:sz w:val="24"/>
                <w:szCs w:val="24"/>
                <w:lang w:bidi="ru-RU"/>
              </w:rPr>
            </w:pPr>
            <w:r w:rsidRPr="00B46DBF">
              <w:rPr>
                <w:bCs/>
                <w:sz w:val="24"/>
                <w:szCs w:val="24"/>
                <w:lang w:bidi="ru-RU"/>
              </w:rPr>
              <w:t>Плакат «Один дома»</w:t>
            </w:r>
          </w:p>
          <w:p w:rsidR="00B46DBF" w:rsidRPr="00B46DBF" w:rsidRDefault="00B46DBF" w:rsidP="00B46DBF">
            <w:pPr>
              <w:rPr>
                <w:bCs/>
                <w:sz w:val="24"/>
                <w:szCs w:val="24"/>
                <w:lang w:bidi="ru-RU"/>
              </w:rPr>
            </w:pPr>
            <w:r w:rsidRPr="00B46DBF">
              <w:rPr>
                <w:bCs/>
                <w:sz w:val="24"/>
                <w:szCs w:val="24"/>
                <w:lang w:bidi="ru-RU"/>
              </w:rPr>
              <w:t>Набор машинок (мелких)</w:t>
            </w:r>
          </w:p>
          <w:p w:rsidR="00B46DBF" w:rsidRPr="00B46DBF" w:rsidRDefault="00B46DBF" w:rsidP="00B46DBF">
            <w:pPr>
              <w:rPr>
                <w:bCs/>
                <w:sz w:val="24"/>
                <w:szCs w:val="24"/>
                <w:lang w:bidi="ru-RU"/>
              </w:rPr>
            </w:pPr>
            <w:r w:rsidRPr="00B46DBF">
              <w:rPr>
                <w:bCs/>
                <w:sz w:val="24"/>
                <w:szCs w:val="24"/>
                <w:lang w:bidi="ru-RU"/>
              </w:rPr>
              <w:lastRenderedPageBreak/>
              <w:t>Набор дорожных знаков</w:t>
            </w:r>
          </w:p>
          <w:p w:rsidR="00B46DBF" w:rsidRPr="00B46DBF" w:rsidRDefault="00B46DBF" w:rsidP="00B46DBF">
            <w:pPr>
              <w:rPr>
                <w:bCs/>
                <w:sz w:val="24"/>
                <w:szCs w:val="24"/>
                <w:lang w:bidi="ru-RU"/>
              </w:rPr>
            </w:pPr>
            <w:r w:rsidRPr="00B46DBF">
              <w:rPr>
                <w:bCs/>
                <w:sz w:val="24"/>
                <w:szCs w:val="24"/>
                <w:lang w:bidi="ru-RU"/>
              </w:rPr>
              <w:t>Картотека безопасности «Умные животные»</w:t>
            </w:r>
          </w:p>
          <w:p w:rsidR="00B46DBF" w:rsidRPr="00B46DBF" w:rsidRDefault="00B46DBF" w:rsidP="00B46DBF">
            <w:pPr>
              <w:rPr>
                <w:bCs/>
                <w:sz w:val="24"/>
                <w:szCs w:val="24"/>
                <w:lang w:bidi="ru-RU"/>
              </w:rPr>
            </w:pPr>
            <w:r w:rsidRPr="00B46DBF">
              <w:rPr>
                <w:bCs/>
                <w:sz w:val="24"/>
                <w:szCs w:val="24"/>
                <w:lang w:bidi="ru-RU"/>
              </w:rPr>
              <w:t>Картотека «Запомни важные телефоны»</w:t>
            </w:r>
          </w:p>
          <w:p w:rsidR="00B46DBF" w:rsidRDefault="00B46DBF" w:rsidP="00B46DBF">
            <w:pPr>
              <w:rPr>
                <w:bCs/>
                <w:sz w:val="24"/>
                <w:szCs w:val="24"/>
                <w:lang w:bidi="ru-RU"/>
              </w:rPr>
            </w:pPr>
            <w:r w:rsidRPr="00B46DBF">
              <w:rPr>
                <w:bCs/>
                <w:sz w:val="24"/>
                <w:szCs w:val="24"/>
                <w:lang w:bidi="ru-RU"/>
              </w:rPr>
              <w:t>Дидактические карточки «Правила личной безопасности»</w:t>
            </w:r>
          </w:p>
          <w:p w:rsidR="004D28ED" w:rsidRPr="004D28ED" w:rsidRDefault="004D28ED" w:rsidP="00B46DBF">
            <w:pPr>
              <w:rPr>
                <w:b/>
                <w:bCs/>
                <w:i/>
                <w:sz w:val="24"/>
                <w:szCs w:val="24"/>
                <w:lang w:bidi="ru-RU"/>
              </w:rPr>
            </w:pPr>
            <w:r>
              <w:rPr>
                <w:b/>
                <w:bCs/>
                <w:i/>
                <w:sz w:val="24"/>
                <w:szCs w:val="24"/>
                <w:lang w:bidi="ru-RU"/>
              </w:rPr>
              <w:t>Развитие игровой деятельности</w:t>
            </w:r>
          </w:p>
          <w:p w:rsidR="004D28ED" w:rsidRPr="004D28ED" w:rsidRDefault="004D28ED" w:rsidP="004D28ED">
            <w:pPr>
              <w:rPr>
                <w:b/>
                <w:bCs/>
                <w:sz w:val="24"/>
                <w:szCs w:val="24"/>
                <w:lang w:bidi="ru-RU"/>
              </w:rPr>
            </w:pPr>
            <w:r w:rsidRPr="004D28ED">
              <w:rPr>
                <w:b/>
                <w:bCs/>
                <w:sz w:val="24"/>
                <w:szCs w:val="24"/>
                <w:lang w:bidi="ru-RU"/>
              </w:rPr>
              <w:t>Куклы-персонажи</w:t>
            </w:r>
          </w:p>
          <w:p w:rsidR="004D28ED" w:rsidRPr="004D28ED" w:rsidRDefault="004D28ED" w:rsidP="004D28ED">
            <w:pPr>
              <w:rPr>
                <w:bCs/>
                <w:sz w:val="24"/>
                <w:szCs w:val="24"/>
                <w:lang w:bidi="ru-RU"/>
              </w:rPr>
            </w:pPr>
            <w:r w:rsidRPr="004D28ED">
              <w:rPr>
                <w:bCs/>
                <w:sz w:val="24"/>
                <w:szCs w:val="24"/>
                <w:lang w:bidi="ru-RU"/>
              </w:rPr>
              <w:t>Кукла (Весна)</w:t>
            </w:r>
          </w:p>
          <w:p w:rsidR="004D28ED" w:rsidRPr="004D28ED" w:rsidRDefault="004D28ED" w:rsidP="004D28ED">
            <w:pPr>
              <w:rPr>
                <w:bCs/>
                <w:sz w:val="24"/>
                <w:szCs w:val="24"/>
                <w:lang w:bidi="ru-RU"/>
              </w:rPr>
            </w:pPr>
            <w:r w:rsidRPr="004D28ED">
              <w:rPr>
                <w:bCs/>
                <w:sz w:val="24"/>
                <w:szCs w:val="24"/>
                <w:lang w:bidi="ru-RU"/>
              </w:rPr>
              <w:t>Куклы мелкого размера</w:t>
            </w:r>
          </w:p>
          <w:p w:rsidR="004D28ED" w:rsidRPr="004D28ED" w:rsidRDefault="004D28ED" w:rsidP="004D28ED">
            <w:pPr>
              <w:rPr>
                <w:bCs/>
                <w:sz w:val="24"/>
                <w:szCs w:val="24"/>
                <w:lang w:bidi="ru-RU"/>
              </w:rPr>
            </w:pPr>
            <w:r w:rsidRPr="004D28ED">
              <w:rPr>
                <w:bCs/>
                <w:sz w:val="24"/>
                <w:szCs w:val="24"/>
                <w:lang w:bidi="ru-RU"/>
              </w:rPr>
              <w:t>Куклы среднего размера</w:t>
            </w:r>
          </w:p>
          <w:p w:rsidR="004D28ED" w:rsidRPr="004D28ED" w:rsidRDefault="004D28ED" w:rsidP="004D28ED">
            <w:pPr>
              <w:rPr>
                <w:bCs/>
                <w:sz w:val="24"/>
                <w:szCs w:val="24"/>
                <w:lang w:bidi="ru-RU"/>
              </w:rPr>
            </w:pPr>
            <w:r w:rsidRPr="004D28ED">
              <w:rPr>
                <w:bCs/>
                <w:sz w:val="24"/>
                <w:szCs w:val="24"/>
                <w:lang w:bidi="ru-RU"/>
              </w:rPr>
              <w:t>Набор фигурки войнов (золотая орда, дружина)</w:t>
            </w:r>
          </w:p>
          <w:p w:rsidR="004D28ED" w:rsidRPr="004D28ED" w:rsidRDefault="004D28ED" w:rsidP="004D28ED">
            <w:pPr>
              <w:rPr>
                <w:bCs/>
                <w:sz w:val="24"/>
                <w:szCs w:val="24"/>
                <w:lang w:bidi="ru-RU"/>
              </w:rPr>
            </w:pPr>
            <w:r w:rsidRPr="004D28ED">
              <w:rPr>
                <w:bCs/>
                <w:sz w:val="24"/>
                <w:szCs w:val="24"/>
                <w:lang w:bidi="ru-RU"/>
              </w:rPr>
              <w:t>Набор мелких фигурок: домашние и дикие животные, динозавры, обитатели моря</w:t>
            </w:r>
          </w:p>
          <w:p w:rsidR="004D28ED" w:rsidRPr="004D28ED" w:rsidRDefault="004D28ED" w:rsidP="004D28ED">
            <w:pPr>
              <w:rPr>
                <w:bCs/>
                <w:sz w:val="24"/>
                <w:szCs w:val="24"/>
                <w:lang w:bidi="ru-RU"/>
              </w:rPr>
            </w:pPr>
            <w:r w:rsidRPr="004D28ED">
              <w:rPr>
                <w:bCs/>
                <w:sz w:val="24"/>
                <w:szCs w:val="24"/>
                <w:lang w:bidi="ru-RU"/>
              </w:rPr>
              <w:t>Набор мелких игрушек</w:t>
            </w:r>
          </w:p>
          <w:p w:rsidR="004D28ED" w:rsidRPr="004D28ED" w:rsidRDefault="004D28ED" w:rsidP="004D28ED">
            <w:pPr>
              <w:rPr>
                <w:bCs/>
                <w:sz w:val="24"/>
                <w:szCs w:val="24"/>
                <w:lang w:bidi="ru-RU"/>
              </w:rPr>
            </w:pPr>
            <w:r w:rsidRPr="004D28ED">
              <w:rPr>
                <w:bCs/>
                <w:sz w:val="24"/>
                <w:szCs w:val="24"/>
                <w:lang w:bidi="ru-RU"/>
              </w:rPr>
              <w:t>Набор «полиция»</w:t>
            </w:r>
          </w:p>
          <w:p w:rsidR="004D28ED" w:rsidRPr="004D28ED" w:rsidRDefault="004D28ED" w:rsidP="004D28ED">
            <w:pPr>
              <w:rPr>
                <w:bCs/>
                <w:sz w:val="24"/>
                <w:szCs w:val="24"/>
                <w:lang w:bidi="ru-RU"/>
              </w:rPr>
            </w:pPr>
            <w:r w:rsidRPr="004D28ED">
              <w:rPr>
                <w:bCs/>
                <w:sz w:val="24"/>
                <w:szCs w:val="24"/>
                <w:lang w:bidi="ru-RU"/>
              </w:rPr>
              <w:t>Набор «ковбоев и индейцев»</w:t>
            </w:r>
          </w:p>
          <w:p w:rsidR="004D28ED" w:rsidRPr="004D28ED" w:rsidRDefault="004D28ED" w:rsidP="004D28ED">
            <w:pPr>
              <w:rPr>
                <w:b/>
                <w:bCs/>
                <w:sz w:val="24"/>
                <w:szCs w:val="24"/>
                <w:lang w:bidi="ru-RU"/>
              </w:rPr>
            </w:pPr>
            <w:r w:rsidRPr="004D28ED">
              <w:rPr>
                <w:b/>
                <w:bCs/>
                <w:sz w:val="24"/>
                <w:szCs w:val="24"/>
                <w:lang w:bidi="ru-RU"/>
              </w:rPr>
              <w:t>Маркеры игрового пространства</w:t>
            </w:r>
          </w:p>
          <w:p w:rsidR="004D28ED" w:rsidRPr="004D28ED" w:rsidRDefault="004D28ED" w:rsidP="004D28ED">
            <w:pPr>
              <w:rPr>
                <w:bCs/>
                <w:sz w:val="24"/>
                <w:szCs w:val="24"/>
                <w:lang w:bidi="ru-RU"/>
              </w:rPr>
            </w:pPr>
            <w:r w:rsidRPr="004D28ED">
              <w:rPr>
                <w:bCs/>
                <w:sz w:val="24"/>
                <w:szCs w:val="24"/>
                <w:lang w:bidi="ru-RU"/>
              </w:rPr>
              <w:t>Набор кукольной мебели (мелкого и среднего размера)</w:t>
            </w:r>
          </w:p>
          <w:p w:rsidR="004D28ED" w:rsidRPr="004D28ED" w:rsidRDefault="004D28ED" w:rsidP="004D28ED">
            <w:pPr>
              <w:rPr>
                <w:bCs/>
                <w:sz w:val="24"/>
                <w:szCs w:val="24"/>
                <w:lang w:bidi="ru-RU"/>
              </w:rPr>
            </w:pPr>
            <w:r w:rsidRPr="004D28ED">
              <w:rPr>
                <w:bCs/>
                <w:sz w:val="24"/>
                <w:szCs w:val="24"/>
                <w:lang w:bidi="ru-RU"/>
              </w:rPr>
              <w:t>Кукольная кровать</w:t>
            </w:r>
          </w:p>
          <w:p w:rsidR="004D28ED" w:rsidRPr="004D28ED" w:rsidRDefault="004D28ED" w:rsidP="004D28ED">
            <w:pPr>
              <w:rPr>
                <w:b/>
                <w:bCs/>
                <w:sz w:val="24"/>
                <w:szCs w:val="24"/>
                <w:lang w:bidi="ru-RU"/>
              </w:rPr>
            </w:pPr>
            <w:r w:rsidRPr="004D28ED">
              <w:rPr>
                <w:b/>
                <w:bCs/>
                <w:sz w:val="24"/>
                <w:szCs w:val="24"/>
                <w:lang w:bidi="ru-RU"/>
              </w:rPr>
              <w:t>Предметы-оперирования</w:t>
            </w:r>
          </w:p>
          <w:p w:rsidR="004D28ED" w:rsidRPr="004D28ED" w:rsidRDefault="004D28ED" w:rsidP="004D28ED">
            <w:pPr>
              <w:rPr>
                <w:bCs/>
                <w:sz w:val="24"/>
                <w:szCs w:val="24"/>
                <w:lang w:bidi="ru-RU"/>
              </w:rPr>
            </w:pPr>
            <w:r w:rsidRPr="004D28ED">
              <w:rPr>
                <w:bCs/>
                <w:sz w:val="24"/>
                <w:szCs w:val="24"/>
                <w:lang w:bidi="ru-RU"/>
              </w:rPr>
              <w:t>Игровой набор «Овощи» в сетке</w:t>
            </w:r>
          </w:p>
          <w:p w:rsidR="004D28ED" w:rsidRPr="004D28ED" w:rsidRDefault="004D28ED" w:rsidP="004D28ED">
            <w:pPr>
              <w:rPr>
                <w:bCs/>
                <w:sz w:val="24"/>
                <w:szCs w:val="24"/>
                <w:lang w:bidi="ru-RU"/>
              </w:rPr>
            </w:pPr>
            <w:r w:rsidRPr="004D28ED">
              <w:rPr>
                <w:bCs/>
                <w:sz w:val="24"/>
                <w:szCs w:val="24"/>
                <w:lang w:bidi="ru-RU"/>
              </w:rPr>
              <w:t>Игрушка набор фрукты – овощи</w:t>
            </w:r>
          </w:p>
          <w:p w:rsidR="004D28ED" w:rsidRPr="004D28ED" w:rsidRDefault="004D28ED" w:rsidP="004D28ED">
            <w:pPr>
              <w:rPr>
                <w:bCs/>
                <w:sz w:val="24"/>
                <w:szCs w:val="24"/>
                <w:lang w:bidi="ru-RU"/>
              </w:rPr>
            </w:pPr>
            <w:r w:rsidRPr="004D28ED">
              <w:rPr>
                <w:bCs/>
                <w:sz w:val="24"/>
                <w:szCs w:val="24"/>
                <w:lang w:bidi="ru-RU"/>
              </w:rPr>
              <w:t>Набор еды (пластмассовая игрушка)</w:t>
            </w:r>
          </w:p>
          <w:p w:rsidR="004D28ED" w:rsidRPr="004D28ED" w:rsidRDefault="004D28ED" w:rsidP="004D28ED">
            <w:pPr>
              <w:rPr>
                <w:bCs/>
                <w:sz w:val="24"/>
                <w:szCs w:val="24"/>
                <w:lang w:bidi="ru-RU"/>
              </w:rPr>
            </w:pPr>
            <w:r w:rsidRPr="004D28ED">
              <w:rPr>
                <w:bCs/>
                <w:sz w:val="24"/>
                <w:szCs w:val="24"/>
                <w:lang w:bidi="ru-RU"/>
              </w:rPr>
              <w:t>Наименование: продукты питания</w:t>
            </w:r>
          </w:p>
          <w:p w:rsidR="004D28ED" w:rsidRPr="004D28ED" w:rsidRDefault="004D28ED" w:rsidP="004D28ED">
            <w:pPr>
              <w:rPr>
                <w:bCs/>
                <w:sz w:val="24"/>
                <w:szCs w:val="24"/>
                <w:lang w:bidi="ru-RU"/>
              </w:rPr>
            </w:pPr>
            <w:r w:rsidRPr="004D28ED">
              <w:rPr>
                <w:bCs/>
                <w:sz w:val="24"/>
                <w:szCs w:val="24"/>
                <w:lang w:bidi="ru-RU"/>
              </w:rPr>
              <w:t>Набор кукольных постельных принадлежностей</w:t>
            </w:r>
          </w:p>
          <w:p w:rsidR="004D28ED" w:rsidRPr="004D28ED" w:rsidRDefault="004D28ED" w:rsidP="004D28ED">
            <w:pPr>
              <w:rPr>
                <w:bCs/>
                <w:sz w:val="24"/>
                <w:szCs w:val="24"/>
                <w:lang w:bidi="ru-RU"/>
              </w:rPr>
            </w:pPr>
            <w:r w:rsidRPr="004D28ED">
              <w:rPr>
                <w:bCs/>
                <w:sz w:val="24"/>
                <w:szCs w:val="24"/>
                <w:lang w:bidi="ru-RU"/>
              </w:rPr>
              <w:t>Комплект одежды для кукол</w:t>
            </w:r>
          </w:p>
          <w:p w:rsidR="004D28ED" w:rsidRPr="004D28ED" w:rsidRDefault="004D28ED" w:rsidP="004D28ED">
            <w:pPr>
              <w:rPr>
                <w:bCs/>
                <w:sz w:val="24"/>
                <w:szCs w:val="24"/>
                <w:lang w:bidi="ru-RU"/>
              </w:rPr>
            </w:pPr>
            <w:r w:rsidRPr="004D28ED">
              <w:rPr>
                <w:bCs/>
                <w:sz w:val="24"/>
                <w:szCs w:val="24"/>
                <w:lang w:bidi="ru-RU"/>
              </w:rPr>
              <w:t>Набор чайной посуды, кухонной посуды и столовой посуды</w:t>
            </w:r>
          </w:p>
          <w:p w:rsidR="004D28ED" w:rsidRPr="004D28ED" w:rsidRDefault="004D28ED" w:rsidP="004D28ED">
            <w:pPr>
              <w:rPr>
                <w:bCs/>
                <w:sz w:val="24"/>
                <w:szCs w:val="24"/>
                <w:lang w:bidi="ru-RU"/>
              </w:rPr>
            </w:pPr>
            <w:r w:rsidRPr="004D28ED">
              <w:rPr>
                <w:bCs/>
                <w:sz w:val="24"/>
                <w:szCs w:val="24"/>
                <w:lang w:bidi="ru-RU"/>
              </w:rPr>
              <w:t>Ведёрко, щётка швабра, совочек (набор)</w:t>
            </w:r>
          </w:p>
          <w:p w:rsidR="004D28ED" w:rsidRPr="004D28ED" w:rsidRDefault="004D28ED" w:rsidP="004D28ED">
            <w:pPr>
              <w:rPr>
                <w:bCs/>
                <w:sz w:val="24"/>
                <w:szCs w:val="24"/>
                <w:lang w:bidi="ru-RU"/>
              </w:rPr>
            </w:pPr>
            <w:r w:rsidRPr="004D28ED">
              <w:rPr>
                <w:bCs/>
                <w:sz w:val="24"/>
                <w:szCs w:val="24"/>
                <w:lang w:bidi="ru-RU"/>
              </w:rPr>
              <w:t>Набор медицинских пренадлежносей</w:t>
            </w:r>
          </w:p>
          <w:p w:rsidR="004D28ED" w:rsidRPr="004D28ED" w:rsidRDefault="004D28ED" w:rsidP="004D28ED">
            <w:pPr>
              <w:rPr>
                <w:bCs/>
                <w:sz w:val="24"/>
                <w:szCs w:val="24"/>
                <w:lang w:bidi="ru-RU"/>
              </w:rPr>
            </w:pPr>
            <w:r w:rsidRPr="004D28ED">
              <w:rPr>
                <w:bCs/>
                <w:sz w:val="24"/>
                <w:szCs w:val="24"/>
                <w:lang w:bidi="ru-RU"/>
              </w:rPr>
              <w:t>Ящик для инструментов</w:t>
            </w:r>
          </w:p>
          <w:p w:rsidR="004D28ED" w:rsidRPr="004D28ED" w:rsidRDefault="004D28ED" w:rsidP="004D28ED">
            <w:pPr>
              <w:rPr>
                <w:bCs/>
                <w:sz w:val="24"/>
                <w:szCs w:val="24"/>
                <w:lang w:bidi="ru-RU"/>
              </w:rPr>
            </w:pPr>
            <w:r w:rsidRPr="004D28ED">
              <w:rPr>
                <w:bCs/>
                <w:sz w:val="24"/>
                <w:szCs w:val="24"/>
                <w:lang w:bidi="ru-RU"/>
              </w:rPr>
              <w:t>Набор инструментов</w:t>
            </w:r>
          </w:p>
          <w:p w:rsidR="004D28ED" w:rsidRPr="004D28ED" w:rsidRDefault="004D28ED" w:rsidP="004D28ED">
            <w:pPr>
              <w:rPr>
                <w:bCs/>
                <w:sz w:val="24"/>
                <w:szCs w:val="24"/>
                <w:lang w:bidi="ru-RU"/>
              </w:rPr>
            </w:pPr>
            <w:r w:rsidRPr="004D28ED">
              <w:rPr>
                <w:bCs/>
                <w:sz w:val="24"/>
                <w:szCs w:val="24"/>
                <w:lang w:bidi="ru-RU"/>
              </w:rPr>
              <w:t>Набор различных машинок разного размера</w:t>
            </w:r>
          </w:p>
          <w:p w:rsidR="004D28ED" w:rsidRPr="004D28ED" w:rsidRDefault="004D28ED" w:rsidP="004D28ED">
            <w:pPr>
              <w:rPr>
                <w:bCs/>
                <w:sz w:val="24"/>
                <w:szCs w:val="24"/>
                <w:lang w:bidi="ru-RU"/>
              </w:rPr>
            </w:pPr>
            <w:r w:rsidRPr="004D28ED">
              <w:rPr>
                <w:bCs/>
                <w:sz w:val="24"/>
                <w:szCs w:val="24"/>
                <w:lang w:bidi="ru-RU"/>
              </w:rPr>
              <w:t>Набор детской посуды на 6 персон</w:t>
            </w:r>
          </w:p>
          <w:p w:rsidR="004D28ED" w:rsidRPr="004D28ED" w:rsidRDefault="004D28ED" w:rsidP="004D28ED">
            <w:pPr>
              <w:rPr>
                <w:bCs/>
                <w:sz w:val="24"/>
                <w:szCs w:val="24"/>
                <w:lang w:bidi="ru-RU"/>
              </w:rPr>
            </w:pPr>
            <w:r w:rsidRPr="004D28ED">
              <w:rPr>
                <w:bCs/>
                <w:sz w:val="24"/>
                <w:szCs w:val="24"/>
                <w:lang w:bidi="ru-RU"/>
              </w:rPr>
              <w:t>Швейная машина</w:t>
            </w:r>
          </w:p>
          <w:p w:rsidR="004D28ED" w:rsidRPr="004D28ED" w:rsidRDefault="004D28ED" w:rsidP="004D28ED">
            <w:pPr>
              <w:rPr>
                <w:bCs/>
                <w:sz w:val="24"/>
                <w:szCs w:val="24"/>
                <w:lang w:bidi="ru-RU"/>
              </w:rPr>
            </w:pPr>
            <w:r w:rsidRPr="004D28ED">
              <w:rPr>
                <w:bCs/>
                <w:sz w:val="24"/>
                <w:szCs w:val="24"/>
                <w:lang w:bidi="ru-RU"/>
              </w:rPr>
              <w:t>Набор «Магазин» (весы+касса)</w:t>
            </w:r>
          </w:p>
          <w:p w:rsidR="004D28ED" w:rsidRPr="004D28ED" w:rsidRDefault="004D28ED" w:rsidP="004D28ED">
            <w:pPr>
              <w:rPr>
                <w:bCs/>
                <w:sz w:val="24"/>
                <w:szCs w:val="24"/>
                <w:lang w:bidi="ru-RU"/>
              </w:rPr>
            </w:pPr>
            <w:r w:rsidRPr="004D28ED">
              <w:rPr>
                <w:bCs/>
                <w:sz w:val="24"/>
                <w:szCs w:val="24"/>
                <w:lang w:bidi="ru-RU"/>
              </w:rPr>
              <w:t>Игра «Мини маркет»</w:t>
            </w:r>
          </w:p>
          <w:p w:rsidR="004D28ED" w:rsidRPr="004D28ED" w:rsidRDefault="004D28ED" w:rsidP="004D28ED">
            <w:pPr>
              <w:rPr>
                <w:bCs/>
                <w:sz w:val="24"/>
                <w:szCs w:val="24"/>
                <w:lang w:bidi="ru-RU"/>
              </w:rPr>
            </w:pPr>
            <w:r w:rsidRPr="004D28ED">
              <w:rPr>
                <w:bCs/>
                <w:sz w:val="24"/>
                <w:szCs w:val="24"/>
                <w:lang w:bidi="ru-RU"/>
              </w:rPr>
              <w:lastRenderedPageBreak/>
              <w:t>Игровой набор с пушкой</w:t>
            </w:r>
          </w:p>
          <w:p w:rsidR="004D28ED" w:rsidRPr="004D28ED" w:rsidRDefault="004D28ED" w:rsidP="004D28ED">
            <w:pPr>
              <w:rPr>
                <w:bCs/>
                <w:sz w:val="24"/>
                <w:szCs w:val="24"/>
                <w:lang w:bidi="ru-RU"/>
              </w:rPr>
            </w:pPr>
            <w:r w:rsidRPr="004D28ED">
              <w:rPr>
                <w:bCs/>
                <w:sz w:val="24"/>
                <w:szCs w:val="24"/>
                <w:lang w:bidi="ru-RU"/>
              </w:rPr>
              <w:t>Ракетовоз «Патриот»</w:t>
            </w:r>
          </w:p>
          <w:p w:rsidR="004D28ED" w:rsidRPr="004D28ED" w:rsidRDefault="004D28ED" w:rsidP="004D28ED">
            <w:pPr>
              <w:rPr>
                <w:b/>
                <w:bCs/>
                <w:sz w:val="24"/>
                <w:szCs w:val="24"/>
                <w:lang w:bidi="ru-RU"/>
              </w:rPr>
            </w:pPr>
            <w:r w:rsidRPr="004D28ED">
              <w:rPr>
                <w:b/>
                <w:bCs/>
                <w:sz w:val="24"/>
                <w:szCs w:val="24"/>
                <w:lang w:bidi="ru-RU"/>
              </w:rPr>
              <w:t>Игрушки-заместители крупные</w:t>
            </w:r>
          </w:p>
          <w:p w:rsidR="004D28ED" w:rsidRPr="004D28ED" w:rsidRDefault="004D28ED" w:rsidP="004D28ED">
            <w:pPr>
              <w:rPr>
                <w:bCs/>
                <w:sz w:val="24"/>
                <w:szCs w:val="24"/>
                <w:lang w:bidi="ru-RU"/>
              </w:rPr>
            </w:pPr>
            <w:r w:rsidRPr="004D28ED">
              <w:rPr>
                <w:bCs/>
                <w:sz w:val="24"/>
                <w:szCs w:val="24"/>
                <w:lang w:bidi="ru-RU"/>
              </w:rPr>
              <w:t>Модули</w:t>
            </w:r>
          </w:p>
          <w:p w:rsidR="004D28ED" w:rsidRPr="004D28ED" w:rsidRDefault="004D28ED" w:rsidP="004D28ED">
            <w:pPr>
              <w:rPr>
                <w:b/>
                <w:bCs/>
                <w:sz w:val="24"/>
                <w:szCs w:val="24"/>
                <w:lang w:bidi="ru-RU"/>
              </w:rPr>
            </w:pPr>
            <w:r w:rsidRPr="004D28ED">
              <w:rPr>
                <w:b/>
                <w:bCs/>
                <w:sz w:val="24"/>
                <w:szCs w:val="24"/>
                <w:lang w:bidi="ru-RU"/>
              </w:rPr>
              <w:t>Игрушки заместители мелкие</w:t>
            </w:r>
          </w:p>
          <w:p w:rsidR="004D28ED" w:rsidRPr="004D28ED" w:rsidRDefault="004D28ED" w:rsidP="004D28ED">
            <w:pPr>
              <w:rPr>
                <w:bCs/>
                <w:sz w:val="24"/>
                <w:szCs w:val="24"/>
                <w:lang w:bidi="ru-RU"/>
              </w:rPr>
            </w:pPr>
            <w:r w:rsidRPr="004D28ED">
              <w:rPr>
                <w:bCs/>
                <w:sz w:val="24"/>
                <w:szCs w:val="24"/>
                <w:lang w:bidi="ru-RU"/>
              </w:rPr>
              <w:t>Кусочки клеёнки, ткань, поролон, банки разной формы и размеров, трубочки пластмассовые, верёвочки, шнуры.</w:t>
            </w:r>
          </w:p>
          <w:p w:rsidR="004D28ED" w:rsidRPr="004D28ED" w:rsidRDefault="004D28ED" w:rsidP="004D28ED">
            <w:pPr>
              <w:rPr>
                <w:b/>
                <w:bCs/>
                <w:sz w:val="24"/>
                <w:szCs w:val="24"/>
                <w:lang w:bidi="ru-RU"/>
              </w:rPr>
            </w:pPr>
            <w:r w:rsidRPr="004D28ED">
              <w:rPr>
                <w:b/>
                <w:bCs/>
                <w:sz w:val="24"/>
                <w:szCs w:val="24"/>
                <w:lang w:bidi="ru-RU"/>
              </w:rPr>
              <w:t>Атрибуты к играм</w:t>
            </w:r>
          </w:p>
          <w:p w:rsidR="004D28ED" w:rsidRPr="004D28ED" w:rsidRDefault="004D28ED" w:rsidP="004D28ED">
            <w:pPr>
              <w:rPr>
                <w:bCs/>
                <w:sz w:val="24"/>
                <w:szCs w:val="24"/>
                <w:lang w:bidi="ru-RU"/>
              </w:rPr>
            </w:pPr>
            <w:r w:rsidRPr="004D28ED">
              <w:rPr>
                <w:bCs/>
                <w:sz w:val="24"/>
                <w:szCs w:val="24"/>
                <w:lang w:bidi="ru-RU"/>
              </w:rPr>
              <w:t>Костюм для продавца</w:t>
            </w:r>
          </w:p>
          <w:p w:rsidR="004D28ED" w:rsidRPr="004D28ED" w:rsidRDefault="004D28ED" w:rsidP="004D28ED">
            <w:pPr>
              <w:rPr>
                <w:bCs/>
                <w:sz w:val="24"/>
                <w:szCs w:val="24"/>
                <w:lang w:bidi="ru-RU"/>
              </w:rPr>
            </w:pPr>
            <w:r w:rsidRPr="004D28ED">
              <w:rPr>
                <w:bCs/>
                <w:sz w:val="24"/>
                <w:szCs w:val="24"/>
                <w:lang w:bidi="ru-RU"/>
              </w:rPr>
              <w:t>Костюм парикмахера</w:t>
            </w:r>
          </w:p>
          <w:p w:rsidR="004D28ED" w:rsidRPr="004D28ED" w:rsidRDefault="004D28ED" w:rsidP="004D28ED">
            <w:pPr>
              <w:rPr>
                <w:bCs/>
                <w:sz w:val="24"/>
                <w:szCs w:val="24"/>
                <w:lang w:bidi="ru-RU"/>
              </w:rPr>
            </w:pPr>
            <w:r w:rsidRPr="004D28ED">
              <w:rPr>
                <w:bCs/>
                <w:sz w:val="24"/>
                <w:szCs w:val="24"/>
                <w:lang w:bidi="ru-RU"/>
              </w:rPr>
              <w:t>Костюм «Пилот самолёта»</w:t>
            </w:r>
          </w:p>
          <w:p w:rsidR="004D28ED" w:rsidRPr="004D28ED" w:rsidRDefault="004D28ED" w:rsidP="004D28ED">
            <w:pPr>
              <w:rPr>
                <w:bCs/>
                <w:sz w:val="24"/>
                <w:szCs w:val="24"/>
                <w:lang w:bidi="ru-RU"/>
              </w:rPr>
            </w:pPr>
            <w:r w:rsidRPr="004D28ED">
              <w:rPr>
                <w:bCs/>
                <w:sz w:val="24"/>
                <w:szCs w:val="24"/>
                <w:lang w:bidi="ru-RU"/>
              </w:rPr>
              <w:t>Костюм «Капитан корабля»</w:t>
            </w:r>
          </w:p>
          <w:p w:rsidR="004D28ED" w:rsidRPr="004D28ED" w:rsidRDefault="004D28ED" w:rsidP="004D28ED">
            <w:pPr>
              <w:rPr>
                <w:bCs/>
                <w:sz w:val="24"/>
                <w:szCs w:val="24"/>
                <w:lang w:bidi="ru-RU"/>
              </w:rPr>
            </w:pPr>
            <w:r w:rsidRPr="004D28ED">
              <w:rPr>
                <w:bCs/>
                <w:sz w:val="24"/>
                <w:szCs w:val="24"/>
                <w:lang w:bidi="ru-RU"/>
              </w:rPr>
              <w:t>Костюм полицейского</w:t>
            </w:r>
          </w:p>
          <w:p w:rsidR="004D28ED" w:rsidRPr="004D28ED" w:rsidRDefault="004D28ED" w:rsidP="004D28ED">
            <w:pPr>
              <w:rPr>
                <w:bCs/>
                <w:sz w:val="24"/>
                <w:szCs w:val="24"/>
                <w:lang w:bidi="ru-RU"/>
              </w:rPr>
            </w:pPr>
            <w:r w:rsidRPr="004D28ED">
              <w:rPr>
                <w:bCs/>
                <w:sz w:val="24"/>
                <w:szCs w:val="24"/>
                <w:lang w:bidi="ru-RU"/>
              </w:rPr>
              <w:t>Юбочки</w:t>
            </w:r>
          </w:p>
          <w:p w:rsidR="004D28ED" w:rsidRPr="004D28ED" w:rsidRDefault="004D28ED" w:rsidP="004D28ED">
            <w:pPr>
              <w:rPr>
                <w:bCs/>
                <w:sz w:val="24"/>
                <w:szCs w:val="24"/>
                <w:lang w:bidi="ru-RU"/>
              </w:rPr>
            </w:pPr>
            <w:r w:rsidRPr="004D28ED">
              <w:rPr>
                <w:bCs/>
                <w:sz w:val="24"/>
                <w:szCs w:val="24"/>
                <w:lang w:bidi="ru-RU"/>
              </w:rPr>
              <w:t>Каски</w:t>
            </w:r>
          </w:p>
          <w:p w:rsidR="004D28ED" w:rsidRPr="004D28ED" w:rsidRDefault="004D28ED" w:rsidP="004D28ED">
            <w:pPr>
              <w:rPr>
                <w:b/>
                <w:bCs/>
                <w:sz w:val="24"/>
                <w:szCs w:val="24"/>
                <w:lang w:bidi="ru-RU"/>
              </w:rPr>
            </w:pPr>
            <w:r w:rsidRPr="004D28ED">
              <w:rPr>
                <w:b/>
                <w:bCs/>
                <w:sz w:val="24"/>
                <w:szCs w:val="24"/>
                <w:lang w:bidi="ru-RU"/>
              </w:rPr>
              <w:t>Полуфункциональные материалы</w:t>
            </w:r>
          </w:p>
          <w:p w:rsidR="004D28ED" w:rsidRPr="004D28ED" w:rsidRDefault="004D28ED" w:rsidP="004D28ED">
            <w:pPr>
              <w:rPr>
                <w:bCs/>
                <w:sz w:val="24"/>
                <w:szCs w:val="24"/>
                <w:lang w:bidi="ru-RU"/>
              </w:rPr>
            </w:pPr>
            <w:r w:rsidRPr="004D28ED">
              <w:rPr>
                <w:bCs/>
                <w:sz w:val="24"/>
                <w:szCs w:val="24"/>
                <w:lang w:bidi="ru-RU"/>
              </w:rPr>
              <w:t>Крупные куски ткани (разного размера)</w:t>
            </w:r>
          </w:p>
          <w:p w:rsidR="004D28ED" w:rsidRPr="004D28ED" w:rsidRDefault="004D28ED" w:rsidP="004D28ED">
            <w:pPr>
              <w:rPr>
                <w:bCs/>
                <w:sz w:val="24"/>
                <w:szCs w:val="24"/>
                <w:lang w:bidi="ru-RU"/>
              </w:rPr>
            </w:pPr>
            <w:r w:rsidRPr="004D28ED">
              <w:rPr>
                <w:bCs/>
                <w:sz w:val="24"/>
                <w:szCs w:val="24"/>
                <w:lang w:bidi="ru-RU"/>
              </w:rPr>
              <w:t>Ящик с мелкими предметами заместителями</w:t>
            </w:r>
          </w:p>
          <w:p w:rsidR="004D28ED" w:rsidRPr="004D28ED" w:rsidRDefault="004D28ED" w:rsidP="004D28ED">
            <w:pPr>
              <w:rPr>
                <w:bCs/>
                <w:sz w:val="24"/>
                <w:szCs w:val="24"/>
                <w:lang w:bidi="ru-RU"/>
              </w:rPr>
            </w:pPr>
            <w:r w:rsidRPr="004D28ED">
              <w:rPr>
                <w:bCs/>
                <w:sz w:val="24"/>
                <w:szCs w:val="24"/>
                <w:lang w:bidi="ru-RU"/>
              </w:rPr>
              <w:t>Ёмкость с лоскутами, мелкими и средними, разного цвета и фактуры</w:t>
            </w:r>
          </w:p>
          <w:p w:rsidR="004D28ED" w:rsidRPr="004D28ED" w:rsidRDefault="004D28ED" w:rsidP="004D28ED">
            <w:pPr>
              <w:rPr>
                <w:b/>
                <w:bCs/>
                <w:sz w:val="24"/>
                <w:szCs w:val="24"/>
                <w:lang w:bidi="ru-RU"/>
              </w:rPr>
            </w:pPr>
            <w:r w:rsidRPr="004D28ED">
              <w:rPr>
                <w:b/>
                <w:bCs/>
                <w:sz w:val="24"/>
                <w:szCs w:val="24"/>
                <w:lang w:bidi="ru-RU"/>
              </w:rPr>
              <w:t>Игровое оборудование для режиссерских игр</w:t>
            </w:r>
          </w:p>
          <w:p w:rsidR="004D28ED" w:rsidRPr="004D28ED" w:rsidRDefault="004D28ED" w:rsidP="004D28ED">
            <w:pPr>
              <w:rPr>
                <w:bCs/>
                <w:sz w:val="24"/>
                <w:szCs w:val="24"/>
                <w:lang w:bidi="ru-RU"/>
              </w:rPr>
            </w:pPr>
            <w:r w:rsidRPr="004D28ED">
              <w:rPr>
                <w:bCs/>
                <w:sz w:val="24"/>
                <w:szCs w:val="24"/>
                <w:lang w:bidi="ru-RU"/>
              </w:rPr>
              <w:t>Игровое поле «Дорога», напольный коврик «Дорога»</w:t>
            </w:r>
          </w:p>
          <w:p w:rsidR="004D28ED" w:rsidRPr="004D28ED" w:rsidRDefault="004D28ED" w:rsidP="004D28ED">
            <w:pPr>
              <w:rPr>
                <w:b/>
                <w:bCs/>
                <w:sz w:val="24"/>
                <w:szCs w:val="24"/>
                <w:lang w:bidi="ru-RU"/>
              </w:rPr>
            </w:pPr>
            <w:r w:rsidRPr="004D28ED">
              <w:rPr>
                <w:b/>
                <w:bCs/>
                <w:sz w:val="24"/>
                <w:szCs w:val="24"/>
                <w:lang w:bidi="ru-RU"/>
              </w:rPr>
              <w:t>Разновидность игрушек</w:t>
            </w:r>
          </w:p>
          <w:p w:rsidR="004D28ED" w:rsidRPr="004D28ED" w:rsidRDefault="004D28ED" w:rsidP="004D28ED">
            <w:pPr>
              <w:rPr>
                <w:bCs/>
                <w:sz w:val="24"/>
                <w:szCs w:val="24"/>
                <w:lang w:bidi="ru-RU"/>
              </w:rPr>
            </w:pPr>
            <w:r w:rsidRPr="004D28ED">
              <w:rPr>
                <w:bCs/>
                <w:sz w:val="24"/>
                <w:szCs w:val="24"/>
                <w:lang w:bidi="ru-RU"/>
              </w:rPr>
              <w:t>Маракасы «Маша и медведь»</w:t>
            </w:r>
          </w:p>
          <w:p w:rsidR="004D28ED" w:rsidRPr="004D28ED" w:rsidRDefault="004D28ED" w:rsidP="004D28ED">
            <w:pPr>
              <w:rPr>
                <w:bCs/>
                <w:sz w:val="24"/>
                <w:szCs w:val="24"/>
                <w:lang w:bidi="ru-RU"/>
              </w:rPr>
            </w:pPr>
            <w:r w:rsidRPr="004D28ED">
              <w:rPr>
                <w:bCs/>
                <w:sz w:val="24"/>
                <w:szCs w:val="24"/>
                <w:lang w:bidi="ru-RU"/>
              </w:rPr>
              <w:t>Игрушка пластмассовая в сетке молоток</w:t>
            </w:r>
          </w:p>
          <w:p w:rsidR="004D28ED" w:rsidRPr="004D28ED" w:rsidRDefault="004D28ED" w:rsidP="004D28ED">
            <w:pPr>
              <w:rPr>
                <w:bCs/>
                <w:sz w:val="24"/>
                <w:szCs w:val="24"/>
                <w:lang w:bidi="ru-RU"/>
              </w:rPr>
            </w:pPr>
            <w:r w:rsidRPr="004D28ED">
              <w:rPr>
                <w:bCs/>
                <w:sz w:val="24"/>
                <w:szCs w:val="24"/>
                <w:lang w:bidi="ru-RU"/>
              </w:rPr>
              <w:t>Моя любимая игрушка «Машинка»</w:t>
            </w:r>
          </w:p>
          <w:p w:rsidR="004D28ED" w:rsidRPr="004D28ED" w:rsidRDefault="004D28ED" w:rsidP="004D28ED">
            <w:pPr>
              <w:rPr>
                <w:bCs/>
                <w:sz w:val="24"/>
                <w:szCs w:val="24"/>
                <w:lang w:bidi="ru-RU"/>
              </w:rPr>
            </w:pPr>
            <w:r w:rsidRPr="004D28ED">
              <w:rPr>
                <w:bCs/>
                <w:sz w:val="24"/>
                <w:szCs w:val="24"/>
                <w:lang w:bidi="ru-RU"/>
              </w:rPr>
              <w:t>Вертолёт 1</w:t>
            </w:r>
          </w:p>
          <w:p w:rsidR="004D28ED" w:rsidRPr="004D28ED" w:rsidRDefault="004D28ED" w:rsidP="004D28ED">
            <w:pPr>
              <w:rPr>
                <w:bCs/>
                <w:sz w:val="24"/>
                <w:szCs w:val="24"/>
                <w:lang w:bidi="ru-RU"/>
              </w:rPr>
            </w:pPr>
            <w:r w:rsidRPr="004D28ED">
              <w:rPr>
                <w:bCs/>
                <w:sz w:val="24"/>
                <w:szCs w:val="24"/>
                <w:lang w:bidi="ru-RU"/>
              </w:rPr>
              <w:t>Вертолёт «пожарный»</w:t>
            </w:r>
          </w:p>
          <w:p w:rsidR="004D28ED" w:rsidRPr="004D28ED" w:rsidRDefault="004D28ED" w:rsidP="004D28ED">
            <w:pPr>
              <w:rPr>
                <w:bCs/>
                <w:sz w:val="24"/>
                <w:szCs w:val="24"/>
                <w:lang w:bidi="ru-RU"/>
              </w:rPr>
            </w:pPr>
            <w:r w:rsidRPr="004D28ED">
              <w:rPr>
                <w:bCs/>
                <w:sz w:val="24"/>
                <w:szCs w:val="24"/>
                <w:lang w:bidi="ru-RU"/>
              </w:rPr>
              <w:t>Машина «технопарк» белая с открывающими дверками</w:t>
            </w:r>
          </w:p>
          <w:p w:rsidR="004D28ED" w:rsidRPr="004D28ED" w:rsidRDefault="004D28ED" w:rsidP="004D28ED">
            <w:pPr>
              <w:rPr>
                <w:bCs/>
                <w:sz w:val="24"/>
                <w:szCs w:val="24"/>
                <w:lang w:bidi="ru-RU"/>
              </w:rPr>
            </w:pPr>
            <w:r w:rsidRPr="004D28ED">
              <w:rPr>
                <w:bCs/>
                <w:sz w:val="24"/>
                <w:szCs w:val="24"/>
                <w:lang w:bidi="ru-RU"/>
              </w:rPr>
              <w:t>Машина «технопарк» металлическая, серебряная, милиция</w:t>
            </w:r>
          </w:p>
          <w:p w:rsidR="004D28ED" w:rsidRPr="004D28ED" w:rsidRDefault="004D28ED" w:rsidP="004D28ED">
            <w:pPr>
              <w:rPr>
                <w:bCs/>
                <w:sz w:val="24"/>
                <w:szCs w:val="24"/>
                <w:lang w:bidi="ru-RU"/>
              </w:rPr>
            </w:pPr>
            <w:r w:rsidRPr="004D28ED">
              <w:rPr>
                <w:bCs/>
                <w:sz w:val="24"/>
                <w:szCs w:val="24"/>
                <w:lang w:bidi="ru-RU"/>
              </w:rPr>
              <w:t>Машина «технопарк» металлическая</w:t>
            </w:r>
          </w:p>
          <w:p w:rsidR="004D28ED" w:rsidRPr="004D28ED" w:rsidRDefault="004D28ED" w:rsidP="004D28ED">
            <w:pPr>
              <w:rPr>
                <w:bCs/>
                <w:sz w:val="24"/>
                <w:szCs w:val="24"/>
                <w:lang w:bidi="ru-RU"/>
              </w:rPr>
            </w:pPr>
            <w:r w:rsidRPr="004D28ED">
              <w:rPr>
                <w:bCs/>
                <w:sz w:val="24"/>
                <w:szCs w:val="24"/>
                <w:lang w:bidi="ru-RU"/>
              </w:rPr>
              <w:t>Машина  металл. Урал ВС</w:t>
            </w:r>
          </w:p>
          <w:p w:rsidR="004D28ED" w:rsidRPr="004D28ED" w:rsidRDefault="004D28ED" w:rsidP="004D28ED">
            <w:pPr>
              <w:rPr>
                <w:bCs/>
                <w:sz w:val="24"/>
                <w:szCs w:val="24"/>
                <w:lang w:bidi="ru-RU"/>
              </w:rPr>
            </w:pPr>
            <w:r w:rsidRPr="004D28ED">
              <w:rPr>
                <w:bCs/>
                <w:sz w:val="24"/>
                <w:szCs w:val="24"/>
                <w:lang w:bidi="ru-RU"/>
              </w:rPr>
              <w:t>Машина Урал хаки</w:t>
            </w:r>
          </w:p>
          <w:p w:rsidR="004D28ED" w:rsidRPr="004D28ED" w:rsidRDefault="004D28ED" w:rsidP="004D28ED">
            <w:pPr>
              <w:rPr>
                <w:bCs/>
                <w:sz w:val="24"/>
                <w:szCs w:val="24"/>
                <w:lang w:bidi="ru-RU"/>
              </w:rPr>
            </w:pPr>
            <w:r w:rsidRPr="004D28ED">
              <w:rPr>
                <w:bCs/>
                <w:sz w:val="24"/>
                <w:szCs w:val="24"/>
                <w:lang w:bidi="ru-RU"/>
              </w:rPr>
              <w:t>Игра детс. Кухонный набор «Мальвина»</w:t>
            </w:r>
          </w:p>
          <w:p w:rsidR="004D28ED" w:rsidRPr="004D28ED" w:rsidRDefault="004D28ED" w:rsidP="004D28ED">
            <w:pPr>
              <w:rPr>
                <w:bCs/>
                <w:sz w:val="24"/>
                <w:szCs w:val="24"/>
                <w:lang w:bidi="ru-RU"/>
              </w:rPr>
            </w:pPr>
            <w:r w:rsidRPr="004D28ED">
              <w:rPr>
                <w:bCs/>
                <w:sz w:val="24"/>
                <w:szCs w:val="24"/>
                <w:lang w:bidi="ru-RU"/>
              </w:rPr>
              <w:t>Кухня пластмассовая игрушка</w:t>
            </w:r>
          </w:p>
          <w:p w:rsidR="004D28ED" w:rsidRPr="004D28ED" w:rsidRDefault="004D28ED" w:rsidP="004D28ED">
            <w:pPr>
              <w:rPr>
                <w:bCs/>
                <w:sz w:val="24"/>
                <w:szCs w:val="24"/>
                <w:lang w:bidi="ru-RU"/>
              </w:rPr>
            </w:pPr>
            <w:r w:rsidRPr="004D28ED">
              <w:rPr>
                <w:bCs/>
                <w:sz w:val="24"/>
                <w:szCs w:val="24"/>
                <w:lang w:bidi="ru-RU"/>
              </w:rPr>
              <w:t>Игровой набор «продукты»</w:t>
            </w:r>
          </w:p>
          <w:p w:rsidR="004D28ED" w:rsidRPr="004D28ED" w:rsidRDefault="004D28ED" w:rsidP="004D28ED">
            <w:pPr>
              <w:rPr>
                <w:bCs/>
                <w:sz w:val="24"/>
                <w:szCs w:val="24"/>
                <w:lang w:bidi="ru-RU"/>
              </w:rPr>
            </w:pPr>
            <w:r w:rsidRPr="004D28ED">
              <w:rPr>
                <w:bCs/>
                <w:sz w:val="24"/>
                <w:szCs w:val="24"/>
                <w:lang w:bidi="ru-RU"/>
              </w:rPr>
              <w:lastRenderedPageBreak/>
              <w:t>Игрушка пластмассовая «Танк»</w:t>
            </w:r>
          </w:p>
          <w:p w:rsidR="004D28ED" w:rsidRPr="004D28ED" w:rsidRDefault="004D28ED" w:rsidP="004D28ED">
            <w:pPr>
              <w:rPr>
                <w:bCs/>
                <w:sz w:val="24"/>
                <w:szCs w:val="24"/>
                <w:lang w:bidi="ru-RU"/>
              </w:rPr>
            </w:pPr>
            <w:r w:rsidRPr="004D28ED">
              <w:rPr>
                <w:bCs/>
                <w:sz w:val="24"/>
                <w:szCs w:val="24"/>
                <w:lang w:bidi="ru-RU"/>
              </w:rPr>
              <w:t>«Сталкер» автом. бортовой, военный</w:t>
            </w:r>
          </w:p>
          <w:p w:rsidR="004D28ED" w:rsidRPr="004D28ED" w:rsidRDefault="004D28ED" w:rsidP="004D28ED">
            <w:pPr>
              <w:rPr>
                <w:bCs/>
                <w:sz w:val="24"/>
                <w:szCs w:val="24"/>
                <w:lang w:bidi="ru-RU"/>
              </w:rPr>
            </w:pPr>
            <w:r w:rsidRPr="004D28ED">
              <w:rPr>
                <w:bCs/>
                <w:sz w:val="24"/>
                <w:szCs w:val="24"/>
                <w:lang w:bidi="ru-RU"/>
              </w:rPr>
              <w:t>Вездеход «Морпех» с эхолокатором</w:t>
            </w:r>
          </w:p>
          <w:p w:rsidR="004D28ED" w:rsidRPr="004D28ED" w:rsidRDefault="004D28ED" w:rsidP="004D28ED">
            <w:pPr>
              <w:rPr>
                <w:bCs/>
                <w:sz w:val="24"/>
                <w:szCs w:val="24"/>
                <w:lang w:bidi="ru-RU"/>
              </w:rPr>
            </w:pPr>
            <w:r w:rsidRPr="004D28ED">
              <w:rPr>
                <w:bCs/>
                <w:sz w:val="24"/>
                <w:szCs w:val="24"/>
                <w:lang w:bidi="ru-RU"/>
              </w:rPr>
              <w:t>Набор солдатиков</w:t>
            </w:r>
          </w:p>
          <w:p w:rsidR="004D28ED" w:rsidRPr="004D28ED" w:rsidRDefault="004D28ED" w:rsidP="004D28ED">
            <w:pPr>
              <w:rPr>
                <w:bCs/>
                <w:sz w:val="24"/>
                <w:szCs w:val="24"/>
                <w:lang w:bidi="ru-RU"/>
              </w:rPr>
            </w:pPr>
            <w:r w:rsidRPr="004D28ED">
              <w:rPr>
                <w:bCs/>
                <w:sz w:val="24"/>
                <w:szCs w:val="24"/>
                <w:lang w:bidi="ru-RU"/>
              </w:rPr>
              <w:t>Танк пластмассовый «Скарпион»</w:t>
            </w:r>
          </w:p>
          <w:p w:rsidR="004D28ED" w:rsidRPr="004D28ED" w:rsidRDefault="004D28ED" w:rsidP="004D28ED">
            <w:pPr>
              <w:rPr>
                <w:bCs/>
                <w:sz w:val="24"/>
                <w:szCs w:val="24"/>
                <w:lang w:bidi="ru-RU"/>
              </w:rPr>
            </w:pPr>
            <w:r w:rsidRPr="004D28ED">
              <w:rPr>
                <w:bCs/>
                <w:sz w:val="24"/>
                <w:szCs w:val="24"/>
                <w:lang w:bidi="ru-RU"/>
              </w:rPr>
              <w:t>«Гоша» автомобиль – эвакуатор венный</w:t>
            </w:r>
          </w:p>
          <w:p w:rsidR="004D28ED" w:rsidRPr="004D28ED" w:rsidRDefault="004D28ED" w:rsidP="004D28ED">
            <w:pPr>
              <w:rPr>
                <w:bCs/>
                <w:sz w:val="24"/>
                <w:szCs w:val="24"/>
                <w:lang w:bidi="ru-RU"/>
              </w:rPr>
            </w:pPr>
            <w:r w:rsidRPr="004D28ED">
              <w:rPr>
                <w:bCs/>
                <w:sz w:val="24"/>
                <w:szCs w:val="24"/>
                <w:lang w:bidi="ru-RU"/>
              </w:rPr>
              <w:t>Автомобиль военный</w:t>
            </w:r>
          </w:p>
          <w:p w:rsidR="004D28ED" w:rsidRPr="004D28ED" w:rsidRDefault="004D28ED" w:rsidP="004D28ED">
            <w:pPr>
              <w:rPr>
                <w:bCs/>
                <w:sz w:val="24"/>
                <w:szCs w:val="24"/>
                <w:lang w:bidi="ru-RU"/>
              </w:rPr>
            </w:pPr>
            <w:r w:rsidRPr="004D28ED">
              <w:rPr>
                <w:bCs/>
                <w:sz w:val="24"/>
                <w:szCs w:val="24"/>
                <w:lang w:bidi="ru-RU"/>
              </w:rPr>
              <w:t>Игра «Лабиринт с шариками»</w:t>
            </w:r>
          </w:p>
          <w:p w:rsidR="004D28ED" w:rsidRPr="004D28ED" w:rsidRDefault="004D28ED" w:rsidP="004D28ED">
            <w:pPr>
              <w:rPr>
                <w:bCs/>
                <w:sz w:val="24"/>
                <w:szCs w:val="24"/>
                <w:lang w:bidi="ru-RU"/>
              </w:rPr>
            </w:pPr>
            <w:r w:rsidRPr="004D28ED">
              <w:rPr>
                <w:bCs/>
                <w:sz w:val="24"/>
                <w:szCs w:val="24"/>
                <w:lang w:bidi="ru-RU"/>
              </w:rPr>
              <w:t>Игрушка «Мишка ползун»</w:t>
            </w:r>
          </w:p>
          <w:p w:rsidR="004D28ED" w:rsidRPr="004D28ED" w:rsidRDefault="004D28ED" w:rsidP="004D28ED">
            <w:pPr>
              <w:rPr>
                <w:bCs/>
                <w:sz w:val="24"/>
                <w:szCs w:val="24"/>
                <w:lang w:bidi="ru-RU"/>
              </w:rPr>
            </w:pPr>
            <w:r w:rsidRPr="004D28ED">
              <w:rPr>
                <w:bCs/>
                <w:sz w:val="24"/>
                <w:szCs w:val="24"/>
                <w:lang w:bidi="ru-RU"/>
              </w:rPr>
              <w:t>Головоломка «Колумбово яйцо»</w:t>
            </w:r>
          </w:p>
          <w:p w:rsidR="004D28ED" w:rsidRPr="004D28ED" w:rsidRDefault="004D28ED" w:rsidP="004D28ED">
            <w:pPr>
              <w:rPr>
                <w:bCs/>
                <w:sz w:val="24"/>
                <w:szCs w:val="24"/>
                <w:lang w:bidi="ru-RU"/>
              </w:rPr>
            </w:pPr>
            <w:r w:rsidRPr="004D28ED">
              <w:rPr>
                <w:bCs/>
                <w:sz w:val="24"/>
                <w:szCs w:val="24"/>
                <w:lang w:bidi="ru-RU"/>
              </w:rPr>
              <w:t>Волчёк с росписью</w:t>
            </w:r>
          </w:p>
          <w:p w:rsidR="004D28ED" w:rsidRPr="004D28ED" w:rsidRDefault="004D28ED" w:rsidP="004D28ED">
            <w:pPr>
              <w:rPr>
                <w:bCs/>
                <w:sz w:val="24"/>
                <w:szCs w:val="24"/>
                <w:lang w:bidi="ru-RU"/>
              </w:rPr>
            </w:pPr>
            <w:r w:rsidRPr="004D28ED">
              <w:rPr>
                <w:bCs/>
                <w:sz w:val="24"/>
                <w:szCs w:val="24"/>
                <w:lang w:bidi="ru-RU"/>
              </w:rPr>
              <w:t>Автопарк «Полиция»</w:t>
            </w:r>
          </w:p>
          <w:p w:rsidR="004D28ED" w:rsidRPr="004D28ED" w:rsidRDefault="004D28ED" w:rsidP="004D28ED">
            <w:pPr>
              <w:rPr>
                <w:bCs/>
                <w:sz w:val="24"/>
                <w:szCs w:val="24"/>
                <w:lang w:bidi="ru-RU"/>
              </w:rPr>
            </w:pPr>
            <w:r w:rsidRPr="004D28ED">
              <w:rPr>
                <w:bCs/>
                <w:sz w:val="24"/>
                <w:szCs w:val="24"/>
                <w:lang w:bidi="ru-RU"/>
              </w:rPr>
              <w:t>Автопарк «Аварийная газовая служба 04»</w:t>
            </w:r>
          </w:p>
          <w:p w:rsidR="004D28ED" w:rsidRPr="004D28ED" w:rsidRDefault="004D28ED" w:rsidP="004D28ED">
            <w:pPr>
              <w:rPr>
                <w:bCs/>
                <w:sz w:val="24"/>
                <w:szCs w:val="24"/>
                <w:lang w:bidi="ru-RU"/>
              </w:rPr>
            </w:pPr>
            <w:r w:rsidRPr="004D28ED">
              <w:rPr>
                <w:bCs/>
                <w:sz w:val="24"/>
                <w:szCs w:val="24"/>
                <w:lang w:bidi="ru-RU"/>
              </w:rPr>
              <w:t>Мотоцикл гоночный «Байк»</w:t>
            </w:r>
          </w:p>
          <w:p w:rsidR="004D28ED" w:rsidRPr="004D28ED" w:rsidRDefault="004D28ED" w:rsidP="004D28ED">
            <w:pPr>
              <w:rPr>
                <w:bCs/>
                <w:sz w:val="24"/>
                <w:szCs w:val="24"/>
                <w:lang w:bidi="ru-RU"/>
              </w:rPr>
            </w:pPr>
            <w:r w:rsidRPr="004D28ED">
              <w:rPr>
                <w:bCs/>
                <w:sz w:val="24"/>
                <w:szCs w:val="24"/>
                <w:lang w:bidi="ru-RU"/>
              </w:rPr>
              <w:t>Логическая игрушка</w:t>
            </w:r>
          </w:p>
          <w:p w:rsidR="004D28ED" w:rsidRPr="004D28ED" w:rsidRDefault="004D28ED" w:rsidP="004D28ED">
            <w:pPr>
              <w:rPr>
                <w:bCs/>
                <w:sz w:val="24"/>
                <w:szCs w:val="24"/>
                <w:lang w:bidi="ru-RU"/>
              </w:rPr>
            </w:pPr>
            <w:r w:rsidRPr="004D28ED">
              <w:rPr>
                <w:bCs/>
                <w:sz w:val="24"/>
                <w:szCs w:val="24"/>
                <w:lang w:bidi="ru-RU"/>
              </w:rPr>
              <w:t>Пластмассовые самолётики</w:t>
            </w:r>
          </w:p>
          <w:p w:rsidR="004D28ED" w:rsidRPr="004D28ED" w:rsidRDefault="004D28ED" w:rsidP="004D28ED">
            <w:pPr>
              <w:rPr>
                <w:bCs/>
                <w:sz w:val="24"/>
                <w:szCs w:val="24"/>
                <w:lang w:bidi="ru-RU"/>
              </w:rPr>
            </w:pPr>
            <w:r w:rsidRPr="004D28ED">
              <w:rPr>
                <w:bCs/>
                <w:sz w:val="24"/>
                <w:szCs w:val="24"/>
                <w:lang w:bidi="ru-RU"/>
              </w:rPr>
              <w:t>Набор кукол игрушек из дерева</w:t>
            </w:r>
          </w:p>
          <w:p w:rsidR="004D28ED" w:rsidRPr="004D28ED" w:rsidRDefault="004D28ED" w:rsidP="004D28ED">
            <w:pPr>
              <w:rPr>
                <w:bCs/>
                <w:sz w:val="24"/>
                <w:szCs w:val="24"/>
                <w:lang w:bidi="ru-RU"/>
              </w:rPr>
            </w:pPr>
            <w:r w:rsidRPr="004D28ED">
              <w:rPr>
                <w:bCs/>
                <w:sz w:val="24"/>
                <w:szCs w:val="24"/>
                <w:lang w:bidi="ru-RU"/>
              </w:rPr>
              <w:t>Машина газель пожарная</w:t>
            </w:r>
          </w:p>
          <w:p w:rsidR="004D28ED" w:rsidRPr="004D28ED" w:rsidRDefault="004D28ED" w:rsidP="004D28ED">
            <w:pPr>
              <w:rPr>
                <w:bCs/>
                <w:sz w:val="24"/>
                <w:szCs w:val="24"/>
                <w:lang w:bidi="ru-RU"/>
              </w:rPr>
            </w:pPr>
            <w:r w:rsidRPr="004D28ED">
              <w:rPr>
                <w:bCs/>
                <w:sz w:val="24"/>
                <w:szCs w:val="24"/>
                <w:lang w:bidi="ru-RU"/>
              </w:rPr>
              <w:t>Машина вооружённые силы</w:t>
            </w:r>
          </w:p>
          <w:p w:rsidR="004D28ED" w:rsidRPr="004D28ED" w:rsidRDefault="004D28ED" w:rsidP="004D28ED">
            <w:pPr>
              <w:rPr>
                <w:bCs/>
                <w:sz w:val="24"/>
                <w:szCs w:val="24"/>
                <w:lang w:bidi="ru-RU"/>
              </w:rPr>
            </w:pPr>
            <w:r w:rsidRPr="004D28ED">
              <w:rPr>
                <w:bCs/>
                <w:sz w:val="24"/>
                <w:szCs w:val="24"/>
                <w:lang w:bidi="ru-RU"/>
              </w:rPr>
              <w:t>Машины с человеком «Комбат»</w:t>
            </w:r>
          </w:p>
          <w:p w:rsidR="004D28ED" w:rsidRPr="004D28ED" w:rsidRDefault="004D28ED" w:rsidP="004D28ED">
            <w:pPr>
              <w:rPr>
                <w:bCs/>
                <w:sz w:val="24"/>
                <w:szCs w:val="24"/>
                <w:lang w:bidi="ru-RU"/>
              </w:rPr>
            </w:pPr>
            <w:r w:rsidRPr="004D28ED">
              <w:rPr>
                <w:bCs/>
                <w:sz w:val="24"/>
                <w:szCs w:val="24"/>
                <w:lang w:bidi="ru-RU"/>
              </w:rPr>
              <w:t>Игрушки из дерева животные</w:t>
            </w:r>
          </w:p>
          <w:p w:rsidR="004D28ED" w:rsidRPr="00B46DBF" w:rsidRDefault="004D28ED" w:rsidP="004D28ED">
            <w:pPr>
              <w:rPr>
                <w:bCs/>
                <w:sz w:val="24"/>
                <w:szCs w:val="24"/>
                <w:lang w:bidi="ru-RU"/>
              </w:rPr>
            </w:pPr>
            <w:r w:rsidRPr="004D28ED">
              <w:rPr>
                <w:bCs/>
                <w:sz w:val="24"/>
                <w:szCs w:val="24"/>
                <w:lang w:bidi="ru-RU"/>
              </w:rPr>
              <w:t>Набор из домашних животных</w:t>
            </w:r>
          </w:p>
          <w:p w:rsidR="00E00FF8" w:rsidRPr="00E00FF8" w:rsidRDefault="00E00FF8" w:rsidP="00E00FF8">
            <w:pPr>
              <w:rPr>
                <w:bCs/>
                <w:sz w:val="24"/>
                <w:szCs w:val="24"/>
                <w:lang w:bidi="ru-RU"/>
              </w:rPr>
            </w:pPr>
          </w:p>
        </w:tc>
      </w:tr>
      <w:tr w:rsidR="00E00FF8" w:rsidTr="001B660A">
        <w:tc>
          <w:tcPr>
            <w:tcW w:w="2263" w:type="dxa"/>
          </w:tcPr>
          <w:p w:rsidR="00E00FF8" w:rsidRDefault="00B46DBF" w:rsidP="0010220E">
            <w:pPr>
              <w:rPr>
                <w:b/>
                <w:bCs/>
                <w:sz w:val="24"/>
                <w:szCs w:val="24"/>
                <w:lang w:bidi="ru-RU"/>
              </w:rPr>
            </w:pPr>
            <w:r>
              <w:rPr>
                <w:b/>
                <w:bCs/>
                <w:sz w:val="24"/>
                <w:szCs w:val="24"/>
                <w:lang w:bidi="ru-RU"/>
              </w:rPr>
              <w:lastRenderedPageBreak/>
              <w:t>ОО Познавательное развитие</w:t>
            </w:r>
          </w:p>
        </w:tc>
        <w:tc>
          <w:tcPr>
            <w:tcW w:w="12014" w:type="dxa"/>
          </w:tcPr>
          <w:p w:rsidR="00B46DBF" w:rsidRPr="00B46DBF" w:rsidRDefault="00B46DBF" w:rsidP="00B46DBF">
            <w:pPr>
              <w:rPr>
                <w:b/>
                <w:bCs/>
                <w:i/>
                <w:sz w:val="24"/>
                <w:szCs w:val="24"/>
                <w:lang w:bidi="ru-RU"/>
              </w:rPr>
            </w:pPr>
            <w:r w:rsidRPr="00B46DBF">
              <w:rPr>
                <w:b/>
                <w:bCs/>
                <w:i/>
                <w:sz w:val="24"/>
                <w:szCs w:val="24"/>
                <w:lang w:bidi="ru-RU"/>
              </w:rPr>
              <w:t>Ознакомление с предметным окружением и социальным миром</w:t>
            </w:r>
          </w:p>
          <w:p w:rsidR="00B46DBF" w:rsidRPr="00B46DBF" w:rsidRDefault="00B46DBF" w:rsidP="00B46DBF">
            <w:pPr>
              <w:rPr>
                <w:bCs/>
                <w:sz w:val="24"/>
                <w:szCs w:val="24"/>
                <w:lang w:bidi="ru-RU"/>
              </w:rPr>
            </w:pPr>
            <w:r w:rsidRPr="00B46DBF">
              <w:rPr>
                <w:bCs/>
                <w:sz w:val="24"/>
                <w:szCs w:val="24"/>
                <w:lang w:bidi="ru-RU"/>
              </w:rPr>
              <w:t>Дидактические игры</w:t>
            </w:r>
          </w:p>
          <w:p w:rsidR="00B46DBF" w:rsidRPr="00B46DBF" w:rsidRDefault="00B46DBF" w:rsidP="00B46DBF">
            <w:pPr>
              <w:rPr>
                <w:bCs/>
                <w:sz w:val="24"/>
                <w:szCs w:val="24"/>
                <w:lang w:bidi="ru-RU"/>
              </w:rPr>
            </w:pPr>
            <w:r w:rsidRPr="00B46DBF">
              <w:rPr>
                <w:bCs/>
                <w:sz w:val="24"/>
                <w:szCs w:val="24"/>
                <w:lang w:bidi="ru-RU"/>
              </w:rPr>
              <w:t>Лото «Все работы хороши»</w:t>
            </w:r>
          </w:p>
          <w:p w:rsidR="00B46DBF" w:rsidRPr="00B46DBF" w:rsidRDefault="00B46DBF" w:rsidP="00B46DBF">
            <w:pPr>
              <w:rPr>
                <w:bCs/>
                <w:sz w:val="24"/>
                <w:szCs w:val="24"/>
                <w:lang w:bidi="ru-RU"/>
              </w:rPr>
            </w:pPr>
            <w:r w:rsidRPr="00B46DBF">
              <w:rPr>
                <w:bCs/>
                <w:sz w:val="24"/>
                <w:szCs w:val="24"/>
                <w:lang w:bidi="ru-RU"/>
              </w:rPr>
              <w:t>Развивающая игра «Знаю всё о профессии»</w:t>
            </w:r>
          </w:p>
          <w:p w:rsidR="00B46DBF" w:rsidRPr="00B46DBF" w:rsidRDefault="00B46DBF" w:rsidP="00B46DBF">
            <w:pPr>
              <w:rPr>
                <w:bCs/>
                <w:sz w:val="24"/>
                <w:szCs w:val="24"/>
                <w:lang w:bidi="ru-RU"/>
              </w:rPr>
            </w:pPr>
            <w:r w:rsidRPr="00B46DBF">
              <w:rPr>
                <w:bCs/>
                <w:sz w:val="24"/>
                <w:szCs w:val="24"/>
                <w:lang w:bidi="ru-RU"/>
              </w:rPr>
              <w:t>Развивающая игра «Профессия»</w:t>
            </w:r>
          </w:p>
          <w:p w:rsidR="00B46DBF" w:rsidRPr="00B46DBF" w:rsidRDefault="00B46DBF" w:rsidP="00B46DBF">
            <w:pPr>
              <w:rPr>
                <w:bCs/>
                <w:sz w:val="24"/>
                <w:szCs w:val="24"/>
                <w:lang w:bidi="ru-RU"/>
              </w:rPr>
            </w:pPr>
            <w:r w:rsidRPr="00B46DBF">
              <w:rPr>
                <w:bCs/>
                <w:sz w:val="24"/>
                <w:szCs w:val="24"/>
                <w:lang w:bidi="ru-RU"/>
              </w:rPr>
              <w:t>Игра – лото «Из чего мы сделаны»</w:t>
            </w:r>
          </w:p>
          <w:p w:rsidR="00B46DBF" w:rsidRPr="00B46DBF" w:rsidRDefault="00B46DBF" w:rsidP="00B46DBF">
            <w:pPr>
              <w:rPr>
                <w:bCs/>
                <w:sz w:val="24"/>
                <w:szCs w:val="24"/>
                <w:lang w:bidi="ru-RU"/>
              </w:rPr>
            </w:pPr>
            <w:r w:rsidRPr="00B46DBF">
              <w:rPr>
                <w:bCs/>
                <w:sz w:val="24"/>
                <w:szCs w:val="24"/>
                <w:lang w:bidi="ru-RU"/>
              </w:rPr>
              <w:t>«Животные и детёныши»</w:t>
            </w:r>
          </w:p>
          <w:p w:rsidR="00B46DBF" w:rsidRPr="00B46DBF" w:rsidRDefault="00B46DBF" w:rsidP="00B46DBF">
            <w:pPr>
              <w:rPr>
                <w:bCs/>
                <w:sz w:val="24"/>
                <w:szCs w:val="24"/>
                <w:lang w:bidi="ru-RU"/>
              </w:rPr>
            </w:pPr>
            <w:r w:rsidRPr="00B46DBF">
              <w:rPr>
                <w:bCs/>
                <w:sz w:val="24"/>
                <w:szCs w:val="24"/>
                <w:lang w:bidi="ru-RU"/>
              </w:rPr>
              <w:t>Развивающая игра-лото «Что где находится»</w:t>
            </w:r>
          </w:p>
          <w:p w:rsidR="00B46DBF" w:rsidRPr="00B46DBF" w:rsidRDefault="00B46DBF" w:rsidP="00B46DBF">
            <w:pPr>
              <w:rPr>
                <w:bCs/>
                <w:sz w:val="24"/>
                <w:szCs w:val="24"/>
                <w:lang w:bidi="ru-RU"/>
              </w:rPr>
            </w:pPr>
            <w:r w:rsidRPr="00B46DBF">
              <w:rPr>
                <w:bCs/>
                <w:sz w:val="24"/>
                <w:szCs w:val="24"/>
                <w:lang w:bidi="ru-RU"/>
              </w:rPr>
              <w:t>Игра-лото «Кто и что»</w:t>
            </w:r>
          </w:p>
          <w:p w:rsidR="00B46DBF" w:rsidRPr="00B46DBF" w:rsidRDefault="00B46DBF" w:rsidP="00B46DBF">
            <w:pPr>
              <w:rPr>
                <w:bCs/>
                <w:sz w:val="24"/>
                <w:szCs w:val="24"/>
                <w:lang w:bidi="ru-RU"/>
              </w:rPr>
            </w:pPr>
            <w:r w:rsidRPr="00B46DBF">
              <w:rPr>
                <w:bCs/>
                <w:sz w:val="24"/>
                <w:szCs w:val="24"/>
                <w:lang w:bidi="ru-RU"/>
              </w:rPr>
              <w:t>Познавательная игра-лото «Угадай сказку»</w:t>
            </w:r>
          </w:p>
          <w:p w:rsidR="00B46DBF" w:rsidRPr="00B46DBF" w:rsidRDefault="00B46DBF" w:rsidP="00B46DBF">
            <w:pPr>
              <w:rPr>
                <w:bCs/>
                <w:sz w:val="24"/>
                <w:szCs w:val="24"/>
                <w:lang w:bidi="ru-RU"/>
              </w:rPr>
            </w:pPr>
            <w:r w:rsidRPr="00B46DBF">
              <w:rPr>
                <w:bCs/>
                <w:sz w:val="24"/>
                <w:szCs w:val="24"/>
                <w:lang w:bidi="ru-RU"/>
              </w:rPr>
              <w:t>Игра-лото «Прогулка по городу»</w:t>
            </w:r>
          </w:p>
          <w:p w:rsidR="00B46DBF" w:rsidRPr="00B46DBF" w:rsidRDefault="00B46DBF" w:rsidP="00B46DBF">
            <w:pPr>
              <w:rPr>
                <w:bCs/>
                <w:sz w:val="24"/>
                <w:szCs w:val="24"/>
                <w:lang w:bidi="ru-RU"/>
              </w:rPr>
            </w:pPr>
            <w:r w:rsidRPr="00B46DBF">
              <w:rPr>
                <w:bCs/>
                <w:sz w:val="24"/>
                <w:szCs w:val="24"/>
                <w:lang w:bidi="ru-RU"/>
              </w:rPr>
              <w:lastRenderedPageBreak/>
              <w:t>Игра «Мир вокруг нас»</w:t>
            </w:r>
          </w:p>
          <w:p w:rsidR="00B46DBF" w:rsidRPr="00B46DBF" w:rsidRDefault="00B46DBF" w:rsidP="00B46DBF">
            <w:pPr>
              <w:rPr>
                <w:bCs/>
                <w:sz w:val="24"/>
                <w:szCs w:val="24"/>
                <w:lang w:bidi="ru-RU"/>
              </w:rPr>
            </w:pPr>
            <w:r w:rsidRPr="00B46DBF">
              <w:rPr>
                <w:bCs/>
                <w:sz w:val="24"/>
                <w:szCs w:val="24"/>
                <w:lang w:bidi="ru-RU"/>
              </w:rPr>
              <w:t>Развивающая игра «Эволюция транспорта и окружающих нас вещей»</w:t>
            </w:r>
          </w:p>
          <w:p w:rsidR="00B46DBF" w:rsidRPr="00B46DBF" w:rsidRDefault="00B46DBF" w:rsidP="00B46DBF">
            <w:pPr>
              <w:rPr>
                <w:bCs/>
                <w:sz w:val="24"/>
                <w:szCs w:val="24"/>
                <w:lang w:bidi="ru-RU"/>
              </w:rPr>
            </w:pPr>
            <w:r w:rsidRPr="00B46DBF">
              <w:rPr>
                <w:bCs/>
                <w:sz w:val="24"/>
                <w:szCs w:val="24"/>
                <w:lang w:bidi="ru-RU"/>
              </w:rPr>
              <w:t>Познавательная игра-лото «Свойство предметов»</w:t>
            </w:r>
          </w:p>
          <w:p w:rsidR="00B46DBF" w:rsidRPr="00B46DBF" w:rsidRDefault="00B46DBF" w:rsidP="00B46DBF">
            <w:pPr>
              <w:rPr>
                <w:bCs/>
                <w:sz w:val="24"/>
                <w:szCs w:val="24"/>
                <w:lang w:bidi="ru-RU"/>
              </w:rPr>
            </w:pPr>
            <w:r w:rsidRPr="00B46DBF">
              <w:rPr>
                <w:bCs/>
                <w:sz w:val="24"/>
                <w:szCs w:val="24"/>
                <w:lang w:bidi="ru-RU"/>
              </w:rPr>
              <w:t>Игра «Предметы и вещи»</w:t>
            </w:r>
          </w:p>
          <w:p w:rsidR="00B46DBF" w:rsidRPr="00B46DBF" w:rsidRDefault="00B46DBF" w:rsidP="00B46DBF">
            <w:pPr>
              <w:rPr>
                <w:bCs/>
                <w:sz w:val="24"/>
                <w:szCs w:val="24"/>
                <w:lang w:bidi="ru-RU"/>
              </w:rPr>
            </w:pPr>
            <w:r w:rsidRPr="00B46DBF">
              <w:rPr>
                <w:bCs/>
                <w:sz w:val="24"/>
                <w:szCs w:val="24"/>
                <w:lang w:bidi="ru-RU"/>
              </w:rPr>
              <w:t>Познавательная игра-лото «Кто как устроен»</w:t>
            </w:r>
          </w:p>
          <w:p w:rsidR="00B46DBF" w:rsidRPr="00B46DBF" w:rsidRDefault="00B46DBF" w:rsidP="00B46DBF">
            <w:pPr>
              <w:rPr>
                <w:bCs/>
                <w:sz w:val="24"/>
                <w:szCs w:val="24"/>
                <w:lang w:bidi="ru-RU"/>
              </w:rPr>
            </w:pPr>
            <w:r w:rsidRPr="00B46DBF">
              <w:rPr>
                <w:bCs/>
                <w:sz w:val="24"/>
                <w:szCs w:val="24"/>
                <w:lang w:bidi="ru-RU"/>
              </w:rPr>
              <w:t>Игра «Найди половинку»</w:t>
            </w:r>
          </w:p>
          <w:p w:rsidR="00B46DBF" w:rsidRPr="00B46DBF" w:rsidRDefault="00B46DBF" w:rsidP="00B46DBF">
            <w:pPr>
              <w:rPr>
                <w:bCs/>
                <w:sz w:val="24"/>
                <w:szCs w:val="24"/>
                <w:lang w:bidi="ru-RU"/>
              </w:rPr>
            </w:pPr>
            <w:r w:rsidRPr="00B46DBF">
              <w:rPr>
                <w:bCs/>
                <w:sz w:val="24"/>
                <w:szCs w:val="24"/>
                <w:lang w:bidi="ru-RU"/>
              </w:rPr>
              <w:t>Настольная игра «Зимняя прогулка»</w:t>
            </w:r>
          </w:p>
          <w:p w:rsidR="00B46DBF" w:rsidRPr="00B46DBF" w:rsidRDefault="00B46DBF" w:rsidP="00B46DBF">
            <w:pPr>
              <w:rPr>
                <w:bCs/>
                <w:sz w:val="24"/>
                <w:szCs w:val="24"/>
                <w:lang w:bidi="ru-RU"/>
              </w:rPr>
            </w:pPr>
            <w:r w:rsidRPr="00B46DBF">
              <w:rPr>
                <w:bCs/>
                <w:sz w:val="24"/>
                <w:szCs w:val="24"/>
                <w:lang w:bidi="ru-RU"/>
              </w:rPr>
              <w:t>Развивающая «Где живёт вода?»</w:t>
            </w:r>
          </w:p>
          <w:p w:rsidR="00B46DBF" w:rsidRPr="00B46DBF" w:rsidRDefault="00B46DBF" w:rsidP="00B46DBF">
            <w:pPr>
              <w:rPr>
                <w:bCs/>
                <w:sz w:val="24"/>
                <w:szCs w:val="24"/>
                <w:lang w:bidi="ru-RU"/>
              </w:rPr>
            </w:pPr>
            <w:r w:rsidRPr="00B46DBF">
              <w:rPr>
                <w:bCs/>
                <w:sz w:val="24"/>
                <w:szCs w:val="24"/>
                <w:lang w:bidi="ru-RU"/>
              </w:rPr>
              <w:t xml:space="preserve">Наглядно-дидактические пособия </w:t>
            </w:r>
          </w:p>
          <w:p w:rsidR="00B46DBF" w:rsidRPr="00B46DBF" w:rsidRDefault="00B46DBF" w:rsidP="00B46DBF">
            <w:pPr>
              <w:rPr>
                <w:bCs/>
                <w:sz w:val="24"/>
                <w:szCs w:val="24"/>
                <w:lang w:bidi="ru-RU"/>
              </w:rPr>
            </w:pPr>
            <w:r w:rsidRPr="00B46DBF">
              <w:rPr>
                <w:bCs/>
                <w:sz w:val="24"/>
                <w:szCs w:val="24"/>
                <w:lang w:bidi="ru-RU"/>
              </w:rPr>
              <w:t xml:space="preserve"> «Деревенский дворик»</w:t>
            </w:r>
          </w:p>
          <w:p w:rsidR="00B46DBF" w:rsidRPr="00B46DBF" w:rsidRDefault="00B46DBF" w:rsidP="00B46DBF">
            <w:pPr>
              <w:rPr>
                <w:bCs/>
                <w:sz w:val="24"/>
                <w:szCs w:val="24"/>
                <w:lang w:bidi="ru-RU"/>
              </w:rPr>
            </w:pPr>
            <w:r w:rsidRPr="00B46DBF">
              <w:rPr>
                <w:bCs/>
                <w:sz w:val="24"/>
                <w:szCs w:val="24"/>
                <w:lang w:bidi="ru-RU"/>
              </w:rPr>
              <w:t>«Земля и её обитатели»</w:t>
            </w:r>
          </w:p>
          <w:p w:rsidR="00B46DBF" w:rsidRPr="00B46DBF" w:rsidRDefault="00B46DBF" w:rsidP="00B46DBF">
            <w:pPr>
              <w:rPr>
                <w:bCs/>
                <w:sz w:val="24"/>
                <w:szCs w:val="24"/>
                <w:lang w:bidi="ru-RU"/>
              </w:rPr>
            </w:pPr>
            <w:r w:rsidRPr="00B46DBF">
              <w:rPr>
                <w:bCs/>
                <w:sz w:val="24"/>
                <w:szCs w:val="24"/>
                <w:lang w:bidi="ru-RU"/>
              </w:rPr>
              <w:t>«Дымковская игрушка» - картинка</w:t>
            </w:r>
          </w:p>
          <w:p w:rsidR="00B46DBF" w:rsidRPr="00B46DBF" w:rsidRDefault="00B46DBF" w:rsidP="00B46DBF">
            <w:pPr>
              <w:rPr>
                <w:bCs/>
                <w:sz w:val="24"/>
                <w:szCs w:val="24"/>
                <w:lang w:bidi="ru-RU"/>
              </w:rPr>
            </w:pPr>
            <w:r w:rsidRPr="00B46DBF">
              <w:rPr>
                <w:bCs/>
                <w:sz w:val="24"/>
                <w:szCs w:val="24"/>
                <w:lang w:bidi="ru-RU"/>
              </w:rPr>
              <w:t>«Филимоновская игрушка»</w:t>
            </w:r>
          </w:p>
          <w:p w:rsidR="00B46DBF" w:rsidRPr="00B46DBF" w:rsidRDefault="00B46DBF" w:rsidP="00B46DBF">
            <w:pPr>
              <w:rPr>
                <w:bCs/>
                <w:sz w:val="24"/>
                <w:szCs w:val="24"/>
                <w:lang w:bidi="ru-RU"/>
              </w:rPr>
            </w:pPr>
            <w:r w:rsidRPr="00B46DBF">
              <w:rPr>
                <w:bCs/>
                <w:sz w:val="24"/>
                <w:szCs w:val="24"/>
                <w:lang w:bidi="ru-RU"/>
              </w:rPr>
              <w:t>«Готов ли ты к школе» (окружающий мир, природа)</w:t>
            </w:r>
          </w:p>
          <w:p w:rsidR="00B46DBF" w:rsidRPr="00B46DBF" w:rsidRDefault="00B46DBF" w:rsidP="00B46DBF">
            <w:pPr>
              <w:rPr>
                <w:bCs/>
                <w:sz w:val="24"/>
                <w:szCs w:val="24"/>
                <w:lang w:bidi="ru-RU"/>
              </w:rPr>
            </w:pPr>
            <w:r w:rsidRPr="00B46DBF">
              <w:rPr>
                <w:bCs/>
                <w:sz w:val="24"/>
                <w:szCs w:val="24"/>
                <w:lang w:bidi="ru-RU"/>
              </w:rPr>
              <w:t>«Транспорт»</w:t>
            </w:r>
          </w:p>
          <w:p w:rsidR="00B46DBF" w:rsidRPr="00B46DBF" w:rsidRDefault="00B46DBF" w:rsidP="00B46DBF">
            <w:pPr>
              <w:rPr>
                <w:bCs/>
                <w:sz w:val="24"/>
                <w:szCs w:val="24"/>
                <w:lang w:bidi="ru-RU"/>
              </w:rPr>
            </w:pPr>
            <w:r w:rsidRPr="00B46DBF">
              <w:rPr>
                <w:bCs/>
                <w:sz w:val="24"/>
                <w:szCs w:val="24"/>
                <w:lang w:bidi="ru-RU"/>
              </w:rPr>
              <w:t>«Хлеб – всему голова»</w:t>
            </w:r>
          </w:p>
          <w:p w:rsidR="00B46DBF" w:rsidRPr="00B46DBF" w:rsidRDefault="00B46DBF" w:rsidP="00B46DBF">
            <w:pPr>
              <w:rPr>
                <w:bCs/>
                <w:sz w:val="24"/>
                <w:szCs w:val="24"/>
                <w:lang w:bidi="ru-RU"/>
              </w:rPr>
            </w:pPr>
            <w:r w:rsidRPr="00B46DBF">
              <w:rPr>
                <w:bCs/>
                <w:sz w:val="24"/>
                <w:szCs w:val="24"/>
                <w:lang w:bidi="ru-RU"/>
              </w:rPr>
              <w:t>Предметные и сюжетные картинки, тематические наборы картинок (мебель, посуда, игрушки, транспорт и др.)</w:t>
            </w:r>
          </w:p>
          <w:p w:rsidR="00B46DBF" w:rsidRPr="00B46DBF" w:rsidRDefault="00B46DBF" w:rsidP="00B46DBF">
            <w:pPr>
              <w:rPr>
                <w:b/>
                <w:bCs/>
                <w:i/>
                <w:sz w:val="24"/>
                <w:szCs w:val="24"/>
                <w:lang w:bidi="ru-RU"/>
              </w:rPr>
            </w:pPr>
            <w:r w:rsidRPr="00B46DBF">
              <w:rPr>
                <w:b/>
                <w:bCs/>
                <w:i/>
                <w:sz w:val="24"/>
                <w:szCs w:val="24"/>
                <w:lang w:bidi="ru-RU"/>
              </w:rPr>
              <w:t>Познавательно-исследовательская деятельность</w:t>
            </w:r>
          </w:p>
          <w:p w:rsidR="00B46DBF" w:rsidRPr="00B46DBF" w:rsidRDefault="00B46DBF" w:rsidP="00B46DBF">
            <w:pPr>
              <w:rPr>
                <w:bCs/>
                <w:sz w:val="24"/>
                <w:szCs w:val="24"/>
                <w:lang w:bidi="ru-RU"/>
              </w:rPr>
            </w:pPr>
            <w:r w:rsidRPr="00B46DBF">
              <w:rPr>
                <w:bCs/>
                <w:sz w:val="24"/>
                <w:szCs w:val="24"/>
                <w:lang w:bidi="ru-RU"/>
              </w:rPr>
              <w:t>Виды почв: глина, песок, чернозём, торф, камушки.</w:t>
            </w:r>
          </w:p>
          <w:p w:rsidR="00B46DBF" w:rsidRPr="00B46DBF" w:rsidRDefault="00B46DBF" w:rsidP="00B46DBF">
            <w:pPr>
              <w:rPr>
                <w:bCs/>
                <w:sz w:val="24"/>
                <w:szCs w:val="24"/>
                <w:lang w:bidi="ru-RU"/>
              </w:rPr>
            </w:pPr>
            <w:r w:rsidRPr="00B46DBF">
              <w:rPr>
                <w:bCs/>
                <w:sz w:val="24"/>
                <w:szCs w:val="24"/>
                <w:lang w:bidi="ru-RU"/>
              </w:rPr>
              <w:t>Ракушки</w:t>
            </w:r>
          </w:p>
          <w:p w:rsidR="00B46DBF" w:rsidRPr="00B46DBF" w:rsidRDefault="00B46DBF" w:rsidP="00B46DBF">
            <w:pPr>
              <w:rPr>
                <w:bCs/>
                <w:sz w:val="24"/>
                <w:szCs w:val="24"/>
                <w:lang w:bidi="ru-RU"/>
              </w:rPr>
            </w:pPr>
            <w:r w:rsidRPr="00B46DBF">
              <w:rPr>
                <w:bCs/>
                <w:sz w:val="24"/>
                <w:szCs w:val="24"/>
                <w:lang w:bidi="ru-RU"/>
              </w:rPr>
              <w:t>Природный материал (шишки, жёлуди, сухие листья, скорлупа грецкого ореха, кора различных деревьев)</w:t>
            </w:r>
          </w:p>
          <w:p w:rsidR="00B46DBF" w:rsidRPr="00B46DBF" w:rsidRDefault="00B46DBF" w:rsidP="00B46DBF">
            <w:pPr>
              <w:rPr>
                <w:bCs/>
                <w:sz w:val="24"/>
                <w:szCs w:val="24"/>
                <w:lang w:bidi="ru-RU"/>
              </w:rPr>
            </w:pPr>
            <w:r w:rsidRPr="00B46DBF">
              <w:rPr>
                <w:bCs/>
                <w:sz w:val="24"/>
                <w:szCs w:val="24"/>
                <w:lang w:bidi="ru-RU"/>
              </w:rPr>
              <w:t>Стёклышки цветные и прозрачные, цветные плёнки</w:t>
            </w:r>
          </w:p>
          <w:p w:rsidR="00B46DBF" w:rsidRPr="00B46DBF" w:rsidRDefault="00B46DBF" w:rsidP="00B46DBF">
            <w:pPr>
              <w:rPr>
                <w:bCs/>
                <w:sz w:val="24"/>
                <w:szCs w:val="24"/>
                <w:lang w:bidi="ru-RU"/>
              </w:rPr>
            </w:pPr>
            <w:r w:rsidRPr="00B46DBF">
              <w:rPr>
                <w:bCs/>
                <w:sz w:val="24"/>
                <w:szCs w:val="24"/>
                <w:lang w:bidi="ru-RU"/>
              </w:rPr>
              <w:t>Коллекция тканей и шаблоны для игры с тканями</w:t>
            </w:r>
          </w:p>
          <w:p w:rsidR="00B46DBF" w:rsidRPr="00B46DBF" w:rsidRDefault="00B46DBF" w:rsidP="00B46DBF">
            <w:pPr>
              <w:rPr>
                <w:bCs/>
                <w:sz w:val="24"/>
                <w:szCs w:val="24"/>
                <w:lang w:bidi="ru-RU"/>
              </w:rPr>
            </w:pPr>
            <w:r w:rsidRPr="00B46DBF">
              <w:rPr>
                <w:bCs/>
                <w:sz w:val="24"/>
                <w:szCs w:val="24"/>
                <w:lang w:bidi="ru-RU"/>
              </w:rPr>
              <w:t>Коллекция бумаги</w:t>
            </w:r>
          </w:p>
          <w:p w:rsidR="00B46DBF" w:rsidRPr="00B46DBF" w:rsidRDefault="00B46DBF" w:rsidP="00B46DBF">
            <w:pPr>
              <w:rPr>
                <w:bCs/>
                <w:sz w:val="24"/>
                <w:szCs w:val="24"/>
                <w:lang w:bidi="ru-RU"/>
              </w:rPr>
            </w:pPr>
            <w:r w:rsidRPr="00B46DBF">
              <w:rPr>
                <w:bCs/>
                <w:sz w:val="24"/>
                <w:szCs w:val="24"/>
                <w:lang w:bidi="ru-RU"/>
              </w:rPr>
              <w:t>Коллекция семян</w:t>
            </w:r>
          </w:p>
          <w:p w:rsidR="00B46DBF" w:rsidRPr="00B46DBF" w:rsidRDefault="00B46DBF" w:rsidP="00B46DBF">
            <w:pPr>
              <w:rPr>
                <w:bCs/>
                <w:sz w:val="24"/>
                <w:szCs w:val="24"/>
                <w:lang w:bidi="ru-RU"/>
              </w:rPr>
            </w:pPr>
            <w:r w:rsidRPr="00B46DBF">
              <w:rPr>
                <w:bCs/>
                <w:sz w:val="24"/>
                <w:szCs w:val="24"/>
                <w:lang w:bidi="ru-RU"/>
              </w:rPr>
              <w:t>Коллекция круп</w:t>
            </w:r>
          </w:p>
          <w:p w:rsidR="00B46DBF" w:rsidRPr="00B46DBF" w:rsidRDefault="00B46DBF" w:rsidP="00B46DBF">
            <w:pPr>
              <w:rPr>
                <w:bCs/>
                <w:sz w:val="24"/>
                <w:szCs w:val="24"/>
                <w:lang w:bidi="ru-RU"/>
              </w:rPr>
            </w:pPr>
            <w:r w:rsidRPr="00B46DBF">
              <w:rPr>
                <w:bCs/>
                <w:sz w:val="24"/>
                <w:szCs w:val="24"/>
                <w:lang w:bidi="ru-RU"/>
              </w:rPr>
              <w:t>Коллекция пуговиц</w:t>
            </w:r>
          </w:p>
          <w:p w:rsidR="00B46DBF" w:rsidRPr="00B46DBF" w:rsidRDefault="00B46DBF" w:rsidP="00B46DBF">
            <w:pPr>
              <w:rPr>
                <w:bCs/>
                <w:sz w:val="24"/>
                <w:szCs w:val="24"/>
                <w:lang w:bidi="ru-RU"/>
              </w:rPr>
            </w:pPr>
            <w:r w:rsidRPr="00B46DBF">
              <w:rPr>
                <w:bCs/>
                <w:sz w:val="24"/>
                <w:szCs w:val="24"/>
                <w:lang w:bidi="ru-RU"/>
              </w:rPr>
              <w:t>Приборы измерители</w:t>
            </w:r>
          </w:p>
          <w:p w:rsidR="00B46DBF" w:rsidRPr="00B46DBF" w:rsidRDefault="00B46DBF" w:rsidP="00B46DBF">
            <w:pPr>
              <w:rPr>
                <w:bCs/>
                <w:sz w:val="24"/>
                <w:szCs w:val="24"/>
                <w:lang w:bidi="ru-RU"/>
              </w:rPr>
            </w:pPr>
            <w:r w:rsidRPr="00B46DBF">
              <w:rPr>
                <w:bCs/>
                <w:sz w:val="24"/>
                <w:szCs w:val="24"/>
                <w:lang w:bidi="ru-RU"/>
              </w:rPr>
              <w:t>Линейка</w:t>
            </w:r>
          </w:p>
          <w:p w:rsidR="00B46DBF" w:rsidRPr="00B46DBF" w:rsidRDefault="00B46DBF" w:rsidP="00B46DBF">
            <w:pPr>
              <w:rPr>
                <w:bCs/>
                <w:sz w:val="24"/>
                <w:szCs w:val="24"/>
                <w:lang w:bidi="ru-RU"/>
              </w:rPr>
            </w:pPr>
            <w:r w:rsidRPr="00B46DBF">
              <w:rPr>
                <w:bCs/>
                <w:sz w:val="24"/>
                <w:szCs w:val="24"/>
                <w:lang w:bidi="ru-RU"/>
              </w:rPr>
              <w:t xml:space="preserve">Весы </w:t>
            </w:r>
          </w:p>
          <w:p w:rsidR="00B46DBF" w:rsidRPr="00B46DBF" w:rsidRDefault="00B46DBF" w:rsidP="00B46DBF">
            <w:pPr>
              <w:rPr>
                <w:bCs/>
                <w:sz w:val="24"/>
                <w:szCs w:val="24"/>
                <w:lang w:bidi="ru-RU"/>
              </w:rPr>
            </w:pPr>
            <w:r w:rsidRPr="00B46DBF">
              <w:rPr>
                <w:bCs/>
                <w:sz w:val="24"/>
                <w:szCs w:val="24"/>
                <w:lang w:bidi="ru-RU"/>
              </w:rPr>
              <w:t>Мерный стакан</w:t>
            </w:r>
          </w:p>
          <w:p w:rsidR="00B46DBF" w:rsidRPr="00B46DBF" w:rsidRDefault="00B46DBF" w:rsidP="00B46DBF">
            <w:pPr>
              <w:rPr>
                <w:bCs/>
                <w:sz w:val="24"/>
                <w:szCs w:val="24"/>
                <w:lang w:bidi="ru-RU"/>
              </w:rPr>
            </w:pPr>
            <w:r w:rsidRPr="00B46DBF">
              <w:rPr>
                <w:bCs/>
                <w:sz w:val="24"/>
                <w:szCs w:val="24"/>
                <w:lang w:bidi="ru-RU"/>
              </w:rPr>
              <w:t>Воронка</w:t>
            </w:r>
          </w:p>
          <w:p w:rsidR="00B46DBF" w:rsidRPr="00B46DBF" w:rsidRDefault="00B46DBF" w:rsidP="00B46DBF">
            <w:pPr>
              <w:rPr>
                <w:bCs/>
                <w:sz w:val="24"/>
                <w:szCs w:val="24"/>
                <w:lang w:bidi="ru-RU"/>
              </w:rPr>
            </w:pPr>
            <w:r w:rsidRPr="00B46DBF">
              <w:rPr>
                <w:bCs/>
                <w:sz w:val="24"/>
                <w:szCs w:val="24"/>
                <w:lang w:bidi="ru-RU"/>
              </w:rPr>
              <w:t>Сачок</w:t>
            </w:r>
          </w:p>
          <w:p w:rsidR="00B46DBF" w:rsidRPr="00B46DBF" w:rsidRDefault="00B46DBF" w:rsidP="00B46DBF">
            <w:pPr>
              <w:rPr>
                <w:bCs/>
                <w:sz w:val="24"/>
                <w:szCs w:val="24"/>
                <w:lang w:bidi="ru-RU"/>
              </w:rPr>
            </w:pPr>
            <w:r w:rsidRPr="00B46DBF">
              <w:rPr>
                <w:bCs/>
                <w:sz w:val="24"/>
                <w:szCs w:val="24"/>
                <w:lang w:bidi="ru-RU"/>
              </w:rPr>
              <w:t>Колбы на подставке</w:t>
            </w:r>
          </w:p>
          <w:p w:rsidR="00B46DBF" w:rsidRPr="00B46DBF" w:rsidRDefault="00B46DBF" w:rsidP="00B46DBF">
            <w:pPr>
              <w:rPr>
                <w:bCs/>
                <w:sz w:val="24"/>
                <w:szCs w:val="24"/>
                <w:lang w:bidi="ru-RU"/>
              </w:rPr>
            </w:pPr>
            <w:r w:rsidRPr="00B46DBF">
              <w:rPr>
                <w:bCs/>
                <w:sz w:val="24"/>
                <w:szCs w:val="24"/>
                <w:lang w:bidi="ru-RU"/>
              </w:rPr>
              <w:lastRenderedPageBreak/>
              <w:t>Формочки для изготовления цветного льда</w:t>
            </w:r>
          </w:p>
          <w:p w:rsidR="00B46DBF" w:rsidRPr="00B46DBF" w:rsidRDefault="00B46DBF" w:rsidP="00B46DBF">
            <w:pPr>
              <w:rPr>
                <w:bCs/>
                <w:sz w:val="24"/>
                <w:szCs w:val="24"/>
                <w:lang w:bidi="ru-RU"/>
              </w:rPr>
            </w:pPr>
            <w:r w:rsidRPr="00B46DBF">
              <w:rPr>
                <w:bCs/>
                <w:sz w:val="24"/>
                <w:szCs w:val="24"/>
                <w:lang w:bidi="ru-RU"/>
              </w:rPr>
              <w:t>Различные ёмкости и формы</w:t>
            </w:r>
          </w:p>
          <w:p w:rsidR="00B46DBF" w:rsidRPr="00B46DBF" w:rsidRDefault="00B46DBF" w:rsidP="00B46DBF">
            <w:pPr>
              <w:rPr>
                <w:bCs/>
                <w:sz w:val="24"/>
                <w:szCs w:val="24"/>
                <w:lang w:bidi="ru-RU"/>
              </w:rPr>
            </w:pPr>
            <w:r w:rsidRPr="00B46DBF">
              <w:rPr>
                <w:bCs/>
                <w:sz w:val="24"/>
                <w:szCs w:val="24"/>
                <w:lang w:bidi="ru-RU"/>
              </w:rPr>
              <w:t>Мешочек</w:t>
            </w:r>
          </w:p>
          <w:p w:rsidR="00B46DBF" w:rsidRPr="00B46DBF" w:rsidRDefault="00B46DBF" w:rsidP="00B46DBF">
            <w:pPr>
              <w:rPr>
                <w:bCs/>
                <w:sz w:val="24"/>
                <w:szCs w:val="24"/>
                <w:lang w:bidi="ru-RU"/>
              </w:rPr>
            </w:pPr>
            <w:r w:rsidRPr="00B46DBF">
              <w:rPr>
                <w:bCs/>
                <w:sz w:val="24"/>
                <w:szCs w:val="24"/>
                <w:lang w:bidi="ru-RU"/>
              </w:rPr>
              <w:t>Мыльные пузыри</w:t>
            </w:r>
          </w:p>
          <w:p w:rsidR="00B46DBF" w:rsidRPr="00B46DBF" w:rsidRDefault="00B46DBF" w:rsidP="00B46DBF">
            <w:pPr>
              <w:rPr>
                <w:bCs/>
                <w:sz w:val="24"/>
                <w:szCs w:val="24"/>
                <w:lang w:bidi="ru-RU"/>
              </w:rPr>
            </w:pPr>
            <w:r w:rsidRPr="00B46DBF">
              <w:rPr>
                <w:bCs/>
                <w:sz w:val="24"/>
                <w:szCs w:val="24"/>
                <w:lang w:bidi="ru-RU"/>
              </w:rPr>
              <w:t>Зеркальце</w:t>
            </w:r>
          </w:p>
          <w:p w:rsidR="00B46DBF" w:rsidRPr="00B46DBF" w:rsidRDefault="00B46DBF" w:rsidP="00B46DBF">
            <w:pPr>
              <w:rPr>
                <w:bCs/>
                <w:sz w:val="24"/>
                <w:szCs w:val="24"/>
                <w:lang w:bidi="ru-RU"/>
              </w:rPr>
            </w:pPr>
            <w:r w:rsidRPr="00B46DBF">
              <w:rPr>
                <w:bCs/>
                <w:sz w:val="24"/>
                <w:szCs w:val="24"/>
                <w:lang w:bidi="ru-RU"/>
              </w:rPr>
              <w:t>Магниты</w:t>
            </w:r>
          </w:p>
          <w:p w:rsidR="00B46DBF" w:rsidRPr="00B46DBF" w:rsidRDefault="00B46DBF" w:rsidP="00B46DBF">
            <w:pPr>
              <w:rPr>
                <w:bCs/>
                <w:sz w:val="24"/>
                <w:szCs w:val="24"/>
                <w:lang w:bidi="ru-RU"/>
              </w:rPr>
            </w:pPr>
            <w:r w:rsidRPr="00B46DBF">
              <w:rPr>
                <w:bCs/>
                <w:sz w:val="24"/>
                <w:szCs w:val="24"/>
                <w:lang w:bidi="ru-RU"/>
              </w:rPr>
              <w:t>Трубочки и палочки</w:t>
            </w:r>
          </w:p>
          <w:p w:rsidR="00B46DBF" w:rsidRPr="00B46DBF" w:rsidRDefault="00B46DBF" w:rsidP="00B46DBF">
            <w:pPr>
              <w:rPr>
                <w:bCs/>
                <w:sz w:val="24"/>
                <w:szCs w:val="24"/>
                <w:lang w:bidi="ru-RU"/>
              </w:rPr>
            </w:pPr>
            <w:r w:rsidRPr="00B46DBF">
              <w:rPr>
                <w:bCs/>
                <w:sz w:val="24"/>
                <w:szCs w:val="24"/>
                <w:lang w:bidi="ru-RU"/>
              </w:rPr>
              <w:t>Шары воздушные</w:t>
            </w:r>
          </w:p>
          <w:p w:rsidR="00B46DBF" w:rsidRPr="00B46DBF" w:rsidRDefault="00B46DBF" w:rsidP="00B46DBF">
            <w:pPr>
              <w:rPr>
                <w:bCs/>
                <w:sz w:val="24"/>
                <w:szCs w:val="24"/>
                <w:lang w:bidi="ru-RU"/>
              </w:rPr>
            </w:pPr>
            <w:r w:rsidRPr="00B46DBF">
              <w:rPr>
                <w:bCs/>
                <w:sz w:val="24"/>
                <w:szCs w:val="24"/>
                <w:lang w:bidi="ru-RU"/>
              </w:rPr>
              <w:t>Красители (пищевые, зелёнка, йод, гуашь)</w:t>
            </w:r>
          </w:p>
          <w:p w:rsidR="00B46DBF" w:rsidRPr="00B46DBF" w:rsidRDefault="00B46DBF" w:rsidP="00B46DBF">
            <w:pPr>
              <w:rPr>
                <w:bCs/>
                <w:sz w:val="24"/>
                <w:szCs w:val="24"/>
                <w:lang w:bidi="ru-RU"/>
              </w:rPr>
            </w:pPr>
            <w:r w:rsidRPr="00B46DBF">
              <w:rPr>
                <w:bCs/>
                <w:sz w:val="24"/>
                <w:szCs w:val="24"/>
                <w:lang w:bidi="ru-RU"/>
              </w:rPr>
              <w:t>Набор «Юный парфюмер»</w:t>
            </w:r>
          </w:p>
          <w:p w:rsidR="00B46DBF" w:rsidRPr="00B46DBF" w:rsidRDefault="00B46DBF" w:rsidP="00B46DBF">
            <w:pPr>
              <w:rPr>
                <w:bCs/>
                <w:sz w:val="24"/>
                <w:szCs w:val="24"/>
                <w:lang w:bidi="ru-RU"/>
              </w:rPr>
            </w:pPr>
            <w:r w:rsidRPr="00B46DBF">
              <w:rPr>
                <w:bCs/>
                <w:sz w:val="24"/>
                <w:szCs w:val="24"/>
                <w:lang w:bidi="ru-RU"/>
              </w:rPr>
              <w:t>Набор «Строение человека»</w:t>
            </w:r>
          </w:p>
          <w:p w:rsidR="00B46DBF" w:rsidRPr="00B46DBF" w:rsidRDefault="00B46DBF" w:rsidP="00B46DBF">
            <w:pPr>
              <w:rPr>
                <w:bCs/>
                <w:sz w:val="24"/>
                <w:szCs w:val="24"/>
                <w:lang w:bidi="ru-RU"/>
              </w:rPr>
            </w:pPr>
            <w:r w:rsidRPr="00B46DBF">
              <w:rPr>
                <w:bCs/>
                <w:sz w:val="24"/>
                <w:szCs w:val="24"/>
                <w:lang w:bidi="ru-RU"/>
              </w:rPr>
              <w:t>Набор «Биомир»</w:t>
            </w:r>
          </w:p>
          <w:p w:rsidR="00B46DBF" w:rsidRPr="00B46DBF" w:rsidRDefault="00B46DBF" w:rsidP="00B46DBF">
            <w:pPr>
              <w:rPr>
                <w:b/>
                <w:bCs/>
                <w:sz w:val="24"/>
                <w:szCs w:val="24"/>
                <w:lang w:bidi="ru-RU"/>
              </w:rPr>
            </w:pPr>
            <w:r w:rsidRPr="00B46DBF">
              <w:rPr>
                <w:b/>
                <w:bCs/>
                <w:sz w:val="24"/>
                <w:szCs w:val="24"/>
                <w:lang w:bidi="ru-RU"/>
              </w:rPr>
              <w:t>Учебно-методические и игровые материалы</w:t>
            </w:r>
          </w:p>
          <w:p w:rsidR="00B46DBF" w:rsidRPr="00B46DBF" w:rsidRDefault="00B46DBF" w:rsidP="00B46DBF">
            <w:pPr>
              <w:rPr>
                <w:bCs/>
                <w:sz w:val="24"/>
                <w:szCs w:val="24"/>
                <w:lang w:bidi="ru-RU"/>
              </w:rPr>
            </w:pPr>
            <w:r w:rsidRPr="00B46DBF">
              <w:rPr>
                <w:bCs/>
                <w:sz w:val="24"/>
                <w:szCs w:val="24"/>
                <w:lang w:bidi="ru-RU"/>
              </w:rPr>
              <w:t>Из чего мы сделаны?</w:t>
            </w:r>
          </w:p>
          <w:p w:rsidR="00B46DBF" w:rsidRPr="00B46DBF" w:rsidRDefault="00B46DBF" w:rsidP="00B46DBF">
            <w:pPr>
              <w:rPr>
                <w:bCs/>
                <w:sz w:val="24"/>
                <w:szCs w:val="24"/>
                <w:lang w:bidi="ru-RU"/>
              </w:rPr>
            </w:pPr>
            <w:r w:rsidRPr="00B46DBF">
              <w:rPr>
                <w:bCs/>
                <w:sz w:val="24"/>
                <w:szCs w:val="24"/>
                <w:lang w:bidi="ru-RU"/>
              </w:rPr>
              <w:t>Где живёт вода?</w:t>
            </w:r>
          </w:p>
          <w:p w:rsidR="00B46DBF" w:rsidRPr="00B46DBF" w:rsidRDefault="00B46DBF" w:rsidP="00B46DBF">
            <w:pPr>
              <w:rPr>
                <w:bCs/>
                <w:sz w:val="24"/>
                <w:szCs w:val="24"/>
                <w:lang w:bidi="ru-RU"/>
              </w:rPr>
            </w:pPr>
            <w:r w:rsidRPr="00B46DBF">
              <w:rPr>
                <w:bCs/>
                <w:sz w:val="24"/>
                <w:szCs w:val="24"/>
                <w:lang w:bidi="ru-RU"/>
              </w:rPr>
              <w:t>Воздух, земля, вода.</w:t>
            </w:r>
          </w:p>
          <w:p w:rsidR="00B46DBF" w:rsidRPr="00B46DBF" w:rsidRDefault="00B46DBF" w:rsidP="00B46DBF">
            <w:pPr>
              <w:rPr>
                <w:bCs/>
                <w:sz w:val="24"/>
                <w:szCs w:val="24"/>
                <w:lang w:bidi="ru-RU"/>
              </w:rPr>
            </w:pPr>
            <w:r w:rsidRPr="00B46DBF">
              <w:rPr>
                <w:bCs/>
                <w:sz w:val="24"/>
                <w:szCs w:val="24"/>
                <w:lang w:bidi="ru-RU"/>
              </w:rPr>
              <w:t>Кто и что?</w:t>
            </w:r>
          </w:p>
          <w:p w:rsidR="00B46DBF" w:rsidRPr="00B46DBF" w:rsidRDefault="00B46DBF" w:rsidP="00B46DBF">
            <w:pPr>
              <w:rPr>
                <w:bCs/>
                <w:sz w:val="24"/>
                <w:szCs w:val="24"/>
                <w:lang w:bidi="ru-RU"/>
              </w:rPr>
            </w:pPr>
            <w:r w:rsidRPr="00B46DBF">
              <w:rPr>
                <w:bCs/>
                <w:sz w:val="24"/>
                <w:szCs w:val="24"/>
                <w:lang w:bidi="ru-RU"/>
              </w:rPr>
              <w:t>Свойства предметов</w:t>
            </w:r>
          </w:p>
          <w:p w:rsidR="00B46DBF" w:rsidRPr="00B46DBF" w:rsidRDefault="00B46DBF" w:rsidP="00B46DBF">
            <w:pPr>
              <w:rPr>
                <w:bCs/>
                <w:sz w:val="24"/>
                <w:szCs w:val="24"/>
                <w:lang w:bidi="ru-RU"/>
              </w:rPr>
            </w:pPr>
            <w:r w:rsidRPr="00B46DBF">
              <w:rPr>
                <w:bCs/>
                <w:sz w:val="24"/>
                <w:szCs w:val="24"/>
                <w:lang w:bidi="ru-RU"/>
              </w:rPr>
              <w:t>Подбери по смыслу</w:t>
            </w:r>
          </w:p>
          <w:p w:rsidR="00B46DBF" w:rsidRPr="00B46DBF" w:rsidRDefault="00B46DBF" w:rsidP="00B46DBF">
            <w:pPr>
              <w:rPr>
                <w:bCs/>
                <w:sz w:val="24"/>
                <w:szCs w:val="24"/>
                <w:lang w:bidi="ru-RU"/>
              </w:rPr>
            </w:pPr>
            <w:r w:rsidRPr="00B46DBF">
              <w:rPr>
                <w:bCs/>
                <w:sz w:val="24"/>
                <w:szCs w:val="24"/>
                <w:lang w:bidi="ru-RU"/>
              </w:rPr>
              <w:t>Как растёт живое</w:t>
            </w:r>
          </w:p>
          <w:p w:rsidR="00B46DBF" w:rsidRPr="00B46DBF" w:rsidRDefault="00B46DBF" w:rsidP="00B46DBF">
            <w:pPr>
              <w:rPr>
                <w:bCs/>
                <w:sz w:val="24"/>
                <w:szCs w:val="24"/>
                <w:lang w:bidi="ru-RU"/>
              </w:rPr>
            </w:pPr>
            <w:r w:rsidRPr="00B46DBF">
              <w:rPr>
                <w:bCs/>
                <w:sz w:val="24"/>
                <w:szCs w:val="24"/>
                <w:lang w:bidi="ru-RU"/>
              </w:rPr>
              <w:t>Картинки «Вода в природе»</w:t>
            </w:r>
          </w:p>
          <w:p w:rsidR="00B46DBF" w:rsidRPr="00B46DBF" w:rsidRDefault="00B46DBF" w:rsidP="00B46DBF">
            <w:pPr>
              <w:rPr>
                <w:bCs/>
                <w:sz w:val="24"/>
                <w:szCs w:val="24"/>
                <w:lang w:bidi="ru-RU"/>
              </w:rPr>
            </w:pPr>
            <w:r w:rsidRPr="00B46DBF">
              <w:rPr>
                <w:bCs/>
                <w:sz w:val="24"/>
                <w:szCs w:val="24"/>
                <w:lang w:bidi="ru-RU"/>
              </w:rPr>
              <w:t>Картотека опытов.</w:t>
            </w:r>
          </w:p>
          <w:p w:rsidR="00B46DBF" w:rsidRPr="00B46DBF" w:rsidRDefault="00B46DBF" w:rsidP="00B46DBF">
            <w:pPr>
              <w:rPr>
                <w:bCs/>
                <w:sz w:val="24"/>
                <w:szCs w:val="24"/>
                <w:lang w:bidi="ru-RU"/>
              </w:rPr>
            </w:pPr>
            <w:r w:rsidRPr="00B46DBF">
              <w:rPr>
                <w:bCs/>
                <w:sz w:val="24"/>
                <w:szCs w:val="24"/>
                <w:lang w:bidi="ru-RU"/>
              </w:rPr>
              <w:t>Техника безопасности</w:t>
            </w:r>
          </w:p>
          <w:p w:rsidR="00B46DBF" w:rsidRPr="00B46DBF" w:rsidRDefault="00B46DBF" w:rsidP="00B46DBF">
            <w:pPr>
              <w:rPr>
                <w:bCs/>
                <w:sz w:val="24"/>
                <w:szCs w:val="24"/>
                <w:lang w:bidi="ru-RU"/>
              </w:rPr>
            </w:pPr>
            <w:r w:rsidRPr="00B46DBF">
              <w:rPr>
                <w:bCs/>
                <w:sz w:val="24"/>
                <w:szCs w:val="24"/>
                <w:lang w:bidi="ru-RU"/>
              </w:rPr>
              <w:t>Клеёнки</w:t>
            </w:r>
          </w:p>
          <w:p w:rsidR="00B46DBF" w:rsidRPr="00B46DBF" w:rsidRDefault="00B46DBF" w:rsidP="00B46DBF">
            <w:pPr>
              <w:rPr>
                <w:b/>
                <w:bCs/>
                <w:sz w:val="24"/>
                <w:szCs w:val="24"/>
                <w:lang w:bidi="ru-RU"/>
              </w:rPr>
            </w:pPr>
            <w:r w:rsidRPr="00B46DBF">
              <w:rPr>
                <w:bCs/>
                <w:sz w:val="24"/>
                <w:szCs w:val="24"/>
                <w:lang w:bidi="ru-RU"/>
              </w:rPr>
              <w:t>Фартуки</w:t>
            </w:r>
          </w:p>
          <w:p w:rsidR="00B46DBF" w:rsidRPr="00B46DBF" w:rsidRDefault="00B46DBF" w:rsidP="00B46DBF">
            <w:pPr>
              <w:rPr>
                <w:b/>
                <w:bCs/>
                <w:i/>
                <w:sz w:val="24"/>
                <w:szCs w:val="24"/>
                <w:lang w:bidi="ru-RU"/>
              </w:rPr>
            </w:pPr>
            <w:r w:rsidRPr="00B46DBF">
              <w:rPr>
                <w:b/>
                <w:bCs/>
                <w:i/>
                <w:sz w:val="24"/>
                <w:szCs w:val="24"/>
                <w:lang w:bidi="ru-RU"/>
              </w:rPr>
              <w:t>Формирование элементарных математических представлений.</w:t>
            </w:r>
          </w:p>
          <w:p w:rsidR="00B46DBF" w:rsidRPr="00B46DBF" w:rsidRDefault="00B46DBF" w:rsidP="00B46DBF">
            <w:pPr>
              <w:rPr>
                <w:b/>
                <w:bCs/>
                <w:sz w:val="24"/>
                <w:szCs w:val="24"/>
                <w:lang w:bidi="ru-RU"/>
              </w:rPr>
            </w:pPr>
            <w:r w:rsidRPr="00B46DBF">
              <w:rPr>
                <w:b/>
                <w:bCs/>
                <w:sz w:val="24"/>
                <w:szCs w:val="24"/>
                <w:lang w:bidi="ru-RU"/>
              </w:rPr>
              <w:t>Материалы и пособия для группировки, сортировки, сравнения:</w:t>
            </w:r>
          </w:p>
          <w:p w:rsidR="00B46DBF" w:rsidRPr="00B46DBF" w:rsidRDefault="00B46DBF" w:rsidP="00B46DBF">
            <w:pPr>
              <w:rPr>
                <w:bCs/>
                <w:sz w:val="24"/>
                <w:szCs w:val="24"/>
                <w:lang w:bidi="ru-RU"/>
              </w:rPr>
            </w:pPr>
            <w:r w:rsidRPr="00B46DBF">
              <w:rPr>
                <w:bCs/>
                <w:sz w:val="24"/>
                <w:szCs w:val="24"/>
                <w:lang w:bidi="ru-RU"/>
              </w:rPr>
              <w:t>Мозаике мелкая</w:t>
            </w:r>
          </w:p>
          <w:p w:rsidR="00B46DBF" w:rsidRPr="00B46DBF" w:rsidRDefault="00B46DBF" w:rsidP="00B46DBF">
            <w:pPr>
              <w:rPr>
                <w:bCs/>
                <w:sz w:val="24"/>
                <w:szCs w:val="24"/>
                <w:lang w:bidi="ru-RU"/>
              </w:rPr>
            </w:pPr>
            <w:r w:rsidRPr="00B46DBF">
              <w:rPr>
                <w:bCs/>
                <w:sz w:val="24"/>
                <w:szCs w:val="24"/>
                <w:lang w:bidi="ru-RU"/>
              </w:rPr>
              <w:t>Математический набор</w:t>
            </w:r>
          </w:p>
          <w:p w:rsidR="00B46DBF" w:rsidRPr="00B46DBF" w:rsidRDefault="00B46DBF" w:rsidP="00B46DBF">
            <w:pPr>
              <w:rPr>
                <w:bCs/>
                <w:sz w:val="24"/>
                <w:szCs w:val="24"/>
                <w:lang w:bidi="ru-RU"/>
              </w:rPr>
            </w:pPr>
            <w:r w:rsidRPr="00B46DBF">
              <w:rPr>
                <w:bCs/>
                <w:sz w:val="24"/>
                <w:szCs w:val="24"/>
                <w:lang w:bidi="ru-RU"/>
              </w:rPr>
              <w:t>Раздаточный материал «Геометрическая мазаика»</w:t>
            </w:r>
          </w:p>
          <w:p w:rsidR="00B46DBF" w:rsidRPr="00B46DBF" w:rsidRDefault="00B46DBF" w:rsidP="00B46DBF">
            <w:pPr>
              <w:rPr>
                <w:bCs/>
                <w:sz w:val="24"/>
                <w:szCs w:val="24"/>
                <w:lang w:bidi="ru-RU"/>
              </w:rPr>
            </w:pPr>
            <w:r w:rsidRPr="00B46DBF">
              <w:rPr>
                <w:bCs/>
                <w:sz w:val="24"/>
                <w:szCs w:val="24"/>
                <w:lang w:bidi="ru-RU"/>
              </w:rPr>
              <w:t>Д/и «Большой, средний, мелкий»</w:t>
            </w:r>
          </w:p>
          <w:p w:rsidR="00B46DBF" w:rsidRPr="00B46DBF" w:rsidRDefault="00B46DBF" w:rsidP="00B46DBF">
            <w:pPr>
              <w:rPr>
                <w:b/>
                <w:bCs/>
                <w:sz w:val="24"/>
                <w:szCs w:val="24"/>
                <w:lang w:bidi="ru-RU"/>
              </w:rPr>
            </w:pPr>
            <w:r w:rsidRPr="00B46DBF">
              <w:rPr>
                <w:b/>
                <w:bCs/>
                <w:sz w:val="24"/>
                <w:szCs w:val="24"/>
                <w:lang w:bidi="ru-RU"/>
              </w:rPr>
              <w:t>Пособия и материалы для освоения количественных отношений и чисел, на освоение состава числа и развития вычислительной деятельности:</w:t>
            </w:r>
          </w:p>
          <w:p w:rsidR="00B46DBF" w:rsidRPr="00B46DBF" w:rsidRDefault="00B46DBF" w:rsidP="00B46DBF">
            <w:pPr>
              <w:rPr>
                <w:bCs/>
                <w:sz w:val="24"/>
                <w:szCs w:val="24"/>
                <w:lang w:bidi="ru-RU"/>
              </w:rPr>
            </w:pPr>
            <w:r w:rsidRPr="00B46DBF">
              <w:rPr>
                <w:bCs/>
                <w:sz w:val="24"/>
                <w:szCs w:val="24"/>
                <w:lang w:bidi="ru-RU"/>
              </w:rPr>
              <w:t>Счётные палочки</w:t>
            </w:r>
          </w:p>
          <w:p w:rsidR="00B46DBF" w:rsidRPr="00B46DBF" w:rsidRDefault="00B46DBF" w:rsidP="00B46DBF">
            <w:pPr>
              <w:rPr>
                <w:bCs/>
                <w:sz w:val="24"/>
                <w:szCs w:val="24"/>
                <w:lang w:bidi="ru-RU"/>
              </w:rPr>
            </w:pPr>
            <w:r w:rsidRPr="00B46DBF">
              <w:rPr>
                <w:bCs/>
                <w:sz w:val="24"/>
                <w:szCs w:val="24"/>
                <w:lang w:bidi="ru-RU"/>
              </w:rPr>
              <w:lastRenderedPageBreak/>
              <w:t>Магнитные цифры и знаки</w:t>
            </w:r>
          </w:p>
          <w:p w:rsidR="00B46DBF" w:rsidRPr="00B46DBF" w:rsidRDefault="00B46DBF" w:rsidP="00B46DBF">
            <w:pPr>
              <w:rPr>
                <w:bCs/>
                <w:sz w:val="24"/>
                <w:szCs w:val="24"/>
                <w:lang w:bidi="ru-RU"/>
              </w:rPr>
            </w:pPr>
            <w:r w:rsidRPr="00B46DBF">
              <w:rPr>
                <w:bCs/>
                <w:sz w:val="24"/>
                <w:szCs w:val="24"/>
                <w:lang w:bidi="ru-RU"/>
              </w:rPr>
              <w:t>«Состав из чисел»</w:t>
            </w:r>
          </w:p>
          <w:p w:rsidR="00B46DBF" w:rsidRPr="00B46DBF" w:rsidRDefault="00B46DBF" w:rsidP="00B46DBF">
            <w:pPr>
              <w:rPr>
                <w:bCs/>
                <w:sz w:val="24"/>
                <w:szCs w:val="24"/>
                <w:lang w:bidi="ru-RU"/>
              </w:rPr>
            </w:pPr>
            <w:r w:rsidRPr="00B46DBF">
              <w:rPr>
                <w:bCs/>
                <w:sz w:val="24"/>
                <w:szCs w:val="24"/>
                <w:lang w:bidi="ru-RU"/>
              </w:rPr>
              <w:t>Развивающая игра «Весёлые клеточки»</w:t>
            </w:r>
          </w:p>
          <w:p w:rsidR="00B46DBF" w:rsidRPr="00B46DBF" w:rsidRDefault="00B46DBF" w:rsidP="00B46DBF">
            <w:pPr>
              <w:rPr>
                <w:bCs/>
                <w:sz w:val="24"/>
                <w:szCs w:val="24"/>
                <w:lang w:bidi="ru-RU"/>
              </w:rPr>
            </w:pPr>
            <w:r w:rsidRPr="00B46DBF">
              <w:rPr>
                <w:bCs/>
                <w:sz w:val="24"/>
                <w:szCs w:val="24"/>
                <w:lang w:bidi="ru-RU"/>
              </w:rPr>
              <w:t>Учебно-игровое пособие «Логика и цифры»</w:t>
            </w:r>
          </w:p>
          <w:p w:rsidR="00B46DBF" w:rsidRPr="00B46DBF" w:rsidRDefault="00B46DBF" w:rsidP="00B46DBF">
            <w:pPr>
              <w:rPr>
                <w:bCs/>
                <w:sz w:val="24"/>
                <w:szCs w:val="24"/>
                <w:lang w:bidi="ru-RU"/>
              </w:rPr>
            </w:pPr>
            <w:r w:rsidRPr="00B46DBF">
              <w:rPr>
                <w:bCs/>
                <w:sz w:val="24"/>
                <w:szCs w:val="24"/>
                <w:lang w:bidi="ru-RU"/>
              </w:rPr>
              <w:t>Учебно-игровое пособие «Играем в математику»</w:t>
            </w:r>
          </w:p>
          <w:p w:rsidR="00B46DBF" w:rsidRPr="00B46DBF" w:rsidRDefault="00B46DBF" w:rsidP="00B46DBF">
            <w:pPr>
              <w:rPr>
                <w:bCs/>
                <w:sz w:val="24"/>
                <w:szCs w:val="24"/>
                <w:lang w:bidi="ru-RU"/>
              </w:rPr>
            </w:pPr>
            <w:r w:rsidRPr="00B46DBF">
              <w:rPr>
                <w:bCs/>
                <w:sz w:val="24"/>
                <w:szCs w:val="24"/>
                <w:lang w:bidi="ru-RU"/>
              </w:rPr>
              <w:t>Развивающее лото «Математические весы»</w:t>
            </w:r>
          </w:p>
          <w:p w:rsidR="00B46DBF" w:rsidRPr="00B46DBF" w:rsidRDefault="00B46DBF" w:rsidP="00B46DBF">
            <w:pPr>
              <w:rPr>
                <w:bCs/>
                <w:sz w:val="24"/>
                <w:szCs w:val="24"/>
                <w:lang w:bidi="ru-RU"/>
              </w:rPr>
            </w:pPr>
            <w:r w:rsidRPr="00B46DBF">
              <w:rPr>
                <w:bCs/>
                <w:sz w:val="24"/>
                <w:szCs w:val="24"/>
                <w:lang w:bidi="ru-RU"/>
              </w:rPr>
              <w:t>Игра «Найди половинку»</w:t>
            </w:r>
          </w:p>
          <w:p w:rsidR="00B46DBF" w:rsidRPr="00B46DBF" w:rsidRDefault="00B46DBF" w:rsidP="00B46DBF">
            <w:pPr>
              <w:rPr>
                <w:bCs/>
                <w:sz w:val="24"/>
                <w:szCs w:val="24"/>
                <w:lang w:bidi="ru-RU"/>
              </w:rPr>
            </w:pPr>
            <w:r w:rsidRPr="00B46DBF">
              <w:rPr>
                <w:bCs/>
                <w:sz w:val="24"/>
                <w:szCs w:val="24"/>
                <w:lang w:bidi="ru-RU"/>
              </w:rPr>
              <w:t>Набор «Деревянные ракеты»</w:t>
            </w:r>
          </w:p>
          <w:p w:rsidR="00B46DBF" w:rsidRPr="00B46DBF" w:rsidRDefault="00B46DBF" w:rsidP="00B46DBF">
            <w:pPr>
              <w:rPr>
                <w:bCs/>
                <w:sz w:val="24"/>
                <w:szCs w:val="24"/>
                <w:lang w:bidi="ru-RU"/>
              </w:rPr>
            </w:pPr>
            <w:r w:rsidRPr="00B46DBF">
              <w:rPr>
                <w:bCs/>
                <w:sz w:val="24"/>
                <w:szCs w:val="24"/>
                <w:lang w:bidi="ru-RU"/>
              </w:rPr>
              <w:t>Игра «Считалочка с вини-пухом»</w:t>
            </w:r>
          </w:p>
          <w:p w:rsidR="00B46DBF" w:rsidRPr="00B46DBF" w:rsidRDefault="00B46DBF" w:rsidP="00B46DBF">
            <w:pPr>
              <w:rPr>
                <w:bCs/>
                <w:sz w:val="24"/>
                <w:szCs w:val="24"/>
                <w:lang w:bidi="ru-RU"/>
              </w:rPr>
            </w:pPr>
            <w:r w:rsidRPr="00B46DBF">
              <w:rPr>
                <w:bCs/>
                <w:sz w:val="24"/>
                <w:szCs w:val="24"/>
                <w:lang w:bidi="ru-RU"/>
              </w:rPr>
              <w:t>Обучающее лото «Азбука, математика»</w:t>
            </w:r>
          </w:p>
          <w:p w:rsidR="00B46DBF" w:rsidRPr="00B46DBF" w:rsidRDefault="00B46DBF" w:rsidP="00B46DBF">
            <w:pPr>
              <w:rPr>
                <w:bCs/>
                <w:sz w:val="24"/>
                <w:szCs w:val="24"/>
                <w:lang w:bidi="ru-RU"/>
              </w:rPr>
            </w:pPr>
            <w:r w:rsidRPr="00B46DBF">
              <w:rPr>
                <w:bCs/>
                <w:sz w:val="24"/>
                <w:szCs w:val="24"/>
                <w:lang w:bidi="ru-RU"/>
              </w:rPr>
              <w:t>Математическое лото</w:t>
            </w:r>
          </w:p>
          <w:p w:rsidR="00B46DBF" w:rsidRPr="00B46DBF" w:rsidRDefault="00B46DBF" w:rsidP="00B46DBF">
            <w:pPr>
              <w:rPr>
                <w:bCs/>
                <w:sz w:val="24"/>
                <w:szCs w:val="24"/>
                <w:lang w:bidi="ru-RU"/>
              </w:rPr>
            </w:pPr>
            <w:r w:rsidRPr="00B46DBF">
              <w:rPr>
                <w:bCs/>
                <w:sz w:val="24"/>
                <w:szCs w:val="24"/>
                <w:lang w:bidi="ru-RU"/>
              </w:rPr>
              <w:t>Доска со счётами</w:t>
            </w:r>
          </w:p>
          <w:p w:rsidR="00B46DBF" w:rsidRPr="00B46DBF" w:rsidRDefault="00B46DBF" w:rsidP="00B46DBF">
            <w:pPr>
              <w:rPr>
                <w:bCs/>
                <w:sz w:val="24"/>
                <w:szCs w:val="24"/>
                <w:lang w:bidi="ru-RU"/>
              </w:rPr>
            </w:pPr>
            <w:r w:rsidRPr="00B46DBF">
              <w:rPr>
                <w:bCs/>
                <w:sz w:val="24"/>
                <w:szCs w:val="24"/>
                <w:lang w:bidi="ru-RU"/>
              </w:rPr>
              <w:t>Плакат «посчитай-ка»</w:t>
            </w:r>
          </w:p>
          <w:p w:rsidR="00B46DBF" w:rsidRPr="00B46DBF" w:rsidRDefault="00B46DBF" w:rsidP="00B46DBF">
            <w:pPr>
              <w:rPr>
                <w:b/>
                <w:bCs/>
                <w:sz w:val="24"/>
                <w:szCs w:val="24"/>
                <w:lang w:bidi="ru-RU"/>
              </w:rPr>
            </w:pPr>
            <w:r w:rsidRPr="00B46DBF">
              <w:rPr>
                <w:b/>
                <w:bCs/>
                <w:sz w:val="24"/>
                <w:szCs w:val="24"/>
                <w:lang w:bidi="ru-RU"/>
              </w:rPr>
              <w:t>Пособия и материалы для освоения пространственных и временных представлений</w:t>
            </w:r>
          </w:p>
          <w:p w:rsidR="00B46DBF" w:rsidRPr="00B46DBF" w:rsidRDefault="00B46DBF" w:rsidP="00B46DBF">
            <w:pPr>
              <w:rPr>
                <w:bCs/>
                <w:sz w:val="24"/>
                <w:szCs w:val="24"/>
                <w:lang w:bidi="ru-RU"/>
              </w:rPr>
            </w:pPr>
            <w:r w:rsidRPr="00B46DBF">
              <w:rPr>
                <w:bCs/>
                <w:sz w:val="24"/>
                <w:szCs w:val="24"/>
                <w:lang w:bidi="ru-RU"/>
              </w:rPr>
              <w:t>Игра «Четыре сезона. Зима, весна, осень, лето».</w:t>
            </w:r>
          </w:p>
          <w:p w:rsidR="00B46DBF" w:rsidRPr="00B46DBF" w:rsidRDefault="00B46DBF" w:rsidP="00B46DBF">
            <w:pPr>
              <w:rPr>
                <w:bCs/>
                <w:sz w:val="24"/>
                <w:szCs w:val="24"/>
                <w:lang w:bidi="ru-RU"/>
              </w:rPr>
            </w:pPr>
            <w:r w:rsidRPr="00B46DBF">
              <w:rPr>
                <w:bCs/>
                <w:sz w:val="24"/>
                <w:szCs w:val="24"/>
                <w:lang w:bidi="ru-RU"/>
              </w:rPr>
              <w:t>Игра-лото «Вокруг да около»</w:t>
            </w:r>
          </w:p>
          <w:p w:rsidR="00B46DBF" w:rsidRPr="00B46DBF" w:rsidRDefault="00B46DBF" w:rsidP="00B46DBF">
            <w:pPr>
              <w:rPr>
                <w:bCs/>
                <w:sz w:val="24"/>
                <w:szCs w:val="24"/>
                <w:lang w:bidi="ru-RU"/>
              </w:rPr>
            </w:pPr>
            <w:r w:rsidRPr="00B46DBF">
              <w:rPr>
                <w:bCs/>
                <w:sz w:val="24"/>
                <w:szCs w:val="24"/>
                <w:lang w:bidi="ru-RU"/>
              </w:rPr>
              <w:t>Игра «Время, счёт, мышление»</w:t>
            </w:r>
          </w:p>
          <w:p w:rsidR="00B46DBF" w:rsidRPr="00B46DBF" w:rsidRDefault="00B46DBF" w:rsidP="00B46DBF">
            <w:pPr>
              <w:rPr>
                <w:bCs/>
                <w:sz w:val="24"/>
                <w:szCs w:val="24"/>
                <w:lang w:bidi="ru-RU"/>
              </w:rPr>
            </w:pPr>
            <w:r w:rsidRPr="00B46DBF">
              <w:rPr>
                <w:bCs/>
                <w:sz w:val="24"/>
                <w:szCs w:val="24"/>
                <w:lang w:bidi="ru-RU"/>
              </w:rPr>
              <w:t>Игра «Найди кубик»</w:t>
            </w:r>
          </w:p>
          <w:p w:rsidR="00B46DBF" w:rsidRPr="00B46DBF" w:rsidRDefault="00B46DBF" w:rsidP="00B46DBF">
            <w:pPr>
              <w:rPr>
                <w:bCs/>
                <w:sz w:val="24"/>
                <w:szCs w:val="24"/>
                <w:lang w:bidi="ru-RU"/>
              </w:rPr>
            </w:pPr>
            <w:r w:rsidRPr="00B46DBF">
              <w:rPr>
                <w:bCs/>
                <w:sz w:val="24"/>
                <w:szCs w:val="24"/>
                <w:lang w:bidi="ru-RU"/>
              </w:rPr>
              <w:t>Игра-лото «Детям о времени»</w:t>
            </w:r>
          </w:p>
          <w:p w:rsidR="00B46DBF" w:rsidRPr="00B46DBF" w:rsidRDefault="00B46DBF" w:rsidP="00B46DBF">
            <w:pPr>
              <w:rPr>
                <w:bCs/>
                <w:sz w:val="24"/>
                <w:szCs w:val="24"/>
                <w:lang w:bidi="ru-RU"/>
              </w:rPr>
            </w:pPr>
            <w:r w:rsidRPr="00B46DBF">
              <w:rPr>
                <w:bCs/>
                <w:sz w:val="24"/>
                <w:szCs w:val="24"/>
                <w:lang w:bidi="ru-RU"/>
              </w:rPr>
              <w:t>Игра-лото «Деньки-недельки»</w:t>
            </w:r>
          </w:p>
          <w:p w:rsidR="00B46DBF" w:rsidRPr="00B46DBF" w:rsidRDefault="00B46DBF" w:rsidP="00B46DBF">
            <w:pPr>
              <w:rPr>
                <w:bCs/>
                <w:sz w:val="24"/>
                <w:szCs w:val="24"/>
                <w:lang w:bidi="ru-RU"/>
              </w:rPr>
            </w:pPr>
            <w:r w:rsidRPr="00B46DBF">
              <w:rPr>
                <w:bCs/>
                <w:sz w:val="24"/>
                <w:szCs w:val="24"/>
                <w:lang w:bidi="ru-RU"/>
              </w:rPr>
              <w:t>Домик «Время, счёт»</w:t>
            </w:r>
          </w:p>
          <w:p w:rsidR="00B46DBF" w:rsidRPr="00B46DBF" w:rsidRDefault="00B46DBF" w:rsidP="00B46DBF">
            <w:pPr>
              <w:rPr>
                <w:b/>
                <w:bCs/>
                <w:sz w:val="24"/>
                <w:szCs w:val="24"/>
                <w:lang w:bidi="ru-RU"/>
              </w:rPr>
            </w:pPr>
            <w:r w:rsidRPr="00B46DBF">
              <w:rPr>
                <w:b/>
                <w:bCs/>
                <w:sz w:val="24"/>
                <w:szCs w:val="24"/>
                <w:lang w:bidi="ru-RU"/>
              </w:rPr>
              <w:t>Игры с правилами</w:t>
            </w:r>
          </w:p>
          <w:p w:rsidR="00B46DBF" w:rsidRPr="00B46DBF" w:rsidRDefault="00B46DBF" w:rsidP="00B46DBF">
            <w:pPr>
              <w:rPr>
                <w:b/>
                <w:bCs/>
                <w:sz w:val="24"/>
                <w:szCs w:val="24"/>
                <w:lang w:bidi="ru-RU"/>
              </w:rPr>
            </w:pPr>
            <w:r w:rsidRPr="00B46DBF">
              <w:rPr>
                <w:bCs/>
                <w:sz w:val="24"/>
                <w:szCs w:val="24"/>
                <w:lang w:bidi="ru-RU"/>
              </w:rPr>
              <w:t>Детское домино с картинками</w:t>
            </w:r>
          </w:p>
          <w:p w:rsidR="00B46DBF" w:rsidRPr="00B46DBF" w:rsidRDefault="00B46DBF" w:rsidP="00B46DBF">
            <w:pPr>
              <w:rPr>
                <w:bCs/>
                <w:sz w:val="24"/>
                <w:szCs w:val="24"/>
                <w:lang w:bidi="ru-RU"/>
              </w:rPr>
            </w:pPr>
            <w:r w:rsidRPr="00B46DBF">
              <w:rPr>
                <w:bCs/>
                <w:sz w:val="24"/>
                <w:szCs w:val="24"/>
                <w:lang w:bidi="ru-RU"/>
              </w:rPr>
              <w:t>Домино точечное</w:t>
            </w:r>
          </w:p>
          <w:p w:rsidR="00B46DBF" w:rsidRPr="00B46DBF" w:rsidRDefault="00B46DBF" w:rsidP="00B46DBF">
            <w:pPr>
              <w:rPr>
                <w:bCs/>
                <w:sz w:val="24"/>
                <w:szCs w:val="24"/>
                <w:lang w:bidi="ru-RU"/>
              </w:rPr>
            </w:pPr>
            <w:r w:rsidRPr="00B46DBF">
              <w:rPr>
                <w:bCs/>
                <w:sz w:val="24"/>
                <w:szCs w:val="24"/>
                <w:lang w:bidi="ru-RU"/>
              </w:rPr>
              <w:t>Игры с кубиками с фишками</w:t>
            </w:r>
          </w:p>
          <w:p w:rsidR="00B46DBF" w:rsidRPr="00B46DBF" w:rsidRDefault="00B46DBF" w:rsidP="00B46DBF">
            <w:pPr>
              <w:rPr>
                <w:b/>
                <w:bCs/>
                <w:sz w:val="24"/>
                <w:szCs w:val="24"/>
                <w:lang w:bidi="ru-RU"/>
              </w:rPr>
            </w:pPr>
            <w:r w:rsidRPr="00B46DBF">
              <w:rPr>
                <w:b/>
                <w:bCs/>
                <w:sz w:val="24"/>
                <w:szCs w:val="24"/>
                <w:lang w:bidi="ru-RU"/>
              </w:rPr>
              <w:t>Игры на составления целого из частей</w:t>
            </w:r>
          </w:p>
          <w:p w:rsidR="00B46DBF" w:rsidRPr="00B46DBF" w:rsidRDefault="00B46DBF" w:rsidP="00B46DBF">
            <w:pPr>
              <w:rPr>
                <w:b/>
                <w:bCs/>
                <w:sz w:val="24"/>
                <w:szCs w:val="24"/>
                <w:lang w:bidi="ru-RU"/>
              </w:rPr>
            </w:pPr>
            <w:r w:rsidRPr="00B46DBF">
              <w:rPr>
                <w:bCs/>
                <w:sz w:val="24"/>
                <w:szCs w:val="24"/>
                <w:lang w:bidi="ru-RU"/>
              </w:rPr>
              <w:t>Игра «Собери картинку»</w:t>
            </w:r>
          </w:p>
          <w:p w:rsidR="00B46DBF" w:rsidRPr="00B46DBF" w:rsidRDefault="00B46DBF" w:rsidP="00B46DBF">
            <w:pPr>
              <w:rPr>
                <w:bCs/>
                <w:sz w:val="24"/>
                <w:szCs w:val="24"/>
                <w:lang w:bidi="ru-RU"/>
              </w:rPr>
            </w:pPr>
            <w:r w:rsidRPr="00B46DBF">
              <w:rPr>
                <w:bCs/>
                <w:sz w:val="24"/>
                <w:szCs w:val="24"/>
                <w:lang w:bidi="ru-RU"/>
              </w:rPr>
              <w:t xml:space="preserve">Кубики </w:t>
            </w:r>
          </w:p>
          <w:p w:rsidR="00B46DBF" w:rsidRPr="00B46DBF" w:rsidRDefault="00B46DBF" w:rsidP="00B46DBF">
            <w:pPr>
              <w:rPr>
                <w:bCs/>
                <w:sz w:val="24"/>
                <w:szCs w:val="24"/>
                <w:lang w:bidi="ru-RU"/>
              </w:rPr>
            </w:pPr>
            <w:r w:rsidRPr="00B46DBF">
              <w:rPr>
                <w:bCs/>
                <w:sz w:val="24"/>
                <w:szCs w:val="24"/>
                <w:lang w:bidi="ru-RU"/>
              </w:rPr>
              <w:t>Пазлы</w:t>
            </w:r>
          </w:p>
          <w:p w:rsidR="00B46DBF" w:rsidRPr="00B46DBF" w:rsidRDefault="00B46DBF" w:rsidP="00B46DBF">
            <w:pPr>
              <w:rPr>
                <w:b/>
                <w:bCs/>
                <w:sz w:val="24"/>
                <w:szCs w:val="24"/>
                <w:lang w:bidi="ru-RU"/>
              </w:rPr>
            </w:pPr>
            <w:r w:rsidRPr="00B46DBF">
              <w:rPr>
                <w:b/>
                <w:bCs/>
                <w:sz w:val="24"/>
                <w:szCs w:val="24"/>
                <w:lang w:bidi="ru-RU"/>
              </w:rPr>
              <w:t>Развивающие логические игры</w:t>
            </w:r>
          </w:p>
          <w:p w:rsidR="00B46DBF" w:rsidRPr="00B46DBF" w:rsidRDefault="00B46DBF" w:rsidP="00B46DBF">
            <w:pPr>
              <w:rPr>
                <w:bCs/>
                <w:sz w:val="24"/>
                <w:szCs w:val="24"/>
                <w:lang w:bidi="ru-RU"/>
              </w:rPr>
            </w:pPr>
            <w:r w:rsidRPr="00B46DBF">
              <w:rPr>
                <w:bCs/>
                <w:sz w:val="24"/>
                <w:szCs w:val="24"/>
                <w:lang w:bidi="ru-RU"/>
              </w:rPr>
              <w:t>Логический куб</w:t>
            </w:r>
          </w:p>
          <w:p w:rsidR="00B46DBF" w:rsidRPr="00B46DBF" w:rsidRDefault="00B46DBF" w:rsidP="00B46DBF">
            <w:pPr>
              <w:rPr>
                <w:bCs/>
                <w:sz w:val="24"/>
                <w:szCs w:val="24"/>
                <w:lang w:bidi="ru-RU"/>
              </w:rPr>
            </w:pPr>
            <w:r w:rsidRPr="00B46DBF">
              <w:rPr>
                <w:bCs/>
                <w:sz w:val="24"/>
                <w:szCs w:val="24"/>
                <w:lang w:bidi="ru-RU"/>
              </w:rPr>
              <w:t>Игра «Танграм»</w:t>
            </w:r>
          </w:p>
          <w:p w:rsidR="00B46DBF" w:rsidRPr="00B46DBF" w:rsidRDefault="00B46DBF" w:rsidP="00B46DBF">
            <w:pPr>
              <w:rPr>
                <w:bCs/>
                <w:sz w:val="24"/>
                <w:szCs w:val="24"/>
                <w:lang w:bidi="ru-RU"/>
              </w:rPr>
            </w:pPr>
            <w:r w:rsidRPr="00B46DBF">
              <w:rPr>
                <w:bCs/>
                <w:sz w:val="24"/>
                <w:szCs w:val="24"/>
                <w:lang w:bidi="ru-RU"/>
              </w:rPr>
              <w:t>Игра «Шнуровки»</w:t>
            </w:r>
          </w:p>
          <w:p w:rsidR="00B46DBF" w:rsidRPr="00B46DBF" w:rsidRDefault="00B46DBF" w:rsidP="00B46DBF">
            <w:pPr>
              <w:rPr>
                <w:b/>
                <w:bCs/>
                <w:sz w:val="24"/>
                <w:szCs w:val="24"/>
                <w:lang w:bidi="ru-RU"/>
              </w:rPr>
            </w:pPr>
            <w:r w:rsidRPr="00B46DBF">
              <w:rPr>
                <w:b/>
                <w:bCs/>
                <w:sz w:val="24"/>
                <w:szCs w:val="24"/>
                <w:lang w:bidi="ru-RU"/>
              </w:rPr>
              <w:t>Пособия для освоения измерительных навыков</w:t>
            </w:r>
          </w:p>
          <w:p w:rsidR="00B46DBF" w:rsidRPr="00B46DBF" w:rsidRDefault="00B46DBF" w:rsidP="00B46DBF">
            <w:pPr>
              <w:rPr>
                <w:bCs/>
                <w:sz w:val="24"/>
                <w:szCs w:val="24"/>
                <w:lang w:bidi="ru-RU"/>
              </w:rPr>
            </w:pPr>
            <w:r w:rsidRPr="00B46DBF">
              <w:rPr>
                <w:bCs/>
                <w:sz w:val="24"/>
                <w:szCs w:val="24"/>
                <w:lang w:bidi="ru-RU"/>
              </w:rPr>
              <w:lastRenderedPageBreak/>
              <w:t>Набор условных мерок</w:t>
            </w:r>
          </w:p>
          <w:p w:rsidR="00B46DBF" w:rsidRPr="00B46DBF" w:rsidRDefault="00B46DBF" w:rsidP="00B46DBF">
            <w:pPr>
              <w:rPr>
                <w:bCs/>
                <w:sz w:val="24"/>
                <w:szCs w:val="24"/>
                <w:lang w:bidi="ru-RU"/>
              </w:rPr>
            </w:pPr>
            <w:r w:rsidRPr="00B46DBF">
              <w:rPr>
                <w:bCs/>
                <w:sz w:val="24"/>
                <w:szCs w:val="24"/>
                <w:lang w:bidi="ru-RU"/>
              </w:rPr>
              <w:t>Разные линейки</w:t>
            </w:r>
          </w:p>
          <w:p w:rsidR="00B46DBF" w:rsidRPr="00B46DBF" w:rsidRDefault="00B46DBF" w:rsidP="00B46DBF">
            <w:pPr>
              <w:rPr>
                <w:bCs/>
                <w:sz w:val="24"/>
                <w:szCs w:val="24"/>
                <w:lang w:bidi="ru-RU"/>
              </w:rPr>
            </w:pPr>
            <w:r w:rsidRPr="00B46DBF">
              <w:rPr>
                <w:bCs/>
                <w:sz w:val="24"/>
                <w:szCs w:val="24"/>
                <w:lang w:bidi="ru-RU"/>
              </w:rPr>
              <w:t>Соответствующая литература</w:t>
            </w:r>
          </w:p>
          <w:p w:rsidR="00B46DBF" w:rsidRPr="00B46DBF" w:rsidRDefault="00B46DBF" w:rsidP="00B46DBF">
            <w:pPr>
              <w:rPr>
                <w:b/>
                <w:bCs/>
                <w:i/>
                <w:sz w:val="24"/>
                <w:szCs w:val="24"/>
                <w:lang w:bidi="ru-RU"/>
              </w:rPr>
            </w:pPr>
            <w:r w:rsidRPr="00B46DBF">
              <w:rPr>
                <w:b/>
                <w:bCs/>
                <w:i/>
                <w:sz w:val="24"/>
                <w:szCs w:val="24"/>
                <w:lang w:bidi="ru-RU"/>
              </w:rPr>
              <w:t>Ознакомление с миром природы.</w:t>
            </w:r>
          </w:p>
          <w:p w:rsidR="00B46DBF" w:rsidRPr="00B46DBF" w:rsidRDefault="00B46DBF" w:rsidP="00B46DBF">
            <w:pPr>
              <w:rPr>
                <w:bCs/>
                <w:sz w:val="24"/>
                <w:szCs w:val="24"/>
                <w:lang w:bidi="ru-RU"/>
              </w:rPr>
            </w:pPr>
            <w:r w:rsidRPr="00B46DBF">
              <w:rPr>
                <w:bCs/>
                <w:sz w:val="24"/>
                <w:szCs w:val="24"/>
                <w:lang w:bidi="ru-RU"/>
              </w:rPr>
              <w:t>Календарь природы</w:t>
            </w:r>
          </w:p>
          <w:p w:rsidR="00B46DBF" w:rsidRPr="00B46DBF" w:rsidRDefault="00B46DBF" w:rsidP="00B46DBF">
            <w:pPr>
              <w:rPr>
                <w:bCs/>
                <w:sz w:val="24"/>
                <w:szCs w:val="24"/>
                <w:lang w:bidi="ru-RU"/>
              </w:rPr>
            </w:pPr>
            <w:r w:rsidRPr="00B46DBF">
              <w:rPr>
                <w:bCs/>
                <w:sz w:val="24"/>
                <w:szCs w:val="24"/>
                <w:lang w:bidi="ru-RU"/>
              </w:rPr>
              <w:t>Огород на окне</w:t>
            </w:r>
          </w:p>
          <w:p w:rsidR="00B46DBF" w:rsidRPr="00B46DBF" w:rsidRDefault="00B46DBF" w:rsidP="00B46DBF">
            <w:pPr>
              <w:rPr>
                <w:bCs/>
                <w:sz w:val="24"/>
                <w:szCs w:val="24"/>
                <w:lang w:bidi="ru-RU"/>
              </w:rPr>
            </w:pPr>
            <w:r w:rsidRPr="00B46DBF">
              <w:rPr>
                <w:bCs/>
                <w:sz w:val="24"/>
                <w:szCs w:val="24"/>
                <w:lang w:bidi="ru-RU"/>
              </w:rPr>
              <w:t>Комнатные растения</w:t>
            </w:r>
          </w:p>
          <w:p w:rsidR="00B46DBF" w:rsidRPr="00B46DBF" w:rsidRDefault="00B46DBF" w:rsidP="00B46DBF">
            <w:pPr>
              <w:rPr>
                <w:bCs/>
                <w:sz w:val="24"/>
                <w:szCs w:val="24"/>
                <w:lang w:bidi="ru-RU"/>
              </w:rPr>
            </w:pPr>
            <w:r w:rsidRPr="00B46DBF">
              <w:rPr>
                <w:bCs/>
                <w:sz w:val="24"/>
                <w:szCs w:val="24"/>
                <w:lang w:bidi="ru-RU"/>
              </w:rPr>
              <w:t>Календарь погоды</w:t>
            </w:r>
          </w:p>
          <w:p w:rsidR="00B46DBF" w:rsidRPr="00B46DBF" w:rsidRDefault="00B46DBF" w:rsidP="00B46DBF">
            <w:pPr>
              <w:rPr>
                <w:bCs/>
                <w:sz w:val="24"/>
                <w:szCs w:val="24"/>
                <w:lang w:bidi="ru-RU"/>
              </w:rPr>
            </w:pPr>
            <w:r w:rsidRPr="00B46DBF">
              <w:rPr>
                <w:bCs/>
                <w:sz w:val="24"/>
                <w:szCs w:val="24"/>
                <w:lang w:bidi="ru-RU"/>
              </w:rPr>
              <w:t>Картотека растений</w:t>
            </w:r>
          </w:p>
          <w:p w:rsidR="00B46DBF" w:rsidRPr="00B46DBF" w:rsidRDefault="00B46DBF" w:rsidP="00B46DBF">
            <w:pPr>
              <w:rPr>
                <w:bCs/>
                <w:sz w:val="24"/>
                <w:szCs w:val="24"/>
                <w:lang w:bidi="ru-RU"/>
              </w:rPr>
            </w:pPr>
            <w:r w:rsidRPr="00B46DBF">
              <w:rPr>
                <w:bCs/>
                <w:sz w:val="24"/>
                <w:szCs w:val="24"/>
                <w:lang w:bidi="ru-RU"/>
              </w:rPr>
              <w:t>Модельный ряд (живой организм, строения растения, потребность растений, Способы ухода за растением, размножение растений, обобщающая схема описания растений, световой день, обобщающая схема описание животных)</w:t>
            </w:r>
          </w:p>
          <w:p w:rsidR="00B46DBF" w:rsidRPr="00B46DBF" w:rsidRDefault="00B46DBF" w:rsidP="00B46DBF">
            <w:pPr>
              <w:rPr>
                <w:b/>
                <w:bCs/>
                <w:sz w:val="24"/>
                <w:szCs w:val="24"/>
                <w:lang w:bidi="ru-RU"/>
              </w:rPr>
            </w:pPr>
            <w:r w:rsidRPr="00B46DBF">
              <w:rPr>
                <w:b/>
                <w:bCs/>
                <w:sz w:val="24"/>
                <w:szCs w:val="24"/>
                <w:lang w:bidi="ru-RU"/>
              </w:rPr>
              <w:t>Демонстрационный материал</w:t>
            </w:r>
          </w:p>
          <w:p w:rsidR="00B46DBF" w:rsidRPr="00B46DBF" w:rsidRDefault="00B46DBF" w:rsidP="00B46DBF">
            <w:pPr>
              <w:rPr>
                <w:bCs/>
                <w:sz w:val="24"/>
                <w:szCs w:val="24"/>
                <w:lang w:bidi="ru-RU"/>
              </w:rPr>
            </w:pPr>
            <w:r w:rsidRPr="00B46DBF">
              <w:rPr>
                <w:bCs/>
                <w:sz w:val="24"/>
                <w:szCs w:val="24"/>
                <w:lang w:bidi="ru-RU"/>
              </w:rPr>
              <w:t>«Деревья наших лесов»</w:t>
            </w:r>
          </w:p>
          <w:p w:rsidR="00B46DBF" w:rsidRPr="00B46DBF" w:rsidRDefault="00B46DBF" w:rsidP="00B46DBF">
            <w:pPr>
              <w:rPr>
                <w:bCs/>
                <w:sz w:val="24"/>
                <w:szCs w:val="24"/>
                <w:lang w:bidi="ru-RU"/>
              </w:rPr>
            </w:pPr>
            <w:r w:rsidRPr="00B46DBF">
              <w:rPr>
                <w:bCs/>
                <w:sz w:val="24"/>
                <w:szCs w:val="24"/>
                <w:lang w:bidi="ru-RU"/>
              </w:rPr>
              <w:t>«Цветы» (лесные, луговые, садовые).</w:t>
            </w:r>
          </w:p>
          <w:p w:rsidR="00B46DBF" w:rsidRPr="00B46DBF" w:rsidRDefault="00B46DBF" w:rsidP="00B46DBF">
            <w:pPr>
              <w:rPr>
                <w:bCs/>
                <w:sz w:val="24"/>
                <w:szCs w:val="24"/>
                <w:lang w:bidi="ru-RU"/>
              </w:rPr>
            </w:pPr>
            <w:r w:rsidRPr="00B46DBF">
              <w:rPr>
                <w:bCs/>
                <w:sz w:val="24"/>
                <w:szCs w:val="24"/>
                <w:lang w:bidi="ru-RU"/>
              </w:rPr>
              <w:t>«Воздух, земля, вода».</w:t>
            </w:r>
          </w:p>
          <w:p w:rsidR="00B46DBF" w:rsidRPr="00B46DBF" w:rsidRDefault="00B46DBF" w:rsidP="00B46DBF">
            <w:pPr>
              <w:rPr>
                <w:bCs/>
                <w:sz w:val="24"/>
                <w:szCs w:val="24"/>
                <w:lang w:bidi="ru-RU"/>
              </w:rPr>
            </w:pPr>
            <w:r w:rsidRPr="00B46DBF">
              <w:rPr>
                <w:bCs/>
                <w:sz w:val="24"/>
                <w:szCs w:val="24"/>
                <w:lang w:bidi="ru-RU"/>
              </w:rPr>
              <w:t>«Как растёт животное»</w:t>
            </w:r>
          </w:p>
          <w:p w:rsidR="00B46DBF" w:rsidRPr="00B46DBF" w:rsidRDefault="00B46DBF" w:rsidP="00B46DBF">
            <w:pPr>
              <w:rPr>
                <w:bCs/>
                <w:sz w:val="24"/>
                <w:szCs w:val="24"/>
                <w:lang w:bidi="ru-RU"/>
              </w:rPr>
            </w:pPr>
            <w:r w:rsidRPr="00B46DBF">
              <w:rPr>
                <w:bCs/>
                <w:sz w:val="24"/>
                <w:szCs w:val="24"/>
                <w:lang w:bidi="ru-RU"/>
              </w:rPr>
              <w:t>«Рыбы морские и пресноводные»</w:t>
            </w:r>
          </w:p>
          <w:p w:rsidR="00B46DBF" w:rsidRPr="00B46DBF" w:rsidRDefault="00B46DBF" w:rsidP="00B46DBF">
            <w:pPr>
              <w:rPr>
                <w:bCs/>
                <w:sz w:val="24"/>
                <w:szCs w:val="24"/>
                <w:lang w:bidi="ru-RU"/>
              </w:rPr>
            </w:pPr>
            <w:r w:rsidRPr="00B46DBF">
              <w:rPr>
                <w:bCs/>
                <w:sz w:val="24"/>
                <w:szCs w:val="24"/>
                <w:lang w:bidi="ru-RU"/>
              </w:rPr>
              <w:t>«Насекомые»</w:t>
            </w:r>
          </w:p>
          <w:p w:rsidR="00B46DBF" w:rsidRPr="00B46DBF" w:rsidRDefault="00B46DBF" w:rsidP="00B46DBF">
            <w:pPr>
              <w:rPr>
                <w:bCs/>
                <w:sz w:val="24"/>
                <w:szCs w:val="24"/>
                <w:lang w:bidi="ru-RU"/>
              </w:rPr>
            </w:pPr>
            <w:r w:rsidRPr="00B46DBF">
              <w:rPr>
                <w:bCs/>
                <w:sz w:val="24"/>
                <w:szCs w:val="24"/>
                <w:lang w:bidi="ru-RU"/>
              </w:rPr>
              <w:t>«Животные, обитающие на территории нашей страны»</w:t>
            </w:r>
          </w:p>
          <w:p w:rsidR="00B46DBF" w:rsidRPr="00B46DBF" w:rsidRDefault="00B46DBF" w:rsidP="00B46DBF">
            <w:pPr>
              <w:rPr>
                <w:bCs/>
                <w:sz w:val="24"/>
                <w:szCs w:val="24"/>
                <w:lang w:bidi="ru-RU"/>
              </w:rPr>
            </w:pPr>
            <w:r w:rsidRPr="00B46DBF">
              <w:rPr>
                <w:bCs/>
                <w:sz w:val="24"/>
                <w:szCs w:val="24"/>
                <w:lang w:bidi="ru-RU"/>
              </w:rPr>
              <w:t>«Птицы, обитающие на территории нашей страны»</w:t>
            </w:r>
          </w:p>
          <w:p w:rsidR="00B46DBF" w:rsidRPr="00B46DBF" w:rsidRDefault="00B46DBF" w:rsidP="00B46DBF">
            <w:pPr>
              <w:rPr>
                <w:bCs/>
                <w:sz w:val="24"/>
                <w:szCs w:val="24"/>
                <w:lang w:bidi="ru-RU"/>
              </w:rPr>
            </w:pPr>
            <w:r w:rsidRPr="00B46DBF">
              <w:rPr>
                <w:bCs/>
                <w:sz w:val="24"/>
                <w:szCs w:val="24"/>
                <w:lang w:bidi="ru-RU"/>
              </w:rPr>
              <w:t>«Животные жарких стран»</w:t>
            </w:r>
          </w:p>
          <w:p w:rsidR="00B46DBF" w:rsidRPr="00B46DBF" w:rsidRDefault="00B46DBF" w:rsidP="00B46DBF">
            <w:pPr>
              <w:rPr>
                <w:bCs/>
                <w:sz w:val="24"/>
                <w:szCs w:val="24"/>
                <w:lang w:bidi="ru-RU"/>
              </w:rPr>
            </w:pPr>
            <w:r w:rsidRPr="00B46DBF">
              <w:rPr>
                <w:bCs/>
                <w:sz w:val="24"/>
                <w:szCs w:val="24"/>
                <w:lang w:bidi="ru-RU"/>
              </w:rPr>
              <w:t>«Природные и погодные явления»</w:t>
            </w:r>
          </w:p>
          <w:p w:rsidR="00B46DBF" w:rsidRPr="00B46DBF" w:rsidRDefault="00B46DBF" w:rsidP="00B46DBF">
            <w:pPr>
              <w:rPr>
                <w:bCs/>
                <w:sz w:val="24"/>
                <w:szCs w:val="24"/>
                <w:lang w:bidi="ru-RU"/>
              </w:rPr>
            </w:pPr>
            <w:r w:rsidRPr="00B46DBF">
              <w:rPr>
                <w:bCs/>
                <w:sz w:val="24"/>
                <w:szCs w:val="24"/>
                <w:lang w:bidi="ru-RU"/>
              </w:rPr>
              <w:t>«Океаны и материки»</w:t>
            </w:r>
          </w:p>
          <w:p w:rsidR="00B46DBF" w:rsidRPr="00B46DBF" w:rsidRDefault="00B46DBF" w:rsidP="00B46DBF">
            <w:pPr>
              <w:rPr>
                <w:bCs/>
                <w:sz w:val="24"/>
                <w:szCs w:val="24"/>
                <w:lang w:bidi="ru-RU"/>
              </w:rPr>
            </w:pPr>
            <w:r w:rsidRPr="00B46DBF">
              <w:rPr>
                <w:bCs/>
                <w:sz w:val="24"/>
                <w:szCs w:val="24"/>
                <w:lang w:bidi="ru-RU"/>
              </w:rPr>
              <w:t>«Природные сообщества»</w:t>
            </w:r>
          </w:p>
          <w:p w:rsidR="00B46DBF" w:rsidRPr="00B46DBF" w:rsidRDefault="00B46DBF" w:rsidP="00B46DBF">
            <w:pPr>
              <w:rPr>
                <w:bCs/>
                <w:sz w:val="24"/>
                <w:szCs w:val="24"/>
                <w:lang w:bidi="ru-RU"/>
              </w:rPr>
            </w:pPr>
            <w:r w:rsidRPr="00B46DBF">
              <w:rPr>
                <w:bCs/>
                <w:sz w:val="24"/>
                <w:szCs w:val="24"/>
                <w:lang w:bidi="ru-RU"/>
              </w:rPr>
              <w:t>«Береги живое»</w:t>
            </w:r>
          </w:p>
          <w:p w:rsidR="00B46DBF" w:rsidRPr="00B46DBF" w:rsidRDefault="00B46DBF" w:rsidP="00B46DBF">
            <w:pPr>
              <w:rPr>
                <w:bCs/>
                <w:sz w:val="24"/>
                <w:szCs w:val="24"/>
                <w:lang w:bidi="ru-RU"/>
              </w:rPr>
            </w:pPr>
            <w:r w:rsidRPr="00B46DBF">
              <w:rPr>
                <w:bCs/>
                <w:sz w:val="24"/>
                <w:szCs w:val="24"/>
                <w:lang w:bidi="ru-RU"/>
              </w:rPr>
              <w:t>«Природно-климатические зоны земли»</w:t>
            </w:r>
          </w:p>
          <w:p w:rsidR="00B46DBF" w:rsidRPr="00B46DBF" w:rsidRDefault="00B46DBF" w:rsidP="00B46DBF">
            <w:pPr>
              <w:rPr>
                <w:bCs/>
                <w:sz w:val="24"/>
                <w:szCs w:val="24"/>
                <w:lang w:bidi="ru-RU"/>
              </w:rPr>
            </w:pPr>
            <w:r w:rsidRPr="00B46DBF">
              <w:rPr>
                <w:bCs/>
                <w:sz w:val="24"/>
                <w:szCs w:val="24"/>
                <w:lang w:bidi="ru-RU"/>
              </w:rPr>
              <w:t>«Четыре сезона» осень, зима, лето</w:t>
            </w:r>
          </w:p>
          <w:p w:rsidR="00B46DBF" w:rsidRPr="00B46DBF" w:rsidRDefault="00B46DBF" w:rsidP="00B46DBF">
            <w:pPr>
              <w:rPr>
                <w:bCs/>
                <w:sz w:val="24"/>
                <w:szCs w:val="24"/>
                <w:lang w:bidi="ru-RU"/>
              </w:rPr>
            </w:pPr>
            <w:r w:rsidRPr="00B46DBF">
              <w:rPr>
                <w:bCs/>
                <w:sz w:val="24"/>
                <w:szCs w:val="24"/>
                <w:lang w:bidi="ru-RU"/>
              </w:rPr>
              <w:t>12 месяцев</w:t>
            </w:r>
          </w:p>
          <w:p w:rsidR="00B46DBF" w:rsidRPr="00B46DBF" w:rsidRDefault="00B46DBF" w:rsidP="00B46DBF">
            <w:pPr>
              <w:rPr>
                <w:b/>
                <w:bCs/>
                <w:sz w:val="24"/>
                <w:szCs w:val="24"/>
                <w:lang w:bidi="ru-RU"/>
              </w:rPr>
            </w:pPr>
            <w:r w:rsidRPr="00B46DBF">
              <w:rPr>
                <w:b/>
                <w:bCs/>
                <w:sz w:val="24"/>
                <w:szCs w:val="24"/>
                <w:lang w:bidi="ru-RU"/>
              </w:rPr>
              <w:t>Наглядно-дидактические пособия</w:t>
            </w:r>
          </w:p>
          <w:p w:rsidR="00B46DBF" w:rsidRPr="00B46DBF" w:rsidRDefault="00B46DBF" w:rsidP="00B46DBF">
            <w:pPr>
              <w:rPr>
                <w:bCs/>
                <w:sz w:val="24"/>
                <w:szCs w:val="24"/>
                <w:lang w:bidi="ru-RU"/>
              </w:rPr>
            </w:pPr>
            <w:r w:rsidRPr="00B46DBF">
              <w:rPr>
                <w:bCs/>
                <w:sz w:val="24"/>
                <w:szCs w:val="24"/>
                <w:lang w:bidi="ru-RU"/>
              </w:rPr>
              <w:t>«Цветы»</w:t>
            </w:r>
          </w:p>
          <w:p w:rsidR="00B46DBF" w:rsidRPr="00B46DBF" w:rsidRDefault="00B46DBF" w:rsidP="00B46DBF">
            <w:pPr>
              <w:rPr>
                <w:bCs/>
                <w:sz w:val="24"/>
                <w:szCs w:val="24"/>
                <w:lang w:bidi="ru-RU"/>
              </w:rPr>
            </w:pPr>
            <w:r w:rsidRPr="00B46DBF">
              <w:rPr>
                <w:bCs/>
                <w:sz w:val="24"/>
                <w:szCs w:val="24"/>
                <w:lang w:bidi="ru-RU"/>
              </w:rPr>
              <w:t>«Животные жарких стран»</w:t>
            </w:r>
          </w:p>
          <w:p w:rsidR="00B46DBF" w:rsidRPr="00B46DBF" w:rsidRDefault="00B46DBF" w:rsidP="00B46DBF">
            <w:pPr>
              <w:rPr>
                <w:bCs/>
                <w:sz w:val="24"/>
                <w:szCs w:val="24"/>
                <w:lang w:bidi="ru-RU"/>
              </w:rPr>
            </w:pPr>
            <w:r w:rsidRPr="00B46DBF">
              <w:rPr>
                <w:bCs/>
                <w:sz w:val="24"/>
                <w:szCs w:val="24"/>
                <w:lang w:bidi="ru-RU"/>
              </w:rPr>
              <w:t>«Животные средней полосы»</w:t>
            </w:r>
          </w:p>
          <w:p w:rsidR="00B46DBF" w:rsidRPr="00B46DBF" w:rsidRDefault="00B46DBF" w:rsidP="00B46DBF">
            <w:pPr>
              <w:rPr>
                <w:bCs/>
                <w:sz w:val="24"/>
                <w:szCs w:val="24"/>
                <w:lang w:bidi="ru-RU"/>
              </w:rPr>
            </w:pPr>
            <w:r w:rsidRPr="00B46DBF">
              <w:rPr>
                <w:bCs/>
                <w:sz w:val="24"/>
                <w:szCs w:val="24"/>
                <w:lang w:bidi="ru-RU"/>
              </w:rPr>
              <w:t>«Животные домашние питомцы»</w:t>
            </w:r>
          </w:p>
          <w:p w:rsidR="00B46DBF" w:rsidRPr="00B46DBF" w:rsidRDefault="00B46DBF" w:rsidP="00B46DBF">
            <w:pPr>
              <w:rPr>
                <w:bCs/>
                <w:sz w:val="24"/>
                <w:szCs w:val="24"/>
                <w:lang w:bidi="ru-RU"/>
              </w:rPr>
            </w:pPr>
            <w:r w:rsidRPr="00B46DBF">
              <w:rPr>
                <w:bCs/>
                <w:sz w:val="24"/>
                <w:szCs w:val="24"/>
                <w:lang w:bidi="ru-RU"/>
              </w:rPr>
              <w:lastRenderedPageBreak/>
              <w:t>«Листья и плоды»</w:t>
            </w:r>
          </w:p>
          <w:p w:rsidR="00B46DBF" w:rsidRPr="00B46DBF" w:rsidRDefault="00B46DBF" w:rsidP="00B46DBF">
            <w:pPr>
              <w:rPr>
                <w:bCs/>
                <w:sz w:val="24"/>
                <w:szCs w:val="24"/>
                <w:lang w:bidi="ru-RU"/>
              </w:rPr>
            </w:pPr>
            <w:r w:rsidRPr="00B46DBF">
              <w:rPr>
                <w:bCs/>
                <w:sz w:val="24"/>
                <w:szCs w:val="24"/>
                <w:lang w:bidi="ru-RU"/>
              </w:rPr>
              <w:t>«Морские обитатели»</w:t>
            </w:r>
          </w:p>
          <w:p w:rsidR="00B46DBF" w:rsidRPr="00B46DBF" w:rsidRDefault="00B46DBF" w:rsidP="00B46DBF">
            <w:pPr>
              <w:rPr>
                <w:bCs/>
                <w:sz w:val="24"/>
                <w:szCs w:val="24"/>
                <w:lang w:bidi="ru-RU"/>
              </w:rPr>
            </w:pPr>
            <w:r w:rsidRPr="00B46DBF">
              <w:rPr>
                <w:bCs/>
                <w:sz w:val="24"/>
                <w:szCs w:val="24"/>
                <w:lang w:bidi="ru-RU"/>
              </w:rPr>
              <w:t>«Вулкан»</w:t>
            </w:r>
          </w:p>
          <w:p w:rsidR="00B46DBF" w:rsidRPr="00B46DBF" w:rsidRDefault="00B46DBF" w:rsidP="00B46DBF">
            <w:pPr>
              <w:rPr>
                <w:bCs/>
                <w:sz w:val="24"/>
                <w:szCs w:val="24"/>
                <w:lang w:bidi="ru-RU"/>
              </w:rPr>
            </w:pPr>
            <w:r w:rsidRPr="00B46DBF">
              <w:rPr>
                <w:bCs/>
                <w:sz w:val="24"/>
                <w:szCs w:val="24"/>
                <w:lang w:bidi="ru-RU"/>
              </w:rPr>
              <w:t>Лепбук «Огород»</w:t>
            </w:r>
          </w:p>
          <w:p w:rsidR="00B46DBF" w:rsidRPr="00B46DBF" w:rsidRDefault="00B46DBF" w:rsidP="00B46DBF">
            <w:pPr>
              <w:rPr>
                <w:bCs/>
                <w:sz w:val="24"/>
                <w:szCs w:val="24"/>
                <w:lang w:bidi="ru-RU"/>
              </w:rPr>
            </w:pPr>
            <w:r w:rsidRPr="00B46DBF">
              <w:rPr>
                <w:bCs/>
                <w:sz w:val="24"/>
                <w:szCs w:val="24"/>
                <w:lang w:bidi="ru-RU"/>
              </w:rPr>
              <w:t>«Я познаю мир»</w:t>
            </w:r>
          </w:p>
          <w:p w:rsidR="00B46DBF" w:rsidRPr="00B46DBF" w:rsidRDefault="00B46DBF" w:rsidP="00B46DBF">
            <w:pPr>
              <w:rPr>
                <w:bCs/>
                <w:sz w:val="24"/>
                <w:szCs w:val="24"/>
                <w:lang w:bidi="ru-RU"/>
              </w:rPr>
            </w:pPr>
            <w:r w:rsidRPr="00B46DBF">
              <w:rPr>
                <w:bCs/>
                <w:sz w:val="24"/>
                <w:szCs w:val="24"/>
                <w:lang w:bidi="ru-RU"/>
              </w:rPr>
              <w:t>«Коллекция семян»</w:t>
            </w:r>
          </w:p>
          <w:p w:rsidR="00B46DBF" w:rsidRPr="00B46DBF" w:rsidRDefault="00B46DBF" w:rsidP="00B46DBF">
            <w:pPr>
              <w:rPr>
                <w:bCs/>
                <w:sz w:val="24"/>
                <w:szCs w:val="24"/>
                <w:lang w:bidi="ru-RU"/>
              </w:rPr>
            </w:pPr>
            <w:r w:rsidRPr="00B46DBF">
              <w:rPr>
                <w:bCs/>
                <w:sz w:val="24"/>
                <w:szCs w:val="24"/>
                <w:lang w:bidi="ru-RU"/>
              </w:rPr>
              <w:t>«Земля и ее обитатели»</w:t>
            </w:r>
          </w:p>
          <w:p w:rsidR="00B46DBF" w:rsidRPr="00B46DBF" w:rsidRDefault="00B46DBF" w:rsidP="00B46DBF">
            <w:pPr>
              <w:rPr>
                <w:b/>
                <w:bCs/>
                <w:sz w:val="24"/>
                <w:szCs w:val="24"/>
                <w:lang w:bidi="ru-RU"/>
              </w:rPr>
            </w:pPr>
            <w:r w:rsidRPr="00B46DBF">
              <w:rPr>
                <w:b/>
                <w:bCs/>
                <w:sz w:val="24"/>
                <w:szCs w:val="24"/>
                <w:lang w:bidi="ru-RU"/>
              </w:rPr>
              <w:t>Дидактический материал</w:t>
            </w:r>
          </w:p>
          <w:p w:rsidR="00B46DBF" w:rsidRPr="00B46DBF" w:rsidRDefault="00B46DBF" w:rsidP="00B46DBF">
            <w:pPr>
              <w:rPr>
                <w:bCs/>
                <w:sz w:val="24"/>
                <w:szCs w:val="24"/>
                <w:lang w:bidi="ru-RU"/>
              </w:rPr>
            </w:pPr>
            <w:r w:rsidRPr="00B46DBF">
              <w:rPr>
                <w:bCs/>
                <w:sz w:val="24"/>
                <w:szCs w:val="24"/>
                <w:lang w:bidi="ru-RU"/>
              </w:rPr>
              <w:t>«Познаём окружающий мир, домашние животные».</w:t>
            </w:r>
          </w:p>
          <w:p w:rsidR="00B46DBF" w:rsidRPr="00B46DBF" w:rsidRDefault="00B46DBF" w:rsidP="00B46DBF">
            <w:pPr>
              <w:rPr>
                <w:bCs/>
                <w:sz w:val="24"/>
                <w:szCs w:val="24"/>
                <w:lang w:bidi="ru-RU"/>
              </w:rPr>
            </w:pPr>
            <w:r w:rsidRPr="00B46DBF">
              <w:rPr>
                <w:bCs/>
                <w:sz w:val="24"/>
                <w:szCs w:val="24"/>
                <w:lang w:bidi="ru-RU"/>
              </w:rPr>
              <w:t>«Познаём окружающий мир, лесные животные».</w:t>
            </w:r>
          </w:p>
          <w:p w:rsidR="00B46DBF" w:rsidRPr="00B46DBF" w:rsidRDefault="00B46DBF" w:rsidP="00B46DBF">
            <w:pPr>
              <w:rPr>
                <w:bCs/>
                <w:sz w:val="24"/>
                <w:szCs w:val="24"/>
                <w:lang w:bidi="ru-RU"/>
              </w:rPr>
            </w:pPr>
            <w:r w:rsidRPr="00B46DBF">
              <w:rPr>
                <w:bCs/>
                <w:sz w:val="24"/>
                <w:szCs w:val="24"/>
                <w:lang w:bidi="ru-RU"/>
              </w:rPr>
              <w:t>«Познаём окружающий мир, насекомые».</w:t>
            </w:r>
          </w:p>
          <w:p w:rsidR="00B46DBF" w:rsidRPr="00B46DBF" w:rsidRDefault="00B46DBF" w:rsidP="00B46DBF">
            <w:pPr>
              <w:rPr>
                <w:bCs/>
                <w:sz w:val="24"/>
                <w:szCs w:val="24"/>
                <w:lang w:bidi="ru-RU"/>
              </w:rPr>
            </w:pPr>
            <w:r w:rsidRPr="00B46DBF">
              <w:rPr>
                <w:bCs/>
                <w:sz w:val="24"/>
                <w:szCs w:val="24"/>
                <w:lang w:bidi="ru-RU"/>
              </w:rPr>
              <w:t>«Познаём окружающий мир, деревья»</w:t>
            </w:r>
          </w:p>
          <w:p w:rsidR="00B46DBF" w:rsidRPr="00B46DBF" w:rsidRDefault="00B46DBF" w:rsidP="00B46DBF">
            <w:pPr>
              <w:rPr>
                <w:bCs/>
                <w:sz w:val="24"/>
                <w:szCs w:val="24"/>
                <w:lang w:bidi="ru-RU"/>
              </w:rPr>
            </w:pPr>
            <w:r w:rsidRPr="00B46DBF">
              <w:rPr>
                <w:bCs/>
                <w:sz w:val="24"/>
                <w:szCs w:val="24"/>
                <w:lang w:bidi="ru-RU"/>
              </w:rPr>
              <w:t>«Познаём окружающий мир, листья и плоды»</w:t>
            </w:r>
          </w:p>
          <w:p w:rsidR="00B46DBF" w:rsidRPr="00B46DBF" w:rsidRDefault="00B46DBF" w:rsidP="00B46DBF">
            <w:pPr>
              <w:rPr>
                <w:b/>
                <w:bCs/>
                <w:sz w:val="24"/>
                <w:szCs w:val="24"/>
                <w:lang w:bidi="ru-RU"/>
              </w:rPr>
            </w:pPr>
            <w:r w:rsidRPr="00B46DBF">
              <w:rPr>
                <w:b/>
                <w:bCs/>
                <w:sz w:val="24"/>
                <w:szCs w:val="24"/>
                <w:lang w:bidi="ru-RU"/>
              </w:rPr>
              <w:t>Дидактические игры</w:t>
            </w:r>
          </w:p>
          <w:p w:rsidR="00B46DBF" w:rsidRPr="00B46DBF" w:rsidRDefault="00B46DBF" w:rsidP="00B46DBF">
            <w:pPr>
              <w:rPr>
                <w:bCs/>
                <w:sz w:val="24"/>
                <w:szCs w:val="24"/>
                <w:lang w:bidi="ru-RU"/>
              </w:rPr>
            </w:pPr>
            <w:r w:rsidRPr="00B46DBF">
              <w:rPr>
                <w:bCs/>
                <w:sz w:val="24"/>
                <w:szCs w:val="24"/>
                <w:lang w:bidi="ru-RU"/>
              </w:rPr>
              <w:t>Лото «Ребятам о зверятах»</w:t>
            </w:r>
          </w:p>
          <w:p w:rsidR="00B46DBF" w:rsidRPr="00B46DBF" w:rsidRDefault="00B46DBF" w:rsidP="00B46DBF">
            <w:pPr>
              <w:rPr>
                <w:bCs/>
                <w:sz w:val="24"/>
                <w:szCs w:val="24"/>
                <w:lang w:bidi="ru-RU"/>
              </w:rPr>
            </w:pPr>
            <w:r w:rsidRPr="00B46DBF">
              <w:rPr>
                <w:bCs/>
                <w:sz w:val="24"/>
                <w:szCs w:val="24"/>
                <w:lang w:bidi="ru-RU"/>
              </w:rPr>
              <w:t>Игра – лото «Кто и что?» живое - неживое</w:t>
            </w:r>
          </w:p>
          <w:p w:rsidR="00B46DBF" w:rsidRPr="00B46DBF" w:rsidRDefault="00B46DBF" w:rsidP="00B46DBF">
            <w:pPr>
              <w:rPr>
                <w:bCs/>
                <w:sz w:val="24"/>
                <w:szCs w:val="24"/>
                <w:lang w:bidi="ru-RU"/>
              </w:rPr>
            </w:pPr>
            <w:r w:rsidRPr="00B46DBF">
              <w:rPr>
                <w:bCs/>
                <w:sz w:val="24"/>
                <w:szCs w:val="24"/>
                <w:lang w:bidi="ru-RU"/>
              </w:rPr>
              <w:t>Игра – лото «В саду, на поле, в огороде».</w:t>
            </w:r>
          </w:p>
          <w:p w:rsidR="00B46DBF" w:rsidRPr="00B46DBF" w:rsidRDefault="00B46DBF" w:rsidP="00B46DBF">
            <w:pPr>
              <w:rPr>
                <w:bCs/>
                <w:sz w:val="24"/>
                <w:szCs w:val="24"/>
                <w:lang w:bidi="ru-RU"/>
              </w:rPr>
            </w:pPr>
            <w:r w:rsidRPr="00B46DBF">
              <w:rPr>
                <w:bCs/>
                <w:sz w:val="24"/>
                <w:szCs w:val="24"/>
                <w:lang w:bidi="ru-RU"/>
              </w:rPr>
              <w:t>Игра «Овощное лото»</w:t>
            </w:r>
          </w:p>
          <w:p w:rsidR="00B46DBF" w:rsidRPr="00B46DBF" w:rsidRDefault="00B46DBF" w:rsidP="00B46DBF">
            <w:pPr>
              <w:rPr>
                <w:bCs/>
                <w:sz w:val="24"/>
                <w:szCs w:val="24"/>
                <w:lang w:bidi="ru-RU"/>
              </w:rPr>
            </w:pPr>
            <w:r w:rsidRPr="00B46DBF">
              <w:rPr>
                <w:bCs/>
                <w:sz w:val="24"/>
                <w:szCs w:val="24"/>
                <w:lang w:bidi="ru-RU"/>
              </w:rPr>
              <w:t>«Времена года»</w:t>
            </w:r>
          </w:p>
          <w:p w:rsidR="00B46DBF" w:rsidRPr="00B46DBF" w:rsidRDefault="00B46DBF" w:rsidP="00B46DBF">
            <w:pPr>
              <w:rPr>
                <w:bCs/>
                <w:sz w:val="24"/>
                <w:szCs w:val="24"/>
                <w:lang w:bidi="ru-RU"/>
              </w:rPr>
            </w:pPr>
            <w:r w:rsidRPr="00B46DBF">
              <w:rPr>
                <w:bCs/>
                <w:sz w:val="24"/>
                <w:szCs w:val="24"/>
                <w:lang w:bidi="ru-RU"/>
              </w:rPr>
              <w:t>Развивающая игра-лото «Гнездо, улей, нора или кто где живёт»</w:t>
            </w:r>
          </w:p>
          <w:p w:rsidR="00B46DBF" w:rsidRPr="00B46DBF" w:rsidRDefault="00B46DBF" w:rsidP="00B46DBF">
            <w:pPr>
              <w:rPr>
                <w:bCs/>
                <w:sz w:val="24"/>
                <w:szCs w:val="24"/>
                <w:lang w:bidi="ru-RU"/>
              </w:rPr>
            </w:pPr>
            <w:r w:rsidRPr="00B46DBF">
              <w:rPr>
                <w:bCs/>
                <w:sz w:val="24"/>
                <w:szCs w:val="24"/>
                <w:lang w:bidi="ru-RU"/>
              </w:rPr>
              <w:t>«Продукты питания на доске из дерева»</w:t>
            </w:r>
          </w:p>
          <w:p w:rsidR="00B46DBF" w:rsidRPr="00B46DBF" w:rsidRDefault="00B46DBF" w:rsidP="00B46DBF">
            <w:pPr>
              <w:rPr>
                <w:bCs/>
                <w:sz w:val="24"/>
                <w:szCs w:val="24"/>
                <w:lang w:bidi="ru-RU"/>
              </w:rPr>
            </w:pPr>
            <w:r w:rsidRPr="00B46DBF">
              <w:rPr>
                <w:bCs/>
                <w:sz w:val="24"/>
                <w:szCs w:val="24"/>
                <w:lang w:bidi="ru-RU"/>
              </w:rPr>
              <w:t>«Грибная охота»</w:t>
            </w:r>
          </w:p>
          <w:p w:rsidR="00B46DBF" w:rsidRPr="00B46DBF" w:rsidRDefault="00B46DBF" w:rsidP="00B46DBF">
            <w:pPr>
              <w:rPr>
                <w:bCs/>
                <w:sz w:val="24"/>
                <w:szCs w:val="24"/>
                <w:lang w:bidi="ru-RU"/>
              </w:rPr>
            </w:pPr>
            <w:r w:rsidRPr="00B46DBF">
              <w:rPr>
                <w:bCs/>
                <w:sz w:val="24"/>
                <w:szCs w:val="24"/>
                <w:lang w:bidi="ru-RU"/>
              </w:rPr>
              <w:t>«Береги живое»</w:t>
            </w:r>
          </w:p>
          <w:p w:rsidR="00B46DBF" w:rsidRPr="00B46DBF" w:rsidRDefault="00B46DBF" w:rsidP="00B46DBF">
            <w:pPr>
              <w:rPr>
                <w:bCs/>
                <w:sz w:val="24"/>
                <w:szCs w:val="24"/>
                <w:lang w:bidi="ru-RU"/>
              </w:rPr>
            </w:pPr>
            <w:r w:rsidRPr="00B46DBF">
              <w:rPr>
                <w:bCs/>
                <w:sz w:val="24"/>
                <w:szCs w:val="24"/>
                <w:lang w:bidi="ru-RU"/>
              </w:rPr>
              <w:t>Игра-лото «Кто как устроен»</w:t>
            </w:r>
          </w:p>
          <w:p w:rsidR="00B46DBF" w:rsidRPr="00B46DBF" w:rsidRDefault="00B46DBF" w:rsidP="00B46DBF">
            <w:pPr>
              <w:rPr>
                <w:bCs/>
                <w:sz w:val="24"/>
                <w:szCs w:val="24"/>
                <w:lang w:bidi="ru-RU"/>
              </w:rPr>
            </w:pPr>
            <w:r w:rsidRPr="00B46DBF">
              <w:rPr>
                <w:bCs/>
                <w:sz w:val="24"/>
                <w:szCs w:val="24"/>
                <w:lang w:bidi="ru-RU"/>
              </w:rPr>
              <w:t>«Собери картинки» (растения, животные продукты)</w:t>
            </w:r>
          </w:p>
          <w:p w:rsidR="00B46DBF" w:rsidRPr="00B46DBF" w:rsidRDefault="00B46DBF" w:rsidP="00B46DBF">
            <w:pPr>
              <w:rPr>
                <w:bCs/>
                <w:sz w:val="24"/>
                <w:szCs w:val="24"/>
                <w:lang w:bidi="ru-RU"/>
              </w:rPr>
            </w:pPr>
            <w:r w:rsidRPr="00B46DBF">
              <w:rPr>
                <w:bCs/>
                <w:sz w:val="24"/>
                <w:szCs w:val="24"/>
                <w:lang w:bidi="ru-RU"/>
              </w:rPr>
              <w:t>«Московский зоопарк»</w:t>
            </w:r>
          </w:p>
          <w:p w:rsidR="00B46DBF" w:rsidRPr="00B46DBF" w:rsidRDefault="00B46DBF" w:rsidP="00B46DBF">
            <w:pPr>
              <w:rPr>
                <w:bCs/>
                <w:sz w:val="24"/>
                <w:szCs w:val="24"/>
                <w:lang w:bidi="ru-RU"/>
              </w:rPr>
            </w:pPr>
            <w:r w:rsidRPr="00B46DBF">
              <w:rPr>
                <w:bCs/>
                <w:sz w:val="24"/>
                <w:szCs w:val="24"/>
                <w:lang w:bidi="ru-RU"/>
              </w:rPr>
              <w:t>«Подводный мир»</w:t>
            </w:r>
          </w:p>
          <w:p w:rsidR="00B46DBF" w:rsidRPr="00B46DBF" w:rsidRDefault="00B46DBF" w:rsidP="00B46DBF">
            <w:pPr>
              <w:rPr>
                <w:bCs/>
                <w:sz w:val="24"/>
                <w:szCs w:val="24"/>
                <w:lang w:bidi="ru-RU"/>
              </w:rPr>
            </w:pPr>
            <w:r w:rsidRPr="00B46DBF">
              <w:rPr>
                <w:bCs/>
                <w:sz w:val="24"/>
                <w:szCs w:val="24"/>
                <w:lang w:bidi="ru-RU"/>
              </w:rPr>
              <w:t>Раздаточные карточки</w:t>
            </w:r>
          </w:p>
          <w:p w:rsidR="00B46DBF" w:rsidRPr="00B46DBF" w:rsidRDefault="00B46DBF" w:rsidP="00B46DBF">
            <w:pPr>
              <w:rPr>
                <w:bCs/>
                <w:sz w:val="24"/>
                <w:szCs w:val="24"/>
                <w:lang w:bidi="ru-RU"/>
              </w:rPr>
            </w:pPr>
            <w:r w:rsidRPr="00B46DBF">
              <w:rPr>
                <w:bCs/>
                <w:sz w:val="24"/>
                <w:szCs w:val="24"/>
                <w:lang w:bidi="ru-RU"/>
              </w:rPr>
              <w:t>Животные холодного мира</w:t>
            </w:r>
          </w:p>
          <w:p w:rsidR="00B46DBF" w:rsidRPr="00B46DBF" w:rsidRDefault="00B46DBF" w:rsidP="00B46DBF">
            <w:pPr>
              <w:rPr>
                <w:bCs/>
                <w:sz w:val="24"/>
                <w:szCs w:val="24"/>
                <w:lang w:bidi="ru-RU"/>
              </w:rPr>
            </w:pPr>
            <w:r w:rsidRPr="00B46DBF">
              <w:rPr>
                <w:bCs/>
                <w:sz w:val="24"/>
                <w:szCs w:val="24"/>
                <w:lang w:bidi="ru-RU"/>
              </w:rPr>
              <w:t>Дикие животные</w:t>
            </w:r>
          </w:p>
          <w:p w:rsidR="00B46DBF" w:rsidRPr="00B46DBF" w:rsidRDefault="00B46DBF" w:rsidP="00B46DBF">
            <w:pPr>
              <w:rPr>
                <w:bCs/>
                <w:sz w:val="24"/>
                <w:szCs w:val="24"/>
                <w:lang w:bidi="ru-RU"/>
              </w:rPr>
            </w:pPr>
            <w:r w:rsidRPr="00B46DBF">
              <w:rPr>
                <w:bCs/>
                <w:sz w:val="24"/>
                <w:szCs w:val="24"/>
                <w:lang w:bidi="ru-RU"/>
              </w:rPr>
              <w:t>Птицы России</w:t>
            </w:r>
          </w:p>
          <w:p w:rsidR="00B46DBF" w:rsidRPr="00B46DBF" w:rsidRDefault="00B46DBF" w:rsidP="00B46DBF">
            <w:pPr>
              <w:rPr>
                <w:bCs/>
                <w:sz w:val="24"/>
                <w:szCs w:val="24"/>
                <w:lang w:bidi="ru-RU"/>
              </w:rPr>
            </w:pPr>
            <w:r w:rsidRPr="00B46DBF">
              <w:rPr>
                <w:bCs/>
                <w:sz w:val="24"/>
                <w:szCs w:val="24"/>
                <w:lang w:bidi="ru-RU"/>
              </w:rPr>
              <w:t>Птицы домашние</w:t>
            </w:r>
          </w:p>
          <w:p w:rsidR="00B46DBF" w:rsidRPr="00B46DBF" w:rsidRDefault="00B46DBF" w:rsidP="00B46DBF">
            <w:pPr>
              <w:rPr>
                <w:bCs/>
                <w:sz w:val="24"/>
                <w:szCs w:val="24"/>
                <w:lang w:bidi="ru-RU"/>
              </w:rPr>
            </w:pPr>
            <w:r w:rsidRPr="00B46DBF">
              <w:rPr>
                <w:bCs/>
                <w:sz w:val="24"/>
                <w:szCs w:val="24"/>
                <w:lang w:bidi="ru-RU"/>
              </w:rPr>
              <w:t>Цветы садовник</w:t>
            </w:r>
          </w:p>
          <w:p w:rsidR="00B46DBF" w:rsidRPr="00B46DBF" w:rsidRDefault="00B46DBF" w:rsidP="00B46DBF">
            <w:pPr>
              <w:rPr>
                <w:bCs/>
                <w:sz w:val="24"/>
                <w:szCs w:val="24"/>
                <w:lang w:bidi="ru-RU"/>
              </w:rPr>
            </w:pPr>
            <w:r w:rsidRPr="00B46DBF">
              <w:rPr>
                <w:bCs/>
                <w:sz w:val="24"/>
                <w:szCs w:val="24"/>
                <w:lang w:bidi="ru-RU"/>
              </w:rPr>
              <w:t>Цветы полевые</w:t>
            </w:r>
          </w:p>
          <w:p w:rsidR="00B46DBF" w:rsidRPr="00B46DBF" w:rsidRDefault="00B46DBF" w:rsidP="00B46DBF">
            <w:pPr>
              <w:rPr>
                <w:bCs/>
                <w:sz w:val="24"/>
                <w:szCs w:val="24"/>
                <w:lang w:bidi="ru-RU"/>
              </w:rPr>
            </w:pPr>
            <w:r w:rsidRPr="00B46DBF">
              <w:rPr>
                <w:bCs/>
                <w:sz w:val="24"/>
                <w:szCs w:val="24"/>
                <w:lang w:bidi="ru-RU"/>
              </w:rPr>
              <w:lastRenderedPageBreak/>
              <w:t>Грибы съедобные и не съедобные</w:t>
            </w:r>
          </w:p>
          <w:p w:rsidR="00B46DBF" w:rsidRPr="00B46DBF" w:rsidRDefault="00B46DBF" w:rsidP="00B46DBF">
            <w:pPr>
              <w:rPr>
                <w:bCs/>
                <w:sz w:val="24"/>
                <w:szCs w:val="24"/>
                <w:lang w:bidi="ru-RU"/>
              </w:rPr>
            </w:pPr>
            <w:r w:rsidRPr="00B46DBF">
              <w:rPr>
                <w:bCs/>
                <w:sz w:val="24"/>
                <w:szCs w:val="24"/>
                <w:lang w:bidi="ru-RU"/>
              </w:rPr>
              <w:t>Альбомы времена года</w:t>
            </w:r>
          </w:p>
          <w:p w:rsidR="00B46DBF" w:rsidRPr="00B46DBF" w:rsidRDefault="00B46DBF" w:rsidP="00B46DBF">
            <w:pPr>
              <w:rPr>
                <w:bCs/>
                <w:sz w:val="24"/>
                <w:szCs w:val="24"/>
                <w:lang w:bidi="ru-RU"/>
              </w:rPr>
            </w:pPr>
            <w:r w:rsidRPr="00B46DBF">
              <w:rPr>
                <w:bCs/>
                <w:sz w:val="24"/>
                <w:szCs w:val="24"/>
                <w:lang w:bidi="ru-RU"/>
              </w:rPr>
              <w:t>Соответствующая литература</w:t>
            </w:r>
          </w:p>
          <w:p w:rsidR="00B46DBF" w:rsidRPr="00B46DBF" w:rsidRDefault="00B46DBF" w:rsidP="00B46DBF">
            <w:pPr>
              <w:rPr>
                <w:bCs/>
                <w:sz w:val="24"/>
                <w:szCs w:val="24"/>
                <w:lang w:bidi="ru-RU"/>
              </w:rPr>
            </w:pPr>
            <w:r w:rsidRPr="00B46DBF">
              <w:rPr>
                <w:bCs/>
                <w:sz w:val="24"/>
                <w:szCs w:val="24"/>
                <w:lang w:bidi="ru-RU"/>
              </w:rPr>
              <w:t>Дневник опытов (Картотека опытов)</w:t>
            </w:r>
          </w:p>
          <w:p w:rsidR="00B46DBF" w:rsidRPr="00B46DBF" w:rsidRDefault="00B46DBF" w:rsidP="00B46DBF">
            <w:pPr>
              <w:rPr>
                <w:bCs/>
                <w:sz w:val="24"/>
                <w:szCs w:val="24"/>
                <w:lang w:bidi="ru-RU"/>
              </w:rPr>
            </w:pPr>
            <w:r w:rsidRPr="00B46DBF">
              <w:rPr>
                <w:bCs/>
                <w:sz w:val="24"/>
                <w:szCs w:val="24"/>
                <w:lang w:bidi="ru-RU"/>
              </w:rPr>
              <w:t>Большая книга животных</w:t>
            </w:r>
          </w:p>
          <w:p w:rsidR="00B46DBF" w:rsidRPr="00B46DBF" w:rsidRDefault="00B46DBF" w:rsidP="00B46DBF">
            <w:pPr>
              <w:rPr>
                <w:b/>
                <w:bCs/>
                <w:sz w:val="24"/>
                <w:szCs w:val="24"/>
                <w:lang w:bidi="ru-RU"/>
              </w:rPr>
            </w:pPr>
            <w:r w:rsidRPr="00B46DBF">
              <w:rPr>
                <w:b/>
                <w:bCs/>
                <w:sz w:val="24"/>
                <w:szCs w:val="24"/>
                <w:lang w:bidi="ru-RU"/>
              </w:rPr>
              <w:t>Материал для трудовой деятельности</w:t>
            </w:r>
          </w:p>
          <w:p w:rsidR="00B46DBF" w:rsidRPr="00B46DBF" w:rsidRDefault="00B46DBF" w:rsidP="00B46DBF">
            <w:pPr>
              <w:rPr>
                <w:bCs/>
                <w:sz w:val="24"/>
                <w:szCs w:val="24"/>
                <w:lang w:bidi="ru-RU"/>
              </w:rPr>
            </w:pPr>
            <w:r w:rsidRPr="00B46DBF">
              <w:rPr>
                <w:bCs/>
                <w:sz w:val="24"/>
                <w:szCs w:val="24"/>
                <w:lang w:bidi="ru-RU"/>
              </w:rPr>
              <w:t>Пластмассовые тазики</w:t>
            </w:r>
          </w:p>
          <w:p w:rsidR="00B46DBF" w:rsidRPr="00B46DBF" w:rsidRDefault="00B46DBF" w:rsidP="00B46DBF">
            <w:pPr>
              <w:rPr>
                <w:bCs/>
                <w:sz w:val="24"/>
                <w:szCs w:val="24"/>
                <w:lang w:bidi="ru-RU"/>
              </w:rPr>
            </w:pPr>
            <w:r w:rsidRPr="00B46DBF">
              <w:rPr>
                <w:bCs/>
                <w:sz w:val="24"/>
                <w:szCs w:val="24"/>
                <w:lang w:bidi="ru-RU"/>
              </w:rPr>
              <w:t>Пластмассовые ведерочки</w:t>
            </w:r>
          </w:p>
          <w:p w:rsidR="00B46DBF" w:rsidRPr="00B46DBF" w:rsidRDefault="00B46DBF" w:rsidP="00B46DBF">
            <w:pPr>
              <w:rPr>
                <w:bCs/>
                <w:sz w:val="24"/>
                <w:szCs w:val="24"/>
                <w:lang w:bidi="ru-RU"/>
              </w:rPr>
            </w:pPr>
            <w:r w:rsidRPr="00B46DBF">
              <w:rPr>
                <w:bCs/>
                <w:sz w:val="24"/>
                <w:szCs w:val="24"/>
                <w:lang w:bidi="ru-RU"/>
              </w:rPr>
              <w:t>Лопаточки, рыхлители</w:t>
            </w:r>
          </w:p>
          <w:p w:rsidR="00B46DBF" w:rsidRPr="00B46DBF" w:rsidRDefault="00B46DBF" w:rsidP="00B46DBF">
            <w:pPr>
              <w:rPr>
                <w:bCs/>
                <w:sz w:val="24"/>
                <w:szCs w:val="24"/>
                <w:lang w:bidi="ru-RU"/>
              </w:rPr>
            </w:pPr>
            <w:r w:rsidRPr="00B46DBF">
              <w:rPr>
                <w:bCs/>
                <w:sz w:val="24"/>
                <w:szCs w:val="24"/>
                <w:lang w:bidi="ru-RU"/>
              </w:rPr>
              <w:t>Лейки</w:t>
            </w:r>
          </w:p>
          <w:p w:rsidR="00B46DBF" w:rsidRPr="00B46DBF" w:rsidRDefault="00B46DBF" w:rsidP="00B46DBF">
            <w:pPr>
              <w:rPr>
                <w:bCs/>
                <w:sz w:val="24"/>
                <w:szCs w:val="24"/>
                <w:lang w:bidi="ru-RU"/>
              </w:rPr>
            </w:pPr>
            <w:r w:rsidRPr="00B46DBF">
              <w:rPr>
                <w:bCs/>
                <w:sz w:val="24"/>
                <w:szCs w:val="24"/>
                <w:lang w:bidi="ru-RU"/>
              </w:rPr>
              <w:t>Пульверизатор</w:t>
            </w:r>
          </w:p>
          <w:p w:rsidR="00E00FF8" w:rsidRPr="00E00FF8" w:rsidRDefault="00B46DBF" w:rsidP="00B46DBF">
            <w:pPr>
              <w:rPr>
                <w:bCs/>
                <w:sz w:val="24"/>
                <w:szCs w:val="24"/>
                <w:lang w:bidi="ru-RU"/>
              </w:rPr>
            </w:pPr>
            <w:r w:rsidRPr="00B46DBF">
              <w:rPr>
                <w:bCs/>
                <w:sz w:val="24"/>
                <w:szCs w:val="24"/>
                <w:lang w:bidi="ru-RU"/>
              </w:rPr>
              <w:t>Варежки, тряпочки для протирания листьев</w:t>
            </w:r>
          </w:p>
        </w:tc>
      </w:tr>
      <w:tr w:rsidR="00E00FF8" w:rsidTr="001B660A">
        <w:tc>
          <w:tcPr>
            <w:tcW w:w="2263" w:type="dxa"/>
          </w:tcPr>
          <w:p w:rsidR="00E00FF8" w:rsidRDefault="004D28ED" w:rsidP="0010220E">
            <w:pPr>
              <w:rPr>
                <w:b/>
                <w:bCs/>
                <w:sz w:val="24"/>
                <w:szCs w:val="24"/>
                <w:lang w:bidi="ru-RU"/>
              </w:rPr>
            </w:pPr>
            <w:r>
              <w:rPr>
                <w:b/>
                <w:bCs/>
                <w:sz w:val="24"/>
                <w:szCs w:val="24"/>
                <w:lang w:bidi="ru-RU"/>
              </w:rPr>
              <w:lastRenderedPageBreak/>
              <w:t>ОО Речевое развитие</w:t>
            </w:r>
          </w:p>
        </w:tc>
        <w:tc>
          <w:tcPr>
            <w:tcW w:w="12014" w:type="dxa"/>
          </w:tcPr>
          <w:p w:rsidR="004D28ED" w:rsidRPr="004D28ED" w:rsidRDefault="004D28ED" w:rsidP="004D28ED">
            <w:pPr>
              <w:rPr>
                <w:bCs/>
                <w:sz w:val="24"/>
                <w:szCs w:val="24"/>
                <w:lang w:bidi="ru-RU"/>
              </w:rPr>
            </w:pPr>
            <w:r w:rsidRPr="004D28ED">
              <w:rPr>
                <w:bCs/>
                <w:sz w:val="24"/>
                <w:szCs w:val="24"/>
                <w:lang w:bidi="ru-RU"/>
              </w:rPr>
              <w:t>Схема для составления рассказов</w:t>
            </w:r>
          </w:p>
          <w:p w:rsidR="004D28ED" w:rsidRPr="004D28ED" w:rsidRDefault="004D28ED" w:rsidP="004D28ED">
            <w:pPr>
              <w:rPr>
                <w:bCs/>
                <w:sz w:val="24"/>
                <w:szCs w:val="24"/>
                <w:lang w:bidi="ru-RU"/>
              </w:rPr>
            </w:pPr>
            <w:r w:rsidRPr="004D28ED">
              <w:rPr>
                <w:bCs/>
                <w:sz w:val="24"/>
                <w:szCs w:val="24"/>
                <w:lang w:bidi="ru-RU"/>
              </w:rPr>
              <w:t>Пазлы «Герои мультфильмов»</w:t>
            </w:r>
          </w:p>
          <w:p w:rsidR="004D28ED" w:rsidRPr="004D28ED" w:rsidRDefault="004D28ED" w:rsidP="004D28ED">
            <w:pPr>
              <w:rPr>
                <w:bCs/>
                <w:sz w:val="24"/>
                <w:szCs w:val="24"/>
                <w:lang w:bidi="ru-RU"/>
              </w:rPr>
            </w:pPr>
            <w:r w:rsidRPr="004D28ED">
              <w:rPr>
                <w:bCs/>
                <w:sz w:val="24"/>
                <w:szCs w:val="24"/>
                <w:lang w:bidi="ru-RU"/>
              </w:rPr>
              <w:t xml:space="preserve">Д/и «Что сначала, что потом», </w:t>
            </w:r>
          </w:p>
          <w:p w:rsidR="004D28ED" w:rsidRPr="004D28ED" w:rsidRDefault="004D28ED" w:rsidP="004D28ED">
            <w:pPr>
              <w:rPr>
                <w:bCs/>
                <w:sz w:val="24"/>
                <w:szCs w:val="24"/>
                <w:lang w:bidi="ru-RU"/>
              </w:rPr>
            </w:pPr>
            <w:r w:rsidRPr="004D28ED">
              <w:rPr>
                <w:bCs/>
                <w:sz w:val="24"/>
                <w:szCs w:val="24"/>
                <w:lang w:bidi="ru-RU"/>
              </w:rPr>
              <w:t>«Расскажи сказку»</w:t>
            </w:r>
          </w:p>
          <w:p w:rsidR="004D28ED" w:rsidRPr="004D28ED" w:rsidRDefault="004D28ED" w:rsidP="004D28ED">
            <w:pPr>
              <w:rPr>
                <w:bCs/>
                <w:sz w:val="24"/>
                <w:szCs w:val="24"/>
                <w:lang w:bidi="ru-RU"/>
              </w:rPr>
            </w:pPr>
            <w:r w:rsidRPr="004D28ED">
              <w:rPr>
                <w:bCs/>
                <w:sz w:val="24"/>
                <w:szCs w:val="24"/>
                <w:lang w:bidi="ru-RU"/>
              </w:rPr>
              <w:t>Игра «Угадай сказку»</w:t>
            </w:r>
          </w:p>
          <w:p w:rsidR="004D28ED" w:rsidRPr="004D28ED" w:rsidRDefault="004D28ED" w:rsidP="004D28ED">
            <w:pPr>
              <w:rPr>
                <w:bCs/>
                <w:sz w:val="24"/>
                <w:szCs w:val="24"/>
                <w:lang w:bidi="ru-RU"/>
              </w:rPr>
            </w:pPr>
            <w:r w:rsidRPr="004D28ED">
              <w:rPr>
                <w:bCs/>
                <w:sz w:val="24"/>
                <w:szCs w:val="24"/>
                <w:lang w:bidi="ru-RU"/>
              </w:rPr>
              <w:t>Демонстрационный материал «Уроки доброты»</w:t>
            </w:r>
          </w:p>
          <w:p w:rsidR="004D28ED" w:rsidRPr="004D28ED" w:rsidRDefault="004D28ED" w:rsidP="004D28ED">
            <w:pPr>
              <w:rPr>
                <w:bCs/>
                <w:sz w:val="24"/>
                <w:szCs w:val="24"/>
                <w:lang w:bidi="ru-RU"/>
              </w:rPr>
            </w:pPr>
            <w:r w:rsidRPr="004D28ED">
              <w:rPr>
                <w:bCs/>
                <w:sz w:val="24"/>
                <w:szCs w:val="24"/>
                <w:lang w:bidi="ru-RU"/>
              </w:rPr>
              <w:t>Демонстративный материал «Предметы и вещи»</w:t>
            </w:r>
          </w:p>
          <w:p w:rsidR="004D28ED" w:rsidRPr="004D28ED" w:rsidRDefault="004D28ED" w:rsidP="004D28ED">
            <w:pPr>
              <w:rPr>
                <w:bCs/>
                <w:sz w:val="24"/>
                <w:szCs w:val="24"/>
                <w:lang w:bidi="ru-RU"/>
              </w:rPr>
            </w:pPr>
            <w:r w:rsidRPr="004D28ED">
              <w:rPr>
                <w:bCs/>
                <w:sz w:val="24"/>
                <w:szCs w:val="24"/>
                <w:lang w:bidi="ru-RU"/>
              </w:rPr>
              <w:t>Тестовые задания «Готов ли ты к школе?» Мышление, внимание и т.д.</w:t>
            </w:r>
          </w:p>
          <w:p w:rsidR="004D28ED" w:rsidRPr="004D28ED" w:rsidRDefault="004D28ED" w:rsidP="004D28ED">
            <w:pPr>
              <w:rPr>
                <w:bCs/>
                <w:sz w:val="24"/>
                <w:szCs w:val="24"/>
                <w:lang w:bidi="ru-RU"/>
              </w:rPr>
            </w:pPr>
            <w:r w:rsidRPr="004D28ED">
              <w:rPr>
                <w:bCs/>
                <w:sz w:val="24"/>
                <w:szCs w:val="24"/>
                <w:lang w:bidi="ru-RU"/>
              </w:rPr>
              <w:t>«Грамматика в картинках»</w:t>
            </w:r>
          </w:p>
          <w:p w:rsidR="004D28ED" w:rsidRPr="004D28ED" w:rsidRDefault="004D28ED" w:rsidP="004D28ED">
            <w:pPr>
              <w:rPr>
                <w:b/>
                <w:bCs/>
                <w:sz w:val="24"/>
                <w:szCs w:val="24"/>
                <w:lang w:bidi="ru-RU"/>
              </w:rPr>
            </w:pPr>
            <w:r w:rsidRPr="004D28ED">
              <w:rPr>
                <w:b/>
                <w:bCs/>
                <w:sz w:val="24"/>
                <w:szCs w:val="24"/>
                <w:lang w:bidi="ru-RU"/>
              </w:rPr>
              <w:t>Развитие словаря</w:t>
            </w:r>
          </w:p>
          <w:p w:rsidR="004D28ED" w:rsidRPr="004D28ED" w:rsidRDefault="004D28ED" w:rsidP="004D28ED">
            <w:pPr>
              <w:rPr>
                <w:bCs/>
                <w:sz w:val="24"/>
                <w:szCs w:val="24"/>
                <w:lang w:bidi="ru-RU"/>
              </w:rPr>
            </w:pPr>
            <w:r w:rsidRPr="004D28ED">
              <w:rPr>
                <w:bCs/>
                <w:sz w:val="24"/>
                <w:szCs w:val="24"/>
                <w:lang w:bidi="ru-RU"/>
              </w:rPr>
              <w:t>Игра «Знаю всё о профессии»</w:t>
            </w:r>
          </w:p>
          <w:p w:rsidR="004D28ED" w:rsidRPr="004D28ED" w:rsidRDefault="004D28ED" w:rsidP="004D28ED">
            <w:pPr>
              <w:rPr>
                <w:bCs/>
                <w:sz w:val="24"/>
                <w:szCs w:val="24"/>
                <w:lang w:bidi="ru-RU"/>
              </w:rPr>
            </w:pPr>
            <w:r w:rsidRPr="004D28ED">
              <w:rPr>
                <w:bCs/>
                <w:sz w:val="24"/>
                <w:szCs w:val="24"/>
                <w:lang w:bidi="ru-RU"/>
              </w:rPr>
              <w:t>Игра-лото на антонимы «Подходит – не подходит»</w:t>
            </w:r>
          </w:p>
          <w:p w:rsidR="004D28ED" w:rsidRPr="004D28ED" w:rsidRDefault="004D28ED" w:rsidP="004D28ED">
            <w:pPr>
              <w:rPr>
                <w:bCs/>
                <w:sz w:val="24"/>
                <w:szCs w:val="24"/>
                <w:lang w:bidi="ru-RU"/>
              </w:rPr>
            </w:pPr>
            <w:r w:rsidRPr="004D28ED">
              <w:rPr>
                <w:bCs/>
                <w:sz w:val="24"/>
                <w:szCs w:val="24"/>
                <w:lang w:bidi="ru-RU"/>
              </w:rPr>
              <w:t>Настольная развивающая игра лото «Предметы из сюжета»</w:t>
            </w:r>
          </w:p>
          <w:p w:rsidR="004D28ED" w:rsidRPr="004D28ED" w:rsidRDefault="004D28ED" w:rsidP="004D28ED">
            <w:pPr>
              <w:rPr>
                <w:bCs/>
                <w:sz w:val="24"/>
                <w:szCs w:val="24"/>
                <w:lang w:bidi="ru-RU"/>
              </w:rPr>
            </w:pPr>
            <w:r w:rsidRPr="004D28ED">
              <w:rPr>
                <w:bCs/>
                <w:sz w:val="24"/>
                <w:szCs w:val="24"/>
                <w:lang w:bidi="ru-RU"/>
              </w:rPr>
              <w:t>Развивающая игра-лото «Подбери слова к рассказу»</w:t>
            </w:r>
          </w:p>
          <w:p w:rsidR="004D28ED" w:rsidRPr="004D28ED" w:rsidRDefault="004D28ED" w:rsidP="004D28ED">
            <w:pPr>
              <w:rPr>
                <w:bCs/>
                <w:sz w:val="24"/>
                <w:szCs w:val="24"/>
                <w:lang w:bidi="ru-RU"/>
              </w:rPr>
            </w:pPr>
            <w:r w:rsidRPr="004D28ED">
              <w:rPr>
                <w:bCs/>
                <w:sz w:val="24"/>
                <w:szCs w:val="24"/>
                <w:lang w:bidi="ru-RU"/>
              </w:rPr>
              <w:t>Игра-лото «Подбери по смыслу»</w:t>
            </w:r>
          </w:p>
          <w:p w:rsidR="004D28ED" w:rsidRPr="004D28ED" w:rsidRDefault="004D28ED" w:rsidP="004D28ED">
            <w:pPr>
              <w:rPr>
                <w:b/>
                <w:bCs/>
                <w:sz w:val="24"/>
                <w:szCs w:val="24"/>
                <w:lang w:bidi="ru-RU"/>
              </w:rPr>
            </w:pPr>
            <w:r w:rsidRPr="004D28ED">
              <w:rPr>
                <w:b/>
                <w:bCs/>
                <w:sz w:val="24"/>
                <w:szCs w:val="24"/>
                <w:lang w:bidi="ru-RU"/>
              </w:rPr>
              <w:t>Грамматический строй речи</w:t>
            </w:r>
          </w:p>
          <w:p w:rsidR="004D28ED" w:rsidRPr="004D28ED" w:rsidRDefault="004D28ED" w:rsidP="004D28ED">
            <w:pPr>
              <w:rPr>
                <w:bCs/>
                <w:sz w:val="24"/>
                <w:szCs w:val="24"/>
                <w:lang w:bidi="ru-RU"/>
              </w:rPr>
            </w:pPr>
            <w:r w:rsidRPr="004D28ED">
              <w:rPr>
                <w:bCs/>
                <w:sz w:val="24"/>
                <w:szCs w:val="24"/>
                <w:lang w:bidi="ru-RU"/>
              </w:rPr>
              <w:t>Дидактические игры</w:t>
            </w:r>
          </w:p>
          <w:p w:rsidR="004D28ED" w:rsidRPr="004D28ED" w:rsidRDefault="004D28ED" w:rsidP="004D28ED">
            <w:pPr>
              <w:rPr>
                <w:bCs/>
                <w:sz w:val="24"/>
                <w:szCs w:val="24"/>
                <w:lang w:bidi="ru-RU"/>
              </w:rPr>
            </w:pPr>
            <w:r w:rsidRPr="004D28ED">
              <w:rPr>
                <w:bCs/>
                <w:sz w:val="24"/>
                <w:szCs w:val="24"/>
                <w:lang w:bidi="ru-RU"/>
              </w:rPr>
              <w:t>Игра-лото «Слова наоборот»</w:t>
            </w:r>
          </w:p>
          <w:p w:rsidR="004D28ED" w:rsidRPr="004D28ED" w:rsidRDefault="004D28ED" w:rsidP="004D28ED">
            <w:pPr>
              <w:rPr>
                <w:bCs/>
                <w:sz w:val="24"/>
                <w:szCs w:val="24"/>
                <w:lang w:bidi="ru-RU"/>
              </w:rPr>
            </w:pPr>
            <w:r w:rsidRPr="004D28ED">
              <w:rPr>
                <w:bCs/>
                <w:sz w:val="24"/>
                <w:szCs w:val="24"/>
                <w:lang w:bidi="ru-RU"/>
              </w:rPr>
              <w:t>«Что не так» игра-антонимы</w:t>
            </w:r>
          </w:p>
          <w:p w:rsidR="004D28ED" w:rsidRPr="004D28ED" w:rsidRDefault="004D28ED" w:rsidP="004D28ED">
            <w:pPr>
              <w:rPr>
                <w:bCs/>
                <w:sz w:val="24"/>
                <w:szCs w:val="24"/>
                <w:lang w:bidi="ru-RU"/>
              </w:rPr>
            </w:pPr>
            <w:r w:rsidRPr="004D28ED">
              <w:rPr>
                <w:bCs/>
                <w:sz w:val="24"/>
                <w:szCs w:val="24"/>
                <w:lang w:bidi="ru-RU"/>
              </w:rPr>
              <w:t>Игра в слова «Синонимы»</w:t>
            </w:r>
          </w:p>
          <w:p w:rsidR="004D28ED" w:rsidRPr="004D28ED" w:rsidRDefault="004D28ED" w:rsidP="004D28ED">
            <w:pPr>
              <w:rPr>
                <w:bCs/>
                <w:sz w:val="24"/>
                <w:szCs w:val="24"/>
                <w:lang w:bidi="ru-RU"/>
              </w:rPr>
            </w:pPr>
            <w:r w:rsidRPr="004D28ED">
              <w:rPr>
                <w:bCs/>
                <w:sz w:val="24"/>
                <w:szCs w:val="24"/>
                <w:lang w:bidi="ru-RU"/>
              </w:rPr>
              <w:t>Игра «Что получиться?»</w:t>
            </w:r>
          </w:p>
          <w:p w:rsidR="004D28ED" w:rsidRPr="004D28ED" w:rsidRDefault="004D28ED" w:rsidP="004D28ED">
            <w:pPr>
              <w:rPr>
                <w:bCs/>
                <w:sz w:val="24"/>
                <w:szCs w:val="24"/>
                <w:lang w:bidi="ru-RU"/>
              </w:rPr>
            </w:pPr>
            <w:r w:rsidRPr="004D28ED">
              <w:rPr>
                <w:bCs/>
                <w:sz w:val="24"/>
                <w:szCs w:val="24"/>
                <w:lang w:bidi="ru-RU"/>
              </w:rPr>
              <w:t>Игра «Собери похожее»</w:t>
            </w:r>
          </w:p>
          <w:p w:rsidR="004D28ED" w:rsidRPr="004D28ED" w:rsidRDefault="004D28ED" w:rsidP="004D28ED">
            <w:pPr>
              <w:rPr>
                <w:bCs/>
                <w:sz w:val="24"/>
                <w:szCs w:val="24"/>
                <w:lang w:bidi="ru-RU"/>
              </w:rPr>
            </w:pPr>
            <w:r w:rsidRPr="004D28ED">
              <w:rPr>
                <w:bCs/>
                <w:sz w:val="24"/>
                <w:szCs w:val="24"/>
                <w:lang w:bidi="ru-RU"/>
              </w:rPr>
              <w:lastRenderedPageBreak/>
              <w:t>Игра «Подбери схему»</w:t>
            </w:r>
          </w:p>
          <w:p w:rsidR="004D28ED" w:rsidRPr="004D28ED" w:rsidRDefault="004D28ED" w:rsidP="004D28ED">
            <w:pPr>
              <w:rPr>
                <w:bCs/>
                <w:sz w:val="24"/>
                <w:szCs w:val="24"/>
                <w:lang w:bidi="ru-RU"/>
              </w:rPr>
            </w:pPr>
            <w:r w:rsidRPr="004D28ED">
              <w:rPr>
                <w:bCs/>
                <w:sz w:val="24"/>
                <w:szCs w:val="24"/>
                <w:lang w:bidi="ru-RU"/>
              </w:rPr>
              <w:t>Игра-лото «Хорошо или плохо»</w:t>
            </w:r>
          </w:p>
          <w:p w:rsidR="004D28ED" w:rsidRPr="004D28ED" w:rsidRDefault="004D28ED" w:rsidP="004D28ED">
            <w:pPr>
              <w:rPr>
                <w:bCs/>
                <w:sz w:val="24"/>
                <w:szCs w:val="24"/>
                <w:lang w:bidi="ru-RU"/>
              </w:rPr>
            </w:pPr>
            <w:r w:rsidRPr="004D28ED">
              <w:rPr>
                <w:bCs/>
                <w:sz w:val="24"/>
                <w:szCs w:val="24"/>
                <w:lang w:bidi="ru-RU"/>
              </w:rPr>
              <w:t>Игра-лото «Кто и что»</w:t>
            </w:r>
          </w:p>
          <w:p w:rsidR="004D28ED" w:rsidRPr="004D28ED" w:rsidRDefault="004D28ED" w:rsidP="004D28ED">
            <w:pPr>
              <w:rPr>
                <w:bCs/>
                <w:sz w:val="24"/>
                <w:szCs w:val="24"/>
                <w:lang w:bidi="ru-RU"/>
              </w:rPr>
            </w:pPr>
            <w:r w:rsidRPr="004D28ED">
              <w:rPr>
                <w:bCs/>
                <w:sz w:val="24"/>
                <w:szCs w:val="24"/>
                <w:lang w:bidi="ru-RU"/>
              </w:rPr>
              <w:t>Игра-занятие «Истории в картинках» часть 1 и 2</w:t>
            </w:r>
          </w:p>
          <w:p w:rsidR="004D28ED" w:rsidRPr="004D28ED" w:rsidRDefault="004D28ED" w:rsidP="004D28ED">
            <w:pPr>
              <w:rPr>
                <w:bCs/>
                <w:sz w:val="24"/>
                <w:szCs w:val="24"/>
                <w:lang w:bidi="ru-RU"/>
              </w:rPr>
            </w:pPr>
            <w:r w:rsidRPr="004D28ED">
              <w:rPr>
                <w:bCs/>
                <w:sz w:val="24"/>
                <w:szCs w:val="24"/>
                <w:lang w:bidi="ru-RU"/>
              </w:rPr>
              <w:t>Демонстративный материал «Расскажи про детский сад»</w:t>
            </w:r>
          </w:p>
          <w:p w:rsidR="004D28ED" w:rsidRPr="004D28ED" w:rsidRDefault="004D28ED" w:rsidP="004D28ED">
            <w:pPr>
              <w:rPr>
                <w:bCs/>
                <w:sz w:val="24"/>
                <w:szCs w:val="24"/>
                <w:lang w:bidi="ru-RU"/>
              </w:rPr>
            </w:pPr>
            <w:r w:rsidRPr="004D28ED">
              <w:rPr>
                <w:bCs/>
                <w:sz w:val="24"/>
                <w:szCs w:val="24"/>
                <w:lang w:bidi="ru-RU"/>
              </w:rPr>
              <w:t>Развивающая игра «Говорящие слова»</w:t>
            </w:r>
          </w:p>
          <w:p w:rsidR="004D28ED" w:rsidRPr="004D28ED" w:rsidRDefault="004D28ED" w:rsidP="004D28ED">
            <w:pPr>
              <w:rPr>
                <w:bCs/>
                <w:sz w:val="24"/>
                <w:szCs w:val="24"/>
                <w:lang w:bidi="ru-RU"/>
              </w:rPr>
            </w:pPr>
            <w:r w:rsidRPr="004D28ED">
              <w:rPr>
                <w:bCs/>
                <w:sz w:val="24"/>
                <w:szCs w:val="24"/>
                <w:lang w:bidi="ru-RU"/>
              </w:rPr>
              <w:t>Логическое домино «Чем мы похоже?»</w:t>
            </w:r>
          </w:p>
          <w:p w:rsidR="004D28ED" w:rsidRPr="004D28ED" w:rsidRDefault="004D28ED" w:rsidP="004D28ED">
            <w:pPr>
              <w:rPr>
                <w:bCs/>
                <w:sz w:val="24"/>
                <w:szCs w:val="24"/>
                <w:lang w:bidi="ru-RU"/>
              </w:rPr>
            </w:pPr>
            <w:r w:rsidRPr="004D28ED">
              <w:rPr>
                <w:bCs/>
                <w:sz w:val="24"/>
                <w:szCs w:val="24"/>
                <w:lang w:bidi="ru-RU"/>
              </w:rPr>
              <w:t>Игра «Транспорт» часть 1</w:t>
            </w:r>
          </w:p>
          <w:p w:rsidR="004D28ED" w:rsidRPr="004D28ED" w:rsidRDefault="004D28ED" w:rsidP="004D28ED">
            <w:pPr>
              <w:rPr>
                <w:bCs/>
                <w:sz w:val="24"/>
                <w:szCs w:val="24"/>
                <w:lang w:bidi="ru-RU"/>
              </w:rPr>
            </w:pPr>
            <w:r w:rsidRPr="004D28ED">
              <w:rPr>
                <w:bCs/>
                <w:sz w:val="24"/>
                <w:szCs w:val="24"/>
                <w:lang w:bidi="ru-RU"/>
              </w:rPr>
              <w:t>Программа развития и обучения дошкольника «Сложи букву»</w:t>
            </w:r>
          </w:p>
          <w:p w:rsidR="004D28ED" w:rsidRPr="004D28ED" w:rsidRDefault="004D28ED" w:rsidP="004D28ED">
            <w:pPr>
              <w:rPr>
                <w:bCs/>
                <w:sz w:val="24"/>
                <w:szCs w:val="24"/>
                <w:lang w:bidi="ru-RU"/>
              </w:rPr>
            </w:pPr>
            <w:r w:rsidRPr="004D28ED">
              <w:rPr>
                <w:bCs/>
                <w:sz w:val="24"/>
                <w:szCs w:val="24"/>
                <w:lang w:bidi="ru-RU"/>
              </w:rPr>
              <w:t>Игра-лото «Логика»</w:t>
            </w:r>
          </w:p>
          <w:p w:rsidR="004D28ED" w:rsidRPr="004D28ED" w:rsidRDefault="004D28ED" w:rsidP="004D28ED">
            <w:pPr>
              <w:rPr>
                <w:bCs/>
                <w:sz w:val="24"/>
                <w:szCs w:val="24"/>
                <w:lang w:bidi="ru-RU"/>
              </w:rPr>
            </w:pPr>
            <w:r w:rsidRPr="004D28ED">
              <w:rPr>
                <w:bCs/>
                <w:sz w:val="24"/>
                <w:szCs w:val="24"/>
                <w:lang w:bidi="ru-RU"/>
              </w:rPr>
              <w:t>Игра-лото «Собери пословицы»</w:t>
            </w:r>
          </w:p>
          <w:p w:rsidR="004D28ED" w:rsidRPr="004D28ED" w:rsidRDefault="004D28ED" w:rsidP="004D28ED">
            <w:pPr>
              <w:rPr>
                <w:bCs/>
                <w:sz w:val="24"/>
                <w:szCs w:val="24"/>
                <w:lang w:bidi="ru-RU"/>
              </w:rPr>
            </w:pPr>
            <w:r w:rsidRPr="004D28ED">
              <w:rPr>
                <w:bCs/>
                <w:sz w:val="24"/>
                <w:szCs w:val="24"/>
                <w:lang w:bidi="ru-RU"/>
              </w:rPr>
              <w:t>Наглядно-дидактическое пособие «Посуда»</w:t>
            </w:r>
          </w:p>
          <w:p w:rsidR="004D28ED" w:rsidRPr="004D28ED" w:rsidRDefault="004D28ED" w:rsidP="004D28ED">
            <w:pPr>
              <w:rPr>
                <w:bCs/>
                <w:sz w:val="24"/>
                <w:szCs w:val="24"/>
                <w:lang w:bidi="ru-RU"/>
              </w:rPr>
            </w:pPr>
            <w:r w:rsidRPr="004D28ED">
              <w:rPr>
                <w:bCs/>
                <w:sz w:val="24"/>
                <w:szCs w:val="24"/>
                <w:lang w:bidi="ru-RU"/>
              </w:rPr>
              <w:t>Смекалочка – Логические задачки.</w:t>
            </w:r>
          </w:p>
          <w:p w:rsidR="004D28ED" w:rsidRPr="004D28ED" w:rsidRDefault="004D28ED" w:rsidP="004D28ED">
            <w:pPr>
              <w:rPr>
                <w:bCs/>
                <w:sz w:val="24"/>
                <w:szCs w:val="24"/>
                <w:lang w:bidi="ru-RU"/>
              </w:rPr>
            </w:pPr>
            <w:r w:rsidRPr="004D28ED">
              <w:rPr>
                <w:bCs/>
                <w:sz w:val="24"/>
                <w:szCs w:val="24"/>
                <w:lang w:bidi="ru-RU"/>
              </w:rPr>
              <w:t>Игра-лото «Валеология»</w:t>
            </w:r>
          </w:p>
          <w:p w:rsidR="004D28ED" w:rsidRPr="004D28ED" w:rsidRDefault="004D28ED" w:rsidP="004D28ED">
            <w:pPr>
              <w:rPr>
                <w:bCs/>
                <w:sz w:val="24"/>
                <w:szCs w:val="24"/>
                <w:lang w:bidi="ru-RU"/>
              </w:rPr>
            </w:pPr>
            <w:r w:rsidRPr="004D28ED">
              <w:rPr>
                <w:bCs/>
                <w:sz w:val="24"/>
                <w:szCs w:val="24"/>
                <w:lang w:bidi="ru-RU"/>
              </w:rPr>
              <w:t>Наглядно-дидактические пособия «Развитие речи»</w:t>
            </w:r>
          </w:p>
          <w:p w:rsidR="004D28ED" w:rsidRPr="004D28ED" w:rsidRDefault="004D28ED" w:rsidP="004D28ED">
            <w:pPr>
              <w:rPr>
                <w:b/>
                <w:bCs/>
                <w:sz w:val="24"/>
                <w:szCs w:val="24"/>
                <w:lang w:bidi="ru-RU"/>
              </w:rPr>
            </w:pPr>
            <w:r w:rsidRPr="004D28ED">
              <w:rPr>
                <w:b/>
                <w:bCs/>
                <w:sz w:val="24"/>
                <w:szCs w:val="24"/>
                <w:lang w:bidi="ru-RU"/>
              </w:rPr>
              <w:t>Звуковая культура речи:</w:t>
            </w:r>
          </w:p>
          <w:p w:rsidR="004D28ED" w:rsidRPr="004D28ED" w:rsidRDefault="004D28ED" w:rsidP="004D28ED">
            <w:pPr>
              <w:rPr>
                <w:bCs/>
                <w:sz w:val="24"/>
                <w:szCs w:val="24"/>
                <w:lang w:bidi="ru-RU"/>
              </w:rPr>
            </w:pPr>
            <w:r w:rsidRPr="004D28ED">
              <w:rPr>
                <w:bCs/>
                <w:sz w:val="24"/>
                <w:szCs w:val="24"/>
                <w:lang w:bidi="ru-RU"/>
              </w:rPr>
              <w:t>Предметы на развитие речевого дыхания (шарики пластмассовые и ватные, дудочки, ленточки)</w:t>
            </w:r>
          </w:p>
          <w:p w:rsidR="004D28ED" w:rsidRPr="004D28ED" w:rsidRDefault="004D28ED" w:rsidP="004D28ED">
            <w:pPr>
              <w:rPr>
                <w:bCs/>
                <w:sz w:val="24"/>
                <w:szCs w:val="24"/>
                <w:lang w:bidi="ru-RU"/>
              </w:rPr>
            </w:pPr>
            <w:r w:rsidRPr="004D28ED">
              <w:rPr>
                <w:bCs/>
                <w:sz w:val="24"/>
                <w:szCs w:val="24"/>
                <w:lang w:bidi="ru-RU"/>
              </w:rPr>
              <w:t>Логопедическое лото «Говори правильно»</w:t>
            </w:r>
          </w:p>
          <w:p w:rsidR="00E00FF8" w:rsidRPr="00E00FF8" w:rsidRDefault="004D28ED" w:rsidP="004D28ED">
            <w:pPr>
              <w:rPr>
                <w:bCs/>
                <w:sz w:val="24"/>
                <w:szCs w:val="24"/>
                <w:lang w:bidi="ru-RU"/>
              </w:rPr>
            </w:pPr>
            <w:r w:rsidRPr="004D28ED">
              <w:rPr>
                <w:bCs/>
                <w:sz w:val="24"/>
                <w:szCs w:val="24"/>
                <w:lang w:bidi="ru-RU"/>
              </w:rPr>
              <w:t>Фонетическое лото «Звонкий – глухой»</w:t>
            </w:r>
          </w:p>
        </w:tc>
      </w:tr>
      <w:tr w:rsidR="00E00FF8" w:rsidTr="001B660A">
        <w:tc>
          <w:tcPr>
            <w:tcW w:w="2263" w:type="dxa"/>
          </w:tcPr>
          <w:p w:rsidR="00E00FF8" w:rsidRDefault="004D28ED" w:rsidP="0010220E">
            <w:pPr>
              <w:rPr>
                <w:b/>
                <w:bCs/>
                <w:sz w:val="24"/>
                <w:szCs w:val="24"/>
                <w:lang w:bidi="ru-RU"/>
              </w:rPr>
            </w:pPr>
            <w:r>
              <w:rPr>
                <w:b/>
                <w:bCs/>
                <w:sz w:val="24"/>
                <w:szCs w:val="24"/>
                <w:lang w:bidi="ru-RU"/>
              </w:rPr>
              <w:lastRenderedPageBreak/>
              <w:t>ОО Художественно-эстетическое развитие</w:t>
            </w:r>
          </w:p>
        </w:tc>
        <w:tc>
          <w:tcPr>
            <w:tcW w:w="12014" w:type="dxa"/>
          </w:tcPr>
          <w:p w:rsidR="004D28ED" w:rsidRPr="004D28ED" w:rsidRDefault="004D28ED" w:rsidP="004D28ED">
            <w:pPr>
              <w:rPr>
                <w:b/>
                <w:bCs/>
                <w:i/>
                <w:sz w:val="24"/>
                <w:szCs w:val="24"/>
                <w:lang w:bidi="ru-RU"/>
              </w:rPr>
            </w:pPr>
            <w:r w:rsidRPr="004D28ED">
              <w:rPr>
                <w:b/>
                <w:bCs/>
                <w:i/>
                <w:sz w:val="24"/>
                <w:szCs w:val="24"/>
                <w:lang w:bidi="ru-RU"/>
              </w:rPr>
              <w:t>Приобщение к искусству</w:t>
            </w:r>
          </w:p>
          <w:p w:rsidR="004D28ED" w:rsidRPr="004D28ED" w:rsidRDefault="004D28ED" w:rsidP="004D28ED">
            <w:pPr>
              <w:rPr>
                <w:b/>
                <w:bCs/>
                <w:sz w:val="24"/>
                <w:szCs w:val="24"/>
                <w:lang w:bidi="ru-RU"/>
              </w:rPr>
            </w:pPr>
            <w:r w:rsidRPr="004D28ED">
              <w:rPr>
                <w:b/>
                <w:bCs/>
                <w:sz w:val="24"/>
                <w:szCs w:val="24"/>
                <w:lang w:bidi="ru-RU"/>
              </w:rPr>
              <w:t>Наглядно-дидактическое пособие</w:t>
            </w:r>
          </w:p>
          <w:p w:rsidR="004D28ED" w:rsidRPr="004D28ED" w:rsidRDefault="004D28ED" w:rsidP="004D28ED">
            <w:pPr>
              <w:rPr>
                <w:bCs/>
                <w:sz w:val="24"/>
                <w:szCs w:val="24"/>
                <w:lang w:bidi="ru-RU"/>
              </w:rPr>
            </w:pPr>
            <w:r w:rsidRPr="004D28ED">
              <w:rPr>
                <w:bCs/>
                <w:sz w:val="24"/>
                <w:szCs w:val="24"/>
                <w:lang w:bidi="ru-RU"/>
              </w:rPr>
              <w:t>Предметы народных мастеров (хохломская роспись)</w:t>
            </w:r>
          </w:p>
          <w:p w:rsidR="004D28ED" w:rsidRPr="004D28ED" w:rsidRDefault="004D28ED" w:rsidP="004D28ED">
            <w:pPr>
              <w:rPr>
                <w:bCs/>
                <w:sz w:val="24"/>
                <w:szCs w:val="24"/>
                <w:lang w:bidi="ru-RU"/>
              </w:rPr>
            </w:pPr>
            <w:r w:rsidRPr="004D28ED">
              <w:rPr>
                <w:bCs/>
                <w:sz w:val="24"/>
                <w:szCs w:val="24"/>
                <w:lang w:bidi="ru-RU"/>
              </w:rPr>
              <w:t>Предметы народных мастеров (городец, дымка)</w:t>
            </w:r>
          </w:p>
          <w:p w:rsidR="004D28ED" w:rsidRPr="004D28ED" w:rsidRDefault="004D28ED" w:rsidP="004D28ED">
            <w:pPr>
              <w:rPr>
                <w:bCs/>
                <w:sz w:val="24"/>
                <w:szCs w:val="24"/>
                <w:lang w:bidi="ru-RU"/>
              </w:rPr>
            </w:pPr>
            <w:r w:rsidRPr="004D28ED">
              <w:rPr>
                <w:bCs/>
                <w:sz w:val="24"/>
                <w:szCs w:val="24"/>
                <w:lang w:bidi="ru-RU"/>
              </w:rPr>
              <w:t>«Парные коврики»</w:t>
            </w:r>
          </w:p>
          <w:p w:rsidR="004D28ED" w:rsidRPr="004D28ED" w:rsidRDefault="004D28ED" w:rsidP="004D28ED">
            <w:pPr>
              <w:rPr>
                <w:bCs/>
                <w:sz w:val="24"/>
                <w:szCs w:val="24"/>
                <w:lang w:bidi="ru-RU"/>
              </w:rPr>
            </w:pPr>
            <w:r w:rsidRPr="004D28ED">
              <w:rPr>
                <w:bCs/>
                <w:sz w:val="24"/>
                <w:szCs w:val="24"/>
                <w:lang w:bidi="ru-RU"/>
              </w:rPr>
              <w:t>«Витражи сказок»</w:t>
            </w:r>
          </w:p>
          <w:p w:rsidR="004D28ED" w:rsidRPr="004D28ED" w:rsidRDefault="004D28ED" w:rsidP="004D28ED">
            <w:pPr>
              <w:rPr>
                <w:bCs/>
                <w:sz w:val="24"/>
                <w:szCs w:val="24"/>
                <w:lang w:bidi="ru-RU"/>
              </w:rPr>
            </w:pPr>
            <w:r w:rsidRPr="004D28ED">
              <w:rPr>
                <w:bCs/>
                <w:sz w:val="24"/>
                <w:szCs w:val="24"/>
                <w:lang w:bidi="ru-RU"/>
              </w:rPr>
              <w:t>«Разноцветные гномы»</w:t>
            </w:r>
          </w:p>
          <w:p w:rsidR="004D28ED" w:rsidRPr="004D28ED" w:rsidRDefault="004D28ED" w:rsidP="004D28ED">
            <w:pPr>
              <w:rPr>
                <w:bCs/>
                <w:sz w:val="24"/>
                <w:szCs w:val="24"/>
                <w:lang w:bidi="ru-RU"/>
              </w:rPr>
            </w:pPr>
            <w:r w:rsidRPr="004D28ED">
              <w:rPr>
                <w:bCs/>
                <w:sz w:val="24"/>
                <w:szCs w:val="24"/>
                <w:lang w:bidi="ru-RU"/>
              </w:rPr>
              <w:t>«Подбери по цвету и форме»</w:t>
            </w:r>
          </w:p>
          <w:p w:rsidR="004D28ED" w:rsidRPr="004D28ED" w:rsidRDefault="004D28ED" w:rsidP="004D28ED">
            <w:pPr>
              <w:rPr>
                <w:bCs/>
                <w:sz w:val="24"/>
                <w:szCs w:val="24"/>
                <w:lang w:bidi="ru-RU"/>
              </w:rPr>
            </w:pPr>
            <w:r w:rsidRPr="004D28ED">
              <w:rPr>
                <w:b/>
                <w:bCs/>
                <w:sz w:val="24"/>
                <w:szCs w:val="24"/>
                <w:lang w:bidi="ru-RU"/>
              </w:rPr>
              <w:t>Альбомы</w:t>
            </w:r>
            <w:r w:rsidRPr="004D28ED">
              <w:rPr>
                <w:bCs/>
                <w:sz w:val="24"/>
                <w:szCs w:val="24"/>
                <w:lang w:bidi="ru-RU"/>
              </w:rPr>
              <w:t xml:space="preserve"> </w:t>
            </w:r>
          </w:p>
          <w:p w:rsidR="004D28ED" w:rsidRPr="004D28ED" w:rsidRDefault="004D28ED" w:rsidP="004D28ED">
            <w:pPr>
              <w:rPr>
                <w:b/>
                <w:bCs/>
                <w:sz w:val="24"/>
                <w:szCs w:val="24"/>
                <w:lang w:bidi="ru-RU"/>
              </w:rPr>
            </w:pPr>
            <w:r w:rsidRPr="004D28ED">
              <w:rPr>
                <w:bCs/>
                <w:sz w:val="24"/>
                <w:szCs w:val="24"/>
                <w:lang w:bidi="ru-RU"/>
              </w:rPr>
              <w:t>«Дымковская игрушка»</w:t>
            </w:r>
          </w:p>
          <w:p w:rsidR="004D28ED" w:rsidRPr="004D28ED" w:rsidRDefault="004D28ED" w:rsidP="004D28ED">
            <w:pPr>
              <w:rPr>
                <w:bCs/>
                <w:sz w:val="24"/>
                <w:szCs w:val="24"/>
                <w:lang w:bidi="ru-RU"/>
              </w:rPr>
            </w:pPr>
            <w:r w:rsidRPr="004D28ED">
              <w:rPr>
                <w:bCs/>
                <w:sz w:val="24"/>
                <w:szCs w:val="24"/>
                <w:lang w:bidi="ru-RU"/>
              </w:rPr>
              <w:t>«Хохломская роспись»</w:t>
            </w:r>
          </w:p>
          <w:p w:rsidR="004D28ED" w:rsidRPr="004D28ED" w:rsidRDefault="004D28ED" w:rsidP="004D28ED">
            <w:pPr>
              <w:rPr>
                <w:bCs/>
                <w:sz w:val="24"/>
                <w:szCs w:val="24"/>
                <w:lang w:bidi="ru-RU"/>
              </w:rPr>
            </w:pPr>
            <w:r w:rsidRPr="004D28ED">
              <w:rPr>
                <w:bCs/>
                <w:sz w:val="24"/>
                <w:szCs w:val="24"/>
                <w:lang w:bidi="ru-RU"/>
              </w:rPr>
              <w:t>«Городецкая роспись»</w:t>
            </w:r>
          </w:p>
          <w:p w:rsidR="004D28ED" w:rsidRPr="004D28ED" w:rsidRDefault="004D28ED" w:rsidP="004D28ED">
            <w:pPr>
              <w:rPr>
                <w:bCs/>
                <w:sz w:val="24"/>
                <w:szCs w:val="24"/>
                <w:lang w:bidi="ru-RU"/>
              </w:rPr>
            </w:pPr>
            <w:r w:rsidRPr="004D28ED">
              <w:rPr>
                <w:bCs/>
                <w:sz w:val="24"/>
                <w:szCs w:val="24"/>
                <w:lang w:bidi="ru-RU"/>
              </w:rPr>
              <w:t>«Жостовский бекет»</w:t>
            </w:r>
          </w:p>
          <w:p w:rsidR="004D28ED" w:rsidRPr="004D28ED" w:rsidRDefault="004D28ED" w:rsidP="004D28ED">
            <w:pPr>
              <w:rPr>
                <w:bCs/>
                <w:sz w:val="24"/>
                <w:szCs w:val="24"/>
                <w:lang w:bidi="ru-RU"/>
              </w:rPr>
            </w:pPr>
            <w:r w:rsidRPr="004D28ED">
              <w:rPr>
                <w:bCs/>
                <w:sz w:val="24"/>
                <w:szCs w:val="24"/>
                <w:lang w:bidi="ru-RU"/>
              </w:rPr>
              <w:t>«Каргопольская игрушка»</w:t>
            </w:r>
          </w:p>
          <w:p w:rsidR="004D28ED" w:rsidRPr="004D28ED" w:rsidRDefault="004D28ED" w:rsidP="004D28ED">
            <w:pPr>
              <w:rPr>
                <w:bCs/>
                <w:sz w:val="24"/>
                <w:szCs w:val="24"/>
                <w:lang w:bidi="ru-RU"/>
              </w:rPr>
            </w:pPr>
            <w:r w:rsidRPr="004D28ED">
              <w:rPr>
                <w:bCs/>
                <w:sz w:val="24"/>
                <w:szCs w:val="24"/>
                <w:lang w:bidi="ru-RU"/>
              </w:rPr>
              <w:t>«Сказочная гжель»</w:t>
            </w:r>
          </w:p>
          <w:p w:rsidR="004D28ED" w:rsidRPr="004D28ED" w:rsidRDefault="004D28ED" w:rsidP="004D28ED">
            <w:pPr>
              <w:rPr>
                <w:bCs/>
                <w:sz w:val="24"/>
                <w:szCs w:val="24"/>
                <w:lang w:bidi="ru-RU"/>
              </w:rPr>
            </w:pPr>
            <w:r w:rsidRPr="004D28ED">
              <w:rPr>
                <w:bCs/>
                <w:sz w:val="24"/>
                <w:szCs w:val="24"/>
                <w:lang w:bidi="ru-RU"/>
              </w:rPr>
              <w:lastRenderedPageBreak/>
              <w:t>Полхов-майдана «Цветочные узоры»</w:t>
            </w:r>
          </w:p>
          <w:p w:rsidR="004D28ED" w:rsidRPr="004D28ED" w:rsidRDefault="004D28ED" w:rsidP="004D28ED">
            <w:pPr>
              <w:rPr>
                <w:bCs/>
                <w:sz w:val="24"/>
                <w:szCs w:val="24"/>
                <w:lang w:bidi="ru-RU"/>
              </w:rPr>
            </w:pPr>
            <w:r w:rsidRPr="004D28ED">
              <w:rPr>
                <w:bCs/>
                <w:sz w:val="24"/>
                <w:szCs w:val="24"/>
                <w:lang w:bidi="ru-RU"/>
              </w:rPr>
              <w:t>«Аппликация из ткани»</w:t>
            </w:r>
          </w:p>
          <w:p w:rsidR="004D28ED" w:rsidRPr="004D28ED" w:rsidRDefault="004D28ED" w:rsidP="004D28ED">
            <w:pPr>
              <w:rPr>
                <w:bCs/>
                <w:sz w:val="24"/>
                <w:szCs w:val="24"/>
                <w:lang w:bidi="ru-RU"/>
              </w:rPr>
            </w:pPr>
            <w:r w:rsidRPr="004D28ED">
              <w:rPr>
                <w:bCs/>
                <w:sz w:val="24"/>
                <w:szCs w:val="24"/>
                <w:lang w:bidi="ru-RU"/>
              </w:rPr>
              <w:t>Схемы карт с изображением технологии лепки</w:t>
            </w:r>
          </w:p>
          <w:p w:rsidR="004D28ED" w:rsidRPr="004D28ED" w:rsidRDefault="004D28ED" w:rsidP="004D28ED">
            <w:pPr>
              <w:rPr>
                <w:b/>
                <w:bCs/>
                <w:sz w:val="24"/>
                <w:szCs w:val="24"/>
                <w:lang w:bidi="ru-RU"/>
              </w:rPr>
            </w:pPr>
            <w:r w:rsidRPr="004D28ED">
              <w:rPr>
                <w:b/>
                <w:bCs/>
                <w:sz w:val="24"/>
                <w:szCs w:val="24"/>
                <w:lang w:bidi="ru-RU"/>
              </w:rPr>
              <w:t>Дидактические игры</w:t>
            </w:r>
          </w:p>
          <w:p w:rsidR="004D28ED" w:rsidRPr="004D28ED" w:rsidRDefault="004D28ED" w:rsidP="004D28ED">
            <w:pPr>
              <w:rPr>
                <w:bCs/>
                <w:sz w:val="24"/>
                <w:szCs w:val="24"/>
                <w:lang w:bidi="ru-RU"/>
              </w:rPr>
            </w:pPr>
            <w:r w:rsidRPr="004D28ED">
              <w:rPr>
                <w:bCs/>
                <w:sz w:val="24"/>
                <w:szCs w:val="24"/>
                <w:lang w:bidi="ru-RU"/>
              </w:rPr>
              <w:t>«Русские узоры»</w:t>
            </w:r>
          </w:p>
          <w:p w:rsidR="004D28ED" w:rsidRPr="004D28ED" w:rsidRDefault="004D28ED" w:rsidP="004D28ED">
            <w:pPr>
              <w:rPr>
                <w:bCs/>
                <w:sz w:val="24"/>
                <w:szCs w:val="24"/>
                <w:lang w:bidi="ru-RU"/>
              </w:rPr>
            </w:pPr>
            <w:r w:rsidRPr="004D28ED">
              <w:rPr>
                <w:bCs/>
                <w:sz w:val="24"/>
                <w:szCs w:val="24"/>
                <w:lang w:bidi="ru-RU"/>
              </w:rPr>
              <w:t>«Чудо узоры» развивающая игра-лото</w:t>
            </w:r>
          </w:p>
          <w:p w:rsidR="004D28ED" w:rsidRPr="004D28ED" w:rsidRDefault="004D28ED" w:rsidP="004D28ED">
            <w:pPr>
              <w:rPr>
                <w:bCs/>
                <w:sz w:val="24"/>
                <w:szCs w:val="24"/>
                <w:lang w:bidi="ru-RU"/>
              </w:rPr>
            </w:pPr>
            <w:r w:rsidRPr="004D28ED">
              <w:rPr>
                <w:bCs/>
                <w:sz w:val="24"/>
                <w:szCs w:val="24"/>
                <w:lang w:bidi="ru-RU"/>
              </w:rPr>
              <w:t>Ширмы: напольная, фланелеграф</w:t>
            </w:r>
          </w:p>
          <w:p w:rsidR="004D28ED" w:rsidRPr="004D28ED" w:rsidRDefault="004D28ED" w:rsidP="004D28ED">
            <w:pPr>
              <w:rPr>
                <w:b/>
                <w:bCs/>
                <w:sz w:val="24"/>
                <w:szCs w:val="24"/>
                <w:lang w:bidi="ru-RU"/>
              </w:rPr>
            </w:pPr>
            <w:r w:rsidRPr="004D28ED">
              <w:rPr>
                <w:b/>
                <w:bCs/>
                <w:sz w:val="24"/>
                <w:szCs w:val="24"/>
                <w:lang w:bidi="ru-RU"/>
              </w:rPr>
              <w:t>Различные виды театра</w:t>
            </w:r>
          </w:p>
          <w:p w:rsidR="004D28ED" w:rsidRPr="004D28ED" w:rsidRDefault="004D28ED" w:rsidP="004D28ED">
            <w:pPr>
              <w:rPr>
                <w:bCs/>
                <w:sz w:val="24"/>
                <w:szCs w:val="24"/>
                <w:lang w:bidi="ru-RU"/>
              </w:rPr>
            </w:pPr>
            <w:r w:rsidRPr="004D28ED">
              <w:rPr>
                <w:bCs/>
                <w:sz w:val="24"/>
                <w:szCs w:val="24"/>
                <w:lang w:bidi="ru-RU"/>
              </w:rPr>
              <w:t>- пальчиковый</w:t>
            </w:r>
          </w:p>
          <w:p w:rsidR="004D28ED" w:rsidRPr="004D28ED" w:rsidRDefault="004D28ED" w:rsidP="004D28ED">
            <w:pPr>
              <w:rPr>
                <w:bCs/>
                <w:sz w:val="24"/>
                <w:szCs w:val="24"/>
                <w:lang w:bidi="ru-RU"/>
              </w:rPr>
            </w:pPr>
            <w:r w:rsidRPr="004D28ED">
              <w:rPr>
                <w:bCs/>
                <w:sz w:val="24"/>
                <w:szCs w:val="24"/>
                <w:lang w:bidi="ru-RU"/>
              </w:rPr>
              <w:t>- би – ба – бо куклы «Колобок»</w:t>
            </w:r>
          </w:p>
          <w:p w:rsidR="004D28ED" w:rsidRPr="004D28ED" w:rsidRDefault="004D28ED" w:rsidP="004D28ED">
            <w:pPr>
              <w:rPr>
                <w:bCs/>
                <w:sz w:val="24"/>
                <w:szCs w:val="24"/>
                <w:lang w:bidi="ru-RU"/>
              </w:rPr>
            </w:pPr>
            <w:r w:rsidRPr="004D28ED">
              <w:rPr>
                <w:bCs/>
                <w:sz w:val="24"/>
                <w:szCs w:val="24"/>
                <w:lang w:bidi="ru-RU"/>
              </w:rPr>
              <w:t>- набор плоскостного театра по сказкам для фланелеграфа</w:t>
            </w:r>
          </w:p>
          <w:p w:rsidR="004D28ED" w:rsidRPr="004D28ED" w:rsidRDefault="004D28ED" w:rsidP="004D28ED">
            <w:pPr>
              <w:rPr>
                <w:bCs/>
                <w:sz w:val="24"/>
                <w:szCs w:val="24"/>
                <w:lang w:bidi="ru-RU"/>
              </w:rPr>
            </w:pPr>
            <w:r w:rsidRPr="004D28ED">
              <w:rPr>
                <w:bCs/>
                <w:sz w:val="24"/>
                <w:szCs w:val="24"/>
                <w:lang w:bidi="ru-RU"/>
              </w:rPr>
              <w:t>- настольный театр</w:t>
            </w:r>
          </w:p>
          <w:p w:rsidR="004D28ED" w:rsidRPr="004D28ED" w:rsidRDefault="004D28ED" w:rsidP="004D28ED">
            <w:pPr>
              <w:rPr>
                <w:bCs/>
                <w:sz w:val="24"/>
                <w:szCs w:val="24"/>
                <w:lang w:bidi="ru-RU"/>
              </w:rPr>
            </w:pPr>
            <w:r w:rsidRPr="004D28ED">
              <w:rPr>
                <w:bCs/>
                <w:sz w:val="24"/>
                <w:szCs w:val="24"/>
                <w:lang w:bidi="ru-RU"/>
              </w:rPr>
              <w:t>Элементы костюмов, шапочки, маски, атрибуты для разыгрывания сказок</w:t>
            </w:r>
          </w:p>
          <w:p w:rsidR="004D28ED" w:rsidRPr="004D28ED" w:rsidRDefault="004D28ED" w:rsidP="004D28ED">
            <w:pPr>
              <w:rPr>
                <w:b/>
                <w:bCs/>
                <w:i/>
                <w:sz w:val="24"/>
                <w:szCs w:val="24"/>
                <w:lang w:bidi="ru-RU"/>
              </w:rPr>
            </w:pPr>
            <w:r w:rsidRPr="004D28ED">
              <w:rPr>
                <w:b/>
                <w:bCs/>
                <w:i/>
                <w:sz w:val="24"/>
                <w:szCs w:val="24"/>
                <w:lang w:bidi="ru-RU"/>
              </w:rPr>
              <w:t>Изобразительная деятельность</w:t>
            </w:r>
          </w:p>
          <w:p w:rsidR="004D28ED" w:rsidRPr="004D28ED" w:rsidRDefault="004D28ED" w:rsidP="004D28ED">
            <w:pPr>
              <w:rPr>
                <w:b/>
                <w:bCs/>
                <w:sz w:val="24"/>
                <w:szCs w:val="24"/>
                <w:lang w:bidi="ru-RU"/>
              </w:rPr>
            </w:pPr>
            <w:r w:rsidRPr="004D28ED">
              <w:rPr>
                <w:b/>
                <w:bCs/>
                <w:sz w:val="24"/>
                <w:szCs w:val="24"/>
                <w:lang w:bidi="ru-RU"/>
              </w:rPr>
              <w:t>Рисование</w:t>
            </w:r>
          </w:p>
          <w:p w:rsidR="004D28ED" w:rsidRPr="004D28ED" w:rsidRDefault="004D28ED" w:rsidP="004D28ED">
            <w:pPr>
              <w:rPr>
                <w:bCs/>
                <w:sz w:val="24"/>
                <w:szCs w:val="24"/>
                <w:lang w:bidi="ru-RU"/>
              </w:rPr>
            </w:pPr>
            <w:r w:rsidRPr="004D28ED">
              <w:rPr>
                <w:bCs/>
                <w:sz w:val="24"/>
                <w:szCs w:val="24"/>
                <w:lang w:bidi="ru-RU"/>
              </w:rPr>
              <w:t>Набор цветных карандашей</w:t>
            </w:r>
          </w:p>
          <w:p w:rsidR="004D28ED" w:rsidRPr="004D28ED" w:rsidRDefault="004D28ED" w:rsidP="004D28ED">
            <w:pPr>
              <w:rPr>
                <w:bCs/>
                <w:sz w:val="24"/>
                <w:szCs w:val="24"/>
                <w:lang w:bidi="ru-RU"/>
              </w:rPr>
            </w:pPr>
            <w:r w:rsidRPr="004D28ED">
              <w:rPr>
                <w:bCs/>
                <w:sz w:val="24"/>
                <w:szCs w:val="24"/>
                <w:lang w:bidi="ru-RU"/>
              </w:rPr>
              <w:t>Набор фломастеров</w:t>
            </w:r>
          </w:p>
          <w:p w:rsidR="004D28ED" w:rsidRPr="004D28ED" w:rsidRDefault="004D28ED" w:rsidP="004D28ED">
            <w:pPr>
              <w:rPr>
                <w:bCs/>
                <w:sz w:val="24"/>
                <w:szCs w:val="24"/>
                <w:lang w:bidi="ru-RU"/>
              </w:rPr>
            </w:pPr>
            <w:r w:rsidRPr="004D28ED">
              <w:rPr>
                <w:bCs/>
                <w:sz w:val="24"/>
                <w:szCs w:val="24"/>
                <w:lang w:bidi="ru-RU"/>
              </w:rPr>
              <w:t>Гуашь (12 цветов)</w:t>
            </w:r>
          </w:p>
          <w:p w:rsidR="004D28ED" w:rsidRPr="004D28ED" w:rsidRDefault="004D28ED" w:rsidP="004D28ED">
            <w:pPr>
              <w:rPr>
                <w:bCs/>
                <w:sz w:val="24"/>
                <w:szCs w:val="24"/>
                <w:lang w:bidi="ru-RU"/>
              </w:rPr>
            </w:pPr>
            <w:r w:rsidRPr="004D28ED">
              <w:rPr>
                <w:bCs/>
                <w:sz w:val="24"/>
                <w:szCs w:val="24"/>
                <w:lang w:bidi="ru-RU"/>
              </w:rPr>
              <w:t>Краски акварельные</w:t>
            </w:r>
          </w:p>
          <w:p w:rsidR="004D28ED" w:rsidRPr="004D28ED" w:rsidRDefault="004D28ED" w:rsidP="004D28ED">
            <w:pPr>
              <w:rPr>
                <w:bCs/>
                <w:sz w:val="24"/>
                <w:szCs w:val="24"/>
                <w:lang w:bidi="ru-RU"/>
              </w:rPr>
            </w:pPr>
            <w:r w:rsidRPr="004D28ED">
              <w:rPr>
                <w:bCs/>
                <w:sz w:val="24"/>
                <w:szCs w:val="24"/>
                <w:lang w:bidi="ru-RU"/>
              </w:rPr>
              <w:t>Кисти беличьи</w:t>
            </w:r>
          </w:p>
          <w:p w:rsidR="004D28ED" w:rsidRPr="004D28ED" w:rsidRDefault="004D28ED" w:rsidP="004D28ED">
            <w:pPr>
              <w:rPr>
                <w:bCs/>
                <w:sz w:val="24"/>
                <w:szCs w:val="24"/>
                <w:lang w:bidi="ru-RU"/>
              </w:rPr>
            </w:pPr>
            <w:r w:rsidRPr="004D28ED">
              <w:rPr>
                <w:bCs/>
                <w:sz w:val="24"/>
                <w:szCs w:val="24"/>
                <w:lang w:bidi="ru-RU"/>
              </w:rPr>
              <w:t>Стаканчики-непроливайка</w:t>
            </w:r>
          </w:p>
          <w:p w:rsidR="004D28ED" w:rsidRPr="004D28ED" w:rsidRDefault="004D28ED" w:rsidP="004D28ED">
            <w:pPr>
              <w:rPr>
                <w:bCs/>
                <w:sz w:val="24"/>
                <w:szCs w:val="24"/>
                <w:lang w:bidi="ru-RU"/>
              </w:rPr>
            </w:pPr>
            <w:r w:rsidRPr="004D28ED">
              <w:rPr>
                <w:bCs/>
                <w:sz w:val="24"/>
                <w:szCs w:val="24"/>
                <w:lang w:bidi="ru-RU"/>
              </w:rPr>
              <w:t>Салфетки из бумаги</w:t>
            </w:r>
          </w:p>
          <w:p w:rsidR="004D28ED" w:rsidRPr="004D28ED" w:rsidRDefault="004D28ED" w:rsidP="004D28ED">
            <w:pPr>
              <w:rPr>
                <w:bCs/>
                <w:sz w:val="24"/>
                <w:szCs w:val="24"/>
                <w:lang w:bidi="ru-RU"/>
              </w:rPr>
            </w:pPr>
            <w:r w:rsidRPr="004D28ED">
              <w:rPr>
                <w:bCs/>
                <w:sz w:val="24"/>
                <w:szCs w:val="24"/>
                <w:lang w:bidi="ru-RU"/>
              </w:rPr>
              <w:t>Подставки для кистей</w:t>
            </w:r>
          </w:p>
          <w:p w:rsidR="004D28ED" w:rsidRPr="004D28ED" w:rsidRDefault="004D28ED" w:rsidP="004D28ED">
            <w:pPr>
              <w:rPr>
                <w:bCs/>
                <w:sz w:val="24"/>
                <w:szCs w:val="24"/>
                <w:lang w:bidi="ru-RU"/>
              </w:rPr>
            </w:pPr>
            <w:r w:rsidRPr="004D28ED">
              <w:rPr>
                <w:bCs/>
                <w:sz w:val="24"/>
                <w:szCs w:val="24"/>
                <w:lang w:bidi="ru-RU"/>
              </w:rPr>
              <w:t>Альбомы для рисования</w:t>
            </w:r>
          </w:p>
          <w:p w:rsidR="004D28ED" w:rsidRPr="004D28ED" w:rsidRDefault="004D28ED" w:rsidP="004D28ED">
            <w:pPr>
              <w:rPr>
                <w:bCs/>
                <w:sz w:val="24"/>
                <w:szCs w:val="24"/>
                <w:lang w:bidi="ru-RU"/>
              </w:rPr>
            </w:pPr>
            <w:r w:rsidRPr="004D28ED">
              <w:rPr>
                <w:bCs/>
                <w:sz w:val="24"/>
                <w:szCs w:val="24"/>
                <w:lang w:bidi="ru-RU"/>
              </w:rPr>
              <w:t>Раскраски</w:t>
            </w:r>
          </w:p>
          <w:p w:rsidR="004D28ED" w:rsidRPr="004D28ED" w:rsidRDefault="004D28ED" w:rsidP="004D28ED">
            <w:pPr>
              <w:rPr>
                <w:bCs/>
                <w:sz w:val="24"/>
                <w:szCs w:val="24"/>
                <w:lang w:bidi="ru-RU"/>
              </w:rPr>
            </w:pPr>
            <w:r w:rsidRPr="004D28ED">
              <w:rPr>
                <w:bCs/>
                <w:sz w:val="24"/>
                <w:szCs w:val="24"/>
                <w:lang w:bidi="ru-RU"/>
              </w:rPr>
              <w:t>Бумага для рисования белая и тонированная</w:t>
            </w:r>
          </w:p>
          <w:p w:rsidR="004D28ED" w:rsidRPr="004D28ED" w:rsidRDefault="004D28ED" w:rsidP="004D28ED">
            <w:pPr>
              <w:rPr>
                <w:bCs/>
                <w:sz w:val="24"/>
                <w:szCs w:val="24"/>
                <w:lang w:bidi="ru-RU"/>
              </w:rPr>
            </w:pPr>
            <w:r w:rsidRPr="004D28ED">
              <w:rPr>
                <w:bCs/>
                <w:sz w:val="24"/>
                <w:szCs w:val="24"/>
                <w:lang w:bidi="ru-RU"/>
              </w:rPr>
              <w:t>Трафареты на разную тематику</w:t>
            </w:r>
          </w:p>
          <w:p w:rsidR="004D28ED" w:rsidRPr="004D28ED" w:rsidRDefault="004D28ED" w:rsidP="004D28ED">
            <w:pPr>
              <w:rPr>
                <w:bCs/>
                <w:sz w:val="24"/>
                <w:szCs w:val="24"/>
                <w:lang w:bidi="ru-RU"/>
              </w:rPr>
            </w:pPr>
            <w:r w:rsidRPr="004D28ED">
              <w:rPr>
                <w:bCs/>
                <w:sz w:val="24"/>
                <w:szCs w:val="24"/>
                <w:lang w:bidi="ru-RU"/>
              </w:rPr>
              <w:t>Ватные палочки</w:t>
            </w:r>
          </w:p>
          <w:p w:rsidR="004D28ED" w:rsidRPr="004D28ED" w:rsidRDefault="004D28ED" w:rsidP="004D28ED">
            <w:pPr>
              <w:rPr>
                <w:bCs/>
                <w:sz w:val="24"/>
                <w:szCs w:val="24"/>
                <w:lang w:bidi="ru-RU"/>
              </w:rPr>
            </w:pPr>
            <w:r w:rsidRPr="004D28ED">
              <w:rPr>
                <w:bCs/>
                <w:sz w:val="24"/>
                <w:szCs w:val="24"/>
                <w:lang w:bidi="ru-RU"/>
              </w:rPr>
              <w:t>Поролоновые кусочки</w:t>
            </w:r>
          </w:p>
          <w:p w:rsidR="004D28ED" w:rsidRPr="004D28ED" w:rsidRDefault="004D28ED" w:rsidP="004D28ED">
            <w:pPr>
              <w:rPr>
                <w:b/>
                <w:bCs/>
                <w:sz w:val="24"/>
                <w:szCs w:val="24"/>
                <w:lang w:bidi="ru-RU"/>
              </w:rPr>
            </w:pPr>
            <w:r w:rsidRPr="004D28ED">
              <w:rPr>
                <w:b/>
                <w:bCs/>
                <w:sz w:val="24"/>
                <w:szCs w:val="24"/>
                <w:lang w:bidi="ru-RU"/>
              </w:rPr>
              <w:t>Лепка</w:t>
            </w:r>
          </w:p>
          <w:p w:rsidR="004D28ED" w:rsidRPr="004D28ED" w:rsidRDefault="004D28ED" w:rsidP="004D28ED">
            <w:pPr>
              <w:rPr>
                <w:bCs/>
                <w:sz w:val="24"/>
                <w:szCs w:val="24"/>
                <w:lang w:bidi="ru-RU"/>
              </w:rPr>
            </w:pPr>
            <w:r w:rsidRPr="004D28ED">
              <w:rPr>
                <w:bCs/>
                <w:sz w:val="24"/>
                <w:szCs w:val="24"/>
                <w:lang w:bidi="ru-RU"/>
              </w:rPr>
              <w:t>Пластилин</w:t>
            </w:r>
          </w:p>
          <w:p w:rsidR="004D28ED" w:rsidRPr="004D28ED" w:rsidRDefault="004D28ED" w:rsidP="004D28ED">
            <w:pPr>
              <w:rPr>
                <w:bCs/>
                <w:sz w:val="24"/>
                <w:szCs w:val="24"/>
                <w:lang w:bidi="ru-RU"/>
              </w:rPr>
            </w:pPr>
            <w:r w:rsidRPr="004D28ED">
              <w:rPr>
                <w:bCs/>
                <w:sz w:val="24"/>
                <w:szCs w:val="24"/>
                <w:lang w:bidi="ru-RU"/>
              </w:rPr>
              <w:t>Глина</w:t>
            </w:r>
          </w:p>
          <w:p w:rsidR="004D28ED" w:rsidRPr="004D28ED" w:rsidRDefault="004D28ED" w:rsidP="004D28ED">
            <w:pPr>
              <w:rPr>
                <w:bCs/>
                <w:sz w:val="24"/>
                <w:szCs w:val="24"/>
                <w:lang w:bidi="ru-RU"/>
              </w:rPr>
            </w:pPr>
            <w:r w:rsidRPr="004D28ED">
              <w:rPr>
                <w:bCs/>
                <w:sz w:val="24"/>
                <w:szCs w:val="24"/>
                <w:lang w:bidi="ru-RU"/>
              </w:rPr>
              <w:t>Стеки</w:t>
            </w:r>
          </w:p>
          <w:p w:rsidR="004D28ED" w:rsidRPr="004D28ED" w:rsidRDefault="004D28ED" w:rsidP="004D28ED">
            <w:pPr>
              <w:rPr>
                <w:bCs/>
                <w:sz w:val="24"/>
                <w:szCs w:val="24"/>
                <w:lang w:bidi="ru-RU"/>
              </w:rPr>
            </w:pPr>
            <w:r w:rsidRPr="004D28ED">
              <w:rPr>
                <w:bCs/>
                <w:sz w:val="24"/>
                <w:szCs w:val="24"/>
                <w:lang w:bidi="ru-RU"/>
              </w:rPr>
              <w:t xml:space="preserve">Доски </w:t>
            </w:r>
          </w:p>
          <w:p w:rsidR="004D28ED" w:rsidRPr="004D28ED" w:rsidRDefault="004D28ED" w:rsidP="004D28ED">
            <w:pPr>
              <w:rPr>
                <w:bCs/>
                <w:sz w:val="24"/>
                <w:szCs w:val="24"/>
                <w:lang w:bidi="ru-RU"/>
              </w:rPr>
            </w:pPr>
            <w:r w:rsidRPr="004D28ED">
              <w:rPr>
                <w:bCs/>
                <w:sz w:val="24"/>
                <w:szCs w:val="24"/>
                <w:lang w:bidi="ru-RU"/>
              </w:rPr>
              <w:lastRenderedPageBreak/>
              <w:t>Салфетки</w:t>
            </w:r>
          </w:p>
          <w:p w:rsidR="004D28ED" w:rsidRPr="004D28ED" w:rsidRDefault="004D28ED" w:rsidP="004D28ED">
            <w:pPr>
              <w:rPr>
                <w:b/>
                <w:bCs/>
                <w:sz w:val="24"/>
                <w:szCs w:val="24"/>
                <w:lang w:bidi="ru-RU"/>
              </w:rPr>
            </w:pPr>
            <w:r w:rsidRPr="004D28ED">
              <w:rPr>
                <w:b/>
                <w:bCs/>
                <w:sz w:val="24"/>
                <w:szCs w:val="24"/>
                <w:lang w:bidi="ru-RU"/>
              </w:rPr>
              <w:t>Аппликация</w:t>
            </w:r>
          </w:p>
          <w:p w:rsidR="004D28ED" w:rsidRPr="004D28ED" w:rsidRDefault="004D28ED" w:rsidP="004D28ED">
            <w:pPr>
              <w:rPr>
                <w:bCs/>
                <w:sz w:val="24"/>
                <w:szCs w:val="24"/>
                <w:lang w:bidi="ru-RU"/>
              </w:rPr>
            </w:pPr>
            <w:r w:rsidRPr="004D28ED">
              <w:rPr>
                <w:bCs/>
                <w:sz w:val="24"/>
                <w:szCs w:val="24"/>
                <w:lang w:bidi="ru-RU"/>
              </w:rPr>
              <w:t>Ножницы с тупыми концами</w:t>
            </w:r>
          </w:p>
          <w:p w:rsidR="004D28ED" w:rsidRPr="004D28ED" w:rsidRDefault="004D28ED" w:rsidP="004D28ED">
            <w:pPr>
              <w:rPr>
                <w:bCs/>
                <w:sz w:val="24"/>
                <w:szCs w:val="24"/>
                <w:lang w:bidi="ru-RU"/>
              </w:rPr>
            </w:pPr>
            <w:r w:rsidRPr="004D28ED">
              <w:rPr>
                <w:bCs/>
                <w:sz w:val="24"/>
                <w:szCs w:val="24"/>
                <w:lang w:bidi="ru-RU"/>
              </w:rPr>
              <w:t>Бумага цветная</w:t>
            </w:r>
          </w:p>
          <w:p w:rsidR="004D28ED" w:rsidRPr="004D28ED" w:rsidRDefault="004D28ED" w:rsidP="004D28ED">
            <w:pPr>
              <w:rPr>
                <w:bCs/>
                <w:sz w:val="24"/>
                <w:szCs w:val="24"/>
                <w:lang w:bidi="ru-RU"/>
              </w:rPr>
            </w:pPr>
            <w:r w:rsidRPr="004D28ED">
              <w:rPr>
                <w:bCs/>
                <w:sz w:val="24"/>
                <w:szCs w:val="24"/>
                <w:lang w:bidi="ru-RU"/>
              </w:rPr>
              <w:t>Клей</w:t>
            </w:r>
          </w:p>
          <w:p w:rsidR="004D28ED" w:rsidRPr="004D28ED" w:rsidRDefault="004D28ED" w:rsidP="004D28ED">
            <w:pPr>
              <w:rPr>
                <w:bCs/>
                <w:sz w:val="24"/>
                <w:szCs w:val="24"/>
                <w:lang w:bidi="ru-RU"/>
              </w:rPr>
            </w:pPr>
            <w:r w:rsidRPr="004D28ED">
              <w:rPr>
                <w:bCs/>
                <w:sz w:val="24"/>
                <w:szCs w:val="24"/>
                <w:lang w:bidi="ru-RU"/>
              </w:rPr>
              <w:t>Клей карандаш</w:t>
            </w:r>
          </w:p>
          <w:p w:rsidR="004D28ED" w:rsidRPr="004D28ED" w:rsidRDefault="004D28ED" w:rsidP="004D28ED">
            <w:pPr>
              <w:rPr>
                <w:bCs/>
                <w:sz w:val="24"/>
                <w:szCs w:val="24"/>
                <w:lang w:bidi="ru-RU"/>
              </w:rPr>
            </w:pPr>
            <w:r w:rsidRPr="004D28ED">
              <w:rPr>
                <w:bCs/>
                <w:sz w:val="24"/>
                <w:szCs w:val="24"/>
                <w:lang w:bidi="ru-RU"/>
              </w:rPr>
              <w:t>Щетинистые кисти для клея</w:t>
            </w:r>
          </w:p>
          <w:p w:rsidR="004D28ED" w:rsidRPr="004D28ED" w:rsidRDefault="004D28ED" w:rsidP="004D28ED">
            <w:pPr>
              <w:rPr>
                <w:bCs/>
                <w:sz w:val="24"/>
                <w:szCs w:val="24"/>
                <w:lang w:bidi="ru-RU"/>
              </w:rPr>
            </w:pPr>
            <w:r w:rsidRPr="004D28ED">
              <w:rPr>
                <w:bCs/>
                <w:sz w:val="24"/>
                <w:szCs w:val="24"/>
                <w:lang w:bidi="ru-RU"/>
              </w:rPr>
              <w:t>Ёмкости для клея</w:t>
            </w:r>
          </w:p>
          <w:p w:rsidR="004D28ED" w:rsidRPr="004D28ED" w:rsidRDefault="004D28ED" w:rsidP="004D28ED">
            <w:pPr>
              <w:rPr>
                <w:bCs/>
                <w:sz w:val="24"/>
                <w:szCs w:val="24"/>
                <w:lang w:bidi="ru-RU"/>
              </w:rPr>
            </w:pPr>
            <w:r w:rsidRPr="004D28ED">
              <w:rPr>
                <w:bCs/>
                <w:sz w:val="24"/>
                <w:szCs w:val="24"/>
                <w:lang w:bidi="ru-RU"/>
              </w:rPr>
              <w:t>Подносы для форм и обрезков бумаги</w:t>
            </w:r>
          </w:p>
          <w:p w:rsidR="004D28ED" w:rsidRPr="004D28ED" w:rsidRDefault="004D28ED" w:rsidP="004D28ED">
            <w:pPr>
              <w:rPr>
                <w:bCs/>
                <w:sz w:val="24"/>
                <w:szCs w:val="24"/>
                <w:lang w:bidi="ru-RU"/>
              </w:rPr>
            </w:pPr>
            <w:r w:rsidRPr="004D28ED">
              <w:rPr>
                <w:bCs/>
                <w:sz w:val="24"/>
                <w:szCs w:val="24"/>
                <w:lang w:bidi="ru-RU"/>
              </w:rPr>
              <w:t>Клеёнки, на которые дети кладут фигуры для намазывания клеем</w:t>
            </w:r>
          </w:p>
          <w:p w:rsidR="004D28ED" w:rsidRPr="004D28ED" w:rsidRDefault="004D28ED" w:rsidP="004D28ED">
            <w:pPr>
              <w:rPr>
                <w:bCs/>
                <w:sz w:val="24"/>
                <w:szCs w:val="24"/>
                <w:lang w:bidi="ru-RU"/>
              </w:rPr>
            </w:pPr>
            <w:r w:rsidRPr="004D28ED">
              <w:rPr>
                <w:bCs/>
                <w:sz w:val="24"/>
                <w:szCs w:val="24"/>
                <w:lang w:bidi="ru-RU"/>
              </w:rPr>
              <w:t>Подставки для кисточек</w:t>
            </w:r>
          </w:p>
          <w:p w:rsidR="004D28ED" w:rsidRPr="004D28ED" w:rsidRDefault="004D28ED" w:rsidP="004D28ED">
            <w:pPr>
              <w:rPr>
                <w:b/>
                <w:bCs/>
                <w:i/>
                <w:sz w:val="24"/>
                <w:szCs w:val="24"/>
                <w:lang w:bidi="ru-RU"/>
              </w:rPr>
            </w:pPr>
            <w:r w:rsidRPr="004D28ED">
              <w:rPr>
                <w:b/>
                <w:bCs/>
                <w:i/>
                <w:sz w:val="24"/>
                <w:szCs w:val="24"/>
                <w:lang w:bidi="ru-RU"/>
              </w:rPr>
              <w:t>Музыкальная деятельность</w:t>
            </w:r>
          </w:p>
          <w:p w:rsidR="004D28ED" w:rsidRPr="004D28ED" w:rsidRDefault="004D28ED" w:rsidP="004D28ED">
            <w:pPr>
              <w:rPr>
                <w:b/>
                <w:bCs/>
                <w:sz w:val="24"/>
                <w:szCs w:val="24"/>
                <w:lang w:bidi="ru-RU"/>
              </w:rPr>
            </w:pPr>
            <w:r w:rsidRPr="004D28ED">
              <w:rPr>
                <w:b/>
                <w:bCs/>
                <w:sz w:val="24"/>
                <w:szCs w:val="24"/>
                <w:lang w:bidi="ru-RU"/>
              </w:rPr>
              <w:t>Музыкально – дидактические пособия</w:t>
            </w:r>
          </w:p>
          <w:p w:rsidR="004D28ED" w:rsidRPr="004D28ED" w:rsidRDefault="004D28ED" w:rsidP="004D28ED">
            <w:pPr>
              <w:rPr>
                <w:bCs/>
                <w:sz w:val="24"/>
                <w:szCs w:val="24"/>
                <w:lang w:bidi="ru-RU"/>
              </w:rPr>
            </w:pPr>
            <w:r w:rsidRPr="004D28ED">
              <w:rPr>
                <w:bCs/>
                <w:sz w:val="24"/>
                <w:szCs w:val="24"/>
                <w:lang w:bidi="ru-RU"/>
              </w:rPr>
              <w:t>Дидактический материал «Окружающий мир Музыкальные инструменты»</w:t>
            </w:r>
          </w:p>
          <w:p w:rsidR="004D28ED" w:rsidRPr="004D28ED" w:rsidRDefault="004D28ED" w:rsidP="004D28ED">
            <w:pPr>
              <w:rPr>
                <w:bCs/>
                <w:sz w:val="24"/>
                <w:szCs w:val="24"/>
                <w:lang w:bidi="ru-RU"/>
              </w:rPr>
            </w:pPr>
            <w:r w:rsidRPr="004D28ED">
              <w:rPr>
                <w:bCs/>
                <w:sz w:val="24"/>
                <w:szCs w:val="24"/>
                <w:lang w:bidi="ru-RU"/>
              </w:rPr>
              <w:t>Демонстрационный материал «Музыкальные инструменты»</w:t>
            </w:r>
          </w:p>
          <w:p w:rsidR="004D28ED" w:rsidRPr="004D28ED" w:rsidRDefault="004D28ED" w:rsidP="004D28ED">
            <w:pPr>
              <w:rPr>
                <w:bCs/>
                <w:sz w:val="24"/>
                <w:szCs w:val="24"/>
                <w:lang w:bidi="ru-RU"/>
              </w:rPr>
            </w:pPr>
            <w:r w:rsidRPr="004D28ED">
              <w:rPr>
                <w:bCs/>
                <w:sz w:val="24"/>
                <w:szCs w:val="24"/>
                <w:lang w:bidi="ru-RU"/>
              </w:rPr>
              <w:t>Наглядно-дидактические пособия «Мир в картинках – музыкальные инструменты»</w:t>
            </w:r>
          </w:p>
          <w:p w:rsidR="004D28ED" w:rsidRPr="004D28ED" w:rsidRDefault="004D28ED" w:rsidP="004D28ED">
            <w:pPr>
              <w:rPr>
                <w:b/>
                <w:bCs/>
                <w:sz w:val="24"/>
                <w:szCs w:val="24"/>
                <w:lang w:bidi="ru-RU"/>
              </w:rPr>
            </w:pPr>
            <w:r w:rsidRPr="004D28ED">
              <w:rPr>
                <w:b/>
                <w:bCs/>
                <w:sz w:val="24"/>
                <w:szCs w:val="24"/>
                <w:lang w:bidi="ru-RU"/>
              </w:rPr>
              <w:t>Музыкально – дидактические игры</w:t>
            </w:r>
          </w:p>
          <w:p w:rsidR="004D28ED" w:rsidRPr="004D28ED" w:rsidRDefault="004D28ED" w:rsidP="004D28ED">
            <w:pPr>
              <w:rPr>
                <w:bCs/>
                <w:sz w:val="24"/>
                <w:szCs w:val="24"/>
                <w:lang w:bidi="ru-RU"/>
              </w:rPr>
            </w:pPr>
            <w:r w:rsidRPr="004D28ED">
              <w:rPr>
                <w:bCs/>
                <w:sz w:val="24"/>
                <w:szCs w:val="24"/>
                <w:lang w:bidi="ru-RU"/>
              </w:rPr>
              <w:t>«Угадай, на чём играю»</w:t>
            </w:r>
          </w:p>
          <w:p w:rsidR="004D28ED" w:rsidRPr="004D28ED" w:rsidRDefault="004D28ED" w:rsidP="004D28ED">
            <w:pPr>
              <w:rPr>
                <w:bCs/>
                <w:sz w:val="24"/>
                <w:szCs w:val="24"/>
                <w:lang w:bidi="ru-RU"/>
              </w:rPr>
            </w:pPr>
            <w:r w:rsidRPr="004D28ED">
              <w:rPr>
                <w:bCs/>
                <w:sz w:val="24"/>
                <w:szCs w:val="24"/>
                <w:lang w:bidi="ru-RU"/>
              </w:rPr>
              <w:t>«Где живут звуки»</w:t>
            </w:r>
          </w:p>
          <w:p w:rsidR="004D28ED" w:rsidRPr="004D28ED" w:rsidRDefault="004D28ED" w:rsidP="004D28ED">
            <w:pPr>
              <w:rPr>
                <w:bCs/>
                <w:sz w:val="24"/>
                <w:szCs w:val="24"/>
                <w:lang w:bidi="ru-RU"/>
              </w:rPr>
            </w:pPr>
            <w:r w:rsidRPr="004D28ED">
              <w:rPr>
                <w:bCs/>
                <w:sz w:val="24"/>
                <w:szCs w:val="24"/>
                <w:lang w:bidi="ru-RU"/>
              </w:rPr>
              <w:t>«Удары в бубен»</w:t>
            </w:r>
          </w:p>
          <w:p w:rsidR="004D28ED" w:rsidRPr="004D28ED" w:rsidRDefault="004D28ED" w:rsidP="004D28ED">
            <w:pPr>
              <w:rPr>
                <w:bCs/>
                <w:sz w:val="24"/>
                <w:szCs w:val="24"/>
                <w:lang w:bidi="ru-RU"/>
              </w:rPr>
            </w:pPr>
            <w:r w:rsidRPr="004D28ED">
              <w:rPr>
                <w:bCs/>
                <w:sz w:val="24"/>
                <w:szCs w:val="24"/>
                <w:lang w:bidi="ru-RU"/>
              </w:rPr>
              <w:t>«Громко-тихо»</w:t>
            </w:r>
          </w:p>
          <w:p w:rsidR="004D28ED" w:rsidRPr="004D28ED" w:rsidRDefault="004D28ED" w:rsidP="004D28ED">
            <w:pPr>
              <w:rPr>
                <w:bCs/>
                <w:sz w:val="24"/>
                <w:szCs w:val="24"/>
                <w:lang w:bidi="ru-RU"/>
              </w:rPr>
            </w:pPr>
            <w:r w:rsidRPr="004D28ED">
              <w:rPr>
                <w:bCs/>
                <w:sz w:val="24"/>
                <w:szCs w:val="24"/>
                <w:lang w:bidi="ru-RU"/>
              </w:rPr>
              <w:t>«Труба»</w:t>
            </w:r>
          </w:p>
          <w:p w:rsidR="004D28ED" w:rsidRPr="004D28ED" w:rsidRDefault="004D28ED" w:rsidP="004D28ED">
            <w:pPr>
              <w:rPr>
                <w:b/>
                <w:bCs/>
                <w:sz w:val="24"/>
                <w:szCs w:val="24"/>
                <w:lang w:bidi="ru-RU"/>
              </w:rPr>
            </w:pPr>
            <w:r w:rsidRPr="004D28ED">
              <w:rPr>
                <w:b/>
                <w:bCs/>
                <w:sz w:val="24"/>
                <w:szCs w:val="24"/>
                <w:lang w:bidi="ru-RU"/>
              </w:rPr>
              <w:t>Альбомы</w:t>
            </w:r>
          </w:p>
          <w:p w:rsidR="004D28ED" w:rsidRPr="004D28ED" w:rsidRDefault="004D28ED" w:rsidP="004D28ED">
            <w:pPr>
              <w:rPr>
                <w:bCs/>
                <w:sz w:val="24"/>
                <w:szCs w:val="24"/>
                <w:lang w:bidi="ru-RU"/>
              </w:rPr>
            </w:pPr>
            <w:r w:rsidRPr="004D28ED">
              <w:rPr>
                <w:bCs/>
                <w:sz w:val="24"/>
                <w:szCs w:val="24"/>
                <w:lang w:bidi="ru-RU"/>
              </w:rPr>
              <w:t>«Загадочный музыкальный мир»</w:t>
            </w:r>
          </w:p>
          <w:p w:rsidR="004D28ED" w:rsidRPr="004D28ED" w:rsidRDefault="004D28ED" w:rsidP="004D28ED">
            <w:pPr>
              <w:rPr>
                <w:bCs/>
                <w:sz w:val="24"/>
                <w:szCs w:val="24"/>
                <w:lang w:bidi="ru-RU"/>
              </w:rPr>
            </w:pPr>
            <w:r w:rsidRPr="004D28ED">
              <w:rPr>
                <w:bCs/>
                <w:sz w:val="24"/>
                <w:szCs w:val="24"/>
                <w:lang w:bidi="ru-RU"/>
              </w:rPr>
              <w:t>«Баю – баюшки – баю»</w:t>
            </w:r>
          </w:p>
          <w:p w:rsidR="004D28ED" w:rsidRPr="004D28ED" w:rsidRDefault="004D28ED" w:rsidP="004D28ED">
            <w:pPr>
              <w:rPr>
                <w:bCs/>
                <w:sz w:val="24"/>
                <w:szCs w:val="24"/>
                <w:lang w:bidi="ru-RU"/>
              </w:rPr>
            </w:pPr>
            <w:r w:rsidRPr="004D28ED">
              <w:rPr>
                <w:bCs/>
                <w:sz w:val="24"/>
                <w:szCs w:val="24"/>
                <w:lang w:bidi="ru-RU"/>
              </w:rPr>
              <w:t>«Звонко песенку споём»</w:t>
            </w:r>
          </w:p>
          <w:p w:rsidR="004D28ED" w:rsidRPr="004D28ED" w:rsidRDefault="004D28ED" w:rsidP="004D28ED">
            <w:pPr>
              <w:rPr>
                <w:bCs/>
                <w:sz w:val="24"/>
                <w:szCs w:val="24"/>
                <w:lang w:bidi="ru-RU"/>
              </w:rPr>
            </w:pPr>
            <w:r w:rsidRPr="004D28ED">
              <w:rPr>
                <w:bCs/>
                <w:sz w:val="24"/>
                <w:szCs w:val="24"/>
                <w:lang w:bidi="ru-RU"/>
              </w:rPr>
              <w:t>Картотека «Хороводные музыкальные игры»</w:t>
            </w:r>
          </w:p>
          <w:p w:rsidR="004D28ED" w:rsidRPr="004D28ED" w:rsidRDefault="004D28ED" w:rsidP="004D28ED">
            <w:pPr>
              <w:rPr>
                <w:b/>
                <w:bCs/>
                <w:sz w:val="24"/>
                <w:szCs w:val="24"/>
                <w:lang w:bidi="ru-RU"/>
              </w:rPr>
            </w:pPr>
            <w:r w:rsidRPr="004D28ED">
              <w:rPr>
                <w:b/>
                <w:bCs/>
                <w:sz w:val="24"/>
                <w:szCs w:val="24"/>
                <w:lang w:bidi="ru-RU"/>
              </w:rPr>
              <w:t>Детские музыкальные инструменты</w:t>
            </w:r>
          </w:p>
          <w:p w:rsidR="004D28ED" w:rsidRPr="004D28ED" w:rsidRDefault="004D28ED" w:rsidP="004D28ED">
            <w:pPr>
              <w:rPr>
                <w:bCs/>
                <w:sz w:val="24"/>
                <w:szCs w:val="24"/>
                <w:lang w:bidi="ru-RU"/>
              </w:rPr>
            </w:pPr>
            <w:r w:rsidRPr="004D28ED">
              <w:rPr>
                <w:bCs/>
                <w:sz w:val="24"/>
                <w:szCs w:val="24"/>
                <w:lang w:bidi="ru-RU"/>
              </w:rPr>
              <w:t xml:space="preserve">Набор музыкальных инструментов </w:t>
            </w:r>
          </w:p>
          <w:p w:rsidR="004D28ED" w:rsidRPr="004D28ED" w:rsidRDefault="004D28ED" w:rsidP="004D28ED">
            <w:pPr>
              <w:rPr>
                <w:bCs/>
                <w:sz w:val="24"/>
                <w:szCs w:val="24"/>
                <w:lang w:bidi="ru-RU"/>
              </w:rPr>
            </w:pPr>
            <w:r w:rsidRPr="004D28ED">
              <w:rPr>
                <w:bCs/>
                <w:sz w:val="24"/>
                <w:szCs w:val="24"/>
                <w:lang w:bidi="ru-RU"/>
              </w:rPr>
              <w:t>Барабан</w:t>
            </w:r>
          </w:p>
          <w:p w:rsidR="004D28ED" w:rsidRPr="004D28ED" w:rsidRDefault="004D28ED" w:rsidP="004D28ED">
            <w:pPr>
              <w:rPr>
                <w:bCs/>
                <w:sz w:val="24"/>
                <w:szCs w:val="24"/>
                <w:lang w:bidi="ru-RU"/>
              </w:rPr>
            </w:pPr>
            <w:r w:rsidRPr="004D28ED">
              <w:rPr>
                <w:bCs/>
                <w:sz w:val="24"/>
                <w:szCs w:val="24"/>
                <w:lang w:bidi="ru-RU"/>
              </w:rPr>
              <w:t>Бубенцы</w:t>
            </w:r>
          </w:p>
          <w:p w:rsidR="004D28ED" w:rsidRPr="004D28ED" w:rsidRDefault="004D28ED" w:rsidP="004D28ED">
            <w:pPr>
              <w:rPr>
                <w:bCs/>
                <w:sz w:val="24"/>
                <w:szCs w:val="24"/>
                <w:lang w:bidi="ru-RU"/>
              </w:rPr>
            </w:pPr>
            <w:r w:rsidRPr="004D28ED">
              <w:rPr>
                <w:bCs/>
                <w:sz w:val="24"/>
                <w:szCs w:val="24"/>
                <w:lang w:bidi="ru-RU"/>
              </w:rPr>
              <w:t>Колокольчики</w:t>
            </w:r>
          </w:p>
          <w:p w:rsidR="004D28ED" w:rsidRPr="004D28ED" w:rsidRDefault="004D28ED" w:rsidP="004D28ED">
            <w:pPr>
              <w:rPr>
                <w:bCs/>
                <w:sz w:val="24"/>
                <w:szCs w:val="24"/>
                <w:lang w:bidi="ru-RU"/>
              </w:rPr>
            </w:pPr>
            <w:r w:rsidRPr="004D28ED">
              <w:rPr>
                <w:bCs/>
                <w:sz w:val="24"/>
                <w:szCs w:val="24"/>
                <w:lang w:bidi="ru-RU"/>
              </w:rPr>
              <w:t>Дудочки</w:t>
            </w:r>
          </w:p>
          <w:p w:rsidR="004D28ED" w:rsidRPr="004D28ED" w:rsidRDefault="004D28ED" w:rsidP="004D28ED">
            <w:pPr>
              <w:rPr>
                <w:bCs/>
                <w:sz w:val="24"/>
                <w:szCs w:val="24"/>
                <w:lang w:bidi="ru-RU"/>
              </w:rPr>
            </w:pPr>
            <w:r w:rsidRPr="004D28ED">
              <w:rPr>
                <w:bCs/>
                <w:sz w:val="24"/>
                <w:szCs w:val="24"/>
                <w:lang w:bidi="ru-RU"/>
              </w:rPr>
              <w:t>Пианино</w:t>
            </w:r>
          </w:p>
          <w:p w:rsidR="004D28ED" w:rsidRPr="004D28ED" w:rsidRDefault="004D28ED" w:rsidP="004D28ED">
            <w:pPr>
              <w:rPr>
                <w:bCs/>
                <w:sz w:val="24"/>
                <w:szCs w:val="24"/>
                <w:lang w:bidi="ru-RU"/>
              </w:rPr>
            </w:pPr>
            <w:r w:rsidRPr="004D28ED">
              <w:rPr>
                <w:bCs/>
                <w:sz w:val="24"/>
                <w:szCs w:val="24"/>
                <w:lang w:bidi="ru-RU"/>
              </w:rPr>
              <w:lastRenderedPageBreak/>
              <w:t>Погремушки</w:t>
            </w:r>
          </w:p>
          <w:p w:rsidR="004D28ED" w:rsidRPr="004D28ED" w:rsidRDefault="004D28ED" w:rsidP="004D28ED">
            <w:pPr>
              <w:rPr>
                <w:bCs/>
                <w:sz w:val="24"/>
                <w:szCs w:val="24"/>
                <w:lang w:bidi="ru-RU"/>
              </w:rPr>
            </w:pPr>
            <w:r w:rsidRPr="004D28ED">
              <w:rPr>
                <w:bCs/>
                <w:sz w:val="24"/>
                <w:szCs w:val="24"/>
                <w:lang w:bidi="ru-RU"/>
              </w:rPr>
              <w:t>Ложки деревянные</w:t>
            </w:r>
          </w:p>
          <w:p w:rsidR="004D28ED" w:rsidRPr="004D28ED" w:rsidRDefault="004D28ED" w:rsidP="004D28ED">
            <w:pPr>
              <w:rPr>
                <w:bCs/>
                <w:sz w:val="24"/>
                <w:szCs w:val="24"/>
                <w:lang w:bidi="ru-RU"/>
              </w:rPr>
            </w:pPr>
            <w:r w:rsidRPr="004D28ED">
              <w:rPr>
                <w:bCs/>
                <w:sz w:val="24"/>
                <w:szCs w:val="24"/>
                <w:lang w:bidi="ru-RU"/>
              </w:rPr>
              <w:t>Саксофон</w:t>
            </w:r>
          </w:p>
          <w:p w:rsidR="004D28ED" w:rsidRPr="004D28ED" w:rsidRDefault="004D28ED" w:rsidP="004D28ED">
            <w:pPr>
              <w:rPr>
                <w:bCs/>
                <w:sz w:val="24"/>
                <w:szCs w:val="24"/>
                <w:lang w:bidi="ru-RU"/>
              </w:rPr>
            </w:pPr>
            <w:r w:rsidRPr="004D28ED">
              <w:rPr>
                <w:bCs/>
                <w:sz w:val="24"/>
                <w:szCs w:val="24"/>
                <w:lang w:bidi="ru-RU"/>
              </w:rPr>
              <w:t>Ксилофон из дерева</w:t>
            </w:r>
          </w:p>
          <w:p w:rsidR="004D28ED" w:rsidRPr="004D28ED" w:rsidRDefault="004D28ED" w:rsidP="004D28ED">
            <w:pPr>
              <w:rPr>
                <w:bCs/>
                <w:sz w:val="24"/>
                <w:szCs w:val="24"/>
                <w:lang w:bidi="ru-RU"/>
              </w:rPr>
            </w:pPr>
            <w:r w:rsidRPr="004D28ED">
              <w:rPr>
                <w:bCs/>
                <w:sz w:val="24"/>
                <w:szCs w:val="24"/>
                <w:lang w:bidi="ru-RU"/>
              </w:rPr>
              <w:t>Маракас средний</w:t>
            </w:r>
          </w:p>
          <w:p w:rsidR="004D28ED" w:rsidRPr="004D28ED" w:rsidRDefault="004D28ED" w:rsidP="004D28ED">
            <w:pPr>
              <w:rPr>
                <w:bCs/>
                <w:sz w:val="24"/>
                <w:szCs w:val="24"/>
                <w:lang w:bidi="ru-RU"/>
              </w:rPr>
            </w:pPr>
            <w:r w:rsidRPr="004D28ED">
              <w:rPr>
                <w:bCs/>
                <w:sz w:val="24"/>
                <w:szCs w:val="24"/>
                <w:lang w:bidi="ru-RU"/>
              </w:rPr>
              <w:t>Скрипка</w:t>
            </w:r>
          </w:p>
          <w:p w:rsidR="004D28ED" w:rsidRPr="004D28ED" w:rsidRDefault="004D28ED" w:rsidP="004D28ED">
            <w:pPr>
              <w:rPr>
                <w:b/>
                <w:bCs/>
                <w:i/>
                <w:sz w:val="24"/>
                <w:szCs w:val="24"/>
                <w:lang w:bidi="ru-RU"/>
              </w:rPr>
            </w:pPr>
            <w:r w:rsidRPr="004D28ED">
              <w:rPr>
                <w:b/>
                <w:bCs/>
                <w:i/>
                <w:sz w:val="24"/>
                <w:szCs w:val="24"/>
                <w:lang w:bidi="ru-RU"/>
              </w:rPr>
              <w:t>Конструктивно-модельная деятельность</w:t>
            </w:r>
          </w:p>
          <w:p w:rsidR="004D28ED" w:rsidRPr="004D28ED" w:rsidRDefault="004D28ED" w:rsidP="004D28ED">
            <w:pPr>
              <w:rPr>
                <w:bCs/>
                <w:sz w:val="24"/>
                <w:szCs w:val="24"/>
                <w:lang w:bidi="ru-RU"/>
              </w:rPr>
            </w:pPr>
            <w:r w:rsidRPr="004D28ED">
              <w:rPr>
                <w:bCs/>
                <w:sz w:val="24"/>
                <w:szCs w:val="24"/>
                <w:lang w:bidi="ru-RU"/>
              </w:rPr>
              <w:t>Строительный набор деревянный из кубиков, кирпичиков и пр.</w:t>
            </w:r>
          </w:p>
          <w:p w:rsidR="004D28ED" w:rsidRPr="004D28ED" w:rsidRDefault="004D28ED" w:rsidP="004D28ED">
            <w:pPr>
              <w:rPr>
                <w:bCs/>
                <w:sz w:val="24"/>
                <w:szCs w:val="24"/>
                <w:lang w:bidi="ru-RU"/>
              </w:rPr>
            </w:pPr>
            <w:r w:rsidRPr="004D28ED">
              <w:rPr>
                <w:bCs/>
                <w:sz w:val="24"/>
                <w:szCs w:val="24"/>
                <w:lang w:bidi="ru-RU"/>
              </w:rPr>
              <w:t>Набор пластмассового конструктора</w:t>
            </w:r>
          </w:p>
          <w:p w:rsidR="004D28ED" w:rsidRPr="004D28ED" w:rsidRDefault="004D28ED" w:rsidP="004D28ED">
            <w:pPr>
              <w:rPr>
                <w:bCs/>
                <w:sz w:val="24"/>
                <w:szCs w:val="24"/>
                <w:lang w:bidi="ru-RU"/>
              </w:rPr>
            </w:pPr>
            <w:r w:rsidRPr="004D28ED">
              <w:rPr>
                <w:bCs/>
                <w:sz w:val="24"/>
                <w:szCs w:val="24"/>
                <w:lang w:bidi="ru-RU"/>
              </w:rPr>
              <w:t>Конструктор «Лего» средний</w:t>
            </w:r>
          </w:p>
          <w:p w:rsidR="004D28ED" w:rsidRPr="004D28ED" w:rsidRDefault="004D28ED" w:rsidP="004D28ED">
            <w:pPr>
              <w:rPr>
                <w:bCs/>
                <w:sz w:val="24"/>
                <w:szCs w:val="24"/>
                <w:lang w:bidi="ru-RU"/>
              </w:rPr>
            </w:pPr>
            <w:r w:rsidRPr="004D28ED">
              <w:rPr>
                <w:bCs/>
                <w:sz w:val="24"/>
                <w:szCs w:val="24"/>
                <w:lang w:bidi="ru-RU"/>
              </w:rPr>
              <w:t>Конструктор «Лего» мелкий</w:t>
            </w:r>
          </w:p>
          <w:p w:rsidR="004D28ED" w:rsidRPr="004D28ED" w:rsidRDefault="004D28ED" w:rsidP="004D28ED">
            <w:pPr>
              <w:rPr>
                <w:bCs/>
                <w:sz w:val="24"/>
                <w:szCs w:val="24"/>
                <w:lang w:bidi="ru-RU"/>
              </w:rPr>
            </w:pPr>
            <w:r w:rsidRPr="004D28ED">
              <w:rPr>
                <w:bCs/>
                <w:sz w:val="24"/>
                <w:szCs w:val="24"/>
                <w:lang w:bidi="ru-RU"/>
              </w:rPr>
              <w:t>Деревянный строитель (крупный, средний, мелкий)</w:t>
            </w:r>
          </w:p>
          <w:p w:rsidR="004D28ED" w:rsidRPr="004D28ED" w:rsidRDefault="004D28ED" w:rsidP="004D28ED">
            <w:pPr>
              <w:rPr>
                <w:bCs/>
                <w:sz w:val="24"/>
                <w:szCs w:val="24"/>
                <w:lang w:bidi="ru-RU"/>
              </w:rPr>
            </w:pPr>
            <w:r w:rsidRPr="004D28ED">
              <w:rPr>
                <w:bCs/>
                <w:sz w:val="24"/>
                <w:szCs w:val="24"/>
                <w:lang w:bidi="ru-RU"/>
              </w:rPr>
              <w:t>Специальные машины разного назначения</w:t>
            </w:r>
          </w:p>
          <w:p w:rsidR="004D28ED" w:rsidRPr="004D28ED" w:rsidRDefault="004D28ED" w:rsidP="004D28ED">
            <w:pPr>
              <w:rPr>
                <w:bCs/>
                <w:sz w:val="24"/>
                <w:szCs w:val="24"/>
                <w:lang w:bidi="ru-RU"/>
              </w:rPr>
            </w:pPr>
            <w:r w:rsidRPr="004D28ED">
              <w:rPr>
                <w:bCs/>
                <w:sz w:val="24"/>
                <w:szCs w:val="24"/>
                <w:lang w:bidi="ru-RU"/>
              </w:rPr>
              <w:t>Набор игрушек для обыгрывания, соразмерные строительному материалу</w:t>
            </w:r>
          </w:p>
          <w:p w:rsidR="004D28ED" w:rsidRPr="004D28ED" w:rsidRDefault="004D28ED" w:rsidP="004D28ED">
            <w:pPr>
              <w:rPr>
                <w:bCs/>
                <w:sz w:val="24"/>
                <w:szCs w:val="24"/>
                <w:lang w:bidi="ru-RU"/>
              </w:rPr>
            </w:pPr>
            <w:r w:rsidRPr="004D28ED">
              <w:rPr>
                <w:bCs/>
                <w:sz w:val="24"/>
                <w:szCs w:val="24"/>
                <w:lang w:bidi="ru-RU"/>
              </w:rPr>
              <w:t>Папка с образцами, моделями для конструирования</w:t>
            </w:r>
          </w:p>
          <w:p w:rsidR="004D28ED" w:rsidRPr="004D28ED" w:rsidRDefault="004D28ED" w:rsidP="004D28ED">
            <w:pPr>
              <w:rPr>
                <w:bCs/>
                <w:sz w:val="24"/>
                <w:szCs w:val="24"/>
                <w:lang w:bidi="ru-RU"/>
              </w:rPr>
            </w:pPr>
            <w:r w:rsidRPr="004D28ED">
              <w:rPr>
                <w:bCs/>
                <w:sz w:val="24"/>
                <w:szCs w:val="24"/>
                <w:lang w:bidi="ru-RU"/>
              </w:rPr>
              <w:t>Набор мягких модулей</w:t>
            </w:r>
          </w:p>
          <w:p w:rsidR="004D28ED" w:rsidRPr="004D28ED" w:rsidRDefault="004D28ED" w:rsidP="004D28ED">
            <w:pPr>
              <w:rPr>
                <w:bCs/>
                <w:sz w:val="24"/>
                <w:szCs w:val="24"/>
                <w:lang w:bidi="ru-RU"/>
              </w:rPr>
            </w:pPr>
            <w:r w:rsidRPr="004D28ED">
              <w:rPr>
                <w:bCs/>
                <w:sz w:val="24"/>
                <w:szCs w:val="24"/>
                <w:lang w:bidi="ru-RU"/>
              </w:rPr>
              <w:t>Конструктор «Колодец»</w:t>
            </w:r>
          </w:p>
          <w:p w:rsidR="004D28ED" w:rsidRPr="004D28ED" w:rsidRDefault="004D28ED" w:rsidP="004D28ED">
            <w:pPr>
              <w:rPr>
                <w:bCs/>
                <w:sz w:val="24"/>
                <w:szCs w:val="24"/>
                <w:lang w:bidi="ru-RU"/>
              </w:rPr>
            </w:pPr>
            <w:r w:rsidRPr="004D28ED">
              <w:rPr>
                <w:bCs/>
                <w:sz w:val="24"/>
                <w:szCs w:val="24"/>
                <w:lang w:bidi="ru-RU"/>
              </w:rPr>
              <w:t>Конструктор «Космо</w:t>
            </w:r>
            <w:r w:rsidRPr="004D28ED">
              <w:rPr>
                <w:bCs/>
                <w:sz w:val="24"/>
                <w:szCs w:val="24"/>
                <w:lang w:val="en-US" w:bidi="ru-RU"/>
              </w:rPr>
              <w:t>c</w:t>
            </w:r>
            <w:r w:rsidRPr="004D28ED">
              <w:rPr>
                <w:bCs/>
                <w:sz w:val="24"/>
                <w:szCs w:val="24"/>
                <w:lang w:bidi="ru-RU"/>
              </w:rPr>
              <w:t>»</w:t>
            </w:r>
          </w:p>
          <w:p w:rsidR="004D28ED" w:rsidRPr="004D28ED" w:rsidRDefault="004D28ED" w:rsidP="004D28ED">
            <w:pPr>
              <w:rPr>
                <w:bCs/>
                <w:sz w:val="24"/>
                <w:szCs w:val="24"/>
                <w:lang w:bidi="ru-RU"/>
              </w:rPr>
            </w:pPr>
            <w:r w:rsidRPr="004D28ED">
              <w:rPr>
                <w:bCs/>
                <w:sz w:val="24"/>
                <w:szCs w:val="24"/>
                <w:lang w:bidi="ru-RU"/>
              </w:rPr>
              <w:t>Конструктор «Веселые горки»</w:t>
            </w:r>
          </w:p>
          <w:p w:rsidR="004D28ED" w:rsidRPr="004D28ED" w:rsidRDefault="004D28ED" w:rsidP="004D28ED">
            <w:pPr>
              <w:rPr>
                <w:bCs/>
                <w:sz w:val="24"/>
                <w:szCs w:val="24"/>
                <w:lang w:bidi="ru-RU"/>
              </w:rPr>
            </w:pPr>
            <w:r w:rsidRPr="004D28ED">
              <w:rPr>
                <w:bCs/>
                <w:sz w:val="24"/>
                <w:szCs w:val="24"/>
                <w:lang w:bidi="ru-RU"/>
              </w:rPr>
              <w:t>Конструктор «Перекарпова»</w:t>
            </w:r>
          </w:p>
          <w:p w:rsidR="004D28ED" w:rsidRPr="004D28ED" w:rsidRDefault="004D28ED" w:rsidP="004D28ED">
            <w:pPr>
              <w:rPr>
                <w:bCs/>
                <w:sz w:val="24"/>
                <w:szCs w:val="24"/>
                <w:lang w:bidi="ru-RU"/>
              </w:rPr>
            </w:pPr>
            <w:r w:rsidRPr="004D28ED">
              <w:rPr>
                <w:bCs/>
                <w:sz w:val="24"/>
                <w:szCs w:val="24"/>
                <w:lang w:bidi="ru-RU"/>
              </w:rPr>
              <w:t>Конструктор цветной «Самоделкин» большой, маленький</w:t>
            </w:r>
          </w:p>
          <w:p w:rsidR="004D28ED" w:rsidRPr="004D28ED" w:rsidRDefault="004D28ED" w:rsidP="004D28ED">
            <w:pPr>
              <w:rPr>
                <w:bCs/>
                <w:sz w:val="24"/>
                <w:szCs w:val="24"/>
                <w:lang w:bidi="ru-RU"/>
              </w:rPr>
            </w:pPr>
            <w:r w:rsidRPr="004D28ED">
              <w:rPr>
                <w:bCs/>
                <w:sz w:val="24"/>
                <w:szCs w:val="24"/>
                <w:lang w:bidi="ru-RU"/>
              </w:rPr>
              <w:t xml:space="preserve">Конструктор железный </w:t>
            </w:r>
          </w:p>
          <w:p w:rsidR="00E00FF8" w:rsidRPr="00E00FF8" w:rsidRDefault="004D28ED" w:rsidP="004D28ED">
            <w:pPr>
              <w:rPr>
                <w:bCs/>
                <w:sz w:val="24"/>
                <w:szCs w:val="24"/>
                <w:lang w:bidi="ru-RU"/>
              </w:rPr>
            </w:pPr>
            <w:r w:rsidRPr="004D28ED">
              <w:rPr>
                <w:bCs/>
                <w:sz w:val="24"/>
                <w:szCs w:val="24"/>
                <w:lang w:bidi="ru-RU"/>
              </w:rPr>
              <w:t>Конструктор настольный из дерева</w:t>
            </w:r>
          </w:p>
        </w:tc>
      </w:tr>
      <w:tr w:rsidR="00E00FF8" w:rsidTr="001B660A">
        <w:tc>
          <w:tcPr>
            <w:tcW w:w="2263" w:type="dxa"/>
          </w:tcPr>
          <w:p w:rsidR="00E00FF8" w:rsidRDefault="004D28ED" w:rsidP="0010220E">
            <w:pPr>
              <w:rPr>
                <w:b/>
                <w:bCs/>
                <w:sz w:val="24"/>
                <w:szCs w:val="24"/>
                <w:lang w:bidi="ru-RU"/>
              </w:rPr>
            </w:pPr>
            <w:r>
              <w:rPr>
                <w:b/>
                <w:bCs/>
                <w:sz w:val="24"/>
                <w:szCs w:val="24"/>
                <w:lang w:bidi="ru-RU"/>
              </w:rPr>
              <w:lastRenderedPageBreak/>
              <w:t>ОО Физическое развитие</w:t>
            </w:r>
          </w:p>
        </w:tc>
        <w:tc>
          <w:tcPr>
            <w:tcW w:w="12014" w:type="dxa"/>
          </w:tcPr>
          <w:p w:rsidR="004D28ED" w:rsidRPr="004D28ED" w:rsidRDefault="004D28ED" w:rsidP="004D28ED">
            <w:pPr>
              <w:rPr>
                <w:b/>
                <w:bCs/>
                <w:sz w:val="24"/>
                <w:szCs w:val="24"/>
                <w:lang w:bidi="ru-RU"/>
              </w:rPr>
            </w:pPr>
            <w:r w:rsidRPr="004D28ED">
              <w:rPr>
                <w:b/>
                <w:bCs/>
                <w:sz w:val="24"/>
                <w:szCs w:val="24"/>
                <w:lang w:bidi="ru-RU"/>
              </w:rPr>
              <w:t>Для ходьбы, бега, равновесия</w:t>
            </w:r>
          </w:p>
          <w:p w:rsidR="004D28ED" w:rsidRPr="004D28ED" w:rsidRDefault="004D28ED" w:rsidP="004D28ED">
            <w:pPr>
              <w:rPr>
                <w:bCs/>
                <w:sz w:val="24"/>
                <w:szCs w:val="24"/>
                <w:lang w:bidi="ru-RU"/>
              </w:rPr>
            </w:pPr>
            <w:r w:rsidRPr="004D28ED">
              <w:rPr>
                <w:bCs/>
                <w:sz w:val="24"/>
                <w:szCs w:val="24"/>
                <w:lang w:bidi="ru-RU"/>
              </w:rPr>
              <w:t>Коврики массажные</w:t>
            </w:r>
          </w:p>
          <w:p w:rsidR="004D28ED" w:rsidRPr="004D28ED" w:rsidRDefault="004D28ED" w:rsidP="004D28ED">
            <w:pPr>
              <w:rPr>
                <w:bCs/>
                <w:sz w:val="24"/>
                <w:szCs w:val="24"/>
                <w:lang w:bidi="ru-RU"/>
              </w:rPr>
            </w:pPr>
            <w:r w:rsidRPr="004D28ED">
              <w:rPr>
                <w:bCs/>
                <w:sz w:val="24"/>
                <w:szCs w:val="24"/>
                <w:lang w:bidi="ru-RU"/>
              </w:rPr>
              <w:t>Дорожка «Здоровья»</w:t>
            </w:r>
          </w:p>
          <w:p w:rsidR="004D28ED" w:rsidRPr="004D28ED" w:rsidRDefault="004D28ED" w:rsidP="004D28ED">
            <w:pPr>
              <w:rPr>
                <w:bCs/>
                <w:sz w:val="24"/>
                <w:szCs w:val="24"/>
                <w:lang w:bidi="ru-RU"/>
              </w:rPr>
            </w:pPr>
            <w:r w:rsidRPr="004D28ED">
              <w:rPr>
                <w:bCs/>
                <w:sz w:val="24"/>
                <w:szCs w:val="24"/>
                <w:lang w:bidi="ru-RU"/>
              </w:rPr>
              <w:t>Палка гимнастическая (90 см)</w:t>
            </w:r>
          </w:p>
          <w:p w:rsidR="004D28ED" w:rsidRPr="004D28ED" w:rsidRDefault="004D28ED" w:rsidP="004D28ED">
            <w:pPr>
              <w:rPr>
                <w:b/>
                <w:bCs/>
                <w:sz w:val="24"/>
                <w:szCs w:val="24"/>
                <w:lang w:bidi="ru-RU"/>
              </w:rPr>
            </w:pPr>
            <w:r w:rsidRPr="004D28ED">
              <w:rPr>
                <w:b/>
                <w:bCs/>
                <w:sz w:val="24"/>
                <w:szCs w:val="24"/>
                <w:lang w:bidi="ru-RU"/>
              </w:rPr>
              <w:t>Для прыжков</w:t>
            </w:r>
          </w:p>
          <w:p w:rsidR="004D28ED" w:rsidRPr="004D28ED" w:rsidRDefault="004D28ED" w:rsidP="004D28ED">
            <w:pPr>
              <w:rPr>
                <w:bCs/>
                <w:sz w:val="24"/>
                <w:szCs w:val="24"/>
                <w:lang w:bidi="ru-RU"/>
              </w:rPr>
            </w:pPr>
            <w:r w:rsidRPr="004D28ED">
              <w:rPr>
                <w:bCs/>
                <w:sz w:val="24"/>
                <w:szCs w:val="24"/>
                <w:lang w:bidi="ru-RU"/>
              </w:rPr>
              <w:t>Обручи</w:t>
            </w:r>
          </w:p>
          <w:p w:rsidR="004D28ED" w:rsidRPr="004D28ED" w:rsidRDefault="004D28ED" w:rsidP="004D28ED">
            <w:pPr>
              <w:rPr>
                <w:bCs/>
                <w:sz w:val="24"/>
                <w:szCs w:val="24"/>
                <w:lang w:bidi="ru-RU"/>
              </w:rPr>
            </w:pPr>
            <w:r w:rsidRPr="004D28ED">
              <w:rPr>
                <w:bCs/>
                <w:sz w:val="24"/>
                <w:szCs w:val="24"/>
                <w:lang w:bidi="ru-RU"/>
              </w:rPr>
              <w:t>Скакалки</w:t>
            </w:r>
          </w:p>
          <w:p w:rsidR="004D28ED" w:rsidRPr="004D28ED" w:rsidRDefault="004D28ED" w:rsidP="004D28ED">
            <w:pPr>
              <w:rPr>
                <w:bCs/>
                <w:sz w:val="24"/>
                <w:szCs w:val="24"/>
                <w:lang w:bidi="ru-RU"/>
              </w:rPr>
            </w:pPr>
            <w:r w:rsidRPr="004D28ED">
              <w:rPr>
                <w:bCs/>
                <w:sz w:val="24"/>
                <w:szCs w:val="24"/>
                <w:lang w:bidi="ru-RU"/>
              </w:rPr>
              <w:t>Мат</w:t>
            </w:r>
          </w:p>
          <w:p w:rsidR="004D28ED" w:rsidRPr="004D28ED" w:rsidRDefault="004D28ED" w:rsidP="004D28ED">
            <w:pPr>
              <w:rPr>
                <w:bCs/>
                <w:sz w:val="24"/>
                <w:szCs w:val="24"/>
                <w:lang w:bidi="ru-RU"/>
              </w:rPr>
            </w:pPr>
            <w:r w:rsidRPr="004D28ED">
              <w:rPr>
                <w:bCs/>
                <w:sz w:val="24"/>
                <w:szCs w:val="24"/>
                <w:lang w:bidi="ru-RU"/>
              </w:rPr>
              <w:t>Палка гимнастическая деревянная (90 см)</w:t>
            </w:r>
          </w:p>
          <w:p w:rsidR="004D28ED" w:rsidRPr="004D28ED" w:rsidRDefault="004D28ED" w:rsidP="004D28ED">
            <w:pPr>
              <w:rPr>
                <w:b/>
                <w:bCs/>
                <w:sz w:val="24"/>
                <w:szCs w:val="24"/>
                <w:lang w:bidi="ru-RU"/>
              </w:rPr>
            </w:pPr>
            <w:r w:rsidRPr="004D28ED">
              <w:rPr>
                <w:b/>
                <w:bCs/>
                <w:sz w:val="24"/>
                <w:szCs w:val="24"/>
                <w:lang w:bidi="ru-RU"/>
              </w:rPr>
              <w:t>Для катания, бросания, ловли</w:t>
            </w:r>
          </w:p>
          <w:p w:rsidR="004D28ED" w:rsidRPr="004D28ED" w:rsidRDefault="004D28ED" w:rsidP="004D28ED">
            <w:pPr>
              <w:rPr>
                <w:bCs/>
                <w:sz w:val="24"/>
                <w:szCs w:val="24"/>
                <w:lang w:bidi="ru-RU"/>
              </w:rPr>
            </w:pPr>
            <w:r w:rsidRPr="004D28ED">
              <w:rPr>
                <w:bCs/>
                <w:sz w:val="24"/>
                <w:szCs w:val="24"/>
                <w:lang w:bidi="ru-RU"/>
              </w:rPr>
              <w:t>Мячи резиновые</w:t>
            </w:r>
          </w:p>
          <w:p w:rsidR="004D28ED" w:rsidRPr="004D28ED" w:rsidRDefault="004D28ED" w:rsidP="004D28ED">
            <w:pPr>
              <w:rPr>
                <w:bCs/>
                <w:sz w:val="24"/>
                <w:szCs w:val="24"/>
                <w:lang w:bidi="ru-RU"/>
              </w:rPr>
            </w:pPr>
            <w:r w:rsidRPr="004D28ED">
              <w:rPr>
                <w:bCs/>
                <w:sz w:val="24"/>
                <w:szCs w:val="24"/>
                <w:lang w:bidi="ru-RU"/>
              </w:rPr>
              <w:lastRenderedPageBreak/>
              <w:t>Кегли</w:t>
            </w:r>
          </w:p>
          <w:p w:rsidR="004D28ED" w:rsidRPr="004D28ED" w:rsidRDefault="004D28ED" w:rsidP="004D28ED">
            <w:pPr>
              <w:rPr>
                <w:bCs/>
                <w:sz w:val="24"/>
                <w:szCs w:val="24"/>
                <w:lang w:bidi="ru-RU"/>
              </w:rPr>
            </w:pPr>
            <w:r w:rsidRPr="004D28ED">
              <w:rPr>
                <w:bCs/>
                <w:sz w:val="24"/>
                <w:szCs w:val="24"/>
                <w:lang w:bidi="ru-RU"/>
              </w:rPr>
              <w:t>Мячи для кеглей</w:t>
            </w:r>
          </w:p>
          <w:p w:rsidR="004D28ED" w:rsidRPr="004D28ED" w:rsidRDefault="004D28ED" w:rsidP="004D28ED">
            <w:pPr>
              <w:rPr>
                <w:bCs/>
                <w:sz w:val="24"/>
                <w:szCs w:val="24"/>
                <w:lang w:bidi="ru-RU"/>
              </w:rPr>
            </w:pPr>
            <w:r w:rsidRPr="004D28ED">
              <w:rPr>
                <w:bCs/>
                <w:sz w:val="24"/>
                <w:szCs w:val="24"/>
                <w:lang w:bidi="ru-RU"/>
              </w:rPr>
              <w:t>Корзина для бросания</w:t>
            </w:r>
          </w:p>
          <w:p w:rsidR="004D28ED" w:rsidRPr="004D28ED" w:rsidRDefault="004D28ED" w:rsidP="004D28ED">
            <w:pPr>
              <w:rPr>
                <w:bCs/>
                <w:sz w:val="24"/>
                <w:szCs w:val="24"/>
                <w:lang w:bidi="ru-RU"/>
              </w:rPr>
            </w:pPr>
            <w:r w:rsidRPr="004D28ED">
              <w:rPr>
                <w:bCs/>
                <w:sz w:val="24"/>
                <w:szCs w:val="24"/>
                <w:lang w:bidi="ru-RU"/>
              </w:rPr>
              <w:t>Мешочки с песком</w:t>
            </w:r>
          </w:p>
          <w:p w:rsidR="004D28ED" w:rsidRPr="004D28ED" w:rsidRDefault="004D28ED" w:rsidP="004D28ED">
            <w:pPr>
              <w:rPr>
                <w:bCs/>
                <w:sz w:val="24"/>
                <w:szCs w:val="24"/>
                <w:lang w:bidi="ru-RU"/>
              </w:rPr>
            </w:pPr>
            <w:r w:rsidRPr="004D28ED">
              <w:rPr>
                <w:bCs/>
                <w:sz w:val="24"/>
                <w:szCs w:val="24"/>
                <w:lang w:bidi="ru-RU"/>
              </w:rPr>
              <w:t>Мишень. Игра «Дарц»</w:t>
            </w:r>
          </w:p>
          <w:p w:rsidR="004D28ED" w:rsidRPr="004D28ED" w:rsidRDefault="004D28ED" w:rsidP="004D28ED">
            <w:pPr>
              <w:rPr>
                <w:bCs/>
                <w:sz w:val="24"/>
                <w:szCs w:val="24"/>
                <w:lang w:bidi="ru-RU"/>
              </w:rPr>
            </w:pPr>
            <w:r w:rsidRPr="004D28ED">
              <w:rPr>
                <w:bCs/>
                <w:sz w:val="24"/>
                <w:szCs w:val="24"/>
                <w:lang w:bidi="ru-RU"/>
              </w:rPr>
              <w:t>Мячи для мишени</w:t>
            </w:r>
          </w:p>
          <w:p w:rsidR="004D28ED" w:rsidRPr="004D28ED" w:rsidRDefault="004D28ED" w:rsidP="004D28ED">
            <w:pPr>
              <w:rPr>
                <w:b/>
                <w:bCs/>
                <w:sz w:val="24"/>
                <w:szCs w:val="24"/>
                <w:lang w:bidi="ru-RU"/>
              </w:rPr>
            </w:pPr>
            <w:r w:rsidRPr="004D28ED">
              <w:rPr>
                <w:b/>
                <w:bCs/>
                <w:sz w:val="24"/>
                <w:szCs w:val="24"/>
                <w:lang w:bidi="ru-RU"/>
              </w:rPr>
              <w:t>Для ползания и лазания</w:t>
            </w:r>
          </w:p>
          <w:p w:rsidR="004D28ED" w:rsidRPr="004D28ED" w:rsidRDefault="004D28ED" w:rsidP="004D28ED">
            <w:pPr>
              <w:rPr>
                <w:bCs/>
                <w:sz w:val="24"/>
                <w:szCs w:val="24"/>
                <w:lang w:bidi="ru-RU"/>
              </w:rPr>
            </w:pPr>
            <w:r w:rsidRPr="004D28ED">
              <w:rPr>
                <w:bCs/>
                <w:sz w:val="24"/>
                <w:szCs w:val="24"/>
                <w:lang w:bidi="ru-RU"/>
              </w:rPr>
              <w:t>Гимнастический комплекс</w:t>
            </w:r>
          </w:p>
          <w:p w:rsidR="004D28ED" w:rsidRPr="004D28ED" w:rsidRDefault="004D28ED" w:rsidP="004D28ED">
            <w:pPr>
              <w:rPr>
                <w:b/>
                <w:bCs/>
                <w:sz w:val="24"/>
                <w:szCs w:val="24"/>
                <w:lang w:bidi="ru-RU"/>
              </w:rPr>
            </w:pPr>
            <w:r w:rsidRPr="004D28ED">
              <w:rPr>
                <w:b/>
                <w:bCs/>
                <w:sz w:val="24"/>
                <w:szCs w:val="24"/>
                <w:lang w:bidi="ru-RU"/>
              </w:rPr>
              <w:t>Для общеразвивающих упражнений</w:t>
            </w:r>
          </w:p>
          <w:p w:rsidR="004D28ED" w:rsidRPr="004D28ED" w:rsidRDefault="004D28ED" w:rsidP="004D28ED">
            <w:pPr>
              <w:rPr>
                <w:bCs/>
                <w:sz w:val="24"/>
                <w:szCs w:val="24"/>
                <w:lang w:bidi="ru-RU"/>
              </w:rPr>
            </w:pPr>
            <w:r w:rsidRPr="004D28ED">
              <w:rPr>
                <w:bCs/>
                <w:sz w:val="24"/>
                <w:szCs w:val="24"/>
                <w:lang w:bidi="ru-RU"/>
              </w:rPr>
              <w:t>Колечки с ленточками</w:t>
            </w:r>
          </w:p>
          <w:p w:rsidR="004D28ED" w:rsidRPr="004D28ED" w:rsidRDefault="004D28ED" w:rsidP="004D28ED">
            <w:pPr>
              <w:rPr>
                <w:bCs/>
                <w:sz w:val="24"/>
                <w:szCs w:val="24"/>
                <w:lang w:bidi="ru-RU"/>
              </w:rPr>
            </w:pPr>
            <w:r w:rsidRPr="004D28ED">
              <w:rPr>
                <w:bCs/>
                <w:sz w:val="24"/>
                <w:szCs w:val="24"/>
                <w:lang w:bidi="ru-RU"/>
              </w:rPr>
              <w:t>Платочки</w:t>
            </w:r>
          </w:p>
          <w:p w:rsidR="004D28ED" w:rsidRPr="004D28ED" w:rsidRDefault="004D28ED" w:rsidP="004D28ED">
            <w:pPr>
              <w:rPr>
                <w:bCs/>
                <w:sz w:val="24"/>
                <w:szCs w:val="24"/>
                <w:lang w:bidi="ru-RU"/>
              </w:rPr>
            </w:pPr>
            <w:r w:rsidRPr="004D28ED">
              <w:rPr>
                <w:bCs/>
                <w:sz w:val="24"/>
                <w:szCs w:val="24"/>
                <w:lang w:bidi="ru-RU"/>
              </w:rPr>
              <w:t>Разные виды массажёров (ручной деревянный, экспандер пластмассовый)</w:t>
            </w:r>
          </w:p>
          <w:p w:rsidR="004D28ED" w:rsidRPr="004D28ED" w:rsidRDefault="004D28ED" w:rsidP="004D28ED">
            <w:pPr>
              <w:rPr>
                <w:bCs/>
                <w:sz w:val="24"/>
                <w:szCs w:val="24"/>
                <w:lang w:bidi="ru-RU"/>
              </w:rPr>
            </w:pPr>
            <w:r w:rsidRPr="004D28ED">
              <w:rPr>
                <w:bCs/>
                <w:sz w:val="24"/>
                <w:szCs w:val="24"/>
                <w:lang w:bidi="ru-RU"/>
              </w:rPr>
              <w:t>Коврик для выполнения упражнения на полу</w:t>
            </w:r>
          </w:p>
          <w:p w:rsidR="004D28ED" w:rsidRPr="004D28ED" w:rsidRDefault="004D28ED" w:rsidP="004D28ED">
            <w:pPr>
              <w:rPr>
                <w:bCs/>
                <w:sz w:val="24"/>
                <w:szCs w:val="24"/>
                <w:lang w:bidi="ru-RU"/>
              </w:rPr>
            </w:pPr>
            <w:r w:rsidRPr="004D28ED">
              <w:rPr>
                <w:bCs/>
                <w:sz w:val="24"/>
                <w:szCs w:val="24"/>
                <w:lang w:bidi="ru-RU"/>
              </w:rPr>
              <w:t>Игра «Бокс»</w:t>
            </w:r>
          </w:p>
          <w:p w:rsidR="004D28ED" w:rsidRPr="004D28ED" w:rsidRDefault="004D28ED" w:rsidP="004D28ED">
            <w:pPr>
              <w:rPr>
                <w:bCs/>
                <w:sz w:val="24"/>
                <w:szCs w:val="24"/>
                <w:lang w:bidi="ru-RU"/>
              </w:rPr>
            </w:pPr>
            <w:r w:rsidRPr="004D28ED">
              <w:rPr>
                <w:bCs/>
                <w:sz w:val="24"/>
                <w:szCs w:val="24"/>
                <w:lang w:bidi="ru-RU"/>
              </w:rPr>
              <w:t>Схема для выполнения физических упражнений</w:t>
            </w:r>
          </w:p>
          <w:p w:rsidR="004D28ED" w:rsidRPr="004D28ED" w:rsidRDefault="004D28ED" w:rsidP="004D28ED">
            <w:pPr>
              <w:rPr>
                <w:bCs/>
                <w:sz w:val="24"/>
                <w:szCs w:val="24"/>
                <w:lang w:bidi="ru-RU"/>
              </w:rPr>
            </w:pPr>
            <w:r w:rsidRPr="004D28ED">
              <w:rPr>
                <w:bCs/>
                <w:sz w:val="24"/>
                <w:szCs w:val="24"/>
                <w:lang w:bidi="ru-RU"/>
              </w:rPr>
              <w:t>Наглядно – дидактическое пособие «Зимние виды спорта»</w:t>
            </w:r>
          </w:p>
          <w:p w:rsidR="004D28ED" w:rsidRPr="004D28ED" w:rsidRDefault="004D28ED" w:rsidP="004D28ED">
            <w:pPr>
              <w:rPr>
                <w:bCs/>
                <w:sz w:val="24"/>
                <w:szCs w:val="24"/>
                <w:lang w:bidi="ru-RU"/>
              </w:rPr>
            </w:pPr>
            <w:r w:rsidRPr="004D28ED">
              <w:rPr>
                <w:bCs/>
                <w:sz w:val="24"/>
                <w:szCs w:val="24"/>
                <w:lang w:bidi="ru-RU"/>
              </w:rPr>
              <w:t>Картотека подвижных игр</w:t>
            </w:r>
          </w:p>
          <w:p w:rsidR="00E00FF8" w:rsidRPr="00E00FF8" w:rsidRDefault="004D28ED" w:rsidP="004D28ED">
            <w:pPr>
              <w:rPr>
                <w:bCs/>
                <w:sz w:val="24"/>
                <w:szCs w:val="24"/>
                <w:lang w:bidi="ru-RU"/>
              </w:rPr>
            </w:pPr>
            <w:r w:rsidRPr="004D28ED">
              <w:rPr>
                <w:bCs/>
                <w:sz w:val="24"/>
                <w:szCs w:val="24"/>
                <w:lang w:bidi="ru-RU"/>
              </w:rPr>
              <w:t>Дидактические карточки «Азбука здоровья»</w:t>
            </w:r>
          </w:p>
        </w:tc>
      </w:tr>
    </w:tbl>
    <w:p w:rsidR="006A192D" w:rsidRDefault="006A192D" w:rsidP="00782781">
      <w:pPr>
        <w:spacing w:after="0" w:line="240" w:lineRule="auto"/>
        <w:rPr>
          <w:rFonts w:ascii="Times New Roman" w:hAnsi="Times New Roman" w:cs="Times New Roman"/>
          <w:b/>
          <w:sz w:val="24"/>
          <w:szCs w:val="24"/>
          <w:lang w:bidi="ru-RU"/>
        </w:rPr>
      </w:pPr>
    </w:p>
    <w:p w:rsidR="004D28ED" w:rsidRPr="004D28ED" w:rsidRDefault="004D28ED" w:rsidP="00782781">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Перечень средств для музыкального зала</w:t>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436"/>
        <w:gridCol w:w="2343"/>
      </w:tblGrid>
      <w:tr w:rsidR="004D28ED" w:rsidRPr="004D28ED" w:rsidTr="002E5D54">
        <w:trPr>
          <w:trHeight w:val="87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Фортепьяно </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Люстры 4-х рожковые (стекло)</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Зеркала овальные  </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Музыкальный центр</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Мини колонки настольные </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Напольная колонка</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Интерактивная доска</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Проектор</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val="en-US" w:bidi="ru-RU"/>
              </w:rPr>
              <w:t>SD</w:t>
            </w:r>
            <w:r w:rsidRPr="002E5D54">
              <w:rPr>
                <w:rFonts w:ascii="Times New Roman" w:hAnsi="Times New Roman" w:cs="Times New Roman"/>
                <w:sz w:val="24"/>
                <w:szCs w:val="24"/>
                <w:lang w:bidi="ru-RU"/>
              </w:rPr>
              <w:t xml:space="preserve"> – диски</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Угловой   стелаж</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11.</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Стулья для зрителей</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40</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Стулья для детей (Городец)</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30</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Стул для фортепиано</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Лавочки</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Баннер (весна, зима,1 сентября, 9 мая)</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Ковер 3х4</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17.</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Дорожка ковровая 1х 10</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18.</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Шторы с ламбрекенами 2,7 х 3,2</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19.</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Задник 2-х цветной с ламбрекеном 4,5 х 2,7</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20.</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Столы деревянные (маленькие)</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21.</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Синтезатор «» на ножках</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22.</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Флешка (накопитель) игры по возрастам, используемые для интерактивной доски.64 гб</w:t>
            </w:r>
          </w:p>
        </w:tc>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C947FF" w:rsidRDefault="004D28ED" w:rsidP="00782781">
      <w:pPr>
        <w:spacing w:after="0" w:line="240" w:lineRule="auto"/>
        <w:rPr>
          <w:rFonts w:ascii="Times New Roman" w:hAnsi="Times New Roman" w:cs="Times New Roman"/>
          <w:b/>
          <w:sz w:val="20"/>
          <w:szCs w:val="20"/>
          <w:lang w:bidi="ru-RU"/>
        </w:rPr>
      </w:pPr>
      <w:r w:rsidRPr="00C947FF">
        <w:rPr>
          <w:rFonts w:ascii="Times New Roman" w:hAnsi="Times New Roman" w:cs="Times New Roman"/>
          <w:b/>
          <w:sz w:val="20"/>
          <w:szCs w:val="20"/>
          <w:lang w:bidi="ru-RU"/>
        </w:rPr>
        <w:t>ДЕТСКИЕ МУЗЫКАЛЬНЫЕ ИНСТРУМЕНТЫ:</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Со звуком неопределенной высоты</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04"/>
        <w:gridCol w:w="2410"/>
      </w:tblGrid>
      <w:tr w:rsidR="004D28ED" w:rsidRPr="002E5D54" w:rsidTr="00AA627A">
        <w:trPr>
          <w:trHeight w:val="555"/>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Погремушки</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Бубен:-большой </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-средний</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-маленький</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Ложки</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47</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Трещотка: -большая</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малая </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Маракасы: -пластмассовые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2E5D54">
        <w:trPr>
          <w:trHeight w:val="283"/>
        </w:trPr>
        <w:tc>
          <w:tcPr>
            <w:tcW w:w="0" w:type="auto"/>
            <w:shd w:val="clear" w:color="auto" w:fill="auto"/>
          </w:tcPr>
          <w:p w:rsidR="004D28ED" w:rsidRPr="002E5D54" w:rsidRDefault="002E5D54" w:rsidP="00782781">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D28ED"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деревянные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пластмассовые(розовые)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Барабаны</w:t>
            </w:r>
          </w:p>
        </w:tc>
        <w:tc>
          <w:tcPr>
            <w:tcW w:w="2410" w:type="dxa"/>
            <w:shd w:val="clear" w:color="auto" w:fill="auto"/>
          </w:tcPr>
          <w:p w:rsidR="004D28ED" w:rsidRPr="002E5D54" w:rsidRDefault="002E5D54" w:rsidP="00782781">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Свистульки</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bl>
    <w:p w:rsidR="004D28ED" w:rsidRPr="002E5D54" w:rsidRDefault="004D28ED" w:rsidP="00782781">
      <w:pPr>
        <w:spacing w:after="0" w:line="240" w:lineRule="auto"/>
        <w:rPr>
          <w:rFonts w:ascii="Times New Roman" w:hAnsi="Times New Roman" w:cs="Times New Roman"/>
          <w:sz w:val="24"/>
          <w:szCs w:val="24"/>
          <w:lang w:bidi="ru-RU"/>
        </w:rPr>
      </w:pP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 диастолическим или хроматическим звукорядом</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04"/>
        <w:gridCol w:w="2410"/>
      </w:tblGrid>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Металлофоны</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Кларнеты</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Гитары</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Саксофоны</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Аккордеон</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Ксилофон</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Дудочки деревянные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8 .</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Труба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Губные гармошка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Кастаньеты на палочке: деревянные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керамические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Аккордеон</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Баян</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Бубенцы: - на палочке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r w:rsidR="004D28ED" w:rsidRPr="002E5D54" w:rsidTr="002E5D54">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-круговые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Гусли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Беззвучные игрушки, изюбр. музыкальные инструменты – 15 шт.</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Шумовые инструменты</w:t>
      </w:r>
      <w:r w:rsidRPr="002E5D54">
        <w:rPr>
          <w:rFonts w:ascii="Times New Roman" w:hAnsi="Times New Roman" w:cs="Times New Roman"/>
          <w:sz w:val="24"/>
          <w:szCs w:val="24"/>
          <w:lang w:bidi="ru-RU"/>
        </w:rPr>
        <w:tab/>
        <w:t>(самодельные)- 7 шт.</w:t>
      </w:r>
    </w:p>
    <w:p w:rsidR="004D28ED" w:rsidRPr="00C947FF" w:rsidRDefault="004D28ED" w:rsidP="00782781">
      <w:pPr>
        <w:spacing w:after="0" w:line="240" w:lineRule="auto"/>
        <w:rPr>
          <w:rFonts w:ascii="Times New Roman" w:hAnsi="Times New Roman" w:cs="Times New Roman"/>
          <w:b/>
          <w:sz w:val="20"/>
          <w:szCs w:val="20"/>
          <w:lang w:bidi="ru-RU"/>
        </w:rPr>
      </w:pPr>
      <w:r w:rsidRPr="004D28ED">
        <w:rPr>
          <w:rFonts w:ascii="Times New Roman" w:hAnsi="Times New Roman" w:cs="Times New Roman"/>
          <w:b/>
          <w:sz w:val="24"/>
          <w:szCs w:val="24"/>
          <w:lang w:bidi="ru-RU"/>
        </w:rPr>
        <w:t xml:space="preserve"> </w:t>
      </w:r>
      <w:r w:rsidRPr="00C947FF">
        <w:rPr>
          <w:rFonts w:ascii="Times New Roman" w:hAnsi="Times New Roman" w:cs="Times New Roman"/>
          <w:b/>
          <w:sz w:val="20"/>
          <w:szCs w:val="20"/>
          <w:lang w:bidi="ru-RU"/>
        </w:rPr>
        <w:t>ИГРОВЫЕ МАТЕРИАЛЫ:</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Игрушки мягкие, пластмассовые, деревянные – 12 шт  </w:t>
      </w:r>
    </w:p>
    <w:p w:rsidR="004D28ED" w:rsidRPr="004D28ED" w:rsidRDefault="004D28ED" w:rsidP="00782781">
      <w:pPr>
        <w:spacing w:after="0" w:line="240" w:lineRule="auto"/>
        <w:rPr>
          <w:rFonts w:ascii="Times New Roman" w:hAnsi="Times New Roman" w:cs="Times New Roman"/>
          <w:b/>
          <w:sz w:val="24"/>
          <w:szCs w:val="24"/>
          <w:lang w:bidi="ru-RU"/>
        </w:rPr>
      </w:pPr>
      <w:r w:rsidRPr="004D28ED">
        <w:rPr>
          <w:rFonts w:ascii="Times New Roman" w:hAnsi="Times New Roman" w:cs="Times New Roman"/>
          <w:b/>
          <w:sz w:val="24"/>
          <w:szCs w:val="24"/>
          <w:lang w:bidi="ru-RU"/>
        </w:rPr>
        <w:t xml:space="preserve">Игрушки с фиксированной мелодией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04"/>
        <w:gridCol w:w="2410"/>
      </w:tblGrid>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Музыкальный оркестр</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Музыкальная шкатулка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4D28ED" w:rsidRDefault="004D28ED" w:rsidP="00782781">
      <w:pPr>
        <w:spacing w:after="0" w:line="240" w:lineRule="auto"/>
        <w:rPr>
          <w:rFonts w:ascii="Times New Roman" w:hAnsi="Times New Roman" w:cs="Times New Roman"/>
          <w:b/>
          <w:sz w:val="24"/>
          <w:szCs w:val="24"/>
          <w:lang w:bidi="ru-RU"/>
        </w:rPr>
      </w:pPr>
      <w:r w:rsidRPr="004D28ED">
        <w:rPr>
          <w:rFonts w:ascii="Times New Roman" w:hAnsi="Times New Roman" w:cs="Times New Roman"/>
          <w:b/>
          <w:sz w:val="24"/>
          <w:szCs w:val="24"/>
          <w:lang w:bidi="ru-RU"/>
        </w:rPr>
        <w:t>Атрибуты для игр и музыкально- исполнительской деятельности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04"/>
        <w:gridCol w:w="2410"/>
      </w:tblGrid>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Ленты цветные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44</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Флажки</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27</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Листья: -клиновые ламинированные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З7</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-дубовые ламинированные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26</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-клиновые картонные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27</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Снежинки: -большие </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маленькие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Веретена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Цветы: -большие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23</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-маленькие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Корзинки: - большая</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средняя</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Платочки: для танца (в горошек)</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на голову(красные)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белые с кружевом</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Мини музей «Колокольчиков» на подставке.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C947FF" w:rsidRDefault="004D28ED" w:rsidP="00782781">
      <w:pPr>
        <w:spacing w:after="0" w:line="240" w:lineRule="auto"/>
        <w:rPr>
          <w:rFonts w:ascii="Times New Roman" w:hAnsi="Times New Roman" w:cs="Times New Roman"/>
          <w:b/>
          <w:sz w:val="20"/>
          <w:szCs w:val="20"/>
          <w:lang w:bidi="ru-RU"/>
        </w:rPr>
      </w:pPr>
      <w:r w:rsidRPr="00C947FF">
        <w:rPr>
          <w:rFonts w:ascii="Times New Roman" w:hAnsi="Times New Roman" w:cs="Times New Roman"/>
          <w:b/>
          <w:sz w:val="20"/>
          <w:szCs w:val="20"/>
          <w:lang w:bidi="ru-RU"/>
        </w:rPr>
        <w:t>УЧЕБНО-МЕТОДИЧЕСКИЕ МАТЕРИАЛЫ, ПОСОБИЯ, НАБОРЫ ДЛЯ ПЕДАГОГА: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04"/>
        <w:gridCol w:w="2410"/>
      </w:tblGrid>
      <w:tr w:rsidR="004D28ED" w:rsidRPr="002E5D54" w:rsidTr="00AA627A">
        <w:trPr>
          <w:trHeight w:val="409"/>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«Портреты композиторов мира»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«Мир музыкальных образов»</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«Вокально-хоровая работа в детском саду» (комплект наглядных материалов)</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«Симфонический оркестр» (методическое пособие)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 набора</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«Наши чувства и эмоции» (методическое пособие)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 набора</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Музыкальные загадки» (игра)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Нотные сборники (на каждый возраст)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Литература, содержащая сценарии детских праздников, музыкальных досугов и развлечений</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Материалы из опыта работы (конспекты, авторские сценарии, музыкальные спектакли).</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Музыкально-дидактические игра «Ритмический кубик» (младший и средний возраст)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3 шт</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Пособие «Нотки в картинках» (старший возраст)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Пособие «Три кита»5-7 лет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«Музыкальное лото»5-7лет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«Говори наоборот «дидактическая игра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Лото «Музыкальные профессии» подготовительная</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Музыкальное лото «Поможем снеговику) 4-5 лет</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17.</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Дидактическая игра Колокольчик и барабан» на младшем возрасте.</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18.</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Лепбуки: по сезонам «Весна»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19.</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«Лето»</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20.</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«Осень»</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21.</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«Зима»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83"/>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22.</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Лепбук: «Театр»</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28"/>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23.</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Календарь праздников</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392"/>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Оформление зала по сезону (в коробках) «Весна»</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AA627A">
        <w:trPr>
          <w:trHeight w:val="248"/>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«Осень»</w:t>
            </w:r>
          </w:p>
        </w:tc>
        <w:tc>
          <w:tcPr>
            <w:tcW w:w="2410" w:type="dxa"/>
            <w:shd w:val="clear" w:color="auto" w:fill="auto"/>
          </w:tcPr>
          <w:p w:rsidR="004D28ED" w:rsidRPr="002E5D54" w:rsidRDefault="002E5D54"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w:t>
            </w:r>
            <w:r w:rsidR="004D28ED" w:rsidRPr="002E5D54">
              <w:rPr>
                <w:rFonts w:ascii="Times New Roman" w:hAnsi="Times New Roman" w:cs="Times New Roman"/>
                <w:sz w:val="24"/>
                <w:szCs w:val="24"/>
                <w:lang w:bidi="ru-RU"/>
              </w:rPr>
              <w:t>1</w:t>
            </w:r>
          </w:p>
        </w:tc>
      </w:tr>
      <w:tr w:rsidR="004D28ED" w:rsidRPr="002E5D54" w:rsidTr="00AA627A">
        <w:trPr>
          <w:trHeight w:val="274"/>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«Лето»</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1</w:t>
            </w:r>
          </w:p>
        </w:tc>
      </w:tr>
      <w:tr w:rsidR="004D28ED" w:rsidRPr="002E5D54" w:rsidTr="00AA627A">
        <w:trPr>
          <w:trHeight w:val="416"/>
        </w:trPr>
        <w:tc>
          <w:tcPr>
            <w:tcW w:w="54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25</w:t>
            </w:r>
          </w:p>
        </w:tc>
        <w:tc>
          <w:tcPr>
            <w:tcW w:w="11504"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Рисунки детей </w:t>
            </w:r>
          </w:p>
        </w:tc>
        <w:tc>
          <w:tcPr>
            <w:tcW w:w="2410" w:type="dxa"/>
            <w:shd w:val="clear" w:color="auto" w:fill="auto"/>
          </w:tcPr>
          <w:p w:rsidR="004D28ED" w:rsidRPr="002E5D54" w:rsidRDefault="004D28ED" w:rsidP="00782781">
            <w:pPr>
              <w:spacing w:after="0" w:line="240" w:lineRule="auto"/>
              <w:rPr>
                <w:rFonts w:ascii="Times New Roman" w:hAnsi="Times New Roman" w:cs="Times New Roman"/>
                <w:sz w:val="24"/>
                <w:szCs w:val="24"/>
                <w:lang w:bidi="ru-RU"/>
              </w:rPr>
            </w:pPr>
          </w:p>
        </w:tc>
      </w:tr>
    </w:tbl>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A649D4" w:rsidRDefault="00A649D4" w:rsidP="001B660A">
      <w:pPr>
        <w:spacing w:after="0" w:line="240" w:lineRule="auto"/>
        <w:rPr>
          <w:rFonts w:ascii="Times New Roman" w:hAnsi="Times New Roman" w:cs="Times New Roman"/>
          <w:b/>
          <w:sz w:val="24"/>
          <w:szCs w:val="24"/>
          <w:lang w:bidi="ru-RU"/>
        </w:rPr>
      </w:pPr>
    </w:p>
    <w:p w:rsidR="00BA0C79" w:rsidRDefault="00BA0C79" w:rsidP="001B660A">
      <w:pPr>
        <w:spacing w:after="0" w:line="240" w:lineRule="auto"/>
        <w:rPr>
          <w:rFonts w:ascii="Times New Roman" w:hAnsi="Times New Roman" w:cs="Times New Roman"/>
          <w:b/>
          <w:sz w:val="24"/>
          <w:szCs w:val="24"/>
          <w:lang w:bidi="ru-RU"/>
        </w:rPr>
      </w:pPr>
    </w:p>
    <w:p w:rsidR="00BA0C79" w:rsidRDefault="00BA0C79" w:rsidP="001B660A">
      <w:pPr>
        <w:spacing w:after="0" w:line="240" w:lineRule="auto"/>
        <w:rPr>
          <w:rFonts w:ascii="Times New Roman" w:hAnsi="Times New Roman" w:cs="Times New Roman"/>
          <w:b/>
          <w:sz w:val="24"/>
          <w:szCs w:val="24"/>
          <w:lang w:bidi="ru-RU"/>
        </w:rPr>
      </w:pPr>
    </w:p>
    <w:p w:rsidR="00BA0C79" w:rsidRDefault="00BA0C79" w:rsidP="001B660A">
      <w:pPr>
        <w:spacing w:after="0" w:line="240" w:lineRule="auto"/>
        <w:rPr>
          <w:rFonts w:ascii="Times New Roman" w:hAnsi="Times New Roman" w:cs="Times New Roman"/>
          <w:b/>
          <w:sz w:val="24"/>
          <w:szCs w:val="24"/>
          <w:lang w:bidi="ru-RU"/>
        </w:rPr>
      </w:pPr>
    </w:p>
    <w:p w:rsidR="00BA0C79" w:rsidRDefault="00BA0C79" w:rsidP="001B660A">
      <w:pPr>
        <w:spacing w:after="0" w:line="240" w:lineRule="auto"/>
        <w:rPr>
          <w:rFonts w:ascii="Times New Roman" w:hAnsi="Times New Roman" w:cs="Times New Roman"/>
          <w:b/>
          <w:sz w:val="24"/>
          <w:szCs w:val="24"/>
          <w:lang w:bidi="ru-RU"/>
        </w:rPr>
      </w:pPr>
    </w:p>
    <w:p w:rsidR="00BA0C79" w:rsidRDefault="00BA0C79" w:rsidP="001B660A">
      <w:pPr>
        <w:spacing w:after="0" w:line="240" w:lineRule="auto"/>
        <w:rPr>
          <w:rFonts w:ascii="Times New Roman" w:hAnsi="Times New Roman" w:cs="Times New Roman"/>
          <w:b/>
          <w:sz w:val="24"/>
          <w:szCs w:val="24"/>
          <w:lang w:bidi="ru-RU"/>
        </w:rPr>
      </w:pPr>
    </w:p>
    <w:p w:rsidR="004D28ED" w:rsidRPr="00D008EE" w:rsidRDefault="002E5D54" w:rsidP="001B660A">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Перечень</w:t>
      </w:r>
      <w:r w:rsidR="00D008EE">
        <w:rPr>
          <w:rFonts w:ascii="Times New Roman" w:hAnsi="Times New Roman" w:cs="Times New Roman"/>
          <w:b/>
          <w:sz w:val="24"/>
          <w:szCs w:val="24"/>
          <w:lang w:bidi="ru-RU"/>
        </w:rPr>
        <w:t xml:space="preserve"> средств для театральной деятельности</w:t>
      </w:r>
    </w:p>
    <w:tbl>
      <w:tblPr>
        <w:tblStyle w:val="aff2"/>
        <w:tblW w:w="0" w:type="auto"/>
        <w:tblLook w:val="04A0" w:firstRow="1" w:lastRow="0" w:firstColumn="1" w:lastColumn="0" w:noHBand="0" w:noVBand="1"/>
      </w:tblPr>
      <w:tblGrid>
        <w:gridCol w:w="3569"/>
        <w:gridCol w:w="3569"/>
        <w:gridCol w:w="3569"/>
        <w:gridCol w:w="3570"/>
      </w:tblGrid>
      <w:tr w:rsidR="0048533A" w:rsidTr="00D008EE">
        <w:trPr>
          <w:trHeight w:val="6102"/>
        </w:trPr>
        <w:tc>
          <w:tcPr>
            <w:tcW w:w="3569" w:type="dxa"/>
            <w:vMerge w:val="restart"/>
          </w:tcPr>
          <w:p w:rsidR="0048533A" w:rsidRPr="009D1243" w:rsidRDefault="0048533A" w:rsidP="00D008EE">
            <w:pPr>
              <w:ind w:left="29"/>
              <w:rPr>
                <w:sz w:val="24"/>
                <w:szCs w:val="24"/>
                <w:lang w:bidi="ru-RU"/>
              </w:rPr>
            </w:pPr>
            <w:r w:rsidRPr="009D1243">
              <w:rPr>
                <w:sz w:val="24"/>
                <w:szCs w:val="24"/>
                <w:lang w:bidi="ru-RU"/>
              </w:rPr>
              <w:t>Театр «Би-ба-бо» - «Волк и семеро    козлят»</w:t>
            </w:r>
          </w:p>
          <w:p w:rsidR="0048533A" w:rsidRPr="009D1243" w:rsidRDefault="0048533A" w:rsidP="00D008EE">
            <w:pPr>
              <w:ind w:left="29"/>
              <w:rPr>
                <w:sz w:val="24"/>
                <w:szCs w:val="24"/>
                <w:lang w:bidi="ru-RU"/>
              </w:rPr>
            </w:pPr>
            <w:r w:rsidRPr="009D1243">
              <w:rPr>
                <w:sz w:val="24"/>
                <w:szCs w:val="24"/>
                <w:lang w:bidi="ru-RU"/>
              </w:rPr>
              <w:t>Театр «Би-ба-бо» - «Курочка ряба»</w:t>
            </w:r>
          </w:p>
          <w:p w:rsidR="0048533A" w:rsidRPr="009D1243" w:rsidRDefault="0048533A" w:rsidP="00D008EE">
            <w:pPr>
              <w:ind w:left="29"/>
              <w:rPr>
                <w:sz w:val="24"/>
                <w:szCs w:val="24"/>
                <w:lang w:bidi="ru-RU"/>
              </w:rPr>
            </w:pPr>
            <w:r w:rsidRPr="009D1243">
              <w:rPr>
                <w:sz w:val="24"/>
                <w:szCs w:val="24"/>
                <w:lang w:bidi="ru-RU"/>
              </w:rPr>
              <w:t>Магнитный театр: «Репка»</w:t>
            </w:r>
          </w:p>
          <w:p w:rsidR="0048533A" w:rsidRPr="009D1243" w:rsidRDefault="0048533A" w:rsidP="00D008EE">
            <w:pPr>
              <w:ind w:left="29"/>
              <w:rPr>
                <w:sz w:val="24"/>
                <w:szCs w:val="24"/>
                <w:lang w:bidi="ru-RU"/>
              </w:rPr>
            </w:pPr>
            <w:r w:rsidRPr="009D1243">
              <w:rPr>
                <w:sz w:val="24"/>
                <w:szCs w:val="24"/>
                <w:lang w:bidi="ru-RU"/>
              </w:rPr>
              <w:t>«Курочка ряба»</w:t>
            </w:r>
          </w:p>
          <w:p w:rsidR="0048533A" w:rsidRPr="009D1243" w:rsidRDefault="0048533A" w:rsidP="00D008EE">
            <w:pPr>
              <w:ind w:left="29"/>
              <w:rPr>
                <w:sz w:val="24"/>
                <w:szCs w:val="24"/>
                <w:lang w:bidi="ru-RU"/>
              </w:rPr>
            </w:pPr>
            <w:r w:rsidRPr="009D1243">
              <w:rPr>
                <w:sz w:val="24"/>
                <w:szCs w:val="24"/>
                <w:lang w:bidi="ru-RU"/>
              </w:rPr>
              <w:t>«Теремок»</w:t>
            </w:r>
          </w:p>
          <w:p w:rsidR="0048533A" w:rsidRPr="009D1243" w:rsidRDefault="0048533A" w:rsidP="00D008EE">
            <w:pPr>
              <w:ind w:left="29"/>
              <w:rPr>
                <w:sz w:val="24"/>
                <w:szCs w:val="24"/>
                <w:lang w:bidi="ru-RU"/>
              </w:rPr>
            </w:pPr>
            <w:r w:rsidRPr="009D1243">
              <w:rPr>
                <w:sz w:val="24"/>
                <w:szCs w:val="24"/>
                <w:lang w:bidi="ru-RU"/>
              </w:rPr>
              <w:t>«Три поросёнка»</w:t>
            </w:r>
          </w:p>
          <w:p w:rsidR="0048533A" w:rsidRPr="009D1243" w:rsidRDefault="0048533A" w:rsidP="00D008EE">
            <w:pPr>
              <w:ind w:left="29"/>
              <w:rPr>
                <w:sz w:val="24"/>
                <w:szCs w:val="24"/>
                <w:lang w:bidi="ru-RU"/>
              </w:rPr>
            </w:pPr>
            <w:r w:rsidRPr="009D1243">
              <w:rPr>
                <w:sz w:val="24"/>
                <w:szCs w:val="24"/>
                <w:lang w:bidi="ru-RU"/>
              </w:rPr>
              <w:t>Магнитный театр (мелкий): «Колобок»</w:t>
            </w:r>
          </w:p>
          <w:p w:rsidR="0048533A" w:rsidRPr="009D1243" w:rsidRDefault="0048533A" w:rsidP="00D008EE">
            <w:pPr>
              <w:ind w:left="29"/>
              <w:rPr>
                <w:sz w:val="24"/>
                <w:szCs w:val="24"/>
                <w:lang w:bidi="ru-RU"/>
              </w:rPr>
            </w:pPr>
            <w:r w:rsidRPr="009D1243">
              <w:rPr>
                <w:sz w:val="24"/>
                <w:szCs w:val="24"/>
                <w:lang w:bidi="ru-RU"/>
              </w:rPr>
              <w:t>«Теремок»</w:t>
            </w:r>
          </w:p>
          <w:p w:rsidR="0048533A" w:rsidRPr="009D1243" w:rsidRDefault="0048533A" w:rsidP="00D008EE">
            <w:pPr>
              <w:ind w:left="29"/>
              <w:rPr>
                <w:sz w:val="24"/>
                <w:szCs w:val="24"/>
                <w:lang w:bidi="ru-RU"/>
              </w:rPr>
            </w:pPr>
            <w:r w:rsidRPr="009D1243">
              <w:rPr>
                <w:sz w:val="24"/>
                <w:szCs w:val="24"/>
                <w:lang w:bidi="ru-RU"/>
              </w:rPr>
              <w:t>«Три медведя»</w:t>
            </w:r>
          </w:p>
          <w:p w:rsidR="0048533A" w:rsidRPr="009D1243" w:rsidRDefault="0048533A" w:rsidP="00D008EE">
            <w:pPr>
              <w:ind w:left="29"/>
              <w:rPr>
                <w:sz w:val="24"/>
                <w:szCs w:val="24"/>
                <w:lang w:bidi="ru-RU"/>
              </w:rPr>
            </w:pPr>
            <w:r w:rsidRPr="009D1243">
              <w:rPr>
                <w:sz w:val="24"/>
                <w:szCs w:val="24"/>
                <w:lang w:bidi="ru-RU"/>
              </w:rPr>
              <w:t>Ёлка искусственная на подставке</w:t>
            </w:r>
          </w:p>
          <w:p w:rsidR="0048533A" w:rsidRPr="009D1243" w:rsidRDefault="0048533A" w:rsidP="00D008EE">
            <w:pPr>
              <w:ind w:left="29"/>
              <w:rPr>
                <w:sz w:val="24"/>
                <w:szCs w:val="24"/>
                <w:lang w:bidi="ru-RU"/>
              </w:rPr>
            </w:pPr>
            <w:r w:rsidRPr="009D1243">
              <w:rPr>
                <w:sz w:val="24"/>
                <w:szCs w:val="24"/>
                <w:lang w:bidi="ru-RU"/>
              </w:rPr>
              <w:t>Ширма(напольная)</w:t>
            </w:r>
          </w:p>
          <w:p w:rsidR="0048533A" w:rsidRPr="009D1243" w:rsidRDefault="0048533A" w:rsidP="00D008EE">
            <w:pPr>
              <w:ind w:left="29"/>
              <w:rPr>
                <w:sz w:val="24"/>
                <w:szCs w:val="24"/>
                <w:lang w:bidi="ru-RU"/>
              </w:rPr>
            </w:pPr>
            <w:r w:rsidRPr="009D1243">
              <w:rPr>
                <w:sz w:val="24"/>
                <w:szCs w:val="24"/>
                <w:lang w:bidi="ru-RU"/>
              </w:rPr>
              <w:t>Берёзка(напольная)</w:t>
            </w:r>
          </w:p>
          <w:p w:rsidR="0048533A" w:rsidRPr="009D1243" w:rsidRDefault="0048533A" w:rsidP="00D008EE">
            <w:pPr>
              <w:ind w:left="29"/>
              <w:rPr>
                <w:sz w:val="24"/>
                <w:szCs w:val="24"/>
                <w:lang w:bidi="ru-RU"/>
              </w:rPr>
            </w:pPr>
            <w:r w:rsidRPr="009D1243">
              <w:rPr>
                <w:sz w:val="24"/>
                <w:szCs w:val="24"/>
                <w:lang w:bidi="ru-RU"/>
              </w:rPr>
              <w:t>Дерево (напольное)</w:t>
            </w:r>
          </w:p>
          <w:p w:rsidR="0048533A" w:rsidRPr="009D1243" w:rsidRDefault="0048533A" w:rsidP="00D008EE">
            <w:pPr>
              <w:ind w:left="29"/>
              <w:rPr>
                <w:sz w:val="24"/>
                <w:szCs w:val="24"/>
                <w:lang w:bidi="ru-RU"/>
              </w:rPr>
            </w:pPr>
            <w:r w:rsidRPr="009D1243">
              <w:rPr>
                <w:sz w:val="24"/>
                <w:szCs w:val="24"/>
                <w:lang w:bidi="ru-RU"/>
              </w:rPr>
              <w:t>Берёза(нарисованное-плакат)</w:t>
            </w:r>
          </w:p>
          <w:p w:rsidR="0048533A" w:rsidRPr="009D1243" w:rsidRDefault="0048533A" w:rsidP="00D008EE">
            <w:pPr>
              <w:ind w:left="29"/>
              <w:rPr>
                <w:sz w:val="24"/>
                <w:szCs w:val="24"/>
                <w:lang w:bidi="ru-RU"/>
              </w:rPr>
            </w:pPr>
            <w:r w:rsidRPr="009D1243">
              <w:rPr>
                <w:sz w:val="24"/>
                <w:szCs w:val="24"/>
                <w:lang w:bidi="ru-RU"/>
              </w:rPr>
              <w:t>Кубик- пенёк берёзовый</w:t>
            </w:r>
          </w:p>
          <w:p w:rsidR="0048533A" w:rsidRPr="009D1243" w:rsidRDefault="0048533A" w:rsidP="00D008EE">
            <w:pPr>
              <w:ind w:left="29"/>
              <w:rPr>
                <w:sz w:val="24"/>
                <w:szCs w:val="24"/>
                <w:lang w:bidi="ru-RU"/>
              </w:rPr>
            </w:pPr>
            <w:r w:rsidRPr="009D1243">
              <w:rPr>
                <w:sz w:val="24"/>
                <w:szCs w:val="24"/>
                <w:lang w:bidi="ru-RU"/>
              </w:rPr>
              <w:t>Коса</w:t>
            </w:r>
          </w:p>
          <w:p w:rsidR="0048533A" w:rsidRPr="009D1243" w:rsidRDefault="0048533A" w:rsidP="00D008EE">
            <w:pPr>
              <w:ind w:left="29"/>
              <w:rPr>
                <w:sz w:val="24"/>
                <w:szCs w:val="24"/>
                <w:lang w:bidi="ru-RU"/>
              </w:rPr>
            </w:pPr>
            <w:r w:rsidRPr="009D1243">
              <w:rPr>
                <w:sz w:val="24"/>
                <w:szCs w:val="24"/>
                <w:lang w:bidi="ru-RU"/>
              </w:rPr>
              <w:t xml:space="preserve">Подставка </w:t>
            </w:r>
            <w:r w:rsidR="00D008EE" w:rsidRPr="009D1243">
              <w:rPr>
                <w:sz w:val="24"/>
                <w:szCs w:val="24"/>
                <w:lang w:bidi="ru-RU"/>
              </w:rPr>
              <w:t>для чучела</w:t>
            </w:r>
          </w:p>
          <w:p w:rsidR="0048533A" w:rsidRPr="009D1243" w:rsidRDefault="0048533A" w:rsidP="00D008EE">
            <w:pPr>
              <w:ind w:left="29"/>
              <w:rPr>
                <w:sz w:val="24"/>
                <w:szCs w:val="24"/>
                <w:lang w:bidi="ru-RU"/>
              </w:rPr>
            </w:pPr>
            <w:r w:rsidRPr="009D1243">
              <w:rPr>
                <w:sz w:val="24"/>
                <w:szCs w:val="24"/>
                <w:lang w:bidi="ru-RU"/>
              </w:rPr>
              <w:t>Штурвал</w:t>
            </w:r>
          </w:p>
          <w:p w:rsidR="0048533A" w:rsidRPr="009D1243" w:rsidRDefault="0048533A" w:rsidP="00D008EE">
            <w:pPr>
              <w:ind w:left="29"/>
              <w:rPr>
                <w:sz w:val="24"/>
                <w:szCs w:val="24"/>
                <w:lang w:bidi="ru-RU"/>
              </w:rPr>
            </w:pPr>
            <w:r w:rsidRPr="009D1243">
              <w:rPr>
                <w:sz w:val="24"/>
                <w:szCs w:val="24"/>
                <w:lang w:bidi="ru-RU"/>
              </w:rPr>
              <w:t>Дрова</w:t>
            </w:r>
          </w:p>
          <w:p w:rsidR="0048533A" w:rsidRPr="009D1243" w:rsidRDefault="0048533A" w:rsidP="00D008EE">
            <w:pPr>
              <w:ind w:left="29"/>
              <w:rPr>
                <w:sz w:val="24"/>
                <w:szCs w:val="24"/>
                <w:lang w:bidi="ru-RU"/>
              </w:rPr>
            </w:pPr>
            <w:r w:rsidRPr="009D1243">
              <w:rPr>
                <w:sz w:val="24"/>
                <w:szCs w:val="24"/>
                <w:lang w:bidi="ru-RU"/>
              </w:rPr>
              <w:t>Лавочка -бревно</w:t>
            </w:r>
          </w:p>
          <w:p w:rsidR="0048533A" w:rsidRPr="009D1243" w:rsidRDefault="0048533A" w:rsidP="00D008EE">
            <w:pPr>
              <w:ind w:left="29"/>
              <w:rPr>
                <w:sz w:val="24"/>
                <w:szCs w:val="24"/>
                <w:lang w:bidi="ru-RU"/>
              </w:rPr>
            </w:pPr>
            <w:r w:rsidRPr="009D1243">
              <w:rPr>
                <w:sz w:val="24"/>
                <w:szCs w:val="24"/>
                <w:lang w:bidi="ru-RU"/>
              </w:rPr>
              <w:t>Костёр</w:t>
            </w:r>
          </w:p>
          <w:p w:rsidR="0048533A" w:rsidRPr="009D1243" w:rsidRDefault="0048533A" w:rsidP="00D008EE">
            <w:pPr>
              <w:ind w:left="29"/>
              <w:rPr>
                <w:sz w:val="24"/>
                <w:szCs w:val="24"/>
                <w:lang w:bidi="ru-RU"/>
              </w:rPr>
            </w:pPr>
            <w:r w:rsidRPr="009D1243">
              <w:rPr>
                <w:sz w:val="24"/>
                <w:szCs w:val="24"/>
                <w:lang w:bidi="ru-RU"/>
              </w:rPr>
              <w:t>Подставка для котелка(деревянная)</w:t>
            </w:r>
          </w:p>
          <w:p w:rsidR="0048533A" w:rsidRPr="009D1243" w:rsidRDefault="0048533A" w:rsidP="00D008EE">
            <w:pPr>
              <w:ind w:left="29"/>
              <w:rPr>
                <w:sz w:val="24"/>
                <w:szCs w:val="24"/>
                <w:lang w:bidi="ru-RU"/>
              </w:rPr>
            </w:pPr>
            <w:r w:rsidRPr="009D1243">
              <w:rPr>
                <w:sz w:val="24"/>
                <w:szCs w:val="24"/>
                <w:lang w:bidi="ru-RU"/>
              </w:rPr>
              <w:t>Домик</w:t>
            </w:r>
          </w:p>
          <w:p w:rsidR="0048533A" w:rsidRPr="009D1243" w:rsidRDefault="0048533A" w:rsidP="00D008EE">
            <w:pPr>
              <w:ind w:left="29"/>
              <w:rPr>
                <w:sz w:val="24"/>
                <w:szCs w:val="24"/>
                <w:lang w:bidi="ru-RU"/>
              </w:rPr>
            </w:pPr>
            <w:r w:rsidRPr="009D1243">
              <w:rPr>
                <w:sz w:val="24"/>
                <w:szCs w:val="24"/>
                <w:lang w:bidi="ru-RU"/>
              </w:rPr>
              <w:t>Сетка зелёная (</w:t>
            </w:r>
            <w:r w:rsidR="00D008EE" w:rsidRPr="009D1243">
              <w:rPr>
                <w:sz w:val="24"/>
                <w:szCs w:val="24"/>
                <w:lang w:bidi="ru-RU"/>
              </w:rPr>
              <w:t>москитная, мягкая) -</w:t>
            </w:r>
            <w:r w:rsidRPr="009D1243">
              <w:rPr>
                <w:sz w:val="24"/>
                <w:szCs w:val="24"/>
                <w:lang w:bidi="ru-RU"/>
              </w:rPr>
              <w:t>2 метра</w:t>
            </w:r>
          </w:p>
          <w:p w:rsidR="0048533A" w:rsidRPr="009D1243" w:rsidRDefault="0048533A" w:rsidP="00D008EE">
            <w:pPr>
              <w:ind w:left="29"/>
              <w:rPr>
                <w:sz w:val="24"/>
                <w:szCs w:val="24"/>
                <w:lang w:bidi="ru-RU"/>
              </w:rPr>
            </w:pPr>
            <w:r w:rsidRPr="009D1243">
              <w:rPr>
                <w:sz w:val="24"/>
                <w:szCs w:val="24"/>
                <w:lang w:bidi="ru-RU"/>
              </w:rPr>
              <w:t>Весло</w:t>
            </w:r>
          </w:p>
          <w:p w:rsidR="0048533A" w:rsidRPr="009D1243" w:rsidRDefault="0048533A" w:rsidP="00D008EE">
            <w:pPr>
              <w:ind w:left="29"/>
              <w:rPr>
                <w:sz w:val="24"/>
                <w:szCs w:val="24"/>
                <w:lang w:bidi="ru-RU"/>
              </w:rPr>
            </w:pPr>
            <w:r w:rsidRPr="009D1243">
              <w:rPr>
                <w:sz w:val="24"/>
                <w:szCs w:val="24"/>
                <w:lang w:bidi="ru-RU"/>
              </w:rPr>
              <w:t>Дубина -палка</w:t>
            </w:r>
          </w:p>
          <w:p w:rsidR="0048533A" w:rsidRPr="009D1243" w:rsidRDefault="0048533A" w:rsidP="00D008EE">
            <w:pPr>
              <w:ind w:left="29"/>
              <w:rPr>
                <w:sz w:val="24"/>
                <w:szCs w:val="24"/>
                <w:lang w:bidi="ru-RU"/>
              </w:rPr>
            </w:pPr>
            <w:r w:rsidRPr="009D1243">
              <w:rPr>
                <w:sz w:val="24"/>
                <w:szCs w:val="24"/>
                <w:lang w:bidi="ru-RU"/>
              </w:rPr>
              <w:t>Рогатина</w:t>
            </w:r>
          </w:p>
          <w:p w:rsidR="0048533A" w:rsidRPr="009D1243" w:rsidRDefault="0048533A" w:rsidP="00D008EE">
            <w:pPr>
              <w:ind w:left="29"/>
              <w:rPr>
                <w:sz w:val="24"/>
                <w:szCs w:val="24"/>
                <w:lang w:bidi="ru-RU"/>
              </w:rPr>
            </w:pPr>
            <w:r w:rsidRPr="009D1243">
              <w:rPr>
                <w:sz w:val="24"/>
                <w:szCs w:val="24"/>
                <w:lang w:bidi="ru-RU"/>
              </w:rPr>
              <w:t>Петух с лентами</w:t>
            </w:r>
          </w:p>
          <w:p w:rsidR="0048533A" w:rsidRPr="009D1243" w:rsidRDefault="0048533A" w:rsidP="00D008EE">
            <w:pPr>
              <w:ind w:left="29"/>
              <w:rPr>
                <w:sz w:val="24"/>
                <w:szCs w:val="24"/>
                <w:lang w:bidi="ru-RU"/>
              </w:rPr>
            </w:pPr>
            <w:r w:rsidRPr="009D1243">
              <w:rPr>
                <w:sz w:val="24"/>
                <w:szCs w:val="24"/>
                <w:lang w:bidi="ru-RU"/>
              </w:rPr>
              <w:t>Забор деревянный 1.5 метра</w:t>
            </w:r>
          </w:p>
          <w:p w:rsidR="0048533A" w:rsidRPr="009D1243" w:rsidRDefault="0048533A" w:rsidP="00D008EE">
            <w:pPr>
              <w:ind w:left="29"/>
              <w:rPr>
                <w:sz w:val="24"/>
                <w:szCs w:val="24"/>
                <w:lang w:bidi="ru-RU"/>
              </w:rPr>
            </w:pPr>
            <w:r w:rsidRPr="009D1243">
              <w:rPr>
                <w:sz w:val="24"/>
                <w:szCs w:val="24"/>
                <w:lang w:bidi="ru-RU"/>
              </w:rPr>
              <w:t>Ворота сказка</w:t>
            </w:r>
          </w:p>
          <w:p w:rsidR="0048533A" w:rsidRPr="009D1243" w:rsidRDefault="0048533A" w:rsidP="00D008EE">
            <w:pPr>
              <w:ind w:left="29"/>
              <w:rPr>
                <w:sz w:val="24"/>
                <w:szCs w:val="24"/>
                <w:lang w:bidi="ru-RU"/>
              </w:rPr>
            </w:pPr>
            <w:r w:rsidRPr="009D1243">
              <w:rPr>
                <w:sz w:val="24"/>
                <w:szCs w:val="24"/>
                <w:lang w:bidi="ru-RU"/>
              </w:rPr>
              <w:t>Макет: Ёлка</w:t>
            </w:r>
          </w:p>
          <w:p w:rsidR="0048533A" w:rsidRPr="009D1243" w:rsidRDefault="0048533A" w:rsidP="00D008EE">
            <w:pPr>
              <w:ind w:left="29"/>
              <w:rPr>
                <w:sz w:val="24"/>
                <w:szCs w:val="24"/>
                <w:lang w:bidi="ru-RU"/>
              </w:rPr>
            </w:pPr>
            <w:r w:rsidRPr="009D1243">
              <w:rPr>
                <w:sz w:val="24"/>
                <w:szCs w:val="24"/>
                <w:lang w:bidi="ru-RU"/>
              </w:rPr>
              <w:t>Часы</w:t>
            </w:r>
          </w:p>
          <w:p w:rsidR="0048533A" w:rsidRPr="009D1243" w:rsidRDefault="0048533A" w:rsidP="00D008EE">
            <w:pPr>
              <w:ind w:left="29"/>
              <w:rPr>
                <w:sz w:val="24"/>
                <w:szCs w:val="24"/>
                <w:lang w:bidi="ru-RU"/>
              </w:rPr>
            </w:pPr>
            <w:r w:rsidRPr="009D1243">
              <w:rPr>
                <w:sz w:val="24"/>
                <w:szCs w:val="24"/>
                <w:lang w:bidi="ru-RU"/>
              </w:rPr>
              <w:t>Костыль</w:t>
            </w:r>
          </w:p>
          <w:p w:rsidR="0048533A" w:rsidRPr="009D1243" w:rsidRDefault="0048533A" w:rsidP="00D008EE">
            <w:pPr>
              <w:ind w:left="29"/>
              <w:rPr>
                <w:sz w:val="24"/>
                <w:szCs w:val="24"/>
                <w:lang w:bidi="ru-RU"/>
              </w:rPr>
            </w:pPr>
            <w:r w:rsidRPr="009D1243">
              <w:rPr>
                <w:sz w:val="24"/>
                <w:szCs w:val="24"/>
                <w:lang w:bidi="ru-RU"/>
              </w:rPr>
              <w:t>Топоры (дерево, картон)</w:t>
            </w:r>
          </w:p>
          <w:p w:rsidR="0048533A" w:rsidRPr="009D1243" w:rsidRDefault="0048533A" w:rsidP="00D008EE">
            <w:pPr>
              <w:ind w:left="29"/>
              <w:rPr>
                <w:sz w:val="24"/>
                <w:szCs w:val="24"/>
                <w:lang w:bidi="ru-RU"/>
              </w:rPr>
            </w:pPr>
            <w:r w:rsidRPr="009D1243">
              <w:rPr>
                <w:sz w:val="24"/>
                <w:szCs w:val="24"/>
                <w:lang w:bidi="ru-RU"/>
              </w:rPr>
              <w:t>Корзины(маленькие)</w:t>
            </w:r>
          </w:p>
          <w:p w:rsidR="0048533A" w:rsidRPr="009D1243" w:rsidRDefault="0048533A" w:rsidP="00D008EE">
            <w:pPr>
              <w:ind w:left="29"/>
              <w:rPr>
                <w:sz w:val="24"/>
                <w:szCs w:val="24"/>
                <w:lang w:bidi="ru-RU"/>
              </w:rPr>
            </w:pPr>
            <w:r w:rsidRPr="009D1243">
              <w:rPr>
                <w:sz w:val="24"/>
                <w:szCs w:val="24"/>
                <w:lang w:bidi="ru-RU"/>
              </w:rPr>
              <w:t>Тюль с ламбрекеном (1.5 метра)</w:t>
            </w:r>
          </w:p>
          <w:p w:rsidR="0048533A" w:rsidRPr="009D1243" w:rsidRDefault="0048533A" w:rsidP="00D008EE">
            <w:pPr>
              <w:ind w:left="29"/>
              <w:rPr>
                <w:sz w:val="24"/>
                <w:szCs w:val="24"/>
                <w:lang w:bidi="ru-RU"/>
              </w:rPr>
            </w:pPr>
            <w:r w:rsidRPr="009D1243">
              <w:rPr>
                <w:sz w:val="24"/>
                <w:szCs w:val="24"/>
                <w:lang w:bidi="ru-RU"/>
              </w:rPr>
              <w:t>Чемодан большой</w:t>
            </w:r>
          </w:p>
          <w:p w:rsidR="0048533A" w:rsidRPr="009D1243" w:rsidRDefault="0048533A" w:rsidP="00D008EE">
            <w:pPr>
              <w:ind w:left="29"/>
              <w:rPr>
                <w:sz w:val="24"/>
                <w:szCs w:val="24"/>
                <w:lang w:bidi="ru-RU"/>
              </w:rPr>
            </w:pPr>
            <w:r w:rsidRPr="009D1243">
              <w:rPr>
                <w:sz w:val="24"/>
                <w:szCs w:val="24"/>
                <w:lang w:bidi="ru-RU"/>
              </w:rPr>
              <w:t>Зонт</w:t>
            </w:r>
          </w:p>
          <w:p w:rsidR="0048533A" w:rsidRPr="009D1243" w:rsidRDefault="0048533A" w:rsidP="00D008EE">
            <w:pPr>
              <w:ind w:left="29"/>
              <w:rPr>
                <w:sz w:val="24"/>
                <w:szCs w:val="24"/>
                <w:lang w:bidi="ru-RU"/>
              </w:rPr>
            </w:pPr>
            <w:r w:rsidRPr="009D1243">
              <w:rPr>
                <w:sz w:val="24"/>
                <w:szCs w:val="24"/>
                <w:lang w:bidi="ru-RU"/>
              </w:rPr>
              <w:t>Руль картонный</w:t>
            </w:r>
          </w:p>
          <w:p w:rsidR="0048533A" w:rsidRPr="009D1243" w:rsidRDefault="0048533A" w:rsidP="00D008EE">
            <w:pPr>
              <w:ind w:left="29"/>
              <w:rPr>
                <w:sz w:val="24"/>
                <w:szCs w:val="24"/>
                <w:lang w:bidi="ru-RU"/>
              </w:rPr>
            </w:pPr>
            <w:r w:rsidRPr="009D1243">
              <w:rPr>
                <w:sz w:val="24"/>
                <w:szCs w:val="24"/>
                <w:lang w:bidi="ru-RU"/>
              </w:rPr>
              <w:t>Табличка слепой</w:t>
            </w:r>
          </w:p>
          <w:p w:rsidR="0048533A" w:rsidRPr="009D1243" w:rsidRDefault="0048533A" w:rsidP="00D008EE">
            <w:pPr>
              <w:ind w:left="29"/>
              <w:rPr>
                <w:sz w:val="24"/>
                <w:szCs w:val="24"/>
                <w:lang w:bidi="ru-RU"/>
              </w:rPr>
            </w:pPr>
            <w:r w:rsidRPr="009D1243">
              <w:rPr>
                <w:sz w:val="24"/>
                <w:szCs w:val="24"/>
                <w:lang w:bidi="ru-RU"/>
              </w:rPr>
              <w:t>Бинокль</w:t>
            </w:r>
          </w:p>
          <w:p w:rsidR="0048533A" w:rsidRPr="009D1243" w:rsidRDefault="0048533A" w:rsidP="00D008EE">
            <w:pPr>
              <w:ind w:left="29"/>
              <w:rPr>
                <w:sz w:val="24"/>
                <w:szCs w:val="24"/>
                <w:lang w:bidi="ru-RU"/>
              </w:rPr>
            </w:pPr>
            <w:r w:rsidRPr="009D1243">
              <w:rPr>
                <w:sz w:val="24"/>
                <w:szCs w:val="24"/>
                <w:lang w:bidi="ru-RU"/>
              </w:rPr>
              <w:t>Колобок (мяч)</w:t>
            </w:r>
          </w:p>
          <w:p w:rsidR="0048533A" w:rsidRPr="009D1243" w:rsidRDefault="0048533A" w:rsidP="00D008EE">
            <w:pPr>
              <w:ind w:left="29"/>
              <w:rPr>
                <w:sz w:val="24"/>
                <w:szCs w:val="24"/>
                <w:lang w:bidi="ru-RU"/>
              </w:rPr>
            </w:pPr>
            <w:r w:rsidRPr="009D1243">
              <w:rPr>
                <w:sz w:val="24"/>
                <w:szCs w:val="24"/>
                <w:lang w:bidi="ru-RU"/>
              </w:rPr>
              <w:t>Снеговик (большой)</w:t>
            </w:r>
          </w:p>
          <w:p w:rsidR="0048533A" w:rsidRPr="009D1243" w:rsidRDefault="0048533A" w:rsidP="00D008EE">
            <w:pPr>
              <w:ind w:left="29"/>
              <w:rPr>
                <w:sz w:val="24"/>
                <w:szCs w:val="24"/>
                <w:lang w:bidi="ru-RU"/>
              </w:rPr>
            </w:pPr>
            <w:r w:rsidRPr="009D1243">
              <w:rPr>
                <w:sz w:val="24"/>
                <w:szCs w:val="24"/>
                <w:lang w:bidi="ru-RU"/>
              </w:rPr>
              <w:t>Гармонь</w:t>
            </w:r>
          </w:p>
          <w:p w:rsidR="0048533A" w:rsidRPr="009D1243" w:rsidRDefault="0048533A" w:rsidP="00D008EE">
            <w:pPr>
              <w:ind w:left="29"/>
              <w:rPr>
                <w:sz w:val="24"/>
                <w:szCs w:val="24"/>
                <w:lang w:bidi="ru-RU"/>
              </w:rPr>
            </w:pPr>
            <w:r w:rsidRPr="009D1243">
              <w:rPr>
                <w:sz w:val="24"/>
                <w:szCs w:val="24"/>
                <w:lang w:bidi="ru-RU"/>
              </w:rPr>
              <w:t>Занавески</w:t>
            </w:r>
          </w:p>
          <w:p w:rsidR="0048533A" w:rsidRPr="009D1243" w:rsidRDefault="0048533A" w:rsidP="00D008EE">
            <w:pPr>
              <w:ind w:left="29"/>
              <w:rPr>
                <w:sz w:val="24"/>
                <w:szCs w:val="24"/>
                <w:lang w:bidi="ru-RU"/>
              </w:rPr>
            </w:pPr>
            <w:r w:rsidRPr="009D1243">
              <w:rPr>
                <w:sz w:val="24"/>
                <w:szCs w:val="24"/>
                <w:lang w:bidi="ru-RU"/>
              </w:rPr>
              <w:t>Сумка военная</w:t>
            </w:r>
          </w:p>
          <w:p w:rsidR="0048533A" w:rsidRPr="009D1243" w:rsidRDefault="0048533A" w:rsidP="00D008EE">
            <w:pPr>
              <w:ind w:left="29"/>
              <w:rPr>
                <w:sz w:val="24"/>
                <w:szCs w:val="24"/>
                <w:lang w:bidi="ru-RU"/>
              </w:rPr>
            </w:pPr>
            <w:r w:rsidRPr="009D1243">
              <w:rPr>
                <w:sz w:val="24"/>
                <w:szCs w:val="24"/>
                <w:lang w:bidi="ru-RU"/>
              </w:rPr>
              <w:t>Подносы</w:t>
            </w:r>
          </w:p>
          <w:p w:rsidR="0048533A" w:rsidRPr="009D1243" w:rsidRDefault="0048533A" w:rsidP="00D008EE">
            <w:pPr>
              <w:ind w:left="29"/>
              <w:rPr>
                <w:sz w:val="24"/>
                <w:szCs w:val="24"/>
                <w:lang w:bidi="ru-RU"/>
              </w:rPr>
            </w:pPr>
            <w:r w:rsidRPr="009D1243">
              <w:rPr>
                <w:sz w:val="24"/>
                <w:szCs w:val="24"/>
                <w:lang w:bidi="ru-RU"/>
              </w:rPr>
              <w:t>Сковородка</w:t>
            </w:r>
          </w:p>
          <w:p w:rsidR="0048533A" w:rsidRPr="009D1243" w:rsidRDefault="0048533A" w:rsidP="00D008EE">
            <w:pPr>
              <w:ind w:left="29"/>
              <w:rPr>
                <w:sz w:val="24"/>
                <w:szCs w:val="24"/>
                <w:lang w:bidi="ru-RU"/>
              </w:rPr>
            </w:pPr>
            <w:r w:rsidRPr="009D1243">
              <w:rPr>
                <w:sz w:val="24"/>
                <w:szCs w:val="24"/>
                <w:lang w:bidi="ru-RU"/>
              </w:rPr>
              <w:t>Подставка для фруктов</w:t>
            </w:r>
          </w:p>
          <w:p w:rsidR="0048533A" w:rsidRPr="009D1243" w:rsidRDefault="0048533A" w:rsidP="00D008EE">
            <w:pPr>
              <w:ind w:left="29"/>
              <w:rPr>
                <w:sz w:val="24"/>
                <w:szCs w:val="24"/>
                <w:lang w:bidi="ru-RU"/>
              </w:rPr>
            </w:pPr>
            <w:r w:rsidRPr="009D1243">
              <w:rPr>
                <w:sz w:val="24"/>
                <w:szCs w:val="24"/>
                <w:lang w:bidi="ru-RU"/>
              </w:rPr>
              <w:t>Сумка почтальона</w:t>
            </w:r>
          </w:p>
          <w:p w:rsidR="0048533A" w:rsidRPr="009D1243" w:rsidRDefault="0048533A" w:rsidP="00D008EE">
            <w:pPr>
              <w:ind w:left="29"/>
              <w:rPr>
                <w:sz w:val="24"/>
                <w:szCs w:val="24"/>
                <w:lang w:bidi="ru-RU"/>
              </w:rPr>
            </w:pPr>
            <w:r w:rsidRPr="009D1243">
              <w:rPr>
                <w:sz w:val="24"/>
                <w:szCs w:val="24"/>
                <w:lang w:bidi="ru-RU"/>
              </w:rPr>
              <w:t>Репка из (ДСП напольная)</w:t>
            </w:r>
          </w:p>
          <w:p w:rsidR="0048533A" w:rsidRPr="009D1243" w:rsidRDefault="0048533A" w:rsidP="00D008EE">
            <w:pPr>
              <w:ind w:left="29"/>
              <w:rPr>
                <w:sz w:val="24"/>
                <w:szCs w:val="24"/>
                <w:lang w:bidi="ru-RU"/>
              </w:rPr>
            </w:pPr>
            <w:r w:rsidRPr="009D1243">
              <w:rPr>
                <w:sz w:val="24"/>
                <w:szCs w:val="24"/>
                <w:lang w:bidi="ru-RU"/>
              </w:rPr>
              <w:t>Ширма для теневого театра</w:t>
            </w:r>
          </w:p>
          <w:p w:rsidR="0048533A" w:rsidRPr="009D1243" w:rsidRDefault="0048533A" w:rsidP="00D008EE">
            <w:pPr>
              <w:ind w:left="29"/>
              <w:rPr>
                <w:sz w:val="24"/>
                <w:szCs w:val="24"/>
                <w:lang w:bidi="ru-RU"/>
              </w:rPr>
            </w:pPr>
            <w:r w:rsidRPr="009D1243">
              <w:rPr>
                <w:sz w:val="24"/>
                <w:szCs w:val="24"/>
                <w:lang w:bidi="ru-RU"/>
              </w:rPr>
              <w:t>Перо</w:t>
            </w:r>
          </w:p>
          <w:p w:rsidR="0048533A" w:rsidRPr="009D1243" w:rsidRDefault="0048533A" w:rsidP="00D008EE">
            <w:pPr>
              <w:ind w:left="29"/>
              <w:rPr>
                <w:sz w:val="24"/>
                <w:szCs w:val="24"/>
                <w:lang w:bidi="ru-RU"/>
              </w:rPr>
            </w:pPr>
            <w:r w:rsidRPr="009D1243">
              <w:rPr>
                <w:sz w:val="24"/>
                <w:szCs w:val="24"/>
                <w:lang w:bidi="ru-RU"/>
              </w:rPr>
              <w:t>Шапка Зебры</w:t>
            </w:r>
          </w:p>
          <w:p w:rsidR="0048533A" w:rsidRPr="009D1243" w:rsidRDefault="0048533A" w:rsidP="00D008EE">
            <w:pPr>
              <w:ind w:left="29"/>
              <w:rPr>
                <w:sz w:val="24"/>
                <w:szCs w:val="24"/>
                <w:lang w:bidi="ru-RU"/>
              </w:rPr>
            </w:pPr>
            <w:r w:rsidRPr="009D1243">
              <w:rPr>
                <w:sz w:val="24"/>
                <w:szCs w:val="24"/>
                <w:lang w:bidi="ru-RU"/>
              </w:rPr>
              <w:t>Шапка Снеговика (большая)</w:t>
            </w:r>
          </w:p>
          <w:p w:rsidR="0048533A" w:rsidRPr="009D1243" w:rsidRDefault="0048533A" w:rsidP="00D008EE">
            <w:pPr>
              <w:ind w:left="29"/>
              <w:rPr>
                <w:sz w:val="24"/>
                <w:szCs w:val="24"/>
                <w:lang w:bidi="ru-RU"/>
              </w:rPr>
            </w:pPr>
            <w:r w:rsidRPr="009D1243">
              <w:rPr>
                <w:sz w:val="24"/>
                <w:szCs w:val="24"/>
                <w:lang w:bidi="ru-RU"/>
              </w:rPr>
              <w:t>Картонные шапки для снеговиков(детские)</w:t>
            </w:r>
          </w:p>
          <w:p w:rsidR="00D008EE" w:rsidRPr="00B462CB" w:rsidRDefault="00D008EE" w:rsidP="00D008EE">
            <w:pPr>
              <w:rPr>
                <w:sz w:val="24"/>
                <w:szCs w:val="24"/>
                <w:lang w:bidi="ru-RU"/>
              </w:rPr>
            </w:pPr>
            <w:r w:rsidRPr="00B462CB">
              <w:rPr>
                <w:sz w:val="24"/>
                <w:szCs w:val="24"/>
                <w:lang w:bidi="ru-RU"/>
              </w:rPr>
              <w:t>Костюм «Мишка» (Жилетка, рубашка, штаны, лапы-тапочки, маска-шапочка, варежки»</w:t>
            </w:r>
          </w:p>
          <w:p w:rsidR="00D008EE" w:rsidRPr="00B462CB" w:rsidRDefault="00D008EE" w:rsidP="00D008EE">
            <w:pPr>
              <w:rPr>
                <w:sz w:val="24"/>
                <w:szCs w:val="24"/>
                <w:lang w:bidi="ru-RU"/>
              </w:rPr>
            </w:pPr>
            <w:r w:rsidRPr="00B462CB">
              <w:rPr>
                <w:sz w:val="24"/>
                <w:szCs w:val="24"/>
                <w:lang w:bidi="ru-RU"/>
              </w:rPr>
              <w:t>Костюм «Клоунесса» (Платье, пояс, колпак, рейтузы)</w:t>
            </w:r>
          </w:p>
          <w:p w:rsidR="00D008EE" w:rsidRPr="00025B4F" w:rsidRDefault="00D008EE" w:rsidP="00D008EE">
            <w:pPr>
              <w:rPr>
                <w:sz w:val="24"/>
                <w:szCs w:val="24"/>
                <w:lang w:bidi="ru-RU"/>
              </w:rPr>
            </w:pPr>
            <w:r w:rsidRPr="00025B4F">
              <w:rPr>
                <w:sz w:val="24"/>
                <w:szCs w:val="24"/>
                <w:lang w:bidi="ru-RU"/>
              </w:rPr>
              <w:t>Фиолетовые юбки</w:t>
            </w:r>
          </w:p>
          <w:p w:rsidR="00D008EE" w:rsidRPr="00025B4F" w:rsidRDefault="00D008EE" w:rsidP="00D008EE">
            <w:pPr>
              <w:rPr>
                <w:sz w:val="24"/>
                <w:szCs w:val="24"/>
                <w:lang w:bidi="ru-RU"/>
              </w:rPr>
            </w:pPr>
            <w:r w:rsidRPr="00025B4F">
              <w:rPr>
                <w:sz w:val="24"/>
                <w:szCs w:val="24"/>
                <w:lang w:bidi="ru-RU"/>
              </w:rPr>
              <w:t>Народные сарафаны (младшая)</w:t>
            </w:r>
          </w:p>
          <w:p w:rsidR="00D008EE" w:rsidRPr="00025B4F" w:rsidRDefault="00D008EE" w:rsidP="00D008EE">
            <w:pPr>
              <w:rPr>
                <w:sz w:val="24"/>
                <w:szCs w:val="24"/>
                <w:lang w:bidi="ru-RU"/>
              </w:rPr>
            </w:pPr>
            <w:r w:rsidRPr="00025B4F">
              <w:rPr>
                <w:sz w:val="24"/>
                <w:szCs w:val="24"/>
                <w:lang w:bidi="ru-RU"/>
              </w:rPr>
              <w:t>Клетчатые юбки</w:t>
            </w:r>
          </w:p>
          <w:p w:rsidR="00D008EE" w:rsidRPr="00025B4F" w:rsidRDefault="00D008EE" w:rsidP="00D008EE">
            <w:pPr>
              <w:rPr>
                <w:sz w:val="24"/>
                <w:szCs w:val="24"/>
                <w:lang w:bidi="ru-RU"/>
              </w:rPr>
            </w:pPr>
            <w:r w:rsidRPr="00025B4F">
              <w:rPr>
                <w:sz w:val="24"/>
                <w:szCs w:val="24"/>
                <w:lang w:bidi="ru-RU"/>
              </w:rPr>
              <w:t>Народные сарафаны, косынки2</w:t>
            </w:r>
          </w:p>
          <w:p w:rsidR="0048533A" w:rsidRDefault="0048533A" w:rsidP="001B660A">
            <w:pPr>
              <w:rPr>
                <w:b/>
                <w:sz w:val="24"/>
                <w:szCs w:val="24"/>
                <w:lang w:bidi="ru-RU"/>
              </w:rPr>
            </w:pPr>
          </w:p>
        </w:tc>
        <w:tc>
          <w:tcPr>
            <w:tcW w:w="3569" w:type="dxa"/>
            <w:vMerge w:val="restart"/>
          </w:tcPr>
          <w:p w:rsidR="0048533A" w:rsidRPr="009D1243" w:rsidRDefault="0048533A" w:rsidP="00D008EE">
            <w:pPr>
              <w:ind w:left="4"/>
              <w:rPr>
                <w:sz w:val="24"/>
                <w:szCs w:val="24"/>
                <w:lang w:bidi="ru-RU"/>
              </w:rPr>
            </w:pPr>
            <w:r w:rsidRPr="009D1243">
              <w:rPr>
                <w:sz w:val="24"/>
                <w:szCs w:val="24"/>
                <w:lang w:bidi="ru-RU"/>
              </w:rPr>
              <w:t>Носы снеговиков (детские)</w:t>
            </w:r>
          </w:p>
          <w:p w:rsidR="0048533A" w:rsidRPr="009D1243" w:rsidRDefault="0048533A" w:rsidP="00D008EE">
            <w:pPr>
              <w:ind w:left="4"/>
              <w:rPr>
                <w:sz w:val="24"/>
                <w:szCs w:val="24"/>
                <w:lang w:bidi="ru-RU"/>
              </w:rPr>
            </w:pPr>
            <w:r w:rsidRPr="009D1243">
              <w:rPr>
                <w:sz w:val="24"/>
                <w:szCs w:val="24"/>
                <w:lang w:bidi="ru-RU"/>
              </w:rPr>
              <w:t>Цилиндр</w:t>
            </w:r>
          </w:p>
          <w:p w:rsidR="0048533A" w:rsidRPr="009D1243" w:rsidRDefault="0048533A" w:rsidP="00D008EE">
            <w:pPr>
              <w:ind w:left="4"/>
              <w:rPr>
                <w:sz w:val="24"/>
                <w:szCs w:val="24"/>
                <w:lang w:bidi="ru-RU"/>
              </w:rPr>
            </w:pPr>
            <w:r w:rsidRPr="009D1243">
              <w:rPr>
                <w:sz w:val="24"/>
                <w:szCs w:val="24"/>
                <w:lang w:bidi="ru-RU"/>
              </w:rPr>
              <w:t>Колпаки звездочёта</w:t>
            </w:r>
          </w:p>
          <w:p w:rsidR="0048533A" w:rsidRPr="009D1243" w:rsidRDefault="0048533A" w:rsidP="00D008EE">
            <w:pPr>
              <w:ind w:left="4"/>
              <w:rPr>
                <w:sz w:val="24"/>
                <w:szCs w:val="24"/>
                <w:lang w:bidi="ru-RU"/>
              </w:rPr>
            </w:pPr>
            <w:r w:rsidRPr="009D1243">
              <w:rPr>
                <w:sz w:val="24"/>
                <w:szCs w:val="24"/>
                <w:lang w:bidi="ru-RU"/>
              </w:rPr>
              <w:t>Шляпа розовая (взрослая)</w:t>
            </w:r>
          </w:p>
          <w:p w:rsidR="0048533A" w:rsidRPr="009D1243" w:rsidRDefault="0048533A" w:rsidP="00D008EE">
            <w:pPr>
              <w:ind w:left="4"/>
              <w:rPr>
                <w:sz w:val="24"/>
                <w:szCs w:val="24"/>
                <w:lang w:bidi="ru-RU"/>
              </w:rPr>
            </w:pPr>
            <w:r w:rsidRPr="009D1243">
              <w:rPr>
                <w:sz w:val="24"/>
                <w:szCs w:val="24"/>
                <w:lang w:bidi="ru-RU"/>
              </w:rPr>
              <w:t>Шляпа бирюзовая (детская)</w:t>
            </w:r>
          </w:p>
          <w:p w:rsidR="0048533A" w:rsidRPr="009D1243" w:rsidRDefault="0048533A" w:rsidP="00D008EE">
            <w:pPr>
              <w:ind w:left="4"/>
              <w:rPr>
                <w:sz w:val="24"/>
                <w:szCs w:val="24"/>
                <w:lang w:bidi="ru-RU"/>
              </w:rPr>
            </w:pPr>
            <w:r w:rsidRPr="009D1243">
              <w:rPr>
                <w:sz w:val="24"/>
                <w:szCs w:val="24"/>
                <w:lang w:bidi="ru-RU"/>
              </w:rPr>
              <w:t>Костюм из коробок «Инопланетянин»</w:t>
            </w:r>
          </w:p>
          <w:p w:rsidR="0048533A" w:rsidRPr="009D1243" w:rsidRDefault="0048533A" w:rsidP="00D008EE">
            <w:pPr>
              <w:ind w:left="4"/>
              <w:rPr>
                <w:sz w:val="24"/>
                <w:szCs w:val="24"/>
                <w:lang w:bidi="ru-RU"/>
              </w:rPr>
            </w:pPr>
            <w:r w:rsidRPr="009D1243">
              <w:rPr>
                <w:sz w:val="24"/>
                <w:szCs w:val="24"/>
                <w:lang w:bidi="ru-RU"/>
              </w:rPr>
              <w:t xml:space="preserve">Подсвечник </w:t>
            </w:r>
          </w:p>
          <w:p w:rsidR="0048533A" w:rsidRPr="009D1243" w:rsidRDefault="0048533A" w:rsidP="00D008EE">
            <w:pPr>
              <w:ind w:left="4"/>
              <w:rPr>
                <w:sz w:val="24"/>
                <w:szCs w:val="24"/>
                <w:lang w:bidi="ru-RU"/>
              </w:rPr>
            </w:pPr>
            <w:r w:rsidRPr="009D1243">
              <w:rPr>
                <w:sz w:val="24"/>
                <w:szCs w:val="24"/>
                <w:lang w:bidi="ru-RU"/>
              </w:rPr>
              <w:t>Кошелёк</w:t>
            </w:r>
          </w:p>
          <w:p w:rsidR="0048533A" w:rsidRPr="009D1243" w:rsidRDefault="0048533A" w:rsidP="00D008EE">
            <w:pPr>
              <w:ind w:left="4"/>
              <w:rPr>
                <w:sz w:val="24"/>
                <w:szCs w:val="24"/>
                <w:lang w:bidi="ru-RU"/>
              </w:rPr>
            </w:pPr>
            <w:r w:rsidRPr="009D1243">
              <w:rPr>
                <w:sz w:val="24"/>
                <w:szCs w:val="24"/>
                <w:lang w:bidi="ru-RU"/>
              </w:rPr>
              <w:t xml:space="preserve">Морковь большая </w:t>
            </w:r>
          </w:p>
          <w:p w:rsidR="0048533A" w:rsidRPr="009D1243" w:rsidRDefault="0048533A" w:rsidP="00D008EE">
            <w:pPr>
              <w:ind w:left="4"/>
              <w:rPr>
                <w:sz w:val="24"/>
                <w:szCs w:val="24"/>
                <w:lang w:bidi="ru-RU"/>
              </w:rPr>
            </w:pPr>
            <w:r w:rsidRPr="009D1243">
              <w:rPr>
                <w:sz w:val="24"/>
                <w:szCs w:val="24"/>
                <w:lang w:bidi="ru-RU"/>
              </w:rPr>
              <w:t xml:space="preserve">Диадема </w:t>
            </w:r>
          </w:p>
          <w:p w:rsidR="0048533A" w:rsidRPr="009D1243" w:rsidRDefault="0048533A" w:rsidP="00D008EE">
            <w:pPr>
              <w:ind w:left="4"/>
              <w:rPr>
                <w:sz w:val="24"/>
                <w:szCs w:val="24"/>
                <w:lang w:bidi="ru-RU"/>
              </w:rPr>
            </w:pPr>
            <w:r w:rsidRPr="009D1243">
              <w:rPr>
                <w:sz w:val="24"/>
                <w:szCs w:val="24"/>
                <w:lang w:bidi="ru-RU"/>
              </w:rPr>
              <w:t xml:space="preserve">Кузовок –из картона                                                                                                                                                                                                                                                                                                                                                                                                                                                                                                                                                                                                                                                                                                                                                                                                                                                                                                                                                                                                                                                                                                                                                                                                                                                                                                                                                                                                         </w:t>
            </w:r>
          </w:p>
          <w:p w:rsidR="0048533A" w:rsidRPr="009D1243" w:rsidRDefault="0048533A" w:rsidP="00D008EE">
            <w:pPr>
              <w:ind w:left="4"/>
              <w:rPr>
                <w:sz w:val="24"/>
                <w:szCs w:val="24"/>
                <w:lang w:bidi="ru-RU"/>
              </w:rPr>
            </w:pPr>
            <w:r w:rsidRPr="009D1243">
              <w:rPr>
                <w:sz w:val="24"/>
                <w:szCs w:val="24"/>
                <w:lang w:bidi="ru-RU"/>
              </w:rPr>
              <w:t xml:space="preserve">Веретёна </w:t>
            </w:r>
          </w:p>
          <w:p w:rsidR="0048533A" w:rsidRPr="009D1243" w:rsidRDefault="0048533A" w:rsidP="00D008EE">
            <w:pPr>
              <w:ind w:left="4"/>
              <w:rPr>
                <w:sz w:val="24"/>
                <w:szCs w:val="24"/>
                <w:lang w:bidi="ru-RU"/>
              </w:rPr>
            </w:pPr>
            <w:r>
              <w:rPr>
                <w:sz w:val="24"/>
                <w:szCs w:val="24"/>
                <w:lang w:bidi="ru-RU"/>
              </w:rPr>
              <w:t>Ретро –шляпы (</w:t>
            </w:r>
            <w:r w:rsidRPr="009D1243">
              <w:rPr>
                <w:sz w:val="24"/>
                <w:szCs w:val="24"/>
                <w:lang w:bidi="ru-RU"/>
              </w:rPr>
              <w:t>детские)</w:t>
            </w:r>
          </w:p>
          <w:p w:rsidR="0048533A" w:rsidRPr="009D1243" w:rsidRDefault="0048533A" w:rsidP="00D008EE">
            <w:pPr>
              <w:ind w:left="4"/>
              <w:rPr>
                <w:sz w:val="24"/>
                <w:szCs w:val="24"/>
                <w:lang w:bidi="ru-RU"/>
              </w:rPr>
            </w:pPr>
            <w:r w:rsidRPr="009D1243">
              <w:rPr>
                <w:sz w:val="24"/>
                <w:szCs w:val="24"/>
                <w:lang w:bidi="ru-RU"/>
              </w:rPr>
              <w:t>Ретро шляпа (детские)</w:t>
            </w:r>
          </w:p>
          <w:p w:rsidR="0048533A" w:rsidRPr="009D1243" w:rsidRDefault="0048533A" w:rsidP="00D008EE">
            <w:pPr>
              <w:ind w:left="4"/>
              <w:rPr>
                <w:sz w:val="24"/>
                <w:szCs w:val="24"/>
                <w:lang w:bidi="ru-RU"/>
              </w:rPr>
            </w:pPr>
            <w:r w:rsidRPr="009D1243">
              <w:rPr>
                <w:sz w:val="24"/>
                <w:szCs w:val="24"/>
                <w:lang w:bidi="ru-RU"/>
              </w:rPr>
              <w:t>Шапка скомороха</w:t>
            </w:r>
          </w:p>
          <w:p w:rsidR="0048533A" w:rsidRPr="009D1243" w:rsidRDefault="0048533A" w:rsidP="00D008EE">
            <w:pPr>
              <w:ind w:left="4"/>
              <w:rPr>
                <w:sz w:val="24"/>
                <w:szCs w:val="24"/>
                <w:lang w:bidi="ru-RU"/>
              </w:rPr>
            </w:pPr>
            <w:r w:rsidRPr="009D1243">
              <w:rPr>
                <w:sz w:val="24"/>
                <w:szCs w:val="24"/>
                <w:lang w:bidi="ru-RU"/>
              </w:rPr>
              <w:t>Корона снегурочки</w:t>
            </w:r>
          </w:p>
          <w:p w:rsidR="0048533A" w:rsidRPr="009D1243" w:rsidRDefault="0048533A" w:rsidP="00D008EE">
            <w:pPr>
              <w:ind w:left="4"/>
              <w:rPr>
                <w:sz w:val="24"/>
                <w:szCs w:val="24"/>
                <w:lang w:bidi="ru-RU"/>
              </w:rPr>
            </w:pPr>
            <w:r w:rsidRPr="009D1243">
              <w:rPr>
                <w:sz w:val="24"/>
                <w:szCs w:val="24"/>
                <w:lang w:bidi="ru-RU"/>
              </w:rPr>
              <w:t>Корона железная</w:t>
            </w:r>
          </w:p>
          <w:p w:rsidR="0048533A" w:rsidRPr="009D1243" w:rsidRDefault="0048533A" w:rsidP="00D008EE">
            <w:pPr>
              <w:ind w:left="4"/>
              <w:rPr>
                <w:sz w:val="24"/>
                <w:szCs w:val="24"/>
                <w:lang w:bidi="ru-RU"/>
              </w:rPr>
            </w:pPr>
            <w:r w:rsidRPr="009D1243">
              <w:rPr>
                <w:sz w:val="24"/>
                <w:szCs w:val="24"/>
                <w:lang w:bidi="ru-RU"/>
              </w:rPr>
              <w:t>Волшебная палочка</w:t>
            </w:r>
          </w:p>
          <w:p w:rsidR="0048533A" w:rsidRPr="009D1243" w:rsidRDefault="0048533A" w:rsidP="00D008EE">
            <w:pPr>
              <w:ind w:left="4"/>
              <w:rPr>
                <w:sz w:val="24"/>
                <w:szCs w:val="24"/>
                <w:lang w:bidi="ru-RU"/>
              </w:rPr>
            </w:pPr>
            <w:r w:rsidRPr="009D1243">
              <w:rPr>
                <w:sz w:val="24"/>
                <w:szCs w:val="24"/>
                <w:lang w:bidi="ru-RU"/>
              </w:rPr>
              <w:t>Шапка почтальона</w:t>
            </w:r>
          </w:p>
          <w:p w:rsidR="0048533A" w:rsidRPr="009D1243" w:rsidRDefault="0048533A" w:rsidP="00D008EE">
            <w:pPr>
              <w:ind w:left="4"/>
              <w:rPr>
                <w:sz w:val="24"/>
                <w:szCs w:val="24"/>
                <w:lang w:bidi="ru-RU"/>
              </w:rPr>
            </w:pPr>
            <w:r w:rsidRPr="009D1243">
              <w:rPr>
                <w:sz w:val="24"/>
                <w:szCs w:val="24"/>
                <w:lang w:bidi="ru-RU"/>
              </w:rPr>
              <w:t>Шапочка гриба (большая)</w:t>
            </w:r>
          </w:p>
          <w:p w:rsidR="0048533A" w:rsidRPr="009D1243" w:rsidRDefault="0048533A" w:rsidP="00D008EE">
            <w:pPr>
              <w:ind w:left="4"/>
              <w:rPr>
                <w:sz w:val="24"/>
                <w:szCs w:val="24"/>
                <w:lang w:bidi="ru-RU"/>
              </w:rPr>
            </w:pPr>
            <w:r w:rsidRPr="009D1243">
              <w:rPr>
                <w:sz w:val="24"/>
                <w:szCs w:val="24"/>
                <w:lang w:bidi="ru-RU"/>
              </w:rPr>
              <w:t>Шапочка гриба (средняя)</w:t>
            </w:r>
          </w:p>
          <w:p w:rsidR="0048533A" w:rsidRPr="009D1243" w:rsidRDefault="0048533A" w:rsidP="00D008EE">
            <w:pPr>
              <w:ind w:left="4"/>
              <w:rPr>
                <w:sz w:val="24"/>
                <w:szCs w:val="24"/>
                <w:lang w:bidi="ru-RU"/>
              </w:rPr>
            </w:pPr>
            <w:r w:rsidRPr="009D1243">
              <w:rPr>
                <w:sz w:val="24"/>
                <w:szCs w:val="24"/>
                <w:lang w:bidi="ru-RU"/>
              </w:rPr>
              <w:t>Шляпа «Осени» (взрослая)</w:t>
            </w:r>
          </w:p>
          <w:p w:rsidR="0048533A" w:rsidRPr="009D1243" w:rsidRDefault="0048533A" w:rsidP="00D008EE">
            <w:pPr>
              <w:ind w:left="4"/>
              <w:rPr>
                <w:sz w:val="24"/>
                <w:szCs w:val="24"/>
                <w:lang w:bidi="ru-RU"/>
              </w:rPr>
            </w:pPr>
            <w:r w:rsidRPr="009D1243">
              <w:rPr>
                <w:sz w:val="24"/>
                <w:szCs w:val="24"/>
                <w:lang w:bidi="ru-RU"/>
              </w:rPr>
              <w:t>Шапочки «Фонарик»</w:t>
            </w:r>
          </w:p>
          <w:p w:rsidR="0048533A" w:rsidRPr="00B462CB" w:rsidRDefault="0048533A" w:rsidP="0048533A">
            <w:pPr>
              <w:rPr>
                <w:sz w:val="24"/>
                <w:szCs w:val="24"/>
                <w:lang w:bidi="ru-RU"/>
              </w:rPr>
            </w:pPr>
            <w:r w:rsidRPr="00B462CB">
              <w:rPr>
                <w:sz w:val="24"/>
                <w:szCs w:val="24"/>
                <w:lang w:bidi="ru-RU"/>
              </w:rPr>
              <w:t>Тюбетейка</w:t>
            </w:r>
          </w:p>
          <w:p w:rsidR="0048533A" w:rsidRPr="00B462CB" w:rsidRDefault="0048533A" w:rsidP="0048533A">
            <w:pPr>
              <w:rPr>
                <w:sz w:val="24"/>
                <w:szCs w:val="24"/>
                <w:lang w:bidi="ru-RU"/>
              </w:rPr>
            </w:pPr>
            <w:r w:rsidRPr="00B462CB">
              <w:rPr>
                <w:sz w:val="24"/>
                <w:szCs w:val="24"/>
                <w:lang w:bidi="ru-RU"/>
              </w:rPr>
              <w:t>Сундук из картона</w:t>
            </w:r>
          </w:p>
          <w:p w:rsidR="0048533A" w:rsidRPr="00B462CB" w:rsidRDefault="00D008EE" w:rsidP="0048533A">
            <w:pPr>
              <w:rPr>
                <w:sz w:val="24"/>
                <w:szCs w:val="24"/>
                <w:lang w:bidi="ru-RU"/>
              </w:rPr>
            </w:pPr>
            <w:r w:rsidRPr="00B462CB">
              <w:rPr>
                <w:sz w:val="24"/>
                <w:szCs w:val="24"/>
                <w:lang w:bidi="ru-RU"/>
              </w:rPr>
              <w:t>Шапочка -</w:t>
            </w:r>
            <w:r w:rsidR="0048533A" w:rsidRPr="00B462CB">
              <w:rPr>
                <w:sz w:val="24"/>
                <w:szCs w:val="24"/>
                <w:lang w:bidi="ru-RU"/>
              </w:rPr>
              <w:t>маска «Тучка»</w:t>
            </w:r>
          </w:p>
          <w:p w:rsidR="0048533A" w:rsidRPr="00B462CB" w:rsidRDefault="0048533A" w:rsidP="0048533A">
            <w:pPr>
              <w:rPr>
                <w:sz w:val="24"/>
                <w:szCs w:val="24"/>
                <w:lang w:bidi="ru-RU"/>
              </w:rPr>
            </w:pPr>
            <w:r w:rsidRPr="00B462CB">
              <w:rPr>
                <w:sz w:val="24"/>
                <w:szCs w:val="24"/>
                <w:lang w:bidi="ru-RU"/>
              </w:rPr>
              <w:t>Крылья «Вороны»</w:t>
            </w:r>
          </w:p>
          <w:p w:rsidR="0048533A" w:rsidRPr="00B462CB" w:rsidRDefault="0048533A" w:rsidP="0048533A">
            <w:pPr>
              <w:rPr>
                <w:sz w:val="24"/>
                <w:szCs w:val="24"/>
                <w:lang w:bidi="ru-RU"/>
              </w:rPr>
            </w:pPr>
            <w:r w:rsidRPr="00B462CB">
              <w:rPr>
                <w:sz w:val="24"/>
                <w:szCs w:val="24"/>
                <w:lang w:bidi="ru-RU"/>
              </w:rPr>
              <w:t>Кузовок</w:t>
            </w:r>
          </w:p>
          <w:p w:rsidR="0048533A" w:rsidRPr="00B462CB" w:rsidRDefault="0048533A" w:rsidP="0048533A">
            <w:pPr>
              <w:rPr>
                <w:sz w:val="24"/>
                <w:szCs w:val="24"/>
                <w:lang w:bidi="ru-RU"/>
              </w:rPr>
            </w:pPr>
            <w:r w:rsidRPr="00B462CB">
              <w:rPr>
                <w:sz w:val="24"/>
                <w:szCs w:val="24"/>
                <w:lang w:bidi="ru-RU"/>
              </w:rPr>
              <w:t>Репки (маленькие)</w:t>
            </w:r>
          </w:p>
          <w:p w:rsidR="0048533A" w:rsidRPr="00B462CB" w:rsidRDefault="0048533A" w:rsidP="0048533A">
            <w:pPr>
              <w:rPr>
                <w:sz w:val="24"/>
                <w:szCs w:val="24"/>
                <w:lang w:bidi="ru-RU"/>
              </w:rPr>
            </w:pPr>
            <w:r w:rsidRPr="00B462CB">
              <w:rPr>
                <w:sz w:val="24"/>
                <w:szCs w:val="24"/>
                <w:lang w:bidi="ru-RU"/>
              </w:rPr>
              <w:t>Мишура</w:t>
            </w:r>
          </w:p>
          <w:p w:rsidR="0048533A" w:rsidRPr="00B462CB" w:rsidRDefault="0048533A" w:rsidP="0048533A">
            <w:pPr>
              <w:rPr>
                <w:sz w:val="24"/>
                <w:szCs w:val="24"/>
                <w:lang w:bidi="ru-RU"/>
              </w:rPr>
            </w:pPr>
            <w:r w:rsidRPr="00B462CB">
              <w:rPr>
                <w:sz w:val="24"/>
                <w:szCs w:val="24"/>
                <w:lang w:bidi="ru-RU"/>
              </w:rPr>
              <w:t>Цветы на подставке</w:t>
            </w:r>
          </w:p>
          <w:p w:rsidR="0048533A" w:rsidRPr="00B462CB" w:rsidRDefault="0048533A" w:rsidP="0048533A">
            <w:pPr>
              <w:rPr>
                <w:sz w:val="24"/>
                <w:szCs w:val="24"/>
                <w:lang w:bidi="ru-RU"/>
              </w:rPr>
            </w:pPr>
            <w:r w:rsidRPr="00B462CB">
              <w:rPr>
                <w:sz w:val="24"/>
                <w:szCs w:val="24"/>
                <w:lang w:bidi="ru-RU"/>
              </w:rPr>
              <w:t xml:space="preserve">Напольная ваза плетёная </w:t>
            </w:r>
          </w:p>
          <w:p w:rsidR="0048533A" w:rsidRPr="00B462CB" w:rsidRDefault="0048533A" w:rsidP="0048533A">
            <w:pPr>
              <w:rPr>
                <w:sz w:val="24"/>
                <w:szCs w:val="24"/>
                <w:lang w:bidi="ru-RU"/>
              </w:rPr>
            </w:pPr>
            <w:r w:rsidRPr="00B462CB">
              <w:rPr>
                <w:sz w:val="24"/>
                <w:szCs w:val="24"/>
                <w:lang w:bidi="ru-RU"/>
              </w:rPr>
              <w:t>Цветы</w:t>
            </w:r>
          </w:p>
          <w:p w:rsidR="0048533A" w:rsidRPr="00B462CB" w:rsidRDefault="0048533A" w:rsidP="0048533A">
            <w:pPr>
              <w:rPr>
                <w:sz w:val="24"/>
                <w:szCs w:val="24"/>
                <w:lang w:bidi="ru-RU"/>
              </w:rPr>
            </w:pPr>
            <w:r w:rsidRPr="00B462CB">
              <w:rPr>
                <w:sz w:val="24"/>
                <w:szCs w:val="24"/>
                <w:lang w:bidi="ru-RU"/>
              </w:rPr>
              <w:t>Медальон «Часы»</w:t>
            </w:r>
          </w:p>
          <w:p w:rsidR="0048533A" w:rsidRPr="00B462CB" w:rsidRDefault="0048533A" w:rsidP="0048533A">
            <w:pPr>
              <w:rPr>
                <w:sz w:val="24"/>
                <w:szCs w:val="24"/>
                <w:lang w:bidi="ru-RU"/>
              </w:rPr>
            </w:pPr>
            <w:r w:rsidRPr="00B462CB">
              <w:rPr>
                <w:sz w:val="24"/>
                <w:szCs w:val="24"/>
                <w:lang w:bidi="ru-RU"/>
              </w:rPr>
              <w:t>Солнышко картонное</w:t>
            </w:r>
          </w:p>
          <w:p w:rsidR="0048533A" w:rsidRPr="00B462CB" w:rsidRDefault="0048533A" w:rsidP="0048533A">
            <w:pPr>
              <w:rPr>
                <w:sz w:val="24"/>
                <w:szCs w:val="24"/>
                <w:lang w:bidi="ru-RU"/>
              </w:rPr>
            </w:pPr>
            <w:r w:rsidRPr="00B462CB">
              <w:rPr>
                <w:sz w:val="24"/>
                <w:szCs w:val="24"/>
                <w:lang w:bidi="ru-RU"/>
              </w:rPr>
              <w:t>Ромашки с рисунками о семье</w:t>
            </w:r>
          </w:p>
          <w:p w:rsidR="0048533A" w:rsidRPr="00B462CB" w:rsidRDefault="0048533A" w:rsidP="0048533A">
            <w:pPr>
              <w:rPr>
                <w:sz w:val="24"/>
                <w:szCs w:val="24"/>
                <w:lang w:bidi="ru-RU"/>
              </w:rPr>
            </w:pPr>
            <w:r w:rsidRPr="00B462CB">
              <w:rPr>
                <w:sz w:val="24"/>
                <w:szCs w:val="24"/>
                <w:lang w:bidi="ru-RU"/>
              </w:rPr>
              <w:t>Ваза для цветов</w:t>
            </w:r>
          </w:p>
          <w:p w:rsidR="0048533A" w:rsidRPr="00B462CB" w:rsidRDefault="0048533A" w:rsidP="0048533A">
            <w:pPr>
              <w:rPr>
                <w:sz w:val="24"/>
                <w:szCs w:val="24"/>
                <w:lang w:bidi="ru-RU"/>
              </w:rPr>
            </w:pPr>
            <w:r w:rsidRPr="00B462CB">
              <w:rPr>
                <w:sz w:val="24"/>
                <w:szCs w:val="24"/>
                <w:lang w:bidi="ru-RU"/>
              </w:rPr>
              <w:t>Набор шапочек «Маски»</w:t>
            </w:r>
          </w:p>
          <w:p w:rsidR="0048533A" w:rsidRPr="00B462CB" w:rsidRDefault="0048533A" w:rsidP="0048533A">
            <w:pPr>
              <w:rPr>
                <w:sz w:val="24"/>
                <w:szCs w:val="24"/>
                <w:lang w:bidi="ru-RU"/>
              </w:rPr>
            </w:pPr>
            <w:r w:rsidRPr="00B462CB">
              <w:rPr>
                <w:sz w:val="24"/>
                <w:szCs w:val="24"/>
                <w:lang w:bidi="ru-RU"/>
              </w:rPr>
              <w:t>Времена года(домик)</w:t>
            </w:r>
          </w:p>
          <w:p w:rsidR="0048533A" w:rsidRPr="00B462CB" w:rsidRDefault="0048533A" w:rsidP="0048533A">
            <w:pPr>
              <w:rPr>
                <w:sz w:val="24"/>
                <w:szCs w:val="24"/>
                <w:lang w:bidi="ru-RU"/>
              </w:rPr>
            </w:pPr>
            <w:r w:rsidRPr="00B462CB">
              <w:rPr>
                <w:sz w:val="24"/>
                <w:szCs w:val="24"/>
                <w:lang w:bidi="ru-RU"/>
              </w:rPr>
              <w:t>Палитра художника</w:t>
            </w:r>
          </w:p>
          <w:p w:rsidR="0048533A" w:rsidRPr="00B462CB" w:rsidRDefault="0048533A" w:rsidP="0048533A">
            <w:pPr>
              <w:rPr>
                <w:sz w:val="24"/>
                <w:szCs w:val="24"/>
                <w:lang w:bidi="ru-RU"/>
              </w:rPr>
            </w:pPr>
            <w:r w:rsidRPr="00B462CB">
              <w:rPr>
                <w:sz w:val="24"/>
                <w:szCs w:val="24"/>
                <w:lang w:bidi="ru-RU"/>
              </w:rPr>
              <w:t>Корзина из бумаги</w:t>
            </w:r>
          </w:p>
          <w:p w:rsidR="0048533A" w:rsidRPr="00B462CB" w:rsidRDefault="0048533A" w:rsidP="0048533A">
            <w:pPr>
              <w:rPr>
                <w:sz w:val="24"/>
                <w:szCs w:val="24"/>
                <w:lang w:bidi="ru-RU"/>
              </w:rPr>
            </w:pPr>
            <w:r w:rsidRPr="00B462CB">
              <w:rPr>
                <w:sz w:val="24"/>
                <w:szCs w:val="24"/>
                <w:lang w:bidi="ru-RU"/>
              </w:rPr>
              <w:t>Цифра бумажная 8</w:t>
            </w:r>
          </w:p>
          <w:p w:rsidR="0048533A" w:rsidRPr="00B462CB" w:rsidRDefault="0048533A" w:rsidP="0048533A">
            <w:pPr>
              <w:rPr>
                <w:sz w:val="24"/>
                <w:szCs w:val="24"/>
                <w:lang w:bidi="ru-RU"/>
              </w:rPr>
            </w:pPr>
            <w:r w:rsidRPr="00B462CB">
              <w:rPr>
                <w:sz w:val="24"/>
                <w:szCs w:val="24"/>
                <w:lang w:bidi="ru-RU"/>
              </w:rPr>
              <w:t>Заяц нарисованный</w:t>
            </w:r>
          </w:p>
          <w:p w:rsidR="0048533A" w:rsidRPr="00B462CB" w:rsidRDefault="0048533A" w:rsidP="0048533A">
            <w:pPr>
              <w:rPr>
                <w:sz w:val="24"/>
                <w:szCs w:val="24"/>
                <w:lang w:bidi="ru-RU"/>
              </w:rPr>
            </w:pPr>
            <w:r w:rsidRPr="00B462CB">
              <w:rPr>
                <w:sz w:val="24"/>
                <w:szCs w:val="24"/>
                <w:lang w:bidi="ru-RU"/>
              </w:rPr>
              <w:t xml:space="preserve">Рыба нарисованная </w:t>
            </w:r>
          </w:p>
          <w:p w:rsidR="0048533A" w:rsidRPr="00B462CB" w:rsidRDefault="0048533A" w:rsidP="0048533A">
            <w:pPr>
              <w:rPr>
                <w:sz w:val="24"/>
                <w:szCs w:val="24"/>
                <w:lang w:bidi="ru-RU"/>
              </w:rPr>
            </w:pPr>
            <w:r w:rsidRPr="00B462CB">
              <w:rPr>
                <w:sz w:val="24"/>
                <w:szCs w:val="24"/>
                <w:lang w:bidi="ru-RU"/>
              </w:rPr>
              <w:t>Часы бумажные</w:t>
            </w:r>
          </w:p>
          <w:p w:rsidR="0048533A" w:rsidRPr="00B462CB" w:rsidRDefault="0048533A" w:rsidP="0048533A">
            <w:pPr>
              <w:rPr>
                <w:sz w:val="24"/>
                <w:szCs w:val="24"/>
                <w:lang w:bidi="ru-RU"/>
              </w:rPr>
            </w:pPr>
            <w:r w:rsidRPr="00B462CB">
              <w:rPr>
                <w:sz w:val="24"/>
                <w:szCs w:val="24"/>
                <w:lang w:bidi="ru-RU"/>
              </w:rPr>
              <w:t>Нарисованные пчёлы</w:t>
            </w:r>
          </w:p>
          <w:p w:rsidR="0048533A" w:rsidRPr="00B462CB" w:rsidRDefault="0048533A" w:rsidP="0048533A">
            <w:pPr>
              <w:rPr>
                <w:sz w:val="24"/>
                <w:szCs w:val="24"/>
                <w:lang w:bidi="ru-RU"/>
              </w:rPr>
            </w:pPr>
            <w:r w:rsidRPr="00B462CB">
              <w:rPr>
                <w:sz w:val="24"/>
                <w:szCs w:val="24"/>
                <w:lang w:bidi="ru-RU"/>
              </w:rPr>
              <w:t>Муляж азбуки</w:t>
            </w:r>
          </w:p>
          <w:p w:rsidR="0048533A" w:rsidRPr="00B462CB" w:rsidRDefault="0048533A" w:rsidP="0048533A">
            <w:pPr>
              <w:rPr>
                <w:sz w:val="24"/>
                <w:szCs w:val="24"/>
                <w:lang w:bidi="ru-RU"/>
              </w:rPr>
            </w:pPr>
            <w:r w:rsidRPr="00B462CB">
              <w:rPr>
                <w:sz w:val="24"/>
                <w:szCs w:val="24"/>
                <w:lang w:bidi="ru-RU"/>
              </w:rPr>
              <w:t>Петух нарисованный</w:t>
            </w:r>
          </w:p>
          <w:p w:rsidR="0048533A" w:rsidRPr="00B462CB" w:rsidRDefault="0048533A" w:rsidP="0048533A">
            <w:pPr>
              <w:rPr>
                <w:sz w:val="24"/>
                <w:szCs w:val="24"/>
                <w:lang w:bidi="ru-RU"/>
              </w:rPr>
            </w:pPr>
            <w:r w:rsidRPr="00B462CB">
              <w:rPr>
                <w:sz w:val="24"/>
                <w:szCs w:val="24"/>
                <w:lang w:bidi="ru-RU"/>
              </w:rPr>
              <w:t xml:space="preserve">Меч из бумаги  </w:t>
            </w:r>
          </w:p>
          <w:p w:rsidR="0048533A" w:rsidRPr="00B462CB" w:rsidRDefault="0048533A" w:rsidP="0048533A">
            <w:pPr>
              <w:rPr>
                <w:sz w:val="24"/>
                <w:szCs w:val="24"/>
                <w:lang w:bidi="ru-RU"/>
              </w:rPr>
            </w:pPr>
            <w:r w:rsidRPr="00B462CB">
              <w:rPr>
                <w:sz w:val="24"/>
                <w:szCs w:val="24"/>
                <w:lang w:bidi="ru-RU"/>
              </w:rPr>
              <w:t>Меч из пластмассы</w:t>
            </w:r>
          </w:p>
          <w:p w:rsidR="0048533A" w:rsidRPr="00B462CB" w:rsidRDefault="0048533A" w:rsidP="0048533A">
            <w:pPr>
              <w:rPr>
                <w:sz w:val="24"/>
                <w:szCs w:val="24"/>
                <w:lang w:bidi="ru-RU"/>
              </w:rPr>
            </w:pPr>
            <w:r w:rsidRPr="00B462CB">
              <w:rPr>
                <w:sz w:val="24"/>
                <w:szCs w:val="24"/>
                <w:lang w:bidi="ru-RU"/>
              </w:rPr>
              <w:t>Венок</w:t>
            </w:r>
          </w:p>
          <w:p w:rsidR="0048533A" w:rsidRPr="00B462CB" w:rsidRDefault="0048533A" w:rsidP="0048533A">
            <w:pPr>
              <w:rPr>
                <w:sz w:val="24"/>
                <w:szCs w:val="24"/>
                <w:lang w:bidi="ru-RU"/>
              </w:rPr>
            </w:pPr>
            <w:r w:rsidRPr="00B462CB">
              <w:rPr>
                <w:sz w:val="24"/>
                <w:szCs w:val="24"/>
                <w:lang w:bidi="ru-RU"/>
              </w:rPr>
              <w:t>Лианы из листьев</w:t>
            </w:r>
          </w:p>
          <w:p w:rsidR="0048533A" w:rsidRPr="00B462CB" w:rsidRDefault="0048533A" w:rsidP="0048533A">
            <w:pPr>
              <w:rPr>
                <w:sz w:val="24"/>
                <w:szCs w:val="24"/>
                <w:lang w:bidi="ru-RU"/>
              </w:rPr>
            </w:pPr>
            <w:r w:rsidRPr="00B462CB">
              <w:rPr>
                <w:sz w:val="24"/>
                <w:szCs w:val="24"/>
                <w:lang w:bidi="ru-RU"/>
              </w:rPr>
              <w:t>Нарисованный самовар</w:t>
            </w:r>
          </w:p>
          <w:p w:rsidR="0048533A" w:rsidRPr="00B462CB" w:rsidRDefault="0048533A" w:rsidP="0048533A">
            <w:pPr>
              <w:rPr>
                <w:sz w:val="24"/>
                <w:szCs w:val="24"/>
                <w:lang w:bidi="ru-RU"/>
              </w:rPr>
            </w:pPr>
            <w:r w:rsidRPr="00B462CB">
              <w:rPr>
                <w:sz w:val="24"/>
                <w:szCs w:val="24"/>
                <w:lang w:bidi="ru-RU"/>
              </w:rPr>
              <w:t xml:space="preserve">Нарисованные чашки </w:t>
            </w:r>
          </w:p>
          <w:p w:rsidR="0048533A" w:rsidRPr="00B462CB" w:rsidRDefault="0048533A" w:rsidP="0048533A">
            <w:pPr>
              <w:rPr>
                <w:sz w:val="24"/>
                <w:szCs w:val="24"/>
                <w:lang w:bidi="ru-RU"/>
              </w:rPr>
            </w:pPr>
            <w:r w:rsidRPr="00B462CB">
              <w:rPr>
                <w:sz w:val="24"/>
                <w:szCs w:val="24"/>
                <w:lang w:bidi="ru-RU"/>
              </w:rPr>
              <w:t xml:space="preserve">Нарисованные голуби </w:t>
            </w:r>
          </w:p>
          <w:p w:rsidR="0048533A" w:rsidRPr="00B462CB" w:rsidRDefault="0048533A" w:rsidP="0048533A">
            <w:pPr>
              <w:rPr>
                <w:sz w:val="24"/>
                <w:szCs w:val="24"/>
                <w:lang w:bidi="ru-RU"/>
              </w:rPr>
            </w:pPr>
            <w:r w:rsidRPr="00B462CB">
              <w:rPr>
                <w:sz w:val="24"/>
                <w:szCs w:val="24"/>
                <w:lang w:bidi="ru-RU"/>
              </w:rPr>
              <w:t>Набор выкроек игрушек</w:t>
            </w:r>
          </w:p>
          <w:p w:rsidR="0048533A" w:rsidRPr="00B462CB" w:rsidRDefault="0048533A" w:rsidP="0048533A">
            <w:pPr>
              <w:rPr>
                <w:sz w:val="24"/>
                <w:szCs w:val="24"/>
                <w:lang w:bidi="ru-RU"/>
              </w:rPr>
            </w:pPr>
            <w:r w:rsidRPr="00B462CB">
              <w:rPr>
                <w:sz w:val="24"/>
                <w:szCs w:val="24"/>
                <w:lang w:bidi="ru-RU"/>
              </w:rPr>
              <w:t>Нарисованные цветы</w:t>
            </w:r>
          </w:p>
          <w:p w:rsidR="0048533A" w:rsidRPr="00B462CB" w:rsidRDefault="0048533A" w:rsidP="0048533A">
            <w:pPr>
              <w:rPr>
                <w:sz w:val="24"/>
                <w:szCs w:val="24"/>
                <w:lang w:bidi="ru-RU"/>
              </w:rPr>
            </w:pPr>
            <w:r w:rsidRPr="00B462CB">
              <w:rPr>
                <w:sz w:val="24"/>
                <w:szCs w:val="24"/>
                <w:lang w:bidi="ru-RU"/>
              </w:rPr>
              <w:t>Нарисованная мельница</w:t>
            </w:r>
          </w:p>
          <w:p w:rsidR="0048533A" w:rsidRPr="00B462CB" w:rsidRDefault="0048533A" w:rsidP="0048533A">
            <w:pPr>
              <w:rPr>
                <w:sz w:val="24"/>
                <w:szCs w:val="24"/>
                <w:lang w:bidi="ru-RU"/>
              </w:rPr>
            </w:pPr>
            <w:r w:rsidRPr="00B462CB">
              <w:rPr>
                <w:sz w:val="24"/>
                <w:szCs w:val="24"/>
                <w:lang w:bidi="ru-RU"/>
              </w:rPr>
              <w:t>Сено для масленицы</w:t>
            </w:r>
          </w:p>
          <w:p w:rsidR="0048533A" w:rsidRDefault="0048533A" w:rsidP="0048533A">
            <w:pPr>
              <w:rPr>
                <w:sz w:val="24"/>
                <w:szCs w:val="24"/>
                <w:lang w:bidi="ru-RU"/>
              </w:rPr>
            </w:pPr>
            <w:r w:rsidRPr="00B462CB">
              <w:rPr>
                <w:sz w:val="24"/>
                <w:szCs w:val="24"/>
                <w:lang w:bidi="ru-RU"/>
              </w:rPr>
              <w:t>Телефон пластмассовый</w:t>
            </w:r>
          </w:p>
          <w:p w:rsidR="0048533A" w:rsidRPr="00B462CB" w:rsidRDefault="0048533A" w:rsidP="0048533A">
            <w:pPr>
              <w:rPr>
                <w:sz w:val="24"/>
                <w:szCs w:val="24"/>
                <w:lang w:bidi="ru-RU"/>
              </w:rPr>
            </w:pPr>
            <w:r w:rsidRPr="00B462CB">
              <w:rPr>
                <w:sz w:val="24"/>
                <w:szCs w:val="24"/>
                <w:lang w:bidi="ru-RU"/>
              </w:rPr>
              <w:t>Платья- «Гжель» (Платье, подъюбник, носки,2 ленты)</w:t>
            </w:r>
          </w:p>
          <w:p w:rsidR="0048533A" w:rsidRPr="00B462CB" w:rsidRDefault="0048533A" w:rsidP="0048533A">
            <w:pPr>
              <w:rPr>
                <w:sz w:val="24"/>
                <w:szCs w:val="24"/>
                <w:lang w:bidi="ru-RU"/>
              </w:rPr>
            </w:pPr>
            <w:r w:rsidRPr="00B462CB">
              <w:rPr>
                <w:sz w:val="24"/>
                <w:szCs w:val="24"/>
                <w:lang w:bidi="ru-RU"/>
              </w:rPr>
              <w:t>Костюм «Лиса-Алиса» (пиджак, юбка, перчатки, шляпа)</w:t>
            </w:r>
          </w:p>
          <w:p w:rsidR="0048533A" w:rsidRPr="00B462CB" w:rsidRDefault="0048533A" w:rsidP="0048533A">
            <w:pPr>
              <w:rPr>
                <w:sz w:val="24"/>
                <w:szCs w:val="24"/>
                <w:lang w:bidi="ru-RU"/>
              </w:rPr>
            </w:pPr>
            <w:r w:rsidRPr="00B462CB">
              <w:rPr>
                <w:sz w:val="24"/>
                <w:szCs w:val="24"/>
                <w:lang w:bidi="ru-RU"/>
              </w:rPr>
              <w:t xml:space="preserve">Костюм «Кот-Базилио» (пиджак, штаны, шляпа, </w:t>
            </w:r>
            <w:r w:rsidR="00D008EE" w:rsidRPr="00B462CB">
              <w:rPr>
                <w:sz w:val="24"/>
                <w:szCs w:val="24"/>
                <w:lang w:bidi="ru-RU"/>
              </w:rPr>
              <w:t>хвост, обрезанные</w:t>
            </w:r>
            <w:r w:rsidRPr="00B462CB">
              <w:rPr>
                <w:sz w:val="24"/>
                <w:szCs w:val="24"/>
                <w:lang w:bidi="ru-RU"/>
              </w:rPr>
              <w:t xml:space="preserve"> перчатки меховые)</w:t>
            </w:r>
          </w:p>
          <w:p w:rsidR="0048533A" w:rsidRPr="00B462CB" w:rsidRDefault="0048533A" w:rsidP="0048533A">
            <w:pPr>
              <w:rPr>
                <w:sz w:val="24"/>
                <w:szCs w:val="24"/>
                <w:lang w:bidi="ru-RU"/>
              </w:rPr>
            </w:pPr>
            <w:r w:rsidRPr="00B462CB">
              <w:rPr>
                <w:sz w:val="24"/>
                <w:szCs w:val="24"/>
                <w:lang w:bidi="ru-RU"/>
              </w:rPr>
              <w:t>Костюм «Мальвина» (Колготки, рейтузы, воротник, пояс, бусы)</w:t>
            </w:r>
          </w:p>
          <w:p w:rsidR="0048533A" w:rsidRPr="00B462CB" w:rsidRDefault="0048533A" w:rsidP="0048533A">
            <w:pPr>
              <w:rPr>
                <w:sz w:val="24"/>
                <w:szCs w:val="24"/>
                <w:lang w:bidi="ru-RU"/>
              </w:rPr>
            </w:pPr>
            <w:r w:rsidRPr="00B462CB">
              <w:rPr>
                <w:sz w:val="24"/>
                <w:szCs w:val="24"/>
                <w:lang w:bidi="ru-RU"/>
              </w:rPr>
              <w:t>Костюм «Лиса» (Жилетка, юбка, блузка, жабо, маска-шапочка, хвост)</w:t>
            </w:r>
          </w:p>
          <w:p w:rsidR="0048533A" w:rsidRPr="00B462CB" w:rsidRDefault="0048533A" w:rsidP="0048533A">
            <w:pPr>
              <w:rPr>
                <w:sz w:val="24"/>
                <w:szCs w:val="24"/>
                <w:lang w:bidi="ru-RU"/>
              </w:rPr>
            </w:pPr>
            <w:r w:rsidRPr="00B462CB">
              <w:rPr>
                <w:sz w:val="24"/>
                <w:szCs w:val="24"/>
                <w:lang w:bidi="ru-RU"/>
              </w:rPr>
              <w:t>Костюм «Курочка» (Жабо, шапочка-курицы, накидка, блузка, юбка)</w:t>
            </w:r>
          </w:p>
          <w:p w:rsidR="0048533A" w:rsidRDefault="0048533A" w:rsidP="00D008EE">
            <w:pPr>
              <w:rPr>
                <w:b/>
                <w:sz w:val="24"/>
                <w:szCs w:val="24"/>
                <w:lang w:bidi="ru-RU"/>
              </w:rPr>
            </w:pPr>
          </w:p>
        </w:tc>
        <w:tc>
          <w:tcPr>
            <w:tcW w:w="3569" w:type="dxa"/>
            <w:vMerge w:val="restart"/>
          </w:tcPr>
          <w:p w:rsidR="0048533A" w:rsidRPr="00B462CB" w:rsidRDefault="0048533A" w:rsidP="0048533A">
            <w:pPr>
              <w:rPr>
                <w:sz w:val="24"/>
                <w:szCs w:val="24"/>
                <w:lang w:bidi="ru-RU"/>
              </w:rPr>
            </w:pPr>
            <w:r w:rsidRPr="00B462CB">
              <w:rPr>
                <w:sz w:val="24"/>
                <w:szCs w:val="24"/>
                <w:lang w:bidi="ru-RU"/>
              </w:rPr>
              <w:t>Костюм «Заяц» (комбинезон, жилетка- меховая, тапочки, маска- шапочка, варежки)</w:t>
            </w:r>
          </w:p>
          <w:p w:rsidR="0048533A" w:rsidRPr="00B462CB" w:rsidRDefault="0048533A" w:rsidP="0048533A">
            <w:pPr>
              <w:rPr>
                <w:sz w:val="24"/>
                <w:szCs w:val="24"/>
                <w:lang w:bidi="ru-RU"/>
              </w:rPr>
            </w:pPr>
            <w:r w:rsidRPr="00B462CB">
              <w:rPr>
                <w:sz w:val="24"/>
                <w:szCs w:val="24"/>
                <w:lang w:bidi="ru-RU"/>
              </w:rPr>
              <w:t>Костюм «Кикимора» (Блузка, накидка, юбка, парик)</w:t>
            </w:r>
          </w:p>
          <w:p w:rsidR="0048533A" w:rsidRPr="00B462CB" w:rsidRDefault="0048533A" w:rsidP="0048533A">
            <w:pPr>
              <w:rPr>
                <w:sz w:val="24"/>
                <w:szCs w:val="24"/>
                <w:lang w:bidi="ru-RU"/>
              </w:rPr>
            </w:pPr>
            <w:r w:rsidRPr="00B462CB">
              <w:rPr>
                <w:sz w:val="24"/>
                <w:szCs w:val="24"/>
                <w:lang w:bidi="ru-RU"/>
              </w:rPr>
              <w:t>Костюм «Учёный –магистр» (мантия, шапка-жёлтая)</w:t>
            </w:r>
          </w:p>
          <w:p w:rsidR="0048533A" w:rsidRPr="00B462CB" w:rsidRDefault="0048533A" w:rsidP="0048533A">
            <w:pPr>
              <w:rPr>
                <w:sz w:val="24"/>
                <w:szCs w:val="24"/>
                <w:lang w:bidi="ru-RU"/>
              </w:rPr>
            </w:pPr>
            <w:r w:rsidRPr="00B462CB">
              <w:rPr>
                <w:sz w:val="24"/>
                <w:szCs w:val="24"/>
                <w:lang w:bidi="ru-RU"/>
              </w:rPr>
              <w:t>Костюм «Баба-яга» (Блузка, жилетка, юбка, косынка парик-мочало, нос-3шт.)</w:t>
            </w:r>
          </w:p>
          <w:p w:rsidR="0048533A" w:rsidRPr="00B462CB" w:rsidRDefault="0048533A" w:rsidP="0048533A">
            <w:pPr>
              <w:rPr>
                <w:sz w:val="24"/>
                <w:szCs w:val="24"/>
                <w:lang w:bidi="ru-RU"/>
              </w:rPr>
            </w:pPr>
            <w:r w:rsidRPr="00B462CB">
              <w:rPr>
                <w:sz w:val="24"/>
                <w:szCs w:val="24"/>
                <w:lang w:bidi="ru-RU"/>
              </w:rPr>
              <w:t>Костюм «Пират» (Штаны, жилетка, тельняшка, пояс, усы, шляпа)</w:t>
            </w:r>
          </w:p>
          <w:p w:rsidR="0048533A" w:rsidRPr="00B462CB" w:rsidRDefault="0048533A" w:rsidP="0048533A">
            <w:pPr>
              <w:rPr>
                <w:sz w:val="24"/>
                <w:szCs w:val="24"/>
                <w:lang w:bidi="ru-RU"/>
              </w:rPr>
            </w:pPr>
            <w:r w:rsidRPr="00B462CB">
              <w:rPr>
                <w:sz w:val="24"/>
                <w:szCs w:val="24"/>
                <w:lang w:bidi="ru-RU"/>
              </w:rPr>
              <w:t>Костюм «Клоун» (Ботинки, пиджак, брюки, жилетка, бант, парик, кепка)</w:t>
            </w:r>
          </w:p>
          <w:p w:rsidR="0048533A" w:rsidRPr="00B462CB" w:rsidRDefault="0048533A" w:rsidP="0048533A">
            <w:pPr>
              <w:rPr>
                <w:sz w:val="24"/>
                <w:szCs w:val="24"/>
                <w:lang w:bidi="ru-RU"/>
              </w:rPr>
            </w:pPr>
            <w:r w:rsidRPr="00B462CB">
              <w:rPr>
                <w:sz w:val="24"/>
                <w:szCs w:val="24"/>
                <w:lang w:bidi="ru-RU"/>
              </w:rPr>
              <w:t>Костюм «Скоморох» (сине-красный) (Оранжево –красный)</w:t>
            </w:r>
          </w:p>
          <w:p w:rsidR="0048533A" w:rsidRPr="00B462CB" w:rsidRDefault="0048533A" w:rsidP="0048533A">
            <w:pPr>
              <w:rPr>
                <w:sz w:val="24"/>
                <w:szCs w:val="24"/>
                <w:lang w:bidi="ru-RU"/>
              </w:rPr>
            </w:pPr>
            <w:r w:rsidRPr="00B462CB">
              <w:rPr>
                <w:sz w:val="24"/>
                <w:szCs w:val="24"/>
                <w:lang w:bidi="ru-RU"/>
              </w:rPr>
              <w:t>Костюм «Емеля» (рубаха, жилет, пояс, шапка)</w:t>
            </w:r>
          </w:p>
          <w:p w:rsidR="0048533A" w:rsidRPr="00B462CB" w:rsidRDefault="0048533A" w:rsidP="0048533A">
            <w:pPr>
              <w:rPr>
                <w:sz w:val="24"/>
                <w:szCs w:val="24"/>
                <w:lang w:bidi="ru-RU"/>
              </w:rPr>
            </w:pPr>
            <w:r w:rsidRPr="00B462CB">
              <w:rPr>
                <w:sz w:val="24"/>
                <w:szCs w:val="24"/>
                <w:lang w:bidi="ru-RU"/>
              </w:rPr>
              <w:t>Костюм «Весна» (платье, кокошник)</w:t>
            </w:r>
          </w:p>
          <w:p w:rsidR="0048533A" w:rsidRPr="00B462CB" w:rsidRDefault="0048533A" w:rsidP="0048533A">
            <w:pPr>
              <w:rPr>
                <w:sz w:val="24"/>
                <w:szCs w:val="24"/>
                <w:lang w:bidi="ru-RU"/>
              </w:rPr>
            </w:pPr>
            <w:r w:rsidRPr="00B462CB">
              <w:rPr>
                <w:sz w:val="24"/>
                <w:szCs w:val="24"/>
                <w:lang w:bidi="ru-RU"/>
              </w:rPr>
              <w:t>Костюм «Коза» (Кофта, юбка, жилет, фартук, варежки, маска-шапочка»</w:t>
            </w:r>
            <w:r>
              <w:rPr>
                <w:sz w:val="24"/>
                <w:szCs w:val="24"/>
                <w:lang w:bidi="ru-RU"/>
              </w:rPr>
              <w:t>)</w:t>
            </w:r>
          </w:p>
          <w:p w:rsidR="0048533A" w:rsidRPr="00B462CB" w:rsidRDefault="0048533A" w:rsidP="0048533A">
            <w:pPr>
              <w:rPr>
                <w:sz w:val="24"/>
                <w:szCs w:val="24"/>
                <w:lang w:bidi="ru-RU"/>
              </w:rPr>
            </w:pPr>
            <w:r w:rsidRPr="00B462CB">
              <w:rPr>
                <w:sz w:val="24"/>
                <w:szCs w:val="24"/>
                <w:lang w:bidi="ru-RU"/>
              </w:rPr>
              <w:t>Костюм «Русско-народный» (Мужской: рубаха, штаны, пояс»</w:t>
            </w:r>
          </w:p>
          <w:p w:rsidR="0048533A" w:rsidRPr="00B462CB" w:rsidRDefault="0048533A" w:rsidP="0048533A">
            <w:pPr>
              <w:rPr>
                <w:sz w:val="24"/>
                <w:szCs w:val="24"/>
                <w:lang w:bidi="ru-RU"/>
              </w:rPr>
            </w:pPr>
            <w:r w:rsidRPr="00B462CB">
              <w:rPr>
                <w:sz w:val="24"/>
                <w:szCs w:val="24"/>
                <w:lang w:bidi="ru-RU"/>
              </w:rPr>
              <w:t>Костюм «Русско-народный» (Женский: сарафан, блузка, кокошник)</w:t>
            </w:r>
          </w:p>
          <w:p w:rsidR="0048533A" w:rsidRPr="00B462CB" w:rsidRDefault="0048533A" w:rsidP="0048533A">
            <w:pPr>
              <w:rPr>
                <w:sz w:val="24"/>
                <w:szCs w:val="24"/>
                <w:lang w:bidi="ru-RU"/>
              </w:rPr>
            </w:pPr>
            <w:r w:rsidRPr="00B462CB">
              <w:rPr>
                <w:sz w:val="24"/>
                <w:szCs w:val="24"/>
                <w:lang w:bidi="ru-RU"/>
              </w:rPr>
              <w:t>Костюм «Снеговик» (Верх, низ, шапка, варежки»</w:t>
            </w:r>
          </w:p>
          <w:p w:rsidR="0048533A" w:rsidRPr="00B462CB" w:rsidRDefault="0048533A" w:rsidP="0048533A">
            <w:pPr>
              <w:rPr>
                <w:sz w:val="24"/>
                <w:szCs w:val="24"/>
                <w:lang w:bidi="ru-RU"/>
              </w:rPr>
            </w:pPr>
            <w:r w:rsidRPr="00B462CB">
              <w:rPr>
                <w:sz w:val="24"/>
                <w:szCs w:val="24"/>
                <w:lang w:bidi="ru-RU"/>
              </w:rPr>
              <w:t>Костюм «Осень» (платье, кокошник)</w:t>
            </w:r>
          </w:p>
          <w:p w:rsidR="0048533A" w:rsidRPr="00B462CB" w:rsidRDefault="0048533A" w:rsidP="0048533A">
            <w:pPr>
              <w:rPr>
                <w:sz w:val="24"/>
                <w:szCs w:val="24"/>
                <w:lang w:bidi="ru-RU"/>
              </w:rPr>
            </w:pPr>
            <w:r w:rsidRPr="00B462CB">
              <w:rPr>
                <w:sz w:val="24"/>
                <w:szCs w:val="24"/>
                <w:lang w:bidi="ru-RU"/>
              </w:rPr>
              <w:t>Костюм «Мери Попинс» (платье, шляпка)</w:t>
            </w:r>
          </w:p>
          <w:p w:rsidR="0048533A" w:rsidRPr="00B462CB" w:rsidRDefault="0048533A" w:rsidP="0048533A">
            <w:pPr>
              <w:rPr>
                <w:sz w:val="24"/>
                <w:szCs w:val="24"/>
                <w:lang w:bidi="ru-RU"/>
              </w:rPr>
            </w:pPr>
            <w:r w:rsidRPr="00B462CB">
              <w:rPr>
                <w:sz w:val="24"/>
                <w:szCs w:val="24"/>
                <w:lang w:bidi="ru-RU"/>
              </w:rPr>
              <w:t>Костюм «Маша» (сарафан, блузка, косынка)</w:t>
            </w:r>
          </w:p>
          <w:p w:rsidR="0048533A" w:rsidRPr="00B462CB" w:rsidRDefault="0048533A" w:rsidP="0048533A">
            <w:pPr>
              <w:rPr>
                <w:sz w:val="24"/>
                <w:szCs w:val="24"/>
                <w:lang w:bidi="ru-RU"/>
              </w:rPr>
            </w:pPr>
            <w:r w:rsidRPr="00B462CB">
              <w:rPr>
                <w:sz w:val="24"/>
                <w:szCs w:val="24"/>
                <w:lang w:bidi="ru-RU"/>
              </w:rPr>
              <w:t>Костюм «Берёзка» (платье, кокошник)</w:t>
            </w:r>
          </w:p>
          <w:p w:rsidR="0048533A" w:rsidRPr="00B462CB" w:rsidRDefault="0048533A" w:rsidP="0048533A">
            <w:pPr>
              <w:rPr>
                <w:sz w:val="24"/>
                <w:szCs w:val="24"/>
                <w:lang w:bidi="ru-RU"/>
              </w:rPr>
            </w:pPr>
            <w:r w:rsidRPr="00B462CB">
              <w:rPr>
                <w:sz w:val="24"/>
                <w:szCs w:val="24"/>
                <w:lang w:bidi="ru-RU"/>
              </w:rPr>
              <w:t>Костюм «Кощей» (плащ, кофта, брюки, корона»</w:t>
            </w:r>
          </w:p>
          <w:p w:rsidR="0048533A" w:rsidRPr="00B462CB" w:rsidRDefault="0048533A" w:rsidP="0048533A">
            <w:pPr>
              <w:rPr>
                <w:sz w:val="24"/>
                <w:szCs w:val="24"/>
                <w:lang w:bidi="ru-RU"/>
              </w:rPr>
            </w:pPr>
            <w:r w:rsidRPr="00B462CB">
              <w:rPr>
                <w:sz w:val="24"/>
                <w:szCs w:val="24"/>
                <w:lang w:bidi="ru-RU"/>
              </w:rPr>
              <w:t xml:space="preserve">Костюм «Снегурочка» (шубка, шапка, варежки, </w:t>
            </w:r>
            <w:r w:rsidR="00D008EE" w:rsidRPr="00B462CB">
              <w:rPr>
                <w:sz w:val="24"/>
                <w:szCs w:val="24"/>
                <w:lang w:bidi="ru-RU"/>
              </w:rPr>
              <w:t>на сапожников</w:t>
            </w:r>
            <w:r w:rsidRPr="00B462CB">
              <w:rPr>
                <w:sz w:val="24"/>
                <w:szCs w:val="24"/>
                <w:lang w:bidi="ru-RU"/>
              </w:rPr>
              <w:t>)</w:t>
            </w:r>
          </w:p>
          <w:p w:rsidR="0048533A" w:rsidRPr="00B462CB" w:rsidRDefault="0048533A" w:rsidP="0048533A">
            <w:pPr>
              <w:rPr>
                <w:sz w:val="24"/>
                <w:szCs w:val="24"/>
                <w:lang w:bidi="ru-RU"/>
              </w:rPr>
            </w:pPr>
            <w:r w:rsidRPr="00B462CB">
              <w:rPr>
                <w:sz w:val="24"/>
                <w:szCs w:val="24"/>
                <w:lang w:bidi="ru-RU"/>
              </w:rPr>
              <w:t>Костюм «Дед Мороз» (шуба, шапка, варежки, пояс,2 бороды,1 парик, насопожники.)</w:t>
            </w:r>
          </w:p>
          <w:p w:rsidR="0048533A" w:rsidRPr="00B462CB" w:rsidRDefault="0048533A" w:rsidP="0048533A">
            <w:pPr>
              <w:rPr>
                <w:sz w:val="24"/>
                <w:szCs w:val="24"/>
                <w:lang w:bidi="ru-RU"/>
              </w:rPr>
            </w:pPr>
            <w:r w:rsidRPr="00B462CB">
              <w:rPr>
                <w:sz w:val="24"/>
                <w:szCs w:val="24"/>
                <w:lang w:bidi="ru-RU"/>
              </w:rPr>
              <w:t xml:space="preserve">Головные уборы: Шляпа Лисы, шляпа Мери  </w:t>
            </w:r>
          </w:p>
          <w:p w:rsidR="0048533A" w:rsidRPr="00B462CB" w:rsidRDefault="0048533A" w:rsidP="0048533A">
            <w:pPr>
              <w:rPr>
                <w:sz w:val="24"/>
                <w:szCs w:val="24"/>
                <w:lang w:bidi="ru-RU"/>
              </w:rPr>
            </w:pPr>
            <w:r w:rsidRPr="00B462CB">
              <w:rPr>
                <w:sz w:val="24"/>
                <w:szCs w:val="24"/>
                <w:lang w:bidi="ru-RU"/>
              </w:rPr>
              <w:t xml:space="preserve">Головные уборы: Шляпа Лисы, шляпа Мери  </w:t>
            </w:r>
          </w:p>
          <w:p w:rsidR="0048533A" w:rsidRPr="00B462CB" w:rsidRDefault="0048533A" w:rsidP="0048533A">
            <w:pPr>
              <w:rPr>
                <w:sz w:val="24"/>
                <w:szCs w:val="24"/>
                <w:lang w:bidi="ru-RU"/>
              </w:rPr>
            </w:pPr>
            <w:r w:rsidRPr="00B462CB">
              <w:rPr>
                <w:sz w:val="24"/>
                <w:szCs w:val="24"/>
                <w:lang w:bidi="ru-RU"/>
              </w:rPr>
              <w:t>Попинс, Осень- кокошник, Весна –кокошник, Берёзка-кокошник. Кощей –корона, Кокошник русско-народный, Шляпа-пирата, пояс, усы, Кокошник –Снегурочки.</w:t>
            </w:r>
          </w:p>
          <w:p w:rsidR="0048533A" w:rsidRDefault="0048533A" w:rsidP="0048533A">
            <w:pPr>
              <w:rPr>
                <w:sz w:val="24"/>
                <w:szCs w:val="24"/>
                <w:lang w:bidi="ru-RU"/>
              </w:rPr>
            </w:pPr>
            <w:r w:rsidRPr="00B462CB">
              <w:rPr>
                <w:sz w:val="24"/>
                <w:szCs w:val="24"/>
                <w:lang w:bidi="ru-RU"/>
              </w:rPr>
              <w:t>Народные сарафаны</w:t>
            </w:r>
          </w:p>
          <w:p w:rsidR="0048533A" w:rsidRPr="00B462CB" w:rsidRDefault="0048533A" w:rsidP="0048533A">
            <w:pPr>
              <w:rPr>
                <w:sz w:val="24"/>
                <w:szCs w:val="24"/>
                <w:lang w:bidi="ru-RU"/>
              </w:rPr>
            </w:pPr>
            <w:r>
              <w:rPr>
                <w:sz w:val="24"/>
                <w:szCs w:val="24"/>
                <w:lang w:bidi="ru-RU"/>
              </w:rPr>
              <w:t xml:space="preserve"> </w:t>
            </w:r>
            <w:r w:rsidRPr="00B462CB">
              <w:rPr>
                <w:sz w:val="24"/>
                <w:szCs w:val="24"/>
                <w:lang w:bidi="ru-RU"/>
              </w:rPr>
              <w:t>Костюм «Зайца» (3 штанов,2-ое варежек,1 шапочка ,1 уши»</w:t>
            </w:r>
          </w:p>
          <w:p w:rsidR="0048533A" w:rsidRPr="00B462CB" w:rsidRDefault="0048533A" w:rsidP="0048533A">
            <w:pPr>
              <w:rPr>
                <w:sz w:val="24"/>
                <w:szCs w:val="24"/>
                <w:lang w:bidi="ru-RU"/>
              </w:rPr>
            </w:pPr>
            <w:r w:rsidRPr="00B462CB">
              <w:rPr>
                <w:sz w:val="24"/>
                <w:szCs w:val="24"/>
                <w:lang w:bidi="ru-RU"/>
              </w:rPr>
              <w:t xml:space="preserve"> костюм «Тигра» (шапочка, шорты)</w:t>
            </w:r>
          </w:p>
          <w:p w:rsidR="0048533A" w:rsidRPr="00B462CB" w:rsidRDefault="0048533A" w:rsidP="0048533A">
            <w:pPr>
              <w:rPr>
                <w:sz w:val="24"/>
                <w:szCs w:val="24"/>
                <w:lang w:bidi="ru-RU"/>
              </w:rPr>
            </w:pPr>
            <w:r w:rsidRPr="00B462CB">
              <w:rPr>
                <w:sz w:val="24"/>
                <w:szCs w:val="24"/>
                <w:lang w:bidi="ru-RU"/>
              </w:rPr>
              <w:t xml:space="preserve"> Шапочки :4 медведя,3 волка,1 коза,1 свинья,1 мыш,2 лисы.</w:t>
            </w:r>
          </w:p>
          <w:p w:rsidR="0048533A" w:rsidRPr="00B462CB" w:rsidRDefault="0048533A" w:rsidP="0048533A">
            <w:pPr>
              <w:rPr>
                <w:sz w:val="24"/>
                <w:szCs w:val="24"/>
                <w:lang w:bidi="ru-RU"/>
              </w:rPr>
            </w:pPr>
            <w:r w:rsidRPr="00B462CB">
              <w:rPr>
                <w:sz w:val="24"/>
                <w:szCs w:val="24"/>
                <w:lang w:bidi="ru-RU"/>
              </w:rPr>
              <w:t xml:space="preserve"> Костюм «Волка» (1),</w:t>
            </w:r>
          </w:p>
          <w:p w:rsidR="0048533A" w:rsidRDefault="0048533A" w:rsidP="0048533A">
            <w:pPr>
              <w:rPr>
                <w:sz w:val="24"/>
                <w:szCs w:val="24"/>
                <w:lang w:bidi="ru-RU"/>
              </w:rPr>
            </w:pPr>
            <w:r w:rsidRPr="00B462CB">
              <w:rPr>
                <w:sz w:val="24"/>
                <w:szCs w:val="24"/>
                <w:lang w:bidi="ru-RU"/>
              </w:rPr>
              <w:t xml:space="preserve"> Костюм «Медведя» (1)</w:t>
            </w:r>
          </w:p>
          <w:p w:rsidR="0048533A" w:rsidRPr="00B462CB" w:rsidRDefault="0048533A" w:rsidP="0048533A">
            <w:pPr>
              <w:rPr>
                <w:sz w:val="24"/>
                <w:szCs w:val="24"/>
                <w:lang w:bidi="ru-RU"/>
              </w:rPr>
            </w:pPr>
            <w:r w:rsidRPr="00B462CB">
              <w:rPr>
                <w:sz w:val="24"/>
                <w:szCs w:val="24"/>
                <w:lang w:bidi="ru-RU"/>
              </w:rPr>
              <w:t>Костюм «Лисы» (7 штук шапочки-маски,7хвостов,7 варежек)</w:t>
            </w:r>
          </w:p>
          <w:p w:rsidR="0048533A" w:rsidRPr="00B462CB" w:rsidRDefault="0048533A" w:rsidP="0048533A">
            <w:pPr>
              <w:rPr>
                <w:sz w:val="24"/>
                <w:szCs w:val="24"/>
                <w:u w:val="single"/>
                <w:lang w:bidi="ru-RU"/>
              </w:rPr>
            </w:pPr>
            <w:r w:rsidRPr="00B462CB">
              <w:rPr>
                <w:sz w:val="24"/>
                <w:szCs w:val="24"/>
                <w:lang w:bidi="ru-RU"/>
              </w:rPr>
              <w:t>Костюм «Кошки» (5 варежек,5 масок-шапочек,6 штанов,4желетки,5 хвостов)</w:t>
            </w:r>
          </w:p>
          <w:p w:rsidR="0048533A" w:rsidRPr="00B462CB" w:rsidRDefault="0048533A" w:rsidP="0048533A">
            <w:pPr>
              <w:rPr>
                <w:sz w:val="24"/>
                <w:szCs w:val="24"/>
                <w:lang w:bidi="ru-RU"/>
              </w:rPr>
            </w:pPr>
            <w:r w:rsidRPr="00B462CB">
              <w:rPr>
                <w:sz w:val="24"/>
                <w:szCs w:val="24"/>
                <w:lang w:bidi="ru-RU"/>
              </w:rPr>
              <w:t>3 шапочки воронов,1 шапочка ёжика.2 жилетки Шаровары атласные коричневые(5) шт. Подьюбники х/б 3 шт.</w:t>
            </w:r>
          </w:p>
          <w:p w:rsidR="0048533A" w:rsidRDefault="0048533A" w:rsidP="0048533A">
            <w:pPr>
              <w:rPr>
                <w:b/>
                <w:sz w:val="24"/>
                <w:szCs w:val="24"/>
                <w:lang w:bidi="ru-RU"/>
              </w:rPr>
            </w:pPr>
          </w:p>
        </w:tc>
        <w:tc>
          <w:tcPr>
            <w:tcW w:w="3570" w:type="dxa"/>
          </w:tcPr>
          <w:p w:rsidR="0048533A" w:rsidRPr="00B462CB" w:rsidRDefault="0048533A" w:rsidP="0048533A">
            <w:pPr>
              <w:rPr>
                <w:sz w:val="24"/>
                <w:szCs w:val="24"/>
                <w:lang w:bidi="ru-RU"/>
              </w:rPr>
            </w:pPr>
            <w:r w:rsidRPr="00B462CB">
              <w:rPr>
                <w:sz w:val="24"/>
                <w:szCs w:val="24"/>
                <w:lang w:bidi="ru-RU"/>
              </w:rPr>
              <w:t xml:space="preserve">Шапка-маска «Кошки» хвост, </w:t>
            </w:r>
          </w:p>
          <w:p w:rsidR="0048533A" w:rsidRPr="00B462CB" w:rsidRDefault="0048533A" w:rsidP="0048533A">
            <w:pPr>
              <w:rPr>
                <w:sz w:val="24"/>
                <w:szCs w:val="24"/>
                <w:lang w:bidi="ru-RU"/>
              </w:rPr>
            </w:pPr>
            <w:r w:rsidRPr="00B462CB">
              <w:rPr>
                <w:sz w:val="24"/>
                <w:szCs w:val="24"/>
                <w:lang w:bidi="ru-RU"/>
              </w:rPr>
              <w:t xml:space="preserve">Шляпа «Кота Базилио» хвост, перчатки меховые». Маска-шапочка «Козы» варежки. </w:t>
            </w:r>
          </w:p>
          <w:p w:rsidR="0048533A" w:rsidRPr="00B462CB" w:rsidRDefault="0048533A" w:rsidP="0048533A">
            <w:pPr>
              <w:rPr>
                <w:sz w:val="24"/>
                <w:szCs w:val="24"/>
                <w:lang w:bidi="ru-RU"/>
              </w:rPr>
            </w:pPr>
            <w:r w:rsidRPr="00B462CB">
              <w:rPr>
                <w:sz w:val="24"/>
                <w:szCs w:val="24"/>
                <w:lang w:bidi="ru-RU"/>
              </w:rPr>
              <w:t xml:space="preserve">Маска _шапочка «Лисы», хвост. </w:t>
            </w:r>
          </w:p>
          <w:p w:rsidR="0048533A" w:rsidRPr="00B462CB" w:rsidRDefault="0048533A" w:rsidP="0048533A">
            <w:pPr>
              <w:rPr>
                <w:sz w:val="24"/>
                <w:szCs w:val="24"/>
                <w:lang w:bidi="ru-RU"/>
              </w:rPr>
            </w:pPr>
            <w:r w:rsidRPr="00B462CB">
              <w:rPr>
                <w:sz w:val="24"/>
                <w:szCs w:val="24"/>
                <w:lang w:bidi="ru-RU"/>
              </w:rPr>
              <w:t>Маска-шапочка «Медведь» варежки.</w:t>
            </w:r>
          </w:p>
          <w:p w:rsidR="0048533A" w:rsidRPr="00B462CB" w:rsidRDefault="0048533A" w:rsidP="0048533A">
            <w:pPr>
              <w:rPr>
                <w:sz w:val="24"/>
                <w:szCs w:val="24"/>
                <w:lang w:bidi="ru-RU"/>
              </w:rPr>
            </w:pPr>
            <w:r w:rsidRPr="00B462CB">
              <w:rPr>
                <w:sz w:val="24"/>
                <w:szCs w:val="24"/>
                <w:lang w:bidi="ru-RU"/>
              </w:rPr>
              <w:t>Костюм «Дед Мороз»: насопожники, пояс, варежки, шапрка,2 бороды,1 парик-волосы. Костюм «Снегурочки»: насопожники, шапка, варежки.</w:t>
            </w:r>
          </w:p>
          <w:p w:rsidR="0048533A" w:rsidRPr="00B462CB" w:rsidRDefault="0048533A" w:rsidP="0048533A">
            <w:pPr>
              <w:rPr>
                <w:sz w:val="24"/>
                <w:szCs w:val="24"/>
                <w:lang w:bidi="ru-RU"/>
              </w:rPr>
            </w:pPr>
            <w:r w:rsidRPr="00B462CB">
              <w:rPr>
                <w:sz w:val="24"/>
                <w:szCs w:val="24"/>
                <w:lang w:bidi="ru-RU"/>
              </w:rPr>
              <w:t xml:space="preserve"> Костюм «Клоуна» 2 парика, бант, кепка</w:t>
            </w:r>
          </w:p>
          <w:p w:rsidR="0048533A" w:rsidRDefault="0048533A" w:rsidP="0048533A">
            <w:pPr>
              <w:rPr>
                <w:sz w:val="24"/>
                <w:szCs w:val="24"/>
                <w:lang w:bidi="ru-RU"/>
              </w:rPr>
            </w:pPr>
            <w:r w:rsidRPr="00B462CB">
              <w:rPr>
                <w:sz w:val="24"/>
                <w:szCs w:val="24"/>
                <w:lang w:bidi="ru-RU"/>
              </w:rPr>
              <w:t>Обувь сказочных героев (Клоун, медведь, заяц.)</w:t>
            </w:r>
          </w:p>
          <w:p w:rsidR="0048533A" w:rsidRPr="00025B4F" w:rsidRDefault="0048533A" w:rsidP="0048533A">
            <w:pPr>
              <w:rPr>
                <w:sz w:val="24"/>
                <w:szCs w:val="24"/>
                <w:lang w:bidi="ru-RU"/>
              </w:rPr>
            </w:pPr>
            <w:r w:rsidRPr="00B462CB">
              <w:rPr>
                <w:sz w:val="24"/>
                <w:szCs w:val="24"/>
                <w:lang w:bidi="ru-RU"/>
              </w:rPr>
              <w:t xml:space="preserve"> </w:t>
            </w:r>
            <w:r w:rsidRPr="00025B4F">
              <w:rPr>
                <w:sz w:val="24"/>
                <w:szCs w:val="24"/>
                <w:lang w:bidi="ru-RU"/>
              </w:rPr>
              <w:t>Платья птиц (белые)</w:t>
            </w:r>
          </w:p>
          <w:p w:rsidR="0048533A" w:rsidRPr="00025B4F" w:rsidRDefault="0048533A" w:rsidP="0048533A">
            <w:pPr>
              <w:rPr>
                <w:sz w:val="24"/>
                <w:szCs w:val="24"/>
                <w:lang w:bidi="ru-RU"/>
              </w:rPr>
            </w:pPr>
            <w:r w:rsidRPr="00025B4F">
              <w:rPr>
                <w:sz w:val="24"/>
                <w:szCs w:val="24"/>
                <w:lang w:bidi="ru-RU"/>
              </w:rPr>
              <w:t>Серые платья(младшая)</w:t>
            </w:r>
          </w:p>
          <w:p w:rsidR="0048533A" w:rsidRPr="00025B4F" w:rsidRDefault="0048533A" w:rsidP="0048533A">
            <w:pPr>
              <w:rPr>
                <w:sz w:val="24"/>
                <w:szCs w:val="24"/>
                <w:lang w:bidi="ru-RU"/>
              </w:rPr>
            </w:pPr>
            <w:r w:rsidRPr="00025B4F">
              <w:rPr>
                <w:sz w:val="24"/>
                <w:szCs w:val="24"/>
                <w:lang w:bidi="ru-RU"/>
              </w:rPr>
              <w:t>Фиолетовые юбки</w:t>
            </w:r>
          </w:p>
          <w:p w:rsidR="0048533A" w:rsidRPr="00025B4F" w:rsidRDefault="0048533A" w:rsidP="0048533A">
            <w:pPr>
              <w:rPr>
                <w:sz w:val="24"/>
                <w:szCs w:val="24"/>
                <w:lang w:bidi="ru-RU"/>
              </w:rPr>
            </w:pPr>
            <w:r w:rsidRPr="00025B4F">
              <w:rPr>
                <w:sz w:val="24"/>
                <w:szCs w:val="24"/>
                <w:lang w:bidi="ru-RU"/>
              </w:rPr>
              <w:t>Народные сарафаны (младшая)</w:t>
            </w:r>
          </w:p>
          <w:p w:rsidR="0048533A" w:rsidRPr="00025B4F" w:rsidRDefault="0048533A" w:rsidP="0048533A">
            <w:pPr>
              <w:rPr>
                <w:sz w:val="24"/>
                <w:szCs w:val="24"/>
                <w:lang w:bidi="ru-RU"/>
              </w:rPr>
            </w:pPr>
            <w:r w:rsidRPr="00025B4F">
              <w:rPr>
                <w:sz w:val="24"/>
                <w:szCs w:val="24"/>
                <w:lang w:bidi="ru-RU"/>
              </w:rPr>
              <w:t>Клетчатые юбки</w:t>
            </w:r>
          </w:p>
          <w:p w:rsidR="0048533A" w:rsidRPr="00025B4F" w:rsidRDefault="0048533A" w:rsidP="0048533A">
            <w:pPr>
              <w:rPr>
                <w:sz w:val="24"/>
                <w:szCs w:val="24"/>
                <w:lang w:bidi="ru-RU"/>
              </w:rPr>
            </w:pPr>
            <w:r w:rsidRPr="00025B4F">
              <w:rPr>
                <w:sz w:val="24"/>
                <w:szCs w:val="24"/>
                <w:lang w:bidi="ru-RU"/>
              </w:rPr>
              <w:t>Народные сарафаны, косынки2</w:t>
            </w:r>
          </w:p>
          <w:p w:rsidR="0048533A" w:rsidRDefault="0048533A" w:rsidP="001B660A">
            <w:pPr>
              <w:rPr>
                <w:b/>
                <w:sz w:val="24"/>
                <w:szCs w:val="24"/>
                <w:lang w:bidi="ru-RU"/>
              </w:rPr>
            </w:pPr>
          </w:p>
        </w:tc>
      </w:tr>
      <w:tr w:rsidR="0048533A" w:rsidTr="0048533A">
        <w:tc>
          <w:tcPr>
            <w:tcW w:w="3569" w:type="dxa"/>
            <w:vMerge/>
          </w:tcPr>
          <w:p w:rsidR="0048533A" w:rsidRDefault="0048533A" w:rsidP="001B660A">
            <w:pPr>
              <w:rPr>
                <w:b/>
                <w:sz w:val="24"/>
                <w:szCs w:val="24"/>
                <w:lang w:bidi="ru-RU"/>
              </w:rPr>
            </w:pPr>
          </w:p>
        </w:tc>
        <w:tc>
          <w:tcPr>
            <w:tcW w:w="3569" w:type="dxa"/>
            <w:vMerge/>
          </w:tcPr>
          <w:p w:rsidR="0048533A" w:rsidRDefault="0048533A" w:rsidP="001B660A">
            <w:pPr>
              <w:rPr>
                <w:b/>
                <w:sz w:val="24"/>
                <w:szCs w:val="24"/>
                <w:lang w:bidi="ru-RU"/>
              </w:rPr>
            </w:pPr>
          </w:p>
        </w:tc>
        <w:tc>
          <w:tcPr>
            <w:tcW w:w="3569" w:type="dxa"/>
            <w:vMerge/>
          </w:tcPr>
          <w:p w:rsidR="0048533A" w:rsidRDefault="0048533A" w:rsidP="001B660A">
            <w:pPr>
              <w:rPr>
                <w:b/>
                <w:sz w:val="24"/>
                <w:szCs w:val="24"/>
                <w:lang w:bidi="ru-RU"/>
              </w:rPr>
            </w:pPr>
          </w:p>
        </w:tc>
        <w:tc>
          <w:tcPr>
            <w:tcW w:w="3570" w:type="dxa"/>
          </w:tcPr>
          <w:p w:rsidR="0048533A" w:rsidRPr="00025B4F" w:rsidRDefault="0048533A" w:rsidP="0048533A">
            <w:pPr>
              <w:rPr>
                <w:sz w:val="24"/>
                <w:szCs w:val="24"/>
                <w:lang w:bidi="ru-RU"/>
              </w:rPr>
            </w:pPr>
            <w:r w:rsidRPr="00025B4F">
              <w:rPr>
                <w:sz w:val="24"/>
                <w:szCs w:val="24"/>
                <w:lang w:bidi="ru-RU"/>
              </w:rPr>
              <w:t>Юбки фуксия</w:t>
            </w:r>
          </w:p>
          <w:p w:rsidR="0048533A" w:rsidRPr="00025B4F" w:rsidRDefault="0048533A" w:rsidP="0048533A">
            <w:pPr>
              <w:rPr>
                <w:sz w:val="24"/>
                <w:szCs w:val="24"/>
                <w:lang w:bidi="ru-RU"/>
              </w:rPr>
            </w:pPr>
            <w:r w:rsidRPr="00025B4F">
              <w:rPr>
                <w:sz w:val="24"/>
                <w:szCs w:val="24"/>
                <w:lang w:bidi="ru-RU"/>
              </w:rPr>
              <w:t>Детские сарафаны(ясли)</w:t>
            </w:r>
          </w:p>
          <w:p w:rsidR="0048533A" w:rsidRPr="00025B4F" w:rsidRDefault="0048533A" w:rsidP="0048533A">
            <w:pPr>
              <w:rPr>
                <w:sz w:val="24"/>
                <w:szCs w:val="24"/>
                <w:lang w:bidi="ru-RU"/>
              </w:rPr>
            </w:pPr>
            <w:r w:rsidRPr="00025B4F">
              <w:rPr>
                <w:sz w:val="24"/>
                <w:szCs w:val="24"/>
                <w:lang w:bidi="ru-RU"/>
              </w:rPr>
              <w:t xml:space="preserve">Сарафаны плотные </w:t>
            </w:r>
          </w:p>
          <w:p w:rsidR="0048533A" w:rsidRPr="00025B4F" w:rsidRDefault="0048533A" w:rsidP="0048533A">
            <w:pPr>
              <w:rPr>
                <w:sz w:val="24"/>
                <w:szCs w:val="24"/>
                <w:lang w:bidi="ru-RU"/>
              </w:rPr>
            </w:pPr>
            <w:r w:rsidRPr="00025B4F">
              <w:rPr>
                <w:sz w:val="24"/>
                <w:szCs w:val="24"/>
                <w:lang w:bidi="ru-RU"/>
              </w:rPr>
              <w:t>Сарафаны синие атласные(подготовит.)</w:t>
            </w:r>
          </w:p>
          <w:p w:rsidR="0048533A" w:rsidRPr="00025B4F" w:rsidRDefault="0048533A" w:rsidP="0048533A">
            <w:pPr>
              <w:rPr>
                <w:sz w:val="24"/>
                <w:szCs w:val="24"/>
                <w:lang w:bidi="ru-RU"/>
              </w:rPr>
            </w:pPr>
            <w:r w:rsidRPr="00025B4F">
              <w:rPr>
                <w:sz w:val="24"/>
                <w:szCs w:val="24"/>
                <w:lang w:bidi="ru-RU"/>
              </w:rPr>
              <w:t>Жилетки жёлтые(старш.гр.)</w:t>
            </w:r>
          </w:p>
          <w:p w:rsidR="0048533A" w:rsidRPr="00025B4F" w:rsidRDefault="0048533A" w:rsidP="0048533A">
            <w:pPr>
              <w:rPr>
                <w:sz w:val="24"/>
                <w:szCs w:val="24"/>
                <w:lang w:bidi="ru-RU"/>
              </w:rPr>
            </w:pPr>
            <w:r w:rsidRPr="00025B4F">
              <w:rPr>
                <w:sz w:val="24"/>
                <w:szCs w:val="24"/>
                <w:lang w:bidi="ru-RU"/>
              </w:rPr>
              <w:t>Жилетки зелёные (младшая группа)</w:t>
            </w:r>
          </w:p>
          <w:p w:rsidR="0048533A" w:rsidRPr="00025B4F" w:rsidRDefault="0048533A" w:rsidP="0048533A">
            <w:pPr>
              <w:rPr>
                <w:sz w:val="24"/>
                <w:szCs w:val="24"/>
                <w:lang w:bidi="ru-RU"/>
              </w:rPr>
            </w:pPr>
            <w:r w:rsidRPr="00025B4F">
              <w:rPr>
                <w:sz w:val="24"/>
                <w:szCs w:val="24"/>
                <w:lang w:bidi="ru-RU"/>
              </w:rPr>
              <w:t>Зелёные платья</w:t>
            </w:r>
          </w:p>
          <w:p w:rsidR="0048533A" w:rsidRPr="00025B4F" w:rsidRDefault="0048533A" w:rsidP="0048533A">
            <w:pPr>
              <w:rPr>
                <w:sz w:val="24"/>
                <w:szCs w:val="24"/>
                <w:lang w:bidi="ru-RU"/>
              </w:rPr>
            </w:pPr>
            <w:r w:rsidRPr="00025B4F">
              <w:rPr>
                <w:sz w:val="24"/>
                <w:szCs w:val="24"/>
                <w:lang w:bidi="ru-RU"/>
              </w:rPr>
              <w:t>Медицинские халаты</w:t>
            </w:r>
          </w:p>
          <w:p w:rsidR="0048533A" w:rsidRPr="00025B4F" w:rsidRDefault="0048533A" w:rsidP="0048533A">
            <w:pPr>
              <w:rPr>
                <w:sz w:val="24"/>
                <w:szCs w:val="24"/>
                <w:lang w:bidi="ru-RU"/>
              </w:rPr>
            </w:pPr>
            <w:r w:rsidRPr="00025B4F">
              <w:rPr>
                <w:sz w:val="24"/>
                <w:szCs w:val="24"/>
                <w:lang w:bidi="ru-RU"/>
              </w:rPr>
              <w:t>Белоснежка</w:t>
            </w:r>
          </w:p>
          <w:p w:rsidR="0048533A" w:rsidRPr="00025B4F" w:rsidRDefault="0048533A" w:rsidP="0048533A">
            <w:pPr>
              <w:rPr>
                <w:sz w:val="24"/>
                <w:szCs w:val="24"/>
                <w:lang w:bidi="ru-RU"/>
              </w:rPr>
            </w:pPr>
            <w:r w:rsidRPr="00025B4F">
              <w:rPr>
                <w:sz w:val="24"/>
                <w:szCs w:val="24"/>
                <w:lang w:bidi="ru-RU"/>
              </w:rPr>
              <w:t>Жилетки велюровые (Средняя группа)</w:t>
            </w:r>
          </w:p>
          <w:p w:rsidR="0048533A" w:rsidRPr="00025B4F" w:rsidRDefault="0048533A" w:rsidP="0048533A">
            <w:pPr>
              <w:rPr>
                <w:sz w:val="24"/>
                <w:szCs w:val="24"/>
                <w:lang w:bidi="ru-RU"/>
              </w:rPr>
            </w:pPr>
            <w:r w:rsidRPr="00025B4F">
              <w:rPr>
                <w:sz w:val="24"/>
                <w:szCs w:val="24"/>
                <w:lang w:bidi="ru-RU"/>
              </w:rPr>
              <w:t xml:space="preserve">Рубашки народные для девочек:    - с воротником </w:t>
            </w:r>
          </w:p>
          <w:p w:rsidR="0048533A" w:rsidRPr="00025B4F" w:rsidRDefault="0048533A" w:rsidP="0048533A">
            <w:pPr>
              <w:rPr>
                <w:sz w:val="24"/>
                <w:szCs w:val="24"/>
                <w:lang w:bidi="ru-RU"/>
              </w:rPr>
            </w:pPr>
            <w:r w:rsidRPr="00025B4F">
              <w:rPr>
                <w:sz w:val="24"/>
                <w:szCs w:val="24"/>
                <w:lang w:bidi="ru-RU"/>
              </w:rPr>
              <w:t xml:space="preserve">                                 </w:t>
            </w:r>
            <w:r>
              <w:rPr>
                <w:sz w:val="24"/>
                <w:szCs w:val="24"/>
                <w:lang w:bidi="ru-RU"/>
              </w:rPr>
              <w:t xml:space="preserve">                               </w:t>
            </w:r>
            <w:r w:rsidRPr="00025B4F">
              <w:rPr>
                <w:sz w:val="24"/>
                <w:szCs w:val="24"/>
                <w:lang w:bidi="ru-RU"/>
              </w:rPr>
              <w:t>-со стойкой</w:t>
            </w:r>
          </w:p>
          <w:p w:rsidR="0048533A" w:rsidRPr="00025B4F" w:rsidRDefault="0048533A" w:rsidP="0048533A">
            <w:pPr>
              <w:rPr>
                <w:sz w:val="24"/>
                <w:szCs w:val="24"/>
                <w:lang w:bidi="ru-RU"/>
              </w:rPr>
            </w:pPr>
            <w:r w:rsidRPr="00025B4F">
              <w:rPr>
                <w:sz w:val="24"/>
                <w:szCs w:val="24"/>
                <w:lang w:bidi="ru-RU"/>
              </w:rPr>
              <w:t>-с круглым воротником</w:t>
            </w:r>
          </w:p>
          <w:p w:rsidR="0048533A" w:rsidRPr="00025B4F" w:rsidRDefault="0048533A" w:rsidP="0048533A">
            <w:pPr>
              <w:rPr>
                <w:sz w:val="24"/>
                <w:szCs w:val="24"/>
                <w:lang w:bidi="ru-RU"/>
              </w:rPr>
            </w:pPr>
            <w:r w:rsidRPr="00025B4F">
              <w:rPr>
                <w:sz w:val="24"/>
                <w:szCs w:val="24"/>
                <w:lang w:bidi="ru-RU"/>
              </w:rPr>
              <w:t>Круглый воротник и бантик</w:t>
            </w:r>
          </w:p>
          <w:p w:rsidR="0048533A" w:rsidRPr="00025B4F" w:rsidRDefault="0048533A" w:rsidP="0048533A">
            <w:pPr>
              <w:rPr>
                <w:sz w:val="24"/>
                <w:szCs w:val="24"/>
                <w:lang w:bidi="ru-RU"/>
              </w:rPr>
            </w:pPr>
            <w:r w:rsidRPr="00025B4F">
              <w:rPr>
                <w:sz w:val="24"/>
                <w:szCs w:val="24"/>
                <w:lang w:bidi="ru-RU"/>
              </w:rPr>
              <w:t>Рубашки народные для мальчика: косоворотки (цветные)</w:t>
            </w:r>
          </w:p>
          <w:p w:rsidR="0048533A" w:rsidRPr="00025B4F" w:rsidRDefault="0048533A" w:rsidP="0048533A">
            <w:pPr>
              <w:rPr>
                <w:sz w:val="24"/>
                <w:szCs w:val="24"/>
                <w:lang w:bidi="ru-RU"/>
              </w:rPr>
            </w:pPr>
            <w:r w:rsidRPr="00025B4F">
              <w:rPr>
                <w:sz w:val="24"/>
                <w:szCs w:val="24"/>
                <w:lang w:bidi="ru-RU"/>
              </w:rPr>
              <w:t>Косоворотки (белые)</w:t>
            </w:r>
          </w:p>
          <w:p w:rsidR="0048533A" w:rsidRPr="00025B4F" w:rsidRDefault="0048533A" w:rsidP="0048533A">
            <w:pPr>
              <w:rPr>
                <w:sz w:val="24"/>
                <w:szCs w:val="24"/>
                <w:lang w:bidi="ru-RU"/>
              </w:rPr>
            </w:pPr>
            <w:r w:rsidRPr="00025B4F">
              <w:rPr>
                <w:sz w:val="24"/>
                <w:szCs w:val="24"/>
                <w:lang w:bidi="ru-RU"/>
              </w:rPr>
              <w:t>Рубашки со стойкой с синей тесьмой</w:t>
            </w:r>
          </w:p>
          <w:p w:rsidR="0048533A" w:rsidRPr="00025B4F" w:rsidRDefault="0048533A" w:rsidP="0048533A">
            <w:pPr>
              <w:rPr>
                <w:sz w:val="24"/>
                <w:szCs w:val="24"/>
                <w:lang w:bidi="ru-RU"/>
              </w:rPr>
            </w:pPr>
            <w:r w:rsidRPr="00025B4F">
              <w:rPr>
                <w:sz w:val="24"/>
                <w:szCs w:val="24"/>
                <w:lang w:bidi="ru-RU"/>
              </w:rPr>
              <w:t>Юбки жёлтые атласные народные длинные</w:t>
            </w:r>
          </w:p>
          <w:p w:rsidR="0048533A" w:rsidRPr="00025B4F" w:rsidRDefault="0048533A" w:rsidP="0048533A">
            <w:pPr>
              <w:rPr>
                <w:sz w:val="24"/>
                <w:szCs w:val="24"/>
                <w:lang w:bidi="ru-RU"/>
              </w:rPr>
            </w:pPr>
            <w:r w:rsidRPr="00025B4F">
              <w:rPr>
                <w:sz w:val="24"/>
                <w:szCs w:val="24"/>
                <w:lang w:bidi="ru-RU"/>
              </w:rPr>
              <w:t>Сарафаны жёлтые атласные детские</w:t>
            </w:r>
          </w:p>
          <w:p w:rsidR="0048533A" w:rsidRPr="00025B4F" w:rsidRDefault="0048533A" w:rsidP="0048533A">
            <w:pPr>
              <w:rPr>
                <w:sz w:val="24"/>
                <w:szCs w:val="24"/>
                <w:lang w:bidi="ru-RU"/>
              </w:rPr>
            </w:pPr>
            <w:r w:rsidRPr="00025B4F">
              <w:rPr>
                <w:sz w:val="24"/>
                <w:szCs w:val="24"/>
                <w:lang w:bidi="ru-RU"/>
              </w:rPr>
              <w:t xml:space="preserve">Платья детские голубые </w:t>
            </w:r>
          </w:p>
          <w:p w:rsidR="0048533A" w:rsidRPr="00B462CB" w:rsidRDefault="0048533A" w:rsidP="0048533A">
            <w:pPr>
              <w:rPr>
                <w:sz w:val="24"/>
                <w:szCs w:val="24"/>
                <w:lang w:bidi="ru-RU"/>
              </w:rPr>
            </w:pPr>
            <w:r w:rsidRPr="00B462CB">
              <w:rPr>
                <w:sz w:val="24"/>
                <w:szCs w:val="24"/>
                <w:lang w:bidi="ru-RU"/>
              </w:rPr>
              <w:t xml:space="preserve">Шапка-маска «Кошки» хвост, </w:t>
            </w:r>
          </w:p>
          <w:p w:rsidR="0048533A" w:rsidRPr="00B462CB" w:rsidRDefault="0048533A" w:rsidP="0048533A">
            <w:pPr>
              <w:rPr>
                <w:sz w:val="24"/>
                <w:szCs w:val="24"/>
                <w:lang w:bidi="ru-RU"/>
              </w:rPr>
            </w:pPr>
            <w:r w:rsidRPr="00B462CB">
              <w:rPr>
                <w:sz w:val="24"/>
                <w:szCs w:val="24"/>
                <w:lang w:bidi="ru-RU"/>
              </w:rPr>
              <w:t xml:space="preserve">Шляпа «Кота Базилио» хвост, перчатки меховые». Маска-шапочка «Козы» варежки. </w:t>
            </w:r>
          </w:p>
          <w:p w:rsidR="0048533A" w:rsidRPr="00B462CB" w:rsidRDefault="0048533A" w:rsidP="0048533A">
            <w:pPr>
              <w:rPr>
                <w:sz w:val="24"/>
                <w:szCs w:val="24"/>
                <w:lang w:bidi="ru-RU"/>
              </w:rPr>
            </w:pPr>
            <w:r w:rsidRPr="00B462CB">
              <w:rPr>
                <w:sz w:val="24"/>
                <w:szCs w:val="24"/>
                <w:lang w:bidi="ru-RU"/>
              </w:rPr>
              <w:t xml:space="preserve">Маска _шапочка «Лисы», хвост. </w:t>
            </w:r>
          </w:p>
          <w:p w:rsidR="0048533A" w:rsidRPr="00B462CB" w:rsidRDefault="0048533A" w:rsidP="0048533A">
            <w:pPr>
              <w:rPr>
                <w:sz w:val="24"/>
                <w:szCs w:val="24"/>
                <w:lang w:bidi="ru-RU"/>
              </w:rPr>
            </w:pPr>
            <w:r w:rsidRPr="00B462CB">
              <w:rPr>
                <w:sz w:val="24"/>
                <w:szCs w:val="24"/>
                <w:lang w:bidi="ru-RU"/>
              </w:rPr>
              <w:t>Маска-шапочка «Медведь» варежки.</w:t>
            </w:r>
          </w:p>
          <w:p w:rsidR="0048533A" w:rsidRPr="00B462CB" w:rsidRDefault="0048533A" w:rsidP="0048533A">
            <w:pPr>
              <w:rPr>
                <w:sz w:val="24"/>
                <w:szCs w:val="24"/>
                <w:lang w:bidi="ru-RU"/>
              </w:rPr>
            </w:pPr>
            <w:r w:rsidRPr="00B462CB">
              <w:rPr>
                <w:sz w:val="24"/>
                <w:szCs w:val="24"/>
                <w:lang w:bidi="ru-RU"/>
              </w:rPr>
              <w:t xml:space="preserve"> Костюм «Дед Мороз»: насопожники, пояс, варежки, шапрка,2 бороды,1 парик-вол</w:t>
            </w:r>
            <w:r w:rsidR="00D008EE">
              <w:rPr>
                <w:sz w:val="24"/>
                <w:szCs w:val="24"/>
                <w:lang w:bidi="ru-RU"/>
              </w:rPr>
              <w:t>осы. Костюм «Снегурочки»: насоп</w:t>
            </w:r>
            <w:r w:rsidRPr="00B462CB">
              <w:rPr>
                <w:sz w:val="24"/>
                <w:szCs w:val="24"/>
                <w:lang w:bidi="ru-RU"/>
              </w:rPr>
              <w:t>жники, шапка, варежки.</w:t>
            </w:r>
          </w:p>
          <w:p w:rsidR="0048533A" w:rsidRPr="00B462CB" w:rsidRDefault="0048533A" w:rsidP="0048533A">
            <w:pPr>
              <w:rPr>
                <w:sz w:val="24"/>
                <w:szCs w:val="24"/>
                <w:lang w:bidi="ru-RU"/>
              </w:rPr>
            </w:pPr>
            <w:r w:rsidRPr="00B462CB">
              <w:rPr>
                <w:sz w:val="24"/>
                <w:szCs w:val="24"/>
                <w:lang w:bidi="ru-RU"/>
              </w:rPr>
              <w:t xml:space="preserve"> Костюм «Клоуна» 2 парика, бант, кепка</w:t>
            </w:r>
          </w:p>
          <w:p w:rsidR="0048533A" w:rsidRDefault="0048533A" w:rsidP="0048533A">
            <w:pPr>
              <w:rPr>
                <w:sz w:val="24"/>
                <w:szCs w:val="24"/>
                <w:lang w:bidi="ru-RU"/>
              </w:rPr>
            </w:pPr>
            <w:r w:rsidRPr="00B462CB">
              <w:rPr>
                <w:sz w:val="24"/>
                <w:szCs w:val="24"/>
                <w:lang w:bidi="ru-RU"/>
              </w:rPr>
              <w:t>Обувь сказочных героев (Клоун, медведь, заяц.)</w:t>
            </w:r>
          </w:p>
          <w:p w:rsidR="0048533A" w:rsidRPr="00025B4F" w:rsidRDefault="0048533A" w:rsidP="0048533A">
            <w:pPr>
              <w:rPr>
                <w:sz w:val="24"/>
                <w:szCs w:val="24"/>
                <w:lang w:bidi="ru-RU"/>
              </w:rPr>
            </w:pPr>
            <w:r w:rsidRPr="00B462CB">
              <w:rPr>
                <w:sz w:val="24"/>
                <w:szCs w:val="24"/>
                <w:lang w:bidi="ru-RU"/>
              </w:rPr>
              <w:t xml:space="preserve"> </w:t>
            </w:r>
            <w:r w:rsidRPr="00025B4F">
              <w:rPr>
                <w:sz w:val="24"/>
                <w:szCs w:val="24"/>
                <w:lang w:bidi="ru-RU"/>
              </w:rPr>
              <w:t>Платья птиц (белые)</w:t>
            </w:r>
          </w:p>
          <w:p w:rsidR="0048533A" w:rsidRPr="00B462CB" w:rsidRDefault="0048533A" w:rsidP="0048533A">
            <w:pPr>
              <w:rPr>
                <w:sz w:val="24"/>
                <w:szCs w:val="24"/>
                <w:lang w:bidi="ru-RU"/>
              </w:rPr>
            </w:pPr>
            <w:r w:rsidRPr="00B462CB">
              <w:rPr>
                <w:sz w:val="24"/>
                <w:szCs w:val="24"/>
                <w:lang w:bidi="ru-RU"/>
              </w:rPr>
              <w:t xml:space="preserve">Шапочка –учёного. </w:t>
            </w:r>
          </w:p>
          <w:p w:rsidR="0048533A" w:rsidRPr="00B462CB" w:rsidRDefault="0048533A" w:rsidP="0048533A">
            <w:pPr>
              <w:rPr>
                <w:sz w:val="24"/>
                <w:szCs w:val="24"/>
                <w:lang w:bidi="ru-RU"/>
              </w:rPr>
            </w:pPr>
            <w:r w:rsidRPr="00B462CB">
              <w:rPr>
                <w:sz w:val="24"/>
                <w:szCs w:val="24"/>
                <w:lang w:bidi="ru-RU"/>
              </w:rPr>
              <w:t>Шапка кикиморы.</w:t>
            </w:r>
          </w:p>
          <w:p w:rsidR="0048533A" w:rsidRPr="00B462CB" w:rsidRDefault="0048533A" w:rsidP="0048533A">
            <w:pPr>
              <w:rPr>
                <w:sz w:val="24"/>
                <w:szCs w:val="24"/>
                <w:lang w:bidi="ru-RU"/>
              </w:rPr>
            </w:pPr>
            <w:r w:rsidRPr="00B462CB">
              <w:rPr>
                <w:sz w:val="24"/>
                <w:szCs w:val="24"/>
                <w:lang w:bidi="ru-RU"/>
              </w:rPr>
              <w:t xml:space="preserve">Колпак и пояс клоунессы. </w:t>
            </w:r>
          </w:p>
          <w:p w:rsidR="0048533A" w:rsidRPr="00025B4F" w:rsidRDefault="0048533A" w:rsidP="0048533A">
            <w:pPr>
              <w:rPr>
                <w:sz w:val="24"/>
                <w:szCs w:val="24"/>
                <w:lang w:bidi="ru-RU"/>
              </w:rPr>
            </w:pPr>
            <w:r w:rsidRPr="00B462CB">
              <w:rPr>
                <w:sz w:val="24"/>
                <w:szCs w:val="24"/>
                <w:lang w:bidi="ru-RU"/>
              </w:rPr>
              <w:t xml:space="preserve">Шапка курочки, накидка, воротничок). Мальвины: рейтузы, бант пояс, воротник, </w:t>
            </w:r>
          </w:p>
          <w:p w:rsidR="0048533A" w:rsidRPr="00025B4F" w:rsidRDefault="0048533A" w:rsidP="0048533A">
            <w:pPr>
              <w:rPr>
                <w:sz w:val="24"/>
                <w:szCs w:val="24"/>
                <w:lang w:bidi="ru-RU"/>
              </w:rPr>
            </w:pPr>
            <w:r w:rsidRPr="00025B4F">
              <w:rPr>
                <w:sz w:val="24"/>
                <w:szCs w:val="24"/>
                <w:lang w:bidi="ru-RU"/>
              </w:rPr>
              <w:t>Серые платья(младшая)</w:t>
            </w:r>
          </w:p>
          <w:p w:rsidR="0048533A" w:rsidRPr="00025B4F" w:rsidRDefault="0048533A" w:rsidP="0048533A">
            <w:pPr>
              <w:rPr>
                <w:sz w:val="24"/>
                <w:szCs w:val="24"/>
                <w:lang w:bidi="ru-RU"/>
              </w:rPr>
            </w:pPr>
            <w:r w:rsidRPr="00025B4F">
              <w:rPr>
                <w:sz w:val="24"/>
                <w:szCs w:val="24"/>
                <w:lang w:bidi="ru-RU"/>
              </w:rPr>
              <w:t>Фиолетовые юбки</w:t>
            </w:r>
          </w:p>
          <w:p w:rsidR="0048533A" w:rsidRPr="00025B4F" w:rsidRDefault="0048533A" w:rsidP="0048533A">
            <w:pPr>
              <w:rPr>
                <w:sz w:val="24"/>
                <w:szCs w:val="24"/>
                <w:lang w:bidi="ru-RU"/>
              </w:rPr>
            </w:pPr>
            <w:r w:rsidRPr="00025B4F">
              <w:rPr>
                <w:sz w:val="24"/>
                <w:szCs w:val="24"/>
                <w:lang w:bidi="ru-RU"/>
              </w:rPr>
              <w:t>Народные сарафаны (младшая)</w:t>
            </w:r>
          </w:p>
          <w:p w:rsidR="0048533A" w:rsidRPr="00025B4F" w:rsidRDefault="0048533A" w:rsidP="0048533A">
            <w:pPr>
              <w:rPr>
                <w:sz w:val="24"/>
                <w:szCs w:val="24"/>
                <w:lang w:bidi="ru-RU"/>
              </w:rPr>
            </w:pPr>
            <w:r w:rsidRPr="00025B4F">
              <w:rPr>
                <w:sz w:val="24"/>
                <w:szCs w:val="24"/>
                <w:lang w:bidi="ru-RU"/>
              </w:rPr>
              <w:t>Клетчатые юбки</w:t>
            </w:r>
          </w:p>
          <w:p w:rsidR="0048533A" w:rsidRPr="00025B4F" w:rsidRDefault="0048533A" w:rsidP="0048533A">
            <w:pPr>
              <w:rPr>
                <w:sz w:val="24"/>
                <w:szCs w:val="24"/>
                <w:lang w:bidi="ru-RU"/>
              </w:rPr>
            </w:pPr>
            <w:r w:rsidRPr="00025B4F">
              <w:rPr>
                <w:sz w:val="24"/>
                <w:szCs w:val="24"/>
                <w:lang w:bidi="ru-RU"/>
              </w:rPr>
              <w:t>Народные сарафаны, косынки2</w:t>
            </w:r>
          </w:p>
          <w:p w:rsidR="0048533A" w:rsidRDefault="0048533A" w:rsidP="001B660A">
            <w:pPr>
              <w:rPr>
                <w:b/>
                <w:sz w:val="24"/>
                <w:szCs w:val="24"/>
                <w:lang w:bidi="ru-RU"/>
              </w:rPr>
            </w:pPr>
          </w:p>
        </w:tc>
      </w:tr>
    </w:tbl>
    <w:p w:rsidR="0048533A" w:rsidRDefault="0048533A" w:rsidP="001B660A">
      <w:pPr>
        <w:spacing w:after="0" w:line="240" w:lineRule="auto"/>
        <w:rPr>
          <w:rFonts w:ascii="Times New Roman" w:hAnsi="Times New Roman" w:cs="Times New Roman"/>
          <w:b/>
          <w:sz w:val="24"/>
          <w:szCs w:val="24"/>
          <w:lang w:bidi="ru-RU"/>
        </w:rPr>
      </w:pPr>
    </w:p>
    <w:p w:rsidR="00B462CB" w:rsidRDefault="00025B4F" w:rsidP="001B660A">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Перечень средств картинная</w:t>
      </w:r>
    </w:p>
    <w:tbl>
      <w:tblPr>
        <w:tblStyle w:val="aff2"/>
        <w:tblW w:w="0" w:type="auto"/>
        <w:tblLook w:val="04A0" w:firstRow="1" w:lastRow="0" w:firstColumn="1" w:lastColumn="0" w:noHBand="0" w:noVBand="1"/>
      </w:tblPr>
      <w:tblGrid>
        <w:gridCol w:w="3569"/>
        <w:gridCol w:w="3569"/>
        <w:gridCol w:w="3569"/>
        <w:gridCol w:w="3570"/>
      </w:tblGrid>
      <w:tr w:rsidR="00D008EE" w:rsidTr="00D008EE">
        <w:tc>
          <w:tcPr>
            <w:tcW w:w="3569" w:type="dxa"/>
          </w:tcPr>
          <w:p w:rsidR="00D008EE" w:rsidRPr="00025B4F" w:rsidRDefault="00D008EE" w:rsidP="004E2659">
            <w:pPr>
              <w:rPr>
                <w:b/>
                <w:sz w:val="24"/>
                <w:szCs w:val="24"/>
                <w:lang w:bidi="ru-RU"/>
              </w:rPr>
            </w:pPr>
            <w:r w:rsidRPr="00025B4F">
              <w:rPr>
                <w:b/>
                <w:sz w:val="24"/>
                <w:szCs w:val="24"/>
                <w:lang w:bidi="ru-RU"/>
              </w:rPr>
              <w:t>Сказки русские народные.</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 xml:space="preserve">Курочка </w:t>
            </w:r>
            <w:r w:rsidR="00D50C32" w:rsidRPr="009D1243">
              <w:rPr>
                <w:sz w:val="24"/>
                <w:szCs w:val="24"/>
                <w:lang w:bidi="ru-RU"/>
              </w:rPr>
              <w:t>ряба -</w:t>
            </w:r>
            <w:r w:rsidRPr="009D1243">
              <w:rPr>
                <w:sz w:val="24"/>
                <w:szCs w:val="24"/>
                <w:lang w:bidi="ru-RU"/>
              </w:rPr>
              <w:t xml:space="preserve"> 2</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Гуси-лебеди – 2</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Липовая нога – 2</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Колобок</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Теремок - 2</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Лисичка со скалочкой – 2</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Иван-царевич и серый волк</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Красная Шапочка</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Царевна-лягушка</w:t>
            </w:r>
          </w:p>
          <w:p w:rsidR="00D008EE" w:rsidRPr="009D1243" w:rsidRDefault="00D008EE" w:rsidP="004E2659">
            <w:pPr>
              <w:pStyle w:val="afa"/>
              <w:numPr>
                <w:ilvl w:val="0"/>
                <w:numId w:val="135"/>
              </w:numPr>
              <w:ind w:left="454"/>
              <w:rPr>
                <w:sz w:val="24"/>
                <w:szCs w:val="24"/>
                <w:lang w:bidi="ru-RU"/>
              </w:rPr>
            </w:pPr>
            <w:r w:rsidRPr="009D1243">
              <w:rPr>
                <w:sz w:val="24"/>
                <w:szCs w:val="24"/>
                <w:lang w:bidi="ru-RU"/>
              </w:rPr>
              <w:t>Репка</w:t>
            </w:r>
          </w:p>
          <w:p w:rsidR="00D008EE" w:rsidRDefault="00D008EE" w:rsidP="004E2659">
            <w:pPr>
              <w:rPr>
                <w:sz w:val="24"/>
                <w:szCs w:val="24"/>
                <w:lang w:bidi="ru-RU"/>
              </w:rPr>
            </w:pPr>
            <w:r>
              <w:rPr>
                <w:sz w:val="24"/>
                <w:szCs w:val="24"/>
                <w:lang w:bidi="ru-RU"/>
              </w:rPr>
              <w:t xml:space="preserve"> 11.</w:t>
            </w:r>
            <w:r w:rsidRPr="009D1243">
              <w:rPr>
                <w:sz w:val="24"/>
                <w:szCs w:val="24"/>
                <w:lang w:bidi="ru-RU"/>
              </w:rPr>
              <w:t xml:space="preserve">Сестрица Алёнушка и </w:t>
            </w:r>
            <w:r>
              <w:rPr>
                <w:sz w:val="24"/>
                <w:szCs w:val="24"/>
                <w:lang w:bidi="ru-RU"/>
              </w:rPr>
              <w:t xml:space="preserve">  </w:t>
            </w:r>
            <w:r w:rsidRPr="009D1243">
              <w:rPr>
                <w:sz w:val="24"/>
                <w:szCs w:val="24"/>
                <w:lang w:bidi="ru-RU"/>
              </w:rPr>
              <w:t>братец Иванушка</w:t>
            </w:r>
          </w:p>
          <w:p w:rsidR="00D008EE" w:rsidRPr="00025B4F" w:rsidRDefault="00D008EE" w:rsidP="004E2659">
            <w:pPr>
              <w:rPr>
                <w:i/>
                <w:sz w:val="24"/>
                <w:szCs w:val="24"/>
                <w:lang w:bidi="ru-RU"/>
              </w:rPr>
            </w:pPr>
            <w:r w:rsidRPr="00025B4F">
              <w:rPr>
                <w:i/>
                <w:sz w:val="24"/>
                <w:szCs w:val="24"/>
                <w:lang w:bidi="ru-RU"/>
              </w:rPr>
              <w:t>Комплект картинок «Сказки»</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Двенадцать месяцев</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Сказка о царе Салтане</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Конек-горбунок</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Волшебное слово</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Кукушка</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Колобок</w:t>
            </w:r>
          </w:p>
          <w:p w:rsidR="00D008EE" w:rsidRPr="009D1243" w:rsidRDefault="00D008EE" w:rsidP="004E2659">
            <w:pPr>
              <w:pStyle w:val="afa"/>
              <w:numPr>
                <w:ilvl w:val="0"/>
                <w:numId w:val="136"/>
              </w:numPr>
              <w:ind w:left="454"/>
              <w:rPr>
                <w:sz w:val="24"/>
                <w:szCs w:val="24"/>
                <w:lang w:bidi="ru-RU"/>
              </w:rPr>
            </w:pPr>
            <w:r w:rsidRPr="009D1243">
              <w:rPr>
                <w:sz w:val="24"/>
                <w:szCs w:val="24"/>
                <w:lang w:bidi="ru-RU"/>
              </w:rPr>
              <w:t>Колосок</w:t>
            </w:r>
          </w:p>
          <w:p w:rsidR="00D008EE" w:rsidRPr="00025B4F" w:rsidRDefault="00D008EE" w:rsidP="004E2659">
            <w:pPr>
              <w:ind w:left="454"/>
              <w:rPr>
                <w:i/>
                <w:sz w:val="24"/>
                <w:szCs w:val="24"/>
                <w:lang w:bidi="ru-RU"/>
              </w:rPr>
            </w:pPr>
            <w:r w:rsidRPr="00025B4F">
              <w:rPr>
                <w:i/>
                <w:sz w:val="24"/>
                <w:szCs w:val="24"/>
                <w:lang w:bidi="ru-RU"/>
              </w:rPr>
              <w:t>Иллюстрация к сказкам – 2</w:t>
            </w:r>
          </w:p>
          <w:p w:rsidR="00D008EE" w:rsidRPr="009D1243" w:rsidRDefault="00D008EE" w:rsidP="004E2659">
            <w:pPr>
              <w:pStyle w:val="afa"/>
              <w:numPr>
                <w:ilvl w:val="0"/>
                <w:numId w:val="137"/>
              </w:numPr>
              <w:ind w:left="454"/>
              <w:rPr>
                <w:sz w:val="24"/>
                <w:szCs w:val="24"/>
                <w:lang w:bidi="ru-RU"/>
              </w:rPr>
            </w:pPr>
            <w:r w:rsidRPr="009D1243">
              <w:rPr>
                <w:sz w:val="24"/>
                <w:szCs w:val="24"/>
                <w:lang w:bidi="ru-RU"/>
              </w:rPr>
              <w:t>Пожар</w:t>
            </w:r>
          </w:p>
          <w:p w:rsidR="00D008EE" w:rsidRPr="009D1243" w:rsidRDefault="00D008EE" w:rsidP="004E2659">
            <w:pPr>
              <w:pStyle w:val="afa"/>
              <w:numPr>
                <w:ilvl w:val="0"/>
                <w:numId w:val="137"/>
              </w:numPr>
              <w:ind w:left="454"/>
              <w:rPr>
                <w:sz w:val="24"/>
                <w:szCs w:val="24"/>
                <w:lang w:bidi="ru-RU"/>
              </w:rPr>
            </w:pPr>
            <w:r w:rsidRPr="009D1243">
              <w:rPr>
                <w:sz w:val="24"/>
                <w:szCs w:val="24"/>
                <w:lang w:bidi="ru-RU"/>
              </w:rPr>
              <w:t>Путаница</w:t>
            </w:r>
          </w:p>
          <w:p w:rsidR="00D008EE" w:rsidRPr="009D1243" w:rsidRDefault="00D008EE" w:rsidP="004E2659">
            <w:pPr>
              <w:pStyle w:val="afa"/>
              <w:numPr>
                <w:ilvl w:val="0"/>
                <w:numId w:val="137"/>
              </w:numPr>
              <w:ind w:left="454"/>
              <w:rPr>
                <w:sz w:val="24"/>
                <w:szCs w:val="24"/>
                <w:lang w:bidi="ru-RU"/>
              </w:rPr>
            </w:pPr>
            <w:r w:rsidRPr="009D1243">
              <w:rPr>
                <w:sz w:val="24"/>
                <w:szCs w:val="24"/>
                <w:lang w:bidi="ru-RU"/>
              </w:rPr>
              <w:t>Краденое солнце</w:t>
            </w:r>
          </w:p>
          <w:p w:rsidR="00D008EE" w:rsidRPr="00025B4F" w:rsidRDefault="00D008EE" w:rsidP="004E2659">
            <w:pPr>
              <w:ind w:left="454"/>
              <w:rPr>
                <w:i/>
                <w:sz w:val="24"/>
                <w:szCs w:val="24"/>
                <w:lang w:bidi="ru-RU"/>
              </w:rPr>
            </w:pPr>
            <w:r w:rsidRPr="00025B4F">
              <w:rPr>
                <w:i/>
                <w:sz w:val="24"/>
                <w:szCs w:val="24"/>
                <w:lang w:bidi="ru-RU"/>
              </w:rPr>
              <w:t>Стихи в картинках</w:t>
            </w:r>
          </w:p>
          <w:p w:rsidR="00D008EE" w:rsidRPr="009D1243" w:rsidRDefault="00D008EE" w:rsidP="004E2659">
            <w:pPr>
              <w:pStyle w:val="afa"/>
              <w:numPr>
                <w:ilvl w:val="0"/>
                <w:numId w:val="138"/>
              </w:numPr>
              <w:ind w:left="454"/>
              <w:rPr>
                <w:sz w:val="24"/>
                <w:szCs w:val="24"/>
                <w:lang w:bidi="ru-RU"/>
              </w:rPr>
            </w:pPr>
            <w:r w:rsidRPr="009D1243">
              <w:rPr>
                <w:sz w:val="24"/>
                <w:szCs w:val="24"/>
                <w:lang w:bidi="ru-RU"/>
              </w:rPr>
              <w:t>Айболит</w:t>
            </w:r>
          </w:p>
          <w:p w:rsidR="00D008EE" w:rsidRPr="009D1243" w:rsidRDefault="00D008EE" w:rsidP="004E2659">
            <w:pPr>
              <w:pStyle w:val="afa"/>
              <w:numPr>
                <w:ilvl w:val="0"/>
                <w:numId w:val="138"/>
              </w:numPr>
              <w:ind w:left="454"/>
              <w:rPr>
                <w:sz w:val="24"/>
                <w:szCs w:val="24"/>
                <w:lang w:bidi="ru-RU"/>
              </w:rPr>
            </w:pPr>
            <w:r w:rsidRPr="009D1243">
              <w:rPr>
                <w:sz w:val="24"/>
                <w:szCs w:val="24"/>
                <w:lang w:bidi="ru-RU"/>
              </w:rPr>
              <w:t>Багаж</w:t>
            </w:r>
          </w:p>
          <w:p w:rsidR="00D008EE" w:rsidRPr="009D1243" w:rsidRDefault="00D008EE" w:rsidP="004E2659">
            <w:pPr>
              <w:pStyle w:val="afa"/>
              <w:numPr>
                <w:ilvl w:val="0"/>
                <w:numId w:val="138"/>
              </w:numPr>
              <w:ind w:left="454"/>
              <w:rPr>
                <w:sz w:val="24"/>
                <w:szCs w:val="24"/>
                <w:lang w:bidi="ru-RU"/>
              </w:rPr>
            </w:pPr>
            <w:r w:rsidRPr="009D1243">
              <w:rPr>
                <w:sz w:val="24"/>
                <w:szCs w:val="24"/>
                <w:lang w:bidi="ru-RU"/>
              </w:rPr>
              <w:t>Рассказ о неизвестном герое</w:t>
            </w:r>
          </w:p>
          <w:p w:rsidR="00D008EE" w:rsidRPr="00025B4F" w:rsidRDefault="00D008EE" w:rsidP="004E2659">
            <w:pPr>
              <w:ind w:left="454"/>
              <w:rPr>
                <w:i/>
                <w:sz w:val="24"/>
                <w:szCs w:val="24"/>
                <w:lang w:bidi="ru-RU"/>
              </w:rPr>
            </w:pPr>
            <w:r w:rsidRPr="00025B4F">
              <w:rPr>
                <w:i/>
                <w:sz w:val="24"/>
                <w:szCs w:val="24"/>
                <w:lang w:bidi="ru-RU"/>
              </w:rPr>
              <w:t>Комплект картинок «</w:t>
            </w:r>
            <w:r w:rsidR="00D50C32" w:rsidRPr="00025B4F">
              <w:rPr>
                <w:i/>
                <w:sz w:val="24"/>
                <w:szCs w:val="24"/>
                <w:lang w:bidi="ru-RU"/>
              </w:rPr>
              <w:t>Сказки А.С.</w:t>
            </w:r>
            <w:r w:rsidRPr="00025B4F">
              <w:rPr>
                <w:i/>
                <w:sz w:val="24"/>
                <w:szCs w:val="24"/>
                <w:lang w:bidi="ru-RU"/>
              </w:rPr>
              <w:t xml:space="preserve"> Пушкина»</w:t>
            </w:r>
          </w:p>
          <w:p w:rsidR="00D008EE" w:rsidRPr="009D1243" w:rsidRDefault="00D008EE" w:rsidP="004E2659">
            <w:pPr>
              <w:pStyle w:val="afa"/>
              <w:numPr>
                <w:ilvl w:val="0"/>
                <w:numId w:val="139"/>
              </w:numPr>
              <w:ind w:left="454"/>
              <w:rPr>
                <w:sz w:val="24"/>
                <w:szCs w:val="24"/>
                <w:lang w:bidi="ru-RU"/>
              </w:rPr>
            </w:pPr>
            <w:r w:rsidRPr="009D1243">
              <w:rPr>
                <w:sz w:val="24"/>
                <w:szCs w:val="24"/>
                <w:lang w:bidi="ru-RU"/>
              </w:rPr>
              <w:t xml:space="preserve">Сказка </w:t>
            </w:r>
            <w:r w:rsidR="00D50C32" w:rsidRPr="009D1243">
              <w:rPr>
                <w:sz w:val="24"/>
                <w:szCs w:val="24"/>
                <w:lang w:bidi="ru-RU"/>
              </w:rPr>
              <w:t>о царя</w:t>
            </w:r>
            <w:r w:rsidRPr="009D1243">
              <w:rPr>
                <w:sz w:val="24"/>
                <w:szCs w:val="24"/>
                <w:lang w:bidi="ru-RU"/>
              </w:rPr>
              <w:t xml:space="preserve"> Салтане</w:t>
            </w:r>
          </w:p>
          <w:p w:rsidR="00D008EE" w:rsidRPr="009D1243" w:rsidRDefault="00D008EE" w:rsidP="004E2659">
            <w:pPr>
              <w:pStyle w:val="afa"/>
              <w:numPr>
                <w:ilvl w:val="0"/>
                <w:numId w:val="139"/>
              </w:numPr>
              <w:ind w:left="454"/>
              <w:rPr>
                <w:sz w:val="24"/>
                <w:szCs w:val="24"/>
                <w:lang w:bidi="ru-RU"/>
              </w:rPr>
            </w:pPr>
            <w:r w:rsidRPr="009D1243">
              <w:rPr>
                <w:sz w:val="24"/>
                <w:szCs w:val="24"/>
                <w:lang w:bidi="ru-RU"/>
              </w:rPr>
              <w:t>Сказка о рыбаке и рыбке</w:t>
            </w:r>
          </w:p>
          <w:p w:rsidR="00D008EE" w:rsidRPr="00025B4F" w:rsidRDefault="00D008EE" w:rsidP="004E2659">
            <w:pPr>
              <w:ind w:left="454"/>
              <w:rPr>
                <w:i/>
                <w:sz w:val="24"/>
                <w:szCs w:val="24"/>
                <w:lang w:bidi="ru-RU"/>
              </w:rPr>
            </w:pPr>
            <w:r w:rsidRPr="00025B4F">
              <w:rPr>
                <w:i/>
                <w:sz w:val="24"/>
                <w:szCs w:val="24"/>
                <w:lang w:bidi="ru-RU"/>
              </w:rPr>
              <w:t>Комплект картинок к сказкам В. П. Катаева</w:t>
            </w:r>
          </w:p>
          <w:p w:rsidR="00D008EE" w:rsidRPr="009D1243" w:rsidRDefault="00D008EE" w:rsidP="004E2659">
            <w:pPr>
              <w:pStyle w:val="afa"/>
              <w:numPr>
                <w:ilvl w:val="0"/>
                <w:numId w:val="140"/>
              </w:numPr>
              <w:ind w:left="454"/>
              <w:rPr>
                <w:sz w:val="24"/>
                <w:szCs w:val="24"/>
                <w:lang w:bidi="ru-RU"/>
              </w:rPr>
            </w:pPr>
            <w:r w:rsidRPr="009D1243">
              <w:rPr>
                <w:sz w:val="24"/>
                <w:szCs w:val="24"/>
                <w:lang w:bidi="ru-RU"/>
              </w:rPr>
              <w:t>Цветик-семицветик</w:t>
            </w:r>
          </w:p>
          <w:p w:rsidR="00D008EE" w:rsidRPr="009D1243" w:rsidRDefault="00D008EE" w:rsidP="004E2659">
            <w:pPr>
              <w:pStyle w:val="afa"/>
              <w:numPr>
                <w:ilvl w:val="0"/>
                <w:numId w:val="140"/>
              </w:numPr>
              <w:ind w:left="454"/>
              <w:rPr>
                <w:sz w:val="24"/>
                <w:szCs w:val="24"/>
                <w:lang w:bidi="ru-RU"/>
              </w:rPr>
            </w:pPr>
            <w:r w:rsidRPr="009D1243">
              <w:rPr>
                <w:sz w:val="24"/>
                <w:szCs w:val="24"/>
                <w:lang w:bidi="ru-RU"/>
              </w:rPr>
              <w:t>Дудочка и кувшинчик</w:t>
            </w:r>
          </w:p>
          <w:p w:rsidR="00D008EE" w:rsidRPr="00025B4F" w:rsidRDefault="00D008EE" w:rsidP="004E2659">
            <w:pPr>
              <w:rPr>
                <w:i/>
                <w:sz w:val="24"/>
                <w:szCs w:val="24"/>
                <w:lang w:bidi="ru-RU"/>
              </w:rPr>
            </w:pPr>
            <w:r w:rsidRPr="00025B4F">
              <w:rPr>
                <w:i/>
                <w:sz w:val="24"/>
                <w:szCs w:val="24"/>
                <w:lang w:bidi="ru-RU"/>
              </w:rPr>
              <w:t>Папка «Русские народные сказки»</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Лисичка со скалочкой</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«Три медведя</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«Лиса и волк»</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Волк и семеро козлят</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Рукавичка</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Три медведя</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Маша и медведь</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Колобок</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Кот, петух и лиса</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Кот в сапогах</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«Колобок»</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«Курочка Ряба»</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«Репка»</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«Теремок»</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«Кот, петух и лиса»</w:t>
            </w:r>
          </w:p>
          <w:p w:rsidR="00D008EE" w:rsidRPr="009D1243" w:rsidRDefault="00D008EE" w:rsidP="004E2659">
            <w:pPr>
              <w:pStyle w:val="afa"/>
              <w:numPr>
                <w:ilvl w:val="0"/>
                <w:numId w:val="141"/>
              </w:numPr>
              <w:ind w:left="454"/>
              <w:rPr>
                <w:sz w:val="24"/>
                <w:szCs w:val="24"/>
                <w:lang w:bidi="ru-RU"/>
              </w:rPr>
            </w:pPr>
            <w:r w:rsidRPr="009D1243">
              <w:rPr>
                <w:sz w:val="24"/>
                <w:szCs w:val="24"/>
                <w:lang w:bidi="ru-RU"/>
              </w:rPr>
              <w:t>Серия «Лиса и журавль»</w:t>
            </w:r>
          </w:p>
          <w:p w:rsidR="00D008EE" w:rsidRDefault="00D008EE" w:rsidP="004E2659">
            <w:pPr>
              <w:pStyle w:val="afa"/>
              <w:numPr>
                <w:ilvl w:val="0"/>
                <w:numId w:val="141"/>
              </w:numPr>
              <w:ind w:left="454"/>
              <w:rPr>
                <w:sz w:val="24"/>
                <w:szCs w:val="24"/>
                <w:lang w:bidi="ru-RU"/>
              </w:rPr>
            </w:pPr>
            <w:r w:rsidRPr="009D1243">
              <w:rPr>
                <w:sz w:val="24"/>
                <w:szCs w:val="24"/>
                <w:lang w:bidi="ru-RU"/>
              </w:rPr>
              <w:t>Серия «Лиса и волк»</w:t>
            </w:r>
          </w:p>
          <w:p w:rsidR="00D50C32" w:rsidRPr="00025B4F" w:rsidRDefault="00D50C32" w:rsidP="004E2659">
            <w:pPr>
              <w:rPr>
                <w:i/>
                <w:sz w:val="24"/>
                <w:szCs w:val="24"/>
                <w:lang w:bidi="ru-RU"/>
              </w:rPr>
            </w:pPr>
            <w:r w:rsidRPr="00025B4F">
              <w:rPr>
                <w:i/>
                <w:sz w:val="24"/>
                <w:szCs w:val="24"/>
                <w:lang w:bidi="ru-RU"/>
              </w:rPr>
              <w:t>Серия русские народные сказки</w:t>
            </w:r>
          </w:p>
          <w:p w:rsidR="00D50C32" w:rsidRPr="009D1243" w:rsidRDefault="00D50C32" w:rsidP="004E2659">
            <w:pPr>
              <w:pStyle w:val="afa"/>
              <w:numPr>
                <w:ilvl w:val="0"/>
                <w:numId w:val="150"/>
              </w:numPr>
              <w:ind w:left="454"/>
              <w:rPr>
                <w:sz w:val="24"/>
                <w:szCs w:val="24"/>
                <w:lang w:bidi="ru-RU"/>
              </w:rPr>
            </w:pPr>
            <w:r w:rsidRPr="009D1243">
              <w:rPr>
                <w:sz w:val="24"/>
                <w:szCs w:val="24"/>
                <w:lang w:bidi="ru-RU"/>
              </w:rPr>
              <w:t>Гуси-лебеди</w:t>
            </w:r>
          </w:p>
          <w:p w:rsidR="00D50C32" w:rsidRPr="009D1243" w:rsidRDefault="00D50C32" w:rsidP="004E2659">
            <w:pPr>
              <w:pStyle w:val="afa"/>
              <w:numPr>
                <w:ilvl w:val="0"/>
                <w:numId w:val="150"/>
              </w:numPr>
              <w:ind w:left="454"/>
              <w:rPr>
                <w:sz w:val="24"/>
                <w:szCs w:val="24"/>
                <w:lang w:bidi="ru-RU"/>
              </w:rPr>
            </w:pPr>
            <w:r w:rsidRPr="009D1243">
              <w:rPr>
                <w:sz w:val="24"/>
                <w:szCs w:val="24"/>
                <w:lang w:bidi="ru-RU"/>
              </w:rPr>
              <w:t>Конек-горбунок</w:t>
            </w:r>
          </w:p>
          <w:p w:rsidR="00D50C32" w:rsidRPr="009D1243" w:rsidRDefault="00D50C32" w:rsidP="004E2659">
            <w:pPr>
              <w:pStyle w:val="afa"/>
              <w:numPr>
                <w:ilvl w:val="0"/>
                <w:numId w:val="150"/>
              </w:numPr>
              <w:ind w:left="454"/>
              <w:rPr>
                <w:sz w:val="24"/>
                <w:szCs w:val="24"/>
                <w:lang w:bidi="ru-RU"/>
              </w:rPr>
            </w:pPr>
            <w:r w:rsidRPr="009D1243">
              <w:rPr>
                <w:sz w:val="24"/>
                <w:szCs w:val="24"/>
                <w:lang w:bidi="ru-RU"/>
              </w:rPr>
              <w:t>Царевна-лягушка</w:t>
            </w:r>
          </w:p>
          <w:p w:rsidR="00D50C32" w:rsidRPr="009D1243" w:rsidRDefault="00D50C32" w:rsidP="004E2659">
            <w:pPr>
              <w:pStyle w:val="afa"/>
              <w:numPr>
                <w:ilvl w:val="0"/>
                <w:numId w:val="150"/>
              </w:numPr>
              <w:ind w:left="454"/>
              <w:rPr>
                <w:sz w:val="24"/>
                <w:szCs w:val="24"/>
                <w:lang w:bidi="ru-RU"/>
              </w:rPr>
            </w:pPr>
            <w:r w:rsidRPr="009D1243">
              <w:rPr>
                <w:sz w:val="24"/>
                <w:szCs w:val="24"/>
                <w:lang w:bidi="ru-RU"/>
              </w:rPr>
              <w:t>Крошечка-хаврошечка</w:t>
            </w:r>
          </w:p>
          <w:p w:rsidR="00D50C32" w:rsidRDefault="00D50C32" w:rsidP="004E2659">
            <w:pPr>
              <w:pStyle w:val="afa"/>
              <w:numPr>
                <w:ilvl w:val="0"/>
                <w:numId w:val="150"/>
              </w:numPr>
              <w:ind w:left="454"/>
              <w:rPr>
                <w:sz w:val="24"/>
                <w:szCs w:val="24"/>
                <w:lang w:bidi="ru-RU"/>
              </w:rPr>
            </w:pPr>
            <w:r w:rsidRPr="009D1243">
              <w:rPr>
                <w:sz w:val="24"/>
                <w:szCs w:val="24"/>
                <w:lang w:bidi="ru-RU"/>
              </w:rPr>
              <w:t>Летучий корабль</w:t>
            </w:r>
          </w:p>
          <w:p w:rsidR="00D50C32" w:rsidRPr="009D1243" w:rsidRDefault="00D50C32" w:rsidP="004E2659">
            <w:pPr>
              <w:pStyle w:val="afa"/>
              <w:numPr>
                <w:ilvl w:val="0"/>
                <w:numId w:val="150"/>
              </w:numPr>
              <w:ind w:left="454"/>
              <w:rPr>
                <w:sz w:val="24"/>
                <w:szCs w:val="24"/>
                <w:lang w:bidi="ru-RU"/>
              </w:rPr>
            </w:pPr>
            <w:r w:rsidRPr="009D1243">
              <w:rPr>
                <w:sz w:val="24"/>
                <w:szCs w:val="24"/>
                <w:lang w:bidi="ru-RU"/>
              </w:rPr>
              <w:t>Серия царевна-лягушка</w:t>
            </w:r>
          </w:p>
          <w:p w:rsidR="00D50C32" w:rsidRPr="00025B4F" w:rsidRDefault="00D50C32" w:rsidP="004E2659">
            <w:pPr>
              <w:ind w:left="454"/>
              <w:rPr>
                <w:sz w:val="24"/>
                <w:szCs w:val="24"/>
                <w:lang w:bidi="ru-RU"/>
              </w:rPr>
            </w:pPr>
            <w:r w:rsidRPr="00025B4F">
              <w:rPr>
                <w:sz w:val="24"/>
                <w:szCs w:val="24"/>
                <w:lang w:bidi="ru-RU"/>
              </w:rPr>
              <w:t>Серия три поросенка</w:t>
            </w:r>
          </w:p>
          <w:p w:rsidR="00D50C32" w:rsidRDefault="00D50C32" w:rsidP="004E2659">
            <w:pPr>
              <w:ind w:left="454"/>
              <w:rPr>
                <w:sz w:val="24"/>
                <w:szCs w:val="24"/>
                <w:lang w:bidi="ru-RU"/>
              </w:rPr>
            </w:pPr>
            <w:r>
              <w:rPr>
                <w:sz w:val="24"/>
                <w:szCs w:val="24"/>
                <w:lang w:bidi="ru-RU"/>
              </w:rPr>
              <w:t>Серия по щучьему Велению</w:t>
            </w:r>
          </w:p>
          <w:p w:rsidR="00D50C32" w:rsidRDefault="00D50C32" w:rsidP="004E2659">
            <w:pPr>
              <w:rPr>
                <w:b/>
                <w:sz w:val="24"/>
                <w:szCs w:val="24"/>
                <w:lang w:bidi="ru-RU"/>
              </w:rPr>
            </w:pPr>
            <w:r>
              <w:rPr>
                <w:b/>
                <w:sz w:val="24"/>
                <w:szCs w:val="24"/>
                <w:lang w:bidi="ru-RU"/>
              </w:rPr>
              <w:t>Времена года</w:t>
            </w:r>
          </w:p>
          <w:p w:rsidR="00D50C32" w:rsidRDefault="00D50C32" w:rsidP="004E2659">
            <w:pPr>
              <w:rPr>
                <w:b/>
                <w:sz w:val="24"/>
                <w:szCs w:val="24"/>
                <w:lang w:bidi="ru-RU"/>
              </w:rPr>
            </w:pPr>
            <w:r w:rsidRPr="00025B4F">
              <w:rPr>
                <w:sz w:val="24"/>
                <w:szCs w:val="24"/>
                <w:lang w:bidi="ru-RU"/>
              </w:rPr>
              <w:t>Комплект иллюстраций о лете</w:t>
            </w:r>
          </w:p>
          <w:p w:rsidR="00D50C32" w:rsidRPr="009D1243" w:rsidRDefault="00D50C32" w:rsidP="004E2659">
            <w:pPr>
              <w:rPr>
                <w:b/>
                <w:sz w:val="24"/>
                <w:szCs w:val="24"/>
                <w:lang w:bidi="ru-RU"/>
              </w:rPr>
            </w:pPr>
            <w:r w:rsidRPr="00025B4F">
              <w:rPr>
                <w:sz w:val="24"/>
                <w:szCs w:val="24"/>
                <w:lang w:bidi="ru-RU"/>
              </w:rPr>
              <w:t>Комплект иллюстраций об осени</w:t>
            </w:r>
          </w:p>
          <w:p w:rsidR="00D50C32" w:rsidRDefault="00D50C32" w:rsidP="004E2659">
            <w:pPr>
              <w:rPr>
                <w:sz w:val="24"/>
                <w:szCs w:val="24"/>
                <w:lang w:bidi="ru-RU"/>
              </w:rPr>
            </w:pPr>
            <w:r w:rsidRPr="00025B4F">
              <w:rPr>
                <w:sz w:val="24"/>
                <w:szCs w:val="24"/>
                <w:lang w:bidi="ru-RU"/>
              </w:rPr>
              <w:t>Комплект иллюстраций о зиме</w:t>
            </w:r>
          </w:p>
          <w:p w:rsidR="00D50C32" w:rsidRPr="00025B4F" w:rsidRDefault="00D50C32" w:rsidP="004E2659">
            <w:pPr>
              <w:rPr>
                <w:sz w:val="24"/>
                <w:szCs w:val="24"/>
                <w:lang w:bidi="ru-RU"/>
              </w:rPr>
            </w:pPr>
            <w:r w:rsidRPr="00025B4F">
              <w:rPr>
                <w:sz w:val="24"/>
                <w:szCs w:val="24"/>
                <w:lang w:bidi="ru-RU"/>
              </w:rPr>
              <w:t>Комплект иллюстраций о весне</w:t>
            </w:r>
          </w:p>
          <w:p w:rsidR="00D50C32" w:rsidRDefault="00D50C32" w:rsidP="004E2659">
            <w:pPr>
              <w:rPr>
                <w:sz w:val="24"/>
                <w:szCs w:val="24"/>
                <w:lang w:bidi="ru-RU"/>
              </w:rPr>
            </w:pPr>
            <w:r w:rsidRPr="00025B4F">
              <w:rPr>
                <w:sz w:val="24"/>
                <w:szCs w:val="24"/>
                <w:lang w:bidi="ru-RU"/>
              </w:rPr>
              <w:t>Комплект иллюстраций «Грибы»</w:t>
            </w:r>
          </w:p>
          <w:p w:rsidR="00D50C32" w:rsidRPr="00025B4F" w:rsidRDefault="00D50C32" w:rsidP="004E2659">
            <w:pPr>
              <w:rPr>
                <w:sz w:val="24"/>
                <w:szCs w:val="24"/>
                <w:lang w:bidi="ru-RU"/>
              </w:rPr>
            </w:pPr>
            <w:r w:rsidRPr="00025B4F">
              <w:rPr>
                <w:sz w:val="24"/>
                <w:szCs w:val="24"/>
                <w:lang w:bidi="ru-RU"/>
              </w:rPr>
              <w:t>Комплект иллюстраций  «Фрукты и ягоды»</w:t>
            </w:r>
          </w:p>
          <w:p w:rsidR="00D50C32" w:rsidRPr="00025B4F" w:rsidRDefault="00D50C32" w:rsidP="004E2659">
            <w:pPr>
              <w:rPr>
                <w:sz w:val="24"/>
                <w:szCs w:val="24"/>
                <w:lang w:bidi="ru-RU"/>
              </w:rPr>
            </w:pPr>
            <w:r w:rsidRPr="00025B4F">
              <w:rPr>
                <w:sz w:val="24"/>
                <w:szCs w:val="24"/>
                <w:lang w:bidi="ru-RU"/>
              </w:rPr>
              <w:t xml:space="preserve">Комплект иллюстраций «Деревья и кусты» </w:t>
            </w:r>
          </w:p>
          <w:p w:rsidR="00D50C32" w:rsidRPr="00025B4F" w:rsidRDefault="00D50C32" w:rsidP="004E2659">
            <w:pPr>
              <w:rPr>
                <w:sz w:val="24"/>
                <w:szCs w:val="24"/>
                <w:lang w:bidi="ru-RU"/>
              </w:rPr>
            </w:pPr>
            <w:r w:rsidRPr="00025B4F">
              <w:rPr>
                <w:sz w:val="24"/>
                <w:szCs w:val="24"/>
                <w:lang w:bidi="ru-RU"/>
              </w:rPr>
              <w:t>«Фрукты и ягоды»</w:t>
            </w:r>
          </w:p>
          <w:p w:rsidR="00D50C32" w:rsidRPr="00025B4F" w:rsidRDefault="00D50C32" w:rsidP="004E2659">
            <w:pPr>
              <w:rPr>
                <w:sz w:val="24"/>
                <w:szCs w:val="24"/>
                <w:lang w:bidi="ru-RU"/>
              </w:rPr>
            </w:pPr>
            <w:r w:rsidRPr="00025B4F">
              <w:rPr>
                <w:sz w:val="24"/>
                <w:szCs w:val="24"/>
                <w:lang w:bidi="ru-RU"/>
              </w:rPr>
              <w:t>Картина «Осень в лесу»</w:t>
            </w:r>
          </w:p>
          <w:p w:rsidR="00D50C32" w:rsidRPr="00025B4F" w:rsidRDefault="00D50C32" w:rsidP="004E2659">
            <w:pPr>
              <w:rPr>
                <w:sz w:val="24"/>
                <w:szCs w:val="24"/>
                <w:lang w:bidi="ru-RU"/>
              </w:rPr>
            </w:pPr>
            <w:r w:rsidRPr="00025B4F">
              <w:rPr>
                <w:sz w:val="24"/>
                <w:szCs w:val="24"/>
                <w:lang w:bidi="ru-RU"/>
              </w:rPr>
              <w:t>Комплект иллюстраций «Учимся любить природы»</w:t>
            </w:r>
          </w:p>
          <w:p w:rsidR="00D50C32" w:rsidRPr="00025B4F" w:rsidRDefault="00D50C32" w:rsidP="004E2659">
            <w:pPr>
              <w:rPr>
                <w:sz w:val="24"/>
                <w:szCs w:val="24"/>
                <w:lang w:bidi="ru-RU"/>
              </w:rPr>
            </w:pPr>
            <w:r w:rsidRPr="00025B4F">
              <w:rPr>
                <w:sz w:val="24"/>
                <w:szCs w:val="24"/>
                <w:lang w:bidi="ru-RU"/>
              </w:rPr>
              <w:t>Картина «Извержение вулкана»</w:t>
            </w:r>
          </w:p>
          <w:p w:rsidR="004E2659" w:rsidRPr="009D1243" w:rsidRDefault="004E2659" w:rsidP="004E2659">
            <w:pPr>
              <w:rPr>
                <w:sz w:val="24"/>
                <w:szCs w:val="24"/>
                <w:lang w:bidi="ru-RU"/>
              </w:rPr>
            </w:pPr>
            <w:r w:rsidRPr="00025B4F">
              <w:rPr>
                <w:i/>
                <w:sz w:val="24"/>
                <w:szCs w:val="24"/>
                <w:lang w:bidi="ru-RU"/>
              </w:rPr>
              <w:t>Серия картин «Русское народное декаративно-прикладное искусство»:</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дымковское глиняная игрушка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филимоновская глиняная игрушка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скопинская керамика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гжельская керамика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богородская резная деревянная игрушка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пряночная доска, шемогодская прорезная береста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городецкая роспись</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хохломская роспись</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загорские матрешки</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семеновские матрешки</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роспись по дереву</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фрагменты росписи на бересте</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прялка (фрагмент резьбы)</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жестовские подносы</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вышивка</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ткани</w:t>
            </w:r>
          </w:p>
          <w:p w:rsidR="004E2659" w:rsidRPr="002255E6" w:rsidRDefault="004E2659" w:rsidP="004E2659">
            <w:pPr>
              <w:pStyle w:val="afa"/>
              <w:numPr>
                <w:ilvl w:val="0"/>
                <w:numId w:val="169"/>
              </w:numPr>
              <w:ind w:left="313"/>
              <w:rPr>
                <w:sz w:val="24"/>
                <w:szCs w:val="24"/>
                <w:lang w:bidi="ru-RU"/>
              </w:rPr>
            </w:pPr>
            <w:r w:rsidRPr="002255E6">
              <w:rPr>
                <w:sz w:val="24"/>
                <w:szCs w:val="24"/>
                <w:lang w:bidi="ru-RU"/>
              </w:rPr>
              <w:t>кружева</w:t>
            </w:r>
          </w:p>
          <w:p w:rsidR="004E2659" w:rsidRPr="004E2659" w:rsidRDefault="004E2659" w:rsidP="004E2659">
            <w:pPr>
              <w:rPr>
                <w:sz w:val="24"/>
                <w:szCs w:val="24"/>
                <w:lang w:bidi="ru-RU"/>
              </w:rPr>
            </w:pPr>
            <w:r w:rsidRPr="004E2659">
              <w:rPr>
                <w:sz w:val="24"/>
                <w:szCs w:val="24"/>
                <w:lang w:bidi="ru-RU"/>
              </w:rPr>
              <w:t>Серия картинок по ФЭМП</w:t>
            </w:r>
          </w:p>
          <w:p w:rsidR="004E2659" w:rsidRPr="00025B4F" w:rsidRDefault="004E2659" w:rsidP="004E2659">
            <w:pPr>
              <w:rPr>
                <w:sz w:val="24"/>
                <w:szCs w:val="24"/>
                <w:lang w:bidi="ru-RU"/>
              </w:rPr>
            </w:pPr>
            <w:r w:rsidRPr="00025B4F">
              <w:rPr>
                <w:sz w:val="24"/>
                <w:szCs w:val="24"/>
                <w:lang w:bidi="ru-RU"/>
              </w:rPr>
              <w:t>серия «Посчитай нас»</w:t>
            </w:r>
          </w:p>
          <w:p w:rsidR="004E2659" w:rsidRPr="002255E6" w:rsidRDefault="004E2659" w:rsidP="004E2659">
            <w:pPr>
              <w:pStyle w:val="afa"/>
              <w:numPr>
                <w:ilvl w:val="0"/>
                <w:numId w:val="130"/>
              </w:numPr>
              <w:ind w:left="313"/>
              <w:rPr>
                <w:sz w:val="24"/>
                <w:szCs w:val="24"/>
                <w:lang w:bidi="ru-RU"/>
              </w:rPr>
            </w:pPr>
            <w:r w:rsidRPr="002255E6">
              <w:rPr>
                <w:sz w:val="24"/>
                <w:szCs w:val="24"/>
                <w:lang w:bidi="ru-RU"/>
              </w:rPr>
              <w:t>считалочки</w:t>
            </w:r>
          </w:p>
          <w:p w:rsidR="004E2659" w:rsidRPr="002255E6" w:rsidRDefault="004E2659" w:rsidP="004E2659">
            <w:pPr>
              <w:pStyle w:val="afa"/>
              <w:numPr>
                <w:ilvl w:val="0"/>
                <w:numId w:val="130"/>
              </w:numPr>
              <w:ind w:left="313"/>
              <w:rPr>
                <w:sz w:val="24"/>
                <w:szCs w:val="24"/>
                <w:lang w:bidi="ru-RU"/>
              </w:rPr>
            </w:pPr>
            <w:r w:rsidRPr="002255E6">
              <w:rPr>
                <w:sz w:val="24"/>
                <w:szCs w:val="24"/>
                <w:lang w:bidi="ru-RU"/>
              </w:rPr>
              <w:t>серия «Величина, форма, счет»</w:t>
            </w:r>
          </w:p>
          <w:p w:rsidR="004E2659" w:rsidRPr="002255E6" w:rsidRDefault="004E2659" w:rsidP="004E2659">
            <w:pPr>
              <w:pStyle w:val="afa"/>
              <w:numPr>
                <w:ilvl w:val="0"/>
                <w:numId w:val="130"/>
              </w:numPr>
              <w:ind w:left="313"/>
              <w:rPr>
                <w:sz w:val="24"/>
                <w:szCs w:val="24"/>
                <w:lang w:bidi="ru-RU"/>
              </w:rPr>
            </w:pPr>
            <w:r w:rsidRPr="002255E6">
              <w:rPr>
                <w:sz w:val="24"/>
                <w:szCs w:val="24"/>
                <w:lang w:bidi="ru-RU"/>
              </w:rPr>
              <w:t>серия «Занятие с двумя предметами»</w:t>
            </w:r>
          </w:p>
          <w:p w:rsidR="004E2659" w:rsidRPr="002255E6" w:rsidRDefault="004E2659" w:rsidP="004E2659">
            <w:pPr>
              <w:pStyle w:val="afa"/>
              <w:numPr>
                <w:ilvl w:val="0"/>
                <w:numId w:val="130"/>
              </w:numPr>
              <w:ind w:left="313"/>
              <w:rPr>
                <w:sz w:val="24"/>
                <w:szCs w:val="24"/>
                <w:lang w:bidi="ru-RU"/>
              </w:rPr>
            </w:pPr>
            <w:r w:rsidRPr="002255E6">
              <w:rPr>
                <w:sz w:val="24"/>
                <w:szCs w:val="24"/>
                <w:lang w:bidi="ru-RU"/>
              </w:rPr>
              <w:t>серия картинок по математике (счет)</w:t>
            </w:r>
          </w:p>
          <w:p w:rsidR="004E2659" w:rsidRPr="00025B4F" w:rsidRDefault="004E2659" w:rsidP="004E2659">
            <w:pPr>
              <w:ind w:left="313"/>
              <w:rPr>
                <w:sz w:val="24"/>
                <w:szCs w:val="24"/>
                <w:lang w:bidi="ru-RU"/>
              </w:rPr>
            </w:pPr>
            <w:r w:rsidRPr="00025B4F">
              <w:rPr>
                <w:sz w:val="24"/>
                <w:szCs w:val="24"/>
                <w:lang w:bidi="ru-RU"/>
              </w:rPr>
              <w:t xml:space="preserve">Загадки о животных: </w:t>
            </w:r>
          </w:p>
          <w:p w:rsidR="004E2659" w:rsidRPr="002255E6" w:rsidRDefault="004E2659" w:rsidP="004E2659">
            <w:pPr>
              <w:pStyle w:val="afa"/>
              <w:numPr>
                <w:ilvl w:val="0"/>
                <w:numId w:val="172"/>
              </w:numPr>
              <w:ind w:left="313"/>
              <w:rPr>
                <w:sz w:val="24"/>
                <w:szCs w:val="24"/>
                <w:lang w:bidi="ru-RU"/>
              </w:rPr>
            </w:pPr>
            <w:r w:rsidRPr="002255E6">
              <w:rPr>
                <w:sz w:val="24"/>
                <w:szCs w:val="24"/>
                <w:lang w:bidi="ru-RU"/>
              </w:rPr>
              <w:t>1 серия:</w:t>
            </w:r>
          </w:p>
          <w:p w:rsidR="004E2659" w:rsidRPr="002255E6" w:rsidRDefault="004E2659" w:rsidP="004E2659">
            <w:pPr>
              <w:pStyle w:val="afa"/>
              <w:numPr>
                <w:ilvl w:val="0"/>
                <w:numId w:val="172"/>
              </w:numPr>
              <w:ind w:left="313"/>
              <w:rPr>
                <w:sz w:val="24"/>
                <w:szCs w:val="24"/>
                <w:lang w:bidi="ru-RU"/>
              </w:rPr>
            </w:pPr>
            <w:r w:rsidRPr="002255E6">
              <w:rPr>
                <w:sz w:val="24"/>
                <w:szCs w:val="24"/>
                <w:lang w:bidi="ru-RU"/>
              </w:rPr>
              <w:t>Собака</w:t>
            </w:r>
          </w:p>
          <w:p w:rsidR="004E2659" w:rsidRPr="002255E6" w:rsidRDefault="004E2659" w:rsidP="004E2659">
            <w:pPr>
              <w:pStyle w:val="afa"/>
              <w:numPr>
                <w:ilvl w:val="0"/>
                <w:numId w:val="172"/>
              </w:numPr>
              <w:ind w:left="313"/>
              <w:rPr>
                <w:sz w:val="24"/>
                <w:szCs w:val="24"/>
                <w:lang w:bidi="ru-RU"/>
              </w:rPr>
            </w:pPr>
            <w:r w:rsidRPr="002255E6">
              <w:rPr>
                <w:sz w:val="24"/>
                <w:szCs w:val="24"/>
                <w:lang w:bidi="ru-RU"/>
              </w:rPr>
              <w:t>Сорока</w:t>
            </w:r>
          </w:p>
          <w:p w:rsidR="004E2659" w:rsidRPr="002255E6" w:rsidRDefault="004E2659" w:rsidP="004E2659">
            <w:pPr>
              <w:pStyle w:val="afa"/>
              <w:numPr>
                <w:ilvl w:val="0"/>
                <w:numId w:val="172"/>
              </w:numPr>
              <w:ind w:left="313"/>
              <w:rPr>
                <w:sz w:val="24"/>
                <w:szCs w:val="24"/>
                <w:lang w:bidi="ru-RU"/>
              </w:rPr>
            </w:pPr>
            <w:r w:rsidRPr="002255E6">
              <w:rPr>
                <w:sz w:val="24"/>
                <w:szCs w:val="24"/>
                <w:lang w:bidi="ru-RU"/>
              </w:rPr>
              <w:t>Сова</w:t>
            </w:r>
          </w:p>
          <w:p w:rsidR="004E2659" w:rsidRPr="002255E6" w:rsidRDefault="004E2659" w:rsidP="004E2659">
            <w:pPr>
              <w:pStyle w:val="afa"/>
              <w:numPr>
                <w:ilvl w:val="0"/>
                <w:numId w:val="172"/>
              </w:numPr>
              <w:ind w:left="313"/>
              <w:rPr>
                <w:sz w:val="24"/>
                <w:szCs w:val="24"/>
                <w:lang w:bidi="ru-RU"/>
              </w:rPr>
            </w:pPr>
            <w:r w:rsidRPr="002255E6">
              <w:rPr>
                <w:sz w:val="24"/>
                <w:szCs w:val="24"/>
                <w:lang w:bidi="ru-RU"/>
              </w:rPr>
              <w:t>Сом</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Ворона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Курица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Цапля</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Крокодил</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Олень</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Лиса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2 серия:</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Снегири</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Стрекоза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Скворец</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Воробей</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Черепаха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Белка</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Рысь</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Грач</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Орёл</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Морские свинки</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15.серия картинок «В школе»</w:t>
            </w:r>
          </w:p>
          <w:p w:rsidR="004E2659" w:rsidRPr="002255E6" w:rsidRDefault="004E2659" w:rsidP="00AA627A">
            <w:pPr>
              <w:pStyle w:val="afa"/>
              <w:numPr>
                <w:ilvl w:val="0"/>
                <w:numId w:val="172"/>
              </w:numPr>
              <w:ind w:left="312" w:hanging="357"/>
              <w:rPr>
                <w:sz w:val="24"/>
                <w:szCs w:val="24"/>
                <w:lang w:bidi="ru-RU"/>
              </w:rPr>
            </w:pPr>
            <w:r w:rsidRPr="002255E6">
              <w:rPr>
                <w:sz w:val="24"/>
                <w:szCs w:val="24"/>
                <w:lang w:bidi="ru-RU"/>
              </w:rPr>
              <w:t>серия картинок Труд в колхозе</w:t>
            </w:r>
          </w:p>
          <w:p w:rsidR="00D008EE" w:rsidRDefault="00D008EE" w:rsidP="004E2659">
            <w:pPr>
              <w:ind w:left="313"/>
              <w:rPr>
                <w:sz w:val="24"/>
                <w:szCs w:val="24"/>
                <w:lang w:bidi="ru-RU"/>
              </w:rPr>
            </w:pPr>
          </w:p>
          <w:p w:rsidR="00D008EE" w:rsidRDefault="00D008EE" w:rsidP="004E2659">
            <w:pPr>
              <w:rPr>
                <w:b/>
                <w:sz w:val="24"/>
                <w:szCs w:val="24"/>
                <w:lang w:bidi="ru-RU"/>
              </w:rPr>
            </w:pPr>
          </w:p>
        </w:tc>
        <w:tc>
          <w:tcPr>
            <w:tcW w:w="3569" w:type="dxa"/>
          </w:tcPr>
          <w:p w:rsidR="00D008EE" w:rsidRPr="00025B4F" w:rsidRDefault="00D008EE" w:rsidP="004E2659">
            <w:pPr>
              <w:rPr>
                <w:i/>
                <w:sz w:val="24"/>
                <w:szCs w:val="24"/>
                <w:lang w:bidi="ru-RU"/>
              </w:rPr>
            </w:pPr>
            <w:r w:rsidRPr="00025B4F">
              <w:rPr>
                <w:i/>
                <w:sz w:val="24"/>
                <w:szCs w:val="24"/>
                <w:lang w:bidi="ru-RU"/>
              </w:rPr>
              <w:t>Комплект иллюстрации к произведениям Ушинского</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Вместе тесно</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Четыре желания</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Бишка</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Лиса Патрикеевна</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Умей обождать</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Семья петушка</w:t>
            </w:r>
          </w:p>
          <w:p w:rsidR="00D008EE" w:rsidRPr="009D1243" w:rsidRDefault="00D008EE" w:rsidP="004E2659">
            <w:pPr>
              <w:pStyle w:val="afa"/>
              <w:numPr>
                <w:ilvl w:val="0"/>
                <w:numId w:val="142"/>
              </w:numPr>
              <w:ind w:left="380"/>
              <w:rPr>
                <w:sz w:val="24"/>
                <w:szCs w:val="24"/>
                <w:lang w:bidi="ru-RU"/>
              </w:rPr>
            </w:pPr>
            <w:r w:rsidRPr="009D1243">
              <w:rPr>
                <w:sz w:val="24"/>
                <w:szCs w:val="24"/>
                <w:lang w:bidi="ru-RU"/>
              </w:rPr>
              <w:t>Васька</w:t>
            </w:r>
          </w:p>
          <w:p w:rsidR="00D008EE" w:rsidRPr="00025B4F" w:rsidRDefault="00D008EE" w:rsidP="004E2659">
            <w:pPr>
              <w:ind w:left="380"/>
              <w:rPr>
                <w:sz w:val="24"/>
                <w:szCs w:val="24"/>
                <w:lang w:bidi="ru-RU"/>
              </w:rPr>
            </w:pPr>
            <w:r w:rsidRPr="00025B4F">
              <w:rPr>
                <w:sz w:val="24"/>
                <w:szCs w:val="24"/>
                <w:lang w:bidi="ru-RU"/>
              </w:rPr>
              <w:t xml:space="preserve">Иллюстрации к сказкам </w:t>
            </w:r>
          </w:p>
          <w:p w:rsidR="00D008EE" w:rsidRPr="009D1243" w:rsidRDefault="00D008EE" w:rsidP="004E2659">
            <w:pPr>
              <w:pStyle w:val="afa"/>
              <w:numPr>
                <w:ilvl w:val="0"/>
                <w:numId w:val="143"/>
              </w:numPr>
              <w:ind w:left="380"/>
              <w:rPr>
                <w:sz w:val="24"/>
                <w:szCs w:val="24"/>
                <w:lang w:bidi="ru-RU"/>
              </w:rPr>
            </w:pPr>
            <w:r w:rsidRPr="009D1243">
              <w:rPr>
                <w:sz w:val="24"/>
                <w:szCs w:val="24"/>
                <w:lang w:bidi="ru-RU"/>
              </w:rPr>
              <w:t>Три медведя</w:t>
            </w:r>
          </w:p>
          <w:p w:rsidR="00D008EE" w:rsidRPr="009D1243" w:rsidRDefault="00D008EE" w:rsidP="004E2659">
            <w:pPr>
              <w:pStyle w:val="afa"/>
              <w:numPr>
                <w:ilvl w:val="0"/>
                <w:numId w:val="143"/>
              </w:numPr>
              <w:ind w:left="380"/>
              <w:rPr>
                <w:sz w:val="24"/>
                <w:szCs w:val="24"/>
                <w:lang w:bidi="ru-RU"/>
              </w:rPr>
            </w:pPr>
            <w:r w:rsidRPr="009D1243">
              <w:rPr>
                <w:sz w:val="24"/>
                <w:szCs w:val="24"/>
                <w:lang w:bidi="ru-RU"/>
              </w:rPr>
              <w:t>Рукавичка</w:t>
            </w:r>
          </w:p>
          <w:p w:rsidR="00D008EE" w:rsidRPr="00025B4F" w:rsidRDefault="00D008EE" w:rsidP="004E2659">
            <w:pPr>
              <w:ind w:left="380"/>
              <w:rPr>
                <w:sz w:val="24"/>
                <w:szCs w:val="24"/>
                <w:lang w:bidi="ru-RU"/>
              </w:rPr>
            </w:pPr>
            <w:r w:rsidRPr="00025B4F">
              <w:rPr>
                <w:sz w:val="24"/>
                <w:szCs w:val="24"/>
                <w:lang w:bidi="ru-RU"/>
              </w:rPr>
              <w:t xml:space="preserve">Иллюстрации к сказкам </w:t>
            </w:r>
          </w:p>
          <w:p w:rsidR="00D008EE" w:rsidRPr="009D1243" w:rsidRDefault="00D008EE" w:rsidP="004E2659">
            <w:pPr>
              <w:pStyle w:val="afa"/>
              <w:numPr>
                <w:ilvl w:val="0"/>
                <w:numId w:val="144"/>
              </w:numPr>
              <w:ind w:left="380"/>
              <w:rPr>
                <w:sz w:val="24"/>
                <w:szCs w:val="24"/>
                <w:lang w:bidi="ru-RU"/>
              </w:rPr>
            </w:pPr>
            <w:r w:rsidRPr="009D1243">
              <w:rPr>
                <w:sz w:val="24"/>
                <w:szCs w:val="24"/>
                <w:lang w:bidi="ru-RU"/>
              </w:rPr>
              <w:t>Три поросенка</w:t>
            </w:r>
          </w:p>
          <w:p w:rsidR="00D008EE" w:rsidRPr="009D1243" w:rsidRDefault="00D008EE" w:rsidP="004E2659">
            <w:pPr>
              <w:pStyle w:val="afa"/>
              <w:numPr>
                <w:ilvl w:val="0"/>
                <w:numId w:val="144"/>
              </w:numPr>
              <w:ind w:left="380"/>
              <w:rPr>
                <w:sz w:val="24"/>
                <w:szCs w:val="24"/>
                <w:lang w:bidi="ru-RU"/>
              </w:rPr>
            </w:pPr>
            <w:r w:rsidRPr="009D1243">
              <w:rPr>
                <w:sz w:val="24"/>
                <w:szCs w:val="24"/>
                <w:lang w:bidi="ru-RU"/>
              </w:rPr>
              <w:t>Новоселье гномов</w:t>
            </w:r>
          </w:p>
          <w:p w:rsidR="00D008EE" w:rsidRPr="00025B4F" w:rsidRDefault="00D008EE" w:rsidP="004E2659">
            <w:pPr>
              <w:ind w:left="377"/>
              <w:rPr>
                <w:i/>
                <w:sz w:val="24"/>
                <w:szCs w:val="24"/>
                <w:lang w:bidi="ru-RU"/>
              </w:rPr>
            </w:pPr>
            <w:r w:rsidRPr="00025B4F">
              <w:rPr>
                <w:i/>
                <w:sz w:val="24"/>
                <w:szCs w:val="24"/>
                <w:lang w:bidi="ru-RU"/>
              </w:rPr>
              <w:t>Комплект иллюстраций к сказкам «Кто в тереме живет»</w:t>
            </w:r>
          </w:p>
          <w:p w:rsidR="00D008EE" w:rsidRPr="009D1243" w:rsidRDefault="00D008EE" w:rsidP="004E2659">
            <w:pPr>
              <w:pStyle w:val="afa"/>
              <w:numPr>
                <w:ilvl w:val="0"/>
                <w:numId w:val="145"/>
              </w:numPr>
              <w:ind w:left="377"/>
              <w:rPr>
                <w:sz w:val="24"/>
                <w:szCs w:val="24"/>
                <w:lang w:bidi="ru-RU"/>
              </w:rPr>
            </w:pPr>
            <w:r w:rsidRPr="009D1243">
              <w:rPr>
                <w:sz w:val="24"/>
                <w:szCs w:val="24"/>
                <w:lang w:bidi="ru-RU"/>
              </w:rPr>
              <w:t>Репка</w:t>
            </w:r>
          </w:p>
          <w:p w:rsidR="00D008EE" w:rsidRPr="009D1243" w:rsidRDefault="00D008EE" w:rsidP="004E2659">
            <w:pPr>
              <w:pStyle w:val="afa"/>
              <w:numPr>
                <w:ilvl w:val="0"/>
                <w:numId w:val="145"/>
              </w:numPr>
              <w:ind w:left="377"/>
              <w:rPr>
                <w:sz w:val="24"/>
                <w:szCs w:val="24"/>
                <w:lang w:bidi="ru-RU"/>
              </w:rPr>
            </w:pPr>
            <w:r w:rsidRPr="009D1243">
              <w:rPr>
                <w:sz w:val="24"/>
                <w:szCs w:val="24"/>
                <w:lang w:bidi="ru-RU"/>
              </w:rPr>
              <w:t>Курочка</w:t>
            </w:r>
          </w:p>
          <w:p w:rsidR="00D008EE" w:rsidRPr="009D1243" w:rsidRDefault="00D008EE" w:rsidP="004E2659">
            <w:pPr>
              <w:pStyle w:val="afa"/>
              <w:numPr>
                <w:ilvl w:val="0"/>
                <w:numId w:val="145"/>
              </w:numPr>
              <w:ind w:left="377"/>
              <w:rPr>
                <w:sz w:val="24"/>
                <w:szCs w:val="24"/>
                <w:lang w:bidi="ru-RU"/>
              </w:rPr>
            </w:pPr>
            <w:r w:rsidRPr="009D1243">
              <w:rPr>
                <w:sz w:val="24"/>
                <w:szCs w:val="24"/>
                <w:lang w:bidi="ru-RU"/>
              </w:rPr>
              <w:t>Колобок</w:t>
            </w:r>
          </w:p>
          <w:p w:rsidR="00D008EE" w:rsidRPr="009D1243" w:rsidRDefault="00D008EE" w:rsidP="004E2659">
            <w:pPr>
              <w:pStyle w:val="afa"/>
              <w:numPr>
                <w:ilvl w:val="0"/>
                <w:numId w:val="145"/>
              </w:numPr>
              <w:ind w:left="377"/>
              <w:rPr>
                <w:sz w:val="24"/>
                <w:szCs w:val="24"/>
                <w:lang w:bidi="ru-RU"/>
              </w:rPr>
            </w:pPr>
            <w:r w:rsidRPr="009D1243">
              <w:rPr>
                <w:sz w:val="24"/>
                <w:szCs w:val="24"/>
                <w:lang w:bidi="ru-RU"/>
              </w:rPr>
              <w:t>Теремок</w:t>
            </w:r>
          </w:p>
          <w:p w:rsidR="00D008EE" w:rsidRPr="00025B4F" w:rsidRDefault="00D008EE" w:rsidP="004E2659">
            <w:pPr>
              <w:ind w:left="377"/>
              <w:rPr>
                <w:i/>
                <w:sz w:val="24"/>
                <w:szCs w:val="24"/>
                <w:lang w:bidi="ru-RU"/>
              </w:rPr>
            </w:pPr>
            <w:r w:rsidRPr="00025B4F">
              <w:rPr>
                <w:i/>
                <w:sz w:val="24"/>
                <w:szCs w:val="24"/>
                <w:lang w:bidi="ru-RU"/>
              </w:rPr>
              <w:t>Комплект иллюстраций к сказкам</w:t>
            </w:r>
          </w:p>
          <w:p w:rsidR="00D008EE" w:rsidRPr="009D1243" w:rsidRDefault="00D008EE" w:rsidP="004E2659">
            <w:pPr>
              <w:pStyle w:val="afa"/>
              <w:numPr>
                <w:ilvl w:val="0"/>
                <w:numId w:val="146"/>
              </w:numPr>
              <w:ind w:left="377"/>
              <w:rPr>
                <w:sz w:val="24"/>
                <w:szCs w:val="24"/>
                <w:lang w:bidi="ru-RU"/>
              </w:rPr>
            </w:pPr>
            <w:r w:rsidRPr="009D1243">
              <w:rPr>
                <w:sz w:val="24"/>
                <w:szCs w:val="24"/>
                <w:lang w:bidi="ru-RU"/>
              </w:rPr>
              <w:t>Три медведя</w:t>
            </w:r>
          </w:p>
          <w:p w:rsidR="00D008EE" w:rsidRPr="009D1243" w:rsidRDefault="00D008EE" w:rsidP="004E2659">
            <w:pPr>
              <w:pStyle w:val="afa"/>
              <w:numPr>
                <w:ilvl w:val="0"/>
                <w:numId w:val="146"/>
              </w:numPr>
              <w:ind w:left="377"/>
              <w:rPr>
                <w:sz w:val="24"/>
                <w:szCs w:val="24"/>
                <w:lang w:bidi="ru-RU"/>
              </w:rPr>
            </w:pPr>
            <w:r w:rsidRPr="009D1243">
              <w:rPr>
                <w:sz w:val="24"/>
                <w:szCs w:val="24"/>
                <w:lang w:bidi="ru-RU"/>
              </w:rPr>
              <w:t>Два жадных медвежонка</w:t>
            </w:r>
          </w:p>
          <w:p w:rsidR="00D008EE" w:rsidRPr="009D1243" w:rsidRDefault="00D008EE" w:rsidP="004E2659">
            <w:pPr>
              <w:pStyle w:val="afa"/>
              <w:numPr>
                <w:ilvl w:val="0"/>
                <w:numId w:val="146"/>
              </w:numPr>
              <w:ind w:left="377"/>
              <w:rPr>
                <w:sz w:val="24"/>
                <w:szCs w:val="24"/>
                <w:lang w:bidi="ru-RU"/>
              </w:rPr>
            </w:pPr>
            <w:r w:rsidRPr="009D1243">
              <w:rPr>
                <w:sz w:val="24"/>
                <w:szCs w:val="24"/>
                <w:lang w:bidi="ru-RU"/>
              </w:rPr>
              <w:t>Лисичка со скалочкой</w:t>
            </w:r>
          </w:p>
          <w:p w:rsidR="00D008EE" w:rsidRPr="009D1243" w:rsidRDefault="00D008EE" w:rsidP="004E2659">
            <w:pPr>
              <w:pStyle w:val="afa"/>
              <w:numPr>
                <w:ilvl w:val="0"/>
                <w:numId w:val="146"/>
              </w:numPr>
              <w:ind w:left="377"/>
              <w:rPr>
                <w:sz w:val="24"/>
                <w:szCs w:val="24"/>
                <w:lang w:bidi="ru-RU"/>
              </w:rPr>
            </w:pPr>
            <w:r w:rsidRPr="009D1243">
              <w:rPr>
                <w:sz w:val="24"/>
                <w:szCs w:val="24"/>
                <w:lang w:bidi="ru-RU"/>
              </w:rPr>
              <w:t>У страха глаза велики</w:t>
            </w:r>
          </w:p>
          <w:p w:rsidR="00D008EE" w:rsidRPr="009D1243" w:rsidRDefault="00D008EE" w:rsidP="004E2659">
            <w:pPr>
              <w:pStyle w:val="afa"/>
              <w:numPr>
                <w:ilvl w:val="0"/>
                <w:numId w:val="146"/>
              </w:numPr>
              <w:ind w:left="377"/>
              <w:rPr>
                <w:sz w:val="24"/>
                <w:szCs w:val="24"/>
                <w:lang w:bidi="ru-RU"/>
              </w:rPr>
            </w:pPr>
            <w:r w:rsidRPr="009D1243">
              <w:rPr>
                <w:sz w:val="24"/>
                <w:szCs w:val="24"/>
                <w:lang w:bidi="ru-RU"/>
              </w:rPr>
              <w:t>Теремок</w:t>
            </w:r>
          </w:p>
          <w:p w:rsidR="00D008EE" w:rsidRPr="00025B4F" w:rsidRDefault="00D008EE" w:rsidP="004E2659">
            <w:pPr>
              <w:ind w:left="377"/>
              <w:rPr>
                <w:i/>
                <w:sz w:val="24"/>
                <w:szCs w:val="24"/>
                <w:lang w:bidi="ru-RU"/>
              </w:rPr>
            </w:pPr>
            <w:r w:rsidRPr="00025B4F">
              <w:rPr>
                <w:i/>
                <w:sz w:val="24"/>
                <w:szCs w:val="24"/>
                <w:lang w:bidi="ru-RU"/>
              </w:rPr>
              <w:t>Комплект иллюстрации</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Рукавичка</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По щучьему велению</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Заичья избушка</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Колобок</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Сказка о глупом мышонке</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Теремок</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Сказка с титрами «Лиса и волк</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Репка</w:t>
            </w:r>
          </w:p>
          <w:p w:rsidR="00D008EE" w:rsidRPr="009D1243" w:rsidRDefault="00D008EE" w:rsidP="004E2659">
            <w:pPr>
              <w:pStyle w:val="afa"/>
              <w:numPr>
                <w:ilvl w:val="0"/>
                <w:numId w:val="134"/>
              </w:numPr>
              <w:ind w:left="377"/>
              <w:rPr>
                <w:sz w:val="24"/>
                <w:szCs w:val="24"/>
                <w:lang w:bidi="ru-RU"/>
              </w:rPr>
            </w:pPr>
            <w:r w:rsidRPr="009D1243">
              <w:rPr>
                <w:sz w:val="24"/>
                <w:szCs w:val="24"/>
                <w:lang w:bidi="ru-RU"/>
              </w:rPr>
              <w:t>Сорока-белобока – комплект</w:t>
            </w:r>
          </w:p>
          <w:p w:rsidR="00D008EE" w:rsidRPr="00025B4F" w:rsidRDefault="00D008EE" w:rsidP="004E2659">
            <w:pPr>
              <w:ind w:left="377"/>
              <w:rPr>
                <w:i/>
                <w:sz w:val="24"/>
                <w:szCs w:val="24"/>
                <w:lang w:bidi="ru-RU"/>
              </w:rPr>
            </w:pPr>
            <w:r w:rsidRPr="00025B4F">
              <w:rPr>
                <w:i/>
                <w:sz w:val="24"/>
                <w:szCs w:val="24"/>
                <w:lang w:bidi="ru-RU"/>
              </w:rPr>
              <w:t>Иллюстрации к произведениям 2 младшей группы</w:t>
            </w:r>
          </w:p>
          <w:p w:rsidR="00D008EE" w:rsidRPr="009D1243" w:rsidRDefault="00D008EE" w:rsidP="004E2659">
            <w:pPr>
              <w:pStyle w:val="afa"/>
              <w:numPr>
                <w:ilvl w:val="0"/>
                <w:numId w:val="147"/>
              </w:numPr>
              <w:ind w:left="377"/>
              <w:rPr>
                <w:sz w:val="24"/>
                <w:szCs w:val="24"/>
                <w:lang w:bidi="ru-RU"/>
              </w:rPr>
            </w:pPr>
            <w:r w:rsidRPr="009D1243">
              <w:rPr>
                <w:sz w:val="24"/>
                <w:szCs w:val="24"/>
                <w:lang w:bidi="ru-RU"/>
              </w:rPr>
              <w:t>Девочка чумазая</w:t>
            </w:r>
          </w:p>
          <w:p w:rsidR="00D008EE" w:rsidRPr="009D1243" w:rsidRDefault="00D008EE" w:rsidP="004E2659">
            <w:pPr>
              <w:pStyle w:val="afa"/>
              <w:numPr>
                <w:ilvl w:val="0"/>
                <w:numId w:val="147"/>
              </w:numPr>
              <w:ind w:left="377"/>
              <w:rPr>
                <w:sz w:val="24"/>
                <w:szCs w:val="24"/>
                <w:lang w:bidi="ru-RU"/>
              </w:rPr>
            </w:pPr>
            <w:r w:rsidRPr="009D1243">
              <w:rPr>
                <w:sz w:val="24"/>
                <w:szCs w:val="24"/>
                <w:lang w:bidi="ru-RU"/>
              </w:rPr>
              <w:t>Девочка-ревушка</w:t>
            </w:r>
          </w:p>
          <w:p w:rsidR="00D008EE" w:rsidRPr="009D1243" w:rsidRDefault="00D008EE" w:rsidP="004E2659">
            <w:pPr>
              <w:pStyle w:val="afa"/>
              <w:numPr>
                <w:ilvl w:val="0"/>
                <w:numId w:val="147"/>
              </w:numPr>
              <w:ind w:left="367"/>
              <w:rPr>
                <w:sz w:val="24"/>
                <w:szCs w:val="24"/>
                <w:lang w:bidi="ru-RU"/>
              </w:rPr>
            </w:pPr>
            <w:r w:rsidRPr="009D1243">
              <w:rPr>
                <w:sz w:val="24"/>
                <w:szCs w:val="24"/>
                <w:lang w:bidi="ru-RU"/>
              </w:rPr>
              <w:t>Вот какая мама</w:t>
            </w:r>
          </w:p>
          <w:p w:rsidR="00D008EE" w:rsidRPr="009D1243" w:rsidRDefault="00D008EE" w:rsidP="004E2659">
            <w:pPr>
              <w:pStyle w:val="afa"/>
              <w:numPr>
                <w:ilvl w:val="0"/>
                <w:numId w:val="147"/>
              </w:numPr>
              <w:ind w:left="367"/>
              <w:rPr>
                <w:sz w:val="24"/>
                <w:szCs w:val="24"/>
                <w:lang w:bidi="ru-RU"/>
              </w:rPr>
            </w:pPr>
            <w:r w:rsidRPr="009D1243">
              <w:rPr>
                <w:sz w:val="24"/>
                <w:szCs w:val="24"/>
                <w:lang w:bidi="ru-RU"/>
              </w:rPr>
              <w:t>Колобок</w:t>
            </w:r>
          </w:p>
          <w:p w:rsidR="00D008EE" w:rsidRPr="00025B4F" w:rsidRDefault="00D008EE" w:rsidP="004E2659">
            <w:pPr>
              <w:ind w:left="367"/>
              <w:rPr>
                <w:i/>
                <w:sz w:val="24"/>
                <w:szCs w:val="24"/>
                <w:lang w:bidi="ru-RU"/>
              </w:rPr>
            </w:pPr>
            <w:r w:rsidRPr="00025B4F">
              <w:rPr>
                <w:i/>
                <w:sz w:val="24"/>
                <w:szCs w:val="24"/>
                <w:lang w:bidi="ru-RU"/>
              </w:rPr>
              <w:t>Иллюстрации к произведениям старшей группы</w:t>
            </w:r>
          </w:p>
          <w:p w:rsidR="00D008EE" w:rsidRPr="009D1243" w:rsidRDefault="00D008EE" w:rsidP="004E2659">
            <w:pPr>
              <w:pStyle w:val="afa"/>
              <w:numPr>
                <w:ilvl w:val="0"/>
                <w:numId w:val="148"/>
              </w:numPr>
              <w:ind w:left="367"/>
              <w:rPr>
                <w:sz w:val="24"/>
                <w:szCs w:val="24"/>
                <w:lang w:bidi="ru-RU"/>
              </w:rPr>
            </w:pPr>
            <w:r w:rsidRPr="009D1243">
              <w:rPr>
                <w:sz w:val="24"/>
                <w:szCs w:val="24"/>
                <w:lang w:bidi="ru-RU"/>
              </w:rPr>
              <w:t>Волк и лиса</w:t>
            </w:r>
          </w:p>
          <w:p w:rsidR="00D008EE" w:rsidRPr="009D1243" w:rsidRDefault="00D008EE" w:rsidP="004E2659">
            <w:pPr>
              <w:pStyle w:val="afa"/>
              <w:numPr>
                <w:ilvl w:val="0"/>
                <w:numId w:val="148"/>
              </w:numPr>
              <w:ind w:left="367"/>
              <w:rPr>
                <w:sz w:val="24"/>
                <w:szCs w:val="24"/>
                <w:lang w:bidi="ru-RU"/>
              </w:rPr>
            </w:pPr>
            <w:r w:rsidRPr="009D1243">
              <w:rPr>
                <w:sz w:val="24"/>
                <w:szCs w:val="24"/>
                <w:lang w:bidi="ru-RU"/>
              </w:rPr>
              <w:t>Три поросенка</w:t>
            </w:r>
          </w:p>
          <w:p w:rsidR="00D008EE" w:rsidRPr="00025B4F" w:rsidRDefault="00D008EE" w:rsidP="004E2659">
            <w:pPr>
              <w:ind w:left="367"/>
              <w:rPr>
                <w:sz w:val="24"/>
                <w:szCs w:val="24"/>
                <w:lang w:bidi="ru-RU"/>
              </w:rPr>
            </w:pPr>
            <w:r w:rsidRPr="00025B4F">
              <w:rPr>
                <w:sz w:val="24"/>
                <w:szCs w:val="24"/>
                <w:lang w:bidi="ru-RU"/>
              </w:rPr>
              <w:t>Иллюстрации к произведениям средней группы</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Красная Шапочка</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Гуси-лебеди</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Колобок</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Что такое хорошо, что такое плохо?</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Умная галка</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Лиса и козел</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Багаж</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Послушный дождик</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Заяц-хваста</w:t>
            </w:r>
          </w:p>
          <w:p w:rsidR="00D008EE" w:rsidRPr="009D1243" w:rsidRDefault="00D008EE" w:rsidP="004E2659">
            <w:pPr>
              <w:pStyle w:val="afa"/>
              <w:numPr>
                <w:ilvl w:val="0"/>
                <w:numId w:val="149"/>
              </w:numPr>
              <w:ind w:left="367"/>
              <w:rPr>
                <w:sz w:val="24"/>
                <w:szCs w:val="24"/>
                <w:lang w:bidi="ru-RU"/>
              </w:rPr>
            </w:pPr>
            <w:r w:rsidRPr="009D1243">
              <w:rPr>
                <w:sz w:val="24"/>
                <w:szCs w:val="24"/>
                <w:lang w:bidi="ru-RU"/>
              </w:rPr>
              <w:t>Лиса, заяц и петух</w:t>
            </w:r>
          </w:p>
          <w:p w:rsidR="00D008EE" w:rsidRDefault="00D50C32" w:rsidP="004E2659">
            <w:pPr>
              <w:pStyle w:val="afa"/>
              <w:numPr>
                <w:ilvl w:val="0"/>
                <w:numId w:val="149"/>
              </w:numPr>
              <w:ind w:left="367"/>
              <w:rPr>
                <w:sz w:val="24"/>
                <w:szCs w:val="24"/>
                <w:lang w:bidi="ru-RU"/>
              </w:rPr>
            </w:pPr>
            <w:r>
              <w:rPr>
                <w:sz w:val="24"/>
                <w:szCs w:val="24"/>
                <w:lang w:bidi="ru-RU"/>
              </w:rPr>
              <w:t>Зайкина избушка</w:t>
            </w:r>
          </w:p>
          <w:p w:rsidR="00D50C32" w:rsidRPr="00025B4F" w:rsidRDefault="00D50C32" w:rsidP="004E2659">
            <w:pPr>
              <w:rPr>
                <w:sz w:val="24"/>
                <w:szCs w:val="24"/>
                <w:lang w:bidi="ru-RU"/>
              </w:rPr>
            </w:pPr>
            <w:r w:rsidRPr="00025B4F">
              <w:rPr>
                <w:sz w:val="24"/>
                <w:szCs w:val="24"/>
                <w:lang w:bidi="ru-RU"/>
              </w:rPr>
              <w:t>Картины «Дикие животные»</w:t>
            </w:r>
          </w:p>
          <w:p w:rsidR="00D50C32" w:rsidRPr="009D1243" w:rsidRDefault="00D50C32" w:rsidP="004E2659">
            <w:pPr>
              <w:pStyle w:val="afa"/>
              <w:numPr>
                <w:ilvl w:val="0"/>
                <w:numId w:val="157"/>
              </w:numPr>
              <w:ind w:left="496"/>
              <w:rPr>
                <w:sz w:val="24"/>
                <w:szCs w:val="24"/>
                <w:lang w:bidi="ru-RU"/>
              </w:rPr>
            </w:pPr>
            <w:r w:rsidRPr="009D1243">
              <w:rPr>
                <w:sz w:val="24"/>
                <w:szCs w:val="24"/>
                <w:lang w:bidi="ru-RU"/>
              </w:rPr>
              <w:t>Стая волков</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Тигр</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Северный олень</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Лев</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Акулы</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Верблюды - 3</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Белки</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Медведи</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Ослы</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Слон</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Белый медведь</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Лиса</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Ежи</w:t>
            </w:r>
          </w:p>
          <w:p w:rsidR="00D50C32" w:rsidRPr="009D1243" w:rsidRDefault="00D50C32" w:rsidP="004E2659">
            <w:pPr>
              <w:pStyle w:val="afa"/>
              <w:numPr>
                <w:ilvl w:val="0"/>
                <w:numId w:val="157"/>
              </w:numPr>
              <w:ind w:left="500"/>
              <w:rPr>
                <w:sz w:val="24"/>
                <w:szCs w:val="24"/>
                <w:lang w:bidi="ru-RU"/>
              </w:rPr>
            </w:pPr>
            <w:r w:rsidRPr="009D1243">
              <w:rPr>
                <w:sz w:val="24"/>
                <w:szCs w:val="24"/>
                <w:lang w:bidi="ru-RU"/>
              </w:rPr>
              <w:t>Олени</w:t>
            </w:r>
          </w:p>
          <w:p w:rsidR="004E2659" w:rsidRPr="00025B4F" w:rsidRDefault="004E2659" w:rsidP="004E2659">
            <w:pPr>
              <w:rPr>
                <w:sz w:val="24"/>
                <w:szCs w:val="24"/>
                <w:lang w:bidi="ru-RU"/>
              </w:rPr>
            </w:pPr>
            <w:r w:rsidRPr="00025B4F">
              <w:rPr>
                <w:sz w:val="24"/>
                <w:szCs w:val="24"/>
                <w:lang w:bidi="ru-RU"/>
              </w:rPr>
              <w:t>Серия картинок патриотического воспитания.</w:t>
            </w:r>
          </w:p>
          <w:p w:rsidR="004E2659" w:rsidRPr="00025B4F" w:rsidRDefault="004E2659" w:rsidP="004E2659">
            <w:pPr>
              <w:rPr>
                <w:sz w:val="24"/>
                <w:szCs w:val="24"/>
                <w:lang w:bidi="ru-RU"/>
              </w:rPr>
            </w:pPr>
            <w:r w:rsidRPr="00025B4F">
              <w:rPr>
                <w:sz w:val="24"/>
                <w:szCs w:val="24"/>
                <w:lang w:bidi="ru-RU"/>
              </w:rPr>
              <w:t>1. Комплект картинок «Наша Родина»</w:t>
            </w:r>
          </w:p>
          <w:p w:rsidR="004E2659" w:rsidRPr="00025B4F" w:rsidRDefault="004E2659" w:rsidP="004E2659">
            <w:pPr>
              <w:rPr>
                <w:sz w:val="24"/>
                <w:szCs w:val="24"/>
                <w:lang w:bidi="ru-RU"/>
              </w:rPr>
            </w:pPr>
            <w:r w:rsidRPr="00025B4F">
              <w:rPr>
                <w:sz w:val="24"/>
                <w:szCs w:val="24"/>
                <w:lang w:bidi="ru-RU"/>
              </w:rPr>
              <w:t>2. Комплект картинок «Детям о хлебе»</w:t>
            </w:r>
          </w:p>
          <w:p w:rsidR="004E2659" w:rsidRPr="00025B4F" w:rsidRDefault="004E2659" w:rsidP="004E2659">
            <w:pPr>
              <w:rPr>
                <w:sz w:val="24"/>
                <w:szCs w:val="24"/>
                <w:lang w:bidi="ru-RU"/>
              </w:rPr>
            </w:pPr>
            <w:r w:rsidRPr="00025B4F">
              <w:rPr>
                <w:sz w:val="24"/>
                <w:szCs w:val="24"/>
                <w:lang w:bidi="ru-RU"/>
              </w:rPr>
              <w:t>3.Комплект картин:</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праздничный салют (2 шт.)</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взятие Рейхстага 9 мая</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салют 9 мая</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вечный огонь</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военная техника</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военнослужащие</w:t>
            </w:r>
          </w:p>
          <w:p w:rsidR="004E2659" w:rsidRPr="002255E6" w:rsidRDefault="004E2659" w:rsidP="004E2659">
            <w:pPr>
              <w:pStyle w:val="afa"/>
              <w:numPr>
                <w:ilvl w:val="0"/>
                <w:numId w:val="170"/>
              </w:numPr>
              <w:ind w:left="287"/>
              <w:rPr>
                <w:sz w:val="24"/>
                <w:szCs w:val="24"/>
                <w:lang w:bidi="ru-RU"/>
              </w:rPr>
            </w:pPr>
            <w:r w:rsidRPr="002255E6">
              <w:rPr>
                <w:sz w:val="24"/>
                <w:szCs w:val="24"/>
                <w:lang w:bidi="ru-RU"/>
              </w:rPr>
              <w:t>Москва</w:t>
            </w:r>
          </w:p>
          <w:p w:rsidR="004E2659" w:rsidRPr="00025B4F" w:rsidRDefault="004E2659" w:rsidP="004E2659">
            <w:pPr>
              <w:ind w:left="-73"/>
              <w:rPr>
                <w:sz w:val="24"/>
                <w:szCs w:val="24"/>
                <w:lang w:bidi="ru-RU"/>
              </w:rPr>
            </w:pPr>
            <w:r w:rsidRPr="00025B4F">
              <w:rPr>
                <w:sz w:val="24"/>
                <w:szCs w:val="24"/>
                <w:lang w:bidi="ru-RU"/>
              </w:rPr>
              <w:t xml:space="preserve">4. Наглядное пособие ознакомление с окружающим </w:t>
            </w:r>
          </w:p>
          <w:p w:rsidR="004E2659" w:rsidRPr="002255E6" w:rsidRDefault="004E2659" w:rsidP="004E2659">
            <w:pPr>
              <w:pStyle w:val="afa"/>
              <w:numPr>
                <w:ilvl w:val="0"/>
                <w:numId w:val="171"/>
              </w:numPr>
              <w:ind w:left="287"/>
              <w:rPr>
                <w:sz w:val="24"/>
                <w:szCs w:val="24"/>
                <w:lang w:bidi="ru-RU"/>
              </w:rPr>
            </w:pPr>
            <w:r w:rsidRPr="002255E6">
              <w:rPr>
                <w:sz w:val="24"/>
                <w:szCs w:val="24"/>
                <w:lang w:bidi="ru-RU"/>
              </w:rPr>
              <w:t>Родина</w:t>
            </w:r>
          </w:p>
          <w:p w:rsidR="004E2659" w:rsidRPr="002255E6" w:rsidRDefault="004E2659" w:rsidP="004E2659">
            <w:pPr>
              <w:pStyle w:val="afa"/>
              <w:numPr>
                <w:ilvl w:val="0"/>
                <w:numId w:val="171"/>
              </w:numPr>
              <w:ind w:left="287"/>
              <w:rPr>
                <w:sz w:val="24"/>
                <w:szCs w:val="24"/>
                <w:lang w:bidi="ru-RU"/>
              </w:rPr>
            </w:pPr>
            <w:r w:rsidRPr="002255E6">
              <w:rPr>
                <w:sz w:val="24"/>
                <w:szCs w:val="24"/>
                <w:lang w:bidi="ru-RU"/>
              </w:rPr>
              <w:t>Москва</w:t>
            </w:r>
          </w:p>
          <w:p w:rsidR="004E2659" w:rsidRPr="002255E6" w:rsidRDefault="004E2659" w:rsidP="004E2659">
            <w:pPr>
              <w:pStyle w:val="afa"/>
              <w:numPr>
                <w:ilvl w:val="0"/>
                <w:numId w:val="171"/>
              </w:numPr>
              <w:ind w:left="287"/>
              <w:rPr>
                <w:sz w:val="24"/>
                <w:szCs w:val="24"/>
                <w:lang w:bidi="ru-RU"/>
              </w:rPr>
            </w:pPr>
            <w:r w:rsidRPr="002255E6">
              <w:rPr>
                <w:sz w:val="24"/>
                <w:szCs w:val="24"/>
                <w:lang w:bidi="ru-RU"/>
              </w:rPr>
              <w:t>Армия</w:t>
            </w:r>
          </w:p>
          <w:p w:rsidR="004E2659" w:rsidRPr="002255E6" w:rsidRDefault="004E2659" w:rsidP="004E2659">
            <w:pPr>
              <w:pStyle w:val="afa"/>
              <w:numPr>
                <w:ilvl w:val="0"/>
                <w:numId w:val="171"/>
              </w:numPr>
              <w:ind w:left="287"/>
              <w:rPr>
                <w:sz w:val="24"/>
                <w:szCs w:val="24"/>
                <w:lang w:bidi="ru-RU"/>
              </w:rPr>
            </w:pPr>
            <w:r w:rsidRPr="002255E6">
              <w:rPr>
                <w:sz w:val="24"/>
                <w:szCs w:val="24"/>
                <w:lang w:bidi="ru-RU"/>
              </w:rPr>
              <w:t>Природа родине</w:t>
            </w:r>
          </w:p>
          <w:p w:rsidR="004E2659" w:rsidRPr="00025B4F" w:rsidRDefault="004E2659" w:rsidP="004E2659">
            <w:pPr>
              <w:numPr>
                <w:ilvl w:val="0"/>
                <w:numId w:val="132"/>
              </w:numPr>
              <w:ind w:left="287"/>
              <w:rPr>
                <w:sz w:val="24"/>
                <w:szCs w:val="24"/>
                <w:lang w:bidi="ru-RU"/>
              </w:rPr>
            </w:pPr>
            <w:r w:rsidRPr="00025B4F">
              <w:rPr>
                <w:sz w:val="24"/>
                <w:szCs w:val="24"/>
                <w:lang w:bidi="ru-RU"/>
              </w:rPr>
              <w:t>Комплект картин «Москва – столица нашей Родины»</w:t>
            </w:r>
          </w:p>
          <w:p w:rsidR="004E2659" w:rsidRDefault="004E2659" w:rsidP="004E2659">
            <w:pPr>
              <w:numPr>
                <w:ilvl w:val="0"/>
                <w:numId w:val="132"/>
              </w:numPr>
              <w:ind w:left="287"/>
              <w:rPr>
                <w:sz w:val="24"/>
                <w:szCs w:val="24"/>
                <w:lang w:bidi="ru-RU"/>
              </w:rPr>
            </w:pPr>
            <w:r w:rsidRPr="00025B4F">
              <w:rPr>
                <w:sz w:val="24"/>
                <w:szCs w:val="24"/>
                <w:lang w:bidi="ru-RU"/>
              </w:rPr>
              <w:t>Комплект картин «Мы против войны»</w:t>
            </w:r>
          </w:p>
          <w:p w:rsidR="004E2659" w:rsidRPr="00025B4F" w:rsidRDefault="004E2659" w:rsidP="004E2659">
            <w:pPr>
              <w:numPr>
                <w:ilvl w:val="0"/>
                <w:numId w:val="131"/>
              </w:numPr>
              <w:ind w:left="260"/>
              <w:rPr>
                <w:sz w:val="24"/>
                <w:szCs w:val="24"/>
                <w:lang w:bidi="ru-RU"/>
              </w:rPr>
            </w:pPr>
            <w:r w:rsidRPr="00025B4F">
              <w:rPr>
                <w:sz w:val="24"/>
                <w:szCs w:val="24"/>
                <w:lang w:bidi="ru-RU"/>
              </w:rPr>
              <w:t>картины:</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дети играют</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катаем шары</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едем на лошадке</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едем в автобусе</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играем с матрёшками</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играем с песком</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спасаем мяч</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катаемся на санках</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дети играют</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помогаем товарищу</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играем в поезд</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до здравствует дружба советских ребят</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бурлаки на волге Е. Репин</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тройка (2 шт)</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свидание В.Е.Маковский</w:t>
            </w:r>
          </w:p>
          <w:p w:rsidR="004E2659" w:rsidRPr="002255E6" w:rsidRDefault="004E2659" w:rsidP="004E2659">
            <w:pPr>
              <w:pStyle w:val="afa"/>
              <w:numPr>
                <w:ilvl w:val="0"/>
                <w:numId w:val="162"/>
              </w:numPr>
              <w:ind w:left="260"/>
              <w:rPr>
                <w:sz w:val="24"/>
                <w:szCs w:val="24"/>
                <w:lang w:bidi="ru-RU"/>
              </w:rPr>
            </w:pPr>
            <w:r w:rsidRPr="002255E6">
              <w:rPr>
                <w:sz w:val="24"/>
                <w:szCs w:val="24"/>
                <w:lang w:bidi="ru-RU"/>
              </w:rPr>
              <w:t>привезли ёлку в школу</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в поле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где пропадали?</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Заблудились</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В центре города</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В детском саду</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Помогаю маме гладить</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Помогаю маме стирать</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Рыбак</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Лето, хороший денёк</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Метель в степи</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Сёстры</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На рыбалке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Уборка хлопка</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На взморье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В школьном огороде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На солнечном юге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Ждут в гости маленьких друзей</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Дети севера</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На школьном участке</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Мост</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Строим дом</w:t>
            </w:r>
          </w:p>
          <w:p w:rsidR="004E2659" w:rsidRPr="002255E6" w:rsidRDefault="004E2659" w:rsidP="004E2659">
            <w:pPr>
              <w:pStyle w:val="afa"/>
              <w:numPr>
                <w:ilvl w:val="0"/>
                <w:numId w:val="162"/>
              </w:numPr>
              <w:ind w:left="237"/>
              <w:rPr>
                <w:sz w:val="24"/>
                <w:szCs w:val="24"/>
                <w:lang w:bidi="ru-RU"/>
              </w:rPr>
            </w:pPr>
            <w:r w:rsidRPr="002255E6">
              <w:rPr>
                <w:sz w:val="24"/>
                <w:szCs w:val="24"/>
                <w:lang w:bidi="ru-RU"/>
              </w:rPr>
              <w:t>Новый год</w:t>
            </w:r>
          </w:p>
          <w:p w:rsidR="00D008EE" w:rsidRDefault="00D008EE" w:rsidP="004E2659">
            <w:pPr>
              <w:ind w:left="367"/>
              <w:rPr>
                <w:b/>
                <w:sz w:val="24"/>
                <w:szCs w:val="24"/>
                <w:lang w:bidi="ru-RU"/>
              </w:rPr>
            </w:pPr>
          </w:p>
        </w:tc>
        <w:tc>
          <w:tcPr>
            <w:tcW w:w="3569" w:type="dxa"/>
          </w:tcPr>
          <w:p w:rsidR="00D008EE" w:rsidRPr="009D1243" w:rsidRDefault="00D008EE" w:rsidP="004E2659">
            <w:pPr>
              <w:rPr>
                <w:sz w:val="24"/>
                <w:szCs w:val="24"/>
                <w:lang w:bidi="ru-RU"/>
              </w:rPr>
            </w:pPr>
            <w:r w:rsidRPr="00025B4F">
              <w:rPr>
                <w:i/>
                <w:sz w:val="24"/>
                <w:szCs w:val="24"/>
                <w:lang w:bidi="ru-RU"/>
              </w:rPr>
              <w:t>Иллюстрации к произведениям подготовительной группы</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Дед Мазай и зайцы</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Сказка о рыбаке и рыбке</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Сказка о царе Салтане</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Красная Шапочка</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Три дочери</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Веселый Матти</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Храбрый заяц</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Айога</w:t>
            </w:r>
          </w:p>
          <w:p w:rsidR="00D008EE" w:rsidRDefault="00D008EE" w:rsidP="004E2659">
            <w:pPr>
              <w:pStyle w:val="afa"/>
              <w:numPr>
                <w:ilvl w:val="0"/>
                <w:numId w:val="151"/>
              </w:numPr>
              <w:ind w:left="420"/>
              <w:rPr>
                <w:sz w:val="24"/>
                <w:szCs w:val="24"/>
                <w:lang w:bidi="ru-RU"/>
              </w:rPr>
            </w:pPr>
            <w:r w:rsidRPr="009D1243">
              <w:rPr>
                <w:sz w:val="24"/>
                <w:szCs w:val="24"/>
                <w:lang w:bidi="ru-RU"/>
              </w:rPr>
              <w:t>Колобок</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Серия С. Я. Маршак</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Вчера и сегодня</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Вот какой рассеянный</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Сказка о глупом мышонке</w:t>
            </w:r>
          </w:p>
          <w:p w:rsidR="00D008EE" w:rsidRPr="009D1243" w:rsidRDefault="00D008EE" w:rsidP="004E2659">
            <w:pPr>
              <w:pStyle w:val="afa"/>
              <w:numPr>
                <w:ilvl w:val="0"/>
                <w:numId w:val="151"/>
              </w:numPr>
              <w:ind w:left="420"/>
              <w:rPr>
                <w:sz w:val="24"/>
                <w:szCs w:val="24"/>
                <w:lang w:bidi="ru-RU"/>
              </w:rPr>
            </w:pPr>
            <w:r w:rsidRPr="009D1243">
              <w:rPr>
                <w:sz w:val="24"/>
                <w:szCs w:val="24"/>
                <w:lang w:bidi="ru-RU"/>
              </w:rPr>
              <w:t>Робин-Бобин</w:t>
            </w:r>
          </w:p>
          <w:p w:rsidR="00D008EE" w:rsidRPr="00025B4F" w:rsidRDefault="00D008EE" w:rsidP="004E2659">
            <w:pPr>
              <w:ind w:left="420"/>
              <w:rPr>
                <w:sz w:val="24"/>
                <w:szCs w:val="24"/>
                <w:lang w:bidi="ru-RU"/>
              </w:rPr>
            </w:pPr>
            <w:r w:rsidRPr="00025B4F">
              <w:rPr>
                <w:sz w:val="24"/>
                <w:szCs w:val="24"/>
                <w:lang w:bidi="ru-RU"/>
              </w:rPr>
              <w:t>Сказки  Г. Х. Андерсена</w:t>
            </w:r>
          </w:p>
          <w:p w:rsidR="00D008EE" w:rsidRPr="009D1243" w:rsidRDefault="00D008EE" w:rsidP="004E2659">
            <w:pPr>
              <w:pStyle w:val="afa"/>
              <w:numPr>
                <w:ilvl w:val="0"/>
                <w:numId w:val="152"/>
              </w:numPr>
              <w:ind w:left="420"/>
              <w:rPr>
                <w:sz w:val="24"/>
                <w:szCs w:val="24"/>
                <w:lang w:bidi="ru-RU"/>
              </w:rPr>
            </w:pPr>
            <w:r w:rsidRPr="009D1243">
              <w:rPr>
                <w:sz w:val="24"/>
                <w:szCs w:val="24"/>
                <w:lang w:bidi="ru-RU"/>
              </w:rPr>
              <w:t>Снежная королева</w:t>
            </w:r>
          </w:p>
          <w:p w:rsidR="00D008EE" w:rsidRPr="009D1243" w:rsidRDefault="00D008EE" w:rsidP="004E2659">
            <w:pPr>
              <w:pStyle w:val="afa"/>
              <w:numPr>
                <w:ilvl w:val="0"/>
                <w:numId w:val="152"/>
              </w:numPr>
              <w:ind w:left="420"/>
              <w:rPr>
                <w:sz w:val="24"/>
                <w:szCs w:val="24"/>
                <w:lang w:bidi="ru-RU"/>
              </w:rPr>
            </w:pPr>
            <w:r w:rsidRPr="009D1243">
              <w:rPr>
                <w:sz w:val="24"/>
                <w:szCs w:val="24"/>
                <w:lang w:bidi="ru-RU"/>
              </w:rPr>
              <w:t>Русалочка</w:t>
            </w:r>
          </w:p>
          <w:p w:rsidR="00D008EE" w:rsidRPr="009D1243" w:rsidRDefault="00D008EE" w:rsidP="004E2659">
            <w:pPr>
              <w:pStyle w:val="afa"/>
              <w:numPr>
                <w:ilvl w:val="0"/>
                <w:numId w:val="152"/>
              </w:numPr>
              <w:ind w:left="420"/>
              <w:rPr>
                <w:sz w:val="24"/>
                <w:szCs w:val="24"/>
                <w:lang w:bidi="ru-RU"/>
              </w:rPr>
            </w:pPr>
            <w:r w:rsidRPr="009D1243">
              <w:rPr>
                <w:sz w:val="24"/>
                <w:szCs w:val="24"/>
                <w:lang w:bidi="ru-RU"/>
              </w:rPr>
              <w:t>Стойкий оловянный солдатик</w:t>
            </w:r>
          </w:p>
          <w:p w:rsidR="00D008EE" w:rsidRPr="00025B4F" w:rsidRDefault="00D008EE" w:rsidP="004E2659">
            <w:pPr>
              <w:ind w:left="420"/>
              <w:rPr>
                <w:i/>
                <w:sz w:val="24"/>
                <w:szCs w:val="24"/>
                <w:lang w:bidi="ru-RU"/>
              </w:rPr>
            </w:pPr>
            <w:r w:rsidRPr="00025B4F">
              <w:rPr>
                <w:i/>
                <w:sz w:val="24"/>
                <w:szCs w:val="24"/>
                <w:lang w:bidi="ru-RU"/>
              </w:rPr>
              <w:t>Портреты детских писателей – 2 комплекта</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Осеева В. А.</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Маршак С. Я.</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Михалков С.  В.</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Бианки В.В.</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Квитко Л.М.</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Ильин М.Я.</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Сутеев В.Г.</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Алексин А.Г.</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Андерсен Г.Х.</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Фраерман Р.И</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Житков Б.С.</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Катаев В.П.</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Кассиль Л.А.</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Забила Н.Л.</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Джанни Родари</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Гримм В.</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Гримм Я.</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Заходер Б.В.</w:t>
            </w:r>
          </w:p>
          <w:p w:rsidR="00D008EE" w:rsidRPr="009D1243" w:rsidRDefault="00D008EE" w:rsidP="004E2659">
            <w:pPr>
              <w:pStyle w:val="afa"/>
              <w:numPr>
                <w:ilvl w:val="0"/>
                <w:numId w:val="153"/>
              </w:numPr>
              <w:ind w:left="420"/>
              <w:rPr>
                <w:sz w:val="24"/>
                <w:szCs w:val="24"/>
                <w:lang w:bidi="ru-RU"/>
              </w:rPr>
            </w:pPr>
            <w:r w:rsidRPr="009D1243">
              <w:rPr>
                <w:sz w:val="24"/>
                <w:szCs w:val="24"/>
                <w:lang w:bidi="ru-RU"/>
              </w:rPr>
              <w:t>Воскресенская З.И.</w:t>
            </w:r>
          </w:p>
          <w:p w:rsidR="00D008EE" w:rsidRPr="00025B4F" w:rsidRDefault="00D008EE" w:rsidP="004E2659">
            <w:pPr>
              <w:ind w:left="420"/>
              <w:rPr>
                <w:i/>
                <w:sz w:val="24"/>
                <w:szCs w:val="24"/>
                <w:lang w:bidi="ru-RU"/>
              </w:rPr>
            </w:pPr>
            <w:r w:rsidRPr="00025B4F">
              <w:rPr>
                <w:i/>
                <w:sz w:val="24"/>
                <w:szCs w:val="24"/>
                <w:lang w:bidi="ru-RU"/>
              </w:rPr>
              <w:t>Детские композиторы</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Чайковский П.И.</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Тиличеева Е.Н.</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Глинка М.И.</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Герчик В.П.</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Косенко В.И.</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Витлин В.Л.</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Александров А.Н.</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Римский-Корсаков Н.А.</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Старокадомский М.Л.</w:t>
            </w:r>
          </w:p>
          <w:p w:rsidR="00D008EE" w:rsidRPr="009D1243" w:rsidRDefault="00D008EE" w:rsidP="004E2659">
            <w:pPr>
              <w:pStyle w:val="afa"/>
              <w:numPr>
                <w:ilvl w:val="0"/>
                <w:numId w:val="154"/>
              </w:numPr>
              <w:ind w:left="420"/>
              <w:rPr>
                <w:sz w:val="24"/>
                <w:szCs w:val="24"/>
                <w:lang w:bidi="ru-RU"/>
              </w:rPr>
            </w:pPr>
            <w:r w:rsidRPr="009D1243">
              <w:rPr>
                <w:sz w:val="24"/>
                <w:szCs w:val="24"/>
                <w:lang w:bidi="ru-RU"/>
              </w:rPr>
              <w:t>Лысенко Н.В.</w:t>
            </w:r>
          </w:p>
          <w:p w:rsidR="00D008EE" w:rsidRPr="00025B4F" w:rsidRDefault="00D008EE" w:rsidP="004E2659">
            <w:pPr>
              <w:rPr>
                <w:sz w:val="24"/>
                <w:szCs w:val="24"/>
                <w:lang w:bidi="ru-RU"/>
              </w:rPr>
            </w:pPr>
            <w:r w:rsidRPr="00025B4F">
              <w:rPr>
                <w:sz w:val="24"/>
                <w:szCs w:val="24"/>
                <w:lang w:bidi="ru-RU"/>
              </w:rPr>
              <w:t>Портрет Гагарина Ю. А.</w:t>
            </w:r>
          </w:p>
          <w:p w:rsidR="00D008EE" w:rsidRPr="00025B4F" w:rsidRDefault="00D008EE" w:rsidP="004E2659">
            <w:pPr>
              <w:rPr>
                <w:i/>
                <w:sz w:val="24"/>
                <w:szCs w:val="24"/>
                <w:lang w:bidi="ru-RU"/>
              </w:rPr>
            </w:pPr>
            <w:r w:rsidRPr="00025B4F">
              <w:rPr>
                <w:i/>
                <w:sz w:val="24"/>
                <w:szCs w:val="24"/>
                <w:lang w:bidi="ru-RU"/>
              </w:rPr>
              <w:t>Картины «Домашние животные»</w:t>
            </w:r>
          </w:p>
          <w:p w:rsidR="00D008EE" w:rsidRPr="00025B4F" w:rsidRDefault="00D008EE" w:rsidP="004E2659">
            <w:pPr>
              <w:rPr>
                <w:i/>
                <w:sz w:val="24"/>
                <w:szCs w:val="24"/>
                <w:lang w:bidi="ru-RU"/>
              </w:rPr>
            </w:pP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Лошадь с жеребенком -3</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Коза с козлятами - 2</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Гуси и утки - 3</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Кошка с котятами</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Свинья с поросятами – 4</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Корова с теленком - 2</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Кролики -2</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Куры и цыплята - 3</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Коровы</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Домашние птицы</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Овцы с ягнятами - 3</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Отара овец</w:t>
            </w:r>
          </w:p>
          <w:p w:rsidR="00D008EE" w:rsidRPr="009D1243" w:rsidRDefault="00D008EE" w:rsidP="004E2659">
            <w:pPr>
              <w:pStyle w:val="afa"/>
              <w:numPr>
                <w:ilvl w:val="0"/>
                <w:numId w:val="155"/>
              </w:numPr>
              <w:ind w:left="420"/>
              <w:rPr>
                <w:sz w:val="24"/>
                <w:szCs w:val="24"/>
                <w:lang w:bidi="ru-RU"/>
              </w:rPr>
            </w:pPr>
            <w:r w:rsidRPr="009D1243">
              <w:rPr>
                <w:sz w:val="24"/>
                <w:szCs w:val="24"/>
                <w:lang w:bidi="ru-RU"/>
              </w:rPr>
              <w:t>Собака со щенятами</w:t>
            </w:r>
          </w:p>
          <w:p w:rsidR="00D008EE" w:rsidRPr="009D1243" w:rsidRDefault="00D008EE" w:rsidP="004E2659">
            <w:pPr>
              <w:ind w:left="420"/>
              <w:rPr>
                <w:i/>
                <w:sz w:val="24"/>
                <w:szCs w:val="24"/>
                <w:lang w:bidi="ru-RU"/>
              </w:rPr>
            </w:pPr>
            <w:r w:rsidRPr="009D1243">
              <w:rPr>
                <w:i/>
                <w:sz w:val="24"/>
                <w:szCs w:val="24"/>
                <w:lang w:bidi="ru-RU"/>
              </w:rPr>
              <w:t>Серия картинок о домашних  животных</w:t>
            </w:r>
          </w:p>
          <w:p w:rsidR="00D008EE" w:rsidRPr="009D1243" w:rsidRDefault="00D008EE" w:rsidP="004E2659">
            <w:pPr>
              <w:pStyle w:val="afa"/>
              <w:numPr>
                <w:ilvl w:val="0"/>
                <w:numId w:val="156"/>
              </w:numPr>
              <w:ind w:left="420"/>
              <w:rPr>
                <w:sz w:val="24"/>
                <w:szCs w:val="24"/>
                <w:lang w:bidi="ru-RU"/>
              </w:rPr>
            </w:pPr>
            <w:r w:rsidRPr="009D1243">
              <w:rPr>
                <w:sz w:val="24"/>
                <w:szCs w:val="24"/>
                <w:lang w:bidi="ru-RU"/>
              </w:rPr>
              <w:t>«Кого вижу»</w:t>
            </w:r>
          </w:p>
          <w:p w:rsidR="00D008EE" w:rsidRPr="009D1243" w:rsidRDefault="00D008EE" w:rsidP="004E2659">
            <w:pPr>
              <w:pStyle w:val="afa"/>
              <w:numPr>
                <w:ilvl w:val="0"/>
                <w:numId w:val="156"/>
              </w:numPr>
              <w:ind w:left="420"/>
              <w:rPr>
                <w:sz w:val="24"/>
                <w:szCs w:val="24"/>
                <w:lang w:bidi="ru-RU"/>
              </w:rPr>
            </w:pPr>
            <w:r w:rsidRPr="009D1243">
              <w:rPr>
                <w:sz w:val="24"/>
                <w:szCs w:val="24"/>
                <w:lang w:bidi="ru-RU"/>
              </w:rPr>
              <w:t>«Содержание домашних животных»</w:t>
            </w:r>
          </w:p>
          <w:p w:rsidR="00D008EE" w:rsidRPr="009D1243" w:rsidRDefault="00D008EE" w:rsidP="004E2659">
            <w:pPr>
              <w:pStyle w:val="afa"/>
              <w:numPr>
                <w:ilvl w:val="0"/>
                <w:numId w:val="156"/>
              </w:numPr>
              <w:ind w:left="420"/>
              <w:rPr>
                <w:sz w:val="24"/>
                <w:szCs w:val="24"/>
                <w:lang w:bidi="ru-RU"/>
              </w:rPr>
            </w:pPr>
            <w:r w:rsidRPr="009D1243">
              <w:rPr>
                <w:sz w:val="24"/>
                <w:szCs w:val="24"/>
                <w:lang w:bidi="ru-RU"/>
              </w:rPr>
              <w:t>«Домашние животные»</w:t>
            </w:r>
          </w:p>
          <w:p w:rsidR="00D008EE" w:rsidRPr="009D1243" w:rsidRDefault="00D008EE" w:rsidP="004E2659">
            <w:pPr>
              <w:pStyle w:val="afa"/>
              <w:numPr>
                <w:ilvl w:val="0"/>
                <w:numId w:val="156"/>
              </w:numPr>
              <w:ind w:left="420"/>
              <w:rPr>
                <w:sz w:val="24"/>
                <w:szCs w:val="24"/>
                <w:lang w:bidi="ru-RU"/>
              </w:rPr>
            </w:pPr>
            <w:r w:rsidRPr="009D1243">
              <w:rPr>
                <w:sz w:val="24"/>
                <w:szCs w:val="24"/>
                <w:lang w:bidi="ru-RU"/>
              </w:rPr>
              <w:t>«Домашние животные и птицы»</w:t>
            </w:r>
          </w:p>
          <w:p w:rsidR="00D008EE" w:rsidRPr="009D1243" w:rsidRDefault="00D008EE" w:rsidP="004E2659">
            <w:pPr>
              <w:pStyle w:val="afa"/>
              <w:numPr>
                <w:ilvl w:val="0"/>
                <w:numId w:val="156"/>
              </w:numPr>
              <w:ind w:left="420"/>
              <w:rPr>
                <w:sz w:val="24"/>
                <w:szCs w:val="24"/>
                <w:lang w:bidi="ru-RU"/>
              </w:rPr>
            </w:pPr>
            <w:r w:rsidRPr="009D1243">
              <w:rPr>
                <w:sz w:val="24"/>
                <w:szCs w:val="24"/>
                <w:lang w:bidi="ru-RU"/>
              </w:rPr>
              <w:t>«Животные и их детеныши»</w:t>
            </w:r>
          </w:p>
          <w:p w:rsidR="00D50C32" w:rsidRPr="004E2659" w:rsidRDefault="00D50C32" w:rsidP="004E2659">
            <w:pPr>
              <w:rPr>
                <w:sz w:val="24"/>
                <w:szCs w:val="24"/>
                <w:lang w:bidi="ru-RU"/>
              </w:rPr>
            </w:pPr>
            <w:r w:rsidRPr="004E2659">
              <w:rPr>
                <w:sz w:val="24"/>
                <w:szCs w:val="24"/>
                <w:lang w:bidi="ru-RU"/>
              </w:rPr>
              <w:t>Серия картинок по развитию речи</w:t>
            </w:r>
          </w:p>
          <w:p w:rsidR="00D50C32" w:rsidRPr="002255E6" w:rsidRDefault="00D50C32" w:rsidP="004E2659">
            <w:pPr>
              <w:pStyle w:val="afa"/>
              <w:numPr>
                <w:ilvl w:val="0"/>
                <w:numId w:val="131"/>
              </w:numPr>
              <w:ind w:left="404"/>
              <w:rPr>
                <w:b/>
                <w:sz w:val="24"/>
                <w:szCs w:val="24"/>
                <w:lang w:bidi="ru-RU"/>
              </w:rPr>
            </w:pPr>
            <w:r w:rsidRPr="002255E6">
              <w:rPr>
                <w:sz w:val="24"/>
                <w:szCs w:val="24"/>
                <w:lang w:bidi="ru-RU"/>
              </w:rPr>
              <w:t>серия картинок «Что делает, что сделает?»</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серия иллюстраций к беседам « В чем ошибка?»</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серия картинок «Что такое хорошо, что такое плохо?»</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серия картинок «Назови предмет»</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Картинный словарь</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Комплект загадок «А ты их знаешь?»</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Комплект картинок «Отгадай»</w:t>
            </w:r>
          </w:p>
          <w:p w:rsidR="00D50C32" w:rsidRPr="002255E6" w:rsidRDefault="00D50C32" w:rsidP="004E2659">
            <w:pPr>
              <w:pStyle w:val="afa"/>
              <w:numPr>
                <w:ilvl w:val="0"/>
                <w:numId w:val="131"/>
              </w:numPr>
              <w:ind w:left="404"/>
              <w:rPr>
                <w:sz w:val="24"/>
                <w:szCs w:val="24"/>
                <w:lang w:bidi="ru-RU"/>
              </w:rPr>
            </w:pPr>
            <w:r w:rsidRPr="002255E6">
              <w:rPr>
                <w:sz w:val="24"/>
                <w:szCs w:val="24"/>
                <w:lang w:bidi="ru-RU"/>
              </w:rPr>
              <w:t>Картина «Сорока-белобока»</w:t>
            </w:r>
          </w:p>
          <w:p w:rsidR="00D50C32" w:rsidRPr="00025B4F" w:rsidRDefault="00D50C32" w:rsidP="004E2659">
            <w:pPr>
              <w:numPr>
                <w:ilvl w:val="0"/>
                <w:numId w:val="163"/>
              </w:numPr>
              <w:ind w:left="404"/>
              <w:rPr>
                <w:sz w:val="24"/>
                <w:szCs w:val="24"/>
                <w:lang w:bidi="ru-RU"/>
              </w:rPr>
            </w:pPr>
            <w:r w:rsidRPr="00025B4F">
              <w:rPr>
                <w:sz w:val="24"/>
                <w:szCs w:val="24"/>
                <w:lang w:bidi="ru-RU"/>
              </w:rPr>
              <w:t>Картина «Загадка о ежах»</w:t>
            </w:r>
          </w:p>
          <w:p w:rsidR="00D50C32" w:rsidRPr="00025B4F" w:rsidRDefault="00D50C32" w:rsidP="004E2659">
            <w:pPr>
              <w:numPr>
                <w:ilvl w:val="0"/>
                <w:numId w:val="163"/>
              </w:numPr>
              <w:ind w:left="404"/>
              <w:rPr>
                <w:sz w:val="24"/>
                <w:szCs w:val="24"/>
                <w:lang w:bidi="ru-RU"/>
              </w:rPr>
            </w:pPr>
            <w:r w:rsidRPr="00025B4F">
              <w:rPr>
                <w:sz w:val="24"/>
                <w:szCs w:val="24"/>
                <w:lang w:bidi="ru-RU"/>
              </w:rPr>
              <w:t>Комплект загадки</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Заяц, ёж, белка</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Ветер, дождь, радуга</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Ёлка, берёза, крапива</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Гриб, арбуз, лук</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Капуста, огурец</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Петух, свинья, корова</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Рубашка, часы, рукавички</w:t>
            </w:r>
          </w:p>
          <w:p w:rsidR="00D50C32" w:rsidRPr="002255E6" w:rsidRDefault="00D50C32" w:rsidP="004E2659">
            <w:pPr>
              <w:pStyle w:val="afa"/>
              <w:numPr>
                <w:ilvl w:val="0"/>
                <w:numId w:val="164"/>
              </w:numPr>
              <w:ind w:left="404"/>
              <w:rPr>
                <w:sz w:val="24"/>
                <w:szCs w:val="24"/>
                <w:lang w:bidi="ru-RU"/>
              </w:rPr>
            </w:pPr>
            <w:r w:rsidRPr="002255E6">
              <w:rPr>
                <w:sz w:val="24"/>
                <w:szCs w:val="24"/>
                <w:lang w:bidi="ru-RU"/>
              </w:rPr>
              <w:t>Трактор, велосипед, лампочка</w:t>
            </w:r>
          </w:p>
          <w:p w:rsidR="00D50C32" w:rsidRPr="00025B4F" w:rsidRDefault="00D50C32" w:rsidP="004E2659">
            <w:pPr>
              <w:numPr>
                <w:ilvl w:val="0"/>
                <w:numId w:val="133"/>
              </w:numPr>
              <w:ind w:left="404"/>
              <w:rPr>
                <w:sz w:val="24"/>
                <w:szCs w:val="24"/>
                <w:lang w:bidi="ru-RU"/>
              </w:rPr>
            </w:pPr>
            <w:r w:rsidRPr="00025B4F">
              <w:rPr>
                <w:sz w:val="24"/>
                <w:szCs w:val="24"/>
                <w:lang w:bidi="ru-RU"/>
              </w:rPr>
              <w:t>Толстой А. «Детям»</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Сорока</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Заяц</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Верблюд</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Лиса</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Ёж</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Мышка</w:t>
            </w:r>
          </w:p>
          <w:p w:rsidR="00D50C32" w:rsidRPr="002255E6" w:rsidRDefault="00D50C32" w:rsidP="004E2659">
            <w:pPr>
              <w:pStyle w:val="afa"/>
              <w:numPr>
                <w:ilvl w:val="0"/>
                <w:numId w:val="165"/>
              </w:numPr>
              <w:ind w:left="404"/>
              <w:rPr>
                <w:sz w:val="24"/>
                <w:szCs w:val="24"/>
                <w:lang w:bidi="ru-RU"/>
              </w:rPr>
            </w:pPr>
            <w:r w:rsidRPr="002255E6">
              <w:rPr>
                <w:sz w:val="24"/>
                <w:szCs w:val="24"/>
                <w:lang w:bidi="ru-RU"/>
              </w:rPr>
              <w:t>Грибы</w:t>
            </w:r>
          </w:p>
          <w:p w:rsidR="00D50C32" w:rsidRPr="00025B4F" w:rsidRDefault="00D50C32" w:rsidP="004E2659">
            <w:pPr>
              <w:ind w:left="404"/>
              <w:rPr>
                <w:sz w:val="24"/>
                <w:szCs w:val="24"/>
                <w:lang w:bidi="ru-RU"/>
              </w:rPr>
            </w:pPr>
            <w:r w:rsidRPr="00025B4F">
              <w:rPr>
                <w:sz w:val="24"/>
                <w:szCs w:val="24"/>
                <w:lang w:bidi="ru-RU"/>
              </w:rPr>
              <w:t>10.Народные потешки:</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Теле-бом</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Привяжу ослика к берёзке</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Идёт коза рогатая</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Травка-муравка</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Ладушки</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Кисонька-мурысенька</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Солнышко, выгляни в окошечко</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Водичка-водичка</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Петушок-петушок</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Сорока-белобока</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Как у нашего кота</w:t>
            </w:r>
          </w:p>
          <w:p w:rsidR="00D50C32" w:rsidRPr="002255E6" w:rsidRDefault="00D50C32" w:rsidP="004E2659">
            <w:pPr>
              <w:pStyle w:val="afa"/>
              <w:numPr>
                <w:ilvl w:val="0"/>
                <w:numId w:val="166"/>
              </w:numPr>
              <w:ind w:left="404"/>
              <w:rPr>
                <w:sz w:val="24"/>
                <w:szCs w:val="24"/>
                <w:lang w:bidi="ru-RU"/>
              </w:rPr>
            </w:pPr>
            <w:r w:rsidRPr="002255E6">
              <w:rPr>
                <w:sz w:val="24"/>
                <w:szCs w:val="24"/>
                <w:lang w:bidi="ru-RU"/>
              </w:rPr>
              <w:t>Наша маша маленькая</w:t>
            </w:r>
          </w:p>
          <w:p w:rsidR="00D50C32" w:rsidRPr="00025B4F" w:rsidRDefault="00D50C32" w:rsidP="004E2659">
            <w:pPr>
              <w:rPr>
                <w:sz w:val="24"/>
                <w:szCs w:val="24"/>
                <w:lang w:bidi="ru-RU"/>
              </w:rPr>
            </w:pPr>
            <w:r w:rsidRPr="00025B4F">
              <w:rPr>
                <w:sz w:val="24"/>
                <w:szCs w:val="24"/>
                <w:lang w:bidi="ru-RU"/>
              </w:rPr>
              <w:t>11.Комплект потешки:</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Наша Маша маленькая</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Солнышко ведёрышко</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Радуга-дуга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Петушок-золотой гребешок</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Курочка-рябушка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Как у нашего кота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Кисонька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Идёт коза рогатая</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Пошёл котик на торжок</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Травка муравка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Сорока-ворона</w:t>
            </w:r>
          </w:p>
          <w:p w:rsidR="00D50C32" w:rsidRPr="002255E6" w:rsidRDefault="00D50C32" w:rsidP="004E2659">
            <w:pPr>
              <w:pStyle w:val="afa"/>
              <w:numPr>
                <w:ilvl w:val="0"/>
                <w:numId w:val="167"/>
              </w:numPr>
              <w:ind w:left="404"/>
              <w:rPr>
                <w:sz w:val="24"/>
                <w:szCs w:val="24"/>
                <w:lang w:bidi="ru-RU"/>
              </w:rPr>
            </w:pPr>
            <w:r w:rsidRPr="002255E6">
              <w:rPr>
                <w:sz w:val="24"/>
                <w:szCs w:val="24"/>
                <w:lang w:bidi="ru-RU"/>
              </w:rPr>
              <w:t>Ладушки</w:t>
            </w:r>
          </w:p>
          <w:p w:rsidR="00D50C32" w:rsidRPr="00025B4F" w:rsidRDefault="00D50C32" w:rsidP="004E2659">
            <w:pPr>
              <w:rPr>
                <w:sz w:val="24"/>
                <w:szCs w:val="24"/>
                <w:lang w:bidi="ru-RU"/>
              </w:rPr>
            </w:pPr>
            <w:r w:rsidRPr="00025B4F">
              <w:rPr>
                <w:sz w:val="24"/>
                <w:szCs w:val="24"/>
                <w:lang w:bidi="ru-RU"/>
              </w:rPr>
              <w:t>12.Серия стихи в картинках:</w:t>
            </w:r>
          </w:p>
          <w:p w:rsidR="00D50C32" w:rsidRPr="002255E6" w:rsidRDefault="00D50C32" w:rsidP="004E2659">
            <w:pPr>
              <w:pStyle w:val="afa"/>
              <w:numPr>
                <w:ilvl w:val="0"/>
                <w:numId w:val="168"/>
              </w:numPr>
              <w:ind w:left="404"/>
              <w:rPr>
                <w:sz w:val="24"/>
                <w:szCs w:val="24"/>
                <w:lang w:bidi="ru-RU"/>
              </w:rPr>
            </w:pPr>
            <w:r w:rsidRPr="002255E6">
              <w:rPr>
                <w:sz w:val="24"/>
                <w:szCs w:val="24"/>
                <w:lang w:bidi="ru-RU"/>
              </w:rPr>
              <w:t>Мойдодыр</w:t>
            </w:r>
          </w:p>
          <w:p w:rsidR="00D50C32" w:rsidRPr="002255E6" w:rsidRDefault="00D50C32" w:rsidP="004E2659">
            <w:pPr>
              <w:pStyle w:val="afa"/>
              <w:numPr>
                <w:ilvl w:val="0"/>
                <w:numId w:val="168"/>
              </w:numPr>
              <w:ind w:left="404"/>
              <w:rPr>
                <w:sz w:val="24"/>
                <w:szCs w:val="24"/>
                <w:lang w:bidi="ru-RU"/>
              </w:rPr>
            </w:pPr>
            <w:r w:rsidRPr="002255E6">
              <w:rPr>
                <w:sz w:val="24"/>
                <w:szCs w:val="24"/>
                <w:lang w:bidi="ru-RU"/>
              </w:rPr>
              <w:t>Мой мишка</w:t>
            </w:r>
          </w:p>
          <w:p w:rsidR="00D50C32" w:rsidRPr="002255E6" w:rsidRDefault="00D50C32" w:rsidP="004E2659">
            <w:pPr>
              <w:pStyle w:val="afa"/>
              <w:numPr>
                <w:ilvl w:val="0"/>
                <w:numId w:val="168"/>
              </w:numPr>
              <w:ind w:left="404"/>
              <w:rPr>
                <w:sz w:val="24"/>
                <w:szCs w:val="24"/>
                <w:lang w:bidi="ru-RU"/>
              </w:rPr>
            </w:pPr>
            <w:r w:rsidRPr="002255E6">
              <w:rPr>
                <w:sz w:val="24"/>
                <w:szCs w:val="24"/>
                <w:lang w:bidi="ru-RU"/>
              </w:rPr>
              <w:t>Сказка о глупом мышонке</w:t>
            </w:r>
          </w:p>
          <w:p w:rsidR="00D008EE" w:rsidRDefault="00D008EE" w:rsidP="004E2659">
            <w:pPr>
              <w:pStyle w:val="afa"/>
              <w:ind w:left="404"/>
              <w:rPr>
                <w:b/>
                <w:sz w:val="24"/>
                <w:szCs w:val="24"/>
                <w:lang w:bidi="ru-RU"/>
              </w:rPr>
            </w:pPr>
          </w:p>
        </w:tc>
        <w:tc>
          <w:tcPr>
            <w:tcW w:w="3570" w:type="dxa"/>
          </w:tcPr>
          <w:p w:rsidR="00D008EE" w:rsidRPr="00025B4F" w:rsidRDefault="00D008EE" w:rsidP="004E2659">
            <w:pPr>
              <w:rPr>
                <w:sz w:val="24"/>
                <w:szCs w:val="24"/>
                <w:lang w:bidi="ru-RU"/>
              </w:rPr>
            </w:pPr>
            <w:r w:rsidRPr="00025B4F">
              <w:rPr>
                <w:sz w:val="24"/>
                <w:szCs w:val="24"/>
                <w:lang w:bidi="ru-RU"/>
              </w:rPr>
              <w:t>Комплект картинок «Дикие животные и птицы»</w:t>
            </w:r>
          </w:p>
          <w:p w:rsidR="00D008EE" w:rsidRPr="00025B4F" w:rsidRDefault="00D008EE" w:rsidP="004E2659">
            <w:pPr>
              <w:rPr>
                <w:sz w:val="24"/>
                <w:szCs w:val="24"/>
                <w:lang w:bidi="ru-RU"/>
              </w:rPr>
            </w:pPr>
            <w:r w:rsidRPr="00025B4F">
              <w:rPr>
                <w:sz w:val="24"/>
                <w:szCs w:val="24"/>
                <w:lang w:bidi="ru-RU"/>
              </w:rPr>
              <w:t>Комплект картинок «Животные»</w:t>
            </w:r>
          </w:p>
          <w:p w:rsidR="00D008EE" w:rsidRPr="00025B4F" w:rsidRDefault="00D008EE" w:rsidP="004E2659">
            <w:pPr>
              <w:rPr>
                <w:sz w:val="24"/>
                <w:szCs w:val="24"/>
                <w:lang w:bidi="ru-RU"/>
              </w:rPr>
            </w:pPr>
            <w:r w:rsidRPr="00025B4F">
              <w:rPr>
                <w:sz w:val="24"/>
                <w:szCs w:val="24"/>
                <w:lang w:bidi="ru-RU"/>
              </w:rPr>
              <w:t xml:space="preserve">Комплект картинок «Рассказы о животных» </w:t>
            </w:r>
          </w:p>
          <w:p w:rsidR="00D008EE" w:rsidRPr="00025B4F" w:rsidRDefault="00D008EE" w:rsidP="004E2659">
            <w:pPr>
              <w:rPr>
                <w:b/>
                <w:sz w:val="24"/>
                <w:szCs w:val="24"/>
                <w:lang w:bidi="ru-RU"/>
              </w:rPr>
            </w:pPr>
            <w:r w:rsidRPr="00025B4F">
              <w:rPr>
                <w:b/>
                <w:sz w:val="24"/>
                <w:szCs w:val="24"/>
                <w:lang w:bidi="ru-RU"/>
              </w:rPr>
              <w:t>Серия картин «Ознакомление с окружающим миром»</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картина в школе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 деревне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экскурсия в колхоз</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 комнате отдыха</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столовая</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 музее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семья</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 универмаге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комбайтер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 гастрономе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продавец</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почтальон</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учитель</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космонавт</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библиотекарь</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парикмахер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рабочий-строитель</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машинист</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повар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тракторист</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маляр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шафер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летчик</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врач</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птичница</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художник</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портниха</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гаишник</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доярка</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медные духовые инструменты</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деревянные духовые инструменты</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по профессиям: летчик, таксист, капитан, сварщик, балерина, егерь, врач, гаишник,  машинист поезда</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«Профессии»: воспитательница, врач, муз. руководитель,  учитель, почтальон, продавец, инженер, модельер, балерина, парикмахер.</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«Труд в колхозе»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«В школе»</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«Строительные игры в детском саду»</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«Что вижу» (занятие детей: труд и отдых)</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занятие по ручному труду: изготовление поделок из бумаги 1</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занятие по ручному труду: изготовление игрушек из бумаги по выкройкам</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занятие по ручному труду: изготовление поделок из бумаги 2</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картинок: изготовление о новогодних игрушек из бумаги по выкройкам – 2</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«Азбука в картинках» - 2</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картинок по развитию речи «Назови предмет»</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картинок «Назови, что видим»</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«Посуда»</w:t>
            </w:r>
          </w:p>
          <w:p w:rsidR="00D008EE" w:rsidRPr="004E2659" w:rsidRDefault="004E2659" w:rsidP="004E2659">
            <w:pPr>
              <w:ind w:left="-78"/>
              <w:rPr>
                <w:sz w:val="24"/>
                <w:szCs w:val="24"/>
                <w:lang w:bidi="ru-RU"/>
              </w:rPr>
            </w:pPr>
            <w:r>
              <w:rPr>
                <w:sz w:val="24"/>
                <w:szCs w:val="24"/>
                <w:lang w:bidi="ru-RU"/>
              </w:rPr>
              <w:t xml:space="preserve"> С</w:t>
            </w:r>
            <w:r w:rsidR="00D008EE" w:rsidRPr="004E2659">
              <w:rPr>
                <w:sz w:val="24"/>
                <w:szCs w:val="24"/>
                <w:lang w:bidi="ru-RU"/>
              </w:rPr>
              <w:t>ерия картинок по окружающему  миру</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«Как на стол хлеб приходит» -2</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Хлеб»</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иллюстраций к беседе «Как хлеб на стол приходит»</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плакатов по дорожному движению</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картинок «Малышам о пожарной безопасности»</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«Азбука пешеход»</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«Что делали дети»</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для составления сюжетных рассказов</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«В этом доме мы живём»</w:t>
            </w:r>
          </w:p>
          <w:p w:rsidR="00D008EE" w:rsidRPr="009D1243" w:rsidRDefault="00D008EE" w:rsidP="004E2659">
            <w:pPr>
              <w:pStyle w:val="afa"/>
              <w:numPr>
                <w:ilvl w:val="0"/>
                <w:numId w:val="158"/>
              </w:numPr>
              <w:ind w:left="282"/>
              <w:rPr>
                <w:sz w:val="24"/>
                <w:szCs w:val="24"/>
                <w:lang w:bidi="ru-RU"/>
              </w:rPr>
            </w:pPr>
            <w:r w:rsidRPr="009D1243">
              <w:rPr>
                <w:sz w:val="24"/>
                <w:szCs w:val="24"/>
                <w:lang w:bidi="ru-RU"/>
              </w:rPr>
              <w:t>Серия картин «Машины-помощники» (2 шт.)</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Пожарная машина</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03,02</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Самосвал</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Поливальная</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Панелевоз</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Каток</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Продуктовая</w:t>
            </w:r>
          </w:p>
          <w:p w:rsidR="00D008EE" w:rsidRPr="002255E6" w:rsidRDefault="00D008EE" w:rsidP="004E2659">
            <w:pPr>
              <w:pStyle w:val="afa"/>
              <w:numPr>
                <w:ilvl w:val="0"/>
                <w:numId w:val="159"/>
              </w:numPr>
              <w:ind w:left="282"/>
              <w:rPr>
                <w:sz w:val="24"/>
                <w:szCs w:val="24"/>
                <w:lang w:bidi="ru-RU"/>
              </w:rPr>
            </w:pPr>
            <w:r w:rsidRPr="002255E6">
              <w:rPr>
                <w:sz w:val="24"/>
                <w:szCs w:val="24"/>
                <w:lang w:bidi="ru-RU"/>
              </w:rPr>
              <w:t>бульдозер</w:t>
            </w:r>
          </w:p>
          <w:p w:rsidR="00D008EE" w:rsidRPr="00025B4F" w:rsidRDefault="00D008EE" w:rsidP="004E2659">
            <w:pPr>
              <w:numPr>
                <w:ilvl w:val="0"/>
                <w:numId w:val="131"/>
              </w:numPr>
              <w:ind w:left="282"/>
              <w:rPr>
                <w:sz w:val="24"/>
                <w:szCs w:val="24"/>
                <w:lang w:bidi="ru-RU"/>
              </w:rPr>
            </w:pPr>
            <w:r w:rsidRPr="00025B4F">
              <w:rPr>
                <w:sz w:val="24"/>
                <w:szCs w:val="24"/>
                <w:lang w:bidi="ru-RU"/>
              </w:rPr>
              <w:t>Серия картинок «На улице где мы живём»</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Детский сад</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Школа</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Библиотека</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Почта</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Кинотеатр</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Гастроном</w:t>
            </w:r>
          </w:p>
          <w:p w:rsidR="00D008EE" w:rsidRPr="002255E6" w:rsidRDefault="00D008EE" w:rsidP="004E2659">
            <w:pPr>
              <w:pStyle w:val="afa"/>
              <w:numPr>
                <w:ilvl w:val="0"/>
                <w:numId w:val="160"/>
              </w:numPr>
              <w:ind w:left="282"/>
              <w:rPr>
                <w:sz w:val="24"/>
                <w:szCs w:val="24"/>
                <w:lang w:bidi="ru-RU"/>
              </w:rPr>
            </w:pPr>
            <w:r w:rsidRPr="002255E6">
              <w:rPr>
                <w:sz w:val="24"/>
                <w:szCs w:val="24"/>
                <w:lang w:bidi="ru-RU"/>
              </w:rPr>
              <w:t>В магазине</w:t>
            </w:r>
          </w:p>
          <w:p w:rsidR="00D008EE" w:rsidRPr="00025B4F" w:rsidRDefault="00D008EE" w:rsidP="004E2659">
            <w:pPr>
              <w:numPr>
                <w:ilvl w:val="0"/>
                <w:numId w:val="131"/>
              </w:numPr>
              <w:ind w:left="282"/>
              <w:rPr>
                <w:sz w:val="24"/>
                <w:szCs w:val="24"/>
                <w:lang w:bidi="ru-RU"/>
              </w:rPr>
            </w:pPr>
            <w:r w:rsidRPr="00025B4F">
              <w:rPr>
                <w:sz w:val="24"/>
                <w:szCs w:val="24"/>
                <w:lang w:bidi="ru-RU"/>
              </w:rPr>
              <w:t>серия картин «Кем быть»</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воспитательница</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художник</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учитель</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шофёр</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врач</w:t>
            </w:r>
          </w:p>
          <w:p w:rsidR="00D008EE" w:rsidRPr="002255E6" w:rsidRDefault="00D008EE" w:rsidP="004E2659">
            <w:pPr>
              <w:pStyle w:val="afa"/>
              <w:numPr>
                <w:ilvl w:val="0"/>
                <w:numId w:val="161"/>
              </w:numPr>
              <w:ind w:left="282"/>
              <w:rPr>
                <w:sz w:val="24"/>
                <w:szCs w:val="24"/>
                <w:lang w:bidi="ru-RU"/>
              </w:rPr>
            </w:pPr>
            <w:r w:rsidRPr="002255E6">
              <w:rPr>
                <w:sz w:val="24"/>
                <w:szCs w:val="24"/>
                <w:lang w:bidi="ru-RU"/>
              </w:rPr>
              <w:t>агроном</w:t>
            </w:r>
          </w:p>
          <w:p w:rsidR="00D008EE" w:rsidRPr="002255E6" w:rsidRDefault="00D008EE" w:rsidP="004E2659">
            <w:pPr>
              <w:pStyle w:val="afa"/>
              <w:numPr>
                <w:ilvl w:val="0"/>
                <w:numId w:val="161"/>
              </w:numPr>
              <w:ind w:left="260"/>
              <w:rPr>
                <w:sz w:val="24"/>
                <w:szCs w:val="24"/>
                <w:lang w:bidi="ru-RU"/>
              </w:rPr>
            </w:pPr>
            <w:r w:rsidRPr="002255E6">
              <w:rPr>
                <w:sz w:val="24"/>
                <w:szCs w:val="24"/>
                <w:lang w:bidi="ru-RU"/>
              </w:rPr>
              <w:t>машинист</w:t>
            </w:r>
          </w:p>
          <w:p w:rsidR="00D008EE" w:rsidRPr="002255E6" w:rsidRDefault="00D008EE" w:rsidP="004E2659">
            <w:pPr>
              <w:pStyle w:val="afa"/>
              <w:numPr>
                <w:ilvl w:val="0"/>
                <w:numId w:val="161"/>
              </w:numPr>
              <w:ind w:left="260"/>
              <w:rPr>
                <w:sz w:val="24"/>
                <w:szCs w:val="24"/>
                <w:lang w:bidi="ru-RU"/>
              </w:rPr>
            </w:pPr>
            <w:r w:rsidRPr="002255E6">
              <w:rPr>
                <w:sz w:val="24"/>
                <w:szCs w:val="24"/>
                <w:lang w:bidi="ru-RU"/>
              </w:rPr>
              <w:t>скрипач</w:t>
            </w:r>
          </w:p>
          <w:p w:rsidR="00D008EE" w:rsidRPr="002255E6" w:rsidRDefault="00D008EE" w:rsidP="004E2659">
            <w:pPr>
              <w:pStyle w:val="afa"/>
              <w:numPr>
                <w:ilvl w:val="0"/>
                <w:numId w:val="161"/>
              </w:numPr>
              <w:ind w:left="260"/>
              <w:rPr>
                <w:sz w:val="24"/>
                <w:szCs w:val="24"/>
                <w:lang w:bidi="ru-RU"/>
              </w:rPr>
            </w:pPr>
            <w:r w:rsidRPr="002255E6">
              <w:rPr>
                <w:sz w:val="24"/>
                <w:szCs w:val="24"/>
                <w:lang w:bidi="ru-RU"/>
              </w:rPr>
              <w:t>геолог</w:t>
            </w:r>
          </w:p>
          <w:p w:rsidR="00D008EE" w:rsidRPr="002255E6" w:rsidRDefault="00D008EE" w:rsidP="004E2659">
            <w:pPr>
              <w:pStyle w:val="afa"/>
              <w:numPr>
                <w:ilvl w:val="0"/>
                <w:numId w:val="161"/>
              </w:numPr>
              <w:ind w:left="260"/>
              <w:rPr>
                <w:sz w:val="24"/>
                <w:szCs w:val="24"/>
                <w:lang w:bidi="ru-RU"/>
              </w:rPr>
            </w:pPr>
            <w:r w:rsidRPr="002255E6">
              <w:rPr>
                <w:sz w:val="24"/>
                <w:szCs w:val="24"/>
                <w:lang w:bidi="ru-RU"/>
              </w:rPr>
              <w:t>архитектор</w:t>
            </w:r>
          </w:p>
          <w:p w:rsidR="00D008EE" w:rsidRPr="002255E6" w:rsidRDefault="00D008EE" w:rsidP="004E2659">
            <w:pPr>
              <w:pStyle w:val="afa"/>
              <w:numPr>
                <w:ilvl w:val="0"/>
                <w:numId w:val="161"/>
              </w:numPr>
              <w:ind w:left="260"/>
              <w:rPr>
                <w:sz w:val="24"/>
                <w:szCs w:val="24"/>
                <w:lang w:bidi="ru-RU"/>
              </w:rPr>
            </w:pPr>
            <w:r w:rsidRPr="002255E6">
              <w:rPr>
                <w:sz w:val="24"/>
                <w:szCs w:val="24"/>
                <w:lang w:bidi="ru-RU"/>
              </w:rPr>
              <w:t>инженер</w:t>
            </w:r>
          </w:p>
          <w:p w:rsidR="00D008EE" w:rsidRDefault="00D008EE" w:rsidP="004E2659">
            <w:pPr>
              <w:ind w:left="-100"/>
              <w:rPr>
                <w:b/>
                <w:sz w:val="24"/>
                <w:szCs w:val="24"/>
                <w:lang w:bidi="ru-RU"/>
              </w:rPr>
            </w:pPr>
          </w:p>
        </w:tc>
      </w:tr>
    </w:tbl>
    <w:p w:rsidR="00A649D4" w:rsidRDefault="00A649D4" w:rsidP="001B660A">
      <w:pPr>
        <w:spacing w:after="0" w:line="240" w:lineRule="auto"/>
        <w:rPr>
          <w:rFonts w:ascii="Times New Roman" w:hAnsi="Times New Roman" w:cs="Times New Roman"/>
          <w:b/>
          <w:sz w:val="24"/>
          <w:szCs w:val="24"/>
          <w:lang w:bidi="ru-RU"/>
        </w:rPr>
      </w:pPr>
    </w:p>
    <w:p w:rsidR="00C947FF" w:rsidRDefault="00C947FF" w:rsidP="001B660A">
      <w:pPr>
        <w:spacing w:after="0" w:line="240" w:lineRule="auto"/>
        <w:rPr>
          <w:rFonts w:ascii="Times New Roman" w:hAnsi="Times New Roman" w:cs="Times New Roman"/>
          <w:b/>
          <w:sz w:val="24"/>
          <w:szCs w:val="24"/>
          <w:lang w:bidi="ru-RU"/>
        </w:rPr>
      </w:pPr>
      <w:r w:rsidRPr="00C947FF">
        <w:rPr>
          <w:rFonts w:ascii="Times New Roman" w:hAnsi="Times New Roman" w:cs="Times New Roman"/>
          <w:b/>
          <w:sz w:val="24"/>
          <w:szCs w:val="24"/>
          <w:lang w:bidi="ru-RU"/>
        </w:rPr>
        <w:t>3.</w:t>
      </w:r>
      <w:r w:rsidR="00782781" w:rsidRPr="00C947FF">
        <w:rPr>
          <w:rFonts w:ascii="Times New Roman" w:hAnsi="Times New Roman" w:cs="Times New Roman"/>
          <w:b/>
          <w:sz w:val="24"/>
          <w:szCs w:val="24"/>
          <w:lang w:bidi="ru-RU"/>
        </w:rPr>
        <w:t>3. Организация</w:t>
      </w:r>
      <w:r w:rsidRPr="00C947FF">
        <w:rPr>
          <w:rFonts w:ascii="Times New Roman" w:hAnsi="Times New Roman" w:cs="Times New Roman"/>
          <w:b/>
          <w:sz w:val="24"/>
          <w:szCs w:val="24"/>
          <w:lang w:bidi="ru-RU"/>
        </w:rPr>
        <w:t xml:space="preserve"> жизни и деятельности воспитанников. </w:t>
      </w:r>
    </w:p>
    <w:p w:rsidR="00974FE6" w:rsidRPr="00C947FF" w:rsidRDefault="00C947FF" w:rsidP="001B660A">
      <w:pPr>
        <w:spacing w:after="0" w:line="240" w:lineRule="auto"/>
        <w:rPr>
          <w:rFonts w:ascii="Times New Roman" w:hAnsi="Times New Roman" w:cs="Times New Roman"/>
          <w:b/>
          <w:bCs/>
          <w:sz w:val="24"/>
          <w:szCs w:val="24"/>
          <w:lang w:bidi="ru-RU"/>
        </w:rPr>
      </w:pPr>
      <w:r>
        <w:rPr>
          <w:rFonts w:ascii="Times New Roman" w:hAnsi="Times New Roman" w:cs="Times New Roman"/>
          <w:b/>
          <w:sz w:val="24"/>
          <w:szCs w:val="24"/>
          <w:lang w:bidi="ru-RU"/>
        </w:rPr>
        <w:t>3.3.</w:t>
      </w:r>
      <w:r w:rsidR="00782781">
        <w:rPr>
          <w:rFonts w:ascii="Times New Roman" w:hAnsi="Times New Roman" w:cs="Times New Roman"/>
          <w:b/>
          <w:sz w:val="24"/>
          <w:szCs w:val="24"/>
          <w:lang w:bidi="ru-RU"/>
        </w:rPr>
        <w:t>1.</w:t>
      </w:r>
      <w:r w:rsidR="00782781" w:rsidRPr="00C947FF">
        <w:rPr>
          <w:rFonts w:ascii="Times New Roman" w:hAnsi="Times New Roman" w:cs="Times New Roman"/>
          <w:b/>
          <w:bCs/>
          <w:sz w:val="24"/>
          <w:szCs w:val="24"/>
          <w:lang w:bidi="ru-RU"/>
        </w:rPr>
        <w:t xml:space="preserve"> Режим</w:t>
      </w:r>
      <w:r w:rsidR="00974FE6" w:rsidRPr="00C947FF">
        <w:rPr>
          <w:rFonts w:ascii="Times New Roman" w:hAnsi="Times New Roman" w:cs="Times New Roman"/>
          <w:b/>
          <w:bCs/>
          <w:sz w:val="24"/>
          <w:szCs w:val="24"/>
          <w:lang w:bidi="ru-RU"/>
        </w:rPr>
        <w:t xml:space="preserve"> дня и распорядок</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Режим дня разработан на основе примерных режимов дня общеобразовательной программы дошкольного образования «От рождения до школы» (под ред. Н.Е. Вераксы, Т. С. Комаровой, М. А. Васильевой), а также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74FE6" w:rsidRPr="00974FE6" w:rsidRDefault="00974FE6" w:rsidP="001B660A">
      <w:pPr>
        <w:spacing w:after="0" w:line="240" w:lineRule="auto"/>
        <w:jc w:val="both"/>
        <w:rPr>
          <w:rFonts w:ascii="Times New Roman" w:hAnsi="Times New Roman" w:cs="Times New Roman"/>
          <w:sz w:val="24"/>
          <w:szCs w:val="24"/>
          <w:lang w:bidi="ru-RU"/>
        </w:rPr>
      </w:pP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74FE6" w:rsidRPr="00974FE6" w:rsidRDefault="00974FE6" w:rsidP="001B660A">
      <w:pPr>
        <w:spacing w:after="0" w:line="240" w:lineRule="auto"/>
        <w:jc w:val="both"/>
        <w:rPr>
          <w:rFonts w:ascii="Times New Roman" w:hAnsi="Times New Roman" w:cs="Times New Roman"/>
          <w:b/>
          <w:sz w:val="24"/>
          <w:szCs w:val="24"/>
          <w:lang w:bidi="ru-RU"/>
        </w:rPr>
      </w:pPr>
      <w:r w:rsidRPr="00974FE6">
        <w:rPr>
          <w:rFonts w:ascii="Times New Roman" w:hAnsi="Times New Roman" w:cs="Times New Roman"/>
          <w:sz w:val="24"/>
          <w:szCs w:val="24"/>
          <w:lang w:bidi="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74FE6">
        <w:rPr>
          <w:rFonts w:ascii="Times New Roman" w:hAnsi="Times New Roman" w:cs="Times New Roman"/>
          <w:b/>
          <w:sz w:val="24"/>
          <w:szCs w:val="24"/>
          <w:lang w:bidi="ru-RU"/>
        </w:rPr>
        <w:t xml:space="preserve"> </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Режим дня должен соответствовать возрастным особенностям детей и способствовать их гармоничному развитию, требованиям СанПиН.</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ДОУ (СаНПиН, 13.2)</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w:t>
      </w:r>
      <w:smartTag w:uri="urn:schemas-microsoft-com:office:smarttags" w:element="metricconverter">
        <w:smartTagPr>
          <w:attr w:name="ProductID" w:val="50 см"/>
        </w:smartTagPr>
        <w:r w:rsidRPr="00974FE6">
          <w:rPr>
            <w:rFonts w:ascii="Times New Roman" w:hAnsi="Times New Roman" w:cs="Times New Roman"/>
            <w:sz w:val="24"/>
            <w:szCs w:val="24"/>
            <w:lang w:bidi="ru-RU"/>
          </w:rPr>
          <w:t>50 см</w:t>
        </w:r>
      </w:smartTag>
      <w:r w:rsidRPr="00974FE6">
        <w:rPr>
          <w:rFonts w:ascii="Times New Roman" w:hAnsi="Times New Roman" w:cs="Times New Roman"/>
          <w:sz w:val="24"/>
          <w:szCs w:val="24"/>
          <w:lang w:bidi="ru-RU"/>
        </w:rPr>
        <w:t xml:space="preserve">.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СаНПиН, 12.21)</w:t>
      </w:r>
    </w:p>
    <w:p w:rsidR="00974FE6" w:rsidRPr="00974FE6" w:rsidRDefault="00974FE6" w:rsidP="001B660A">
      <w:pPr>
        <w:spacing w:after="0" w:line="240" w:lineRule="auto"/>
        <w:jc w:val="both"/>
        <w:rPr>
          <w:rFonts w:ascii="Times New Roman" w:hAnsi="Times New Roman" w:cs="Times New Roman"/>
          <w:sz w:val="24"/>
          <w:szCs w:val="24"/>
          <w:lang w:bidi="ru-RU"/>
        </w:rPr>
      </w:pPr>
    </w:p>
    <w:p w:rsidR="00974FE6" w:rsidRPr="00974FE6" w:rsidRDefault="00974FE6" w:rsidP="001B660A">
      <w:pPr>
        <w:spacing w:after="0" w:line="240" w:lineRule="auto"/>
        <w:jc w:val="both"/>
        <w:rPr>
          <w:rFonts w:ascii="Times New Roman" w:hAnsi="Times New Roman" w:cs="Times New Roman"/>
          <w:sz w:val="24"/>
          <w:szCs w:val="24"/>
          <w:u w:val="single"/>
          <w:lang w:bidi="ru-RU"/>
        </w:rPr>
      </w:pPr>
      <w:r w:rsidRPr="00974FE6">
        <w:rPr>
          <w:rFonts w:ascii="Times New Roman" w:hAnsi="Times New Roman" w:cs="Times New Roman"/>
          <w:sz w:val="24"/>
          <w:szCs w:val="24"/>
          <w:u w:val="single"/>
          <w:lang w:bidi="ru-RU"/>
        </w:rPr>
        <w:t>Пояснения к адаптационному режиму.</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В период адаптации детей к условиям ДОУ после летнего периода отменяется непосредственно образовательная деятельность с детьми раннего возраста,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w:t>
      </w:r>
      <w:r w:rsidR="00CB240D">
        <w:rPr>
          <w:rFonts w:ascii="Times New Roman" w:hAnsi="Times New Roman" w:cs="Times New Roman"/>
          <w:sz w:val="24"/>
          <w:szCs w:val="24"/>
          <w:lang w:bidi="ru-RU"/>
        </w:rPr>
        <w:t>МБДОУ</w:t>
      </w:r>
      <w:r w:rsidRPr="00974FE6">
        <w:rPr>
          <w:rFonts w:ascii="Times New Roman" w:hAnsi="Times New Roman" w:cs="Times New Roman"/>
          <w:sz w:val="24"/>
          <w:szCs w:val="24"/>
          <w:lang w:bidi="ru-RU"/>
        </w:rPr>
        <w:t>. Продолжительность адаптационного периода зависит от индивидуальных особенностей детей.</w:t>
      </w:r>
    </w:p>
    <w:p w:rsidR="00974FE6" w:rsidRPr="00974FE6" w:rsidRDefault="00974FE6" w:rsidP="001B660A">
      <w:pPr>
        <w:spacing w:after="0" w:line="240" w:lineRule="auto"/>
        <w:jc w:val="both"/>
        <w:rPr>
          <w:rFonts w:ascii="Times New Roman" w:hAnsi="Times New Roman" w:cs="Times New Roman"/>
          <w:b/>
          <w:bCs/>
          <w:sz w:val="24"/>
          <w:szCs w:val="24"/>
          <w:lang w:bidi="ru-RU"/>
        </w:rPr>
      </w:pPr>
    </w:p>
    <w:p w:rsidR="00974FE6" w:rsidRPr="00974FE6" w:rsidRDefault="00974FE6" w:rsidP="001B660A">
      <w:pPr>
        <w:spacing w:after="0" w:line="240" w:lineRule="auto"/>
        <w:jc w:val="both"/>
        <w:rPr>
          <w:rFonts w:ascii="Times New Roman" w:hAnsi="Times New Roman" w:cs="Times New Roman"/>
          <w:sz w:val="24"/>
          <w:szCs w:val="24"/>
          <w:u w:val="single"/>
          <w:lang w:bidi="ru-RU"/>
        </w:rPr>
      </w:pPr>
      <w:r w:rsidRPr="00974FE6">
        <w:rPr>
          <w:rFonts w:ascii="Times New Roman" w:hAnsi="Times New Roman" w:cs="Times New Roman"/>
          <w:sz w:val="24"/>
          <w:szCs w:val="24"/>
          <w:u w:val="single"/>
          <w:lang w:bidi="ru-RU"/>
        </w:rPr>
        <w:t>Пояснение к двигательному режиму</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974FE6" w:rsidRP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974FE6" w:rsidRDefault="00974FE6" w:rsidP="001B660A">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д</w:t>
      </w:r>
      <w:r w:rsidR="00BA0C79">
        <w:rPr>
          <w:rFonts w:ascii="Times New Roman" w:hAnsi="Times New Roman" w:cs="Times New Roman"/>
          <w:sz w:val="24"/>
          <w:szCs w:val="24"/>
          <w:lang w:bidi="ru-RU"/>
        </w:rPr>
        <w:t>ля детей:</w:t>
      </w:r>
      <w:r w:rsidRPr="00974FE6">
        <w:rPr>
          <w:rFonts w:ascii="Times New Roman" w:hAnsi="Times New Roman" w:cs="Times New Roman"/>
          <w:sz w:val="24"/>
          <w:szCs w:val="24"/>
          <w:lang w:bidi="ru-RU"/>
        </w:rPr>
        <w:t xml:space="preserve"> 6 -7 лет – 30 минут (по требованиям СаН ПиНа). </w:t>
      </w:r>
    </w:p>
    <w:p w:rsidR="00974FE6" w:rsidRDefault="00974FE6" w:rsidP="00974FE6">
      <w:pPr>
        <w:spacing w:line="240" w:lineRule="auto"/>
        <w:jc w:val="both"/>
        <w:rPr>
          <w:rFonts w:ascii="Times New Roman" w:hAnsi="Times New Roman" w:cs="Times New Roman"/>
          <w:b/>
          <w:sz w:val="24"/>
          <w:szCs w:val="24"/>
          <w:lang w:bidi="ru-RU"/>
        </w:rPr>
      </w:pPr>
      <w:r>
        <w:rPr>
          <w:rFonts w:ascii="Times New Roman" w:hAnsi="Times New Roman" w:cs="Times New Roman"/>
          <w:b/>
          <w:sz w:val="24"/>
          <w:szCs w:val="24"/>
          <w:lang w:bidi="ru-RU"/>
        </w:rPr>
        <w:t>РЕЖИМ ДНЯ</w:t>
      </w:r>
      <w:r w:rsidR="00E65BF5">
        <w:rPr>
          <w:rFonts w:ascii="Times New Roman" w:hAnsi="Times New Roman" w:cs="Times New Roman"/>
          <w:b/>
          <w:sz w:val="24"/>
          <w:szCs w:val="24"/>
          <w:lang w:bidi="ru-RU"/>
        </w:rPr>
        <w:t xml:space="preserve"> (холодный период)</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52"/>
        <w:gridCol w:w="4252"/>
      </w:tblGrid>
      <w:tr w:rsidR="00BA0C79" w:rsidRPr="00C907CB" w:rsidTr="00BA0C79">
        <w:trPr>
          <w:trHeight w:val="455"/>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w:t>
            </w:r>
          </w:p>
        </w:tc>
        <w:tc>
          <w:tcPr>
            <w:tcW w:w="9952" w:type="dxa"/>
          </w:tcPr>
          <w:p w:rsidR="00BA0C79" w:rsidRPr="006350E2" w:rsidRDefault="00BA0C79" w:rsidP="009D1243">
            <w:pPr>
              <w:spacing w:after="0" w:line="240" w:lineRule="auto"/>
              <w:jc w:val="center"/>
              <w:rPr>
                <w:rFonts w:ascii="Times New Roman" w:hAnsi="Times New Roman"/>
                <w:b/>
                <w:sz w:val="16"/>
                <w:szCs w:val="16"/>
                <w:lang w:eastAsia="ru-RU"/>
              </w:rPr>
            </w:pPr>
            <w:r w:rsidRPr="006350E2">
              <w:rPr>
                <w:rFonts w:ascii="Times New Roman" w:hAnsi="Times New Roman"/>
                <w:b/>
                <w:sz w:val="16"/>
                <w:szCs w:val="16"/>
                <w:lang w:eastAsia="ru-RU"/>
              </w:rPr>
              <w:t>Режимные мероприятия</w:t>
            </w:r>
          </w:p>
        </w:tc>
        <w:tc>
          <w:tcPr>
            <w:tcW w:w="4252" w:type="dxa"/>
          </w:tcPr>
          <w:p w:rsidR="00BA0C79" w:rsidRPr="006350E2" w:rsidRDefault="00BA0C79" w:rsidP="009D1243">
            <w:pPr>
              <w:spacing w:after="0" w:line="240" w:lineRule="auto"/>
              <w:jc w:val="center"/>
              <w:rPr>
                <w:rFonts w:ascii="Times New Roman" w:hAnsi="Times New Roman"/>
                <w:b/>
                <w:sz w:val="16"/>
                <w:szCs w:val="16"/>
                <w:lang w:eastAsia="ru-RU"/>
              </w:rPr>
            </w:pPr>
            <w:r w:rsidRPr="006350E2">
              <w:rPr>
                <w:rFonts w:ascii="Times New Roman" w:hAnsi="Times New Roman"/>
                <w:b/>
                <w:sz w:val="16"/>
                <w:szCs w:val="16"/>
                <w:lang w:eastAsia="ru-RU"/>
              </w:rPr>
              <w:t>Подготовительная группа</w:t>
            </w:r>
          </w:p>
        </w:tc>
      </w:tr>
      <w:tr w:rsidR="00BA0C79" w:rsidRPr="00C907CB" w:rsidTr="00BA0C79">
        <w:trPr>
          <w:trHeight w:val="531"/>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u w:val="single"/>
                <w:lang w:eastAsia="ru-RU"/>
              </w:rPr>
            </w:pPr>
            <w:r w:rsidRPr="006350E2">
              <w:rPr>
                <w:rFonts w:ascii="Times New Roman" w:hAnsi="Times New Roman"/>
                <w:sz w:val="18"/>
                <w:szCs w:val="18"/>
                <w:u w:val="single"/>
                <w:lang w:eastAsia="ru-RU"/>
              </w:rPr>
              <w:t>Дома</w:t>
            </w:r>
          </w:p>
          <w:p w:rsidR="00BA0C79" w:rsidRPr="006350E2" w:rsidRDefault="00BA0C79" w:rsidP="009D1243">
            <w:pPr>
              <w:tabs>
                <w:tab w:val="left" w:pos="597"/>
              </w:tabs>
              <w:spacing w:after="0" w:line="240" w:lineRule="auto"/>
              <w:jc w:val="center"/>
              <w:rPr>
                <w:rFonts w:ascii="Times New Roman" w:hAnsi="Times New Roman"/>
                <w:sz w:val="18"/>
                <w:szCs w:val="18"/>
                <w:u w:val="single"/>
                <w:lang w:eastAsia="ru-RU"/>
              </w:rPr>
            </w:pPr>
            <w:r w:rsidRPr="006350E2">
              <w:rPr>
                <w:rFonts w:ascii="Times New Roman" w:hAnsi="Times New Roman"/>
                <w:sz w:val="18"/>
                <w:szCs w:val="18"/>
                <w:u w:val="single"/>
                <w:lang w:eastAsia="ru-RU"/>
              </w:rPr>
              <w:t>(рекомендовано)</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Подъем, утренний туалет</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6.30-7.00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2</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u w:val="single"/>
                <w:lang w:eastAsia="ru-RU"/>
              </w:rPr>
            </w:pPr>
            <w:r w:rsidRPr="006350E2">
              <w:rPr>
                <w:rFonts w:ascii="Times New Roman" w:hAnsi="Times New Roman"/>
                <w:sz w:val="18"/>
                <w:szCs w:val="18"/>
                <w:u w:val="single"/>
                <w:lang w:eastAsia="ru-RU"/>
              </w:rPr>
              <w:t>В МДОУ</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Прием, осмотр,  совместная и самостоятельная деятельность детей (игры, труд, наблюдение, дежурства)</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6.30-8.25</w:t>
            </w:r>
          </w:p>
        </w:tc>
      </w:tr>
      <w:tr w:rsidR="00BA0C79" w:rsidRPr="00C907CB" w:rsidTr="00BA0C79">
        <w:trPr>
          <w:trHeight w:val="322"/>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3</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Утренняя гимнастика</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8.25-8.35</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4</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Подготовка к завтраку, завтрак</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8.35-8.55</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5</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Самостоятельная деятельность,</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совместная деятельность</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8.55-9.00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6</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Организованная образовательная деятельность</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(НОД, игры-занятия)</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9.00-10.2</w:t>
            </w:r>
            <w:r w:rsidRPr="006350E2">
              <w:rPr>
                <w:rFonts w:ascii="Times New Roman" w:hAnsi="Times New Roman"/>
                <w:sz w:val="16"/>
                <w:szCs w:val="16"/>
                <w:lang w:eastAsia="ru-RU"/>
              </w:rPr>
              <w:t>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7</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Второй завтрак</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10.50-10.55</w:t>
            </w:r>
          </w:p>
        </w:tc>
      </w:tr>
      <w:tr w:rsidR="00BA0C79" w:rsidRPr="00C907CB" w:rsidTr="00BA0C79">
        <w:trPr>
          <w:trHeight w:val="778"/>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8</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Подготовка к прогулке, прогулка (игры, труд, наблюдения, организованная совместная и самостоятельная деятельность детей)</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10.55-12.40</w:t>
            </w:r>
          </w:p>
        </w:tc>
      </w:tr>
      <w:tr w:rsidR="00BA0C79" w:rsidRPr="00C907CB" w:rsidTr="00BA0C79">
        <w:trPr>
          <w:trHeight w:val="438"/>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9</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Физ.культура  на воздухе</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12.00-12.30</w:t>
            </w:r>
          </w:p>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(среда)</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10</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Возвращение с прогулки, водные и закаливающие мероприятия.</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12.40-12.50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11</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Подготовка к обеду, обед</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12.50-13.15</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12</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Подготовка ко сну, дневной сон</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13.15-15.00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13</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Постепенный подъем, воздушные процедуры</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15.00-15.15</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14</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Подготовка к полднику, полдник</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15.15-15.30</w:t>
            </w:r>
          </w:p>
        </w:tc>
      </w:tr>
      <w:tr w:rsidR="00BA0C79" w:rsidRPr="00C907CB" w:rsidTr="00BA0C79">
        <w:trPr>
          <w:trHeight w:val="515"/>
        </w:trPr>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15</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Игры, самостоятельная деятельность, подготовка к НОД, играм-занятиям</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15.30-15.45</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16</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НОД, игры-занятия</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15.45-16.10</w:t>
            </w:r>
          </w:p>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(вторник</w:t>
            </w:r>
            <w:r>
              <w:rPr>
                <w:rFonts w:ascii="Times New Roman" w:hAnsi="Times New Roman"/>
                <w:sz w:val="16"/>
                <w:szCs w:val="16"/>
                <w:lang w:eastAsia="ru-RU"/>
              </w:rPr>
              <w:t>,четверг</w:t>
            </w:r>
            <w:r w:rsidRPr="006350E2">
              <w:rPr>
                <w:rFonts w:ascii="Times New Roman" w:hAnsi="Times New Roman"/>
                <w:sz w:val="16"/>
                <w:szCs w:val="16"/>
                <w:lang w:eastAsia="ru-RU"/>
              </w:rPr>
              <w:t>)</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17</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Игры, подготовка к прогулке, прогулка, уход детей домой</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16.10-17.00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18</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u w:val="single"/>
                <w:lang w:eastAsia="ru-RU"/>
              </w:rPr>
            </w:pPr>
            <w:r w:rsidRPr="006350E2">
              <w:rPr>
                <w:rFonts w:ascii="Times New Roman" w:hAnsi="Times New Roman"/>
                <w:sz w:val="18"/>
                <w:szCs w:val="18"/>
                <w:u w:val="single"/>
                <w:lang w:eastAsia="ru-RU"/>
              </w:rPr>
              <w:t>Дома</w:t>
            </w:r>
          </w:p>
          <w:p w:rsidR="00BA0C79" w:rsidRPr="006350E2" w:rsidRDefault="00BA0C79" w:rsidP="009D1243">
            <w:pPr>
              <w:tabs>
                <w:tab w:val="left" w:pos="597"/>
              </w:tabs>
              <w:spacing w:after="0" w:line="240" w:lineRule="auto"/>
              <w:jc w:val="center"/>
              <w:rPr>
                <w:rFonts w:ascii="Times New Roman" w:hAnsi="Times New Roman"/>
                <w:sz w:val="18"/>
                <w:szCs w:val="18"/>
                <w:u w:val="single"/>
                <w:lang w:eastAsia="ru-RU"/>
              </w:rPr>
            </w:pPr>
            <w:r w:rsidRPr="006350E2">
              <w:rPr>
                <w:rFonts w:ascii="Times New Roman" w:hAnsi="Times New Roman"/>
                <w:sz w:val="18"/>
                <w:szCs w:val="18"/>
                <w:u w:val="single"/>
                <w:lang w:eastAsia="ru-RU"/>
              </w:rPr>
              <w:t>(рекомендовано)</w:t>
            </w:r>
          </w:p>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Прогулка</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17.00-19.00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19</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Ужин</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18.00 (19.00) -19.20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20</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Спокойные игры, подготовка ко сну</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19.20-20.50</w:t>
            </w:r>
          </w:p>
        </w:tc>
      </w:tr>
      <w:tr w:rsidR="00BA0C79" w:rsidRPr="00C907CB" w:rsidTr="00BA0C79">
        <w:tc>
          <w:tcPr>
            <w:tcW w:w="567"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21</w:t>
            </w:r>
          </w:p>
        </w:tc>
        <w:tc>
          <w:tcPr>
            <w:tcW w:w="9952" w:type="dxa"/>
          </w:tcPr>
          <w:p w:rsidR="00BA0C79" w:rsidRPr="006350E2" w:rsidRDefault="00BA0C79" w:rsidP="009D1243">
            <w:pPr>
              <w:tabs>
                <w:tab w:val="left" w:pos="597"/>
              </w:tabs>
              <w:spacing w:after="0" w:line="240" w:lineRule="auto"/>
              <w:jc w:val="center"/>
              <w:rPr>
                <w:rFonts w:ascii="Times New Roman" w:hAnsi="Times New Roman"/>
                <w:sz w:val="18"/>
                <w:szCs w:val="18"/>
                <w:lang w:eastAsia="ru-RU"/>
              </w:rPr>
            </w:pPr>
            <w:r w:rsidRPr="006350E2">
              <w:rPr>
                <w:rFonts w:ascii="Times New Roman" w:hAnsi="Times New Roman"/>
                <w:sz w:val="18"/>
                <w:szCs w:val="18"/>
                <w:lang w:eastAsia="ru-RU"/>
              </w:rPr>
              <w:t>Сон</w:t>
            </w:r>
          </w:p>
        </w:tc>
        <w:tc>
          <w:tcPr>
            <w:tcW w:w="4252" w:type="dxa"/>
          </w:tcPr>
          <w:p w:rsidR="00BA0C79" w:rsidRPr="006350E2" w:rsidRDefault="00BA0C79" w:rsidP="009D1243">
            <w:pPr>
              <w:spacing w:after="0" w:line="240" w:lineRule="auto"/>
              <w:jc w:val="center"/>
              <w:rPr>
                <w:rFonts w:ascii="Times New Roman" w:hAnsi="Times New Roman"/>
                <w:sz w:val="16"/>
                <w:szCs w:val="16"/>
                <w:lang w:eastAsia="ru-RU"/>
              </w:rPr>
            </w:pPr>
            <w:r w:rsidRPr="006350E2">
              <w:rPr>
                <w:rFonts w:ascii="Times New Roman" w:hAnsi="Times New Roman"/>
                <w:sz w:val="16"/>
                <w:szCs w:val="16"/>
                <w:lang w:eastAsia="ru-RU"/>
              </w:rPr>
              <w:t>20.50-6.30 (7.00)</w:t>
            </w:r>
          </w:p>
        </w:tc>
      </w:tr>
    </w:tbl>
    <w:p w:rsidR="00974FE6" w:rsidRPr="00974FE6" w:rsidRDefault="00974FE6" w:rsidP="00071109">
      <w:pPr>
        <w:spacing w:after="0" w:line="240" w:lineRule="auto"/>
        <w:jc w:val="both"/>
        <w:rPr>
          <w:rFonts w:ascii="Times New Roman" w:hAnsi="Times New Roman" w:cs="Times New Roman"/>
          <w:b/>
          <w:bCs/>
          <w:sz w:val="24"/>
          <w:szCs w:val="24"/>
          <w:lang w:bidi="ru-RU"/>
        </w:rPr>
      </w:pPr>
      <w:r w:rsidRPr="00974FE6">
        <w:rPr>
          <w:rFonts w:ascii="Times New Roman" w:hAnsi="Times New Roman" w:cs="Times New Roman"/>
          <w:b/>
          <w:bCs/>
          <w:sz w:val="24"/>
          <w:szCs w:val="24"/>
          <w:lang w:bidi="ru-RU"/>
        </w:rPr>
        <w:t>Двигательный режим</w:t>
      </w:r>
    </w:p>
    <w:p w:rsidR="00974FE6" w:rsidRPr="00974FE6" w:rsidRDefault="00974FE6" w:rsidP="00071109">
      <w:pPr>
        <w:spacing w:after="0" w:line="240" w:lineRule="auto"/>
        <w:jc w:val="both"/>
        <w:rPr>
          <w:rFonts w:ascii="Times New Roman" w:hAnsi="Times New Roman" w:cs="Times New Roman"/>
          <w:sz w:val="24"/>
          <w:szCs w:val="24"/>
          <w:lang w:bidi="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22"/>
        <w:gridCol w:w="3424"/>
        <w:gridCol w:w="3664"/>
      </w:tblGrid>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Организационная форма</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Кто проводит</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Время проведения</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Место проведения</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Утренняя гимнастика</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музыкальный руководитель</w:t>
            </w:r>
          </w:p>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 утром</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 спортивный зал музыкальный зал.</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Физкультминутки, физкультпаузы,                   в т.ч. пальчиковая гимнастика</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 во время образовательной деятельности</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Динамические паузы</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Воспитатель, </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 между различными видами образовательной деятельности</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Физическая культура</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По расписанию</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Спортивный зал, игровая площадка</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Самостоятельная двигательная деятельность детей в помещении </w:t>
            </w:r>
          </w:p>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 на прогулке</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(наблюдение, оказание помощи по просьбе детей)</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Группа, игровая площадка </w:t>
            </w:r>
          </w:p>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спортивный зал музыкальный зал</w:t>
            </w:r>
          </w:p>
        </w:tc>
      </w:tr>
      <w:tr w:rsidR="00974FE6" w:rsidRPr="00974FE6" w:rsidTr="00974FE6">
        <w:trPr>
          <w:trHeight w:val="227"/>
        </w:trPr>
        <w:tc>
          <w:tcPr>
            <w:tcW w:w="4139" w:type="dxa"/>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Детские развлечения и досуги</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музыкальный руководитель, Инструктор по физическому воспитанию</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4 раза в месяц, во второй половине дня</w:t>
            </w:r>
          </w:p>
        </w:tc>
        <w:tc>
          <w:tcPr>
            <w:tcW w:w="0" w:type="auto"/>
          </w:tcPr>
          <w:p w:rsidR="00974FE6" w:rsidRPr="00974FE6" w:rsidRDefault="00974FE6" w:rsidP="0007110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Группа, спортивны</w:t>
            </w:r>
            <w:r w:rsidRPr="00974FE6">
              <w:rPr>
                <w:rFonts w:ascii="Times New Roman" w:hAnsi="Times New Roman" w:cs="Times New Roman"/>
                <w:sz w:val="24"/>
                <w:szCs w:val="24"/>
                <w:lang w:bidi="ru-RU"/>
              </w:rPr>
              <w:t>й зал музыкальный зал</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Физкультурные праздники</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 музыкальный руководитель</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2 раза в год</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Спортивный зал, игровая площадка </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Подвижные игры</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Воспитатель, музыкальный руководитель, Инструктор по физическому </w:t>
            </w:r>
            <w:r>
              <w:rPr>
                <w:rFonts w:ascii="Times New Roman" w:hAnsi="Times New Roman" w:cs="Times New Roman"/>
                <w:sz w:val="24"/>
                <w:szCs w:val="24"/>
                <w:lang w:bidi="ru-RU"/>
              </w:rPr>
              <w:t>воспитанию</w:t>
            </w:r>
            <w:r w:rsidRPr="00974FE6">
              <w:rPr>
                <w:rFonts w:ascii="Times New Roman" w:hAnsi="Times New Roman" w:cs="Times New Roman"/>
                <w:sz w:val="24"/>
                <w:szCs w:val="24"/>
                <w:lang w:bidi="ru-RU"/>
              </w:rPr>
              <w:t xml:space="preserve">           </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 спортивный зал, музыкальный зал, кабинет специалиста, игровая площадка</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Дни здоровья</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 подготовке сценария и проведении участвуют педагоги. </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1 раз в квартал</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Музыкальный, спортивный зал, игровая площадка</w:t>
            </w:r>
          </w:p>
        </w:tc>
      </w:tr>
    </w:tbl>
    <w:p w:rsidR="00AC1524" w:rsidRDefault="00AC1524" w:rsidP="00FE793F">
      <w:pPr>
        <w:pStyle w:val="af2"/>
        <w:spacing w:after="0"/>
        <w:jc w:val="both"/>
        <w:rPr>
          <w:rFonts w:ascii="Times New Roman" w:hAnsi="Times New Roman" w:cs="Times New Roman"/>
          <w:b/>
          <w:sz w:val="24"/>
        </w:rPr>
      </w:pPr>
    </w:p>
    <w:p w:rsidR="00BA0C79" w:rsidRDefault="00BA0C79" w:rsidP="00974FE6">
      <w:pPr>
        <w:spacing w:line="240" w:lineRule="auto"/>
        <w:jc w:val="both"/>
        <w:rPr>
          <w:rFonts w:ascii="Times New Roman" w:hAnsi="Times New Roman" w:cs="Times New Roman"/>
          <w:b/>
          <w:sz w:val="24"/>
          <w:szCs w:val="24"/>
          <w:lang w:bidi="ru-RU"/>
        </w:rPr>
      </w:pPr>
    </w:p>
    <w:p w:rsidR="00025B4F" w:rsidRDefault="00A649D4" w:rsidP="00974FE6">
      <w:pPr>
        <w:spacing w:line="240" w:lineRule="auto"/>
        <w:jc w:val="both"/>
        <w:rPr>
          <w:rFonts w:ascii="Times New Roman" w:hAnsi="Times New Roman" w:cs="Times New Roman"/>
          <w:b/>
          <w:sz w:val="24"/>
          <w:szCs w:val="24"/>
          <w:lang w:bidi="ru-RU"/>
        </w:rPr>
      </w:pPr>
      <w:r>
        <w:rPr>
          <w:rFonts w:ascii="Times New Roman" w:hAnsi="Times New Roman" w:cs="Times New Roman"/>
          <w:b/>
          <w:sz w:val="24"/>
          <w:szCs w:val="24"/>
          <w:lang w:bidi="ru-RU"/>
        </w:rPr>
        <w:t>3.3.2</w:t>
      </w:r>
      <w:r w:rsidR="00C947FF">
        <w:rPr>
          <w:rFonts w:ascii="Times New Roman" w:hAnsi="Times New Roman" w:cs="Times New Roman"/>
          <w:b/>
          <w:sz w:val="24"/>
          <w:szCs w:val="24"/>
          <w:lang w:bidi="ru-RU"/>
        </w:rPr>
        <w:t xml:space="preserve">. </w:t>
      </w:r>
      <w:r w:rsidR="002255E6">
        <w:rPr>
          <w:rFonts w:ascii="Times New Roman" w:hAnsi="Times New Roman" w:cs="Times New Roman"/>
          <w:b/>
          <w:sz w:val="24"/>
          <w:szCs w:val="24"/>
          <w:lang w:bidi="ru-RU"/>
        </w:rPr>
        <w:t>Учебный план</w:t>
      </w:r>
    </w:p>
    <w:p w:rsidR="001801BF" w:rsidRPr="003F1E08" w:rsidRDefault="001801BF" w:rsidP="0062356B">
      <w:pPr>
        <w:spacing w:after="0" w:line="240" w:lineRule="auto"/>
        <w:jc w:val="both"/>
        <w:rPr>
          <w:rFonts w:ascii="Times New Roman" w:hAnsi="Times New Roman"/>
          <w:sz w:val="24"/>
          <w:szCs w:val="24"/>
        </w:rPr>
      </w:pPr>
      <w:r w:rsidRPr="0062356B">
        <w:rPr>
          <w:rFonts w:ascii="Times New Roman" w:hAnsi="Times New Roman"/>
          <w:sz w:val="24"/>
          <w:szCs w:val="24"/>
        </w:rPr>
        <w:t xml:space="preserve">Учебный план </w:t>
      </w:r>
      <w:r w:rsidR="00CB240D">
        <w:rPr>
          <w:rFonts w:ascii="Times New Roman" w:hAnsi="Times New Roman"/>
          <w:sz w:val="24"/>
          <w:szCs w:val="24"/>
        </w:rPr>
        <w:t>МБДОУ</w:t>
      </w:r>
      <w:r w:rsidRPr="0062356B">
        <w:rPr>
          <w:rFonts w:ascii="Times New Roman" w:hAnsi="Times New Roman"/>
          <w:sz w:val="24"/>
          <w:szCs w:val="24"/>
        </w:rPr>
        <w:t xml:space="preserve"> детского сада «Парус» является нормативным актом, устанавливающим перечень различных видов деятельности и объём учебного времени</w:t>
      </w:r>
      <w:r w:rsidRPr="003F1E08">
        <w:rPr>
          <w:rFonts w:ascii="Times New Roman" w:hAnsi="Times New Roman"/>
          <w:sz w:val="24"/>
          <w:szCs w:val="24"/>
        </w:rPr>
        <w:t>, отводимого на проведение непрерывной непосредственно образовательной деятельности с детьми.</w:t>
      </w:r>
    </w:p>
    <w:p w:rsidR="001801BF" w:rsidRPr="00BA0C79" w:rsidRDefault="001801BF" w:rsidP="0062356B">
      <w:pPr>
        <w:spacing w:after="0" w:line="240" w:lineRule="auto"/>
        <w:jc w:val="both"/>
        <w:rPr>
          <w:rFonts w:ascii="Times New Roman" w:hAnsi="Times New Roman"/>
          <w:sz w:val="24"/>
          <w:szCs w:val="24"/>
          <w:u w:val="single"/>
        </w:rPr>
      </w:pPr>
      <w:r w:rsidRPr="00C863D3">
        <w:rPr>
          <w:rFonts w:ascii="Times New Roman" w:hAnsi="Times New Roman"/>
          <w:sz w:val="24"/>
          <w:szCs w:val="24"/>
          <w:u w:val="single"/>
        </w:rPr>
        <w:t>Объем учебной нагрузки в течение недели определен в соответствии с санитарно</w:t>
      </w:r>
      <w:r w:rsidRPr="00912F64">
        <w:rPr>
          <w:rFonts w:ascii="Times New Roman" w:hAnsi="Times New Roman"/>
          <w:sz w:val="24"/>
          <w:szCs w:val="24"/>
          <w:u w:val="single"/>
        </w:rPr>
        <w:t xml:space="preserve"> </w:t>
      </w:r>
      <w:r w:rsidRPr="00C863D3">
        <w:rPr>
          <w:rFonts w:ascii="Times New Roman" w:hAnsi="Times New Roman"/>
          <w:sz w:val="24"/>
          <w:szCs w:val="24"/>
          <w:u w:val="single"/>
        </w:rPr>
        <w:t>- эпидемиологическими требованиями к устройству, содержанию и организации режима работы дошкольных образовательных орга</w:t>
      </w:r>
      <w:r w:rsidR="00BA0C79">
        <w:rPr>
          <w:rFonts w:ascii="Times New Roman" w:hAnsi="Times New Roman"/>
          <w:sz w:val="24"/>
          <w:szCs w:val="24"/>
          <w:u w:val="single"/>
        </w:rPr>
        <w:t>низаций (СанПиН 2.4.1.3049-13):</w:t>
      </w:r>
    </w:p>
    <w:p w:rsidR="001801BF" w:rsidRPr="003F1E08" w:rsidRDefault="001801BF" w:rsidP="0062356B">
      <w:pPr>
        <w:spacing w:after="0" w:line="240" w:lineRule="auto"/>
        <w:jc w:val="both"/>
        <w:rPr>
          <w:rFonts w:ascii="Times New Roman" w:hAnsi="Times New Roman"/>
          <w:sz w:val="24"/>
          <w:szCs w:val="24"/>
        </w:rPr>
      </w:pPr>
      <w:r>
        <w:rPr>
          <w:rFonts w:ascii="Times New Roman" w:hAnsi="Times New Roman"/>
          <w:sz w:val="24"/>
          <w:szCs w:val="24"/>
        </w:rPr>
        <w:t>— продолжительность Н</w:t>
      </w:r>
      <w:r w:rsidR="00BA0C79">
        <w:rPr>
          <w:rFonts w:ascii="Times New Roman" w:hAnsi="Times New Roman"/>
          <w:sz w:val="24"/>
          <w:szCs w:val="24"/>
        </w:rPr>
        <w:t xml:space="preserve">ОД </w:t>
      </w:r>
      <w:r w:rsidRPr="003F1E08">
        <w:rPr>
          <w:rFonts w:ascii="Times New Roman" w:hAnsi="Times New Roman"/>
          <w:sz w:val="24"/>
          <w:szCs w:val="24"/>
        </w:rPr>
        <w:t>для детей 7-го года жизни — не более 30 минут;</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 максимально допустимый объем образовательной нагрузк</w:t>
      </w:r>
      <w:r w:rsidR="00E020FC">
        <w:rPr>
          <w:rFonts w:ascii="Times New Roman" w:hAnsi="Times New Roman"/>
          <w:sz w:val="24"/>
          <w:szCs w:val="24"/>
        </w:rPr>
        <w:t xml:space="preserve">и в первой половине дня </w:t>
      </w:r>
      <w:r w:rsidRPr="003F1E08">
        <w:rPr>
          <w:rFonts w:ascii="Times New Roman" w:hAnsi="Times New Roman"/>
          <w:sz w:val="24"/>
          <w:szCs w:val="24"/>
        </w:rPr>
        <w:t xml:space="preserve"> в группах 6-го и 7-го года жизни — 45 минут и 1,5 часа соответственно;</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 в се</w:t>
      </w:r>
      <w:r>
        <w:rPr>
          <w:rFonts w:ascii="Times New Roman" w:hAnsi="Times New Roman"/>
          <w:sz w:val="24"/>
          <w:szCs w:val="24"/>
        </w:rPr>
        <w:t xml:space="preserve">редине времени, отведенного на </w:t>
      </w:r>
      <w:r w:rsidRPr="003F1E08">
        <w:rPr>
          <w:rFonts w:ascii="Times New Roman" w:hAnsi="Times New Roman"/>
          <w:sz w:val="24"/>
          <w:szCs w:val="24"/>
        </w:rPr>
        <w:t>НОД, проводятся физкультурные минутки;</w:t>
      </w:r>
    </w:p>
    <w:p w:rsidR="001801BF" w:rsidRPr="003F1E08" w:rsidRDefault="001801BF" w:rsidP="0062356B">
      <w:pPr>
        <w:spacing w:after="0" w:line="240" w:lineRule="auto"/>
        <w:jc w:val="both"/>
        <w:rPr>
          <w:rFonts w:ascii="Times New Roman" w:hAnsi="Times New Roman"/>
          <w:sz w:val="24"/>
          <w:szCs w:val="24"/>
        </w:rPr>
      </w:pPr>
      <w:r>
        <w:rPr>
          <w:rFonts w:ascii="Times New Roman" w:hAnsi="Times New Roman"/>
          <w:sz w:val="24"/>
          <w:szCs w:val="24"/>
        </w:rPr>
        <w:t xml:space="preserve">— перерывы между периодами </w:t>
      </w:r>
      <w:r w:rsidRPr="003F1E08">
        <w:rPr>
          <w:rFonts w:ascii="Times New Roman" w:hAnsi="Times New Roman"/>
          <w:sz w:val="24"/>
          <w:szCs w:val="24"/>
        </w:rPr>
        <w:t>НОД — не менее 10 минут.</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 образовательная деятельность с детьми 6-го и 7-го года жизни осуществляется во второй половине дня после дневного сна – 3 раза в неделю; ее продолжительность составляет не более 25 — 30 минут в день;</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организована в первую половину дня;</w:t>
      </w:r>
    </w:p>
    <w:p w:rsidR="00E020FC" w:rsidRPr="003F1E08" w:rsidRDefault="00E020FC" w:rsidP="00E020FC">
      <w:pPr>
        <w:spacing w:after="0" w:line="240" w:lineRule="auto"/>
        <w:jc w:val="both"/>
        <w:rPr>
          <w:rFonts w:ascii="Times New Roman" w:hAnsi="Times New Roman"/>
          <w:sz w:val="24"/>
          <w:szCs w:val="24"/>
        </w:rPr>
      </w:pPr>
      <w:r>
        <w:rPr>
          <w:rFonts w:ascii="Times New Roman" w:hAnsi="Times New Roman"/>
          <w:sz w:val="24"/>
          <w:szCs w:val="24"/>
        </w:rPr>
        <w:t xml:space="preserve">В группе 7-го года жизни учебный план предполагает объем образовательной нагрузки в количестве – 14 НОД в неделю (7 часов </w:t>
      </w:r>
      <w:r w:rsidRPr="003F1E08">
        <w:rPr>
          <w:rFonts w:ascii="Times New Roman" w:hAnsi="Times New Roman"/>
          <w:sz w:val="24"/>
          <w:szCs w:val="24"/>
        </w:rPr>
        <w:t>), что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 максимальная нагрузка — во вторник, среду.</w:t>
      </w:r>
    </w:p>
    <w:p w:rsidR="001801BF" w:rsidRPr="003F1E08" w:rsidRDefault="001801BF" w:rsidP="0062356B">
      <w:pPr>
        <w:spacing w:after="0" w:line="240" w:lineRule="auto"/>
        <w:jc w:val="both"/>
        <w:rPr>
          <w:rFonts w:ascii="Times New Roman" w:hAnsi="Times New Roman"/>
          <w:sz w:val="24"/>
          <w:szCs w:val="24"/>
        </w:rPr>
      </w:pPr>
      <w:r>
        <w:rPr>
          <w:rFonts w:ascii="Times New Roman" w:hAnsi="Times New Roman"/>
          <w:sz w:val="24"/>
          <w:szCs w:val="24"/>
        </w:rPr>
        <w:t xml:space="preserve"> </w:t>
      </w:r>
      <w:r w:rsidRPr="003F1E08">
        <w:rPr>
          <w:rFonts w:ascii="Times New Roman" w:hAnsi="Times New Roman"/>
          <w:sz w:val="24"/>
          <w:szCs w:val="24"/>
        </w:rPr>
        <w:t>При регулировании нагрузки учитываются индивидуальные особенности детей.</w:t>
      </w:r>
    </w:p>
    <w:p w:rsidR="001801BF" w:rsidRPr="003F1E08"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Учебный план предусматривает виды деятельности для реализации задач обязательной части и части, формируемой участниками образовательного процесса.</w:t>
      </w:r>
    </w:p>
    <w:p w:rsidR="001801BF" w:rsidRDefault="001801BF" w:rsidP="0062356B">
      <w:pPr>
        <w:spacing w:after="0" w:line="240" w:lineRule="auto"/>
        <w:jc w:val="both"/>
        <w:rPr>
          <w:rFonts w:ascii="Times New Roman" w:hAnsi="Times New Roman"/>
          <w:sz w:val="24"/>
          <w:szCs w:val="24"/>
        </w:rPr>
      </w:pPr>
      <w:r w:rsidRPr="003F1E08">
        <w:rPr>
          <w:rFonts w:ascii="Times New Roman" w:hAnsi="Times New Roman"/>
          <w:sz w:val="24"/>
          <w:szCs w:val="24"/>
        </w:rPr>
        <w:t>Таким образом, учебный план с</w:t>
      </w:r>
      <w:r>
        <w:rPr>
          <w:rFonts w:ascii="Times New Roman" w:hAnsi="Times New Roman"/>
          <w:sz w:val="24"/>
          <w:szCs w:val="24"/>
        </w:rPr>
        <w:t xml:space="preserve">оответствует целям и задачам </w:t>
      </w:r>
      <w:r w:rsidR="00CB240D">
        <w:rPr>
          <w:rFonts w:ascii="Times New Roman" w:hAnsi="Times New Roman"/>
          <w:sz w:val="24"/>
          <w:szCs w:val="24"/>
        </w:rPr>
        <w:t>МБДОУ</w:t>
      </w:r>
      <w:r w:rsidRPr="003F1E08">
        <w:rPr>
          <w:rFonts w:ascii="Times New Roman" w:hAnsi="Times New Roman"/>
          <w:sz w:val="24"/>
          <w:szCs w:val="24"/>
        </w:rPr>
        <w:t xml:space="preserve"> </w:t>
      </w:r>
      <w:r>
        <w:rPr>
          <w:rFonts w:ascii="Times New Roman" w:hAnsi="Times New Roman"/>
          <w:sz w:val="24"/>
          <w:szCs w:val="24"/>
        </w:rPr>
        <w:t>детского сада «Парус</w:t>
      </w:r>
      <w:r w:rsidR="0062356B">
        <w:rPr>
          <w:rFonts w:ascii="Times New Roman" w:hAnsi="Times New Roman"/>
          <w:sz w:val="24"/>
          <w:szCs w:val="24"/>
        </w:rPr>
        <w:t xml:space="preserve">», </w:t>
      </w:r>
      <w:r w:rsidR="0062356B" w:rsidRPr="003F1E08">
        <w:rPr>
          <w:rFonts w:ascii="Times New Roman" w:hAnsi="Times New Roman"/>
          <w:sz w:val="24"/>
          <w:szCs w:val="24"/>
        </w:rPr>
        <w:t>учитывает</w:t>
      </w:r>
      <w:r w:rsidRPr="003F1E08">
        <w:rPr>
          <w:rFonts w:ascii="Times New Roman" w:hAnsi="Times New Roman"/>
          <w:sz w:val="24"/>
          <w:szCs w:val="24"/>
        </w:rPr>
        <w:t xml:space="preserve"> требования СанПиН 2.4.1.3049-13 к объему образовательной нагрузки.</w:t>
      </w:r>
    </w:p>
    <w:p w:rsidR="001801BF" w:rsidRPr="006350E2" w:rsidRDefault="001801BF" w:rsidP="0062356B">
      <w:pPr>
        <w:spacing w:after="0" w:line="240" w:lineRule="auto"/>
        <w:jc w:val="both"/>
        <w:rPr>
          <w:rFonts w:ascii="Times New Roman" w:hAnsi="Times New Roman"/>
          <w:sz w:val="24"/>
          <w:szCs w:val="24"/>
        </w:rPr>
      </w:pPr>
      <w:r>
        <w:rPr>
          <w:rFonts w:ascii="Times New Roman" w:hAnsi="Times New Roman"/>
          <w:sz w:val="24"/>
          <w:szCs w:val="24"/>
        </w:rPr>
        <w:t xml:space="preserve">Учебный план </w:t>
      </w:r>
      <w:r w:rsidRPr="006350E2">
        <w:rPr>
          <w:rFonts w:ascii="Times New Roman" w:hAnsi="Times New Roman"/>
          <w:sz w:val="24"/>
          <w:szCs w:val="24"/>
        </w:rPr>
        <w:t>обсуждается и принимается Педагогическим советом и утверждается приказом заведующего до начала учебного года. Все измене</w:t>
      </w:r>
      <w:r>
        <w:rPr>
          <w:rFonts w:ascii="Times New Roman" w:hAnsi="Times New Roman"/>
          <w:sz w:val="24"/>
          <w:szCs w:val="24"/>
        </w:rPr>
        <w:t>ния, вносимые ДОУ</w:t>
      </w:r>
      <w:r w:rsidRPr="006350E2">
        <w:rPr>
          <w:rFonts w:ascii="Times New Roman" w:hAnsi="Times New Roman"/>
          <w:sz w:val="24"/>
          <w:szCs w:val="24"/>
        </w:rPr>
        <w:t xml:space="preserve">, утверждаются приказом  по согласованию с учредителем и доводятся до всех участников образовательного процесса.    </w:t>
      </w:r>
    </w:p>
    <w:p w:rsidR="00E020FC" w:rsidRDefault="00E020FC" w:rsidP="00FE4D2E">
      <w:pPr>
        <w:spacing w:after="0" w:line="240" w:lineRule="auto"/>
        <w:jc w:val="center"/>
        <w:rPr>
          <w:rFonts w:ascii="Times New Roman" w:hAnsi="Times New Roman" w:cs="Times New Roman"/>
          <w:sz w:val="28"/>
          <w:szCs w:val="28"/>
        </w:rPr>
      </w:pPr>
    </w:p>
    <w:p w:rsidR="00E020FC" w:rsidRDefault="00E020FC" w:rsidP="00FE4D2E">
      <w:pPr>
        <w:spacing w:after="0" w:line="240" w:lineRule="auto"/>
        <w:jc w:val="center"/>
        <w:rPr>
          <w:rFonts w:ascii="Times New Roman" w:hAnsi="Times New Roman" w:cs="Times New Roman"/>
          <w:sz w:val="28"/>
          <w:szCs w:val="28"/>
        </w:rPr>
      </w:pPr>
    </w:p>
    <w:p w:rsidR="00E020FC" w:rsidRDefault="00E020FC" w:rsidP="00FE4D2E">
      <w:pPr>
        <w:spacing w:after="0" w:line="240" w:lineRule="auto"/>
        <w:jc w:val="center"/>
        <w:rPr>
          <w:rFonts w:ascii="Times New Roman" w:hAnsi="Times New Roman" w:cs="Times New Roman"/>
          <w:sz w:val="28"/>
          <w:szCs w:val="28"/>
        </w:rPr>
      </w:pPr>
    </w:p>
    <w:p w:rsidR="00E020FC" w:rsidRDefault="00E020FC" w:rsidP="00FE4D2E">
      <w:pPr>
        <w:spacing w:after="0" w:line="240" w:lineRule="auto"/>
        <w:jc w:val="center"/>
        <w:rPr>
          <w:rFonts w:ascii="Times New Roman" w:hAnsi="Times New Roman" w:cs="Times New Roman"/>
          <w:sz w:val="28"/>
          <w:szCs w:val="28"/>
        </w:rPr>
      </w:pPr>
    </w:p>
    <w:p w:rsidR="00E020FC" w:rsidRDefault="00E020FC" w:rsidP="00FE4D2E">
      <w:pPr>
        <w:spacing w:after="0" w:line="240" w:lineRule="auto"/>
        <w:jc w:val="center"/>
        <w:rPr>
          <w:rFonts w:ascii="Times New Roman" w:hAnsi="Times New Roman" w:cs="Times New Roman"/>
          <w:sz w:val="28"/>
          <w:szCs w:val="28"/>
        </w:rPr>
      </w:pPr>
    </w:p>
    <w:p w:rsidR="00E020FC" w:rsidRDefault="00E020FC" w:rsidP="00FE4D2E">
      <w:pPr>
        <w:spacing w:after="0" w:line="240" w:lineRule="auto"/>
        <w:jc w:val="center"/>
        <w:rPr>
          <w:rFonts w:ascii="Times New Roman" w:hAnsi="Times New Roman" w:cs="Times New Roman"/>
          <w:sz w:val="28"/>
          <w:szCs w:val="28"/>
        </w:rPr>
      </w:pPr>
    </w:p>
    <w:p w:rsidR="001801BF" w:rsidRPr="00FE4D2E" w:rsidRDefault="00E273D3" w:rsidP="00FE4D2E">
      <w:pPr>
        <w:spacing w:after="0" w:line="240" w:lineRule="auto"/>
        <w:jc w:val="center"/>
        <w:rPr>
          <w:rFonts w:ascii="Times New Roman" w:hAnsi="Times New Roman"/>
          <w:sz w:val="24"/>
          <w:szCs w:val="24"/>
        </w:rPr>
      </w:pPr>
      <w:r>
        <w:rPr>
          <w:rFonts w:ascii="Times New Roman" w:hAnsi="Times New Roman" w:cs="Times New Roman"/>
          <w:sz w:val="28"/>
          <w:szCs w:val="28"/>
        </w:rPr>
        <w:t>УЧЕБНЫЙ ПЛАН</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2"/>
        <w:gridCol w:w="6808"/>
        <w:gridCol w:w="908"/>
        <w:gridCol w:w="890"/>
        <w:gridCol w:w="1009"/>
      </w:tblGrid>
      <w:tr w:rsidR="00E020FC" w:rsidRPr="00C907CB" w:rsidTr="00B72021">
        <w:trPr>
          <w:cantSplit/>
          <w:trHeight w:val="850"/>
        </w:trPr>
        <w:tc>
          <w:tcPr>
            <w:tcW w:w="0" w:type="auto"/>
            <w:gridSpan w:val="2"/>
          </w:tcPr>
          <w:p w:rsidR="00E020FC" w:rsidRPr="00C863D3" w:rsidRDefault="00E020FC" w:rsidP="00B72021">
            <w:pPr>
              <w:spacing w:after="0" w:line="240" w:lineRule="auto"/>
              <w:jc w:val="center"/>
              <w:rPr>
                <w:rFonts w:ascii="Times New Roman" w:hAnsi="Times New Roman"/>
                <w:b/>
                <w:lang w:eastAsia="ru-RU"/>
              </w:rPr>
            </w:pPr>
          </w:p>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Возраст детей</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 xml:space="preserve">Подготовительная группа </w:t>
            </w:r>
          </w:p>
          <w:p w:rsidR="00E020FC" w:rsidRPr="00C863D3" w:rsidRDefault="00E020FC" w:rsidP="00B72021">
            <w:pPr>
              <w:spacing w:after="0" w:line="240" w:lineRule="auto"/>
              <w:jc w:val="center"/>
              <w:rPr>
                <w:rFonts w:ascii="Times New Roman" w:hAnsi="Times New Roman"/>
                <w:b/>
                <w:lang w:eastAsia="ru-RU"/>
              </w:rPr>
            </w:pPr>
          </w:p>
        </w:tc>
      </w:tr>
      <w:tr w:rsidR="00E020FC" w:rsidRPr="00C907CB" w:rsidTr="00B72021">
        <w:trPr>
          <w:gridAfter w:val="3"/>
          <w:cantSplit/>
          <w:trHeight w:val="253"/>
        </w:trPr>
        <w:tc>
          <w:tcPr>
            <w:tcW w:w="0" w:type="auto"/>
            <w:gridSpan w:val="2"/>
            <w:vMerge w:val="restart"/>
          </w:tcPr>
          <w:p w:rsidR="00E020FC" w:rsidRPr="00C863D3" w:rsidRDefault="00E020FC" w:rsidP="00B72021">
            <w:pPr>
              <w:spacing w:after="0" w:line="240" w:lineRule="auto"/>
              <w:rPr>
                <w:rFonts w:ascii="Times New Roman" w:hAnsi="Times New Roman"/>
                <w:b/>
                <w:lang w:eastAsia="ru-RU"/>
              </w:rPr>
            </w:pPr>
            <w:r w:rsidRPr="00C863D3">
              <w:rPr>
                <w:rFonts w:ascii="Times New Roman" w:hAnsi="Times New Roman"/>
                <w:b/>
                <w:lang w:eastAsia="ru-RU"/>
              </w:rPr>
              <w:t>Образовательные области/</w:t>
            </w:r>
          </w:p>
          <w:p w:rsidR="00E020FC" w:rsidRPr="00C863D3" w:rsidRDefault="00E020FC" w:rsidP="00B72021">
            <w:pPr>
              <w:spacing w:after="0" w:line="240" w:lineRule="auto"/>
              <w:rPr>
                <w:rFonts w:ascii="Times New Roman" w:hAnsi="Times New Roman"/>
                <w:b/>
                <w:lang w:eastAsia="ru-RU"/>
              </w:rPr>
            </w:pPr>
            <w:r w:rsidRPr="00C863D3">
              <w:rPr>
                <w:rFonts w:ascii="Times New Roman" w:hAnsi="Times New Roman"/>
                <w:b/>
                <w:lang w:eastAsia="ru-RU"/>
              </w:rPr>
              <w:t>базовый вид деятельности</w:t>
            </w:r>
          </w:p>
        </w:tc>
      </w:tr>
      <w:tr w:rsidR="00E020FC" w:rsidRPr="00C907CB" w:rsidTr="00B72021">
        <w:trPr>
          <w:cantSplit/>
          <w:trHeight w:val="74"/>
        </w:trPr>
        <w:tc>
          <w:tcPr>
            <w:tcW w:w="0" w:type="auto"/>
            <w:gridSpan w:val="2"/>
            <w:vMerge/>
          </w:tcPr>
          <w:p w:rsidR="00E020FC" w:rsidRPr="00C863D3" w:rsidRDefault="00E020FC" w:rsidP="00B72021">
            <w:pPr>
              <w:spacing w:after="0" w:line="240" w:lineRule="auto"/>
              <w:rPr>
                <w:rFonts w:ascii="Times New Roman" w:hAnsi="Times New Roman"/>
                <w:lang w:eastAsia="ru-RU"/>
              </w:rPr>
            </w:pPr>
          </w:p>
        </w:tc>
        <w:tc>
          <w:tcPr>
            <w:tcW w:w="0" w:type="auto"/>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Г</w:t>
            </w:r>
          </w:p>
        </w:tc>
      </w:tr>
      <w:tr w:rsidR="00E020FC" w:rsidRPr="00C907CB" w:rsidTr="00B72021">
        <w:trPr>
          <w:cantSplit/>
          <w:trHeight w:val="228"/>
        </w:trPr>
        <w:tc>
          <w:tcPr>
            <w:tcW w:w="0" w:type="auto"/>
            <w:vMerge w:val="restart"/>
          </w:tcPr>
          <w:p w:rsidR="00E020FC" w:rsidRPr="00C863D3" w:rsidRDefault="00E020FC" w:rsidP="00B72021">
            <w:pPr>
              <w:keepNext/>
              <w:spacing w:after="0" w:line="240" w:lineRule="auto"/>
              <w:outlineLvl w:val="3"/>
              <w:rPr>
                <w:rFonts w:ascii="Times New Roman" w:hAnsi="Times New Roman"/>
                <w:b/>
                <w:bCs/>
                <w:lang w:eastAsia="ru-RU"/>
              </w:rPr>
            </w:pPr>
            <w:r>
              <w:rPr>
                <w:rFonts w:ascii="Times New Roman" w:hAnsi="Times New Roman"/>
                <w:b/>
                <w:bCs/>
                <w:lang w:eastAsia="ru-RU"/>
              </w:rPr>
              <w:t>1. «Познава</w:t>
            </w:r>
            <w:r w:rsidRPr="00C863D3">
              <w:rPr>
                <w:rFonts w:ascii="Times New Roman" w:hAnsi="Times New Roman"/>
                <w:b/>
                <w:bCs/>
                <w:lang w:eastAsia="ru-RU"/>
              </w:rPr>
              <w:t>тельное развитие»</w:t>
            </w:r>
          </w:p>
          <w:p w:rsidR="00E020FC" w:rsidRPr="00C863D3" w:rsidRDefault="00E020FC" w:rsidP="00B72021">
            <w:pPr>
              <w:keepNext/>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С дидактическим материалом</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r>
      <w:tr w:rsidR="00E020FC" w:rsidRPr="00C907CB" w:rsidTr="00B72021">
        <w:trPr>
          <w:cantSplit/>
          <w:trHeight w:val="228"/>
        </w:trPr>
        <w:tc>
          <w:tcPr>
            <w:tcW w:w="0" w:type="auto"/>
            <w:vMerge/>
          </w:tcPr>
          <w:p w:rsidR="00E020FC" w:rsidRDefault="00E020FC" w:rsidP="00B72021">
            <w:pPr>
              <w:keepNext/>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Pr>
                <w:rFonts w:ascii="Times New Roman" w:hAnsi="Times New Roman"/>
                <w:lang w:eastAsia="ru-RU"/>
              </w:rPr>
              <w:t>Расширение ориентировки в окружающем</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w:t>
            </w:r>
          </w:p>
        </w:tc>
      </w:tr>
      <w:tr w:rsidR="00E020FC" w:rsidRPr="00C907CB" w:rsidTr="00B72021">
        <w:trPr>
          <w:cantSplit/>
          <w:trHeight w:val="228"/>
        </w:trPr>
        <w:tc>
          <w:tcPr>
            <w:tcW w:w="0" w:type="auto"/>
            <w:vMerge/>
          </w:tcPr>
          <w:p w:rsidR="00E020FC" w:rsidRDefault="00E020FC" w:rsidP="00B72021">
            <w:pPr>
              <w:keepNext/>
              <w:spacing w:after="0" w:line="240" w:lineRule="auto"/>
              <w:outlineLvl w:val="3"/>
              <w:rPr>
                <w:rFonts w:ascii="Times New Roman" w:hAnsi="Times New Roman"/>
                <w:b/>
                <w:bCs/>
                <w:lang w:eastAsia="ru-RU"/>
              </w:rPr>
            </w:pPr>
          </w:p>
        </w:tc>
        <w:tc>
          <w:tcPr>
            <w:tcW w:w="0" w:type="auto"/>
          </w:tcPr>
          <w:p w:rsidR="00E020FC" w:rsidRDefault="00E020FC" w:rsidP="00B72021">
            <w:pPr>
              <w:spacing w:after="0" w:line="240" w:lineRule="auto"/>
              <w:ind w:left="37"/>
              <w:rPr>
                <w:rFonts w:ascii="Times New Roman" w:hAnsi="Times New Roman"/>
                <w:lang w:eastAsia="ru-RU"/>
              </w:rPr>
            </w:pPr>
            <w:r>
              <w:rPr>
                <w:rFonts w:ascii="Times New Roman" w:hAnsi="Times New Roman"/>
                <w:lang w:eastAsia="ru-RU"/>
              </w:rPr>
              <w:t xml:space="preserve">Расширение ориентировки в окружающем и развитие мелкой моторики </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r>
      <w:tr w:rsidR="00E020FC" w:rsidRPr="00C907CB" w:rsidTr="00B72021">
        <w:trPr>
          <w:cantSplit/>
          <w:trHeight w:val="228"/>
        </w:trPr>
        <w:tc>
          <w:tcPr>
            <w:tcW w:w="0" w:type="auto"/>
            <w:vMerge/>
          </w:tcPr>
          <w:p w:rsidR="00E020FC" w:rsidRDefault="00E020FC" w:rsidP="00B72021">
            <w:pPr>
              <w:keepNext/>
              <w:spacing w:after="0" w:line="240" w:lineRule="auto"/>
              <w:outlineLvl w:val="3"/>
              <w:rPr>
                <w:rFonts w:ascii="Times New Roman" w:hAnsi="Times New Roman"/>
                <w:b/>
                <w:bCs/>
                <w:lang w:eastAsia="ru-RU"/>
              </w:rPr>
            </w:pPr>
          </w:p>
        </w:tc>
        <w:tc>
          <w:tcPr>
            <w:tcW w:w="0" w:type="auto"/>
          </w:tcPr>
          <w:p w:rsidR="00E020FC"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Расширение ориентировки в окружающем и развитие речи</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c>
          <w:tcPr>
            <w:tcW w:w="0" w:type="auto"/>
          </w:tcPr>
          <w:p w:rsidR="00E020FC" w:rsidRDefault="00E020FC" w:rsidP="00B72021">
            <w:pPr>
              <w:spacing w:after="0" w:line="240" w:lineRule="auto"/>
              <w:rPr>
                <w:rFonts w:ascii="Times New Roman" w:hAnsi="Times New Roman"/>
                <w:lang w:eastAsia="ru-RU"/>
              </w:rPr>
            </w:pPr>
            <w:r>
              <w:rPr>
                <w:rFonts w:ascii="Times New Roman" w:hAnsi="Times New Roman"/>
                <w:lang w:eastAsia="ru-RU"/>
              </w:rPr>
              <w:t>-</w:t>
            </w:r>
          </w:p>
        </w:tc>
      </w:tr>
      <w:tr w:rsidR="00E020FC" w:rsidRPr="00C907CB" w:rsidTr="00B72021">
        <w:trPr>
          <w:cantSplit/>
          <w:trHeight w:val="228"/>
        </w:trPr>
        <w:tc>
          <w:tcPr>
            <w:tcW w:w="0" w:type="auto"/>
            <w:vMerge/>
          </w:tcPr>
          <w:p w:rsidR="00E020FC" w:rsidRPr="00C863D3" w:rsidRDefault="00E020FC" w:rsidP="00B72021">
            <w:pPr>
              <w:keepNext/>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Ознакомление с миром природы</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18</w:t>
            </w:r>
          </w:p>
        </w:tc>
      </w:tr>
      <w:tr w:rsidR="00E020FC" w:rsidRPr="00C907CB" w:rsidTr="00B72021">
        <w:trPr>
          <w:cantSplit/>
          <w:trHeight w:val="261"/>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Ознакомление с окружающим и социальным миром</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0,5</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Pr>
                <w:rFonts w:ascii="Times New Roman" w:hAnsi="Times New Roman"/>
                <w:lang w:eastAsia="ru-RU"/>
              </w:rPr>
              <w:t>18</w:t>
            </w:r>
          </w:p>
        </w:tc>
      </w:tr>
      <w:tr w:rsidR="00E020FC" w:rsidRPr="00C907CB" w:rsidTr="00B72021">
        <w:trPr>
          <w:cantSplit/>
          <w:trHeight w:val="122"/>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ФЭМП</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72</w:t>
            </w:r>
          </w:p>
        </w:tc>
      </w:tr>
      <w:tr w:rsidR="00E020FC" w:rsidRPr="00C907CB" w:rsidTr="00B72021">
        <w:trPr>
          <w:cantSplit/>
          <w:trHeight w:val="122"/>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ind w:left="37"/>
              <w:rPr>
                <w:rFonts w:ascii="Times New Roman" w:hAnsi="Times New Roman"/>
                <w:lang w:eastAsia="ru-RU"/>
              </w:rPr>
            </w:pPr>
            <w:r w:rsidRPr="00C863D3">
              <w:rPr>
                <w:rFonts w:ascii="Times New Roman" w:hAnsi="Times New Roman"/>
                <w:lang w:eastAsia="ru-RU"/>
              </w:rPr>
              <w:t>Познавательно-исследовательская деятельность</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18</w:t>
            </w:r>
          </w:p>
        </w:tc>
      </w:tr>
      <w:tr w:rsidR="00E020FC" w:rsidRPr="00C907CB" w:rsidTr="00B72021">
        <w:trPr>
          <w:cantSplit/>
          <w:trHeight w:val="261"/>
        </w:trPr>
        <w:tc>
          <w:tcPr>
            <w:tcW w:w="0" w:type="auto"/>
            <w:vMerge w:val="restart"/>
          </w:tcPr>
          <w:p w:rsidR="00E020FC" w:rsidRPr="00C863D3" w:rsidRDefault="00E020FC" w:rsidP="00B72021">
            <w:pPr>
              <w:spacing w:after="0" w:line="240" w:lineRule="auto"/>
              <w:rPr>
                <w:rFonts w:ascii="Times New Roman" w:hAnsi="Times New Roman"/>
                <w:b/>
                <w:lang w:eastAsia="ru-RU"/>
              </w:rPr>
            </w:pPr>
            <w:r>
              <w:rPr>
                <w:rFonts w:ascii="Times New Roman" w:hAnsi="Times New Roman"/>
                <w:b/>
                <w:lang w:eastAsia="ru-RU"/>
              </w:rPr>
              <w:t>2. «Художест</w:t>
            </w:r>
            <w:r w:rsidRPr="00C863D3">
              <w:rPr>
                <w:rFonts w:ascii="Times New Roman" w:hAnsi="Times New Roman"/>
                <w:b/>
                <w:lang w:eastAsia="ru-RU"/>
              </w:rPr>
              <w:t>венно-эстетическое развитие»</w:t>
            </w:r>
          </w:p>
          <w:p w:rsidR="00E020FC" w:rsidRPr="00C863D3" w:rsidRDefault="00E020FC" w:rsidP="00B72021">
            <w:pPr>
              <w:keepNext/>
              <w:spacing w:after="0" w:line="240" w:lineRule="auto"/>
              <w:ind w:left="360"/>
              <w:outlineLvl w:val="3"/>
              <w:rPr>
                <w:rFonts w:ascii="Times New Roman" w:hAnsi="Times New Roman"/>
                <w:b/>
                <w:bCs/>
                <w:lang w:eastAsia="ru-RU"/>
              </w:rPr>
            </w:pP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Рисование</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72</w:t>
            </w:r>
          </w:p>
        </w:tc>
      </w:tr>
      <w:tr w:rsidR="00E020FC" w:rsidRPr="00C907CB" w:rsidTr="00B72021">
        <w:trPr>
          <w:cantSplit/>
          <w:trHeight w:val="261"/>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Лепка</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18</w:t>
            </w:r>
          </w:p>
        </w:tc>
      </w:tr>
      <w:tr w:rsidR="00E020FC" w:rsidRPr="00C907CB" w:rsidTr="00B72021">
        <w:trPr>
          <w:cantSplit/>
          <w:trHeight w:val="261"/>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Аппликация</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18</w:t>
            </w:r>
          </w:p>
        </w:tc>
      </w:tr>
      <w:tr w:rsidR="00E020FC" w:rsidRPr="00C907CB" w:rsidTr="00B72021">
        <w:trPr>
          <w:cantSplit/>
          <w:trHeight w:val="261"/>
        </w:trPr>
        <w:tc>
          <w:tcPr>
            <w:tcW w:w="0" w:type="auto"/>
            <w:vMerge/>
          </w:tcPr>
          <w:p w:rsidR="00E020FC" w:rsidRPr="00C863D3" w:rsidRDefault="00E020FC" w:rsidP="00ED00F8">
            <w:pPr>
              <w:keepNext/>
              <w:numPr>
                <w:ilvl w:val="0"/>
                <w:numId w:val="173"/>
              </w:numPr>
              <w:spacing w:after="0" w:line="240" w:lineRule="auto"/>
              <w:outlineLvl w:val="3"/>
              <w:rPr>
                <w:rFonts w:ascii="Times New Roman" w:hAnsi="Times New Roman"/>
                <w:b/>
                <w:bCs/>
                <w:lang w:eastAsia="ru-RU"/>
              </w:rPr>
            </w:pPr>
          </w:p>
        </w:tc>
        <w:tc>
          <w:tcPr>
            <w:tcW w:w="0" w:type="auto"/>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Со строительным материалом</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r>
      <w:tr w:rsidR="00E020FC" w:rsidRPr="00C907CB" w:rsidTr="00B72021">
        <w:trPr>
          <w:cantSplit/>
          <w:trHeight w:val="261"/>
        </w:trPr>
        <w:tc>
          <w:tcPr>
            <w:tcW w:w="0" w:type="auto"/>
            <w:vMerge/>
          </w:tcPr>
          <w:p w:rsidR="00E020FC" w:rsidRPr="00C863D3" w:rsidRDefault="00E020FC" w:rsidP="00B72021">
            <w:pPr>
              <w:keepNext/>
              <w:spacing w:after="0" w:line="240" w:lineRule="auto"/>
              <w:ind w:left="360"/>
              <w:outlineLvl w:val="3"/>
              <w:rPr>
                <w:rFonts w:ascii="Times New Roman" w:hAnsi="Times New Roman"/>
                <w:b/>
                <w:bCs/>
                <w:lang w:eastAsia="ru-RU"/>
              </w:rPr>
            </w:pPr>
          </w:p>
        </w:tc>
        <w:tc>
          <w:tcPr>
            <w:tcW w:w="0" w:type="auto"/>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Музыкальное</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w:t>
            </w:r>
          </w:p>
        </w:tc>
      </w:tr>
      <w:tr w:rsidR="00E020FC" w:rsidRPr="00C907CB" w:rsidTr="00B72021">
        <w:trPr>
          <w:cantSplit/>
          <w:trHeight w:val="261"/>
        </w:trPr>
        <w:tc>
          <w:tcPr>
            <w:tcW w:w="0" w:type="auto"/>
            <w:vMerge/>
          </w:tcPr>
          <w:p w:rsidR="00E020FC" w:rsidRPr="00C863D3" w:rsidRDefault="00E020FC" w:rsidP="00B72021">
            <w:pPr>
              <w:keepNext/>
              <w:spacing w:after="0" w:line="240" w:lineRule="auto"/>
              <w:ind w:left="360"/>
              <w:outlineLvl w:val="3"/>
              <w:rPr>
                <w:rFonts w:ascii="Times New Roman" w:hAnsi="Times New Roman"/>
                <w:b/>
                <w:bCs/>
                <w:lang w:eastAsia="ru-RU"/>
              </w:rPr>
            </w:pPr>
          </w:p>
        </w:tc>
        <w:tc>
          <w:tcPr>
            <w:tcW w:w="0" w:type="auto"/>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Музыка</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72</w:t>
            </w:r>
          </w:p>
        </w:tc>
      </w:tr>
      <w:tr w:rsidR="00E020FC" w:rsidRPr="00C907CB" w:rsidTr="00B72021">
        <w:trPr>
          <w:cantSplit/>
        </w:trPr>
        <w:tc>
          <w:tcPr>
            <w:tcW w:w="0" w:type="auto"/>
          </w:tcPr>
          <w:p w:rsidR="00E020FC" w:rsidRPr="00B72021" w:rsidRDefault="00E020FC" w:rsidP="00B72021">
            <w:pPr>
              <w:spacing w:after="0" w:line="240" w:lineRule="auto"/>
              <w:rPr>
                <w:rFonts w:ascii="Times New Roman" w:hAnsi="Times New Roman"/>
                <w:b/>
                <w:lang w:eastAsia="ru-RU"/>
              </w:rPr>
            </w:pPr>
            <w:r>
              <w:rPr>
                <w:rFonts w:ascii="Times New Roman" w:hAnsi="Times New Roman"/>
                <w:b/>
                <w:lang w:eastAsia="ru-RU"/>
              </w:rPr>
              <w:t>3.</w:t>
            </w:r>
            <w:r w:rsidRPr="00B72021">
              <w:rPr>
                <w:rFonts w:ascii="Times New Roman" w:hAnsi="Times New Roman"/>
                <w:b/>
                <w:lang w:eastAsia="ru-RU"/>
              </w:rPr>
              <w:t xml:space="preserve"> «Речевое развитие»</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Развитие речи</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E020FC" w:rsidRPr="00C863D3" w:rsidRDefault="00E020FC" w:rsidP="00B72021">
            <w:pPr>
              <w:spacing w:after="0" w:line="240" w:lineRule="auto"/>
              <w:rPr>
                <w:rFonts w:ascii="Times New Roman" w:hAnsi="Times New Roman"/>
                <w:lang w:eastAsia="ru-RU"/>
              </w:rPr>
            </w:pPr>
            <w:r w:rsidRPr="00C863D3">
              <w:rPr>
                <w:rFonts w:ascii="Times New Roman" w:hAnsi="Times New Roman"/>
                <w:lang w:eastAsia="ru-RU"/>
              </w:rPr>
              <w:t>72</w:t>
            </w:r>
          </w:p>
        </w:tc>
      </w:tr>
      <w:tr w:rsidR="00E020FC" w:rsidRPr="00C907CB" w:rsidTr="00B72021">
        <w:trPr>
          <w:cantSplit/>
          <w:trHeight w:val="629"/>
        </w:trPr>
        <w:tc>
          <w:tcPr>
            <w:tcW w:w="0" w:type="auto"/>
          </w:tcPr>
          <w:p w:rsidR="00E020FC" w:rsidRPr="00E65246" w:rsidRDefault="00E020FC" w:rsidP="00B72021">
            <w:pPr>
              <w:spacing w:after="0" w:line="240" w:lineRule="auto"/>
              <w:rPr>
                <w:rFonts w:ascii="Times New Roman" w:hAnsi="Times New Roman"/>
                <w:b/>
                <w:lang w:eastAsia="ru-RU"/>
              </w:rPr>
            </w:pPr>
            <w:r>
              <w:rPr>
                <w:rFonts w:ascii="Times New Roman" w:hAnsi="Times New Roman"/>
                <w:b/>
                <w:lang w:eastAsia="ru-RU"/>
              </w:rPr>
              <w:t>4. «Социально – коммуникативное развитие»</w:t>
            </w:r>
          </w:p>
        </w:tc>
        <w:tc>
          <w:tcPr>
            <w:tcW w:w="0" w:type="auto"/>
          </w:tcPr>
          <w:p w:rsidR="00E020FC" w:rsidRPr="00EA5A93" w:rsidRDefault="00E020FC" w:rsidP="00B72021">
            <w:pPr>
              <w:spacing w:after="0" w:line="240" w:lineRule="auto"/>
              <w:rPr>
                <w:rFonts w:ascii="Times New Roman" w:hAnsi="Times New Roman"/>
                <w:lang w:eastAsia="ru-RU"/>
              </w:rPr>
            </w:pPr>
            <w:r w:rsidRPr="00EA5A93">
              <w:rPr>
                <w:rFonts w:ascii="Times New Roman" w:hAnsi="Times New Roman"/>
                <w:lang w:eastAsia="ru-RU"/>
              </w:rPr>
              <w:t>Формирование основ безопасности</w:t>
            </w:r>
          </w:p>
        </w:tc>
        <w:tc>
          <w:tcPr>
            <w:tcW w:w="0" w:type="auto"/>
          </w:tcPr>
          <w:p w:rsidR="00E020FC" w:rsidRPr="00E65246" w:rsidRDefault="00E020FC" w:rsidP="00B72021">
            <w:pPr>
              <w:spacing w:after="0" w:line="240" w:lineRule="auto"/>
              <w:rPr>
                <w:rFonts w:ascii="Times New Roman" w:hAnsi="Times New Roman"/>
                <w:lang w:eastAsia="ru-RU"/>
              </w:rPr>
            </w:pPr>
            <w:r w:rsidRPr="00E65246">
              <w:rPr>
                <w:rFonts w:ascii="Times New Roman" w:hAnsi="Times New Roman"/>
                <w:lang w:eastAsia="ru-RU"/>
              </w:rPr>
              <w:t>0,5</w:t>
            </w:r>
          </w:p>
        </w:tc>
        <w:tc>
          <w:tcPr>
            <w:tcW w:w="0" w:type="auto"/>
          </w:tcPr>
          <w:p w:rsidR="00E020FC" w:rsidRPr="00E65246" w:rsidRDefault="00E020FC" w:rsidP="00B72021">
            <w:pPr>
              <w:spacing w:after="0" w:line="240" w:lineRule="auto"/>
              <w:rPr>
                <w:rFonts w:ascii="Times New Roman" w:hAnsi="Times New Roman"/>
                <w:lang w:eastAsia="ru-RU"/>
              </w:rPr>
            </w:pPr>
            <w:r w:rsidRPr="00E65246">
              <w:rPr>
                <w:rFonts w:ascii="Times New Roman" w:hAnsi="Times New Roman"/>
                <w:lang w:eastAsia="ru-RU"/>
              </w:rPr>
              <w:t>2</w:t>
            </w:r>
          </w:p>
        </w:tc>
        <w:tc>
          <w:tcPr>
            <w:tcW w:w="0" w:type="auto"/>
          </w:tcPr>
          <w:p w:rsidR="00E020FC" w:rsidRPr="00E65246" w:rsidRDefault="00E020FC" w:rsidP="00B72021">
            <w:pPr>
              <w:spacing w:after="0" w:line="240" w:lineRule="auto"/>
              <w:rPr>
                <w:rFonts w:ascii="Times New Roman" w:hAnsi="Times New Roman"/>
                <w:lang w:eastAsia="ru-RU"/>
              </w:rPr>
            </w:pPr>
            <w:r w:rsidRPr="00E65246">
              <w:rPr>
                <w:rFonts w:ascii="Times New Roman" w:hAnsi="Times New Roman"/>
                <w:lang w:eastAsia="ru-RU"/>
              </w:rPr>
              <w:t>18</w:t>
            </w:r>
          </w:p>
        </w:tc>
      </w:tr>
      <w:tr w:rsidR="00E020FC" w:rsidRPr="00C907CB" w:rsidTr="00B72021">
        <w:trPr>
          <w:cantSplit/>
          <w:trHeight w:val="38"/>
        </w:trPr>
        <w:tc>
          <w:tcPr>
            <w:tcW w:w="0" w:type="auto"/>
            <w:vMerge w:val="restart"/>
          </w:tcPr>
          <w:p w:rsidR="00E020FC" w:rsidRPr="00E273D3" w:rsidRDefault="00E020FC" w:rsidP="00B72021">
            <w:pPr>
              <w:spacing w:after="0" w:line="240" w:lineRule="auto"/>
              <w:rPr>
                <w:rFonts w:ascii="Times New Roman" w:hAnsi="Times New Roman"/>
                <w:b/>
                <w:lang w:eastAsia="ru-RU"/>
              </w:rPr>
            </w:pPr>
            <w:r>
              <w:rPr>
                <w:rFonts w:ascii="Times New Roman" w:hAnsi="Times New Roman"/>
                <w:b/>
                <w:bCs/>
                <w:lang w:eastAsia="ru-RU"/>
              </w:rPr>
              <w:t>5</w:t>
            </w:r>
            <w:r w:rsidRPr="00112E4D">
              <w:rPr>
                <w:rFonts w:ascii="Times New Roman" w:hAnsi="Times New Roman"/>
                <w:b/>
                <w:bCs/>
                <w:lang w:eastAsia="ru-RU"/>
              </w:rPr>
              <w:t>. «Физическое развитие»</w:t>
            </w:r>
          </w:p>
        </w:tc>
        <w:tc>
          <w:tcPr>
            <w:tcW w:w="0" w:type="auto"/>
          </w:tcPr>
          <w:p w:rsidR="00E020FC" w:rsidRPr="00EA5A93" w:rsidRDefault="00E020FC" w:rsidP="00B72021">
            <w:pPr>
              <w:spacing w:after="0" w:line="240" w:lineRule="auto"/>
              <w:rPr>
                <w:rFonts w:ascii="Times New Roman" w:hAnsi="Times New Roman"/>
                <w:lang w:eastAsia="ru-RU"/>
              </w:rPr>
            </w:pPr>
            <w:r>
              <w:rPr>
                <w:rFonts w:ascii="Times New Roman" w:hAnsi="Times New Roman"/>
                <w:lang w:eastAsia="ru-RU"/>
              </w:rPr>
              <w:t xml:space="preserve">Развитие движений </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w:t>
            </w:r>
          </w:p>
        </w:tc>
      </w:tr>
      <w:tr w:rsidR="00E020FC" w:rsidRPr="00C907CB" w:rsidTr="00B72021">
        <w:trPr>
          <w:cantSplit/>
          <w:trHeight w:val="196"/>
        </w:trPr>
        <w:tc>
          <w:tcPr>
            <w:tcW w:w="0" w:type="auto"/>
            <w:vMerge/>
          </w:tcPr>
          <w:p w:rsidR="00E020FC" w:rsidRPr="00E273D3" w:rsidRDefault="00E020FC" w:rsidP="00B72021">
            <w:pPr>
              <w:spacing w:after="0" w:line="240" w:lineRule="auto"/>
              <w:rPr>
                <w:rFonts w:ascii="Times New Roman" w:hAnsi="Times New Roman"/>
                <w:b/>
                <w:lang w:eastAsia="ru-RU"/>
              </w:rPr>
            </w:pPr>
          </w:p>
        </w:tc>
        <w:tc>
          <w:tcPr>
            <w:tcW w:w="0" w:type="auto"/>
          </w:tcPr>
          <w:p w:rsidR="00E020FC" w:rsidRPr="00EA5A93" w:rsidRDefault="00E020FC" w:rsidP="00B72021">
            <w:pPr>
              <w:spacing w:after="0" w:line="240" w:lineRule="auto"/>
              <w:rPr>
                <w:rFonts w:ascii="Times New Roman" w:hAnsi="Times New Roman"/>
                <w:lang w:eastAsia="ru-RU"/>
              </w:rPr>
            </w:pPr>
            <w:r>
              <w:rPr>
                <w:rFonts w:ascii="Times New Roman" w:hAnsi="Times New Roman"/>
                <w:lang w:eastAsia="ru-RU"/>
              </w:rPr>
              <w:t>Физическая культура в помещении</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2</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8</w:t>
            </w:r>
          </w:p>
        </w:tc>
        <w:tc>
          <w:tcPr>
            <w:tcW w:w="0" w:type="auto"/>
          </w:tcPr>
          <w:p w:rsidR="00E020FC" w:rsidRPr="00112E4D" w:rsidRDefault="00E020FC" w:rsidP="00B72021">
            <w:pPr>
              <w:spacing w:after="0" w:line="240" w:lineRule="auto"/>
              <w:rPr>
                <w:rFonts w:ascii="Times New Roman" w:hAnsi="Times New Roman"/>
                <w:lang w:eastAsia="ru-RU"/>
              </w:rPr>
            </w:pPr>
            <w:r w:rsidRPr="00112E4D">
              <w:rPr>
                <w:rFonts w:ascii="Times New Roman" w:hAnsi="Times New Roman"/>
                <w:lang w:eastAsia="ru-RU"/>
              </w:rPr>
              <w:t>72</w:t>
            </w:r>
          </w:p>
        </w:tc>
      </w:tr>
      <w:tr w:rsidR="00E020FC" w:rsidRPr="00C907CB" w:rsidTr="00B72021">
        <w:trPr>
          <w:cantSplit/>
          <w:trHeight w:val="196"/>
        </w:trPr>
        <w:tc>
          <w:tcPr>
            <w:tcW w:w="0" w:type="auto"/>
            <w:vMerge/>
          </w:tcPr>
          <w:p w:rsidR="00E020FC" w:rsidRPr="00E273D3" w:rsidRDefault="00E020FC" w:rsidP="00B72021">
            <w:pPr>
              <w:spacing w:after="0" w:line="240" w:lineRule="auto"/>
              <w:rPr>
                <w:rFonts w:ascii="Times New Roman" w:hAnsi="Times New Roman"/>
                <w:b/>
                <w:lang w:eastAsia="ru-RU"/>
              </w:rPr>
            </w:pPr>
          </w:p>
        </w:tc>
        <w:tc>
          <w:tcPr>
            <w:tcW w:w="0" w:type="auto"/>
          </w:tcPr>
          <w:p w:rsidR="00E020FC" w:rsidRPr="00EA5A93" w:rsidRDefault="00E020FC" w:rsidP="00B72021">
            <w:pPr>
              <w:spacing w:after="0" w:line="240" w:lineRule="auto"/>
              <w:rPr>
                <w:rFonts w:ascii="Times New Roman" w:hAnsi="Times New Roman"/>
                <w:lang w:eastAsia="ru-RU"/>
              </w:rPr>
            </w:pPr>
            <w:r>
              <w:rPr>
                <w:rFonts w:ascii="Times New Roman" w:hAnsi="Times New Roman"/>
                <w:lang w:eastAsia="ru-RU"/>
              </w:rPr>
              <w:t>Физическая культура на воздухе</w:t>
            </w:r>
          </w:p>
        </w:tc>
        <w:tc>
          <w:tcPr>
            <w:tcW w:w="0" w:type="auto"/>
          </w:tcPr>
          <w:p w:rsidR="00E020FC" w:rsidRPr="00E65246" w:rsidRDefault="00E020FC" w:rsidP="00B72021">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E020FC" w:rsidRPr="00E65246" w:rsidRDefault="00E020FC" w:rsidP="00B72021">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E020FC" w:rsidRPr="00E65246" w:rsidRDefault="00E020FC" w:rsidP="00B72021">
            <w:pPr>
              <w:spacing w:after="0" w:line="240" w:lineRule="auto"/>
              <w:rPr>
                <w:rFonts w:ascii="Times New Roman" w:hAnsi="Times New Roman"/>
                <w:lang w:eastAsia="ru-RU"/>
              </w:rPr>
            </w:pPr>
            <w:r>
              <w:rPr>
                <w:rFonts w:ascii="Times New Roman" w:hAnsi="Times New Roman"/>
                <w:lang w:eastAsia="ru-RU"/>
              </w:rPr>
              <w:t>36</w:t>
            </w:r>
          </w:p>
        </w:tc>
      </w:tr>
      <w:tr w:rsidR="00E020FC" w:rsidRPr="00C907CB" w:rsidTr="00B72021">
        <w:trPr>
          <w:cantSplit/>
        </w:trPr>
        <w:tc>
          <w:tcPr>
            <w:tcW w:w="0" w:type="auto"/>
            <w:gridSpan w:val="2"/>
          </w:tcPr>
          <w:p w:rsidR="00E020FC" w:rsidRPr="00C863D3" w:rsidRDefault="00E020FC" w:rsidP="00B72021">
            <w:pPr>
              <w:spacing w:after="0" w:line="240" w:lineRule="auto"/>
              <w:rPr>
                <w:rFonts w:ascii="Times New Roman" w:hAnsi="Times New Roman"/>
                <w:b/>
                <w:lang w:eastAsia="ru-RU"/>
              </w:rPr>
            </w:pPr>
            <w:r w:rsidRPr="00C863D3">
              <w:rPr>
                <w:rFonts w:ascii="Times New Roman" w:hAnsi="Times New Roman"/>
                <w:b/>
                <w:lang w:eastAsia="ru-RU"/>
              </w:rPr>
              <w:t xml:space="preserve">Итого количество непосредственно образовательной деятельности </w:t>
            </w:r>
          </w:p>
          <w:p w:rsidR="00E020FC" w:rsidRPr="00C863D3" w:rsidRDefault="00E020FC" w:rsidP="00B72021">
            <w:pPr>
              <w:spacing w:after="0" w:line="240" w:lineRule="auto"/>
              <w:rPr>
                <w:rFonts w:ascii="Times New Roman" w:hAnsi="Times New Roman"/>
                <w:b/>
                <w:lang w:eastAsia="ru-RU"/>
              </w:rPr>
            </w:pPr>
            <w:r w:rsidRPr="00C863D3">
              <w:rPr>
                <w:rFonts w:ascii="Times New Roman" w:hAnsi="Times New Roman"/>
                <w:b/>
                <w:lang w:eastAsia="ru-RU"/>
              </w:rPr>
              <w:t>(в неделю, месяц, год)</w:t>
            </w:r>
          </w:p>
        </w:tc>
        <w:tc>
          <w:tcPr>
            <w:tcW w:w="0" w:type="auto"/>
          </w:tcPr>
          <w:p w:rsidR="00E020FC" w:rsidRDefault="00E020FC" w:rsidP="00B72021">
            <w:pPr>
              <w:spacing w:after="0" w:line="240" w:lineRule="auto"/>
              <w:rPr>
                <w:rFonts w:ascii="Times New Roman" w:hAnsi="Times New Roman"/>
                <w:b/>
                <w:lang w:eastAsia="ru-RU"/>
              </w:rPr>
            </w:pPr>
            <w:r>
              <w:rPr>
                <w:rFonts w:ascii="Times New Roman" w:hAnsi="Times New Roman"/>
                <w:b/>
                <w:lang w:eastAsia="ru-RU"/>
              </w:rPr>
              <w:t>14</w:t>
            </w:r>
          </w:p>
          <w:p w:rsidR="00E020FC" w:rsidRPr="00E65246" w:rsidRDefault="00E020FC" w:rsidP="00B72021">
            <w:pPr>
              <w:spacing w:after="0" w:line="240" w:lineRule="auto"/>
              <w:rPr>
                <w:rFonts w:ascii="Times New Roman" w:hAnsi="Times New Roman"/>
                <w:b/>
                <w:color w:val="CC00FF"/>
                <w:lang w:eastAsia="ru-RU"/>
              </w:rPr>
            </w:pPr>
          </w:p>
        </w:tc>
        <w:tc>
          <w:tcPr>
            <w:tcW w:w="0" w:type="auto"/>
          </w:tcPr>
          <w:p w:rsidR="00E020FC" w:rsidRDefault="00E020FC" w:rsidP="00B72021">
            <w:pPr>
              <w:spacing w:after="0" w:line="240" w:lineRule="auto"/>
              <w:rPr>
                <w:rFonts w:ascii="Times New Roman" w:hAnsi="Times New Roman"/>
                <w:b/>
                <w:lang w:eastAsia="ru-RU"/>
              </w:rPr>
            </w:pPr>
            <w:r>
              <w:rPr>
                <w:rFonts w:ascii="Times New Roman" w:hAnsi="Times New Roman"/>
                <w:b/>
                <w:lang w:eastAsia="ru-RU"/>
              </w:rPr>
              <w:t>56</w:t>
            </w:r>
          </w:p>
          <w:p w:rsidR="00E020FC" w:rsidRPr="00E65246" w:rsidRDefault="00E020FC" w:rsidP="00B72021">
            <w:pPr>
              <w:spacing w:after="0" w:line="240" w:lineRule="auto"/>
              <w:rPr>
                <w:rFonts w:ascii="Times New Roman" w:hAnsi="Times New Roman"/>
                <w:b/>
                <w:color w:val="CC00FF"/>
                <w:lang w:eastAsia="ru-RU"/>
              </w:rPr>
            </w:pPr>
          </w:p>
        </w:tc>
        <w:tc>
          <w:tcPr>
            <w:tcW w:w="0" w:type="auto"/>
          </w:tcPr>
          <w:p w:rsidR="00E020FC" w:rsidRDefault="00E020FC" w:rsidP="00B72021">
            <w:pPr>
              <w:spacing w:after="0" w:line="240" w:lineRule="auto"/>
              <w:rPr>
                <w:rFonts w:ascii="Times New Roman" w:hAnsi="Times New Roman"/>
                <w:b/>
                <w:lang w:eastAsia="ru-RU"/>
              </w:rPr>
            </w:pPr>
            <w:r>
              <w:rPr>
                <w:rFonts w:ascii="Times New Roman" w:hAnsi="Times New Roman"/>
                <w:b/>
                <w:lang w:eastAsia="ru-RU"/>
              </w:rPr>
              <w:t>504</w:t>
            </w:r>
          </w:p>
          <w:p w:rsidR="00E020FC" w:rsidRPr="00E65246" w:rsidRDefault="00E020FC" w:rsidP="00B72021">
            <w:pPr>
              <w:spacing w:after="0" w:line="240" w:lineRule="auto"/>
              <w:rPr>
                <w:rFonts w:ascii="Times New Roman" w:hAnsi="Times New Roman"/>
                <w:b/>
                <w:color w:val="CC00FF"/>
                <w:lang w:eastAsia="ru-RU"/>
              </w:rPr>
            </w:pPr>
          </w:p>
        </w:tc>
      </w:tr>
      <w:tr w:rsidR="00E020FC" w:rsidRPr="00C907CB" w:rsidTr="00B72021">
        <w:trPr>
          <w:cantSplit/>
          <w:trHeight w:val="1134"/>
        </w:trPr>
        <w:tc>
          <w:tcPr>
            <w:tcW w:w="0" w:type="auto"/>
            <w:gridSpan w:val="2"/>
          </w:tcPr>
          <w:p w:rsidR="00E020FC" w:rsidRPr="00C863D3" w:rsidRDefault="00E020FC" w:rsidP="00B72021">
            <w:pPr>
              <w:spacing w:after="0" w:line="240" w:lineRule="auto"/>
              <w:rPr>
                <w:rFonts w:ascii="Times New Roman" w:hAnsi="Times New Roman"/>
                <w:b/>
                <w:lang w:eastAsia="ru-RU"/>
              </w:rPr>
            </w:pPr>
            <w:r>
              <w:rPr>
                <w:rFonts w:ascii="Times New Roman" w:hAnsi="Times New Roman"/>
                <w:b/>
                <w:lang w:eastAsia="ru-RU"/>
              </w:rPr>
              <w:t>Объём образовательной нагрузки</w:t>
            </w:r>
          </w:p>
        </w:tc>
        <w:tc>
          <w:tcPr>
            <w:tcW w:w="0" w:type="auto"/>
            <w:textDirection w:val="tbRl"/>
          </w:tcPr>
          <w:p w:rsidR="00E020FC" w:rsidRPr="00AF325D" w:rsidRDefault="00E020FC" w:rsidP="00B72021">
            <w:pPr>
              <w:spacing w:after="0" w:line="240" w:lineRule="auto"/>
              <w:ind w:left="113" w:right="113"/>
              <w:rPr>
                <w:rFonts w:ascii="Times New Roman" w:hAnsi="Times New Roman"/>
                <w:lang w:eastAsia="ru-RU"/>
              </w:rPr>
            </w:pPr>
            <w:r w:rsidRPr="00AF325D">
              <w:rPr>
                <w:rFonts w:ascii="Times New Roman" w:hAnsi="Times New Roman"/>
                <w:lang w:eastAsia="ru-RU"/>
              </w:rPr>
              <w:t>7ч</w:t>
            </w:r>
          </w:p>
        </w:tc>
        <w:tc>
          <w:tcPr>
            <w:tcW w:w="0" w:type="auto"/>
            <w:textDirection w:val="tbRl"/>
          </w:tcPr>
          <w:p w:rsidR="00E020FC" w:rsidRPr="00AF325D" w:rsidRDefault="00E020FC" w:rsidP="00B72021">
            <w:pPr>
              <w:spacing w:after="0" w:line="240" w:lineRule="auto"/>
              <w:ind w:left="113" w:right="113"/>
              <w:rPr>
                <w:rFonts w:ascii="Times New Roman" w:hAnsi="Times New Roman"/>
                <w:lang w:eastAsia="ru-RU"/>
              </w:rPr>
            </w:pPr>
            <w:r w:rsidRPr="00AF325D">
              <w:rPr>
                <w:rFonts w:ascii="Times New Roman" w:hAnsi="Times New Roman"/>
                <w:lang w:eastAsia="ru-RU"/>
              </w:rPr>
              <w:t>28ч</w:t>
            </w:r>
          </w:p>
        </w:tc>
        <w:tc>
          <w:tcPr>
            <w:tcW w:w="0" w:type="auto"/>
            <w:textDirection w:val="tbRl"/>
          </w:tcPr>
          <w:p w:rsidR="00E020FC" w:rsidRPr="00AF325D" w:rsidRDefault="00E020FC" w:rsidP="00B72021">
            <w:pPr>
              <w:spacing w:after="0" w:line="240" w:lineRule="auto"/>
              <w:ind w:left="113" w:right="113"/>
              <w:rPr>
                <w:rFonts w:ascii="Times New Roman" w:hAnsi="Times New Roman"/>
                <w:lang w:eastAsia="ru-RU"/>
              </w:rPr>
            </w:pPr>
            <w:r w:rsidRPr="00AF325D">
              <w:rPr>
                <w:rFonts w:ascii="Times New Roman" w:hAnsi="Times New Roman"/>
                <w:lang w:eastAsia="ru-RU"/>
              </w:rPr>
              <w:t>252ч</w:t>
            </w:r>
          </w:p>
        </w:tc>
      </w:tr>
      <w:tr w:rsidR="00E020FC" w:rsidRPr="00C907CB" w:rsidTr="00B72021">
        <w:trPr>
          <w:cantSplit/>
          <w:trHeight w:val="321"/>
        </w:trPr>
        <w:tc>
          <w:tcPr>
            <w:tcW w:w="0" w:type="auto"/>
            <w:gridSpan w:val="2"/>
          </w:tcPr>
          <w:p w:rsidR="00E020FC" w:rsidRPr="00C863D3" w:rsidRDefault="00E020FC" w:rsidP="00B72021">
            <w:pPr>
              <w:spacing w:after="0" w:line="240" w:lineRule="auto"/>
              <w:rPr>
                <w:rFonts w:ascii="Times New Roman" w:hAnsi="Times New Roman"/>
                <w:b/>
                <w:lang w:eastAsia="ru-RU"/>
              </w:rPr>
            </w:pPr>
            <w:r w:rsidRPr="00C863D3">
              <w:rPr>
                <w:rFonts w:ascii="Times New Roman" w:hAnsi="Times New Roman"/>
                <w:b/>
                <w:lang w:eastAsia="ru-RU"/>
              </w:rPr>
              <w:t>Продолжительность непосредственно-образовательной деятельности (в минутах)</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30 минут</w:t>
            </w:r>
          </w:p>
        </w:tc>
      </w:tr>
      <w:tr w:rsidR="00E020FC" w:rsidRPr="00C907CB" w:rsidTr="00B72021">
        <w:trPr>
          <w:gridAfter w:val="3"/>
          <w:cantSplit/>
          <w:trHeight w:val="321"/>
        </w:trPr>
        <w:tc>
          <w:tcPr>
            <w:tcW w:w="0" w:type="auto"/>
            <w:gridSpan w:val="2"/>
          </w:tcPr>
          <w:p w:rsidR="00E020FC" w:rsidRPr="00425490" w:rsidRDefault="00E020FC" w:rsidP="00B72021">
            <w:pPr>
              <w:spacing w:after="0" w:line="240" w:lineRule="auto"/>
              <w:rPr>
                <w:rFonts w:ascii="Times New Roman" w:hAnsi="Times New Roman"/>
                <w:b/>
                <w:lang w:eastAsia="ru-RU"/>
              </w:rPr>
            </w:pPr>
            <w:r w:rsidRPr="00425490">
              <w:rPr>
                <w:rFonts w:ascii="Times New Roman" w:hAnsi="Times New Roman"/>
                <w:b/>
                <w:lang w:eastAsia="ru-RU"/>
              </w:rPr>
              <w:t>Базовый вид деятельности</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Чтение художественной литературы</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Утренняя гимнастика</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Гигиенические процедуры</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Ситуативные беседы при проведении режимных моментов</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Дежурства</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Прогулки</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Игра</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E020FC" w:rsidRPr="00C907CB" w:rsidTr="00B72021">
        <w:trPr>
          <w:cantSplit/>
          <w:trHeight w:val="321"/>
        </w:trPr>
        <w:tc>
          <w:tcPr>
            <w:tcW w:w="0" w:type="auto"/>
            <w:gridSpan w:val="2"/>
          </w:tcPr>
          <w:p w:rsidR="00E020FC" w:rsidRPr="00C863D3" w:rsidRDefault="00E020FC" w:rsidP="00B72021">
            <w:pPr>
              <w:keepNext/>
              <w:spacing w:after="0" w:line="240" w:lineRule="auto"/>
              <w:outlineLvl w:val="3"/>
              <w:rPr>
                <w:rFonts w:ascii="Times New Roman" w:hAnsi="Times New Roman"/>
                <w:bCs/>
                <w:lang w:eastAsia="ru-RU"/>
              </w:rPr>
            </w:pPr>
            <w:r w:rsidRPr="00C863D3">
              <w:rPr>
                <w:rFonts w:ascii="Times New Roman" w:hAnsi="Times New Roman"/>
                <w:bCs/>
                <w:lang w:eastAsia="ru-RU"/>
              </w:rPr>
              <w:t>Самостоятельная деятельность детей в центрах (уголках) развития</w:t>
            </w:r>
          </w:p>
        </w:tc>
        <w:tc>
          <w:tcPr>
            <w:tcW w:w="0" w:type="auto"/>
            <w:gridSpan w:val="3"/>
          </w:tcPr>
          <w:p w:rsidR="00E020FC" w:rsidRPr="00C863D3" w:rsidRDefault="00E020FC" w:rsidP="00B72021">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bl>
    <w:p w:rsidR="001801BF" w:rsidRPr="00E65246" w:rsidRDefault="001801BF" w:rsidP="001801BF">
      <w:pPr>
        <w:widowControl w:val="0"/>
        <w:autoSpaceDE w:val="0"/>
        <w:autoSpaceDN w:val="0"/>
        <w:spacing w:after="0" w:line="268" w:lineRule="exact"/>
        <w:ind w:left="858"/>
        <w:rPr>
          <w:rFonts w:ascii="Times New Roman" w:hAnsi="Times New Roman"/>
          <w:sz w:val="24"/>
          <w:lang w:eastAsia="ru-RU"/>
        </w:rPr>
      </w:pPr>
      <w:r w:rsidRPr="00E65246">
        <w:rPr>
          <w:rFonts w:ascii="Times New Roman" w:hAnsi="Times New Roman"/>
          <w:sz w:val="24"/>
          <w:lang w:eastAsia="ru-RU"/>
        </w:rPr>
        <w:t>(в соответствии с программой «От рождения до школы» под редакцией Н.Е.Вераксы, Т.С.Комаровой, М.А.Васильевой 2014г.)</w:t>
      </w:r>
    </w:p>
    <w:p w:rsidR="001801BF" w:rsidRPr="00E65246" w:rsidRDefault="001801BF" w:rsidP="001801BF">
      <w:pPr>
        <w:widowControl w:val="0"/>
        <w:autoSpaceDE w:val="0"/>
        <w:autoSpaceDN w:val="0"/>
        <w:spacing w:before="4" w:after="0" w:line="240" w:lineRule="auto"/>
        <w:rPr>
          <w:rFonts w:ascii="Times New Roman" w:hAnsi="Times New Roman"/>
          <w:sz w:val="24"/>
          <w:szCs w:val="28"/>
          <w:lang w:eastAsia="ru-RU"/>
        </w:rPr>
      </w:pPr>
    </w:p>
    <w:p w:rsidR="001801BF" w:rsidRPr="00C863D3" w:rsidRDefault="001801BF" w:rsidP="00AA627A">
      <w:pPr>
        <w:spacing w:after="0" w:line="240" w:lineRule="auto"/>
        <w:rPr>
          <w:rFonts w:ascii="Times New Roman" w:hAnsi="Times New Roman"/>
          <w:b/>
          <w:sz w:val="24"/>
          <w:szCs w:val="24"/>
          <w:u w:val="single"/>
          <w:lang w:eastAsia="ru-RU"/>
        </w:rPr>
      </w:pPr>
      <w:r w:rsidRPr="00C863D3">
        <w:rPr>
          <w:rFonts w:ascii="Times New Roman" w:hAnsi="Times New Roman"/>
          <w:b/>
          <w:sz w:val="24"/>
          <w:szCs w:val="24"/>
          <w:u w:val="single"/>
          <w:lang w:eastAsia="ru-RU"/>
        </w:rPr>
        <w:t>Примечание:</w:t>
      </w:r>
    </w:p>
    <w:p w:rsidR="001801BF" w:rsidRPr="00E020FC" w:rsidRDefault="00E020FC" w:rsidP="00E020FC">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 совместной деятельности:</w:t>
      </w:r>
    </w:p>
    <w:p w:rsidR="001801BF" w:rsidRPr="001801BF" w:rsidRDefault="00C7247E" w:rsidP="00AA627A">
      <w:pPr>
        <w:pStyle w:val="af2"/>
        <w:spacing w:after="0"/>
        <w:rPr>
          <w:rFonts w:ascii="Times New Roman" w:hAnsi="Times New Roman" w:cs="Times New Roman"/>
          <w:b/>
          <w:bCs/>
          <w:sz w:val="24"/>
        </w:rPr>
      </w:pPr>
      <w:r w:rsidRPr="001801BF">
        <w:rPr>
          <w:rFonts w:ascii="Times New Roman" w:hAnsi="Times New Roman" w:cs="Times New Roman"/>
          <w:b/>
          <w:bCs/>
          <w:sz w:val="24"/>
        </w:rPr>
        <w:t>Подготовительная группа</w:t>
      </w:r>
    </w:p>
    <w:p w:rsidR="001801BF" w:rsidRPr="001801BF" w:rsidRDefault="001801BF" w:rsidP="00AA627A">
      <w:pPr>
        <w:pStyle w:val="af2"/>
        <w:spacing w:after="0"/>
        <w:rPr>
          <w:rFonts w:ascii="Times New Roman" w:hAnsi="Times New Roman" w:cs="Times New Roman"/>
          <w:sz w:val="24"/>
        </w:rPr>
      </w:pPr>
      <w:r w:rsidRPr="001801BF">
        <w:rPr>
          <w:rFonts w:ascii="Times New Roman" w:hAnsi="Times New Roman" w:cs="Times New Roman"/>
          <w:sz w:val="24"/>
        </w:rPr>
        <w:t>Чтение художественной литературы - ежедневно</w:t>
      </w:r>
    </w:p>
    <w:p w:rsidR="001801BF" w:rsidRPr="001801BF" w:rsidRDefault="001801BF" w:rsidP="00AA627A">
      <w:pPr>
        <w:pStyle w:val="af2"/>
        <w:spacing w:after="0"/>
        <w:rPr>
          <w:rFonts w:ascii="Times New Roman" w:hAnsi="Times New Roman" w:cs="Times New Roman"/>
          <w:sz w:val="24"/>
        </w:rPr>
      </w:pPr>
      <w:r w:rsidRPr="001801BF">
        <w:rPr>
          <w:rFonts w:ascii="Times New Roman" w:hAnsi="Times New Roman" w:cs="Times New Roman"/>
          <w:sz w:val="24"/>
        </w:rPr>
        <w:t>Конструктивно модельная деятельность 1 раз в неделю, в среду;</w:t>
      </w:r>
    </w:p>
    <w:p w:rsidR="001801BF" w:rsidRPr="001801BF" w:rsidRDefault="001801BF" w:rsidP="00AA627A">
      <w:pPr>
        <w:pStyle w:val="af2"/>
        <w:spacing w:after="0"/>
        <w:rPr>
          <w:rFonts w:ascii="Times New Roman" w:hAnsi="Times New Roman" w:cs="Times New Roman"/>
          <w:sz w:val="24"/>
        </w:rPr>
      </w:pPr>
      <w:r w:rsidRPr="001801BF">
        <w:rPr>
          <w:rFonts w:ascii="Times New Roman" w:hAnsi="Times New Roman" w:cs="Times New Roman"/>
          <w:sz w:val="24"/>
        </w:rPr>
        <w:t>Приобщение детей к истокам русской народной культуры два раза в месяц в четверг 2,4 недели месяца;</w:t>
      </w:r>
    </w:p>
    <w:p w:rsidR="001801BF" w:rsidRPr="001801BF" w:rsidRDefault="001801BF" w:rsidP="00AA627A">
      <w:pPr>
        <w:pStyle w:val="af2"/>
        <w:spacing w:after="0"/>
        <w:rPr>
          <w:rFonts w:ascii="Times New Roman" w:hAnsi="Times New Roman" w:cs="Times New Roman"/>
          <w:sz w:val="24"/>
        </w:rPr>
      </w:pPr>
    </w:p>
    <w:p w:rsidR="001801BF" w:rsidRPr="001801BF" w:rsidRDefault="001801BF" w:rsidP="00AA627A">
      <w:pPr>
        <w:pStyle w:val="af2"/>
        <w:spacing w:after="0"/>
        <w:rPr>
          <w:rFonts w:ascii="Times New Roman" w:hAnsi="Times New Roman" w:cs="Times New Roman"/>
          <w:sz w:val="24"/>
        </w:rPr>
      </w:pPr>
    </w:p>
    <w:p w:rsidR="00F66AA9" w:rsidRPr="00F66AA9" w:rsidRDefault="00A649D4" w:rsidP="00AA627A">
      <w:pPr>
        <w:spacing w:after="0" w:line="240" w:lineRule="auto"/>
        <w:jc w:val="both"/>
        <w:rPr>
          <w:rFonts w:ascii="Times New Roman" w:hAnsi="Times New Roman" w:cs="Times New Roman"/>
          <w:b/>
          <w:sz w:val="24"/>
          <w:szCs w:val="24"/>
          <w:lang w:bidi="ru-RU"/>
        </w:rPr>
      </w:pPr>
      <w:r>
        <w:rPr>
          <w:rFonts w:ascii="Times New Roman" w:hAnsi="Times New Roman" w:cs="Times New Roman"/>
          <w:b/>
          <w:sz w:val="24"/>
          <w:szCs w:val="24"/>
          <w:lang w:bidi="ru-RU"/>
        </w:rPr>
        <w:t>3.3.3</w:t>
      </w:r>
      <w:r w:rsidR="00C947FF">
        <w:rPr>
          <w:rFonts w:ascii="Times New Roman" w:hAnsi="Times New Roman" w:cs="Times New Roman"/>
          <w:b/>
          <w:sz w:val="24"/>
          <w:szCs w:val="24"/>
          <w:lang w:bidi="ru-RU"/>
        </w:rPr>
        <w:t>.</w:t>
      </w:r>
      <w:r w:rsidR="00F66AA9" w:rsidRPr="00F66AA9">
        <w:rPr>
          <w:rFonts w:ascii="Times New Roman" w:hAnsi="Times New Roman" w:cs="Times New Roman"/>
          <w:b/>
          <w:sz w:val="24"/>
          <w:szCs w:val="24"/>
          <w:lang w:bidi="ru-RU"/>
        </w:rPr>
        <w:t>Календарный учебный график</w:t>
      </w:r>
    </w:p>
    <w:p w:rsidR="00F66AA9" w:rsidRDefault="00F66AA9" w:rsidP="00AA627A">
      <w:pPr>
        <w:spacing w:after="0" w:line="240" w:lineRule="auto"/>
        <w:jc w:val="both"/>
        <w:rPr>
          <w:rFonts w:ascii="Times New Roman" w:hAnsi="Times New Roman" w:cs="Times New Roman"/>
          <w:sz w:val="24"/>
          <w:szCs w:val="24"/>
          <w:lang w:bidi="ru-RU"/>
        </w:rPr>
      </w:pPr>
      <w:r w:rsidRPr="00F66AA9">
        <w:rPr>
          <w:rFonts w:ascii="Times New Roman" w:hAnsi="Times New Roman" w:cs="Times New Roman"/>
          <w:sz w:val="24"/>
          <w:szCs w:val="24"/>
          <w:lang w:bidi="ru-RU"/>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Учреждении.</w:t>
      </w:r>
    </w:p>
    <w:p w:rsidR="00F66AA9" w:rsidRPr="00F66AA9" w:rsidRDefault="00F66AA9" w:rsidP="00AA627A">
      <w:pPr>
        <w:spacing w:after="0" w:line="240" w:lineRule="auto"/>
        <w:jc w:val="both"/>
        <w:rPr>
          <w:rFonts w:ascii="Times New Roman" w:hAnsi="Times New Roman" w:cs="Times New Roman"/>
          <w:sz w:val="24"/>
          <w:szCs w:val="24"/>
          <w:lang w:bidi="ru-RU"/>
        </w:rPr>
      </w:pPr>
      <w:r w:rsidRPr="00F66AA9">
        <w:rPr>
          <w:rFonts w:ascii="Times New Roman" w:hAnsi="Times New Roman" w:cs="Times New Roman"/>
          <w:sz w:val="24"/>
          <w:szCs w:val="24"/>
          <w:lang w:bidi="ru-RU"/>
        </w:rPr>
        <w:t>Содержание календарного учебного графика включает в себя следующие сведения:</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режим работы Учреждения;</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продолжительность учебного года;</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мероприятия, проводимые в рамках образовательного процесса:</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сроки</w:t>
      </w:r>
      <w:r w:rsidRPr="00F66AA9">
        <w:rPr>
          <w:rFonts w:ascii="Times New Roman" w:hAnsi="Times New Roman" w:cs="Times New Roman"/>
          <w:sz w:val="24"/>
          <w:szCs w:val="24"/>
          <w:lang w:bidi="ru-RU"/>
        </w:rPr>
        <w:tab/>
        <w:t>проведения</w:t>
      </w:r>
      <w:r w:rsidRPr="00F66AA9">
        <w:rPr>
          <w:rFonts w:ascii="Times New Roman" w:hAnsi="Times New Roman" w:cs="Times New Roman"/>
          <w:sz w:val="24"/>
          <w:szCs w:val="24"/>
          <w:lang w:bidi="ru-RU"/>
        </w:rPr>
        <w:tab/>
        <w:t>индивидуального</w:t>
      </w:r>
      <w:r w:rsidRPr="00F66AA9">
        <w:rPr>
          <w:rFonts w:ascii="Times New Roman" w:hAnsi="Times New Roman" w:cs="Times New Roman"/>
          <w:sz w:val="24"/>
          <w:szCs w:val="24"/>
          <w:lang w:bidi="ru-RU"/>
        </w:rPr>
        <w:tab/>
        <w:t>учета</w:t>
      </w:r>
      <w:r w:rsidRPr="00F66AA9">
        <w:rPr>
          <w:rFonts w:ascii="Times New Roman" w:hAnsi="Times New Roman" w:cs="Times New Roman"/>
          <w:sz w:val="24"/>
          <w:szCs w:val="24"/>
          <w:lang w:bidi="ru-RU"/>
        </w:rPr>
        <w:tab/>
        <w:t>результатов</w:t>
      </w:r>
      <w:r w:rsidRPr="00F66AA9">
        <w:rPr>
          <w:rFonts w:ascii="Times New Roman" w:hAnsi="Times New Roman" w:cs="Times New Roman"/>
          <w:sz w:val="24"/>
          <w:szCs w:val="24"/>
          <w:lang w:bidi="ru-RU"/>
        </w:rPr>
        <w:tab/>
        <w:t>освоения обучающимися основной образовательной программы Учреждения;</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праздники для обучающихся</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каникулы, сроки проведения</w:t>
      </w:r>
    </w:p>
    <w:p w:rsidR="00F66AA9" w:rsidRP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праздничные дни</w:t>
      </w:r>
    </w:p>
    <w:p w:rsidR="00F66AA9" w:rsidRDefault="00F66AA9" w:rsidP="00AA627A">
      <w:pPr>
        <w:pStyle w:val="afa"/>
        <w:numPr>
          <w:ilvl w:val="0"/>
          <w:numId w:val="174"/>
        </w:numPr>
        <w:spacing w:after="0"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мероприятия, проводимые в летние каникулы.</w:t>
      </w:r>
    </w:p>
    <w:p w:rsidR="00C7247E" w:rsidRPr="00C7247E" w:rsidRDefault="00C7247E" w:rsidP="00C7247E">
      <w:pPr>
        <w:spacing w:line="240" w:lineRule="auto"/>
        <w:rPr>
          <w:rFonts w:ascii="Times New Roman" w:hAnsi="Times New Roman" w:cs="Times New Roman"/>
          <w:sz w:val="24"/>
          <w:szCs w:val="24"/>
          <w:lang w:bidi="ru-RU"/>
        </w:rPr>
      </w:pPr>
    </w:p>
    <w:p w:rsidR="00F66AA9" w:rsidRPr="00F66AA9" w:rsidRDefault="00F66AA9" w:rsidP="00F66AA9">
      <w:pPr>
        <w:pStyle w:val="2"/>
        <w:rPr>
          <w:rFonts w:ascii="Times New Roman" w:hAnsi="Times New Roman" w:cs="Times New Roman"/>
          <w:color w:val="auto"/>
          <w:sz w:val="24"/>
          <w:szCs w:val="24"/>
        </w:rPr>
      </w:pPr>
      <w:r w:rsidRPr="00F66AA9">
        <w:rPr>
          <w:rFonts w:ascii="Times New Roman" w:hAnsi="Times New Roman" w:cs="Times New Roman"/>
          <w:color w:val="auto"/>
          <w:sz w:val="24"/>
          <w:szCs w:val="24"/>
        </w:rPr>
        <w:t>Продолжительность учебного года</w:t>
      </w:r>
    </w:p>
    <w:tbl>
      <w:tblPr>
        <w:tblStyle w:val="TableNormal"/>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1"/>
        <w:gridCol w:w="4731"/>
        <w:gridCol w:w="4731"/>
      </w:tblGrid>
      <w:tr w:rsidR="00F66AA9" w:rsidRPr="00F66AA9" w:rsidTr="00F66AA9">
        <w:trPr>
          <w:trHeight w:val="432"/>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Учебный период (1 полугодие)</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 начала сентября по конец декабря</w:t>
            </w:r>
          </w:p>
        </w:tc>
        <w:tc>
          <w:tcPr>
            <w:tcW w:w="4731" w:type="dxa"/>
          </w:tcPr>
          <w:p w:rsidR="00F66AA9" w:rsidRPr="00F66AA9" w:rsidRDefault="00F66AA9" w:rsidP="002F42E2">
            <w:pPr>
              <w:pStyle w:val="TableParagraph"/>
              <w:spacing w:line="258" w:lineRule="exact"/>
              <w:ind w:left="108"/>
              <w:rPr>
                <w:rFonts w:ascii="Times New Roman" w:hAnsi="Times New Roman" w:cs="Times New Roman"/>
                <w:sz w:val="24"/>
                <w:szCs w:val="24"/>
              </w:rPr>
            </w:pPr>
            <w:r w:rsidRPr="00F66AA9">
              <w:rPr>
                <w:rFonts w:ascii="Times New Roman" w:hAnsi="Times New Roman" w:cs="Times New Roman"/>
                <w:sz w:val="24"/>
                <w:szCs w:val="24"/>
              </w:rPr>
              <w:t>17 недель</w:t>
            </w:r>
          </w:p>
        </w:tc>
      </w:tr>
      <w:tr w:rsidR="00F66AA9" w:rsidRPr="00F66AA9" w:rsidTr="00F66AA9">
        <w:trPr>
          <w:trHeight w:val="439"/>
        </w:trPr>
        <w:tc>
          <w:tcPr>
            <w:tcW w:w="4731" w:type="dxa"/>
          </w:tcPr>
          <w:p w:rsidR="00F66AA9" w:rsidRPr="00F66AA9" w:rsidRDefault="00F66AA9" w:rsidP="002F42E2">
            <w:pPr>
              <w:pStyle w:val="TableParagraph"/>
              <w:spacing w:line="268" w:lineRule="exact"/>
              <w:rPr>
                <w:rFonts w:ascii="Times New Roman" w:hAnsi="Times New Roman" w:cs="Times New Roman"/>
                <w:sz w:val="24"/>
                <w:szCs w:val="24"/>
              </w:rPr>
            </w:pPr>
            <w:r w:rsidRPr="00F66AA9">
              <w:rPr>
                <w:rFonts w:ascii="Times New Roman" w:hAnsi="Times New Roman" w:cs="Times New Roman"/>
                <w:sz w:val="24"/>
                <w:szCs w:val="24"/>
              </w:rPr>
              <w:t>Зимние каникулы</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rPr>
            </w:pPr>
            <w:r w:rsidRPr="00F66AA9">
              <w:rPr>
                <w:rFonts w:ascii="Times New Roman" w:hAnsi="Times New Roman" w:cs="Times New Roman"/>
                <w:sz w:val="24"/>
                <w:szCs w:val="24"/>
              </w:rPr>
              <w:t>Первая неделя января</w:t>
            </w:r>
          </w:p>
        </w:tc>
        <w:tc>
          <w:tcPr>
            <w:tcW w:w="4731" w:type="dxa"/>
          </w:tcPr>
          <w:p w:rsidR="00F66AA9" w:rsidRPr="00F66AA9" w:rsidRDefault="00F66AA9" w:rsidP="002F42E2">
            <w:pPr>
              <w:pStyle w:val="TableParagraph"/>
              <w:rPr>
                <w:rFonts w:ascii="Times New Roman" w:hAnsi="Times New Roman" w:cs="Times New Roman"/>
                <w:sz w:val="24"/>
                <w:szCs w:val="24"/>
              </w:rPr>
            </w:pPr>
          </w:p>
        </w:tc>
      </w:tr>
      <w:tr w:rsidR="00F66AA9" w:rsidRPr="00F66AA9" w:rsidTr="00F66AA9">
        <w:trPr>
          <w:trHeight w:val="407"/>
        </w:trPr>
        <w:tc>
          <w:tcPr>
            <w:tcW w:w="4731" w:type="dxa"/>
          </w:tcPr>
          <w:p w:rsidR="00F66AA9" w:rsidRPr="00F66AA9" w:rsidRDefault="00F66AA9" w:rsidP="002F42E2">
            <w:pPr>
              <w:pStyle w:val="TableParagraph"/>
              <w:spacing w:line="261" w:lineRule="exact"/>
              <w:rPr>
                <w:rFonts w:ascii="Times New Roman" w:hAnsi="Times New Roman" w:cs="Times New Roman"/>
                <w:sz w:val="24"/>
                <w:szCs w:val="24"/>
              </w:rPr>
            </w:pPr>
            <w:r w:rsidRPr="00F66AA9">
              <w:rPr>
                <w:rFonts w:ascii="Times New Roman" w:hAnsi="Times New Roman" w:cs="Times New Roman"/>
                <w:sz w:val="24"/>
                <w:szCs w:val="24"/>
              </w:rPr>
              <w:t>Учебный период (2 полугодие)</w:t>
            </w:r>
          </w:p>
        </w:tc>
        <w:tc>
          <w:tcPr>
            <w:tcW w:w="4731" w:type="dxa"/>
          </w:tcPr>
          <w:p w:rsidR="00F66AA9" w:rsidRPr="00F66AA9" w:rsidRDefault="00F66AA9" w:rsidP="002F42E2">
            <w:pPr>
              <w:pStyle w:val="TableParagraph"/>
              <w:spacing w:line="261"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Со 2 декады января по конец мая</w:t>
            </w:r>
          </w:p>
        </w:tc>
        <w:tc>
          <w:tcPr>
            <w:tcW w:w="4731" w:type="dxa"/>
          </w:tcPr>
          <w:p w:rsidR="00F66AA9" w:rsidRPr="00F66AA9" w:rsidRDefault="00F66AA9" w:rsidP="002F42E2">
            <w:pPr>
              <w:pStyle w:val="TableParagraph"/>
              <w:spacing w:line="261" w:lineRule="exact"/>
              <w:ind w:left="108"/>
              <w:rPr>
                <w:rFonts w:ascii="Times New Roman" w:hAnsi="Times New Roman" w:cs="Times New Roman"/>
                <w:sz w:val="24"/>
                <w:szCs w:val="24"/>
              </w:rPr>
            </w:pPr>
            <w:r w:rsidRPr="00F66AA9">
              <w:rPr>
                <w:rFonts w:ascii="Times New Roman" w:hAnsi="Times New Roman" w:cs="Times New Roman"/>
                <w:sz w:val="24"/>
                <w:szCs w:val="24"/>
              </w:rPr>
              <w:t>19 недель</w:t>
            </w:r>
          </w:p>
        </w:tc>
      </w:tr>
      <w:tr w:rsidR="00F66AA9" w:rsidRPr="00F66AA9" w:rsidTr="00F66AA9">
        <w:trPr>
          <w:trHeight w:val="503"/>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Мониторинг освоения ООП ДОУ</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Первая – вторая декада октября</w:t>
            </w:r>
          </w:p>
          <w:p w:rsidR="00F66AA9" w:rsidRPr="00F66AA9" w:rsidRDefault="00F66AA9" w:rsidP="002F42E2">
            <w:pPr>
              <w:pStyle w:val="TableParagraph"/>
              <w:spacing w:line="249"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Вторая – третья декада мая</w:t>
            </w:r>
          </w:p>
        </w:tc>
        <w:tc>
          <w:tcPr>
            <w:tcW w:w="4731" w:type="dxa"/>
          </w:tcPr>
          <w:p w:rsidR="00F66AA9" w:rsidRPr="00F66AA9" w:rsidRDefault="00F66AA9" w:rsidP="002F42E2">
            <w:pPr>
              <w:pStyle w:val="TableParagraph"/>
              <w:spacing w:line="258" w:lineRule="exact"/>
              <w:ind w:left="108"/>
              <w:rPr>
                <w:rFonts w:ascii="Times New Roman" w:hAnsi="Times New Roman" w:cs="Times New Roman"/>
                <w:sz w:val="24"/>
                <w:szCs w:val="24"/>
              </w:rPr>
            </w:pPr>
            <w:r w:rsidRPr="00F66AA9">
              <w:rPr>
                <w:rFonts w:ascii="Times New Roman" w:hAnsi="Times New Roman" w:cs="Times New Roman"/>
                <w:sz w:val="24"/>
                <w:szCs w:val="24"/>
              </w:rPr>
              <w:t>2</w:t>
            </w:r>
            <w:r w:rsidRPr="00F66AA9">
              <w:rPr>
                <w:rFonts w:ascii="Times New Roman" w:hAnsi="Times New Roman" w:cs="Times New Roman"/>
                <w:spacing w:val="-2"/>
                <w:sz w:val="24"/>
                <w:szCs w:val="24"/>
              </w:rPr>
              <w:t xml:space="preserve"> </w:t>
            </w:r>
            <w:r w:rsidRPr="00F66AA9">
              <w:rPr>
                <w:rFonts w:ascii="Times New Roman" w:hAnsi="Times New Roman" w:cs="Times New Roman"/>
                <w:sz w:val="24"/>
                <w:szCs w:val="24"/>
              </w:rPr>
              <w:t>недели</w:t>
            </w:r>
          </w:p>
          <w:p w:rsidR="00F66AA9" w:rsidRPr="00F66AA9" w:rsidRDefault="00F66AA9" w:rsidP="002F42E2">
            <w:pPr>
              <w:pStyle w:val="TableParagraph"/>
              <w:spacing w:line="249" w:lineRule="exact"/>
              <w:ind w:left="108"/>
              <w:rPr>
                <w:rFonts w:ascii="Times New Roman" w:hAnsi="Times New Roman" w:cs="Times New Roman"/>
                <w:sz w:val="24"/>
                <w:szCs w:val="24"/>
              </w:rPr>
            </w:pPr>
            <w:r w:rsidRPr="00F66AA9">
              <w:rPr>
                <w:rFonts w:ascii="Times New Roman" w:hAnsi="Times New Roman" w:cs="Times New Roman"/>
                <w:sz w:val="24"/>
                <w:szCs w:val="24"/>
              </w:rPr>
              <w:t>2 недели</w:t>
            </w:r>
          </w:p>
        </w:tc>
      </w:tr>
      <w:tr w:rsidR="00F66AA9" w:rsidRPr="00F66AA9" w:rsidTr="00F66AA9">
        <w:trPr>
          <w:trHeight w:val="430"/>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Летний оздоровительный период</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 начала июня по конец августа</w:t>
            </w:r>
          </w:p>
        </w:tc>
        <w:tc>
          <w:tcPr>
            <w:tcW w:w="4731" w:type="dxa"/>
          </w:tcPr>
          <w:p w:rsidR="00F66AA9" w:rsidRPr="00F66AA9" w:rsidRDefault="00AA627A" w:rsidP="00AA627A">
            <w:pPr>
              <w:pStyle w:val="TableParagraph"/>
              <w:spacing w:line="258" w:lineRule="exact"/>
              <w:rPr>
                <w:rFonts w:ascii="Times New Roman" w:hAnsi="Times New Roman" w:cs="Times New Roman"/>
                <w:sz w:val="24"/>
                <w:szCs w:val="24"/>
              </w:rPr>
            </w:pPr>
            <w:r>
              <w:rPr>
                <w:rFonts w:ascii="Times New Roman" w:hAnsi="Times New Roman" w:cs="Times New Roman"/>
                <w:sz w:val="24"/>
                <w:szCs w:val="24"/>
                <w:lang w:val="ru-RU"/>
              </w:rPr>
              <w:t xml:space="preserve"> </w:t>
            </w:r>
            <w:r w:rsidR="00F66AA9" w:rsidRPr="00F66AA9">
              <w:rPr>
                <w:rFonts w:ascii="Times New Roman" w:hAnsi="Times New Roman" w:cs="Times New Roman"/>
                <w:sz w:val="24"/>
                <w:szCs w:val="24"/>
              </w:rPr>
              <w:t>13 недель</w:t>
            </w:r>
          </w:p>
        </w:tc>
      </w:tr>
    </w:tbl>
    <w:p w:rsidR="00F66AA9" w:rsidRDefault="00F66AA9" w:rsidP="00F66AA9">
      <w:pPr>
        <w:spacing w:line="240" w:lineRule="auto"/>
        <w:rPr>
          <w:rFonts w:ascii="Times New Roman" w:hAnsi="Times New Roman" w:cs="Times New Roman"/>
          <w:sz w:val="24"/>
          <w:szCs w:val="24"/>
          <w:lang w:bidi="ru-RU"/>
        </w:rPr>
      </w:pPr>
    </w:p>
    <w:p w:rsidR="00F66AA9" w:rsidRPr="00F66AA9" w:rsidRDefault="00F66AA9" w:rsidP="00F66AA9">
      <w:pPr>
        <w:spacing w:line="240" w:lineRule="auto"/>
        <w:rPr>
          <w:rFonts w:ascii="Times New Roman" w:hAnsi="Times New Roman" w:cs="Times New Roman"/>
          <w:b/>
          <w:sz w:val="24"/>
          <w:szCs w:val="24"/>
          <w:lang w:bidi="ru-RU"/>
        </w:rPr>
      </w:pPr>
      <w:r w:rsidRPr="00F66AA9">
        <w:rPr>
          <w:rFonts w:ascii="Times New Roman" w:hAnsi="Times New Roman" w:cs="Times New Roman"/>
          <w:b/>
          <w:sz w:val="24"/>
          <w:szCs w:val="24"/>
          <w:lang w:bidi="ru-RU"/>
        </w:rPr>
        <w:t>Согласно статье 112 трудового кодекса РФ нерабочими праздничными днями являются:</w:t>
      </w:r>
    </w:p>
    <w:tbl>
      <w:tblPr>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4731"/>
        <w:gridCol w:w="4731"/>
      </w:tblGrid>
      <w:tr w:rsidR="00F66AA9" w:rsidRPr="00F66AA9" w:rsidTr="00F66AA9">
        <w:trPr>
          <w:trHeight w:val="283"/>
        </w:trPr>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Название праздника</w:t>
            </w:r>
          </w:p>
        </w:tc>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Дата</w:t>
            </w:r>
          </w:p>
        </w:tc>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Продолжительность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народного единства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04.11.</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Новогодние праздники</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30.12. -08.01</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8 дней</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Защитника Отечества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23.02.</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Международный женский день</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8.03</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Праздник Весны и труда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1, 2.05</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2 дня</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Победы</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09.05</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России</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12.06</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bl>
    <w:p w:rsidR="00F66AA9" w:rsidRPr="00F66AA9" w:rsidRDefault="00F66AA9" w:rsidP="00F66AA9">
      <w:pPr>
        <w:spacing w:line="240" w:lineRule="auto"/>
        <w:rPr>
          <w:rFonts w:ascii="Times New Roman" w:hAnsi="Times New Roman" w:cs="Times New Roman"/>
          <w:sz w:val="24"/>
          <w:szCs w:val="24"/>
          <w:lang w:bidi="ru-RU"/>
        </w:rPr>
      </w:pPr>
    </w:p>
    <w:p w:rsidR="00E020FC" w:rsidRDefault="00E020FC" w:rsidP="004D28ED">
      <w:pPr>
        <w:rPr>
          <w:rFonts w:ascii="Times New Roman" w:hAnsi="Times New Roman" w:cs="Times New Roman"/>
          <w:b/>
          <w:sz w:val="24"/>
          <w:szCs w:val="24"/>
          <w:lang w:bidi="ru-RU"/>
        </w:rPr>
      </w:pPr>
      <w:bookmarkStart w:id="1" w:name="_TOC_250003"/>
    </w:p>
    <w:p w:rsidR="00E020FC" w:rsidRDefault="00E020FC" w:rsidP="004D28ED">
      <w:pPr>
        <w:rPr>
          <w:rFonts w:ascii="Times New Roman" w:hAnsi="Times New Roman" w:cs="Times New Roman"/>
          <w:b/>
          <w:sz w:val="24"/>
          <w:szCs w:val="24"/>
          <w:lang w:bidi="ru-RU"/>
        </w:rPr>
      </w:pPr>
    </w:p>
    <w:p w:rsidR="007F14AB" w:rsidRDefault="00A649D4" w:rsidP="004D28ED">
      <w:pPr>
        <w:rPr>
          <w:rFonts w:ascii="Times New Roman" w:hAnsi="Times New Roman" w:cs="Times New Roman"/>
          <w:b/>
          <w:sz w:val="24"/>
          <w:szCs w:val="24"/>
          <w:lang w:bidi="ru-RU"/>
        </w:rPr>
      </w:pPr>
      <w:r>
        <w:rPr>
          <w:rFonts w:ascii="Times New Roman" w:hAnsi="Times New Roman" w:cs="Times New Roman"/>
          <w:b/>
          <w:sz w:val="24"/>
          <w:szCs w:val="24"/>
          <w:lang w:bidi="ru-RU"/>
        </w:rPr>
        <w:t>3.3.4.</w:t>
      </w:r>
      <w:r w:rsidR="00C7247E" w:rsidRPr="00C7247E">
        <w:rPr>
          <w:rFonts w:ascii="Times New Roman" w:hAnsi="Times New Roman" w:cs="Times New Roman"/>
          <w:b/>
          <w:sz w:val="24"/>
          <w:szCs w:val="24"/>
          <w:lang w:bidi="ru-RU"/>
        </w:rPr>
        <w:t xml:space="preserve">Особенности традиционных событий, праздников, </w:t>
      </w:r>
      <w:bookmarkEnd w:id="1"/>
      <w:r w:rsidR="00C7247E" w:rsidRPr="00C7247E">
        <w:rPr>
          <w:rFonts w:ascii="Times New Roman" w:hAnsi="Times New Roman" w:cs="Times New Roman"/>
          <w:b/>
          <w:sz w:val="24"/>
          <w:szCs w:val="24"/>
          <w:lang w:bidi="ru-RU"/>
        </w:rPr>
        <w:t>мероприятий</w:t>
      </w:r>
    </w:p>
    <w:tbl>
      <w:tblPr>
        <w:tblStyle w:val="aff2"/>
        <w:tblW w:w="0" w:type="auto"/>
        <w:tblLook w:val="04A0" w:firstRow="1" w:lastRow="0" w:firstColumn="1" w:lastColumn="0" w:noHBand="0" w:noVBand="1"/>
      </w:tblPr>
      <w:tblGrid>
        <w:gridCol w:w="2830"/>
        <w:gridCol w:w="5103"/>
        <w:gridCol w:w="6344"/>
      </w:tblGrid>
      <w:tr w:rsidR="002F42E2" w:rsidTr="007F14AB">
        <w:tc>
          <w:tcPr>
            <w:tcW w:w="2830" w:type="dxa"/>
          </w:tcPr>
          <w:p w:rsidR="002F42E2" w:rsidRDefault="007F14AB" w:rsidP="004D28ED">
            <w:pPr>
              <w:rPr>
                <w:b/>
                <w:sz w:val="24"/>
                <w:szCs w:val="24"/>
                <w:lang w:bidi="ru-RU"/>
              </w:rPr>
            </w:pPr>
            <w:r>
              <w:rPr>
                <w:b/>
                <w:sz w:val="24"/>
                <w:szCs w:val="24"/>
                <w:lang w:bidi="ru-RU"/>
              </w:rPr>
              <w:t>Возраст</w:t>
            </w:r>
          </w:p>
        </w:tc>
        <w:tc>
          <w:tcPr>
            <w:tcW w:w="5103" w:type="dxa"/>
          </w:tcPr>
          <w:p w:rsidR="002F42E2" w:rsidRDefault="007F14AB" w:rsidP="004D28ED">
            <w:pPr>
              <w:rPr>
                <w:b/>
                <w:sz w:val="24"/>
                <w:szCs w:val="24"/>
                <w:lang w:bidi="ru-RU"/>
              </w:rPr>
            </w:pPr>
            <w:r>
              <w:rPr>
                <w:b/>
                <w:sz w:val="24"/>
                <w:szCs w:val="24"/>
                <w:lang w:bidi="ru-RU"/>
              </w:rPr>
              <w:t>Наименование праздника</w:t>
            </w:r>
          </w:p>
        </w:tc>
        <w:tc>
          <w:tcPr>
            <w:tcW w:w="6344" w:type="dxa"/>
          </w:tcPr>
          <w:p w:rsidR="002F42E2" w:rsidRDefault="007F14AB" w:rsidP="004D28ED">
            <w:pPr>
              <w:rPr>
                <w:b/>
                <w:sz w:val="24"/>
                <w:szCs w:val="24"/>
                <w:lang w:bidi="ru-RU"/>
              </w:rPr>
            </w:pPr>
            <w:r>
              <w:rPr>
                <w:b/>
                <w:sz w:val="24"/>
                <w:szCs w:val="24"/>
                <w:lang w:bidi="ru-RU"/>
              </w:rPr>
              <w:t>Примерный срок проведения</w:t>
            </w:r>
          </w:p>
        </w:tc>
      </w:tr>
      <w:tr w:rsidR="008A083D" w:rsidTr="00B877EB">
        <w:trPr>
          <w:trHeight w:val="174"/>
        </w:trPr>
        <w:tc>
          <w:tcPr>
            <w:tcW w:w="2830" w:type="dxa"/>
            <w:vMerge w:val="restart"/>
          </w:tcPr>
          <w:p w:rsidR="008A083D" w:rsidRDefault="008A083D" w:rsidP="00366F67">
            <w:pPr>
              <w:jc w:val="both"/>
              <w:rPr>
                <w:sz w:val="24"/>
                <w:szCs w:val="24"/>
                <w:lang w:bidi="ru-RU"/>
              </w:rPr>
            </w:pPr>
            <w:r>
              <w:rPr>
                <w:sz w:val="24"/>
                <w:szCs w:val="24"/>
                <w:lang w:bidi="ru-RU"/>
              </w:rPr>
              <w:t>6-7 лет</w:t>
            </w:r>
          </w:p>
        </w:tc>
        <w:tc>
          <w:tcPr>
            <w:tcW w:w="5103" w:type="dxa"/>
          </w:tcPr>
          <w:p w:rsidR="008A083D" w:rsidRPr="008A083D" w:rsidRDefault="008A083D" w:rsidP="00B877EB">
            <w:pPr>
              <w:rPr>
                <w:sz w:val="24"/>
                <w:szCs w:val="24"/>
                <w:lang w:bidi="ru-RU"/>
              </w:rPr>
            </w:pPr>
            <w:r w:rsidRPr="008A083D">
              <w:rPr>
                <w:sz w:val="24"/>
                <w:szCs w:val="24"/>
                <w:lang w:bidi="ru-RU"/>
              </w:rPr>
              <w:t>«Осень»</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октября – первая декада ноября</w:t>
            </w:r>
          </w:p>
        </w:tc>
      </w:tr>
      <w:tr w:rsidR="008A083D" w:rsidTr="00B877EB">
        <w:trPr>
          <w:trHeight w:val="232"/>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«День матери»*</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ноября</w:t>
            </w:r>
          </w:p>
        </w:tc>
      </w:tr>
      <w:tr w:rsidR="008A083D" w:rsidTr="00B877EB">
        <w:trPr>
          <w:trHeight w:val="243"/>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«Новый год»</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декабря</w:t>
            </w:r>
          </w:p>
        </w:tc>
      </w:tr>
      <w:tr w:rsidR="008A083D" w:rsidTr="00B877EB">
        <w:trPr>
          <w:trHeight w:val="162"/>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«День защитника Отечества»</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февраля</w:t>
            </w:r>
          </w:p>
        </w:tc>
      </w:tr>
      <w:tr w:rsidR="008A083D" w:rsidTr="00B877EB">
        <w:trPr>
          <w:trHeight w:val="209"/>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«Фольклорный»*</w:t>
            </w:r>
          </w:p>
        </w:tc>
        <w:tc>
          <w:tcPr>
            <w:tcW w:w="6344" w:type="dxa"/>
          </w:tcPr>
          <w:p w:rsidR="008A083D" w:rsidRPr="008A083D" w:rsidRDefault="008A083D" w:rsidP="00B877EB">
            <w:pPr>
              <w:rPr>
                <w:sz w:val="24"/>
                <w:szCs w:val="24"/>
                <w:lang w:bidi="ru-RU"/>
              </w:rPr>
            </w:pPr>
            <w:r w:rsidRPr="008A083D">
              <w:rPr>
                <w:sz w:val="24"/>
                <w:szCs w:val="24"/>
                <w:lang w:bidi="ru-RU"/>
              </w:rPr>
              <w:t>Февраль – март</w:t>
            </w:r>
          </w:p>
        </w:tc>
      </w:tr>
      <w:tr w:rsidR="008A083D" w:rsidTr="00B877EB">
        <w:trPr>
          <w:trHeight w:val="220"/>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«Международный женский день»</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февраля – первая декада марта</w:t>
            </w:r>
          </w:p>
        </w:tc>
      </w:tr>
      <w:tr w:rsidR="008A083D" w:rsidTr="008A083D">
        <w:trPr>
          <w:trHeight w:val="221"/>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«Весна»</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апреля</w:t>
            </w:r>
          </w:p>
        </w:tc>
      </w:tr>
      <w:tr w:rsidR="008A083D" w:rsidTr="008A083D">
        <w:trPr>
          <w:trHeight w:val="220"/>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«День Победы»</w:t>
            </w:r>
          </w:p>
        </w:tc>
        <w:tc>
          <w:tcPr>
            <w:tcW w:w="6344" w:type="dxa"/>
          </w:tcPr>
          <w:p w:rsidR="008A083D" w:rsidRPr="008A083D" w:rsidRDefault="008A083D" w:rsidP="00B877EB">
            <w:pPr>
              <w:rPr>
                <w:sz w:val="24"/>
                <w:szCs w:val="24"/>
                <w:lang w:bidi="ru-RU"/>
              </w:rPr>
            </w:pPr>
            <w:r w:rsidRPr="008A083D">
              <w:rPr>
                <w:sz w:val="24"/>
                <w:szCs w:val="24"/>
                <w:lang w:bidi="ru-RU"/>
              </w:rPr>
              <w:t>Первая декада мая</w:t>
            </w:r>
          </w:p>
        </w:tc>
      </w:tr>
      <w:tr w:rsidR="008A083D" w:rsidTr="008A083D">
        <w:trPr>
          <w:trHeight w:val="232"/>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«Проводы в школу»</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мая</w:t>
            </w:r>
          </w:p>
        </w:tc>
      </w:tr>
      <w:tr w:rsidR="008A083D" w:rsidTr="008A083D">
        <w:trPr>
          <w:trHeight w:val="197"/>
        </w:trPr>
        <w:tc>
          <w:tcPr>
            <w:tcW w:w="2830" w:type="dxa"/>
            <w:vMerge/>
          </w:tcPr>
          <w:p w:rsidR="008A083D" w:rsidRDefault="008A083D" w:rsidP="00366F67">
            <w:pPr>
              <w:jc w:val="both"/>
              <w:rPr>
                <w:sz w:val="24"/>
                <w:szCs w:val="24"/>
                <w:lang w:bidi="ru-RU"/>
              </w:rPr>
            </w:pPr>
          </w:p>
        </w:tc>
        <w:tc>
          <w:tcPr>
            <w:tcW w:w="5103" w:type="dxa"/>
          </w:tcPr>
          <w:p w:rsidR="008A083D" w:rsidRPr="008A083D" w:rsidRDefault="008A083D" w:rsidP="00B877EB">
            <w:pPr>
              <w:rPr>
                <w:sz w:val="24"/>
                <w:szCs w:val="24"/>
                <w:lang w:bidi="ru-RU"/>
              </w:rPr>
            </w:pPr>
            <w:r w:rsidRPr="008A083D">
              <w:rPr>
                <w:sz w:val="24"/>
                <w:szCs w:val="24"/>
                <w:lang w:bidi="ru-RU"/>
              </w:rPr>
              <w:t>«Лето»</w:t>
            </w:r>
          </w:p>
        </w:tc>
        <w:tc>
          <w:tcPr>
            <w:tcW w:w="6344" w:type="dxa"/>
          </w:tcPr>
          <w:p w:rsidR="008A083D" w:rsidRPr="008A083D" w:rsidRDefault="008A083D" w:rsidP="00B877EB">
            <w:pPr>
              <w:rPr>
                <w:sz w:val="24"/>
                <w:szCs w:val="24"/>
                <w:lang w:bidi="ru-RU"/>
              </w:rPr>
            </w:pPr>
            <w:r w:rsidRPr="008A083D">
              <w:rPr>
                <w:sz w:val="24"/>
                <w:szCs w:val="24"/>
                <w:lang w:bidi="ru-RU"/>
              </w:rPr>
              <w:t>Четвертая декада июля</w:t>
            </w:r>
          </w:p>
        </w:tc>
      </w:tr>
    </w:tbl>
    <w:p w:rsidR="008A083D" w:rsidRDefault="008A083D" w:rsidP="008A083D">
      <w:pPr>
        <w:rPr>
          <w:rFonts w:ascii="Times New Roman" w:hAnsi="Times New Roman" w:cs="Times New Roman"/>
          <w:sz w:val="24"/>
          <w:szCs w:val="24"/>
          <w:lang w:bidi="ru-RU"/>
        </w:rPr>
      </w:pPr>
      <w:r w:rsidRPr="008A083D">
        <w:rPr>
          <w:rFonts w:ascii="Times New Roman" w:hAnsi="Times New Roman" w:cs="Times New Roman"/>
          <w:sz w:val="24"/>
          <w:szCs w:val="24"/>
          <w:lang w:bidi="ru-RU"/>
        </w:rPr>
        <w:t>*Праздники, традиционные для Учреждения, народного календаря</w:t>
      </w:r>
    </w:p>
    <w:p w:rsidR="00E65BF5" w:rsidRPr="00E65BF5" w:rsidRDefault="00A649D4" w:rsidP="00E65BF5">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3.3.5.</w:t>
      </w:r>
      <w:r w:rsidR="00E65BF5" w:rsidRPr="00E65BF5">
        <w:rPr>
          <w:rFonts w:ascii="Times New Roman" w:hAnsi="Times New Roman" w:cs="Times New Roman"/>
          <w:sz w:val="24"/>
          <w:szCs w:val="24"/>
          <w:lang w:bidi="ru-RU"/>
        </w:rPr>
        <w:t xml:space="preserve"> </w:t>
      </w:r>
      <w:r w:rsidR="00E65BF5" w:rsidRPr="00E65BF5">
        <w:rPr>
          <w:rFonts w:ascii="Times New Roman" w:hAnsi="Times New Roman" w:cs="Times New Roman"/>
          <w:b/>
          <w:sz w:val="24"/>
          <w:szCs w:val="24"/>
          <w:lang w:bidi="ru-RU"/>
        </w:rPr>
        <w:t xml:space="preserve">Особенности организация развивающей предметно-пространственной среды по образовательной деятельности </w:t>
      </w:r>
    </w:p>
    <w:p w:rsidR="00E65BF5" w:rsidRP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Развивающая предметно-пространственная среда (далее - РППС) в Учреждении обеспечивает реализацию основной образовательной программы. 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(индивидуальные выставки, коллекции).      </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В основе PППС лежат принципы ФГОС ДО:</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1. Насыщенность (в группах представлены материалы и оборудования для реализации всех видов детской деятельности):</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2. Принцип трансформируемости решается путем внесения в РППС ширм, передвижных ящиков. </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Pr="00E65BF5">
        <w:rPr>
          <w:rFonts w:ascii="Times New Roman" w:hAnsi="Times New Roman" w:cs="Times New Roman"/>
          <w:sz w:val="24"/>
          <w:szCs w:val="24"/>
          <w:lang w:bidi="ru-RU"/>
        </w:rPr>
        <w:t>Принцип полифункциональности решается при помощи использования в группах ширм для сюжетных игр, макетов с наполнением игрового материала из разных образовательных областей.</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4.Принцип доступности - реализуется за счет использования во всех возрастных группах мобильных этажерок и стационарных полок   с игровым материалом на доступной высоте, обеспечив свободный выбор воспитанников к играм, игрушкам, материалам, пособиям;</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5. Безопасность среды - все элементы РППС соответствуют требованиям по обеспечению надежности и безопасности их использования, санитарно-эпидемиологические правилам и нормативами и правилам пожарной безопасности.</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Для обеспечения образовательной деятельности в социально-коммуникативной области в групповых и других помещениях созданы условия для общения и совместной деятельности детей как со взрослыми, так и со сверстниками в разных групповых сочетаниях.      РППС Учреждения обеспечивает условия: - для физического и психического развития, охраны и укрепления здоровья: 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бега, прыжков, лазания, метания и др., инвентарь и материалы для развития крупной моторики и содействия двигательной активности, материалы и пособия для развития мелкой моторики.</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 ролевые игры. и </w:t>
      </w:r>
      <w:r>
        <w:rPr>
          <w:rFonts w:ascii="Times New Roman" w:hAnsi="Times New Roman" w:cs="Times New Roman"/>
          <w:sz w:val="24"/>
          <w:szCs w:val="24"/>
          <w:lang w:bidi="ru-RU"/>
        </w:rPr>
        <w:t xml:space="preserve">дидактические игр, в том числе </w:t>
      </w:r>
      <w:r w:rsidRPr="00E65BF5">
        <w:rPr>
          <w:rFonts w:ascii="Times New Roman" w:hAnsi="Times New Roman" w:cs="Times New Roman"/>
          <w:sz w:val="24"/>
          <w:szCs w:val="24"/>
          <w:lang w:bidi="ru-RU"/>
        </w:rPr>
        <w:t>используя предметы-заместители.</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Для познавательно-исследовательского развития детей имеется оборудования, игровые и наглядные материалы, информационные ресурсы, приборы и материалы согласно возрасту детей, огород на подоконнике.</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Для речевого развития оформлены книжные и речевые уголки, в которых представлена </w:t>
      </w:r>
      <w:r w:rsidR="00FE4D2E" w:rsidRPr="00E65BF5">
        <w:rPr>
          <w:rFonts w:ascii="Times New Roman" w:hAnsi="Times New Roman" w:cs="Times New Roman"/>
          <w:sz w:val="24"/>
          <w:szCs w:val="24"/>
          <w:lang w:bidi="ru-RU"/>
        </w:rPr>
        <w:t>художественная литература,</w:t>
      </w:r>
      <w:r w:rsidRPr="00E65BF5">
        <w:rPr>
          <w:rFonts w:ascii="Times New Roman" w:hAnsi="Times New Roman" w:cs="Times New Roman"/>
          <w:sz w:val="24"/>
          <w:szCs w:val="24"/>
          <w:lang w:bidi="ru-RU"/>
        </w:rPr>
        <w:t xml:space="preserve"> соответствующая возрасту и программе, настольные игры и оборудование для дыхательных упражнений.</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Для художественно-эстетического развития детей в групповых помещениях выделена зона возле окон. Здесь представлены разнообразные материалы и средства для занятия творчеством. </w:t>
      </w:r>
    </w:p>
    <w:p w:rsid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Компьютерно-техническое оснащение Учреждения используется для различных целей: - для поиска в информационной среде материалов, обеспечивающих реализацию основной образовательной </w:t>
      </w:r>
      <w:r w:rsidR="00FE4D2E" w:rsidRPr="00E65BF5">
        <w:rPr>
          <w:rFonts w:ascii="Times New Roman" w:hAnsi="Times New Roman" w:cs="Times New Roman"/>
          <w:sz w:val="24"/>
          <w:szCs w:val="24"/>
          <w:lang w:bidi="ru-RU"/>
        </w:rPr>
        <w:t>программы: -</w:t>
      </w:r>
      <w:r w:rsidRPr="00E65BF5">
        <w:rPr>
          <w:rFonts w:ascii="Times New Roman" w:hAnsi="Times New Roman" w:cs="Times New Roman"/>
          <w:sz w:val="24"/>
          <w:szCs w:val="24"/>
          <w:lang w:bidi="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т.п.    Допускается осуществлять образовательную деятельность на игровой площадке во время прогулки.      </w:t>
      </w:r>
    </w:p>
    <w:p w:rsidR="00E240AA" w:rsidRDefault="00E240AA" w:rsidP="00FE4D2E">
      <w:pPr>
        <w:spacing w:after="0" w:line="240" w:lineRule="auto"/>
        <w:rPr>
          <w:rFonts w:ascii="Times New Roman" w:hAnsi="Times New Roman" w:cs="Times New Roman"/>
          <w:sz w:val="24"/>
          <w:szCs w:val="24"/>
          <w:lang w:bidi="ru-RU"/>
        </w:rPr>
      </w:pPr>
    </w:p>
    <w:p w:rsidR="00E65BF5" w:rsidRPr="00E65BF5" w:rsidRDefault="00E65BF5" w:rsidP="00FE4D2E">
      <w:pPr>
        <w:spacing w:after="0" w:line="240" w:lineRule="auto"/>
        <w:rPr>
          <w:rFonts w:ascii="Times New Roman" w:hAnsi="Times New Roman" w:cs="Times New Roman"/>
          <w:b/>
          <w:sz w:val="24"/>
          <w:szCs w:val="24"/>
          <w:lang w:bidi="ru-RU"/>
        </w:rPr>
      </w:pPr>
      <w:r w:rsidRPr="00E65BF5">
        <w:rPr>
          <w:rFonts w:ascii="Times New Roman" w:hAnsi="Times New Roman" w:cs="Times New Roman"/>
          <w:sz w:val="24"/>
          <w:szCs w:val="24"/>
          <w:lang w:bidi="ru-RU"/>
        </w:rPr>
        <w:t xml:space="preserve"> </w:t>
      </w:r>
      <w:r w:rsidR="00A649D4">
        <w:rPr>
          <w:rFonts w:ascii="Times New Roman" w:hAnsi="Times New Roman" w:cs="Times New Roman"/>
          <w:b/>
          <w:sz w:val="24"/>
          <w:szCs w:val="24"/>
          <w:lang w:bidi="ru-RU"/>
        </w:rPr>
        <w:t>3.6.</w:t>
      </w:r>
      <w:r w:rsidRPr="00E65BF5">
        <w:rPr>
          <w:rFonts w:ascii="Times New Roman" w:hAnsi="Times New Roman" w:cs="Times New Roman"/>
          <w:b/>
          <w:sz w:val="24"/>
          <w:szCs w:val="24"/>
          <w:lang w:bidi="ru-RU"/>
        </w:rPr>
        <w:t xml:space="preserve">Часть Программы, формируемая участниками образовательных отношений (ЧФУОО) </w:t>
      </w:r>
    </w:p>
    <w:p w:rsidR="00E65BF5" w:rsidRPr="00E65BF5" w:rsidRDefault="00E65BF5" w:rsidP="00FE4D2E">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w:t>
      </w:r>
    </w:p>
    <w:p w:rsidR="00E65BF5" w:rsidRPr="00E65BF5" w:rsidRDefault="00E65BF5" w:rsidP="00FE4D2E">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«Приобщение детей к истокам русской народной культуры. Программа. Учебно-методическое пособие» О.Л.Князева, М.Д. Маханева. – 2-е изд. СПб.: Детство-Пресс, 2015г.. </w:t>
      </w:r>
    </w:p>
    <w:p w:rsidR="00E65BF5" w:rsidRPr="00E65BF5" w:rsidRDefault="00E65BF5" w:rsidP="00E65BF5">
      <w:pPr>
        <w:spacing w:after="0" w:line="240" w:lineRule="auto"/>
        <w:rPr>
          <w:rFonts w:ascii="Times New Roman" w:hAnsi="Times New Roman" w:cs="Times New Roman"/>
          <w:sz w:val="24"/>
          <w:szCs w:val="24"/>
          <w:lang w:bidi="ru-RU"/>
        </w:rPr>
      </w:pPr>
      <w:r w:rsidRPr="00E65BF5">
        <w:rPr>
          <w:rFonts w:ascii="Times New Roman" w:hAnsi="Times New Roman" w:cs="Times New Roman"/>
          <w:sz w:val="24"/>
          <w:szCs w:val="24"/>
          <w:lang w:bidi="ru-RU"/>
        </w:rPr>
        <w:t xml:space="preserve"> </w:t>
      </w:r>
    </w:p>
    <w:p w:rsidR="00E65BF5" w:rsidRPr="00FE4D2E" w:rsidRDefault="00A649D4" w:rsidP="00FE4D2E">
      <w:pPr>
        <w:spacing w:after="0" w:line="240" w:lineRule="auto"/>
        <w:rPr>
          <w:rFonts w:ascii="Times New Roman" w:hAnsi="Times New Roman" w:cs="Times New Roman"/>
          <w:sz w:val="24"/>
          <w:szCs w:val="24"/>
          <w:lang w:bidi="ru-RU"/>
        </w:rPr>
      </w:pPr>
      <w:r>
        <w:rPr>
          <w:rFonts w:ascii="Times New Roman" w:hAnsi="Times New Roman" w:cs="Times New Roman"/>
          <w:b/>
          <w:sz w:val="24"/>
          <w:szCs w:val="24"/>
          <w:lang w:bidi="ru-RU"/>
        </w:rPr>
        <w:t>3.6.1.</w:t>
      </w:r>
      <w:r w:rsidR="00E65BF5" w:rsidRPr="00FE4D2E">
        <w:rPr>
          <w:rFonts w:ascii="Times New Roman" w:hAnsi="Times New Roman" w:cs="Times New Roman"/>
          <w:b/>
          <w:sz w:val="24"/>
          <w:szCs w:val="24"/>
          <w:lang w:bidi="ru-RU"/>
        </w:rPr>
        <w:t xml:space="preserve">Описание материально-технического обеспечения Программы в </w:t>
      </w:r>
      <w:r w:rsidR="00FE4D2E" w:rsidRPr="00FE4D2E">
        <w:rPr>
          <w:rFonts w:ascii="Times New Roman" w:hAnsi="Times New Roman" w:cs="Times New Roman"/>
          <w:b/>
          <w:sz w:val="24"/>
          <w:szCs w:val="24"/>
          <w:lang w:bidi="ru-RU"/>
        </w:rPr>
        <w:t>части, формируемой</w:t>
      </w:r>
      <w:r w:rsidR="00E65BF5" w:rsidRPr="00FE4D2E">
        <w:rPr>
          <w:rFonts w:ascii="Times New Roman" w:hAnsi="Times New Roman" w:cs="Times New Roman"/>
          <w:b/>
          <w:sz w:val="24"/>
          <w:szCs w:val="24"/>
          <w:lang w:bidi="ru-RU"/>
        </w:rPr>
        <w:t xml:space="preserve"> участниками образовательных отношений.</w:t>
      </w:r>
      <w:r w:rsidR="00E65BF5" w:rsidRPr="00FE4D2E">
        <w:rPr>
          <w:rFonts w:ascii="Times New Roman" w:hAnsi="Times New Roman" w:cs="Times New Roman"/>
          <w:sz w:val="24"/>
          <w:szCs w:val="24"/>
          <w:lang w:bidi="ru-RU"/>
        </w:rPr>
        <w:t xml:space="preserve">  </w:t>
      </w:r>
    </w:p>
    <w:tbl>
      <w:tblPr>
        <w:tblStyle w:val="aff2"/>
        <w:tblW w:w="0" w:type="auto"/>
        <w:tblLook w:val="04A0" w:firstRow="1" w:lastRow="0" w:firstColumn="1" w:lastColumn="0" w:noHBand="0" w:noVBand="1"/>
      </w:tblPr>
      <w:tblGrid>
        <w:gridCol w:w="1980"/>
        <w:gridCol w:w="2551"/>
        <w:gridCol w:w="9746"/>
      </w:tblGrid>
      <w:tr w:rsidR="00E65BF5" w:rsidTr="00FE4D2E">
        <w:tc>
          <w:tcPr>
            <w:tcW w:w="1980" w:type="dxa"/>
          </w:tcPr>
          <w:p w:rsidR="00E65BF5" w:rsidRPr="00E65BF5" w:rsidRDefault="00E65BF5" w:rsidP="00E65BF5">
            <w:pPr>
              <w:jc w:val="center"/>
              <w:rPr>
                <w:b/>
                <w:sz w:val="24"/>
                <w:szCs w:val="24"/>
                <w:lang w:bidi="ru-RU"/>
              </w:rPr>
            </w:pPr>
            <w:r>
              <w:rPr>
                <w:b/>
                <w:sz w:val="24"/>
                <w:szCs w:val="24"/>
                <w:lang w:bidi="ru-RU"/>
              </w:rPr>
              <w:t>Вид помещения</w:t>
            </w:r>
          </w:p>
        </w:tc>
        <w:tc>
          <w:tcPr>
            <w:tcW w:w="2551" w:type="dxa"/>
          </w:tcPr>
          <w:p w:rsidR="00E65BF5" w:rsidRDefault="00E65BF5" w:rsidP="00E65BF5">
            <w:pPr>
              <w:jc w:val="center"/>
              <w:rPr>
                <w:sz w:val="24"/>
                <w:szCs w:val="24"/>
                <w:lang w:bidi="ru-RU"/>
              </w:rPr>
            </w:pPr>
            <w:r>
              <w:rPr>
                <w:sz w:val="24"/>
                <w:szCs w:val="24"/>
                <w:lang w:bidi="ru-RU"/>
              </w:rPr>
              <w:t>Функциональное использование</w:t>
            </w:r>
          </w:p>
        </w:tc>
        <w:tc>
          <w:tcPr>
            <w:tcW w:w="9746" w:type="dxa"/>
          </w:tcPr>
          <w:p w:rsidR="00E65BF5" w:rsidRDefault="00E65BF5" w:rsidP="00E65BF5">
            <w:pPr>
              <w:rPr>
                <w:sz w:val="24"/>
                <w:szCs w:val="24"/>
                <w:lang w:bidi="ru-RU"/>
              </w:rPr>
            </w:pPr>
            <w:r>
              <w:rPr>
                <w:sz w:val="24"/>
                <w:szCs w:val="24"/>
                <w:lang w:bidi="ru-RU"/>
              </w:rPr>
              <w:t>Оснащение</w:t>
            </w:r>
          </w:p>
        </w:tc>
      </w:tr>
      <w:tr w:rsidR="00E65BF5" w:rsidTr="00FE4D2E">
        <w:tc>
          <w:tcPr>
            <w:tcW w:w="1980" w:type="dxa"/>
          </w:tcPr>
          <w:p w:rsidR="00E65BF5" w:rsidRDefault="00E65BF5" w:rsidP="00E65BF5">
            <w:pPr>
              <w:rPr>
                <w:sz w:val="24"/>
                <w:szCs w:val="24"/>
                <w:lang w:bidi="ru-RU"/>
              </w:rPr>
            </w:pPr>
            <w:r>
              <w:rPr>
                <w:sz w:val="24"/>
                <w:szCs w:val="24"/>
                <w:lang w:bidi="ru-RU"/>
              </w:rPr>
              <w:t>Комната «Русская Изба»</w:t>
            </w:r>
          </w:p>
        </w:tc>
        <w:tc>
          <w:tcPr>
            <w:tcW w:w="2551" w:type="dxa"/>
          </w:tcPr>
          <w:p w:rsidR="00E65BF5" w:rsidRDefault="00E65BF5" w:rsidP="00E65BF5">
            <w:pPr>
              <w:rPr>
                <w:sz w:val="24"/>
                <w:szCs w:val="24"/>
                <w:lang w:bidi="ru-RU"/>
              </w:rPr>
            </w:pPr>
            <w:r w:rsidRPr="00E65BF5">
              <w:rPr>
                <w:sz w:val="24"/>
                <w:szCs w:val="24"/>
                <w:lang w:bidi="ru-RU"/>
              </w:rPr>
              <w:t>Образовательная деятельность проводится во второй половине дня: рассказ воспитателя, беседа, загадывание загадок, рассматривание иллюстраций, объектов русского народного быта, чтение художественной литературы, выставки детского творчества, дидактические игры, проектная деятельность.</w:t>
            </w:r>
          </w:p>
        </w:tc>
        <w:tc>
          <w:tcPr>
            <w:tcW w:w="9746" w:type="dxa"/>
          </w:tcPr>
          <w:p w:rsidR="00FE4D2E" w:rsidRDefault="00FE4D2E" w:rsidP="00FE4D2E">
            <w:pPr>
              <w:rPr>
                <w:sz w:val="24"/>
                <w:szCs w:val="24"/>
              </w:rPr>
            </w:pPr>
            <w:r>
              <w:rPr>
                <w:sz w:val="24"/>
                <w:szCs w:val="24"/>
              </w:rPr>
              <w:t>- русская печь</w:t>
            </w:r>
          </w:p>
          <w:p w:rsidR="00FE4D2E" w:rsidRDefault="00FE4D2E" w:rsidP="00FE4D2E">
            <w:pPr>
              <w:rPr>
                <w:sz w:val="24"/>
                <w:szCs w:val="24"/>
              </w:rPr>
            </w:pPr>
            <w:r>
              <w:rPr>
                <w:sz w:val="24"/>
                <w:szCs w:val="24"/>
              </w:rPr>
              <w:t>- иконы</w:t>
            </w:r>
          </w:p>
          <w:p w:rsidR="00FE4D2E" w:rsidRDefault="00FE4D2E" w:rsidP="00FE4D2E">
            <w:pPr>
              <w:rPr>
                <w:sz w:val="24"/>
                <w:szCs w:val="24"/>
              </w:rPr>
            </w:pPr>
            <w:r>
              <w:rPr>
                <w:sz w:val="24"/>
                <w:szCs w:val="24"/>
              </w:rPr>
              <w:t>- деревянный стол</w:t>
            </w:r>
          </w:p>
          <w:p w:rsidR="00FE4D2E" w:rsidRDefault="00FE4D2E" w:rsidP="00FE4D2E">
            <w:pPr>
              <w:rPr>
                <w:sz w:val="24"/>
                <w:szCs w:val="24"/>
              </w:rPr>
            </w:pPr>
            <w:r>
              <w:rPr>
                <w:sz w:val="24"/>
                <w:szCs w:val="24"/>
              </w:rPr>
              <w:t>- деревянные лавки</w:t>
            </w:r>
          </w:p>
          <w:p w:rsidR="00FE4D2E" w:rsidRDefault="00FE4D2E" w:rsidP="00FE4D2E">
            <w:pPr>
              <w:rPr>
                <w:sz w:val="24"/>
                <w:szCs w:val="24"/>
              </w:rPr>
            </w:pPr>
            <w:r>
              <w:rPr>
                <w:sz w:val="24"/>
                <w:szCs w:val="24"/>
              </w:rPr>
              <w:t>- деревянная кровать</w:t>
            </w:r>
          </w:p>
          <w:p w:rsidR="00FE4D2E" w:rsidRDefault="00FE4D2E" w:rsidP="00FE4D2E">
            <w:pPr>
              <w:rPr>
                <w:sz w:val="24"/>
                <w:szCs w:val="24"/>
              </w:rPr>
            </w:pPr>
            <w:r>
              <w:rPr>
                <w:sz w:val="24"/>
                <w:szCs w:val="24"/>
              </w:rPr>
              <w:t>- посуда</w:t>
            </w:r>
          </w:p>
          <w:p w:rsidR="00FE4D2E" w:rsidRDefault="00FE4D2E" w:rsidP="00FE4D2E">
            <w:pPr>
              <w:rPr>
                <w:sz w:val="24"/>
                <w:szCs w:val="24"/>
              </w:rPr>
            </w:pPr>
            <w:r>
              <w:rPr>
                <w:sz w:val="24"/>
                <w:szCs w:val="24"/>
              </w:rPr>
              <w:t>- изделия народных промыслов «Гжель», «Хохлома», «Городец», «Дымковская игрушка»</w:t>
            </w:r>
          </w:p>
          <w:p w:rsidR="00FE4D2E" w:rsidRDefault="00FE4D2E" w:rsidP="00FE4D2E">
            <w:pPr>
              <w:rPr>
                <w:sz w:val="24"/>
                <w:szCs w:val="24"/>
              </w:rPr>
            </w:pPr>
            <w:r>
              <w:rPr>
                <w:sz w:val="24"/>
                <w:szCs w:val="24"/>
              </w:rPr>
              <w:t>- кружева</w:t>
            </w:r>
          </w:p>
          <w:p w:rsidR="00FE4D2E" w:rsidRDefault="00FE4D2E" w:rsidP="00FE4D2E">
            <w:pPr>
              <w:rPr>
                <w:sz w:val="24"/>
                <w:szCs w:val="24"/>
              </w:rPr>
            </w:pPr>
            <w:r>
              <w:rPr>
                <w:sz w:val="24"/>
                <w:szCs w:val="24"/>
              </w:rPr>
              <w:t>- вышивки</w:t>
            </w:r>
          </w:p>
          <w:p w:rsidR="00FE4D2E" w:rsidRDefault="00FE4D2E" w:rsidP="00FE4D2E">
            <w:pPr>
              <w:rPr>
                <w:sz w:val="24"/>
                <w:szCs w:val="24"/>
              </w:rPr>
            </w:pPr>
            <w:r>
              <w:rPr>
                <w:sz w:val="24"/>
                <w:szCs w:val="24"/>
              </w:rPr>
              <w:t>- старинные платки</w:t>
            </w:r>
          </w:p>
          <w:p w:rsidR="00FE4D2E" w:rsidRDefault="00FE4D2E" w:rsidP="00FE4D2E">
            <w:pPr>
              <w:rPr>
                <w:sz w:val="24"/>
                <w:szCs w:val="24"/>
              </w:rPr>
            </w:pPr>
            <w:r>
              <w:rPr>
                <w:sz w:val="24"/>
                <w:szCs w:val="24"/>
              </w:rPr>
              <w:t>- расписные полотенца</w:t>
            </w:r>
          </w:p>
          <w:p w:rsidR="00FE4D2E" w:rsidRDefault="00FE4D2E" w:rsidP="00FE4D2E">
            <w:pPr>
              <w:rPr>
                <w:sz w:val="24"/>
                <w:szCs w:val="24"/>
              </w:rPr>
            </w:pPr>
            <w:r>
              <w:rPr>
                <w:sz w:val="24"/>
                <w:szCs w:val="24"/>
              </w:rPr>
              <w:t>- лоскутное одеяло</w:t>
            </w:r>
          </w:p>
          <w:p w:rsidR="00FE4D2E" w:rsidRDefault="00FE4D2E" w:rsidP="00FE4D2E">
            <w:pPr>
              <w:rPr>
                <w:sz w:val="24"/>
                <w:szCs w:val="24"/>
              </w:rPr>
            </w:pPr>
            <w:r>
              <w:rPr>
                <w:sz w:val="24"/>
                <w:szCs w:val="24"/>
              </w:rPr>
              <w:t>- подузорники</w:t>
            </w:r>
          </w:p>
          <w:p w:rsidR="00FE4D2E" w:rsidRDefault="00FE4D2E" w:rsidP="00FE4D2E">
            <w:pPr>
              <w:rPr>
                <w:sz w:val="24"/>
                <w:szCs w:val="24"/>
              </w:rPr>
            </w:pPr>
            <w:r>
              <w:rPr>
                <w:sz w:val="24"/>
                <w:szCs w:val="24"/>
              </w:rPr>
              <w:t xml:space="preserve">- наволочки </w:t>
            </w:r>
          </w:p>
          <w:p w:rsidR="00FE4D2E" w:rsidRDefault="00FE4D2E" w:rsidP="00FE4D2E">
            <w:pPr>
              <w:rPr>
                <w:sz w:val="24"/>
                <w:szCs w:val="24"/>
              </w:rPr>
            </w:pPr>
            <w:r>
              <w:rPr>
                <w:sz w:val="24"/>
                <w:szCs w:val="24"/>
              </w:rPr>
              <w:t>- самовар</w:t>
            </w:r>
          </w:p>
          <w:p w:rsidR="00FE4D2E" w:rsidRDefault="00FE4D2E" w:rsidP="00FE4D2E">
            <w:pPr>
              <w:rPr>
                <w:sz w:val="24"/>
                <w:szCs w:val="24"/>
              </w:rPr>
            </w:pPr>
            <w:r>
              <w:rPr>
                <w:sz w:val="24"/>
                <w:szCs w:val="24"/>
              </w:rPr>
              <w:t>- домашние животные мягконабивные6 поросёнок, овечка, собачка, кошка</w:t>
            </w:r>
          </w:p>
          <w:p w:rsidR="00FE4D2E" w:rsidRDefault="00FE4D2E" w:rsidP="00FE4D2E">
            <w:pPr>
              <w:rPr>
                <w:sz w:val="24"/>
                <w:szCs w:val="24"/>
              </w:rPr>
            </w:pPr>
            <w:r>
              <w:rPr>
                <w:sz w:val="24"/>
                <w:szCs w:val="24"/>
              </w:rPr>
              <w:t>- домашние животные деревянные 6 корова, лошадь, петух</w:t>
            </w:r>
          </w:p>
          <w:p w:rsidR="00FE4D2E" w:rsidRDefault="00FE4D2E" w:rsidP="00FE4D2E">
            <w:pPr>
              <w:rPr>
                <w:sz w:val="24"/>
                <w:szCs w:val="24"/>
              </w:rPr>
            </w:pPr>
            <w:r>
              <w:rPr>
                <w:sz w:val="24"/>
                <w:szCs w:val="24"/>
              </w:rPr>
              <w:t>- элементы народных костюмоа</w:t>
            </w:r>
          </w:p>
          <w:p w:rsidR="00FE4D2E" w:rsidRDefault="00FE4D2E" w:rsidP="00FE4D2E">
            <w:pPr>
              <w:rPr>
                <w:sz w:val="24"/>
                <w:szCs w:val="24"/>
              </w:rPr>
            </w:pPr>
            <w:r>
              <w:rPr>
                <w:sz w:val="24"/>
                <w:szCs w:val="24"/>
              </w:rPr>
              <w:t>- лапти</w:t>
            </w:r>
          </w:p>
          <w:p w:rsidR="00FE4D2E" w:rsidRDefault="00FE4D2E" w:rsidP="00FE4D2E">
            <w:pPr>
              <w:rPr>
                <w:sz w:val="24"/>
                <w:szCs w:val="24"/>
              </w:rPr>
            </w:pPr>
            <w:r>
              <w:rPr>
                <w:sz w:val="24"/>
                <w:szCs w:val="24"/>
              </w:rPr>
              <w:t>- валек</w:t>
            </w:r>
          </w:p>
          <w:p w:rsidR="00FE4D2E" w:rsidRDefault="00FE4D2E" w:rsidP="00FE4D2E">
            <w:pPr>
              <w:rPr>
                <w:sz w:val="24"/>
                <w:szCs w:val="24"/>
              </w:rPr>
            </w:pPr>
            <w:r>
              <w:rPr>
                <w:sz w:val="24"/>
                <w:szCs w:val="24"/>
              </w:rPr>
              <w:t>- рубедь</w:t>
            </w:r>
          </w:p>
          <w:p w:rsidR="00FE4D2E" w:rsidRDefault="00FE4D2E" w:rsidP="00FE4D2E">
            <w:pPr>
              <w:rPr>
                <w:sz w:val="24"/>
                <w:szCs w:val="24"/>
              </w:rPr>
            </w:pPr>
            <w:r>
              <w:rPr>
                <w:sz w:val="24"/>
                <w:szCs w:val="24"/>
              </w:rPr>
              <w:t>- утюг на углях</w:t>
            </w:r>
          </w:p>
          <w:p w:rsidR="00FE4D2E" w:rsidRDefault="00FE4D2E" w:rsidP="00FE4D2E">
            <w:pPr>
              <w:rPr>
                <w:sz w:val="24"/>
                <w:szCs w:val="24"/>
              </w:rPr>
            </w:pPr>
            <w:r>
              <w:rPr>
                <w:sz w:val="24"/>
                <w:szCs w:val="24"/>
              </w:rPr>
              <w:t>- ухват</w:t>
            </w:r>
          </w:p>
          <w:p w:rsidR="00FE4D2E" w:rsidRDefault="00FE4D2E" w:rsidP="00FE4D2E">
            <w:pPr>
              <w:rPr>
                <w:sz w:val="24"/>
                <w:szCs w:val="24"/>
              </w:rPr>
            </w:pPr>
            <w:r>
              <w:rPr>
                <w:sz w:val="24"/>
                <w:szCs w:val="24"/>
              </w:rPr>
              <w:t>- чугунки</w:t>
            </w:r>
          </w:p>
          <w:p w:rsidR="00FE4D2E" w:rsidRDefault="00FE4D2E" w:rsidP="00FE4D2E">
            <w:pPr>
              <w:rPr>
                <w:sz w:val="24"/>
                <w:szCs w:val="24"/>
              </w:rPr>
            </w:pPr>
            <w:r>
              <w:rPr>
                <w:sz w:val="24"/>
                <w:szCs w:val="24"/>
              </w:rPr>
              <w:t>- ступа</w:t>
            </w:r>
          </w:p>
          <w:p w:rsidR="00FE4D2E" w:rsidRDefault="00FE4D2E" w:rsidP="00FE4D2E">
            <w:pPr>
              <w:rPr>
                <w:sz w:val="24"/>
                <w:szCs w:val="24"/>
              </w:rPr>
            </w:pPr>
            <w:r>
              <w:rPr>
                <w:sz w:val="24"/>
                <w:szCs w:val="24"/>
              </w:rPr>
              <w:t>- прялка</w:t>
            </w:r>
          </w:p>
          <w:p w:rsidR="00FE4D2E" w:rsidRDefault="00FE4D2E" w:rsidP="00FE4D2E">
            <w:pPr>
              <w:rPr>
                <w:sz w:val="24"/>
                <w:szCs w:val="24"/>
              </w:rPr>
            </w:pPr>
            <w:r>
              <w:rPr>
                <w:sz w:val="24"/>
                <w:szCs w:val="24"/>
              </w:rPr>
              <w:t>- ческа</w:t>
            </w:r>
          </w:p>
          <w:p w:rsidR="00FE4D2E" w:rsidRDefault="00FE4D2E" w:rsidP="00FE4D2E">
            <w:pPr>
              <w:rPr>
                <w:sz w:val="24"/>
                <w:szCs w:val="24"/>
              </w:rPr>
            </w:pPr>
            <w:r>
              <w:rPr>
                <w:sz w:val="24"/>
                <w:szCs w:val="24"/>
              </w:rPr>
              <w:t>- маслобойки</w:t>
            </w:r>
          </w:p>
          <w:p w:rsidR="00FE4D2E" w:rsidRDefault="00FE4D2E" w:rsidP="00FE4D2E">
            <w:pPr>
              <w:rPr>
                <w:sz w:val="24"/>
                <w:szCs w:val="24"/>
              </w:rPr>
            </w:pPr>
            <w:r>
              <w:rPr>
                <w:sz w:val="24"/>
                <w:szCs w:val="24"/>
              </w:rPr>
              <w:t>- туески</w:t>
            </w:r>
          </w:p>
          <w:p w:rsidR="00FE4D2E" w:rsidRDefault="00FE4D2E" w:rsidP="00FE4D2E">
            <w:pPr>
              <w:rPr>
                <w:sz w:val="24"/>
                <w:szCs w:val="24"/>
              </w:rPr>
            </w:pPr>
            <w:r>
              <w:rPr>
                <w:sz w:val="24"/>
                <w:szCs w:val="24"/>
              </w:rPr>
              <w:t>- крынки</w:t>
            </w:r>
          </w:p>
          <w:p w:rsidR="00FE4D2E" w:rsidRDefault="00FE4D2E" w:rsidP="00FE4D2E">
            <w:pPr>
              <w:rPr>
                <w:sz w:val="24"/>
                <w:szCs w:val="24"/>
              </w:rPr>
            </w:pPr>
            <w:r>
              <w:rPr>
                <w:sz w:val="24"/>
                <w:szCs w:val="24"/>
              </w:rPr>
              <w:t>- сундуки</w:t>
            </w:r>
          </w:p>
          <w:p w:rsidR="00FE4D2E" w:rsidRDefault="00FE4D2E" w:rsidP="00FE4D2E">
            <w:pPr>
              <w:rPr>
                <w:sz w:val="24"/>
                <w:szCs w:val="24"/>
              </w:rPr>
            </w:pPr>
            <w:r>
              <w:rPr>
                <w:sz w:val="24"/>
                <w:szCs w:val="24"/>
              </w:rPr>
              <w:t>- самотканые половики</w:t>
            </w:r>
          </w:p>
          <w:p w:rsidR="00FE4D2E" w:rsidRDefault="00FE4D2E" w:rsidP="00FE4D2E">
            <w:pPr>
              <w:rPr>
                <w:sz w:val="24"/>
                <w:szCs w:val="24"/>
              </w:rPr>
            </w:pPr>
            <w:r w:rsidRPr="00145C24">
              <w:rPr>
                <w:sz w:val="24"/>
                <w:szCs w:val="24"/>
              </w:rPr>
              <w:t xml:space="preserve">- </w:t>
            </w:r>
            <w:r>
              <w:rPr>
                <w:sz w:val="24"/>
                <w:szCs w:val="24"/>
              </w:rPr>
              <w:t>народные игрушки и кукла в русском костюме</w:t>
            </w:r>
          </w:p>
          <w:p w:rsidR="00FE4D2E" w:rsidRDefault="00FE4D2E" w:rsidP="00FE4D2E">
            <w:pPr>
              <w:rPr>
                <w:sz w:val="24"/>
                <w:szCs w:val="24"/>
              </w:rPr>
            </w:pPr>
            <w:r>
              <w:rPr>
                <w:sz w:val="24"/>
                <w:szCs w:val="24"/>
              </w:rPr>
              <w:t>- лошадка – качалка деревянная Городец</w:t>
            </w:r>
          </w:p>
          <w:p w:rsidR="00FE4D2E" w:rsidRDefault="00FE4D2E" w:rsidP="00FE4D2E">
            <w:pPr>
              <w:rPr>
                <w:sz w:val="24"/>
                <w:szCs w:val="24"/>
              </w:rPr>
            </w:pPr>
            <w:r>
              <w:rPr>
                <w:sz w:val="24"/>
                <w:szCs w:val="24"/>
              </w:rPr>
              <w:t>- коромысло</w:t>
            </w:r>
          </w:p>
          <w:p w:rsidR="00FE4D2E" w:rsidRDefault="00FE4D2E" w:rsidP="00FE4D2E">
            <w:pPr>
              <w:rPr>
                <w:sz w:val="24"/>
                <w:szCs w:val="24"/>
              </w:rPr>
            </w:pPr>
            <w:r>
              <w:rPr>
                <w:sz w:val="24"/>
                <w:szCs w:val="24"/>
              </w:rPr>
              <w:t>- пяльца</w:t>
            </w:r>
          </w:p>
          <w:p w:rsidR="00FE4D2E" w:rsidRDefault="00FE4D2E" w:rsidP="00FE4D2E">
            <w:pPr>
              <w:rPr>
                <w:sz w:val="24"/>
                <w:szCs w:val="24"/>
              </w:rPr>
            </w:pPr>
            <w:r>
              <w:rPr>
                <w:sz w:val="24"/>
                <w:szCs w:val="24"/>
              </w:rPr>
              <w:t>- веретено</w:t>
            </w:r>
          </w:p>
          <w:p w:rsidR="00FE4D2E" w:rsidRDefault="00FE4D2E" w:rsidP="00FE4D2E">
            <w:pPr>
              <w:rPr>
                <w:sz w:val="24"/>
                <w:szCs w:val="24"/>
              </w:rPr>
            </w:pPr>
            <w:r>
              <w:rPr>
                <w:sz w:val="24"/>
                <w:szCs w:val="24"/>
              </w:rPr>
              <w:t>- глиняная напольная ваза</w:t>
            </w:r>
          </w:p>
          <w:p w:rsidR="00FE4D2E" w:rsidRDefault="00FE4D2E" w:rsidP="00FE4D2E">
            <w:pPr>
              <w:rPr>
                <w:sz w:val="24"/>
                <w:szCs w:val="24"/>
              </w:rPr>
            </w:pPr>
            <w:r>
              <w:rPr>
                <w:sz w:val="24"/>
                <w:szCs w:val="24"/>
              </w:rPr>
              <w:t>- макеты вёдер</w:t>
            </w:r>
          </w:p>
          <w:p w:rsidR="00FE4D2E" w:rsidRDefault="00FE4D2E" w:rsidP="00FE4D2E">
            <w:pPr>
              <w:rPr>
                <w:sz w:val="24"/>
                <w:szCs w:val="24"/>
              </w:rPr>
            </w:pPr>
            <w:r>
              <w:rPr>
                <w:sz w:val="24"/>
                <w:szCs w:val="24"/>
              </w:rPr>
              <w:t>- зеркало в раме</w:t>
            </w:r>
          </w:p>
          <w:p w:rsidR="00FE4D2E" w:rsidRDefault="00FE4D2E" w:rsidP="00FE4D2E">
            <w:pPr>
              <w:rPr>
                <w:sz w:val="24"/>
                <w:szCs w:val="24"/>
              </w:rPr>
            </w:pPr>
            <w:r>
              <w:rPr>
                <w:sz w:val="24"/>
                <w:szCs w:val="24"/>
              </w:rPr>
              <w:t>- стульчики</w:t>
            </w:r>
          </w:p>
          <w:p w:rsidR="00FE4D2E" w:rsidRDefault="00FE4D2E" w:rsidP="00FE4D2E">
            <w:pPr>
              <w:rPr>
                <w:sz w:val="24"/>
                <w:szCs w:val="24"/>
              </w:rPr>
            </w:pPr>
            <w:r w:rsidRPr="00A3030A">
              <w:rPr>
                <w:sz w:val="24"/>
                <w:szCs w:val="24"/>
              </w:rPr>
              <w:t xml:space="preserve">- </w:t>
            </w:r>
            <w:r>
              <w:rPr>
                <w:sz w:val="24"/>
                <w:szCs w:val="24"/>
              </w:rPr>
              <w:t>мольберт</w:t>
            </w:r>
          </w:p>
          <w:p w:rsidR="00FE4D2E" w:rsidRDefault="00FE4D2E" w:rsidP="00FE4D2E">
            <w:pPr>
              <w:rPr>
                <w:sz w:val="24"/>
                <w:szCs w:val="24"/>
              </w:rPr>
            </w:pPr>
            <w:r>
              <w:rPr>
                <w:sz w:val="24"/>
                <w:szCs w:val="24"/>
              </w:rPr>
              <w:t>- энциклопедия детского творчества</w:t>
            </w:r>
          </w:p>
          <w:p w:rsidR="00FE4D2E" w:rsidRDefault="00FE4D2E" w:rsidP="00FE4D2E">
            <w:pPr>
              <w:rPr>
                <w:sz w:val="24"/>
                <w:szCs w:val="24"/>
              </w:rPr>
            </w:pPr>
            <w:r>
              <w:rPr>
                <w:sz w:val="24"/>
                <w:szCs w:val="24"/>
              </w:rPr>
              <w:t>- книга «В гостях у сказки»</w:t>
            </w:r>
          </w:p>
          <w:p w:rsidR="00FE4D2E" w:rsidRDefault="00FE4D2E" w:rsidP="00FE4D2E">
            <w:pPr>
              <w:rPr>
                <w:sz w:val="24"/>
                <w:szCs w:val="24"/>
              </w:rPr>
            </w:pPr>
            <w:r>
              <w:rPr>
                <w:sz w:val="24"/>
                <w:szCs w:val="24"/>
              </w:rPr>
              <w:t>- демонстрационный материал «В мире мудрых пословиц»</w:t>
            </w:r>
          </w:p>
          <w:p w:rsidR="00FE4D2E" w:rsidRDefault="00FE4D2E" w:rsidP="00FE4D2E">
            <w:pPr>
              <w:rPr>
                <w:sz w:val="24"/>
                <w:szCs w:val="24"/>
              </w:rPr>
            </w:pPr>
            <w:r>
              <w:rPr>
                <w:sz w:val="24"/>
                <w:szCs w:val="24"/>
              </w:rPr>
              <w:t>- «В мире сказок»</w:t>
            </w:r>
          </w:p>
          <w:p w:rsidR="00FE4D2E" w:rsidRDefault="00FE4D2E" w:rsidP="00FE4D2E">
            <w:pPr>
              <w:rPr>
                <w:sz w:val="24"/>
                <w:szCs w:val="24"/>
              </w:rPr>
            </w:pPr>
            <w:r>
              <w:rPr>
                <w:sz w:val="24"/>
                <w:szCs w:val="24"/>
              </w:rPr>
              <w:t>- лото «Чудо – узоры»</w:t>
            </w:r>
          </w:p>
          <w:p w:rsidR="00FE4D2E" w:rsidRDefault="00FE4D2E" w:rsidP="00FE4D2E">
            <w:pPr>
              <w:rPr>
                <w:sz w:val="24"/>
                <w:szCs w:val="24"/>
              </w:rPr>
            </w:pPr>
            <w:r>
              <w:rPr>
                <w:sz w:val="24"/>
                <w:szCs w:val="24"/>
              </w:rPr>
              <w:t>- лото «Герои русских сказок»</w:t>
            </w:r>
          </w:p>
          <w:p w:rsidR="00FE4D2E" w:rsidRDefault="00FE4D2E" w:rsidP="00FE4D2E">
            <w:pPr>
              <w:rPr>
                <w:sz w:val="24"/>
                <w:szCs w:val="24"/>
              </w:rPr>
            </w:pPr>
            <w:r>
              <w:rPr>
                <w:sz w:val="24"/>
                <w:szCs w:val="24"/>
              </w:rPr>
              <w:t>- лото «Витражи сказок»</w:t>
            </w:r>
          </w:p>
          <w:p w:rsidR="00FE4D2E" w:rsidRDefault="00FE4D2E" w:rsidP="00FE4D2E">
            <w:pPr>
              <w:rPr>
                <w:sz w:val="24"/>
                <w:szCs w:val="24"/>
              </w:rPr>
            </w:pPr>
            <w:r>
              <w:rPr>
                <w:sz w:val="24"/>
                <w:szCs w:val="24"/>
              </w:rPr>
              <w:t>- лото «Угадай сказку»</w:t>
            </w:r>
          </w:p>
          <w:p w:rsidR="00FE4D2E" w:rsidRDefault="00FE4D2E" w:rsidP="00FE4D2E">
            <w:pPr>
              <w:rPr>
                <w:sz w:val="24"/>
                <w:szCs w:val="24"/>
              </w:rPr>
            </w:pPr>
            <w:r>
              <w:rPr>
                <w:sz w:val="24"/>
                <w:szCs w:val="24"/>
              </w:rPr>
              <w:t>- игра «Русские узоры»</w:t>
            </w:r>
          </w:p>
          <w:p w:rsidR="00FE4D2E" w:rsidRDefault="00FE4D2E" w:rsidP="00FE4D2E">
            <w:pPr>
              <w:rPr>
                <w:sz w:val="24"/>
                <w:szCs w:val="24"/>
              </w:rPr>
            </w:pPr>
            <w:r>
              <w:rPr>
                <w:sz w:val="24"/>
                <w:szCs w:val="24"/>
              </w:rPr>
              <w:t>- «В гостях у Машеньки и медведя»</w:t>
            </w:r>
          </w:p>
          <w:p w:rsidR="00E65BF5" w:rsidRDefault="00FE4D2E" w:rsidP="00FE4D2E">
            <w:pPr>
              <w:rPr>
                <w:sz w:val="24"/>
                <w:szCs w:val="24"/>
                <w:lang w:bidi="ru-RU"/>
              </w:rPr>
            </w:pPr>
            <w:r>
              <w:rPr>
                <w:sz w:val="24"/>
                <w:szCs w:val="24"/>
              </w:rPr>
              <w:t>- наборы для творчества</w:t>
            </w:r>
          </w:p>
        </w:tc>
      </w:tr>
    </w:tbl>
    <w:p w:rsidR="00E240AA" w:rsidRDefault="00503F75" w:rsidP="00503F75">
      <w:pPr>
        <w:tabs>
          <w:tab w:val="left" w:pos="5085"/>
          <w:tab w:val="center" w:pos="7143"/>
        </w:tabs>
        <w:spacing w:after="0" w:line="240" w:lineRule="auto"/>
        <w:rPr>
          <w:rFonts w:ascii="Times New Roman" w:hAnsi="Times New Roman" w:cs="Times New Roman"/>
          <w:b/>
          <w:sz w:val="24"/>
          <w:szCs w:val="24"/>
          <w:lang w:val="en-US" w:bidi="ru-RU"/>
        </w:rPr>
      </w:pPr>
      <w:r>
        <w:rPr>
          <w:rFonts w:ascii="Times New Roman" w:hAnsi="Times New Roman" w:cs="Times New Roman"/>
          <w:b/>
          <w:sz w:val="24"/>
          <w:szCs w:val="24"/>
          <w:lang w:val="en-US" w:bidi="ru-RU"/>
        </w:rPr>
        <w:tab/>
      </w:r>
    </w:p>
    <w:p w:rsidR="00E240AA" w:rsidRDefault="00E240AA" w:rsidP="00503F75">
      <w:pPr>
        <w:tabs>
          <w:tab w:val="left" w:pos="5085"/>
          <w:tab w:val="center" w:pos="7143"/>
        </w:tabs>
        <w:spacing w:after="0" w:line="240" w:lineRule="auto"/>
        <w:rPr>
          <w:rFonts w:ascii="Times New Roman" w:hAnsi="Times New Roman" w:cs="Times New Roman"/>
          <w:b/>
          <w:sz w:val="24"/>
          <w:szCs w:val="24"/>
          <w:lang w:val="en-US" w:bidi="ru-RU"/>
        </w:rPr>
      </w:pPr>
    </w:p>
    <w:p w:rsidR="00C7247E" w:rsidRDefault="003749C0" w:rsidP="00E240AA">
      <w:pPr>
        <w:tabs>
          <w:tab w:val="left" w:pos="5085"/>
          <w:tab w:val="center" w:pos="7143"/>
        </w:tabs>
        <w:spacing w:after="0" w:line="240" w:lineRule="auto"/>
        <w:jc w:val="center"/>
        <w:rPr>
          <w:rFonts w:ascii="Times New Roman" w:hAnsi="Times New Roman" w:cs="Times New Roman"/>
          <w:b/>
          <w:sz w:val="24"/>
          <w:szCs w:val="24"/>
          <w:lang w:bidi="ru-RU"/>
        </w:rPr>
      </w:pPr>
      <w:r>
        <w:rPr>
          <w:rFonts w:ascii="Times New Roman" w:hAnsi="Times New Roman" w:cs="Times New Roman"/>
          <w:b/>
          <w:sz w:val="24"/>
          <w:szCs w:val="24"/>
          <w:lang w:val="en-US" w:bidi="ru-RU"/>
        </w:rPr>
        <w:t>IV</w:t>
      </w:r>
      <w:r w:rsidRPr="00C80A6E">
        <w:rPr>
          <w:rFonts w:ascii="Times New Roman" w:hAnsi="Times New Roman" w:cs="Times New Roman"/>
          <w:b/>
          <w:sz w:val="24"/>
          <w:szCs w:val="24"/>
          <w:lang w:bidi="ru-RU"/>
        </w:rPr>
        <w:t>.</w:t>
      </w:r>
      <w:r>
        <w:rPr>
          <w:rFonts w:ascii="Times New Roman" w:hAnsi="Times New Roman" w:cs="Times New Roman"/>
          <w:b/>
          <w:sz w:val="24"/>
          <w:szCs w:val="24"/>
          <w:lang w:bidi="ru-RU"/>
        </w:rPr>
        <w:t>ДОПОЛНИТЕЛЬНЫЙ РАЗДЕЛ</w:t>
      </w:r>
    </w:p>
    <w:p w:rsidR="00C7247E" w:rsidRDefault="002E5D8A" w:rsidP="00AA627A">
      <w:pPr>
        <w:spacing w:after="0" w:line="240" w:lineRule="auto"/>
        <w:rPr>
          <w:rFonts w:ascii="Times New Roman" w:hAnsi="Times New Roman" w:cs="Times New Roman"/>
          <w:b/>
          <w:sz w:val="24"/>
          <w:szCs w:val="24"/>
          <w:lang w:bidi="ru-RU"/>
        </w:rPr>
      </w:pPr>
      <w:r w:rsidRPr="002E5D8A">
        <w:rPr>
          <w:rFonts w:ascii="Times New Roman" w:hAnsi="Times New Roman" w:cs="Times New Roman"/>
          <w:b/>
          <w:sz w:val="24"/>
          <w:szCs w:val="24"/>
          <w:lang w:bidi="ru-RU"/>
        </w:rPr>
        <w:t>4.1.</w:t>
      </w:r>
      <w:r w:rsidR="00C7247E">
        <w:rPr>
          <w:rFonts w:ascii="Times New Roman" w:hAnsi="Times New Roman" w:cs="Times New Roman"/>
          <w:b/>
          <w:sz w:val="24"/>
          <w:szCs w:val="24"/>
          <w:lang w:bidi="ru-RU"/>
        </w:rPr>
        <w:t>Краткая презентация Программы</w:t>
      </w:r>
    </w:p>
    <w:p w:rsidR="00C7247E" w:rsidRPr="00C7247E" w:rsidRDefault="00C80A6E" w:rsidP="00AA627A">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Рабочая программа группы </w:t>
      </w:r>
      <w:r w:rsidR="00C7247E" w:rsidRPr="00C7247E">
        <w:rPr>
          <w:rFonts w:ascii="Times New Roman" w:hAnsi="Times New Roman" w:cs="Times New Roman"/>
          <w:sz w:val="24"/>
          <w:szCs w:val="24"/>
          <w:lang w:bidi="ru-RU"/>
        </w:rPr>
        <w:t xml:space="preserve">разработана в соответствии с ФГОС дошкольного образования.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Программа направлена на ра</w:t>
      </w:r>
      <w:r w:rsidR="00C80A6E">
        <w:rPr>
          <w:rFonts w:ascii="Times New Roman" w:hAnsi="Times New Roman" w:cs="Times New Roman"/>
          <w:sz w:val="24"/>
          <w:szCs w:val="24"/>
          <w:lang w:bidi="ru-RU"/>
        </w:rPr>
        <w:t xml:space="preserve">зностороннее развитие детей с 6 </w:t>
      </w:r>
      <w:r w:rsidRPr="00C7247E">
        <w:rPr>
          <w:rFonts w:ascii="Times New Roman" w:hAnsi="Times New Roman" w:cs="Times New Roman"/>
          <w:sz w:val="24"/>
          <w:szCs w:val="24"/>
          <w:lang w:bidi="ru-RU"/>
        </w:rPr>
        <w:t xml:space="preserve">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включает три основных раздела: целевой, содержательный и организационный. </w:t>
      </w:r>
    </w:p>
    <w:p w:rsidR="00C7247E" w:rsidRPr="00C7247E" w:rsidRDefault="00C7247E" w:rsidP="00AA627A">
      <w:pPr>
        <w:spacing w:after="0" w:line="240" w:lineRule="auto"/>
        <w:rPr>
          <w:rFonts w:ascii="Times New Roman" w:hAnsi="Times New Roman" w:cs="Times New Roman"/>
          <w:bCs/>
          <w:sz w:val="24"/>
          <w:szCs w:val="24"/>
          <w:lang w:bidi="ru-RU"/>
        </w:rPr>
      </w:pPr>
      <w:r w:rsidRPr="00C7247E">
        <w:rPr>
          <w:rFonts w:ascii="Times New Roman" w:hAnsi="Times New Roman" w:cs="Times New Roman"/>
          <w:bCs/>
          <w:sz w:val="24"/>
          <w:szCs w:val="24"/>
          <w:lang w:bidi="ru-RU"/>
        </w:rPr>
        <w:t xml:space="preserve">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Целевой раздел </w:t>
      </w:r>
      <w:r w:rsidRPr="00C7247E">
        <w:rPr>
          <w:rFonts w:ascii="Times New Roman" w:hAnsi="Times New Roman" w:cs="Times New Roman"/>
          <w:sz w:val="24"/>
          <w:szCs w:val="24"/>
          <w:lang w:bidi="ru-RU"/>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способен к принятию собственных решений, опираясь на свои знания и умения в различных видах деятельности. </w:t>
      </w:r>
    </w:p>
    <w:p w:rsidR="00C7247E" w:rsidRPr="00C7247E" w:rsidRDefault="00C7247E" w:rsidP="00AA627A">
      <w:pPr>
        <w:spacing w:after="0" w:line="240" w:lineRule="auto"/>
        <w:rPr>
          <w:rFonts w:ascii="Times New Roman" w:hAnsi="Times New Roman" w:cs="Times New Roman"/>
          <w:sz w:val="24"/>
          <w:szCs w:val="24"/>
          <w:lang w:bidi="ru-RU"/>
        </w:rPr>
      </w:pP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Содержательный раздел </w:t>
      </w:r>
      <w:r w:rsidRPr="00C7247E">
        <w:rPr>
          <w:rFonts w:ascii="Times New Roman" w:hAnsi="Times New Roman" w:cs="Times New Roman"/>
          <w:sz w:val="24"/>
          <w:szCs w:val="24"/>
          <w:lang w:bidi="ru-RU"/>
        </w:rPr>
        <w:t xml:space="preserve">представляет общее содержание Программы, обеспечивающее полноценное развитие личности детей.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состоит из обязательной части и части, формируемой участниками образовательных отношений (вариативная часть). </w:t>
      </w:r>
      <w:r w:rsidRPr="00FE4D2E">
        <w:rPr>
          <w:rFonts w:ascii="Times New Roman" w:hAnsi="Times New Roman" w:cs="Times New Roman"/>
          <w:iCs/>
          <w:sz w:val="24"/>
          <w:szCs w:val="24"/>
          <w:lang w:bidi="ru-RU"/>
        </w:rPr>
        <w:t xml:space="preserve">Обязательная часть </w:t>
      </w:r>
      <w:r w:rsidRPr="00C7247E">
        <w:rPr>
          <w:rFonts w:ascii="Times New Roman" w:hAnsi="Times New Roman" w:cs="Times New Roman"/>
          <w:sz w:val="24"/>
          <w:szCs w:val="24"/>
          <w:lang w:bidi="ru-RU"/>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Отражает также особенности взаимодействия педагогического коллектива с семьями воспитанников. </w:t>
      </w:r>
    </w:p>
    <w:p w:rsidR="00C7247E" w:rsidRPr="00C7247E" w:rsidRDefault="00C7247E" w:rsidP="00AA627A">
      <w:pPr>
        <w:spacing w:after="0" w:line="240" w:lineRule="auto"/>
        <w:rPr>
          <w:rFonts w:ascii="Times New Roman" w:hAnsi="Times New Roman" w:cs="Times New Roman"/>
          <w:sz w:val="24"/>
          <w:szCs w:val="24"/>
          <w:lang w:bidi="ru-RU"/>
        </w:rPr>
      </w:pP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Организационный раздел </w:t>
      </w:r>
      <w:r w:rsidRPr="00C7247E">
        <w:rPr>
          <w:rFonts w:ascii="Times New Roman" w:hAnsi="Times New Roman" w:cs="Times New Roman"/>
          <w:sz w:val="24"/>
          <w:szCs w:val="24"/>
          <w:lang w:bidi="ru-RU"/>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C7247E" w:rsidRPr="00C7247E" w:rsidRDefault="00C80A6E" w:rsidP="00AA627A">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Цель взаимодействия воспитателя </w:t>
      </w:r>
      <w:r w:rsidR="00C7247E" w:rsidRPr="00C7247E">
        <w:rPr>
          <w:rFonts w:ascii="Times New Roman" w:hAnsi="Times New Roman" w:cs="Times New Roman"/>
          <w:sz w:val="24"/>
          <w:szCs w:val="24"/>
          <w:lang w:bidi="ru-RU"/>
        </w:rPr>
        <w:t xml:space="preserve">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Эффективное взаимодействи</w:t>
      </w:r>
      <w:r w:rsidR="00C80A6E">
        <w:rPr>
          <w:rFonts w:ascii="Times New Roman" w:hAnsi="Times New Roman" w:cs="Times New Roman"/>
          <w:sz w:val="24"/>
          <w:szCs w:val="24"/>
          <w:lang w:bidi="ru-RU"/>
        </w:rPr>
        <w:t xml:space="preserve">е педагогического коллектива </w:t>
      </w:r>
      <w:r w:rsidRPr="00C7247E">
        <w:rPr>
          <w:rFonts w:ascii="Times New Roman" w:hAnsi="Times New Roman" w:cs="Times New Roman"/>
          <w:sz w:val="24"/>
          <w:szCs w:val="24"/>
          <w:lang w:bidi="ru-RU"/>
        </w:rPr>
        <w:t xml:space="preserve"> и семьи возможно только при соблюдении комплекса психолого-педагогических условий: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учёт в содержании общения с родителями разнородного характера социокультурных потребностей и интересов;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нацеленность содержания общения с родителями на укрепление детско-родительских отношений;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сочетание комплекса форм сотрудничества с методами активизации и развития педагогической рефлексии родителей;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Принципы руководства взаимодействием общественного и семейного воспитания: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ценностного отношения к детству как части духовной жизни семьи, что является источником развития и ребёнка, и взрослого.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деятельностный в отношениях «педагог-семья».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интеграции внешних и внутренних факторов повышения воспитательного потенциала семьи.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доверительных отношений в системе «семья - ДОУ», включающий готовность сторон доверять компетентности друг друга.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комплексности: целостное видение воспитательной компетентности родителей.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C7247E" w:rsidRPr="00C7247E" w:rsidRDefault="00C7247E" w:rsidP="00AA627A">
      <w:pPr>
        <w:spacing w:after="0" w:line="240" w:lineRule="auto"/>
        <w:rPr>
          <w:rFonts w:ascii="Times New Roman" w:hAnsi="Times New Roman" w:cs="Times New Roman"/>
          <w:sz w:val="24"/>
          <w:szCs w:val="24"/>
          <w:lang w:bidi="ru-RU"/>
        </w:rPr>
      </w:pPr>
      <w:r w:rsidRPr="00C7247E">
        <w:rPr>
          <w:rFonts w:ascii="Times New Roman" w:hAnsi="Times New Roman" w:cs="Times New Roman"/>
          <w:sz w:val="24"/>
          <w:szCs w:val="24"/>
          <w:lang w:bidi="ru-RU"/>
        </w:rPr>
        <w:t>Формы и активные методы сотрудничества с родителями:</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Родительские собрания.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Консультации.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Совместные праздники.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Семейные клубы.</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Семейная гостиная.</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Акции.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Конкурсы. </w:t>
      </w:r>
    </w:p>
    <w:p w:rsidR="002F42E2"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Совместное творчество детей и взрослых</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Оформление родительских уголков.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Анкетирование. </w:t>
      </w:r>
    </w:p>
    <w:p w:rsidR="00C7247E" w:rsidRPr="00FE4D2E" w:rsidRDefault="00C7247E" w:rsidP="00FE4D2E">
      <w:pPr>
        <w:spacing w:after="0" w:line="240" w:lineRule="auto"/>
        <w:rPr>
          <w:rFonts w:ascii="Times New Roman" w:hAnsi="Times New Roman" w:cs="Times New Roman"/>
          <w:sz w:val="24"/>
          <w:szCs w:val="24"/>
          <w:lang w:bidi="ru-RU"/>
        </w:rPr>
      </w:pPr>
      <w:r w:rsidRPr="00FE4D2E">
        <w:rPr>
          <w:rFonts w:ascii="Times New Roman" w:hAnsi="Times New Roman" w:cs="Times New Roman"/>
          <w:sz w:val="24"/>
          <w:szCs w:val="24"/>
          <w:lang w:bidi="ru-RU"/>
        </w:rPr>
        <w:t xml:space="preserve">Размещение информации на сайте ДОУ и т.д. </w:t>
      </w:r>
    </w:p>
    <w:p w:rsidR="00C7247E" w:rsidRPr="00C7247E" w:rsidRDefault="00C7247E" w:rsidP="00FE4D2E">
      <w:pPr>
        <w:rPr>
          <w:rFonts w:ascii="Times New Roman" w:hAnsi="Times New Roman" w:cs="Times New Roman"/>
          <w:sz w:val="24"/>
          <w:szCs w:val="24"/>
          <w:lang w:bidi="ru-RU"/>
        </w:rPr>
      </w:pPr>
    </w:p>
    <w:p w:rsidR="00C7247E" w:rsidRPr="00C7247E" w:rsidRDefault="00C7247E" w:rsidP="00FE4D2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4D28ED">
      <w:pPr>
        <w:rPr>
          <w:rFonts w:ascii="Times New Roman" w:hAnsi="Times New Roman" w:cs="Times New Roman"/>
          <w:sz w:val="24"/>
          <w:szCs w:val="24"/>
          <w:lang w:bidi="ru-RU"/>
        </w:rPr>
      </w:pPr>
    </w:p>
    <w:sectPr w:rsidR="00C7247E" w:rsidRPr="00C7247E" w:rsidSect="004C6D9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AA" w:rsidRDefault="005F0FAA" w:rsidP="00B939AF">
      <w:pPr>
        <w:spacing w:after="0" w:line="240" w:lineRule="auto"/>
      </w:pPr>
      <w:r>
        <w:separator/>
      </w:r>
    </w:p>
  </w:endnote>
  <w:endnote w:type="continuationSeparator" w:id="0">
    <w:p w:rsidR="005F0FAA" w:rsidRDefault="005F0FAA" w:rsidP="00B9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01820"/>
      <w:docPartObj>
        <w:docPartGallery w:val="Page Numbers (Bottom of Page)"/>
        <w:docPartUnique/>
      </w:docPartObj>
    </w:sdtPr>
    <w:sdtEndPr/>
    <w:sdtContent>
      <w:p w:rsidR="00C80A6E" w:rsidRDefault="00C80A6E">
        <w:pPr>
          <w:pStyle w:val="af6"/>
          <w:jc w:val="center"/>
        </w:pPr>
        <w:r>
          <w:fldChar w:fldCharType="begin"/>
        </w:r>
        <w:r>
          <w:instrText>PAGE   \* MERGEFORMAT</w:instrText>
        </w:r>
        <w:r>
          <w:fldChar w:fldCharType="separate"/>
        </w:r>
        <w:r w:rsidR="00CB240D">
          <w:rPr>
            <w:noProof/>
          </w:rPr>
          <w:t>1</w:t>
        </w:r>
        <w:r>
          <w:fldChar w:fldCharType="end"/>
        </w:r>
      </w:p>
    </w:sdtContent>
  </w:sdt>
  <w:p w:rsidR="00C80A6E" w:rsidRDefault="00C80A6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AA" w:rsidRDefault="005F0FAA" w:rsidP="00B939AF">
      <w:pPr>
        <w:spacing w:after="0" w:line="240" w:lineRule="auto"/>
      </w:pPr>
      <w:r>
        <w:separator/>
      </w:r>
    </w:p>
  </w:footnote>
  <w:footnote w:type="continuationSeparator" w:id="0">
    <w:p w:rsidR="005F0FAA" w:rsidRDefault="005F0FAA" w:rsidP="00B93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4"/>
    <w:lvl w:ilvl="0">
      <w:start w:val="1"/>
      <w:numFmt w:val="decimal"/>
      <w:lvlText w:val="%1."/>
      <w:lvlJc w:val="left"/>
      <w:pPr>
        <w:tabs>
          <w:tab w:val="num" w:pos="0"/>
        </w:tabs>
        <w:ind w:left="1097" w:hanging="360"/>
      </w:pPr>
      <w:rPr>
        <w:rFonts w:cs="Times New Roman"/>
      </w:rPr>
    </w:lvl>
    <w:lvl w:ilvl="1">
      <w:start w:val="1"/>
      <w:numFmt w:val="decimal"/>
      <w:lvlText w:val="%1.%2."/>
      <w:lvlJc w:val="left"/>
      <w:pPr>
        <w:tabs>
          <w:tab w:val="num" w:pos="0"/>
        </w:tabs>
        <w:ind w:left="1145" w:hanging="435"/>
      </w:pPr>
      <w:rPr>
        <w:rFonts w:cs="Times New Roman"/>
      </w:rPr>
    </w:lvl>
    <w:lvl w:ilvl="2">
      <w:start w:val="1"/>
      <w:numFmt w:val="decimal"/>
      <w:lvlText w:val="%1.%2.%3."/>
      <w:lvlJc w:val="left"/>
      <w:pPr>
        <w:tabs>
          <w:tab w:val="num" w:pos="0"/>
        </w:tabs>
        <w:ind w:left="1457" w:hanging="720"/>
      </w:pPr>
      <w:rPr>
        <w:rFonts w:cs="Times New Roman"/>
      </w:rPr>
    </w:lvl>
    <w:lvl w:ilvl="3">
      <w:start w:val="1"/>
      <w:numFmt w:val="decimal"/>
      <w:lvlText w:val="%1.%2.%3.%4."/>
      <w:lvlJc w:val="left"/>
      <w:pPr>
        <w:tabs>
          <w:tab w:val="num" w:pos="0"/>
        </w:tabs>
        <w:ind w:left="1457" w:hanging="720"/>
      </w:pPr>
      <w:rPr>
        <w:rFonts w:cs="Times New Roman"/>
      </w:rPr>
    </w:lvl>
    <w:lvl w:ilvl="4">
      <w:start w:val="1"/>
      <w:numFmt w:val="decimal"/>
      <w:lvlText w:val="%1.%2.%3.%4.%5."/>
      <w:lvlJc w:val="left"/>
      <w:pPr>
        <w:tabs>
          <w:tab w:val="num" w:pos="0"/>
        </w:tabs>
        <w:ind w:left="1817" w:hanging="1080"/>
      </w:pPr>
      <w:rPr>
        <w:rFonts w:cs="Times New Roman"/>
      </w:rPr>
    </w:lvl>
    <w:lvl w:ilvl="5">
      <w:start w:val="1"/>
      <w:numFmt w:val="decimal"/>
      <w:lvlText w:val="%1.%2.%3.%4.%5.%6."/>
      <w:lvlJc w:val="left"/>
      <w:pPr>
        <w:tabs>
          <w:tab w:val="num" w:pos="0"/>
        </w:tabs>
        <w:ind w:left="1817" w:hanging="1080"/>
      </w:pPr>
      <w:rPr>
        <w:rFonts w:cs="Times New Roman"/>
      </w:rPr>
    </w:lvl>
    <w:lvl w:ilvl="6">
      <w:start w:val="1"/>
      <w:numFmt w:val="decimal"/>
      <w:lvlText w:val="%1.%2.%3.%4.%5.%6.%7."/>
      <w:lvlJc w:val="left"/>
      <w:pPr>
        <w:tabs>
          <w:tab w:val="num" w:pos="0"/>
        </w:tabs>
        <w:ind w:left="2177" w:hanging="1440"/>
      </w:pPr>
      <w:rPr>
        <w:rFonts w:cs="Times New Roman"/>
      </w:rPr>
    </w:lvl>
    <w:lvl w:ilvl="7">
      <w:start w:val="1"/>
      <w:numFmt w:val="decimal"/>
      <w:lvlText w:val="%1.%2.%3.%4.%5.%6.%7.%8."/>
      <w:lvlJc w:val="left"/>
      <w:pPr>
        <w:tabs>
          <w:tab w:val="num" w:pos="0"/>
        </w:tabs>
        <w:ind w:left="2177" w:hanging="1440"/>
      </w:pPr>
      <w:rPr>
        <w:rFonts w:cs="Times New Roman"/>
      </w:rPr>
    </w:lvl>
    <w:lvl w:ilvl="8">
      <w:start w:val="1"/>
      <w:numFmt w:val="decimal"/>
      <w:lvlText w:val="%1.%2.%3.%4.%5.%6.%7.%8.%9."/>
      <w:lvlJc w:val="left"/>
      <w:pPr>
        <w:tabs>
          <w:tab w:val="num" w:pos="0"/>
        </w:tabs>
        <w:ind w:left="2537" w:hanging="1800"/>
      </w:pPr>
      <w:rPr>
        <w:rFonts w:cs="Times New Roman"/>
      </w:rPr>
    </w:lvl>
  </w:abstractNum>
  <w:abstractNum w:abstractNumId="2">
    <w:nsid w:val="0000000B"/>
    <w:multiLevelType w:val="multilevel"/>
    <w:tmpl w:val="0000000B"/>
    <w:name w:val="WW8Num11"/>
    <w:lvl w:ilvl="0">
      <w:start w:val="1"/>
      <w:numFmt w:val="bullet"/>
      <w:lvlText w:val=""/>
      <w:lvlJc w:val="left"/>
      <w:pPr>
        <w:tabs>
          <w:tab w:val="num" w:pos="644"/>
        </w:tabs>
        <w:ind w:left="644"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000C"/>
    <w:multiLevelType w:val="multilevel"/>
    <w:tmpl w:val="0000000C"/>
    <w:name w:val="WW8Num12"/>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2759CE"/>
    <w:multiLevelType w:val="hybridMultilevel"/>
    <w:tmpl w:val="E530E83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B21D9"/>
    <w:multiLevelType w:val="hybridMultilevel"/>
    <w:tmpl w:val="6E74B59A"/>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2503AA"/>
    <w:multiLevelType w:val="hybridMultilevel"/>
    <w:tmpl w:val="979816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23D09FE"/>
    <w:multiLevelType w:val="hybridMultilevel"/>
    <w:tmpl w:val="F4CCBB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2016B"/>
    <w:multiLevelType w:val="hybridMultilevel"/>
    <w:tmpl w:val="2C70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81FCA"/>
    <w:multiLevelType w:val="hybridMultilevel"/>
    <w:tmpl w:val="11E258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4109F"/>
    <w:multiLevelType w:val="hybridMultilevel"/>
    <w:tmpl w:val="964A12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7A502E"/>
    <w:multiLevelType w:val="hybridMultilevel"/>
    <w:tmpl w:val="5BE6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A579A"/>
    <w:multiLevelType w:val="hybridMultilevel"/>
    <w:tmpl w:val="B3728A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6A3D9A"/>
    <w:multiLevelType w:val="hybridMultilevel"/>
    <w:tmpl w:val="19A4042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F75E63"/>
    <w:multiLevelType w:val="hybridMultilevel"/>
    <w:tmpl w:val="A3C4FE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620C6"/>
    <w:multiLevelType w:val="hybridMultilevel"/>
    <w:tmpl w:val="E2FEC4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EA224F"/>
    <w:multiLevelType w:val="hybridMultilevel"/>
    <w:tmpl w:val="D428BA7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165324"/>
    <w:multiLevelType w:val="hybridMultilevel"/>
    <w:tmpl w:val="8366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6D2D1C"/>
    <w:multiLevelType w:val="hybridMultilevel"/>
    <w:tmpl w:val="F7FE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865D34"/>
    <w:multiLevelType w:val="hybridMultilevel"/>
    <w:tmpl w:val="B17EB0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B3044"/>
    <w:multiLevelType w:val="hybridMultilevel"/>
    <w:tmpl w:val="97E6C2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B4D4B39"/>
    <w:multiLevelType w:val="hybridMultilevel"/>
    <w:tmpl w:val="F6C8FE68"/>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542098"/>
    <w:multiLevelType w:val="hybridMultilevel"/>
    <w:tmpl w:val="52EA5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D221405"/>
    <w:multiLevelType w:val="hybridMultilevel"/>
    <w:tmpl w:val="881ADB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F355B7"/>
    <w:multiLevelType w:val="hybridMultilevel"/>
    <w:tmpl w:val="4C329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E1313EC"/>
    <w:multiLevelType w:val="hybridMultilevel"/>
    <w:tmpl w:val="E46CB95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6273B8"/>
    <w:multiLevelType w:val="hybridMultilevel"/>
    <w:tmpl w:val="4964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1D08FF"/>
    <w:multiLevelType w:val="hybridMultilevel"/>
    <w:tmpl w:val="DF2407F4"/>
    <w:styleLink w:val="WWNum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F4C7696"/>
    <w:multiLevelType w:val="hybridMultilevel"/>
    <w:tmpl w:val="348C59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6E29BE"/>
    <w:multiLevelType w:val="hybridMultilevel"/>
    <w:tmpl w:val="46C8D1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CB03C1"/>
    <w:multiLevelType w:val="hybridMultilevel"/>
    <w:tmpl w:val="4D4480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2D4AB4"/>
    <w:multiLevelType w:val="hybridMultilevel"/>
    <w:tmpl w:val="CEA2DAAE"/>
    <w:lvl w:ilvl="0" w:tplc="05D29E7C">
      <w:start w:val="1"/>
      <w:numFmt w:val="decimal"/>
      <w:lvlText w:val="%1."/>
      <w:lvlJc w:val="left"/>
      <w:pPr>
        <w:ind w:left="665" w:hanging="360"/>
      </w:pPr>
      <w:rPr>
        <w:b w:val="0"/>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32">
    <w:nsid w:val="10B22E14"/>
    <w:multiLevelType w:val="hybridMultilevel"/>
    <w:tmpl w:val="F1DE587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CE6D77"/>
    <w:multiLevelType w:val="hybridMultilevel"/>
    <w:tmpl w:val="58C03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965897"/>
    <w:multiLevelType w:val="hybridMultilevel"/>
    <w:tmpl w:val="8E92E91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F2A43"/>
    <w:multiLevelType w:val="hybridMultilevel"/>
    <w:tmpl w:val="1BE21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3276FE0"/>
    <w:multiLevelType w:val="hybridMultilevel"/>
    <w:tmpl w:val="6F9C25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36A6F61"/>
    <w:multiLevelType w:val="hybridMultilevel"/>
    <w:tmpl w:val="36FEFF5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4386AAE"/>
    <w:multiLevelType w:val="hybridMultilevel"/>
    <w:tmpl w:val="C67874D0"/>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8E3C68"/>
    <w:multiLevelType w:val="hybridMultilevel"/>
    <w:tmpl w:val="44E42DC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CE6945"/>
    <w:multiLevelType w:val="hybridMultilevel"/>
    <w:tmpl w:val="8DF8E3C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FB1821"/>
    <w:multiLevelType w:val="hybridMultilevel"/>
    <w:tmpl w:val="D8F482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2F5EFF"/>
    <w:multiLevelType w:val="hybridMultilevel"/>
    <w:tmpl w:val="52AC05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342486"/>
    <w:multiLevelType w:val="hybridMultilevel"/>
    <w:tmpl w:val="CCEAD354"/>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15563617"/>
    <w:multiLevelType w:val="hybridMultilevel"/>
    <w:tmpl w:val="A8EE3D7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DF4BB1"/>
    <w:multiLevelType w:val="hybridMultilevel"/>
    <w:tmpl w:val="05FCE90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A31EEA"/>
    <w:multiLevelType w:val="hybridMultilevel"/>
    <w:tmpl w:val="5C8855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29292C"/>
    <w:multiLevelType w:val="hybridMultilevel"/>
    <w:tmpl w:val="949C8C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5C5E94"/>
    <w:multiLevelType w:val="hybridMultilevel"/>
    <w:tmpl w:val="2932E12A"/>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17B70C7A"/>
    <w:multiLevelType w:val="hybridMultilevel"/>
    <w:tmpl w:val="B9CC60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D737E6"/>
    <w:multiLevelType w:val="hybridMultilevel"/>
    <w:tmpl w:val="83B406B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1524F2"/>
    <w:multiLevelType w:val="hybridMultilevel"/>
    <w:tmpl w:val="1D8A83B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82591C"/>
    <w:multiLevelType w:val="hybridMultilevel"/>
    <w:tmpl w:val="8E62AC2E"/>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724B29"/>
    <w:multiLevelType w:val="hybridMultilevel"/>
    <w:tmpl w:val="48544F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5133A9"/>
    <w:multiLevelType w:val="hybridMultilevel"/>
    <w:tmpl w:val="291EC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E6A6D75"/>
    <w:multiLevelType w:val="hybridMultilevel"/>
    <w:tmpl w:val="C18819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152099"/>
    <w:multiLevelType w:val="hybridMultilevel"/>
    <w:tmpl w:val="78D86A0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41B54"/>
    <w:multiLevelType w:val="hybridMultilevel"/>
    <w:tmpl w:val="4614F8C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7C574E"/>
    <w:multiLevelType w:val="hybridMultilevel"/>
    <w:tmpl w:val="2578EE8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894332"/>
    <w:multiLevelType w:val="hybridMultilevel"/>
    <w:tmpl w:val="220A5E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1D220E3"/>
    <w:multiLevelType w:val="hybridMultilevel"/>
    <w:tmpl w:val="D3F60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22DB697A"/>
    <w:multiLevelType w:val="hybridMultilevel"/>
    <w:tmpl w:val="7DCEE1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E01D25"/>
    <w:multiLevelType w:val="hybridMultilevel"/>
    <w:tmpl w:val="1D78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307797B"/>
    <w:multiLevelType w:val="hybridMultilevel"/>
    <w:tmpl w:val="59FA1F28"/>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236F09FA"/>
    <w:multiLevelType w:val="hybridMultilevel"/>
    <w:tmpl w:val="F66E67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520F77"/>
    <w:multiLevelType w:val="hybridMultilevel"/>
    <w:tmpl w:val="182E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B713B6"/>
    <w:multiLevelType w:val="hybridMultilevel"/>
    <w:tmpl w:val="9F5C26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D10413"/>
    <w:multiLevelType w:val="hybridMultilevel"/>
    <w:tmpl w:val="D5B4DB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26931504"/>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74B1865"/>
    <w:multiLevelType w:val="hybridMultilevel"/>
    <w:tmpl w:val="31142E3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9828CB"/>
    <w:multiLevelType w:val="hybridMultilevel"/>
    <w:tmpl w:val="37565AF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5F04B4"/>
    <w:multiLevelType w:val="hybridMultilevel"/>
    <w:tmpl w:val="434E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8883553"/>
    <w:multiLevelType w:val="hybridMultilevel"/>
    <w:tmpl w:val="B65C8A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B2649B"/>
    <w:multiLevelType w:val="hybridMultilevel"/>
    <w:tmpl w:val="C704672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2AA776CE"/>
    <w:multiLevelType w:val="hybridMultilevel"/>
    <w:tmpl w:val="208E5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2AAC4848"/>
    <w:multiLevelType w:val="hybridMultilevel"/>
    <w:tmpl w:val="8EC242E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2D13EA"/>
    <w:multiLevelType w:val="multilevel"/>
    <w:tmpl w:val="4B7887D4"/>
    <w:lvl w:ilvl="0">
      <w:start w:val="1"/>
      <w:numFmt w:val="decimal"/>
      <w:lvlText w:val="%1."/>
      <w:lvlJc w:val="left"/>
      <w:pPr>
        <w:ind w:left="1080" w:hanging="360"/>
      </w:p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2E937B83"/>
    <w:multiLevelType w:val="hybridMultilevel"/>
    <w:tmpl w:val="691A7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2EAF3DDA"/>
    <w:multiLevelType w:val="hybridMultilevel"/>
    <w:tmpl w:val="41222A12"/>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F2734E0"/>
    <w:multiLevelType w:val="hybridMultilevel"/>
    <w:tmpl w:val="2C9EF6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5E3160"/>
    <w:multiLevelType w:val="hybridMultilevel"/>
    <w:tmpl w:val="D0EA589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37847"/>
    <w:multiLevelType w:val="hybridMultilevel"/>
    <w:tmpl w:val="F9EA1668"/>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1B0608C"/>
    <w:multiLevelType w:val="hybridMultilevel"/>
    <w:tmpl w:val="3E98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45A225E"/>
    <w:multiLevelType w:val="hybridMultilevel"/>
    <w:tmpl w:val="67EAD792"/>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4BB1610"/>
    <w:multiLevelType w:val="hybridMultilevel"/>
    <w:tmpl w:val="3CF020C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274995"/>
    <w:multiLevelType w:val="hybridMultilevel"/>
    <w:tmpl w:val="5D2CCD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5F2479B"/>
    <w:multiLevelType w:val="hybridMultilevel"/>
    <w:tmpl w:val="7362EB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842A7C"/>
    <w:multiLevelType w:val="hybridMultilevel"/>
    <w:tmpl w:val="4D46095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855D74"/>
    <w:multiLevelType w:val="hybridMultilevel"/>
    <w:tmpl w:val="E8DABB2A"/>
    <w:lvl w:ilvl="0" w:tplc="E7F64A20">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7422806"/>
    <w:multiLevelType w:val="hybridMultilevel"/>
    <w:tmpl w:val="BA5E627A"/>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78AA6C74">
      <w:numFmt w:val="bullet"/>
      <w:lvlText w:val="•"/>
      <w:lvlJc w:val="left"/>
      <w:pPr>
        <w:ind w:left="2148" w:hanging="708"/>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7AB638C"/>
    <w:multiLevelType w:val="hybridMultilevel"/>
    <w:tmpl w:val="74C4F52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612EEB"/>
    <w:multiLevelType w:val="hybridMultilevel"/>
    <w:tmpl w:val="368E5FE6"/>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2">
    <w:nsid w:val="38A13F9F"/>
    <w:multiLevelType w:val="hybridMultilevel"/>
    <w:tmpl w:val="11F2D8C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065F46"/>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0A0524"/>
    <w:multiLevelType w:val="hybridMultilevel"/>
    <w:tmpl w:val="E1AAD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2878B5"/>
    <w:multiLevelType w:val="hybridMultilevel"/>
    <w:tmpl w:val="4DFC32F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871645"/>
    <w:multiLevelType w:val="hybridMultilevel"/>
    <w:tmpl w:val="F064D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3BD80E90"/>
    <w:multiLevelType w:val="hybridMultilevel"/>
    <w:tmpl w:val="C980EE7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D1C16A4"/>
    <w:multiLevelType w:val="hybridMultilevel"/>
    <w:tmpl w:val="B2B434D4"/>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3D8D07A9"/>
    <w:multiLevelType w:val="hybridMultilevel"/>
    <w:tmpl w:val="1372435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6E3A12"/>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EA46CB9"/>
    <w:multiLevelType w:val="hybridMultilevel"/>
    <w:tmpl w:val="6D885D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B2703A"/>
    <w:multiLevelType w:val="hybridMultilevel"/>
    <w:tmpl w:val="73C27C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3FC77010"/>
    <w:multiLevelType w:val="hybridMultilevel"/>
    <w:tmpl w:val="DEDE746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BC3635"/>
    <w:multiLevelType w:val="hybridMultilevel"/>
    <w:tmpl w:val="0B342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DC5A0C"/>
    <w:multiLevelType w:val="hybridMultilevel"/>
    <w:tmpl w:val="EE2807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30722E0"/>
    <w:multiLevelType w:val="hybridMultilevel"/>
    <w:tmpl w:val="DA4ACA52"/>
    <w:lvl w:ilvl="0" w:tplc="5FF0E3EA">
      <w:numFmt w:val="bullet"/>
      <w:lvlText w:val="–"/>
      <w:lvlJc w:val="left"/>
      <w:pPr>
        <w:ind w:left="981" w:hanging="360"/>
      </w:pPr>
      <w:rPr>
        <w:rFonts w:ascii="Times New Roman" w:eastAsia="Times New Roman" w:hAnsi="Times New Roman" w:hint="default"/>
        <w:spacing w:val="-5"/>
        <w:w w:val="100"/>
        <w:sz w:val="24"/>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07">
    <w:nsid w:val="4443061E"/>
    <w:multiLevelType w:val="hybridMultilevel"/>
    <w:tmpl w:val="9698F37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6F31448"/>
    <w:multiLevelType w:val="hybridMultilevel"/>
    <w:tmpl w:val="768076B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7974299"/>
    <w:multiLevelType w:val="hybridMultilevel"/>
    <w:tmpl w:val="6A8E57E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C73275"/>
    <w:multiLevelType w:val="hybridMultilevel"/>
    <w:tmpl w:val="D7B833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CF660A"/>
    <w:multiLevelType w:val="hybridMultilevel"/>
    <w:tmpl w:val="CC4631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4922713C"/>
    <w:multiLevelType w:val="hybridMultilevel"/>
    <w:tmpl w:val="F712357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98F322B"/>
    <w:multiLevelType w:val="hybridMultilevel"/>
    <w:tmpl w:val="D7CE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9C96092"/>
    <w:multiLevelType w:val="hybridMultilevel"/>
    <w:tmpl w:val="D4DA57F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AB30966"/>
    <w:multiLevelType w:val="hybridMultilevel"/>
    <w:tmpl w:val="6C6AA2B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FE044B"/>
    <w:multiLevelType w:val="hybridMultilevel"/>
    <w:tmpl w:val="A79450C0"/>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C034155"/>
    <w:multiLevelType w:val="hybridMultilevel"/>
    <w:tmpl w:val="2E7EFA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E794ED9"/>
    <w:multiLevelType w:val="hybridMultilevel"/>
    <w:tmpl w:val="342E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E915575"/>
    <w:multiLevelType w:val="hybridMultilevel"/>
    <w:tmpl w:val="588427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4EDC0244"/>
    <w:multiLevelType w:val="hybridMultilevel"/>
    <w:tmpl w:val="52620214"/>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F00134"/>
    <w:multiLevelType w:val="hybridMultilevel"/>
    <w:tmpl w:val="A45E1D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43E0942"/>
    <w:multiLevelType w:val="hybridMultilevel"/>
    <w:tmpl w:val="C73E40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7306C3"/>
    <w:multiLevelType w:val="hybridMultilevel"/>
    <w:tmpl w:val="4DE6C7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4BC74EA"/>
    <w:multiLevelType w:val="hybridMultilevel"/>
    <w:tmpl w:val="EC840C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557360F8"/>
    <w:multiLevelType w:val="hybridMultilevel"/>
    <w:tmpl w:val="8870B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557B2044"/>
    <w:multiLevelType w:val="hybridMultilevel"/>
    <w:tmpl w:val="F49CC4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62E6D6A"/>
    <w:multiLevelType w:val="hybridMultilevel"/>
    <w:tmpl w:val="B57E1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A2356C"/>
    <w:multiLevelType w:val="hybridMultilevel"/>
    <w:tmpl w:val="3C588B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E51D01"/>
    <w:multiLevelType w:val="hybridMultilevel"/>
    <w:tmpl w:val="1BB09AE2"/>
    <w:lvl w:ilvl="0" w:tplc="5FF0E3EA">
      <w:numFmt w:val="bullet"/>
      <w:lvlText w:val="–"/>
      <w:lvlJc w:val="left"/>
      <w:pPr>
        <w:ind w:left="780" w:hanging="360"/>
      </w:pPr>
      <w:rPr>
        <w:rFonts w:ascii="Times New Roman" w:eastAsia="Times New Roman" w:hAnsi="Times New Roman" w:hint="default"/>
        <w:spacing w:val="-5"/>
        <w:w w:val="100"/>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598628CF"/>
    <w:multiLevelType w:val="hybridMultilevel"/>
    <w:tmpl w:val="7E3087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9986D0C"/>
    <w:multiLevelType w:val="hybridMultilevel"/>
    <w:tmpl w:val="855EFB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BD66B9C"/>
    <w:multiLevelType w:val="hybridMultilevel"/>
    <w:tmpl w:val="18E0B6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DA108D"/>
    <w:multiLevelType w:val="hybridMultilevel"/>
    <w:tmpl w:val="2B0CF89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C66793C"/>
    <w:multiLevelType w:val="hybridMultilevel"/>
    <w:tmpl w:val="7A6265F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CF866F3"/>
    <w:multiLevelType w:val="hybridMultilevel"/>
    <w:tmpl w:val="89EC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6B6DBE"/>
    <w:multiLevelType w:val="hybridMultilevel"/>
    <w:tmpl w:val="DEF033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E900C89"/>
    <w:multiLevelType w:val="hybridMultilevel"/>
    <w:tmpl w:val="2ED2BE6C"/>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5EDF5806"/>
    <w:multiLevelType w:val="hybridMultilevel"/>
    <w:tmpl w:val="671ADDD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04E6537"/>
    <w:multiLevelType w:val="hybridMultilevel"/>
    <w:tmpl w:val="222A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1EE3FE8"/>
    <w:multiLevelType w:val="hybridMultilevel"/>
    <w:tmpl w:val="D9CAB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20E0478"/>
    <w:multiLevelType w:val="hybridMultilevel"/>
    <w:tmpl w:val="1836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2BD2C3F"/>
    <w:multiLevelType w:val="hybridMultilevel"/>
    <w:tmpl w:val="5C48A876"/>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3">
    <w:nsid w:val="630C0A84"/>
    <w:multiLevelType w:val="hybridMultilevel"/>
    <w:tmpl w:val="49A6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4207EDA"/>
    <w:multiLevelType w:val="hybridMultilevel"/>
    <w:tmpl w:val="65D8982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1656A4"/>
    <w:multiLevelType w:val="hybridMultilevel"/>
    <w:tmpl w:val="559A47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676192"/>
    <w:multiLevelType w:val="hybridMultilevel"/>
    <w:tmpl w:val="71FC37D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68954F4"/>
    <w:multiLevelType w:val="hybridMultilevel"/>
    <w:tmpl w:val="A99067F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6AE61D3"/>
    <w:multiLevelType w:val="hybridMultilevel"/>
    <w:tmpl w:val="3370BEAA"/>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9">
    <w:nsid w:val="66D07722"/>
    <w:multiLevelType w:val="hybridMultilevel"/>
    <w:tmpl w:val="609C9F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156AA4"/>
    <w:multiLevelType w:val="hybridMultilevel"/>
    <w:tmpl w:val="A70E2F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75F6A6E"/>
    <w:multiLevelType w:val="hybridMultilevel"/>
    <w:tmpl w:val="9532350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67794E25"/>
    <w:multiLevelType w:val="hybridMultilevel"/>
    <w:tmpl w:val="377C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892AE9"/>
    <w:multiLevelType w:val="hybridMultilevel"/>
    <w:tmpl w:val="CE30A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553D85"/>
    <w:multiLevelType w:val="hybridMultilevel"/>
    <w:tmpl w:val="ACA822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9941DAF"/>
    <w:multiLevelType w:val="hybridMultilevel"/>
    <w:tmpl w:val="1EB42D2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B975218"/>
    <w:multiLevelType w:val="hybridMultilevel"/>
    <w:tmpl w:val="4FE2EBF6"/>
    <w:lvl w:ilvl="0" w:tplc="04190001">
      <w:start w:val="1"/>
      <w:numFmt w:val="bullet"/>
      <w:lvlText w:val=""/>
      <w:lvlJc w:val="left"/>
      <w:pPr>
        <w:ind w:left="720" w:hanging="360"/>
      </w:pPr>
      <w:rPr>
        <w:rFonts w:ascii="Symbol" w:hAnsi="Symbol"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C4A2DC2"/>
    <w:multiLevelType w:val="hybridMultilevel"/>
    <w:tmpl w:val="2C08953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6FDD3F6E"/>
    <w:multiLevelType w:val="hybridMultilevel"/>
    <w:tmpl w:val="34285D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106FF1"/>
    <w:multiLevelType w:val="hybridMultilevel"/>
    <w:tmpl w:val="90AC90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04546E8"/>
    <w:multiLevelType w:val="hybridMultilevel"/>
    <w:tmpl w:val="723497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10635B2"/>
    <w:multiLevelType w:val="hybridMultilevel"/>
    <w:tmpl w:val="5F84B1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1187BA2"/>
    <w:multiLevelType w:val="hybridMultilevel"/>
    <w:tmpl w:val="74AA1EB6"/>
    <w:lvl w:ilvl="0" w:tplc="0419000F">
      <w:start w:val="1"/>
      <w:numFmt w:val="decimal"/>
      <w:lvlText w:val="%1."/>
      <w:lvlJc w:val="left"/>
      <w:pPr>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717C7E43"/>
    <w:multiLevelType w:val="hybridMultilevel"/>
    <w:tmpl w:val="6A22F66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8B35A0"/>
    <w:multiLevelType w:val="hybridMultilevel"/>
    <w:tmpl w:val="CE38B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1A054FA"/>
    <w:multiLevelType w:val="hybridMultilevel"/>
    <w:tmpl w:val="9E9066F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2487A0E"/>
    <w:multiLevelType w:val="hybridMultilevel"/>
    <w:tmpl w:val="91E0A7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2563012"/>
    <w:multiLevelType w:val="hybridMultilevel"/>
    <w:tmpl w:val="D724F9B8"/>
    <w:lvl w:ilvl="0" w:tplc="5FF0E3EA">
      <w:numFmt w:val="bullet"/>
      <w:lvlText w:val="–"/>
      <w:lvlJc w:val="left"/>
      <w:pPr>
        <w:ind w:left="720" w:hanging="360"/>
      </w:pPr>
      <w:rPr>
        <w:rFonts w:ascii="Times New Roman" w:eastAsia="Times New Roman" w:hAnsi="Times New Roman" w:hint="default"/>
        <w:spacing w:val="-5"/>
        <w:w w:val="100"/>
        <w:sz w:val="24"/>
      </w:rPr>
    </w:lvl>
    <w:lvl w:ilvl="1" w:tplc="5FF0E3EA">
      <w:numFmt w:val="bullet"/>
      <w:lvlText w:val="–"/>
      <w:lvlJc w:val="left"/>
      <w:pPr>
        <w:ind w:left="1440" w:hanging="360"/>
      </w:pPr>
      <w:rPr>
        <w:rFonts w:ascii="Times New Roman" w:eastAsia="Times New Roman" w:hAnsi="Times New Roman" w:hint="default"/>
        <w:spacing w:val="-5"/>
        <w:w w:val="1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3112EA8"/>
    <w:multiLevelType w:val="hybridMultilevel"/>
    <w:tmpl w:val="46488B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45C5175"/>
    <w:multiLevelType w:val="hybridMultilevel"/>
    <w:tmpl w:val="706A1BA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4AC4DCC"/>
    <w:multiLevelType w:val="hybridMultilevel"/>
    <w:tmpl w:val="82BE4E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50C3109"/>
    <w:multiLevelType w:val="hybridMultilevel"/>
    <w:tmpl w:val="3FD8D20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51E5B98"/>
    <w:multiLevelType w:val="hybridMultilevel"/>
    <w:tmpl w:val="33A4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C23A40"/>
    <w:multiLevelType w:val="hybridMultilevel"/>
    <w:tmpl w:val="EDCE8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75A0E09"/>
    <w:multiLevelType w:val="hybridMultilevel"/>
    <w:tmpl w:val="4FB082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8FA6936"/>
    <w:multiLevelType w:val="hybridMultilevel"/>
    <w:tmpl w:val="F416B05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A171A74"/>
    <w:multiLevelType w:val="hybridMultilevel"/>
    <w:tmpl w:val="132E42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6E17E5"/>
    <w:multiLevelType w:val="multilevel"/>
    <w:tmpl w:val="A2CE4F9C"/>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8">
    <w:nsid w:val="7A82140B"/>
    <w:multiLevelType w:val="hybridMultilevel"/>
    <w:tmpl w:val="49F01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C313F43"/>
    <w:multiLevelType w:val="hybridMultilevel"/>
    <w:tmpl w:val="3F343AD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C4B240D"/>
    <w:multiLevelType w:val="hybridMultilevel"/>
    <w:tmpl w:val="9E00178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E22244A"/>
    <w:multiLevelType w:val="hybridMultilevel"/>
    <w:tmpl w:val="EC529B12"/>
    <w:lvl w:ilvl="0" w:tplc="E7F64A20">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7F09565F"/>
    <w:multiLevelType w:val="multilevel"/>
    <w:tmpl w:val="7256EA9A"/>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82"/>
  </w:num>
  <w:num w:numId="2">
    <w:abstractNumId w:val="59"/>
  </w:num>
  <w:num w:numId="3">
    <w:abstractNumId w:val="33"/>
  </w:num>
  <w:num w:numId="4">
    <w:abstractNumId w:val="2"/>
  </w:num>
  <w:num w:numId="5">
    <w:abstractNumId w:val="165"/>
  </w:num>
  <w:num w:numId="6">
    <w:abstractNumId w:val="27"/>
  </w:num>
  <w:num w:numId="7">
    <w:abstractNumId w:val="177"/>
  </w:num>
  <w:num w:numId="8">
    <w:abstractNumId w:val="156"/>
  </w:num>
  <w:num w:numId="9">
    <w:abstractNumId w:val="155"/>
  </w:num>
  <w:num w:numId="10">
    <w:abstractNumId w:val="44"/>
  </w:num>
  <w:num w:numId="11">
    <w:abstractNumId w:val="157"/>
  </w:num>
  <w:num w:numId="12">
    <w:abstractNumId w:val="73"/>
  </w:num>
  <w:num w:numId="13">
    <w:abstractNumId w:val="78"/>
  </w:num>
  <w:num w:numId="14">
    <w:abstractNumId w:val="98"/>
  </w:num>
  <w:num w:numId="15">
    <w:abstractNumId w:val="151"/>
  </w:num>
  <w:num w:numId="16">
    <w:abstractNumId w:val="110"/>
  </w:num>
  <w:num w:numId="17">
    <w:abstractNumId w:val="25"/>
  </w:num>
  <w:num w:numId="18">
    <w:abstractNumId w:val="50"/>
  </w:num>
  <w:num w:numId="19">
    <w:abstractNumId w:val="166"/>
  </w:num>
  <w:num w:numId="20">
    <w:abstractNumId w:val="134"/>
  </w:num>
  <w:num w:numId="21">
    <w:abstractNumId w:val="66"/>
  </w:num>
  <w:num w:numId="22">
    <w:abstractNumId w:val="53"/>
  </w:num>
  <w:num w:numId="23">
    <w:abstractNumId w:val="19"/>
  </w:num>
  <w:num w:numId="24">
    <w:abstractNumId w:val="97"/>
  </w:num>
  <w:num w:numId="25">
    <w:abstractNumId w:val="153"/>
  </w:num>
  <w:num w:numId="26">
    <w:abstractNumId w:val="101"/>
  </w:num>
  <w:num w:numId="27">
    <w:abstractNumId w:val="115"/>
  </w:num>
  <w:num w:numId="28">
    <w:abstractNumId w:val="109"/>
  </w:num>
  <w:num w:numId="29">
    <w:abstractNumId w:val="87"/>
  </w:num>
  <w:num w:numId="30">
    <w:abstractNumId w:val="14"/>
  </w:num>
  <w:num w:numId="31">
    <w:abstractNumId w:val="75"/>
  </w:num>
  <w:num w:numId="32">
    <w:abstractNumId w:val="132"/>
  </w:num>
  <w:num w:numId="33">
    <w:abstractNumId w:val="58"/>
  </w:num>
  <w:num w:numId="34">
    <w:abstractNumId w:val="45"/>
  </w:num>
  <w:num w:numId="35">
    <w:abstractNumId w:val="144"/>
  </w:num>
  <w:num w:numId="36">
    <w:abstractNumId w:val="105"/>
  </w:num>
  <w:num w:numId="37">
    <w:abstractNumId w:val="12"/>
  </w:num>
  <w:num w:numId="38">
    <w:abstractNumId w:val="41"/>
  </w:num>
  <w:num w:numId="39">
    <w:abstractNumId w:val="4"/>
  </w:num>
  <w:num w:numId="40">
    <w:abstractNumId w:val="112"/>
  </w:num>
  <w:num w:numId="41">
    <w:abstractNumId w:val="158"/>
  </w:num>
  <w:num w:numId="42">
    <w:abstractNumId w:val="13"/>
  </w:num>
  <w:num w:numId="43">
    <w:abstractNumId w:val="154"/>
  </w:num>
  <w:num w:numId="44">
    <w:abstractNumId w:val="49"/>
  </w:num>
  <w:num w:numId="45">
    <w:abstractNumId w:val="95"/>
  </w:num>
  <w:num w:numId="46">
    <w:abstractNumId w:val="130"/>
  </w:num>
  <w:num w:numId="47">
    <w:abstractNumId w:val="46"/>
  </w:num>
  <w:num w:numId="48">
    <w:abstractNumId w:val="70"/>
  </w:num>
  <w:num w:numId="49">
    <w:abstractNumId w:val="117"/>
  </w:num>
  <w:num w:numId="50">
    <w:abstractNumId w:val="55"/>
  </w:num>
  <w:num w:numId="51">
    <w:abstractNumId w:val="21"/>
  </w:num>
  <w:num w:numId="52">
    <w:abstractNumId w:val="106"/>
  </w:num>
  <w:num w:numId="53">
    <w:abstractNumId w:val="47"/>
  </w:num>
  <w:num w:numId="54">
    <w:abstractNumId w:val="138"/>
  </w:num>
  <w:num w:numId="55">
    <w:abstractNumId w:val="42"/>
  </w:num>
  <w:num w:numId="56">
    <w:abstractNumId w:val="32"/>
  </w:num>
  <w:num w:numId="57">
    <w:abstractNumId w:val="15"/>
  </w:num>
  <w:num w:numId="58">
    <w:abstractNumId w:val="90"/>
  </w:num>
  <w:num w:numId="59">
    <w:abstractNumId w:val="175"/>
  </w:num>
  <w:num w:numId="60">
    <w:abstractNumId w:val="29"/>
  </w:num>
  <w:num w:numId="61">
    <w:abstractNumId w:val="37"/>
  </w:num>
  <w:num w:numId="62">
    <w:abstractNumId w:val="5"/>
  </w:num>
  <w:num w:numId="63">
    <w:abstractNumId w:val="104"/>
  </w:num>
  <w:num w:numId="64">
    <w:abstractNumId w:val="150"/>
  </w:num>
  <w:num w:numId="65">
    <w:abstractNumId w:val="30"/>
  </w:num>
  <w:num w:numId="66">
    <w:abstractNumId w:val="23"/>
  </w:num>
  <w:num w:numId="67">
    <w:abstractNumId w:val="161"/>
  </w:num>
  <w:num w:numId="68">
    <w:abstractNumId w:val="61"/>
  </w:num>
  <w:num w:numId="69">
    <w:abstractNumId w:val="72"/>
  </w:num>
  <w:num w:numId="70">
    <w:abstractNumId w:val="39"/>
  </w:num>
  <w:num w:numId="71">
    <w:abstractNumId w:val="171"/>
  </w:num>
  <w:num w:numId="72">
    <w:abstractNumId w:val="163"/>
  </w:num>
  <w:num w:numId="73">
    <w:abstractNumId w:val="133"/>
  </w:num>
  <w:num w:numId="74">
    <w:abstractNumId w:val="28"/>
  </w:num>
  <w:num w:numId="75">
    <w:abstractNumId w:val="86"/>
  </w:num>
  <w:num w:numId="76">
    <w:abstractNumId w:val="168"/>
  </w:num>
  <w:num w:numId="77">
    <w:abstractNumId w:val="160"/>
  </w:num>
  <w:num w:numId="78">
    <w:abstractNumId w:val="146"/>
  </w:num>
  <w:num w:numId="79">
    <w:abstractNumId w:val="122"/>
  </w:num>
  <w:num w:numId="80">
    <w:abstractNumId w:val="131"/>
  </w:num>
  <w:num w:numId="81">
    <w:abstractNumId w:val="149"/>
  </w:num>
  <w:num w:numId="82">
    <w:abstractNumId w:val="107"/>
  </w:num>
  <w:num w:numId="83">
    <w:abstractNumId w:val="180"/>
  </w:num>
  <w:num w:numId="84">
    <w:abstractNumId w:val="114"/>
  </w:num>
  <w:num w:numId="85">
    <w:abstractNumId w:val="129"/>
  </w:num>
  <w:num w:numId="86">
    <w:abstractNumId w:val="84"/>
  </w:num>
  <w:num w:numId="87">
    <w:abstractNumId w:val="126"/>
  </w:num>
  <w:num w:numId="88">
    <w:abstractNumId w:val="178"/>
  </w:num>
  <w:num w:numId="89">
    <w:abstractNumId w:val="173"/>
  </w:num>
  <w:num w:numId="90">
    <w:abstractNumId w:val="145"/>
  </w:num>
  <w:num w:numId="91">
    <w:abstractNumId w:val="34"/>
  </w:num>
  <w:num w:numId="92">
    <w:abstractNumId w:val="147"/>
  </w:num>
  <w:num w:numId="93">
    <w:abstractNumId w:val="123"/>
  </w:num>
  <w:num w:numId="94">
    <w:abstractNumId w:val="51"/>
  </w:num>
  <w:num w:numId="95">
    <w:abstractNumId w:val="80"/>
  </w:num>
  <w:num w:numId="96">
    <w:abstractNumId w:val="99"/>
  </w:num>
  <w:num w:numId="97">
    <w:abstractNumId w:val="92"/>
  </w:num>
  <w:num w:numId="98">
    <w:abstractNumId w:val="7"/>
  </w:num>
  <w:num w:numId="99">
    <w:abstractNumId w:val="170"/>
  </w:num>
  <w:num w:numId="100">
    <w:abstractNumId w:val="140"/>
  </w:num>
  <w:num w:numId="101">
    <w:abstractNumId w:val="69"/>
  </w:num>
  <w:num w:numId="102">
    <w:abstractNumId w:val="9"/>
  </w:num>
  <w:num w:numId="103">
    <w:abstractNumId w:val="152"/>
  </w:num>
  <w:num w:numId="104">
    <w:abstractNumId w:val="26"/>
  </w:num>
  <w:num w:numId="105">
    <w:abstractNumId w:val="179"/>
  </w:num>
  <w:num w:numId="106">
    <w:abstractNumId w:val="159"/>
  </w:num>
  <w:num w:numId="107">
    <w:abstractNumId w:val="136"/>
  </w:num>
  <w:num w:numId="108">
    <w:abstractNumId w:val="176"/>
  </w:num>
  <w:num w:numId="109">
    <w:abstractNumId w:val="64"/>
  </w:num>
  <w:num w:numId="110">
    <w:abstractNumId w:val="57"/>
  </w:num>
  <w:num w:numId="111">
    <w:abstractNumId w:val="120"/>
  </w:num>
  <w:num w:numId="112">
    <w:abstractNumId w:val="38"/>
  </w:num>
  <w:num w:numId="113">
    <w:abstractNumId w:val="103"/>
  </w:num>
  <w:num w:numId="114">
    <w:abstractNumId w:val="52"/>
  </w:num>
  <w:num w:numId="115">
    <w:abstractNumId w:val="108"/>
  </w:num>
  <w:num w:numId="116">
    <w:abstractNumId w:val="11"/>
  </w:num>
  <w:num w:numId="117">
    <w:abstractNumId w:val="65"/>
  </w:num>
  <w:num w:numId="118">
    <w:abstractNumId w:val="118"/>
  </w:num>
  <w:num w:numId="119">
    <w:abstractNumId w:val="141"/>
  </w:num>
  <w:num w:numId="120">
    <w:abstractNumId w:val="71"/>
  </w:num>
  <w:num w:numId="121">
    <w:abstractNumId w:val="10"/>
  </w:num>
  <w:num w:numId="122">
    <w:abstractNumId w:val="167"/>
  </w:num>
  <w:num w:numId="123">
    <w:abstractNumId w:val="174"/>
  </w:num>
  <w:num w:numId="124">
    <w:abstractNumId w:val="17"/>
  </w:num>
  <w:num w:numId="125">
    <w:abstractNumId w:val="68"/>
  </w:num>
  <w:num w:numId="126">
    <w:abstractNumId w:val="93"/>
  </w:num>
  <w:num w:numId="127">
    <w:abstractNumId w:val="100"/>
  </w:num>
  <w:num w:numId="128">
    <w:abstractNumId w:val="128"/>
  </w:num>
  <w:num w:numId="129">
    <w:abstractNumId w:val="121"/>
  </w:num>
  <w:num w:numId="130">
    <w:abstractNumId w:val="139"/>
  </w:num>
  <w:num w:numId="131">
    <w:abstractNumId w:val="31"/>
  </w:num>
  <w:num w:numId="132">
    <w:abstractNumId w:val="8"/>
  </w:num>
  <w:num w:numId="133">
    <w:abstractNumId w:val="94"/>
  </w:num>
  <w:num w:numId="134">
    <w:abstractNumId w:val="135"/>
  </w:num>
  <w:num w:numId="135">
    <w:abstractNumId w:val="82"/>
  </w:num>
  <w:num w:numId="136">
    <w:abstractNumId w:val="119"/>
  </w:num>
  <w:num w:numId="137">
    <w:abstractNumId w:val="6"/>
  </w:num>
  <w:num w:numId="138">
    <w:abstractNumId w:val="125"/>
  </w:num>
  <w:num w:numId="139">
    <w:abstractNumId w:val="96"/>
  </w:num>
  <w:num w:numId="140">
    <w:abstractNumId w:val="36"/>
  </w:num>
  <w:num w:numId="141">
    <w:abstractNumId w:val="74"/>
  </w:num>
  <w:num w:numId="142">
    <w:abstractNumId w:val="85"/>
  </w:num>
  <w:num w:numId="143">
    <w:abstractNumId w:val="22"/>
  </w:num>
  <w:num w:numId="144">
    <w:abstractNumId w:val="20"/>
  </w:num>
  <w:num w:numId="145">
    <w:abstractNumId w:val="24"/>
  </w:num>
  <w:num w:numId="146">
    <w:abstractNumId w:val="67"/>
  </w:num>
  <w:num w:numId="147">
    <w:abstractNumId w:val="111"/>
  </w:num>
  <w:num w:numId="148">
    <w:abstractNumId w:val="113"/>
  </w:num>
  <w:num w:numId="149">
    <w:abstractNumId w:val="102"/>
  </w:num>
  <w:num w:numId="150">
    <w:abstractNumId w:val="143"/>
  </w:num>
  <w:num w:numId="151">
    <w:abstractNumId w:val="60"/>
  </w:num>
  <w:num w:numId="152">
    <w:abstractNumId w:val="76"/>
  </w:num>
  <w:num w:numId="153">
    <w:abstractNumId w:val="77"/>
  </w:num>
  <w:num w:numId="154">
    <w:abstractNumId w:val="124"/>
  </w:num>
  <w:num w:numId="155">
    <w:abstractNumId w:val="35"/>
  </w:num>
  <w:num w:numId="156">
    <w:abstractNumId w:val="162"/>
  </w:num>
  <w:num w:numId="157">
    <w:abstractNumId w:val="54"/>
  </w:num>
  <w:num w:numId="158">
    <w:abstractNumId w:val="164"/>
  </w:num>
  <w:num w:numId="159">
    <w:abstractNumId w:val="63"/>
  </w:num>
  <w:num w:numId="160">
    <w:abstractNumId w:val="142"/>
  </w:num>
  <w:num w:numId="161">
    <w:abstractNumId w:val="48"/>
  </w:num>
  <w:num w:numId="162">
    <w:abstractNumId w:val="148"/>
  </w:num>
  <w:num w:numId="163">
    <w:abstractNumId w:val="127"/>
  </w:num>
  <w:num w:numId="164">
    <w:abstractNumId w:val="43"/>
  </w:num>
  <w:num w:numId="165">
    <w:abstractNumId w:val="91"/>
  </w:num>
  <w:num w:numId="166">
    <w:abstractNumId w:val="81"/>
  </w:num>
  <w:num w:numId="167">
    <w:abstractNumId w:val="83"/>
  </w:num>
  <w:num w:numId="168">
    <w:abstractNumId w:val="181"/>
  </w:num>
  <w:num w:numId="169">
    <w:abstractNumId w:val="88"/>
  </w:num>
  <w:num w:numId="170">
    <w:abstractNumId w:val="137"/>
  </w:num>
  <w:num w:numId="171">
    <w:abstractNumId w:val="89"/>
  </w:num>
  <w:num w:numId="172">
    <w:abstractNumId w:val="116"/>
  </w:num>
  <w:num w:numId="173">
    <w:abstractNumId w:val="18"/>
  </w:num>
  <w:num w:numId="174">
    <w:abstractNumId w:val="172"/>
  </w:num>
  <w:num w:numId="175">
    <w:abstractNumId w:val="62"/>
  </w:num>
  <w:num w:numId="176">
    <w:abstractNumId w:val="16"/>
  </w:num>
  <w:num w:numId="177">
    <w:abstractNumId w:val="79"/>
  </w:num>
  <w:num w:numId="178">
    <w:abstractNumId w:val="40"/>
  </w:num>
  <w:num w:numId="179">
    <w:abstractNumId w:val="56"/>
  </w:num>
  <w:num w:numId="180">
    <w:abstractNumId w:val="16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A3"/>
    <w:rsid w:val="00011D42"/>
    <w:rsid w:val="00025B4F"/>
    <w:rsid w:val="000277C2"/>
    <w:rsid w:val="0003557C"/>
    <w:rsid w:val="00052A18"/>
    <w:rsid w:val="00052B37"/>
    <w:rsid w:val="00052C57"/>
    <w:rsid w:val="00060D96"/>
    <w:rsid w:val="00071109"/>
    <w:rsid w:val="00072CC6"/>
    <w:rsid w:val="0007626D"/>
    <w:rsid w:val="00082815"/>
    <w:rsid w:val="000849DE"/>
    <w:rsid w:val="00096102"/>
    <w:rsid w:val="000A1F51"/>
    <w:rsid w:val="000A5F57"/>
    <w:rsid w:val="000B3BF5"/>
    <w:rsid w:val="000C3148"/>
    <w:rsid w:val="000D0632"/>
    <w:rsid w:val="000D13EE"/>
    <w:rsid w:val="000D67A8"/>
    <w:rsid w:val="000F756E"/>
    <w:rsid w:val="001015F6"/>
    <w:rsid w:val="0010220E"/>
    <w:rsid w:val="00103FCC"/>
    <w:rsid w:val="00106A51"/>
    <w:rsid w:val="00112E4D"/>
    <w:rsid w:val="001156B1"/>
    <w:rsid w:val="00116581"/>
    <w:rsid w:val="00124BBC"/>
    <w:rsid w:val="00130C72"/>
    <w:rsid w:val="00140C99"/>
    <w:rsid w:val="0014243C"/>
    <w:rsid w:val="0014430E"/>
    <w:rsid w:val="00145C24"/>
    <w:rsid w:val="00146C93"/>
    <w:rsid w:val="00151693"/>
    <w:rsid w:val="00165FC3"/>
    <w:rsid w:val="001801BF"/>
    <w:rsid w:val="00182423"/>
    <w:rsid w:val="00196DCE"/>
    <w:rsid w:val="001B39DF"/>
    <w:rsid w:val="001B660A"/>
    <w:rsid w:val="001B76A8"/>
    <w:rsid w:val="001C12C2"/>
    <w:rsid w:val="001C64D6"/>
    <w:rsid w:val="001D21B9"/>
    <w:rsid w:val="001D63EE"/>
    <w:rsid w:val="001E50B9"/>
    <w:rsid w:val="0020045B"/>
    <w:rsid w:val="00203C06"/>
    <w:rsid w:val="00203D63"/>
    <w:rsid w:val="002114CF"/>
    <w:rsid w:val="00211BB1"/>
    <w:rsid w:val="002255E6"/>
    <w:rsid w:val="002302FC"/>
    <w:rsid w:val="00235FD7"/>
    <w:rsid w:val="0024355A"/>
    <w:rsid w:val="0024706D"/>
    <w:rsid w:val="002474A4"/>
    <w:rsid w:val="002570F7"/>
    <w:rsid w:val="00271CF1"/>
    <w:rsid w:val="002763DB"/>
    <w:rsid w:val="00277283"/>
    <w:rsid w:val="00280BE5"/>
    <w:rsid w:val="00290471"/>
    <w:rsid w:val="00293D50"/>
    <w:rsid w:val="002A45E6"/>
    <w:rsid w:val="002A531A"/>
    <w:rsid w:val="002A63C3"/>
    <w:rsid w:val="002E44DC"/>
    <w:rsid w:val="002E5D54"/>
    <w:rsid w:val="002E5D8A"/>
    <w:rsid w:val="002F42E2"/>
    <w:rsid w:val="003004F9"/>
    <w:rsid w:val="00307FC5"/>
    <w:rsid w:val="0031601C"/>
    <w:rsid w:val="00316E32"/>
    <w:rsid w:val="00326FF6"/>
    <w:rsid w:val="00327166"/>
    <w:rsid w:val="00337CE0"/>
    <w:rsid w:val="0034145D"/>
    <w:rsid w:val="00344BBF"/>
    <w:rsid w:val="00354088"/>
    <w:rsid w:val="00357283"/>
    <w:rsid w:val="0035799A"/>
    <w:rsid w:val="0036103A"/>
    <w:rsid w:val="003666D2"/>
    <w:rsid w:val="00366F67"/>
    <w:rsid w:val="00372E0A"/>
    <w:rsid w:val="00373B13"/>
    <w:rsid w:val="003749C0"/>
    <w:rsid w:val="00382068"/>
    <w:rsid w:val="003855DC"/>
    <w:rsid w:val="003A14E3"/>
    <w:rsid w:val="003A7654"/>
    <w:rsid w:val="003B2450"/>
    <w:rsid w:val="003B47F7"/>
    <w:rsid w:val="003C493C"/>
    <w:rsid w:val="003C72FA"/>
    <w:rsid w:val="003C7DA0"/>
    <w:rsid w:val="003D0747"/>
    <w:rsid w:val="003D19D1"/>
    <w:rsid w:val="003D1CF5"/>
    <w:rsid w:val="003F5BA2"/>
    <w:rsid w:val="00423686"/>
    <w:rsid w:val="00425490"/>
    <w:rsid w:val="00427D95"/>
    <w:rsid w:val="004415A5"/>
    <w:rsid w:val="004511A4"/>
    <w:rsid w:val="00451ACD"/>
    <w:rsid w:val="00452FA9"/>
    <w:rsid w:val="0045594A"/>
    <w:rsid w:val="00455F2A"/>
    <w:rsid w:val="0046359C"/>
    <w:rsid w:val="00466BAB"/>
    <w:rsid w:val="0047423B"/>
    <w:rsid w:val="00483D25"/>
    <w:rsid w:val="0048533A"/>
    <w:rsid w:val="00485975"/>
    <w:rsid w:val="004864F9"/>
    <w:rsid w:val="004910B8"/>
    <w:rsid w:val="0049390A"/>
    <w:rsid w:val="00497425"/>
    <w:rsid w:val="004A6C2E"/>
    <w:rsid w:val="004B217D"/>
    <w:rsid w:val="004B2AB1"/>
    <w:rsid w:val="004B3615"/>
    <w:rsid w:val="004C666A"/>
    <w:rsid w:val="004C6D9B"/>
    <w:rsid w:val="004D28ED"/>
    <w:rsid w:val="004E2659"/>
    <w:rsid w:val="004F3085"/>
    <w:rsid w:val="004F3478"/>
    <w:rsid w:val="004F5928"/>
    <w:rsid w:val="00502080"/>
    <w:rsid w:val="00503F75"/>
    <w:rsid w:val="0052396B"/>
    <w:rsid w:val="00524C70"/>
    <w:rsid w:val="00531F95"/>
    <w:rsid w:val="00544130"/>
    <w:rsid w:val="00563870"/>
    <w:rsid w:val="00564CE0"/>
    <w:rsid w:val="005732BF"/>
    <w:rsid w:val="00576455"/>
    <w:rsid w:val="00576F56"/>
    <w:rsid w:val="005804C9"/>
    <w:rsid w:val="00590104"/>
    <w:rsid w:val="005907A8"/>
    <w:rsid w:val="005B44DF"/>
    <w:rsid w:val="005C0697"/>
    <w:rsid w:val="005C5C58"/>
    <w:rsid w:val="005C642A"/>
    <w:rsid w:val="005D4F72"/>
    <w:rsid w:val="005D65A7"/>
    <w:rsid w:val="005E0D21"/>
    <w:rsid w:val="005E5D0C"/>
    <w:rsid w:val="005E7BAB"/>
    <w:rsid w:val="005F0FAA"/>
    <w:rsid w:val="00601A21"/>
    <w:rsid w:val="006031F6"/>
    <w:rsid w:val="0060703A"/>
    <w:rsid w:val="00612DE8"/>
    <w:rsid w:val="0062356B"/>
    <w:rsid w:val="0062443B"/>
    <w:rsid w:val="00624686"/>
    <w:rsid w:val="00632A9A"/>
    <w:rsid w:val="00633554"/>
    <w:rsid w:val="00642BEA"/>
    <w:rsid w:val="006563C5"/>
    <w:rsid w:val="00665F21"/>
    <w:rsid w:val="00673921"/>
    <w:rsid w:val="00674F2D"/>
    <w:rsid w:val="00676A9C"/>
    <w:rsid w:val="00684055"/>
    <w:rsid w:val="006A192D"/>
    <w:rsid w:val="006A2058"/>
    <w:rsid w:val="006A2F4E"/>
    <w:rsid w:val="006C095D"/>
    <w:rsid w:val="006D3BEA"/>
    <w:rsid w:val="006E0445"/>
    <w:rsid w:val="006F76E5"/>
    <w:rsid w:val="0070130E"/>
    <w:rsid w:val="0070271E"/>
    <w:rsid w:val="007053F4"/>
    <w:rsid w:val="00707B0A"/>
    <w:rsid w:val="007112F5"/>
    <w:rsid w:val="0071207A"/>
    <w:rsid w:val="00715F3A"/>
    <w:rsid w:val="00716E95"/>
    <w:rsid w:val="007326D2"/>
    <w:rsid w:val="00736C99"/>
    <w:rsid w:val="00744B34"/>
    <w:rsid w:val="007517E9"/>
    <w:rsid w:val="007706CF"/>
    <w:rsid w:val="00771A66"/>
    <w:rsid w:val="00782781"/>
    <w:rsid w:val="00783F76"/>
    <w:rsid w:val="00787D8C"/>
    <w:rsid w:val="00791CD7"/>
    <w:rsid w:val="00794081"/>
    <w:rsid w:val="007B4C3D"/>
    <w:rsid w:val="007B72BD"/>
    <w:rsid w:val="007C2F69"/>
    <w:rsid w:val="007C4278"/>
    <w:rsid w:val="007C603F"/>
    <w:rsid w:val="007D134F"/>
    <w:rsid w:val="007E388E"/>
    <w:rsid w:val="007F09E3"/>
    <w:rsid w:val="007F14AB"/>
    <w:rsid w:val="008060EC"/>
    <w:rsid w:val="008072FB"/>
    <w:rsid w:val="0082398B"/>
    <w:rsid w:val="00825794"/>
    <w:rsid w:val="008267E1"/>
    <w:rsid w:val="00842BA5"/>
    <w:rsid w:val="00842E10"/>
    <w:rsid w:val="00860F90"/>
    <w:rsid w:val="00865F51"/>
    <w:rsid w:val="00872CCF"/>
    <w:rsid w:val="00881A38"/>
    <w:rsid w:val="00882A8B"/>
    <w:rsid w:val="00886D2B"/>
    <w:rsid w:val="008A083D"/>
    <w:rsid w:val="008B229A"/>
    <w:rsid w:val="008B41DE"/>
    <w:rsid w:val="008B7460"/>
    <w:rsid w:val="008C283E"/>
    <w:rsid w:val="008E6C41"/>
    <w:rsid w:val="008F71DF"/>
    <w:rsid w:val="009021FC"/>
    <w:rsid w:val="00904A2E"/>
    <w:rsid w:val="00904E03"/>
    <w:rsid w:val="00905871"/>
    <w:rsid w:val="0091024E"/>
    <w:rsid w:val="00910447"/>
    <w:rsid w:val="00914821"/>
    <w:rsid w:val="0093625C"/>
    <w:rsid w:val="009403AD"/>
    <w:rsid w:val="00947E34"/>
    <w:rsid w:val="00950752"/>
    <w:rsid w:val="009511ED"/>
    <w:rsid w:val="00957FD5"/>
    <w:rsid w:val="00961B87"/>
    <w:rsid w:val="009620D7"/>
    <w:rsid w:val="009670EA"/>
    <w:rsid w:val="00972586"/>
    <w:rsid w:val="00974A2C"/>
    <w:rsid w:val="00974FE6"/>
    <w:rsid w:val="009760B9"/>
    <w:rsid w:val="00976B16"/>
    <w:rsid w:val="009830D9"/>
    <w:rsid w:val="00987896"/>
    <w:rsid w:val="009A5534"/>
    <w:rsid w:val="009A7438"/>
    <w:rsid w:val="009C575B"/>
    <w:rsid w:val="009D1243"/>
    <w:rsid w:val="009E0D84"/>
    <w:rsid w:val="009E6677"/>
    <w:rsid w:val="009F34F8"/>
    <w:rsid w:val="009F3BD0"/>
    <w:rsid w:val="00A04315"/>
    <w:rsid w:val="00A20387"/>
    <w:rsid w:val="00A2256E"/>
    <w:rsid w:val="00A23774"/>
    <w:rsid w:val="00A260B4"/>
    <w:rsid w:val="00A3030A"/>
    <w:rsid w:val="00A317DA"/>
    <w:rsid w:val="00A41E59"/>
    <w:rsid w:val="00A46FE6"/>
    <w:rsid w:val="00A472E2"/>
    <w:rsid w:val="00A57FD2"/>
    <w:rsid w:val="00A649D4"/>
    <w:rsid w:val="00A67E69"/>
    <w:rsid w:val="00A8461A"/>
    <w:rsid w:val="00A92AB5"/>
    <w:rsid w:val="00AA5180"/>
    <w:rsid w:val="00AA627A"/>
    <w:rsid w:val="00AA6931"/>
    <w:rsid w:val="00AA7A9B"/>
    <w:rsid w:val="00AB4C1C"/>
    <w:rsid w:val="00AC1524"/>
    <w:rsid w:val="00AD440C"/>
    <w:rsid w:val="00AE4DB1"/>
    <w:rsid w:val="00AF2FD8"/>
    <w:rsid w:val="00AF325D"/>
    <w:rsid w:val="00AF3459"/>
    <w:rsid w:val="00B10DBE"/>
    <w:rsid w:val="00B223E8"/>
    <w:rsid w:val="00B264C2"/>
    <w:rsid w:val="00B27E71"/>
    <w:rsid w:val="00B44375"/>
    <w:rsid w:val="00B462CB"/>
    <w:rsid w:val="00B46DBF"/>
    <w:rsid w:val="00B479D2"/>
    <w:rsid w:val="00B50F2B"/>
    <w:rsid w:val="00B516AD"/>
    <w:rsid w:val="00B56DEA"/>
    <w:rsid w:val="00B64402"/>
    <w:rsid w:val="00B71867"/>
    <w:rsid w:val="00B72021"/>
    <w:rsid w:val="00B772AC"/>
    <w:rsid w:val="00B85BF4"/>
    <w:rsid w:val="00B877EB"/>
    <w:rsid w:val="00B91594"/>
    <w:rsid w:val="00B939AF"/>
    <w:rsid w:val="00BA0C79"/>
    <w:rsid w:val="00BA6EBA"/>
    <w:rsid w:val="00BB2350"/>
    <w:rsid w:val="00BC00A1"/>
    <w:rsid w:val="00BC53EF"/>
    <w:rsid w:val="00BC734A"/>
    <w:rsid w:val="00BE11B9"/>
    <w:rsid w:val="00BE181B"/>
    <w:rsid w:val="00BF2563"/>
    <w:rsid w:val="00C06D48"/>
    <w:rsid w:val="00C224EB"/>
    <w:rsid w:val="00C230B4"/>
    <w:rsid w:val="00C34AF3"/>
    <w:rsid w:val="00C45DFA"/>
    <w:rsid w:val="00C4793B"/>
    <w:rsid w:val="00C47BFD"/>
    <w:rsid w:val="00C51BC8"/>
    <w:rsid w:val="00C526A5"/>
    <w:rsid w:val="00C55994"/>
    <w:rsid w:val="00C64DD1"/>
    <w:rsid w:val="00C64E7D"/>
    <w:rsid w:val="00C64EFF"/>
    <w:rsid w:val="00C7247E"/>
    <w:rsid w:val="00C743B3"/>
    <w:rsid w:val="00C74D59"/>
    <w:rsid w:val="00C76891"/>
    <w:rsid w:val="00C80A6E"/>
    <w:rsid w:val="00C81151"/>
    <w:rsid w:val="00C947FF"/>
    <w:rsid w:val="00C96D90"/>
    <w:rsid w:val="00C97436"/>
    <w:rsid w:val="00CA2904"/>
    <w:rsid w:val="00CB240D"/>
    <w:rsid w:val="00CB5CAF"/>
    <w:rsid w:val="00CB7E16"/>
    <w:rsid w:val="00CD4462"/>
    <w:rsid w:val="00CD4D8C"/>
    <w:rsid w:val="00CE18AE"/>
    <w:rsid w:val="00CF4272"/>
    <w:rsid w:val="00CF5B81"/>
    <w:rsid w:val="00D008EE"/>
    <w:rsid w:val="00D3150E"/>
    <w:rsid w:val="00D3449F"/>
    <w:rsid w:val="00D3722F"/>
    <w:rsid w:val="00D37BAF"/>
    <w:rsid w:val="00D43F7E"/>
    <w:rsid w:val="00D50C32"/>
    <w:rsid w:val="00D54029"/>
    <w:rsid w:val="00D636D9"/>
    <w:rsid w:val="00D85103"/>
    <w:rsid w:val="00D91B2E"/>
    <w:rsid w:val="00D91D2D"/>
    <w:rsid w:val="00DC0305"/>
    <w:rsid w:val="00DC42C0"/>
    <w:rsid w:val="00DE2A25"/>
    <w:rsid w:val="00DF43BB"/>
    <w:rsid w:val="00E00FF8"/>
    <w:rsid w:val="00E020FC"/>
    <w:rsid w:val="00E068B8"/>
    <w:rsid w:val="00E101EC"/>
    <w:rsid w:val="00E15FFC"/>
    <w:rsid w:val="00E1660C"/>
    <w:rsid w:val="00E2214C"/>
    <w:rsid w:val="00E240AA"/>
    <w:rsid w:val="00E273D3"/>
    <w:rsid w:val="00E41737"/>
    <w:rsid w:val="00E5595F"/>
    <w:rsid w:val="00E5754F"/>
    <w:rsid w:val="00E606D2"/>
    <w:rsid w:val="00E60C77"/>
    <w:rsid w:val="00E6554B"/>
    <w:rsid w:val="00E657EC"/>
    <w:rsid w:val="00E65BF5"/>
    <w:rsid w:val="00E7525D"/>
    <w:rsid w:val="00EA0EDF"/>
    <w:rsid w:val="00EB197B"/>
    <w:rsid w:val="00EB5C65"/>
    <w:rsid w:val="00ED00F8"/>
    <w:rsid w:val="00ED0745"/>
    <w:rsid w:val="00EE0643"/>
    <w:rsid w:val="00EE21A3"/>
    <w:rsid w:val="00F069DB"/>
    <w:rsid w:val="00F134AA"/>
    <w:rsid w:val="00F14998"/>
    <w:rsid w:val="00F15EE7"/>
    <w:rsid w:val="00F460AA"/>
    <w:rsid w:val="00F549DD"/>
    <w:rsid w:val="00F66AA9"/>
    <w:rsid w:val="00F80764"/>
    <w:rsid w:val="00F94002"/>
    <w:rsid w:val="00F96F58"/>
    <w:rsid w:val="00F9784B"/>
    <w:rsid w:val="00FA034C"/>
    <w:rsid w:val="00FA3840"/>
    <w:rsid w:val="00FC13B4"/>
    <w:rsid w:val="00FD4E1C"/>
    <w:rsid w:val="00FE131E"/>
    <w:rsid w:val="00FE4D2E"/>
    <w:rsid w:val="00FE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65B6CF64-E138-4D81-A34E-F258CE6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EA"/>
  </w:style>
  <w:style w:type="paragraph" w:styleId="1">
    <w:name w:val="heading 1"/>
    <w:basedOn w:val="a"/>
    <w:next w:val="a"/>
    <w:link w:val="10"/>
    <w:uiPriority w:val="9"/>
    <w:qFormat/>
    <w:rsid w:val="00E657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657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657E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E657E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E657E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E657E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E65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657E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unhideWhenUsed/>
    <w:qFormat/>
    <w:rsid w:val="00E65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7E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657E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657E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E657E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E657E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E657E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E657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657E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E657EC"/>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3625C"/>
  </w:style>
  <w:style w:type="character" w:customStyle="1" w:styleId="WW8Num2z0">
    <w:name w:val="WW8Num2z0"/>
    <w:uiPriority w:val="99"/>
    <w:rsid w:val="0093625C"/>
    <w:rPr>
      <w:rFonts w:ascii="Symbol" w:hAnsi="Symbol"/>
    </w:rPr>
  </w:style>
  <w:style w:type="character" w:customStyle="1" w:styleId="WW8Num2z1">
    <w:name w:val="WW8Num2z1"/>
    <w:uiPriority w:val="99"/>
    <w:rsid w:val="0093625C"/>
    <w:rPr>
      <w:rFonts w:ascii="Courier New" w:hAnsi="Courier New"/>
    </w:rPr>
  </w:style>
  <w:style w:type="character" w:customStyle="1" w:styleId="WW8Num2z2">
    <w:name w:val="WW8Num2z2"/>
    <w:uiPriority w:val="99"/>
    <w:rsid w:val="0093625C"/>
    <w:rPr>
      <w:rFonts w:ascii="Wingdings" w:hAnsi="Wingdings"/>
    </w:rPr>
  </w:style>
  <w:style w:type="character" w:customStyle="1" w:styleId="WW8Num5z0">
    <w:name w:val="WW8Num5z0"/>
    <w:uiPriority w:val="99"/>
    <w:rsid w:val="0093625C"/>
    <w:rPr>
      <w:rFonts w:ascii="Symbol" w:hAnsi="Symbol"/>
      <w:sz w:val="20"/>
    </w:rPr>
  </w:style>
  <w:style w:type="character" w:customStyle="1" w:styleId="WW8Num5z2">
    <w:name w:val="WW8Num5z2"/>
    <w:uiPriority w:val="99"/>
    <w:rsid w:val="0093625C"/>
    <w:rPr>
      <w:rFonts w:ascii="Wingdings" w:hAnsi="Wingdings"/>
      <w:sz w:val="20"/>
    </w:rPr>
  </w:style>
  <w:style w:type="character" w:customStyle="1" w:styleId="WW8Num6z1">
    <w:name w:val="WW8Num6z1"/>
    <w:uiPriority w:val="99"/>
    <w:rsid w:val="0093625C"/>
    <w:rPr>
      <w:rFonts w:eastAsia="Times New Roman"/>
      <w:b/>
    </w:rPr>
  </w:style>
  <w:style w:type="character" w:customStyle="1" w:styleId="WW8Num7z0">
    <w:name w:val="WW8Num7z0"/>
    <w:uiPriority w:val="99"/>
    <w:rsid w:val="0093625C"/>
    <w:rPr>
      <w:rFonts w:ascii="Symbol" w:hAnsi="Symbol"/>
      <w:sz w:val="20"/>
    </w:rPr>
  </w:style>
  <w:style w:type="character" w:customStyle="1" w:styleId="WW8Num8z0">
    <w:name w:val="WW8Num8z0"/>
    <w:uiPriority w:val="99"/>
    <w:rsid w:val="0093625C"/>
    <w:rPr>
      <w:rFonts w:ascii="Symbol" w:hAnsi="Symbol"/>
      <w:sz w:val="20"/>
    </w:rPr>
  </w:style>
  <w:style w:type="character" w:customStyle="1" w:styleId="WW8Num10z0">
    <w:name w:val="WW8Num10z0"/>
    <w:uiPriority w:val="99"/>
    <w:rsid w:val="0093625C"/>
    <w:rPr>
      <w:rFonts w:ascii="Wingdings 2" w:hAnsi="Wingdings 2"/>
    </w:rPr>
  </w:style>
  <w:style w:type="character" w:customStyle="1" w:styleId="WW8Num11z0">
    <w:name w:val="WW8Num11z0"/>
    <w:uiPriority w:val="99"/>
    <w:rsid w:val="0093625C"/>
    <w:rPr>
      <w:b/>
    </w:rPr>
  </w:style>
  <w:style w:type="character" w:customStyle="1" w:styleId="WW8Num12z0">
    <w:name w:val="WW8Num12z0"/>
    <w:uiPriority w:val="99"/>
    <w:rsid w:val="0093625C"/>
    <w:rPr>
      <w:rFonts w:ascii="Times New Roman" w:hAnsi="Times New Roman"/>
    </w:rPr>
  </w:style>
  <w:style w:type="character" w:customStyle="1" w:styleId="WW8Num15z0">
    <w:name w:val="WW8Num15z0"/>
    <w:uiPriority w:val="99"/>
    <w:rsid w:val="0093625C"/>
    <w:rPr>
      <w:b/>
    </w:rPr>
  </w:style>
  <w:style w:type="character" w:customStyle="1" w:styleId="Absatz-Standardschriftart">
    <w:name w:val="Absatz-Standardschriftart"/>
    <w:uiPriority w:val="99"/>
    <w:rsid w:val="0093625C"/>
  </w:style>
  <w:style w:type="character" w:customStyle="1" w:styleId="WW-Absatz-Standardschriftart">
    <w:name w:val="WW-Absatz-Standardschriftart"/>
    <w:uiPriority w:val="99"/>
    <w:rsid w:val="0093625C"/>
  </w:style>
  <w:style w:type="character" w:customStyle="1" w:styleId="WW-Absatz-Standardschriftart1">
    <w:name w:val="WW-Absatz-Standardschriftart1"/>
    <w:uiPriority w:val="99"/>
    <w:rsid w:val="0093625C"/>
  </w:style>
  <w:style w:type="character" w:customStyle="1" w:styleId="WW-Absatz-Standardschriftart11">
    <w:name w:val="WW-Absatz-Standardschriftart11"/>
    <w:uiPriority w:val="99"/>
    <w:rsid w:val="0093625C"/>
  </w:style>
  <w:style w:type="character" w:customStyle="1" w:styleId="WW8Num3z0">
    <w:name w:val="WW8Num3z0"/>
    <w:uiPriority w:val="99"/>
    <w:rsid w:val="0093625C"/>
    <w:rPr>
      <w:rFonts w:ascii="Symbol" w:hAnsi="Symbol"/>
    </w:rPr>
  </w:style>
  <w:style w:type="character" w:customStyle="1" w:styleId="WW8Num3z1">
    <w:name w:val="WW8Num3z1"/>
    <w:uiPriority w:val="99"/>
    <w:rsid w:val="0093625C"/>
    <w:rPr>
      <w:rFonts w:ascii="Courier New" w:hAnsi="Courier New"/>
    </w:rPr>
  </w:style>
  <w:style w:type="character" w:customStyle="1" w:styleId="WW8Num3z2">
    <w:name w:val="WW8Num3z2"/>
    <w:uiPriority w:val="99"/>
    <w:rsid w:val="0093625C"/>
    <w:rPr>
      <w:rFonts w:ascii="Wingdings" w:hAnsi="Wingdings"/>
    </w:rPr>
  </w:style>
  <w:style w:type="character" w:customStyle="1" w:styleId="WW8Num6z0">
    <w:name w:val="WW8Num6z0"/>
    <w:uiPriority w:val="99"/>
    <w:rsid w:val="0093625C"/>
    <w:rPr>
      <w:rFonts w:ascii="Symbol" w:hAnsi="Symbol"/>
      <w:sz w:val="20"/>
    </w:rPr>
  </w:style>
  <w:style w:type="character" w:customStyle="1" w:styleId="WW8Num6z2">
    <w:name w:val="WW8Num6z2"/>
    <w:uiPriority w:val="99"/>
    <w:rsid w:val="0093625C"/>
    <w:rPr>
      <w:rFonts w:ascii="Wingdings" w:hAnsi="Wingdings"/>
      <w:sz w:val="20"/>
    </w:rPr>
  </w:style>
  <w:style w:type="character" w:customStyle="1" w:styleId="WW8Num7z1">
    <w:name w:val="WW8Num7z1"/>
    <w:uiPriority w:val="99"/>
    <w:rsid w:val="0093625C"/>
    <w:rPr>
      <w:rFonts w:eastAsia="Times New Roman"/>
      <w:b/>
    </w:rPr>
  </w:style>
  <w:style w:type="character" w:customStyle="1" w:styleId="WW8Num9z0">
    <w:name w:val="WW8Num9z0"/>
    <w:uiPriority w:val="99"/>
    <w:rsid w:val="0093625C"/>
    <w:rPr>
      <w:rFonts w:ascii="Symbol" w:hAnsi="Symbol"/>
      <w:sz w:val="20"/>
    </w:rPr>
  </w:style>
  <w:style w:type="character" w:customStyle="1" w:styleId="WW8Num13z0">
    <w:name w:val="WW8Num13z0"/>
    <w:uiPriority w:val="99"/>
    <w:rsid w:val="0093625C"/>
    <w:rPr>
      <w:rFonts w:ascii="Symbol" w:hAnsi="Symbol"/>
      <w:b/>
    </w:rPr>
  </w:style>
  <w:style w:type="character" w:customStyle="1" w:styleId="WW8Num16z0">
    <w:name w:val="WW8Num16z0"/>
    <w:uiPriority w:val="99"/>
    <w:rsid w:val="0093625C"/>
    <w:rPr>
      <w:rFonts w:ascii="Symbol" w:hAnsi="Symbol"/>
    </w:rPr>
  </w:style>
  <w:style w:type="character" w:customStyle="1" w:styleId="WW-Absatz-Standardschriftart111">
    <w:name w:val="WW-Absatz-Standardschriftart111"/>
    <w:uiPriority w:val="99"/>
    <w:rsid w:val="0093625C"/>
  </w:style>
  <w:style w:type="character" w:customStyle="1" w:styleId="WW-Absatz-Standardschriftart1111">
    <w:name w:val="WW-Absatz-Standardschriftart1111"/>
    <w:uiPriority w:val="99"/>
    <w:rsid w:val="0093625C"/>
  </w:style>
  <w:style w:type="character" w:customStyle="1" w:styleId="WW8Num7z2">
    <w:name w:val="WW8Num7z2"/>
    <w:uiPriority w:val="99"/>
    <w:rsid w:val="0093625C"/>
    <w:rPr>
      <w:rFonts w:ascii="Wingdings" w:hAnsi="Wingdings"/>
      <w:sz w:val="20"/>
    </w:rPr>
  </w:style>
  <w:style w:type="character" w:customStyle="1" w:styleId="WW8Num8z1">
    <w:name w:val="WW8Num8z1"/>
    <w:uiPriority w:val="99"/>
    <w:rsid w:val="0093625C"/>
    <w:rPr>
      <w:rFonts w:eastAsia="Times New Roman"/>
      <w:b/>
    </w:rPr>
  </w:style>
  <w:style w:type="character" w:customStyle="1" w:styleId="WW8Num14z0">
    <w:name w:val="WW8Num14z0"/>
    <w:uiPriority w:val="99"/>
    <w:rsid w:val="0093625C"/>
    <w:rPr>
      <w:rFonts w:ascii="Symbol" w:hAnsi="Symbol"/>
    </w:rPr>
  </w:style>
  <w:style w:type="character" w:customStyle="1" w:styleId="WW8Num17z0">
    <w:name w:val="WW8Num17z0"/>
    <w:uiPriority w:val="99"/>
    <w:rsid w:val="0093625C"/>
    <w:rPr>
      <w:rFonts w:ascii="Times New Roman" w:hAnsi="Times New Roman"/>
    </w:rPr>
  </w:style>
  <w:style w:type="character" w:customStyle="1" w:styleId="WW-Absatz-Standardschriftart11111">
    <w:name w:val="WW-Absatz-Standardschriftart11111"/>
    <w:uiPriority w:val="99"/>
    <w:rsid w:val="0093625C"/>
  </w:style>
  <w:style w:type="character" w:customStyle="1" w:styleId="WW8Num4z0">
    <w:name w:val="WW8Num4z0"/>
    <w:uiPriority w:val="99"/>
    <w:rsid w:val="0093625C"/>
    <w:rPr>
      <w:rFonts w:eastAsia="Times New Roman"/>
      <w:b/>
    </w:rPr>
  </w:style>
  <w:style w:type="character" w:customStyle="1" w:styleId="WW8Num8z2">
    <w:name w:val="WW8Num8z2"/>
    <w:uiPriority w:val="99"/>
    <w:rsid w:val="0093625C"/>
    <w:rPr>
      <w:rFonts w:ascii="Wingdings" w:hAnsi="Wingdings"/>
      <w:sz w:val="20"/>
    </w:rPr>
  </w:style>
  <w:style w:type="character" w:customStyle="1" w:styleId="WW8Num10z1">
    <w:name w:val="WW8Num10z1"/>
    <w:uiPriority w:val="99"/>
    <w:rsid w:val="0093625C"/>
    <w:rPr>
      <w:rFonts w:eastAsia="Times New Roman"/>
      <w:b/>
    </w:rPr>
  </w:style>
  <w:style w:type="character" w:customStyle="1" w:styleId="WW-Absatz-Standardschriftart111111">
    <w:name w:val="WW-Absatz-Standardschriftart111111"/>
    <w:uiPriority w:val="99"/>
    <w:rsid w:val="0093625C"/>
  </w:style>
  <w:style w:type="character" w:customStyle="1" w:styleId="WW8Num18z0">
    <w:name w:val="WW8Num18z0"/>
    <w:uiPriority w:val="99"/>
    <w:rsid w:val="0093625C"/>
    <w:rPr>
      <w:rFonts w:ascii="Symbol" w:hAnsi="Symbol"/>
    </w:rPr>
  </w:style>
  <w:style w:type="character" w:customStyle="1" w:styleId="WW8Num19z0">
    <w:name w:val="WW8Num19z0"/>
    <w:uiPriority w:val="99"/>
    <w:rsid w:val="0093625C"/>
    <w:rPr>
      <w:rFonts w:ascii="Symbol" w:hAnsi="Symbol"/>
    </w:rPr>
  </w:style>
  <w:style w:type="character" w:customStyle="1" w:styleId="WW-Absatz-Standardschriftart1111111">
    <w:name w:val="WW-Absatz-Standardschriftart1111111"/>
    <w:uiPriority w:val="99"/>
    <w:rsid w:val="0093625C"/>
  </w:style>
  <w:style w:type="character" w:customStyle="1" w:styleId="WW8Num9z2">
    <w:name w:val="WW8Num9z2"/>
    <w:uiPriority w:val="99"/>
    <w:rsid w:val="0093625C"/>
    <w:rPr>
      <w:rFonts w:ascii="Wingdings" w:hAnsi="Wingdings"/>
      <w:sz w:val="20"/>
    </w:rPr>
  </w:style>
  <w:style w:type="character" w:customStyle="1" w:styleId="WW8Num13z1">
    <w:name w:val="WW8Num13z1"/>
    <w:uiPriority w:val="99"/>
    <w:rsid w:val="0093625C"/>
    <w:rPr>
      <w:rFonts w:eastAsia="Times New Roman"/>
      <w:b/>
    </w:rPr>
  </w:style>
  <w:style w:type="character" w:customStyle="1" w:styleId="WW8Num21z0">
    <w:name w:val="WW8Num21z0"/>
    <w:uiPriority w:val="99"/>
    <w:rsid w:val="0093625C"/>
    <w:rPr>
      <w:rFonts w:ascii="Symbol" w:hAnsi="Symbol"/>
    </w:rPr>
  </w:style>
  <w:style w:type="character" w:customStyle="1" w:styleId="WW8Num22z0">
    <w:name w:val="WW8Num22z0"/>
    <w:uiPriority w:val="99"/>
    <w:rsid w:val="0093625C"/>
    <w:rPr>
      <w:rFonts w:ascii="Symbol" w:hAnsi="Symbol"/>
    </w:rPr>
  </w:style>
  <w:style w:type="character" w:customStyle="1" w:styleId="WW8Num23z0">
    <w:name w:val="WW8Num23z0"/>
    <w:uiPriority w:val="99"/>
    <w:rsid w:val="0093625C"/>
    <w:rPr>
      <w:rFonts w:ascii="Symbol" w:hAnsi="Symbol"/>
    </w:rPr>
  </w:style>
  <w:style w:type="character" w:customStyle="1" w:styleId="WW8Num24z0">
    <w:name w:val="WW8Num24z0"/>
    <w:uiPriority w:val="99"/>
    <w:rsid w:val="0093625C"/>
    <w:rPr>
      <w:b/>
      <w:i/>
      <w:color w:val="auto"/>
    </w:rPr>
  </w:style>
  <w:style w:type="character" w:customStyle="1" w:styleId="WW8Num25z0">
    <w:name w:val="WW8Num25z0"/>
    <w:uiPriority w:val="99"/>
    <w:rsid w:val="0093625C"/>
    <w:rPr>
      <w:rFonts w:ascii="Times New Roman" w:hAnsi="Times New Roman"/>
    </w:rPr>
  </w:style>
  <w:style w:type="character" w:customStyle="1" w:styleId="WW8Num26z0">
    <w:name w:val="WW8Num26z0"/>
    <w:uiPriority w:val="99"/>
    <w:rsid w:val="0093625C"/>
    <w:rPr>
      <w:rFonts w:ascii="Wingdings" w:hAnsi="Wingdings"/>
    </w:rPr>
  </w:style>
  <w:style w:type="character" w:customStyle="1" w:styleId="WW8Num27z0">
    <w:name w:val="WW8Num27z0"/>
    <w:uiPriority w:val="99"/>
    <w:rsid w:val="0093625C"/>
    <w:rPr>
      <w:rFonts w:ascii="Wingdings" w:hAnsi="Wingdings"/>
    </w:rPr>
  </w:style>
  <w:style w:type="character" w:customStyle="1" w:styleId="WW8Num29z0">
    <w:name w:val="WW8Num29z0"/>
    <w:uiPriority w:val="99"/>
    <w:rsid w:val="0093625C"/>
    <w:rPr>
      <w:rFonts w:ascii="Symbol" w:hAnsi="Symbol"/>
    </w:rPr>
  </w:style>
  <w:style w:type="character" w:customStyle="1" w:styleId="WW8Num30z0">
    <w:name w:val="WW8Num30z0"/>
    <w:uiPriority w:val="99"/>
    <w:rsid w:val="0093625C"/>
    <w:rPr>
      <w:rFonts w:ascii="Wingdings" w:hAnsi="Wingdings"/>
    </w:rPr>
  </w:style>
  <w:style w:type="character" w:customStyle="1" w:styleId="WW8Num31z0">
    <w:name w:val="WW8Num31z0"/>
    <w:uiPriority w:val="99"/>
    <w:rsid w:val="0093625C"/>
    <w:rPr>
      <w:rFonts w:ascii="Times New Roman" w:hAnsi="Times New Roman"/>
    </w:rPr>
  </w:style>
  <w:style w:type="character" w:customStyle="1" w:styleId="WW8Num32z0">
    <w:name w:val="WW8Num32z0"/>
    <w:uiPriority w:val="99"/>
    <w:rsid w:val="0093625C"/>
    <w:rPr>
      <w:rFonts w:ascii="Times New Roman" w:hAnsi="Times New Roman"/>
    </w:rPr>
  </w:style>
  <w:style w:type="character" w:customStyle="1" w:styleId="WW8Num33z0">
    <w:name w:val="WW8Num33z0"/>
    <w:uiPriority w:val="99"/>
    <w:rsid w:val="0093625C"/>
    <w:rPr>
      <w:b/>
    </w:rPr>
  </w:style>
  <w:style w:type="character" w:customStyle="1" w:styleId="WW8Num34z1">
    <w:name w:val="WW8Num34z1"/>
    <w:uiPriority w:val="99"/>
    <w:rsid w:val="0093625C"/>
    <w:rPr>
      <w:rFonts w:eastAsia="Times New Roman"/>
      <w:b/>
    </w:rPr>
  </w:style>
  <w:style w:type="character" w:customStyle="1" w:styleId="WW-Absatz-Standardschriftart11111111">
    <w:name w:val="WW-Absatz-Standardschriftart11111111"/>
    <w:uiPriority w:val="99"/>
    <w:rsid w:val="0093625C"/>
  </w:style>
  <w:style w:type="character" w:customStyle="1" w:styleId="WW-Absatz-Standardschriftart111111111">
    <w:name w:val="WW-Absatz-Standardschriftart111111111"/>
    <w:uiPriority w:val="99"/>
    <w:rsid w:val="0093625C"/>
  </w:style>
  <w:style w:type="character" w:customStyle="1" w:styleId="WW-Absatz-Standardschriftart1111111111">
    <w:name w:val="WW-Absatz-Standardschriftart1111111111"/>
    <w:uiPriority w:val="99"/>
    <w:rsid w:val="0093625C"/>
  </w:style>
  <w:style w:type="character" w:customStyle="1" w:styleId="12">
    <w:name w:val="Основной шрифт абзаца1"/>
    <w:uiPriority w:val="99"/>
    <w:rsid w:val="0093625C"/>
  </w:style>
  <w:style w:type="character" w:styleId="a3">
    <w:name w:val="Strong"/>
    <w:basedOn w:val="a0"/>
    <w:uiPriority w:val="22"/>
    <w:qFormat/>
    <w:rsid w:val="00E657EC"/>
    <w:rPr>
      <w:b/>
      <w:bCs/>
    </w:rPr>
  </w:style>
  <w:style w:type="character" w:customStyle="1" w:styleId="a4">
    <w:name w:val="Текст выноски Знак"/>
    <w:uiPriority w:val="99"/>
    <w:rsid w:val="0093625C"/>
    <w:rPr>
      <w:rFonts w:ascii="Segoe UI" w:hAnsi="Segoe UI"/>
      <w:sz w:val="18"/>
    </w:rPr>
  </w:style>
  <w:style w:type="character" w:styleId="a5">
    <w:name w:val="Hyperlink"/>
    <w:basedOn w:val="a0"/>
    <w:uiPriority w:val="99"/>
    <w:rsid w:val="0093625C"/>
    <w:rPr>
      <w:rFonts w:ascii="Times New Roman" w:hAnsi="Times New Roman" w:cs="Times New Roman"/>
      <w:color w:val="0000FF"/>
      <w:u w:val="single"/>
    </w:rPr>
  </w:style>
  <w:style w:type="character" w:customStyle="1" w:styleId="a6">
    <w:name w:val="Верхний колонтитул Знак"/>
    <w:basedOn w:val="12"/>
    <w:uiPriority w:val="99"/>
    <w:rsid w:val="0093625C"/>
    <w:rPr>
      <w:rFonts w:cs="Times New Roman"/>
    </w:rPr>
  </w:style>
  <w:style w:type="character" w:customStyle="1" w:styleId="a7">
    <w:name w:val="Нижний колонтитул Знак"/>
    <w:basedOn w:val="12"/>
    <w:uiPriority w:val="99"/>
    <w:rsid w:val="0093625C"/>
    <w:rPr>
      <w:rFonts w:cs="Times New Roman"/>
    </w:rPr>
  </w:style>
  <w:style w:type="character" w:customStyle="1" w:styleId="13">
    <w:name w:val="Номер строки1"/>
    <w:basedOn w:val="12"/>
    <w:uiPriority w:val="99"/>
    <w:rsid w:val="0093625C"/>
    <w:rPr>
      <w:rFonts w:cs="Times New Roman"/>
    </w:rPr>
  </w:style>
  <w:style w:type="character" w:customStyle="1" w:styleId="14">
    <w:name w:val="Основной текст1"/>
    <w:uiPriority w:val="99"/>
    <w:rsid w:val="0093625C"/>
    <w:rPr>
      <w:rFonts w:ascii="Times New Roman" w:hAnsi="Times New Roman"/>
      <w:color w:val="000000"/>
      <w:spacing w:val="0"/>
      <w:w w:val="100"/>
      <w:position w:val="0"/>
      <w:sz w:val="20"/>
      <w:vertAlign w:val="baseline"/>
      <w:lang w:val="ru-RU" w:eastAsia="x-none"/>
    </w:rPr>
  </w:style>
  <w:style w:type="character" w:customStyle="1" w:styleId="41">
    <w:name w:val="Основной текст (4)_"/>
    <w:uiPriority w:val="99"/>
    <w:rsid w:val="0093625C"/>
    <w:rPr>
      <w:rFonts w:ascii="Times New Roman" w:hAnsi="Times New Roman"/>
      <w:b/>
      <w:i/>
      <w:spacing w:val="20"/>
      <w:sz w:val="44"/>
    </w:rPr>
  </w:style>
  <w:style w:type="character" w:customStyle="1" w:styleId="21">
    <w:name w:val="Основной текст с отступом 2 Знак"/>
    <w:uiPriority w:val="99"/>
    <w:rsid w:val="0093625C"/>
    <w:rPr>
      <w:rFonts w:ascii="Times New Roman" w:hAnsi="Times New Roman"/>
      <w:sz w:val="28"/>
    </w:rPr>
  </w:style>
  <w:style w:type="character" w:customStyle="1" w:styleId="a8">
    <w:name w:val="Основной текст_"/>
    <w:uiPriority w:val="99"/>
    <w:rsid w:val="0093625C"/>
    <w:rPr>
      <w:rFonts w:ascii="Times New Roman" w:hAnsi="Times New Roman"/>
      <w:sz w:val="23"/>
    </w:rPr>
  </w:style>
  <w:style w:type="character" w:customStyle="1" w:styleId="a9">
    <w:name w:val="Без интервала Знак"/>
    <w:uiPriority w:val="99"/>
    <w:rsid w:val="0093625C"/>
    <w:rPr>
      <w:rFonts w:ascii="Arial Unicode MS" w:eastAsia="Arial Unicode MS"/>
      <w:color w:val="000000"/>
      <w:sz w:val="24"/>
    </w:rPr>
  </w:style>
  <w:style w:type="character" w:customStyle="1" w:styleId="FontStyle253">
    <w:name w:val="Font Style253"/>
    <w:uiPriority w:val="99"/>
    <w:rsid w:val="0093625C"/>
    <w:rPr>
      <w:rFonts w:ascii="Microsoft Sans Serif" w:hAnsi="Microsoft Sans Serif"/>
      <w:sz w:val="18"/>
    </w:rPr>
  </w:style>
  <w:style w:type="character" w:customStyle="1" w:styleId="NoSpacingChar">
    <w:name w:val="No Spacing Char"/>
    <w:uiPriority w:val="99"/>
    <w:rsid w:val="0093625C"/>
    <w:rPr>
      <w:rFonts w:ascii="Arial Unicode MS" w:eastAsia="Arial Unicode MS"/>
    </w:rPr>
  </w:style>
  <w:style w:type="character" w:styleId="aa">
    <w:name w:val="Emphasis"/>
    <w:basedOn w:val="a0"/>
    <w:uiPriority w:val="20"/>
    <w:qFormat/>
    <w:rsid w:val="00E657EC"/>
    <w:rPr>
      <w:i/>
      <w:iCs/>
    </w:rPr>
  </w:style>
  <w:style w:type="character" w:customStyle="1" w:styleId="ListLabel1">
    <w:name w:val="ListLabel 1"/>
    <w:uiPriority w:val="99"/>
    <w:rsid w:val="0093625C"/>
  </w:style>
  <w:style w:type="character" w:customStyle="1" w:styleId="ListLabel2">
    <w:name w:val="ListLabel 2"/>
    <w:uiPriority w:val="99"/>
    <w:rsid w:val="0093625C"/>
    <w:rPr>
      <w:rFonts w:eastAsia="Times New Roman"/>
      <w:b/>
    </w:rPr>
  </w:style>
  <w:style w:type="character" w:customStyle="1" w:styleId="ListLabel3">
    <w:name w:val="ListLabel 3"/>
    <w:uiPriority w:val="99"/>
    <w:rsid w:val="0093625C"/>
    <w:rPr>
      <w:rFonts w:eastAsia="Times New Roman"/>
    </w:rPr>
  </w:style>
  <w:style w:type="character" w:customStyle="1" w:styleId="ListLabel4">
    <w:name w:val="ListLabel 4"/>
    <w:uiPriority w:val="99"/>
    <w:rsid w:val="0093625C"/>
  </w:style>
  <w:style w:type="character" w:customStyle="1" w:styleId="ListLabel5">
    <w:name w:val="ListLabel 5"/>
    <w:uiPriority w:val="99"/>
    <w:rsid w:val="0093625C"/>
    <w:rPr>
      <w:sz w:val="20"/>
    </w:rPr>
  </w:style>
  <w:style w:type="character" w:customStyle="1" w:styleId="ListLabel6">
    <w:name w:val="ListLabel 6"/>
    <w:uiPriority w:val="99"/>
    <w:rsid w:val="0093625C"/>
    <w:rPr>
      <w:b/>
    </w:rPr>
  </w:style>
  <w:style w:type="character" w:customStyle="1" w:styleId="ListLabel7">
    <w:name w:val="ListLabel 7"/>
    <w:uiPriority w:val="99"/>
    <w:rsid w:val="0093625C"/>
    <w:rPr>
      <w:rFonts w:eastAsia="Times New Roman"/>
      <w:b/>
    </w:rPr>
  </w:style>
  <w:style w:type="character" w:customStyle="1" w:styleId="ListLabel8">
    <w:name w:val="ListLabel 8"/>
    <w:uiPriority w:val="99"/>
    <w:rsid w:val="0093625C"/>
    <w:rPr>
      <w:b/>
      <w:color w:val="FF0000"/>
    </w:rPr>
  </w:style>
  <w:style w:type="character" w:customStyle="1" w:styleId="ab">
    <w:name w:val="Маркеры списка"/>
    <w:uiPriority w:val="99"/>
    <w:rsid w:val="0093625C"/>
    <w:rPr>
      <w:rFonts w:ascii="OpenSymbol" w:eastAsia="OpenSymbol" w:hAnsi="OpenSymbol"/>
    </w:rPr>
  </w:style>
  <w:style w:type="character" w:customStyle="1" w:styleId="ac">
    <w:name w:val="Символ нумерации"/>
    <w:uiPriority w:val="99"/>
    <w:rsid w:val="0093625C"/>
  </w:style>
  <w:style w:type="character" w:customStyle="1" w:styleId="ad">
    <w:name w:val="Символ сноски"/>
    <w:uiPriority w:val="99"/>
    <w:rsid w:val="0093625C"/>
    <w:rPr>
      <w:vertAlign w:val="superscript"/>
    </w:rPr>
  </w:style>
  <w:style w:type="character" w:customStyle="1" w:styleId="WW-">
    <w:name w:val="WW-Символ сноски"/>
    <w:uiPriority w:val="99"/>
    <w:rsid w:val="0093625C"/>
  </w:style>
  <w:style w:type="character" w:customStyle="1" w:styleId="ae">
    <w:name w:val="Символы концевой сноски"/>
    <w:uiPriority w:val="99"/>
    <w:rsid w:val="0093625C"/>
    <w:rPr>
      <w:vertAlign w:val="superscript"/>
    </w:rPr>
  </w:style>
  <w:style w:type="character" w:customStyle="1" w:styleId="WW-0">
    <w:name w:val="WW-Символы концевой сноски"/>
    <w:uiPriority w:val="99"/>
    <w:rsid w:val="0093625C"/>
  </w:style>
  <w:style w:type="character" w:customStyle="1" w:styleId="text">
    <w:name w:val="text"/>
    <w:uiPriority w:val="99"/>
    <w:rsid w:val="0093625C"/>
  </w:style>
  <w:style w:type="character" w:customStyle="1" w:styleId="110">
    <w:name w:val="Основной шрифт абзаца11"/>
    <w:uiPriority w:val="99"/>
    <w:rsid w:val="0093625C"/>
  </w:style>
  <w:style w:type="character" w:customStyle="1" w:styleId="c7">
    <w:name w:val="c7"/>
    <w:uiPriority w:val="99"/>
    <w:rsid w:val="0093625C"/>
  </w:style>
  <w:style w:type="character" w:customStyle="1" w:styleId="c10">
    <w:name w:val="c10"/>
    <w:uiPriority w:val="99"/>
    <w:rsid w:val="0093625C"/>
  </w:style>
  <w:style w:type="character" w:customStyle="1" w:styleId="c1">
    <w:name w:val="c1"/>
    <w:uiPriority w:val="99"/>
    <w:rsid w:val="0093625C"/>
  </w:style>
  <w:style w:type="character" w:customStyle="1" w:styleId="apple-converted-space">
    <w:name w:val="apple-converted-space"/>
    <w:basedOn w:val="110"/>
    <w:uiPriority w:val="99"/>
    <w:rsid w:val="0093625C"/>
    <w:rPr>
      <w:rFonts w:cs="Times New Roman"/>
    </w:rPr>
  </w:style>
  <w:style w:type="character" w:customStyle="1" w:styleId="af">
    <w:name w:val="Основной текст + Полужирный"/>
    <w:uiPriority w:val="99"/>
    <w:rsid w:val="0093625C"/>
    <w:rPr>
      <w:rFonts w:ascii="Times New Roman" w:hAnsi="Times New Roman"/>
      <w:b/>
      <w:color w:val="000000"/>
      <w:spacing w:val="0"/>
      <w:w w:val="100"/>
      <w:position w:val="0"/>
      <w:sz w:val="22"/>
      <w:u w:val="none"/>
      <w:vertAlign w:val="baseline"/>
      <w:lang w:val="ru-RU" w:eastAsia="x-none"/>
    </w:rPr>
  </w:style>
  <w:style w:type="character" w:customStyle="1" w:styleId="31">
    <w:name w:val="Основной текст3"/>
    <w:uiPriority w:val="99"/>
    <w:rsid w:val="0093625C"/>
    <w:rPr>
      <w:rFonts w:ascii="Times New Roman" w:hAnsi="Times New Roman"/>
      <w:color w:val="000000"/>
      <w:spacing w:val="0"/>
      <w:w w:val="100"/>
      <w:position w:val="0"/>
      <w:sz w:val="22"/>
      <w:u w:val="none"/>
      <w:vertAlign w:val="baseline"/>
      <w:lang w:val="ru-RU" w:eastAsia="x-none"/>
    </w:rPr>
  </w:style>
  <w:style w:type="character" w:customStyle="1" w:styleId="100">
    <w:name w:val="Основной текст (10) + Не полужирный"/>
    <w:uiPriority w:val="99"/>
    <w:rsid w:val="0093625C"/>
    <w:rPr>
      <w:rFonts w:ascii="Times New Roman" w:hAnsi="Times New Roman"/>
      <w:b/>
      <w:color w:val="000000"/>
      <w:spacing w:val="0"/>
      <w:w w:val="100"/>
      <w:position w:val="0"/>
      <w:sz w:val="22"/>
      <w:u w:val="none"/>
      <w:vertAlign w:val="baseline"/>
      <w:lang w:val="ru-RU" w:eastAsia="x-none"/>
    </w:rPr>
  </w:style>
  <w:style w:type="character" w:customStyle="1" w:styleId="WW8Num28z0">
    <w:name w:val="WW8Num28z0"/>
    <w:uiPriority w:val="99"/>
    <w:rsid w:val="0093625C"/>
    <w:rPr>
      <w:rFonts w:ascii="Times New Roman" w:hAnsi="Times New Roman"/>
    </w:rPr>
  </w:style>
  <w:style w:type="character" w:customStyle="1" w:styleId="1010pt">
    <w:name w:val="Основной текст (10) + 10 pt"/>
    <w:uiPriority w:val="99"/>
    <w:rsid w:val="0093625C"/>
    <w:rPr>
      <w:rFonts w:ascii="Times New Roman" w:hAnsi="Times New Roman"/>
      <w:color w:val="000000"/>
      <w:spacing w:val="0"/>
      <w:w w:val="100"/>
      <w:position w:val="0"/>
      <w:sz w:val="20"/>
      <w:u w:val="none"/>
      <w:vertAlign w:val="baseline"/>
      <w:lang w:val="ru-RU" w:eastAsia="ar-SA" w:bidi="ar-SA"/>
    </w:rPr>
  </w:style>
  <w:style w:type="character" w:styleId="af0">
    <w:name w:val="footnote reference"/>
    <w:basedOn w:val="a0"/>
    <w:uiPriority w:val="99"/>
    <w:rsid w:val="0093625C"/>
    <w:rPr>
      <w:rFonts w:cs="Times New Roman"/>
      <w:vertAlign w:val="superscript"/>
    </w:rPr>
  </w:style>
  <w:style w:type="character" w:styleId="af1">
    <w:name w:val="endnote reference"/>
    <w:basedOn w:val="a0"/>
    <w:uiPriority w:val="99"/>
    <w:rsid w:val="0093625C"/>
    <w:rPr>
      <w:rFonts w:cs="Times New Roman"/>
      <w:vertAlign w:val="superscript"/>
    </w:rPr>
  </w:style>
  <w:style w:type="paragraph" w:customStyle="1" w:styleId="15">
    <w:name w:val="Заголовок1"/>
    <w:basedOn w:val="a"/>
    <w:next w:val="af2"/>
    <w:uiPriority w:val="99"/>
    <w:rsid w:val="0093625C"/>
    <w:pPr>
      <w:keepNext/>
      <w:suppressAutoHyphens/>
      <w:spacing w:before="240" w:after="120" w:line="240" w:lineRule="auto"/>
    </w:pPr>
    <w:rPr>
      <w:rFonts w:ascii="Arial" w:eastAsia="Microsoft YaHei" w:hAnsi="Arial" w:cs="Lucida Sans"/>
      <w:kern w:val="1"/>
      <w:sz w:val="28"/>
      <w:szCs w:val="28"/>
      <w:lang w:eastAsia="hi-IN" w:bidi="hi-IN"/>
    </w:rPr>
  </w:style>
  <w:style w:type="paragraph" w:styleId="af2">
    <w:name w:val="Body Text"/>
    <w:basedOn w:val="a"/>
    <w:link w:val="af3"/>
    <w:uiPriority w:val="99"/>
    <w:rsid w:val="0093625C"/>
    <w:pPr>
      <w:suppressAutoHyphens/>
      <w:spacing w:after="120" w:line="240" w:lineRule="auto"/>
    </w:pPr>
    <w:rPr>
      <w:rFonts w:ascii="Arial" w:eastAsia="SimSun" w:hAnsi="Arial" w:cs="Lucida Sans"/>
      <w:kern w:val="1"/>
      <w:sz w:val="20"/>
      <w:szCs w:val="24"/>
      <w:lang w:eastAsia="hi-IN" w:bidi="hi-IN"/>
    </w:rPr>
  </w:style>
  <w:style w:type="character" w:customStyle="1" w:styleId="af3">
    <w:name w:val="Основной текст Знак"/>
    <w:basedOn w:val="a0"/>
    <w:link w:val="af2"/>
    <w:uiPriority w:val="99"/>
    <w:rsid w:val="0093625C"/>
    <w:rPr>
      <w:rFonts w:ascii="Arial" w:eastAsia="SimSun" w:hAnsi="Arial" w:cs="Lucida Sans"/>
      <w:kern w:val="1"/>
      <w:sz w:val="20"/>
      <w:szCs w:val="24"/>
      <w:lang w:eastAsia="hi-IN" w:bidi="hi-IN"/>
    </w:rPr>
  </w:style>
  <w:style w:type="paragraph" w:styleId="af4">
    <w:name w:val="List"/>
    <w:basedOn w:val="af2"/>
    <w:uiPriority w:val="99"/>
    <w:rsid w:val="0093625C"/>
  </w:style>
  <w:style w:type="paragraph" w:customStyle="1" w:styleId="16">
    <w:name w:val="Название1"/>
    <w:basedOn w:val="a"/>
    <w:uiPriority w:val="99"/>
    <w:rsid w:val="0093625C"/>
    <w:pPr>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17">
    <w:name w:val="Указатель1"/>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18">
    <w:name w:val="Обычный (веб)1"/>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osn2">
    <w:name w:val="osn2"/>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9">
    <w:name w:val="Текст выноски1"/>
    <w:basedOn w:val="a"/>
    <w:uiPriority w:val="99"/>
    <w:rsid w:val="0093625C"/>
    <w:pPr>
      <w:suppressAutoHyphens/>
      <w:spacing w:after="0" w:line="100" w:lineRule="atLeast"/>
    </w:pPr>
    <w:rPr>
      <w:rFonts w:ascii="Segoe UI" w:eastAsia="SimSun" w:hAnsi="Segoe UI" w:cs="Segoe UI"/>
      <w:kern w:val="1"/>
      <w:sz w:val="18"/>
      <w:szCs w:val="18"/>
      <w:lang w:eastAsia="hi-IN" w:bidi="hi-IN"/>
    </w:rPr>
  </w:style>
  <w:style w:type="paragraph" w:customStyle="1" w:styleId="1a">
    <w:name w:val="Абзац списка1"/>
    <w:basedOn w:val="a"/>
    <w:uiPriority w:val="99"/>
    <w:rsid w:val="0093625C"/>
    <w:pPr>
      <w:suppressAutoHyphens/>
      <w:spacing w:after="0" w:line="240" w:lineRule="auto"/>
      <w:ind w:left="720"/>
    </w:pPr>
    <w:rPr>
      <w:rFonts w:ascii="Cambria" w:eastAsia="Times New Roman" w:hAnsi="Cambria" w:cs="Times New Roman"/>
      <w:kern w:val="1"/>
      <w:sz w:val="20"/>
      <w:szCs w:val="24"/>
      <w:lang w:val="en-US"/>
    </w:rPr>
  </w:style>
  <w:style w:type="paragraph" w:styleId="af5">
    <w:name w:val="header"/>
    <w:basedOn w:val="a"/>
    <w:link w:val="1b"/>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b">
    <w:name w:val="Верхний колонтитул Знак1"/>
    <w:basedOn w:val="a0"/>
    <w:link w:val="af5"/>
    <w:uiPriority w:val="99"/>
    <w:rsid w:val="0093625C"/>
    <w:rPr>
      <w:rFonts w:ascii="Arial" w:eastAsia="SimSun" w:hAnsi="Arial" w:cs="Lucida Sans"/>
      <w:kern w:val="1"/>
      <w:sz w:val="20"/>
      <w:szCs w:val="24"/>
      <w:lang w:eastAsia="hi-IN" w:bidi="hi-IN"/>
    </w:rPr>
  </w:style>
  <w:style w:type="paragraph" w:styleId="af6">
    <w:name w:val="footer"/>
    <w:basedOn w:val="a"/>
    <w:link w:val="1c"/>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c">
    <w:name w:val="Нижний колонтитул Знак1"/>
    <w:basedOn w:val="a0"/>
    <w:link w:val="af6"/>
    <w:uiPriority w:val="99"/>
    <w:rsid w:val="0093625C"/>
    <w:rPr>
      <w:rFonts w:ascii="Arial" w:eastAsia="SimSun" w:hAnsi="Arial" w:cs="Lucida Sans"/>
      <w:kern w:val="1"/>
      <w:sz w:val="20"/>
      <w:szCs w:val="24"/>
      <w:lang w:eastAsia="hi-IN" w:bidi="hi-IN"/>
    </w:rPr>
  </w:style>
  <w:style w:type="paragraph" w:customStyle="1" w:styleId="42">
    <w:name w:val="Основной текст (4)"/>
    <w:basedOn w:val="a"/>
    <w:uiPriority w:val="99"/>
    <w:rsid w:val="0093625C"/>
    <w:pPr>
      <w:widowControl w:val="0"/>
      <w:shd w:val="clear" w:color="auto" w:fill="FFFFFF"/>
      <w:suppressAutoHyphens/>
      <w:spacing w:after="360" w:line="552" w:lineRule="exact"/>
      <w:jc w:val="center"/>
    </w:pPr>
    <w:rPr>
      <w:rFonts w:ascii="Times New Roman" w:eastAsia="Times New Roman" w:hAnsi="Times New Roman" w:cs="Times New Roman"/>
      <w:b/>
      <w:bCs/>
      <w:i/>
      <w:iCs/>
      <w:spacing w:val="20"/>
      <w:kern w:val="1"/>
      <w:sz w:val="44"/>
      <w:szCs w:val="44"/>
      <w:lang w:eastAsia="hi-IN" w:bidi="hi-IN"/>
    </w:rPr>
  </w:style>
  <w:style w:type="paragraph" w:customStyle="1" w:styleId="210">
    <w:name w:val="Основной текст с отступом 21"/>
    <w:basedOn w:val="a"/>
    <w:uiPriority w:val="99"/>
    <w:rsid w:val="0093625C"/>
    <w:pPr>
      <w:suppressAutoHyphens/>
      <w:spacing w:after="120" w:line="480" w:lineRule="auto"/>
      <w:ind w:left="283" w:firstLine="1134"/>
      <w:jc w:val="center"/>
    </w:pPr>
    <w:rPr>
      <w:rFonts w:ascii="Times New Roman" w:eastAsia="Times New Roman" w:hAnsi="Times New Roman" w:cs="Times New Roman"/>
      <w:kern w:val="1"/>
      <w:sz w:val="28"/>
      <w:szCs w:val="24"/>
      <w:lang w:eastAsia="hi-IN" w:bidi="hi-IN"/>
    </w:rPr>
  </w:style>
  <w:style w:type="paragraph" w:customStyle="1" w:styleId="Default">
    <w:name w:val="Default"/>
    <w:uiPriority w:val="99"/>
    <w:rsid w:val="0093625C"/>
    <w:pPr>
      <w:suppressAutoHyphens/>
      <w:spacing w:after="0" w:line="100" w:lineRule="atLeast"/>
    </w:pPr>
    <w:rPr>
      <w:rFonts w:ascii="Times New Roman" w:eastAsia="Times New Roman" w:hAnsi="Times New Roman" w:cs="Times New Roman"/>
      <w:color w:val="000000"/>
      <w:kern w:val="1"/>
      <w:sz w:val="24"/>
      <w:szCs w:val="24"/>
      <w:lang w:eastAsia="hi-IN" w:bidi="hi-IN"/>
    </w:rPr>
  </w:style>
  <w:style w:type="paragraph" w:customStyle="1" w:styleId="name">
    <w:name w:val="name"/>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7">
    <w:name w:val="Основной"/>
    <w:basedOn w:val="a"/>
    <w:uiPriority w:val="99"/>
    <w:rsid w:val="0093625C"/>
    <w:pPr>
      <w:suppressAutoHyphens/>
      <w:spacing w:after="0" w:line="214" w:lineRule="atLeast"/>
      <w:ind w:firstLine="283"/>
      <w:jc w:val="both"/>
    </w:pPr>
    <w:rPr>
      <w:rFonts w:ascii="NewtonCSanPin" w:eastAsia="Times New Roman" w:hAnsi="NewtonCSanPin" w:cs="NewtonCSanPin"/>
      <w:color w:val="000000"/>
      <w:kern w:val="1"/>
      <w:sz w:val="21"/>
      <w:szCs w:val="21"/>
      <w:lang w:eastAsia="hi-IN" w:bidi="hi-IN"/>
    </w:rPr>
  </w:style>
  <w:style w:type="paragraph" w:customStyle="1" w:styleId="HeadDoc">
    <w:name w:val="HeadDoc"/>
    <w:uiPriority w:val="99"/>
    <w:rsid w:val="0093625C"/>
    <w:pPr>
      <w:keepLines/>
      <w:suppressAutoHyphens/>
      <w:spacing w:after="0" w:line="100" w:lineRule="atLeast"/>
      <w:jc w:val="both"/>
    </w:pPr>
    <w:rPr>
      <w:rFonts w:ascii="Times New Roman" w:eastAsia="Times New Roman" w:hAnsi="Times New Roman" w:cs="Times New Roman"/>
      <w:kern w:val="1"/>
      <w:sz w:val="28"/>
      <w:szCs w:val="28"/>
      <w:lang w:eastAsia="hi-IN" w:bidi="hi-IN"/>
    </w:rPr>
  </w:style>
  <w:style w:type="paragraph" w:customStyle="1" w:styleId="111">
    <w:name w:val="Основной текст11"/>
    <w:basedOn w:val="a"/>
    <w:uiPriority w:val="99"/>
    <w:rsid w:val="0093625C"/>
    <w:pPr>
      <w:shd w:val="clear" w:color="auto" w:fill="FFFFFF"/>
      <w:suppressAutoHyphens/>
      <w:spacing w:before="360" w:after="60" w:line="240" w:lineRule="atLeast"/>
      <w:ind w:hanging="360"/>
    </w:pPr>
    <w:rPr>
      <w:rFonts w:ascii="Times New Roman" w:eastAsia="Times New Roman" w:hAnsi="Times New Roman" w:cs="Times New Roman"/>
      <w:kern w:val="1"/>
      <w:sz w:val="23"/>
      <w:szCs w:val="23"/>
      <w:lang w:eastAsia="hi-IN" w:bidi="hi-IN"/>
    </w:rPr>
  </w:style>
  <w:style w:type="paragraph" w:customStyle="1" w:styleId="1d">
    <w:name w:val="Без интервала1"/>
    <w:uiPriority w:val="99"/>
    <w:rsid w:val="0093625C"/>
    <w:pPr>
      <w:suppressAutoHyphens/>
      <w:spacing w:after="0" w:line="100" w:lineRule="atLeast"/>
    </w:pPr>
    <w:rPr>
      <w:rFonts w:ascii="Arial Unicode MS" w:eastAsia="Arial Unicode MS" w:hAnsi="Times New Roman" w:cs="Arial Unicode MS"/>
      <w:color w:val="000000"/>
      <w:kern w:val="1"/>
      <w:sz w:val="24"/>
      <w:szCs w:val="24"/>
      <w:lang w:eastAsia="hi-IN" w:bidi="hi-IN"/>
    </w:rPr>
  </w:style>
  <w:style w:type="paragraph" w:customStyle="1" w:styleId="ConsPlusNormal">
    <w:name w:val="ConsPlusNormal"/>
    <w:uiPriority w:val="99"/>
    <w:rsid w:val="0093625C"/>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112">
    <w:name w:val="Без интервала11"/>
    <w:uiPriority w:val="99"/>
    <w:rsid w:val="0093625C"/>
    <w:pPr>
      <w:suppressAutoHyphens/>
      <w:spacing w:after="0" w:line="100" w:lineRule="atLeast"/>
    </w:pPr>
    <w:rPr>
      <w:rFonts w:ascii="Arial Unicode MS" w:eastAsia="Arial Unicode MS" w:hAnsi="Times New Roman" w:cs="Arial Unicode MS"/>
      <w:kern w:val="1"/>
      <w:sz w:val="20"/>
      <w:szCs w:val="24"/>
      <w:lang w:eastAsia="hi-IN" w:bidi="hi-IN"/>
    </w:rPr>
  </w:style>
  <w:style w:type="paragraph" w:customStyle="1" w:styleId="af8">
    <w:name w:val="Содержимое таблицы"/>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af9">
    <w:name w:val="Заголовок таблицы"/>
    <w:basedOn w:val="af8"/>
    <w:uiPriority w:val="99"/>
    <w:rsid w:val="0093625C"/>
    <w:pPr>
      <w:jc w:val="center"/>
    </w:pPr>
    <w:rPr>
      <w:b/>
      <w:bCs/>
    </w:rPr>
  </w:style>
  <w:style w:type="paragraph" w:styleId="afa">
    <w:name w:val="List Paragraph"/>
    <w:basedOn w:val="a"/>
    <w:uiPriority w:val="1"/>
    <w:qFormat/>
    <w:rsid w:val="0093625C"/>
    <w:pPr>
      <w:ind w:left="720"/>
      <w:contextualSpacing/>
    </w:pPr>
  </w:style>
  <w:style w:type="paragraph" w:styleId="afb">
    <w:name w:val="footnote text"/>
    <w:basedOn w:val="a"/>
    <w:link w:val="afc"/>
    <w:uiPriority w:val="99"/>
    <w:rsid w:val="0093625C"/>
    <w:pPr>
      <w:suppressLineNumbers/>
      <w:suppressAutoHyphens/>
      <w:spacing w:after="0" w:line="240" w:lineRule="auto"/>
      <w:ind w:left="283" w:hanging="283"/>
    </w:pPr>
    <w:rPr>
      <w:rFonts w:ascii="Arial" w:eastAsia="SimSun" w:hAnsi="Arial" w:cs="Lucida Sans"/>
      <w:kern w:val="1"/>
      <w:sz w:val="20"/>
      <w:szCs w:val="20"/>
      <w:lang w:eastAsia="hi-IN" w:bidi="hi-IN"/>
    </w:rPr>
  </w:style>
  <w:style w:type="character" w:customStyle="1" w:styleId="afc">
    <w:name w:val="Текст сноски Знак"/>
    <w:basedOn w:val="a0"/>
    <w:link w:val="afb"/>
    <w:uiPriority w:val="99"/>
    <w:rsid w:val="0093625C"/>
    <w:rPr>
      <w:rFonts w:ascii="Arial" w:eastAsia="SimSun" w:hAnsi="Arial" w:cs="Lucida Sans"/>
      <w:kern w:val="1"/>
      <w:sz w:val="20"/>
      <w:szCs w:val="20"/>
      <w:lang w:eastAsia="hi-IN" w:bidi="hi-IN"/>
    </w:rPr>
  </w:style>
  <w:style w:type="paragraph" w:styleId="afd">
    <w:name w:val="Normal (Web)"/>
    <w:basedOn w:val="a"/>
    <w:uiPriority w:val="99"/>
    <w:rsid w:val="0093625C"/>
    <w:pPr>
      <w:suppressAutoHyphens/>
      <w:spacing w:before="280" w:after="280" w:line="240" w:lineRule="auto"/>
    </w:pPr>
    <w:rPr>
      <w:rFonts w:ascii="Times New Roman" w:eastAsia="Times New Roman" w:hAnsi="Times New Roman" w:cs="Times New Roman"/>
      <w:kern w:val="1"/>
      <w:sz w:val="24"/>
      <w:szCs w:val="24"/>
      <w:lang w:eastAsia="hi-IN" w:bidi="hi-IN"/>
    </w:rPr>
  </w:style>
  <w:style w:type="paragraph" w:customStyle="1" w:styleId="1e">
    <w:name w:val="1"/>
    <w:basedOn w:val="a"/>
    <w:uiPriority w:val="99"/>
    <w:rsid w:val="0093625C"/>
    <w:pPr>
      <w:suppressAutoHyphens/>
      <w:spacing w:before="280" w:after="280" w:line="100" w:lineRule="atLeast"/>
    </w:pPr>
    <w:rPr>
      <w:rFonts w:ascii="Arial" w:eastAsia="SimSun" w:hAnsi="Arial" w:cs="Calibri"/>
      <w:kern w:val="1"/>
      <w:sz w:val="20"/>
      <w:szCs w:val="24"/>
      <w:lang w:eastAsia="hi-IN" w:bidi="hi-IN"/>
    </w:rPr>
  </w:style>
  <w:style w:type="paragraph" w:styleId="afe">
    <w:name w:val="Body Text Indent"/>
    <w:basedOn w:val="a"/>
    <w:link w:val="aff"/>
    <w:uiPriority w:val="99"/>
    <w:rsid w:val="0093625C"/>
    <w:pPr>
      <w:suppressAutoHyphens/>
      <w:spacing w:after="120" w:line="240" w:lineRule="auto"/>
      <w:ind w:left="283"/>
    </w:pPr>
    <w:rPr>
      <w:rFonts w:ascii="Arial" w:eastAsia="SimSun" w:hAnsi="Arial" w:cs="Lucida Sans"/>
      <w:kern w:val="1"/>
      <w:sz w:val="20"/>
      <w:szCs w:val="24"/>
      <w:lang w:eastAsia="hi-IN" w:bidi="hi-IN"/>
    </w:rPr>
  </w:style>
  <w:style w:type="character" w:customStyle="1" w:styleId="aff">
    <w:name w:val="Основной текст с отступом Знак"/>
    <w:basedOn w:val="a0"/>
    <w:link w:val="afe"/>
    <w:uiPriority w:val="99"/>
    <w:rsid w:val="0093625C"/>
    <w:rPr>
      <w:rFonts w:ascii="Arial" w:eastAsia="SimSun" w:hAnsi="Arial" w:cs="Lucida Sans"/>
      <w:kern w:val="1"/>
      <w:sz w:val="20"/>
      <w:szCs w:val="24"/>
      <w:lang w:eastAsia="hi-IN" w:bidi="hi-IN"/>
    </w:rPr>
  </w:style>
  <w:style w:type="paragraph" w:customStyle="1" w:styleId="211">
    <w:name w:val="Основной текст с отступом 211"/>
    <w:basedOn w:val="a"/>
    <w:uiPriority w:val="99"/>
    <w:rsid w:val="0093625C"/>
    <w:pPr>
      <w:suppressAutoHyphens/>
      <w:spacing w:after="120" w:line="480" w:lineRule="auto"/>
      <w:ind w:left="283"/>
    </w:pPr>
    <w:rPr>
      <w:rFonts w:ascii="Arial" w:eastAsia="SimSun" w:hAnsi="Arial" w:cs="Lucida Sans"/>
      <w:kern w:val="1"/>
      <w:sz w:val="20"/>
      <w:szCs w:val="24"/>
      <w:lang w:eastAsia="hi-IN" w:bidi="hi-IN"/>
    </w:rPr>
  </w:style>
  <w:style w:type="paragraph" w:customStyle="1" w:styleId="310">
    <w:name w:val="Основной текст с отступом 31"/>
    <w:basedOn w:val="a"/>
    <w:uiPriority w:val="99"/>
    <w:rsid w:val="0093625C"/>
    <w:pPr>
      <w:suppressAutoHyphens/>
      <w:spacing w:after="120" w:line="240" w:lineRule="auto"/>
      <w:ind w:left="283"/>
    </w:pPr>
    <w:rPr>
      <w:rFonts w:ascii="Arial" w:eastAsia="SimSun" w:hAnsi="Arial" w:cs="Lucida Sans"/>
      <w:kern w:val="1"/>
      <w:sz w:val="16"/>
      <w:szCs w:val="16"/>
      <w:lang w:eastAsia="hi-IN" w:bidi="hi-IN"/>
    </w:rPr>
  </w:style>
  <w:style w:type="paragraph" w:customStyle="1" w:styleId="c8">
    <w:name w:val="c8"/>
    <w:basedOn w:val="a"/>
    <w:uiPriority w:val="99"/>
    <w:rsid w:val="0093625C"/>
    <w:pPr>
      <w:suppressAutoHyphens/>
      <w:spacing w:before="28" w:after="28" w:line="100" w:lineRule="atLeast"/>
    </w:pPr>
    <w:rPr>
      <w:rFonts w:ascii="Arial" w:eastAsia="SimSun" w:hAnsi="Arial" w:cs="Lucida Sans"/>
      <w:kern w:val="1"/>
      <w:sz w:val="20"/>
      <w:szCs w:val="24"/>
      <w:lang w:eastAsia="hi-IN" w:bidi="hi-IN"/>
    </w:rPr>
  </w:style>
  <w:style w:type="paragraph" w:customStyle="1" w:styleId="51">
    <w:name w:val="Основной текст5"/>
    <w:basedOn w:val="a"/>
    <w:uiPriority w:val="99"/>
    <w:rsid w:val="0093625C"/>
    <w:pPr>
      <w:shd w:val="clear" w:color="auto" w:fill="FFFFFF"/>
      <w:suppressAutoHyphens/>
      <w:spacing w:after="300" w:line="221" w:lineRule="exact"/>
    </w:pPr>
    <w:rPr>
      <w:rFonts w:ascii="Times New Roman" w:eastAsia="Times New Roman" w:hAnsi="Times New Roman" w:cs="Times New Roman"/>
      <w:kern w:val="1"/>
      <w:lang w:eastAsia="hi-IN" w:bidi="hi-IN"/>
    </w:rPr>
  </w:style>
  <w:style w:type="paragraph" w:customStyle="1" w:styleId="81">
    <w:name w:val="Заголовок №8"/>
    <w:basedOn w:val="a"/>
    <w:uiPriority w:val="99"/>
    <w:rsid w:val="0093625C"/>
    <w:pPr>
      <w:shd w:val="clear" w:color="auto" w:fill="FFFFFF"/>
      <w:suppressAutoHyphens/>
      <w:spacing w:before="360" w:after="60" w:line="240" w:lineRule="exact"/>
    </w:pPr>
    <w:rPr>
      <w:rFonts w:ascii="Arial" w:eastAsia="Times New Roman" w:hAnsi="Arial" w:cs="Arial"/>
      <w:kern w:val="1"/>
      <w:sz w:val="26"/>
      <w:szCs w:val="26"/>
      <w:lang w:eastAsia="hi-IN" w:bidi="hi-IN"/>
    </w:rPr>
  </w:style>
  <w:style w:type="paragraph" w:customStyle="1" w:styleId="101">
    <w:name w:val="Основной текст (10)1"/>
    <w:basedOn w:val="a"/>
    <w:uiPriority w:val="99"/>
    <w:rsid w:val="0093625C"/>
    <w:pPr>
      <w:shd w:val="clear" w:color="auto" w:fill="FFFFFF"/>
      <w:suppressAutoHyphens/>
      <w:spacing w:before="180" w:after="0" w:line="259" w:lineRule="exact"/>
    </w:pPr>
    <w:rPr>
      <w:rFonts w:ascii="Times New Roman" w:eastAsia="Times New Roman" w:hAnsi="Times New Roman" w:cs="Times New Roman"/>
      <w:b/>
      <w:bCs/>
      <w:kern w:val="1"/>
      <w:lang w:eastAsia="hi-IN" w:bidi="hi-IN"/>
    </w:rPr>
  </w:style>
  <w:style w:type="paragraph" w:customStyle="1" w:styleId="212">
    <w:name w:val="Основной текст 21"/>
    <w:basedOn w:val="a"/>
    <w:uiPriority w:val="99"/>
    <w:rsid w:val="0093625C"/>
    <w:pPr>
      <w:suppressAutoHyphens/>
      <w:spacing w:after="120" w:line="480" w:lineRule="auto"/>
    </w:pPr>
    <w:rPr>
      <w:rFonts w:ascii="Arial" w:eastAsia="SimSun" w:hAnsi="Arial" w:cs="Lucida Sans"/>
      <w:kern w:val="1"/>
      <w:sz w:val="20"/>
      <w:szCs w:val="24"/>
      <w:lang w:eastAsia="hi-IN" w:bidi="hi-IN"/>
    </w:rPr>
  </w:style>
  <w:style w:type="paragraph" w:styleId="aff0">
    <w:name w:val="No Spacing"/>
    <w:uiPriority w:val="1"/>
    <w:qFormat/>
    <w:rsid w:val="00E657EC"/>
    <w:pPr>
      <w:spacing w:after="0" w:line="240" w:lineRule="auto"/>
    </w:pPr>
  </w:style>
  <w:style w:type="paragraph" w:customStyle="1" w:styleId="aff1">
    <w:name w:val="Содержимое врезки"/>
    <w:basedOn w:val="af2"/>
    <w:uiPriority w:val="99"/>
    <w:rsid w:val="0093625C"/>
  </w:style>
  <w:style w:type="table" w:styleId="aff2">
    <w:name w:val="Table Grid"/>
    <w:basedOn w:val="a1"/>
    <w:uiPriority w:val="99"/>
    <w:rsid w:val="00936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f"/>
    <w:uiPriority w:val="99"/>
    <w:semiHidden/>
    <w:rsid w:val="0093625C"/>
    <w:pPr>
      <w:suppressAutoHyphens/>
      <w:spacing w:after="0" w:line="240" w:lineRule="auto"/>
    </w:pPr>
    <w:rPr>
      <w:rFonts w:ascii="Tahoma" w:eastAsia="SimSun" w:hAnsi="Tahoma" w:cs="Mangal"/>
      <w:kern w:val="1"/>
      <w:sz w:val="16"/>
      <w:szCs w:val="14"/>
      <w:lang w:eastAsia="hi-IN" w:bidi="hi-IN"/>
    </w:rPr>
  </w:style>
  <w:style w:type="character" w:customStyle="1" w:styleId="1f">
    <w:name w:val="Текст выноски Знак1"/>
    <w:basedOn w:val="a0"/>
    <w:link w:val="aff3"/>
    <w:uiPriority w:val="99"/>
    <w:semiHidden/>
    <w:rsid w:val="0093625C"/>
    <w:rPr>
      <w:rFonts w:ascii="Tahoma" w:eastAsia="SimSun" w:hAnsi="Tahoma" w:cs="Mangal"/>
      <w:kern w:val="1"/>
      <w:sz w:val="16"/>
      <w:szCs w:val="14"/>
      <w:lang w:eastAsia="hi-IN" w:bidi="hi-IN"/>
    </w:rPr>
  </w:style>
  <w:style w:type="paragraph" w:customStyle="1" w:styleId="22">
    <w:name w:val="Абзац списка2"/>
    <w:basedOn w:val="a"/>
    <w:uiPriority w:val="99"/>
    <w:rsid w:val="0093625C"/>
    <w:pPr>
      <w:suppressAutoHyphens/>
      <w:spacing w:after="0" w:line="240" w:lineRule="auto"/>
      <w:ind w:left="720"/>
    </w:pPr>
    <w:rPr>
      <w:rFonts w:ascii="Cambria" w:eastAsia="Times New Roman" w:hAnsi="Cambria" w:cs="Times New Roman"/>
      <w:kern w:val="1"/>
      <w:sz w:val="20"/>
      <w:szCs w:val="24"/>
      <w:lang w:val="en-US"/>
    </w:rPr>
  </w:style>
  <w:style w:type="paragraph" w:customStyle="1" w:styleId="Style46">
    <w:name w:val="Style46"/>
    <w:basedOn w:val="a"/>
    <w:uiPriority w:val="99"/>
    <w:rsid w:val="0093625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32">
    <w:name w:val="Абзац списка3"/>
    <w:basedOn w:val="a"/>
    <w:uiPriority w:val="99"/>
    <w:rsid w:val="0093625C"/>
    <w:pPr>
      <w:widowControl w:val="0"/>
      <w:suppressAutoHyphens/>
      <w:spacing w:after="0" w:line="240" w:lineRule="auto"/>
      <w:ind w:left="720"/>
    </w:pPr>
    <w:rPr>
      <w:rFonts w:ascii="Cambria" w:eastAsia="Times New Roman" w:hAnsi="Cambria" w:cs="Times New Roman"/>
      <w:kern w:val="1"/>
      <w:sz w:val="20"/>
      <w:szCs w:val="24"/>
      <w:lang w:val="en-US"/>
    </w:rPr>
  </w:style>
  <w:style w:type="paragraph" w:customStyle="1" w:styleId="c0">
    <w:name w:val="c0"/>
    <w:basedOn w:val="a"/>
    <w:uiPriority w:val="99"/>
    <w:rsid w:val="0093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93625C"/>
    <w:rPr>
      <w:rFonts w:cs="Times New Roman"/>
    </w:rPr>
  </w:style>
  <w:style w:type="paragraph" w:styleId="aff4">
    <w:name w:val="Plain Text"/>
    <w:basedOn w:val="a"/>
    <w:link w:val="aff5"/>
    <w:uiPriority w:val="99"/>
    <w:rsid w:val="0093625C"/>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uiPriority w:val="99"/>
    <w:rsid w:val="0093625C"/>
    <w:rPr>
      <w:rFonts w:ascii="Courier New" w:eastAsia="Times New Roman" w:hAnsi="Courier New" w:cs="Times New Roman"/>
      <w:sz w:val="20"/>
      <w:szCs w:val="20"/>
      <w:lang w:eastAsia="ru-RU"/>
    </w:rPr>
  </w:style>
  <w:style w:type="table" w:customStyle="1" w:styleId="1f0">
    <w:name w:val="Сетка таблицы1"/>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0"/>
    <w:uiPriority w:val="99"/>
    <w:semiHidden/>
    <w:rsid w:val="0093625C"/>
    <w:rPr>
      <w:rFonts w:cs="Times New Roman"/>
      <w:sz w:val="16"/>
      <w:szCs w:val="16"/>
    </w:rPr>
  </w:style>
  <w:style w:type="paragraph" w:styleId="aff7">
    <w:name w:val="annotation text"/>
    <w:basedOn w:val="a"/>
    <w:link w:val="aff8"/>
    <w:uiPriority w:val="99"/>
    <w:semiHidden/>
    <w:rsid w:val="0093625C"/>
    <w:pPr>
      <w:spacing w:line="240" w:lineRule="auto"/>
    </w:pPr>
    <w:rPr>
      <w:rFonts w:ascii="Calibri" w:eastAsia="Times New Roman" w:hAnsi="Calibri" w:cs="Times New Roman"/>
      <w:sz w:val="20"/>
      <w:szCs w:val="20"/>
    </w:rPr>
  </w:style>
  <w:style w:type="character" w:customStyle="1" w:styleId="aff8">
    <w:name w:val="Текст примечания Знак"/>
    <w:basedOn w:val="a0"/>
    <w:link w:val="aff7"/>
    <w:uiPriority w:val="99"/>
    <w:semiHidden/>
    <w:rsid w:val="0093625C"/>
    <w:rPr>
      <w:rFonts w:ascii="Calibri" w:eastAsia="Times New Roman" w:hAnsi="Calibri" w:cs="Times New Roman"/>
      <w:sz w:val="20"/>
      <w:szCs w:val="20"/>
    </w:rPr>
  </w:style>
  <w:style w:type="paragraph" w:styleId="aff9">
    <w:name w:val="annotation subject"/>
    <w:basedOn w:val="aff7"/>
    <w:next w:val="aff7"/>
    <w:link w:val="affa"/>
    <w:uiPriority w:val="99"/>
    <w:semiHidden/>
    <w:rsid w:val="0093625C"/>
    <w:rPr>
      <w:b/>
      <w:bCs/>
    </w:rPr>
  </w:style>
  <w:style w:type="character" w:customStyle="1" w:styleId="affa">
    <w:name w:val="Тема примечания Знак"/>
    <w:basedOn w:val="aff8"/>
    <w:link w:val="aff9"/>
    <w:uiPriority w:val="99"/>
    <w:semiHidden/>
    <w:rsid w:val="0093625C"/>
    <w:rPr>
      <w:rFonts w:ascii="Calibri" w:eastAsia="Times New Roman" w:hAnsi="Calibri" w:cs="Times New Roman"/>
      <w:b/>
      <w:bCs/>
      <w:sz w:val="20"/>
      <w:szCs w:val="20"/>
    </w:rPr>
  </w:style>
  <w:style w:type="paragraph" w:customStyle="1" w:styleId="TableParagraph">
    <w:name w:val="Table Paragraph"/>
    <w:basedOn w:val="a"/>
    <w:uiPriority w:val="1"/>
    <w:qFormat/>
    <w:rsid w:val="0093625C"/>
    <w:pPr>
      <w:widowControl w:val="0"/>
      <w:spacing w:after="0" w:line="240" w:lineRule="auto"/>
    </w:pPr>
    <w:rPr>
      <w:rFonts w:ascii="Calibri" w:eastAsia="Times New Roman" w:hAnsi="Calibri" w:cs="Calibri"/>
      <w:lang w:val="en-US"/>
    </w:rPr>
  </w:style>
  <w:style w:type="character" w:customStyle="1" w:styleId="WW-Absatz-Standardschriftart11111111111">
    <w:name w:val="WW-Absatz-Standardschriftart11111111111"/>
    <w:uiPriority w:val="99"/>
    <w:rsid w:val="0093625C"/>
  </w:style>
  <w:style w:type="character" w:customStyle="1" w:styleId="WW-Absatz-Standardschriftart111111111111">
    <w:name w:val="WW-Absatz-Standardschriftart111111111111"/>
    <w:uiPriority w:val="99"/>
    <w:rsid w:val="0093625C"/>
  </w:style>
  <w:style w:type="character" w:customStyle="1" w:styleId="WW-Absatz-Standardschriftart1111111111111">
    <w:name w:val="WW-Absatz-Standardschriftart1111111111111"/>
    <w:uiPriority w:val="99"/>
    <w:rsid w:val="0093625C"/>
  </w:style>
  <w:style w:type="character" w:customStyle="1" w:styleId="24">
    <w:name w:val="Основной шрифт абзаца2"/>
    <w:uiPriority w:val="99"/>
    <w:rsid w:val="0093625C"/>
  </w:style>
  <w:style w:type="character" w:customStyle="1" w:styleId="WW-Absatz-Standardschriftart11111111111111">
    <w:name w:val="WW-Absatz-Standardschriftart11111111111111"/>
    <w:uiPriority w:val="99"/>
    <w:rsid w:val="0093625C"/>
  </w:style>
  <w:style w:type="character" w:customStyle="1" w:styleId="WW-Absatz-Standardschriftart111111111111111">
    <w:name w:val="WW-Absatz-Standardschriftart111111111111111"/>
    <w:uiPriority w:val="99"/>
    <w:rsid w:val="0093625C"/>
  </w:style>
  <w:style w:type="character" w:customStyle="1" w:styleId="WW-Absatz-Standardschriftart1111111111111111">
    <w:name w:val="WW-Absatz-Standardschriftart1111111111111111"/>
    <w:uiPriority w:val="99"/>
    <w:rsid w:val="0093625C"/>
  </w:style>
  <w:style w:type="character" w:customStyle="1" w:styleId="WW-Absatz-Standardschriftart11111111111111111">
    <w:name w:val="WW-Absatz-Standardschriftart11111111111111111"/>
    <w:uiPriority w:val="99"/>
    <w:rsid w:val="0093625C"/>
  </w:style>
  <w:style w:type="character" w:customStyle="1" w:styleId="WW-Absatz-Standardschriftart111111111111111111">
    <w:name w:val="WW-Absatz-Standardschriftart111111111111111111"/>
    <w:uiPriority w:val="99"/>
    <w:rsid w:val="0093625C"/>
  </w:style>
  <w:style w:type="character" w:customStyle="1" w:styleId="Q">
    <w:name w:val="Q"/>
    <w:uiPriority w:val="99"/>
    <w:rsid w:val="0093625C"/>
  </w:style>
  <w:style w:type="paragraph" w:customStyle="1" w:styleId="34">
    <w:name w:val="Название3"/>
    <w:basedOn w:val="a"/>
    <w:uiPriority w:val="99"/>
    <w:rsid w:val="0093625C"/>
    <w:pPr>
      <w:widowControl w:val="0"/>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35">
    <w:name w:val="Указатель3"/>
    <w:basedOn w:val="a"/>
    <w:uiPriority w:val="99"/>
    <w:rsid w:val="0093625C"/>
    <w:pPr>
      <w:widowControl w:val="0"/>
      <w:suppressLineNumbers/>
      <w:suppressAutoHyphens/>
      <w:spacing w:after="0" w:line="240" w:lineRule="auto"/>
    </w:pPr>
    <w:rPr>
      <w:rFonts w:ascii="Arial" w:eastAsia="SimSun" w:hAnsi="Arial" w:cs="Lucida Sans"/>
      <w:kern w:val="1"/>
      <w:sz w:val="20"/>
      <w:szCs w:val="24"/>
      <w:lang w:eastAsia="hi-IN" w:bidi="hi-IN"/>
    </w:rPr>
  </w:style>
  <w:style w:type="paragraph" w:customStyle="1" w:styleId="25">
    <w:name w:val="Название2"/>
    <w:basedOn w:val="a"/>
    <w:uiPriority w:val="99"/>
    <w:rsid w:val="0093625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uiPriority w:val="99"/>
    <w:rsid w:val="0093625C"/>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b">
    <w:name w:val="Title"/>
    <w:basedOn w:val="a"/>
    <w:next w:val="a"/>
    <w:link w:val="affc"/>
    <w:uiPriority w:val="10"/>
    <w:qFormat/>
    <w:rsid w:val="00E657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c">
    <w:name w:val="Название Знак"/>
    <w:basedOn w:val="a0"/>
    <w:link w:val="affb"/>
    <w:uiPriority w:val="10"/>
    <w:rsid w:val="00E657EC"/>
    <w:rPr>
      <w:rFonts w:asciiTheme="majorHAnsi" w:eastAsiaTheme="majorEastAsia" w:hAnsiTheme="majorHAnsi" w:cstheme="majorBidi"/>
      <w:color w:val="323E4F" w:themeColor="text2" w:themeShade="BF"/>
      <w:spacing w:val="5"/>
      <w:sz w:val="52"/>
      <w:szCs w:val="52"/>
    </w:rPr>
  </w:style>
  <w:style w:type="paragraph" w:styleId="affd">
    <w:name w:val="Subtitle"/>
    <w:basedOn w:val="a"/>
    <w:next w:val="a"/>
    <w:link w:val="affe"/>
    <w:uiPriority w:val="11"/>
    <w:qFormat/>
    <w:rsid w:val="00E657E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e">
    <w:name w:val="Подзаголовок Знак"/>
    <w:basedOn w:val="a0"/>
    <w:link w:val="affd"/>
    <w:uiPriority w:val="11"/>
    <w:rsid w:val="00E657EC"/>
    <w:rPr>
      <w:rFonts w:asciiTheme="majorHAnsi" w:eastAsiaTheme="majorEastAsia" w:hAnsiTheme="majorHAnsi" w:cstheme="majorBidi"/>
      <w:i/>
      <w:iCs/>
      <w:color w:val="5B9BD5" w:themeColor="accent1"/>
      <w:spacing w:val="15"/>
      <w:sz w:val="24"/>
      <w:szCs w:val="24"/>
    </w:rPr>
  </w:style>
  <w:style w:type="paragraph" w:styleId="27">
    <w:name w:val="Quote"/>
    <w:basedOn w:val="a"/>
    <w:next w:val="a"/>
    <w:link w:val="28"/>
    <w:uiPriority w:val="29"/>
    <w:qFormat/>
    <w:rsid w:val="00E657EC"/>
    <w:rPr>
      <w:i/>
      <w:iCs/>
      <w:color w:val="000000" w:themeColor="text1"/>
    </w:rPr>
  </w:style>
  <w:style w:type="character" w:customStyle="1" w:styleId="28">
    <w:name w:val="Цитата 2 Знак"/>
    <w:basedOn w:val="a0"/>
    <w:link w:val="27"/>
    <w:uiPriority w:val="29"/>
    <w:rsid w:val="00E657EC"/>
    <w:rPr>
      <w:i/>
      <w:iCs/>
      <w:color w:val="000000" w:themeColor="text1"/>
    </w:rPr>
  </w:style>
  <w:style w:type="paragraph" w:styleId="afff">
    <w:name w:val="Intense Quote"/>
    <w:basedOn w:val="a"/>
    <w:next w:val="a"/>
    <w:link w:val="afff0"/>
    <w:uiPriority w:val="30"/>
    <w:qFormat/>
    <w:rsid w:val="00E657EC"/>
    <w:pPr>
      <w:pBdr>
        <w:bottom w:val="single" w:sz="4" w:space="4" w:color="5B9BD5" w:themeColor="accent1"/>
      </w:pBdr>
      <w:spacing w:before="200" w:after="280"/>
      <w:ind w:left="936" w:right="936"/>
    </w:pPr>
    <w:rPr>
      <w:b/>
      <w:bCs/>
      <w:i/>
      <w:iCs/>
      <w:color w:val="5B9BD5" w:themeColor="accent1"/>
    </w:rPr>
  </w:style>
  <w:style w:type="character" w:customStyle="1" w:styleId="afff0">
    <w:name w:val="Выделенная цитата Знак"/>
    <w:basedOn w:val="a0"/>
    <w:link w:val="afff"/>
    <w:uiPriority w:val="30"/>
    <w:rsid w:val="00E657EC"/>
    <w:rPr>
      <w:b/>
      <w:bCs/>
      <w:i/>
      <w:iCs/>
      <w:color w:val="5B9BD5" w:themeColor="accent1"/>
    </w:rPr>
  </w:style>
  <w:style w:type="character" w:styleId="afff1">
    <w:name w:val="Subtle Emphasis"/>
    <w:basedOn w:val="a0"/>
    <w:uiPriority w:val="19"/>
    <w:qFormat/>
    <w:rsid w:val="00E657EC"/>
    <w:rPr>
      <w:i/>
      <w:iCs/>
      <w:color w:val="808080" w:themeColor="text1" w:themeTint="7F"/>
    </w:rPr>
  </w:style>
  <w:style w:type="character" w:styleId="afff2">
    <w:name w:val="Intense Emphasis"/>
    <w:basedOn w:val="a0"/>
    <w:uiPriority w:val="21"/>
    <w:qFormat/>
    <w:rsid w:val="00E657EC"/>
    <w:rPr>
      <w:b/>
      <w:bCs/>
      <w:i/>
      <w:iCs/>
      <w:color w:val="5B9BD5" w:themeColor="accent1"/>
    </w:rPr>
  </w:style>
  <w:style w:type="character" w:styleId="afff3">
    <w:name w:val="Subtle Reference"/>
    <w:basedOn w:val="a0"/>
    <w:uiPriority w:val="31"/>
    <w:qFormat/>
    <w:rsid w:val="00E657EC"/>
    <w:rPr>
      <w:smallCaps/>
      <w:color w:val="ED7D31" w:themeColor="accent2"/>
      <w:u w:val="single"/>
    </w:rPr>
  </w:style>
  <w:style w:type="character" w:styleId="afff4">
    <w:name w:val="Intense Reference"/>
    <w:basedOn w:val="a0"/>
    <w:uiPriority w:val="32"/>
    <w:qFormat/>
    <w:rsid w:val="00E657EC"/>
    <w:rPr>
      <w:b/>
      <w:bCs/>
      <w:smallCaps/>
      <w:color w:val="ED7D31" w:themeColor="accent2"/>
      <w:spacing w:val="5"/>
      <w:u w:val="single"/>
    </w:rPr>
  </w:style>
  <w:style w:type="character" w:styleId="afff5">
    <w:name w:val="Book Title"/>
    <w:basedOn w:val="a0"/>
    <w:uiPriority w:val="33"/>
    <w:qFormat/>
    <w:rsid w:val="00E657EC"/>
    <w:rPr>
      <w:b/>
      <w:bCs/>
      <w:smallCaps/>
      <w:spacing w:val="5"/>
    </w:rPr>
  </w:style>
  <w:style w:type="paragraph" w:styleId="afff6">
    <w:name w:val="TOC Heading"/>
    <w:basedOn w:val="1"/>
    <w:next w:val="a"/>
    <w:uiPriority w:val="39"/>
    <w:unhideWhenUsed/>
    <w:qFormat/>
    <w:rsid w:val="00E657EC"/>
    <w:pPr>
      <w:outlineLvl w:val="9"/>
    </w:pPr>
  </w:style>
  <w:style w:type="paragraph" w:styleId="1f1">
    <w:name w:val="toc 1"/>
    <w:basedOn w:val="a"/>
    <w:next w:val="a"/>
    <w:autoRedefine/>
    <w:uiPriority w:val="99"/>
    <w:rsid w:val="0093625C"/>
    <w:rPr>
      <w:rFonts w:ascii="Times New Roman" w:eastAsia="Times New Roman" w:hAnsi="Times New Roman" w:cs="Times New Roman"/>
      <w:sz w:val="24"/>
      <w:lang w:val="en-US"/>
    </w:rPr>
  </w:style>
  <w:style w:type="paragraph" w:styleId="29">
    <w:name w:val="toc 2"/>
    <w:basedOn w:val="a"/>
    <w:next w:val="a"/>
    <w:autoRedefine/>
    <w:uiPriority w:val="99"/>
    <w:rsid w:val="0093625C"/>
    <w:pPr>
      <w:ind w:left="200"/>
    </w:pPr>
    <w:rPr>
      <w:rFonts w:ascii="Times New Roman" w:eastAsia="Times New Roman" w:hAnsi="Times New Roman" w:cs="Times New Roman"/>
      <w:sz w:val="20"/>
      <w:lang w:val="en-US"/>
    </w:rPr>
  </w:style>
  <w:style w:type="paragraph" w:styleId="36">
    <w:name w:val="toc 3"/>
    <w:basedOn w:val="a"/>
    <w:next w:val="a"/>
    <w:autoRedefine/>
    <w:uiPriority w:val="99"/>
    <w:rsid w:val="0093625C"/>
    <w:pPr>
      <w:ind w:left="400"/>
    </w:pPr>
    <w:rPr>
      <w:rFonts w:ascii="Times New Roman" w:eastAsia="Times New Roman" w:hAnsi="Times New Roman" w:cs="Times New Roman"/>
      <w:sz w:val="20"/>
      <w:lang w:val="en-US"/>
    </w:rPr>
  </w:style>
  <w:style w:type="paragraph" w:customStyle="1" w:styleId="msonormalcxsplast">
    <w:name w:val="msonormalcxsplast"/>
    <w:basedOn w:val="a"/>
    <w:uiPriority w:val="99"/>
    <w:rsid w:val="0093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7">
    <w:name w:val="Другое_"/>
    <w:basedOn w:val="a0"/>
    <w:link w:val="afff8"/>
    <w:uiPriority w:val="99"/>
    <w:locked/>
    <w:rsid w:val="0093625C"/>
    <w:rPr>
      <w:rFonts w:cs="Times New Roman"/>
      <w:color w:val="383838"/>
      <w:shd w:val="clear" w:color="auto" w:fill="FFFFFF"/>
    </w:rPr>
  </w:style>
  <w:style w:type="paragraph" w:customStyle="1" w:styleId="afff8">
    <w:name w:val="Другое"/>
    <w:basedOn w:val="a"/>
    <w:link w:val="afff7"/>
    <w:uiPriority w:val="99"/>
    <w:rsid w:val="0093625C"/>
    <w:pPr>
      <w:widowControl w:val="0"/>
      <w:shd w:val="clear" w:color="auto" w:fill="FFFFFF"/>
      <w:spacing w:after="0" w:line="360" w:lineRule="auto"/>
      <w:ind w:firstLine="40"/>
      <w:jc w:val="both"/>
    </w:pPr>
    <w:rPr>
      <w:rFonts w:cs="Times New Roman"/>
      <w:color w:val="383838"/>
    </w:rPr>
  </w:style>
  <w:style w:type="paragraph" w:customStyle="1" w:styleId="3New">
    <w:name w:val="Заголовок 3New"/>
    <w:basedOn w:val="3"/>
    <w:link w:val="3New0"/>
    <w:autoRedefine/>
    <w:uiPriority w:val="99"/>
    <w:rsid w:val="0093625C"/>
    <w:pPr>
      <w:framePr w:hSpace="180" w:wrap="around" w:vAnchor="text" w:hAnchor="margin" w:y="23"/>
      <w:widowControl w:val="0"/>
      <w:tabs>
        <w:tab w:val="left" w:pos="567"/>
      </w:tabs>
      <w:spacing w:line="360" w:lineRule="auto"/>
      <w:outlineLvl w:val="9"/>
    </w:pPr>
    <w:rPr>
      <w:b w:val="0"/>
      <w:sz w:val="24"/>
      <w:szCs w:val="24"/>
      <w:lang w:eastAsia="ru-RU"/>
    </w:rPr>
  </w:style>
  <w:style w:type="character" w:customStyle="1" w:styleId="3New0">
    <w:name w:val="Заголовок 3New Знак"/>
    <w:link w:val="3New"/>
    <w:uiPriority w:val="99"/>
    <w:locked/>
    <w:rsid w:val="0093625C"/>
    <w:rPr>
      <w:rFonts w:ascii="Times New Roman" w:eastAsia="Times New Roman" w:hAnsi="Times New Roman" w:cs="Times New Roman"/>
      <w:sz w:val="24"/>
      <w:szCs w:val="24"/>
      <w:lang w:eastAsia="ru-RU"/>
    </w:rPr>
  </w:style>
  <w:style w:type="numbering" w:customStyle="1" w:styleId="WWNum1">
    <w:name w:val="WWNum1"/>
    <w:rsid w:val="0093625C"/>
    <w:pPr>
      <w:numPr>
        <w:numId w:val="7"/>
      </w:numPr>
    </w:pPr>
  </w:style>
  <w:style w:type="numbering" w:customStyle="1" w:styleId="2a">
    <w:name w:val="Нет списка2"/>
    <w:next w:val="a2"/>
    <w:uiPriority w:val="99"/>
    <w:semiHidden/>
    <w:unhideWhenUsed/>
    <w:rsid w:val="0093625C"/>
  </w:style>
  <w:style w:type="numbering" w:customStyle="1" w:styleId="WWNum11">
    <w:name w:val="WWNum11"/>
    <w:rsid w:val="0093625C"/>
    <w:pPr>
      <w:numPr>
        <w:numId w:val="6"/>
      </w:numPr>
    </w:pPr>
  </w:style>
  <w:style w:type="paragraph" w:styleId="afff9">
    <w:name w:val="caption"/>
    <w:basedOn w:val="a"/>
    <w:next w:val="a"/>
    <w:uiPriority w:val="35"/>
    <w:semiHidden/>
    <w:unhideWhenUsed/>
    <w:qFormat/>
    <w:rsid w:val="00E657EC"/>
    <w:pPr>
      <w:spacing w:line="240" w:lineRule="auto"/>
    </w:pPr>
    <w:rPr>
      <w:b/>
      <w:bCs/>
      <w:color w:val="5B9BD5" w:themeColor="accent1"/>
      <w:sz w:val="18"/>
      <w:szCs w:val="18"/>
    </w:rPr>
  </w:style>
  <w:style w:type="table" w:customStyle="1" w:styleId="TableNormal">
    <w:name w:val="Table Normal"/>
    <w:uiPriority w:val="2"/>
    <w:semiHidden/>
    <w:unhideWhenUsed/>
    <w:qFormat/>
    <w:rsid w:val="00F66AA9"/>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9419-4702-4E24-853D-19F2996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93</Pages>
  <Words>29292</Words>
  <Characters>166967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Метелькова</dc:creator>
  <cp:keywords/>
  <dc:description/>
  <cp:lastModifiedBy>1</cp:lastModifiedBy>
  <cp:revision>16</cp:revision>
  <dcterms:created xsi:type="dcterms:W3CDTF">2019-08-07T10:37:00Z</dcterms:created>
  <dcterms:modified xsi:type="dcterms:W3CDTF">2020-10-01T10:24:00Z</dcterms:modified>
</cp:coreProperties>
</file>