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A2C" w:rsidRPr="008B2153" w:rsidRDefault="007E4A2C" w:rsidP="008B2153">
      <w:pPr>
        <w:spacing w:after="0" w:line="240" w:lineRule="auto"/>
        <w:jc w:val="right"/>
        <w:rPr>
          <w:rFonts w:ascii="Times New Roman" w:hAnsi="Times New Roman" w:cs="Times New Roman"/>
          <w:sz w:val="28"/>
          <w:szCs w:val="28"/>
          <w:lang w:eastAsia="ru-RU"/>
        </w:rPr>
      </w:pPr>
    </w:p>
    <w:p w:rsidR="007E4A2C" w:rsidRPr="008B2153" w:rsidRDefault="007E4A2C" w:rsidP="008B2153">
      <w:pPr>
        <w:spacing w:after="0" w:line="240" w:lineRule="auto"/>
        <w:jc w:val="right"/>
        <w:rPr>
          <w:rFonts w:ascii="Times New Roman" w:hAnsi="Times New Roman" w:cs="Times New Roman"/>
          <w:sz w:val="28"/>
          <w:szCs w:val="28"/>
          <w:lang w:eastAsia="ru-RU"/>
        </w:rPr>
      </w:pPr>
    </w:p>
    <w:p w:rsidR="007E4A2C" w:rsidRPr="008B2153" w:rsidRDefault="007E4A2C" w:rsidP="008B2153">
      <w:pPr>
        <w:spacing w:after="0" w:line="240" w:lineRule="auto"/>
        <w:jc w:val="right"/>
        <w:rPr>
          <w:rFonts w:ascii="Times New Roman" w:hAnsi="Times New Roman" w:cs="Times New Roman"/>
          <w:sz w:val="28"/>
          <w:szCs w:val="28"/>
          <w:lang w:eastAsia="ru-RU"/>
        </w:rPr>
      </w:pPr>
    </w:p>
    <w:p w:rsidR="007E4A2C" w:rsidRPr="008B2153" w:rsidRDefault="007E4A2C" w:rsidP="008B2153">
      <w:pPr>
        <w:spacing w:after="0" w:line="240" w:lineRule="auto"/>
        <w:jc w:val="right"/>
        <w:rPr>
          <w:rFonts w:ascii="Times New Roman" w:hAnsi="Times New Roman" w:cs="Times New Roman"/>
          <w:b/>
          <w:bCs/>
          <w:sz w:val="28"/>
          <w:szCs w:val="28"/>
          <w:lang w:eastAsia="ru-RU"/>
        </w:rPr>
      </w:pPr>
    </w:p>
    <w:p w:rsidR="007E4A2C" w:rsidRPr="008B2153" w:rsidRDefault="007E4A2C" w:rsidP="008B2153">
      <w:pPr>
        <w:spacing w:after="0" w:line="240" w:lineRule="auto"/>
        <w:jc w:val="right"/>
        <w:rPr>
          <w:rFonts w:ascii="Times New Roman" w:hAnsi="Times New Roman" w:cs="Times New Roman"/>
          <w:b/>
          <w:bCs/>
          <w:sz w:val="28"/>
          <w:szCs w:val="28"/>
          <w:lang w:eastAsia="ru-RU"/>
        </w:rPr>
      </w:pPr>
    </w:p>
    <w:p w:rsidR="007E4A2C" w:rsidRPr="008B2153" w:rsidRDefault="007E4A2C" w:rsidP="008B2153">
      <w:pPr>
        <w:spacing w:after="0" w:line="240" w:lineRule="auto"/>
        <w:jc w:val="right"/>
        <w:rPr>
          <w:rFonts w:ascii="Times New Roman" w:hAnsi="Times New Roman" w:cs="Times New Roman"/>
          <w:b/>
          <w:bCs/>
          <w:sz w:val="28"/>
          <w:szCs w:val="28"/>
          <w:lang w:eastAsia="ru-RU"/>
        </w:rPr>
      </w:pPr>
    </w:p>
    <w:p w:rsidR="007E4A2C" w:rsidRPr="008B2153" w:rsidRDefault="007E4A2C" w:rsidP="008B2153">
      <w:pPr>
        <w:spacing w:after="0" w:line="240" w:lineRule="auto"/>
        <w:jc w:val="right"/>
        <w:rPr>
          <w:rFonts w:ascii="Times New Roman" w:hAnsi="Times New Roman" w:cs="Times New Roman"/>
          <w:b/>
          <w:bCs/>
          <w:sz w:val="28"/>
          <w:szCs w:val="28"/>
          <w:lang w:eastAsia="ru-RU"/>
        </w:rPr>
      </w:pPr>
    </w:p>
    <w:p w:rsidR="007E4A2C" w:rsidRPr="008B2153" w:rsidRDefault="007E4A2C" w:rsidP="008B2153">
      <w:pPr>
        <w:spacing w:after="0" w:line="240" w:lineRule="auto"/>
        <w:jc w:val="right"/>
        <w:rPr>
          <w:rFonts w:ascii="Times New Roman" w:hAnsi="Times New Roman" w:cs="Times New Roman"/>
          <w:b/>
          <w:bCs/>
          <w:sz w:val="28"/>
          <w:szCs w:val="28"/>
          <w:lang w:eastAsia="ru-RU"/>
        </w:rPr>
      </w:pPr>
    </w:p>
    <w:p w:rsidR="007E4A2C" w:rsidRPr="008B2153" w:rsidRDefault="007E4A2C" w:rsidP="008B2153">
      <w:pPr>
        <w:spacing w:after="0" w:line="240" w:lineRule="auto"/>
        <w:jc w:val="right"/>
        <w:rPr>
          <w:rFonts w:ascii="Times New Roman" w:hAnsi="Times New Roman" w:cs="Times New Roman"/>
          <w:b/>
          <w:bCs/>
          <w:sz w:val="28"/>
          <w:szCs w:val="28"/>
          <w:lang w:eastAsia="ru-RU"/>
        </w:rPr>
      </w:pPr>
    </w:p>
    <w:p w:rsidR="007E4A2C" w:rsidRPr="008B2153" w:rsidRDefault="007E4A2C" w:rsidP="008B2153">
      <w:pPr>
        <w:spacing w:after="0" w:line="240" w:lineRule="auto"/>
        <w:jc w:val="right"/>
        <w:rPr>
          <w:rFonts w:ascii="Times New Roman" w:hAnsi="Times New Roman" w:cs="Times New Roman"/>
          <w:b/>
          <w:bCs/>
          <w:sz w:val="28"/>
          <w:szCs w:val="28"/>
          <w:lang w:eastAsia="ru-RU"/>
        </w:rPr>
      </w:pPr>
    </w:p>
    <w:p w:rsidR="007E4A2C" w:rsidRPr="008B2153" w:rsidRDefault="007E4A2C" w:rsidP="008B2153">
      <w:pPr>
        <w:spacing w:after="0" w:line="240" w:lineRule="auto"/>
        <w:jc w:val="right"/>
        <w:rPr>
          <w:rFonts w:ascii="Times New Roman" w:hAnsi="Times New Roman" w:cs="Times New Roman"/>
          <w:b/>
          <w:bCs/>
          <w:sz w:val="28"/>
          <w:szCs w:val="28"/>
          <w:lang w:eastAsia="ru-RU"/>
        </w:rPr>
      </w:pPr>
    </w:p>
    <w:p w:rsidR="007E4A2C" w:rsidRPr="008B2153" w:rsidRDefault="007E4A2C" w:rsidP="008B2153">
      <w:pPr>
        <w:spacing w:after="0" w:line="240" w:lineRule="auto"/>
        <w:jc w:val="right"/>
        <w:rPr>
          <w:rFonts w:ascii="Times New Roman" w:hAnsi="Times New Roman" w:cs="Times New Roman"/>
          <w:b/>
          <w:bCs/>
          <w:sz w:val="28"/>
          <w:szCs w:val="28"/>
          <w:lang w:eastAsia="ru-RU"/>
        </w:rPr>
      </w:pPr>
    </w:p>
    <w:p w:rsidR="007E4A2C" w:rsidRPr="008B2153" w:rsidRDefault="007E4A2C" w:rsidP="008B2153">
      <w:pPr>
        <w:spacing w:after="0" w:line="240" w:lineRule="auto"/>
        <w:jc w:val="right"/>
        <w:rPr>
          <w:rFonts w:ascii="Times New Roman" w:hAnsi="Times New Roman" w:cs="Times New Roman"/>
          <w:b/>
          <w:bCs/>
          <w:sz w:val="28"/>
          <w:szCs w:val="28"/>
          <w:lang w:eastAsia="ru-RU"/>
        </w:rPr>
      </w:pPr>
    </w:p>
    <w:p w:rsidR="007E4A2C" w:rsidRDefault="007E4A2C" w:rsidP="008B2153">
      <w:pPr>
        <w:spacing w:after="0" w:line="240" w:lineRule="auto"/>
        <w:jc w:val="right"/>
        <w:rPr>
          <w:rFonts w:ascii="Times New Roman" w:hAnsi="Times New Roman" w:cs="Times New Roman"/>
          <w:b/>
          <w:bCs/>
          <w:sz w:val="28"/>
          <w:szCs w:val="28"/>
          <w:lang w:eastAsia="ru-RU"/>
        </w:rPr>
      </w:pPr>
    </w:p>
    <w:p w:rsidR="007E4A2C" w:rsidRDefault="007E4A2C" w:rsidP="008B2153">
      <w:pPr>
        <w:spacing w:after="0" w:line="240" w:lineRule="auto"/>
        <w:jc w:val="right"/>
        <w:rPr>
          <w:rFonts w:ascii="Times New Roman" w:hAnsi="Times New Roman" w:cs="Times New Roman"/>
          <w:b/>
          <w:bCs/>
          <w:sz w:val="28"/>
          <w:szCs w:val="28"/>
          <w:lang w:eastAsia="ru-RU"/>
        </w:rPr>
      </w:pPr>
    </w:p>
    <w:p w:rsidR="007E4A2C" w:rsidRDefault="007E4A2C" w:rsidP="008B2153">
      <w:pPr>
        <w:spacing w:after="0" w:line="240" w:lineRule="auto"/>
        <w:jc w:val="right"/>
        <w:rPr>
          <w:rFonts w:ascii="Times New Roman" w:hAnsi="Times New Roman" w:cs="Times New Roman"/>
          <w:b/>
          <w:bCs/>
          <w:sz w:val="28"/>
          <w:szCs w:val="28"/>
          <w:lang w:eastAsia="ru-RU"/>
        </w:rPr>
      </w:pPr>
    </w:p>
    <w:p w:rsidR="007E4A2C" w:rsidRDefault="007E4A2C" w:rsidP="008B2153">
      <w:pPr>
        <w:spacing w:after="0" w:line="240" w:lineRule="auto"/>
        <w:jc w:val="right"/>
        <w:rPr>
          <w:rFonts w:ascii="Times New Roman" w:hAnsi="Times New Roman" w:cs="Times New Roman"/>
          <w:b/>
          <w:bCs/>
          <w:sz w:val="28"/>
          <w:szCs w:val="28"/>
          <w:lang w:eastAsia="ru-RU"/>
        </w:rPr>
      </w:pPr>
    </w:p>
    <w:p w:rsidR="007E4A2C" w:rsidRDefault="007E4A2C" w:rsidP="008B2153">
      <w:pPr>
        <w:spacing w:after="0" w:line="240" w:lineRule="auto"/>
        <w:jc w:val="right"/>
        <w:rPr>
          <w:rFonts w:ascii="Times New Roman" w:hAnsi="Times New Roman" w:cs="Times New Roman"/>
          <w:b/>
          <w:bCs/>
          <w:sz w:val="28"/>
          <w:szCs w:val="28"/>
          <w:lang w:eastAsia="ru-RU"/>
        </w:rPr>
      </w:pPr>
    </w:p>
    <w:p w:rsidR="007E4A2C" w:rsidRDefault="007E4A2C" w:rsidP="008B2153">
      <w:pPr>
        <w:spacing w:after="0" w:line="240" w:lineRule="auto"/>
        <w:jc w:val="right"/>
        <w:rPr>
          <w:rFonts w:ascii="Times New Roman" w:hAnsi="Times New Roman" w:cs="Times New Roman"/>
          <w:b/>
          <w:bCs/>
          <w:sz w:val="28"/>
          <w:szCs w:val="28"/>
          <w:lang w:eastAsia="ru-RU"/>
        </w:rPr>
      </w:pPr>
    </w:p>
    <w:p w:rsidR="007E4A2C" w:rsidRDefault="007E4A2C" w:rsidP="008B2153">
      <w:pPr>
        <w:spacing w:after="0" w:line="240" w:lineRule="auto"/>
        <w:jc w:val="right"/>
        <w:rPr>
          <w:rFonts w:ascii="Times New Roman" w:hAnsi="Times New Roman" w:cs="Times New Roman"/>
          <w:b/>
          <w:bCs/>
          <w:sz w:val="28"/>
          <w:szCs w:val="28"/>
          <w:lang w:eastAsia="ru-RU"/>
        </w:rPr>
      </w:pPr>
    </w:p>
    <w:p w:rsidR="007E4A2C" w:rsidRDefault="007E4A2C" w:rsidP="008B2153">
      <w:pPr>
        <w:spacing w:after="0" w:line="240" w:lineRule="auto"/>
        <w:jc w:val="right"/>
        <w:rPr>
          <w:rFonts w:ascii="Times New Roman" w:hAnsi="Times New Roman" w:cs="Times New Roman"/>
          <w:b/>
          <w:bCs/>
          <w:sz w:val="28"/>
          <w:szCs w:val="28"/>
          <w:lang w:eastAsia="ru-RU"/>
        </w:rPr>
      </w:pPr>
    </w:p>
    <w:p w:rsidR="007E4A2C" w:rsidRDefault="007E4A2C" w:rsidP="008B2153">
      <w:pPr>
        <w:spacing w:after="0" w:line="240" w:lineRule="auto"/>
        <w:jc w:val="right"/>
        <w:rPr>
          <w:rFonts w:ascii="Times New Roman" w:hAnsi="Times New Roman" w:cs="Times New Roman"/>
          <w:b/>
          <w:bCs/>
          <w:sz w:val="28"/>
          <w:szCs w:val="28"/>
          <w:lang w:eastAsia="ru-RU"/>
        </w:rPr>
      </w:pPr>
    </w:p>
    <w:p w:rsidR="007E4A2C" w:rsidRDefault="007E4A2C" w:rsidP="008B2153">
      <w:pPr>
        <w:spacing w:after="0" w:line="240" w:lineRule="auto"/>
        <w:jc w:val="right"/>
        <w:rPr>
          <w:rFonts w:ascii="Times New Roman" w:hAnsi="Times New Roman" w:cs="Times New Roman"/>
          <w:b/>
          <w:bCs/>
          <w:sz w:val="28"/>
          <w:szCs w:val="28"/>
          <w:lang w:eastAsia="ru-RU"/>
        </w:rPr>
      </w:pPr>
    </w:p>
    <w:p w:rsidR="007E4A2C" w:rsidRDefault="007E4A2C" w:rsidP="008B2153">
      <w:pPr>
        <w:spacing w:after="0" w:line="240" w:lineRule="auto"/>
        <w:jc w:val="right"/>
        <w:rPr>
          <w:rFonts w:ascii="Times New Roman" w:hAnsi="Times New Roman" w:cs="Times New Roman"/>
          <w:b/>
          <w:bCs/>
          <w:sz w:val="28"/>
          <w:szCs w:val="28"/>
          <w:lang w:eastAsia="ru-RU"/>
        </w:rPr>
      </w:pPr>
    </w:p>
    <w:p w:rsidR="007E4A2C" w:rsidRDefault="007E4A2C" w:rsidP="008B2153">
      <w:pPr>
        <w:spacing w:after="0" w:line="240" w:lineRule="auto"/>
        <w:jc w:val="right"/>
        <w:rPr>
          <w:rFonts w:ascii="Times New Roman" w:hAnsi="Times New Roman" w:cs="Times New Roman"/>
          <w:b/>
          <w:bCs/>
          <w:sz w:val="28"/>
          <w:szCs w:val="28"/>
          <w:lang w:eastAsia="ru-RU"/>
        </w:rPr>
      </w:pPr>
    </w:p>
    <w:p w:rsidR="007E4A2C" w:rsidRDefault="007E4A2C" w:rsidP="008B2153">
      <w:pPr>
        <w:spacing w:after="0" w:line="240" w:lineRule="auto"/>
        <w:jc w:val="right"/>
        <w:rPr>
          <w:rFonts w:ascii="Times New Roman" w:hAnsi="Times New Roman" w:cs="Times New Roman"/>
          <w:b/>
          <w:bCs/>
          <w:sz w:val="28"/>
          <w:szCs w:val="28"/>
          <w:lang w:eastAsia="ru-RU"/>
        </w:rPr>
      </w:pPr>
    </w:p>
    <w:p w:rsidR="007E4A2C" w:rsidRDefault="007E4A2C" w:rsidP="008B2153">
      <w:pPr>
        <w:spacing w:after="0" w:line="240" w:lineRule="auto"/>
        <w:jc w:val="right"/>
        <w:rPr>
          <w:rFonts w:ascii="Times New Roman" w:hAnsi="Times New Roman" w:cs="Times New Roman"/>
          <w:b/>
          <w:bCs/>
          <w:sz w:val="28"/>
          <w:szCs w:val="28"/>
          <w:lang w:eastAsia="ru-RU"/>
        </w:rPr>
      </w:pPr>
    </w:p>
    <w:p w:rsidR="007E4A2C" w:rsidRDefault="007E4A2C" w:rsidP="008B2153">
      <w:pPr>
        <w:spacing w:after="0" w:line="240" w:lineRule="auto"/>
        <w:jc w:val="right"/>
        <w:rPr>
          <w:rFonts w:ascii="Times New Roman" w:hAnsi="Times New Roman" w:cs="Times New Roman"/>
          <w:b/>
          <w:bCs/>
          <w:sz w:val="28"/>
          <w:szCs w:val="28"/>
          <w:lang w:eastAsia="ru-RU"/>
        </w:rPr>
      </w:pPr>
    </w:p>
    <w:p w:rsidR="007E4A2C" w:rsidRDefault="007E4A2C" w:rsidP="008B2153">
      <w:pPr>
        <w:spacing w:after="0" w:line="240" w:lineRule="auto"/>
        <w:jc w:val="right"/>
        <w:rPr>
          <w:rFonts w:ascii="Times New Roman" w:hAnsi="Times New Roman" w:cs="Times New Roman"/>
          <w:b/>
          <w:bCs/>
          <w:sz w:val="28"/>
          <w:szCs w:val="28"/>
          <w:lang w:eastAsia="ru-RU"/>
        </w:rPr>
      </w:pPr>
    </w:p>
    <w:p w:rsidR="007E4A2C" w:rsidRDefault="007E4A2C" w:rsidP="008B2153">
      <w:pPr>
        <w:spacing w:after="0" w:line="240" w:lineRule="auto"/>
        <w:jc w:val="right"/>
        <w:rPr>
          <w:rFonts w:ascii="Times New Roman" w:hAnsi="Times New Roman" w:cs="Times New Roman"/>
          <w:b/>
          <w:bCs/>
          <w:sz w:val="28"/>
          <w:szCs w:val="28"/>
          <w:lang w:eastAsia="ru-RU"/>
        </w:rPr>
      </w:pPr>
    </w:p>
    <w:p w:rsidR="007E4A2C" w:rsidRDefault="007E4A2C" w:rsidP="008B2153">
      <w:pPr>
        <w:spacing w:after="0" w:line="240" w:lineRule="auto"/>
        <w:jc w:val="right"/>
        <w:rPr>
          <w:rFonts w:ascii="Times New Roman" w:hAnsi="Times New Roman" w:cs="Times New Roman"/>
          <w:b/>
          <w:bCs/>
          <w:sz w:val="28"/>
          <w:szCs w:val="28"/>
          <w:lang w:eastAsia="ru-RU"/>
        </w:rPr>
      </w:pPr>
    </w:p>
    <w:p w:rsidR="007E4A2C" w:rsidRDefault="007E4A2C" w:rsidP="008B2153">
      <w:pPr>
        <w:spacing w:after="0" w:line="240" w:lineRule="auto"/>
        <w:jc w:val="right"/>
        <w:rPr>
          <w:rFonts w:ascii="Times New Roman" w:hAnsi="Times New Roman" w:cs="Times New Roman"/>
          <w:b/>
          <w:bCs/>
          <w:sz w:val="28"/>
          <w:szCs w:val="28"/>
          <w:lang w:eastAsia="ru-RU"/>
        </w:rPr>
      </w:pPr>
    </w:p>
    <w:p w:rsidR="007E4A2C" w:rsidRDefault="007E4A2C" w:rsidP="008B2153">
      <w:pPr>
        <w:spacing w:after="0" w:line="240" w:lineRule="auto"/>
        <w:jc w:val="right"/>
        <w:rPr>
          <w:rFonts w:ascii="Times New Roman" w:hAnsi="Times New Roman" w:cs="Times New Roman"/>
          <w:b/>
          <w:bCs/>
          <w:sz w:val="28"/>
          <w:szCs w:val="28"/>
          <w:lang w:eastAsia="ru-RU"/>
        </w:rPr>
      </w:pPr>
    </w:p>
    <w:p w:rsidR="007E4A2C" w:rsidRDefault="007E4A2C" w:rsidP="008B2153">
      <w:pPr>
        <w:spacing w:after="0" w:line="240" w:lineRule="auto"/>
        <w:jc w:val="right"/>
        <w:rPr>
          <w:rFonts w:ascii="Times New Roman" w:hAnsi="Times New Roman" w:cs="Times New Roman"/>
          <w:b/>
          <w:bCs/>
          <w:sz w:val="28"/>
          <w:szCs w:val="28"/>
          <w:lang w:eastAsia="ru-RU"/>
        </w:rPr>
      </w:pPr>
    </w:p>
    <w:p w:rsidR="007E4A2C" w:rsidRDefault="007E4A2C" w:rsidP="008B2153">
      <w:pPr>
        <w:spacing w:after="0" w:line="240" w:lineRule="auto"/>
        <w:jc w:val="right"/>
        <w:rPr>
          <w:rFonts w:ascii="Times New Roman" w:hAnsi="Times New Roman" w:cs="Times New Roman"/>
          <w:b/>
          <w:bCs/>
          <w:sz w:val="28"/>
          <w:szCs w:val="28"/>
          <w:lang w:eastAsia="ru-RU"/>
        </w:rPr>
      </w:pPr>
    </w:p>
    <w:p w:rsidR="007E4A2C" w:rsidRDefault="007E4A2C" w:rsidP="008B2153">
      <w:pPr>
        <w:spacing w:after="0" w:line="240" w:lineRule="auto"/>
        <w:jc w:val="right"/>
        <w:rPr>
          <w:rFonts w:ascii="Times New Roman" w:hAnsi="Times New Roman" w:cs="Times New Roman"/>
          <w:b/>
          <w:bCs/>
          <w:sz w:val="28"/>
          <w:szCs w:val="28"/>
          <w:lang w:eastAsia="ru-RU"/>
        </w:rPr>
      </w:pPr>
    </w:p>
    <w:p w:rsidR="007E4A2C" w:rsidRDefault="007E4A2C" w:rsidP="008B2153">
      <w:pPr>
        <w:spacing w:after="0" w:line="240" w:lineRule="auto"/>
        <w:jc w:val="right"/>
        <w:rPr>
          <w:rFonts w:ascii="Times New Roman" w:hAnsi="Times New Roman" w:cs="Times New Roman"/>
          <w:b/>
          <w:bCs/>
          <w:sz w:val="28"/>
          <w:szCs w:val="28"/>
          <w:lang w:eastAsia="ru-RU"/>
        </w:rPr>
      </w:pPr>
    </w:p>
    <w:p w:rsidR="007E4A2C" w:rsidRDefault="007E4A2C" w:rsidP="008B2153">
      <w:pPr>
        <w:spacing w:after="0" w:line="240" w:lineRule="auto"/>
        <w:jc w:val="right"/>
        <w:rPr>
          <w:rFonts w:ascii="Times New Roman" w:hAnsi="Times New Roman" w:cs="Times New Roman"/>
          <w:b/>
          <w:bCs/>
          <w:sz w:val="28"/>
          <w:szCs w:val="28"/>
          <w:lang w:eastAsia="ru-RU"/>
        </w:rPr>
      </w:pPr>
    </w:p>
    <w:p w:rsidR="007E4A2C" w:rsidRDefault="007E4A2C" w:rsidP="008B2153">
      <w:pPr>
        <w:spacing w:after="0" w:line="240" w:lineRule="auto"/>
        <w:jc w:val="right"/>
        <w:rPr>
          <w:rFonts w:ascii="Times New Roman" w:hAnsi="Times New Roman" w:cs="Times New Roman"/>
          <w:b/>
          <w:bCs/>
          <w:sz w:val="28"/>
          <w:szCs w:val="28"/>
          <w:lang w:eastAsia="ru-RU"/>
        </w:rPr>
      </w:pPr>
    </w:p>
    <w:p w:rsidR="007E4A2C" w:rsidRDefault="007E4A2C" w:rsidP="008B2153">
      <w:pPr>
        <w:spacing w:after="0" w:line="240" w:lineRule="auto"/>
        <w:jc w:val="right"/>
        <w:rPr>
          <w:rFonts w:ascii="Times New Roman" w:hAnsi="Times New Roman" w:cs="Times New Roman"/>
          <w:b/>
          <w:bCs/>
          <w:sz w:val="28"/>
          <w:szCs w:val="28"/>
          <w:lang w:eastAsia="ru-RU"/>
        </w:rPr>
      </w:pPr>
    </w:p>
    <w:p w:rsidR="007E4A2C" w:rsidRPr="008B2153" w:rsidRDefault="007E4A2C" w:rsidP="008B2153">
      <w:pPr>
        <w:spacing w:after="0" w:line="240" w:lineRule="auto"/>
        <w:jc w:val="right"/>
        <w:rPr>
          <w:rFonts w:ascii="Times New Roman" w:hAnsi="Times New Roman" w:cs="Times New Roman"/>
          <w:b/>
          <w:bCs/>
          <w:sz w:val="28"/>
          <w:szCs w:val="28"/>
          <w:lang w:eastAsia="ru-RU"/>
        </w:rPr>
      </w:pPr>
    </w:p>
    <w:p w:rsidR="007E4A2C" w:rsidRPr="008B2153" w:rsidRDefault="007E4A2C" w:rsidP="008B2153">
      <w:pPr>
        <w:spacing w:after="0" w:line="240" w:lineRule="auto"/>
        <w:jc w:val="right"/>
        <w:rPr>
          <w:rFonts w:ascii="Times New Roman" w:hAnsi="Times New Roman" w:cs="Times New Roman"/>
          <w:b/>
          <w:bCs/>
          <w:sz w:val="28"/>
          <w:szCs w:val="28"/>
          <w:lang w:eastAsia="ru-RU"/>
        </w:rPr>
      </w:pPr>
    </w:p>
    <w:p w:rsidR="007E4A2C" w:rsidRPr="008B2153" w:rsidRDefault="007E4A2C" w:rsidP="008B2153">
      <w:pPr>
        <w:spacing w:after="0" w:line="240" w:lineRule="auto"/>
        <w:rPr>
          <w:rFonts w:ascii="Times New Roman" w:hAnsi="Times New Roman" w:cs="Times New Roman"/>
          <w:b/>
          <w:bCs/>
          <w:sz w:val="28"/>
          <w:szCs w:val="28"/>
          <w:lang w:eastAsia="ru-RU"/>
        </w:rPr>
      </w:pPr>
    </w:p>
    <w:p w:rsidR="007E4A2C" w:rsidRPr="008B2153" w:rsidRDefault="007E4A2C" w:rsidP="008B2153">
      <w:pPr>
        <w:spacing w:after="0" w:line="240" w:lineRule="auto"/>
        <w:jc w:val="right"/>
        <w:rPr>
          <w:rFonts w:ascii="Times New Roman" w:hAnsi="Times New Roman" w:cs="Times New Roman"/>
          <w:b/>
          <w:bCs/>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7448"/>
        <w:gridCol w:w="651"/>
      </w:tblGrid>
      <w:tr w:rsidR="007E4A2C" w:rsidRPr="004036BC">
        <w:tc>
          <w:tcPr>
            <w:tcW w:w="992" w:type="dxa"/>
          </w:tcPr>
          <w:p w:rsidR="007E4A2C" w:rsidRPr="008D0828" w:rsidRDefault="007E4A2C" w:rsidP="008D0828">
            <w:pPr>
              <w:suppressAutoHyphens/>
              <w:spacing w:after="0"/>
              <w:jc w:val="both"/>
              <w:rPr>
                <w:rFonts w:ascii="Times New Roman" w:hAnsi="Times New Roman" w:cs="Times New Roman"/>
                <w:b/>
                <w:bCs/>
                <w:kern w:val="1"/>
                <w:sz w:val="24"/>
                <w:szCs w:val="24"/>
              </w:rPr>
            </w:pPr>
            <w:r w:rsidRPr="008D0828">
              <w:rPr>
                <w:rFonts w:ascii="Times New Roman" w:hAnsi="Times New Roman" w:cs="Times New Roman"/>
                <w:b/>
                <w:bCs/>
                <w:kern w:val="1"/>
                <w:sz w:val="24"/>
                <w:szCs w:val="24"/>
              </w:rPr>
              <w:lastRenderedPageBreak/>
              <w:t>№ п/п</w:t>
            </w:r>
          </w:p>
        </w:tc>
        <w:tc>
          <w:tcPr>
            <w:tcW w:w="7448" w:type="dxa"/>
          </w:tcPr>
          <w:p w:rsidR="007E4A2C" w:rsidRPr="008D0828" w:rsidRDefault="007E4A2C" w:rsidP="008D0828">
            <w:pPr>
              <w:suppressAutoHyphens/>
              <w:spacing w:after="0"/>
              <w:jc w:val="center"/>
              <w:rPr>
                <w:rFonts w:ascii="Times New Roman" w:hAnsi="Times New Roman" w:cs="Times New Roman"/>
                <w:b/>
                <w:bCs/>
                <w:kern w:val="1"/>
                <w:sz w:val="24"/>
                <w:szCs w:val="24"/>
              </w:rPr>
            </w:pPr>
            <w:r w:rsidRPr="008D0828">
              <w:rPr>
                <w:rFonts w:ascii="Times New Roman" w:hAnsi="Times New Roman" w:cs="Times New Roman"/>
                <w:b/>
                <w:bCs/>
                <w:kern w:val="1"/>
                <w:sz w:val="24"/>
                <w:szCs w:val="24"/>
              </w:rPr>
              <w:t xml:space="preserve">Содержание </w:t>
            </w:r>
          </w:p>
        </w:tc>
        <w:tc>
          <w:tcPr>
            <w:tcW w:w="651" w:type="dxa"/>
          </w:tcPr>
          <w:p w:rsidR="007E4A2C" w:rsidRPr="008D0828" w:rsidRDefault="007E4A2C" w:rsidP="008D0828">
            <w:pPr>
              <w:suppressAutoHyphens/>
              <w:spacing w:after="0"/>
              <w:jc w:val="both"/>
              <w:rPr>
                <w:rFonts w:ascii="Times New Roman" w:hAnsi="Times New Roman" w:cs="Times New Roman"/>
                <w:b/>
                <w:bCs/>
                <w:kern w:val="1"/>
                <w:sz w:val="24"/>
                <w:szCs w:val="24"/>
              </w:rPr>
            </w:pPr>
            <w:r w:rsidRPr="008D0828">
              <w:rPr>
                <w:rFonts w:ascii="Times New Roman" w:hAnsi="Times New Roman" w:cs="Times New Roman"/>
                <w:b/>
                <w:bCs/>
                <w:kern w:val="1"/>
                <w:sz w:val="24"/>
                <w:szCs w:val="24"/>
              </w:rPr>
              <w:t>стр</w:t>
            </w:r>
          </w:p>
        </w:tc>
      </w:tr>
      <w:tr w:rsidR="007E4A2C" w:rsidRPr="004036BC">
        <w:tc>
          <w:tcPr>
            <w:tcW w:w="992" w:type="dxa"/>
          </w:tcPr>
          <w:p w:rsidR="007E4A2C" w:rsidRPr="008D0828" w:rsidRDefault="007E4A2C" w:rsidP="008D0828">
            <w:pPr>
              <w:suppressAutoHyphens/>
              <w:spacing w:after="0"/>
              <w:jc w:val="both"/>
              <w:rPr>
                <w:rFonts w:ascii="Times New Roman" w:hAnsi="Times New Roman" w:cs="Times New Roman"/>
                <w:b/>
                <w:bCs/>
                <w:kern w:val="1"/>
                <w:sz w:val="24"/>
                <w:szCs w:val="24"/>
              </w:rPr>
            </w:pPr>
            <w:r w:rsidRPr="008D0828">
              <w:rPr>
                <w:rFonts w:ascii="Times New Roman" w:hAnsi="Times New Roman" w:cs="Times New Roman"/>
                <w:b/>
                <w:bCs/>
                <w:kern w:val="1"/>
                <w:sz w:val="24"/>
                <w:szCs w:val="24"/>
                <w:lang w:val="en-US"/>
              </w:rPr>
              <w:t>I</w:t>
            </w:r>
            <w:r w:rsidRPr="008D0828">
              <w:rPr>
                <w:rFonts w:ascii="Times New Roman" w:hAnsi="Times New Roman" w:cs="Times New Roman"/>
                <w:b/>
                <w:bCs/>
                <w:kern w:val="1"/>
                <w:sz w:val="24"/>
                <w:szCs w:val="24"/>
              </w:rPr>
              <w:t xml:space="preserve">.  </w:t>
            </w:r>
          </w:p>
        </w:tc>
        <w:tc>
          <w:tcPr>
            <w:tcW w:w="7448" w:type="dxa"/>
          </w:tcPr>
          <w:p w:rsidR="007E4A2C" w:rsidRPr="008D0828" w:rsidRDefault="007E4A2C" w:rsidP="008D0828">
            <w:pPr>
              <w:suppressAutoHyphens/>
              <w:spacing w:after="0"/>
              <w:jc w:val="center"/>
              <w:rPr>
                <w:rFonts w:ascii="Times New Roman" w:hAnsi="Times New Roman" w:cs="Times New Roman"/>
                <w:b/>
                <w:bCs/>
                <w:kern w:val="1"/>
                <w:sz w:val="24"/>
                <w:szCs w:val="24"/>
              </w:rPr>
            </w:pPr>
            <w:r w:rsidRPr="008D0828">
              <w:rPr>
                <w:rFonts w:ascii="Times New Roman" w:hAnsi="Times New Roman" w:cs="Times New Roman"/>
                <w:b/>
                <w:bCs/>
                <w:kern w:val="1"/>
                <w:sz w:val="24"/>
                <w:szCs w:val="24"/>
              </w:rPr>
              <w:t>ЦЕЛЕВОЙ РАЗДЕЛ ПРОГРАММЫ</w:t>
            </w:r>
          </w:p>
        </w:tc>
        <w:tc>
          <w:tcPr>
            <w:tcW w:w="651" w:type="dxa"/>
          </w:tcPr>
          <w:p w:rsidR="007E4A2C" w:rsidRPr="008D0828" w:rsidRDefault="007E4A2C" w:rsidP="008D0828">
            <w:pPr>
              <w:suppressAutoHyphens/>
              <w:spacing w:after="0"/>
              <w:jc w:val="both"/>
              <w:rPr>
                <w:rFonts w:ascii="Times New Roman" w:hAnsi="Times New Roman" w:cs="Times New Roman"/>
                <w:kern w:val="1"/>
                <w:sz w:val="24"/>
                <w:szCs w:val="24"/>
              </w:rPr>
            </w:pPr>
          </w:p>
        </w:tc>
      </w:tr>
      <w:tr w:rsidR="007E4A2C" w:rsidRPr="004036BC">
        <w:tc>
          <w:tcPr>
            <w:tcW w:w="992" w:type="dxa"/>
          </w:tcPr>
          <w:p w:rsidR="007E4A2C" w:rsidRPr="008D0828" w:rsidRDefault="007E4A2C" w:rsidP="008D0828">
            <w:pPr>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1.1.</w:t>
            </w:r>
          </w:p>
        </w:tc>
        <w:tc>
          <w:tcPr>
            <w:tcW w:w="7448" w:type="dxa"/>
          </w:tcPr>
          <w:p w:rsidR="007E4A2C" w:rsidRPr="008D0828" w:rsidRDefault="007E4A2C" w:rsidP="008D0828">
            <w:pPr>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Пояснительная записка</w:t>
            </w:r>
          </w:p>
        </w:tc>
        <w:tc>
          <w:tcPr>
            <w:tcW w:w="651" w:type="dxa"/>
          </w:tcPr>
          <w:p w:rsidR="007E4A2C" w:rsidRPr="008D0828" w:rsidRDefault="007E4A2C" w:rsidP="008D0828">
            <w:pPr>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4</w:t>
            </w:r>
          </w:p>
        </w:tc>
      </w:tr>
      <w:tr w:rsidR="007E4A2C" w:rsidRPr="004036BC">
        <w:tc>
          <w:tcPr>
            <w:tcW w:w="992" w:type="dxa"/>
          </w:tcPr>
          <w:p w:rsidR="007E4A2C" w:rsidRPr="008D0828" w:rsidRDefault="007E4A2C" w:rsidP="008D0828">
            <w:pPr>
              <w:tabs>
                <w:tab w:val="left" w:pos="2749"/>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1.1.1.</w:t>
            </w:r>
          </w:p>
        </w:tc>
        <w:tc>
          <w:tcPr>
            <w:tcW w:w="7448" w:type="dxa"/>
          </w:tcPr>
          <w:p w:rsidR="007E4A2C" w:rsidRPr="008D0828" w:rsidRDefault="007E4A2C" w:rsidP="008D0828">
            <w:pPr>
              <w:tabs>
                <w:tab w:val="left" w:pos="2749"/>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Цели и задачи Программы</w:t>
            </w:r>
          </w:p>
        </w:tc>
        <w:tc>
          <w:tcPr>
            <w:tcW w:w="651" w:type="dxa"/>
          </w:tcPr>
          <w:p w:rsidR="007E4A2C" w:rsidRPr="008D0828" w:rsidRDefault="007E4A2C" w:rsidP="008D0828">
            <w:pPr>
              <w:tabs>
                <w:tab w:val="left" w:pos="2749"/>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5</w:t>
            </w:r>
          </w:p>
        </w:tc>
      </w:tr>
      <w:tr w:rsidR="007E4A2C" w:rsidRPr="004036BC">
        <w:tc>
          <w:tcPr>
            <w:tcW w:w="992" w:type="dxa"/>
          </w:tcPr>
          <w:p w:rsidR="007E4A2C" w:rsidRPr="008D0828" w:rsidRDefault="007E4A2C" w:rsidP="008D0828">
            <w:pPr>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1.1.2.</w:t>
            </w:r>
          </w:p>
        </w:tc>
        <w:tc>
          <w:tcPr>
            <w:tcW w:w="7448" w:type="dxa"/>
          </w:tcPr>
          <w:p w:rsidR="007E4A2C" w:rsidRPr="008D0828" w:rsidRDefault="007E4A2C" w:rsidP="008D0828">
            <w:pPr>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Принципы и подходы к формированию Программы</w:t>
            </w:r>
          </w:p>
        </w:tc>
        <w:tc>
          <w:tcPr>
            <w:tcW w:w="651" w:type="dxa"/>
          </w:tcPr>
          <w:p w:rsidR="007E4A2C" w:rsidRPr="008D0828" w:rsidRDefault="007E4A2C" w:rsidP="008D0828">
            <w:pPr>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5</w:t>
            </w:r>
          </w:p>
        </w:tc>
      </w:tr>
      <w:tr w:rsidR="007E4A2C" w:rsidRPr="004036BC">
        <w:tc>
          <w:tcPr>
            <w:tcW w:w="992" w:type="dxa"/>
          </w:tcPr>
          <w:p w:rsidR="007E4A2C" w:rsidRPr="008D0828" w:rsidRDefault="007E4A2C" w:rsidP="008D0828">
            <w:pPr>
              <w:tabs>
                <w:tab w:val="left" w:pos="2749"/>
              </w:tabs>
              <w:suppressAutoHyphens/>
              <w:spacing w:after="0"/>
              <w:jc w:val="both"/>
              <w:rPr>
                <w:rFonts w:ascii="Times New Roman" w:eastAsia="SimSun" w:hAnsi="Times New Roman" w:cs="Times New Roman"/>
                <w:kern w:val="1"/>
                <w:sz w:val="24"/>
                <w:szCs w:val="24"/>
                <w:lang w:eastAsia="hi-IN" w:bidi="hi-IN"/>
              </w:rPr>
            </w:pPr>
            <w:r w:rsidRPr="008D0828">
              <w:rPr>
                <w:rFonts w:ascii="Times New Roman" w:eastAsia="SimSun" w:hAnsi="Times New Roman" w:cs="Times New Roman"/>
                <w:kern w:val="1"/>
                <w:sz w:val="24"/>
                <w:szCs w:val="24"/>
                <w:lang w:eastAsia="hi-IN" w:bidi="hi-IN"/>
              </w:rPr>
              <w:t>1.1.2.1.</w:t>
            </w:r>
          </w:p>
        </w:tc>
        <w:tc>
          <w:tcPr>
            <w:tcW w:w="7448" w:type="dxa"/>
          </w:tcPr>
          <w:p w:rsidR="007E4A2C" w:rsidRPr="008D0828" w:rsidRDefault="007E4A2C" w:rsidP="008D0828">
            <w:pPr>
              <w:tabs>
                <w:tab w:val="left" w:pos="2749"/>
              </w:tabs>
              <w:suppressAutoHyphens/>
              <w:spacing w:after="0"/>
              <w:jc w:val="both"/>
              <w:rPr>
                <w:rFonts w:ascii="Times New Roman" w:eastAsia="SimSun" w:hAnsi="Times New Roman" w:cs="Times New Roman"/>
                <w:kern w:val="1"/>
                <w:sz w:val="24"/>
                <w:szCs w:val="24"/>
                <w:lang w:eastAsia="hi-IN" w:bidi="hi-IN"/>
              </w:rPr>
            </w:pPr>
            <w:r w:rsidRPr="008D0828">
              <w:rPr>
                <w:rFonts w:ascii="Times New Roman" w:eastAsia="SimSun" w:hAnsi="Times New Roman" w:cs="Times New Roman"/>
                <w:kern w:val="1"/>
                <w:sz w:val="24"/>
                <w:szCs w:val="24"/>
                <w:lang w:eastAsia="hi-IN" w:bidi="hi-IN"/>
              </w:rPr>
              <w:t>Принципы Программы</w:t>
            </w:r>
          </w:p>
        </w:tc>
        <w:tc>
          <w:tcPr>
            <w:tcW w:w="651" w:type="dxa"/>
          </w:tcPr>
          <w:p w:rsidR="007E4A2C" w:rsidRPr="008D0828" w:rsidRDefault="007E4A2C" w:rsidP="008D0828">
            <w:pPr>
              <w:tabs>
                <w:tab w:val="left" w:pos="2749"/>
              </w:tabs>
              <w:suppressAutoHyphens/>
              <w:spacing w:after="0"/>
              <w:jc w:val="both"/>
              <w:rPr>
                <w:rFonts w:ascii="Times New Roman" w:eastAsia="SimSun" w:hAnsi="Times New Roman" w:cs="Times New Roman"/>
                <w:kern w:val="1"/>
                <w:sz w:val="24"/>
                <w:szCs w:val="24"/>
                <w:lang w:eastAsia="hi-IN" w:bidi="hi-IN"/>
              </w:rPr>
            </w:pPr>
            <w:r w:rsidRPr="008D0828">
              <w:rPr>
                <w:rFonts w:ascii="Times New Roman" w:eastAsia="SimSun" w:hAnsi="Times New Roman" w:cs="Times New Roman"/>
                <w:kern w:val="1"/>
                <w:sz w:val="24"/>
                <w:szCs w:val="24"/>
                <w:lang w:eastAsia="hi-IN" w:bidi="hi-IN"/>
              </w:rPr>
              <w:t>5</w:t>
            </w:r>
          </w:p>
        </w:tc>
      </w:tr>
      <w:tr w:rsidR="007E4A2C" w:rsidRPr="004036BC">
        <w:tc>
          <w:tcPr>
            <w:tcW w:w="992" w:type="dxa"/>
          </w:tcPr>
          <w:p w:rsidR="007E4A2C" w:rsidRPr="008D0828" w:rsidRDefault="007E4A2C" w:rsidP="008D0828">
            <w:pPr>
              <w:tabs>
                <w:tab w:val="left" w:pos="2749"/>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1.1.2.2.</w:t>
            </w:r>
          </w:p>
        </w:tc>
        <w:tc>
          <w:tcPr>
            <w:tcW w:w="7448" w:type="dxa"/>
          </w:tcPr>
          <w:p w:rsidR="007E4A2C" w:rsidRPr="008D0828" w:rsidRDefault="007E4A2C" w:rsidP="008D0828">
            <w:pPr>
              <w:tabs>
                <w:tab w:val="left" w:pos="2749"/>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Подходы к формированию Программы</w:t>
            </w:r>
          </w:p>
        </w:tc>
        <w:tc>
          <w:tcPr>
            <w:tcW w:w="651" w:type="dxa"/>
          </w:tcPr>
          <w:p w:rsidR="007E4A2C" w:rsidRPr="008D0828" w:rsidRDefault="007E4A2C" w:rsidP="008D0828">
            <w:pPr>
              <w:tabs>
                <w:tab w:val="left" w:pos="2749"/>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6</w:t>
            </w:r>
          </w:p>
        </w:tc>
      </w:tr>
      <w:tr w:rsidR="007E4A2C" w:rsidRPr="004036BC">
        <w:tc>
          <w:tcPr>
            <w:tcW w:w="992" w:type="dxa"/>
          </w:tcPr>
          <w:p w:rsidR="007E4A2C" w:rsidRPr="008D0828" w:rsidRDefault="007E4A2C" w:rsidP="008D0828">
            <w:pPr>
              <w:tabs>
                <w:tab w:val="left" w:pos="2749"/>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1.1.3.</w:t>
            </w:r>
          </w:p>
        </w:tc>
        <w:tc>
          <w:tcPr>
            <w:tcW w:w="7448" w:type="dxa"/>
          </w:tcPr>
          <w:p w:rsidR="007E4A2C" w:rsidRPr="008D0828" w:rsidRDefault="007E4A2C" w:rsidP="008D0828">
            <w:pPr>
              <w:tabs>
                <w:tab w:val="left" w:pos="2749"/>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Значимые для разработки и реализации Программы характеристики, в том числе характеристики особенностей развития детей дошкольного возраста</w:t>
            </w:r>
          </w:p>
        </w:tc>
        <w:tc>
          <w:tcPr>
            <w:tcW w:w="651" w:type="dxa"/>
          </w:tcPr>
          <w:p w:rsidR="007E4A2C" w:rsidRPr="008D0828" w:rsidRDefault="007E4A2C" w:rsidP="008D0828">
            <w:pPr>
              <w:tabs>
                <w:tab w:val="left" w:pos="2749"/>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6</w:t>
            </w:r>
          </w:p>
        </w:tc>
      </w:tr>
      <w:tr w:rsidR="007E4A2C" w:rsidRPr="004036BC">
        <w:tc>
          <w:tcPr>
            <w:tcW w:w="992" w:type="dxa"/>
          </w:tcPr>
          <w:p w:rsidR="007E4A2C" w:rsidRPr="008D0828" w:rsidRDefault="007E4A2C" w:rsidP="008D0828">
            <w:pPr>
              <w:suppressAutoHyphens/>
              <w:spacing w:after="0"/>
              <w:jc w:val="both"/>
              <w:rPr>
                <w:rFonts w:ascii="Times New Roman" w:eastAsia="SimSun" w:hAnsi="Times New Roman" w:cs="Times New Roman"/>
                <w:kern w:val="1"/>
                <w:sz w:val="24"/>
                <w:szCs w:val="24"/>
                <w:lang w:eastAsia="hi-IN" w:bidi="hi-IN"/>
              </w:rPr>
            </w:pPr>
            <w:r w:rsidRPr="008D0828">
              <w:rPr>
                <w:rFonts w:ascii="Times New Roman" w:eastAsia="SimSun" w:hAnsi="Times New Roman" w:cs="Times New Roman"/>
                <w:kern w:val="1"/>
                <w:sz w:val="24"/>
                <w:szCs w:val="24"/>
                <w:lang w:eastAsia="hi-IN" w:bidi="hi-IN"/>
              </w:rPr>
              <w:t>1.2.</w:t>
            </w:r>
          </w:p>
        </w:tc>
        <w:tc>
          <w:tcPr>
            <w:tcW w:w="7448" w:type="dxa"/>
          </w:tcPr>
          <w:p w:rsidR="007E4A2C" w:rsidRPr="008D0828" w:rsidRDefault="007E4A2C" w:rsidP="008D0828">
            <w:pPr>
              <w:suppressAutoHyphens/>
              <w:spacing w:after="0"/>
              <w:jc w:val="both"/>
              <w:rPr>
                <w:rFonts w:ascii="Times New Roman" w:eastAsia="SimSun" w:hAnsi="Times New Roman" w:cs="Times New Roman"/>
                <w:kern w:val="1"/>
                <w:sz w:val="24"/>
                <w:szCs w:val="24"/>
                <w:lang w:eastAsia="hi-IN" w:bidi="hi-IN"/>
              </w:rPr>
            </w:pPr>
            <w:r w:rsidRPr="008D0828">
              <w:rPr>
                <w:rFonts w:ascii="Times New Roman" w:eastAsia="SimSun" w:hAnsi="Times New Roman" w:cs="Times New Roman"/>
                <w:kern w:val="1"/>
                <w:sz w:val="24"/>
                <w:szCs w:val="24"/>
                <w:lang w:eastAsia="hi-IN" w:bidi="hi-IN"/>
              </w:rPr>
              <w:t>Планируемые результаты освоения Программы</w:t>
            </w:r>
          </w:p>
        </w:tc>
        <w:tc>
          <w:tcPr>
            <w:tcW w:w="651" w:type="dxa"/>
          </w:tcPr>
          <w:p w:rsidR="007E4A2C" w:rsidRPr="008D0828" w:rsidRDefault="007E4A2C" w:rsidP="008D0828">
            <w:pPr>
              <w:suppressAutoHyphens/>
              <w:spacing w:after="0"/>
              <w:jc w:val="both"/>
              <w:rPr>
                <w:rFonts w:ascii="Times New Roman" w:eastAsia="SimSun" w:hAnsi="Times New Roman" w:cs="Times New Roman"/>
                <w:kern w:val="1"/>
                <w:sz w:val="24"/>
                <w:szCs w:val="24"/>
                <w:lang w:eastAsia="hi-IN" w:bidi="hi-IN"/>
              </w:rPr>
            </w:pPr>
            <w:r w:rsidRPr="008D0828">
              <w:rPr>
                <w:rFonts w:ascii="Times New Roman" w:eastAsia="SimSun" w:hAnsi="Times New Roman" w:cs="Times New Roman"/>
                <w:kern w:val="1"/>
                <w:sz w:val="24"/>
                <w:szCs w:val="24"/>
                <w:lang w:eastAsia="hi-IN" w:bidi="hi-IN"/>
              </w:rPr>
              <w:t>8</w:t>
            </w:r>
          </w:p>
        </w:tc>
      </w:tr>
      <w:tr w:rsidR="007E4A2C" w:rsidRPr="004036BC">
        <w:tc>
          <w:tcPr>
            <w:tcW w:w="992" w:type="dxa"/>
          </w:tcPr>
          <w:p w:rsidR="007E4A2C" w:rsidRPr="008D0828" w:rsidRDefault="007E4A2C" w:rsidP="008D0828">
            <w:pPr>
              <w:tabs>
                <w:tab w:val="left" w:pos="2749"/>
              </w:tabs>
              <w:suppressAutoHyphens/>
              <w:spacing w:after="0"/>
              <w:jc w:val="both"/>
              <w:rPr>
                <w:rFonts w:ascii="Times New Roman" w:eastAsia="SimSun" w:hAnsi="Times New Roman" w:cs="Times New Roman"/>
                <w:kern w:val="1"/>
                <w:sz w:val="24"/>
                <w:szCs w:val="24"/>
                <w:lang w:eastAsia="hi-IN" w:bidi="hi-IN"/>
              </w:rPr>
            </w:pPr>
            <w:r w:rsidRPr="008D0828">
              <w:rPr>
                <w:rFonts w:ascii="Times New Roman" w:eastAsia="SimSun" w:hAnsi="Times New Roman" w:cs="Times New Roman"/>
                <w:kern w:val="1"/>
                <w:sz w:val="24"/>
                <w:szCs w:val="24"/>
                <w:lang w:eastAsia="hi-IN" w:bidi="hi-IN"/>
              </w:rPr>
              <w:t>1.2.1.</w:t>
            </w:r>
          </w:p>
        </w:tc>
        <w:tc>
          <w:tcPr>
            <w:tcW w:w="7448" w:type="dxa"/>
          </w:tcPr>
          <w:p w:rsidR="007E4A2C" w:rsidRPr="008D0828" w:rsidRDefault="007E4A2C" w:rsidP="008D0828">
            <w:pPr>
              <w:tabs>
                <w:tab w:val="left" w:pos="2749"/>
              </w:tabs>
              <w:suppressAutoHyphens/>
              <w:spacing w:after="0"/>
              <w:jc w:val="both"/>
              <w:rPr>
                <w:rFonts w:ascii="Times New Roman" w:eastAsia="SimSun" w:hAnsi="Times New Roman" w:cs="Times New Roman"/>
                <w:kern w:val="1"/>
                <w:sz w:val="24"/>
                <w:szCs w:val="24"/>
                <w:lang w:eastAsia="hi-IN" w:bidi="hi-IN"/>
              </w:rPr>
            </w:pPr>
            <w:r w:rsidRPr="008D0828">
              <w:rPr>
                <w:rFonts w:ascii="Times New Roman" w:eastAsia="SimSun" w:hAnsi="Times New Roman" w:cs="Times New Roman"/>
                <w:kern w:val="1"/>
                <w:sz w:val="24"/>
                <w:szCs w:val="24"/>
                <w:lang w:eastAsia="hi-IN" w:bidi="hi-IN"/>
              </w:rPr>
              <w:t xml:space="preserve">Целевые ориентиры дошкольного образования </w:t>
            </w:r>
          </w:p>
        </w:tc>
        <w:tc>
          <w:tcPr>
            <w:tcW w:w="651" w:type="dxa"/>
          </w:tcPr>
          <w:p w:rsidR="007E4A2C" w:rsidRPr="008D0828" w:rsidRDefault="007E4A2C" w:rsidP="008D0828">
            <w:pPr>
              <w:tabs>
                <w:tab w:val="left" w:pos="2749"/>
              </w:tabs>
              <w:suppressAutoHyphens/>
              <w:spacing w:after="0"/>
              <w:jc w:val="both"/>
              <w:rPr>
                <w:rFonts w:ascii="Times New Roman" w:eastAsia="SimSun" w:hAnsi="Times New Roman" w:cs="Times New Roman"/>
                <w:kern w:val="1"/>
                <w:sz w:val="24"/>
                <w:szCs w:val="24"/>
                <w:lang w:eastAsia="hi-IN" w:bidi="hi-IN"/>
              </w:rPr>
            </w:pPr>
            <w:r w:rsidRPr="008D0828">
              <w:rPr>
                <w:rFonts w:ascii="Times New Roman" w:eastAsia="SimSun" w:hAnsi="Times New Roman" w:cs="Times New Roman"/>
                <w:kern w:val="1"/>
                <w:sz w:val="24"/>
                <w:szCs w:val="24"/>
                <w:lang w:eastAsia="hi-IN" w:bidi="hi-IN"/>
              </w:rPr>
              <w:t>8</w:t>
            </w:r>
          </w:p>
        </w:tc>
      </w:tr>
      <w:tr w:rsidR="007E4A2C" w:rsidRPr="004036BC">
        <w:tc>
          <w:tcPr>
            <w:tcW w:w="992" w:type="dxa"/>
          </w:tcPr>
          <w:p w:rsidR="007E4A2C" w:rsidRPr="008D0828" w:rsidRDefault="007E4A2C" w:rsidP="008D0828">
            <w:pPr>
              <w:tabs>
                <w:tab w:val="left" w:pos="2749"/>
              </w:tabs>
              <w:suppressAutoHyphens/>
              <w:spacing w:after="0"/>
              <w:jc w:val="both"/>
              <w:rPr>
                <w:rFonts w:ascii="Times New Roman" w:eastAsia="SimSun" w:hAnsi="Times New Roman" w:cs="Times New Roman"/>
                <w:kern w:val="1"/>
                <w:sz w:val="24"/>
                <w:szCs w:val="24"/>
                <w:lang w:eastAsia="hi-IN" w:bidi="hi-IN"/>
              </w:rPr>
            </w:pPr>
            <w:r w:rsidRPr="008D0828">
              <w:rPr>
                <w:rFonts w:ascii="Times New Roman" w:eastAsia="SimSun" w:hAnsi="Times New Roman" w:cs="Times New Roman"/>
                <w:kern w:val="1"/>
                <w:sz w:val="24"/>
                <w:szCs w:val="24"/>
                <w:lang w:eastAsia="hi-IN" w:bidi="hi-IN"/>
              </w:rPr>
              <w:t>1.2.2.</w:t>
            </w:r>
          </w:p>
        </w:tc>
        <w:tc>
          <w:tcPr>
            <w:tcW w:w="7448" w:type="dxa"/>
          </w:tcPr>
          <w:p w:rsidR="007E4A2C" w:rsidRPr="008D0828" w:rsidRDefault="007E4A2C" w:rsidP="008D0828">
            <w:pPr>
              <w:tabs>
                <w:tab w:val="left" w:pos="2749"/>
              </w:tabs>
              <w:suppressAutoHyphens/>
              <w:spacing w:after="0"/>
              <w:jc w:val="both"/>
              <w:rPr>
                <w:rFonts w:ascii="Times New Roman" w:eastAsia="SimSun" w:hAnsi="Times New Roman" w:cs="Times New Roman"/>
                <w:kern w:val="1"/>
                <w:sz w:val="24"/>
                <w:szCs w:val="24"/>
                <w:lang w:eastAsia="hi-IN" w:bidi="hi-IN"/>
              </w:rPr>
            </w:pPr>
            <w:r w:rsidRPr="008D0828">
              <w:rPr>
                <w:rFonts w:ascii="Times New Roman" w:eastAsia="SimSun" w:hAnsi="Times New Roman" w:cs="Times New Roman"/>
                <w:kern w:val="1"/>
                <w:sz w:val="24"/>
                <w:szCs w:val="24"/>
                <w:lang w:eastAsia="hi-IN" w:bidi="hi-IN"/>
              </w:rPr>
              <w:t>Планируемые результаты по образовательным областям</w:t>
            </w:r>
          </w:p>
        </w:tc>
        <w:tc>
          <w:tcPr>
            <w:tcW w:w="651" w:type="dxa"/>
          </w:tcPr>
          <w:p w:rsidR="007E4A2C" w:rsidRPr="008D0828" w:rsidRDefault="007E4A2C" w:rsidP="008D0828">
            <w:pPr>
              <w:tabs>
                <w:tab w:val="left" w:pos="2749"/>
              </w:tabs>
              <w:suppressAutoHyphens/>
              <w:spacing w:after="0"/>
              <w:jc w:val="both"/>
              <w:rPr>
                <w:rFonts w:ascii="Times New Roman" w:eastAsia="SimSun" w:hAnsi="Times New Roman" w:cs="Times New Roman"/>
                <w:kern w:val="1"/>
                <w:sz w:val="24"/>
                <w:szCs w:val="24"/>
                <w:lang w:eastAsia="hi-IN" w:bidi="hi-IN"/>
              </w:rPr>
            </w:pPr>
            <w:r w:rsidRPr="008D0828">
              <w:rPr>
                <w:rFonts w:ascii="Times New Roman" w:eastAsia="SimSun" w:hAnsi="Times New Roman" w:cs="Times New Roman"/>
                <w:kern w:val="1"/>
                <w:sz w:val="24"/>
                <w:szCs w:val="24"/>
                <w:lang w:eastAsia="hi-IN" w:bidi="hi-IN"/>
              </w:rPr>
              <w:t>10</w:t>
            </w:r>
          </w:p>
        </w:tc>
      </w:tr>
      <w:tr w:rsidR="007E4A2C" w:rsidRPr="004036BC">
        <w:tc>
          <w:tcPr>
            <w:tcW w:w="992" w:type="dxa"/>
          </w:tcPr>
          <w:p w:rsidR="007E4A2C" w:rsidRPr="008D0828" w:rsidRDefault="007E4A2C" w:rsidP="008D0828">
            <w:pPr>
              <w:tabs>
                <w:tab w:val="left" w:pos="2749"/>
              </w:tabs>
              <w:suppressAutoHyphens/>
              <w:spacing w:after="0"/>
              <w:jc w:val="both"/>
              <w:rPr>
                <w:rFonts w:ascii="Times New Roman" w:eastAsia="SimSun" w:hAnsi="Times New Roman" w:cs="Times New Roman"/>
                <w:kern w:val="1"/>
                <w:sz w:val="24"/>
                <w:szCs w:val="24"/>
                <w:lang w:eastAsia="hi-IN" w:bidi="hi-IN"/>
              </w:rPr>
            </w:pPr>
            <w:r w:rsidRPr="008D0828">
              <w:rPr>
                <w:rFonts w:ascii="Times New Roman" w:eastAsia="SimSun" w:hAnsi="Times New Roman" w:cs="Times New Roman"/>
                <w:kern w:val="1"/>
                <w:sz w:val="24"/>
                <w:szCs w:val="24"/>
                <w:lang w:eastAsia="hi-IN" w:bidi="hi-IN"/>
              </w:rPr>
              <w:t>1.2.3.</w:t>
            </w:r>
          </w:p>
        </w:tc>
        <w:tc>
          <w:tcPr>
            <w:tcW w:w="7448" w:type="dxa"/>
          </w:tcPr>
          <w:p w:rsidR="007E4A2C" w:rsidRPr="008D0828" w:rsidRDefault="007E4A2C" w:rsidP="008D0828">
            <w:pPr>
              <w:tabs>
                <w:tab w:val="left" w:pos="2749"/>
              </w:tabs>
              <w:suppressAutoHyphens/>
              <w:spacing w:after="0"/>
              <w:jc w:val="both"/>
              <w:rPr>
                <w:rFonts w:ascii="Times New Roman" w:eastAsia="SimSun" w:hAnsi="Times New Roman" w:cs="Times New Roman"/>
                <w:kern w:val="1"/>
                <w:sz w:val="24"/>
                <w:szCs w:val="24"/>
                <w:lang w:eastAsia="hi-IN" w:bidi="hi-IN"/>
              </w:rPr>
            </w:pPr>
            <w:r w:rsidRPr="008D0828">
              <w:rPr>
                <w:rFonts w:ascii="Times New Roman" w:eastAsia="SimSun" w:hAnsi="Times New Roman" w:cs="Times New Roman"/>
                <w:kern w:val="1"/>
                <w:sz w:val="24"/>
                <w:szCs w:val="24"/>
                <w:lang w:eastAsia="hi-IN" w:bidi="hi-IN"/>
              </w:rPr>
              <w:t>Система оценки результатов освоения Программы</w:t>
            </w:r>
          </w:p>
        </w:tc>
        <w:tc>
          <w:tcPr>
            <w:tcW w:w="651" w:type="dxa"/>
          </w:tcPr>
          <w:p w:rsidR="007E4A2C" w:rsidRPr="008D0828" w:rsidRDefault="007E4A2C" w:rsidP="008D0828">
            <w:pPr>
              <w:tabs>
                <w:tab w:val="left" w:pos="2749"/>
              </w:tabs>
              <w:suppressAutoHyphens/>
              <w:spacing w:after="0"/>
              <w:jc w:val="both"/>
              <w:rPr>
                <w:rFonts w:ascii="Times New Roman" w:eastAsia="SimSun" w:hAnsi="Times New Roman" w:cs="Times New Roman"/>
                <w:kern w:val="1"/>
                <w:sz w:val="24"/>
                <w:szCs w:val="24"/>
                <w:lang w:eastAsia="hi-IN" w:bidi="hi-IN"/>
              </w:rPr>
            </w:pPr>
            <w:r w:rsidRPr="008D0828">
              <w:rPr>
                <w:rFonts w:ascii="Times New Roman" w:eastAsia="SimSun" w:hAnsi="Times New Roman" w:cs="Times New Roman"/>
                <w:kern w:val="1"/>
                <w:sz w:val="24"/>
                <w:szCs w:val="24"/>
                <w:lang w:eastAsia="hi-IN" w:bidi="hi-IN"/>
              </w:rPr>
              <w:t>13</w:t>
            </w:r>
          </w:p>
        </w:tc>
      </w:tr>
      <w:tr w:rsidR="007E4A2C" w:rsidRPr="004036BC">
        <w:tc>
          <w:tcPr>
            <w:tcW w:w="992" w:type="dxa"/>
          </w:tcPr>
          <w:p w:rsidR="007E4A2C" w:rsidRPr="008D0828" w:rsidRDefault="007E4A2C" w:rsidP="008D0828">
            <w:pPr>
              <w:suppressAutoHyphens/>
              <w:spacing w:after="0"/>
              <w:jc w:val="both"/>
              <w:rPr>
                <w:rFonts w:ascii="Times New Roman" w:eastAsia="SimSun" w:hAnsi="Times New Roman" w:cs="Times New Roman"/>
                <w:kern w:val="1"/>
                <w:sz w:val="24"/>
                <w:szCs w:val="24"/>
                <w:lang w:eastAsia="hi-IN" w:bidi="hi-IN"/>
              </w:rPr>
            </w:pPr>
            <w:r w:rsidRPr="008D0828">
              <w:rPr>
                <w:rFonts w:ascii="Times New Roman" w:eastAsia="SimSun" w:hAnsi="Times New Roman" w:cs="Times New Roman"/>
                <w:kern w:val="1"/>
                <w:sz w:val="24"/>
                <w:szCs w:val="24"/>
                <w:lang w:eastAsia="hi-IN" w:bidi="hi-IN"/>
              </w:rPr>
              <w:t>1.3.</w:t>
            </w:r>
          </w:p>
        </w:tc>
        <w:tc>
          <w:tcPr>
            <w:tcW w:w="7448" w:type="dxa"/>
          </w:tcPr>
          <w:p w:rsidR="007E4A2C" w:rsidRPr="008D0828" w:rsidRDefault="007E4A2C" w:rsidP="008D0828">
            <w:pPr>
              <w:suppressAutoHyphens/>
              <w:spacing w:after="0"/>
              <w:jc w:val="both"/>
              <w:rPr>
                <w:rFonts w:ascii="Times New Roman" w:eastAsia="SimSun" w:hAnsi="Times New Roman" w:cs="Times New Roman"/>
                <w:kern w:val="1"/>
                <w:sz w:val="24"/>
                <w:szCs w:val="24"/>
                <w:lang w:eastAsia="hi-IN" w:bidi="hi-IN"/>
              </w:rPr>
            </w:pPr>
            <w:r w:rsidRPr="008D0828">
              <w:rPr>
                <w:rFonts w:ascii="Times New Roman" w:eastAsia="SimSun" w:hAnsi="Times New Roman" w:cs="Times New Roman"/>
                <w:kern w:val="1"/>
                <w:sz w:val="24"/>
                <w:szCs w:val="24"/>
                <w:lang w:eastAsia="hi-IN" w:bidi="hi-IN"/>
              </w:rPr>
              <w:t>Часть, формируемая участниками образовательных отношений</w:t>
            </w:r>
          </w:p>
        </w:tc>
        <w:tc>
          <w:tcPr>
            <w:tcW w:w="651" w:type="dxa"/>
          </w:tcPr>
          <w:p w:rsidR="007E4A2C" w:rsidRPr="008D0828" w:rsidRDefault="007E4A2C" w:rsidP="008D0828">
            <w:pPr>
              <w:suppressAutoHyphens/>
              <w:spacing w:after="0"/>
              <w:jc w:val="both"/>
              <w:rPr>
                <w:rFonts w:ascii="Times New Roman" w:eastAsia="SimSun" w:hAnsi="Times New Roman" w:cs="Times New Roman"/>
                <w:kern w:val="1"/>
                <w:sz w:val="24"/>
                <w:szCs w:val="24"/>
                <w:lang w:eastAsia="hi-IN" w:bidi="hi-IN"/>
              </w:rPr>
            </w:pPr>
            <w:r w:rsidRPr="008D0828">
              <w:rPr>
                <w:rFonts w:ascii="Times New Roman" w:eastAsia="SimSun" w:hAnsi="Times New Roman" w:cs="Times New Roman"/>
                <w:kern w:val="1"/>
                <w:sz w:val="24"/>
                <w:szCs w:val="24"/>
                <w:lang w:eastAsia="hi-IN" w:bidi="hi-IN"/>
              </w:rPr>
              <w:t>14</w:t>
            </w:r>
          </w:p>
        </w:tc>
      </w:tr>
      <w:tr w:rsidR="007E4A2C" w:rsidRPr="004036BC">
        <w:tc>
          <w:tcPr>
            <w:tcW w:w="992" w:type="dxa"/>
          </w:tcPr>
          <w:p w:rsidR="007E4A2C" w:rsidRPr="008D0828" w:rsidRDefault="007E4A2C" w:rsidP="008D0828">
            <w:pPr>
              <w:suppressAutoHyphens/>
              <w:spacing w:after="0"/>
              <w:jc w:val="both"/>
              <w:rPr>
                <w:rFonts w:ascii="Times New Roman" w:eastAsia="SimSun" w:hAnsi="Times New Roman" w:cs="Times New Roman"/>
                <w:kern w:val="1"/>
                <w:sz w:val="24"/>
                <w:szCs w:val="24"/>
                <w:lang w:eastAsia="hi-IN" w:bidi="hi-IN"/>
              </w:rPr>
            </w:pPr>
            <w:r w:rsidRPr="008D0828">
              <w:rPr>
                <w:rFonts w:ascii="Times New Roman" w:eastAsia="SimSun" w:hAnsi="Times New Roman" w:cs="Times New Roman"/>
                <w:kern w:val="1"/>
                <w:sz w:val="24"/>
                <w:szCs w:val="24"/>
                <w:lang w:eastAsia="hi-IN" w:bidi="hi-IN"/>
              </w:rPr>
              <w:t>1.3.1.</w:t>
            </w:r>
          </w:p>
        </w:tc>
        <w:tc>
          <w:tcPr>
            <w:tcW w:w="7448" w:type="dxa"/>
          </w:tcPr>
          <w:p w:rsidR="007E4A2C" w:rsidRPr="008D0828" w:rsidRDefault="007E4A2C" w:rsidP="008D0828">
            <w:pPr>
              <w:suppressAutoHyphens/>
              <w:spacing w:after="0"/>
              <w:jc w:val="both"/>
              <w:rPr>
                <w:rFonts w:ascii="Times New Roman" w:eastAsia="SimSun" w:hAnsi="Times New Roman" w:cs="Times New Roman"/>
                <w:kern w:val="1"/>
                <w:sz w:val="24"/>
                <w:szCs w:val="24"/>
                <w:lang w:eastAsia="hi-IN" w:bidi="hi-IN"/>
              </w:rPr>
            </w:pPr>
            <w:r w:rsidRPr="008D0828">
              <w:rPr>
                <w:rFonts w:ascii="Times New Roman" w:eastAsia="SimSun" w:hAnsi="Times New Roman" w:cs="Times New Roman"/>
                <w:kern w:val="1"/>
                <w:sz w:val="24"/>
                <w:szCs w:val="24"/>
                <w:lang w:eastAsia="hi-IN" w:bidi="hi-IN"/>
              </w:rPr>
              <w:t>Цели и задачи реализации вариативной части Программы, формируемой участниками образовательного процесса</w:t>
            </w:r>
          </w:p>
        </w:tc>
        <w:tc>
          <w:tcPr>
            <w:tcW w:w="651" w:type="dxa"/>
          </w:tcPr>
          <w:p w:rsidR="007E4A2C" w:rsidRPr="008D0828" w:rsidRDefault="007E4A2C" w:rsidP="008D0828">
            <w:pPr>
              <w:suppressAutoHyphens/>
              <w:spacing w:after="0"/>
              <w:jc w:val="both"/>
              <w:rPr>
                <w:rFonts w:ascii="Times New Roman" w:eastAsia="SimSun" w:hAnsi="Times New Roman" w:cs="Times New Roman"/>
                <w:kern w:val="1"/>
                <w:sz w:val="24"/>
                <w:szCs w:val="24"/>
                <w:lang w:eastAsia="hi-IN" w:bidi="hi-IN"/>
              </w:rPr>
            </w:pPr>
            <w:r w:rsidRPr="008D0828">
              <w:rPr>
                <w:rFonts w:ascii="Times New Roman" w:eastAsia="SimSun" w:hAnsi="Times New Roman" w:cs="Times New Roman"/>
                <w:kern w:val="1"/>
                <w:sz w:val="24"/>
                <w:szCs w:val="24"/>
                <w:lang w:eastAsia="hi-IN" w:bidi="hi-IN"/>
              </w:rPr>
              <w:t>14</w:t>
            </w:r>
          </w:p>
        </w:tc>
      </w:tr>
      <w:tr w:rsidR="007E4A2C" w:rsidRPr="004036BC">
        <w:tc>
          <w:tcPr>
            <w:tcW w:w="992" w:type="dxa"/>
          </w:tcPr>
          <w:p w:rsidR="007E4A2C" w:rsidRPr="008D0828" w:rsidRDefault="007E4A2C" w:rsidP="008D0828">
            <w:pPr>
              <w:tabs>
                <w:tab w:val="left" w:pos="2749"/>
              </w:tabs>
              <w:suppressAutoHyphens/>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1.3.2.</w:t>
            </w:r>
          </w:p>
        </w:tc>
        <w:tc>
          <w:tcPr>
            <w:tcW w:w="7448" w:type="dxa"/>
          </w:tcPr>
          <w:p w:rsidR="007E4A2C" w:rsidRPr="008D0828" w:rsidRDefault="007E4A2C" w:rsidP="008D0828">
            <w:pPr>
              <w:tabs>
                <w:tab w:val="left" w:pos="2749"/>
              </w:tabs>
              <w:suppressAutoHyphens/>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Принципы и подходы к формированию части Программы, формируемой участниками образовательных отношений</w:t>
            </w:r>
          </w:p>
        </w:tc>
        <w:tc>
          <w:tcPr>
            <w:tcW w:w="651" w:type="dxa"/>
          </w:tcPr>
          <w:p w:rsidR="007E4A2C" w:rsidRPr="008D0828" w:rsidRDefault="007E4A2C" w:rsidP="008D0828">
            <w:pPr>
              <w:tabs>
                <w:tab w:val="left" w:pos="2749"/>
              </w:tabs>
              <w:suppressAutoHyphens/>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15</w:t>
            </w:r>
          </w:p>
        </w:tc>
      </w:tr>
      <w:tr w:rsidR="007E4A2C" w:rsidRPr="004036BC">
        <w:tc>
          <w:tcPr>
            <w:tcW w:w="992" w:type="dxa"/>
          </w:tcPr>
          <w:p w:rsidR="007E4A2C" w:rsidRPr="008D0828" w:rsidRDefault="007E4A2C" w:rsidP="008D0828">
            <w:pPr>
              <w:tabs>
                <w:tab w:val="left" w:pos="2749"/>
              </w:tabs>
              <w:suppressAutoHyphens/>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1.3.3.</w:t>
            </w:r>
          </w:p>
        </w:tc>
        <w:tc>
          <w:tcPr>
            <w:tcW w:w="7448" w:type="dxa"/>
          </w:tcPr>
          <w:p w:rsidR="007E4A2C" w:rsidRPr="008D0828" w:rsidRDefault="007E4A2C" w:rsidP="008D0828">
            <w:pPr>
              <w:tabs>
                <w:tab w:val="left" w:pos="2749"/>
              </w:tabs>
              <w:suppressAutoHyphens/>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Планируемые результаты освоения части Программы, формируемой участниками образовательных отношений</w:t>
            </w:r>
          </w:p>
        </w:tc>
        <w:tc>
          <w:tcPr>
            <w:tcW w:w="651" w:type="dxa"/>
          </w:tcPr>
          <w:p w:rsidR="007E4A2C" w:rsidRPr="008D0828" w:rsidRDefault="007E4A2C" w:rsidP="008D0828">
            <w:pPr>
              <w:tabs>
                <w:tab w:val="left" w:pos="2749"/>
              </w:tabs>
              <w:suppressAutoHyphens/>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15</w:t>
            </w:r>
          </w:p>
        </w:tc>
      </w:tr>
      <w:tr w:rsidR="007E4A2C" w:rsidRPr="004036BC">
        <w:tc>
          <w:tcPr>
            <w:tcW w:w="992" w:type="dxa"/>
          </w:tcPr>
          <w:p w:rsidR="007E4A2C" w:rsidRPr="008D0828" w:rsidRDefault="007E4A2C" w:rsidP="008D0828">
            <w:pPr>
              <w:tabs>
                <w:tab w:val="left" w:pos="2749"/>
              </w:tabs>
              <w:suppressAutoHyphens/>
              <w:spacing w:after="0"/>
              <w:jc w:val="both"/>
              <w:rPr>
                <w:rFonts w:ascii="Times New Roman" w:eastAsia="SimSun" w:hAnsi="Times New Roman"/>
                <w:b/>
                <w:bCs/>
                <w:kern w:val="1"/>
                <w:sz w:val="24"/>
                <w:szCs w:val="24"/>
              </w:rPr>
            </w:pPr>
          </w:p>
        </w:tc>
        <w:tc>
          <w:tcPr>
            <w:tcW w:w="7448" w:type="dxa"/>
          </w:tcPr>
          <w:p w:rsidR="007E4A2C" w:rsidRPr="008D0828" w:rsidRDefault="007E4A2C" w:rsidP="008D0828">
            <w:pPr>
              <w:tabs>
                <w:tab w:val="left" w:pos="2749"/>
              </w:tabs>
              <w:suppressAutoHyphens/>
              <w:spacing w:after="0"/>
              <w:jc w:val="center"/>
              <w:rPr>
                <w:rFonts w:ascii="Times New Roman" w:eastAsia="SimSun" w:hAnsi="Times New Roman" w:cs="Times New Roman"/>
                <w:b/>
                <w:bCs/>
                <w:kern w:val="1"/>
                <w:sz w:val="24"/>
                <w:szCs w:val="24"/>
              </w:rPr>
            </w:pPr>
            <w:r w:rsidRPr="008D0828">
              <w:rPr>
                <w:rFonts w:ascii="Times New Roman" w:eastAsia="SimSun" w:hAnsi="Times New Roman" w:cs="Times New Roman"/>
                <w:b/>
                <w:bCs/>
                <w:kern w:val="1"/>
                <w:sz w:val="24"/>
                <w:szCs w:val="24"/>
              </w:rPr>
              <w:t>II. СОДЕРЖАТЕЛЬНЫЙ РАЗДЕЛ</w:t>
            </w:r>
          </w:p>
        </w:tc>
        <w:tc>
          <w:tcPr>
            <w:tcW w:w="651" w:type="dxa"/>
          </w:tcPr>
          <w:p w:rsidR="007E4A2C" w:rsidRPr="008D0828" w:rsidRDefault="007E4A2C" w:rsidP="008D0828">
            <w:pPr>
              <w:tabs>
                <w:tab w:val="left" w:pos="2749"/>
              </w:tabs>
              <w:suppressAutoHyphens/>
              <w:spacing w:after="0"/>
              <w:jc w:val="both"/>
              <w:rPr>
                <w:rFonts w:ascii="Times New Roman" w:eastAsia="SimSun" w:hAnsi="Times New Roman"/>
                <w:b/>
                <w:bCs/>
                <w:kern w:val="1"/>
                <w:sz w:val="24"/>
                <w:szCs w:val="24"/>
              </w:rPr>
            </w:pPr>
          </w:p>
        </w:tc>
      </w:tr>
      <w:tr w:rsidR="007E4A2C" w:rsidRPr="004036BC">
        <w:tc>
          <w:tcPr>
            <w:tcW w:w="992" w:type="dxa"/>
          </w:tcPr>
          <w:p w:rsidR="007E4A2C" w:rsidRPr="008D0828" w:rsidRDefault="007E4A2C" w:rsidP="008D0828">
            <w:pPr>
              <w:tabs>
                <w:tab w:val="left" w:pos="2749"/>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2.1.</w:t>
            </w:r>
          </w:p>
        </w:tc>
        <w:tc>
          <w:tcPr>
            <w:tcW w:w="7448" w:type="dxa"/>
          </w:tcPr>
          <w:p w:rsidR="007E4A2C" w:rsidRPr="008D0828" w:rsidRDefault="007E4A2C" w:rsidP="008D0828">
            <w:pPr>
              <w:tabs>
                <w:tab w:val="left" w:pos="2749"/>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Описание образовательной деятельность в соответствии с направлениями развития ребенка, представленными в пяти образовательных областях</w:t>
            </w:r>
          </w:p>
        </w:tc>
        <w:tc>
          <w:tcPr>
            <w:tcW w:w="651" w:type="dxa"/>
          </w:tcPr>
          <w:p w:rsidR="007E4A2C" w:rsidRPr="008D0828" w:rsidRDefault="007E4A2C" w:rsidP="008D0828">
            <w:pPr>
              <w:tabs>
                <w:tab w:val="left" w:pos="2749"/>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16</w:t>
            </w:r>
          </w:p>
        </w:tc>
      </w:tr>
      <w:tr w:rsidR="007E4A2C" w:rsidRPr="004036BC">
        <w:tc>
          <w:tcPr>
            <w:tcW w:w="992" w:type="dxa"/>
          </w:tcPr>
          <w:p w:rsidR="007E4A2C" w:rsidRPr="008D0828" w:rsidRDefault="007E4A2C" w:rsidP="008D0828">
            <w:pPr>
              <w:tabs>
                <w:tab w:val="left" w:pos="284"/>
                <w:tab w:val="left" w:pos="426"/>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2.1.1.</w:t>
            </w:r>
          </w:p>
        </w:tc>
        <w:tc>
          <w:tcPr>
            <w:tcW w:w="7448" w:type="dxa"/>
          </w:tcPr>
          <w:p w:rsidR="007E4A2C" w:rsidRPr="008D0828" w:rsidRDefault="007E4A2C" w:rsidP="008D0828">
            <w:pPr>
              <w:tabs>
                <w:tab w:val="left" w:pos="284"/>
                <w:tab w:val="left" w:pos="426"/>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 xml:space="preserve">Обязательная часть Программы </w:t>
            </w:r>
          </w:p>
        </w:tc>
        <w:tc>
          <w:tcPr>
            <w:tcW w:w="651" w:type="dxa"/>
          </w:tcPr>
          <w:p w:rsidR="007E4A2C" w:rsidRPr="008D0828" w:rsidRDefault="007E4A2C" w:rsidP="008D0828">
            <w:pPr>
              <w:tabs>
                <w:tab w:val="left" w:pos="284"/>
                <w:tab w:val="left" w:pos="426"/>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16</w:t>
            </w:r>
          </w:p>
        </w:tc>
      </w:tr>
      <w:tr w:rsidR="007E4A2C" w:rsidRPr="004036BC">
        <w:tc>
          <w:tcPr>
            <w:tcW w:w="992" w:type="dxa"/>
          </w:tcPr>
          <w:p w:rsidR="007E4A2C" w:rsidRPr="008D0828" w:rsidRDefault="007E4A2C" w:rsidP="008D0828">
            <w:pPr>
              <w:tabs>
                <w:tab w:val="left" w:pos="284"/>
                <w:tab w:val="left" w:pos="426"/>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2.1.2.</w:t>
            </w:r>
          </w:p>
        </w:tc>
        <w:tc>
          <w:tcPr>
            <w:tcW w:w="7448" w:type="dxa"/>
          </w:tcPr>
          <w:p w:rsidR="007E4A2C" w:rsidRPr="008D0828" w:rsidRDefault="007E4A2C" w:rsidP="008D0828">
            <w:pPr>
              <w:tabs>
                <w:tab w:val="left" w:pos="284"/>
                <w:tab w:val="left" w:pos="426"/>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Часть, формируемая участниками образовательных отношений</w:t>
            </w:r>
          </w:p>
        </w:tc>
        <w:tc>
          <w:tcPr>
            <w:tcW w:w="651" w:type="dxa"/>
          </w:tcPr>
          <w:p w:rsidR="007E4A2C" w:rsidRPr="008D0828" w:rsidRDefault="007E4A2C" w:rsidP="008D0828">
            <w:pPr>
              <w:tabs>
                <w:tab w:val="left" w:pos="284"/>
                <w:tab w:val="left" w:pos="426"/>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18</w:t>
            </w:r>
          </w:p>
        </w:tc>
      </w:tr>
      <w:tr w:rsidR="007E4A2C" w:rsidRPr="004036BC">
        <w:tc>
          <w:tcPr>
            <w:tcW w:w="992" w:type="dxa"/>
          </w:tcPr>
          <w:p w:rsidR="007E4A2C" w:rsidRPr="008D0828" w:rsidRDefault="007E4A2C" w:rsidP="008D0828">
            <w:pPr>
              <w:tabs>
                <w:tab w:val="left" w:pos="284"/>
                <w:tab w:val="left" w:pos="426"/>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2.2.</w:t>
            </w:r>
          </w:p>
        </w:tc>
        <w:tc>
          <w:tcPr>
            <w:tcW w:w="7448" w:type="dxa"/>
          </w:tcPr>
          <w:p w:rsidR="007E4A2C" w:rsidRPr="008D0828" w:rsidRDefault="007E4A2C" w:rsidP="008D0828">
            <w:pPr>
              <w:tabs>
                <w:tab w:val="left" w:pos="284"/>
                <w:tab w:val="left" w:pos="426"/>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Содержание образовательной деятельности</w:t>
            </w:r>
          </w:p>
        </w:tc>
        <w:tc>
          <w:tcPr>
            <w:tcW w:w="651" w:type="dxa"/>
          </w:tcPr>
          <w:p w:rsidR="007E4A2C" w:rsidRPr="008D0828" w:rsidRDefault="007E4A2C" w:rsidP="008D0828">
            <w:pPr>
              <w:tabs>
                <w:tab w:val="left" w:pos="284"/>
                <w:tab w:val="left" w:pos="426"/>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18</w:t>
            </w:r>
          </w:p>
        </w:tc>
      </w:tr>
      <w:tr w:rsidR="007E4A2C" w:rsidRPr="004036BC">
        <w:tc>
          <w:tcPr>
            <w:tcW w:w="992" w:type="dxa"/>
          </w:tcPr>
          <w:p w:rsidR="007E4A2C" w:rsidRPr="008D0828" w:rsidRDefault="007E4A2C" w:rsidP="008D0828">
            <w:pPr>
              <w:tabs>
                <w:tab w:val="left" w:pos="284"/>
                <w:tab w:val="left" w:pos="426"/>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2.2.1</w:t>
            </w:r>
          </w:p>
        </w:tc>
        <w:tc>
          <w:tcPr>
            <w:tcW w:w="7448" w:type="dxa"/>
          </w:tcPr>
          <w:p w:rsidR="007E4A2C" w:rsidRPr="008D0828" w:rsidRDefault="007E4A2C" w:rsidP="008D0828">
            <w:pPr>
              <w:tabs>
                <w:tab w:val="left" w:pos="284"/>
                <w:tab w:val="left" w:pos="426"/>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 xml:space="preserve">Обязательная часть Программы </w:t>
            </w:r>
          </w:p>
        </w:tc>
        <w:tc>
          <w:tcPr>
            <w:tcW w:w="651" w:type="dxa"/>
          </w:tcPr>
          <w:p w:rsidR="007E4A2C" w:rsidRPr="008D0828" w:rsidRDefault="007E4A2C" w:rsidP="008D0828">
            <w:pPr>
              <w:tabs>
                <w:tab w:val="left" w:pos="284"/>
                <w:tab w:val="left" w:pos="426"/>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18</w:t>
            </w:r>
          </w:p>
        </w:tc>
      </w:tr>
      <w:tr w:rsidR="007E4A2C" w:rsidRPr="004036BC">
        <w:tc>
          <w:tcPr>
            <w:tcW w:w="992" w:type="dxa"/>
            <w:vMerge w:val="restart"/>
          </w:tcPr>
          <w:p w:rsidR="007E4A2C" w:rsidRPr="008D0828" w:rsidRDefault="007E4A2C" w:rsidP="008D0828">
            <w:pPr>
              <w:tabs>
                <w:tab w:val="left" w:pos="284"/>
                <w:tab w:val="left" w:pos="426"/>
              </w:tabs>
              <w:suppressAutoHyphens/>
              <w:spacing w:after="0"/>
              <w:jc w:val="both"/>
              <w:rPr>
                <w:rFonts w:ascii="Times New Roman" w:hAnsi="Times New Roman" w:cs="Times New Roman"/>
                <w:kern w:val="1"/>
                <w:sz w:val="24"/>
                <w:szCs w:val="24"/>
              </w:rPr>
            </w:pPr>
          </w:p>
        </w:tc>
        <w:tc>
          <w:tcPr>
            <w:tcW w:w="7448" w:type="dxa"/>
          </w:tcPr>
          <w:p w:rsidR="007E4A2C" w:rsidRPr="008D0828" w:rsidRDefault="007E4A2C" w:rsidP="008D0828">
            <w:pPr>
              <w:tabs>
                <w:tab w:val="left" w:pos="284"/>
                <w:tab w:val="left" w:pos="426"/>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ОО «Социально – коммуникативное развитие»</w:t>
            </w:r>
          </w:p>
        </w:tc>
        <w:tc>
          <w:tcPr>
            <w:tcW w:w="651" w:type="dxa"/>
          </w:tcPr>
          <w:p w:rsidR="007E4A2C" w:rsidRPr="008D0828" w:rsidRDefault="007E4A2C" w:rsidP="008D0828">
            <w:pPr>
              <w:tabs>
                <w:tab w:val="left" w:pos="284"/>
                <w:tab w:val="left" w:pos="426"/>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18</w:t>
            </w:r>
          </w:p>
        </w:tc>
      </w:tr>
      <w:tr w:rsidR="007E4A2C" w:rsidRPr="004036BC">
        <w:tc>
          <w:tcPr>
            <w:tcW w:w="992" w:type="dxa"/>
            <w:vMerge/>
          </w:tcPr>
          <w:p w:rsidR="007E4A2C" w:rsidRPr="008D0828" w:rsidRDefault="007E4A2C" w:rsidP="008D0828">
            <w:pPr>
              <w:tabs>
                <w:tab w:val="left" w:pos="284"/>
                <w:tab w:val="left" w:pos="426"/>
              </w:tabs>
              <w:suppressAutoHyphens/>
              <w:spacing w:after="0"/>
              <w:jc w:val="both"/>
              <w:rPr>
                <w:rFonts w:ascii="Times New Roman" w:hAnsi="Times New Roman" w:cs="Times New Roman"/>
                <w:kern w:val="1"/>
                <w:sz w:val="24"/>
                <w:szCs w:val="24"/>
              </w:rPr>
            </w:pPr>
          </w:p>
        </w:tc>
        <w:tc>
          <w:tcPr>
            <w:tcW w:w="7448" w:type="dxa"/>
          </w:tcPr>
          <w:p w:rsidR="007E4A2C" w:rsidRPr="008D0828" w:rsidRDefault="007E4A2C" w:rsidP="008D0828">
            <w:pPr>
              <w:tabs>
                <w:tab w:val="left" w:pos="284"/>
                <w:tab w:val="left" w:pos="426"/>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ОО «Познавательное развитие»</w:t>
            </w:r>
          </w:p>
        </w:tc>
        <w:tc>
          <w:tcPr>
            <w:tcW w:w="651" w:type="dxa"/>
          </w:tcPr>
          <w:p w:rsidR="007E4A2C" w:rsidRPr="008D0828" w:rsidRDefault="007E4A2C" w:rsidP="008D0828">
            <w:pPr>
              <w:tabs>
                <w:tab w:val="left" w:pos="284"/>
                <w:tab w:val="left" w:pos="426"/>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20</w:t>
            </w:r>
          </w:p>
        </w:tc>
      </w:tr>
      <w:tr w:rsidR="007E4A2C" w:rsidRPr="004036BC">
        <w:tc>
          <w:tcPr>
            <w:tcW w:w="992" w:type="dxa"/>
            <w:vMerge/>
          </w:tcPr>
          <w:p w:rsidR="007E4A2C" w:rsidRPr="008D0828" w:rsidRDefault="007E4A2C" w:rsidP="008D0828">
            <w:pPr>
              <w:tabs>
                <w:tab w:val="left" w:pos="284"/>
                <w:tab w:val="left" w:pos="426"/>
              </w:tabs>
              <w:suppressAutoHyphens/>
              <w:spacing w:after="0"/>
              <w:jc w:val="both"/>
              <w:rPr>
                <w:rFonts w:ascii="Times New Roman" w:hAnsi="Times New Roman" w:cs="Times New Roman"/>
                <w:kern w:val="1"/>
                <w:sz w:val="24"/>
                <w:szCs w:val="24"/>
              </w:rPr>
            </w:pPr>
          </w:p>
        </w:tc>
        <w:tc>
          <w:tcPr>
            <w:tcW w:w="7448" w:type="dxa"/>
          </w:tcPr>
          <w:p w:rsidR="007E4A2C" w:rsidRPr="008D0828" w:rsidRDefault="007E4A2C" w:rsidP="008D0828">
            <w:pPr>
              <w:tabs>
                <w:tab w:val="left" w:pos="284"/>
                <w:tab w:val="left" w:pos="426"/>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ОО «Речевое развитие»</w:t>
            </w:r>
          </w:p>
        </w:tc>
        <w:tc>
          <w:tcPr>
            <w:tcW w:w="651" w:type="dxa"/>
          </w:tcPr>
          <w:p w:rsidR="007E4A2C" w:rsidRPr="008D0828" w:rsidRDefault="007E4A2C" w:rsidP="008D0828">
            <w:pPr>
              <w:tabs>
                <w:tab w:val="left" w:pos="284"/>
                <w:tab w:val="left" w:pos="426"/>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23</w:t>
            </w:r>
          </w:p>
        </w:tc>
      </w:tr>
      <w:tr w:rsidR="007E4A2C" w:rsidRPr="004036BC">
        <w:tc>
          <w:tcPr>
            <w:tcW w:w="992" w:type="dxa"/>
            <w:vMerge/>
          </w:tcPr>
          <w:p w:rsidR="007E4A2C" w:rsidRPr="008D0828" w:rsidRDefault="007E4A2C" w:rsidP="008D0828">
            <w:pPr>
              <w:tabs>
                <w:tab w:val="left" w:pos="284"/>
                <w:tab w:val="left" w:pos="426"/>
              </w:tabs>
              <w:suppressAutoHyphens/>
              <w:spacing w:after="0"/>
              <w:jc w:val="both"/>
              <w:rPr>
                <w:rFonts w:ascii="Times New Roman" w:hAnsi="Times New Roman" w:cs="Times New Roman"/>
                <w:kern w:val="1"/>
                <w:sz w:val="24"/>
                <w:szCs w:val="24"/>
              </w:rPr>
            </w:pPr>
          </w:p>
        </w:tc>
        <w:tc>
          <w:tcPr>
            <w:tcW w:w="7448" w:type="dxa"/>
          </w:tcPr>
          <w:p w:rsidR="007E4A2C" w:rsidRPr="008D0828" w:rsidRDefault="007E4A2C" w:rsidP="008D0828">
            <w:pPr>
              <w:tabs>
                <w:tab w:val="left" w:pos="284"/>
                <w:tab w:val="left" w:pos="426"/>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ОО «Художественно – эстетическое развитие»</w:t>
            </w:r>
          </w:p>
        </w:tc>
        <w:tc>
          <w:tcPr>
            <w:tcW w:w="651" w:type="dxa"/>
          </w:tcPr>
          <w:p w:rsidR="007E4A2C" w:rsidRPr="008D0828" w:rsidRDefault="007E4A2C" w:rsidP="008D0828">
            <w:pPr>
              <w:tabs>
                <w:tab w:val="left" w:pos="284"/>
                <w:tab w:val="left" w:pos="426"/>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24</w:t>
            </w:r>
          </w:p>
        </w:tc>
      </w:tr>
      <w:tr w:rsidR="007E4A2C" w:rsidRPr="004036BC">
        <w:tc>
          <w:tcPr>
            <w:tcW w:w="992" w:type="dxa"/>
            <w:vMerge/>
          </w:tcPr>
          <w:p w:rsidR="007E4A2C" w:rsidRPr="008D0828" w:rsidRDefault="007E4A2C" w:rsidP="008D0828">
            <w:pPr>
              <w:tabs>
                <w:tab w:val="left" w:pos="284"/>
                <w:tab w:val="left" w:pos="426"/>
              </w:tabs>
              <w:suppressAutoHyphens/>
              <w:spacing w:after="0"/>
              <w:jc w:val="both"/>
              <w:rPr>
                <w:rFonts w:ascii="Times New Roman" w:hAnsi="Times New Roman" w:cs="Times New Roman"/>
                <w:kern w:val="1"/>
                <w:sz w:val="24"/>
                <w:szCs w:val="24"/>
              </w:rPr>
            </w:pPr>
          </w:p>
        </w:tc>
        <w:tc>
          <w:tcPr>
            <w:tcW w:w="7448" w:type="dxa"/>
          </w:tcPr>
          <w:p w:rsidR="007E4A2C" w:rsidRPr="008D0828" w:rsidRDefault="007E4A2C" w:rsidP="008D0828">
            <w:pPr>
              <w:tabs>
                <w:tab w:val="left" w:pos="284"/>
                <w:tab w:val="left" w:pos="426"/>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ОО «Физическое развитие»</w:t>
            </w:r>
          </w:p>
        </w:tc>
        <w:tc>
          <w:tcPr>
            <w:tcW w:w="651" w:type="dxa"/>
          </w:tcPr>
          <w:p w:rsidR="007E4A2C" w:rsidRPr="008D0828" w:rsidRDefault="007E4A2C" w:rsidP="008D0828">
            <w:pPr>
              <w:tabs>
                <w:tab w:val="left" w:pos="284"/>
                <w:tab w:val="left" w:pos="426"/>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30</w:t>
            </w:r>
          </w:p>
        </w:tc>
      </w:tr>
      <w:tr w:rsidR="007E4A2C" w:rsidRPr="004036BC">
        <w:tc>
          <w:tcPr>
            <w:tcW w:w="992" w:type="dxa"/>
          </w:tcPr>
          <w:p w:rsidR="007E4A2C" w:rsidRPr="008D0828" w:rsidRDefault="007E4A2C" w:rsidP="008D0828">
            <w:pPr>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2.3.</w:t>
            </w:r>
          </w:p>
        </w:tc>
        <w:tc>
          <w:tcPr>
            <w:tcW w:w="7448" w:type="dxa"/>
          </w:tcPr>
          <w:p w:rsidR="007E4A2C" w:rsidRPr="008D0828" w:rsidRDefault="007E4A2C" w:rsidP="008D0828">
            <w:pPr>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Описание вариативных форм, способов, методов и средств реализации Программы</w:t>
            </w:r>
          </w:p>
        </w:tc>
        <w:tc>
          <w:tcPr>
            <w:tcW w:w="651" w:type="dxa"/>
          </w:tcPr>
          <w:p w:rsidR="007E4A2C" w:rsidRPr="008D0828" w:rsidRDefault="007E4A2C" w:rsidP="008D0828">
            <w:pPr>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32</w:t>
            </w:r>
          </w:p>
        </w:tc>
      </w:tr>
      <w:tr w:rsidR="007E4A2C" w:rsidRPr="004036BC">
        <w:tc>
          <w:tcPr>
            <w:tcW w:w="992" w:type="dxa"/>
          </w:tcPr>
          <w:p w:rsidR="007E4A2C" w:rsidRPr="008D0828" w:rsidRDefault="007E4A2C" w:rsidP="008D0828">
            <w:pPr>
              <w:tabs>
                <w:tab w:val="left" w:pos="284"/>
                <w:tab w:val="left" w:pos="426"/>
              </w:tabs>
              <w:suppressAutoHyphens/>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2.4.</w:t>
            </w:r>
          </w:p>
        </w:tc>
        <w:tc>
          <w:tcPr>
            <w:tcW w:w="7448" w:type="dxa"/>
          </w:tcPr>
          <w:p w:rsidR="007E4A2C" w:rsidRPr="008D0828" w:rsidRDefault="007E4A2C" w:rsidP="008D0828">
            <w:pPr>
              <w:tabs>
                <w:tab w:val="left" w:pos="284"/>
                <w:tab w:val="left" w:pos="426"/>
              </w:tabs>
              <w:suppressAutoHyphens/>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Особенности образовательной деятельности разных видов и культурных практик</w:t>
            </w:r>
          </w:p>
        </w:tc>
        <w:tc>
          <w:tcPr>
            <w:tcW w:w="651" w:type="dxa"/>
          </w:tcPr>
          <w:p w:rsidR="007E4A2C" w:rsidRPr="008D0828" w:rsidRDefault="007E4A2C" w:rsidP="008D0828">
            <w:pPr>
              <w:tabs>
                <w:tab w:val="left" w:pos="284"/>
                <w:tab w:val="left" w:pos="426"/>
              </w:tabs>
              <w:suppressAutoHyphens/>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44</w:t>
            </w:r>
          </w:p>
        </w:tc>
      </w:tr>
      <w:tr w:rsidR="007E4A2C" w:rsidRPr="004036BC">
        <w:tc>
          <w:tcPr>
            <w:tcW w:w="992" w:type="dxa"/>
          </w:tcPr>
          <w:p w:rsidR="007E4A2C" w:rsidRPr="008D0828" w:rsidRDefault="007E4A2C" w:rsidP="008D0828">
            <w:pPr>
              <w:tabs>
                <w:tab w:val="left" w:pos="993"/>
              </w:tabs>
              <w:suppressAutoHyphens/>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2.5.</w:t>
            </w:r>
          </w:p>
        </w:tc>
        <w:tc>
          <w:tcPr>
            <w:tcW w:w="7448" w:type="dxa"/>
          </w:tcPr>
          <w:p w:rsidR="007E4A2C" w:rsidRPr="008D0828" w:rsidRDefault="007E4A2C" w:rsidP="008D0828">
            <w:pPr>
              <w:tabs>
                <w:tab w:val="left" w:pos="993"/>
              </w:tabs>
              <w:suppressAutoHyphens/>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Способы и направления поддержки детской инициативы при реализации Программы</w:t>
            </w:r>
          </w:p>
        </w:tc>
        <w:tc>
          <w:tcPr>
            <w:tcW w:w="651" w:type="dxa"/>
          </w:tcPr>
          <w:p w:rsidR="007E4A2C" w:rsidRPr="008D0828" w:rsidRDefault="007E4A2C" w:rsidP="008D0828">
            <w:pPr>
              <w:tabs>
                <w:tab w:val="left" w:pos="993"/>
              </w:tabs>
              <w:suppressAutoHyphens/>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49</w:t>
            </w:r>
          </w:p>
        </w:tc>
      </w:tr>
      <w:tr w:rsidR="007E4A2C" w:rsidRPr="004036BC">
        <w:tc>
          <w:tcPr>
            <w:tcW w:w="992" w:type="dxa"/>
          </w:tcPr>
          <w:p w:rsidR="007E4A2C" w:rsidRPr="008D0828" w:rsidRDefault="007E4A2C" w:rsidP="008D0828">
            <w:pPr>
              <w:tabs>
                <w:tab w:val="left" w:pos="993"/>
              </w:tabs>
              <w:suppressAutoHyphens/>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2.6.</w:t>
            </w:r>
          </w:p>
        </w:tc>
        <w:tc>
          <w:tcPr>
            <w:tcW w:w="7448" w:type="dxa"/>
          </w:tcPr>
          <w:p w:rsidR="007E4A2C" w:rsidRPr="008D0828" w:rsidRDefault="007E4A2C" w:rsidP="008D0828">
            <w:pPr>
              <w:tabs>
                <w:tab w:val="left" w:pos="993"/>
              </w:tabs>
              <w:suppressAutoHyphens/>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Содержание инклюзивного образования в ДО</w:t>
            </w:r>
          </w:p>
        </w:tc>
        <w:tc>
          <w:tcPr>
            <w:tcW w:w="651" w:type="dxa"/>
          </w:tcPr>
          <w:p w:rsidR="007E4A2C" w:rsidRPr="008D0828" w:rsidRDefault="007E4A2C" w:rsidP="008D0828">
            <w:pPr>
              <w:tabs>
                <w:tab w:val="left" w:pos="993"/>
              </w:tabs>
              <w:suppressAutoHyphens/>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52</w:t>
            </w:r>
          </w:p>
        </w:tc>
      </w:tr>
      <w:tr w:rsidR="007E4A2C" w:rsidRPr="004036BC">
        <w:tc>
          <w:tcPr>
            <w:tcW w:w="992" w:type="dxa"/>
          </w:tcPr>
          <w:p w:rsidR="007E4A2C" w:rsidRPr="008D0828" w:rsidRDefault="007E4A2C" w:rsidP="008D0828">
            <w:pPr>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2.6.1.</w:t>
            </w:r>
          </w:p>
        </w:tc>
        <w:tc>
          <w:tcPr>
            <w:tcW w:w="7448" w:type="dxa"/>
          </w:tcPr>
          <w:p w:rsidR="007E4A2C" w:rsidRPr="008D0828" w:rsidRDefault="007E4A2C" w:rsidP="008D0828">
            <w:pPr>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Способы поддержки инициативы к обучающему воздействию со сверстниками с ОВЗ</w:t>
            </w:r>
          </w:p>
        </w:tc>
        <w:tc>
          <w:tcPr>
            <w:tcW w:w="651" w:type="dxa"/>
          </w:tcPr>
          <w:p w:rsidR="007E4A2C" w:rsidRPr="008D0828" w:rsidRDefault="007E4A2C" w:rsidP="008D0828">
            <w:pPr>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53</w:t>
            </w:r>
          </w:p>
        </w:tc>
      </w:tr>
      <w:tr w:rsidR="007E4A2C" w:rsidRPr="004036BC">
        <w:tc>
          <w:tcPr>
            <w:tcW w:w="992"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lastRenderedPageBreak/>
              <w:t>2.7.</w:t>
            </w:r>
          </w:p>
        </w:tc>
        <w:tc>
          <w:tcPr>
            <w:tcW w:w="7448"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Взаимодействие педагогического коллектива с семьями дошкольников</w:t>
            </w:r>
          </w:p>
        </w:tc>
        <w:tc>
          <w:tcPr>
            <w:tcW w:w="651"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53</w:t>
            </w:r>
          </w:p>
        </w:tc>
      </w:tr>
      <w:tr w:rsidR="007E4A2C" w:rsidRPr="004036BC">
        <w:tc>
          <w:tcPr>
            <w:tcW w:w="992"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2.7.1.</w:t>
            </w:r>
          </w:p>
        </w:tc>
        <w:tc>
          <w:tcPr>
            <w:tcW w:w="7448"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Направления деятельности ДО по взаимодействию с родителями</w:t>
            </w:r>
          </w:p>
        </w:tc>
        <w:tc>
          <w:tcPr>
            <w:tcW w:w="651"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54</w:t>
            </w:r>
          </w:p>
        </w:tc>
      </w:tr>
      <w:tr w:rsidR="007E4A2C" w:rsidRPr="004036BC">
        <w:tc>
          <w:tcPr>
            <w:tcW w:w="992"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2.8.</w:t>
            </w:r>
          </w:p>
        </w:tc>
        <w:tc>
          <w:tcPr>
            <w:tcW w:w="7448"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Описание вариативных форм, способов, методов и средств ЧФУОО</w:t>
            </w:r>
          </w:p>
        </w:tc>
        <w:tc>
          <w:tcPr>
            <w:tcW w:w="651"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55</w:t>
            </w:r>
          </w:p>
        </w:tc>
      </w:tr>
      <w:tr w:rsidR="007E4A2C" w:rsidRPr="004036BC">
        <w:tc>
          <w:tcPr>
            <w:tcW w:w="992"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2.8.1.</w:t>
            </w:r>
          </w:p>
        </w:tc>
        <w:tc>
          <w:tcPr>
            <w:tcW w:w="7448"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Содержание образовательной деятельности ЧФУОО</w:t>
            </w:r>
          </w:p>
        </w:tc>
        <w:tc>
          <w:tcPr>
            <w:tcW w:w="651"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58</w:t>
            </w:r>
          </w:p>
        </w:tc>
      </w:tr>
      <w:tr w:rsidR="007E4A2C" w:rsidRPr="004036BC">
        <w:tc>
          <w:tcPr>
            <w:tcW w:w="992"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b/>
                <w:bCs/>
                <w:kern w:val="1"/>
                <w:sz w:val="24"/>
                <w:szCs w:val="24"/>
                <w:lang w:eastAsia="hi-IN" w:bidi="hi-IN"/>
              </w:rPr>
            </w:pPr>
          </w:p>
        </w:tc>
        <w:tc>
          <w:tcPr>
            <w:tcW w:w="7448" w:type="dxa"/>
          </w:tcPr>
          <w:p w:rsidR="007E4A2C" w:rsidRPr="008D0828" w:rsidRDefault="007E4A2C" w:rsidP="008D0828">
            <w:pPr>
              <w:shd w:val="clear" w:color="auto" w:fill="FFFFFF"/>
              <w:tabs>
                <w:tab w:val="left" w:pos="993"/>
              </w:tabs>
              <w:suppressAutoHyphens/>
              <w:autoSpaceDE w:val="0"/>
              <w:spacing w:after="0"/>
              <w:jc w:val="center"/>
              <w:rPr>
                <w:rFonts w:ascii="Times New Roman" w:eastAsia="SimSun" w:hAnsi="Times New Roman" w:cs="Times New Roman"/>
                <w:b/>
                <w:bCs/>
                <w:kern w:val="1"/>
                <w:sz w:val="24"/>
                <w:szCs w:val="24"/>
                <w:lang w:eastAsia="hi-IN" w:bidi="hi-IN"/>
              </w:rPr>
            </w:pPr>
            <w:r w:rsidRPr="008D0828">
              <w:rPr>
                <w:rFonts w:ascii="Times New Roman" w:eastAsia="SimSun" w:hAnsi="Times New Roman" w:cs="Times New Roman"/>
                <w:b/>
                <w:bCs/>
                <w:kern w:val="1"/>
                <w:sz w:val="24"/>
                <w:szCs w:val="24"/>
                <w:lang w:val="en-US" w:eastAsia="hi-IN" w:bidi="hi-IN"/>
              </w:rPr>
              <w:t>III</w:t>
            </w:r>
            <w:r w:rsidRPr="008D0828">
              <w:rPr>
                <w:rFonts w:ascii="Times New Roman" w:eastAsia="SimSun" w:hAnsi="Times New Roman" w:cs="Times New Roman"/>
                <w:b/>
                <w:bCs/>
                <w:kern w:val="1"/>
                <w:sz w:val="24"/>
                <w:szCs w:val="24"/>
                <w:lang w:eastAsia="hi-IN" w:bidi="hi-IN"/>
              </w:rPr>
              <w:t>. ОРГАНИЗАЦИОННЫЙ РАЗДЕЛ</w:t>
            </w:r>
          </w:p>
        </w:tc>
        <w:tc>
          <w:tcPr>
            <w:tcW w:w="651"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b/>
                <w:bCs/>
                <w:kern w:val="1"/>
                <w:sz w:val="24"/>
                <w:szCs w:val="24"/>
                <w:lang w:val="en-US" w:eastAsia="hi-IN" w:bidi="hi-IN"/>
              </w:rPr>
            </w:pPr>
          </w:p>
        </w:tc>
      </w:tr>
      <w:tr w:rsidR="007E4A2C" w:rsidRPr="004036BC">
        <w:tc>
          <w:tcPr>
            <w:tcW w:w="992" w:type="dxa"/>
          </w:tcPr>
          <w:p w:rsidR="007E4A2C" w:rsidRPr="008D0828" w:rsidRDefault="007E4A2C" w:rsidP="008D0828">
            <w:pPr>
              <w:shd w:val="clear" w:color="auto" w:fill="FFFFFF"/>
              <w:suppressAutoHyphens/>
              <w:spacing w:after="0"/>
              <w:jc w:val="both"/>
              <w:rPr>
                <w:rFonts w:ascii="Times New Roman" w:eastAsia="SimSun" w:hAnsi="Times New Roman" w:cs="Times New Roman"/>
                <w:kern w:val="1"/>
                <w:sz w:val="24"/>
                <w:szCs w:val="24"/>
                <w:lang w:eastAsia="hi-IN" w:bidi="hi-IN"/>
              </w:rPr>
            </w:pPr>
            <w:r w:rsidRPr="008D0828">
              <w:rPr>
                <w:rFonts w:ascii="Times New Roman" w:eastAsia="SimSun" w:hAnsi="Times New Roman" w:cs="Times New Roman"/>
                <w:kern w:val="1"/>
                <w:sz w:val="24"/>
                <w:szCs w:val="24"/>
                <w:lang w:eastAsia="hi-IN" w:bidi="hi-IN"/>
              </w:rPr>
              <w:t>3.1.</w:t>
            </w:r>
          </w:p>
        </w:tc>
        <w:tc>
          <w:tcPr>
            <w:tcW w:w="7448" w:type="dxa"/>
          </w:tcPr>
          <w:p w:rsidR="007E4A2C" w:rsidRPr="008D0828" w:rsidRDefault="007E4A2C" w:rsidP="008D0828">
            <w:pPr>
              <w:shd w:val="clear" w:color="auto" w:fill="FFFFFF"/>
              <w:suppressAutoHyphens/>
              <w:spacing w:after="0"/>
              <w:jc w:val="both"/>
              <w:rPr>
                <w:rFonts w:ascii="Times New Roman" w:eastAsia="SimSun" w:hAnsi="Times New Roman" w:cs="Times New Roman"/>
                <w:kern w:val="1"/>
                <w:sz w:val="24"/>
                <w:szCs w:val="24"/>
                <w:lang w:eastAsia="hi-IN" w:bidi="hi-IN"/>
              </w:rPr>
            </w:pPr>
            <w:r w:rsidRPr="008D0828">
              <w:rPr>
                <w:rFonts w:ascii="Times New Roman" w:eastAsia="SimSun" w:hAnsi="Times New Roman" w:cs="Times New Roman"/>
                <w:kern w:val="1"/>
                <w:sz w:val="24"/>
                <w:szCs w:val="24"/>
                <w:lang w:eastAsia="hi-IN" w:bidi="hi-IN"/>
              </w:rPr>
              <w:t>Описание материально –технического обеспечения Программы</w:t>
            </w:r>
          </w:p>
        </w:tc>
        <w:tc>
          <w:tcPr>
            <w:tcW w:w="651" w:type="dxa"/>
          </w:tcPr>
          <w:p w:rsidR="007E4A2C" w:rsidRPr="008D0828" w:rsidRDefault="007E4A2C" w:rsidP="008D0828">
            <w:pPr>
              <w:shd w:val="clear" w:color="auto" w:fill="FFFFFF"/>
              <w:suppressAutoHyphens/>
              <w:spacing w:after="0"/>
              <w:jc w:val="both"/>
              <w:rPr>
                <w:rFonts w:ascii="Times New Roman" w:eastAsia="SimSun" w:hAnsi="Times New Roman" w:cs="Times New Roman"/>
                <w:kern w:val="1"/>
                <w:sz w:val="24"/>
                <w:szCs w:val="24"/>
                <w:lang w:eastAsia="hi-IN" w:bidi="hi-IN"/>
              </w:rPr>
            </w:pPr>
            <w:r w:rsidRPr="008D0828">
              <w:rPr>
                <w:rFonts w:ascii="Times New Roman" w:eastAsia="SimSun" w:hAnsi="Times New Roman" w:cs="Times New Roman"/>
                <w:kern w:val="1"/>
                <w:sz w:val="24"/>
                <w:szCs w:val="24"/>
                <w:lang w:eastAsia="hi-IN" w:bidi="hi-IN"/>
              </w:rPr>
              <w:t>59</w:t>
            </w:r>
          </w:p>
        </w:tc>
      </w:tr>
      <w:tr w:rsidR="007E4A2C" w:rsidRPr="004036BC">
        <w:tc>
          <w:tcPr>
            <w:tcW w:w="992"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3.2.</w:t>
            </w:r>
          </w:p>
        </w:tc>
        <w:tc>
          <w:tcPr>
            <w:tcW w:w="7448"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Обеспеченность методическими материалами и средствами обучения и воспитания</w:t>
            </w:r>
          </w:p>
        </w:tc>
        <w:tc>
          <w:tcPr>
            <w:tcW w:w="651"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62</w:t>
            </w:r>
          </w:p>
        </w:tc>
      </w:tr>
      <w:tr w:rsidR="007E4A2C" w:rsidRPr="004036BC">
        <w:tc>
          <w:tcPr>
            <w:tcW w:w="992"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3.2.1.</w:t>
            </w:r>
          </w:p>
        </w:tc>
        <w:tc>
          <w:tcPr>
            <w:tcW w:w="7448"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Перечень учебных изданий, используемых в образовательном процессе при реализации Программы</w:t>
            </w:r>
          </w:p>
        </w:tc>
        <w:tc>
          <w:tcPr>
            <w:tcW w:w="651"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p>
        </w:tc>
      </w:tr>
      <w:tr w:rsidR="007E4A2C" w:rsidRPr="004036BC">
        <w:tc>
          <w:tcPr>
            <w:tcW w:w="992"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3.2.2.</w:t>
            </w:r>
          </w:p>
        </w:tc>
        <w:tc>
          <w:tcPr>
            <w:tcW w:w="7448"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Перечень основных материальных средств обучения, используемых при реализации Программы</w:t>
            </w:r>
          </w:p>
        </w:tc>
        <w:tc>
          <w:tcPr>
            <w:tcW w:w="651"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p>
        </w:tc>
      </w:tr>
      <w:tr w:rsidR="007E4A2C" w:rsidRPr="004036BC">
        <w:tc>
          <w:tcPr>
            <w:tcW w:w="992"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3.3.</w:t>
            </w:r>
          </w:p>
        </w:tc>
        <w:tc>
          <w:tcPr>
            <w:tcW w:w="7448"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Организация жизни и деятельности воспитанников</w:t>
            </w:r>
          </w:p>
        </w:tc>
        <w:tc>
          <w:tcPr>
            <w:tcW w:w="651"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110</w:t>
            </w:r>
          </w:p>
        </w:tc>
      </w:tr>
      <w:tr w:rsidR="007E4A2C" w:rsidRPr="004036BC">
        <w:tc>
          <w:tcPr>
            <w:tcW w:w="992"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3.3.1.</w:t>
            </w:r>
          </w:p>
        </w:tc>
        <w:tc>
          <w:tcPr>
            <w:tcW w:w="7448" w:type="dxa"/>
          </w:tcPr>
          <w:p w:rsidR="007E4A2C" w:rsidRPr="008D0828" w:rsidRDefault="007E4A2C" w:rsidP="008D0828">
            <w:pPr>
              <w:tabs>
                <w:tab w:val="left" w:pos="284"/>
                <w:tab w:val="left" w:pos="426"/>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Режим дня и распорядок</w:t>
            </w:r>
          </w:p>
        </w:tc>
        <w:tc>
          <w:tcPr>
            <w:tcW w:w="651"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110</w:t>
            </w:r>
          </w:p>
        </w:tc>
      </w:tr>
      <w:tr w:rsidR="007E4A2C" w:rsidRPr="004036BC">
        <w:tc>
          <w:tcPr>
            <w:tcW w:w="992"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3.3.2.</w:t>
            </w:r>
          </w:p>
        </w:tc>
        <w:tc>
          <w:tcPr>
            <w:tcW w:w="7448" w:type="dxa"/>
          </w:tcPr>
          <w:p w:rsidR="007E4A2C" w:rsidRPr="008D0828" w:rsidRDefault="007E4A2C" w:rsidP="008D0828">
            <w:pPr>
              <w:tabs>
                <w:tab w:val="left" w:pos="284"/>
                <w:tab w:val="left" w:pos="426"/>
              </w:tabs>
              <w:suppressAutoHyphens/>
              <w:spacing w:after="0"/>
              <w:jc w:val="both"/>
              <w:rPr>
                <w:rFonts w:ascii="Times New Roman" w:hAnsi="Times New Roman" w:cs="Times New Roman"/>
                <w:kern w:val="1"/>
                <w:sz w:val="24"/>
                <w:szCs w:val="24"/>
              </w:rPr>
            </w:pPr>
            <w:r w:rsidRPr="008D0828">
              <w:rPr>
                <w:rFonts w:ascii="Times New Roman" w:hAnsi="Times New Roman" w:cs="Times New Roman"/>
                <w:kern w:val="1"/>
                <w:sz w:val="24"/>
                <w:szCs w:val="24"/>
              </w:rPr>
              <w:t>Комплексно- тематическое планирование воспитательно – образовательного процесса</w:t>
            </w:r>
          </w:p>
        </w:tc>
        <w:tc>
          <w:tcPr>
            <w:tcW w:w="651"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115</w:t>
            </w:r>
          </w:p>
        </w:tc>
      </w:tr>
      <w:tr w:rsidR="007E4A2C" w:rsidRPr="004036BC">
        <w:tc>
          <w:tcPr>
            <w:tcW w:w="992"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3.3.3.</w:t>
            </w:r>
          </w:p>
        </w:tc>
        <w:tc>
          <w:tcPr>
            <w:tcW w:w="7448" w:type="dxa"/>
          </w:tcPr>
          <w:p w:rsidR="007E4A2C" w:rsidRPr="008D0828" w:rsidRDefault="007E4A2C" w:rsidP="008D0828">
            <w:pPr>
              <w:tabs>
                <w:tab w:val="left" w:pos="993"/>
              </w:tabs>
              <w:suppressAutoHyphens/>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Учебный план</w:t>
            </w:r>
          </w:p>
        </w:tc>
        <w:tc>
          <w:tcPr>
            <w:tcW w:w="651"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120</w:t>
            </w:r>
          </w:p>
        </w:tc>
      </w:tr>
      <w:tr w:rsidR="007E4A2C" w:rsidRPr="004036BC">
        <w:tc>
          <w:tcPr>
            <w:tcW w:w="992"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3.3.4.</w:t>
            </w:r>
          </w:p>
        </w:tc>
        <w:tc>
          <w:tcPr>
            <w:tcW w:w="7448"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Календарный учебный график</w:t>
            </w:r>
          </w:p>
        </w:tc>
        <w:tc>
          <w:tcPr>
            <w:tcW w:w="651"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125</w:t>
            </w:r>
          </w:p>
        </w:tc>
      </w:tr>
      <w:tr w:rsidR="007E4A2C" w:rsidRPr="004036BC">
        <w:tc>
          <w:tcPr>
            <w:tcW w:w="992"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kern w:val="1"/>
                <w:sz w:val="24"/>
                <w:szCs w:val="24"/>
              </w:rPr>
            </w:pPr>
          </w:p>
        </w:tc>
        <w:tc>
          <w:tcPr>
            <w:tcW w:w="7448" w:type="dxa"/>
          </w:tcPr>
          <w:p w:rsidR="007E4A2C" w:rsidRPr="008D0828" w:rsidRDefault="007E4A2C" w:rsidP="008D0828">
            <w:pPr>
              <w:shd w:val="clear" w:color="auto" w:fill="FFFFFF"/>
              <w:tabs>
                <w:tab w:val="left" w:pos="993"/>
              </w:tabs>
              <w:suppressAutoHyphens/>
              <w:autoSpaceDE w:val="0"/>
              <w:spacing w:after="0"/>
              <w:jc w:val="center"/>
              <w:rPr>
                <w:rFonts w:ascii="Times New Roman" w:eastAsia="SimSun" w:hAnsi="Times New Roman"/>
                <w:b/>
                <w:bCs/>
                <w:kern w:val="1"/>
                <w:sz w:val="24"/>
                <w:szCs w:val="24"/>
                <w:lang w:val="en-US"/>
              </w:rPr>
            </w:pPr>
            <w:r w:rsidRPr="008D0828">
              <w:rPr>
                <w:rFonts w:ascii="Times New Roman" w:eastAsia="SimSun" w:hAnsi="Times New Roman" w:cs="Times New Roman"/>
                <w:b/>
                <w:bCs/>
                <w:kern w:val="1"/>
                <w:sz w:val="24"/>
                <w:szCs w:val="24"/>
                <w:lang w:val="en-US"/>
              </w:rPr>
              <w:t>IV</w:t>
            </w:r>
            <w:r w:rsidRPr="008D0828">
              <w:rPr>
                <w:rFonts w:ascii="Times New Roman" w:eastAsia="SimSun" w:hAnsi="Times New Roman" w:cs="Times New Roman"/>
                <w:b/>
                <w:bCs/>
                <w:kern w:val="1"/>
                <w:sz w:val="24"/>
                <w:szCs w:val="24"/>
              </w:rPr>
              <w:t>.ДОПОЛНИТЕЛЬНЫЙ РАЗДЕЛ</w:t>
            </w:r>
          </w:p>
        </w:tc>
        <w:tc>
          <w:tcPr>
            <w:tcW w:w="651"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kern w:val="1"/>
                <w:sz w:val="24"/>
                <w:szCs w:val="24"/>
              </w:rPr>
            </w:pPr>
          </w:p>
        </w:tc>
      </w:tr>
      <w:tr w:rsidR="007E4A2C" w:rsidRPr="004036BC">
        <w:tc>
          <w:tcPr>
            <w:tcW w:w="992"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kern w:val="1"/>
                <w:sz w:val="24"/>
                <w:szCs w:val="24"/>
              </w:rPr>
            </w:pPr>
          </w:p>
        </w:tc>
        <w:tc>
          <w:tcPr>
            <w:tcW w:w="7448"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kern w:val="1"/>
                <w:sz w:val="24"/>
                <w:szCs w:val="24"/>
              </w:rPr>
            </w:pPr>
            <w:r w:rsidRPr="008D0828">
              <w:rPr>
                <w:rFonts w:ascii="Times New Roman" w:eastAsia="SimSun" w:hAnsi="Times New Roman" w:cs="Times New Roman"/>
                <w:kern w:val="1"/>
                <w:sz w:val="24"/>
                <w:szCs w:val="24"/>
                <w:lang w:eastAsia="hi-IN" w:bidi="hi-IN"/>
              </w:rPr>
              <w:t>Краткая презентация Программы</w:t>
            </w:r>
          </w:p>
        </w:tc>
        <w:tc>
          <w:tcPr>
            <w:tcW w:w="651" w:type="dxa"/>
          </w:tcPr>
          <w:p w:rsidR="007E4A2C" w:rsidRPr="008D0828" w:rsidRDefault="007E4A2C" w:rsidP="008D0828">
            <w:pPr>
              <w:shd w:val="clear" w:color="auto" w:fill="FFFFFF"/>
              <w:tabs>
                <w:tab w:val="left" w:pos="993"/>
              </w:tabs>
              <w:suppressAutoHyphens/>
              <w:autoSpaceDE w:val="0"/>
              <w:spacing w:after="0"/>
              <w:jc w:val="both"/>
              <w:rPr>
                <w:rFonts w:ascii="Times New Roman" w:eastAsia="SimSun" w:hAnsi="Times New Roman" w:cs="Times New Roman"/>
                <w:kern w:val="1"/>
                <w:sz w:val="24"/>
                <w:szCs w:val="24"/>
              </w:rPr>
            </w:pPr>
            <w:r w:rsidRPr="008D0828">
              <w:rPr>
                <w:rFonts w:ascii="Times New Roman" w:eastAsia="SimSun" w:hAnsi="Times New Roman" w:cs="Times New Roman"/>
                <w:kern w:val="1"/>
                <w:sz w:val="24"/>
                <w:szCs w:val="24"/>
              </w:rPr>
              <w:t>128</w:t>
            </w:r>
          </w:p>
        </w:tc>
      </w:tr>
    </w:tbl>
    <w:p w:rsidR="007E4A2C" w:rsidRPr="008D0828" w:rsidRDefault="007E4A2C" w:rsidP="008D0828">
      <w:pPr>
        <w:spacing w:after="160" w:line="259" w:lineRule="auto"/>
      </w:pPr>
    </w:p>
    <w:p w:rsidR="007E4A2C" w:rsidRPr="0093625C" w:rsidRDefault="007E4A2C" w:rsidP="0093625C">
      <w:pPr>
        <w:pageBreakBefore/>
        <w:suppressAutoHyphens/>
        <w:spacing w:after="0" w:line="200" w:lineRule="atLeast"/>
        <w:ind w:left="567"/>
        <w:jc w:val="center"/>
        <w:rPr>
          <w:rFonts w:ascii="Times New Roman" w:hAnsi="Times New Roman" w:cs="Times New Roman"/>
          <w:b/>
          <w:bCs/>
          <w:kern w:val="1"/>
          <w:sz w:val="24"/>
          <w:szCs w:val="24"/>
        </w:rPr>
      </w:pPr>
      <w:r w:rsidRPr="0093625C">
        <w:rPr>
          <w:rFonts w:ascii="Times New Roman" w:hAnsi="Times New Roman" w:cs="Times New Roman"/>
          <w:b/>
          <w:bCs/>
          <w:kern w:val="1"/>
          <w:sz w:val="24"/>
          <w:szCs w:val="24"/>
        </w:rPr>
        <w:lastRenderedPageBreak/>
        <w:t>I. ЦЕЛЕВОЙ РАЗДЕЛ</w:t>
      </w:r>
    </w:p>
    <w:p w:rsidR="007E4A2C" w:rsidRPr="0093625C" w:rsidRDefault="007E4A2C" w:rsidP="0093625C">
      <w:pPr>
        <w:suppressAutoHyphens/>
        <w:spacing w:after="0" w:line="200" w:lineRule="atLeast"/>
        <w:ind w:left="567"/>
        <w:jc w:val="center"/>
        <w:rPr>
          <w:rFonts w:ascii="Times New Roman" w:eastAsia="SimSun" w:hAnsi="Times New Roman"/>
          <w:b/>
          <w:bCs/>
          <w:kern w:val="1"/>
          <w:sz w:val="24"/>
          <w:szCs w:val="24"/>
          <w:lang w:eastAsia="hi-IN" w:bidi="hi-IN"/>
        </w:rPr>
      </w:pPr>
    </w:p>
    <w:p w:rsidR="007E4A2C" w:rsidRPr="0093625C" w:rsidRDefault="007E4A2C" w:rsidP="0093625C">
      <w:pPr>
        <w:suppressAutoHyphens/>
        <w:spacing w:after="0" w:line="200" w:lineRule="atLeast"/>
        <w:ind w:left="360" w:right="-57"/>
        <w:rPr>
          <w:rFonts w:ascii="Times New Roman" w:hAnsi="Times New Roman" w:cs="Times New Roman"/>
          <w:b/>
          <w:bCs/>
          <w:kern w:val="1"/>
          <w:sz w:val="24"/>
          <w:szCs w:val="24"/>
        </w:rPr>
      </w:pPr>
      <w:r w:rsidRPr="0093625C">
        <w:rPr>
          <w:rFonts w:ascii="Times New Roman" w:hAnsi="Times New Roman" w:cs="Times New Roman"/>
          <w:b/>
          <w:bCs/>
          <w:kern w:val="1"/>
          <w:sz w:val="24"/>
          <w:szCs w:val="24"/>
        </w:rPr>
        <w:t>1.1.Пояснительная записка</w:t>
      </w:r>
    </w:p>
    <w:p w:rsidR="007E4A2C" w:rsidRPr="0093625C" w:rsidRDefault="007E4A2C" w:rsidP="0093625C">
      <w:pPr>
        <w:autoSpaceDE w:val="0"/>
        <w:autoSpaceDN w:val="0"/>
        <w:adjustRightInd w:val="0"/>
        <w:spacing w:after="0" w:line="240" w:lineRule="auto"/>
        <w:ind w:right="-57" w:firstLine="708"/>
        <w:jc w:val="both"/>
        <w:rPr>
          <w:rFonts w:ascii="Times New Roman" w:eastAsia="SimSun" w:hAnsi="Times New Roman" w:cs="Times New Roman"/>
          <w:sz w:val="24"/>
          <w:szCs w:val="24"/>
          <w:lang w:eastAsia="ru-RU"/>
        </w:rPr>
      </w:pPr>
      <w:r w:rsidRPr="0093625C">
        <w:rPr>
          <w:rFonts w:ascii="Times New Roman" w:eastAsia="SimSun" w:hAnsi="Times New Roman" w:cs="Times New Roman"/>
          <w:kern w:val="1"/>
          <w:sz w:val="24"/>
          <w:szCs w:val="24"/>
          <w:lang w:eastAsia="hi-IN" w:bidi="hi-IN"/>
        </w:rPr>
        <w:t xml:space="preserve">Основная образовательная программа дошкольного образования Муниципального бюджетного дошкольного образовательного учреждения детский сад  «Парус» (далее - Программа) </w:t>
      </w:r>
      <w:r w:rsidRPr="0093625C">
        <w:rPr>
          <w:rFonts w:ascii="Times New Roman" w:eastAsia="SimSun" w:hAnsi="Times New Roman" w:cs="Times New Roman"/>
          <w:sz w:val="24"/>
          <w:szCs w:val="24"/>
          <w:lang w:eastAsia="ru-RU"/>
        </w:rPr>
        <w:t>является нормативно-управленческим документом организации, определяет объем, содержание, планируемые результаты и организации образовательной деятельности в Муниципальном бюджетном дошкольном образовательном учреждении детский сад «Парус» (далее - Учреждение) и обеспечивает построение целостного педагогического процесса, направленного на полноценное всестороннее развитие ребенка: физическое, социально-коммуникативное, познавательное, речевое, художественно-эстетическое.</w:t>
      </w:r>
    </w:p>
    <w:p w:rsidR="007E4A2C" w:rsidRPr="0093625C" w:rsidRDefault="007E4A2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Программа разработана в соответствии со следующими документами:</w:t>
      </w:r>
    </w:p>
    <w:p w:rsidR="007E4A2C" w:rsidRPr="0093625C" w:rsidRDefault="007E4A2C" w:rsidP="0093625C">
      <w:pPr>
        <w:numPr>
          <w:ilvl w:val="0"/>
          <w:numId w:val="3"/>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Конституцией РФ;</w:t>
      </w:r>
    </w:p>
    <w:p w:rsidR="007E4A2C" w:rsidRPr="0093625C" w:rsidRDefault="007E4A2C" w:rsidP="0093625C">
      <w:pPr>
        <w:numPr>
          <w:ilvl w:val="0"/>
          <w:numId w:val="3"/>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Федеральным законом от 29 декабря 2012 года № 273-ФЗ «Об образовании в Российской Федерации;</w:t>
      </w:r>
    </w:p>
    <w:p w:rsidR="007E4A2C" w:rsidRPr="0093625C" w:rsidRDefault="007E4A2C" w:rsidP="0093625C">
      <w:pPr>
        <w:numPr>
          <w:ilvl w:val="0"/>
          <w:numId w:val="3"/>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Федеральным государственным образовательным стандартом дошкольного образования (Приказ министерства образования и науки Российской Федерации от 17октября 2013 года №1155);</w:t>
      </w:r>
    </w:p>
    <w:p w:rsidR="007E4A2C" w:rsidRPr="0093625C" w:rsidRDefault="007E4A2C" w:rsidP="0093625C">
      <w:pPr>
        <w:numPr>
          <w:ilvl w:val="0"/>
          <w:numId w:val="3"/>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E4A2C" w:rsidRPr="0093625C" w:rsidRDefault="007E4A2C" w:rsidP="0093625C">
      <w:pPr>
        <w:numPr>
          <w:ilvl w:val="0"/>
          <w:numId w:val="3"/>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Санитарно-эпидемиологическими требованиями к устройству, содержанию и организации режима работы в дошкольных организациях (Санитарно-эпидемиологические правила и нормативы СанПин 2.4.1.3049-13);</w:t>
      </w:r>
    </w:p>
    <w:p w:rsidR="007E4A2C" w:rsidRPr="0093625C" w:rsidRDefault="007E4A2C" w:rsidP="0093625C">
      <w:pPr>
        <w:numPr>
          <w:ilvl w:val="0"/>
          <w:numId w:val="3"/>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Постановлением Главного государственного санитарного врача Российской Федерации от 15.05.2013 г.№26</w:t>
      </w:r>
    </w:p>
    <w:p w:rsidR="007E4A2C" w:rsidRPr="0093625C" w:rsidRDefault="007E4A2C" w:rsidP="0093625C">
      <w:pPr>
        <w:numPr>
          <w:ilvl w:val="0"/>
          <w:numId w:val="3"/>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Письмом департамента общего образования Министерства образования и науки РФ от 28 февраля 2014 г. N 08-249 «Комментарии к ФГОС дошкольного образования»</w:t>
      </w:r>
    </w:p>
    <w:p w:rsidR="007E4A2C" w:rsidRPr="0093625C" w:rsidRDefault="007E4A2C" w:rsidP="0093625C">
      <w:pPr>
        <w:numPr>
          <w:ilvl w:val="0"/>
          <w:numId w:val="3"/>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 Конвенции о правах ребёнка;</w:t>
      </w:r>
    </w:p>
    <w:p w:rsidR="007E4A2C" w:rsidRPr="0093625C" w:rsidRDefault="007E4A2C" w:rsidP="0093625C">
      <w:pPr>
        <w:numPr>
          <w:ilvl w:val="0"/>
          <w:numId w:val="3"/>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Устава Муниципального бюджетного дошкольного образовательного учреждения детский сад «Парус».</w:t>
      </w:r>
    </w:p>
    <w:p w:rsidR="007E4A2C" w:rsidRPr="0093625C" w:rsidRDefault="007E4A2C" w:rsidP="0093625C">
      <w:pPr>
        <w:autoSpaceDE w:val="0"/>
        <w:autoSpaceDN w:val="0"/>
        <w:adjustRightInd w:val="0"/>
        <w:spacing w:after="0" w:line="240" w:lineRule="auto"/>
        <w:ind w:right="-57"/>
        <w:jc w:val="both"/>
        <w:rPr>
          <w:rFonts w:ascii="Times New Roman" w:eastAsia="SimSun" w:hAnsi="Times New Roman"/>
          <w:sz w:val="28"/>
          <w:szCs w:val="28"/>
          <w:lang w:eastAsia="ru-RU"/>
        </w:rPr>
      </w:pPr>
      <w:r w:rsidRPr="0093625C">
        <w:rPr>
          <w:rFonts w:ascii="Times New Roman" w:eastAsia="SimSun" w:hAnsi="Times New Roman" w:cs="Times New Roman"/>
          <w:kern w:val="1"/>
          <w:sz w:val="24"/>
          <w:szCs w:val="24"/>
          <w:lang w:eastAsia="hi-IN" w:bidi="hi-IN"/>
        </w:rPr>
        <w:t>Обязательная часть Программы разработана на основе основной образовательной программы дошкольного образования «От рождения до школы» под редакцией Н.Е. Вераксы, Т.С. Комаровой, М.А. Васильевой, М:МОЗАИКА-СИНТЕЗ, 2014.</w:t>
      </w:r>
    </w:p>
    <w:p w:rsidR="007E4A2C" w:rsidRPr="0093625C" w:rsidRDefault="007E4A2C" w:rsidP="0093625C">
      <w:pPr>
        <w:suppressAutoHyphens/>
        <w:spacing w:after="0" w:line="200" w:lineRule="atLeast"/>
        <w:ind w:right="-57" w:firstLine="708"/>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 структуре Программы выделены следующие разделы: целевой, содержательный, организационный, дополнительный, Во всех разделах, кроме дополнительного, выделена часть, формируемая участниками образовательных отношений. Обе части являются взаимодополняющими.</w:t>
      </w:r>
    </w:p>
    <w:p w:rsidR="007E4A2C" w:rsidRPr="0093625C" w:rsidRDefault="007E4A2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Содержание Программы охватывает социально-коммуникативное, познавательное, речевое художественно-эстетическое и физическое направления развития и образования детей. </w:t>
      </w:r>
    </w:p>
    <w:p w:rsidR="007E4A2C" w:rsidRPr="0093625C" w:rsidRDefault="007E4A2C" w:rsidP="0093625C">
      <w:pPr>
        <w:suppressAutoHyphens/>
        <w:spacing w:after="0" w:line="200" w:lineRule="atLeast"/>
        <w:ind w:right="-57" w:firstLine="708"/>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Программа направлена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7E4A2C" w:rsidRPr="00BB4407" w:rsidRDefault="007E4A2C" w:rsidP="00BB4407">
      <w:pPr>
        <w:suppressAutoHyphens/>
        <w:spacing w:after="0" w:line="200" w:lineRule="atLeast"/>
        <w:ind w:right="-57" w:firstLine="708"/>
        <w:jc w:val="both"/>
        <w:rPr>
          <w:rFonts w:ascii="Times New Roman" w:eastAsia="SimSun" w:hAnsi="Times New Roman"/>
          <w:kern w:val="1"/>
          <w:sz w:val="24"/>
          <w:szCs w:val="24"/>
          <w:lang w:eastAsia="hi-IN" w:bidi="hi-IN"/>
        </w:rPr>
      </w:pPr>
      <w:r w:rsidRPr="0093625C">
        <w:rPr>
          <w:rFonts w:ascii="Times New Roman" w:eastAsia="SimSun" w:hAnsi="Times New Roman" w:cs="Times New Roman"/>
          <w:kern w:val="1"/>
          <w:sz w:val="24"/>
          <w:szCs w:val="24"/>
          <w:lang w:eastAsia="hi-IN" w:bidi="hi-IN"/>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7E4A2C" w:rsidRPr="0093625C" w:rsidRDefault="007E4A2C" w:rsidP="0093625C">
      <w:pPr>
        <w:tabs>
          <w:tab w:val="left" w:pos="2749"/>
        </w:tabs>
        <w:suppressAutoHyphens/>
        <w:spacing w:after="0" w:line="200" w:lineRule="atLeast"/>
        <w:ind w:right="-57"/>
        <w:jc w:val="both"/>
        <w:rPr>
          <w:rFonts w:ascii="Times New Roman" w:hAnsi="Times New Roman" w:cs="Times New Roman"/>
          <w:b/>
          <w:bCs/>
          <w:kern w:val="1"/>
          <w:sz w:val="24"/>
          <w:szCs w:val="24"/>
        </w:rPr>
      </w:pPr>
    </w:p>
    <w:p w:rsidR="007E4A2C" w:rsidRPr="0093625C" w:rsidRDefault="007E4A2C" w:rsidP="0093625C">
      <w:pPr>
        <w:tabs>
          <w:tab w:val="left" w:pos="2749"/>
        </w:tabs>
        <w:suppressAutoHyphens/>
        <w:spacing w:after="0" w:line="200" w:lineRule="atLeast"/>
        <w:ind w:right="-57"/>
        <w:jc w:val="both"/>
        <w:rPr>
          <w:rFonts w:ascii="Times New Roman" w:hAnsi="Times New Roman" w:cs="Times New Roman"/>
          <w:b/>
          <w:bCs/>
          <w:kern w:val="1"/>
          <w:sz w:val="24"/>
          <w:szCs w:val="24"/>
        </w:rPr>
      </w:pPr>
      <w:r w:rsidRPr="0093625C">
        <w:rPr>
          <w:rFonts w:ascii="Times New Roman" w:hAnsi="Times New Roman" w:cs="Times New Roman"/>
          <w:b/>
          <w:bCs/>
          <w:kern w:val="1"/>
          <w:sz w:val="24"/>
          <w:szCs w:val="24"/>
        </w:rPr>
        <w:t>1.1.1. Цели и задачи Программы</w:t>
      </w:r>
    </w:p>
    <w:p w:rsidR="007E4A2C" w:rsidRPr="0093625C" w:rsidRDefault="007E4A2C" w:rsidP="0093625C">
      <w:pPr>
        <w:autoSpaceDE w:val="0"/>
        <w:autoSpaceDN w:val="0"/>
        <w:adjustRightInd w:val="0"/>
        <w:spacing w:after="0" w:line="240" w:lineRule="auto"/>
        <w:ind w:right="-57"/>
        <w:jc w:val="both"/>
        <w:rPr>
          <w:rFonts w:ascii="Times New Roman" w:eastAsia="SimSun" w:hAnsi="Times New Roman" w:cs="Times New Roman"/>
          <w:sz w:val="24"/>
          <w:szCs w:val="24"/>
          <w:lang w:eastAsia="ru-RU"/>
        </w:rPr>
      </w:pPr>
      <w:r w:rsidRPr="0093625C">
        <w:rPr>
          <w:rFonts w:ascii="Times New Roman" w:eastAsia="SimSun" w:hAnsi="Times New Roman" w:cs="Times New Roman"/>
          <w:b/>
          <w:bCs/>
          <w:i/>
          <w:iCs/>
          <w:sz w:val="24"/>
          <w:szCs w:val="24"/>
          <w:lang w:eastAsia="ru-RU"/>
        </w:rPr>
        <w:t xml:space="preserve">Цели Программы: </w:t>
      </w:r>
      <w:r w:rsidRPr="0093625C">
        <w:rPr>
          <w:rFonts w:ascii="Times New Roman" w:eastAsia="SimSun" w:hAnsi="Times New Roman" w:cs="Times New Roman"/>
          <w:sz w:val="24"/>
          <w:szCs w:val="24"/>
          <w:lang w:eastAsia="ru-RU"/>
        </w:rPr>
        <w:t>создание благоприятных условий для полноценного проживания ребенком раннего и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7E4A2C" w:rsidRPr="0093625C" w:rsidRDefault="007E4A2C" w:rsidP="0093625C">
      <w:pPr>
        <w:tabs>
          <w:tab w:val="left" w:pos="2749"/>
        </w:tabs>
        <w:suppressAutoHyphens/>
        <w:spacing w:after="0" w:line="200" w:lineRule="atLeast"/>
        <w:ind w:right="-57"/>
        <w:jc w:val="both"/>
        <w:rPr>
          <w:rFonts w:ascii="Times New Roman" w:eastAsia="SimSun" w:hAnsi="Times New Roman" w:cs="Times New Roman"/>
          <w:b/>
          <w:bCs/>
          <w:i/>
          <w:iCs/>
          <w:kern w:val="1"/>
          <w:sz w:val="24"/>
          <w:szCs w:val="24"/>
          <w:lang w:eastAsia="hi-IN" w:bidi="hi-IN"/>
        </w:rPr>
      </w:pPr>
      <w:r w:rsidRPr="0093625C">
        <w:rPr>
          <w:rFonts w:ascii="Times New Roman" w:eastAsia="SimSun" w:hAnsi="Times New Roman" w:cs="Times New Roman"/>
          <w:b/>
          <w:bCs/>
          <w:i/>
          <w:iCs/>
          <w:kern w:val="1"/>
          <w:sz w:val="24"/>
          <w:szCs w:val="24"/>
          <w:lang w:eastAsia="hi-IN" w:bidi="hi-IN"/>
        </w:rPr>
        <w:t>Задачи:</w:t>
      </w:r>
    </w:p>
    <w:p w:rsidR="007E4A2C" w:rsidRPr="0093625C" w:rsidRDefault="007E4A2C" w:rsidP="0093625C">
      <w:pPr>
        <w:widowControl w:val="0"/>
        <w:numPr>
          <w:ilvl w:val="0"/>
          <w:numId w:val="1"/>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Охрана и укрепление физического и психического здоровья детей, в т.ч. эмоционального благополучия.</w:t>
      </w:r>
    </w:p>
    <w:p w:rsidR="007E4A2C" w:rsidRPr="0093625C" w:rsidRDefault="007E4A2C" w:rsidP="0093625C">
      <w:pPr>
        <w:widowControl w:val="0"/>
        <w:numPr>
          <w:ilvl w:val="0"/>
          <w:numId w:val="1"/>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Сохранение и поддержка индивидуальности ребенка, развитие индивидуальных способностей и творческого потенциала каждого ребенка как субъекта отношений с людьми, миром и самим собой.</w:t>
      </w:r>
    </w:p>
    <w:p w:rsidR="007E4A2C" w:rsidRPr="0093625C" w:rsidRDefault="007E4A2C" w:rsidP="0093625C">
      <w:pPr>
        <w:numPr>
          <w:ilvl w:val="0"/>
          <w:numId w:val="1"/>
        </w:numPr>
        <w:suppressAutoHyphens/>
        <w:spacing w:after="0" w:line="200" w:lineRule="atLeast"/>
        <w:ind w:right="-57"/>
        <w:jc w:val="both"/>
        <w:rPr>
          <w:rFonts w:ascii="Times New Roman" w:hAnsi="Times New Roman" w:cs="Times New Roman"/>
          <w:kern w:val="1"/>
          <w:sz w:val="24"/>
          <w:szCs w:val="24"/>
        </w:rPr>
      </w:pPr>
      <w:r w:rsidRPr="0093625C">
        <w:rPr>
          <w:rFonts w:ascii="Times New Roman" w:hAnsi="Times New Roman" w:cs="Times New Roman"/>
          <w:kern w:val="1"/>
          <w:sz w:val="24"/>
          <w:szCs w:val="24"/>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7E4A2C" w:rsidRPr="0093625C" w:rsidRDefault="007E4A2C" w:rsidP="0093625C">
      <w:pPr>
        <w:numPr>
          <w:ilvl w:val="0"/>
          <w:numId w:val="1"/>
        </w:numPr>
        <w:suppressAutoHyphens/>
        <w:spacing w:after="0" w:line="200" w:lineRule="atLeast"/>
        <w:ind w:right="-57"/>
        <w:jc w:val="both"/>
        <w:rPr>
          <w:rFonts w:ascii="Times New Roman" w:hAnsi="Times New Roman" w:cs="Times New Roman"/>
          <w:kern w:val="1"/>
          <w:sz w:val="24"/>
          <w:szCs w:val="24"/>
        </w:rPr>
      </w:pPr>
      <w:r w:rsidRPr="0093625C">
        <w:rPr>
          <w:rFonts w:ascii="Times New Roman" w:hAnsi="Times New Roman" w:cs="Times New Roman"/>
          <w:kern w:val="1"/>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7E4A2C" w:rsidRPr="0093625C" w:rsidRDefault="007E4A2C" w:rsidP="0093625C">
      <w:pPr>
        <w:numPr>
          <w:ilvl w:val="0"/>
          <w:numId w:val="1"/>
        </w:numPr>
        <w:suppressAutoHyphens/>
        <w:spacing w:after="0" w:line="200" w:lineRule="atLeast"/>
        <w:ind w:right="-57"/>
        <w:jc w:val="both"/>
        <w:rPr>
          <w:rFonts w:ascii="Times New Roman" w:hAnsi="Times New Roman" w:cs="Times New Roman"/>
          <w:kern w:val="1"/>
          <w:sz w:val="24"/>
          <w:szCs w:val="24"/>
        </w:rPr>
      </w:pPr>
      <w:r w:rsidRPr="0093625C">
        <w:rPr>
          <w:rFonts w:ascii="Times New Roman" w:hAnsi="Times New Roman" w:cs="Times New Roman"/>
          <w:kern w:val="1"/>
          <w:sz w:val="24"/>
          <w:szCs w:val="24"/>
        </w:rPr>
        <w:t xml:space="preserve"> Объединение обучения и воспитания в целостный образовательный процесс на основе социокультурных ценностей, принятых в обществе правил и норм поведения в интересах человека, семьи, общества.</w:t>
      </w:r>
    </w:p>
    <w:p w:rsidR="007E4A2C" w:rsidRPr="0093625C" w:rsidRDefault="007E4A2C" w:rsidP="0093625C">
      <w:pPr>
        <w:numPr>
          <w:ilvl w:val="0"/>
          <w:numId w:val="1"/>
        </w:numPr>
        <w:suppressAutoHyphens/>
        <w:spacing w:after="0" w:line="200" w:lineRule="atLeast"/>
        <w:ind w:right="-57"/>
        <w:jc w:val="both"/>
        <w:rPr>
          <w:rFonts w:ascii="Times New Roman" w:hAnsi="Times New Roman" w:cs="Times New Roman"/>
          <w:kern w:val="1"/>
          <w:sz w:val="24"/>
          <w:szCs w:val="24"/>
        </w:rPr>
      </w:pPr>
      <w:r w:rsidRPr="0093625C">
        <w:rPr>
          <w:rFonts w:ascii="Times New Roman" w:hAnsi="Times New Roman" w:cs="Times New Roman"/>
          <w:kern w:val="1"/>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7E4A2C" w:rsidRPr="0093625C" w:rsidRDefault="007E4A2C" w:rsidP="0093625C">
      <w:pPr>
        <w:numPr>
          <w:ilvl w:val="0"/>
          <w:numId w:val="1"/>
        </w:numPr>
        <w:suppressAutoHyphens/>
        <w:spacing w:after="0" w:line="200" w:lineRule="atLeast"/>
        <w:ind w:right="-57"/>
        <w:jc w:val="both"/>
        <w:rPr>
          <w:rFonts w:ascii="Times New Roman" w:hAnsi="Times New Roman" w:cs="Times New Roman"/>
          <w:kern w:val="1"/>
          <w:sz w:val="24"/>
          <w:szCs w:val="24"/>
        </w:rPr>
      </w:pPr>
      <w:r w:rsidRPr="0093625C">
        <w:rPr>
          <w:rFonts w:ascii="Times New Roman" w:hAnsi="Times New Roman" w:cs="Times New Roman"/>
          <w:kern w:val="1"/>
          <w:sz w:val="24"/>
          <w:szCs w:val="24"/>
        </w:rPr>
        <w:t xml:space="preserve"> Формирование развивающей предметно-пространственной среды, соответствующей возрастным и индивидуальным особенностям детей.</w:t>
      </w:r>
    </w:p>
    <w:p w:rsidR="007E4A2C" w:rsidRPr="0093625C" w:rsidRDefault="007E4A2C" w:rsidP="0093625C">
      <w:pPr>
        <w:numPr>
          <w:ilvl w:val="0"/>
          <w:numId w:val="1"/>
        </w:numPr>
        <w:suppressAutoHyphens/>
        <w:spacing w:after="0" w:line="200" w:lineRule="atLeast"/>
        <w:ind w:right="-57"/>
        <w:jc w:val="both"/>
        <w:rPr>
          <w:rFonts w:ascii="Times New Roman" w:hAnsi="Times New Roman" w:cs="Times New Roman"/>
          <w:kern w:val="1"/>
          <w:sz w:val="24"/>
          <w:szCs w:val="24"/>
        </w:rPr>
      </w:pPr>
      <w:r w:rsidRPr="0093625C">
        <w:rPr>
          <w:rFonts w:ascii="Times New Roman" w:hAnsi="Times New Roman" w:cs="Times New Roman"/>
          <w:kern w:val="1"/>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7E4A2C" w:rsidRPr="0093625C" w:rsidRDefault="007E4A2C" w:rsidP="0093625C">
      <w:pPr>
        <w:widowControl w:val="0"/>
        <w:numPr>
          <w:ilvl w:val="0"/>
          <w:numId w:val="1"/>
        </w:num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Обеспечение преемственности целей, задач и содержания Программы и программ начального общего образования.</w:t>
      </w:r>
    </w:p>
    <w:p w:rsidR="007E4A2C" w:rsidRPr="0093625C" w:rsidRDefault="007E4A2C" w:rsidP="0093625C">
      <w:pPr>
        <w:suppressAutoHyphens/>
        <w:spacing w:after="0" w:line="200" w:lineRule="atLeast"/>
        <w:ind w:right="-57"/>
        <w:jc w:val="both"/>
        <w:rPr>
          <w:rFonts w:ascii="Times New Roman" w:hAnsi="Times New Roman" w:cs="Times New Roman"/>
          <w:b/>
          <w:bCs/>
          <w:kern w:val="1"/>
          <w:sz w:val="24"/>
          <w:szCs w:val="24"/>
        </w:rPr>
      </w:pPr>
      <w:r w:rsidRPr="0093625C">
        <w:rPr>
          <w:rFonts w:ascii="Times New Roman" w:hAnsi="Times New Roman" w:cs="Times New Roman"/>
          <w:b/>
          <w:bCs/>
          <w:kern w:val="1"/>
          <w:sz w:val="24"/>
          <w:szCs w:val="24"/>
        </w:rPr>
        <w:t>1.1.2. Принципы и подходы к формированию Программы</w:t>
      </w:r>
    </w:p>
    <w:p w:rsidR="007E4A2C" w:rsidRPr="0093625C" w:rsidRDefault="007E4A2C" w:rsidP="0093625C">
      <w:pPr>
        <w:suppressAutoHyphens/>
        <w:spacing w:after="0" w:line="200" w:lineRule="atLeast"/>
        <w:ind w:right="-57"/>
        <w:jc w:val="both"/>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1.1.2.1. Принципы Программы</w:t>
      </w:r>
    </w:p>
    <w:p w:rsidR="007E4A2C" w:rsidRPr="0093625C" w:rsidRDefault="007E4A2C" w:rsidP="0093625C">
      <w:pPr>
        <w:suppressAutoHyphens/>
        <w:spacing w:after="0" w:line="200" w:lineRule="atLeast"/>
        <w:ind w:right="-57"/>
        <w:jc w:val="both"/>
        <w:rPr>
          <w:rFonts w:ascii="Times New Roman" w:hAnsi="Times New Roman" w:cs="Times New Roman"/>
          <w:kern w:val="1"/>
          <w:sz w:val="24"/>
          <w:szCs w:val="24"/>
        </w:rPr>
      </w:pPr>
      <w:r w:rsidRPr="0093625C">
        <w:rPr>
          <w:rFonts w:ascii="Times New Roman" w:hAnsi="Times New Roman" w:cs="Times New Roman"/>
          <w:kern w:val="1"/>
          <w:sz w:val="24"/>
          <w:szCs w:val="24"/>
        </w:rPr>
        <w:t>Программа сформулирована в соответствии с основными принципами дошкольного образования:</w:t>
      </w:r>
    </w:p>
    <w:p w:rsidR="007E4A2C" w:rsidRPr="0093625C" w:rsidRDefault="007E4A2C" w:rsidP="0093625C">
      <w:pPr>
        <w:numPr>
          <w:ilvl w:val="0"/>
          <w:numId w:val="2"/>
        </w:numPr>
        <w:suppressAutoHyphens/>
        <w:autoSpaceDE w:val="0"/>
        <w:autoSpaceDN w:val="0"/>
        <w:adjustRightInd w:val="0"/>
        <w:spacing w:after="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Принцип полноценного проживания ребенком дошкольного возраста, обогащение детского развития. </w:t>
      </w:r>
    </w:p>
    <w:p w:rsidR="007E4A2C" w:rsidRPr="0093625C" w:rsidRDefault="007E4A2C" w:rsidP="0093625C">
      <w:pPr>
        <w:numPr>
          <w:ilvl w:val="0"/>
          <w:numId w:val="2"/>
        </w:numPr>
        <w:suppressAutoHyphens/>
        <w:autoSpaceDE w:val="0"/>
        <w:autoSpaceDN w:val="0"/>
        <w:adjustRightInd w:val="0"/>
        <w:spacing w:after="0" w:line="240" w:lineRule="auto"/>
        <w:ind w:right="-57"/>
        <w:jc w:val="both"/>
        <w:rPr>
          <w:rFonts w:ascii="Times New Roman" w:eastAsia="SimSun" w:hAnsi="Times New Roman" w:cs="Times New Roman"/>
          <w:sz w:val="24"/>
          <w:szCs w:val="24"/>
          <w:lang w:eastAsia="ru-RU"/>
        </w:rPr>
      </w:pPr>
      <w:r w:rsidRPr="0093625C">
        <w:rPr>
          <w:rFonts w:ascii="Times New Roman" w:eastAsia="SimSun" w:hAnsi="Times New Roman" w:cs="Times New Roman"/>
          <w:sz w:val="24"/>
          <w:szCs w:val="24"/>
          <w:lang w:eastAsia="ru-RU"/>
        </w:rPr>
        <w:t>Принцип развивающего образования.</w:t>
      </w:r>
    </w:p>
    <w:p w:rsidR="007E4A2C" w:rsidRPr="0093625C" w:rsidRDefault="007E4A2C" w:rsidP="0093625C">
      <w:pPr>
        <w:numPr>
          <w:ilvl w:val="0"/>
          <w:numId w:val="2"/>
        </w:numPr>
        <w:suppressAutoHyphens/>
        <w:autoSpaceDE w:val="0"/>
        <w:autoSpaceDN w:val="0"/>
        <w:adjustRightInd w:val="0"/>
        <w:spacing w:after="0" w:line="240" w:lineRule="auto"/>
        <w:ind w:right="-57"/>
        <w:jc w:val="both"/>
        <w:rPr>
          <w:rFonts w:ascii="Times New Roman" w:eastAsia="SimSun" w:hAnsi="Times New Roman"/>
          <w:sz w:val="24"/>
          <w:szCs w:val="24"/>
          <w:lang w:eastAsia="ru-RU"/>
        </w:rPr>
      </w:pPr>
      <w:r w:rsidRPr="0093625C">
        <w:rPr>
          <w:rFonts w:ascii="Times New Roman" w:eastAsia="SimSun" w:hAnsi="Times New Roman" w:cs="Times New Roman"/>
          <w:sz w:val="24"/>
          <w:szCs w:val="24"/>
          <w:lang w:eastAsia="ru-RU"/>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7E4A2C" w:rsidRPr="0093625C" w:rsidRDefault="007E4A2C" w:rsidP="0093625C">
      <w:pPr>
        <w:numPr>
          <w:ilvl w:val="0"/>
          <w:numId w:val="2"/>
        </w:numPr>
        <w:suppressAutoHyphens/>
        <w:spacing w:after="0" w:line="200" w:lineRule="atLeast"/>
        <w:ind w:right="-57"/>
        <w:jc w:val="both"/>
        <w:rPr>
          <w:rFonts w:ascii="Times New Roman" w:hAnsi="Times New Roman" w:cs="Times New Roman"/>
          <w:kern w:val="1"/>
          <w:sz w:val="24"/>
          <w:szCs w:val="24"/>
        </w:rPr>
      </w:pPr>
      <w:r w:rsidRPr="0093625C">
        <w:rPr>
          <w:rFonts w:ascii="Times New Roman" w:hAnsi="Times New Roman" w:cs="Times New Roman"/>
          <w:kern w:val="1"/>
          <w:sz w:val="24"/>
          <w:szCs w:val="24"/>
        </w:rPr>
        <w:t xml:space="preserve">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7E4A2C" w:rsidRPr="0093625C" w:rsidRDefault="007E4A2C" w:rsidP="0093625C">
      <w:pPr>
        <w:numPr>
          <w:ilvl w:val="0"/>
          <w:numId w:val="2"/>
        </w:numPr>
        <w:suppressAutoHyphens/>
        <w:spacing w:after="0" w:line="200" w:lineRule="atLeast"/>
        <w:ind w:right="-57"/>
        <w:jc w:val="both"/>
        <w:rPr>
          <w:rFonts w:ascii="Times New Roman" w:hAnsi="Times New Roman" w:cs="Times New Roman"/>
          <w:kern w:val="1"/>
          <w:sz w:val="24"/>
          <w:szCs w:val="24"/>
        </w:rPr>
      </w:pPr>
      <w:r w:rsidRPr="0093625C">
        <w:rPr>
          <w:rFonts w:ascii="Times New Roman" w:hAnsi="Times New Roman" w:cs="Times New Roman"/>
          <w:kern w:val="1"/>
          <w:sz w:val="24"/>
          <w:szCs w:val="24"/>
        </w:rPr>
        <w:t xml:space="preserve">Принцип содействия и сотрудничества детей и взрослых, признания ребенка полноценным участником (субъектом) образовательных отношений. </w:t>
      </w:r>
    </w:p>
    <w:p w:rsidR="007E4A2C" w:rsidRPr="0093625C" w:rsidRDefault="007E4A2C" w:rsidP="0093625C">
      <w:pPr>
        <w:numPr>
          <w:ilvl w:val="0"/>
          <w:numId w:val="2"/>
        </w:numPr>
        <w:suppressAutoHyphens/>
        <w:spacing w:after="0" w:line="200" w:lineRule="atLeast"/>
        <w:ind w:right="-57"/>
        <w:jc w:val="both"/>
        <w:rPr>
          <w:rFonts w:ascii="Times New Roman" w:hAnsi="Times New Roman" w:cs="Times New Roman"/>
          <w:kern w:val="1"/>
          <w:sz w:val="24"/>
          <w:szCs w:val="24"/>
        </w:rPr>
      </w:pPr>
      <w:r w:rsidRPr="0093625C">
        <w:rPr>
          <w:rFonts w:ascii="Times New Roman" w:hAnsi="Times New Roman" w:cs="Times New Roman"/>
          <w:kern w:val="1"/>
          <w:sz w:val="24"/>
          <w:szCs w:val="24"/>
        </w:rPr>
        <w:t xml:space="preserve">Принцип поддержки инициативы детей в различных видах деятельности. </w:t>
      </w:r>
    </w:p>
    <w:p w:rsidR="007E4A2C" w:rsidRPr="0093625C" w:rsidRDefault="007E4A2C" w:rsidP="0093625C">
      <w:pPr>
        <w:numPr>
          <w:ilvl w:val="0"/>
          <w:numId w:val="2"/>
        </w:numPr>
        <w:suppressAutoHyphens/>
        <w:spacing w:after="0" w:line="200" w:lineRule="atLeast"/>
        <w:ind w:right="-57"/>
        <w:jc w:val="both"/>
        <w:rPr>
          <w:rFonts w:ascii="Times New Roman" w:hAnsi="Times New Roman" w:cs="Times New Roman"/>
          <w:kern w:val="1"/>
          <w:sz w:val="24"/>
          <w:szCs w:val="24"/>
        </w:rPr>
      </w:pPr>
      <w:r w:rsidRPr="0093625C">
        <w:rPr>
          <w:rFonts w:ascii="Times New Roman" w:hAnsi="Times New Roman" w:cs="Times New Roman"/>
          <w:kern w:val="1"/>
          <w:sz w:val="24"/>
          <w:szCs w:val="24"/>
        </w:rPr>
        <w:lastRenderedPageBreak/>
        <w:t xml:space="preserve">Принцип сотрудничества с семьей. </w:t>
      </w:r>
    </w:p>
    <w:p w:rsidR="007E4A2C" w:rsidRPr="0093625C" w:rsidRDefault="007E4A2C" w:rsidP="0093625C">
      <w:pPr>
        <w:numPr>
          <w:ilvl w:val="0"/>
          <w:numId w:val="2"/>
        </w:numPr>
        <w:suppressAutoHyphens/>
        <w:spacing w:after="0" w:line="200" w:lineRule="atLeast"/>
        <w:ind w:right="-57"/>
        <w:jc w:val="both"/>
        <w:rPr>
          <w:rFonts w:ascii="Times New Roman" w:hAnsi="Times New Roman" w:cs="Times New Roman"/>
          <w:kern w:val="1"/>
          <w:sz w:val="24"/>
          <w:szCs w:val="24"/>
        </w:rPr>
      </w:pPr>
      <w:r w:rsidRPr="0093625C">
        <w:rPr>
          <w:rFonts w:ascii="Times New Roman" w:hAnsi="Times New Roman" w:cs="Times New Roman"/>
          <w:kern w:val="1"/>
          <w:sz w:val="24"/>
          <w:szCs w:val="24"/>
        </w:rPr>
        <w:t xml:space="preserve">Принцип культуросообразности, учет национальных ценностей и традиций в образовании, приобщения детей к социокультурным нормам, традициям семьи, общества и государства. </w:t>
      </w:r>
    </w:p>
    <w:p w:rsidR="007E4A2C" w:rsidRPr="0093625C" w:rsidRDefault="007E4A2C" w:rsidP="0093625C">
      <w:pPr>
        <w:numPr>
          <w:ilvl w:val="0"/>
          <w:numId w:val="2"/>
        </w:numPr>
        <w:suppressAutoHyphens/>
        <w:spacing w:after="0" w:line="200" w:lineRule="atLeast"/>
        <w:ind w:right="-57"/>
        <w:jc w:val="both"/>
        <w:rPr>
          <w:rFonts w:ascii="Times New Roman" w:hAnsi="Times New Roman" w:cs="Times New Roman"/>
          <w:kern w:val="1"/>
          <w:sz w:val="24"/>
          <w:szCs w:val="24"/>
        </w:rPr>
      </w:pPr>
      <w:r w:rsidRPr="0093625C">
        <w:rPr>
          <w:rFonts w:ascii="Times New Roman" w:hAnsi="Times New Roman" w:cs="Times New Roman"/>
          <w:kern w:val="1"/>
          <w:sz w:val="24"/>
          <w:szCs w:val="24"/>
        </w:rPr>
        <w:t xml:space="preserve">Принцип формирования познавательных интересов и познавательных действий ребенка в различных видах деятельности. </w:t>
      </w:r>
    </w:p>
    <w:p w:rsidR="007E4A2C" w:rsidRPr="0093625C" w:rsidRDefault="007E4A2C" w:rsidP="0093625C">
      <w:pPr>
        <w:numPr>
          <w:ilvl w:val="0"/>
          <w:numId w:val="2"/>
        </w:numPr>
        <w:suppressAutoHyphens/>
        <w:spacing w:after="0" w:line="200" w:lineRule="atLeast"/>
        <w:ind w:right="-57"/>
        <w:jc w:val="both"/>
        <w:rPr>
          <w:rFonts w:ascii="Times New Roman" w:hAnsi="Times New Roman" w:cs="Times New Roman"/>
          <w:kern w:val="1"/>
          <w:sz w:val="24"/>
          <w:szCs w:val="24"/>
        </w:rPr>
      </w:pPr>
      <w:r w:rsidRPr="0093625C">
        <w:rPr>
          <w:rFonts w:ascii="Times New Roman" w:hAnsi="Times New Roman" w:cs="Times New Roman"/>
          <w:kern w:val="1"/>
          <w:sz w:val="24"/>
          <w:szCs w:val="24"/>
        </w:rPr>
        <w:t xml:space="preserve">Принцип возрастной адекватности дошкольного образования (соответствие условий, требований, методов возрасту и особенностям развития). </w:t>
      </w:r>
    </w:p>
    <w:p w:rsidR="007E4A2C" w:rsidRPr="0093625C" w:rsidRDefault="007E4A2C" w:rsidP="0093625C">
      <w:pPr>
        <w:numPr>
          <w:ilvl w:val="0"/>
          <w:numId w:val="2"/>
        </w:numPr>
        <w:suppressAutoHyphens/>
        <w:spacing w:after="0" w:line="200" w:lineRule="atLeast"/>
        <w:ind w:right="-57"/>
        <w:jc w:val="both"/>
        <w:rPr>
          <w:rFonts w:ascii="Times New Roman" w:hAnsi="Times New Roman" w:cs="Times New Roman"/>
          <w:kern w:val="1"/>
          <w:sz w:val="24"/>
          <w:szCs w:val="24"/>
        </w:rPr>
      </w:pPr>
      <w:r w:rsidRPr="0093625C">
        <w:rPr>
          <w:rFonts w:ascii="Times New Roman" w:hAnsi="Times New Roman" w:cs="Times New Roman"/>
          <w:kern w:val="1"/>
          <w:sz w:val="24"/>
          <w:szCs w:val="24"/>
        </w:rPr>
        <w:t>Комплексно-тематический принцип построения образовательного процесса.</w:t>
      </w:r>
    </w:p>
    <w:p w:rsidR="007E4A2C" w:rsidRPr="0093625C" w:rsidRDefault="007E4A2C" w:rsidP="0093625C">
      <w:pPr>
        <w:numPr>
          <w:ilvl w:val="0"/>
          <w:numId w:val="2"/>
        </w:numPr>
        <w:suppressAutoHyphens/>
        <w:spacing w:after="0" w:line="200" w:lineRule="atLeast"/>
        <w:ind w:right="-57"/>
        <w:jc w:val="both"/>
        <w:rPr>
          <w:rFonts w:ascii="Times New Roman" w:hAnsi="Times New Roman" w:cs="Times New Roman"/>
          <w:kern w:val="1"/>
          <w:sz w:val="24"/>
          <w:szCs w:val="24"/>
        </w:rPr>
      </w:pPr>
      <w:r w:rsidRPr="0093625C">
        <w:rPr>
          <w:rFonts w:ascii="Times New Roman" w:hAnsi="Times New Roman" w:cs="Times New Roman"/>
          <w:kern w:val="1"/>
          <w:sz w:val="24"/>
          <w:szCs w:val="24"/>
        </w:rPr>
        <w:t>Принцип учета интеграции образовательных областей.</w:t>
      </w:r>
    </w:p>
    <w:p w:rsidR="007E4A2C" w:rsidRPr="0093625C" w:rsidRDefault="007E4A2C" w:rsidP="0093625C">
      <w:pPr>
        <w:suppressAutoHyphens/>
        <w:spacing w:after="0" w:line="200" w:lineRule="atLeast"/>
        <w:ind w:right="-57"/>
        <w:jc w:val="both"/>
        <w:rPr>
          <w:rFonts w:ascii="Times New Roman" w:hAnsi="Times New Roman" w:cs="Times New Roman"/>
          <w:b/>
          <w:bCs/>
          <w:kern w:val="1"/>
          <w:sz w:val="24"/>
          <w:szCs w:val="24"/>
        </w:rPr>
      </w:pPr>
      <w:r w:rsidRPr="0093625C">
        <w:rPr>
          <w:rFonts w:ascii="Times New Roman" w:hAnsi="Times New Roman" w:cs="Times New Roman"/>
          <w:b/>
          <w:bCs/>
          <w:kern w:val="1"/>
          <w:sz w:val="24"/>
          <w:szCs w:val="24"/>
        </w:rPr>
        <w:t>1.1.2.2. Подходы к формированию Программы</w:t>
      </w:r>
    </w:p>
    <w:p w:rsidR="007E4A2C" w:rsidRPr="0093625C" w:rsidRDefault="007E4A2C" w:rsidP="0093625C">
      <w:pPr>
        <w:suppressAutoHyphens/>
        <w:spacing w:after="0" w:line="200" w:lineRule="atLeast"/>
        <w:ind w:right="-57"/>
        <w:jc w:val="both"/>
        <w:rPr>
          <w:rFonts w:ascii="Times New Roman" w:hAnsi="Times New Roman" w:cs="Times New Roman"/>
          <w:kern w:val="1"/>
          <w:sz w:val="24"/>
          <w:szCs w:val="24"/>
        </w:rPr>
      </w:pPr>
      <w:r w:rsidRPr="0093625C">
        <w:rPr>
          <w:rFonts w:ascii="Times New Roman" w:hAnsi="Times New Roman" w:cs="Times New Roman"/>
          <w:kern w:val="1"/>
          <w:sz w:val="24"/>
          <w:szCs w:val="24"/>
        </w:rPr>
        <w:t>В основу Программы положены методологические подходы:</w:t>
      </w:r>
    </w:p>
    <w:p w:rsidR="007E4A2C" w:rsidRPr="0093625C" w:rsidRDefault="007E4A2C" w:rsidP="0093625C">
      <w:pPr>
        <w:suppressAutoHyphens/>
        <w:spacing w:after="0" w:line="200" w:lineRule="atLeast"/>
        <w:ind w:right="-57"/>
        <w:jc w:val="both"/>
        <w:rPr>
          <w:rFonts w:ascii="Times New Roman" w:hAnsi="Times New Roman" w:cs="Times New Roman"/>
          <w:kern w:val="1"/>
          <w:sz w:val="24"/>
          <w:szCs w:val="24"/>
        </w:rPr>
      </w:pPr>
      <w:r w:rsidRPr="0093625C">
        <w:rPr>
          <w:rFonts w:ascii="Times New Roman" w:hAnsi="Times New Roman" w:cs="Times New Roman"/>
          <w:b/>
          <w:bCs/>
          <w:i/>
          <w:iCs/>
          <w:kern w:val="1"/>
          <w:sz w:val="24"/>
          <w:szCs w:val="24"/>
        </w:rPr>
        <w:tab/>
      </w:r>
      <w:r w:rsidRPr="0093625C">
        <w:rPr>
          <w:rFonts w:ascii="Times New Roman" w:hAnsi="Times New Roman" w:cs="Times New Roman"/>
          <w:b/>
          <w:bCs/>
          <w:i/>
          <w:iCs/>
          <w:kern w:val="1"/>
          <w:sz w:val="24"/>
          <w:szCs w:val="24"/>
        </w:rPr>
        <w:tab/>
        <w:t>Личностно-ориентированный подход</w:t>
      </w:r>
      <w:r w:rsidRPr="0093625C">
        <w:rPr>
          <w:rFonts w:ascii="Times New Roman" w:hAnsi="Times New Roman" w:cs="Times New Roman"/>
          <w:kern w:val="1"/>
          <w:sz w:val="24"/>
          <w:szCs w:val="24"/>
        </w:rPr>
        <w:t xml:space="preserve">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  </w:t>
      </w:r>
    </w:p>
    <w:p w:rsidR="007E4A2C" w:rsidRPr="0093625C" w:rsidRDefault="007E4A2C" w:rsidP="0093625C">
      <w:pPr>
        <w:suppressAutoHyphens/>
        <w:spacing w:after="0" w:line="200" w:lineRule="atLeast"/>
        <w:ind w:right="-57"/>
        <w:jc w:val="both"/>
        <w:rPr>
          <w:rFonts w:ascii="Times New Roman" w:hAnsi="Times New Roman" w:cs="Times New Roman"/>
          <w:kern w:val="1"/>
          <w:sz w:val="24"/>
          <w:szCs w:val="24"/>
        </w:rPr>
      </w:pPr>
      <w:r w:rsidRPr="0093625C">
        <w:rPr>
          <w:rFonts w:ascii="Times New Roman" w:hAnsi="Times New Roman" w:cs="Times New Roman"/>
          <w:b/>
          <w:bCs/>
          <w:kern w:val="1"/>
          <w:sz w:val="24"/>
          <w:szCs w:val="24"/>
        </w:rPr>
        <w:tab/>
      </w:r>
      <w:r w:rsidRPr="0093625C">
        <w:rPr>
          <w:rFonts w:ascii="Times New Roman" w:hAnsi="Times New Roman" w:cs="Times New Roman"/>
          <w:b/>
          <w:bCs/>
          <w:kern w:val="1"/>
          <w:sz w:val="24"/>
          <w:szCs w:val="24"/>
        </w:rPr>
        <w:tab/>
      </w:r>
      <w:r w:rsidRPr="0093625C">
        <w:rPr>
          <w:rFonts w:ascii="Times New Roman" w:hAnsi="Times New Roman" w:cs="Times New Roman"/>
          <w:b/>
          <w:bCs/>
          <w:i/>
          <w:iCs/>
          <w:kern w:val="1"/>
          <w:sz w:val="24"/>
          <w:szCs w:val="24"/>
        </w:rPr>
        <w:t>Индивидуальный подход</w:t>
      </w:r>
      <w:r w:rsidRPr="0093625C">
        <w:rPr>
          <w:rFonts w:ascii="Times New Roman" w:hAnsi="Times New Roman" w:cs="Times New Roman"/>
          <w:kern w:val="1"/>
          <w:sz w:val="24"/>
          <w:szCs w:val="24"/>
        </w:rPr>
        <w:t xml:space="preserve"> составляет гибкое использование педагогом различных форм и методов воспитания по отношению к каждому ребенку. Индивидуальный подход необходим каждому ребенку,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7E4A2C" w:rsidRPr="0093625C" w:rsidRDefault="007E4A2C" w:rsidP="0093625C">
      <w:pPr>
        <w:suppressAutoHyphens/>
        <w:spacing w:after="0" w:line="200" w:lineRule="atLeast"/>
        <w:ind w:right="-57"/>
        <w:jc w:val="both"/>
        <w:rPr>
          <w:rFonts w:ascii="Times New Roman" w:hAnsi="Times New Roman" w:cs="Times New Roman"/>
          <w:kern w:val="1"/>
          <w:sz w:val="24"/>
          <w:szCs w:val="24"/>
        </w:rPr>
      </w:pPr>
      <w:r w:rsidRPr="0093625C">
        <w:rPr>
          <w:rFonts w:ascii="Times New Roman" w:hAnsi="Times New Roman" w:cs="Times New Roman"/>
          <w:b/>
          <w:bCs/>
          <w:kern w:val="1"/>
          <w:sz w:val="24"/>
          <w:szCs w:val="24"/>
        </w:rPr>
        <w:tab/>
      </w:r>
      <w:r w:rsidRPr="0093625C">
        <w:rPr>
          <w:rFonts w:ascii="Times New Roman" w:hAnsi="Times New Roman" w:cs="Times New Roman"/>
          <w:b/>
          <w:bCs/>
          <w:kern w:val="1"/>
          <w:sz w:val="24"/>
          <w:szCs w:val="24"/>
        </w:rPr>
        <w:tab/>
      </w:r>
      <w:r w:rsidRPr="0093625C">
        <w:rPr>
          <w:rFonts w:ascii="Times New Roman" w:hAnsi="Times New Roman" w:cs="Times New Roman"/>
          <w:b/>
          <w:bCs/>
          <w:i/>
          <w:iCs/>
          <w:kern w:val="1"/>
          <w:sz w:val="24"/>
          <w:szCs w:val="24"/>
        </w:rPr>
        <w:t>Компетентностный подход</w:t>
      </w:r>
      <w:r w:rsidRPr="0093625C">
        <w:rPr>
          <w:rFonts w:ascii="Times New Roman" w:hAnsi="Times New Roman" w:cs="Times New Roman"/>
          <w:i/>
          <w:iCs/>
          <w:kern w:val="1"/>
          <w:sz w:val="24"/>
          <w:szCs w:val="24"/>
        </w:rPr>
        <w:t>,</w:t>
      </w:r>
      <w:r w:rsidRPr="0093625C">
        <w:rPr>
          <w:rFonts w:ascii="Times New Roman" w:hAnsi="Times New Roman" w:cs="Times New Roman"/>
          <w:kern w:val="1"/>
          <w:sz w:val="24"/>
          <w:szCs w:val="24"/>
        </w:rPr>
        <w:t xml:space="preserve">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w:t>
      </w:r>
    </w:p>
    <w:p w:rsidR="007E4A2C" w:rsidRPr="0093625C" w:rsidRDefault="007E4A2C" w:rsidP="0093625C">
      <w:pPr>
        <w:suppressAutoHyphens/>
        <w:spacing w:after="0" w:line="200" w:lineRule="atLeast"/>
        <w:ind w:right="-57"/>
        <w:jc w:val="both"/>
        <w:rPr>
          <w:rFonts w:ascii="Times New Roman" w:hAnsi="Times New Roman" w:cs="Times New Roman"/>
          <w:kern w:val="1"/>
          <w:sz w:val="24"/>
          <w:szCs w:val="24"/>
        </w:rPr>
      </w:pPr>
      <w:r w:rsidRPr="0093625C">
        <w:rPr>
          <w:rFonts w:ascii="Times New Roman" w:hAnsi="Times New Roman" w:cs="Times New Roman"/>
          <w:b/>
          <w:bCs/>
          <w:kern w:val="1"/>
          <w:sz w:val="24"/>
          <w:szCs w:val="24"/>
        </w:rPr>
        <w:tab/>
      </w:r>
      <w:r w:rsidRPr="0093625C">
        <w:rPr>
          <w:rFonts w:ascii="Times New Roman" w:hAnsi="Times New Roman" w:cs="Times New Roman"/>
          <w:b/>
          <w:bCs/>
          <w:kern w:val="1"/>
          <w:sz w:val="24"/>
          <w:szCs w:val="24"/>
        </w:rPr>
        <w:tab/>
      </w:r>
      <w:r w:rsidRPr="0093625C">
        <w:rPr>
          <w:rFonts w:ascii="Times New Roman" w:hAnsi="Times New Roman" w:cs="Times New Roman"/>
          <w:b/>
          <w:bCs/>
          <w:i/>
          <w:iCs/>
          <w:kern w:val="1"/>
          <w:sz w:val="24"/>
          <w:szCs w:val="24"/>
        </w:rPr>
        <w:t>Диалогический подход</w:t>
      </w:r>
      <w:r w:rsidRPr="0093625C">
        <w:rPr>
          <w:rFonts w:ascii="Times New Roman" w:hAnsi="Times New Roman" w:cs="Times New Roman"/>
          <w:i/>
          <w:iCs/>
          <w:kern w:val="1"/>
          <w:sz w:val="24"/>
          <w:szCs w:val="24"/>
        </w:rPr>
        <w:t xml:space="preserve">, </w:t>
      </w:r>
      <w:r w:rsidRPr="0093625C">
        <w:rPr>
          <w:rFonts w:ascii="Times New Roman" w:hAnsi="Times New Roman" w:cs="Times New Roman"/>
          <w:kern w:val="1"/>
          <w:sz w:val="24"/>
          <w:szCs w:val="24"/>
        </w:rPr>
        <w:t xml:space="preserve">предусматривающий становление личности, развитие его творческих возможностей, самосовершенствование в условиях равноправных взаимоотношений с другими людьми, построенных по принципу диалога, субъект-субъектных отношений.  </w:t>
      </w:r>
    </w:p>
    <w:p w:rsidR="007E4A2C" w:rsidRPr="0093625C" w:rsidRDefault="007E4A2C" w:rsidP="0093625C">
      <w:pPr>
        <w:suppressAutoHyphens/>
        <w:spacing w:after="0" w:line="200" w:lineRule="atLeast"/>
        <w:ind w:right="-57"/>
        <w:jc w:val="both"/>
        <w:rPr>
          <w:rFonts w:ascii="Times New Roman" w:hAnsi="Times New Roman" w:cs="Times New Roman"/>
          <w:kern w:val="1"/>
          <w:sz w:val="24"/>
          <w:szCs w:val="24"/>
        </w:rPr>
      </w:pPr>
      <w:r w:rsidRPr="0093625C">
        <w:rPr>
          <w:rFonts w:ascii="Times New Roman" w:hAnsi="Times New Roman" w:cs="Times New Roman"/>
          <w:b/>
          <w:bCs/>
          <w:kern w:val="1"/>
          <w:sz w:val="24"/>
          <w:szCs w:val="24"/>
        </w:rPr>
        <w:tab/>
      </w:r>
      <w:r w:rsidRPr="0093625C">
        <w:rPr>
          <w:rFonts w:ascii="Times New Roman" w:hAnsi="Times New Roman" w:cs="Times New Roman"/>
          <w:b/>
          <w:bCs/>
          <w:kern w:val="1"/>
          <w:sz w:val="24"/>
          <w:szCs w:val="24"/>
        </w:rPr>
        <w:tab/>
      </w:r>
      <w:r w:rsidRPr="0093625C">
        <w:rPr>
          <w:rFonts w:ascii="Times New Roman" w:hAnsi="Times New Roman" w:cs="Times New Roman"/>
          <w:b/>
          <w:bCs/>
          <w:i/>
          <w:iCs/>
          <w:kern w:val="1"/>
          <w:sz w:val="24"/>
          <w:szCs w:val="24"/>
        </w:rPr>
        <w:t>Средовой подход</w:t>
      </w:r>
      <w:r w:rsidRPr="0093625C">
        <w:rPr>
          <w:rFonts w:ascii="Times New Roman" w:hAnsi="Times New Roman" w:cs="Times New Roman"/>
          <w:kern w:val="1"/>
          <w:sz w:val="24"/>
          <w:szCs w:val="24"/>
        </w:rPr>
        <w:t>, предусматривающий использование возможностей развивающей предметно-пространственной среды образовательного учреждения в воспитании и развитии личности ребенка.</w:t>
      </w:r>
    </w:p>
    <w:p w:rsidR="007E4A2C" w:rsidRPr="0093625C" w:rsidRDefault="007E4A2C" w:rsidP="0093625C">
      <w:pPr>
        <w:suppressAutoHyphens/>
        <w:spacing w:after="0" w:line="200" w:lineRule="atLeast"/>
        <w:ind w:right="-57"/>
        <w:jc w:val="both"/>
        <w:rPr>
          <w:rFonts w:ascii="Times New Roman" w:hAnsi="Times New Roman" w:cs="Times New Roman"/>
          <w:b/>
          <w:bCs/>
          <w:kern w:val="1"/>
          <w:sz w:val="24"/>
          <w:szCs w:val="24"/>
        </w:rPr>
      </w:pPr>
      <w:r w:rsidRPr="0093625C">
        <w:rPr>
          <w:rFonts w:ascii="Times New Roman" w:hAnsi="Times New Roman" w:cs="Times New Roman"/>
          <w:b/>
          <w:bCs/>
          <w:kern w:val="1"/>
          <w:sz w:val="24"/>
          <w:szCs w:val="24"/>
        </w:rPr>
        <w:t>1.1.3.Значимые для разработки и реализации Программы характеристики, в том числе характеристики особенностей развития детей дошкольного возраста</w:t>
      </w:r>
    </w:p>
    <w:p w:rsidR="007E4A2C" w:rsidRPr="0093625C" w:rsidRDefault="007E4A2C" w:rsidP="0050083A">
      <w:pPr>
        <w:suppressAutoHyphens/>
        <w:spacing w:after="0" w:line="200" w:lineRule="atLeast"/>
        <w:ind w:right="-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ab/>
      </w:r>
      <w:r w:rsidRPr="0093625C">
        <w:rPr>
          <w:rFonts w:ascii="Times New Roman" w:eastAsia="SimSun" w:hAnsi="Times New Roman" w:cs="Times New Roman"/>
          <w:kern w:val="1"/>
          <w:sz w:val="24"/>
          <w:szCs w:val="24"/>
          <w:lang w:eastAsia="hi-IN" w:bidi="hi-IN"/>
        </w:rPr>
        <w:t>Характеристика возрастных особенностей развития детей необходима для правильной организации образовательного процесса в условиях дошкольного образо</w:t>
      </w:r>
      <w:r>
        <w:rPr>
          <w:rFonts w:ascii="Times New Roman" w:eastAsia="SimSun" w:hAnsi="Times New Roman" w:cs="Times New Roman"/>
          <w:kern w:val="1"/>
          <w:sz w:val="24"/>
          <w:szCs w:val="24"/>
          <w:lang w:eastAsia="hi-IN" w:bidi="hi-IN"/>
        </w:rPr>
        <w:t>вательного учреждения (группы).</w:t>
      </w:r>
    </w:p>
    <w:p w:rsidR="007E4A2C" w:rsidRPr="0093625C" w:rsidRDefault="007E4A2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i/>
          <w:iCs/>
          <w:kern w:val="1"/>
          <w:sz w:val="24"/>
          <w:szCs w:val="24"/>
          <w:lang w:eastAsia="hi-IN" w:bidi="hi-IN"/>
        </w:rPr>
        <w:t>Возрастные особенности детей в возрасте от трех до четырех лет</w:t>
      </w:r>
      <w:r w:rsidRPr="0093625C">
        <w:rPr>
          <w:rFonts w:ascii="Times New Roman" w:eastAsia="SimSun" w:hAnsi="Times New Roman" w:cs="Times New Roman"/>
          <w:kern w:val="1"/>
          <w:sz w:val="24"/>
          <w:szCs w:val="24"/>
          <w:lang w:eastAsia="hi-IN" w:bidi="hi-IN"/>
        </w:rPr>
        <w:t xml:space="preserve"> - стр. 246 - 248 Основной образовательной программы дошкольного образования «От рождения до школы» под редакцией Н.Е. Вераксы, Т.С.Комаровой, М.А. Васильевой. – М: МОЗАИКА-СИНТЕЗ, 2016.</w:t>
      </w:r>
    </w:p>
    <w:p w:rsidR="007E4A2C" w:rsidRPr="0093625C" w:rsidRDefault="007E4A2C" w:rsidP="0093625C">
      <w:pPr>
        <w:suppressAutoHyphens/>
        <w:spacing w:after="0" w:line="200" w:lineRule="atLeast"/>
        <w:ind w:right="-57"/>
        <w:jc w:val="both"/>
        <w:rPr>
          <w:rFonts w:ascii="Times New Roman" w:eastAsia="SimSun" w:hAnsi="Times New Roman"/>
          <w:kern w:val="1"/>
          <w:sz w:val="24"/>
          <w:szCs w:val="24"/>
          <w:lang w:eastAsia="hi-IN" w:bidi="hi-IN"/>
        </w:rPr>
      </w:pPr>
      <w:r w:rsidRPr="0093625C">
        <w:rPr>
          <w:rFonts w:ascii="Times New Roman" w:eastAsia="SimSun" w:hAnsi="Times New Roman" w:cs="Times New Roman"/>
          <w:kern w:val="1"/>
          <w:sz w:val="24"/>
          <w:szCs w:val="24"/>
          <w:u w:val="single"/>
          <w:lang w:eastAsia="hi-IN" w:bidi="hi-IN"/>
        </w:rPr>
        <w:t>Возрастные характеристики детей от 3 до 4 лет</w:t>
      </w:r>
    </w:p>
    <w:p w:rsidR="007E4A2C" w:rsidRPr="0093625C" w:rsidRDefault="007E4A2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 период от 2.5 до 3.5 лет ребенок переживает так называемый кризис 3 лет. Он начинает себя осознавать отдельным человеческим существом, имеющим собственную волю. Его поведение – череда «я хочу!» и «я не хочу», «я буду» и « я не буду».</w:t>
      </w:r>
    </w:p>
    <w:p w:rsidR="007E4A2C" w:rsidRPr="0093625C" w:rsidRDefault="007E4A2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Дети данного возраста требуют к себе уважения, своим намерениям и воле. Их упрямство имеет целью продемонстрировать окружающим, что эта воля у них есть.</w:t>
      </w:r>
    </w:p>
    <w:p w:rsidR="007E4A2C" w:rsidRPr="0093625C" w:rsidRDefault="007E4A2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На четвертом году сохраняются те же ведущие тенденции, которые были отмечены применительно к трехлетним детям: яркость и непосредственность эмоций, легкая переключаемость. Эмоции детей сильны, но поверхностны.</w:t>
      </w:r>
    </w:p>
    <w:p w:rsidR="007E4A2C" w:rsidRPr="0093625C" w:rsidRDefault="007E4A2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lastRenderedPageBreak/>
        <w:t>Ребенок еще не умеет скрывать свои чувства. Их причина лежит на поверхности. Он по-прежнему зависит от своего физического состояния. Новыми источниками отрицательных эмоций становятся конфликты со взрослыми по поводу волеизъявлений ребенка или конфликты со сверстниками по поводу обладания игрушками. Дети получают большое удовольствие от разнообразной продуктивной деятельности.</w:t>
      </w:r>
    </w:p>
    <w:p w:rsidR="007E4A2C" w:rsidRPr="0093625C" w:rsidRDefault="007E4A2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 целом на четвертом году жизни дети чаще ведут себя агрессивно, чем на третьем или не пятом. Их эмоциональное состояние менее стабильно, настроение подвержено перепадам, они не склонны выражать сочувствие друг другу. Но это временное явление.</w:t>
      </w:r>
    </w:p>
    <w:p w:rsidR="007E4A2C" w:rsidRPr="0093625C" w:rsidRDefault="007E4A2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При восприятии предметов и явлений у ребёнка продолжает развиваться и совершенствоваться взаимодействие в работе разных органов чувств. Увеличивается острота зрения и способность цветоразличения. Предметы и явления воспринимаются в основном целостно. Однако некоторые сенсорные признаки предметов (цвет, форма, величина и др.) начинают выделяться как отдельные. Появляется способность зрительно разделить предметы на части.</w:t>
      </w:r>
    </w:p>
    <w:p w:rsidR="007E4A2C" w:rsidRPr="0093625C" w:rsidRDefault="007E4A2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Способность детей управлять своим вниманием очень невелика. Направление их внимание на объект путём словесного указания продолжает представлять трудности. Переключение внимание с помощью словесной инструкции часто требует неоднократного повторения. Объём внимания, измеряемой стандартизированными способами, не превышает одного объекта. Устойчивость внимания возрастает, но по-прежнему зависит от степени заинтересованности ребёнка. На интересном для них занятии дети могут сосредотачиваться до 50 минут. На занятии неинтересном, выполняемом индивидуально по заданию и в присутствии взрослого, ребёнок может сосредотачиваться до 25-30 минут с перерывами. Процессы памяти остаются непроизвольными. В них продолжает пребывать узнавание. Объём памяти существенно зависит от того, увязан материал в смысловое целое или разрознен. Дети хорошо запоминают то, что им интересно, или то, что им понравилось: песенку, стихотворение, какой-нибудь разговор, событие.</w:t>
      </w:r>
    </w:p>
    <w:p w:rsidR="007E4A2C" w:rsidRPr="0093625C" w:rsidRDefault="007E4A2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Речь детей в этом возрасте продолжает оставаться ситуативной и диалогической, но становится более сложной и развёрнутой. Словарный запас увеличивается за год до 1500 слов. Индивидуальные различия колеблются от 600 до 2300 слов. Изменятся словарный состав речи: возрастает по сравнению с именами существительными доля глаголов, прилагательных и других частей речи. Длина предложений увеличивается, появляются сложные предложения.</w:t>
      </w:r>
    </w:p>
    <w:p w:rsidR="007E4A2C" w:rsidRPr="0093625C" w:rsidRDefault="007E4A2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 речи детей четвертого года жизни имеется одна особенность. Занимаясь каким- либо делом, они часто сопровождают свои действия малопонятной для окружающих негромкой речью – «приборматыванием». С их помощью ребенок пытается наметить и удержать в памяти, поставленные им цели, строит новые свои планы, обдумывает пути их достижения, иногда он выполняет отдельные действия только на словах.</w:t>
      </w:r>
    </w:p>
    <w:p w:rsidR="007E4A2C" w:rsidRPr="0093625C" w:rsidRDefault="007E4A2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Мышление детей старше 3 лет носит наглядно- образной характер. Это означает, что от манипулирования объектами ребёнок способен перейти к манипулированию представлениями о них и образами во внутреннем плане. При этом сфера познавательной деятельности малыша по- прежнему сосредоточенна на реальном предметном мире, непосредственно окружающем ребенка. Он познает то, что видит перед собой в данный момент.</w:t>
      </w:r>
    </w:p>
    <w:p w:rsidR="007E4A2C" w:rsidRPr="0093625C" w:rsidRDefault="007E4A2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Трехлетний ребёнок- неутомимый деятель. Он постоянно готов что-то строить, с удовольствием будет заниматься любым продуктивным трудом – клеить, лепить, рисовать.</w:t>
      </w:r>
    </w:p>
    <w:p w:rsidR="007E4A2C" w:rsidRPr="0093625C" w:rsidRDefault="007E4A2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На четвёртом году жизни у ребёнка формируется способность заранее представлять себе результат, который он хочет получить, и активно действовать в направлении достижения этого результата.</w:t>
      </w:r>
    </w:p>
    <w:p w:rsidR="007E4A2C" w:rsidRPr="0093625C" w:rsidRDefault="007E4A2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Очень важно отметить, что цели, которые ребёнок начинает перед собой ставить, и результаты, которые он получает, не связаны с удовлетворением жизненно важных потребностей и потому не имеет биологических побудителей и биологической поддержки.</w:t>
      </w:r>
    </w:p>
    <w:p w:rsidR="007E4A2C" w:rsidRPr="0093625C" w:rsidRDefault="007E4A2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lastRenderedPageBreak/>
        <w:t>Однако любые усилия, направленные на достижения результата, должны приносить удовлетворения. И по отношению ко многим целям, которые начинают ставить перед собой маленький ребенок, это удовлетворение лежит в первую очередь в сфере признания и одобрения его достижений взрослым.</w:t>
      </w:r>
    </w:p>
    <w:p w:rsidR="007E4A2C" w:rsidRPr="0093625C" w:rsidRDefault="007E4A2C" w:rsidP="0093625C">
      <w:pPr>
        <w:suppressAutoHyphens/>
        <w:spacing w:after="0" w:line="200" w:lineRule="atLeast"/>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 3 годам появляется способность оценивать результаты. И если раньше три кубика, кое как уложенные в ряд, казались замечательным поездом, и малыш был доволен любым результатом, то теперь, приглядываясь к тому, что получается у других, и, составляя для себя более ясный образ конечной цели, ребёнок начинает стремиться к более совершенному результату.</w:t>
      </w:r>
    </w:p>
    <w:p w:rsidR="007E4A2C" w:rsidRDefault="007E4A2C" w:rsidP="0093625C">
      <w:pPr>
        <w:suppressAutoHyphens/>
        <w:spacing w:after="0" w:line="200" w:lineRule="atLeast"/>
        <w:ind w:right="-57"/>
        <w:jc w:val="both"/>
        <w:rPr>
          <w:rFonts w:ascii="Times New Roman" w:eastAsia="SimSun" w:hAnsi="Times New Roman"/>
          <w:kern w:val="1"/>
          <w:sz w:val="24"/>
          <w:szCs w:val="24"/>
          <w:lang w:eastAsia="hi-IN" w:bidi="hi-IN"/>
        </w:rPr>
      </w:pPr>
    </w:p>
    <w:p w:rsidR="007E4A2C" w:rsidRPr="0093625C" w:rsidRDefault="007E4A2C" w:rsidP="0093625C">
      <w:pPr>
        <w:suppressAutoHyphens/>
        <w:spacing w:after="120" w:line="240" w:lineRule="auto"/>
        <w:ind w:right="-57"/>
        <w:jc w:val="both"/>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1.2. Планируемые результаты освоения Программы</w:t>
      </w:r>
    </w:p>
    <w:p w:rsidR="007E4A2C" w:rsidRPr="0093625C" w:rsidRDefault="007E4A2C" w:rsidP="0093625C">
      <w:pPr>
        <w:suppressAutoHyphens/>
        <w:spacing w:after="120" w:line="240" w:lineRule="auto"/>
        <w:ind w:right="-57"/>
        <w:jc w:val="both"/>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 xml:space="preserve">1.2.1. Целевые ориентиры дошкольного образования </w:t>
      </w:r>
    </w:p>
    <w:p w:rsidR="007E4A2C" w:rsidRPr="0093625C" w:rsidRDefault="007E4A2C" w:rsidP="0093625C">
      <w:p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Целевые ориентиры образования представляют собой социально нормативные возрастные характеристики возможных достижений ребенка на этапе завершения уровня дошкольного образования (ФГОС ДО).</w:t>
      </w:r>
    </w:p>
    <w:p w:rsidR="007E4A2C" w:rsidRPr="0093625C" w:rsidRDefault="007E4A2C" w:rsidP="0093625C">
      <w:p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Программы не сопровождается проведением промежуточной аттестации и итоговой аттестации воспитанников.</w:t>
      </w:r>
    </w:p>
    <w:p w:rsidR="007E4A2C" w:rsidRPr="0093625C" w:rsidRDefault="007E4A2C" w:rsidP="0093625C">
      <w:p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Целевые ориентиры образования в раннем возрасте:</w:t>
      </w:r>
      <w:r w:rsidRPr="0093625C">
        <w:rPr>
          <w:rFonts w:ascii="Times New Roman" w:eastAsia="SimSun" w:hAnsi="Times New Roman" w:cs="Times New Roman"/>
          <w:kern w:val="1"/>
          <w:sz w:val="24"/>
          <w:szCs w:val="24"/>
          <w:lang w:eastAsia="hi-IN" w:bidi="hi-IN"/>
        </w:rPr>
        <w:t xml:space="preserve"> основная образовательная программа дошкольного образования «От рождения до школы» под редакцией Н.Е. Вераксы,Т.С. Комаровой, М.А. Васильевой. – М.: МОЗАИКА-СИНТЕЗ, 2014. – С. 17-18.</w:t>
      </w:r>
    </w:p>
    <w:p w:rsidR="007E4A2C" w:rsidRPr="0093625C" w:rsidRDefault="007E4A2C" w:rsidP="009E6677">
      <w:pPr>
        <w:numPr>
          <w:ilvl w:val="0"/>
          <w:numId w:val="7"/>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7E4A2C" w:rsidRPr="0093625C" w:rsidRDefault="007E4A2C" w:rsidP="009E6677">
      <w:pPr>
        <w:numPr>
          <w:ilvl w:val="0"/>
          <w:numId w:val="7"/>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Использует специфические культурно фиксированные предметные действия, знает назначение бытовых предметов,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7E4A2C" w:rsidRPr="0093625C" w:rsidRDefault="007E4A2C" w:rsidP="009E6677">
      <w:pPr>
        <w:numPr>
          <w:ilvl w:val="0"/>
          <w:numId w:val="7"/>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Проявляет отрицательное отношение к грубости, жадности</w:t>
      </w:r>
    </w:p>
    <w:p w:rsidR="007E4A2C" w:rsidRPr="0093625C" w:rsidRDefault="007E4A2C" w:rsidP="009E6677">
      <w:pPr>
        <w:numPr>
          <w:ilvl w:val="0"/>
          <w:numId w:val="7"/>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Соблюдает правила элементарной вежливости; имеет первичные представления об элементарных правилах поведения в детском саду, дома, на улице и старается соблюдать их</w:t>
      </w:r>
    </w:p>
    <w:p w:rsidR="007E4A2C" w:rsidRPr="0093625C" w:rsidRDefault="007E4A2C" w:rsidP="009E6677">
      <w:pPr>
        <w:numPr>
          <w:ilvl w:val="0"/>
          <w:numId w:val="7"/>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Владеет активной речью, включённой в общение; может обращаться с вопросами и просьбами; понимает речь взрослых; знает название окружающих предметов и игрушек. Речь становится полноценным средством общен6ия с другими детьми</w:t>
      </w:r>
    </w:p>
    <w:p w:rsidR="007E4A2C" w:rsidRPr="0093625C" w:rsidRDefault="007E4A2C" w:rsidP="009E6677">
      <w:pPr>
        <w:numPr>
          <w:ilvl w:val="0"/>
          <w:numId w:val="7"/>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Стремится к общению со взрослыми и активно подражает им в движениях и действиях; появляются игры в которых ребёнок воспроизводит действия взрослого. Эмоционально откликается на игру, предложенную взрослым, принимает игровую задачу</w:t>
      </w:r>
    </w:p>
    <w:p w:rsidR="007E4A2C" w:rsidRPr="0093625C" w:rsidRDefault="007E4A2C" w:rsidP="009E6677">
      <w:pPr>
        <w:numPr>
          <w:ilvl w:val="0"/>
          <w:numId w:val="7"/>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7E4A2C" w:rsidRPr="0093625C" w:rsidRDefault="007E4A2C" w:rsidP="009E6677">
      <w:pPr>
        <w:numPr>
          <w:ilvl w:val="0"/>
          <w:numId w:val="7"/>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lastRenderedPageBreak/>
        <w:t>Проявляет интерес к окружающему миру природы, с интересом участвует в сезонных наблюдениях</w:t>
      </w:r>
    </w:p>
    <w:p w:rsidR="007E4A2C" w:rsidRPr="0093625C" w:rsidRDefault="007E4A2C" w:rsidP="009E6677">
      <w:pPr>
        <w:numPr>
          <w:ilvl w:val="0"/>
          <w:numId w:val="7"/>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Проявляет интерес к стихам, песням, сказкам, рассматриванию картинок; стремится двигаться под музыку; эмоционально откликается на различные произведения культуры и искусства</w:t>
      </w:r>
    </w:p>
    <w:p w:rsidR="007E4A2C" w:rsidRPr="0093625C" w:rsidRDefault="007E4A2C" w:rsidP="009E6677">
      <w:pPr>
        <w:numPr>
          <w:ilvl w:val="0"/>
          <w:numId w:val="7"/>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 пониманием следит за действиями героев кукольного театра; проявляет желание участвовать в театрализованных и сюжетно – ролевых играх</w:t>
      </w:r>
    </w:p>
    <w:p w:rsidR="007E4A2C" w:rsidRPr="0093625C" w:rsidRDefault="007E4A2C" w:rsidP="009E6677">
      <w:pPr>
        <w:numPr>
          <w:ilvl w:val="0"/>
          <w:numId w:val="7"/>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Проявляет интерес к продуктивной деятельности</w:t>
      </w:r>
    </w:p>
    <w:p w:rsidR="007E4A2C" w:rsidRPr="0093625C" w:rsidRDefault="007E4A2C" w:rsidP="009E6677">
      <w:pPr>
        <w:numPr>
          <w:ilvl w:val="0"/>
          <w:numId w:val="7"/>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У ребёнка развита крупная моторика, он стремится осваивать различные виды движений. С интересом участвует в подвижных играх с простым содержанием, несложными движениями</w:t>
      </w:r>
    </w:p>
    <w:p w:rsidR="007E4A2C" w:rsidRPr="0093625C" w:rsidRDefault="007E4A2C" w:rsidP="0093625C">
      <w:pPr>
        <w:suppressAutoHyphens/>
        <w:spacing w:after="120" w:line="240" w:lineRule="auto"/>
        <w:ind w:right="-57"/>
        <w:jc w:val="both"/>
        <w:rPr>
          <w:rFonts w:ascii="Times New Roman" w:eastAsia="SimSun" w:hAnsi="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 xml:space="preserve">Целевые ориентиры образования на этапе завершения дошкольного образования: </w:t>
      </w:r>
      <w:r w:rsidRPr="0093625C">
        <w:rPr>
          <w:rFonts w:ascii="Times New Roman" w:eastAsia="SimSun" w:hAnsi="Times New Roman" w:cs="Times New Roman"/>
          <w:kern w:val="1"/>
          <w:sz w:val="24"/>
          <w:szCs w:val="24"/>
          <w:lang w:eastAsia="hi-IN" w:bidi="hi-IN"/>
        </w:rPr>
        <w:t>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2016. – С. 18-20.</w:t>
      </w:r>
    </w:p>
    <w:p w:rsidR="007E4A2C" w:rsidRPr="0093625C" w:rsidRDefault="007E4A2C" w:rsidP="009E6677">
      <w:pPr>
        <w:numPr>
          <w:ilvl w:val="0"/>
          <w:numId w:val="7"/>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Ребёнок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w:t>
      </w:r>
    </w:p>
    <w:p w:rsidR="007E4A2C" w:rsidRPr="0093625C" w:rsidRDefault="007E4A2C" w:rsidP="009E6677">
      <w:pPr>
        <w:numPr>
          <w:ilvl w:val="0"/>
          <w:numId w:val="7"/>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E4A2C" w:rsidRPr="0093625C" w:rsidRDefault="007E4A2C" w:rsidP="009E6677">
      <w:pPr>
        <w:numPr>
          <w:ilvl w:val="0"/>
          <w:numId w:val="7"/>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 числе чувство веры в себя, старается разрешать конфликты. Умеет выражать и отстаивать свою позицию по разным вопросам</w:t>
      </w:r>
    </w:p>
    <w:p w:rsidR="007E4A2C" w:rsidRPr="0093625C" w:rsidRDefault="007E4A2C" w:rsidP="009E6677">
      <w:pPr>
        <w:numPr>
          <w:ilvl w:val="0"/>
          <w:numId w:val="7"/>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Способен сотрудничать и выполнять, как лидерские, так и испол6нительские функции в совместной деятельности</w:t>
      </w:r>
    </w:p>
    <w:p w:rsidR="007E4A2C" w:rsidRPr="0093625C" w:rsidRDefault="007E4A2C" w:rsidP="009E6677">
      <w:pPr>
        <w:numPr>
          <w:ilvl w:val="0"/>
          <w:numId w:val="7"/>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Понимает, что все люди равны вне зависимости от их социального статуса, этнической принадлежности, религиозных и других верований, их физических и психических особенностей</w:t>
      </w:r>
    </w:p>
    <w:p w:rsidR="007E4A2C" w:rsidRPr="0093625C" w:rsidRDefault="007E4A2C" w:rsidP="009E6677">
      <w:pPr>
        <w:numPr>
          <w:ilvl w:val="0"/>
          <w:numId w:val="7"/>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Проявляет эмпатию по отношению к другим людям, готовность прийти на помощь тем, кто в этом нуждается</w:t>
      </w:r>
    </w:p>
    <w:p w:rsidR="007E4A2C" w:rsidRPr="0093625C" w:rsidRDefault="007E4A2C" w:rsidP="009E6677">
      <w:pPr>
        <w:numPr>
          <w:ilvl w:val="0"/>
          <w:numId w:val="7"/>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Проявляет умение слышать других и стремление быть понятым другими</w:t>
      </w:r>
    </w:p>
    <w:p w:rsidR="007E4A2C" w:rsidRPr="0093625C" w:rsidRDefault="007E4A2C" w:rsidP="009E6677">
      <w:pPr>
        <w:numPr>
          <w:ilvl w:val="0"/>
          <w:numId w:val="7"/>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Ребёнок обладает развитым воображением; умеет распознавать разные ситуации и адекватно их оценивать</w:t>
      </w:r>
    </w:p>
    <w:p w:rsidR="007E4A2C" w:rsidRPr="0093625C" w:rsidRDefault="007E4A2C" w:rsidP="009E6677">
      <w:pPr>
        <w:numPr>
          <w:ilvl w:val="0"/>
          <w:numId w:val="7"/>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Ребёнок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ребёнка складываются предпосылки грамотности</w:t>
      </w:r>
    </w:p>
    <w:p w:rsidR="007E4A2C" w:rsidRPr="0093625C" w:rsidRDefault="007E4A2C" w:rsidP="009E6677">
      <w:pPr>
        <w:numPr>
          <w:ilvl w:val="0"/>
          <w:numId w:val="7"/>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7E4A2C" w:rsidRPr="0093625C" w:rsidRDefault="007E4A2C" w:rsidP="009E6677">
      <w:pPr>
        <w:numPr>
          <w:ilvl w:val="0"/>
          <w:numId w:val="7"/>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lastRenderedPageBreak/>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7E4A2C" w:rsidRPr="0093625C" w:rsidRDefault="007E4A2C" w:rsidP="009E6677">
      <w:pPr>
        <w:numPr>
          <w:ilvl w:val="0"/>
          <w:numId w:val="7"/>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Проявляет ответственность за начатое дело</w:t>
      </w:r>
    </w:p>
    <w:p w:rsidR="007E4A2C" w:rsidRPr="0093625C" w:rsidRDefault="007E4A2C" w:rsidP="009E6677">
      <w:pPr>
        <w:numPr>
          <w:ilvl w:val="0"/>
          <w:numId w:val="7"/>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Ребёнок проявляет любознательность, задаёт вопросы взрослым и сверстникам, интересуется причинно – 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7E4A2C" w:rsidRPr="0093625C" w:rsidRDefault="007E4A2C" w:rsidP="009E6677">
      <w:pPr>
        <w:numPr>
          <w:ilvl w:val="0"/>
          <w:numId w:val="7"/>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Открыт новому, то есть проявляет стремление к получению знаний, положительную мотивацию к дальнейшему обучению в школе, институте</w:t>
      </w:r>
    </w:p>
    <w:p w:rsidR="007E4A2C" w:rsidRPr="0093625C" w:rsidRDefault="007E4A2C" w:rsidP="009E6677">
      <w:pPr>
        <w:numPr>
          <w:ilvl w:val="0"/>
          <w:numId w:val="7"/>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Проявляет уважение к жизни и заботу к окружающей среде</w:t>
      </w:r>
    </w:p>
    <w:p w:rsidR="007E4A2C" w:rsidRPr="0093625C" w:rsidRDefault="007E4A2C" w:rsidP="009E6677">
      <w:pPr>
        <w:numPr>
          <w:ilvl w:val="0"/>
          <w:numId w:val="7"/>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Эмоционально отзывается на красоту окружающего мира, произведения народного и профессионального искусства</w:t>
      </w:r>
    </w:p>
    <w:p w:rsidR="007E4A2C" w:rsidRPr="0093625C" w:rsidRDefault="007E4A2C" w:rsidP="009E6677">
      <w:pPr>
        <w:numPr>
          <w:ilvl w:val="0"/>
          <w:numId w:val="7"/>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Проявляет патриотические чувства, ощущает гордость за свою страну, её достижения, имеет представление о её географическом разнообразии, многонациональности, важнейших исторических событий</w:t>
      </w:r>
    </w:p>
    <w:p w:rsidR="007E4A2C" w:rsidRPr="0093625C" w:rsidRDefault="007E4A2C" w:rsidP="009E6677">
      <w:pPr>
        <w:numPr>
          <w:ilvl w:val="0"/>
          <w:numId w:val="7"/>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E4A2C" w:rsidRPr="0093625C" w:rsidRDefault="007E4A2C" w:rsidP="009E6677">
      <w:pPr>
        <w:numPr>
          <w:ilvl w:val="0"/>
          <w:numId w:val="7"/>
        </w:numPr>
        <w:suppressAutoHyphens/>
        <w:spacing w:after="120" w:line="240" w:lineRule="auto"/>
        <w:ind w:right="-57"/>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E4A2C" w:rsidRPr="000F2190" w:rsidRDefault="007E4A2C" w:rsidP="000F2190">
      <w:pPr>
        <w:numPr>
          <w:ilvl w:val="0"/>
          <w:numId w:val="7"/>
        </w:numPr>
        <w:suppressAutoHyphens/>
        <w:spacing w:after="120" w:line="240" w:lineRule="auto"/>
        <w:ind w:right="-57"/>
        <w:jc w:val="both"/>
        <w:rPr>
          <w:rFonts w:ascii="Times New Roman" w:eastAsia="SimSun" w:hAnsi="Times New Roman"/>
          <w:kern w:val="1"/>
          <w:sz w:val="24"/>
          <w:szCs w:val="24"/>
          <w:lang w:eastAsia="hi-IN" w:bidi="hi-IN"/>
        </w:rPr>
      </w:pPr>
      <w:r w:rsidRPr="0093625C">
        <w:rPr>
          <w:rFonts w:ascii="Times New Roman" w:eastAsia="SimSun" w:hAnsi="Times New Roman" w:cs="Times New Roman"/>
          <w:kern w:val="1"/>
          <w:sz w:val="24"/>
          <w:szCs w:val="24"/>
          <w:lang w:eastAsia="hi-IN" w:bidi="hi-IN"/>
        </w:rPr>
        <w:t>Имеет начальные представления о здоровом образе жизни. Воспринимает здоровый образ жизни как ценность</w:t>
      </w:r>
    </w:p>
    <w:p w:rsidR="007E4A2C" w:rsidRDefault="007E4A2C" w:rsidP="003D1CF5">
      <w:pPr>
        <w:suppressAutoHyphens/>
        <w:spacing w:after="0" w:line="240" w:lineRule="auto"/>
        <w:rPr>
          <w:rFonts w:ascii="Times New Roman" w:eastAsia="SimSun" w:hAnsi="Times New Roman"/>
          <w:b/>
          <w:bCs/>
          <w:kern w:val="1"/>
          <w:sz w:val="24"/>
          <w:szCs w:val="24"/>
          <w:lang w:eastAsia="hi-IN" w:bidi="hi-IN"/>
        </w:rPr>
      </w:pPr>
    </w:p>
    <w:p w:rsidR="007E4A2C" w:rsidRDefault="007E4A2C" w:rsidP="00BE181B">
      <w:pPr>
        <w:suppressAutoHyphens/>
        <w:spacing w:after="0" w:line="240" w:lineRule="auto"/>
        <w:rPr>
          <w:rFonts w:ascii="Times New Roman" w:eastAsia="SimSun" w:hAnsi="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1.2.2.Планируемые результаты по образовательным областям</w:t>
      </w:r>
    </w:p>
    <w:p w:rsidR="007E4A2C" w:rsidRDefault="007E4A2C" w:rsidP="0093625C">
      <w:pPr>
        <w:suppressAutoHyphens/>
        <w:spacing w:after="0" w:line="240" w:lineRule="auto"/>
        <w:jc w:val="both"/>
        <w:rPr>
          <w:rFonts w:ascii="Times New Roman" w:eastAsia="SimSun" w:hAnsi="Times New Roman"/>
          <w:b/>
          <w:bCs/>
          <w:kern w:val="1"/>
          <w:sz w:val="24"/>
          <w:szCs w:val="24"/>
          <w:lang w:eastAsia="hi-IN" w:bidi="hi-IN"/>
        </w:rPr>
      </w:pPr>
    </w:p>
    <w:p w:rsidR="007E4A2C" w:rsidRPr="0093625C" w:rsidRDefault="007E4A2C" w:rsidP="0093625C">
      <w:pPr>
        <w:suppressAutoHyphens/>
        <w:spacing w:after="0" w:line="240" w:lineRule="auto"/>
        <w:jc w:val="both"/>
        <w:rPr>
          <w:rFonts w:ascii="Times New Roman" w:eastAsia="SimSun" w:hAnsi="Times New Roman"/>
          <w:b/>
          <w:bCs/>
          <w:kern w:val="1"/>
          <w:sz w:val="24"/>
          <w:szCs w:val="24"/>
          <w:lang w:eastAsia="hi-IN" w:bidi="hi-IN"/>
        </w:rPr>
      </w:pPr>
    </w:p>
    <w:tbl>
      <w:tblPr>
        <w:tblW w:w="0" w:type="auto"/>
        <w:tblInd w:w="2" w:type="dxa"/>
        <w:tblCellMar>
          <w:left w:w="0" w:type="dxa"/>
          <w:right w:w="0" w:type="dxa"/>
        </w:tblCellMar>
        <w:tblLook w:val="0000" w:firstRow="0" w:lastRow="0" w:firstColumn="0" w:lastColumn="0" w:noHBand="0" w:noVBand="0"/>
      </w:tblPr>
      <w:tblGrid>
        <w:gridCol w:w="738"/>
        <w:gridCol w:w="8629"/>
      </w:tblGrid>
      <w:tr w:rsidR="007E4A2C" w:rsidRPr="004036BC">
        <w:trPr>
          <w:trHeight w:val="442"/>
        </w:trPr>
        <w:tc>
          <w:tcPr>
            <w:tcW w:w="0" w:type="auto"/>
            <w:gridSpan w:val="2"/>
            <w:tcBorders>
              <w:top w:val="single" w:sz="4" w:space="0" w:color="000000"/>
              <w:left w:val="single" w:sz="4" w:space="0" w:color="000000"/>
              <w:bottom w:val="single" w:sz="4" w:space="0" w:color="000000"/>
              <w:right w:val="single" w:sz="4" w:space="0" w:color="auto"/>
            </w:tcBorders>
            <w:vAlign w:val="center"/>
          </w:tcPr>
          <w:p w:rsidR="007E4A2C" w:rsidRPr="0093625C" w:rsidRDefault="007E4A2C" w:rsidP="0093625C">
            <w:pPr>
              <w:suppressAutoHyphens/>
              <w:snapToGrid w:val="0"/>
              <w:spacing w:after="0" w:line="200" w:lineRule="atLeast"/>
              <w:ind w:left="737"/>
              <w:jc w:val="center"/>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Образовательная область «Социально-коммуникативное развитие»</w:t>
            </w:r>
          </w:p>
        </w:tc>
      </w:tr>
      <w:tr w:rsidR="007E4A2C" w:rsidRPr="004036BC">
        <w:tblPrEx>
          <w:tblCellMar>
            <w:left w:w="108" w:type="dxa"/>
            <w:right w:w="108" w:type="dxa"/>
          </w:tblCellMar>
        </w:tblPrEx>
        <w:trPr>
          <w:trHeight w:val="566"/>
        </w:trPr>
        <w:tc>
          <w:tcPr>
            <w:tcW w:w="0" w:type="auto"/>
            <w:tcBorders>
              <w:top w:val="single" w:sz="4" w:space="0" w:color="000000"/>
              <w:left w:val="single" w:sz="4" w:space="0" w:color="000000"/>
              <w:bottom w:val="single" w:sz="4" w:space="0" w:color="000000"/>
            </w:tcBorders>
          </w:tcPr>
          <w:p w:rsidR="007E4A2C" w:rsidRPr="0093625C" w:rsidRDefault="007E4A2C" w:rsidP="0093625C">
            <w:pPr>
              <w:suppressAutoHyphens/>
              <w:spacing w:after="0" w:line="200" w:lineRule="atLeast"/>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3-4 года</w:t>
            </w:r>
          </w:p>
        </w:tc>
        <w:tc>
          <w:tcPr>
            <w:tcW w:w="0" w:type="auto"/>
            <w:tcBorders>
              <w:top w:val="single" w:sz="4" w:space="0" w:color="000000"/>
              <w:left w:val="single" w:sz="4" w:space="0" w:color="000000"/>
              <w:bottom w:val="single" w:sz="4" w:space="0" w:color="000000"/>
              <w:right w:val="single" w:sz="4" w:space="0" w:color="000000"/>
            </w:tcBorders>
          </w:tcPr>
          <w:p w:rsidR="007E4A2C" w:rsidRPr="0093625C" w:rsidRDefault="007E4A2C" w:rsidP="0093625C">
            <w:pPr>
              <w:suppressAutoHyphens/>
              <w:snapToGrid w:val="0"/>
              <w:spacing w:after="0" w:line="200" w:lineRule="atLeast"/>
              <w:jc w:val="both"/>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Развитие игровой деятельности:</w:t>
            </w:r>
          </w:p>
          <w:p w:rsidR="007E4A2C" w:rsidRPr="0093625C" w:rsidRDefault="007E4A2C" w:rsidP="009E6677">
            <w:pPr>
              <w:numPr>
                <w:ilvl w:val="0"/>
                <w:numId w:val="8"/>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участвует в совместных играх с детьми;</w:t>
            </w:r>
          </w:p>
          <w:p w:rsidR="007E4A2C" w:rsidRPr="0093625C" w:rsidRDefault="007E4A2C" w:rsidP="009E6677">
            <w:pPr>
              <w:numPr>
                <w:ilvl w:val="0"/>
                <w:numId w:val="8"/>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умеет выбирать роль, выполняет в игре с игрушками несколько взаимосвязанных действии; </w:t>
            </w:r>
          </w:p>
          <w:p w:rsidR="007E4A2C" w:rsidRPr="0093625C" w:rsidRDefault="007E4A2C" w:rsidP="009E6677">
            <w:pPr>
              <w:numPr>
                <w:ilvl w:val="0"/>
                <w:numId w:val="8"/>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исполняет роль за себя и за игрушку в индивидуальных играх с игрушками-заместителями; </w:t>
            </w:r>
          </w:p>
          <w:p w:rsidR="007E4A2C" w:rsidRPr="0093625C" w:rsidRDefault="007E4A2C" w:rsidP="009E6677">
            <w:pPr>
              <w:numPr>
                <w:ilvl w:val="0"/>
                <w:numId w:val="8"/>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подбирает самостоятельно атрибуты для той или иной роли; дополняет игровую обстановку недостающими предметами, игрушками;</w:t>
            </w:r>
          </w:p>
          <w:p w:rsidR="007E4A2C" w:rsidRPr="0093625C" w:rsidRDefault="007E4A2C" w:rsidP="009E6677">
            <w:pPr>
              <w:numPr>
                <w:ilvl w:val="0"/>
                <w:numId w:val="8"/>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использует разнообразные игровые действия, называет их в ответ на вопрос воспитателя; </w:t>
            </w:r>
          </w:p>
          <w:p w:rsidR="007E4A2C" w:rsidRPr="0093625C" w:rsidRDefault="007E4A2C" w:rsidP="009E6677">
            <w:pPr>
              <w:numPr>
                <w:ilvl w:val="0"/>
                <w:numId w:val="8"/>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принимает в дидактических играх игровую задачу и действует в </w:t>
            </w:r>
            <w:r w:rsidRPr="0093625C">
              <w:rPr>
                <w:rFonts w:ascii="Times New Roman" w:eastAsia="SimSun" w:hAnsi="Times New Roman" w:cs="Times New Roman"/>
                <w:kern w:val="1"/>
                <w:sz w:val="24"/>
                <w:szCs w:val="24"/>
                <w:lang w:eastAsia="hi-IN" w:bidi="hi-IN"/>
              </w:rPr>
              <w:lastRenderedPageBreak/>
              <w:t>соответствии с ней.</w:t>
            </w:r>
          </w:p>
          <w:p w:rsidR="007E4A2C" w:rsidRPr="0093625C" w:rsidRDefault="007E4A2C" w:rsidP="0093625C">
            <w:pPr>
              <w:suppressAutoHyphens/>
              <w:spacing w:after="0" w:line="200" w:lineRule="atLeast"/>
              <w:jc w:val="both"/>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Социализация, развитие общения, нравственное воспитание:</w:t>
            </w:r>
          </w:p>
          <w:p w:rsidR="007E4A2C" w:rsidRPr="0093625C" w:rsidRDefault="007E4A2C" w:rsidP="009E6677">
            <w:pPr>
              <w:numPr>
                <w:ilvl w:val="0"/>
                <w:numId w:val="9"/>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ребёнок приветлив с окружающими, проявляет интерес к словам и действиям взрослых, охотно посещает детский сад;</w:t>
            </w:r>
          </w:p>
          <w:p w:rsidR="007E4A2C" w:rsidRPr="0093625C" w:rsidRDefault="007E4A2C" w:rsidP="009E6677">
            <w:pPr>
              <w:numPr>
                <w:ilvl w:val="0"/>
                <w:numId w:val="9"/>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ребёнок дружелюбно настроен, спокойно играет рядом с детьми, вступает в общение по поводу игрушек, игровых действий. </w:t>
            </w:r>
          </w:p>
          <w:p w:rsidR="007E4A2C" w:rsidRPr="0093625C" w:rsidRDefault="007E4A2C" w:rsidP="0093625C">
            <w:pPr>
              <w:suppressAutoHyphens/>
              <w:spacing w:after="0" w:line="200" w:lineRule="atLeast"/>
              <w:jc w:val="both"/>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Ребенок в семье и сообществе:</w:t>
            </w:r>
          </w:p>
          <w:p w:rsidR="007E4A2C" w:rsidRPr="0093625C" w:rsidRDefault="007E4A2C" w:rsidP="009E6677">
            <w:pPr>
              <w:numPr>
                <w:ilvl w:val="0"/>
                <w:numId w:val="10"/>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имеет элементарные представления о себе, о произошедших с ним (с ней) изменениях (умеет правильно вести себя за столом, рисовать, танцевать, знает вежливые слова); </w:t>
            </w:r>
          </w:p>
          <w:p w:rsidR="007E4A2C" w:rsidRPr="0093625C" w:rsidRDefault="007E4A2C" w:rsidP="009E6677">
            <w:pPr>
              <w:numPr>
                <w:ilvl w:val="0"/>
                <w:numId w:val="10"/>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имеет представления о человеке, первичные гендерные представления;</w:t>
            </w:r>
          </w:p>
          <w:p w:rsidR="007E4A2C" w:rsidRPr="0093625C" w:rsidRDefault="007E4A2C" w:rsidP="009E6677">
            <w:pPr>
              <w:numPr>
                <w:ilvl w:val="0"/>
                <w:numId w:val="10"/>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называет имена членов своей семьи, умеет называть своё имя; </w:t>
            </w:r>
          </w:p>
          <w:p w:rsidR="007E4A2C" w:rsidRPr="0093625C" w:rsidRDefault="007E4A2C" w:rsidP="009E6677">
            <w:pPr>
              <w:numPr>
                <w:ilvl w:val="0"/>
                <w:numId w:val="10"/>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говорит о себе в первом лице, положительно оценивает себя, проявляет доверие к миру.</w:t>
            </w:r>
          </w:p>
          <w:p w:rsidR="007E4A2C" w:rsidRPr="0093625C" w:rsidRDefault="007E4A2C" w:rsidP="0093625C">
            <w:pPr>
              <w:suppressAutoHyphens/>
              <w:spacing w:after="0" w:line="200" w:lineRule="atLeast"/>
              <w:jc w:val="both"/>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Самообслуживание, самостоятельность, трудовое воспитание:</w:t>
            </w:r>
          </w:p>
          <w:p w:rsidR="007E4A2C" w:rsidRPr="0093625C" w:rsidRDefault="007E4A2C" w:rsidP="009E6677">
            <w:pPr>
              <w:numPr>
                <w:ilvl w:val="0"/>
                <w:numId w:val="11"/>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проявляет самостоятельность в самообслуживании, самостоятельно умывается, ест, одевается при небольшой помощи взрослого; </w:t>
            </w:r>
          </w:p>
          <w:p w:rsidR="007E4A2C" w:rsidRPr="0093625C" w:rsidRDefault="007E4A2C" w:rsidP="009E6677">
            <w:pPr>
              <w:numPr>
                <w:ilvl w:val="0"/>
                <w:numId w:val="11"/>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выполняет самостоятельно элементарные поручения: готовит материалы к занятиям; убирает игрушки после игры; соблюдает чистоту и порядок в помещении и на участке детского сада;</w:t>
            </w:r>
          </w:p>
          <w:p w:rsidR="007E4A2C" w:rsidRPr="0093625C" w:rsidRDefault="007E4A2C" w:rsidP="009E6677">
            <w:pPr>
              <w:numPr>
                <w:ilvl w:val="0"/>
                <w:numId w:val="11"/>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с интересом наблюдает за трудовыми действиями взрослых по созданию или преобразованию предметов, связывает цель и результат труда; называет трудовые действия, инструменты, некоторые материалы, из которых сделаны предметы и вещи.  </w:t>
            </w:r>
          </w:p>
          <w:p w:rsidR="007E4A2C" w:rsidRPr="0093625C" w:rsidRDefault="007E4A2C" w:rsidP="0093625C">
            <w:pPr>
              <w:suppressAutoHyphens/>
              <w:spacing w:after="0" w:line="200" w:lineRule="atLeast"/>
              <w:jc w:val="both"/>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Формирование основ безопасности:</w:t>
            </w:r>
          </w:p>
          <w:p w:rsidR="007E4A2C" w:rsidRPr="0093625C" w:rsidRDefault="007E4A2C" w:rsidP="009E6677">
            <w:pPr>
              <w:numPr>
                <w:ilvl w:val="0"/>
                <w:numId w:val="12"/>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проявляет интерес к правилам безопасного поведения; </w:t>
            </w:r>
          </w:p>
          <w:p w:rsidR="007E4A2C" w:rsidRPr="0093625C" w:rsidRDefault="007E4A2C" w:rsidP="009E6677">
            <w:pPr>
              <w:numPr>
                <w:ilvl w:val="0"/>
                <w:numId w:val="12"/>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имеет первоначальные представления о правилах безопасности дорожного движения; </w:t>
            </w:r>
          </w:p>
          <w:p w:rsidR="007E4A2C" w:rsidRPr="0093625C" w:rsidRDefault="007E4A2C" w:rsidP="009E6677">
            <w:pPr>
              <w:numPr>
                <w:ilvl w:val="0"/>
                <w:numId w:val="12"/>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осваивает безопасные способы обращения со знакомыми предметами ближайшего окружения</w:t>
            </w:r>
          </w:p>
        </w:tc>
      </w:tr>
      <w:tr w:rsidR="007E4A2C" w:rsidRPr="004036BC">
        <w:trPr>
          <w:trHeight w:val="424"/>
        </w:trPr>
        <w:tc>
          <w:tcPr>
            <w:tcW w:w="0" w:type="auto"/>
            <w:gridSpan w:val="2"/>
            <w:tcBorders>
              <w:top w:val="single" w:sz="4" w:space="0" w:color="000000"/>
              <w:left w:val="single" w:sz="4" w:space="0" w:color="000000"/>
              <w:bottom w:val="single" w:sz="4" w:space="0" w:color="000000"/>
              <w:right w:val="single" w:sz="4" w:space="0" w:color="auto"/>
            </w:tcBorders>
            <w:vAlign w:val="center"/>
          </w:tcPr>
          <w:p w:rsidR="007E4A2C" w:rsidRPr="0093625C" w:rsidRDefault="007E4A2C" w:rsidP="0093625C">
            <w:pPr>
              <w:suppressAutoHyphens/>
              <w:snapToGrid w:val="0"/>
              <w:spacing w:after="0" w:line="200" w:lineRule="atLeast"/>
              <w:jc w:val="center"/>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lastRenderedPageBreak/>
              <w:t>Образовательная область «Познавательное развитие»</w:t>
            </w:r>
          </w:p>
        </w:tc>
      </w:tr>
      <w:tr w:rsidR="007E4A2C" w:rsidRPr="004036BC">
        <w:tblPrEx>
          <w:tblCellMar>
            <w:left w:w="108" w:type="dxa"/>
            <w:right w:w="108" w:type="dxa"/>
          </w:tblCellMar>
        </w:tblPrEx>
        <w:trPr>
          <w:trHeight w:val="841"/>
        </w:trPr>
        <w:tc>
          <w:tcPr>
            <w:tcW w:w="0" w:type="auto"/>
            <w:tcBorders>
              <w:top w:val="single" w:sz="4" w:space="0" w:color="000000"/>
              <w:left w:val="single" w:sz="4" w:space="0" w:color="000000"/>
              <w:bottom w:val="single" w:sz="4" w:space="0" w:color="000000"/>
            </w:tcBorders>
          </w:tcPr>
          <w:p w:rsidR="007E4A2C" w:rsidRPr="0093625C" w:rsidRDefault="007E4A2C" w:rsidP="0093625C">
            <w:pPr>
              <w:suppressAutoHyphens/>
              <w:snapToGrid w:val="0"/>
              <w:spacing w:after="0" w:line="200" w:lineRule="atLeast"/>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3-4 года</w:t>
            </w:r>
          </w:p>
        </w:tc>
        <w:tc>
          <w:tcPr>
            <w:tcW w:w="0" w:type="auto"/>
            <w:tcBorders>
              <w:top w:val="single" w:sz="4" w:space="0" w:color="000000"/>
              <w:left w:val="single" w:sz="4" w:space="0" w:color="000000"/>
              <w:bottom w:val="single" w:sz="4" w:space="0" w:color="000000"/>
              <w:right w:val="single" w:sz="4" w:space="0" w:color="auto"/>
            </w:tcBorders>
          </w:tcPr>
          <w:p w:rsidR="007E4A2C" w:rsidRPr="0093625C" w:rsidRDefault="007E4A2C" w:rsidP="0093625C">
            <w:pPr>
              <w:suppressAutoHyphens/>
              <w:snapToGrid w:val="0"/>
              <w:spacing w:after="0" w:line="200" w:lineRule="atLeast"/>
              <w:jc w:val="both"/>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 xml:space="preserve">Ознакомление с предметным и социальным окружением </w:t>
            </w:r>
          </w:p>
          <w:p w:rsidR="007E4A2C" w:rsidRPr="0093625C" w:rsidRDefault="007E4A2C" w:rsidP="009E6677">
            <w:pPr>
              <w:numPr>
                <w:ilvl w:val="0"/>
                <w:numId w:val="13"/>
              </w:numPr>
              <w:suppressAutoHyphens/>
              <w:snapToGrid w:val="0"/>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знает своё имя, фамилию, имена родителей;</w:t>
            </w:r>
          </w:p>
          <w:p w:rsidR="007E4A2C" w:rsidRPr="0093625C" w:rsidRDefault="007E4A2C" w:rsidP="009E6677">
            <w:pPr>
              <w:numPr>
                <w:ilvl w:val="0"/>
                <w:numId w:val="13"/>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рассматривает иллюстрированные издания детских книг, проявляет интерес к ним;</w:t>
            </w:r>
          </w:p>
          <w:p w:rsidR="007E4A2C" w:rsidRPr="0093625C" w:rsidRDefault="007E4A2C" w:rsidP="009E6677">
            <w:pPr>
              <w:numPr>
                <w:ilvl w:val="0"/>
                <w:numId w:val="13"/>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ориентируется в помещениях детского сада, называет свой город;</w:t>
            </w:r>
          </w:p>
          <w:p w:rsidR="007E4A2C" w:rsidRPr="0093625C" w:rsidRDefault="007E4A2C" w:rsidP="0093625C">
            <w:pPr>
              <w:suppressAutoHyphens/>
              <w:snapToGrid w:val="0"/>
              <w:spacing w:after="0" w:line="200" w:lineRule="atLeast"/>
              <w:jc w:val="both"/>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Ознакомление с миром природы</w:t>
            </w:r>
          </w:p>
          <w:p w:rsidR="007E4A2C" w:rsidRPr="0093625C" w:rsidRDefault="007E4A2C" w:rsidP="009E6677">
            <w:pPr>
              <w:numPr>
                <w:ilvl w:val="0"/>
                <w:numId w:val="14"/>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знает и называет: некоторые растения, животные, их детёныши, игрушки;</w:t>
            </w:r>
          </w:p>
          <w:p w:rsidR="007E4A2C" w:rsidRPr="0093625C" w:rsidRDefault="007E4A2C" w:rsidP="009E6677">
            <w:pPr>
              <w:numPr>
                <w:ilvl w:val="0"/>
                <w:numId w:val="14"/>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различает: день-ночь; зима, весна, лето, осень;</w:t>
            </w:r>
          </w:p>
          <w:p w:rsidR="007E4A2C" w:rsidRPr="0093625C" w:rsidRDefault="007E4A2C" w:rsidP="0093625C">
            <w:pPr>
              <w:suppressAutoHyphens/>
              <w:spacing w:after="0" w:line="200" w:lineRule="atLeast"/>
              <w:jc w:val="both"/>
              <w:rPr>
                <w:rFonts w:ascii="Times New Roman" w:eastAsia="SimSun" w:hAnsi="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Формирование элементарных математических представлений</w:t>
            </w:r>
          </w:p>
          <w:p w:rsidR="007E4A2C" w:rsidRPr="0093625C" w:rsidRDefault="007E4A2C" w:rsidP="009E6677">
            <w:pPr>
              <w:numPr>
                <w:ilvl w:val="0"/>
                <w:numId w:val="15"/>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правильно определяет количественное отношение двух групп предметов, понимает конкретный смысл слов «больше», «меньше», «столько же»;</w:t>
            </w:r>
          </w:p>
          <w:p w:rsidR="007E4A2C" w:rsidRPr="0093625C" w:rsidRDefault="007E4A2C" w:rsidP="009E6677">
            <w:pPr>
              <w:numPr>
                <w:ilvl w:val="0"/>
                <w:numId w:val="15"/>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различает: круг, квадрат, треугольник, прямоугольник, предметы, имеющие углы и округлую форму;</w:t>
            </w:r>
          </w:p>
          <w:p w:rsidR="007E4A2C" w:rsidRPr="0093625C" w:rsidRDefault="007E4A2C" w:rsidP="009E6677">
            <w:pPr>
              <w:numPr>
                <w:ilvl w:val="0"/>
                <w:numId w:val="15"/>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различает предметы по основным цветам;</w:t>
            </w:r>
          </w:p>
          <w:p w:rsidR="007E4A2C" w:rsidRPr="0093625C" w:rsidRDefault="007E4A2C" w:rsidP="009E6677">
            <w:pPr>
              <w:numPr>
                <w:ilvl w:val="0"/>
                <w:numId w:val="15"/>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различает предметы по размеру: большой, поменьше маленький,</w:t>
            </w:r>
          </w:p>
          <w:p w:rsidR="007E4A2C" w:rsidRPr="0093625C" w:rsidRDefault="007E4A2C" w:rsidP="009E6677">
            <w:pPr>
              <w:numPr>
                <w:ilvl w:val="0"/>
                <w:numId w:val="15"/>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группирует предметы по цвету, размеру, форме;</w:t>
            </w:r>
          </w:p>
          <w:p w:rsidR="007E4A2C" w:rsidRPr="0093625C" w:rsidRDefault="007E4A2C" w:rsidP="009E6677">
            <w:pPr>
              <w:numPr>
                <w:ilvl w:val="0"/>
                <w:numId w:val="15"/>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понимает смысл обозначений: вверху - внизу; впереди - сзади; слева - справа; над, на, под, верхняя - нижняя</w:t>
            </w:r>
          </w:p>
        </w:tc>
      </w:tr>
      <w:tr w:rsidR="007E4A2C" w:rsidRPr="004036BC">
        <w:tblPrEx>
          <w:tblCellMar>
            <w:left w:w="108" w:type="dxa"/>
            <w:right w:w="108" w:type="dxa"/>
          </w:tblCellMar>
        </w:tblPrEx>
        <w:trPr>
          <w:trHeight w:val="403"/>
        </w:trPr>
        <w:tc>
          <w:tcPr>
            <w:tcW w:w="0" w:type="auto"/>
            <w:tcBorders>
              <w:top w:val="single" w:sz="4" w:space="0" w:color="000000"/>
              <w:left w:val="single" w:sz="4" w:space="0" w:color="000000"/>
              <w:bottom w:val="single" w:sz="4" w:space="0" w:color="auto"/>
            </w:tcBorders>
          </w:tcPr>
          <w:p w:rsidR="007E4A2C" w:rsidRPr="0093625C" w:rsidRDefault="007E4A2C" w:rsidP="0093625C">
            <w:pPr>
              <w:suppressAutoHyphens/>
              <w:snapToGrid w:val="0"/>
              <w:spacing w:after="0" w:line="200" w:lineRule="atLeast"/>
              <w:ind w:left="737"/>
              <w:rPr>
                <w:rFonts w:ascii="Times New Roman" w:eastAsia="SimSun" w:hAnsi="Times New Roman"/>
                <w:b/>
                <w:bCs/>
                <w:kern w:val="1"/>
                <w:sz w:val="24"/>
                <w:szCs w:val="24"/>
                <w:lang w:eastAsia="hi-IN" w:bidi="hi-IN"/>
              </w:rPr>
            </w:pPr>
          </w:p>
        </w:tc>
        <w:tc>
          <w:tcPr>
            <w:tcW w:w="0" w:type="auto"/>
            <w:tcBorders>
              <w:top w:val="single" w:sz="4" w:space="0" w:color="000000"/>
              <w:left w:val="single" w:sz="4" w:space="0" w:color="000000"/>
              <w:bottom w:val="single" w:sz="4" w:space="0" w:color="auto"/>
              <w:right w:val="single" w:sz="4" w:space="0" w:color="000000"/>
            </w:tcBorders>
          </w:tcPr>
          <w:p w:rsidR="007E4A2C" w:rsidRPr="0093625C" w:rsidRDefault="007E4A2C" w:rsidP="0093625C">
            <w:pPr>
              <w:suppressAutoHyphens/>
              <w:snapToGrid w:val="0"/>
              <w:spacing w:after="0" w:line="200" w:lineRule="atLeast"/>
              <w:jc w:val="center"/>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Образовательная область «Речевое развитие»</w:t>
            </w:r>
          </w:p>
        </w:tc>
      </w:tr>
      <w:tr w:rsidR="007E4A2C" w:rsidRPr="004036BC">
        <w:tblPrEx>
          <w:tblCellMar>
            <w:left w:w="108" w:type="dxa"/>
            <w:right w:w="108" w:type="dxa"/>
          </w:tblCellMar>
        </w:tblPrEx>
        <w:trPr>
          <w:trHeight w:val="4533"/>
        </w:trPr>
        <w:tc>
          <w:tcPr>
            <w:tcW w:w="0" w:type="auto"/>
            <w:tcBorders>
              <w:top w:val="single" w:sz="4" w:space="0" w:color="000000"/>
              <w:left w:val="single" w:sz="4" w:space="0" w:color="000000"/>
              <w:bottom w:val="single" w:sz="4" w:space="0" w:color="000000"/>
            </w:tcBorders>
          </w:tcPr>
          <w:p w:rsidR="007E4A2C" w:rsidRPr="0093625C" w:rsidRDefault="007E4A2C" w:rsidP="0093625C">
            <w:pPr>
              <w:suppressAutoHyphens/>
              <w:snapToGrid w:val="0"/>
              <w:spacing w:after="0" w:line="200" w:lineRule="atLeast"/>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lastRenderedPageBreak/>
              <w:t>3-4 года</w:t>
            </w:r>
          </w:p>
        </w:tc>
        <w:tc>
          <w:tcPr>
            <w:tcW w:w="0" w:type="auto"/>
            <w:tcBorders>
              <w:top w:val="single" w:sz="4" w:space="0" w:color="000000"/>
              <w:left w:val="single" w:sz="4" w:space="0" w:color="000000"/>
              <w:bottom w:val="single" w:sz="4" w:space="0" w:color="000000"/>
              <w:right w:val="single" w:sz="4" w:space="0" w:color="000000"/>
            </w:tcBorders>
          </w:tcPr>
          <w:p w:rsidR="007E4A2C" w:rsidRPr="0093625C" w:rsidRDefault="007E4A2C" w:rsidP="0093625C">
            <w:pPr>
              <w:suppressAutoHyphens/>
              <w:spacing w:after="0" w:line="200" w:lineRule="atLeast"/>
              <w:jc w:val="both"/>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Развитие речи</w:t>
            </w:r>
          </w:p>
          <w:p w:rsidR="007E4A2C" w:rsidRPr="0093625C" w:rsidRDefault="007E4A2C" w:rsidP="009E6677">
            <w:pPr>
              <w:numPr>
                <w:ilvl w:val="0"/>
                <w:numId w:val="16"/>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общается со знакомыми взрослыми и сверстниками посредством поручений; доброжелательно общается с другими детьми; в быту, в самостоятельных играх посредством речи взаимодействует и налаживает контакты друг с другом;</w:t>
            </w:r>
          </w:p>
          <w:p w:rsidR="007E4A2C" w:rsidRPr="0093625C" w:rsidRDefault="007E4A2C" w:rsidP="009E6677">
            <w:pPr>
              <w:numPr>
                <w:ilvl w:val="0"/>
                <w:numId w:val="16"/>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отчётливо произносить слова и короткие фразы, говорит спокойно, с естественными интонациями;</w:t>
            </w:r>
          </w:p>
          <w:p w:rsidR="007E4A2C" w:rsidRPr="0093625C" w:rsidRDefault="007E4A2C" w:rsidP="009E6677">
            <w:pPr>
              <w:numPr>
                <w:ilvl w:val="0"/>
                <w:numId w:val="16"/>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рассматривает сюжетные картинки, способен кратко рассказать об увиденном</w:t>
            </w:r>
          </w:p>
          <w:p w:rsidR="007E4A2C" w:rsidRPr="0093625C" w:rsidRDefault="007E4A2C" w:rsidP="009E6677">
            <w:pPr>
              <w:numPr>
                <w:ilvl w:val="0"/>
                <w:numId w:val="16"/>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по вопросам составляет по картинке рассказ из 3-4 простых предложений; </w:t>
            </w:r>
          </w:p>
          <w:p w:rsidR="007E4A2C" w:rsidRPr="0093625C" w:rsidRDefault="007E4A2C" w:rsidP="009E6677">
            <w:pPr>
              <w:numPr>
                <w:ilvl w:val="0"/>
                <w:numId w:val="16"/>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использует все части речи, простые нераспространённые предложения и предложения с однородными членами;</w:t>
            </w:r>
          </w:p>
          <w:p w:rsidR="007E4A2C" w:rsidRPr="0093625C" w:rsidRDefault="007E4A2C" w:rsidP="009E6677">
            <w:pPr>
              <w:numPr>
                <w:ilvl w:val="0"/>
                <w:numId w:val="16"/>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ведет диалог с педагогом: слушает и понимает заданный вопрос, понятно отвечает на него, говорит в нормальном темпе, не перебивая взрослого;</w:t>
            </w:r>
          </w:p>
          <w:p w:rsidR="007E4A2C" w:rsidRPr="0093625C" w:rsidRDefault="007E4A2C" w:rsidP="009E6677">
            <w:pPr>
              <w:numPr>
                <w:ilvl w:val="0"/>
                <w:numId w:val="16"/>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слышит и интонационно выделяет звук в слове с помощью взрослого.</w:t>
            </w:r>
          </w:p>
          <w:p w:rsidR="007E4A2C" w:rsidRPr="0093625C" w:rsidRDefault="007E4A2C" w:rsidP="0093625C">
            <w:pPr>
              <w:suppressAutoHyphens/>
              <w:spacing w:after="0" w:line="200" w:lineRule="atLeast"/>
              <w:jc w:val="both"/>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Приобщение к художественной литературе</w:t>
            </w:r>
          </w:p>
          <w:p w:rsidR="007E4A2C" w:rsidRPr="0093625C" w:rsidRDefault="007E4A2C" w:rsidP="009E6677">
            <w:pPr>
              <w:numPr>
                <w:ilvl w:val="0"/>
                <w:numId w:val="16"/>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пересказывает содержание произведений с опорой на рисунки в книге, на вопросы воспитателя;</w:t>
            </w:r>
          </w:p>
          <w:p w:rsidR="007E4A2C" w:rsidRPr="0093625C" w:rsidRDefault="007E4A2C" w:rsidP="009E6677">
            <w:pPr>
              <w:numPr>
                <w:ilvl w:val="0"/>
                <w:numId w:val="16"/>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любит слушать сказки, рассказы, стихи, следит за развитием действия, сопереживает героям произведения;</w:t>
            </w:r>
          </w:p>
          <w:p w:rsidR="007E4A2C" w:rsidRPr="0093625C" w:rsidRDefault="007E4A2C" w:rsidP="009E6677">
            <w:pPr>
              <w:numPr>
                <w:ilvl w:val="0"/>
                <w:numId w:val="16"/>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совместно со взрослым пересказывает знакомые сказки, читает потешки и короткие стихи наизусть;</w:t>
            </w:r>
          </w:p>
          <w:p w:rsidR="007E4A2C" w:rsidRPr="0093625C" w:rsidRDefault="007E4A2C" w:rsidP="009E6677">
            <w:pPr>
              <w:numPr>
                <w:ilvl w:val="0"/>
                <w:numId w:val="16"/>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участвует в пересказе знакомых сказок, читает короткие стихи</w:t>
            </w:r>
          </w:p>
        </w:tc>
      </w:tr>
      <w:tr w:rsidR="007E4A2C" w:rsidRPr="004036BC">
        <w:trPr>
          <w:trHeight w:val="424"/>
        </w:trPr>
        <w:tc>
          <w:tcPr>
            <w:tcW w:w="0" w:type="auto"/>
            <w:gridSpan w:val="2"/>
            <w:tcBorders>
              <w:top w:val="single" w:sz="4" w:space="0" w:color="auto"/>
              <w:left w:val="single" w:sz="4" w:space="0" w:color="000000"/>
              <w:bottom w:val="single" w:sz="4" w:space="0" w:color="000000"/>
              <w:right w:val="single" w:sz="4" w:space="0" w:color="auto"/>
            </w:tcBorders>
          </w:tcPr>
          <w:p w:rsidR="007E4A2C" w:rsidRPr="0093625C" w:rsidRDefault="007E4A2C" w:rsidP="0093625C">
            <w:pPr>
              <w:suppressAutoHyphens/>
              <w:snapToGrid w:val="0"/>
              <w:spacing w:after="0" w:line="200" w:lineRule="atLeast"/>
              <w:jc w:val="center"/>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Образовательная область «Художественно-эстетическое развитие»</w:t>
            </w:r>
          </w:p>
        </w:tc>
      </w:tr>
      <w:tr w:rsidR="007E4A2C" w:rsidRPr="004036BC">
        <w:tblPrEx>
          <w:tblCellMar>
            <w:left w:w="108" w:type="dxa"/>
            <w:right w:w="108" w:type="dxa"/>
          </w:tblCellMar>
        </w:tblPrEx>
        <w:trPr>
          <w:trHeight w:val="2645"/>
        </w:trPr>
        <w:tc>
          <w:tcPr>
            <w:tcW w:w="0" w:type="auto"/>
            <w:tcBorders>
              <w:top w:val="single" w:sz="4" w:space="0" w:color="000000"/>
              <w:left w:val="single" w:sz="4" w:space="0" w:color="000000"/>
              <w:bottom w:val="single" w:sz="4" w:space="0" w:color="000000"/>
            </w:tcBorders>
          </w:tcPr>
          <w:p w:rsidR="007E4A2C" w:rsidRPr="0093625C" w:rsidRDefault="007E4A2C" w:rsidP="0093625C">
            <w:pPr>
              <w:suppressAutoHyphens/>
              <w:snapToGrid w:val="0"/>
              <w:spacing w:after="0" w:line="200" w:lineRule="atLeast"/>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3-4 года</w:t>
            </w:r>
          </w:p>
        </w:tc>
        <w:tc>
          <w:tcPr>
            <w:tcW w:w="0" w:type="auto"/>
            <w:tcBorders>
              <w:top w:val="single" w:sz="4" w:space="0" w:color="000000"/>
              <w:left w:val="single" w:sz="4" w:space="0" w:color="000000"/>
              <w:bottom w:val="single" w:sz="4" w:space="0" w:color="000000"/>
              <w:right w:val="single" w:sz="4" w:space="0" w:color="auto"/>
            </w:tcBorders>
          </w:tcPr>
          <w:p w:rsidR="007E4A2C" w:rsidRPr="0093625C" w:rsidRDefault="007E4A2C" w:rsidP="0093625C">
            <w:pPr>
              <w:suppressAutoHyphens/>
              <w:spacing w:after="0" w:line="200" w:lineRule="atLeast"/>
              <w:jc w:val="both"/>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Приобщение к искусству</w:t>
            </w:r>
          </w:p>
          <w:p w:rsidR="007E4A2C" w:rsidRPr="0093625C" w:rsidRDefault="007E4A2C" w:rsidP="009E6677">
            <w:pPr>
              <w:numPr>
                <w:ilvl w:val="0"/>
                <w:numId w:val="17"/>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эмоционально откликается на литературные и музыкальные произведения, красоту окружающего мира, произведения народного искусства</w:t>
            </w:r>
          </w:p>
          <w:p w:rsidR="007E4A2C" w:rsidRPr="0093625C" w:rsidRDefault="007E4A2C" w:rsidP="009E6677">
            <w:pPr>
              <w:numPr>
                <w:ilvl w:val="0"/>
                <w:numId w:val="17"/>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знаком с элементарными средствами выразительности в разных видах искусства (цвет, звук, форма, движение, жесты).</w:t>
            </w:r>
          </w:p>
          <w:p w:rsidR="007E4A2C" w:rsidRPr="0093625C" w:rsidRDefault="007E4A2C" w:rsidP="0093625C">
            <w:pPr>
              <w:suppressAutoHyphens/>
              <w:spacing w:after="0" w:line="200" w:lineRule="atLeast"/>
              <w:jc w:val="both"/>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 xml:space="preserve">Изобразительная деятельность </w:t>
            </w:r>
          </w:p>
          <w:p w:rsidR="007E4A2C" w:rsidRPr="0093625C" w:rsidRDefault="007E4A2C" w:rsidP="0093625C">
            <w:pPr>
              <w:suppressAutoHyphens/>
              <w:spacing w:after="0" w:line="200" w:lineRule="atLeast"/>
              <w:jc w:val="both"/>
              <w:rPr>
                <w:rFonts w:ascii="Times New Roman" w:eastAsia="SimSun" w:hAnsi="Times New Roman" w:cs="Times New Roman"/>
                <w:i/>
                <w:iCs/>
                <w:kern w:val="1"/>
                <w:sz w:val="24"/>
                <w:szCs w:val="24"/>
                <w:lang w:eastAsia="hi-IN" w:bidi="hi-IN"/>
              </w:rPr>
            </w:pPr>
            <w:r w:rsidRPr="0093625C">
              <w:rPr>
                <w:rFonts w:ascii="Times New Roman" w:eastAsia="SimSun" w:hAnsi="Times New Roman" w:cs="Times New Roman"/>
                <w:i/>
                <w:iCs/>
                <w:kern w:val="1"/>
                <w:sz w:val="24"/>
                <w:szCs w:val="24"/>
                <w:lang w:eastAsia="hi-IN" w:bidi="hi-IN"/>
              </w:rPr>
              <w:t>Рисование:</w:t>
            </w:r>
          </w:p>
          <w:p w:rsidR="007E4A2C" w:rsidRPr="0093625C" w:rsidRDefault="007E4A2C" w:rsidP="009E6677">
            <w:pPr>
              <w:numPr>
                <w:ilvl w:val="0"/>
                <w:numId w:val="18"/>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изображает отдельные предметы, простые композиции и незамысловатые по содержанию сюжеты;</w:t>
            </w:r>
          </w:p>
          <w:p w:rsidR="007E4A2C" w:rsidRPr="0093625C" w:rsidRDefault="007E4A2C" w:rsidP="009E6677">
            <w:pPr>
              <w:numPr>
                <w:ilvl w:val="0"/>
                <w:numId w:val="18"/>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знает названия цветов и их оттенков, подбирает цвета, соответствующие изображаемым предметам;</w:t>
            </w:r>
          </w:p>
          <w:p w:rsidR="007E4A2C" w:rsidRPr="0093625C" w:rsidRDefault="007E4A2C" w:rsidP="009E6677">
            <w:pPr>
              <w:numPr>
                <w:ilvl w:val="0"/>
                <w:numId w:val="18"/>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изображает простые предметы, рисует прямые линии в разных направлениях, перекрещивает их;</w:t>
            </w:r>
          </w:p>
          <w:p w:rsidR="007E4A2C" w:rsidRPr="0093625C" w:rsidRDefault="007E4A2C" w:rsidP="009E6677">
            <w:pPr>
              <w:numPr>
                <w:ilvl w:val="0"/>
                <w:numId w:val="18"/>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располагать изображения по всему листу;</w:t>
            </w:r>
          </w:p>
          <w:p w:rsidR="007E4A2C" w:rsidRPr="0093625C" w:rsidRDefault="007E4A2C" w:rsidP="009E6677">
            <w:pPr>
              <w:numPr>
                <w:ilvl w:val="0"/>
                <w:numId w:val="18"/>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правильно пользуется карандашами, фломастерами, кистью и красками</w:t>
            </w:r>
          </w:p>
          <w:p w:rsidR="007E4A2C" w:rsidRPr="0093625C" w:rsidRDefault="007E4A2C" w:rsidP="0093625C">
            <w:pPr>
              <w:suppressAutoHyphens/>
              <w:spacing w:after="0" w:line="200" w:lineRule="atLeast"/>
              <w:jc w:val="both"/>
              <w:rPr>
                <w:rFonts w:ascii="Times New Roman" w:eastAsia="SimSun" w:hAnsi="Times New Roman" w:cs="Times New Roman"/>
                <w:i/>
                <w:iCs/>
                <w:kern w:val="1"/>
                <w:sz w:val="24"/>
                <w:szCs w:val="24"/>
                <w:lang w:eastAsia="hi-IN" w:bidi="hi-IN"/>
              </w:rPr>
            </w:pPr>
            <w:r w:rsidRPr="0093625C">
              <w:rPr>
                <w:rFonts w:ascii="Times New Roman" w:eastAsia="SimSun" w:hAnsi="Times New Roman" w:cs="Times New Roman"/>
                <w:i/>
                <w:iCs/>
                <w:kern w:val="1"/>
                <w:sz w:val="24"/>
                <w:szCs w:val="24"/>
                <w:lang w:eastAsia="hi-IN" w:bidi="hi-IN"/>
              </w:rPr>
              <w:t>Лепка:</w:t>
            </w:r>
          </w:p>
          <w:p w:rsidR="007E4A2C" w:rsidRPr="0093625C" w:rsidRDefault="007E4A2C" w:rsidP="009E6677">
            <w:pPr>
              <w:numPr>
                <w:ilvl w:val="0"/>
                <w:numId w:val="19"/>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раскатывать комок глины прямыми и круговыми движениями ладоней;</w:t>
            </w:r>
          </w:p>
          <w:p w:rsidR="007E4A2C" w:rsidRPr="0093625C" w:rsidRDefault="007E4A2C" w:rsidP="009E6677">
            <w:pPr>
              <w:numPr>
                <w:ilvl w:val="0"/>
                <w:numId w:val="19"/>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лепит различные предметы, состоящие из 1-3 частей, используя разнообразные приемы лепки</w:t>
            </w:r>
          </w:p>
          <w:p w:rsidR="007E4A2C" w:rsidRPr="0093625C" w:rsidRDefault="007E4A2C" w:rsidP="0093625C">
            <w:pPr>
              <w:suppressAutoHyphens/>
              <w:spacing w:after="0" w:line="200" w:lineRule="atLeast"/>
              <w:jc w:val="both"/>
              <w:rPr>
                <w:rFonts w:ascii="Times New Roman" w:eastAsia="SimSun" w:hAnsi="Times New Roman" w:cs="Times New Roman"/>
                <w:i/>
                <w:iCs/>
                <w:kern w:val="1"/>
                <w:sz w:val="24"/>
                <w:szCs w:val="24"/>
                <w:lang w:eastAsia="hi-IN" w:bidi="hi-IN"/>
              </w:rPr>
            </w:pPr>
            <w:r w:rsidRPr="0093625C">
              <w:rPr>
                <w:rFonts w:ascii="Times New Roman" w:eastAsia="SimSun" w:hAnsi="Times New Roman" w:cs="Times New Roman"/>
                <w:i/>
                <w:iCs/>
                <w:kern w:val="1"/>
                <w:sz w:val="24"/>
                <w:szCs w:val="24"/>
                <w:lang w:eastAsia="hi-IN" w:bidi="hi-IN"/>
              </w:rPr>
              <w:t>Аппликация:</w:t>
            </w:r>
          </w:p>
          <w:p w:rsidR="007E4A2C" w:rsidRPr="0093625C" w:rsidRDefault="007E4A2C" w:rsidP="009E6677">
            <w:pPr>
              <w:numPr>
                <w:ilvl w:val="0"/>
                <w:numId w:val="20"/>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создает изображения предметов из готовых фигур;</w:t>
            </w:r>
          </w:p>
          <w:p w:rsidR="007E4A2C" w:rsidRPr="0093625C" w:rsidRDefault="007E4A2C" w:rsidP="009E6677">
            <w:pPr>
              <w:numPr>
                <w:ilvl w:val="0"/>
                <w:numId w:val="20"/>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подбирает цвета, соответствующие изображаемым предметам и по собственному желанию; </w:t>
            </w:r>
          </w:p>
          <w:p w:rsidR="007E4A2C" w:rsidRPr="0093625C" w:rsidRDefault="007E4A2C" w:rsidP="009E6677">
            <w:pPr>
              <w:numPr>
                <w:ilvl w:val="0"/>
                <w:numId w:val="20"/>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аккуратно использует материалы.</w:t>
            </w:r>
          </w:p>
          <w:p w:rsidR="007E4A2C" w:rsidRPr="0093625C" w:rsidRDefault="007E4A2C" w:rsidP="0093625C">
            <w:pPr>
              <w:suppressAutoHyphens/>
              <w:spacing w:after="0" w:line="200" w:lineRule="atLeast"/>
              <w:jc w:val="both"/>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Конструктивно – модельная деятельность</w:t>
            </w:r>
          </w:p>
          <w:p w:rsidR="007E4A2C" w:rsidRPr="0093625C" w:rsidRDefault="007E4A2C" w:rsidP="009E6677">
            <w:pPr>
              <w:numPr>
                <w:ilvl w:val="0"/>
                <w:numId w:val="21"/>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lastRenderedPageBreak/>
              <w:t>различает, называет и использует основные строительные детали (кубики, кирпичики, пластины, цилиндры);</w:t>
            </w:r>
          </w:p>
          <w:p w:rsidR="007E4A2C" w:rsidRPr="0093625C" w:rsidRDefault="007E4A2C" w:rsidP="009E6677">
            <w:pPr>
              <w:numPr>
                <w:ilvl w:val="0"/>
                <w:numId w:val="21"/>
              </w:numPr>
              <w:suppressAutoHyphens/>
              <w:spacing w:after="0" w:line="2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изменяет постройки двумя способами: заменяя одни детали другими или надстраивая их в высоту, длину.</w:t>
            </w:r>
          </w:p>
          <w:p w:rsidR="007E4A2C" w:rsidRPr="0093625C" w:rsidRDefault="007E4A2C" w:rsidP="0093625C">
            <w:pPr>
              <w:suppressAutoHyphens/>
              <w:spacing w:after="0" w:line="240" w:lineRule="auto"/>
              <w:ind w:right="802"/>
              <w:rPr>
                <w:rFonts w:ascii="Times New Roman" w:eastAsia="SimSun" w:hAnsi="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 xml:space="preserve">Музыкальная деятельность: </w:t>
            </w:r>
          </w:p>
          <w:p w:rsidR="007E4A2C" w:rsidRPr="0093625C" w:rsidRDefault="007E4A2C" w:rsidP="0093625C">
            <w:pPr>
              <w:suppressAutoHyphens/>
              <w:spacing w:after="0" w:line="240" w:lineRule="auto"/>
              <w:rPr>
                <w:rFonts w:ascii="Times New Roman" w:eastAsia="SimSun" w:hAnsi="Times New Roman" w:cs="Times New Roman"/>
                <w:i/>
                <w:iCs/>
                <w:kern w:val="1"/>
                <w:sz w:val="24"/>
                <w:szCs w:val="24"/>
                <w:lang w:eastAsia="hi-IN" w:bidi="hi-IN"/>
              </w:rPr>
            </w:pPr>
            <w:r w:rsidRPr="0093625C">
              <w:rPr>
                <w:rFonts w:ascii="Times New Roman" w:eastAsia="SimSun" w:hAnsi="Times New Roman" w:cs="Times New Roman"/>
                <w:i/>
                <w:iCs/>
                <w:kern w:val="1"/>
                <w:sz w:val="24"/>
                <w:szCs w:val="24"/>
                <w:lang w:eastAsia="hi-IN" w:bidi="hi-IN"/>
              </w:rPr>
              <w:t>Слушание:</w:t>
            </w:r>
          </w:p>
          <w:p w:rsidR="007E4A2C" w:rsidRPr="0093625C" w:rsidRDefault="007E4A2C" w:rsidP="009E6677">
            <w:pPr>
              <w:numPr>
                <w:ilvl w:val="0"/>
                <w:numId w:val="22"/>
              </w:numPr>
              <w:suppressAutoHyphens/>
              <w:spacing w:after="0" w:line="240" w:lineRule="auto"/>
              <w:rPr>
                <w:rFonts w:ascii="Times New Roman" w:eastAsia="SimSun" w:hAnsi="Times New Roman"/>
                <w:b/>
                <w:bCs/>
                <w:kern w:val="1"/>
                <w:sz w:val="24"/>
                <w:szCs w:val="24"/>
                <w:lang w:eastAsia="hi-IN" w:bidi="hi-IN"/>
              </w:rPr>
            </w:pPr>
            <w:r w:rsidRPr="0093625C">
              <w:rPr>
                <w:rFonts w:ascii="Times New Roman" w:eastAsia="SimSun" w:hAnsi="Times New Roman" w:cs="Times New Roman"/>
                <w:kern w:val="3"/>
                <w:sz w:val="24"/>
                <w:szCs w:val="24"/>
                <w:lang w:eastAsia="hi-IN" w:bidi="hi-IN"/>
              </w:rPr>
              <w:t>эмоционально реагирует на музыку различного характера (проявляет желание выражать отношение словесно), умеет слушать музыкальное произведение до конца, различать звучание музыкальных игрушек (молоточек, дудочка), детских музыкальных инструментов (барабан, бубен, металлофон).</w:t>
            </w:r>
          </w:p>
          <w:p w:rsidR="007E4A2C" w:rsidRPr="0093625C" w:rsidRDefault="007E4A2C" w:rsidP="0093625C">
            <w:pPr>
              <w:widowControl w:val="0"/>
              <w:suppressAutoHyphens/>
              <w:autoSpaceDN w:val="0"/>
              <w:spacing w:after="0" w:line="240" w:lineRule="auto"/>
              <w:ind w:right="1340"/>
              <w:textAlignment w:val="baseline"/>
              <w:rPr>
                <w:rFonts w:ascii="Times New Roman" w:eastAsia="SimSun" w:hAnsi="Times New Roman" w:cs="Times New Roman"/>
                <w:i/>
                <w:iCs/>
                <w:kern w:val="3"/>
                <w:sz w:val="24"/>
                <w:szCs w:val="24"/>
                <w:lang w:eastAsia="ru-RU"/>
              </w:rPr>
            </w:pPr>
            <w:r w:rsidRPr="0093625C">
              <w:rPr>
                <w:rFonts w:ascii="Times New Roman" w:eastAsia="SimSun" w:hAnsi="Times New Roman" w:cs="Times New Roman"/>
                <w:b/>
                <w:bCs/>
                <w:kern w:val="3"/>
                <w:sz w:val="24"/>
                <w:szCs w:val="24"/>
                <w:lang w:eastAsia="ru-RU"/>
              </w:rPr>
              <w:t xml:space="preserve"> </w:t>
            </w:r>
            <w:r w:rsidRPr="0093625C">
              <w:rPr>
                <w:rFonts w:ascii="Times New Roman" w:eastAsia="SimSun" w:hAnsi="Times New Roman" w:cs="Times New Roman"/>
                <w:i/>
                <w:iCs/>
                <w:kern w:val="3"/>
                <w:sz w:val="24"/>
                <w:szCs w:val="24"/>
                <w:lang w:eastAsia="ru-RU"/>
              </w:rPr>
              <w:t xml:space="preserve">Пение: </w:t>
            </w:r>
          </w:p>
          <w:p w:rsidR="007E4A2C" w:rsidRPr="0093625C" w:rsidRDefault="007E4A2C" w:rsidP="009E6677">
            <w:pPr>
              <w:widowControl w:val="0"/>
              <w:numPr>
                <w:ilvl w:val="0"/>
                <w:numId w:val="22"/>
              </w:numPr>
              <w:suppressAutoHyphens/>
              <w:autoSpaceDN w:val="0"/>
              <w:spacing w:after="0" w:line="240" w:lineRule="auto"/>
              <w:ind w:right="1340"/>
              <w:textAlignment w:val="baseline"/>
              <w:rPr>
                <w:rFonts w:ascii="Times New Roman" w:eastAsia="SimSun" w:hAnsi="Times New Roman" w:cs="Times New Roman"/>
                <w:kern w:val="3"/>
                <w:sz w:val="24"/>
                <w:szCs w:val="24"/>
                <w:lang w:eastAsia="hi-IN" w:bidi="hi-IN"/>
              </w:rPr>
            </w:pPr>
            <w:r w:rsidRPr="0093625C">
              <w:rPr>
                <w:rFonts w:ascii="Times New Roman" w:eastAsia="SimSun" w:hAnsi="Times New Roman" w:cs="Times New Roman"/>
                <w:kern w:val="3"/>
                <w:sz w:val="24"/>
                <w:szCs w:val="24"/>
                <w:lang w:eastAsia="hi-IN" w:bidi="hi-IN"/>
              </w:rPr>
              <w:t xml:space="preserve">поет без напряжения, в одном темпе со всеми, </w:t>
            </w:r>
          </w:p>
          <w:p w:rsidR="007E4A2C" w:rsidRPr="0093625C" w:rsidRDefault="007E4A2C" w:rsidP="009E6677">
            <w:pPr>
              <w:widowControl w:val="0"/>
              <w:numPr>
                <w:ilvl w:val="0"/>
                <w:numId w:val="22"/>
              </w:numPr>
              <w:suppressAutoHyphens/>
              <w:autoSpaceDN w:val="0"/>
              <w:spacing w:after="0" w:line="240" w:lineRule="auto"/>
              <w:ind w:right="1340"/>
              <w:textAlignment w:val="baseline"/>
              <w:rPr>
                <w:rFonts w:ascii="Arial" w:hAnsi="Arial" w:cs="Arial"/>
                <w:i/>
                <w:iCs/>
                <w:kern w:val="3"/>
                <w:sz w:val="24"/>
                <w:szCs w:val="24"/>
                <w:lang w:eastAsia="hi-IN" w:bidi="hi-IN"/>
              </w:rPr>
            </w:pPr>
            <w:r w:rsidRPr="0093625C">
              <w:rPr>
                <w:rFonts w:ascii="Times New Roman" w:eastAsia="SimSun" w:hAnsi="Times New Roman" w:cs="Times New Roman"/>
                <w:kern w:val="3"/>
                <w:sz w:val="24"/>
                <w:szCs w:val="24"/>
                <w:lang w:eastAsia="hi-IN" w:bidi="hi-IN"/>
              </w:rPr>
              <w:t>чисто произносит слова.</w:t>
            </w:r>
          </w:p>
          <w:p w:rsidR="007E4A2C" w:rsidRPr="0093625C" w:rsidRDefault="007E4A2C" w:rsidP="0093625C">
            <w:pPr>
              <w:widowControl w:val="0"/>
              <w:suppressAutoHyphens/>
              <w:autoSpaceDN w:val="0"/>
              <w:spacing w:after="0" w:line="240" w:lineRule="auto"/>
              <w:ind w:right="1340"/>
              <w:textAlignment w:val="baseline"/>
              <w:rPr>
                <w:rFonts w:ascii="Times New Roman" w:eastAsia="SimSun" w:hAnsi="Times New Roman" w:cs="Times New Roman"/>
                <w:i/>
                <w:iCs/>
                <w:kern w:val="3"/>
                <w:sz w:val="24"/>
                <w:szCs w:val="24"/>
                <w:lang w:eastAsia="ru-RU"/>
              </w:rPr>
            </w:pPr>
            <w:r w:rsidRPr="0093625C">
              <w:rPr>
                <w:rFonts w:ascii="Times New Roman" w:eastAsia="SimSun" w:hAnsi="Times New Roman" w:cs="Times New Roman"/>
                <w:b/>
                <w:bCs/>
                <w:kern w:val="3"/>
                <w:sz w:val="24"/>
                <w:szCs w:val="24"/>
                <w:lang w:eastAsia="ru-RU"/>
              </w:rPr>
              <w:t xml:space="preserve"> </w:t>
            </w:r>
            <w:r w:rsidRPr="0093625C">
              <w:rPr>
                <w:rFonts w:ascii="Times New Roman" w:eastAsia="SimSun" w:hAnsi="Times New Roman" w:cs="Times New Roman"/>
                <w:i/>
                <w:iCs/>
                <w:kern w:val="3"/>
                <w:sz w:val="24"/>
                <w:szCs w:val="24"/>
                <w:lang w:eastAsia="ru-RU"/>
              </w:rPr>
              <w:t xml:space="preserve">Музыкально-ритмические движения: </w:t>
            </w:r>
          </w:p>
          <w:p w:rsidR="007E4A2C" w:rsidRPr="0093625C" w:rsidRDefault="007E4A2C" w:rsidP="009E6677">
            <w:pPr>
              <w:widowControl w:val="0"/>
              <w:numPr>
                <w:ilvl w:val="0"/>
                <w:numId w:val="23"/>
              </w:numPr>
              <w:suppressAutoHyphens/>
              <w:autoSpaceDN w:val="0"/>
              <w:spacing w:after="0" w:line="240" w:lineRule="auto"/>
              <w:ind w:right="1340"/>
              <w:textAlignment w:val="baseline"/>
              <w:rPr>
                <w:rFonts w:ascii="Arial" w:hAnsi="Arial" w:cs="Arial"/>
                <w:i/>
                <w:iCs/>
                <w:kern w:val="3"/>
                <w:sz w:val="24"/>
                <w:szCs w:val="24"/>
                <w:lang w:eastAsia="hi-IN" w:bidi="hi-IN"/>
              </w:rPr>
            </w:pPr>
            <w:r w:rsidRPr="0093625C">
              <w:rPr>
                <w:rFonts w:ascii="Times New Roman" w:eastAsia="SimSun" w:hAnsi="Times New Roman" w:cs="Times New Roman"/>
                <w:kern w:val="3"/>
                <w:sz w:val="24"/>
                <w:szCs w:val="24"/>
                <w:lang w:eastAsia="hi-IN" w:bidi="hi-IN"/>
              </w:rPr>
              <w:t xml:space="preserve">умеет двигаться в соответствии с двухчастной формой и динамикой музыки, </w:t>
            </w:r>
          </w:p>
          <w:p w:rsidR="007E4A2C" w:rsidRPr="0093625C" w:rsidRDefault="007E4A2C" w:rsidP="009E6677">
            <w:pPr>
              <w:widowControl w:val="0"/>
              <w:numPr>
                <w:ilvl w:val="0"/>
                <w:numId w:val="23"/>
              </w:numPr>
              <w:suppressAutoHyphens/>
              <w:autoSpaceDN w:val="0"/>
              <w:spacing w:after="0" w:line="240" w:lineRule="auto"/>
              <w:ind w:right="1340"/>
              <w:textAlignment w:val="baseline"/>
              <w:rPr>
                <w:rFonts w:ascii="Times New Roman" w:eastAsia="SimSun" w:hAnsi="Times New Roman" w:cs="Times New Roman"/>
                <w:kern w:val="3"/>
                <w:sz w:val="24"/>
                <w:szCs w:val="24"/>
                <w:lang w:eastAsia="hi-IN" w:bidi="hi-IN"/>
              </w:rPr>
            </w:pPr>
            <w:r w:rsidRPr="0093625C">
              <w:rPr>
                <w:rFonts w:ascii="Times New Roman" w:eastAsia="SimSun" w:hAnsi="Times New Roman" w:cs="Times New Roman"/>
                <w:kern w:val="3"/>
                <w:sz w:val="24"/>
                <w:szCs w:val="24"/>
                <w:lang w:eastAsia="hi-IN" w:bidi="hi-IN"/>
              </w:rPr>
              <w:t xml:space="preserve">умеет выполнять основные движения (ходьба, бег, притопы одной и двумя ногами), </w:t>
            </w:r>
          </w:p>
          <w:p w:rsidR="007E4A2C" w:rsidRPr="0093625C" w:rsidRDefault="007E4A2C" w:rsidP="009E6677">
            <w:pPr>
              <w:widowControl w:val="0"/>
              <w:numPr>
                <w:ilvl w:val="0"/>
                <w:numId w:val="23"/>
              </w:numPr>
              <w:suppressAutoHyphens/>
              <w:autoSpaceDN w:val="0"/>
              <w:spacing w:after="0" w:line="240" w:lineRule="auto"/>
              <w:ind w:right="1340"/>
              <w:textAlignment w:val="baseline"/>
              <w:rPr>
                <w:rFonts w:ascii="Arial" w:hAnsi="Arial" w:cs="Arial"/>
                <w:i/>
                <w:iCs/>
                <w:kern w:val="3"/>
                <w:sz w:val="24"/>
                <w:szCs w:val="24"/>
                <w:lang w:eastAsia="hi-IN" w:bidi="hi-IN"/>
              </w:rPr>
            </w:pPr>
            <w:r w:rsidRPr="0093625C">
              <w:rPr>
                <w:rFonts w:ascii="Times New Roman" w:eastAsia="SimSun" w:hAnsi="Times New Roman" w:cs="Times New Roman"/>
                <w:kern w:val="3"/>
                <w:sz w:val="24"/>
                <w:szCs w:val="24"/>
                <w:lang w:eastAsia="hi-IN" w:bidi="hi-IN"/>
              </w:rPr>
              <w:t>сформирован навык движения, передающие характер изображаемых животных.</w:t>
            </w:r>
          </w:p>
          <w:p w:rsidR="007E4A2C" w:rsidRPr="0093625C" w:rsidRDefault="007E4A2C" w:rsidP="0093625C">
            <w:pPr>
              <w:widowControl w:val="0"/>
              <w:suppressAutoHyphens/>
              <w:autoSpaceDN w:val="0"/>
              <w:spacing w:after="0" w:line="240" w:lineRule="auto"/>
              <w:ind w:right="1340"/>
              <w:textAlignment w:val="baseline"/>
              <w:rPr>
                <w:rFonts w:ascii="Times New Roman" w:eastAsia="SimSun" w:hAnsi="Times New Roman" w:cs="Times New Roman"/>
                <w:i/>
                <w:iCs/>
                <w:kern w:val="3"/>
                <w:sz w:val="24"/>
                <w:szCs w:val="24"/>
                <w:lang w:eastAsia="ru-RU"/>
              </w:rPr>
            </w:pPr>
            <w:r w:rsidRPr="0093625C">
              <w:rPr>
                <w:rFonts w:ascii="Times New Roman" w:eastAsia="SimSun" w:hAnsi="Times New Roman" w:cs="Times New Roman"/>
                <w:i/>
                <w:iCs/>
                <w:kern w:val="3"/>
                <w:sz w:val="24"/>
                <w:szCs w:val="24"/>
                <w:lang w:eastAsia="ru-RU"/>
              </w:rPr>
              <w:t xml:space="preserve">Игра на детских музыкальных инструментах: </w:t>
            </w:r>
          </w:p>
          <w:p w:rsidR="007E4A2C" w:rsidRPr="0093625C" w:rsidRDefault="007E4A2C" w:rsidP="009E6677">
            <w:pPr>
              <w:widowControl w:val="0"/>
              <w:numPr>
                <w:ilvl w:val="0"/>
                <w:numId w:val="24"/>
              </w:numPr>
              <w:suppressAutoHyphens/>
              <w:autoSpaceDN w:val="0"/>
              <w:spacing w:after="0" w:line="240" w:lineRule="auto"/>
              <w:ind w:right="1340"/>
              <w:textAlignment w:val="baseline"/>
              <w:rPr>
                <w:rFonts w:ascii="Times New Roman" w:eastAsia="SimSun" w:hAnsi="Times New Roman" w:cs="Times New Roman"/>
                <w:kern w:val="3"/>
                <w:sz w:val="24"/>
                <w:szCs w:val="24"/>
                <w:lang w:eastAsia="ru-RU"/>
              </w:rPr>
            </w:pPr>
            <w:r w:rsidRPr="0093625C">
              <w:rPr>
                <w:rFonts w:ascii="Times New Roman" w:eastAsia="SimSun" w:hAnsi="Times New Roman" w:cs="Times New Roman"/>
                <w:kern w:val="3"/>
                <w:sz w:val="24"/>
                <w:szCs w:val="24"/>
                <w:lang w:eastAsia="ru-RU"/>
              </w:rPr>
              <w:t>знаком с некоторыми музыкальными инструментами (металлофон, колокольчик, бубен, барабан, погремушка)</w:t>
            </w:r>
          </w:p>
        </w:tc>
      </w:tr>
      <w:tr w:rsidR="007E4A2C" w:rsidRPr="004036BC">
        <w:trPr>
          <w:trHeight w:val="424"/>
        </w:trPr>
        <w:tc>
          <w:tcPr>
            <w:tcW w:w="0" w:type="auto"/>
            <w:gridSpan w:val="2"/>
            <w:tcBorders>
              <w:top w:val="single" w:sz="4" w:space="0" w:color="000000"/>
              <w:left w:val="single" w:sz="4" w:space="0" w:color="000000"/>
              <w:bottom w:val="single" w:sz="4" w:space="0" w:color="000000"/>
              <w:right w:val="single" w:sz="4" w:space="0" w:color="auto"/>
            </w:tcBorders>
          </w:tcPr>
          <w:p w:rsidR="007E4A2C" w:rsidRPr="0093625C" w:rsidRDefault="007E4A2C" w:rsidP="0093625C">
            <w:pPr>
              <w:suppressAutoHyphens/>
              <w:snapToGrid w:val="0"/>
              <w:spacing w:after="0" w:line="240" w:lineRule="auto"/>
              <w:jc w:val="center"/>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lastRenderedPageBreak/>
              <w:t>Образовательная область «Физическое развитие»</w:t>
            </w:r>
          </w:p>
        </w:tc>
      </w:tr>
      <w:tr w:rsidR="007E4A2C" w:rsidRPr="004036BC">
        <w:tblPrEx>
          <w:tblCellMar>
            <w:left w:w="108" w:type="dxa"/>
            <w:right w:w="108" w:type="dxa"/>
          </w:tblCellMar>
        </w:tblPrEx>
        <w:trPr>
          <w:trHeight w:val="1550"/>
        </w:trPr>
        <w:tc>
          <w:tcPr>
            <w:tcW w:w="0" w:type="auto"/>
            <w:tcBorders>
              <w:top w:val="single" w:sz="4" w:space="0" w:color="000000"/>
              <w:left w:val="single" w:sz="4" w:space="0" w:color="000000"/>
              <w:bottom w:val="single" w:sz="4" w:space="0" w:color="000000"/>
            </w:tcBorders>
          </w:tcPr>
          <w:p w:rsidR="007E4A2C" w:rsidRPr="0093625C" w:rsidRDefault="007E4A2C" w:rsidP="0093625C">
            <w:pPr>
              <w:suppressAutoHyphens/>
              <w:snapToGrid w:val="0"/>
              <w:spacing w:after="0" w:line="200" w:lineRule="atLeast"/>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3-4 года</w:t>
            </w:r>
          </w:p>
        </w:tc>
        <w:tc>
          <w:tcPr>
            <w:tcW w:w="0" w:type="auto"/>
            <w:tcBorders>
              <w:top w:val="single" w:sz="4" w:space="0" w:color="000000"/>
              <w:left w:val="single" w:sz="4" w:space="0" w:color="000000"/>
              <w:bottom w:val="single" w:sz="4" w:space="0" w:color="000000"/>
              <w:right w:val="single" w:sz="4" w:space="0" w:color="auto"/>
            </w:tcBorders>
          </w:tcPr>
          <w:p w:rsidR="007E4A2C" w:rsidRPr="0093625C" w:rsidRDefault="007E4A2C" w:rsidP="0093625C">
            <w:pPr>
              <w:suppressAutoHyphens/>
              <w:spacing w:after="0" w:line="240" w:lineRule="atLeast"/>
              <w:jc w:val="both"/>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Физическая культура:</w:t>
            </w:r>
          </w:p>
          <w:p w:rsidR="007E4A2C" w:rsidRPr="00DE2A25" w:rsidRDefault="007E4A2C" w:rsidP="00673921">
            <w:pPr>
              <w:pStyle w:val="afa"/>
              <w:numPr>
                <w:ilvl w:val="0"/>
                <w:numId w:val="43"/>
              </w:numPr>
              <w:suppressAutoHyphens/>
              <w:spacing w:after="0" w:line="240" w:lineRule="atLeast"/>
              <w:jc w:val="both"/>
              <w:rPr>
                <w:rFonts w:ascii="Times New Roman" w:eastAsia="SimSun" w:hAnsi="Times New Roman" w:cs="Times New Roman"/>
                <w:kern w:val="1"/>
                <w:sz w:val="24"/>
                <w:szCs w:val="24"/>
                <w:lang w:eastAsia="hi-IN" w:bidi="hi-IN"/>
              </w:rPr>
            </w:pPr>
            <w:r w:rsidRPr="00DE2A25">
              <w:rPr>
                <w:rFonts w:ascii="Times New Roman" w:eastAsia="SimSun" w:hAnsi="Times New Roman" w:cs="Times New Roman"/>
                <w:kern w:val="1"/>
                <w:sz w:val="24"/>
                <w:szCs w:val="24"/>
                <w:lang w:eastAsia="hi-IN" w:bidi="hi-IN"/>
              </w:rPr>
              <w:t>строится в колонну по одному, шеренгу, круг, находит свое место при построениях;</w:t>
            </w:r>
          </w:p>
          <w:p w:rsidR="007E4A2C" w:rsidRPr="00DE2A25" w:rsidRDefault="007E4A2C" w:rsidP="00673921">
            <w:pPr>
              <w:pStyle w:val="afa"/>
              <w:numPr>
                <w:ilvl w:val="0"/>
                <w:numId w:val="43"/>
              </w:numPr>
              <w:suppressAutoHyphens/>
              <w:spacing w:after="0" w:line="240" w:lineRule="atLeast"/>
              <w:jc w:val="both"/>
              <w:rPr>
                <w:rFonts w:ascii="Times New Roman" w:eastAsia="SimSun" w:hAnsi="Times New Roman" w:cs="Times New Roman"/>
                <w:kern w:val="1"/>
                <w:sz w:val="24"/>
                <w:szCs w:val="24"/>
                <w:lang w:eastAsia="hi-IN" w:bidi="hi-IN"/>
              </w:rPr>
            </w:pPr>
            <w:r w:rsidRPr="00DE2A25">
              <w:rPr>
                <w:rFonts w:ascii="Times New Roman" w:eastAsia="SimSun" w:hAnsi="Times New Roman" w:cs="Times New Roman"/>
                <w:kern w:val="1"/>
                <w:sz w:val="24"/>
                <w:szCs w:val="24"/>
                <w:lang w:eastAsia="hi-IN" w:bidi="hi-IN"/>
              </w:rPr>
              <w:t>ходит и бегает, сохраняя равновесие, в разных направлениях и по указанию взрослого;</w:t>
            </w:r>
          </w:p>
          <w:p w:rsidR="007E4A2C" w:rsidRPr="00DE2A25" w:rsidRDefault="007E4A2C" w:rsidP="00673921">
            <w:pPr>
              <w:pStyle w:val="afa"/>
              <w:numPr>
                <w:ilvl w:val="0"/>
                <w:numId w:val="43"/>
              </w:numPr>
              <w:suppressAutoHyphens/>
              <w:spacing w:after="0" w:line="240" w:lineRule="atLeast"/>
              <w:jc w:val="both"/>
              <w:rPr>
                <w:rFonts w:ascii="Times New Roman" w:eastAsia="SimSun" w:hAnsi="Times New Roman" w:cs="Times New Roman"/>
                <w:kern w:val="1"/>
                <w:sz w:val="24"/>
                <w:szCs w:val="24"/>
                <w:lang w:eastAsia="hi-IN" w:bidi="hi-IN"/>
              </w:rPr>
            </w:pPr>
            <w:r w:rsidRPr="00DE2A25">
              <w:rPr>
                <w:rFonts w:ascii="Times New Roman" w:eastAsia="SimSun" w:hAnsi="Times New Roman" w:cs="Times New Roman"/>
                <w:kern w:val="1"/>
                <w:sz w:val="24"/>
                <w:szCs w:val="24"/>
                <w:lang w:eastAsia="hi-IN" w:bidi="hi-IN"/>
              </w:rPr>
              <w:t>ползает на четвереньках, лазает по лесенке стремянке, гимнастической стенке произвольным способом;</w:t>
            </w:r>
          </w:p>
          <w:p w:rsidR="007E4A2C" w:rsidRPr="00DE2A25" w:rsidRDefault="007E4A2C" w:rsidP="00673921">
            <w:pPr>
              <w:pStyle w:val="afa"/>
              <w:numPr>
                <w:ilvl w:val="0"/>
                <w:numId w:val="43"/>
              </w:numPr>
              <w:suppressAutoHyphens/>
              <w:spacing w:after="0" w:line="240" w:lineRule="atLeast"/>
              <w:jc w:val="both"/>
              <w:rPr>
                <w:rFonts w:ascii="Times New Roman" w:eastAsia="SimSun" w:hAnsi="Times New Roman" w:cs="Times New Roman"/>
                <w:kern w:val="1"/>
                <w:sz w:val="24"/>
                <w:szCs w:val="24"/>
                <w:lang w:eastAsia="hi-IN" w:bidi="hi-IN"/>
              </w:rPr>
            </w:pPr>
            <w:r w:rsidRPr="00DE2A25">
              <w:rPr>
                <w:rFonts w:ascii="Times New Roman" w:eastAsia="SimSun" w:hAnsi="Times New Roman" w:cs="Times New Roman"/>
                <w:kern w:val="1"/>
                <w:sz w:val="24"/>
                <w:szCs w:val="24"/>
                <w:lang w:eastAsia="hi-IN" w:bidi="hi-IN"/>
              </w:rPr>
              <w:t>энергично отталкивается в прыжках на двух ногах, прыгает в длину с места</w:t>
            </w:r>
          </w:p>
          <w:p w:rsidR="007E4A2C" w:rsidRPr="00DE2A25" w:rsidRDefault="007E4A2C" w:rsidP="00673921">
            <w:pPr>
              <w:pStyle w:val="afa"/>
              <w:numPr>
                <w:ilvl w:val="0"/>
                <w:numId w:val="43"/>
              </w:numPr>
              <w:suppressAutoHyphens/>
              <w:spacing w:after="0" w:line="240" w:lineRule="atLeast"/>
              <w:jc w:val="both"/>
              <w:rPr>
                <w:rFonts w:ascii="Times New Roman" w:eastAsia="SimSun" w:hAnsi="Times New Roman" w:cs="Times New Roman"/>
                <w:kern w:val="1"/>
                <w:sz w:val="24"/>
                <w:szCs w:val="24"/>
                <w:lang w:eastAsia="hi-IN" w:bidi="hi-IN"/>
              </w:rPr>
            </w:pPr>
            <w:r w:rsidRPr="00DE2A25">
              <w:rPr>
                <w:rFonts w:ascii="Times New Roman" w:eastAsia="SimSun" w:hAnsi="Times New Roman" w:cs="Times New Roman"/>
                <w:kern w:val="1"/>
                <w:sz w:val="24"/>
                <w:szCs w:val="24"/>
                <w:lang w:eastAsia="hi-IN" w:bidi="hi-IN"/>
              </w:rPr>
              <w:t>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w:t>
            </w:r>
          </w:p>
          <w:p w:rsidR="007E4A2C" w:rsidRPr="00DE2A25" w:rsidRDefault="007E4A2C" w:rsidP="00673921">
            <w:pPr>
              <w:pStyle w:val="afa"/>
              <w:numPr>
                <w:ilvl w:val="0"/>
                <w:numId w:val="43"/>
              </w:numPr>
              <w:suppressAutoHyphens/>
              <w:spacing w:after="0" w:line="240" w:lineRule="atLeast"/>
              <w:jc w:val="both"/>
              <w:rPr>
                <w:rFonts w:ascii="Times New Roman" w:eastAsia="SimSun" w:hAnsi="Times New Roman" w:cs="Times New Roman"/>
                <w:kern w:val="1"/>
                <w:sz w:val="24"/>
                <w:szCs w:val="24"/>
                <w:lang w:eastAsia="hi-IN" w:bidi="hi-IN"/>
              </w:rPr>
            </w:pPr>
            <w:r w:rsidRPr="00DE2A25">
              <w:rPr>
                <w:rFonts w:ascii="Times New Roman" w:eastAsia="SimSun" w:hAnsi="Times New Roman" w:cs="Times New Roman"/>
                <w:kern w:val="1"/>
                <w:sz w:val="24"/>
                <w:szCs w:val="24"/>
                <w:lang w:eastAsia="hi-IN" w:bidi="hi-IN"/>
              </w:rPr>
              <w:t>принимает правильное исходное положение в прыжках в длину и высоту с места; метании мешочков, мячей;</w:t>
            </w:r>
          </w:p>
          <w:p w:rsidR="007E4A2C" w:rsidRPr="00DE2A25" w:rsidRDefault="007E4A2C" w:rsidP="00673921">
            <w:pPr>
              <w:pStyle w:val="afa"/>
              <w:numPr>
                <w:ilvl w:val="0"/>
                <w:numId w:val="43"/>
              </w:numPr>
              <w:suppressAutoHyphens/>
              <w:spacing w:after="0" w:line="240" w:lineRule="atLeast"/>
              <w:jc w:val="both"/>
              <w:rPr>
                <w:rFonts w:ascii="Times New Roman" w:eastAsia="SimSun" w:hAnsi="Times New Roman" w:cs="Times New Roman"/>
                <w:kern w:val="1"/>
                <w:sz w:val="24"/>
                <w:szCs w:val="24"/>
                <w:lang w:eastAsia="hi-IN" w:bidi="hi-IN"/>
              </w:rPr>
            </w:pPr>
            <w:r w:rsidRPr="00DE2A25">
              <w:rPr>
                <w:rFonts w:ascii="Times New Roman" w:eastAsia="SimSun" w:hAnsi="Times New Roman" w:cs="Times New Roman"/>
                <w:kern w:val="1"/>
                <w:sz w:val="24"/>
                <w:szCs w:val="24"/>
                <w:lang w:eastAsia="hi-IN" w:bidi="hi-IN"/>
              </w:rPr>
              <w:t>сохраняет правильную осанку в положениях сидя, стоя, в движении, при выполнении упражнений в равновесии;</w:t>
            </w:r>
          </w:p>
          <w:p w:rsidR="007E4A2C" w:rsidRPr="00DE2A25" w:rsidRDefault="007E4A2C" w:rsidP="00673921">
            <w:pPr>
              <w:pStyle w:val="afa"/>
              <w:numPr>
                <w:ilvl w:val="0"/>
                <w:numId w:val="43"/>
              </w:numPr>
              <w:suppressAutoHyphens/>
              <w:spacing w:after="0" w:line="240" w:lineRule="atLeast"/>
              <w:jc w:val="both"/>
              <w:rPr>
                <w:rFonts w:ascii="Times New Roman" w:eastAsia="SimSun" w:hAnsi="Times New Roman" w:cs="Times New Roman"/>
                <w:kern w:val="1"/>
                <w:sz w:val="24"/>
                <w:szCs w:val="24"/>
                <w:lang w:eastAsia="hi-IN" w:bidi="hi-IN"/>
              </w:rPr>
            </w:pPr>
            <w:r w:rsidRPr="00DE2A25">
              <w:rPr>
                <w:rFonts w:ascii="Times New Roman" w:eastAsia="SimSun" w:hAnsi="Times New Roman" w:cs="Times New Roman"/>
                <w:kern w:val="1"/>
                <w:sz w:val="24"/>
                <w:szCs w:val="24"/>
                <w:lang w:eastAsia="hi-IN" w:bidi="hi-IN"/>
              </w:rPr>
              <w:t>катается на санках, лыжах, трехколесном велосипеде;</w:t>
            </w:r>
          </w:p>
          <w:p w:rsidR="007E4A2C" w:rsidRPr="00DE2A25" w:rsidRDefault="007E4A2C" w:rsidP="00673921">
            <w:pPr>
              <w:pStyle w:val="afa"/>
              <w:numPr>
                <w:ilvl w:val="0"/>
                <w:numId w:val="43"/>
              </w:numPr>
              <w:suppressAutoHyphens/>
              <w:spacing w:after="0" w:line="240" w:lineRule="atLeast"/>
              <w:jc w:val="both"/>
              <w:rPr>
                <w:rFonts w:ascii="Times New Roman" w:eastAsia="SimSun" w:hAnsi="Times New Roman" w:cs="Times New Roman"/>
                <w:kern w:val="1"/>
                <w:sz w:val="24"/>
                <w:szCs w:val="24"/>
                <w:lang w:eastAsia="hi-IN" w:bidi="hi-IN"/>
              </w:rPr>
            </w:pPr>
            <w:r w:rsidRPr="00DE2A25">
              <w:rPr>
                <w:rFonts w:ascii="Times New Roman" w:eastAsia="SimSun" w:hAnsi="Times New Roman" w:cs="Times New Roman"/>
                <w:kern w:val="1"/>
                <w:sz w:val="24"/>
                <w:szCs w:val="24"/>
                <w:lang w:eastAsia="hi-IN" w:bidi="hi-IN"/>
              </w:rPr>
              <w:t>выполняет правила в подвижных играх.</w:t>
            </w:r>
          </w:p>
          <w:p w:rsidR="007E4A2C" w:rsidRPr="0093625C" w:rsidRDefault="007E4A2C" w:rsidP="0093625C">
            <w:pPr>
              <w:suppressAutoHyphens/>
              <w:spacing w:after="12" w:line="200" w:lineRule="atLeast"/>
              <w:ind w:left="10" w:right="3" w:hanging="10"/>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Формирование начальных представлений о здоровом образе жизни</w:t>
            </w:r>
          </w:p>
          <w:p w:rsidR="007E4A2C" w:rsidRPr="0093625C" w:rsidRDefault="007E4A2C" w:rsidP="00673921">
            <w:pPr>
              <w:numPr>
                <w:ilvl w:val="0"/>
                <w:numId w:val="25"/>
              </w:numPr>
              <w:suppressAutoHyphens/>
              <w:snapToGrid w:val="0"/>
              <w:spacing w:after="0" w:line="200" w:lineRule="atLeast"/>
              <w:rPr>
                <w:rFonts w:ascii="Times New Roman" w:eastAsia="SimSun" w:hAnsi="Times New Roman"/>
                <w:b/>
                <w:bCs/>
                <w:kern w:val="1"/>
                <w:sz w:val="24"/>
                <w:szCs w:val="24"/>
                <w:lang w:eastAsia="hi-IN" w:bidi="hi-IN"/>
              </w:rPr>
            </w:pPr>
            <w:r w:rsidRPr="0093625C">
              <w:rPr>
                <w:rFonts w:ascii="Times New Roman" w:eastAsia="SimSun" w:hAnsi="Times New Roman" w:cs="Times New Roman"/>
                <w:kern w:val="1"/>
                <w:sz w:val="24"/>
                <w:szCs w:val="24"/>
                <w:lang w:eastAsia="hi-IN" w:bidi="hi-IN"/>
              </w:rPr>
              <w:t>владеет простейшими навыками поведения во время еды, умывания</w:t>
            </w:r>
          </w:p>
          <w:p w:rsidR="007E4A2C" w:rsidRPr="0093625C" w:rsidRDefault="007E4A2C" w:rsidP="00673921">
            <w:pPr>
              <w:numPr>
                <w:ilvl w:val="0"/>
                <w:numId w:val="25"/>
              </w:numPr>
              <w:suppressAutoHyphens/>
              <w:spacing w:after="0" w:line="24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приучен к опрятности, замечает и устраняет непорядок в одежде</w:t>
            </w:r>
          </w:p>
        </w:tc>
      </w:tr>
    </w:tbl>
    <w:p w:rsidR="007E4A2C" w:rsidRDefault="007E4A2C" w:rsidP="0093625C">
      <w:pPr>
        <w:suppressAutoHyphens/>
        <w:spacing w:after="0" w:line="240" w:lineRule="auto"/>
        <w:rPr>
          <w:rFonts w:ascii="Times New Roman" w:eastAsia="SimSun" w:hAnsi="Times New Roman"/>
          <w:b/>
          <w:bCs/>
          <w:kern w:val="1"/>
          <w:sz w:val="24"/>
          <w:szCs w:val="24"/>
          <w:lang w:eastAsia="hi-IN" w:bidi="hi-IN"/>
        </w:rPr>
      </w:pPr>
    </w:p>
    <w:p w:rsidR="007E4A2C" w:rsidRPr="0093625C" w:rsidRDefault="007E4A2C" w:rsidP="0093625C">
      <w:pPr>
        <w:suppressAutoHyphens/>
        <w:spacing w:after="0" w:line="240" w:lineRule="auto"/>
        <w:rPr>
          <w:rFonts w:ascii="Times New Roman" w:eastAsia="SimSun" w:hAnsi="Times New Roman"/>
          <w:b/>
          <w:bCs/>
          <w:kern w:val="1"/>
          <w:sz w:val="24"/>
          <w:szCs w:val="24"/>
          <w:lang w:eastAsia="hi-IN" w:bidi="hi-IN"/>
        </w:rPr>
      </w:pPr>
    </w:p>
    <w:p w:rsidR="00594863" w:rsidRDefault="00594863" w:rsidP="0093625C">
      <w:pPr>
        <w:suppressAutoHyphens/>
        <w:spacing w:after="0" w:line="240" w:lineRule="auto"/>
        <w:rPr>
          <w:rFonts w:ascii="Times New Roman" w:eastAsia="SimSun" w:hAnsi="Times New Roman" w:cs="Times New Roman"/>
          <w:b/>
          <w:bCs/>
          <w:kern w:val="1"/>
          <w:sz w:val="24"/>
          <w:szCs w:val="24"/>
          <w:lang w:eastAsia="hi-IN" w:bidi="hi-IN"/>
        </w:rPr>
      </w:pPr>
    </w:p>
    <w:p w:rsidR="00594863" w:rsidRDefault="00594863" w:rsidP="0093625C">
      <w:pPr>
        <w:suppressAutoHyphens/>
        <w:spacing w:after="0" w:line="240" w:lineRule="auto"/>
        <w:rPr>
          <w:rFonts w:ascii="Times New Roman" w:eastAsia="SimSun" w:hAnsi="Times New Roman" w:cs="Times New Roman"/>
          <w:b/>
          <w:bCs/>
          <w:kern w:val="1"/>
          <w:sz w:val="24"/>
          <w:szCs w:val="24"/>
          <w:lang w:eastAsia="hi-IN" w:bidi="hi-IN"/>
        </w:rPr>
      </w:pPr>
    </w:p>
    <w:p w:rsidR="007E4A2C" w:rsidRPr="0093625C" w:rsidRDefault="007E4A2C" w:rsidP="0093625C">
      <w:pPr>
        <w:suppressAutoHyphens/>
        <w:spacing w:after="0" w:line="240" w:lineRule="auto"/>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lastRenderedPageBreak/>
        <w:t>1.2.3. Система оценки результатов освоения Программы</w:t>
      </w:r>
    </w:p>
    <w:p w:rsidR="007E4A2C" w:rsidRPr="0093625C" w:rsidRDefault="007E4A2C" w:rsidP="0093625C">
      <w:pPr>
        <w:suppressAutoHyphens/>
        <w:spacing w:after="0" w:line="240" w:lineRule="auto"/>
        <w:ind w:left="-5"/>
        <w:jc w:val="both"/>
        <w:rPr>
          <w:rFonts w:ascii="Times New Roman" w:eastAsia="SimSun" w:hAnsi="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Освоение Программы не сопровождается проведением промежуточных аттестаций и итоговой аттестации обучающихся. Программой предусмотрена система оценки обучающихся, основанной на методе наблюдения. Результаты наблюдения отражаются в Карте индивидуального учета результатов освоения обучающимся основной образовательной программы дошкольного образования Муниципального бюджетного дошкольного образовательного учреждения детский сад «Парус» (далее - Карта), где также указываются рекомендации для определения дальнейшей индивидуальной образовательной траектории каждого ребенка по всем возрастным группам и направлениям. Оценка результатов освоения образовательной программы проводится педагогами (воспитателями, музыкальными руководителями, инструкторами по физической культуре) ежегодно в начале и конце года (1-2 недели октября, 2-3 недели мая). </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kern w:val="1"/>
          <w:sz w:val="24"/>
          <w:szCs w:val="24"/>
          <w:lang w:eastAsia="hi-IN" w:bidi="hi-IN"/>
        </w:rPr>
        <w:tab/>
      </w:r>
      <w:r w:rsidRPr="0093625C">
        <w:rPr>
          <w:rFonts w:ascii="Times New Roman" w:eastAsia="SimSun" w:hAnsi="Times New Roman" w:cs="Times New Roman"/>
          <w:kern w:val="1"/>
          <w:sz w:val="24"/>
          <w:szCs w:val="24"/>
          <w:lang w:eastAsia="hi-IN" w:bidi="hi-IN"/>
        </w:rPr>
        <w:t>Процесс проведения оценки индивидуального развития обучающихся ДОО регламентируется «Положением об индивидуальном учете результатов освоения обучающимися основной образовательной программы дошкольного образования в Муниципальном бюджетном дошкольного образовательном учреждении детский сад «Парус», а также хранение в архивах информации об этих результатах на бумажных и электронных носителях». При переходе ребенка в другую возрастную группу Карта передается вместе с ребенком.</w:t>
      </w:r>
    </w:p>
    <w:p w:rsidR="007E4A2C" w:rsidRPr="0093625C" w:rsidRDefault="007E4A2C" w:rsidP="0093625C">
      <w:pPr>
        <w:suppressAutoHyphens/>
        <w:autoSpaceDE w:val="0"/>
        <w:autoSpaceDN w:val="0"/>
        <w:adjustRightInd w:val="0"/>
        <w:spacing w:after="0" w:line="240" w:lineRule="auto"/>
        <w:ind w:firstLine="709"/>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Педагогическая диагностика индивидуального развития обучающихся осуществляется через наблюдения, организуемые воспитателями и специалистами (музыкальными руководителями, инструкторами по физической культуре) для обучающихся, осваивающих Программу.</w:t>
      </w:r>
    </w:p>
    <w:p w:rsidR="007E4A2C" w:rsidRPr="0093625C" w:rsidRDefault="007E4A2C" w:rsidP="0093625C">
      <w:pPr>
        <w:suppressAutoHyphens/>
        <w:spacing w:after="0" w:line="240" w:lineRule="auto"/>
        <w:ind w:firstLine="709"/>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Результаты</w:t>
      </w:r>
      <w:r w:rsidRPr="0093625C">
        <w:rPr>
          <w:rFonts w:ascii="Arial" w:eastAsia="SimSun" w:hAnsi="Arial"/>
          <w:kern w:val="1"/>
          <w:sz w:val="24"/>
          <w:szCs w:val="24"/>
          <w:lang w:eastAsia="hi-IN" w:bidi="hi-IN"/>
        </w:rPr>
        <w:tab/>
      </w:r>
      <w:r w:rsidRPr="0093625C">
        <w:rPr>
          <w:rFonts w:ascii="Times New Roman" w:eastAsia="SimSun" w:hAnsi="Times New Roman" w:cs="Times New Roman"/>
          <w:kern w:val="1"/>
          <w:sz w:val="24"/>
          <w:szCs w:val="24"/>
          <w:lang w:eastAsia="hi-IN" w:bidi="hi-IN"/>
        </w:rPr>
        <w:t>педагогической диагностики используются исключительно для решения следующих образовательных задач:</w:t>
      </w:r>
    </w:p>
    <w:p w:rsidR="007E4A2C" w:rsidRPr="0093625C" w:rsidRDefault="007E4A2C" w:rsidP="009E6677">
      <w:pPr>
        <w:numPr>
          <w:ilvl w:val="0"/>
          <w:numId w:val="4"/>
        </w:numPr>
        <w:suppressAutoHyphens/>
        <w:spacing w:after="0" w:line="240" w:lineRule="auto"/>
        <w:jc w:val="both"/>
        <w:rPr>
          <w:rFonts w:ascii="Times New Roman" w:hAnsi="Times New Roman" w:cs="Times New Roman"/>
          <w:kern w:val="1"/>
          <w:sz w:val="24"/>
          <w:szCs w:val="24"/>
        </w:rPr>
      </w:pPr>
      <w:r w:rsidRPr="0093625C">
        <w:rPr>
          <w:rFonts w:ascii="Times New Roman" w:hAnsi="Times New Roman" w:cs="Times New Roman"/>
          <w:kern w:val="1"/>
          <w:sz w:val="24"/>
          <w:szCs w:val="24"/>
        </w:rPr>
        <w:t>индивидуализации образования (в том числе поддержки ребенка, построения его индивидуальной образовательной траектории);</w:t>
      </w:r>
    </w:p>
    <w:p w:rsidR="007E4A2C" w:rsidRPr="0093625C" w:rsidRDefault="007E4A2C" w:rsidP="009E6677">
      <w:pPr>
        <w:numPr>
          <w:ilvl w:val="0"/>
          <w:numId w:val="4"/>
        </w:numPr>
        <w:suppressAutoHyphens/>
        <w:spacing w:after="0" w:line="240" w:lineRule="auto"/>
        <w:jc w:val="both"/>
        <w:rPr>
          <w:rFonts w:ascii="Times New Roman" w:hAnsi="Times New Roman" w:cs="Times New Roman"/>
          <w:kern w:val="1"/>
          <w:sz w:val="24"/>
          <w:szCs w:val="24"/>
        </w:rPr>
      </w:pPr>
      <w:r w:rsidRPr="0093625C">
        <w:rPr>
          <w:rFonts w:ascii="Times New Roman" w:hAnsi="Times New Roman" w:cs="Times New Roman"/>
          <w:kern w:val="1"/>
          <w:sz w:val="24"/>
          <w:szCs w:val="24"/>
        </w:rPr>
        <w:t xml:space="preserve">оптимизации работы с группой детей (п.3.2.3 ФГОС ДО). </w:t>
      </w:r>
    </w:p>
    <w:p w:rsidR="007E4A2C" w:rsidRPr="0093625C" w:rsidRDefault="007E4A2C" w:rsidP="0093625C">
      <w:pPr>
        <w:suppressAutoHyphens/>
        <w:spacing w:after="0" w:line="100" w:lineRule="atLeast"/>
        <w:jc w:val="both"/>
        <w:rPr>
          <w:rFonts w:ascii="Times New Roman" w:eastAsia="SimSun" w:hAnsi="Times New Roman"/>
          <w:kern w:val="1"/>
          <w:sz w:val="24"/>
          <w:szCs w:val="24"/>
          <w:shd w:val="clear" w:color="auto" w:fill="00FF00"/>
          <w:lang w:eastAsia="hi-IN" w:bidi="hi-IN"/>
        </w:rPr>
      </w:pPr>
    </w:p>
    <w:p w:rsidR="007E4A2C" w:rsidRPr="0093625C" w:rsidRDefault="007E4A2C" w:rsidP="0093625C">
      <w:pPr>
        <w:suppressAutoHyphens/>
        <w:spacing w:after="0" w:line="200" w:lineRule="atLeast"/>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1.3. Часть, формируемая участниками образовательных отношений</w:t>
      </w:r>
    </w:p>
    <w:p w:rsidR="007E4A2C" w:rsidRPr="0093625C" w:rsidRDefault="007E4A2C" w:rsidP="0093625C">
      <w:pPr>
        <w:suppressAutoHyphens/>
        <w:spacing w:after="0" w:line="2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Часть Программы, формируемая участниками образовательных отношений, определяет новые ориентиры в нравственно-патриотическом воспитании детей, основанные на их приобщение к русскому народному творчеству и культуре.</w:t>
      </w:r>
    </w:p>
    <w:p w:rsidR="007E4A2C" w:rsidRPr="0093625C" w:rsidRDefault="007E4A2C" w:rsidP="0093625C">
      <w:pPr>
        <w:suppressAutoHyphens/>
        <w:spacing w:after="0" w:line="2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Программа расширяет представления детей о традициях русской народной культуры: месте проживания наших предков; быте, занятиях русских людей; истории одежды, кухни, народных предметах, обычаях праздниках, художественных промыслах, песнях, играх.</w:t>
      </w:r>
    </w:p>
    <w:p w:rsidR="007E4A2C" w:rsidRPr="0093625C" w:rsidRDefault="007E4A2C" w:rsidP="0093625C">
      <w:pPr>
        <w:suppressAutoHyphens/>
        <w:spacing w:after="0" w:line="2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Программа «Приобщение детей к истокам русской народной культуры» О.Л.Князевой, МД. Маханевой способствует познавательному, речевому, художественно-эстетическому, физическому, социально – коммуникативному развитию детей. В основе человеческой культуры лежит духовное начало. Поэтому приобретение ребёнком совокупности культурных ценностей способствует развитию его духовности – интегрированного свойства личности, которое проявляет себя на уровне человеческих отношений, чувств, нравственно – патриотических позиций, то есть в конечном итоге определяет меру его развития.</w:t>
      </w:r>
    </w:p>
    <w:p w:rsidR="007E4A2C" w:rsidRPr="0093625C" w:rsidRDefault="007E4A2C" w:rsidP="0093625C">
      <w:pPr>
        <w:suppressAutoHyphens/>
        <w:spacing w:after="0" w:line="200" w:lineRule="atLeast"/>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 xml:space="preserve">1.3.1. </w:t>
      </w:r>
      <w:r w:rsidRPr="0093625C">
        <w:rPr>
          <w:rFonts w:ascii="Times New Roman" w:eastAsia="SimSun" w:hAnsi="Times New Roman" w:cs="Times New Roman"/>
          <w:b/>
          <w:bCs/>
          <w:kern w:val="1"/>
          <w:sz w:val="24"/>
          <w:szCs w:val="24"/>
          <w:lang w:eastAsia="hi-IN" w:bidi="hi-IN"/>
        </w:rPr>
        <w:t>Цели и задачи реализации вариативной части Программы, формируемой участниками образовательных отношений.</w:t>
      </w:r>
    </w:p>
    <w:p w:rsidR="007E4A2C" w:rsidRPr="0093625C" w:rsidRDefault="007E4A2C" w:rsidP="0093625C">
      <w:pPr>
        <w:suppressAutoHyphens/>
        <w:spacing w:after="0" w:line="2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Часть, формируемая участниками образовательных отношений направлена на социокультурное развитие обучающихся, дополняет образовательную область «Социально – коммуникативное развитие»</w:t>
      </w:r>
    </w:p>
    <w:p w:rsidR="007E4A2C" w:rsidRPr="0093625C" w:rsidRDefault="007E4A2C" w:rsidP="0093625C">
      <w:pPr>
        <w:suppressAutoHyphens/>
        <w:spacing w:after="0" w:line="2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lastRenderedPageBreak/>
        <w:t>Цель:</w:t>
      </w:r>
      <w:r w:rsidRPr="0093625C">
        <w:rPr>
          <w:rFonts w:ascii="Times New Roman" w:eastAsia="SimSun" w:hAnsi="Times New Roman" w:cs="Times New Roman"/>
          <w:kern w:val="1"/>
          <w:sz w:val="24"/>
          <w:szCs w:val="24"/>
          <w:lang w:eastAsia="hi-IN" w:bidi="hi-IN"/>
        </w:rPr>
        <w:t xml:space="preserve"> воспитание гражданина патриота на основе ознакомления с социокультурной средой посёлка «Память Парижской Коммуны», городского округа Бор, нижегородской области.</w:t>
      </w:r>
    </w:p>
    <w:p w:rsidR="007E4A2C" w:rsidRPr="0093625C" w:rsidRDefault="007E4A2C" w:rsidP="0093625C">
      <w:pPr>
        <w:suppressAutoHyphens/>
        <w:spacing w:after="0" w:line="200" w:lineRule="atLeast"/>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Задачи:</w:t>
      </w:r>
    </w:p>
    <w:p w:rsidR="007E4A2C" w:rsidRPr="0093625C" w:rsidRDefault="007E4A2C" w:rsidP="00673921">
      <w:pPr>
        <w:numPr>
          <w:ilvl w:val="0"/>
          <w:numId w:val="26"/>
        </w:numPr>
        <w:suppressAutoHyphens/>
        <w:spacing w:after="0" w:line="2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создание условий для социокультурного воспитания ребёнка дошкольника на основе ознакомления с малой родиной (посёлок Память Парижской Коммуны, городской округ город Бор, Нижегородская область); с культурой, фольклором, традициями, бытом, природой (общество, мир людей, мир предметов, мир природы)</w:t>
      </w:r>
    </w:p>
    <w:p w:rsidR="007E4A2C" w:rsidRPr="0093625C" w:rsidRDefault="007E4A2C" w:rsidP="00673921">
      <w:pPr>
        <w:numPr>
          <w:ilvl w:val="0"/>
          <w:numId w:val="26"/>
        </w:numPr>
        <w:suppressAutoHyphens/>
        <w:spacing w:after="0" w:line="2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Формирование у детей старшего дошкольного возраста базиса культуры на основе ознакомления с бытом и жизнью его родного народа, его историей, характером, присущими ему нравственными ценностями, традициями, особенностями культуры и фольклора</w:t>
      </w:r>
    </w:p>
    <w:p w:rsidR="007E4A2C" w:rsidRPr="0093625C" w:rsidRDefault="007E4A2C" w:rsidP="0093625C">
      <w:pPr>
        <w:suppressAutoHyphens/>
        <w:spacing w:after="0" w:line="2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Реализуется на основе адаптированной к социокультурным условиям посёлка «Память Парижской Коммуны, городского округа город Бор, Нижегородской области парциальной программы «Приобщение детей к истокам русской народной культуры» О.Л. Князевой, М.Д. Маханевой (в рамках реализации ООП ДО) </w:t>
      </w:r>
    </w:p>
    <w:p w:rsidR="007E4A2C" w:rsidRPr="0093625C" w:rsidRDefault="007E4A2C" w:rsidP="0093625C">
      <w:pPr>
        <w:suppressAutoHyphens/>
        <w:spacing w:after="0" w:line="200" w:lineRule="atLeast"/>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 xml:space="preserve">1.3.2. </w:t>
      </w:r>
      <w:r w:rsidRPr="0093625C">
        <w:rPr>
          <w:rFonts w:ascii="Times New Roman" w:eastAsia="SimSun" w:hAnsi="Times New Roman" w:cs="Times New Roman"/>
          <w:b/>
          <w:bCs/>
          <w:kern w:val="1"/>
          <w:sz w:val="24"/>
          <w:szCs w:val="24"/>
          <w:lang w:eastAsia="hi-IN" w:bidi="hi-IN"/>
        </w:rPr>
        <w:t>Принципы и подходы к формированию Программы, формируемой участниками образовательных отношений</w:t>
      </w:r>
    </w:p>
    <w:p w:rsidR="007E4A2C" w:rsidRPr="0093625C" w:rsidRDefault="007E4A2C" w:rsidP="0093625C">
      <w:pPr>
        <w:suppressAutoHyphens/>
        <w:spacing w:after="0" w:line="2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 основу реализации вариативной части программы положены следующие принципы:</w:t>
      </w:r>
    </w:p>
    <w:p w:rsidR="007E4A2C" w:rsidRPr="0093625C" w:rsidRDefault="007E4A2C" w:rsidP="00673921">
      <w:pPr>
        <w:numPr>
          <w:ilvl w:val="0"/>
          <w:numId w:val="27"/>
        </w:numPr>
        <w:suppressAutoHyphens/>
        <w:spacing w:after="0" w:line="2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 xml:space="preserve">Принцип занимательности – </w:t>
      </w:r>
      <w:r w:rsidRPr="0093625C">
        <w:rPr>
          <w:rFonts w:ascii="Times New Roman" w:eastAsia="SimSun" w:hAnsi="Times New Roman" w:cs="Times New Roman"/>
          <w:kern w:val="1"/>
          <w:sz w:val="24"/>
          <w:szCs w:val="24"/>
          <w:lang w:eastAsia="hi-IN" w:bidi="hi-IN"/>
        </w:rPr>
        <w:t>изучаемый материал должен быть интересным, увлекательным для детей. Этот принцип формирует у детей желание выполнять предлагаемые виды занятий, стремиться к достижению результата;</w:t>
      </w:r>
    </w:p>
    <w:p w:rsidR="007E4A2C" w:rsidRPr="0093625C" w:rsidRDefault="007E4A2C" w:rsidP="00673921">
      <w:pPr>
        <w:numPr>
          <w:ilvl w:val="0"/>
          <w:numId w:val="27"/>
        </w:numPr>
        <w:suppressAutoHyphens/>
        <w:spacing w:after="0" w:line="200" w:lineRule="atLeast"/>
        <w:rPr>
          <w:rFonts w:ascii="Times New Roman" w:eastAsia="SimSun" w:hAnsi="Times New Roman"/>
          <w:b/>
          <w:bCs/>
          <w:kern w:val="1"/>
          <w:sz w:val="24"/>
          <w:szCs w:val="24"/>
          <w:lang w:eastAsia="hi-IN" w:bidi="hi-IN"/>
        </w:rPr>
      </w:pPr>
      <w:r>
        <w:rPr>
          <w:rFonts w:ascii="Times New Roman" w:eastAsia="SimSun" w:hAnsi="Times New Roman" w:cs="Times New Roman"/>
          <w:b/>
          <w:bCs/>
          <w:kern w:val="1"/>
          <w:sz w:val="24"/>
          <w:szCs w:val="24"/>
          <w:lang w:eastAsia="hi-IN" w:bidi="hi-IN"/>
        </w:rPr>
        <w:t>Принцип культуросообразности.</w:t>
      </w:r>
      <w:r w:rsidRPr="0093625C">
        <w:rPr>
          <w:rFonts w:ascii="Times New Roman" w:eastAsia="SimSun" w:hAnsi="Times New Roman" w:cs="Times New Roman"/>
          <w:b/>
          <w:bCs/>
          <w:kern w:val="1"/>
          <w:sz w:val="24"/>
          <w:szCs w:val="24"/>
          <w:lang w:eastAsia="hi-IN" w:bidi="hi-IN"/>
        </w:rPr>
        <w:t xml:space="preserve"> </w:t>
      </w:r>
      <w:r w:rsidRPr="0093625C">
        <w:rPr>
          <w:rFonts w:ascii="Times New Roman" w:eastAsia="SimSun" w:hAnsi="Times New Roman" w:cs="Times New Roman"/>
          <w:kern w:val="1"/>
          <w:sz w:val="24"/>
          <w:szCs w:val="24"/>
          <w:lang w:eastAsia="hi-IN" w:bidi="hi-IN"/>
        </w:rPr>
        <w:t>Этот принцип выстраивает содержание программы как последовательное усвоение и выработке на этой основе ценностной ориентации.</w:t>
      </w:r>
    </w:p>
    <w:p w:rsidR="007E4A2C" w:rsidRPr="0093625C" w:rsidRDefault="007E4A2C" w:rsidP="0093625C">
      <w:pPr>
        <w:suppressAutoHyphens/>
        <w:spacing w:after="0" w:line="2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Программа базируется на</w:t>
      </w:r>
      <w:r w:rsidRPr="0093625C">
        <w:rPr>
          <w:rFonts w:ascii="Times New Roman" w:eastAsia="SimSun" w:hAnsi="Times New Roman" w:cs="Times New Roman"/>
          <w:b/>
          <w:bCs/>
          <w:kern w:val="1"/>
          <w:sz w:val="24"/>
          <w:szCs w:val="24"/>
          <w:lang w:eastAsia="hi-IN" w:bidi="hi-IN"/>
        </w:rPr>
        <w:t xml:space="preserve"> территориальном подходе </w:t>
      </w:r>
      <w:r>
        <w:rPr>
          <w:rFonts w:ascii="Times New Roman" w:eastAsia="SimSun" w:hAnsi="Times New Roman" w:cs="Times New Roman"/>
          <w:b/>
          <w:bCs/>
          <w:kern w:val="1"/>
          <w:sz w:val="24"/>
          <w:szCs w:val="24"/>
          <w:lang w:eastAsia="hi-IN" w:bidi="hi-IN"/>
        </w:rPr>
        <w:t>–</w:t>
      </w:r>
      <w:r w:rsidRPr="0093625C">
        <w:rPr>
          <w:rFonts w:ascii="Times New Roman" w:eastAsia="SimSun" w:hAnsi="Times New Roman" w:cs="Times New Roman"/>
          <w:b/>
          <w:bCs/>
          <w:kern w:val="1"/>
          <w:sz w:val="24"/>
          <w:szCs w:val="24"/>
          <w:lang w:eastAsia="hi-IN" w:bidi="hi-IN"/>
        </w:rPr>
        <w:t xml:space="preserve"> </w:t>
      </w:r>
      <w:r w:rsidRPr="0093625C">
        <w:rPr>
          <w:rFonts w:ascii="Times New Roman" w:eastAsia="SimSun" w:hAnsi="Times New Roman" w:cs="Times New Roman"/>
          <w:kern w:val="1"/>
          <w:sz w:val="24"/>
          <w:szCs w:val="24"/>
          <w:lang w:eastAsia="hi-IN" w:bidi="hi-IN"/>
        </w:rPr>
        <w:t>от любви к семье, детскому саду, улице, посёлку, краю до любви к своей стране.</w:t>
      </w:r>
    </w:p>
    <w:p w:rsidR="007E4A2C" w:rsidRPr="0093625C" w:rsidRDefault="007E4A2C" w:rsidP="0093625C">
      <w:pPr>
        <w:suppressAutoHyphens/>
        <w:spacing w:after="0" w:line="200" w:lineRule="atLeast"/>
        <w:rPr>
          <w:rFonts w:ascii="Times New Roman" w:eastAsia="SimSun" w:hAnsi="Times New Roman" w:cs="Times New Roman"/>
          <w:kern w:val="1"/>
          <w:sz w:val="24"/>
          <w:szCs w:val="24"/>
          <w:lang w:eastAsia="hi-IN" w:bidi="hi-IN"/>
        </w:rPr>
      </w:pPr>
    </w:p>
    <w:p w:rsidR="007E4A2C" w:rsidRPr="0093625C" w:rsidRDefault="007E4A2C" w:rsidP="00203C06">
      <w:pPr>
        <w:suppressAutoHyphens/>
        <w:spacing w:after="0" w:line="200" w:lineRule="atLeast"/>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 xml:space="preserve">1.3.3. </w:t>
      </w:r>
      <w:r w:rsidRPr="0093625C">
        <w:rPr>
          <w:rFonts w:ascii="Times New Roman" w:eastAsia="SimSun" w:hAnsi="Times New Roman" w:cs="Times New Roman"/>
          <w:b/>
          <w:bCs/>
          <w:kern w:val="1"/>
          <w:sz w:val="24"/>
          <w:szCs w:val="24"/>
          <w:lang w:eastAsia="hi-IN" w:bidi="hi-IN"/>
        </w:rPr>
        <w:t>Планируемые результаты освоения Программы, формируемой участниками образовательных отношений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1"/>
        <w:gridCol w:w="8502"/>
      </w:tblGrid>
      <w:tr w:rsidR="007E4A2C" w:rsidRPr="004036BC">
        <w:tc>
          <w:tcPr>
            <w:tcW w:w="0" w:type="auto"/>
          </w:tcPr>
          <w:p w:rsidR="007E4A2C" w:rsidRPr="004036BC" w:rsidRDefault="007E4A2C" w:rsidP="004036BC">
            <w:pPr>
              <w:suppressAutoHyphens/>
              <w:spacing w:after="0" w:line="200" w:lineRule="atLeast"/>
              <w:jc w:val="center"/>
              <w:rPr>
                <w:rFonts w:ascii="Times New Roman" w:eastAsia="SimSun" w:hAnsi="Times New Roman" w:cs="Times New Roman"/>
                <w:b/>
                <w:bCs/>
                <w:kern w:val="1"/>
                <w:sz w:val="24"/>
                <w:szCs w:val="24"/>
                <w:lang w:eastAsia="hi-IN" w:bidi="hi-IN"/>
              </w:rPr>
            </w:pPr>
            <w:r w:rsidRPr="004036BC">
              <w:rPr>
                <w:rFonts w:ascii="Times New Roman" w:eastAsia="SimSun" w:hAnsi="Times New Roman" w:cs="Times New Roman"/>
                <w:b/>
                <w:bCs/>
                <w:kern w:val="1"/>
                <w:sz w:val="24"/>
                <w:szCs w:val="24"/>
                <w:lang w:eastAsia="hi-IN" w:bidi="hi-IN"/>
              </w:rPr>
              <w:t>Возраст</w:t>
            </w:r>
          </w:p>
        </w:tc>
        <w:tc>
          <w:tcPr>
            <w:tcW w:w="0" w:type="auto"/>
          </w:tcPr>
          <w:p w:rsidR="007E4A2C" w:rsidRPr="004036BC" w:rsidRDefault="007E4A2C" w:rsidP="004036BC">
            <w:pPr>
              <w:suppressAutoHyphens/>
              <w:spacing w:after="0" w:line="200" w:lineRule="atLeast"/>
              <w:jc w:val="center"/>
              <w:rPr>
                <w:rFonts w:ascii="Times New Roman" w:eastAsia="SimSun" w:hAnsi="Times New Roman" w:cs="Times New Roman"/>
                <w:b/>
                <w:bCs/>
                <w:kern w:val="1"/>
                <w:sz w:val="24"/>
                <w:szCs w:val="24"/>
                <w:lang w:eastAsia="hi-IN" w:bidi="hi-IN"/>
              </w:rPr>
            </w:pPr>
            <w:r w:rsidRPr="004036BC">
              <w:rPr>
                <w:rFonts w:ascii="Times New Roman" w:eastAsia="SimSun" w:hAnsi="Times New Roman" w:cs="Times New Roman"/>
                <w:b/>
                <w:bCs/>
                <w:kern w:val="1"/>
                <w:sz w:val="24"/>
                <w:szCs w:val="24"/>
                <w:lang w:eastAsia="hi-IN" w:bidi="hi-IN"/>
              </w:rPr>
              <w:t>Планируемые результаты</w:t>
            </w:r>
          </w:p>
        </w:tc>
      </w:tr>
      <w:tr w:rsidR="007E4A2C" w:rsidRPr="004036BC">
        <w:tc>
          <w:tcPr>
            <w:tcW w:w="0" w:type="auto"/>
            <w:gridSpan w:val="2"/>
          </w:tcPr>
          <w:p w:rsidR="007E4A2C" w:rsidRPr="004036BC" w:rsidRDefault="007E4A2C" w:rsidP="004036BC">
            <w:pPr>
              <w:suppressAutoHyphens/>
              <w:spacing w:after="0" w:line="200" w:lineRule="atLeast"/>
              <w:jc w:val="center"/>
              <w:rPr>
                <w:rFonts w:ascii="Times New Roman" w:eastAsia="SimSun" w:hAnsi="Times New Roman" w:cs="Times New Roman"/>
                <w:b/>
                <w:bCs/>
                <w:kern w:val="1"/>
                <w:sz w:val="24"/>
                <w:szCs w:val="24"/>
                <w:lang w:eastAsia="hi-IN" w:bidi="hi-IN"/>
              </w:rPr>
            </w:pPr>
            <w:r w:rsidRPr="004036BC">
              <w:rPr>
                <w:rFonts w:ascii="Times New Roman" w:eastAsia="SimSun" w:hAnsi="Times New Roman" w:cs="Times New Roman"/>
                <w:b/>
                <w:bCs/>
                <w:kern w:val="1"/>
                <w:sz w:val="24"/>
                <w:szCs w:val="24"/>
                <w:lang w:eastAsia="hi-IN" w:bidi="hi-IN"/>
              </w:rPr>
              <w:t>Образовательная область «Социально – коммуникативное развитие»</w:t>
            </w:r>
          </w:p>
        </w:tc>
      </w:tr>
      <w:tr w:rsidR="007E4A2C" w:rsidRPr="004036BC">
        <w:tc>
          <w:tcPr>
            <w:tcW w:w="0" w:type="auto"/>
          </w:tcPr>
          <w:p w:rsidR="007E4A2C" w:rsidRPr="004036BC" w:rsidRDefault="007E4A2C" w:rsidP="004036BC">
            <w:pPr>
              <w:suppressAutoHyphens/>
              <w:spacing w:after="0" w:line="200" w:lineRule="atLeast"/>
              <w:jc w:val="center"/>
              <w:rPr>
                <w:rFonts w:ascii="Times New Roman" w:eastAsia="SimSun" w:hAnsi="Times New Roman" w:cs="Times New Roman"/>
                <w:b/>
                <w:bCs/>
                <w:kern w:val="1"/>
                <w:sz w:val="24"/>
                <w:szCs w:val="24"/>
                <w:lang w:eastAsia="hi-IN" w:bidi="hi-IN"/>
              </w:rPr>
            </w:pPr>
            <w:r w:rsidRPr="004036BC">
              <w:rPr>
                <w:rFonts w:ascii="Times New Roman" w:eastAsia="SimSun" w:hAnsi="Times New Roman" w:cs="Times New Roman"/>
                <w:b/>
                <w:bCs/>
                <w:kern w:val="1"/>
                <w:sz w:val="24"/>
                <w:szCs w:val="24"/>
                <w:lang w:eastAsia="hi-IN" w:bidi="hi-IN"/>
              </w:rPr>
              <w:t>3-4 года</w:t>
            </w:r>
          </w:p>
        </w:tc>
        <w:tc>
          <w:tcPr>
            <w:tcW w:w="0" w:type="auto"/>
          </w:tcPr>
          <w:p w:rsidR="007E4A2C" w:rsidRPr="004036BC" w:rsidRDefault="007E4A2C" w:rsidP="004036BC">
            <w:pPr>
              <w:numPr>
                <w:ilvl w:val="0"/>
                <w:numId w:val="28"/>
              </w:numPr>
              <w:suppressAutoHyphens/>
              <w:spacing w:after="0" w:line="200" w:lineRule="atLeast"/>
              <w:rPr>
                <w:rFonts w:ascii="Times New Roman" w:eastAsia="SimSun" w:hAnsi="Times New Roman" w:cs="Times New Roman"/>
                <w:kern w:val="1"/>
                <w:sz w:val="24"/>
                <w:szCs w:val="24"/>
                <w:lang w:eastAsia="hi-IN" w:bidi="hi-IN"/>
              </w:rPr>
            </w:pPr>
            <w:r w:rsidRPr="004036BC">
              <w:rPr>
                <w:rFonts w:ascii="Times New Roman" w:eastAsia="SimSun" w:hAnsi="Times New Roman" w:cs="Times New Roman"/>
                <w:kern w:val="1"/>
                <w:sz w:val="24"/>
                <w:szCs w:val="24"/>
                <w:lang w:eastAsia="hi-IN" w:bidi="hi-IN"/>
              </w:rPr>
              <w:t>имеет представление о своём имени (знает несколько форм своего имени), имени членов своей семьи;</w:t>
            </w:r>
          </w:p>
          <w:p w:rsidR="007E4A2C" w:rsidRPr="004036BC" w:rsidRDefault="007E4A2C" w:rsidP="004036BC">
            <w:pPr>
              <w:numPr>
                <w:ilvl w:val="0"/>
                <w:numId w:val="28"/>
              </w:numPr>
              <w:suppressAutoHyphens/>
              <w:spacing w:after="0" w:line="200" w:lineRule="atLeast"/>
              <w:rPr>
                <w:rFonts w:ascii="Times New Roman" w:eastAsia="SimSun" w:hAnsi="Times New Roman" w:cs="Times New Roman"/>
                <w:kern w:val="1"/>
                <w:sz w:val="24"/>
                <w:szCs w:val="24"/>
                <w:lang w:eastAsia="hi-IN" w:bidi="hi-IN"/>
              </w:rPr>
            </w:pPr>
            <w:r w:rsidRPr="004036BC">
              <w:rPr>
                <w:rFonts w:ascii="Times New Roman" w:eastAsia="SimSun" w:hAnsi="Times New Roman" w:cs="Times New Roman"/>
                <w:kern w:val="1"/>
                <w:sz w:val="24"/>
                <w:szCs w:val="24"/>
                <w:lang w:eastAsia="hi-IN" w:bidi="hi-IN"/>
              </w:rPr>
              <w:t>знаком с предметами кухонной утвари (самовар, рукомойник, чугунок, ухват, кочерга, глиняный горшок);</w:t>
            </w:r>
          </w:p>
          <w:p w:rsidR="007E4A2C" w:rsidRPr="004036BC" w:rsidRDefault="007E4A2C" w:rsidP="004036BC">
            <w:pPr>
              <w:numPr>
                <w:ilvl w:val="0"/>
                <w:numId w:val="28"/>
              </w:numPr>
              <w:suppressAutoHyphens/>
              <w:spacing w:after="0" w:line="200" w:lineRule="atLeast"/>
              <w:rPr>
                <w:rFonts w:ascii="Times New Roman" w:eastAsia="SimSun" w:hAnsi="Times New Roman" w:cs="Times New Roman"/>
                <w:kern w:val="1"/>
                <w:sz w:val="24"/>
                <w:szCs w:val="24"/>
                <w:lang w:eastAsia="hi-IN" w:bidi="hi-IN"/>
              </w:rPr>
            </w:pPr>
            <w:r w:rsidRPr="004036BC">
              <w:rPr>
                <w:rFonts w:ascii="Times New Roman" w:eastAsia="SimSun" w:hAnsi="Times New Roman" w:cs="Times New Roman"/>
                <w:kern w:val="1"/>
                <w:sz w:val="24"/>
                <w:szCs w:val="24"/>
                <w:lang w:eastAsia="hi-IN" w:bidi="hi-IN"/>
              </w:rPr>
              <w:t>знаком с песнями, частушками, потешками, загадками, пословицами, поговорками, закличками, сказками;</w:t>
            </w:r>
          </w:p>
          <w:p w:rsidR="007E4A2C" w:rsidRPr="004036BC" w:rsidRDefault="007E4A2C" w:rsidP="004036BC">
            <w:pPr>
              <w:numPr>
                <w:ilvl w:val="0"/>
                <w:numId w:val="28"/>
              </w:numPr>
              <w:suppressAutoHyphens/>
              <w:spacing w:after="0" w:line="200" w:lineRule="atLeast"/>
              <w:rPr>
                <w:rFonts w:ascii="Times New Roman" w:eastAsia="SimSun" w:hAnsi="Times New Roman" w:cs="Times New Roman"/>
                <w:kern w:val="1"/>
                <w:sz w:val="24"/>
                <w:szCs w:val="24"/>
                <w:lang w:eastAsia="hi-IN" w:bidi="hi-IN"/>
              </w:rPr>
            </w:pPr>
            <w:r w:rsidRPr="004036BC">
              <w:rPr>
                <w:rFonts w:ascii="Times New Roman" w:eastAsia="SimSun" w:hAnsi="Times New Roman" w:cs="Times New Roman"/>
                <w:kern w:val="1"/>
                <w:sz w:val="24"/>
                <w:szCs w:val="24"/>
                <w:lang w:eastAsia="hi-IN" w:bidi="hi-IN"/>
              </w:rPr>
              <w:t>знаком с предметами обихода (коромысло, ведро, корыто, стиральная доска)</w:t>
            </w:r>
          </w:p>
        </w:tc>
      </w:tr>
    </w:tbl>
    <w:p w:rsidR="007E4A2C" w:rsidRPr="0093625C" w:rsidRDefault="007E4A2C" w:rsidP="0093625C">
      <w:pPr>
        <w:suppressAutoHyphens/>
        <w:spacing w:after="0" w:line="200" w:lineRule="atLeast"/>
        <w:rPr>
          <w:rFonts w:ascii="Times New Roman" w:eastAsia="SimSun" w:hAnsi="Times New Roman"/>
          <w:b/>
          <w:bCs/>
          <w:kern w:val="1"/>
          <w:sz w:val="24"/>
          <w:szCs w:val="24"/>
          <w:lang w:eastAsia="hi-IN" w:bidi="hi-IN"/>
        </w:rPr>
      </w:pPr>
    </w:p>
    <w:p w:rsidR="007E4A2C" w:rsidRPr="0093625C" w:rsidRDefault="007E4A2C" w:rsidP="0093625C">
      <w:pPr>
        <w:suppressAutoHyphens/>
        <w:spacing w:after="0" w:line="200" w:lineRule="atLeast"/>
        <w:rPr>
          <w:rFonts w:ascii="Times New Roman" w:eastAsia="SimSun" w:hAnsi="Times New Roman"/>
          <w:kern w:val="1"/>
          <w:sz w:val="24"/>
          <w:szCs w:val="24"/>
          <w:lang w:eastAsia="hi-IN" w:bidi="hi-IN"/>
        </w:rPr>
      </w:pPr>
    </w:p>
    <w:p w:rsidR="007E4A2C" w:rsidRDefault="007E4A2C" w:rsidP="00594863">
      <w:pPr>
        <w:shd w:val="clear" w:color="auto" w:fill="FFFFFF"/>
        <w:suppressAutoHyphens/>
        <w:spacing w:before="240" w:after="240" w:line="27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ab/>
      </w:r>
    </w:p>
    <w:p w:rsidR="007E4A2C" w:rsidRPr="0093625C" w:rsidRDefault="007E4A2C" w:rsidP="006A2058">
      <w:pPr>
        <w:pageBreakBefore/>
        <w:suppressAutoHyphens/>
        <w:spacing w:after="0" w:line="200" w:lineRule="atLeast"/>
        <w:jc w:val="center"/>
        <w:rPr>
          <w:rFonts w:ascii="Times New Roman" w:hAnsi="Times New Roman" w:cs="Times New Roman"/>
          <w:b/>
          <w:bCs/>
          <w:kern w:val="1"/>
          <w:sz w:val="24"/>
          <w:szCs w:val="24"/>
        </w:rPr>
      </w:pPr>
      <w:r w:rsidRPr="0093625C">
        <w:rPr>
          <w:rFonts w:ascii="Times New Roman" w:hAnsi="Times New Roman" w:cs="Times New Roman"/>
          <w:b/>
          <w:bCs/>
          <w:kern w:val="1"/>
          <w:sz w:val="24"/>
          <w:szCs w:val="24"/>
          <w:lang w:val="en-US"/>
        </w:rPr>
        <w:lastRenderedPageBreak/>
        <w:t>II</w:t>
      </w:r>
      <w:r w:rsidRPr="0093625C">
        <w:rPr>
          <w:rFonts w:ascii="Times New Roman" w:hAnsi="Times New Roman" w:cs="Times New Roman"/>
          <w:b/>
          <w:bCs/>
          <w:kern w:val="1"/>
          <w:sz w:val="24"/>
          <w:szCs w:val="24"/>
        </w:rPr>
        <w:t>. СОДЕРЖАТЕЛЬНЫЙ РАЗДЕЛ</w:t>
      </w:r>
    </w:p>
    <w:p w:rsidR="007E4A2C" w:rsidRPr="0093625C" w:rsidRDefault="007E4A2C" w:rsidP="0093625C">
      <w:pPr>
        <w:suppressAutoHyphens/>
        <w:spacing w:after="0" w:line="200" w:lineRule="atLeast"/>
        <w:ind w:left="1080"/>
        <w:rPr>
          <w:rFonts w:ascii="Times New Roman" w:hAnsi="Times New Roman" w:cs="Times New Roman"/>
          <w:b/>
          <w:bCs/>
          <w:kern w:val="1"/>
          <w:sz w:val="24"/>
          <w:szCs w:val="24"/>
        </w:rPr>
      </w:pPr>
    </w:p>
    <w:p w:rsidR="007E4A2C" w:rsidRPr="0093625C" w:rsidRDefault="007E4A2C" w:rsidP="0093625C">
      <w:pPr>
        <w:suppressAutoHyphens/>
        <w:spacing w:after="0" w:line="200" w:lineRule="atLeast"/>
        <w:ind w:firstLine="426"/>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Образовательная деятельность строится в соответствии с образовательными областями с учетом используемых в ДОО методических пособий, рекомендованных к использованию в качестве программно-методического обеспечения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7E4A2C" w:rsidRPr="0093625C" w:rsidRDefault="007E4A2C" w:rsidP="0093625C">
      <w:pPr>
        <w:suppressAutoHyphens/>
        <w:spacing w:after="0" w:line="240" w:lineRule="auto"/>
        <w:rPr>
          <w:rFonts w:ascii="Times New Roman" w:hAnsi="Times New Roman" w:cs="Times New Roman"/>
          <w:b/>
          <w:bCs/>
          <w:kern w:val="1"/>
          <w:sz w:val="24"/>
          <w:szCs w:val="24"/>
        </w:rPr>
      </w:pPr>
      <w:r w:rsidRPr="0093625C">
        <w:rPr>
          <w:rFonts w:ascii="Times New Roman" w:hAnsi="Times New Roman" w:cs="Times New Roman"/>
          <w:b/>
          <w:bCs/>
          <w:kern w:val="1"/>
          <w:sz w:val="24"/>
          <w:szCs w:val="24"/>
        </w:rPr>
        <w:t>2.1.Описание образовательной деятельность в соответствии с направлениями развития ребенка, представленными в пяти образовательных областях</w:t>
      </w:r>
    </w:p>
    <w:p w:rsidR="007E4A2C" w:rsidRPr="0093625C" w:rsidRDefault="007E4A2C" w:rsidP="0093625C">
      <w:pPr>
        <w:suppressAutoHyphens/>
        <w:spacing w:after="0" w:line="200" w:lineRule="atLeast"/>
        <w:rPr>
          <w:rFonts w:ascii="Times New Roman" w:hAnsi="Times New Roman" w:cs="Times New Roman"/>
          <w:b/>
          <w:bCs/>
          <w:kern w:val="1"/>
          <w:sz w:val="24"/>
          <w:szCs w:val="24"/>
        </w:rPr>
      </w:pPr>
      <w:r w:rsidRPr="0093625C">
        <w:rPr>
          <w:rFonts w:ascii="Times New Roman" w:hAnsi="Times New Roman" w:cs="Times New Roman"/>
          <w:b/>
          <w:bCs/>
          <w:kern w:val="1"/>
          <w:sz w:val="24"/>
          <w:szCs w:val="24"/>
        </w:rPr>
        <w:t xml:space="preserve">2.1.1. Обязательная часть Программы </w:t>
      </w:r>
    </w:p>
    <w:tbl>
      <w:tblPr>
        <w:tblW w:w="9322" w:type="dxa"/>
        <w:tblInd w:w="2" w:type="dxa"/>
        <w:tblLayout w:type="fixed"/>
        <w:tblLook w:val="0000" w:firstRow="0" w:lastRow="0" w:firstColumn="0" w:lastColumn="0" w:noHBand="0" w:noVBand="0"/>
      </w:tblPr>
      <w:tblGrid>
        <w:gridCol w:w="3259"/>
        <w:gridCol w:w="6063"/>
      </w:tblGrid>
      <w:tr w:rsidR="007E4A2C" w:rsidRPr="004036BC">
        <w:trPr>
          <w:trHeight w:val="315"/>
        </w:trPr>
        <w:tc>
          <w:tcPr>
            <w:tcW w:w="3259" w:type="dxa"/>
            <w:tcBorders>
              <w:top w:val="single" w:sz="4" w:space="0" w:color="000000"/>
              <w:left w:val="single" w:sz="4" w:space="0" w:color="000000"/>
              <w:bottom w:val="single" w:sz="4" w:space="0" w:color="000000"/>
            </w:tcBorders>
          </w:tcPr>
          <w:p w:rsidR="007E4A2C" w:rsidRPr="0093625C" w:rsidRDefault="007E4A2C" w:rsidP="0093625C">
            <w:pPr>
              <w:tabs>
                <w:tab w:val="left" w:pos="284"/>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Социально- коммуникативное</w:t>
            </w:r>
          </w:p>
          <w:p w:rsidR="007E4A2C" w:rsidRPr="0093625C" w:rsidRDefault="007E4A2C" w:rsidP="0093625C">
            <w:pPr>
              <w:tabs>
                <w:tab w:val="left" w:pos="284"/>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развитие</w:t>
            </w:r>
          </w:p>
        </w:tc>
        <w:tc>
          <w:tcPr>
            <w:tcW w:w="6063" w:type="dxa"/>
            <w:tcBorders>
              <w:top w:val="single" w:sz="4" w:space="0" w:color="000000"/>
              <w:left w:val="single" w:sz="4" w:space="0" w:color="000000"/>
              <w:bottom w:val="single" w:sz="4" w:space="0" w:color="000000"/>
              <w:righ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Направлена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2014.-стр.46-48).</w:t>
            </w:r>
          </w:p>
        </w:tc>
      </w:tr>
      <w:tr w:rsidR="007E4A2C" w:rsidRPr="004036BC">
        <w:trPr>
          <w:trHeight w:val="315"/>
        </w:trPr>
        <w:tc>
          <w:tcPr>
            <w:tcW w:w="3259" w:type="dxa"/>
            <w:tcBorders>
              <w:top w:val="single" w:sz="4" w:space="0" w:color="000000"/>
              <w:left w:val="single" w:sz="4" w:space="0" w:color="000000"/>
              <w:bottom w:val="single" w:sz="4" w:space="0" w:color="000000"/>
            </w:tcBorders>
          </w:tcPr>
          <w:p w:rsidR="007E4A2C" w:rsidRPr="0093625C" w:rsidRDefault="007E4A2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Познавательное развитие</w:t>
            </w:r>
          </w:p>
          <w:p w:rsidR="007E4A2C" w:rsidRPr="0093625C" w:rsidRDefault="007E4A2C" w:rsidP="0093625C">
            <w:pPr>
              <w:tabs>
                <w:tab w:val="left" w:pos="284"/>
                <w:tab w:val="left" w:pos="426"/>
              </w:tabs>
              <w:suppressAutoHyphens/>
              <w:spacing w:after="0" w:line="100" w:lineRule="atLeast"/>
              <w:ind w:left="709"/>
              <w:jc w:val="both"/>
              <w:rPr>
                <w:rFonts w:ascii="Times New Roman" w:hAnsi="Times New Roman" w:cs="Times New Roman"/>
                <w:b/>
                <w:bCs/>
                <w:kern w:val="1"/>
                <w:sz w:val="24"/>
                <w:szCs w:val="24"/>
              </w:rPr>
            </w:pPr>
          </w:p>
        </w:tc>
        <w:tc>
          <w:tcPr>
            <w:tcW w:w="6063" w:type="dxa"/>
            <w:tcBorders>
              <w:top w:val="single" w:sz="4" w:space="0" w:color="000000"/>
              <w:left w:val="single" w:sz="4" w:space="0" w:color="000000"/>
              <w:bottom w:val="single" w:sz="4" w:space="0" w:color="000000"/>
              <w:righ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Познавательное развитие предполагает:  </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развитие интересов детей, любознательности и познавательной мотивации;</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формирование познавательных действий, становление сознания; развитие воображения и творческой активности;</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первичных представлений о планете Земля как общем доме людей, об особенностях ее природы, многообразии стран и народов мира (основная образовательная программа дошкольного образования «От рождения до школы» под редакцией Н.Е. Вераксы, Т.С. Комаровой, М.А. </w:t>
            </w:r>
            <w:r w:rsidRPr="0093625C">
              <w:rPr>
                <w:rFonts w:ascii="Times New Roman" w:eastAsia="SimSun" w:hAnsi="Times New Roman" w:cs="Times New Roman"/>
                <w:kern w:val="1"/>
                <w:sz w:val="24"/>
                <w:szCs w:val="24"/>
                <w:lang w:eastAsia="hi-IN" w:bidi="hi-IN"/>
              </w:rPr>
              <w:lastRenderedPageBreak/>
              <w:t>Васильевой. – М.: МОЗАИКА-СИНТЕЗ, 2014. -стр.63-64).</w:t>
            </w:r>
          </w:p>
        </w:tc>
      </w:tr>
      <w:tr w:rsidR="007E4A2C" w:rsidRPr="004036BC">
        <w:trPr>
          <w:trHeight w:val="315"/>
        </w:trPr>
        <w:tc>
          <w:tcPr>
            <w:tcW w:w="3259" w:type="dxa"/>
            <w:tcBorders>
              <w:top w:val="single" w:sz="4" w:space="0" w:color="000000"/>
              <w:left w:val="single" w:sz="4" w:space="0" w:color="000000"/>
              <w:bottom w:val="single" w:sz="4" w:space="0" w:color="000000"/>
            </w:tcBorders>
          </w:tcPr>
          <w:p w:rsidR="007E4A2C" w:rsidRPr="0093625C" w:rsidRDefault="007E4A2C" w:rsidP="0093625C">
            <w:pPr>
              <w:tabs>
                <w:tab w:val="left" w:pos="284"/>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Речевое развитие</w:t>
            </w:r>
          </w:p>
        </w:tc>
        <w:tc>
          <w:tcPr>
            <w:tcW w:w="6063" w:type="dxa"/>
            <w:tcBorders>
              <w:top w:val="single" w:sz="4" w:space="0" w:color="000000"/>
              <w:left w:val="single" w:sz="4" w:space="0" w:color="000000"/>
              <w:bottom w:val="single" w:sz="4" w:space="0" w:color="000000"/>
              <w:righ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Речевое развитие – включает: </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владение речью, как средством общения и культуры; </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обогащение активного словаря; </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развитие связной, грамматически правильной диалогической и монологической речи;</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развитие речевого творчества; </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формирование звуковой аналитико-синтетической активности как предпосылки обучения грамоте (основная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2014. -стр.90-91).</w:t>
            </w:r>
          </w:p>
        </w:tc>
      </w:tr>
      <w:tr w:rsidR="007E4A2C" w:rsidRPr="004036BC">
        <w:trPr>
          <w:trHeight w:val="315"/>
        </w:trPr>
        <w:tc>
          <w:tcPr>
            <w:tcW w:w="3259" w:type="dxa"/>
            <w:tcBorders>
              <w:top w:val="single" w:sz="4" w:space="0" w:color="000000"/>
              <w:left w:val="single" w:sz="4" w:space="0" w:color="000000"/>
              <w:bottom w:val="single" w:sz="4" w:space="0" w:color="000000"/>
            </w:tcBorders>
          </w:tcPr>
          <w:p w:rsidR="007E4A2C" w:rsidRPr="0093625C" w:rsidRDefault="007E4A2C" w:rsidP="0093625C">
            <w:pPr>
              <w:tabs>
                <w:tab w:val="left" w:pos="284"/>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Художественно-эстетическое развитие</w:t>
            </w:r>
          </w:p>
        </w:tc>
        <w:tc>
          <w:tcPr>
            <w:tcW w:w="6063" w:type="dxa"/>
            <w:tcBorders>
              <w:top w:val="single" w:sz="4" w:space="0" w:color="000000"/>
              <w:left w:val="single" w:sz="4" w:space="0" w:color="000000"/>
              <w:bottom w:val="single" w:sz="4" w:space="0" w:color="000000"/>
              <w:righ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2014. -стр.101-103).</w:t>
            </w:r>
          </w:p>
        </w:tc>
      </w:tr>
      <w:tr w:rsidR="007E4A2C" w:rsidRPr="004036BC">
        <w:trPr>
          <w:trHeight w:val="315"/>
        </w:trPr>
        <w:tc>
          <w:tcPr>
            <w:tcW w:w="3259" w:type="dxa"/>
            <w:tcBorders>
              <w:top w:val="single" w:sz="4" w:space="0" w:color="000000"/>
              <w:left w:val="single" w:sz="4" w:space="0" w:color="000000"/>
              <w:bottom w:val="single" w:sz="4" w:space="0" w:color="000000"/>
            </w:tcBorders>
          </w:tcPr>
          <w:p w:rsidR="007E4A2C" w:rsidRPr="0093625C" w:rsidRDefault="007E4A2C" w:rsidP="0093625C">
            <w:pPr>
              <w:tabs>
                <w:tab w:val="left" w:pos="284"/>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Физическое развитие</w:t>
            </w:r>
          </w:p>
        </w:tc>
        <w:tc>
          <w:tcPr>
            <w:tcW w:w="6063" w:type="dxa"/>
            <w:tcBorders>
              <w:top w:val="single" w:sz="4" w:space="0" w:color="000000"/>
              <w:left w:val="single" w:sz="4" w:space="0" w:color="000000"/>
              <w:bottom w:val="single" w:sz="4" w:space="0" w:color="000000"/>
              <w:righ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w:t>
            </w:r>
            <w:r w:rsidRPr="0093625C">
              <w:rPr>
                <w:rFonts w:ascii="Times New Roman" w:eastAsia="SimSun" w:hAnsi="Times New Roman" w:cs="Times New Roman"/>
                <w:kern w:val="1"/>
                <w:sz w:val="24"/>
                <w:szCs w:val="24"/>
                <w:lang w:eastAsia="hi-IN" w:bidi="hi-IN"/>
              </w:rPr>
              <w:lastRenderedPageBreak/>
              <w:t>правилами (в питании, двигательном режиме, закаливании, при формировании полезных привычек и др.) (основная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2014. -стр.128-129).</w:t>
            </w:r>
          </w:p>
        </w:tc>
      </w:tr>
    </w:tbl>
    <w:p w:rsidR="007E4A2C" w:rsidRPr="0093625C" w:rsidRDefault="007E4A2C" w:rsidP="0093625C">
      <w:pPr>
        <w:tabs>
          <w:tab w:val="left" w:pos="284"/>
          <w:tab w:val="left" w:pos="426"/>
        </w:tabs>
        <w:suppressAutoHyphens/>
        <w:spacing w:after="0" w:line="240" w:lineRule="auto"/>
        <w:jc w:val="both"/>
        <w:rPr>
          <w:rFonts w:ascii="Arial" w:eastAsia="SimSun" w:hAnsi="Arial"/>
          <w:kern w:val="1"/>
          <w:sz w:val="20"/>
          <w:szCs w:val="20"/>
          <w:lang w:eastAsia="hi-IN" w:bidi="hi-IN"/>
        </w:rPr>
      </w:pPr>
    </w:p>
    <w:p w:rsidR="007E4A2C" w:rsidRPr="0093625C" w:rsidRDefault="007E4A2C" w:rsidP="0093625C">
      <w:pPr>
        <w:tabs>
          <w:tab w:val="left" w:pos="284"/>
          <w:tab w:val="left" w:pos="426"/>
        </w:tabs>
        <w:suppressAutoHyphens/>
        <w:spacing w:after="0" w:line="240" w:lineRule="auto"/>
        <w:jc w:val="both"/>
        <w:rPr>
          <w:rFonts w:ascii="Arial" w:eastAsia="SimSun" w:hAnsi="Arial"/>
          <w:kern w:val="1"/>
          <w:sz w:val="20"/>
          <w:szCs w:val="20"/>
          <w:lang w:eastAsia="hi-IN" w:bidi="hi-IN"/>
        </w:rPr>
      </w:pPr>
    </w:p>
    <w:p w:rsidR="007E4A2C" w:rsidRPr="0093625C" w:rsidRDefault="007E4A2C" w:rsidP="0093625C">
      <w:pPr>
        <w:suppressAutoHyphens/>
        <w:spacing w:after="0" w:line="240" w:lineRule="auto"/>
        <w:jc w:val="both"/>
        <w:rPr>
          <w:rFonts w:ascii="Times New Roman" w:hAnsi="Times New Roman" w:cs="Times New Roman"/>
          <w:b/>
          <w:bCs/>
          <w:kern w:val="1"/>
          <w:sz w:val="24"/>
          <w:szCs w:val="24"/>
        </w:rPr>
      </w:pPr>
      <w:r w:rsidRPr="0093625C">
        <w:rPr>
          <w:rFonts w:ascii="Times New Roman" w:hAnsi="Times New Roman" w:cs="Times New Roman"/>
          <w:b/>
          <w:bCs/>
          <w:kern w:val="1"/>
          <w:sz w:val="24"/>
          <w:szCs w:val="24"/>
        </w:rPr>
        <w:t>2.1.2. Часть, формируемая участниками образовательных отношений</w:t>
      </w:r>
    </w:p>
    <w:p w:rsidR="007E4A2C" w:rsidRPr="0093625C" w:rsidRDefault="007E4A2C" w:rsidP="0093625C">
      <w:pPr>
        <w:suppressAutoHyphens/>
        <w:spacing w:after="0" w:line="240" w:lineRule="auto"/>
        <w:jc w:val="both"/>
        <w:rPr>
          <w:rFonts w:ascii="Times New Roman" w:eastAsia="@Arial Unicode MS"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«Социально-коммуникативное развитие» предполагает воспитание</w:t>
      </w:r>
      <w:r w:rsidRPr="0093625C">
        <w:rPr>
          <w:rFonts w:ascii="Times New Roman" w:eastAsia="@Arial Unicode MS" w:hAnsi="Times New Roman" w:cs="Times New Roman"/>
          <w:kern w:val="1"/>
          <w:sz w:val="24"/>
          <w:szCs w:val="24"/>
          <w:lang w:eastAsia="hi-IN" w:bidi="hi-IN"/>
        </w:rPr>
        <w:t xml:space="preserve"> нравственных чувств, воспитание гражданственности, патриотизма.</w:t>
      </w:r>
    </w:p>
    <w:p w:rsidR="007E4A2C" w:rsidRPr="0093625C" w:rsidRDefault="007E4A2C" w:rsidP="0093625C">
      <w:pPr>
        <w:suppressAutoHyphens/>
        <w:spacing w:after="0" w:line="240" w:lineRule="auto"/>
        <w:jc w:val="both"/>
        <w:rPr>
          <w:rFonts w:ascii="Times New Roman" w:eastAsia="@Arial Unicode MS" w:hAnsi="Times New Roman" w:cs="Times New Roman"/>
          <w:kern w:val="1"/>
          <w:sz w:val="24"/>
          <w:szCs w:val="24"/>
        </w:rPr>
      </w:pPr>
      <w:r w:rsidRPr="0093625C">
        <w:rPr>
          <w:rFonts w:ascii="Times New Roman" w:eastAsia="SimSun" w:hAnsi="Times New Roman" w:cs="Times New Roman"/>
          <w:kern w:val="1"/>
          <w:sz w:val="24"/>
          <w:szCs w:val="24"/>
          <w:lang w:eastAsia="hi-IN" w:bidi="hi-IN"/>
        </w:rPr>
        <w:t xml:space="preserve"> «Познавательное развитие» </w:t>
      </w:r>
      <w:r w:rsidRPr="0093625C">
        <w:rPr>
          <w:rFonts w:ascii="Times New Roman" w:eastAsia="SimSun" w:hAnsi="Times New Roman" w:cs="Times New Roman"/>
          <w:kern w:val="1"/>
          <w:sz w:val="24"/>
          <w:szCs w:val="24"/>
        </w:rPr>
        <w:t xml:space="preserve">предусматривает </w:t>
      </w:r>
      <w:r w:rsidRPr="0093625C">
        <w:rPr>
          <w:rFonts w:ascii="Times New Roman" w:eastAsia="@Arial Unicode MS" w:hAnsi="Times New Roman" w:cs="Times New Roman"/>
          <w:kern w:val="1"/>
          <w:sz w:val="24"/>
          <w:szCs w:val="24"/>
        </w:rPr>
        <w:t xml:space="preserve">воспитание ценностного отношения к природе, окружающей среде.  </w:t>
      </w:r>
    </w:p>
    <w:p w:rsidR="007E4A2C" w:rsidRPr="0093625C" w:rsidRDefault="007E4A2C" w:rsidP="0093625C">
      <w:pPr>
        <w:suppressAutoHyphens/>
        <w:spacing w:after="0" w:line="240" w:lineRule="auto"/>
        <w:jc w:val="both"/>
        <w:rPr>
          <w:rFonts w:ascii="Times New Roman" w:eastAsia="@Arial Unicode MS"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«Речевое развитие» включает </w:t>
      </w:r>
      <w:r w:rsidRPr="0093625C">
        <w:rPr>
          <w:rFonts w:ascii="Times New Roman" w:eastAsia="@Arial Unicode MS" w:hAnsi="Times New Roman" w:cs="Times New Roman"/>
          <w:kern w:val="1"/>
          <w:sz w:val="24"/>
          <w:szCs w:val="24"/>
          <w:lang w:eastAsia="hi-IN" w:bidi="hi-IN"/>
        </w:rPr>
        <w:t>формирование культуры речи детей.</w:t>
      </w:r>
    </w:p>
    <w:p w:rsidR="007E4A2C" w:rsidRPr="0093625C" w:rsidRDefault="007E4A2C" w:rsidP="0093625C">
      <w:pPr>
        <w:suppressAutoHyphens/>
        <w:spacing w:after="0" w:line="240" w:lineRule="auto"/>
        <w:jc w:val="both"/>
        <w:rPr>
          <w:rFonts w:ascii="Times New Roman" w:eastAsia="@Arial Unicode MS" w:hAnsi="Times New Roman" w:cs="Times New Roman"/>
          <w:kern w:val="1"/>
          <w:sz w:val="24"/>
          <w:szCs w:val="24"/>
        </w:rPr>
      </w:pPr>
      <w:r w:rsidRPr="0093625C">
        <w:rPr>
          <w:rFonts w:ascii="Times New Roman" w:eastAsia="SimSun" w:hAnsi="Times New Roman" w:cs="Times New Roman"/>
          <w:kern w:val="1"/>
          <w:sz w:val="24"/>
          <w:szCs w:val="24"/>
          <w:lang w:eastAsia="hi-IN" w:bidi="hi-IN"/>
        </w:rPr>
        <w:t xml:space="preserve">«Художественно-эстетическое развитие» </w:t>
      </w:r>
      <w:r w:rsidRPr="0093625C">
        <w:rPr>
          <w:rFonts w:ascii="Times New Roman" w:eastAsia="SimSun" w:hAnsi="Times New Roman" w:cs="Times New Roman"/>
          <w:kern w:val="1"/>
          <w:sz w:val="24"/>
          <w:szCs w:val="24"/>
        </w:rPr>
        <w:t xml:space="preserve">предполагает </w:t>
      </w:r>
      <w:r w:rsidRPr="0093625C">
        <w:rPr>
          <w:rFonts w:ascii="Times New Roman" w:eastAsia="@Arial Unicode MS" w:hAnsi="Times New Roman" w:cs="Times New Roman"/>
          <w:kern w:val="1"/>
          <w:sz w:val="24"/>
          <w:szCs w:val="24"/>
        </w:rPr>
        <w:t xml:space="preserve">воспитание ценностного отношения к прекрасному, формирование представлений об эстетических идеалах и ценностях. </w:t>
      </w:r>
    </w:p>
    <w:p w:rsidR="007E4A2C" w:rsidRPr="0093625C" w:rsidRDefault="007E4A2C" w:rsidP="0093625C">
      <w:pPr>
        <w:suppressAutoHyphens/>
        <w:spacing w:after="0" w:line="240" w:lineRule="auto"/>
        <w:jc w:val="both"/>
        <w:rPr>
          <w:rFonts w:ascii="Times New Roman" w:eastAsia="SimSun" w:hAnsi="Times New Roman" w:cs="Times New Roman"/>
          <w:kern w:val="1"/>
          <w:sz w:val="24"/>
          <w:szCs w:val="24"/>
        </w:rPr>
      </w:pPr>
      <w:r w:rsidRPr="0093625C">
        <w:rPr>
          <w:rFonts w:ascii="Times New Roman" w:eastAsia="SimSun" w:hAnsi="Times New Roman" w:cs="Times New Roman"/>
          <w:kern w:val="1"/>
          <w:sz w:val="24"/>
          <w:szCs w:val="24"/>
          <w:lang w:eastAsia="hi-IN" w:bidi="hi-IN"/>
        </w:rPr>
        <w:t xml:space="preserve">«Физическое развитие» </w:t>
      </w:r>
      <w:r w:rsidRPr="0093625C">
        <w:rPr>
          <w:rFonts w:ascii="Times New Roman" w:eastAsia="SimSun" w:hAnsi="Times New Roman" w:cs="Times New Roman"/>
          <w:kern w:val="1"/>
          <w:sz w:val="24"/>
          <w:szCs w:val="24"/>
        </w:rPr>
        <w:t>включает развитие эмоциональной свободы, физической выносливости, смекалки, ловкости через традиционные игры и забавы Нижегородского края.</w:t>
      </w:r>
    </w:p>
    <w:p w:rsidR="007E4A2C" w:rsidRPr="0093625C" w:rsidRDefault="007E4A2C" w:rsidP="0093625C">
      <w:pPr>
        <w:suppressAutoHyphens/>
        <w:spacing w:after="0" w:line="240" w:lineRule="auto"/>
        <w:jc w:val="both"/>
        <w:rPr>
          <w:rFonts w:ascii="Times New Roman" w:eastAsia="SimSun" w:hAnsi="Times New Roman" w:cs="Times New Roman"/>
          <w:kern w:val="1"/>
          <w:sz w:val="24"/>
          <w:szCs w:val="24"/>
        </w:rPr>
      </w:pPr>
    </w:p>
    <w:p w:rsidR="007E4A2C" w:rsidRPr="0093625C" w:rsidRDefault="007E4A2C" w:rsidP="0093625C">
      <w:pPr>
        <w:suppressAutoHyphens/>
        <w:spacing w:after="0" w:line="240" w:lineRule="auto"/>
        <w:jc w:val="both"/>
        <w:rPr>
          <w:rFonts w:ascii="Times New Roman" w:hAnsi="Times New Roman" w:cs="Times New Roman"/>
          <w:b/>
          <w:bCs/>
          <w:kern w:val="1"/>
          <w:sz w:val="24"/>
          <w:szCs w:val="24"/>
        </w:rPr>
      </w:pPr>
      <w:r w:rsidRPr="0093625C">
        <w:rPr>
          <w:rFonts w:ascii="Times New Roman" w:hAnsi="Times New Roman" w:cs="Times New Roman"/>
          <w:b/>
          <w:bCs/>
          <w:kern w:val="1"/>
          <w:sz w:val="24"/>
          <w:szCs w:val="24"/>
        </w:rPr>
        <w:t>2.2. Содержание образовательной деятельности</w:t>
      </w:r>
    </w:p>
    <w:p w:rsidR="007E4A2C" w:rsidRPr="0093625C" w:rsidRDefault="007E4A2C" w:rsidP="0093625C">
      <w:pPr>
        <w:tabs>
          <w:tab w:val="left" w:pos="284"/>
          <w:tab w:val="left" w:pos="426"/>
        </w:tabs>
        <w:suppressAutoHyphens/>
        <w:spacing w:after="0" w:line="200" w:lineRule="atLeast"/>
        <w:jc w:val="both"/>
        <w:rPr>
          <w:rFonts w:ascii="Times New Roman" w:hAnsi="Times New Roman" w:cs="Times New Roman"/>
          <w:b/>
          <w:bCs/>
          <w:kern w:val="1"/>
          <w:sz w:val="24"/>
          <w:szCs w:val="24"/>
        </w:rPr>
      </w:pPr>
      <w:r w:rsidRPr="0093625C">
        <w:rPr>
          <w:rFonts w:ascii="Times New Roman" w:hAnsi="Times New Roman" w:cs="Times New Roman"/>
          <w:b/>
          <w:bCs/>
          <w:kern w:val="1"/>
          <w:sz w:val="24"/>
          <w:szCs w:val="24"/>
        </w:rPr>
        <w:t xml:space="preserve">2.2.1. Обязательная часть Программы </w:t>
      </w:r>
    </w:p>
    <w:p w:rsidR="007E4A2C" w:rsidRPr="0093625C" w:rsidRDefault="007E4A2C" w:rsidP="0093625C">
      <w:pPr>
        <w:tabs>
          <w:tab w:val="left" w:pos="284"/>
          <w:tab w:val="left" w:pos="426"/>
        </w:tabs>
        <w:suppressAutoHyphens/>
        <w:spacing w:after="0" w:line="200" w:lineRule="atLeast"/>
        <w:jc w:val="both"/>
        <w:rPr>
          <w:rFonts w:ascii="Times New Roman" w:hAnsi="Times New Roman" w:cs="Times New Roman"/>
          <w:b/>
          <w:bCs/>
          <w:kern w:val="1"/>
          <w:sz w:val="24"/>
          <w:szCs w:val="24"/>
        </w:rPr>
      </w:pPr>
    </w:p>
    <w:p w:rsidR="007E4A2C" w:rsidRPr="0093625C" w:rsidRDefault="007E4A2C" w:rsidP="0093625C">
      <w:pPr>
        <w:suppressAutoHyphens/>
        <w:spacing w:after="0" w:line="100" w:lineRule="atLeast"/>
        <w:jc w:val="both"/>
        <w:rPr>
          <w:rFonts w:ascii="Times New Roman" w:eastAsia="SimSun" w:hAnsi="Times New Roman" w:cs="Times New Roman"/>
          <w:b/>
          <w:bCs/>
          <w:kern w:val="1"/>
          <w:sz w:val="24"/>
          <w:szCs w:val="24"/>
        </w:rPr>
      </w:pPr>
      <w:r w:rsidRPr="0093625C">
        <w:rPr>
          <w:rFonts w:ascii="Times New Roman" w:eastAsia="SimSun" w:hAnsi="Times New Roman" w:cs="Times New Roman"/>
          <w:b/>
          <w:bCs/>
          <w:kern w:val="1"/>
          <w:sz w:val="24"/>
          <w:szCs w:val="24"/>
        </w:rPr>
        <w:t>Образовательная область «Социально – коммуникативное развитие»</w:t>
      </w:r>
    </w:p>
    <w:p w:rsidR="007E4A2C" w:rsidRPr="0093625C" w:rsidRDefault="007E4A2C" w:rsidP="0093625C">
      <w:pPr>
        <w:suppressAutoHyphens/>
        <w:spacing w:after="0" w:line="100" w:lineRule="atLeast"/>
        <w:jc w:val="both"/>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Содержание психолого-педагогической работы:</w:t>
      </w:r>
    </w:p>
    <w:p w:rsidR="007E4A2C" w:rsidRPr="0093625C" w:rsidRDefault="007E4A2C" w:rsidP="0093625C">
      <w:pPr>
        <w:suppressAutoHyphens/>
        <w:spacing w:after="0" w:line="100" w:lineRule="atLeast"/>
        <w:jc w:val="both"/>
        <w:rPr>
          <w:rFonts w:ascii="Times New Roman" w:eastAsia="SimSun" w:hAnsi="Times New Roman" w:cs="Times New Roman"/>
          <w:b/>
          <w:bCs/>
          <w:kern w:val="1"/>
          <w:sz w:val="24"/>
          <w:szCs w:val="24"/>
          <w:u w:val="single"/>
          <w:lang w:eastAsia="hi-IN" w:bidi="hi-IN"/>
        </w:rPr>
      </w:pPr>
      <w:r w:rsidRPr="0093625C">
        <w:rPr>
          <w:rFonts w:ascii="Times New Roman" w:eastAsia="SimSun" w:hAnsi="Times New Roman" w:cs="Times New Roman"/>
          <w:b/>
          <w:bCs/>
          <w:kern w:val="1"/>
          <w:sz w:val="24"/>
          <w:szCs w:val="24"/>
          <w:u w:val="single"/>
          <w:lang w:eastAsia="hi-IN" w:bidi="hi-IN"/>
        </w:rPr>
        <w:t>Младшая группа (от 3 до 4 лет)</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 xml:space="preserve">Социализация, развитие общения, нравственное воспитание: </w:t>
      </w:r>
      <w:r w:rsidRPr="0093625C">
        <w:rPr>
          <w:rFonts w:ascii="Times New Roman" w:eastAsia="SimSun" w:hAnsi="Times New Roman" w:cs="Times New Roman"/>
          <w:kern w:val="1"/>
          <w:sz w:val="24"/>
          <w:szCs w:val="24"/>
          <w:lang w:eastAsia="hi-IN" w:bidi="hi-IN"/>
        </w:rPr>
        <w:t>стр. 48-49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 xml:space="preserve">Ребенок в семье и сообществе: </w:t>
      </w:r>
      <w:r w:rsidRPr="0093625C">
        <w:rPr>
          <w:rFonts w:ascii="Times New Roman" w:eastAsia="SimSun" w:hAnsi="Times New Roman" w:cs="Times New Roman"/>
          <w:kern w:val="1"/>
          <w:sz w:val="24"/>
          <w:szCs w:val="24"/>
          <w:lang w:eastAsia="hi-IN" w:bidi="hi-IN"/>
        </w:rPr>
        <w:t>стр. 51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 xml:space="preserve">Самообслуживание, самостоятельность, трудовое воспитание: </w:t>
      </w:r>
      <w:r w:rsidRPr="0093625C">
        <w:rPr>
          <w:rFonts w:ascii="Times New Roman" w:eastAsia="SimSun" w:hAnsi="Times New Roman" w:cs="Times New Roman"/>
          <w:kern w:val="1"/>
          <w:sz w:val="24"/>
          <w:szCs w:val="24"/>
          <w:lang w:eastAsia="hi-IN" w:bidi="hi-IN"/>
        </w:rPr>
        <w:t>стр. 54-55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 xml:space="preserve">Формирование основ безопасности: </w:t>
      </w:r>
      <w:r w:rsidRPr="0093625C">
        <w:rPr>
          <w:rFonts w:ascii="Times New Roman" w:eastAsia="SimSun" w:hAnsi="Times New Roman" w:cs="Times New Roman"/>
          <w:kern w:val="1"/>
          <w:sz w:val="24"/>
          <w:szCs w:val="24"/>
          <w:lang w:eastAsia="hi-IN" w:bidi="hi-IN"/>
        </w:rPr>
        <w:t>стр. 60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7E4A2C" w:rsidRPr="0093625C" w:rsidRDefault="007E4A2C" w:rsidP="0093625C">
      <w:pPr>
        <w:shd w:val="clear" w:color="auto" w:fill="FFFFFF"/>
        <w:suppressAutoHyphens/>
        <w:spacing w:after="0" w:line="240" w:lineRule="auto"/>
        <w:ind w:firstLine="400"/>
        <w:jc w:val="both"/>
        <w:rPr>
          <w:rFonts w:ascii="Times New Roman" w:hAnsi="Times New Roman" w:cs="Times New Roman"/>
          <w:kern w:val="1"/>
          <w:sz w:val="24"/>
          <w:szCs w:val="24"/>
          <w:lang w:eastAsia="hi-IN" w:bidi="hi-IN"/>
        </w:rPr>
      </w:pPr>
      <w:r w:rsidRPr="0093625C">
        <w:rPr>
          <w:rFonts w:ascii="Times New Roman" w:hAnsi="Times New Roman" w:cs="Times New Roman"/>
          <w:b/>
          <w:bCs/>
          <w:kern w:val="1"/>
          <w:sz w:val="24"/>
          <w:szCs w:val="24"/>
          <w:lang w:eastAsia="hi-IN" w:bidi="hi-IN"/>
        </w:rPr>
        <w:t xml:space="preserve">Развитие игровой деятельности: </w:t>
      </w:r>
      <w:r w:rsidRPr="0093625C">
        <w:rPr>
          <w:rFonts w:ascii="Times New Roman" w:hAnsi="Times New Roman" w:cs="Times New Roman"/>
          <w:kern w:val="1"/>
          <w:sz w:val="24"/>
          <w:szCs w:val="24"/>
          <w:lang w:eastAsia="hi-IN" w:bidi="hi-IN"/>
        </w:rPr>
        <w:t>стр. 252 - 253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r w:rsidRPr="0093625C">
        <w:rPr>
          <w:rFonts w:ascii="Times New Roman" w:hAnsi="Times New Roman" w:cs="Times New Roman"/>
          <w:b/>
          <w:bCs/>
          <w:kern w:val="1"/>
          <w:sz w:val="24"/>
          <w:szCs w:val="24"/>
          <w:lang w:eastAsia="hi-IN" w:bidi="hi-IN"/>
        </w:rPr>
        <w:t xml:space="preserve"> </w:t>
      </w:r>
      <w:r w:rsidRPr="0093625C">
        <w:rPr>
          <w:rFonts w:ascii="Times New Roman" w:hAnsi="Times New Roman" w:cs="Times New Roman"/>
          <w:kern w:val="1"/>
          <w:sz w:val="24"/>
          <w:szCs w:val="24"/>
          <w:lang w:eastAsia="hi-IN" w:bidi="hi-IN"/>
        </w:rPr>
        <w:t xml:space="preserve">Сюжетно-ролевые игры. - С. 252. Театрализованные игры. - С.253. </w:t>
      </w:r>
    </w:p>
    <w:p w:rsidR="007E4A2C" w:rsidRDefault="007E4A2C" w:rsidP="0093625C">
      <w:pPr>
        <w:tabs>
          <w:tab w:val="left" w:pos="284"/>
          <w:tab w:val="left" w:pos="426"/>
        </w:tabs>
        <w:suppressAutoHyphens/>
        <w:spacing w:after="0" w:line="240" w:lineRule="auto"/>
        <w:jc w:val="center"/>
        <w:rPr>
          <w:rFonts w:ascii="Times New Roman" w:eastAsia="SimSun" w:hAnsi="Times New Roman"/>
          <w:b/>
          <w:bCs/>
          <w:kern w:val="1"/>
          <w:sz w:val="24"/>
          <w:szCs w:val="24"/>
          <w:u w:val="single"/>
          <w:lang w:eastAsia="hi-IN" w:bidi="hi-IN"/>
        </w:rPr>
      </w:pPr>
    </w:p>
    <w:p w:rsidR="007E4A2C" w:rsidRPr="0093625C" w:rsidRDefault="007E4A2C" w:rsidP="0093625C">
      <w:pPr>
        <w:tabs>
          <w:tab w:val="left" w:pos="284"/>
          <w:tab w:val="left" w:pos="426"/>
        </w:tabs>
        <w:suppressAutoHyphens/>
        <w:spacing w:after="0" w:line="240" w:lineRule="auto"/>
        <w:jc w:val="center"/>
        <w:rPr>
          <w:rFonts w:ascii="Times New Roman" w:hAnsi="Times New Roman" w:cs="Times New Roman"/>
          <w:b/>
          <w:bCs/>
          <w:kern w:val="1"/>
          <w:sz w:val="24"/>
          <w:szCs w:val="24"/>
        </w:rPr>
      </w:pPr>
      <w:r>
        <w:rPr>
          <w:rFonts w:ascii="Times New Roman" w:hAnsi="Times New Roman" w:cs="Times New Roman"/>
          <w:b/>
          <w:bCs/>
          <w:kern w:val="1"/>
          <w:sz w:val="24"/>
          <w:szCs w:val="24"/>
        </w:rPr>
        <w:t>ОО</w:t>
      </w:r>
      <w:r w:rsidRPr="0093625C">
        <w:rPr>
          <w:rFonts w:ascii="Times New Roman" w:hAnsi="Times New Roman" w:cs="Times New Roman"/>
          <w:b/>
          <w:bCs/>
          <w:kern w:val="1"/>
          <w:sz w:val="24"/>
          <w:szCs w:val="24"/>
        </w:rPr>
        <w:t xml:space="preserve"> «Социально-коммуникативное развитие»</w:t>
      </w:r>
    </w:p>
    <w:tbl>
      <w:tblPr>
        <w:tblW w:w="0" w:type="auto"/>
        <w:tblInd w:w="2" w:type="dxa"/>
        <w:tblCellMar>
          <w:left w:w="0" w:type="dxa"/>
          <w:right w:w="0" w:type="dxa"/>
        </w:tblCellMar>
        <w:tblLook w:val="0000" w:firstRow="0" w:lastRow="0" w:firstColumn="0" w:lastColumn="0" w:noHBand="0" w:noVBand="0"/>
      </w:tblPr>
      <w:tblGrid>
        <w:gridCol w:w="2898"/>
        <w:gridCol w:w="6247"/>
        <w:gridCol w:w="222"/>
      </w:tblGrid>
      <w:tr w:rsidR="007E4A2C" w:rsidRPr="004036BC">
        <w:trPr>
          <w:gridAfter w:val="1"/>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7E4A2C" w:rsidRDefault="007E4A2C" w:rsidP="0093625C">
            <w:pPr>
              <w:suppressAutoHyphens/>
              <w:snapToGrid w:val="0"/>
              <w:spacing w:after="0" w:line="240" w:lineRule="auto"/>
              <w:jc w:val="center"/>
              <w:rPr>
                <w:rFonts w:ascii="Times New Roman" w:eastAsia="SimSun" w:hAnsi="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Социализация, развитие общения, нравственное воспитание</w:t>
            </w:r>
          </w:p>
          <w:p w:rsidR="007E4A2C" w:rsidRPr="0093625C" w:rsidRDefault="007E4A2C" w:rsidP="0093625C">
            <w:pPr>
              <w:suppressAutoHyphens/>
              <w:snapToGrid w:val="0"/>
              <w:spacing w:after="0" w:line="240" w:lineRule="auto"/>
              <w:jc w:val="center"/>
              <w:rPr>
                <w:rFonts w:ascii="Times New Roman" w:eastAsia="SimSun" w:hAnsi="Times New Roman"/>
                <w:b/>
                <w:bCs/>
                <w:kern w:val="1"/>
                <w:sz w:val="24"/>
                <w:szCs w:val="24"/>
                <w:lang w:eastAsia="hi-IN" w:bidi="hi-IN"/>
              </w:rPr>
            </w:pPr>
          </w:p>
        </w:tc>
      </w:tr>
      <w:tr w:rsidR="007E4A2C" w:rsidRPr="004036BC">
        <w:tblPrEx>
          <w:tblCellMar>
            <w:left w:w="108" w:type="dxa"/>
            <w:right w:w="108" w:type="dxa"/>
          </w:tblCellMar>
        </w:tblPrEx>
        <w:trPr>
          <w:gridAfter w:val="1"/>
          <w:trHeight w:val="315"/>
        </w:trPr>
        <w:tc>
          <w:tcPr>
            <w:tcW w:w="0" w:type="auto"/>
            <w:gridSpan w:val="2"/>
            <w:tcBorders>
              <w:top w:val="single" w:sz="4" w:space="0" w:color="000000"/>
              <w:left w:val="single" w:sz="4" w:space="0" w:color="000000"/>
              <w:bottom w:val="single" w:sz="4" w:space="0" w:color="000000"/>
              <w:right w:val="single" w:sz="4" w:space="0" w:color="000000"/>
            </w:tcBorders>
          </w:tcPr>
          <w:p w:rsidR="007E4A2C" w:rsidRPr="0093625C" w:rsidRDefault="007E4A2C" w:rsidP="0093625C">
            <w:pPr>
              <w:suppressAutoHyphens/>
              <w:snapToGrid w:val="0"/>
              <w:spacing w:after="0" w:line="100" w:lineRule="atLeast"/>
              <w:jc w:val="center"/>
              <w:rPr>
                <w:rFonts w:ascii="Times New Roman" w:eastAsia="SimSun" w:hAnsi="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3-4 года</w:t>
            </w:r>
          </w:p>
        </w:tc>
      </w:tr>
      <w:tr w:rsidR="007E4A2C" w:rsidRPr="004036BC">
        <w:tblPrEx>
          <w:tblCellMar>
            <w:left w:w="108" w:type="dxa"/>
            <w:right w:w="108" w:type="dxa"/>
          </w:tblCellMar>
        </w:tblPrEx>
        <w:trPr>
          <w:gridAfter w:val="1"/>
          <w:trHeight w:val="315"/>
        </w:trPr>
        <w:tc>
          <w:tcPr>
            <w:tcW w:w="0" w:type="auto"/>
            <w:tcBorders>
              <w:top w:val="single" w:sz="4" w:space="0" w:color="000000"/>
              <w:left w:val="single" w:sz="4" w:space="0" w:color="000000"/>
              <w:bottom w:val="single" w:sz="4" w:space="0" w:color="000000"/>
            </w:tcBorders>
          </w:tcPr>
          <w:p w:rsidR="007E4A2C" w:rsidRPr="0093625C" w:rsidRDefault="007E4A2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Сюжетно-ролевая игра</w:t>
            </w:r>
          </w:p>
        </w:tc>
        <w:tc>
          <w:tcPr>
            <w:tcW w:w="0" w:type="auto"/>
            <w:tcBorders>
              <w:top w:val="single" w:sz="4" w:space="0" w:color="000000"/>
              <w:left w:val="single" w:sz="4" w:space="0" w:color="000000"/>
              <w:bottom w:val="single" w:sz="4" w:space="0" w:color="000000"/>
              <w:right w:val="single" w:sz="4" w:space="0" w:color="000000"/>
            </w:tcBorders>
          </w:tcPr>
          <w:p w:rsidR="007E4A2C" w:rsidRPr="0093625C" w:rsidRDefault="007E4A2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Н.Ф. Губанова «Развитие игровой деятельности: Младшая </w:t>
            </w:r>
            <w:r w:rsidRPr="0093625C">
              <w:rPr>
                <w:rFonts w:ascii="Times New Roman" w:eastAsia="SimSun" w:hAnsi="Times New Roman" w:cs="Times New Roman"/>
                <w:kern w:val="1"/>
                <w:sz w:val="24"/>
                <w:szCs w:val="24"/>
                <w:lang w:eastAsia="hi-IN" w:bidi="hi-IN"/>
              </w:rPr>
              <w:lastRenderedPageBreak/>
              <w:t>группа». – М.: МОЗАИКА-СИНТЕЗ, 2015 г. с.3-33</w:t>
            </w:r>
          </w:p>
        </w:tc>
      </w:tr>
      <w:tr w:rsidR="007E4A2C" w:rsidRPr="004036BC">
        <w:tblPrEx>
          <w:tblCellMar>
            <w:left w:w="108" w:type="dxa"/>
            <w:right w:w="108" w:type="dxa"/>
          </w:tblCellMar>
        </w:tblPrEx>
        <w:trPr>
          <w:gridAfter w:val="1"/>
          <w:trHeight w:val="315"/>
        </w:trPr>
        <w:tc>
          <w:tcPr>
            <w:tcW w:w="0" w:type="auto"/>
            <w:tcBorders>
              <w:top w:val="single" w:sz="4" w:space="0" w:color="000000"/>
              <w:left w:val="single" w:sz="4" w:space="0" w:color="000000"/>
              <w:bottom w:val="single" w:sz="4" w:space="0" w:color="000000"/>
            </w:tcBorders>
          </w:tcPr>
          <w:p w:rsidR="007E4A2C" w:rsidRPr="0093625C" w:rsidRDefault="007E4A2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Театрализованная игра</w:t>
            </w:r>
          </w:p>
        </w:tc>
        <w:tc>
          <w:tcPr>
            <w:tcW w:w="0" w:type="auto"/>
            <w:tcBorders>
              <w:top w:val="single" w:sz="4" w:space="0" w:color="000000"/>
              <w:left w:val="single" w:sz="4" w:space="0" w:color="000000"/>
              <w:bottom w:val="single" w:sz="4" w:space="0" w:color="000000"/>
              <w:right w:val="single" w:sz="4" w:space="0" w:color="000000"/>
            </w:tcBorders>
          </w:tcPr>
          <w:p w:rsidR="007E4A2C" w:rsidRPr="0093625C" w:rsidRDefault="007E4A2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Н.Ф. Губанова «Развитие игровой деятельности: Младшая группа». – М.: МОЗАИКА-СИНТЕЗ, 2015 г. с.37-106</w:t>
            </w:r>
          </w:p>
        </w:tc>
      </w:tr>
      <w:tr w:rsidR="007E4A2C" w:rsidRPr="004036BC">
        <w:tblPrEx>
          <w:tblCellMar>
            <w:left w:w="108" w:type="dxa"/>
            <w:right w:w="108" w:type="dxa"/>
          </w:tblCellMar>
        </w:tblPrEx>
        <w:trPr>
          <w:gridAfter w:val="1"/>
          <w:trHeight w:val="315"/>
        </w:trPr>
        <w:tc>
          <w:tcPr>
            <w:tcW w:w="0" w:type="auto"/>
            <w:tcBorders>
              <w:top w:val="single" w:sz="4" w:space="0" w:color="000000"/>
              <w:left w:val="single" w:sz="4" w:space="0" w:color="000000"/>
              <w:bottom w:val="single" w:sz="4" w:space="0" w:color="000000"/>
            </w:tcBorders>
          </w:tcPr>
          <w:p w:rsidR="007E4A2C" w:rsidRPr="0093625C" w:rsidRDefault="007E4A2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Дидактическая игра</w:t>
            </w:r>
          </w:p>
        </w:tc>
        <w:tc>
          <w:tcPr>
            <w:tcW w:w="0" w:type="auto"/>
            <w:tcBorders>
              <w:top w:val="single" w:sz="4" w:space="0" w:color="000000"/>
              <w:left w:val="single" w:sz="4" w:space="0" w:color="000000"/>
              <w:bottom w:val="single" w:sz="4" w:space="0" w:color="000000"/>
              <w:right w:val="single" w:sz="4" w:space="0" w:color="auto"/>
            </w:tcBorders>
          </w:tcPr>
          <w:p w:rsidR="007E4A2C" w:rsidRPr="0093625C" w:rsidRDefault="007E4A2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Н.Ф. Губанова «Развитие игровой деятельности: Младшая группа». – М.: МОЗАИКА-СИНТЕЗ, 2015 г. с.108-131</w:t>
            </w:r>
          </w:p>
        </w:tc>
      </w:tr>
      <w:tr w:rsidR="007E4A2C" w:rsidRPr="004036BC">
        <w:tblPrEx>
          <w:tblCellMar>
            <w:left w:w="108" w:type="dxa"/>
            <w:right w:w="108" w:type="dxa"/>
          </w:tblCellMar>
        </w:tblPrEx>
        <w:trPr>
          <w:gridAfter w:val="1"/>
          <w:trHeight w:val="315"/>
        </w:trPr>
        <w:tc>
          <w:tcPr>
            <w:tcW w:w="0" w:type="auto"/>
            <w:tcBorders>
              <w:top w:val="single" w:sz="4" w:space="0" w:color="000000"/>
              <w:left w:val="single" w:sz="4" w:space="0" w:color="000000"/>
              <w:bottom w:val="single" w:sz="4" w:space="0" w:color="000000"/>
            </w:tcBorders>
          </w:tcPr>
          <w:p w:rsidR="007E4A2C" w:rsidRPr="0093625C" w:rsidRDefault="007E4A2C" w:rsidP="0093625C">
            <w:pPr>
              <w:autoSpaceDE w:val="0"/>
              <w:autoSpaceDN w:val="0"/>
              <w:adjustRightInd w:val="0"/>
              <w:spacing w:after="0" w:line="240" w:lineRule="auto"/>
              <w:rPr>
                <w:rFonts w:ascii="Times New Roman" w:eastAsia="SimSun" w:hAnsi="Times New Roman" w:cs="Times New Roman"/>
                <w:sz w:val="24"/>
                <w:szCs w:val="24"/>
                <w:lang w:eastAsia="ru-RU"/>
              </w:rPr>
            </w:pPr>
            <w:r w:rsidRPr="0093625C">
              <w:rPr>
                <w:rFonts w:ascii="Times New Roman" w:eastAsia="SimSun" w:hAnsi="Times New Roman" w:cs="Times New Roman"/>
                <w:sz w:val="24"/>
                <w:szCs w:val="24"/>
                <w:lang w:eastAsia="ru-RU"/>
              </w:rPr>
              <w:t>Чтение художественной литературы</w:t>
            </w:r>
          </w:p>
        </w:tc>
        <w:tc>
          <w:tcPr>
            <w:tcW w:w="0" w:type="auto"/>
            <w:tcBorders>
              <w:top w:val="single" w:sz="4" w:space="0" w:color="000000"/>
              <w:left w:val="single" w:sz="4" w:space="0" w:color="000000"/>
              <w:bottom w:val="single" w:sz="4" w:space="0" w:color="000000"/>
              <w:right w:val="single" w:sz="4" w:space="0" w:color="auto"/>
            </w:tcBorders>
          </w:tcPr>
          <w:p w:rsidR="007E4A2C" w:rsidRPr="0093625C" w:rsidRDefault="007E4A2C" w:rsidP="0093625C">
            <w:pPr>
              <w:autoSpaceDE w:val="0"/>
              <w:autoSpaceDN w:val="0"/>
              <w:adjustRightInd w:val="0"/>
              <w:spacing w:after="0" w:line="240" w:lineRule="auto"/>
              <w:rPr>
                <w:rFonts w:ascii="Times New Roman" w:eastAsia="SimSun" w:hAnsi="Times New Roman" w:cs="Times New Roman"/>
                <w:sz w:val="24"/>
                <w:szCs w:val="24"/>
                <w:lang w:eastAsia="ru-RU"/>
              </w:rPr>
            </w:pPr>
            <w:r w:rsidRPr="0093625C">
              <w:rPr>
                <w:rFonts w:ascii="Times New Roman" w:eastAsia="SimSun" w:hAnsi="Times New Roman" w:cs="Times New Roman"/>
                <w:sz w:val="24"/>
                <w:szCs w:val="24"/>
                <w:lang w:eastAsia="ru-RU"/>
              </w:rPr>
              <w:t xml:space="preserve"> «Хрестоматия для чтения детям в детском саду и дом». 3-4 года. – М.: МОЗАИКА-СИНТЕЗ, 2016.</w:t>
            </w:r>
          </w:p>
        </w:tc>
      </w:tr>
      <w:tr w:rsidR="007E4A2C" w:rsidRPr="004036BC">
        <w:tblPrEx>
          <w:tblCellMar>
            <w:left w:w="108" w:type="dxa"/>
            <w:right w:w="108" w:type="dxa"/>
          </w:tblCellMar>
        </w:tblPrEx>
        <w:trPr>
          <w:gridAfter w:val="1"/>
          <w:trHeight w:val="315"/>
        </w:trPr>
        <w:tc>
          <w:tcPr>
            <w:tcW w:w="0" w:type="auto"/>
            <w:tcBorders>
              <w:top w:val="single" w:sz="4" w:space="0" w:color="000000"/>
              <w:left w:val="single" w:sz="4" w:space="0" w:color="000000"/>
              <w:bottom w:val="single" w:sz="4" w:space="0" w:color="000000"/>
            </w:tcBorders>
          </w:tcPr>
          <w:p w:rsidR="007E4A2C" w:rsidRPr="0093625C" w:rsidRDefault="007E4A2C" w:rsidP="0093625C">
            <w:pPr>
              <w:autoSpaceDE w:val="0"/>
              <w:autoSpaceDN w:val="0"/>
              <w:adjustRightInd w:val="0"/>
              <w:spacing w:after="0" w:line="240" w:lineRule="auto"/>
              <w:rPr>
                <w:rFonts w:ascii="Times New Roman" w:eastAsia="SimSun" w:hAnsi="Times New Roman" w:cs="Times New Roman"/>
                <w:sz w:val="24"/>
                <w:szCs w:val="24"/>
                <w:lang w:eastAsia="ru-RU"/>
              </w:rPr>
            </w:pPr>
            <w:r w:rsidRPr="0093625C">
              <w:rPr>
                <w:rFonts w:ascii="Times New Roman" w:eastAsia="SimSun" w:hAnsi="Times New Roman" w:cs="Times New Roman"/>
                <w:sz w:val="24"/>
                <w:szCs w:val="24"/>
                <w:lang w:eastAsia="ru-RU"/>
              </w:rPr>
              <w:t xml:space="preserve">Общение в ходе самостоятельной деятельности, в ходе прогулки, в режимных моментах, ситуативное общение </w:t>
            </w:r>
          </w:p>
        </w:tc>
        <w:tc>
          <w:tcPr>
            <w:tcW w:w="0" w:type="auto"/>
            <w:tcBorders>
              <w:top w:val="single" w:sz="4" w:space="0" w:color="000000"/>
              <w:left w:val="single" w:sz="4" w:space="0" w:color="000000"/>
              <w:bottom w:val="single" w:sz="4" w:space="0" w:color="000000"/>
              <w:right w:val="single" w:sz="4" w:space="0" w:color="auto"/>
            </w:tcBorders>
          </w:tcPr>
          <w:p w:rsidR="007E4A2C" w:rsidRPr="0093625C" w:rsidRDefault="007E4A2C" w:rsidP="0093625C">
            <w:pPr>
              <w:autoSpaceDE w:val="0"/>
              <w:autoSpaceDN w:val="0"/>
              <w:adjustRightInd w:val="0"/>
              <w:spacing w:after="0" w:line="240" w:lineRule="auto"/>
              <w:jc w:val="both"/>
              <w:rPr>
                <w:rFonts w:ascii="Times New Roman" w:eastAsia="SimSun" w:hAnsi="Times New Roman"/>
                <w:sz w:val="24"/>
                <w:szCs w:val="24"/>
                <w:lang w:eastAsia="ru-RU"/>
              </w:rPr>
            </w:pPr>
            <w:r w:rsidRPr="0093625C">
              <w:rPr>
                <w:rFonts w:ascii="Times New Roman" w:eastAsia="SimSun" w:hAnsi="Times New Roman" w:cs="Times New Roman"/>
                <w:sz w:val="24"/>
                <w:szCs w:val="24"/>
                <w:lang w:eastAsia="ru-RU"/>
              </w:rPr>
              <w:t>Л.В.Абрамова, И.Ф.Слепцова «Социально-коммуникативное развитие дошкольников»: Младшая группа</w:t>
            </w:r>
            <w:r w:rsidRPr="0093625C">
              <w:rPr>
                <w:rFonts w:ascii="Times New Roman" w:eastAsia="SimSun" w:hAnsi="Times New Roman" w:cs="Times New Roman"/>
                <w:kern w:val="1"/>
                <w:sz w:val="24"/>
                <w:szCs w:val="24"/>
                <w:lang w:eastAsia="hi-IN" w:bidi="hi-IN"/>
              </w:rPr>
              <w:t>– М.: МОЗАИКА-СИНТЕЗ, 2017г. с.5-67</w:t>
            </w:r>
          </w:p>
        </w:tc>
      </w:tr>
      <w:tr w:rsidR="007E4A2C" w:rsidRPr="004036BC">
        <w:trPr>
          <w:gridAfter w:val="1"/>
          <w:trHeight w:val="155"/>
        </w:trPr>
        <w:tc>
          <w:tcPr>
            <w:tcW w:w="0" w:type="auto"/>
            <w:gridSpan w:val="2"/>
            <w:tcBorders>
              <w:top w:val="single" w:sz="4" w:space="0" w:color="000000"/>
              <w:left w:val="single" w:sz="4" w:space="0" w:color="000000"/>
              <w:bottom w:val="single" w:sz="4" w:space="0" w:color="000000"/>
              <w:right w:val="single" w:sz="4" w:space="0" w:color="auto"/>
            </w:tcBorders>
          </w:tcPr>
          <w:p w:rsidR="007E4A2C" w:rsidRPr="0093625C" w:rsidRDefault="007E4A2C" w:rsidP="0093625C">
            <w:pPr>
              <w:suppressAutoHyphens/>
              <w:snapToGrid w:val="0"/>
              <w:spacing w:after="0" w:line="240" w:lineRule="auto"/>
              <w:jc w:val="center"/>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Ребенок в семье и сообществе</w:t>
            </w:r>
          </w:p>
        </w:tc>
      </w:tr>
      <w:tr w:rsidR="007E4A2C" w:rsidRPr="004036BC">
        <w:trPr>
          <w:gridAfter w:val="1"/>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7E4A2C" w:rsidRPr="0093625C" w:rsidRDefault="007E4A2C" w:rsidP="0093625C">
            <w:pPr>
              <w:autoSpaceDE w:val="0"/>
              <w:autoSpaceDN w:val="0"/>
              <w:adjustRightInd w:val="0"/>
              <w:spacing w:after="0" w:line="240" w:lineRule="auto"/>
              <w:jc w:val="center"/>
              <w:rPr>
                <w:rFonts w:ascii="Times New Roman" w:eastAsia="SimSun" w:hAnsi="Times New Roman"/>
                <w:sz w:val="24"/>
                <w:szCs w:val="24"/>
                <w:lang w:eastAsia="ru-RU"/>
              </w:rPr>
            </w:pPr>
            <w:r w:rsidRPr="0093625C">
              <w:rPr>
                <w:rFonts w:ascii="Times New Roman" w:eastAsia="SimSun" w:hAnsi="Times New Roman" w:cs="Times New Roman"/>
                <w:b/>
                <w:bCs/>
                <w:kern w:val="1"/>
                <w:sz w:val="24"/>
                <w:szCs w:val="24"/>
                <w:lang w:eastAsia="hi-IN" w:bidi="hi-IN"/>
              </w:rPr>
              <w:t>3-4 года</w:t>
            </w:r>
          </w:p>
        </w:tc>
      </w:tr>
      <w:tr w:rsidR="007E4A2C" w:rsidRPr="004036BC">
        <w:trPr>
          <w:gridAfter w:val="1"/>
          <w:trHeight w:val="315"/>
        </w:trPr>
        <w:tc>
          <w:tcPr>
            <w:tcW w:w="0" w:type="auto"/>
            <w:tcBorders>
              <w:top w:val="single" w:sz="4" w:space="0" w:color="000000"/>
              <w:left w:val="single" w:sz="4" w:space="0" w:color="000000"/>
              <w:bottom w:val="single" w:sz="4" w:space="0" w:color="000000"/>
              <w:right w:val="single" w:sz="4" w:space="0" w:color="auto"/>
            </w:tcBorders>
          </w:tcPr>
          <w:p w:rsidR="007E4A2C" w:rsidRPr="0093625C" w:rsidRDefault="007E4A2C" w:rsidP="0093625C">
            <w:pPr>
              <w:suppressAutoHyphens/>
              <w:snapToGrid w:val="0"/>
              <w:spacing w:after="0" w:line="240" w:lineRule="auto"/>
              <w:rPr>
                <w:rFonts w:ascii="Times New Roman" w:eastAsia="SimSun" w:hAnsi="Times New Roman"/>
                <w:kern w:val="1"/>
                <w:sz w:val="24"/>
                <w:szCs w:val="24"/>
                <w:lang w:eastAsia="hi-IN" w:bidi="hi-IN"/>
              </w:rPr>
            </w:pPr>
            <w:r w:rsidRPr="0093625C">
              <w:rPr>
                <w:rFonts w:ascii="Times New Roman" w:eastAsia="SimSun" w:hAnsi="Times New Roman" w:cs="Times New Roman"/>
                <w:sz w:val="24"/>
                <w:szCs w:val="24"/>
                <w:lang w:eastAsia="ru-RU"/>
              </w:rPr>
              <w:t>Сюжетно-ролевая игра</w:t>
            </w:r>
          </w:p>
        </w:tc>
        <w:tc>
          <w:tcPr>
            <w:tcW w:w="0" w:type="auto"/>
            <w:tcBorders>
              <w:top w:val="single" w:sz="4" w:space="0" w:color="000000"/>
              <w:left w:val="single" w:sz="4" w:space="0" w:color="000000"/>
              <w:bottom w:val="single" w:sz="4" w:space="0" w:color="000000"/>
              <w:right w:val="single" w:sz="4" w:space="0" w:color="auto"/>
            </w:tcBorders>
          </w:tcPr>
          <w:p w:rsidR="007E4A2C" w:rsidRPr="0093625C" w:rsidRDefault="007E4A2C" w:rsidP="0093625C">
            <w:pPr>
              <w:autoSpaceDE w:val="0"/>
              <w:autoSpaceDN w:val="0"/>
              <w:adjustRightInd w:val="0"/>
              <w:spacing w:after="0" w:line="240" w:lineRule="auto"/>
              <w:rPr>
                <w:rFonts w:ascii="Times New Roman" w:eastAsia="SimSun" w:hAnsi="Times New Roman" w:cs="Times New Roman"/>
                <w:sz w:val="24"/>
                <w:szCs w:val="24"/>
                <w:lang w:eastAsia="ru-RU"/>
              </w:rPr>
            </w:pPr>
            <w:r w:rsidRPr="0093625C">
              <w:rPr>
                <w:rFonts w:ascii="Times New Roman" w:eastAsia="SimSun" w:hAnsi="Times New Roman" w:cs="Times New Roman"/>
                <w:sz w:val="24"/>
                <w:szCs w:val="24"/>
                <w:lang w:eastAsia="ru-RU"/>
              </w:rPr>
              <w:t>Н.Ф. Губанова «Развитие игровой деятельности». Младшая группа. – М.: МОЗАИКА-СИНТЕЗ, 2015. – с. 7-33.</w:t>
            </w:r>
          </w:p>
        </w:tc>
      </w:tr>
      <w:tr w:rsidR="007E4A2C" w:rsidRPr="004036BC">
        <w:trPr>
          <w:gridAfter w:val="1"/>
          <w:trHeight w:val="155"/>
        </w:trPr>
        <w:tc>
          <w:tcPr>
            <w:tcW w:w="0" w:type="auto"/>
            <w:gridSpan w:val="2"/>
            <w:tcBorders>
              <w:top w:val="single" w:sz="4" w:space="0" w:color="000000"/>
              <w:left w:val="single" w:sz="4" w:space="0" w:color="000000"/>
              <w:bottom w:val="single" w:sz="4" w:space="0" w:color="000000"/>
              <w:right w:val="single" w:sz="4" w:space="0" w:color="auto"/>
            </w:tcBorders>
          </w:tcPr>
          <w:p w:rsidR="007E4A2C" w:rsidRPr="0093625C" w:rsidRDefault="007E4A2C" w:rsidP="0093625C">
            <w:pPr>
              <w:suppressAutoHyphens/>
              <w:snapToGrid w:val="0"/>
              <w:spacing w:after="0" w:line="240" w:lineRule="auto"/>
              <w:jc w:val="center"/>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Самообслуживание, самостоятельность, трудовое воспитание</w:t>
            </w:r>
          </w:p>
        </w:tc>
      </w:tr>
      <w:tr w:rsidR="007E4A2C" w:rsidRPr="004036BC">
        <w:tblPrEx>
          <w:tblCellMar>
            <w:left w:w="108" w:type="dxa"/>
            <w:right w:w="108" w:type="dxa"/>
          </w:tblCellMar>
        </w:tblPrEx>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7E4A2C" w:rsidRPr="0093625C" w:rsidRDefault="007E4A2C" w:rsidP="0093625C">
            <w:pPr>
              <w:suppressAutoHyphens/>
              <w:snapToGrid w:val="0"/>
              <w:spacing w:after="0" w:line="100" w:lineRule="atLeast"/>
              <w:jc w:val="center"/>
              <w:rPr>
                <w:rFonts w:ascii="Times New Roman" w:eastAsia="SimSun" w:hAnsi="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3-4 года</w:t>
            </w:r>
          </w:p>
        </w:tc>
        <w:tc>
          <w:tcPr>
            <w:tcW w:w="0" w:type="auto"/>
          </w:tcPr>
          <w:p w:rsidR="007E4A2C" w:rsidRPr="0093625C" w:rsidRDefault="007E4A2C" w:rsidP="0093625C">
            <w:pPr>
              <w:suppressAutoHyphens/>
              <w:snapToGrid w:val="0"/>
              <w:spacing w:after="0" w:line="240" w:lineRule="auto"/>
              <w:jc w:val="center"/>
              <w:rPr>
                <w:rFonts w:ascii="Times New Roman" w:eastAsia="SimSun" w:hAnsi="Times New Roman"/>
                <w:kern w:val="1"/>
                <w:sz w:val="24"/>
                <w:szCs w:val="24"/>
                <w:lang w:eastAsia="hi-IN" w:bidi="hi-IN"/>
              </w:rPr>
            </w:pPr>
          </w:p>
        </w:tc>
      </w:tr>
      <w:tr w:rsidR="007E4A2C" w:rsidRPr="004036BC">
        <w:tblPrEx>
          <w:tblCellMar>
            <w:left w:w="108" w:type="dxa"/>
            <w:right w:w="108" w:type="dxa"/>
          </w:tblCellMar>
        </w:tblPrEx>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Л.В. Куцакова «Трудовое воспитание в детском саду. Для занятий с детьми 3-7 лет». -М.: МОЗАИКА-СИНТЕЗ, 2015г. с.39-47, с.75-81</w:t>
            </w:r>
          </w:p>
        </w:tc>
        <w:tc>
          <w:tcPr>
            <w:tcW w:w="0" w:type="auto"/>
          </w:tcPr>
          <w:p w:rsidR="007E4A2C" w:rsidRPr="0093625C" w:rsidRDefault="007E4A2C" w:rsidP="0093625C">
            <w:pPr>
              <w:suppressAutoHyphens/>
              <w:snapToGrid w:val="0"/>
              <w:spacing w:after="0" w:line="240" w:lineRule="auto"/>
              <w:rPr>
                <w:rFonts w:ascii="Times New Roman" w:eastAsia="SimSun" w:hAnsi="Times New Roman"/>
                <w:kern w:val="1"/>
                <w:sz w:val="24"/>
                <w:szCs w:val="24"/>
                <w:lang w:eastAsia="hi-IN" w:bidi="hi-IN"/>
              </w:rPr>
            </w:pPr>
          </w:p>
        </w:tc>
      </w:tr>
      <w:tr w:rsidR="007E4A2C" w:rsidRPr="004036BC">
        <w:tblPrEx>
          <w:tblCellMar>
            <w:left w:w="108" w:type="dxa"/>
            <w:right w:w="108" w:type="dxa"/>
          </w:tblCellMar>
        </w:tblPrEx>
        <w:trPr>
          <w:gridAfter w:val="1"/>
          <w:trHeight w:val="315"/>
        </w:trPr>
        <w:tc>
          <w:tcPr>
            <w:tcW w:w="0" w:type="auto"/>
            <w:tcBorders>
              <w:top w:val="single" w:sz="4" w:space="0" w:color="000000"/>
              <w:left w:val="single" w:sz="4" w:space="0" w:color="000000"/>
              <w:bottom w:val="single" w:sz="4" w:space="0" w:color="000000"/>
            </w:tcBorders>
          </w:tcPr>
          <w:p w:rsidR="007E4A2C" w:rsidRPr="0093625C" w:rsidRDefault="007E4A2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Дидактическая игра</w:t>
            </w:r>
          </w:p>
        </w:tc>
        <w:tc>
          <w:tcPr>
            <w:tcW w:w="0" w:type="auto"/>
            <w:tcBorders>
              <w:top w:val="single" w:sz="4" w:space="0" w:color="000000"/>
              <w:left w:val="single" w:sz="4" w:space="0" w:color="000000"/>
              <w:bottom w:val="single" w:sz="4" w:space="0" w:color="000000"/>
              <w:right w:val="single" w:sz="4" w:space="0" w:color="auto"/>
            </w:tcBorders>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Н.Ф. Губанова «Развитие игровой деятельности: Младшая группа». – М.: МОЗАИКА-СИНТЕЗ, 2015г. с.132</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Л.В. Куцакова «Трудовое воспитание в детском саду. Для занятий с детьми 3-7 лет». -М.: МОЗАИКА-СИНТЕЗ, 2015г. с.106-109</w:t>
            </w:r>
          </w:p>
        </w:tc>
      </w:tr>
      <w:tr w:rsidR="007E4A2C" w:rsidRPr="004036BC">
        <w:tblPrEx>
          <w:tblCellMar>
            <w:left w:w="108" w:type="dxa"/>
            <w:right w:w="108" w:type="dxa"/>
          </w:tblCellMar>
        </w:tblPrEx>
        <w:trPr>
          <w:gridAfter w:val="1"/>
          <w:trHeight w:val="315"/>
        </w:trPr>
        <w:tc>
          <w:tcPr>
            <w:tcW w:w="0" w:type="auto"/>
            <w:tcBorders>
              <w:top w:val="single" w:sz="4" w:space="0" w:color="000000"/>
              <w:left w:val="single" w:sz="4" w:space="0" w:color="000000"/>
              <w:bottom w:val="single" w:sz="4" w:space="0" w:color="000000"/>
            </w:tcBorders>
          </w:tcPr>
          <w:p w:rsidR="007E4A2C" w:rsidRPr="0093625C" w:rsidRDefault="007E4A2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Образовательная деятельность на прогулках</w:t>
            </w:r>
          </w:p>
        </w:tc>
        <w:tc>
          <w:tcPr>
            <w:tcW w:w="0" w:type="auto"/>
            <w:tcBorders>
              <w:top w:val="single" w:sz="4" w:space="0" w:color="000000"/>
              <w:left w:val="single" w:sz="4" w:space="0" w:color="000000"/>
              <w:bottom w:val="single" w:sz="4" w:space="0" w:color="000000"/>
              <w:right w:val="single" w:sz="4" w:space="0" w:color="auto"/>
            </w:tcBorders>
          </w:tcPr>
          <w:p w:rsidR="007E4A2C" w:rsidRPr="0093625C" w:rsidRDefault="007E4A2C" w:rsidP="0093625C">
            <w:p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Младшая группа (от 3 до 4 лет) /авт.-сост. М.П.Костюченко.Волгоград:Учитель, 2018. – 197 с.   </w:t>
            </w:r>
          </w:p>
        </w:tc>
      </w:tr>
      <w:tr w:rsidR="007E4A2C" w:rsidRPr="004036BC">
        <w:trPr>
          <w:gridAfter w:val="1"/>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7E4A2C" w:rsidRPr="0093625C" w:rsidRDefault="007E4A2C" w:rsidP="0093625C">
            <w:pPr>
              <w:suppressAutoHyphens/>
              <w:snapToGrid w:val="0"/>
              <w:spacing w:after="0" w:line="240" w:lineRule="auto"/>
              <w:jc w:val="center"/>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Формирование основ безопасности</w:t>
            </w:r>
          </w:p>
        </w:tc>
      </w:tr>
      <w:tr w:rsidR="007E4A2C" w:rsidRPr="004036BC">
        <w:tblPrEx>
          <w:tblCellMar>
            <w:left w:w="108" w:type="dxa"/>
            <w:right w:w="108" w:type="dxa"/>
          </w:tblCellMar>
        </w:tblPrEx>
        <w:trPr>
          <w:gridAfter w:val="1"/>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7E4A2C" w:rsidRPr="0093625C" w:rsidRDefault="007E4A2C" w:rsidP="0093625C">
            <w:pPr>
              <w:suppressAutoHyphens/>
              <w:snapToGrid w:val="0"/>
              <w:spacing w:after="0" w:line="100" w:lineRule="atLeast"/>
              <w:jc w:val="center"/>
              <w:rPr>
                <w:rFonts w:ascii="Times New Roman" w:eastAsia="SimSun" w:hAnsi="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3-4 года</w:t>
            </w:r>
          </w:p>
        </w:tc>
      </w:tr>
      <w:tr w:rsidR="007E4A2C" w:rsidRPr="004036BC">
        <w:tblPrEx>
          <w:tblCellMar>
            <w:left w:w="108" w:type="dxa"/>
            <w:right w:w="108" w:type="dxa"/>
          </w:tblCellMar>
        </w:tblPrEx>
        <w:trPr>
          <w:gridAfter w:val="1"/>
          <w:trHeight w:val="315"/>
        </w:trPr>
        <w:tc>
          <w:tcPr>
            <w:tcW w:w="0" w:type="auto"/>
            <w:tcBorders>
              <w:top w:val="single" w:sz="4" w:space="0" w:color="000000"/>
              <w:left w:val="single" w:sz="4" w:space="0" w:color="000000"/>
              <w:bottom w:val="single" w:sz="4" w:space="0" w:color="000000"/>
            </w:tcBorders>
          </w:tcPr>
          <w:p w:rsidR="007E4A2C" w:rsidRPr="0093625C" w:rsidRDefault="007E4A2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Беседа</w:t>
            </w:r>
          </w:p>
        </w:tc>
        <w:tc>
          <w:tcPr>
            <w:tcW w:w="0" w:type="auto"/>
            <w:tcBorders>
              <w:top w:val="single" w:sz="4" w:space="0" w:color="000000"/>
              <w:left w:val="single" w:sz="4" w:space="0" w:color="000000"/>
              <w:bottom w:val="single" w:sz="4" w:space="0" w:color="000000"/>
              <w:right w:val="single" w:sz="4" w:space="0" w:color="auto"/>
            </w:tcBorders>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К.Ю. Белая «Формирование основ безопасности у дошкольников. Для занятий с детьми 2-7 лет». - М.: МОЗАИКА-СИНТЕЗ, 2015г. с.8-61</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Т.Ф. Саулина «Знакомим дошкольников с правилами дорожного движения: Для занятий с детьми 3-7 лет». - М.: МОЗАИКА-СИНТЕЗ, 2015г. с.16, с.68</w:t>
            </w:r>
          </w:p>
        </w:tc>
      </w:tr>
      <w:tr w:rsidR="007E4A2C" w:rsidRPr="004036BC">
        <w:tblPrEx>
          <w:tblCellMar>
            <w:left w:w="108" w:type="dxa"/>
            <w:right w:w="108" w:type="dxa"/>
          </w:tblCellMar>
        </w:tblPrEx>
        <w:trPr>
          <w:gridAfter w:val="1"/>
          <w:trHeight w:val="315"/>
        </w:trPr>
        <w:tc>
          <w:tcPr>
            <w:tcW w:w="0" w:type="auto"/>
            <w:tcBorders>
              <w:top w:val="single" w:sz="4" w:space="0" w:color="000000"/>
              <w:left w:val="single" w:sz="4" w:space="0" w:color="000000"/>
              <w:bottom w:val="single" w:sz="4" w:space="0" w:color="000000"/>
            </w:tcBorders>
          </w:tcPr>
          <w:p w:rsidR="007E4A2C" w:rsidRPr="0093625C" w:rsidRDefault="007E4A2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художественной литературы</w:t>
            </w:r>
          </w:p>
        </w:tc>
        <w:tc>
          <w:tcPr>
            <w:tcW w:w="0" w:type="auto"/>
            <w:tcBorders>
              <w:top w:val="single" w:sz="4" w:space="0" w:color="000000"/>
              <w:left w:val="single" w:sz="4" w:space="0" w:color="000000"/>
              <w:bottom w:val="single" w:sz="4" w:space="0" w:color="000000"/>
              <w:righ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Т.Ф. Саулина «Знакомим дошкольников с правилами дорожного движения: Для занятий с детьми 3-7 лет». - М.: МОЗАИКА-СИНТЕЗ, 2015г. с.83-103</w:t>
            </w:r>
          </w:p>
        </w:tc>
      </w:tr>
      <w:tr w:rsidR="007E4A2C" w:rsidRPr="004036BC">
        <w:tblPrEx>
          <w:tblCellMar>
            <w:left w:w="108" w:type="dxa"/>
            <w:right w:w="108" w:type="dxa"/>
          </w:tblCellMar>
        </w:tblPrEx>
        <w:trPr>
          <w:gridAfter w:val="1"/>
          <w:trHeight w:val="315"/>
        </w:trPr>
        <w:tc>
          <w:tcPr>
            <w:tcW w:w="0" w:type="auto"/>
            <w:tcBorders>
              <w:top w:val="single" w:sz="4" w:space="0" w:color="000000"/>
              <w:left w:val="single" w:sz="4" w:space="0" w:color="000000"/>
              <w:bottom w:val="single" w:sz="4" w:space="0" w:color="000000"/>
            </w:tcBorders>
          </w:tcPr>
          <w:p w:rsidR="007E4A2C" w:rsidRPr="0093625C" w:rsidRDefault="007E4A2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Дидактическая игра</w:t>
            </w:r>
          </w:p>
        </w:tc>
        <w:tc>
          <w:tcPr>
            <w:tcW w:w="0" w:type="auto"/>
            <w:tcBorders>
              <w:top w:val="single" w:sz="4" w:space="0" w:color="000000"/>
              <w:left w:val="single" w:sz="4" w:space="0" w:color="000000"/>
              <w:bottom w:val="single" w:sz="4" w:space="0" w:color="000000"/>
              <w:right w:val="single" w:sz="4" w:space="0" w:color="auto"/>
            </w:tcBorders>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Т.Ф. Саулина «Знакомим дошкольников с правилами дорожного движения: Для занятий с детьми 3-7 лет». - М.: МОЗАИКА-СИНТЕЗ, 2015г. с.71, с.74-75</w:t>
            </w:r>
          </w:p>
        </w:tc>
      </w:tr>
      <w:tr w:rsidR="007E4A2C" w:rsidRPr="004036BC">
        <w:tblPrEx>
          <w:tblCellMar>
            <w:left w:w="108" w:type="dxa"/>
            <w:right w:w="108" w:type="dxa"/>
          </w:tblCellMar>
        </w:tblPrEx>
        <w:trPr>
          <w:gridAfter w:val="1"/>
          <w:trHeight w:val="315"/>
        </w:trPr>
        <w:tc>
          <w:tcPr>
            <w:tcW w:w="0" w:type="auto"/>
            <w:gridSpan w:val="2"/>
            <w:tcBorders>
              <w:top w:val="single" w:sz="4" w:space="0" w:color="000000"/>
              <w:left w:val="single" w:sz="4" w:space="0" w:color="000000"/>
              <w:bottom w:val="single" w:sz="4" w:space="0" w:color="000000"/>
              <w:right w:val="single" w:sz="4" w:space="0" w:color="000000"/>
            </w:tcBorders>
          </w:tcPr>
          <w:p w:rsidR="007E4A2C" w:rsidRPr="0093625C" w:rsidRDefault="007E4A2C" w:rsidP="0093625C">
            <w:pPr>
              <w:suppressAutoHyphens/>
              <w:snapToGrid w:val="0"/>
              <w:spacing w:after="0" w:line="100" w:lineRule="atLeast"/>
              <w:jc w:val="center"/>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Часть, формируемая участниками образовательных отношений</w:t>
            </w:r>
          </w:p>
        </w:tc>
      </w:tr>
      <w:tr w:rsidR="007E4A2C" w:rsidRPr="004036BC">
        <w:tblPrEx>
          <w:tblCellMar>
            <w:left w:w="108" w:type="dxa"/>
            <w:right w:w="108" w:type="dxa"/>
          </w:tblCellMar>
        </w:tblPrEx>
        <w:trPr>
          <w:gridAfter w:val="1"/>
          <w:trHeight w:val="315"/>
        </w:trPr>
        <w:tc>
          <w:tcPr>
            <w:tcW w:w="0" w:type="auto"/>
            <w:gridSpan w:val="2"/>
            <w:tcBorders>
              <w:top w:val="single" w:sz="4" w:space="0" w:color="000000"/>
              <w:left w:val="single" w:sz="4" w:space="0" w:color="000000"/>
              <w:bottom w:val="single" w:sz="4" w:space="0" w:color="000000"/>
              <w:right w:val="single" w:sz="4" w:space="0" w:color="000000"/>
            </w:tcBorders>
          </w:tcPr>
          <w:p w:rsidR="007E4A2C" w:rsidRPr="0093625C" w:rsidRDefault="007E4A2C" w:rsidP="0093625C">
            <w:pPr>
              <w:suppressAutoHyphens/>
              <w:snapToGrid w:val="0"/>
              <w:spacing w:after="0" w:line="100" w:lineRule="atLeast"/>
              <w:jc w:val="center"/>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3-4 года</w:t>
            </w:r>
          </w:p>
        </w:tc>
      </w:tr>
      <w:tr w:rsidR="007E4A2C" w:rsidRPr="004036BC">
        <w:tblPrEx>
          <w:tblCellMar>
            <w:left w:w="108" w:type="dxa"/>
            <w:right w:w="108" w:type="dxa"/>
          </w:tblCellMar>
        </w:tblPrEx>
        <w:trPr>
          <w:gridAfter w:val="1"/>
          <w:trHeight w:val="378"/>
        </w:trPr>
        <w:tc>
          <w:tcPr>
            <w:tcW w:w="0" w:type="auto"/>
            <w:tcBorders>
              <w:top w:val="single" w:sz="4" w:space="0" w:color="000000"/>
              <w:left w:val="single" w:sz="4" w:space="0" w:color="000000"/>
              <w:bottom w:val="single" w:sz="4" w:space="0" w:color="auto"/>
              <w:right w:val="single" w:sz="4" w:space="0" w:color="000000"/>
            </w:tcBorders>
          </w:tcPr>
          <w:p w:rsidR="007E4A2C" w:rsidRPr="0093625C" w:rsidRDefault="007E4A2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Беседы</w:t>
            </w:r>
          </w:p>
          <w:p w:rsidR="007E4A2C" w:rsidRPr="0093625C" w:rsidRDefault="007E4A2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Чтение художественной </w:t>
            </w:r>
            <w:r w:rsidRPr="0093625C">
              <w:rPr>
                <w:rFonts w:ascii="Times New Roman" w:eastAsia="SimSun" w:hAnsi="Times New Roman" w:cs="Times New Roman"/>
                <w:kern w:val="1"/>
                <w:sz w:val="24"/>
                <w:szCs w:val="24"/>
                <w:lang w:eastAsia="hi-IN" w:bidi="hi-IN"/>
              </w:rPr>
              <w:lastRenderedPageBreak/>
              <w:t>литературы</w:t>
            </w:r>
          </w:p>
        </w:tc>
        <w:tc>
          <w:tcPr>
            <w:tcW w:w="0" w:type="auto"/>
            <w:tcBorders>
              <w:top w:val="single" w:sz="4" w:space="0" w:color="000000"/>
              <w:left w:val="single" w:sz="4" w:space="0" w:color="000000"/>
              <w:bottom w:val="single" w:sz="4" w:space="0" w:color="auto"/>
              <w:right w:val="single" w:sz="4" w:space="0" w:color="000000"/>
            </w:tcBorders>
          </w:tcPr>
          <w:p w:rsidR="007E4A2C" w:rsidRPr="0093625C" w:rsidRDefault="007E4A2C" w:rsidP="0093625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lastRenderedPageBreak/>
              <w:t>О.Л.Князева, М.Д. Маханева «Приобщение детей к истокам русской народной культуры» -СПб: Детство-</w:t>
            </w:r>
            <w:r w:rsidRPr="0093625C">
              <w:rPr>
                <w:rFonts w:ascii="Times New Roman" w:eastAsia="SimSun" w:hAnsi="Times New Roman" w:cs="Times New Roman"/>
                <w:kern w:val="1"/>
                <w:sz w:val="24"/>
                <w:szCs w:val="24"/>
                <w:lang w:eastAsia="hi-IN" w:bidi="hi-IN"/>
              </w:rPr>
              <w:lastRenderedPageBreak/>
              <w:t>Пресс, 2008.с 30-46</w:t>
            </w:r>
          </w:p>
          <w:p w:rsidR="007E4A2C" w:rsidRPr="0093625C" w:rsidRDefault="007E4A2C" w:rsidP="0093625C">
            <w:pPr>
              <w:suppressAutoHyphens/>
              <w:snapToGrid w:val="0"/>
              <w:spacing w:after="0" w:line="100" w:lineRule="atLeast"/>
              <w:rPr>
                <w:rFonts w:ascii="Times New Roman" w:eastAsia="SimSun" w:hAnsi="Times New Roman" w:cs="Times New Roman"/>
                <w:kern w:val="1"/>
                <w:sz w:val="24"/>
                <w:szCs w:val="24"/>
                <w:lang w:eastAsia="hi-IN" w:bidi="hi-IN"/>
              </w:rPr>
            </w:pPr>
          </w:p>
        </w:tc>
      </w:tr>
    </w:tbl>
    <w:p w:rsidR="007E4A2C" w:rsidRPr="0093625C" w:rsidRDefault="007E4A2C" w:rsidP="0093625C">
      <w:pPr>
        <w:suppressAutoHyphens/>
        <w:spacing w:after="0" w:line="240" w:lineRule="auto"/>
        <w:rPr>
          <w:rFonts w:ascii="Arial" w:eastAsia="SimSun" w:hAnsi="Arial"/>
          <w:kern w:val="1"/>
          <w:sz w:val="20"/>
          <w:szCs w:val="20"/>
          <w:lang w:eastAsia="hi-IN" w:bidi="hi-IN"/>
        </w:rPr>
      </w:pPr>
    </w:p>
    <w:p w:rsidR="007E4A2C" w:rsidRDefault="007E4A2C" w:rsidP="00576F56">
      <w:pPr>
        <w:suppressAutoHyphens/>
        <w:spacing w:after="0" w:line="240" w:lineRule="auto"/>
        <w:jc w:val="center"/>
        <w:rPr>
          <w:rFonts w:ascii="Times New Roman" w:eastAsia="SimSun" w:hAnsi="Times New Roman"/>
          <w:b/>
          <w:bCs/>
          <w:kern w:val="1"/>
          <w:sz w:val="24"/>
          <w:szCs w:val="24"/>
          <w:lang w:eastAsia="hi-IN" w:bidi="hi-IN"/>
        </w:rPr>
      </w:pPr>
    </w:p>
    <w:p w:rsidR="007E4A2C" w:rsidRPr="0093625C" w:rsidRDefault="007E4A2C" w:rsidP="00576F56">
      <w:pPr>
        <w:suppressAutoHyphens/>
        <w:spacing w:after="0" w:line="240" w:lineRule="auto"/>
        <w:jc w:val="center"/>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Образовательная область «Познавательное развитие»</w:t>
      </w:r>
    </w:p>
    <w:p w:rsidR="007E4A2C" w:rsidRPr="0093625C" w:rsidRDefault="007E4A2C" w:rsidP="0093625C">
      <w:pPr>
        <w:suppressAutoHyphens/>
        <w:spacing w:after="0" w:line="2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 xml:space="preserve">Основные цели и задачи: </w:t>
      </w:r>
      <w:r w:rsidRPr="0093625C">
        <w:rPr>
          <w:rFonts w:ascii="Times New Roman" w:eastAsia="SimSun" w:hAnsi="Times New Roman" w:cs="Times New Roman"/>
          <w:kern w:val="1"/>
          <w:sz w:val="24"/>
          <w:szCs w:val="24"/>
          <w:lang w:eastAsia="hi-IN" w:bidi="hi-IN"/>
        </w:rPr>
        <w:t>стр. 63 - 64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7E4A2C" w:rsidRPr="0093625C" w:rsidRDefault="007E4A2C" w:rsidP="0093625C">
      <w:pPr>
        <w:suppressAutoHyphens/>
        <w:spacing w:after="0" w:line="240" w:lineRule="auto"/>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Содержание психолого-педагогической работы.</w:t>
      </w:r>
    </w:p>
    <w:p w:rsidR="007E4A2C" w:rsidRPr="0093625C" w:rsidRDefault="007E4A2C" w:rsidP="0093625C">
      <w:pPr>
        <w:suppressAutoHyphens/>
        <w:spacing w:after="0" w:line="240" w:lineRule="auto"/>
        <w:rPr>
          <w:rFonts w:ascii="Times New Roman" w:eastAsia="SimSun" w:hAnsi="Times New Roman" w:cs="Times New Roman"/>
          <w:b/>
          <w:bCs/>
          <w:kern w:val="1"/>
          <w:sz w:val="24"/>
          <w:szCs w:val="24"/>
          <w:u w:val="single"/>
          <w:lang w:eastAsia="hi-IN" w:bidi="hi-IN"/>
        </w:rPr>
      </w:pPr>
      <w:r w:rsidRPr="0093625C">
        <w:rPr>
          <w:rFonts w:ascii="Times New Roman" w:eastAsia="SimSun" w:hAnsi="Times New Roman" w:cs="Times New Roman"/>
          <w:b/>
          <w:bCs/>
          <w:kern w:val="1"/>
          <w:sz w:val="24"/>
          <w:szCs w:val="24"/>
          <w:u w:val="single"/>
          <w:lang w:eastAsia="hi-IN" w:bidi="hi-IN"/>
        </w:rPr>
        <w:t>Младшая группа (от 3 до 4 лет)</w:t>
      </w:r>
    </w:p>
    <w:p w:rsidR="007E4A2C" w:rsidRPr="0093625C" w:rsidRDefault="007E4A2C" w:rsidP="0093625C">
      <w:p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 xml:space="preserve">Формирование элементарных математических представлений: </w:t>
      </w:r>
      <w:r w:rsidRPr="0093625C">
        <w:rPr>
          <w:rFonts w:ascii="Times New Roman" w:eastAsia="SimSun" w:hAnsi="Times New Roman" w:cs="Times New Roman"/>
          <w:kern w:val="1"/>
          <w:sz w:val="24"/>
          <w:szCs w:val="24"/>
          <w:lang w:eastAsia="hi-IN" w:bidi="hi-IN"/>
        </w:rPr>
        <w:t>стр. 65 – 66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7E4A2C" w:rsidRPr="0093625C" w:rsidRDefault="007E4A2C" w:rsidP="0093625C">
      <w:p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Развитие познавательно-исследовательской деятельности:</w:t>
      </w:r>
      <w:r w:rsidRPr="0093625C">
        <w:rPr>
          <w:rFonts w:ascii="Times New Roman" w:eastAsia="SimSun" w:hAnsi="Times New Roman" w:cs="Times New Roman"/>
          <w:kern w:val="1"/>
          <w:sz w:val="24"/>
          <w:szCs w:val="24"/>
          <w:lang w:eastAsia="hi-IN" w:bidi="hi-IN"/>
        </w:rPr>
        <w:t xml:space="preserve"> стр. 72- 73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7E4A2C" w:rsidRPr="0093625C" w:rsidRDefault="007E4A2C" w:rsidP="0093625C">
      <w:p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 xml:space="preserve">Ознакомление с предметным окружением: </w:t>
      </w:r>
      <w:r w:rsidRPr="0093625C">
        <w:rPr>
          <w:rFonts w:ascii="Times New Roman" w:eastAsia="SimSun" w:hAnsi="Times New Roman" w:cs="Times New Roman"/>
          <w:kern w:val="1"/>
          <w:sz w:val="24"/>
          <w:szCs w:val="24"/>
          <w:lang w:eastAsia="hi-IN" w:bidi="hi-IN"/>
        </w:rPr>
        <w:t>стр. 78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7E4A2C" w:rsidRPr="0093625C" w:rsidRDefault="007E4A2C" w:rsidP="0093625C">
      <w:p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 xml:space="preserve">Ознакомление с социальным миром: </w:t>
      </w:r>
      <w:r w:rsidRPr="0093625C">
        <w:rPr>
          <w:rFonts w:ascii="Times New Roman" w:eastAsia="SimSun" w:hAnsi="Times New Roman" w:cs="Times New Roman"/>
          <w:kern w:val="1"/>
          <w:sz w:val="24"/>
          <w:szCs w:val="24"/>
          <w:lang w:eastAsia="hi-IN" w:bidi="hi-IN"/>
        </w:rPr>
        <w:t>стр. 80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7E4A2C" w:rsidRPr="0093625C" w:rsidRDefault="007E4A2C" w:rsidP="0093625C">
      <w:p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 xml:space="preserve">Ознакомление с миром природы: </w:t>
      </w:r>
      <w:r w:rsidRPr="0093625C">
        <w:rPr>
          <w:rFonts w:ascii="Times New Roman" w:eastAsia="SimSun" w:hAnsi="Times New Roman" w:cs="Times New Roman"/>
          <w:kern w:val="1"/>
          <w:sz w:val="24"/>
          <w:szCs w:val="24"/>
          <w:lang w:eastAsia="hi-IN" w:bidi="hi-IN"/>
        </w:rPr>
        <w:t>стр. 84 - 85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7E4A2C" w:rsidRDefault="007E4A2C" w:rsidP="0093625C">
      <w:pPr>
        <w:autoSpaceDE w:val="0"/>
        <w:autoSpaceDN w:val="0"/>
        <w:adjustRightInd w:val="0"/>
        <w:spacing w:after="0" w:line="240" w:lineRule="auto"/>
        <w:jc w:val="center"/>
        <w:rPr>
          <w:rFonts w:ascii="Times New Roman" w:eastAsia="SimSun" w:hAnsi="Times New Roman"/>
          <w:b/>
          <w:bCs/>
          <w:sz w:val="24"/>
          <w:szCs w:val="24"/>
          <w:lang w:eastAsia="ru-RU"/>
        </w:rPr>
      </w:pPr>
    </w:p>
    <w:p w:rsidR="007E4A2C" w:rsidRDefault="007E4A2C" w:rsidP="0093625C">
      <w:pPr>
        <w:autoSpaceDE w:val="0"/>
        <w:autoSpaceDN w:val="0"/>
        <w:adjustRightInd w:val="0"/>
        <w:spacing w:after="0" w:line="240" w:lineRule="auto"/>
        <w:jc w:val="center"/>
        <w:rPr>
          <w:rFonts w:ascii="Times New Roman" w:eastAsia="SimSun" w:hAnsi="Times New Roman"/>
          <w:b/>
          <w:bCs/>
          <w:sz w:val="24"/>
          <w:szCs w:val="24"/>
          <w:lang w:eastAsia="ru-RU"/>
        </w:rPr>
      </w:pPr>
    </w:p>
    <w:p w:rsidR="007E4A2C" w:rsidRPr="0093625C" w:rsidRDefault="007E4A2C" w:rsidP="0093625C">
      <w:pPr>
        <w:autoSpaceDE w:val="0"/>
        <w:autoSpaceDN w:val="0"/>
        <w:adjustRightInd w:val="0"/>
        <w:spacing w:after="0" w:line="240" w:lineRule="auto"/>
        <w:jc w:val="center"/>
        <w:rPr>
          <w:rFonts w:ascii="Times New Roman" w:eastAsia="SimSun" w:hAnsi="Times New Roman" w:cs="Times New Roman"/>
          <w:b/>
          <w:bCs/>
          <w:sz w:val="24"/>
          <w:szCs w:val="24"/>
          <w:lang w:eastAsia="ru-RU"/>
        </w:rPr>
      </w:pPr>
      <w:r>
        <w:rPr>
          <w:rFonts w:ascii="Times New Roman" w:eastAsia="SimSun" w:hAnsi="Times New Roman" w:cs="Times New Roman"/>
          <w:b/>
          <w:bCs/>
          <w:sz w:val="24"/>
          <w:szCs w:val="24"/>
          <w:lang w:eastAsia="ru-RU"/>
        </w:rPr>
        <w:t xml:space="preserve">ОО </w:t>
      </w:r>
      <w:r w:rsidRPr="0093625C">
        <w:rPr>
          <w:rFonts w:ascii="Times New Roman" w:eastAsia="SimSun" w:hAnsi="Times New Roman" w:cs="Times New Roman"/>
          <w:b/>
          <w:bCs/>
          <w:sz w:val="24"/>
          <w:szCs w:val="24"/>
          <w:lang w:eastAsia="ru-RU"/>
        </w:rPr>
        <w:t>«Познавательное развитие»</w:t>
      </w:r>
    </w:p>
    <w:tbl>
      <w:tblPr>
        <w:tblpPr w:leftFromText="180" w:rightFromText="180" w:vertAnchor="text" w:horzAnchor="page" w:tblpX="1591" w:tblpY="1220"/>
        <w:tblW w:w="0" w:type="auto"/>
        <w:tblCellMar>
          <w:left w:w="0" w:type="dxa"/>
          <w:right w:w="0" w:type="dxa"/>
        </w:tblCellMar>
        <w:tblLook w:val="0000" w:firstRow="0" w:lastRow="0" w:firstColumn="0" w:lastColumn="0" w:noHBand="0" w:noVBand="0"/>
      </w:tblPr>
      <w:tblGrid>
        <w:gridCol w:w="2348"/>
        <w:gridCol w:w="7021"/>
      </w:tblGrid>
      <w:tr w:rsidR="007E4A2C" w:rsidRPr="004036B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7E4A2C" w:rsidRPr="0093625C" w:rsidRDefault="007E4A2C" w:rsidP="009021FC">
            <w:pPr>
              <w:suppressAutoHyphens/>
              <w:snapToGrid w:val="0"/>
              <w:spacing w:after="0" w:line="240" w:lineRule="auto"/>
              <w:jc w:val="center"/>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Формирование элементарных математических представлений</w:t>
            </w:r>
          </w:p>
        </w:tc>
      </w:tr>
      <w:tr w:rsidR="007E4A2C" w:rsidRPr="004036BC">
        <w:tblPrEx>
          <w:tblCellMar>
            <w:left w:w="108" w:type="dxa"/>
            <w:right w:w="108" w:type="dxa"/>
          </w:tblCellMar>
        </w:tblPrEx>
        <w:trPr>
          <w:trHeight w:val="315"/>
        </w:trPr>
        <w:tc>
          <w:tcPr>
            <w:tcW w:w="0" w:type="auto"/>
            <w:gridSpan w:val="2"/>
            <w:tcBorders>
              <w:top w:val="single" w:sz="4" w:space="0" w:color="000000"/>
              <w:left w:val="single" w:sz="4" w:space="0" w:color="000000"/>
              <w:bottom w:val="single" w:sz="4" w:space="0" w:color="000000"/>
              <w:right w:val="single" w:sz="4" w:space="0" w:color="000000"/>
            </w:tcBorders>
          </w:tcPr>
          <w:p w:rsidR="007E4A2C" w:rsidRPr="0093625C" w:rsidRDefault="007E4A2C" w:rsidP="009021FC">
            <w:pPr>
              <w:tabs>
                <w:tab w:val="left" w:pos="426"/>
              </w:tabs>
              <w:suppressAutoHyphens/>
              <w:snapToGrid w:val="0"/>
              <w:spacing w:after="0" w:line="100" w:lineRule="atLeast"/>
              <w:jc w:val="center"/>
              <w:rPr>
                <w:rFonts w:ascii="Times New Roman" w:eastAsia="SimSun" w:hAnsi="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3-4 года</w:t>
            </w:r>
          </w:p>
        </w:tc>
      </w:tr>
      <w:tr w:rsidR="007E4A2C" w:rsidRPr="004036BC">
        <w:tblPrEx>
          <w:tblCellMar>
            <w:left w:w="108" w:type="dxa"/>
            <w:right w:w="108" w:type="dxa"/>
          </w:tblCellMar>
        </w:tblPrEx>
        <w:trPr>
          <w:trHeight w:val="1383"/>
        </w:trPr>
        <w:tc>
          <w:tcPr>
            <w:tcW w:w="0" w:type="auto"/>
            <w:vMerge w:val="restart"/>
            <w:tcBorders>
              <w:top w:val="single" w:sz="4" w:space="0" w:color="000000"/>
              <w:left w:val="single" w:sz="4" w:space="0" w:color="000000"/>
            </w:tcBorders>
          </w:tcPr>
          <w:p w:rsidR="007E4A2C" w:rsidRPr="0093625C" w:rsidRDefault="007E4A2C"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Организованная образовательная деятельность</w:t>
            </w:r>
          </w:p>
          <w:p w:rsidR="007E4A2C" w:rsidRPr="0093625C" w:rsidRDefault="007E4A2C" w:rsidP="009021FC">
            <w:pPr>
              <w:suppressAutoHyphens/>
              <w:spacing w:after="0" w:line="100" w:lineRule="atLeast"/>
              <w:rPr>
                <w:rFonts w:ascii="Times New Roman" w:eastAsia="SimSun" w:hAnsi="Times New Roman"/>
                <w:kern w:val="1"/>
                <w:sz w:val="24"/>
                <w:szCs w:val="24"/>
                <w:lang w:eastAsia="hi-IN" w:bidi="hi-IN"/>
              </w:rPr>
            </w:pPr>
          </w:p>
          <w:p w:rsidR="007E4A2C" w:rsidRPr="0093625C" w:rsidRDefault="007E4A2C" w:rsidP="009021FC">
            <w:pPr>
              <w:suppressAutoHyphens/>
              <w:spacing w:after="0" w:line="100" w:lineRule="atLeast"/>
              <w:rPr>
                <w:rFonts w:ascii="Times New Roman" w:eastAsia="SimSun" w:hAnsi="Times New Roman"/>
                <w:kern w:val="1"/>
                <w:sz w:val="24"/>
                <w:szCs w:val="24"/>
                <w:lang w:eastAsia="hi-IN" w:bidi="hi-IN"/>
              </w:rPr>
            </w:pPr>
          </w:p>
          <w:p w:rsidR="007E4A2C" w:rsidRPr="0093625C" w:rsidRDefault="007E4A2C" w:rsidP="009021FC">
            <w:pPr>
              <w:suppressAutoHyphens/>
              <w:spacing w:after="0" w:line="100" w:lineRule="atLeast"/>
              <w:rPr>
                <w:rFonts w:ascii="Times New Roman" w:eastAsia="SimSun" w:hAnsi="Times New Roman"/>
                <w:b/>
                <w:bCs/>
                <w:kern w:val="1"/>
                <w:sz w:val="24"/>
                <w:szCs w:val="24"/>
                <w:lang w:eastAsia="hi-IN" w:bidi="hi-IN"/>
              </w:rPr>
            </w:pPr>
            <w:r w:rsidRPr="0093625C">
              <w:rPr>
                <w:rFonts w:ascii="Times New Roman" w:eastAsia="SimSun" w:hAnsi="Times New Roman" w:cs="Times New Roman"/>
                <w:kern w:val="1"/>
                <w:sz w:val="24"/>
                <w:szCs w:val="24"/>
                <w:lang w:eastAsia="hi-IN" w:bidi="hi-IN"/>
              </w:rPr>
              <w:t>сентябрь</w:t>
            </w:r>
          </w:p>
        </w:tc>
        <w:tc>
          <w:tcPr>
            <w:tcW w:w="0" w:type="auto"/>
            <w:tcBorders>
              <w:top w:val="single" w:sz="4" w:space="0" w:color="000000"/>
              <w:left w:val="single" w:sz="4" w:space="0" w:color="000000"/>
              <w:bottom w:val="single" w:sz="4" w:space="0" w:color="auto"/>
              <w:right w:val="single" w:sz="4" w:space="0" w:color="000000"/>
            </w:tcBorders>
          </w:tcPr>
          <w:p w:rsidR="007E4A2C" w:rsidRPr="0093625C" w:rsidRDefault="007E4A2C" w:rsidP="009021FC">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 И.А. Помораева, В.А. Позина «Формирование элементарных математических представлений. Младшая группа». - М.: МОЗАИКА-СИНТЕЗ, 2015г. с. 5-43</w:t>
            </w:r>
          </w:p>
          <w:p w:rsidR="007E4A2C" w:rsidRPr="0093625C" w:rsidRDefault="007E4A2C" w:rsidP="009021FC">
            <w:pPr>
              <w:tabs>
                <w:tab w:val="left" w:pos="426"/>
              </w:tabs>
              <w:suppressAutoHyphens/>
              <w:snapToGrid w:val="0"/>
              <w:spacing w:after="0" w:line="100" w:lineRule="atLeast"/>
              <w:jc w:val="both"/>
              <w:rPr>
                <w:rFonts w:ascii="Times New Roman" w:eastAsia="SimSun" w:hAnsi="Times New Roman"/>
                <w:b/>
                <w:bCs/>
                <w:kern w:val="1"/>
                <w:sz w:val="24"/>
                <w:szCs w:val="24"/>
                <w:lang w:eastAsia="hi-IN" w:bidi="hi-IN"/>
              </w:rPr>
            </w:pPr>
            <w:r w:rsidRPr="0093625C">
              <w:rPr>
                <w:rFonts w:ascii="Times New Roman" w:eastAsia="SimSun" w:hAnsi="Times New Roman" w:cs="Times New Roman"/>
                <w:kern w:val="1"/>
                <w:sz w:val="24"/>
                <w:szCs w:val="24"/>
                <w:lang w:eastAsia="hi-IN" w:bidi="hi-IN"/>
              </w:rPr>
              <w:t>Конспекты занятий из расчета 1 раз в неделю В месяц 4 НОД - всего 34 занятий в год</w:t>
            </w:r>
          </w:p>
        </w:tc>
      </w:tr>
      <w:tr w:rsidR="007E4A2C" w:rsidRPr="004036BC">
        <w:tblPrEx>
          <w:tblCellMar>
            <w:left w:w="108" w:type="dxa"/>
            <w:right w:w="108" w:type="dxa"/>
          </w:tblCellMar>
        </w:tblPrEx>
        <w:trPr>
          <w:trHeight w:val="263"/>
        </w:trPr>
        <w:tc>
          <w:tcPr>
            <w:tcW w:w="0" w:type="auto"/>
            <w:vMerge/>
            <w:tcBorders>
              <w:left w:val="single" w:sz="4" w:space="0" w:color="000000"/>
              <w:bottom w:val="single" w:sz="4" w:space="0" w:color="auto"/>
            </w:tcBorders>
          </w:tcPr>
          <w:p w:rsidR="007E4A2C" w:rsidRPr="0093625C" w:rsidRDefault="007E4A2C" w:rsidP="009021F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1 стр. 11, №2 стр. 12</w:t>
            </w:r>
          </w:p>
        </w:tc>
      </w:tr>
      <w:tr w:rsidR="007E4A2C" w:rsidRPr="004036BC">
        <w:tblPrEx>
          <w:tblCellMar>
            <w:left w:w="108" w:type="dxa"/>
            <w:right w:w="108" w:type="dxa"/>
          </w:tblCellMar>
        </w:tblPrEx>
        <w:trPr>
          <w:trHeight w:val="283"/>
        </w:trPr>
        <w:tc>
          <w:tcPr>
            <w:tcW w:w="0" w:type="auto"/>
            <w:tcBorders>
              <w:top w:val="single" w:sz="4" w:space="0" w:color="auto"/>
              <w:left w:val="single" w:sz="4" w:space="0" w:color="000000"/>
              <w:bottom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октябрь</w:t>
            </w: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1 стр. 12, № 2 стр. 13, № 3 стр. 14, № 4 стр. 15</w:t>
            </w:r>
          </w:p>
        </w:tc>
      </w:tr>
      <w:tr w:rsidR="007E4A2C" w:rsidRPr="004036BC">
        <w:tblPrEx>
          <w:tblCellMar>
            <w:left w:w="108" w:type="dxa"/>
            <w:right w:w="108" w:type="dxa"/>
          </w:tblCellMar>
        </w:tblPrEx>
        <w:trPr>
          <w:trHeight w:val="283"/>
        </w:trPr>
        <w:tc>
          <w:tcPr>
            <w:tcW w:w="0" w:type="auto"/>
            <w:tcBorders>
              <w:top w:val="single" w:sz="4" w:space="0" w:color="auto"/>
              <w:left w:val="single" w:sz="4" w:space="0" w:color="000000"/>
              <w:bottom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ноябрь</w:t>
            </w: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1 стр. 16, № 2 стр. 17, № 3 стр. 18, №4 стр. 19</w:t>
            </w:r>
          </w:p>
        </w:tc>
      </w:tr>
      <w:tr w:rsidR="007E4A2C" w:rsidRPr="004036BC">
        <w:tblPrEx>
          <w:tblCellMar>
            <w:left w:w="108" w:type="dxa"/>
            <w:right w:w="108" w:type="dxa"/>
          </w:tblCellMar>
        </w:tblPrEx>
        <w:trPr>
          <w:trHeight w:val="283"/>
        </w:trPr>
        <w:tc>
          <w:tcPr>
            <w:tcW w:w="0" w:type="auto"/>
            <w:tcBorders>
              <w:top w:val="single" w:sz="4" w:space="0" w:color="auto"/>
              <w:left w:val="single" w:sz="4" w:space="0" w:color="000000"/>
              <w:bottom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декабрь</w:t>
            </w: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1 стр 19, №2 стр. 20, №3 стр. 21, №4 стр. 22</w:t>
            </w:r>
          </w:p>
        </w:tc>
      </w:tr>
      <w:tr w:rsidR="007E4A2C" w:rsidRPr="004036BC">
        <w:tblPrEx>
          <w:tblCellMar>
            <w:left w:w="108" w:type="dxa"/>
            <w:right w:w="108" w:type="dxa"/>
          </w:tblCellMar>
        </w:tblPrEx>
        <w:trPr>
          <w:trHeight w:val="283"/>
        </w:trPr>
        <w:tc>
          <w:tcPr>
            <w:tcW w:w="0" w:type="auto"/>
            <w:tcBorders>
              <w:top w:val="single" w:sz="4" w:space="0" w:color="auto"/>
              <w:left w:val="single" w:sz="4" w:space="0" w:color="000000"/>
              <w:bottom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январь</w:t>
            </w: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1 стр 23, №2 стр. 24, №3 стр. 26, №4 стр. 27</w:t>
            </w:r>
          </w:p>
        </w:tc>
      </w:tr>
      <w:tr w:rsidR="007E4A2C" w:rsidRPr="004036BC">
        <w:tblPrEx>
          <w:tblCellMar>
            <w:left w:w="108" w:type="dxa"/>
            <w:right w:w="108" w:type="dxa"/>
          </w:tblCellMar>
        </w:tblPrEx>
        <w:trPr>
          <w:trHeight w:val="283"/>
        </w:trPr>
        <w:tc>
          <w:tcPr>
            <w:tcW w:w="0" w:type="auto"/>
            <w:tcBorders>
              <w:top w:val="single" w:sz="4" w:space="0" w:color="auto"/>
              <w:left w:val="single" w:sz="4" w:space="0" w:color="000000"/>
              <w:bottom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февраль</w:t>
            </w: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1 стр. 28, №2 стр. 29, №3 стр. 30, №4 стр. 31</w:t>
            </w:r>
          </w:p>
        </w:tc>
      </w:tr>
      <w:tr w:rsidR="007E4A2C" w:rsidRPr="004036BC">
        <w:tblPrEx>
          <w:tblCellMar>
            <w:left w:w="108" w:type="dxa"/>
            <w:right w:w="108" w:type="dxa"/>
          </w:tblCellMar>
        </w:tblPrEx>
        <w:trPr>
          <w:trHeight w:val="283"/>
        </w:trPr>
        <w:tc>
          <w:tcPr>
            <w:tcW w:w="0" w:type="auto"/>
            <w:tcBorders>
              <w:top w:val="single" w:sz="4" w:space="0" w:color="auto"/>
              <w:left w:val="single" w:sz="4" w:space="0" w:color="000000"/>
              <w:bottom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март</w:t>
            </w: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1 стр. 33, №2 стр. 34, №3 стр. 35, №4 стр. 36</w:t>
            </w:r>
          </w:p>
        </w:tc>
      </w:tr>
      <w:tr w:rsidR="007E4A2C" w:rsidRPr="004036BC">
        <w:tblPrEx>
          <w:tblCellMar>
            <w:left w:w="108" w:type="dxa"/>
            <w:right w:w="108" w:type="dxa"/>
          </w:tblCellMar>
        </w:tblPrEx>
        <w:trPr>
          <w:trHeight w:val="283"/>
        </w:trPr>
        <w:tc>
          <w:tcPr>
            <w:tcW w:w="0" w:type="auto"/>
            <w:tcBorders>
              <w:top w:val="single" w:sz="4" w:space="0" w:color="auto"/>
              <w:left w:val="single" w:sz="4" w:space="0" w:color="000000"/>
              <w:bottom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апрель</w:t>
            </w: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1 стр. 37, №2 стр. 38, №3 стр. 39, №4 стр. 40</w:t>
            </w:r>
          </w:p>
        </w:tc>
      </w:tr>
      <w:tr w:rsidR="007E4A2C" w:rsidRPr="004036BC">
        <w:tblPrEx>
          <w:tblCellMar>
            <w:left w:w="108" w:type="dxa"/>
            <w:right w:w="108" w:type="dxa"/>
          </w:tblCellMar>
        </w:tblPrEx>
        <w:trPr>
          <w:trHeight w:val="283"/>
        </w:trPr>
        <w:tc>
          <w:tcPr>
            <w:tcW w:w="0" w:type="auto"/>
            <w:tcBorders>
              <w:top w:val="single" w:sz="4" w:space="0" w:color="auto"/>
              <w:left w:val="single" w:sz="4" w:space="0" w:color="000000"/>
              <w:bottom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май</w:t>
            </w:r>
          </w:p>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p>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p>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lastRenderedPageBreak/>
              <w:t>№ 1 стр. 41, №2 стр. 42, № 3 стр. 43</w:t>
            </w:r>
          </w:p>
          <w:p w:rsidR="007E4A2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lastRenderedPageBreak/>
              <w:t xml:space="preserve">В.П.Новикова </w:t>
            </w:r>
            <w:r w:rsidRPr="0093625C">
              <w:rPr>
                <w:rFonts w:ascii="Times New Roman" w:eastAsia="SimSun" w:hAnsi="Times New Roman" w:cs="Times New Roman"/>
                <w:kern w:val="1"/>
                <w:sz w:val="24"/>
                <w:szCs w:val="24"/>
                <w:lang w:eastAsia="hi-IN" w:bidi="hi-IN"/>
              </w:rPr>
              <w:t xml:space="preserve">Математика в детском саду 3-4 года </w:t>
            </w:r>
            <w:r>
              <w:rPr>
                <w:rFonts w:ascii="Times New Roman" w:eastAsia="SimSun" w:hAnsi="Times New Roman" w:cs="Times New Roman"/>
                <w:kern w:val="1"/>
                <w:sz w:val="24"/>
                <w:szCs w:val="24"/>
                <w:lang w:eastAsia="hi-IN" w:bidi="hi-IN"/>
              </w:rPr>
              <w:t>М.:</w:t>
            </w:r>
            <w:r w:rsidRPr="0093625C">
              <w:rPr>
                <w:rFonts w:ascii="Times New Roman" w:eastAsia="SimSun" w:hAnsi="Times New Roman" w:cs="Times New Roman"/>
                <w:kern w:val="1"/>
                <w:sz w:val="24"/>
                <w:szCs w:val="24"/>
                <w:lang w:eastAsia="hi-IN" w:bidi="hi-IN"/>
              </w:rPr>
              <w:t>Мозаика Синтез</w:t>
            </w:r>
            <w:r>
              <w:rPr>
                <w:rFonts w:ascii="Times New Roman" w:eastAsia="SimSun" w:hAnsi="Times New Roman" w:cs="Times New Roman"/>
                <w:kern w:val="1"/>
                <w:sz w:val="24"/>
                <w:szCs w:val="24"/>
                <w:lang w:eastAsia="hi-IN" w:bidi="hi-IN"/>
              </w:rPr>
              <w:t>,2000</w:t>
            </w:r>
          </w:p>
          <w:p w:rsidR="007E4A2C" w:rsidRPr="00C96D90" w:rsidRDefault="007E4A2C" w:rsidP="009021FC">
            <w:pPr>
              <w:suppressAutoHyphens/>
              <w:spacing w:after="0" w:line="100" w:lineRule="atLeast"/>
              <w:rPr>
                <w:rFonts w:ascii="Times New Roman" w:eastAsia="SimSun" w:hAnsi="Times New Roman"/>
                <w:kern w:val="1"/>
                <w:sz w:val="24"/>
                <w:szCs w:val="24"/>
                <w:lang w:eastAsia="hi-IN" w:bidi="hi-IN"/>
              </w:rPr>
            </w:pPr>
            <w:r>
              <w:rPr>
                <w:rFonts w:ascii="Times New Roman" w:eastAsia="SimSun" w:hAnsi="Times New Roman" w:cs="Times New Roman"/>
                <w:kern w:val="1"/>
                <w:sz w:val="24"/>
                <w:szCs w:val="24"/>
                <w:lang w:eastAsia="hi-IN" w:bidi="hi-IN"/>
              </w:rPr>
              <w:t>стр.68</w:t>
            </w:r>
          </w:p>
        </w:tc>
      </w:tr>
      <w:tr w:rsidR="007E4A2C" w:rsidRPr="004036BC">
        <w:tblPrEx>
          <w:tblCellMar>
            <w:left w:w="108" w:type="dxa"/>
            <w:right w:w="108" w:type="dxa"/>
          </w:tblCellMar>
        </w:tblPrEx>
        <w:trPr>
          <w:trHeight w:val="317"/>
        </w:trPr>
        <w:tc>
          <w:tcPr>
            <w:tcW w:w="0" w:type="auto"/>
            <w:tcBorders>
              <w:top w:val="single" w:sz="4" w:space="0" w:color="auto"/>
              <w:left w:val="single" w:sz="4" w:space="0" w:color="000000"/>
              <w:bottom w:val="single" w:sz="4" w:space="0" w:color="000000"/>
            </w:tcBorders>
          </w:tcPr>
          <w:p w:rsidR="007E4A2C" w:rsidRPr="0093625C" w:rsidRDefault="007E4A2C" w:rsidP="009021FC">
            <w:pPr>
              <w:suppressAutoHyphens/>
              <w:spacing w:after="0" w:line="100" w:lineRule="atLeast"/>
              <w:rPr>
                <w:rFonts w:ascii="Times New Roman" w:eastAsia="SimSun" w:hAnsi="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ИТОГО:</w:t>
            </w:r>
          </w:p>
        </w:tc>
        <w:tc>
          <w:tcPr>
            <w:tcW w:w="0" w:type="auto"/>
            <w:tcBorders>
              <w:top w:val="single" w:sz="4" w:space="0" w:color="auto"/>
              <w:left w:val="single" w:sz="4" w:space="0" w:color="000000"/>
              <w:bottom w:val="single" w:sz="4" w:space="0" w:color="000000"/>
              <w:right w:val="single" w:sz="4" w:space="0" w:color="000000"/>
            </w:tcBorders>
          </w:tcPr>
          <w:p w:rsidR="007E4A2C" w:rsidRPr="0093625C" w:rsidRDefault="007E4A2C" w:rsidP="009021FC">
            <w:pPr>
              <w:suppressAutoHyphens/>
              <w:spacing w:after="0" w:line="100" w:lineRule="atLeast"/>
              <w:rPr>
                <w:rFonts w:ascii="Times New Roman" w:eastAsia="SimSun" w:hAnsi="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34 НОД</w:t>
            </w:r>
          </w:p>
        </w:tc>
      </w:tr>
      <w:tr w:rsidR="007E4A2C" w:rsidRPr="004036B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7E4A2C" w:rsidRPr="0093625C" w:rsidRDefault="007E4A2C" w:rsidP="009021F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Дидактические игры и игровые упражнения</w:t>
            </w:r>
          </w:p>
        </w:tc>
        <w:tc>
          <w:tcPr>
            <w:tcW w:w="0" w:type="auto"/>
            <w:tcBorders>
              <w:top w:val="single" w:sz="4" w:space="0" w:color="000000"/>
              <w:left w:val="single" w:sz="4" w:space="0" w:color="000000"/>
              <w:bottom w:val="single" w:sz="4" w:space="0" w:color="000000"/>
              <w:right w:val="single" w:sz="4" w:space="0" w:color="auto"/>
            </w:tcBorders>
          </w:tcPr>
          <w:p w:rsidR="007E4A2C" w:rsidRPr="0093625C" w:rsidRDefault="007E4A2C"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И.А. Помораева, В.А. Позина «Формирование элементарных математических представлений. Младшая группа». - М.: МОЗАИКА-СИНТЕЗ, 2015г. с. 44-45</w:t>
            </w:r>
          </w:p>
          <w:p w:rsidR="007E4A2C" w:rsidRPr="0093625C" w:rsidRDefault="007E4A2C" w:rsidP="009021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Н.Ф. Губанова «Развитие игровой деятельности: Младшая группа». - М.: МОЗАИКА-СИНТЕЗ, 2015г. с.117-120, с.132</w:t>
            </w:r>
          </w:p>
        </w:tc>
      </w:tr>
      <w:tr w:rsidR="007E4A2C" w:rsidRPr="004036B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7E4A2C" w:rsidRPr="0093625C" w:rsidRDefault="007E4A2C" w:rsidP="009021FC">
            <w:pPr>
              <w:autoSpaceDE w:val="0"/>
              <w:autoSpaceDN w:val="0"/>
              <w:adjustRightInd w:val="0"/>
              <w:spacing w:after="0" w:line="240" w:lineRule="auto"/>
              <w:rPr>
                <w:rFonts w:ascii="Times New Roman" w:eastAsia="SimSun" w:hAnsi="Times New Roman" w:cs="Times New Roman"/>
                <w:sz w:val="24"/>
                <w:szCs w:val="24"/>
                <w:lang w:eastAsia="ru-RU"/>
              </w:rPr>
            </w:pPr>
            <w:r w:rsidRPr="0093625C">
              <w:rPr>
                <w:rFonts w:ascii="Times New Roman" w:eastAsia="SimSun" w:hAnsi="Times New Roman" w:cs="Times New Roman"/>
                <w:sz w:val="24"/>
                <w:szCs w:val="24"/>
                <w:lang w:eastAsia="ru-RU"/>
              </w:rPr>
              <w:t>Дополнительный материал</w:t>
            </w:r>
          </w:p>
          <w:p w:rsidR="007E4A2C" w:rsidRPr="0093625C" w:rsidRDefault="007E4A2C" w:rsidP="009021FC">
            <w:pPr>
              <w:suppressAutoHyphens/>
              <w:snapToGrid w:val="0"/>
              <w:spacing w:after="0" w:line="100" w:lineRule="atLeast"/>
              <w:rPr>
                <w:rFonts w:ascii="Times New Roman" w:eastAsia="SimSun" w:hAnsi="Times New Roman"/>
                <w:kern w:val="1"/>
                <w:sz w:val="24"/>
                <w:szCs w:val="24"/>
                <w:lang w:eastAsia="hi-IN" w:bidi="hi-IN"/>
              </w:rPr>
            </w:pPr>
          </w:p>
        </w:tc>
        <w:tc>
          <w:tcPr>
            <w:tcW w:w="0" w:type="auto"/>
            <w:tcBorders>
              <w:top w:val="single" w:sz="4" w:space="0" w:color="000000"/>
              <w:left w:val="single" w:sz="4" w:space="0" w:color="000000"/>
              <w:bottom w:val="single" w:sz="4" w:space="0" w:color="000000"/>
              <w:right w:val="single" w:sz="4" w:space="0" w:color="auto"/>
            </w:tcBorders>
          </w:tcPr>
          <w:p w:rsidR="007E4A2C" w:rsidRPr="0093625C" w:rsidRDefault="007E4A2C" w:rsidP="009021FC">
            <w:pPr>
              <w:autoSpaceDE w:val="0"/>
              <w:autoSpaceDN w:val="0"/>
              <w:adjustRightInd w:val="0"/>
              <w:spacing w:after="0" w:line="240" w:lineRule="auto"/>
              <w:jc w:val="both"/>
              <w:rPr>
                <w:rFonts w:ascii="Times New Roman" w:eastAsia="SimSun" w:hAnsi="Times New Roman" w:cs="Times New Roman"/>
                <w:sz w:val="24"/>
                <w:szCs w:val="24"/>
                <w:lang w:eastAsia="ru-RU"/>
              </w:rPr>
            </w:pPr>
            <w:r w:rsidRPr="0093625C">
              <w:rPr>
                <w:rFonts w:ascii="Times New Roman" w:eastAsia="SimSun" w:hAnsi="Times New Roman" w:cs="Times New Roman"/>
                <w:sz w:val="24"/>
                <w:szCs w:val="24"/>
                <w:lang w:eastAsia="ru-RU"/>
              </w:rPr>
              <w:t>И.А. Помораева, В.А. Позина «Формирование элементарных математических представлений».Младшая группа. – М.: МОЗАИКА-СИНТЕЗ,2015. – С. 46-49.</w:t>
            </w:r>
          </w:p>
        </w:tc>
      </w:tr>
      <w:tr w:rsidR="007E4A2C" w:rsidRPr="004036B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7E4A2C" w:rsidRPr="0093625C" w:rsidRDefault="007E4A2C" w:rsidP="009021FC">
            <w:pPr>
              <w:suppressAutoHyphens/>
              <w:snapToGrid w:val="0"/>
              <w:spacing w:after="0" w:line="240" w:lineRule="auto"/>
              <w:jc w:val="center"/>
              <w:rPr>
                <w:rFonts w:ascii="Times New Roman" w:eastAsia="SimSun" w:hAnsi="Times New Roman"/>
                <w:b/>
                <w:bCs/>
                <w:kern w:val="1"/>
                <w:sz w:val="24"/>
                <w:szCs w:val="24"/>
                <w:lang w:val="en-US" w:eastAsia="hi-IN" w:bidi="hi-IN"/>
              </w:rPr>
            </w:pPr>
            <w:r w:rsidRPr="0093625C">
              <w:rPr>
                <w:rFonts w:ascii="Times New Roman" w:eastAsia="SimSun" w:hAnsi="Times New Roman" w:cs="Times New Roman"/>
                <w:b/>
                <w:bCs/>
                <w:sz w:val="24"/>
                <w:szCs w:val="24"/>
                <w:lang w:eastAsia="ru-RU"/>
              </w:rPr>
              <w:t>Развитие познавательно-исследовательской деятельности</w:t>
            </w:r>
          </w:p>
        </w:tc>
      </w:tr>
      <w:tr w:rsidR="007E4A2C" w:rsidRPr="004036B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7E4A2C" w:rsidRPr="0093625C" w:rsidRDefault="007E4A2C" w:rsidP="009021FC">
            <w:pPr>
              <w:widowControl w:val="0"/>
              <w:suppressAutoHyphens/>
              <w:autoSpaceDE w:val="0"/>
              <w:autoSpaceDN w:val="0"/>
              <w:adjustRightInd w:val="0"/>
              <w:spacing w:after="0" w:line="240" w:lineRule="auto"/>
              <w:jc w:val="center"/>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3-4 года</w:t>
            </w:r>
          </w:p>
        </w:tc>
      </w:tr>
      <w:tr w:rsidR="007E4A2C" w:rsidRPr="004036BC">
        <w:trPr>
          <w:trHeight w:val="315"/>
        </w:trPr>
        <w:tc>
          <w:tcPr>
            <w:tcW w:w="0" w:type="auto"/>
            <w:tcBorders>
              <w:top w:val="single" w:sz="4" w:space="0" w:color="000000"/>
              <w:left w:val="single" w:sz="4" w:space="0" w:color="000000"/>
              <w:bottom w:val="single" w:sz="4" w:space="0" w:color="000000"/>
              <w:right w:val="single" w:sz="4" w:space="0" w:color="auto"/>
            </w:tcBorders>
          </w:tcPr>
          <w:p w:rsidR="007E4A2C" w:rsidRPr="00C96D90" w:rsidRDefault="007E4A2C" w:rsidP="009021FC">
            <w:pPr>
              <w:tabs>
                <w:tab w:val="left" w:pos="993"/>
              </w:tabs>
              <w:suppressAutoHyphens/>
              <w:spacing w:after="0" w:line="240" w:lineRule="auto"/>
              <w:jc w:val="both"/>
              <w:rPr>
                <w:rFonts w:ascii="Times New Roman" w:eastAsia="SimSun" w:hAnsi="Times New Roman" w:cs="Times New Roman"/>
                <w:kern w:val="1"/>
                <w:sz w:val="24"/>
                <w:szCs w:val="24"/>
                <w:lang w:eastAsia="hi-IN" w:bidi="hi-IN"/>
              </w:rPr>
            </w:pPr>
            <w:r w:rsidRPr="00C96D90">
              <w:rPr>
                <w:rFonts w:ascii="Times New Roman" w:eastAsia="SimSun" w:hAnsi="Times New Roman" w:cs="Times New Roman"/>
                <w:kern w:val="1"/>
                <w:sz w:val="24"/>
                <w:szCs w:val="24"/>
                <w:lang w:eastAsia="hi-IN" w:bidi="hi-IN"/>
              </w:rPr>
              <w:t xml:space="preserve">Эксперименты </w:t>
            </w:r>
          </w:p>
          <w:p w:rsidR="007E4A2C" w:rsidRPr="0093625C" w:rsidRDefault="007E4A2C" w:rsidP="009021FC">
            <w:pPr>
              <w:suppressAutoHyphens/>
              <w:snapToGrid w:val="0"/>
              <w:spacing w:after="0" w:line="240" w:lineRule="auto"/>
              <w:jc w:val="center"/>
              <w:rPr>
                <w:rFonts w:ascii="Times New Roman" w:eastAsia="SimSun" w:hAnsi="Times New Roman"/>
                <w:b/>
                <w:bCs/>
                <w:lang w:eastAsia="ru-RU"/>
              </w:rPr>
            </w:pPr>
          </w:p>
        </w:tc>
        <w:tc>
          <w:tcPr>
            <w:tcW w:w="0" w:type="auto"/>
            <w:tcBorders>
              <w:top w:val="single" w:sz="4" w:space="0" w:color="000000"/>
              <w:left w:val="single" w:sz="4" w:space="0" w:color="000000"/>
              <w:bottom w:val="single" w:sz="4" w:space="0" w:color="000000"/>
              <w:right w:val="single" w:sz="4" w:space="0" w:color="auto"/>
            </w:tcBorders>
          </w:tcPr>
          <w:p w:rsidR="007E4A2C" w:rsidRPr="0093625C" w:rsidRDefault="007E4A2C" w:rsidP="009021FC">
            <w:pPr>
              <w:tabs>
                <w:tab w:val="left" w:pos="993"/>
              </w:tabs>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О.В.Дыбина, Н.П. Рахманова, В.В.Щетинина «Неизведанное рядом». Занимательные опыты и эксперименты для дошкольников. – </w:t>
            </w:r>
            <w:r>
              <w:rPr>
                <w:rFonts w:ascii="Times New Roman" w:eastAsia="SimSun" w:hAnsi="Times New Roman" w:cs="Times New Roman"/>
                <w:kern w:val="1"/>
                <w:sz w:val="24"/>
                <w:szCs w:val="24"/>
                <w:lang w:eastAsia="hi-IN" w:bidi="hi-IN"/>
              </w:rPr>
              <w:t>М.: ТЦ Сфера, 2019</w:t>
            </w:r>
            <w:r w:rsidRPr="0093625C">
              <w:rPr>
                <w:rFonts w:ascii="Times New Roman" w:eastAsia="SimSun" w:hAnsi="Times New Roman" w:cs="Times New Roman"/>
                <w:kern w:val="1"/>
                <w:sz w:val="24"/>
                <w:szCs w:val="24"/>
                <w:lang w:eastAsia="hi-IN" w:bidi="hi-IN"/>
              </w:rPr>
              <w:t xml:space="preserve">. –  С. </w:t>
            </w:r>
            <w:r>
              <w:rPr>
                <w:rFonts w:ascii="Times New Roman" w:eastAsia="SimSun" w:hAnsi="Times New Roman" w:cs="Times New Roman"/>
                <w:kern w:val="1"/>
                <w:sz w:val="24"/>
                <w:szCs w:val="24"/>
                <w:lang w:eastAsia="hi-IN" w:bidi="hi-IN"/>
              </w:rPr>
              <w:t>.6</w:t>
            </w:r>
            <w:r w:rsidRPr="0093625C">
              <w:rPr>
                <w:rFonts w:ascii="Times New Roman" w:eastAsia="SimSun" w:hAnsi="Times New Roman" w:cs="Times New Roman"/>
                <w:kern w:val="1"/>
                <w:sz w:val="24"/>
                <w:szCs w:val="24"/>
                <w:lang w:eastAsia="hi-IN" w:bidi="hi-IN"/>
              </w:rPr>
              <w:t>-18.</w:t>
            </w:r>
          </w:p>
        </w:tc>
      </w:tr>
      <w:tr w:rsidR="007E4A2C" w:rsidRPr="004036B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7E4A2C" w:rsidRPr="0093625C" w:rsidRDefault="007E4A2C" w:rsidP="009021FC">
            <w:pPr>
              <w:suppressAutoHyphens/>
              <w:snapToGrid w:val="0"/>
              <w:spacing w:after="0" w:line="240" w:lineRule="auto"/>
              <w:jc w:val="center"/>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Ознакомление с предметным и социальным окружением</w:t>
            </w:r>
          </w:p>
        </w:tc>
      </w:tr>
      <w:tr w:rsidR="007E4A2C" w:rsidRPr="004036BC">
        <w:tblPrEx>
          <w:tblCellMar>
            <w:left w:w="108" w:type="dxa"/>
            <w:right w:w="108" w:type="dxa"/>
          </w:tblCellMar>
        </w:tblPrEx>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7E4A2C" w:rsidRPr="0093625C" w:rsidRDefault="007E4A2C" w:rsidP="009021FC">
            <w:pPr>
              <w:tabs>
                <w:tab w:val="left" w:pos="426"/>
              </w:tabs>
              <w:suppressAutoHyphens/>
              <w:snapToGrid w:val="0"/>
              <w:spacing w:after="0" w:line="100" w:lineRule="atLeast"/>
              <w:jc w:val="center"/>
              <w:rPr>
                <w:rFonts w:ascii="Times New Roman" w:eastAsia="SimSun" w:hAnsi="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3-4 года</w:t>
            </w:r>
          </w:p>
        </w:tc>
      </w:tr>
      <w:tr w:rsidR="007E4A2C" w:rsidRPr="004036BC">
        <w:tblPrEx>
          <w:tblCellMar>
            <w:left w:w="108" w:type="dxa"/>
            <w:right w:w="108" w:type="dxa"/>
          </w:tblCellMar>
        </w:tblPrEx>
        <w:trPr>
          <w:trHeight w:val="1188"/>
        </w:trPr>
        <w:tc>
          <w:tcPr>
            <w:tcW w:w="0" w:type="auto"/>
            <w:tcBorders>
              <w:top w:val="single" w:sz="4" w:space="0" w:color="000000"/>
              <w:left w:val="single" w:sz="4" w:space="0" w:color="000000"/>
              <w:bottom w:val="single" w:sz="4" w:space="0" w:color="auto"/>
            </w:tcBorders>
          </w:tcPr>
          <w:p w:rsidR="007E4A2C" w:rsidRPr="0093625C" w:rsidRDefault="007E4A2C"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Организованная образовательная деятельность</w:t>
            </w:r>
          </w:p>
          <w:p w:rsidR="007E4A2C" w:rsidRPr="0093625C" w:rsidRDefault="007E4A2C" w:rsidP="009021FC">
            <w:pPr>
              <w:suppressAutoHyphens/>
              <w:spacing w:after="0" w:line="100" w:lineRule="atLeast"/>
              <w:rPr>
                <w:rFonts w:ascii="Times New Roman" w:eastAsia="SimSun" w:hAnsi="Times New Roman"/>
                <w:kern w:val="1"/>
                <w:sz w:val="24"/>
                <w:szCs w:val="24"/>
                <w:lang w:eastAsia="hi-IN" w:bidi="hi-IN"/>
              </w:rPr>
            </w:pPr>
          </w:p>
          <w:p w:rsidR="007E4A2C" w:rsidRPr="0093625C" w:rsidRDefault="007E4A2C" w:rsidP="009021FC">
            <w:pPr>
              <w:suppressAutoHyphens/>
              <w:spacing w:after="0" w:line="100" w:lineRule="atLeast"/>
              <w:rPr>
                <w:rFonts w:ascii="Times New Roman" w:eastAsia="SimSun" w:hAnsi="Times New Roman"/>
                <w:b/>
                <w:bCs/>
                <w:kern w:val="1"/>
                <w:sz w:val="24"/>
                <w:szCs w:val="24"/>
                <w:lang w:eastAsia="hi-IN" w:bidi="hi-IN"/>
              </w:rPr>
            </w:pPr>
          </w:p>
        </w:tc>
        <w:tc>
          <w:tcPr>
            <w:tcW w:w="0" w:type="auto"/>
            <w:tcBorders>
              <w:top w:val="single" w:sz="4" w:space="0" w:color="000000"/>
              <w:left w:val="single" w:sz="4" w:space="0" w:color="000000"/>
              <w:bottom w:val="single" w:sz="4" w:space="0" w:color="auto"/>
              <w:right w:val="single" w:sz="4" w:space="0" w:color="auto"/>
            </w:tcBorders>
          </w:tcPr>
          <w:p w:rsidR="007E4A2C" w:rsidRPr="0093625C" w:rsidRDefault="007E4A2C" w:rsidP="009021FC">
            <w:pPr>
              <w:tabs>
                <w:tab w:val="left" w:pos="426"/>
              </w:tabs>
              <w:suppressAutoHyphens/>
              <w:snapToGrid w:val="0"/>
              <w:spacing w:after="0" w:line="100" w:lineRule="atLeast"/>
              <w:jc w:val="both"/>
              <w:rPr>
                <w:rFonts w:ascii="Times New Roman" w:eastAsia="SimSun" w:hAnsi="Times New Roman"/>
                <w:b/>
                <w:bCs/>
                <w:kern w:val="1"/>
                <w:sz w:val="24"/>
                <w:szCs w:val="24"/>
                <w:lang w:eastAsia="hi-IN" w:bidi="hi-IN"/>
              </w:rPr>
            </w:pPr>
            <w:r w:rsidRPr="0093625C">
              <w:rPr>
                <w:rFonts w:ascii="Times New Roman" w:eastAsia="SimSun" w:hAnsi="Times New Roman" w:cs="Times New Roman"/>
                <w:kern w:val="1"/>
                <w:sz w:val="24"/>
                <w:szCs w:val="24"/>
                <w:lang w:eastAsia="hi-IN" w:bidi="hi-IN"/>
              </w:rPr>
              <w:t>О.В. Дыбина «Ознакомление с предметным и социальным окружением. Младшая группа». - М.: МОЗАИКА-СИНТЕЗ, 2016г. с.5-10, с.19-51</w:t>
            </w:r>
          </w:p>
          <w:p w:rsidR="007E4A2C" w:rsidRPr="0093625C" w:rsidRDefault="007E4A2C" w:rsidP="009021FC">
            <w:pPr>
              <w:suppressAutoHyphens/>
              <w:spacing w:after="0" w:line="100" w:lineRule="atLeast"/>
              <w:rPr>
                <w:rFonts w:ascii="Times New Roman" w:eastAsia="SimSun" w:hAnsi="Times New Roman"/>
                <w:b/>
                <w:bCs/>
                <w:kern w:val="1"/>
                <w:sz w:val="24"/>
                <w:szCs w:val="24"/>
                <w:lang w:eastAsia="hi-IN" w:bidi="hi-IN"/>
              </w:rPr>
            </w:pPr>
            <w:r w:rsidRPr="0093625C">
              <w:rPr>
                <w:rFonts w:ascii="Times New Roman" w:eastAsia="SimSun" w:hAnsi="Times New Roman" w:cs="Times New Roman"/>
                <w:kern w:val="1"/>
                <w:sz w:val="24"/>
                <w:szCs w:val="24"/>
                <w:lang w:eastAsia="hi-IN" w:bidi="hi-IN"/>
              </w:rPr>
              <w:t>Конспекты занятий из расчета 3 раза в месяц – всего 27 занятий в год</w:t>
            </w:r>
          </w:p>
        </w:tc>
      </w:tr>
      <w:tr w:rsidR="007E4A2C" w:rsidRPr="004036BC">
        <w:tblPrEx>
          <w:tblCellMar>
            <w:left w:w="108" w:type="dxa"/>
            <w:right w:w="108" w:type="dxa"/>
          </w:tblCellMar>
        </w:tblPrEx>
        <w:trPr>
          <w:trHeight w:val="284"/>
        </w:trPr>
        <w:tc>
          <w:tcPr>
            <w:tcW w:w="0" w:type="auto"/>
            <w:vMerge w:val="restart"/>
            <w:tcBorders>
              <w:top w:val="single" w:sz="4" w:space="0" w:color="auto"/>
              <w:left w:val="single" w:sz="4" w:space="0" w:color="000000"/>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сентябрь</w:t>
            </w: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«Транспорт» стр.19</w:t>
            </w:r>
          </w:p>
        </w:tc>
      </w:tr>
      <w:tr w:rsidR="007E4A2C" w:rsidRPr="004036BC">
        <w:tblPrEx>
          <w:tblCellMar>
            <w:left w:w="108" w:type="dxa"/>
            <w:right w:w="108" w:type="dxa"/>
          </w:tblCellMar>
        </w:tblPrEx>
        <w:trPr>
          <w:trHeight w:val="284"/>
        </w:trPr>
        <w:tc>
          <w:tcPr>
            <w:tcW w:w="0" w:type="auto"/>
            <w:vMerge/>
            <w:tcBorders>
              <w:left w:val="single" w:sz="4" w:space="0" w:color="000000"/>
            </w:tcBorders>
          </w:tcPr>
          <w:p w:rsidR="007E4A2C" w:rsidRPr="0093625C" w:rsidRDefault="007E4A2C" w:rsidP="009021FC">
            <w:pPr>
              <w:suppressAutoHyphens/>
              <w:spacing w:after="0" w:line="100" w:lineRule="atLeast"/>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«Мебель» стр.20</w:t>
            </w:r>
          </w:p>
        </w:tc>
      </w:tr>
      <w:tr w:rsidR="007E4A2C" w:rsidRPr="004036BC">
        <w:tblPrEx>
          <w:tblCellMar>
            <w:left w:w="108" w:type="dxa"/>
            <w:right w:w="108" w:type="dxa"/>
          </w:tblCellMar>
        </w:tblPrEx>
        <w:trPr>
          <w:trHeight w:val="284"/>
        </w:trPr>
        <w:tc>
          <w:tcPr>
            <w:tcW w:w="0" w:type="auto"/>
            <w:vMerge/>
            <w:tcBorders>
              <w:left w:val="single" w:sz="4" w:space="0" w:color="000000"/>
              <w:bottom w:val="single" w:sz="4" w:space="0" w:color="auto"/>
            </w:tcBorders>
          </w:tcPr>
          <w:p w:rsidR="007E4A2C" w:rsidRPr="0093625C" w:rsidRDefault="007E4A2C" w:rsidP="009021FC">
            <w:pPr>
              <w:suppressAutoHyphens/>
              <w:spacing w:after="0" w:line="100" w:lineRule="atLeast"/>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«Папа, мама, я – семья» стр.21</w:t>
            </w:r>
          </w:p>
        </w:tc>
      </w:tr>
      <w:tr w:rsidR="007E4A2C" w:rsidRPr="004036BC">
        <w:tblPrEx>
          <w:tblCellMar>
            <w:left w:w="108" w:type="dxa"/>
            <w:right w:w="108" w:type="dxa"/>
          </w:tblCellMar>
        </w:tblPrEx>
        <w:trPr>
          <w:trHeight w:val="284"/>
        </w:trPr>
        <w:tc>
          <w:tcPr>
            <w:tcW w:w="0" w:type="auto"/>
            <w:vMerge w:val="restart"/>
            <w:tcBorders>
              <w:top w:val="single" w:sz="4" w:space="0" w:color="auto"/>
              <w:left w:val="single" w:sz="4" w:space="0" w:color="000000"/>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октябрь</w:t>
            </w:r>
          </w:p>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p>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«Одежда» стр.23</w:t>
            </w:r>
          </w:p>
        </w:tc>
      </w:tr>
      <w:tr w:rsidR="007E4A2C" w:rsidRPr="004036BC">
        <w:tblPrEx>
          <w:tblCellMar>
            <w:left w:w="108" w:type="dxa"/>
            <w:right w:w="108" w:type="dxa"/>
          </w:tblCellMar>
        </w:tblPrEx>
        <w:trPr>
          <w:trHeight w:val="284"/>
        </w:trPr>
        <w:tc>
          <w:tcPr>
            <w:tcW w:w="0" w:type="auto"/>
            <w:vMerge/>
            <w:tcBorders>
              <w:left w:val="single" w:sz="4" w:space="0" w:color="000000"/>
            </w:tcBorders>
          </w:tcPr>
          <w:p w:rsidR="007E4A2C" w:rsidRPr="0093625C" w:rsidRDefault="007E4A2C" w:rsidP="009021FC">
            <w:pPr>
              <w:suppressAutoHyphens/>
              <w:spacing w:after="0" w:line="100" w:lineRule="atLeast"/>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«Чудесный мешочек» стр.24</w:t>
            </w:r>
          </w:p>
        </w:tc>
      </w:tr>
      <w:tr w:rsidR="007E4A2C" w:rsidRPr="004036BC">
        <w:tblPrEx>
          <w:tblCellMar>
            <w:left w:w="108" w:type="dxa"/>
            <w:right w:w="108" w:type="dxa"/>
          </w:tblCellMar>
        </w:tblPrEx>
        <w:trPr>
          <w:trHeight w:val="284"/>
        </w:trPr>
        <w:tc>
          <w:tcPr>
            <w:tcW w:w="0" w:type="auto"/>
            <w:vMerge/>
            <w:tcBorders>
              <w:left w:val="single" w:sz="4" w:space="0" w:color="000000"/>
              <w:bottom w:val="single" w:sz="4" w:space="0" w:color="auto"/>
            </w:tcBorders>
          </w:tcPr>
          <w:p w:rsidR="007E4A2C" w:rsidRPr="0093625C" w:rsidRDefault="007E4A2C" w:rsidP="009021FC">
            <w:pPr>
              <w:suppressAutoHyphens/>
              <w:spacing w:after="0" w:line="100" w:lineRule="atLeast"/>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«Кто в домике живёт?» стр.25</w:t>
            </w:r>
          </w:p>
        </w:tc>
      </w:tr>
      <w:tr w:rsidR="007E4A2C" w:rsidRPr="004036BC">
        <w:tblPrEx>
          <w:tblCellMar>
            <w:left w:w="108" w:type="dxa"/>
            <w:right w:w="108" w:type="dxa"/>
          </w:tblCellMar>
        </w:tblPrEx>
        <w:trPr>
          <w:trHeight w:val="284"/>
        </w:trPr>
        <w:tc>
          <w:tcPr>
            <w:tcW w:w="0" w:type="auto"/>
            <w:vMerge w:val="restart"/>
            <w:tcBorders>
              <w:top w:val="single" w:sz="4" w:space="0" w:color="auto"/>
              <w:left w:val="single" w:sz="4" w:space="0" w:color="000000"/>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ноябрь</w:t>
            </w:r>
          </w:p>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p>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«Помогите Незнайке» стр.26</w:t>
            </w:r>
          </w:p>
        </w:tc>
      </w:tr>
      <w:tr w:rsidR="007E4A2C" w:rsidRPr="004036BC">
        <w:tblPrEx>
          <w:tblCellMar>
            <w:left w:w="108" w:type="dxa"/>
            <w:right w:w="108" w:type="dxa"/>
          </w:tblCellMar>
        </w:tblPrEx>
        <w:trPr>
          <w:trHeight w:val="284"/>
        </w:trPr>
        <w:tc>
          <w:tcPr>
            <w:tcW w:w="0" w:type="auto"/>
            <w:vMerge/>
            <w:tcBorders>
              <w:left w:val="single" w:sz="4" w:space="0" w:color="000000"/>
            </w:tcBorders>
          </w:tcPr>
          <w:p w:rsidR="007E4A2C" w:rsidRPr="0093625C" w:rsidRDefault="007E4A2C" w:rsidP="009021FC">
            <w:pPr>
              <w:suppressAutoHyphens/>
              <w:spacing w:after="0" w:line="100" w:lineRule="atLeast"/>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«Теремок» стр.27</w:t>
            </w:r>
          </w:p>
        </w:tc>
      </w:tr>
      <w:tr w:rsidR="007E4A2C" w:rsidRPr="004036BC">
        <w:tblPrEx>
          <w:tblCellMar>
            <w:left w:w="108" w:type="dxa"/>
            <w:right w:w="108" w:type="dxa"/>
          </w:tblCellMar>
        </w:tblPrEx>
        <w:trPr>
          <w:trHeight w:val="284"/>
        </w:trPr>
        <w:tc>
          <w:tcPr>
            <w:tcW w:w="0" w:type="auto"/>
            <w:vMerge/>
            <w:tcBorders>
              <w:left w:val="single" w:sz="4" w:space="0" w:color="000000"/>
              <w:bottom w:val="single" w:sz="4" w:space="0" w:color="auto"/>
            </w:tcBorders>
          </w:tcPr>
          <w:p w:rsidR="007E4A2C" w:rsidRPr="0093625C" w:rsidRDefault="007E4A2C" w:rsidP="009021FC">
            <w:pPr>
              <w:suppressAutoHyphens/>
              <w:spacing w:after="0" w:line="100" w:lineRule="atLeast"/>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«Варвара – краса длинная коса» стр.28</w:t>
            </w:r>
          </w:p>
        </w:tc>
      </w:tr>
      <w:tr w:rsidR="007E4A2C" w:rsidRPr="004036BC">
        <w:tblPrEx>
          <w:tblCellMar>
            <w:left w:w="108" w:type="dxa"/>
            <w:right w:w="108" w:type="dxa"/>
          </w:tblCellMar>
        </w:tblPrEx>
        <w:trPr>
          <w:trHeight w:val="284"/>
        </w:trPr>
        <w:tc>
          <w:tcPr>
            <w:tcW w:w="0" w:type="auto"/>
            <w:vMerge w:val="restart"/>
            <w:tcBorders>
              <w:top w:val="single" w:sz="4" w:space="0" w:color="auto"/>
              <w:left w:val="single" w:sz="4" w:space="0" w:color="000000"/>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декабрь</w:t>
            </w:r>
          </w:p>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p>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«Найди предметы рукотворного мира» стр.29</w:t>
            </w:r>
          </w:p>
        </w:tc>
      </w:tr>
      <w:tr w:rsidR="007E4A2C" w:rsidRPr="004036BC">
        <w:tblPrEx>
          <w:tblCellMar>
            <w:left w:w="108" w:type="dxa"/>
            <w:right w:w="108" w:type="dxa"/>
          </w:tblCellMar>
        </w:tblPrEx>
        <w:trPr>
          <w:trHeight w:val="284"/>
        </w:trPr>
        <w:tc>
          <w:tcPr>
            <w:tcW w:w="0" w:type="auto"/>
            <w:vMerge/>
            <w:tcBorders>
              <w:left w:val="single" w:sz="4" w:space="0" w:color="000000"/>
            </w:tcBorders>
          </w:tcPr>
          <w:p w:rsidR="007E4A2C" w:rsidRPr="0093625C" w:rsidRDefault="007E4A2C" w:rsidP="009021FC">
            <w:pPr>
              <w:suppressAutoHyphens/>
              <w:spacing w:after="0" w:line="100" w:lineRule="atLeast"/>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«Хорошо у нас в детском саду» стр.30</w:t>
            </w:r>
          </w:p>
        </w:tc>
      </w:tr>
      <w:tr w:rsidR="007E4A2C" w:rsidRPr="004036BC">
        <w:tblPrEx>
          <w:tblCellMar>
            <w:left w:w="108" w:type="dxa"/>
            <w:right w:w="108" w:type="dxa"/>
          </w:tblCellMar>
        </w:tblPrEx>
        <w:trPr>
          <w:trHeight w:val="284"/>
        </w:trPr>
        <w:tc>
          <w:tcPr>
            <w:tcW w:w="0" w:type="auto"/>
            <w:vMerge/>
            <w:tcBorders>
              <w:left w:val="single" w:sz="4" w:space="0" w:color="000000"/>
              <w:bottom w:val="single" w:sz="4" w:space="0" w:color="auto"/>
            </w:tcBorders>
          </w:tcPr>
          <w:p w:rsidR="007E4A2C" w:rsidRPr="0093625C" w:rsidRDefault="007E4A2C" w:rsidP="009021FC">
            <w:pPr>
              <w:suppressAutoHyphens/>
              <w:spacing w:after="0" w:line="100" w:lineRule="atLeast"/>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«Наш зайчонок заболел» стр.32</w:t>
            </w:r>
          </w:p>
        </w:tc>
      </w:tr>
      <w:tr w:rsidR="007E4A2C" w:rsidRPr="004036BC">
        <w:tblPrEx>
          <w:tblCellMar>
            <w:left w:w="108" w:type="dxa"/>
            <w:right w:w="108" w:type="dxa"/>
          </w:tblCellMar>
        </w:tblPrEx>
        <w:trPr>
          <w:trHeight w:val="284"/>
        </w:trPr>
        <w:tc>
          <w:tcPr>
            <w:tcW w:w="0" w:type="auto"/>
            <w:vMerge w:val="restart"/>
            <w:tcBorders>
              <w:top w:val="single" w:sz="4" w:space="0" w:color="auto"/>
              <w:left w:val="single" w:sz="4" w:space="0" w:color="000000"/>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январь</w:t>
            </w:r>
          </w:p>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p>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«Деревянный брусочек» стр.34</w:t>
            </w:r>
          </w:p>
        </w:tc>
      </w:tr>
      <w:tr w:rsidR="007E4A2C" w:rsidRPr="004036BC">
        <w:tblPrEx>
          <w:tblCellMar>
            <w:left w:w="108" w:type="dxa"/>
            <w:right w:w="108" w:type="dxa"/>
          </w:tblCellMar>
        </w:tblPrEx>
        <w:trPr>
          <w:trHeight w:val="284"/>
        </w:trPr>
        <w:tc>
          <w:tcPr>
            <w:tcW w:w="0" w:type="auto"/>
            <w:vMerge/>
            <w:tcBorders>
              <w:left w:val="single" w:sz="4" w:space="0" w:color="000000"/>
            </w:tcBorders>
          </w:tcPr>
          <w:p w:rsidR="007E4A2C" w:rsidRPr="0093625C" w:rsidRDefault="007E4A2C" w:rsidP="009021FC">
            <w:pPr>
              <w:suppressAutoHyphens/>
              <w:spacing w:after="0" w:line="100" w:lineRule="atLeast"/>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«Приключение в комнате» стр.34</w:t>
            </w:r>
          </w:p>
        </w:tc>
      </w:tr>
      <w:tr w:rsidR="007E4A2C" w:rsidRPr="004036BC">
        <w:tblPrEx>
          <w:tblCellMar>
            <w:left w:w="108" w:type="dxa"/>
            <w:right w:w="108" w:type="dxa"/>
          </w:tblCellMar>
        </w:tblPrEx>
        <w:trPr>
          <w:trHeight w:val="284"/>
        </w:trPr>
        <w:tc>
          <w:tcPr>
            <w:tcW w:w="0" w:type="auto"/>
            <w:vMerge/>
            <w:tcBorders>
              <w:left w:val="single" w:sz="4" w:space="0" w:color="000000"/>
              <w:bottom w:val="single" w:sz="4" w:space="0" w:color="auto"/>
            </w:tcBorders>
          </w:tcPr>
          <w:p w:rsidR="007E4A2C" w:rsidRPr="0093625C" w:rsidRDefault="007E4A2C" w:rsidP="009021FC">
            <w:pPr>
              <w:suppressAutoHyphens/>
              <w:spacing w:after="0" w:line="100" w:lineRule="atLeast"/>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«Радио» стр.36</w:t>
            </w:r>
          </w:p>
        </w:tc>
      </w:tr>
      <w:tr w:rsidR="007E4A2C" w:rsidRPr="004036BC">
        <w:tblPrEx>
          <w:tblCellMar>
            <w:left w:w="108" w:type="dxa"/>
            <w:right w:w="108" w:type="dxa"/>
          </w:tblCellMar>
        </w:tblPrEx>
        <w:trPr>
          <w:trHeight w:val="284"/>
        </w:trPr>
        <w:tc>
          <w:tcPr>
            <w:tcW w:w="0" w:type="auto"/>
            <w:vMerge w:val="restart"/>
            <w:tcBorders>
              <w:top w:val="single" w:sz="4" w:space="0" w:color="auto"/>
              <w:left w:val="single" w:sz="4" w:space="0" w:color="000000"/>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февраль</w:t>
            </w:r>
          </w:p>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p>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«Смешной рисунок» стр.37</w:t>
            </w:r>
          </w:p>
        </w:tc>
      </w:tr>
      <w:tr w:rsidR="007E4A2C" w:rsidRPr="004036BC">
        <w:tblPrEx>
          <w:tblCellMar>
            <w:left w:w="108" w:type="dxa"/>
            <w:right w:w="108" w:type="dxa"/>
          </w:tblCellMar>
        </w:tblPrEx>
        <w:trPr>
          <w:trHeight w:val="284"/>
        </w:trPr>
        <w:tc>
          <w:tcPr>
            <w:tcW w:w="0" w:type="auto"/>
            <w:vMerge/>
            <w:tcBorders>
              <w:left w:val="single" w:sz="4" w:space="0" w:color="000000"/>
            </w:tcBorders>
          </w:tcPr>
          <w:p w:rsidR="007E4A2C" w:rsidRPr="0093625C" w:rsidRDefault="007E4A2C" w:rsidP="009021FC">
            <w:pPr>
              <w:suppressAutoHyphens/>
              <w:spacing w:after="0" w:line="100" w:lineRule="atLeast"/>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«Мой родной город» стр.38</w:t>
            </w:r>
          </w:p>
        </w:tc>
      </w:tr>
      <w:tr w:rsidR="007E4A2C" w:rsidRPr="004036BC">
        <w:tblPrEx>
          <w:tblCellMar>
            <w:left w:w="108" w:type="dxa"/>
            <w:right w:w="108" w:type="dxa"/>
          </w:tblCellMar>
        </w:tblPrEx>
        <w:trPr>
          <w:trHeight w:val="284"/>
        </w:trPr>
        <w:tc>
          <w:tcPr>
            <w:tcW w:w="0" w:type="auto"/>
            <w:vMerge/>
            <w:tcBorders>
              <w:left w:val="single" w:sz="4" w:space="0" w:color="000000"/>
              <w:bottom w:val="single" w:sz="4" w:space="0" w:color="auto"/>
            </w:tcBorders>
          </w:tcPr>
          <w:p w:rsidR="007E4A2C" w:rsidRPr="0093625C" w:rsidRDefault="007E4A2C" w:rsidP="009021FC">
            <w:pPr>
              <w:suppressAutoHyphens/>
              <w:spacing w:after="0" w:line="100" w:lineRule="atLeast"/>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«Вот так мама, золотая прямо» стр.39</w:t>
            </w:r>
          </w:p>
        </w:tc>
      </w:tr>
      <w:tr w:rsidR="007E4A2C" w:rsidRPr="004036BC">
        <w:tblPrEx>
          <w:tblCellMar>
            <w:left w:w="108" w:type="dxa"/>
            <w:right w:w="108" w:type="dxa"/>
          </w:tblCellMar>
        </w:tblPrEx>
        <w:trPr>
          <w:trHeight w:val="284"/>
        </w:trPr>
        <w:tc>
          <w:tcPr>
            <w:tcW w:w="0" w:type="auto"/>
            <w:vMerge w:val="restart"/>
            <w:tcBorders>
              <w:top w:val="single" w:sz="4" w:space="0" w:color="auto"/>
              <w:left w:val="single" w:sz="4" w:space="0" w:color="000000"/>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март</w:t>
            </w:r>
          </w:p>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p>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«Золотая мама» стр.40</w:t>
            </w:r>
          </w:p>
        </w:tc>
      </w:tr>
      <w:tr w:rsidR="007E4A2C" w:rsidRPr="004036BC">
        <w:tblPrEx>
          <w:tblCellMar>
            <w:left w:w="108" w:type="dxa"/>
            <w:right w:w="108" w:type="dxa"/>
          </w:tblCellMar>
        </w:tblPrEx>
        <w:trPr>
          <w:trHeight w:val="284"/>
        </w:trPr>
        <w:tc>
          <w:tcPr>
            <w:tcW w:w="0" w:type="auto"/>
            <w:vMerge/>
            <w:tcBorders>
              <w:top w:val="single" w:sz="4" w:space="0" w:color="auto"/>
              <w:left w:val="single" w:sz="4" w:space="0" w:color="000000"/>
            </w:tcBorders>
          </w:tcPr>
          <w:p w:rsidR="007E4A2C" w:rsidRPr="0093625C" w:rsidRDefault="007E4A2C" w:rsidP="009021FC">
            <w:pPr>
              <w:suppressAutoHyphens/>
              <w:spacing w:after="0" w:line="100" w:lineRule="atLeast"/>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«Как мы с Фунтиком возили песок» стр.41</w:t>
            </w:r>
          </w:p>
        </w:tc>
      </w:tr>
      <w:tr w:rsidR="007E4A2C" w:rsidRPr="004036BC">
        <w:tblPrEx>
          <w:tblCellMar>
            <w:left w:w="108" w:type="dxa"/>
            <w:right w:w="108" w:type="dxa"/>
          </w:tblCellMar>
        </w:tblPrEx>
        <w:trPr>
          <w:trHeight w:val="284"/>
        </w:trPr>
        <w:tc>
          <w:tcPr>
            <w:tcW w:w="0" w:type="auto"/>
            <w:vMerge/>
            <w:tcBorders>
              <w:left w:val="single" w:sz="4" w:space="0" w:color="000000"/>
            </w:tcBorders>
          </w:tcPr>
          <w:p w:rsidR="007E4A2C" w:rsidRPr="0093625C" w:rsidRDefault="007E4A2C" w:rsidP="009021FC">
            <w:pPr>
              <w:suppressAutoHyphens/>
              <w:spacing w:after="0" w:line="100" w:lineRule="atLeast"/>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«Что мы делаем в детском саду» стр.42</w:t>
            </w:r>
          </w:p>
        </w:tc>
      </w:tr>
      <w:tr w:rsidR="007E4A2C" w:rsidRPr="004036BC">
        <w:tblPrEx>
          <w:tblCellMar>
            <w:left w:w="108" w:type="dxa"/>
            <w:right w:w="108" w:type="dxa"/>
          </w:tblCellMar>
        </w:tblPrEx>
        <w:trPr>
          <w:trHeight w:val="284"/>
        </w:trPr>
        <w:tc>
          <w:tcPr>
            <w:tcW w:w="0" w:type="auto"/>
            <w:vMerge w:val="restart"/>
            <w:tcBorders>
              <w:top w:val="single" w:sz="4" w:space="0" w:color="auto"/>
              <w:left w:val="single" w:sz="4" w:space="0" w:color="000000"/>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апрель</w:t>
            </w:r>
          </w:p>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p>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«Тарелочка из глины» стр.44</w:t>
            </w:r>
          </w:p>
        </w:tc>
      </w:tr>
      <w:tr w:rsidR="007E4A2C" w:rsidRPr="004036BC">
        <w:tblPrEx>
          <w:tblCellMar>
            <w:left w:w="108" w:type="dxa"/>
            <w:right w:w="108" w:type="dxa"/>
          </w:tblCellMar>
        </w:tblPrEx>
        <w:trPr>
          <w:trHeight w:val="284"/>
        </w:trPr>
        <w:tc>
          <w:tcPr>
            <w:tcW w:w="0" w:type="auto"/>
            <w:vMerge/>
            <w:tcBorders>
              <w:left w:val="single" w:sz="4" w:space="0" w:color="000000"/>
            </w:tcBorders>
          </w:tcPr>
          <w:p w:rsidR="007E4A2C" w:rsidRPr="0093625C" w:rsidRDefault="007E4A2C" w:rsidP="009021FC">
            <w:pPr>
              <w:suppressAutoHyphens/>
              <w:spacing w:after="0" w:line="100" w:lineRule="atLeast"/>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«Няня моет посуду» стр.45</w:t>
            </w:r>
          </w:p>
        </w:tc>
      </w:tr>
      <w:tr w:rsidR="007E4A2C" w:rsidRPr="004036BC">
        <w:tblPrEx>
          <w:tblCellMar>
            <w:left w:w="108" w:type="dxa"/>
            <w:right w:w="108" w:type="dxa"/>
          </w:tblCellMar>
        </w:tblPrEx>
        <w:trPr>
          <w:trHeight w:val="284"/>
        </w:trPr>
        <w:tc>
          <w:tcPr>
            <w:tcW w:w="0" w:type="auto"/>
            <w:vMerge/>
            <w:tcBorders>
              <w:left w:val="single" w:sz="4" w:space="0" w:color="000000"/>
              <w:bottom w:val="single" w:sz="4" w:space="0" w:color="auto"/>
            </w:tcBorders>
          </w:tcPr>
          <w:p w:rsidR="007E4A2C" w:rsidRPr="0093625C" w:rsidRDefault="007E4A2C" w:rsidP="009021FC">
            <w:pPr>
              <w:suppressAutoHyphens/>
              <w:spacing w:after="0" w:line="100" w:lineRule="atLeast"/>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«Что лучше; бумага или ткань?» стр.46</w:t>
            </w:r>
          </w:p>
        </w:tc>
      </w:tr>
      <w:tr w:rsidR="007E4A2C" w:rsidRPr="004036BC">
        <w:tblPrEx>
          <w:tblCellMar>
            <w:left w:w="108" w:type="dxa"/>
            <w:right w:w="108" w:type="dxa"/>
          </w:tblCellMar>
        </w:tblPrEx>
        <w:trPr>
          <w:trHeight w:val="284"/>
        </w:trPr>
        <w:tc>
          <w:tcPr>
            <w:tcW w:w="0" w:type="auto"/>
            <w:vMerge w:val="restart"/>
            <w:tcBorders>
              <w:top w:val="single" w:sz="4" w:space="0" w:color="auto"/>
              <w:left w:val="single" w:sz="4" w:space="0" w:color="000000"/>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lastRenderedPageBreak/>
              <w:t>май</w:t>
            </w:r>
          </w:p>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p>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«Подарки для медвежонка» стр.48</w:t>
            </w:r>
          </w:p>
        </w:tc>
      </w:tr>
      <w:tr w:rsidR="007E4A2C" w:rsidRPr="004036BC">
        <w:tblPrEx>
          <w:tblCellMar>
            <w:left w:w="108" w:type="dxa"/>
            <w:right w:w="108" w:type="dxa"/>
          </w:tblCellMar>
        </w:tblPrEx>
        <w:trPr>
          <w:trHeight w:val="284"/>
        </w:trPr>
        <w:tc>
          <w:tcPr>
            <w:tcW w:w="0" w:type="auto"/>
            <w:vMerge/>
            <w:tcBorders>
              <w:left w:val="single" w:sz="4" w:space="0" w:color="000000"/>
            </w:tcBorders>
          </w:tcPr>
          <w:p w:rsidR="007E4A2C" w:rsidRPr="0093625C" w:rsidRDefault="007E4A2C" w:rsidP="009021FC">
            <w:pPr>
              <w:suppressAutoHyphens/>
              <w:spacing w:after="0" w:line="100" w:lineRule="atLeast"/>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«Подарок для крокодила Гены» стр.49</w:t>
            </w:r>
          </w:p>
        </w:tc>
      </w:tr>
      <w:tr w:rsidR="007E4A2C" w:rsidRPr="004036BC">
        <w:tblPrEx>
          <w:tblCellMar>
            <w:left w:w="108" w:type="dxa"/>
            <w:right w:w="108" w:type="dxa"/>
          </w:tblCellMar>
        </w:tblPrEx>
        <w:trPr>
          <w:trHeight w:val="284"/>
        </w:trPr>
        <w:tc>
          <w:tcPr>
            <w:tcW w:w="0" w:type="auto"/>
            <w:vMerge/>
            <w:tcBorders>
              <w:left w:val="single" w:sz="4" w:space="0" w:color="000000"/>
              <w:bottom w:val="single" w:sz="4" w:space="0" w:color="auto"/>
            </w:tcBorders>
          </w:tcPr>
          <w:p w:rsidR="007E4A2C" w:rsidRPr="0093625C" w:rsidRDefault="007E4A2C" w:rsidP="009021FC">
            <w:pPr>
              <w:suppressAutoHyphens/>
              <w:spacing w:after="0" w:line="100" w:lineRule="atLeast"/>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«Опиши предмет» стр.50</w:t>
            </w:r>
          </w:p>
        </w:tc>
      </w:tr>
      <w:tr w:rsidR="007E4A2C" w:rsidRPr="004036BC">
        <w:tblPrEx>
          <w:tblCellMar>
            <w:left w:w="108" w:type="dxa"/>
            <w:right w:w="108" w:type="dxa"/>
          </w:tblCellMar>
        </w:tblPrEx>
        <w:trPr>
          <w:trHeight w:val="332"/>
        </w:trPr>
        <w:tc>
          <w:tcPr>
            <w:tcW w:w="0" w:type="auto"/>
            <w:tcBorders>
              <w:top w:val="single" w:sz="4" w:space="0" w:color="auto"/>
              <w:left w:val="single" w:sz="4" w:space="0" w:color="000000"/>
              <w:bottom w:val="single" w:sz="4" w:space="0" w:color="auto"/>
            </w:tcBorders>
          </w:tcPr>
          <w:p w:rsidR="007E4A2C" w:rsidRPr="0093625C" w:rsidRDefault="007E4A2C" w:rsidP="009021FC">
            <w:pPr>
              <w:suppressAutoHyphens/>
              <w:spacing w:after="0" w:line="100" w:lineRule="atLeast"/>
              <w:rPr>
                <w:rFonts w:ascii="Times New Roman" w:eastAsia="SimSun" w:hAnsi="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ИТОГО:</w:t>
            </w: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 xml:space="preserve"> 27 НОД</w:t>
            </w:r>
          </w:p>
        </w:tc>
      </w:tr>
      <w:tr w:rsidR="007E4A2C" w:rsidRPr="004036B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7E4A2C" w:rsidRPr="0093625C" w:rsidRDefault="007E4A2C" w:rsidP="009021F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Дидактические игры</w:t>
            </w:r>
          </w:p>
        </w:tc>
        <w:tc>
          <w:tcPr>
            <w:tcW w:w="0" w:type="auto"/>
            <w:tcBorders>
              <w:top w:val="single" w:sz="4" w:space="0" w:color="000000"/>
              <w:left w:val="single" w:sz="4" w:space="0" w:color="000000"/>
              <w:bottom w:val="single" w:sz="4" w:space="0" w:color="000000"/>
              <w:right w:val="single" w:sz="4" w:space="0" w:color="000000"/>
            </w:tcBorders>
          </w:tcPr>
          <w:p w:rsidR="007E4A2C" w:rsidRPr="0093625C" w:rsidRDefault="007E4A2C"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Н.Ф. Губанова «Развитие игровой деятельности: Младшая группа». - М.: МОЗАИКА-СИНТЕЗ, 2016г. с.111-114, с.131</w:t>
            </w:r>
          </w:p>
          <w:p w:rsidR="007E4A2C" w:rsidRPr="0093625C" w:rsidRDefault="007E4A2C" w:rsidP="009021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О.В. Дыбина «Ознакомление с предметным и социальным окружением. Младшая группа». - М.: МОЗАИКА-СИНТЕЗ, 2016г. с.63-68</w:t>
            </w:r>
          </w:p>
          <w:p w:rsidR="007E4A2C" w:rsidRPr="0093625C" w:rsidRDefault="007E4A2C" w:rsidP="009021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О.В.Дыбина «Рукотворный мир»: сценарии игр-занятий для дошкольников. - М. Творческий Центр «Сфера», 2018г.Стр.5-19</w:t>
            </w:r>
          </w:p>
          <w:p w:rsidR="007E4A2C" w:rsidRPr="0093625C" w:rsidRDefault="007E4A2C" w:rsidP="009021FC">
            <w:pPr>
              <w:suppressAutoHyphens/>
              <w:spacing w:after="0" w:line="240" w:lineRule="auto"/>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Дыбина О.В. Из чего сделаны предметы: Игры-занятия для дошкольников. – 2-е изд, испр. – М: Сфера, 2016. – 128 с.: Игры-занятия для младшей группы (дети 3-4 лет) – с.9-23</w:t>
            </w:r>
          </w:p>
          <w:p w:rsidR="007E4A2C" w:rsidRPr="0093625C" w:rsidRDefault="007E4A2C" w:rsidP="009021FC">
            <w:pPr>
              <w:suppressAutoHyphens/>
              <w:spacing w:after="0" w:line="100" w:lineRule="atLeast"/>
              <w:jc w:val="both"/>
              <w:rPr>
                <w:rFonts w:ascii="Times New Roman" w:eastAsia="SimSun" w:hAnsi="Times New Roman"/>
                <w:kern w:val="1"/>
                <w:sz w:val="24"/>
                <w:szCs w:val="24"/>
                <w:lang w:eastAsia="hi-IN" w:bidi="hi-IN"/>
              </w:rPr>
            </w:pPr>
          </w:p>
        </w:tc>
      </w:tr>
      <w:tr w:rsidR="007E4A2C" w:rsidRPr="004036B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7E4A2C" w:rsidRPr="0093625C" w:rsidRDefault="007E4A2C"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w:t>
            </w:r>
          </w:p>
          <w:p w:rsidR="007E4A2C" w:rsidRPr="0093625C" w:rsidRDefault="007E4A2C" w:rsidP="009021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художественной</w:t>
            </w:r>
          </w:p>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литературы</w:t>
            </w:r>
          </w:p>
        </w:tc>
        <w:tc>
          <w:tcPr>
            <w:tcW w:w="0" w:type="auto"/>
            <w:tcBorders>
              <w:top w:val="single" w:sz="4" w:space="0" w:color="000000"/>
              <w:left w:val="single" w:sz="4" w:space="0" w:color="000000"/>
              <w:bottom w:val="single" w:sz="4" w:space="0" w:color="000000"/>
              <w:right w:val="single" w:sz="4" w:space="0" w:color="000000"/>
            </w:tcBorders>
          </w:tcPr>
          <w:p w:rsidR="007E4A2C" w:rsidRPr="0093625C" w:rsidRDefault="007E4A2C" w:rsidP="009021FC">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«Хрестоматия для чтения детям в детском саду и дома. 3-4 года»</w:t>
            </w:r>
          </w:p>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М.: МОЗАИКА-СИНТЕЗ, 2016г. с. 146-162</w:t>
            </w:r>
          </w:p>
        </w:tc>
      </w:tr>
      <w:tr w:rsidR="007E4A2C" w:rsidRPr="004036B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7E4A2C" w:rsidRPr="0093625C" w:rsidRDefault="007E4A2C" w:rsidP="009021F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Беседа</w:t>
            </w:r>
          </w:p>
        </w:tc>
        <w:tc>
          <w:tcPr>
            <w:tcW w:w="0" w:type="auto"/>
            <w:tcBorders>
              <w:top w:val="single" w:sz="4" w:space="0" w:color="000000"/>
              <w:left w:val="single" w:sz="4" w:space="0" w:color="000000"/>
              <w:bottom w:val="single" w:sz="4" w:space="0" w:color="000000"/>
              <w:right w:val="single" w:sz="4" w:space="0" w:color="000000"/>
            </w:tcBorders>
          </w:tcPr>
          <w:p w:rsidR="007E4A2C" w:rsidRPr="0093625C" w:rsidRDefault="007E4A2C"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О.В. Дыбина «Ознакомление с предметным и социальным окружением. Младшая группа». - М.: МОЗАИКА-СИНТЕЗ, 2016г. с.52-61</w:t>
            </w:r>
          </w:p>
        </w:tc>
      </w:tr>
      <w:tr w:rsidR="007E4A2C" w:rsidRPr="004036BC">
        <w:tblPrEx>
          <w:tblCellMar>
            <w:left w:w="108" w:type="dxa"/>
            <w:right w:w="108" w:type="dxa"/>
          </w:tblCellMar>
        </w:tblPrEx>
        <w:trPr>
          <w:trHeight w:val="727"/>
        </w:trPr>
        <w:tc>
          <w:tcPr>
            <w:tcW w:w="0" w:type="auto"/>
            <w:tcBorders>
              <w:top w:val="single" w:sz="4" w:space="0" w:color="000000"/>
              <w:left w:val="single" w:sz="4" w:space="0" w:color="000000"/>
              <w:bottom w:val="single" w:sz="4" w:space="0" w:color="000000"/>
            </w:tcBorders>
          </w:tcPr>
          <w:p w:rsidR="007E4A2C" w:rsidRPr="0093625C" w:rsidRDefault="007E4A2C"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Опыты-эксперименты</w:t>
            </w:r>
          </w:p>
        </w:tc>
        <w:tc>
          <w:tcPr>
            <w:tcW w:w="0" w:type="auto"/>
            <w:tcBorders>
              <w:top w:val="single" w:sz="4" w:space="0" w:color="000000"/>
              <w:left w:val="single" w:sz="4" w:space="0" w:color="000000"/>
              <w:bottom w:val="single" w:sz="4" w:space="0" w:color="000000"/>
              <w:right w:val="single" w:sz="4" w:space="0" w:color="auto"/>
            </w:tcBorders>
          </w:tcPr>
          <w:p w:rsidR="007E4A2C" w:rsidRPr="0093625C" w:rsidRDefault="007E4A2C" w:rsidP="009021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О.В.Дыбина «Из чего сделаны предметы. Игры – занятия для дошкольников», М. Творческий центр «Сфера», 2018г.   стр.9 - 23</w:t>
            </w:r>
          </w:p>
        </w:tc>
      </w:tr>
      <w:tr w:rsidR="007E4A2C" w:rsidRPr="004036B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7E4A2C" w:rsidRPr="0093625C" w:rsidRDefault="007E4A2C" w:rsidP="009021FC">
            <w:pPr>
              <w:suppressAutoHyphens/>
              <w:snapToGrid w:val="0"/>
              <w:spacing w:after="0" w:line="240" w:lineRule="auto"/>
              <w:jc w:val="center"/>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Ознакомление с природой в детском саду</w:t>
            </w:r>
          </w:p>
        </w:tc>
      </w:tr>
      <w:tr w:rsidR="007E4A2C" w:rsidRPr="004036BC">
        <w:tblPrEx>
          <w:tblCellMar>
            <w:left w:w="108" w:type="dxa"/>
            <w:right w:w="108" w:type="dxa"/>
          </w:tblCellMar>
        </w:tblPrEx>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7E4A2C" w:rsidRPr="0093625C" w:rsidRDefault="007E4A2C" w:rsidP="009021FC">
            <w:pPr>
              <w:tabs>
                <w:tab w:val="left" w:pos="426"/>
              </w:tabs>
              <w:suppressAutoHyphens/>
              <w:snapToGrid w:val="0"/>
              <w:spacing w:after="0" w:line="100" w:lineRule="atLeast"/>
              <w:jc w:val="center"/>
              <w:rPr>
                <w:rFonts w:ascii="Times New Roman" w:eastAsia="SimSun" w:hAnsi="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3-4 года</w:t>
            </w:r>
          </w:p>
        </w:tc>
      </w:tr>
      <w:tr w:rsidR="007E4A2C" w:rsidRPr="004036BC">
        <w:tblPrEx>
          <w:tblCellMar>
            <w:left w:w="108" w:type="dxa"/>
            <w:right w:w="108" w:type="dxa"/>
          </w:tblCellMar>
        </w:tblPrEx>
        <w:trPr>
          <w:trHeight w:val="755"/>
        </w:trPr>
        <w:tc>
          <w:tcPr>
            <w:tcW w:w="0" w:type="auto"/>
            <w:tcBorders>
              <w:top w:val="single" w:sz="4" w:space="0" w:color="000000"/>
              <w:left w:val="single" w:sz="4" w:space="0" w:color="000000"/>
              <w:bottom w:val="single" w:sz="4" w:space="0" w:color="auto"/>
            </w:tcBorders>
          </w:tcPr>
          <w:p w:rsidR="007E4A2C" w:rsidRPr="0093625C" w:rsidRDefault="007E4A2C" w:rsidP="009021FC">
            <w:pPr>
              <w:suppressAutoHyphens/>
              <w:snapToGrid w:val="0"/>
              <w:spacing w:after="0" w:line="100" w:lineRule="atLeast"/>
              <w:jc w:val="both"/>
              <w:rPr>
                <w:rFonts w:ascii="Times New Roman" w:eastAsia="SimSun" w:hAnsi="Times New Roman"/>
                <w:b/>
                <w:bCs/>
                <w:kern w:val="1"/>
                <w:sz w:val="24"/>
                <w:szCs w:val="24"/>
                <w:lang w:eastAsia="hi-IN" w:bidi="hi-IN"/>
              </w:rPr>
            </w:pPr>
            <w:r w:rsidRPr="0093625C">
              <w:rPr>
                <w:rFonts w:ascii="Times New Roman" w:eastAsia="SimSun" w:hAnsi="Times New Roman" w:cs="Times New Roman"/>
                <w:kern w:val="1"/>
                <w:sz w:val="24"/>
                <w:szCs w:val="24"/>
                <w:lang w:eastAsia="hi-IN" w:bidi="hi-IN"/>
              </w:rPr>
              <w:t>Организованная образовательная деятельность</w:t>
            </w:r>
          </w:p>
        </w:tc>
        <w:tc>
          <w:tcPr>
            <w:tcW w:w="0" w:type="auto"/>
            <w:tcBorders>
              <w:top w:val="single" w:sz="4" w:space="0" w:color="000000"/>
              <w:left w:val="single" w:sz="4" w:space="0" w:color="000000"/>
              <w:bottom w:val="single" w:sz="4" w:space="0" w:color="auto"/>
              <w:right w:val="single" w:sz="4" w:space="0" w:color="auto"/>
            </w:tcBorders>
          </w:tcPr>
          <w:p w:rsidR="007E4A2C" w:rsidRPr="0093625C" w:rsidRDefault="007E4A2C" w:rsidP="009021FC">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 О.А. Соломенникова «Ознакомление с природой в детском саду: Младшая группа». - М.: МОЗАИКА-СИНТЕЗ, 2015г. с.6-7, с.25-45 </w:t>
            </w:r>
          </w:p>
          <w:p w:rsidR="007E4A2C" w:rsidRPr="0093625C" w:rsidRDefault="007E4A2C" w:rsidP="009021FC">
            <w:pPr>
              <w:tabs>
                <w:tab w:val="left" w:pos="426"/>
              </w:tabs>
              <w:suppressAutoHyphens/>
              <w:snapToGrid w:val="0"/>
              <w:spacing w:after="0" w:line="100" w:lineRule="atLeast"/>
              <w:jc w:val="both"/>
              <w:rPr>
                <w:rFonts w:ascii="Times New Roman" w:eastAsia="SimSun" w:hAnsi="Times New Roman"/>
                <w:b/>
                <w:bCs/>
                <w:kern w:val="1"/>
                <w:sz w:val="24"/>
                <w:szCs w:val="24"/>
                <w:lang w:eastAsia="hi-IN" w:bidi="hi-IN"/>
              </w:rPr>
            </w:pPr>
            <w:r w:rsidRPr="0093625C">
              <w:rPr>
                <w:rFonts w:ascii="Times New Roman" w:eastAsia="SimSun" w:hAnsi="Times New Roman" w:cs="Times New Roman"/>
                <w:kern w:val="1"/>
                <w:sz w:val="24"/>
                <w:szCs w:val="24"/>
                <w:lang w:eastAsia="hi-IN" w:bidi="hi-IN"/>
              </w:rPr>
              <w:t>Конспекты занятий из расчета 1 раз в месяц – всего 9 занятий в год</w:t>
            </w:r>
          </w:p>
        </w:tc>
      </w:tr>
      <w:tr w:rsidR="007E4A2C" w:rsidRPr="004036BC">
        <w:tblPrEx>
          <w:tblCellMar>
            <w:left w:w="108" w:type="dxa"/>
            <w:right w:w="108" w:type="dxa"/>
          </w:tblCellMar>
        </w:tblPrEx>
        <w:trPr>
          <w:trHeight w:val="283"/>
        </w:trPr>
        <w:tc>
          <w:tcPr>
            <w:tcW w:w="0" w:type="auto"/>
            <w:tcBorders>
              <w:top w:val="single" w:sz="4" w:space="0" w:color="auto"/>
              <w:left w:val="single" w:sz="4" w:space="0" w:color="000000"/>
              <w:bottom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сентябрь</w:t>
            </w: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«Овощи с огорода» стр.25</w:t>
            </w:r>
          </w:p>
        </w:tc>
      </w:tr>
      <w:tr w:rsidR="007E4A2C" w:rsidRPr="004036BC">
        <w:tblPrEx>
          <w:tblCellMar>
            <w:left w:w="108" w:type="dxa"/>
            <w:right w:w="108" w:type="dxa"/>
          </w:tblCellMar>
        </w:tblPrEx>
        <w:trPr>
          <w:trHeight w:val="283"/>
        </w:trPr>
        <w:tc>
          <w:tcPr>
            <w:tcW w:w="0" w:type="auto"/>
            <w:tcBorders>
              <w:top w:val="single" w:sz="4" w:space="0" w:color="auto"/>
              <w:left w:val="single" w:sz="4" w:space="0" w:color="000000"/>
              <w:bottom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октябрь</w:t>
            </w: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«Меняем воду в аквариуме» стр.26</w:t>
            </w:r>
          </w:p>
        </w:tc>
      </w:tr>
      <w:tr w:rsidR="007E4A2C" w:rsidRPr="004036BC">
        <w:tblPrEx>
          <w:tblCellMar>
            <w:left w:w="108" w:type="dxa"/>
            <w:right w:w="108" w:type="dxa"/>
          </w:tblCellMar>
        </w:tblPrEx>
        <w:trPr>
          <w:trHeight w:val="283"/>
        </w:trPr>
        <w:tc>
          <w:tcPr>
            <w:tcW w:w="0" w:type="auto"/>
            <w:tcBorders>
              <w:top w:val="single" w:sz="4" w:space="0" w:color="auto"/>
              <w:left w:val="single" w:sz="4" w:space="0" w:color="000000"/>
              <w:bottom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ноябрь</w:t>
            </w: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 гостях у бабушки» стр.29</w:t>
            </w:r>
          </w:p>
        </w:tc>
      </w:tr>
      <w:tr w:rsidR="007E4A2C" w:rsidRPr="004036BC">
        <w:tblPrEx>
          <w:tblCellMar>
            <w:left w:w="108" w:type="dxa"/>
            <w:right w:w="108" w:type="dxa"/>
          </w:tblCellMar>
        </w:tblPrEx>
        <w:trPr>
          <w:trHeight w:val="283"/>
        </w:trPr>
        <w:tc>
          <w:tcPr>
            <w:tcW w:w="0" w:type="auto"/>
            <w:tcBorders>
              <w:top w:val="single" w:sz="4" w:space="0" w:color="auto"/>
              <w:left w:val="single" w:sz="4" w:space="0" w:color="000000"/>
              <w:bottom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декабрь</w:t>
            </w: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«Подкормим птиц зимой» стр.32</w:t>
            </w:r>
          </w:p>
        </w:tc>
      </w:tr>
      <w:tr w:rsidR="007E4A2C" w:rsidRPr="004036BC">
        <w:tblPrEx>
          <w:tblCellMar>
            <w:left w:w="108" w:type="dxa"/>
            <w:right w:w="108" w:type="dxa"/>
          </w:tblCellMar>
        </w:tblPrEx>
        <w:trPr>
          <w:trHeight w:val="283"/>
        </w:trPr>
        <w:tc>
          <w:tcPr>
            <w:tcW w:w="0" w:type="auto"/>
            <w:tcBorders>
              <w:top w:val="single" w:sz="4" w:space="0" w:color="auto"/>
              <w:left w:val="single" w:sz="4" w:space="0" w:color="000000"/>
              <w:bottom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январь</w:t>
            </w: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 январе, в январе, много снега во дворе...» стр.34</w:t>
            </w:r>
          </w:p>
        </w:tc>
      </w:tr>
      <w:tr w:rsidR="007E4A2C" w:rsidRPr="004036BC">
        <w:tblPrEx>
          <w:tblCellMar>
            <w:left w:w="108" w:type="dxa"/>
            <w:right w:w="108" w:type="dxa"/>
          </w:tblCellMar>
        </w:tblPrEx>
        <w:trPr>
          <w:trHeight w:val="283"/>
        </w:trPr>
        <w:tc>
          <w:tcPr>
            <w:tcW w:w="0" w:type="auto"/>
            <w:tcBorders>
              <w:top w:val="single" w:sz="4" w:space="0" w:color="auto"/>
              <w:left w:val="single" w:sz="4" w:space="0" w:color="000000"/>
              <w:bottom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февраль</w:t>
            </w: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«У меня живет котенок» стр.35</w:t>
            </w:r>
          </w:p>
        </w:tc>
      </w:tr>
      <w:tr w:rsidR="007E4A2C" w:rsidRPr="004036BC">
        <w:tblPrEx>
          <w:tblCellMar>
            <w:left w:w="108" w:type="dxa"/>
            <w:right w:w="108" w:type="dxa"/>
          </w:tblCellMar>
        </w:tblPrEx>
        <w:trPr>
          <w:trHeight w:val="283"/>
        </w:trPr>
        <w:tc>
          <w:tcPr>
            <w:tcW w:w="0" w:type="auto"/>
            <w:tcBorders>
              <w:top w:val="single" w:sz="4" w:space="0" w:color="auto"/>
              <w:left w:val="single" w:sz="4" w:space="0" w:color="000000"/>
              <w:bottom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март</w:t>
            </w: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«Уход за комнатным растением» стр.37</w:t>
            </w:r>
          </w:p>
        </w:tc>
      </w:tr>
      <w:tr w:rsidR="007E4A2C" w:rsidRPr="004036BC">
        <w:tblPrEx>
          <w:tblCellMar>
            <w:left w:w="108" w:type="dxa"/>
            <w:right w:w="108" w:type="dxa"/>
          </w:tblCellMar>
        </w:tblPrEx>
        <w:trPr>
          <w:trHeight w:val="283"/>
        </w:trPr>
        <w:tc>
          <w:tcPr>
            <w:tcW w:w="0" w:type="auto"/>
            <w:tcBorders>
              <w:top w:val="single" w:sz="4" w:space="0" w:color="auto"/>
              <w:left w:val="single" w:sz="4" w:space="0" w:color="000000"/>
              <w:bottom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апрель</w:t>
            </w: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«Прогулка по весеннему лесу» стр.39</w:t>
            </w:r>
          </w:p>
        </w:tc>
      </w:tr>
      <w:tr w:rsidR="007E4A2C" w:rsidRPr="004036BC">
        <w:tblPrEx>
          <w:tblCellMar>
            <w:left w:w="108" w:type="dxa"/>
            <w:right w:w="108" w:type="dxa"/>
          </w:tblCellMar>
        </w:tblPrEx>
        <w:trPr>
          <w:trHeight w:val="283"/>
        </w:trPr>
        <w:tc>
          <w:tcPr>
            <w:tcW w:w="0" w:type="auto"/>
            <w:tcBorders>
              <w:top w:val="single" w:sz="4" w:space="0" w:color="auto"/>
              <w:left w:val="single" w:sz="4" w:space="0" w:color="000000"/>
              <w:bottom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май</w:t>
            </w: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«Экологическая тропа» стр.42</w:t>
            </w:r>
          </w:p>
        </w:tc>
      </w:tr>
      <w:tr w:rsidR="007E4A2C" w:rsidRPr="004036BC">
        <w:tblPrEx>
          <w:tblCellMar>
            <w:left w:w="108" w:type="dxa"/>
            <w:right w:w="108" w:type="dxa"/>
          </w:tblCellMar>
        </w:tblPrEx>
        <w:trPr>
          <w:trHeight w:val="283"/>
        </w:trPr>
        <w:tc>
          <w:tcPr>
            <w:tcW w:w="0" w:type="auto"/>
            <w:tcBorders>
              <w:top w:val="single" w:sz="4" w:space="0" w:color="auto"/>
              <w:left w:val="single" w:sz="4" w:space="0" w:color="000000"/>
              <w:bottom w:val="single" w:sz="4" w:space="0" w:color="auto"/>
            </w:tcBorders>
          </w:tcPr>
          <w:p w:rsidR="007E4A2C" w:rsidRPr="0093625C" w:rsidRDefault="007E4A2C" w:rsidP="009021FC">
            <w:pPr>
              <w:suppressAutoHyphens/>
              <w:spacing w:after="0" w:line="100" w:lineRule="atLeast"/>
              <w:rPr>
                <w:rFonts w:ascii="Times New Roman" w:eastAsia="SimSun" w:hAnsi="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ИТОГО:</w:t>
            </w: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021FC">
            <w:pPr>
              <w:suppressAutoHyphens/>
              <w:spacing w:after="0" w:line="100" w:lineRule="atLeast"/>
              <w:rPr>
                <w:rFonts w:ascii="Times New Roman" w:eastAsia="SimSun" w:hAnsi="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9 НОД</w:t>
            </w:r>
          </w:p>
        </w:tc>
      </w:tr>
      <w:tr w:rsidR="007E4A2C" w:rsidRPr="004036BC">
        <w:tblPrEx>
          <w:tblCellMar>
            <w:left w:w="108" w:type="dxa"/>
            <w:right w:w="108" w:type="dxa"/>
          </w:tblCellMar>
        </w:tblPrEx>
        <w:trPr>
          <w:trHeight w:val="4065"/>
        </w:trPr>
        <w:tc>
          <w:tcPr>
            <w:tcW w:w="0" w:type="auto"/>
            <w:tcBorders>
              <w:top w:val="single" w:sz="4" w:space="0" w:color="000000"/>
              <w:left w:val="single" w:sz="4" w:space="0" w:color="000000"/>
            </w:tcBorders>
          </w:tcPr>
          <w:p w:rsidR="007E4A2C" w:rsidRPr="0093625C" w:rsidRDefault="007E4A2C" w:rsidP="009021FC">
            <w:pPr>
              <w:suppressAutoHyphens/>
              <w:snapToGrid w:val="0"/>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lastRenderedPageBreak/>
              <w:t>Наблюдения на прогулке</w:t>
            </w:r>
          </w:p>
        </w:tc>
        <w:tc>
          <w:tcPr>
            <w:tcW w:w="0" w:type="auto"/>
            <w:tcBorders>
              <w:top w:val="single" w:sz="4" w:space="0" w:color="000000"/>
              <w:left w:val="single" w:sz="4" w:space="0" w:color="000000"/>
              <w:right w:val="single" w:sz="4" w:space="0" w:color="000000"/>
            </w:tcBorders>
          </w:tcPr>
          <w:p w:rsidR="007E4A2C" w:rsidRPr="0093625C" w:rsidRDefault="007E4A2C" w:rsidP="009021F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О.А. Соломенникова «Ознакомление с природой в детском саду: Младшая группа». - М.: МОЗАИКА-СИНТЕЗ, 2015г. с.46-59</w:t>
            </w:r>
          </w:p>
          <w:p w:rsidR="007E4A2C" w:rsidRPr="0093625C" w:rsidRDefault="007E4A2C" w:rsidP="009021F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Н.Ф. Губанова «Развитие игровой деятельности: Младшая группа». - М.: МОЗАИКА-СИНТЕЗ, 2015г. с.34-36</w:t>
            </w:r>
          </w:p>
          <w:p w:rsidR="007E4A2C" w:rsidRPr="0093625C" w:rsidRDefault="007E4A2C" w:rsidP="009021FC">
            <w:pPr>
              <w:suppressAutoHyphens/>
              <w:autoSpaceDE w:val="0"/>
              <w:autoSpaceDN w:val="0"/>
              <w:adjustRightInd w:val="0"/>
              <w:spacing w:after="0" w:line="240" w:lineRule="auto"/>
              <w:rPr>
                <w:rFonts w:ascii="Times New Roman" w:eastAsia="SimSun" w:hAnsi="Times New Roman" w:cs="Times New Roman"/>
                <w:sz w:val="24"/>
                <w:szCs w:val="24"/>
                <w:lang w:eastAsia="ru-RU"/>
              </w:rPr>
            </w:pPr>
            <w:r w:rsidRPr="0093625C">
              <w:rPr>
                <w:rFonts w:ascii="Times New Roman" w:eastAsia="SimSun" w:hAnsi="Times New Roman" w:cs="Times New Roman"/>
                <w:sz w:val="24"/>
                <w:szCs w:val="24"/>
                <w:lang w:eastAsia="ru-RU"/>
              </w:rPr>
              <w:t>С.Н. Теплюк «Игры-занятия на прогулке с малышами». Для занятий с детьми 2-4 лет. – М.: МОЗАИКА-СИНТЕЗ, 2015. – С. 24-43; 73-112.</w:t>
            </w:r>
          </w:p>
          <w:p w:rsidR="007E4A2C" w:rsidRDefault="007E4A2C" w:rsidP="009021FC">
            <w:pPr>
              <w:suppressAutoHyphens/>
              <w:spacing w:after="0" w:line="240" w:lineRule="auto"/>
              <w:jc w:val="both"/>
              <w:rPr>
                <w:rFonts w:ascii="Times New Roman" w:eastAsia="SimSun" w:hAnsi="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Младшая группа (от 3 до 4 лет) /авт.-сост. М.П.Костюченко.Волгоград:Учитель, 2018. – 197 с.</w:t>
            </w:r>
          </w:p>
          <w:p w:rsidR="007E4A2C" w:rsidRPr="0093625C" w:rsidRDefault="007E4A2C" w:rsidP="009021FC">
            <w:pPr>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cs="Times New Roman"/>
                <w:kern w:val="1"/>
                <w:sz w:val="24"/>
                <w:szCs w:val="24"/>
                <w:lang w:eastAsia="hi-IN" w:bidi="hi-IN"/>
              </w:rPr>
              <w:t>Развивающие прогулки для детей 3-4 лет. СПб.:Речь; М.: Сфера,2010</w:t>
            </w:r>
          </w:p>
          <w:p w:rsidR="007E4A2C" w:rsidRPr="0093625C" w:rsidRDefault="007E4A2C" w:rsidP="009021FC">
            <w:pPr>
              <w:suppressAutoHyphens/>
              <w:autoSpaceDE w:val="0"/>
              <w:autoSpaceDN w:val="0"/>
              <w:adjustRightInd w:val="0"/>
              <w:spacing w:after="0" w:line="240" w:lineRule="auto"/>
              <w:rPr>
                <w:rFonts w:ascii="Times New Roman" w:eastAsia="SimSun" w:hAnsi="Times New Roman"/>
                <w:sz w:val="24"/>
                <w:szCs w:val="24"/>
                <w:lang w:eastAsia="ru-RU"/>
              </w:rPr>
            </w:pPr>
          </w:p>
        </w:tc>
      </w:tr>
    </w:tbl>
    <w:p w:rsidR="007E4A2C" w:rsidRPr="0093625C" w:rsidRDefault="007E4A2C" w:rsidP="00563B2B">
      <w:pPr>
        <w:suppressAutoHyphens/>
        <w:spacing w:after="0" w:line="100" w:lineRule="atLeast"/>
        <w:rPr>
          <w:rFonts w:ascii="Times New Roman" w:eastAsia="SimSun" w:hAnsi="Times New Roman"/>
          <w:b/>
          <w:bCs/>
          <w:kern w:val="1"/>
          <w:sz w:val="24"/>
          <w:szCs w:val="24"/>
          <w:lang w:eastAsia="hi-IN" w:bidi="hi-IN"/>
        </w:rPr>
      </w:pPr>
    </w:p>
    <w:p w:rsidR="007E4A2C" w:rsidRPr="0093625C" w:rsidRDefault="007E4A2C" w:rsidP="0093625C">
      <w:pPr>
        <w:suppressAutoHyphens/>
        <w:spacing w:after="0" w:line="100" w:lineRule="atLeast"/>
        <w:jc w:val="center"/>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Образовательная область «Речевое развитие»</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 xml:space="preserve">Основные цели и задачи: </w:t>
      </w:r>
      <w:r w:rsidRPr="0093625C">
        <w:rPr>
          <w:rFonts w:ascii="Times New Roman" w:eastAsia="SimSun" w:hAnsi="Times New Roman" w:cs="Times New Roman"/>
          <w:kern w:val="1"/>
          <w:sz w:val="24"/>
          <w:szCs w:val="24"/>
          <w:lang w:eastAsia="hi-IN" w:bidi="hi-IN"/>
        </w:rPr>
        <w:t>стр. 90-91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7E4A2C" w:rsidRPr="0093625C" w:rsidRDefault="007E4A2C" w:rsidP="0093625C">
      <w:pPr>
        <w:suppressAutoHyphens/>
        <w:spacing w:after="0" w:line="100" w:lineRule="atLeast"/>
        <w:jc w:val="center"/>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Содержание психолого-педагогической работы</w:t>
      </w:r>
    </w:p>
    <w:p w:rsidR="007E4A2C" w:rsidRPr="0093625C" w:rsidRDefault="007E4A2C" w:rsidP="0093625C">
      <w:pPr>
        <w:suppressAutoHyphens/>
        <w:spacing w:after="0" w:line="100" w:lineRule="atLeast"/>
        <w:jc w:val="both"/>
        <w:rPr>
          <w:rFonts w:ascii="Times New Roman" w:eastAsia="SimSun" w:hAnsi="Times New Roman" w:cs="Times New Roman"/>
          <w:b/>
          <w:bCs/>
          <w:kern w:val="1"/>
          <w:sz w:val="24"/>
          <w:szCs w:val="24"/>
          <w:u w:val="single"/>
          <w:lang w:eastAsia="hi-IN" w:bidi="hi-IN"/>
        </w:rPr>
      </w:pPr>
      <w:r w:rsidRPr="0093625C">
        <w:rPr>
          <w:rFonts w:ascii="Times New Roman" w:eastAsia="SimSun" w:hAnsi="Times New Roman" w:cs="Times New Roman"/>
          <w:b/>
          <w:bCs/>
          <w:kern w:val="1"/>
          <w:sz w:val="24"/>
          <w:szCs w:val="24"/>
          <w:u w:val="single"/>
          <w:lang w:eastAsia="hi-IN" w:bidi="hi-IN"/>
        </w:rPr>
        <w:t>Младшая группа (от 3 до 4 лет)</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 xml:space="preserve">Развитие речи: </w:t>
      </w:r>
      <w:r w:rsidRPr="0093625C">
        <w:rPr>
          <w:rFonts w:ascii="Times New Roman" w:eastAsia="SimSun" w:hAnsi="Times New Roman" w:cs="Times New Roman"/>
          <w:kern w:val="1"/>
          <w:sz w:val="24"/>
          <w:szCs w:val="24"/>
          <w:lang w:eastAsia="hi-IN" w:bidi="hi-IN"/>
        </w:rPr>
        <w:t>стр. 93- 94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 xml:space="preserve">Приобщение к художественной литературе: </w:t>
      </w:r>
      <w:r w:rsidRPr="0093625C">
        <w:rPr>
          <w:rFonts w:ascii="Times New Roman" w:eastAsia="SimSun" w:hAnsi="Times New Roman" w:cs="Times New Roman"/>
          <w:kern w:val="1"/>
          <w:sz w:val="24"/>
          <w:szCs w:val="24"/>
          <w:lang w:eastAsia="hi-IN" w:bidi="hi-IN"/>
        </w:rPr>
        <w:t>стр. 99-100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7E4A2C" w:rsidRPr="0093625C" w:rsidRDefault="007E4A2C" w:rsidP="0093625C">
      <w:pPr>
        <w:tabs>
          <w:tab w:val="left" w:pos="284"/>
          <w:tab w:val="left" w:pos="426"/>
        </w:tabs>
        <w:suppressAutoHyphens/>
        <w:spacing w:after="0" w:line="240" w:lineRule="auto"/>
        <w:jc w:val="center"/>
        <w:rPr>
          <w:rFonts w:ascii="Times New Roman" w:hAnsi="Times New Roman" w:cs="Times New Roman"/>
          <w:b/>
          <w:bCs/>
          <w:kern w:val="1"/>
          <w:sz w:val="24"/>
          <w:szCs w:val="24"/>
        </w:rPr>
      </w:pPr>
      <w:r>
        <w:rPr>
          <w:rFonts w:ascii="Times New Roman" w:hAnsi="Times New Roman" w:cs="Times New Roman"/>
          <w:b/>
          <w:bCs/>
          <w:kern w:val="1"/>
          <w:sz w:val="24"/>
          <w:szCs w:val="24"/>
        </w:rPr>
        <w:t>ОО</w:t>
      </w:r>
      <w:r w:rsidRPr="0093625C">
        <w:rPr>
          <w:rFonts w:ascii="Times New Roman" w:hAnsi="Times New Roman" w:cs="Times New Roman"/>
          <w:b/>
          <w:bCs/>
          <w:kern w:val="1"/>
          <w:sz w:val="24"/>
          <w:szCs w:val="24"/>
        </w:rPr>
        <w:t xml:space="preserve"> «Речевое развитие»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6542"/>
      </w:tblGrid>
      <w:tr w:rsidR="007E4A2C" w:rsidRPr="004036BC">
        <w:trPr>
          <w:trHeight w:val="315"/>
        </w:trPr>
        <w:tc>
          <w:tcPr>
            <w:tcW w:w="0" w:type="auto"/>
            <w:gridSpan w:val="2"/>
          </w:tcPr>
          <w:p w:rsidR="007E4A2C" w:rsidRPr="0093625C" w:rsidRDefault="007E4A2C" w:rsidP="0093625C">
            <w:pPr>
              <w:tabs>
                <w:tab w:val="left" w:pos="426"/>
              </w:tabs>
              <w:suppressAutoHyphens/>
              <w:snapToGrid w:val="0"/>
              <w:spacing w:after="0" w:line="100" w:lineRule="atLeast"/>
              <w:jc w:val="center"/>
              <w:rPr>
                <w:rFonts w:ascii="Times New Roman" w:eastAsia="SimSun" w:hAnsi="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3-4 года</w:t>
            </w:r>
          </w:p>
        </w:tc>
      </w:tr>
      <w:tr w:rsidR="007E4A2C" w:rsidRPr="004036BC">
        <w:trPr>
          <w:trHeight w:val="699"/>
        </w:trPr>
        <w:tc>
          <w:tcPr>
            <w:tcW w:w="0" w:type="auto"/>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Организованная образовательная деятельность</w:t>
            </w:r>
          </w:p>
          <w:p w:rsidR="007E4A2C" w:rsidRPr="0093625C" w:rsidRDefault="007E4A2C" w:rsidP="0093625C">
            <w:pPr>
              <w:suppressAutoHyphens/>
              <w:snapToGrid w:val="0"/>
              <w:spacing w:after="0" w:line="100" w:lineRule="atLeast"/>
              <w:jc w:val="both"/>
              <w:rPr>
                <w:rFonts w:ascii="Times New Roman" w:eastAsia="SimSun" w:hAnsi="Times New Roman"/>
                <w:b/>
                <w:bCs/>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В.В. Гербова «Развитие речи в детском саду. Младшая группа». - М.: МОЗАИКА-СИНТЕЗ, 2015г. с.21-86 </w:t>
            </w:r>
          </w:p>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Конспекты занятий из расчета 4 раза в месяц – всего 36 занятий в год </w:t>
            </w:r>
          </w:p>
        </w:tc>
      </w:tr>
      <w:tr w:rsidR="007E4A2C" w:rsidRPr="004036BC">
        <w:trPr>
          <w:trHeight w:val="283"/>
        </w:trPr>
        <w:tc>
          <w:tcPr>
            <w:tcW w:w="0" w:type="auto"/>
            <w:vMerge w:val="restart"/>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сентябрь</w:t>
            </w: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«Кто у нас хороший, кто у нас пригожий. Чтение стихотворения С. Черного «Приставалка» стр.28</w:t>
            </w:r>
          </w:p>
        </w:tc>
      </w:tr>
      <w:tr w:rsidR="007E4A2C" w:rsidRPr="004036BC">
        <w:trPr>
          <w:trHeight w:val="283"/>
        </w:trPr>
        <w:tc>
          <w:tcPr>
            <w:tcW w:w="0" w:type="auto"/>
            <w:vMerge/>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русской народной сказки «Кот, петух и лиса» стр.31</w:t>
            </w:r>
          </w:p>
        </w:tc>
      </w:tr>
      <w:tr w:rsidR="007E4A2C" w:rsidRPr="004036BC">
        <w:trPr>
          <w:trHeight w:val="283"/>
        </w:trPr>
        <w:tc>
          <w:tcPr>
            <w:tcW w:w="0" w:type="auto"/>
            <w:vMerge/>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Звуковая культура речи: звуки, а, у. Дидактическая игра «Не ошибись» стр.32</w:t>
            </w:r>
          </w:p>
        </w:tc>
      </w:tr>
      <w:tr w:rsidR="007E4A2C" w:rsidRPr="004036BC">
        <w:trPr>
          <w:trHeight w:val="283"/>
        </w:trPr>
        <w:tc>
          <w:tcPr>
            <w:tcW w:w="0" w:type="auto"/>
            <w:vMerge/>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Звуковая культура речи: звук у стр.33</w:t>
            </w:r>
          </w:p>
        </w:tc>
      </w:tr>
      <w:tr w:rsidR="007E4A2C" w:rsidRPr="004036BC">
        <w:trPr>
          <w:trHeight w:val="283"/>
        </w:trPr>
        <w:tc>
          <w:tcPr>
            <w:tcW w:w="0" w:type="auto"/>
            <w:vMerge w:val="restart"/>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октябрь</w:t>
            </w: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tabs>
                <w:tab w:val="left" w:pos="426"/>
              </w:tabs>
              <w:suppressAutoHyphens/>
              <w:spacing w:after="0" w:line="100" w:lineRule="atLeast"/>
              <w:jc w:val="both"/>
              <w:rPr>
                <w:rFonts w:ascii="Times New Roman" w:eastAsia="SimSun" w:hAnsi="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b/>
                <w:bCs/>
                <w:kern w:val="1"/>
                <w:sz w:val="24"/>
                <w:szCs w:val="24"/>
                <w:lang w:eastAsia="hi-IN" w:bidi="hi-IN"/>
              </w:rPr>
            </w:pPr>
            <w:r w:rsidRPr="0093625C">
              <w:rPr>
                <w:rFonts w:ascii="Times New Roman" w:eastAsia="SimSun" w:hAnsi="Times New Roman" w:cs="Times New Roman"/>
                <w:kern w:val="1"/>
                <w:sz w:val="24"/>
                <w:szCs w:val="24"/>
                <w:lang w:eastAsia="hi-IN" w:bidi="hi-IN"/>
              </w:rPr>
              <w:t>Дидактическая игра «Чья вещь?». Рассматривание сюжетных картин (по выбору педагога) стр.36</w:t>
            </w:r>
          </w:p>
        </w:tc>
      </w:tr>
      <w:tr w:rsidR="007E4A2C" w:rsidRPr="004036BC">
        <w:trPr>
          <w:trHeight w:val="283"/>
        </w:trPr>
        <w:tc>
          <w:tcPr>
            <w:tcW w:w="0" w:type="auto"/>
            <w:vMerge/>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русской народной сказки «Колобок». Дидактическое упражнение «Играем в слова» стр.38</w:t>
            </w:r>
          </w:p>
        </w:tc>
      </w:tr>
      <w:tr w:rsidR="007E4A2C" w:rsidRPr="004036BC">
        <w:trPr>
          <w:trHeight w:val="283"/>
        </w:trPr>
        <w:tc>
          <w:tcPr>
            <w:tcW w:w="0" w:type="auto"/>
            <w:vMerge/>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Звуковая культура речи: звук о. Рассматривание иллюстраций к сказке «Колобок» стр.39</w:t>
            </w:r>
          </w:p>
        </w:tc>
      </w:tr>
      <w:tr w:rsidR="007E4A2C" w:rsidRPr="004036BC">
        <w:trPr>
          <w:trHeight w:val="283"/>
        </w:trPr>
        <w:tc>
          <w:tcPr>
            <w:tcW w:w="0" w:type="auto"/>
            <w:vMerge/>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стихотворения А.Блока «Зайчик». Заучивание стихотворения А.Плещеева «Осень наступила…» стр.40</w:t>
            </w:r>
          </w:p>
        </w:tc>
      </w:tr>
      <w:tr w:rsidR="007E4A2C" w:rsidRPr="004036BC">
        <w:trPr>
          <w:trHeight w:val="283"/>
        </w:trPr>
        <w:tc>
          <w:tcPr>
            <w:tcW w:w="0" w:type="auto"/>
            <w:vMerge w:val="restart"/>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ноябрь</w:t>
            </w: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декабрь</w:t>
            </w: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tabs>
                <w:tab w:val="left" w:pos="426"/>
              </w:tabs>
              <w:suppressAutoHyphens/>
              <w:spacing w:after="0" w:line="100" w:lineRule="atLeast"/>
              <w:jc w:val="both"/>
              <w:rPr>
                <w:rFonts w:ascii="Times New Roman" w:eastAsia="SimSun" w:hAnsi="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lastRenderedPageBreak/>
              <w:t>Чтение стихотворений об осени. Дидактическое упражнение «Что из чего получается» стр.41</w:t>
            </w:r>
          </w:p>
        </w:tc>
      </w:tr>
      <w:tr w:rsidR="007E4A2C" w:rsidRPr="004036BC">
        <w:trPr>
          <w:trHeight w:val="283"/>
        </w:trPr>
        <w:tc>
          <w:tcPr>
            <w:tcW w:w="0" w:type="auto"/>
            <w:vMerge/>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Звуковая культура речи: звук и стр.42</w:t>
            </w:r>
          </w:p>
        </w:tc>
      </w:tr>
      <w:tr w:rsidR="007E4A2C" w:rsidRPr="004036BC">
        <w:trPr>
          <w:trHeight w:val="283"/>
        </w:trPr>
        <w:tc>
          <w:tcPr>
            <w:tcW w:w="0" w:type="auto"/>
            <w:vMerge/>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Рассматривание сюжетных картин (по выбору педагога) стр.43</w:t>
            </w:r>
          </w:p>
        </w:tc>
      </w:tr>
      <w:tr w:rsidR="007E4A2C" w:rsidRPr="004036BC">
        <w:trPr>
          <w:trHeight w:val="283"/>
        </w:trPr>
        <w:tc>
          <w:tcPr>
            <w:tcW w:w="0" w:type="auto"/>
            <w:vMerge/>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стихотворений из цикла С.Маршака «Детки в клетке» стр.46</w:t>
            </w:r>
          </w:p>
        </w:tc>
      </w:tr>
      <w:tr w:rsidR="007E4A2C" w:rsidRPr="004036BC">
        <w:trPr>
          <w:trHeight w:val="283"/>
        </w:trPr>
        <w:tc>
          <w:tcPr>
            <w:tcW w:w="0" w:type="auto"/>
            <w:vMerge/>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сказки «Снегурушка и лиса» стр.50</w:t>
            </w:r>
          </w:p>
        </w:tc>
      </w:tr>
      <w:tr w:rsidR="007E4A2C" w:rsidRPr="004036BC">
        <w:trPr>
          <w:trHeight w:val="283"/>
        </w:trPr>
        <w:tc>
          <w:tcPr>
            <w:tcW w:w="0" w:type="auto"/>
            <w:vMerge/>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Повторение сказки «Снегурушка и лиса». Дидактические игры «Эхо», «Чудесный мешочек» стр.51</w:t>
            </w:r>
          </w:p>
        </w:tc>
      </w:tr>
      <w:tr w:rsidR="007E4A2C" w:rsidRPr="004036BC">
        <w:trPr>
          <w:trHeight w:val="283"/>
        </w:trPr>
        <w:tc>
          <w:tcPr>
            <w:tcW w:w="0" w:type="auto"/>
            <w:vMerge/>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рассказа А.Воронковой «Снег идет», стихотворения А.Босоева «Трое» стр.52</w:t>
            </w:r>
          </w:p>
        </w:tc>
      </w:tr>
      <w:tr w:rsidR="007E4A2C" w:rsidRPr="004036BC">
        <w:trPr>
          <w:trHeight w:val="283"/>
        </w:trPr>
        <w:tc>
          <w:tcPr>
            <w:tcW w:w="0" w:type="auto"/>
            <w:vMerge/>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Игра-инсценировка «У матрешки новоселье» стр.53</w:t>
            </w:r>
          </w:p>
        </w:tc>
      </w:tr>
      <w:tr w:rsidR="007E4A2C" w:rsidRPr="004036BC">
        <w:trPr>
          <w:trHeight w:val="283"/>
        </w:trPr>
        <w:tc>
          <w:tcPr>
            <w:tcW w:w="0" w:type="auto"/>
            <w:vMerge w:val="restart"/>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январь</w:t>
            </w: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tabs>
                <w:tab w:val="left" w:pos="426"/>
              </w:tabs>
              <w:suppressAutoHyphens/>
              <w:spacing w:after="0" w:line="100" w:lineRule="atLeast"/>
              <w:jc w:val="both"/>
              <w:rPr>
                <w:rFonts w:ascii="Times New Roman" w:eastAsia="SimSun" w:hAnsi="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русской народной сказки «Гуси-лебеди» стр.54</w:t>
            </w:r>
          </w:p>
        </w:tc>
      </w:tr>
      <w:tr w:rsidR="007E4A2C" w:rsidRPr="004036BC">
        <w:trPr>
          <w:trHeight w:val="283"/>
        </w:trPr>
        <w:tc>
          <w:tcPr>
            <w:tcW w:w="0" w:type="auto"/>
            <w:vMerge/>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Рассматривание иллюстраций к сказке «Гуси-лебеди» и сюжетных картин по выбору педагога) стр.55</w:t>
            </w:r>
          </w:p>
        </w:tc>
      </w:tr>
      <w:tr w:rsidR="007E4A2C" w:rsidRPr="004036BC">
        <w:trPr>
          <w:trHeight w:val="283"/>
        </w:trPr>
        <w:tc>
          <w:tcPr>
            <w:tcW w:w="0" w:type="auto"/>
            <w:vMerge/>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Звуковая культура речи: звуки м, мь. Дидактическое упражнение «Вставь словечко» стр.57</w:t>
            </w:r>
          </w:p>
        </w:tc>
      </w:tr>
      <w:tr w:rsidR="007E4A2C" w:rsidRPr="004036BC">
        <w:trPr>
          <w:trHeight w:val="283"/>
        </w:trPr>
        <w:tc>
          <w:tcPr>
            <w:tcW w:w="0" w:type="auto"/>
            <w:vMerge/>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Звуковая культура речи: звуки п, пь. Дидактическая игра «Ярмарка» стр.58</w:t>
            </w:r>
          </w:p>
        </w:tc>
      </w:tr>
      <w:tr w:rsidR="007E4A2C" w:rsidRPr="004036BC">
        <w:trPr>
          <w:trHeight w:val="283"/>
        </w:trPr>
        <w:tc>
          <w:tcPr>
            <w:tcW w:w="0" w:type="auto"/>
            <w:vMerge w:val="restart"/>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февраль</w:t>
            </w: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tabs>
                <w:tab w:val="left" w:pos="426"/>
              </w:tabs>
              <w:suppressAutoHyphens/>
              <w:spacing w:after="0" w:line="100" w:lineRule="atLeast"/>
              <w:jc w:val="both"/>
              <w:rPr>
                <w:rFonts w:ascii="Times New Roman" w:eastAsia="SimSun" w:hAnsi="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русской народной сказки «Лиса и заяц» стр.59</w:t>
            </w:r>
          </w:p>
        </w:tc>
      </w:tr>
      <w:tr w:rsidR="007E4A2C" w:rsidRPr="004036BC">
        <w:trPr>
          <w:trHeight w:val="283"/>
        </w:trPr>
        <w:tc>
          <w:tcPr>
            <w:tcW w:w="0" w:type="auto"/>
            <w:vMerge/>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Звуковая культура речи: звуки б, бь стр.60</w:t>
            </w:r>
          </w:p>
        </w:tc>
      </w:tr>
      <w:tr w:rsidR="007E4A2C" w:rsidRPr="004036BC">
        <w:trPr>
          <w:trHeight w:val="283"/>
        </w:trPr>
        <w:tc>
          <w:tcPr>
            <w:tcW w:w="0" w:type="auto"/>
            <w:vMerge/>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Заучивание стихотворения В, Берестова «Петушки распетушились» стр.62</w:t>
            </w:r>
          </w:p>
        </w:tc>
      </w:tr>
      <w:tr w:rsidR="007E4A2C" w:rsidRPr="004036BC">
        <w:trPr>
          <w:trHeight w:val="283"/>
        </w:trPr>
        <w:tc>
          <w:tcPr>
            <w:tcW w:w="0" w:type="auto"/>
            <w:vMerge/>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Беседа на тему: «Что такое хорошо и что такое плохо» стр.63</w:t>
            </w:r>
          </w:p>
        </w:tc>
      </w:tr>
      <w:tr w:rsidR="007E4A2C" w:rsidRPr="004036BC">
        <w:trPr>
          <w:trHeight w:val="283"/>
        </w:trPr>
        <w:tc>
          <w:tcPr>
            <w:tcW w:w="0" w:type="auto"/>
            <w:vMerge w:val="restart"/>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март</w:t>
            </w: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tabs>
                <w:tab w:val="left" w:pos="426"/>
              </w:tabs>
              <w:suppressAutoHyphens/>
              <w:spacing w:after="0" w:line="100" w:lineRule="atLeast"/>
              <w:jc w:val="both"/>
              <w:rPr>
                <w:rFonts w:ascii="Times New Roman" w:eastAsia="SimSun" w:hAnsi="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стихотворения И.Косякова «Все она». Дидактическое упражнение «Очень мамочку люблю, потому, что…» стр.64</w:t>
            </w:r>
          </w:p>
        </w:tc>
      </w:tr>
      <w:tr w:rsidR="007E4A2C" w:rsidRPr="004036BC">
        <w:trPr>
          <w:trHeight w:val="283"/>
        </w:trPr>
        <w:tc>
          <w:tcPr>
            <w:tcW w:w="0" w:type="auto"/>
            <w:vMerge/>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Звуковая культура речи: звуки т, п, к стр.66</w:t>
            </w:r>
          </w:p>
        </w:tc>
      </w:tr>
      <w:tr w:rsidR="007E4A2C" w:rsidRPr="004036BC">
        <w:trPr>
          <w:trHeight w:val="283"/>
        </w:trPr>
        <w:tc>
          <w:tcPr>
            <w:tcW w:w="0" w:type="auto"/>
            <w:vMerge/>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русской народной сказки «У страха глаза велики»» стр.68</w:t>
            </w:r>
          </w:p>
        </w:tc>
      </w:tr>
      <w:tr w:rsidR="007E4A2C" w:rsidRPr="004036BC">
        <w:trPr>
          <w:trHeight w:val="283"/>
        </w:trPr>
        <w:tc>
          <w:tcPr>
            <w:tcW w:w="0" w:type="auto"/>
            <w:vMerge/>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Рассматривание сюжетных картин (по выбору педагога),</w:t>
            </w:r>
          </w:p>
        </w:tc>
      </w:tr>
      <w:tr w:rsidR="007E4A2C" w:rsidRPr="004036BC">
        <w:trPr>
          <w:trHeight w:val="283"/>
        </w:trPr>
        <w:tc>
          <w:tcPr>
            <w:tcW w:w="0" w:type="auto"/>
            <w:vMerge/>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 Дидактическое упражнение на звукопроизношение (дидактическая игра «Что изменилось стр.69</w:t>
            </w:r>
          </w:p>
        </w:tc>
      </w:tr>
      <w:tr w:rsidR="007E4A2C" w:rsidRPr="004036BC">
        <w:trPr>
          <w:trHeight w:val="283"/>
        </w:trPr>
        <w:tc>
          <w:tcPr>
            <w:tcW w:w="0" w:type="auto"/>
            <w:vMerge w:val="restart"/>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апрель</w:t>
            </w:r>
          </w:p>
          <w:p w:rsidR="007E4A2C" w:rsidRPr="0093625C" w:rsidRDefault="007E4A2C" w:rsidP="0093625C">
            <w:pPr>
              <w:tabs>
                <w:tab w:val="left" w:pos="426"/>
              </w:tabs>
              <w:suppressAutoHyphens/>
              <w:spacing w:after="0" w:line="100" w:lineRule="atLeast"/>
              <w:jc w:val="both"/>
              <w:rPr>
                <w:rFonts w:ascii="Times New Roman" w:eastAsia="SimSun" w:hAnsi="Times New Roman"/>
                <w:kern w:val="1"/>
                <w:sz w:val="24"/>
                <w:szCs w:val="24"/>
                <w:lang w:eastAsia="hi-IN" w:bidi="hi-IN"/>
              </w:rPr>
            </w:pPr>
          </w:p>
          <w:p w:rsidR="007E4A2C" w:rsidRPr="0093625C" w:rsidRDefault="007E4A2C" w:rsidP="0093625C">
            <w:pPr>
              <w:tabs>
                <w:tab w:val="left" w:pos="426"/>
              </w:tabs>
              <w:suppressAutoHyphens/>
              <w:spacing w:after="0" w:line="100" w:lineRule="atLeast"/>
              <w:jc w:val="both"/>
              <w:rPr>
                <w:rFonts w:ascii="Times New Roman" w:eastAsia="SimSun" w:hAnsi="Times New Roman"/>
                <w:kern w:val="1"/>
                <w:sz w:val="24"/>
                <w:szCs w:val="24"/>
                <w:lang w:eastAsia="hi-IN" w:bidi="hi-IN"/>
              </w:rPr>
            </w:pPr>
          </w:p>
          <w:p w:rsidR="007E4A2C" w:rsidRPr="0093625C" w:rsidRDefault="007E4A2C" w:rsidP="0093625C">
            <w:pPr>
              <w:tabs>
                <w:tab w:val="left" w:pos="426"/>
              </w:tabs>
              <w:suppressAutoHyphens/>
              <w:spacing w:after="0" w:line="100" w:lineRule="atLeast"/>
              <w:jc w:val="both"/>
              <w:rPr>
                <w:rFonts w:ascii="Times New Roman" w:eastAsia="SimSun" w:hAnsi="Times New Roman"/>
                <w:kern w:val="1"/>
                <w:sz w:val="24"/>
                <w:szCs w:val="24"/>
                <w:lang w:eastAsia="hi-IN" w:bidi="hi-IN"/>
              </w:rPr>
            </w:pPr>
          </w:p>
          <w:p w:rsidR="007E4A2C" w:rsidRPr="0093625C" w:rsidRDefault="007E4A2C" w:rsidP="0093625C">
            <w:pPr>
              <w:tabs>
                <w:tab w:val="left" w:pos="426"/>
              </w:tabs>
              <w:suppressAutoHyphens/>
              <w:spacing w:after="0" w:line="100" w:lineRule="atLeast"/>
              <w:jc w:val="both"/>
              <w:rPr>
                <w:rFonts w:ascii="Times New Roman" w:eastAsia="SimSun" w:hAnsi="Times New Roman"/>
                <w:kern w:val="1"/>
                <w:sz w:val="24"/>
                <w:szCs w:val="24"/>
                <w:lang w:eastAsia="hi-IN" w:bidi="hi-IN"/>
              </w:rPr>
            </w:pPr>
          </w:p>
          <w:p w:rsidR="007E4A2C" w:rsidRPr="0093625C" w:rsidRDefault="007E4A2C" w:rsidP="0093625C">
            <w:pPr>
              <w:tabs>
                <w:tab w:val="left" w:pos="426"/>
              </w:tabs>
              <w:suppressAutoHyphens/>
              <w:spacing w:after="0" w:line="100" w:lineRule="atLeast"/>
              <w:jc w:val="both"/>
              <w:rPr>
                <w:rFonts w:ascii="Times New Roman" w:eastAsia="SimSun" w:hAnsi="Times New Roman"/>
                <w:kern w:val="1"/>
                <w:sz w:val="24"/>
                <w:szCs w:val="24"/>
                <w:lang w:eastAsia="hi-IN" w:bidi="hi-IN"/>
              </w:rPr>
            </w:pPr>
          </w:p>
          <w:p w:rsidR="007E4A2C" w:rsidRPr="0093625C" w:rsidRDefault="007E4A2C" w:rsidP="0093625C">
            <w:pPr>
              <w:tabs>
                <w:tab w:val="left" w:pos="426"/>
              </w:tabs>
              <w:suppressAutoHyphens/>
              <w:spacing w:after="0" w:line="100" w:lineRule="atLeast"/>
              <w:jc w:val="both"/>
              <w:rPr>
                <w:rFonts w:ascii="Times New Roman" w:eastAsia="SimSun" w:hAnsi="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стихотворения А.Плещеева «Весна». Дидактическое упражнение «Когда это бывает?» стр.71</w:t>
            </w:r>
          </w:p>
        </w:tc>
      </w:tr>
      <w:tr w:rsidR="007E4A2C" w:rsidRPr="004036BC">
        <w:trPr>
          <w:trHeight w:val="283"/>
        </w:trPr>
        <w:tc>
          <w:tcPr>
            <w:tcW w:w="0" w:type="auto"/>
            <w:vMerge/>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Звуковая культура речи: звук ф стр.72</w:t>
            </w:r>
          </w:p>
        </w:tc>
      </w:tr>
      <w:tr w:rsidR="007E4A2C" w:rsidRPr="004036BC">
        <w:trPr>
          <w:trHeight w:val="283"/>
        </w:trPr>
        <w:tc>
          <w:tcPr>
            <w:tcW w:w="0" w:type="auto"/>
            <w:vMerge/>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и драматизация русской народной песенки «Курочка- рябушка». Рассматривание сюжетных картин (по выбору педагога) стр.73</w:t>
            </w:r>
          </w:p>
        </w:tc>
      </w:tr>
      <w:tr w:rsidR="007E4A2C" w:rsidRPr="004036BC">
        <w:trPr>
          <w:trHeight w:val="283"/>
        </w:trPr>
        <w:tc>
          <w:tcPr>
            <w:tcW w:w="0" w:type="auto"/>
            <w:vMerge/>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Звуковая культура речи: звук с стр.75</w:t>
            </w:r>
          </w:p>
        </w:tc>
      </w:tr>
      <w:tr w:rsidR="007E4A2C" w:rsidRPr="004036BC">
        <w:trPr>
          <w:trHeight w:val="283"/>
        </w:trPr>
        <w:tc>
          <w:tcPr>
            <w:tcW w:w="0" w:type="auto"/>
            <w:vMerge w:val="restart"/>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май</w:t>
            </w:r>
          </w:p>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b/>
                <w:bCs/>
                <w:kern w:val="1"/>
                <w:sz w:val="24"/>
                <w:szCs w:val="24"/>
                <w:lang w:eastAsia="hi-IN" w:bidi="hi-IN"/>
              </w:rPr>
            </w:pPr>
          </w:p>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b/>
                <w:bCs/>
                <w:kern w:val="1"/>
                <w:sz w:val="24"/>
                <w:szCs w:val="24"/>
                <w:lang w:eastAsia="hi-IN" w:bidi="hi-IN"/>
              </w:rPr>
            </w:pPr>
          </w:p>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b/>
                <w:bCs/>
                <w:kern w:val="1"/>
                <w:sz w:val="24"/>
                <w:szCs w:val="24"/>
                <w:lang w:eastAsia="hi-IN" w:bidi="hi-IN"/>
              </w:rPr>
            </w:pPr>
          </w:p>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b/>
                <w:bCs/>
                <w:kern w:val="1"/>
                <w:sz w:val="24"/>
                <w:szCs w:val="24"/>
                <w:lang w:eastAsia="hi-IN" w:bidi="hi-IN"/>
              </w:rPr>
            </w:pPr>
          </w:p>
          <w:p w:rsidR="007E4A2C" w:rsidRPr="0093625C" w:rsidRDefault="007E4A2C" w:rsidP="0093625C">
            <w:pPr>
              <w:tabs>
                <w:tab w:val="left" w:pos="426"/>
              </w:tabs>
              <w:suppressAutoHyphens/>
              <w:spacing w:after="0" w:line="100" w:lineRule="atLeast"/>
              <w:jc w:val="both"/>
              <w:rPr>
                <w:rFonts w:ascii="Times New Roman" w:eastAsia="SimSun" w:hAnsi="Times New Roman"/>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русской народной сказки «Бычок-черный бочок, белые копытца». Литературная викторина. стр.76</w:t>
            </w:r>
          </w:p>
        </w:tc>
      </w:tr>
      <w:tr w:rsidR="007E4A2C" w:rsidRPr="004036BC">
        <w:trPr>
          <w:trHeight w:val="283"/>
        </w:trPr>
        <w:tc>
          <w:tcPr>
            <w:tcW w:w="0" w:type="auto"/>
            <w:vMerge/>
          </w:tcPr>
          <w:p w:rsidR="007E4A2C" w:rsidRPr="0093625C" w:rsidRDefault="007E4A2C" w:rsidP="0093625C">
            <w:pPr>
              <w:tabs>
                <w:tab w:val="left" w:pos="426"/>
              </w:tabs>
              <w:suppressAutoHyphens/>
              <w:spacing w:after="0" w:line="100" w:lineRule="atLeast"/>
              <w:jc w:val="both"/>
              <w:rPr>
                <w:rFonts w:ascii="Times New Roman" w:eastAsia="SimSun" w:hAnsi="Times New Roman"/>
                <w:b/>
                <w:bCs/>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Звуковая культура речи: звук з стр.77</w:t>
            </w:r>
          </w:p>
        </w:tc>
      </w:tr>
      <w:tr w:rsidR="007E4A2C" w:rsidRPr="004036BC">
        <w:trPr>
          <w:trHeight w:val="283"/>
        </w:trPr>
        <w:tc>
          <w:tcPr>
            <w:tcW w:w="0" w:type="auto"/>
            <w:vMerge/>
          </w:tcPr>
          <w:p w:rsidR="007E4A2C" w:rsidRPr="0093625C" w:rsidRDefault="007E4A2C" w:rsidP="0093625C">
            <w:pPr>
              <w:tabs>
                <w:tab w:val="left" w:pos="426"/>
              </w:tabs>
              <w:suppressAutoHyphens/>
              <w:spacing w:after="0" w:line="100" w:lineRule="atLeast"/>
              <w:jc w:val="both"/>
              <w:rPr>
                <w:rFonts w:ascii="Times New Roman" w:eastAsia="SimSun" w:hAnsi="Times New Roman"/>
                <w:b/>
                <w:bCs/>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Повторение стихотворений. Заучивание стихотворения И.Белоусова «Весенняя гостья» стр.79</w:t>
            </w:r>
          </w:p>
        </w:tc>
      </w:tr>
      <w:tr w:rsidR="007E4A2C" w:rsidRPr="004036BC">
        <w:trPr>
          <w:trHeight w:val="283"/>
        </w:trPr>
        <w:tc>
          <w:tcPr>
            <w:tcW w:w="0" w:type="auto"/>
            <w:vMerge/>
          </w:tcPr>
          <w:p w:rsidR="007E4A2C" w:rsidRPr="0093625C" w:rsidRDefault="007E4A2C" w:rsidP="0093625C">
            <w:pPr>
              <w:tabs>
                <w:tab w:val="left" w:pos="426"/>
              </w:tabs>
              <w:suppressAutoHyphens/>
              <w:spacing w:after="0" w:line="100" w:lineRule="atLeast"/>
              <w:jc w:val="both"/>
              <w:rPr>
                <w:rFonts w:ascii="Times New Roman" w:eastAsia="SimSun" w:hAnsi="Times New Roman"/>
                <w:b/>
                <w:bCs/>
                <w:kern w:val="1"/>
                <w:sz w:val="24"/>
                <w:szCs w:val="24"/>
                <w:lang w:eastAsia="hi-IN" w:bidi="hi-IN"/>
              </w:rPr>
            </w:pP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Звуковая культура речи: звук ц стр.80</w:t>
            </w:r>
          </w:p>
        </w:tc>
      </w:tr>
      <w:tr w:rsidR="007E4A2C" w:rsidRPr="004036BC">
        <w:trPr>
          <w:trHeight w:val="283"/>
        </w:trPr>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ИТОГО:</w:t>
            </w:r>
          </w:p>
        </w:tc>
        <w:tc>
          <w:tcPr>
            <w:tcW w:w="0" w:type="auto"/>
          </w:tcPr>
          <w:p w:rsidR="007E4A2C" w:rsidRPr="0093625C" w:rsidRDefault="007E4A2C" w:rsidP="0093625C">
            <w:pPr>
              <w:tabs>
                <w:tab w:val="left" w:pos="426"/>
              </w:tabs>
              <w:suppressAutoHyphens/>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36 НОД</w:t>
            </w:r>
          </w:p>
        </w:tc>
      </w:tr>
      <w:tr w:rsidR="007E4A2C" w:rsidRPr="004036BC">
        <w:trPr>
          <w:trHeight w:val="283"/>
        </w:trPr>
        <w:tc>
          <w:tcPr>
            <w:tcW w:w="0" w:type="auto"/>
          </w:tcPr>
          <w:p w:rsidR="007E4A2C" w:rsidRPr="0093625C" w:rsidRDefault="007E4A2C" w:rsidP="0093625C">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Чтение художественной литературы</w:t>
            </w:r>
          </w:p>
        </w:tc>
        <w:tc>
          <w:tcPr>
            <w:tcW w:w="0" w:type="auto"/>
          </w:tcPr>
          <w:p w:rsidR="007E4A2C" w:rsidRPr="0093625C" w:rsidRDefault="007E4A2C" w:rsidP="0093625C">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В.В. Гербова «Развитие речи в детском саду. Младшая группа». - М.: МОЗАИКА-СИНТЕЗ, 2016г. с.87-94</w:t>
            </w:r>
          </w:p>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«Хрестоматия для чтения детям в детском саду и дома. 3-4 года» - М.: МОЗАИКА-СИНТЕЗ, 2016г.</w:t>
            </w:r>
          </w:p>
        </w:tc>
      </w:tr>
      <w:tr w:rsidR="007E4A2C" w:rsidRPr="004036BC">
        <w:trPr>
          <w:trHeight w:val="283"/>
        </w:trPr>
        <w:tc>
          <w:tcPr>
            <w:tcW w:w="0" w:type="auto"/>
          </w:tcPr>
          <w:p w:rsidR="007E4A2C" w:rsidRPr="0093625C" w:rsidRDefault="007E4A2C" w:rsidP="0093625C">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lastRenderedPageBreak/>
              <w:t>Дидактическая игра</w:t>
            </w:r>
          </w:p>
        </w:tc>
        <w:tc>
          <w:tcPr>
            <w:tcW w:w="0" w:type="auto"/>
          </w:tcPr>
          <w:p w:rsidR="007E4A2C" w:rsidRPr="0093625C" w:rsidRDefault="007E4A2C" w:rsidP="0093625C">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Н.Ф. Губанова «Развитие игровой деятельности: Младшая группа». - М.: МОЗАИКА-СИНТЕЗ, 2016г. с.114-117, с.131</w:t>
            </w:r>
          </w:p>
          <w:p w:rsidR="007E4A2C" w:rsidRPr="0093625C" w:rsidRDefault="007E4A2C" w:rsidP="0093625C">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В.В. Гербова «Развитие речи в детском саду. Младшая группа». - М.: МОЗАИКА-СИНТЕЗ, 2016г. с.85-86</w:t>
            </w:r>
          </w:p>
        </w:tc>
      </w:tr>
      <w:tr w:rsidR="007E4A2C" w:rsidRPr="004036BC">
        <w:trPr>
          <w:trHeight w:val="315"/>
        </w:trPr>
        <w:tc>
          <w:tcPr>
            <w:tcW w:w="0" w:type="auto"/>
            <w:gridSpan w:val="2"/>
          </w:tcPr>
          <w:p w:rsidR="007E4A2C" w:rsidRPr="0093625C" w:rsidRDefault="007E4A2C" w:rsidP="0093625C">
            <w:pPr>
              <w:tabs>
                <w:tab w:val="left" w:pos="426"/>
              </w:tabs>
              <w:suppressAutoHyphens/>
              <w:snapToGrid w:val="0"/>
              <w:spacing w:after="0" w:line="100" w:lineRule="atLeast"/>
              <w:jc w:val="center"/>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Приобщение к художественной литературе</w:t>
            </w:r>
          </w:p>
        </w:tc>
      </w:tr>
      <w:tr w:rsidR="007E4A2C" w:rsidRPr="004036BC">
        <w:trPr>
          <w:trHeight w:val="315"/>
        </w:trPr>
        <w:tc>
          <w:tcPr>
            <w:tcW w:w="0" w:type="auto"/>
          </w:tcPr>
          <w:p w:rsidR="007E4A2C" w:rsidRPr="0093625C" w:rsidRDefault="007E4A2C"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cs="Times New Roman"/>
                <w:b/>
                <w:bCs/>
                <w:sz w:val="24"/>
                <w:szCs w:val="24"/>
                <w:lang w:eastAsia="ru-RU"/>
              </w:rPr>
              <w:t xml:space="preserve">3-4 года </w:t>
            </w:r>
          </w:p>
        </w:tc>
        <w:tc>
          <w:tcPr>
            <w:tcW w:w="0" w:type="auto"/>
          </w:tcPr>
          <w:p w:rsidR="007E4A2C" w:rsidRPr="0093625C" w:rsidRDefault="007E4A2C" w:rsidP="0093625C">
            <w:pPr>
              <w:autoSpaceDE w:val="0"/>
              <w:autoSpaceDN w:val="0"/>
              <w:adjustRightInd w:val="0"/>
              <w:spacing w:after="0" w:line="240" w:lineRule="auto"/>
              <w:jc w:val="both"/>
              <w:rPr>
                <w:rFonts w:ascii="Times New Roman" w:eastAsia="SimSun" w:hAnsi="Times New Roman" w:cs="Times New Roman"/>
                <w:sz w:val="24"/>
                <w:szCs w:val="24"/>
                <w:lang w:eastAsia="ru-RU"/>
              </w:rPr>
            </w:pPr>
            <w:r w:rsidRPr="0093625C">
              <w:rPr>
                <w:rFonts w:ascii="Times New Roman" w:eastAsia="SimSun" w:hAnsi="Times New Roman" w:cs="Times New Roman"/>
                <w:sz w:val="24"/>
                <w:szCs w:val="24"/>
                <w:lang w:eastAsia="ru-RU"/>
              </w:rPr>
              <w:t xml:space="preserve"> </w:t>
            </w:r>
            <w:r w:rsidRPr="0093625C">
              <w:rPr>
                <w:rFonts w:ascii="Times New Roman" w:eastAsia="SimSun" w:hAnsi="Times New Roman" w:cs="Times New Roman"/>
                <w:kern w:val="1"/>
                <w:sz w:val="24"/>
                <w:szCs w:val="24"/>
                <w:lang w:eastAsia="hi-IN" w:bidi="hi-IN"/>
              </w:rPr>
              <w:t>О.Стогний</w:t>
            </w:r>
            <w:r w:rsidRPr="0093625C">
              <w:rPr>
                <w:rFonts w:ascii="Times New Roman" w:eastAsia="SimSun" w:hAnsi="Times New Roman" w:cs="Times New Roman"/>
                <w:sz w:val="24"/>
                <w:szCs w:val="24"/>
                <w:lang w:eastAsia="ru-RU"/>
              </w:rPr>
              <w:t xml:space="preserve"> «Хрестоматия для чтения детям в детском саду и дома». 3-4года. – М.: МОЗАИКА-СИНТЕЗ, 2016г.</w:t>
            </w:r>
          </w:p>
        </w:tc>
      </w:tr>
    </w:tbl>
    <w:p w:rsidR="007E4A2C" w:rsidRPr="0093625C" w:rsidRDefault="007E4A2C" w:rsidP="0093625C">
      <w:pPr>
        <w:suppressAutoHyphens/>
        <w:spacing w:after="0" w:line="100" w:lineRule="atLeast"/>
        <w:jc w:val="center"/>
        <w:rPr>
          <w:rFonts w:ascii="Times New Roman" w:eastAsia="SimSun" w:hAnsi="Times New Roman"/>
          <w:b/>
          <w:bCs/>
          <w:kern w:val="1"/>
          <w:sz w:val="24"/>
          <w:szCs w:val="24"/>
          <w:lang w:eastAsia="hi-IN" w:bidi="hi-IN"/>
        </w:rPr>
      </w:pPr>
    </w:p>
    <w:p w:rsidR="007E4A2C" w:rsidRPr="0093625C" w:rsidRDefault="007E4A2C" w:rsidP="0093625C">
      <w:pPr>
        <w:suppressAutoHyphens/>
        <w:spacing w:after="0" w:line="100" w:lineRule="atLeast"/>
        <w:jc w:val="center"/>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Образовательная область «Художественно - эстетическое развитие»</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 xml:space="preserve">Основные цели и задачи: </w:t>
      </w:r>
      <w:r w:rsidRPr="0093625C">
        <w:rPr>
          <w:rFonts w:ascii="Times New Roman" w:eastAsia="SimSun" w:hAnsi="Times New Roman" w:cs="Times New Roman"/>
          <w:kern w:val="1"/>
          <w:sz w:val="24"/>
          <w:szCs w:val="24"/>
          <w:lang w:eastAsia="hi-IN" w:bidi="hi-IN"/>
        </w:rPr>
        <w:t>стр. 101 - 103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7E4A2C" w:rsidRPr="00A540DE" w:rsidRDefault="007E4A2C" w:rsidP="00A540DE">
      <w:pPr>
        <w:suppressAutoHyphens/>
        <w:spacing w:after="0" w:line="100" w:lineRule="atLeast"/>
        <w:rPr>
          <w:rFonts w:ascii="Times New Roman" w:eastAsia="SimSun" w:hAnsi="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Содержание п</w:t>
      </w:r>
      <w:r>
        <w:rPr>
          <w:rFonts w:ascii="Times New Roman" w:eastAsia="SimSun" w:hAnsi="Times New Roman" w:cs="Times New Roman"/>
          <w:b/>
          <w:bCs/>
          <w:kern w:val="1"/>
          <w:sz w:val="24"/>
          <w:szCs w:val="24"/>
          <w:lang w:eastAsia="hi-IN" w:bidi="hi-IN"/>
        </w:rPr>
        <w:t>сихолого-педагогической работы.</w:t>
      </w:r>
    </w:p>
    <w:p w:rsidR="007E4A2C" w:rsidRPr="0093625C" w:rsidRDefault="007E4A2C" w:rsidP="0093625C">
      <w:pPr>
        <w:suppressAutoHyphens/>
        <w:spacing w:after="0" w:line="100" w:lineRule="atLeast"/>
        <w:rPr>
          <w:rFonts w:ascii="Times New Roman" w:eastAsia="SimSun" w:hAnsi="Times New Roman" w:cs="Times New Roman"/>
          <w:b/>
          <w:bCs/>
          <w:kern w:val="1"/>
          <w:sz w:val="24"/>
          <w:szCs w:val="24"/>
          <w:u w:val="single"/>
          <w:lang w:eastAsia="hi-IN" w:bidi="hi-IN"/>
        </w:rPr>
      </w:pPr>
      <w:r w:rsidRPr="0093625C">
        <w:rPr>
          <w:rFonts w:ascii="Times New Roman" w:eastAsia="SimSun" w:hAnsi="Times New Roman" w:cs="Times New Roman"/>
          <w:b/>
          <w:bCs/>
          <w:kern w:val="1"/>
          <w:sz w:val="24"/>
          <w:szCs w:val="24"/>
          <w:u w:val="single"/>
          <w:lang w:eastAsia="hi-IN" w:bidi="hi-IN"/>
        </w:rPr>
        <w:t>Младшая группа (от 3 до 4 лет)</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Приобщение к искусству:</w:t>
      </w:r>
      <w:r w:rsidRPr="0093625C">
        <w:rPr>
          <w:rFonts w:ascii="Times New Roman" w:eastAsia="SimSun" w:hAnsi="Times New Roman" w:cs="Times New Roman"/>
          <w:kern w:val="1"/>
          <w:sz w:val="24"/>
          <w:szCs w:val="24"/>
          <w:lang w:eastAsia="hi-IN" w:bidi="hi-IN"/>
        </w:rPr>
        <w:t xml:space="preserve"> стр. 103-104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 xml:space="preserve">Изобразительная деятельность: </w:t>
      </w:r>
      <w:r w:rsidRPr="0093625C">
        <w:rPr>
          <w:rFonts w:ascii="Times New Roman" w:eastAsia="SimSun" w:hAnsi="Times New Roman" w:cs="Times New Roman"/>
          <w:kern w:val="1"/>
          <w:sz w:val="24"/>
          <w:szCs w:val="24"/>
          <w:lang w:eastAsia="hi-IN" w:bidi="hi-IN"/>
        </w:rPr>
        <w:t>стр. 108 - 110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Конструктивно-модельная деятельность:</w:t>
      </w:r>
      <w:r w:rsidRPr="0093625C">
        <w:rPr>
          <w:rFonts w:ascii="Times New Roman" w:eastAsia="SimSun" w:hAnsi="Times New Roman" w:cs="Times New Roman"/>
          <w:kern w:val="1"/>
          <w:sz w:val="24"/>
          <w:szCs w:val="24"/>
          <w:lang w:eastAsia="hi-IN" w:bidi="hi-IN"/>
        </w:rPr>
        <w:t xml:space="preserve"> стр. 120-121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7E4A2C" w:rsidRPr="0093625C" w:rsidRDefault="007E4A2C" w:rsidP="0093625C">
      <w:pPr>
        <w:suppressAutoHyphens/>
        <w:spacing w:after="0" w:line="100" w:lineRule="atLeast"/>
        <w:jc w:val="both"/>
        <w:rPr>
          <w:rFonts w:ascii="Times New Roman" w:eastAsia="SimSun" w:hAnsi="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 xml:space="preserve">Музыкальная деятельность: </w:t>
      </w:r>
      <w:r w:rsidRPr="0093625C">
        <w:rPr>
          <w:rFonts w:ascii="Times New Roman" w:eastAsia="SimSun" w:hAnsi="Times New Roman" w:cs="Times New Roman"/>
          <w:kern w:val="1"/>
          <w:sz w:val="24"/>
          <w:szCs w:val="24"/>
          <w:lang w:eastAsia="hi-IN" w:bidi="hi-IN"/>
        </w:rPr>
        <w:t>стр. 123-124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7E4A2C" w:rsidRPr="0093625C" w:rsidRDefault="007E4A2C" w:rsidP="0093625C">
      <w:pPr>
        <w:tabs>
          <w:tab w:val="left" w:pos="284"/>
          <w:tab w:val="left" w:pos="426"/>
        </w:tabs>
        <w:suppressAutoHyphens/>
        <w:spacing w:after="0" w:line="240" w:lineRule="auto"/>
        <w:jc w:val="center"/>
        <w:rPr>
          <w:rFonts w:ascii="Times New Roman" w:hAnsi="Times New Roman" w:cs="Times New Roman"/>
          <w:b/>
          <w:bCs/>
          <w:kern w:val="1"/>
          <w:sz w:val="24"/>
          <w:szCs w:val="24"/>
        </w:rPr>
      </w:pPr>
      <w:r>
        <w:rPr>
          <w:rFonts w:ascii="Times New Roman" w:hAnsi="Times New Roman" w:cs="Times New Roman"/>
          <w:b/>
          <w:bCs/>
          <w:kern w:val="1"/>
          <w:sz w:val="24"/>
          <w:szCs w:val="24"/>
        </w:rPr>
        <w:t>ОО</w:t>
      </w:r>
      <w:r w:rsidRPr="0093625C">
        <w:rPr>
          <w:rFonts w:ascii="Times New Roman" w:hAnsi="Times New Roman" w:cs="Times New Roman"/>
          <w:b/>
          <w:bCs/>
          <w:kern w:val="1"/>
          <w:sz w:val="24"/>
          <w:szCs w:val="24"/>
        </w:rPr>
        <w:t xml:space="preserve"> «Художественно-эстетическое развитие»</w:t>
      </w:r>
    </w:p>
    <w:p w:rsidR="007E4A2C" w:rsidRPr="0093625C" w:rsidRDefault="007E4A2C" w:rsidP="0093625C">
      <w:pPr>
        <w:tabs>
          <w:tab w:val="left" w:pos="284"/>
          <w:tab w:val="left" w:pos="426"/>
        </w:tabs>
        <w:suppressAutoHyphens/>
        <w:spacing w:after="0" w:line="240" w:lineRule="auto"/>
        <w:jc w:val="center"/>
        <w:rPr>
          <w:rFonts w:ascii="Times New Roman" w:hAnsi="Times New Roman" w:cs="Times New Roman"/>
          <w:b/>
          <w:bCs/>
          <w:kern w:val="1"/>
          <w:sz w:val="24"/>
          <w:szCs w:val="24"/>
        </w:rPr>
      </w:pPr>
    </w:p>
    <w:tbl>
      <w:tblPr>
        <w:tblW w:w="0" w:type="auto"/>
        <w:tblInd w:w="2" w:type="dxa"/>
        <w:tblCellMar>
          <w:left w:w="0" w:type="dxa"/>
          <w:right w:w="0" w:type="dxa"/>
        </w:tblCellMar>
        <w:tblLook w:val="0000" w:firstRow="0" w:lastRow="0" w:firstColumn="0" w:lastColumn="0" w:noHBand="0" w:noVBand="0"/>
      </w:tblPr>
      <w:tblGrid>
        <w:gridCol w:w="3700"/>
        <w:gridCol w:w="5667"/>
      </w:tblGrid>
      <w:tr w:rsidR="007E4A2C" w:rsidRPr="004036BC">
        <w:trPr>
          <w:trHeight w:val="90"/>
        </w:trPr>
        <w:tc>
          <w:tcPr>
            <w:tcW w:w="0" w:type="auto"/>
            <w:gridSpan w:val="2"/>
            <w:tcBorders>
              <w:top w:val="single" w:sz="4" w:space="0" w:color="000000"/>
              <w:left w:val="single" w:sz="4" w:space="0" w:color="000000"/>
              <w:bottom w:val="single" w:sz="4" w:space="0" w:color="000000"/>
              <w:right w:val="single" w:sz="4" w:space="0" w:color="auto"/>
            </w:tcBorders>
          </w:tcPr>
          <w:p w:rsidR="007E4A2C" w:rsidRPr="0093625C" w:rsidRDefault="007E4A2C" w:rsidP="0093625C">
            <w:pPr>
              <w:suppressAutoHyphens/>
              <w:snapToGrid w:val="0"/>
              <w:spacing w:after="0" w:line="240" w:lineRule="auto"/>
              <w:jc w:val="center"/>
              <w:rPr>
                <w:rFonts w:ascii="Times New Roman" w:eastAsia="SimSun" w:hAnsi="Times New Roman"/>
                <w:b/>
                <w:bCs/>
                <w:kern w:val="1"/>
                <w:sz w:val="24"/>
                <w:szCs w:val="24"/>
                <w:lang w:eastAsia="hi-IN" w:bidi="hi-IN"/>
              </w:rPr>
            </w:pPr>
          </w:p>
          <w:p w:rsidR="007E4A2C" w:rsidRPr="0093625C" w:rsidRDefault="007E4A2C" w:rsidP="0093625C">
            <w:pPr>
              <w:suppressAutoHyphens/>
              <w:snapToGrid w:val="0"/>
              <w:spacing w:after="0" w:line="240" w:lineRule="auto"/>
              <w:jc w:val="center"/>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Изобразительная деятельность</w:t>
            </w:r>
          </w:p>
        </w:tc>
      </w:tr>
      <w:tr w:rsidR="007E4A2C" w:rsidRPr="004036B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7E4A2C" w:rsidRPr="0093625C" w:rsidRDefault="007E4A2C" w:rsidP="0093625C">
            <w:pPr>
              <w:suppressAutoHyphens/>
              <w:snapToGrid w:val="0"/>
              <w:spacing w:after="0" w:line="240" w:lineRule="auto"/>
              <w:jc w:val="center"/>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Рисование</w:t>
            </w:r>
          </w:p>
        </w:tc>
      </w:tr>
      <w:tr w:rsidR="007E4A2C" w:rsidRPr="004036BC">
        <w:tblPrEx>
          <w:tblCellMar>
            <w:left w:w="108" w:type="dxa"/>
            <w:right w:w="108" w:type="dxa"/>
          </w:tblCellMar>
        </w:tblPrEx>
        <w:trPr>
          <w:trHeight w:val="315"/>
        </w:trPr>
        <w:tc>
          <w:tcPr>
            <w:tcW w:w="0" w:type="auto"/>
            <w:gridSpan w:val="2"/>
            <w:tcBorders>
              <w:top w:val="single" w:sz="4" w:space="0" w:color="000000"/>
              <w:left w:val="single" w:sz="4" w:space="0" w:color="000000"/>
              <w:bottom w:val="single" w:sz="4" w:space="0" w:color="000000"/>
              <w:right w:val="single" w:sz="4" w:space="0" w:color="000000"/>
            </w:tcBorders>
          </w:tcPr>
          <w:p w:rsidR="007E4A2C" w:rsidRPr="0093625C" w:rsidRDefault="007E4A2C" w:rsidP="0093625C">
            <w:pPr>
              <w:suppressAutoHyphens/>
              <w:snapToGrid w:val="0"/>
              <w:spacing w:after="0" w:line="100" w:lineRule="atLeast"/>
              <w:jc w:val="center"/>
              <w:rPr>
                <w:rFonts w:ascii="Times New Roman" w:eastAsia="SimSun" w:hAnsi="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3-4 года</w:t>
            </w:r>
          </w:p>
        </w:tc>
      </w:tr>
      <w:tr w:rsidR="007E4A2C" w:rsidRPr="004036BC">
        <w:tblPrEx>
          <w:tblCellMar>
            <w:left w:w="108" w:type="dxa"/>
            <w:right w:w="108" w:type="dxa"/>
          </w:tblCellMar>
        </w:tblPrEx>
        <w:trPr>
          <w:trHeight w:val="994"/>
        </w:trPr>
        <w:tc>
          <w:tcPr>
            <w:tcW w:w="0" w:type="auto"/>
            <w:tcBorders>
              <w:top w:val="single" w:sz="4" w:space="0" w:color="000000"/>
              <w:left w:val="single" w:sz="4" w:space="0" w:color="000000"/>
              <w:bottom w:val="single" w:sz="4" w:space="0" w:color="auto"/>
            </w:tcBorders>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Организованная</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образовательная</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деятельность</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000000"/>
              <w:left w:val="single" w:sz="4" w:space="0" w:color="000000"/>
              <w:bottom w:val="single" w:sz="4" w:space="0" w:color="auto"/>
              <w:righ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Конспекты занятий из расчета 1 раз в неделю – всего 36 занятий в год </w:t>
            </w: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Т.С. Комарова «Изобразительная деятельность в детском саду: Младшая группа». - М.: МОЗАИКА-СИНТЕЗ, 2015г.</w:t>
            </w: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Сентябрь</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«Знакомство с карандашом и бумагой» стр.45</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«Идет дождь» стр.46</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«Привяжем к шарикам цветные ниточки» стр.48</w:t>
            </w:r>
          </w:p>
        </w:tc>
      </w:tr>
      <w:tr w:rsidR="007E4A2C" w:rsidRPr="004036BC">
        <w:tblPrEx>
          <w:tblCellMar>
            <w:left w:w="108" w:type="dxa"/>
            <w:right w:w="108" w:type="dxa"/>
          </w:tblCellMar>
        </w:tblPrEx>
        <w:trPr>
          <w:trHeight w:val="283"/>
        </w:trPr>
        <w:tc>
          <w:tcPr>
            <w:tcW w:w="0" w:type="auto"/>
            <w:vMerge/>
            <w:tcBorders>
              <w:left w:val="single" w:sz="4" w:space="0" w:color="000000"/>
              <w:bottom w:val="single" w:sz="4" w:space="0" w:color="auto"/>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«Красивые лесенки» стр.49</w:t>
            </w: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auto"/>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Октябрь</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«Разноцветный ковер из листьев» стр.52</w:t>
            </w:r>
          </w:p>
        </w:tc>
      </w:tr>
      <w:tr w:rsidR="007E4A2C" w:rsidRPr="004036BC">
        <w:tblPrEx>
          <w:tblCellMar>
            <w:left w:w="108" w:type="dxa"/>
            <w:right w:w="108" w:type="dxa"/>
          </w:tblCellMar>
        </w:tblPrEx>
        <w:trPr>
          <w:trHeight w:val="283"/>
        </w:trPr>
        <w:tc>
          <w:tcPr>
            <w:tcW w:w="0" w:type="auto"/>
            <w:vMerge/>
            <w:tcBorders>
              <w:left w:val="single" w:sz="4" w:space="0" w:color="auto"/>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«Цветные клубочки» стр. 53</w:t>
            </w:r>
          </w:p>
        </w:tc>
      </w:tr>
      <w:tr w:rsidR="007E4A2C" w:rsidRPr="004036BC">
        <w:tblPrEx>
          <w:tblCellMar>
            <w:left w:w="108" w:type="dxa"/>
            <w:right w:w="108" w:type="dxa"/>
          </w:tblCellMar>
        </w:tblPrEx>
        <w:trPr>
          <w:trHeight w:val="283"/>
        </w:trPr>
        <w:tc>
          <w:tcPr>
            <w:tcW w:w="0" w:type="auto"/>
            <w:vMerge/>
            <w:tcBorders>
              <w:left w:val="single" w:sz="4" w:space="0" w:color="auto"/>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«Колечки» стр.55</w:t>
            </w:r>
          </w:p>
        </w:tc>
      </w:tr>
      <w:tr w:rsidR="007E4A2C" w:rsidRPr="004036BC">
        <w:tblPrEx>
          <w:tblCellMar>
            <w:left w:w="108" w:type="dxa"/>
            <w:right w:w="108" w:type="dxa"/>
          </w:tblCellMar>
        </w:tblPrEx>
        <w:trPr>
          <w:trHeight w:val="283"/>
        </w:trPr>
        <w:tc>
          <w:tcPr>
            <w:tcW w:w="0" w:type="auto"/>
            <w:vMerge/>
            <w:tcBorders>
              <w:left w:val="single" w:sz="4" w:space="0" w:color="auto"/>
              <w:bottom w:val="single" w:sz="4" w:space="0" w:color="auto"/>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«Раздувайся пузырь» стр.56</w:t>
            </w: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auto"/>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Ноябрь</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«Красивые воздушные шары (мячи)» стр.60</w:t>
            </w:r>
          </w:p>
        </w:tc>
      </w:tr>
      <w:tr w:rsidR="007E4A2C" w:rsidRPr="004036BC">
        <w:tblPrEx>
          <w:tblCellMar>
            <w:left w:w="108" w:type="dxa"/>
            <w:right w:w="108" w:type="dxa"/>
          </w:tblCellMar>
        </w:tblPrEx>
        <w:trPr>
          <w:trHeight w:val="283"/>
        </w:trPr>
        <w:tc>
          <w:tcPr>
            <w:tcW w:w="0" w:type="auto"/>
            <w:vMerge/>
            <w:tcBorders>
              <w:left w:val="single" w:sz="4" w:space="0" w:color="auto"/>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«Разноцветные колеса» стр.61</w:t>
            </w:r>
          </w:p>
        </w:tc>
      </w:tr>
      <w:tr w:rsidR="007E4A2C" w:rsidRPr="004036BC">
        <w:tblPrEx>
          <w:tblCellMar>
            <w:left w:w="108" w:type="dxa"/>
            <w:right w:w="108" w:type="dxa"/>
          </w:tblCellMar>
        </w:tblPrEx>
        <w:trPr>
          <w:trHeight w:val="283"/>
        </w:trPr>
        <w:tc>
          <w:tcPr>
            <w:tcW w:w="0" w:type="auto"/>
            <w:vMerge/>
            <w:tcBorders>
              <w:left w:val="single" w:sz="4" w:space="0" w:color="auto"/>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«Нарисуй что-то круглое» стр.63</w:t>
            </w:r>
          </w:p>
        </w:tc>
      </w:tr>
      <w:tr w:rsidR="007E4A2C" w:rsidRPr="004036BC">
        <w:tblPrEx>
          <w:tblCellMar>
            <w:left w:w="108" w:type="dxa"/>
            <w:right w:w="108" w:type="dxa"/>
          </w:tblCellMar>
        </w:tblPrEx>
        <w:trPr>
          <w:trHeight w:val="283"/>
        </w:trPr>
        <w:tc>
          <w:tcPr>
            <w:tcW w:w="0" w:type="auto"/>
            <w:vMerge/>
            <w:tcBorders>
              <w:left w:val="single" w:sz="4" w:space="0" w:color="auto"/>
              <w:bottom w:val="single" w:sz="4" w:space="0" w:color="auto"/>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«Нарисуй, что хочешь красивое» стр.65</w:t>
            </w: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auto"/>
              <w:right w:val="single" w:sz="4" w:space="0" w:color="auto"/>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Декабрь</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lastRenderedPageBreak/>
              <w:t>«Снежные комочки, большие и маленькие» стр.66</w:t>
            </w:r>
          </w:p>
        </w:tc>
      </w:tr>
      <w:tr w:rsidR="007E4A2C" w:rsidRPr="004036BC">
        <w:tblPrEx>
          <w:tblCellMar>
            <w:left w:w="108" w:type="dxa"/>
            <w:right w:w="108" w:type="dxa"/>
          </w:tblCellMar>
        </w:tblPrEx>
        <w:trPr>
          <w:trHeight w:val="283"/>
        </w:trPr>
        <w:tc>
          <w:tcPr>
            <w:tcW w:w="0" w:type="auto"/>
            <w:vMerge/>
            <w:tcBorders>
              <w:left w:val="single" w:sz="4" w:space="0" w:color="auto"/>
              <w:right w:val="single" w:sz="4" w:space="0" w:color="auto"/>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«Деревья на нашем участке» стр.68</w:t>
            </w:r>
          </w:p>
        </w:tc>
      </w:tr>
      <w:tr w:rsidR="007E4A2C" w:rsidRPr="004036BC">
        <w:tblPrEx>
          <w:tblCellMar>
            <w:left w:w="108" w:type="dxa"/>
            <w:right w:w="108" w:type="dxa"/>
          </w:tblCellMar>
        </w:tblPrEx>
        <w:trPr>
          <w:trHeight w:val="283"/>
        </w:trPr>
        <w:tc>
          <w:tcPr>
            <w:tcW w:w="0" w:type="auto"/>
            <w:vMerge/>
            <w:tcBorders>
              <w:left w:val="single" w:sz="4" w:space="0" w:color="auto"/>
              <w:right w:val="single" w:sz="4" w:space="0" w:color="auto"/>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«Елочки» стр.70</w:t>
            </w:r>
          </w:p>
        </w:tc>
      </w:tr>
      <w:tr w:rsidR="007E4A2C" w:rsidRPr="004036BC">
        <w:tblPrEx>
          <w:tblCellMar>
            <w:left w:w="108" w:type="dxa"/>
            <w:right w:w="108" w:type="dxa"/>
          </w:tblCellMar>
        </w:tblPrEx>
        <w:trPr>
          <w:trHeight w:val="283"/>
        </w:trPr>
        <w:tc>
          <w:tcPr>
            <w:tcW w:w="0" w:type="auto"/>
            <w:vMerge/>
            <w:tcBorders>
              <w:left w:val="single" w:sz="4" w:space="0" w:color="auto"/>
              <w:bottom w:val="single" w:sz="4" w:space="0" w:color="auto"/>
              <w:right w:val="single" w:sz="4" w:space="0" w:color="auto"/>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«Знакомство с дымковскими игрушками»</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Рисование узоров» стр.71</w:t>
            </w: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auto"/>
              <w:right w:val="single" w:sz="4" w:space="0" w:color="auto"/>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Январь</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«Новогодняя елка с огоньками и шарами» стр.73</w:t>
            </w:r>
          </w:p>
        </w:tc>
      </w:tr>
      <w:tr w:rsidR="007E4A2C" w:rsidRPr="004036BC">
        <w:tblPrEx>
          <w:tblCellMar>
            <w:left w:w="108" w:type="dxa"/>
            <w:right w:w="108" w:type="dxa"/>
          </w:tblCellMar>
        </w:tblPrEx>
        <w:trPr>
          <w:trHeight w:val="283"/>
        </w:trPr>
        <w:tc>
          <w:tcPr>
            <w:tcW w:w="0" w:type="auto"/>
            <w:vMerge/>
            <w:tcBorders>
              <w:left w:val="single" w:sz="4" w:space="0" w:color="auto"/>
              <w:right w:val="single" w:sz="4" w:space="0" w:color="auto"/>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«Украсим рукавичку – домик» стр.74</w:t>
            </w:r>
          </w:p>
        </w:tc>
      </w:tr>
      <w:tr w:rsidR="007E4A2C" w:rsidRPr="004036BC">
        <w:tblPrEx>
          <w:tblCellMar>
            <w:left w:w="108" w:type="dxa"/>
            <w:right w:w="108" w:type="dxa"/>
          </w:tblCellMar>
        </w:tblPrEx>
        <w:trPr>
          <w:trHeight w:val="283"/>
        </w:trPr>
        <w:tc>
          <w:tcPr>
            <w:tcW w:w="0" w:type="auto"/>
            <w:vMerge/>
            <w:tcBorders>
              <w:left w:val="single" w:sz="4" w:space="0" w:color="auto"/>
              <w:right w:val="single" w:sz="4" w:space="0" w:color="auto"/>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«Украсим дымковскую уточку» стр.75</w:t>
            </w:r>
          </w:p>
        </w:tc>
      </w:tr>
      <w:tr w:rsidR="007E4A2C" w:rsidRPr="004036BC">
        <w:tblPrEx>
          <w:tblCellMar>
            <w:left w:w="108" w:type="dxa"/>
            <w:right w:w="108" w:type="dxa"/>
          </w:tblCellMar>
        </w:tblPrEx>
        <w:trPr>
          <w:trHeight w:val="283"/>
        </w:trPr>
        <w:tc>
          <w:tcPr>
            <w:tcW w:w="0" w:type="auto"/>
            <w:vMerge/>
            <w:tcBorders>
              <w:left w:val="single" w:sz="4" w:space="0" w:color="auto"/>
              <w:right w:val="single" w:sz="4" w:space="0" w:color="auto"/>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Рисование по замыслу стр.77</w:t>
            </w:r>
          </w:p>
        </w:tc>
      </w:tr>
      <w:tr w:rsidR="007E4A2C" w:rsidRPr="004036BC">
        <w:tblPrEx>
          <w:tblCellMar>
            <w:left w:w="108" w:type="dxa"/>
            <w:right w:w="108" w:type="dxa"/>
          </w:tblCellMar>
        </w:tblPrEx>
        <w:trPr>
          <w:trHeight w:val="283"/>
        </w:trPr>
        <w:tc>
          <w:tcPr>
            <w:tcW w:w="0" w:type="auto"/>
            <w:vMerge/>
            <w:tcBorders>
              <w:left w:val="single" w:sz="4" w:space="0" w:color="auto"/>
              <w:bottom w:val="single" w:sz="4" w:space="0" w:color="auto"/>
              <w:right w:val="single" w:sz="4" w:space="0" w:color="auto"/>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«Мы слепили на прогулке снеговиков» стр.79</w:t>
            </w: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auto"/>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Февраль</w:t>
            </w: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«Светит солнышко» стр.81</w:t>
            </w:r>
          </w:p>
        </w:tc>
      </w:tr>
      <w:tr w:rsidR="007E4A2C" w:rsidRPr="004036BC">
        <w:tblPrEx>
          <w:tblCellMar>
            <w:left w:w="108" w:type="dxa"/>
            <w:right w:w="108" w:type="dxa"/>
          </w:tblCellMar>
        </w:tblPrEx>
        <w:trPr>
          <w:trHeight w:val="283"/>
        </w:trPr>
        <w:tc>
          <w:tcPr>
            <w:tcW w:w="0" w:type="auto"/>
            <w:vMerge/>
            <w:tcBorders>
              <w:left w:val="single" w:sz="4" w:space="0" w:color="auto"/>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«Самолеты летят» стр.82</w:t>
            </w:r>
          </w:p>
        </w:tc>
      </w:tr>
      <w:tr w:rsidR="007E4A2C" w:rsidRPr="004036BC">
        <w:tblPrEx>
          <w:tblCellMar>
            <w:left w:w="108" w:type="dxa"/>
            <w:right w:w="108" w:type="dxa"/>
          </w:tblCellMar>
        </w:tblPrEx>
        <w:trPr>
          <w:trHeight w:val="283"/>
        </w:trPr>
        <w:tc>
          <w:tcPr>
            <w:tcW w:w="0" w:type="auto"/>
            <w:vMerge/>
            <w:tcBorders>
              <w:left w:val="single" w:sz="4" w:space="0" w:color="auto"/>
              <w:bottom w:val="single" w:sz="4" w:space="0" w:color="auto"/>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«Деревья в снегу» стр.83</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«Красивые флажки на ниточке» стр.86</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Март</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 «Нарисуйте, кто что хочет красивое» стр.89</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«Книжки- малышки» стр.90</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«Нарисуй что-то прямоугольной формы» стр.91</w:t>
            </w:r>
          </w:p>
        </w:tc>
      </w:tr>
      <w:tr w:rsidR="007E4A2C" w:rsidRPr="004036BC">
        <w:tblPrEx>
          <w:tblCellMar>
            <w:left w:w="108" w:type="dxa"/>
            <w:right w:w="108" w:type="dxa"/>
          </w:tblCellMar>
        </w:tblPrEx>
        <w:trPr>
          <w:trHeight w:val="283"/>
        </w:trPr>
        <w:tc>
          <w:tcPr>
            <w:tcW w:w="0" w:type="auto"/>
            <w:vMerge/>
            <w:tcBorders>
              <w:left w:val="single" w:sz="4" w:space="0" w:color="000000"/>
              <w:bottom w:val="single" w:sz="4" w:space="0" w:color="auto"/>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«Разноцветные платочки сушатся» стр.93</w:t>
            </w: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Апрель</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«Скворечник» стр.95</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«Красивый коврик» стр.95</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«Красивая тележка» стр.97</w:t>
            </w:r>
          </w:p>
        </w:tc>
      </w:tr>
      <w:tr w:rsidR="007E4A2C" w:rsidRPr="004036BC">
        <w:tblPrEx>
          <w:tblCellMar>
            <w:left w:w="108" w:type="dxa"/>
            <w:right w:w="108" w:type="dxa"/>
          </w:tblCellMar>
        </w:tblPrEx>
        <w:trPr>
          <w:trHeight w:val="283"/>
        </w:trPr>
        <w:tc>
          <w:tcPr>
            <w:tcW w:w="0" w:type="auto"/>
            <w:vMerge/>
            <w:tcBorders>
              <w:left w:val="single" w:sz="4" w:space="0" w:color="000000"/>
              <w:bottom w:val="single" w:sz="4" w:space="0" w:color="auto"/>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«Картинка о празднике» стр.100</w:t>
            </w: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Май</w:t>
            </w: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«Картинка о празднике» стр.101</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Рисование красками по замыслу стр.102</w:t>
            </w:r>
          </w:p>
        </w:tc>
      </w:tr>
      <w:tr w:rsidR="007E4A2C" w:rsidRPr="004036BC">
        <w:tblPrEx>
          <w:tblCellMar>
            <w:left w:w="108" w:type="dxa"/>
            <w:right w:w="108" w:type="dxa"/>
          </w:tblCellMar>
        </w:tblPrEx>
        <w:trPr>
          <w:trHeight w:val="283"/>
        </w:trPr>
        <w:tc>
          <w:tcPr>
            <w:tcW w:w="0" w:type="auto"/>
            <w:vMerge/>
            <w:tcBorders>
              <w:left w:val="single" w:sz="4" w:space="0" w:color="000000"/>
              <w:bottom w:val="single" w:sz="4" w:space="0" w:color="auto"/>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«Платочек» стр103</w:t>
            </w:r>
          </w:p>
        </w:tc>
      </w:tr>
      <w:tr w:rsidR="007E4A2C" w:rsidRPr="004036BC">
        <w:tblPrEx>
          <w:tblCellMar>
            <w:left w:w="108" w:type="dxa"/>
            <w:right w:w="108" w:type="dxa"/>
          </w:tblCellMar>
        </w:tblPrEx>
        <w:trPr>
          <w:trHeight w:val="283"/>
        </w:trPr>
        <w:tc>
          <w:tcPr>
            <w:tcW w:w="0" w:type="auto"/>
            <w:tcBorders>
              <w:top w:val="single" w:sz="4" w:space="0" w:color="auto"/>
              <w:left w:val="single" w:sz="4" w:space="0" w:color="000000"/>
              <w:bottom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ИТОГО:</w:t>
            </w:r>
          </w:p>
        </w:tc>
        <w:tc>
          <w:tcPr>
            <w:tcW w:w="0" w:type="auto"/>
            <w:tcBorders>
              <w:top w:val="single" w:sz="4" w:space="0" w:color="auto"/>
              <w:left w:val="single" w:sz="4" w:space="0" w:color="000000"/>
              <w:bottom w:val="single" w:sz="4" w:space="0" w:color="000000"/>
              <w:righ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36 НОД</w:t>
            </w:r>
          </w:p>
        </w:tc>
      </w:tr>
      <w:tr w:rsidR="007E4A2C" w:rsidRPr="004036B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7E4A2C" w:rsidRPr="0093625C" w:rsidRDefault="007E4A2C" w:rsidP="0093625C">
            <w:pPr>
              <w:suppressAutoHyphens/>
              <w:snapToGrid w:val="0"/>
              <w:spacing w:after="0" w:line="240" w:lineRule="auto"/>
              <w:jc w:val="center"/>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Лепка</w:t>
            </w:r>
          </w:p>
        </w:tc>
      </w:tr>
      <w:tr w:rsidR="007E4A2C" w:rsidRPr="004036BC">
        <w:tblPrEx>
          <w:tblCellMar>
            <w:left w:w="108" w:type="dxa"/>
            <w:right w:w="108" w:type="dxa"/>
          </w:tblCellMar>
        </w:tblPrEx>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7E4A2C" w:rsidRPr="0093625C" w:rsidRDefault="007E4A2C" w:rsidP="0093625C">
            <w:pPr>
              <w:tabs>
                <w:tab w:val="left" w:pos="426"/>
              </w:tabs>
              <w:suppressAutoHyphens/>
              <w:snapToGrid w:val="0"/>
              <w:spacing w:after="0" w:line="100" w:lineRule="atLeast"/>
              <w:jc w:val="center"/>
              <w:rPr>
                <w:rFonts w:ascii="Times New Roman" w:eastAsia="SimSun" w:hAnsi="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3-4 года</w:t>
            </w:r>
          </w:p>
        </w:tc>
      </w:tr>
      <w:tr w:rsidR="007E4A2C" w:rsidRPr="004036BC">
        <w:tblPrEx>
          <w:tblCellMar>
            <w:left w:w="108" w:type="dxa"/>
            <w:right w:w="108" w:type="dxa"/>
          </w:tblCellMar>
        </w:tblPrEx>
        <w:trPr>
          <w:trHeight w:val="132"/>
        </w:trPr>
        <w:tc>
          <w:tcPr>
            <w:tcW w:w="0" w:type="auto"/>
            <w:tcBorders>
              <w:top w:val="single" w:sz="4" w:space="0" w:color="000000"/>
              <w:left w:val="single" w:sz="4" w:space="0" w:color="000000"/>
              <w:bottom w:val="single" w:sz="4" w:space="0" w:color="auto"/>
            </w:tcBorders>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Организованная</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образовательная</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деятельность</w:t>
            </w:r>
          </w:p>
        </w:tc>
        <w:tc>
          <w:tcPr>
            <w:tcW w:w="0" w:type="auto"/>
            <w:tcBorders>
              <w:top w:val="single" w:sz="4" w:space="0" w:color="000000"/>
              <w:left w:val="single" w:sz="4" w:space="0" w:color="000000"/>
              <w:bottom w:val="single" w:sz="4" w:space="0" w:color="auto"/>
              <w:right w:val="single" w:sz="4" w:space="0" w:color="auto"/>
            </w:tcBorders>
          </w:tcPr>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Конспекты занятий из расчета 2 раза в месяц – всего 18 занятий в год Т.С. Комарова «Изобразительная деятельность в детском саду»3-4 лет М.: Мозаика-Синтез 2015г</w:t>
            </w:r>
          </w:p>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сентябрь</w:t>
            </w: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Знакомство с глиной и пластилином стр.46</w:t>
            </w:r>
          </w:p>
        </w:tc>
      </w:tr>
      <w:tr w:rsidR="007E4A2C" w:rsidRPr="004036BC">
        <w:tblPrEx>
          <w:tblCellMar>
            <w:left w:w="108" w:type="dxa"/>
            <w:right w:w="108" w:type="dxa"/>
          </w:tblCellMar>
        </w:tblPrEx>
        <w:trPr>
          <w:trHeight w:val="283"/>
        </w:trPr>
        <w:tc>
          <w:tcPr>
            <w:tcW w:w="0" w:type="auto"/>
            <w:vMerge/>
            <w:tcBorders>
              <w:left w:val="single" w:sz="4" w:space="0" w:color="000000"/>
              <w:bottom w:val="single" w:sz="4" w:space="0" w:color="auto"/>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Палочки (Конфетки) стр.47</w:t>
            </w: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октябрь</w:t>
            </w: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Бублик стр.51</w:t>
            </w:r>
          </w:p>
        </w:tc>
      </w:tr>
      <w:tr w:rsidR="007E4A2C" w:rsidRPr="004036BC">
        <w:tblPrEx>
          <w:tblCellMar>
            <w:left w:w="108" w:type="dxa"/>
            <w:right w:w="108" w:type="dxa"/>
          </w:tblCellMar>
        </w:tblPrEx>
        <w:trPr>
          <w:trHeight w:val="283"/>
        </w:trPr>
        <w:tc>
          <w:tcPr>
            <w:tcW w:w="0" w:type="auto"/>
            <w:vMerge/>
            <w:tcBorders>
              <w:left w:val="single" w:sz="4" w:space="0" w:color="000000"/>
              <w:bottom w:val="single" w:sz="4" w:space="0" w:color="auto"/>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Колобок стр.55</w:t>
            </w: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ноябрь</w:t>
            </w: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Крендельки стр.61</w:t>
            </w:r>
          </w:p>
        </w:tc>
      </w:tr>
      <w:tr w:rsidR="007E4A2C" w:rsidRPr="004036BC">
        <w:tblPrEx>
          <w:tblCellMar>
            <w:left w:w="108" w:type="dxa"/>
            <w:right w:w="108" w:type="dxa"/>
          </w:tblCellMar>
        </w:tblPrEx>
        <w:trPr>
          <w:trHeight w:val="283"/>
        </w:trPr>
        <w:tc>
          <w:tcPr>
            <w:tcW w:w="0" w:type="auto"/>
            <w:vMerge/>
            <w:tcBorders>
              <w:left w:val="single" w:sz="4" w:space="0" w:color="000000"/>
              <w:bottom w:val="single" w:sz="4" w:space="0" w:color="auto"/>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Пряники стр.66</w:t>
            </w: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декабрь</w:t>
            </w: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Лепешки большие и маленькие стр.67</w:t>
            </w:r>
          </w:p>
        </w:tc>
      </w:tr>
      <w:tr w:rsidR="007E4A2C" w:rsidRPr="004036BC">
        <w:tblPrEx>
          <w:tblCellMar>
            <w:left w:w="108" w:type="dxa"/>
            <w:right w:w="108" w:type="dxa"/>
          </w:tblCellMar>
        </w:tblPrEx>
        <w:trPr>
          <w:trHeight w:val="283"/>
        </w:trPr>
        <w:tc>
          <w:tcPr>
            <w:tcW w:w="0" w:type="auto"/>
            <w:vMerge/>
            <w:tcBorders>
              <w:left w:val="single" w:sz="4" w:space="0" w:color="000000"/>
              <w:bottom w:val="single" w:sz="4" w:space="0" w:color="auto"/>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Башенка стр.71</w:t>
            </w: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январь</w:t>
            </w: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Мандарины и апельсины стр.74</w:t>
            </w:r>
          </w:p>
        </w:tc>
      </w:tr>
      <w:tr w:rsidR="007E4A2C" w:rsidRPr="004036BC">
        <w:tblPrEx>
          <w:tblCellMar>
            <w:left w:w="108" w:type="dxa"/>
            <w:right w:w="108" w:type="dxa"/>
          </w:tblCellMar>
        </w:tblPrEx>
        <w:trPr>
          <w:trHeight w:val="283"/>
        </w:trPr>
        <w:tc>
          <w:tcPr>
            <w:tcW w:w="0" w:type="auto"/>
            <w:vMerge/>
            <w:tcBorders>
              <w:left w:val="single" w:sz="4" w:space="0" w:color="000000"/>
              <w:bottom w:val="single" w:sz="4" w:space="0" w:color="auto"/>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Маленькие куколки гуляют по снежной поляне стр.78</w:t>
            </w: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февраль</w:t>
            </w: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Воробушки и кот стр.80</w:t>
            </w:r>
          </w:p>
        </w:tc>
      </w:tr>
      <w:tr w:rsidR="007E4A2C" w:rsidRPr="004036BC">
        <w:tblPrEx>
          <w:tblCellMar>
            <w:left w:w="108" w:type="dxa"/>
            <w:right w:w="108" w:type="dxa"/>
          </w:tblCellMar>
        </w:tblPrEx>
        <w:trPr>
          <w:trHeight w:val="283"/>
        </w:trPr>
        <w:tc>
          <w:tcPr>
            <w:tcW w:w="0" w:type="auto"/>
            <w:vMerge/>
            <w:tcBorders>
              <w:top w:val="single" w:sz="4" w:space="0" w:color="auto"/>
              <w:lef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Самолеты летят на аэродроме стр.82</w:t>
            </w: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март</w:t>
            </w: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Большие и маленькие птицы на кормушке стр.84</w:t>
            </w:r>
          </w:p>
        </w:tc>
      </w:tr>
      <w:tr w:rsidR="007E4A2C" w:rsidRPr="004036BC">
        <w:tblPrEx>
          <w:tblCellMar>
            <w:left w:w="108" w:type="dxa"/>
            <w:right w:w="108" w:type="dxa"/>
          </w:tblCellMar>
        </w:tblPrEx>
        <w:trPr>
          <w:trHeight w:val="283"/>
        </w:trPr>
        <w:tc>
          <w:tcPr>
            <w:tcW w:w="0" w:type="auto"/>
            <w:vMerge/>
            <w:tcBorders>
              <w:left w:val="single" w:sz="4" w:space="0" w:color="000000"/>
              <w:bottom w:val="single" w:sz="4" w:space="0" w:color="auto"/>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Маленькая маша стр.88</w:t>
            </w:r>
          </w:p>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lastRenderedPageBreak/>
              <w:t>апрель</w:t>
            </w:r>
          </w:p>
          <w:p w:rsidR="007E4A2C" w:rsidRPr="0093625C" w:rsidRDefault="007E4A2C" w:rsidP="0093625C">
            <w:pPr>
              <w:suppressAutoHyphens/>
              <w:spacing w:after="0" w:line="100" w:lineRule="atLeast"/>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Зайчик (кролик) стр.92</w:t>
            </w:r>
          </w:p>
        </w:tc>
      </w:tr>
      <w:tr w:rsidR="007E4A2C" w:rsidRPr="004036BC">
        <w:tblPrEx>
          <w:tblCellMar>
            <w:left w:w="108" w:type="dxa"/>
            <w:right w:w="108" w:type="dxa"/>
          </w:tblCellMar>
        </w:tblPrEx>
        <w:trPr>
          <w:trHeight w:val="283"/>
        </w:trPr>
        <w:tc>
          <w:tcPr>
            <w:tcW w:w="0" w:type="auto"/>
            <w:vMerge/>
            <w:tcBorders>
              <w:left w:val="single" w:sz="4" w:space="0" w:color="000000"/>
              <w:bottom w:val="single" w:sz="4" w:space="0" w:color="auto"/>
            </w:tcBorders>
          </w:tcPr>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Миски трех медведей стр.96</w:t>
            </w:r>
          </w:p>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май</w:t>
            </w: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Утенок стр.102</w:t>
            </w:r>
          </w:p>
        </w:tc>
      </w:tr>
      <w:tr w:rsidR="007E4A2C" w:rsidRPr="004036BC">
        <w:tblPrEx>
          <w:tblCellMar>
            <w:left w:w="108" w:type="dxa"/>
            <w:right w:w="108" w:type="dxa"/>
          </w:tblCellMar>
        </w:tblPrEx>
        <w:trPr>
          <w:trHeight w:val="283"/>
        </w:trPr>
        <w:tc>
          <w:tcPr>
            <w:tcW w:w="0" w:type="auto"/>
            <w:vMerge/>
            <w:tcBorders>
              <w:left w:val="single" w:sz="4" w:space="0" w:color="000000"/>
              <w:bottom w:val="single" w:sz="4" w:space="0" w:color="auto"/>
            </w:tcBorders>
          </w:tcPr>
          <w:p w:rsidR="007E4A2C" w:rsidRPr="0093625C" w:rsidRDefault="007E4A2C" w:rsidP="0093625C">
            <w:pPr>
              <w:suppressAutoHyphens/>
              <w:spacing w:after="0" w:line="100" w:lineRule="atLeast"/>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Вылепи какое хочешь животное стр.104</w:t>
            </w:r>
          </w:p>
        </w:tc>
      </w:tr>
      <w:tr w:rsidR="007E4A2C" w:rsidRPr="004036BC">
        <w:tblPrEx>
          <w:tblCellMar>
            <w:left w:w="108" w:type="dxa"/>
            <w:right w:w="108" w:type="dxa"/>
          </w:tblCellMar>
        </w:tblPrEx>
        <w:trPr>
          <w:trHeight w:val="283"/>
        </w:trPr>
        <w:tc>
          <w:tcPr>
            <w:tcW w:w="0" w:type="auto"/>
            <w:tcBorders>
              <w:top w:val="single" w:sz="4" w:space="0" w:color="auto"/>
              <w:left w:val="single" w:sz="4" w:space="0" w:color="000000"/>
              <w:bottom w:val="single" w:sz="4" w:space="0" w:color="auto"/>
            </w:tcBorders>
          </w:tcPr>
          <w:p w:rsidR="007E4A2C" w:rsidRPr="0093625C" w:rsidRDefault="007E4A2C" w:rsidP="0093625C">
            <w:pPr>
              <w:suppressAutoHyphens/>
              <w:spacing w:after="0" w:line="100" w:lineRule="atLeast"/>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ИТОГО:</w:t>
            </w: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100" w:lineRule="atLeast"/>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18 НОД</w:t>
            </w:r>
          </w:p>
        </w:tc>
      </w:tr>
      <w:tr w:rsidR="007E4A2C" w:rsidRPr="004036B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7E4A2C" w:rsidRPr="0093625C" w:rsidRDefault="007E4A2C" w:rsidP="0093625C">
            <w:pPr>
              <w:suppressAutoHyphens/>
              <w:snapToGrid w:val="0"/>
              <w:spacing w:after="0" w:line="240" w:lineRule="auto"/>
              <w:jc w:val="center"/>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Аппликация</w:t>
            </w:r>
          </w:p>
        </w:tc>
      </w:tr>
      <w:tr w:rsidR="007E4A2C" w:rsidRPr="004036B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7E4A2C" w:rsidRPr="0093625C" w:rsidRDefault="007E4A2C" w:rsidP="0093625C">
            <w:pPr>
              <w:suppressAutoHyphens/>
              <w:snapToGrid w:val="0"/>
              <w:spacing w:after="0" w:line="240" w:lineRule="auto"/>
              <w:jc w:val="center"/>
              <w:rPr>
                <w:rFonts w:ascii="Times New Roman" w:eastAsia="SimSun" w:hAnsi="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3-4 года</w:t>
            </w:r>
          </w:p>
        </w:tc>
      </w:tr>
      <w:tr w:rsidR="007E4A2C" w:rsidRPr="004036BC">
        <w:tblPrEx>
          <w:tblCellMar>
            <w:left w:w="108" w:type="dxa"/>
            <w:right w:w="108" w:type="dxa"/>
          </w:tblCellMar>
        </w:tblPrEx>
        <w:trPr>
          <w:trHeight w:val="1045"/>
        </w:trPr>
        <w:tc>
          <w:tcPr>
            <w:tcW w:w="0" w:type="auto"/>
            <w:tcBorders>
              <w:top w:val="single" w:sz="4" w:space="0" w:color="000000"/>
              <w:left w:val="single" w:sz="4" w:space="0" w:color="000000"/>
              <w:bottom w:val="single" w:sz="4" w:space="0" w:color="auto"/>
            </w:tcBorders>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Организованная</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образовательная</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деятельность</w:t>
            </w:r>
          </w:p>
          <w:p w:rsidR="007E4A2C" w:rsidRPr="0093625C" w:rsidRDefault="007E4A2C" w:rsidP="0093625C">
            <w:pPr>
              <w:suppressAutoHyphens/>
              <w:spacing w:after="0" w:line="100" w:lineRule="atLeast"/>
              <w:rPr>
                <w:rFonts w:ascii="Times New Roman" w:eastAsia="SimSun" w:hAnsi="Times New Roman"/>
                <w:kern w:val="1"/>
                <w:sz w:val="24"/>
                <w:szCs w:val="24"/>
                <w:lang w:eastAsia="hi-IN" w:bidi="hi-IN"/>
              </w:rPr>
            </w:pPr>
          </w:p>
        </w:tc>
        <w:tc>
          <w:tcPr>
            <w:tcW w:w="0" w:type="auto"/>
            <w:tcBorders>
              <w:top w:val="single" w:sz="4" w:space="0" w:color="000000"/>
              <w:left w:val="single" w:sz="4" w:space="0" w:color="000000"/>
              <w:bottom w:val="single" w:sz="4" w:space="0" w:color="auto"/>
              <w:right w:val="single" w:sz="4" w:space="0" w:color="auto"/>
            </w:tcBorders>
          </w:tcPr>
          <w:p w:rsidR="007E4A2C" w:rsidRPr="0093625C" w:rsidRDefault="007E4A2C" w:rsidP="0093625C">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Конспекты занятий из расчета 1 раз в 2 недели – всего 18 занятия в год</w:t>
            </w:r>
          </w:p>
          <w:p w:rsidR="007E4A2C" w:rsidRPr="0093625C" w:rsidRDefault="007E4A2C" w:rsidP="0093625C">
            <w:pPr>
              <w:suppressAutoHyphens/>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cs="Times New Roman"/>
                <w:kern w:val="1"/>
                <w:sz w:val="24"/>
                <w:szCs w:val="24"/>
                <w:lang w:eastAsia="hi-IN" w:bidi="hi-IN"/>
              </w:rPr>
              <w:t>Т.С. Комарова «Изобразительная деятельность в детском саду: Младшая группа». - М.: МОЗАИКА-СИНТЕЗ, 2015г.</w:t>
            </w: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сентябрь</w:t>
            </w:r>
          </w:p>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240" w:lineRule="auto"/>
              <w:rPr>
                <w:rFonts w:ascii="Times New Roman" w:eastAsia="SimSun" w:hAnsi="Times New Roman"/>
                <w:kern w:val="1"/>
                <w:sz w:val="24"/>
                <w:szCs w:val="24"/>
                <w:lang w:eastAsia="hi-IN" w:bidi="hi-IN"/>
              </w:rPr>
            </w:pPr>
            <w:r w:rsidRPr="0093625C">
              <w:rPr>
                <w:rFonts w:ascii="Times New Roman" w:eastAsia="SimSun" w:hAnsi="Times New Roman" w:cs="Times New Roman"/>
                <w:kern w:val="1"/>
                <w:sz w:val="24"/>
                <w:szCs w:val="24"/>
                <w:lang w:eastAsia="hi-IN" w:bidi="hi-IN"/>
              </w:rPr>
              <w:t>Большие и маленькие мячи стр.47</w:t>
            </w:r>
          </w:p>
        </w:tc>
      </w:tr>
      <w:tr w:rsidR="007E4A2C" w:rsidRPr="004036BC">
        <w:tblPrEx>
          <w:tblCellMar>
            <w:left w:w="108" w:type="dxa"/>
            <w:right w:w="108" w:type="dxa"/>
          </w:tblCellMar>
        </w:tblPrEx>
        <w:trPr>
          <w:trHeight w:val="283"/>
        </w:trPr>
        <w:tc>
          <w:tcPr>
            <w:tcW w:w="0" w:type="auto"/>
            <w:vMerge/>
            <w:tcBorders>
              <w:left w:val="single" w:sz="4" w:space="0" w:color="000000"/>
              <w:bottom w:val="single" w:sz="4" w:space="0" w:color="auto"/>
            </w:tcBorders>
          </w:tcPr>
          <w:p w:rsidR="007E4A2C" w:rsidRPr="0093625C" w:rsidRDefault="007E4A2C" w:rsidP="0093625C">
            <w:pPr>
              <w:suppressAutoHyphens/>
              <w:spacing w:after="0" w:line="100" w:lineRule="atLeast"/>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240" w:lineRule="auto"/>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Шарики катятся по дорожке стр.51</w:t>
            </w: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октябрь</w:t>
            </w: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240" w:lineRule="auto"/>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Большие и маленькие яблоки на тарелке стр.54</w:t>
            </w:r>
          </w:p>
        </w:tc>
      </w:tr>
      <w:tr w:rsidR="007E4A2C" w:rsidRPr="004036BC">
        <w:tblPrEx>
          <w:tblCellMar>
            <w:left w:w="108" w:type="dxa"/>
            <w:right w:w="108" w:type="dxa"/>
          </w:tblCellMar>
        </w:tblPrEx>
        <w:trPr>
          <w:trHeight w:val="283"/>
        </w:trPr>
        <w:tc>
          <w:tcPr>
            <w:tcW w:w="0" w:type="auto"/>
            <w:vMerge/>
            <w:tcBorders>
              <w:left w:val="single" w:sz="4" w:space="0" w:color="000000"/>
              <w:bottom w:val="single" w:sz="4" w:space="0" w:color="auto"/>
            </w:tcBorders>
          </w:tcPr>
          <w:p w:rsidR="007E4A2C" w:rsidRPr="0093625C" w:rsidRDefault="007E4A2C" w:rsidP="0093625C">
            <w:pPr>
              <w:suppressAutoHyphens/>
              <w:spacing w:after="0" w:line="100" w:lineRule="atLeast"/>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240" w:lineRule="auto"/>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Ягоды и яблоки на блюдечке стр.57</w:t>
            </w: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ноябрь</w:t>
            </w: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240" w:lineRule="auto"/>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Разноцветные огоньки в домиках стр.60</w:t>
            </w:r>
          </w:p>
        </w:tc>
      </w:tr>
      <w:tr w:rsidR="007E4A2C" w:rsidRPr="004036BC">
        <w:tblPrEx>
          <w:tblCellMar>
            <w:left w:w="108" w:type="dxa"/>
            <w:right w:w="108" w:type="dxa"/>
          </w:tblCellMar>
        </w:tblPrEx>
        <w:trPr>
          <w:trHeight w:val="283"/>
        </w:trPr>
        <w:tc>
          <w:tcPr>
            <w:tcW w:w="0" w:type="auto"/>
            <w:vMerge/>
            <w:tcBorders>
              <w:left w:val="single" w:sz="4" w:space="0" w:color="000000"/>
              <w:bottom w:val="single" w:sz="4" w:space="0" w:color="auto"/>
            </w:tcBorders>
          </w:tcPr>
          <w:p w:rsidR="007E4A2C" w:rsidRPr="0093625C" w:rsidRDefault="007E4A2C" w:rsidP="0093625C">
            <w:pPr>
              <w:suppressAutoHyphens/>
              <w:spacing w:after="0" w:line="100" w:lineRule="atLeast"/>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240" w:lineRule="auto"/>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Шарики и кубики стр.62</w:t>
            </w: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декабрь</w:t>
            </w: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240" w:lineRule="auto"/>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Пирамидка стр.69</w:t>
            </w:r>
          </w:p>
        </w:tc>
      </w:tr>
      <w:tr w:rsidR="007E4A2C" w:rsidRPr="004036BC">
        <w:tblPrEx>
          <w:tblCellMar>
            <w:left w:w="108" w:type="dxa"/>
            <w:right w:w="108" w:type="dxa"/>
          </w:tblCellMar>
        </w:tblPrEx>
        <w:trPr>
          <w:trHeight w:val="283"/>
        </w:trPr>
        <w:tc>
          <w:tcPr>
            <w:tcW w:w="0" w:type="auto"/>
            <w:vMerge/>
            <w:tcBorders>
              <w:top w:val="single" w:sz="4" w:space="0" w:color="auto"/>
              <w:left w:val="single" w:sz="4" w:space="0" w:color="000000"/>
              <w:bottom w:val="single" w:sz="4" w:space="0" w:color="auto"/>
            </w:tcBorders>
          </w:tcPr>
          <w:p w:rsidR="007E4A2C" w:rsidRPr="0093625C" w:rsidRDefault="007E4A2C" w:rsidP="0093625C">
            <w:pPr>
              <w:suppressAutoHyphens/>
              <w:spacing w:after="0" w:line="100" w:lineRule="atLeast"/>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240" w:lineRule="auto"/>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Наклей какую хочешь игрушку стр.72</w:t>
            </w: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январь</w:t>
            </w: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240" w:lineRule="auto"/>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Красивая салфеточка стр.76</w:t>
            </w:r>
          </w:p>
          <w:p w:rsidR="007E4A2C" w:rsidRPr="0093625C" w:rsidRDefault="007E4A2C" w:rsidP="0093625C">
            <w:pPr>
              <w:suppressAutoHyphens/>
              <w:spacing w:after="0" w:line="240" w:lineRule="auto"/>
              <w:rPr>
                <w:rFonts w:ascii="Times New Roman" w:eastAsia="SimSun" w:hAnsi="Times New Roman" w:cs="Times New Roman"/>
                <w:kern w:val="1"/>
                <w:sz w:val="24"/>
                <w:szCs w:val="24"/>
                <w:lang w:eastAsia="hi-IN" w:bidi="hi-IN"/>
              </w:rPr>
            </w:pPr>
          </w:p>
        </w:tc>
      </w:tr>
      <w:tr w:rsidR="007E4A2C" w:rsidRPr="004036BC">
        <w:tblPrEx>
          <w:tblCellMar>
            <w:left w:w="108" w:type="dxa"/>
            <w:right w:w="108" w:type="dxa"/>
          </w:tblCellMar>
        </w:tblPrEx>
        <w:trPr>
          <w:trHeight w:val="283"/>
        </w:trPr>
        <w:tc>
          <w:tcPr>
            <w:tcW w:w="0" w:type="auto"/>
            <w:vMerge/>
            <w:tcBorders>
              <w:left w:val="single" w:sz="4" w:space="0" w:color="000000"/>
              <w:bottom w:val="single" w:sz="4" w:space="0" w:color="auto"/>
            </w:tcBorders>
          </w:tcPr>
          <w:p w:rsidR="007E4A2C" w:rsidRPr="0093625C" w:rsidRDefault="007E4A2C" w:rsidP="0093625C">
            <w:pPr>
              <w:suppressAutoHyphens/>
              <w:spacing w:after="0" w:line="100" w:lineRule="atLeast"/>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240" w:lineRule="auto"/>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Снеговик стр.78</w:t>
            </w:r>
          </w:p>
          <w:p w:rsidR="007E4A2C" w:rsidRPr="0093625C" w:rsidRDefault="007E4A2C" w:rsidP="0093625C">
            <w:pPr>
              <w:suppressAutoHyphens/>
              <w:spacing w:after="0" w:line="240" w:lineRule="auto"/>
              <w:rPr>
                <w:rFonts w:ascii="Times New Roman" w:eastAsia="SimSun" w:hAnsi="Times New Roman" w:cs="Times New Roman"/>
                <w:kern w:val="1"/>
                <w:sz w:val="24"/>
                <w:szCs w:val="24"/>
                <w:lang w:eastAsia="hi-IN" w:bidi="hi-IN"/>
              </w:rPr>
            </w:pP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февраль</w:t>
            </w: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240" w:lineRule="auto"/>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Узор на круге стр.81</w:t>
            </w:r>
          </w:p>
          <w:p w:rsidR="007E4A2C" w:rsidRPr="0093625C" w:rsidRDefault="007E4A2C" w:rsidP="0093625C">
            <w:pPr>
              <w:suppressAutoHyphens/>
              <w:spacing w:after="0" w:line="240" w:lineRule="auto"/>
              <w:rPr>
                <w:rFonts w:ascii="Times New Roman" w:eastAsia="SimSun" w:hAnsi="Times New Roman" w:cs="Times New Roman"/>
                <w:kern w:val="1"/>
                <w:sz w:val="24"/>
                <w:szCs w:val="24"/>
                <w:lang w:eastAsia="hi-IN" w:bidi="hi-IN"/>
              </w:rPr>
            </w:pPr>
          </w:p>
        </w:tc>
      </w:tr>
      <w:tr w:rsidR="007E4A2C" w:rsidRPr="004036BC">
        <w:tblPrEx>
          <w:tblCellMar>
            <w:left w:w="108" w:type="dxa"/>
            <w:right w:w="108" w:type="dxa"/>
          </w:tblCellMar>
        </w:tblPrEx>
        <w:trPr>
          <w:trHeight w:val="283"/>
        </w:trPr>
        <w:tc>
          <w:tcPr>
            <w:tcW w:w="0" w:type="auto"/>
            <w:vMerge/>
            <w:tcBorders>
              <w:left w:val="single" w:sz="4" w:space="0" w:color="000000"/>
              <w:bottom w:val="single" w:sz="4" w:space="0" w:color="auto"/>
            </w:tcBorders>
          </w:tcPr>
          <w:p w:rsidR="007E4A2C" w:rsidRPr="0093625C" w:rsidRDefault="007E4A2C" w:rsidP="0093625C">
            <w:pPr>
              <w:suppressAutoHyphens/>
              <w:spacing w:after="0" w:line="100" w:lineRule="atLeast"/>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240" w:lineRule="auto"/>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Цветы в подарок маме и бабушке стр.85</w:t>
            </w: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март</w:t>
            </w: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240" w:lineRule="auto"/>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Флажки стр.85</w:t>
            </w:r>
          </w:p>
        </w:tc>
      </w:tr>
      <w:tr w:rsidR="007E4A2C" w:rsidRPr="004036BC">
        <w:tblPrEx>
          <w:tblCellMar>
            <w:left w:w="108" w:type="dxa"/>
            <w:right w:w="108" w:type="dxa"/>
          </w:tblCellMar>
        </w:tblPrEx>
        <w:trPr>
          <w:trHeight w:val="283"/>
        </w:trPr>
        <w:tc>
          <w:tcPr>
            <w:tcW w:w="0" w:type="auto"/>
            <w:vMerge/>
            <w:tcBorders>
              <w:top w:val="single" w:sz="4" w:space="0" w:color="auto"/>
              <w:left w:val="single" w:sz="4" w:space="0" w:color="000000"/>
              <w:bottom w:val="single" w:sz="4" w:space="0" w:color="auto"/>
            </w:tcBorders>
          </w:tcPr>
          <w:p w:rsidR="007E4A2C" w:rsidRPr="0093625C" w:rsidRDefault="007E4A2C" w:rsidP="0093625C">
            <w:pPr>
              <w:suppressAutoHyphens/>
              <w:spacing w:after="0" w:line="100" w:lineRule="atLeast"/>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240" w:lineRule="auto"/>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Салфетка стр.90</w:t>
            </w: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апрель</w:t>
            </w: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240" w:lineRule="auto"/>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Скворечник стр.93</w:t>
            </w:r>
          </w:p>
          <w:p w:rsidR="007E4A2C" w:rsidRPr="0093625C" w:rsidRDefault="007E4A2C" w:rsidP="0093625C">
            <w:pPr>
              <w:suppressAutoHyphens/>
              <w:spacing w:after="0" w:line="240" w:lineRule="auto"/>
              <w:rPr>
                <w:rFonts w:ascii="Times New Roman" w:eastAsia="SimSun" w:hAnsi="Times New Roman" w:cs="Times New Roman"/>
                <w:kern w:val="1"/>
                <w:sz w:val="24"/>
                <w:szCs w:val="24"/>
                <w:lang w:eastAsia="hi-IN" w:bidi="hi-IN"/>
              </w:rPr>
            </w:pPr>
          </w:p>
        </w:tc>
      </w:tr>
      <w:tr w:rsidR="007E4A2C" w:rsidRPr="004036BC">
        <w:tblPrEx>
          <w:tblCellMar>
            <w:left w:w="108" w:type="dxa"/>
            <w:right w:w="108" w:type="dxa"/>
          </w:tblCellMar>
        </w:tblPrEx>
        <w:trPr>
          <w:trHeight w:val="283"/>
        </w:trPr>
        <w:tc>
          <w:tcPr>
            <w:tcW w:w="0" w:type="auto"/>
            <w:vMerge/>
            <w:tcBorders>
              <w:top w:val="single" w:sz="4" w:space="0" w:color="auto"/>
              <w:left w:val="single" w:sz="4" w:space="0" w:color="000000"/>
              <w:bottom w:val="single" w:sz="4" w:space="0" w:color="auto"/>
            </w:tcBorders>
          </w:tcPr>
          <w:p w:rsidR="007E4A2C" w:rsidRPr="0093625C" w:rsidRDefault="007E4A2C" w:rsidP="0093625C">
            <w:pPr>
              <w:suppressAutoHyphens/>
              <w:spacing w:after="0" w:line="100" w:lineRule="atLeast"/>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240" w:lineRule="auto"/>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Скоро праздник придет стр.100</w:t>
            </w:r>
          </w:p>
          <w:p w:rsidR="007E4A2C" w:rsidRPr="0093625C" w:rsidRDefault="007E4A2C" w:rsidP="0093625C">
            <w:pPr>
              <w:suppressAutoHyphens/>
              <w:spacing w:after="0" w:line="240" w:lineRule="auto"/>
              <w:rPr>
                <w:rFonts w:ascii="Times New Roman" w:eastAsia="SimSun" w:hAnsi="Times New Roman" w:cs="Times New Roman"/>
                <w:kern w:val="1"/>
                <w:sz w:val="24"/>
                <w:szCs w:val="24"/>
                <w:lang w:eastAsia="hi-IN" w:bidi="hi-IN"/>
              </w:rPr>
            </w:pP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май</w:t>
            </w:r>
          </w:p>
          <w:p w:rsidR="007E4A2C" w:rsidRPr="0093625C" w:rsidRDefault="007E4A2C" w:rsidP="0093625C">
            <w:pPr>
              <w:suppressAutoHyphens/>
              <w:spacing w:after="0" w:line="100" w:lineRule="atLeast"/>
              <w:rPr>
                <w:rFonts w:ascii="Times New Roman" w:eastAsia="SimSun" w:hAnsi="Times New Roman" w:cs="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240" w:lineRule="auto"/>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Цыплята на лугу стр.103</w:t>
            </w:r>
          </w:p>
        </w:tc>
      </w:tr>
      <w:tr w:rsidR="007E4A2C" w:rsidRPr="004036BC">
        <w:tblPrEx>
          <w:tblCellMar>
            <w:left w:w="108" w:type="dxa"/>
            <w:right w:w="108" w:type="dxa"/>
          </w:tblCellMar>
        </w:tblPrEx>
        <w:trPr>
          <w:trHeight w:val="283"/>
        </w:trPr>
        <w:tc>
          <w:tcPr>
            <w:tcW w:w="0" w:type="auto"/>
            <w:vMerge/>
            <w:tcBorders>
              <w:left w:val="single" w:sz="4" w:space="0" w:color="000000"/>
              <w:bottom w:val="single" w:sz="4" w:space="0" w:color="auto"/>
            </w:tcBorders>
          </w:tcPr>
          <w:p w:rsidR="007E4A2C" w:rsidRPr="0093625C" w:rsidRDefault="007E4A2C" w:rsidP="0093625C">
            <w:pPr>
              <w:suppressAutoHyphens/>
              <w:spacing w:after="0" w:line="100" w:lineRule="atLeast"/>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240" w:lineRule="auto"/>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Домик стр.104</w:t>
            </w:r>
          </w:p>
        </w:tc>
      </w:tr>
      <w:tr w:rsidR="007E4A2C" w:rsidRPr="004036BC">
        <w:tblPrEx>
          <w:tblCellMar>
            <w:left w:w="108" w:type="dxa"/>
            <w:right w:w="108" w:type="dxa"/>
          </w:tblCellMar>
        </w:tblPrEx>
        <w:trPr>
          <w:trHeight w:val="283"/>
        </w:trPr>
        <w:tc>
          <w:tcPr>
            <w:tcW w:w="0" w:type="auto"/>
            <w:tcBorders>
              <w:top w:val="single" w:sz="4" w:space="0" w:color="auto"/>
              <w:left w:val="single" w:sz="4" w:space="0" w:color="000000"/>
              <w:bottom w:val="single" w:sz="4" w:space="0" w:color="auto"/>
            </w:tcBorders>
          </w:tcPr>
          <w:p w:rsidR="007E4A2C" w:rsidRPr="0093625C" w:rsidRDefault="007E4A2C" w:rsidP="0093625C">
            <w:pPr>
              <w:suppressAutoHyphens/>
              <w:spacing w:after="0" w:line="100" w:lineRule="atLeast"/>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ИТОГО:</w:t>
            </w:r>
          </w:p>
        </w:tc>
        <w:tc>
          <w:tcPr>
            <w:tcW w:w="0" w:type="auto"/>
            <w:tcBorders>
              <w:top w:val="single" w:sz="4" w:space="0" w:color="auto"/>
              <w:left w:val="single" w:sz="4" w:space="0" w:color="000000"/>
              <w:bottom w:val="single" w:sz="4" w:space="0" w:color="auto"/>
              <w:right w:val="single" w:sz="4" w:space="0" w:color="auto"/>
            </w:tcBorders>
          </w:tcPr>
          <w:p w:rsidR="007E4A2C" w:rsidRPr="0093625C" w:rsidRDefault="007E4A2C" w:rsidP="0093625C">
            <w:pPr>
              <w:suppressAutoHyphens/>
              <w:spacing w:after="0" w:line="240" w:lineRule="auto"/>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18 НОД</w:t>
            </w:r>
          </w:p>
        </w:tc>
      </w:tr>
      <w:tr w:rsidR="007E4A2C" w:rsidRPr="004036B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7E4A2C" w:rsidRPr="0093625C" w:rsidRDefault="007E4A2C" w:rsidP="0093625C">
            <w:pPr>
              <w:suppressAutoHyphens/>
              <w:snapToGrid w:val="0"/>
              <w:spacing w:after="0" w:line="240" w:lineRule="auto"/>
              <w:jc w:val="center"/>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Конструктивно-модельная деятельность</w:t>
            </w:r>
          </w:p>
        </w:tc>
      </w:tr>
      <w:tr w:rsidR="007E4A2C" w:rsidRPr="004036BC">
        <w:tblPrEx>
          <w:tblCellMar>
            <w:left w:w="108" w:type="dxa"/>
            <w:right w:w="108" w:type="dxa"/>
          </w:tblCellMar>
        </w:tblPrEx>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7E4A2C" w:rsidRPr="0093625C" w:rsidRDefault="007E4A2C" w:rsidP="0093625C">
            <w:pPr>
              <w:suppressAutoHyphens/>
              <w:snapToGrid w:val="0"/>
              <w:spacing w:after="0" w:line="100" w:lineRule="atLeast"/>
              <w:jc w:val="center"/>
              <w:rPr>
                <w:rFonts w:ascii="Times New Roman" w:eastAsia="SimSun" w:hAnsi="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3-4 года</w:t>
            </w:r>
          </w:p>
        </w:tc>
      </w:tr>
      <w:tr w:rsidR="007E4A2C" w:rsidRPr="004036B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Игровые задания</w:t>
            </w:r>
          </w:p>
        </w:tc>
        <w:tc>
          <w:tcPr>
            <w:tcW w:w="0" w:type="auto"/>
            <w:tcBorders>
              <w:top w:val="single" w:sz="4" w:space="0" w:color="000000"/>
              <w:left w:val="single" w:sz="4" w:space="0" w:color="000000"/>
              <w:bottom w:val="single" w:sz="4" w:space="0" w:color="000000"/>
              <w:right w:val="single" w:sz="4" w:space="0" w:color="auto"/>
            </w:tcBorders>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Л.В. Куцакова «Художественное творчество и конструирование»- - М.: МОЗАИКА-СИНТЕЗ, 2016г.</w:t>
            </w: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с.19,с.24; с.28,с.34; с.38,с.43; с.47, с.52; с.56, с.60; с.64; с.74, с.79</w:t>
            </w: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с.84, с.88; с.92, с.96.</w:t>
            </w:r>
          </w:p>
        </w:tc>
      </w:tr>
      <w:tr w:rsidR="007E4A2C" w:rsidRPr="004036B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Дидактическая игра</w:t>
            </w:r>
          </w:p>
        </w:tc>
        <w:tc>
          <w:tcPr>
            <w:tcW w:w="0" w:type="auto"/>
            <w:tcBorders>
              <w:top w:val="single" w:sz="4" w:space="0" w:color="000000"/>
              <w:left w:val="single" w:sz="4" w:space="0" w:color="000000"/>
              <w:bottom w:val="single" w:sz="4" w:space="0" w:color="000000"/>
              <w:right w:val="single" w:sz="4" w:space="0" w:color="auto"/>
            </w:tcBorders>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Н.Ф. Губанова «Развитие игровой деятельности: Младшая группа». - М.: МОЗАИКА-СИНТЕЗ, 2016г. с.126-127, с.132</w:t>
            </w:r>
          </w:p>
        </w:tc>
      </w:tr>
      <w:tr w:rsidR="007E4A2C" w:rsidRPr="004036B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7E4A2C" w:rsidRPr="0093625C" w:rsidRDefault="007E4A2C" w:rsidP="0093625C">
            <w:pPr>
              <w:suppressAutoHyphens/>
              <w:snapToGrid w:val="0"/>
              <w:spacing w:after="0" w:line="240" w:lineRule="auto"/>
              <w:jc w:val="center"/>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Музыкальная деятельность</w:t>
            </w:r>
          </w:p>
        </w:tc>
      </w:tr>
      <w:tr w:rsidR="007E4A2C" w:rsidRPr="004036BC">
        <w:tblPrEx>
          <w:tblCellMar>
            <w:left w:w="108" w:type="dxa"/>
            <w:right w:w="108" w:type="dxa"/>
          </w:tblCellMar>
        </w:tblPrEx>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7E4A2C" w:rsidRPr="0093625C" w:rsidRDefault="007E4A2C" w:rsidP="0093625C">
            <w:pPr>
              <w:suppressAutoHyphens/>
              <w:snapToGrid w:val="0"/>
              <w:spacing w:after="0" w:line="100" w:lineRule="atLeast"/>
              <w:jc w:val="center"/>
              <w:rPr>
                <w:rFonts w:ascii="Times New Roman" w:eastAsia="SimSun" w:hAnsi="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lastRenderedPageBreak/>
              <w:t>3-4 года</w:t>
            </w:r>
          </w:p>
        </w:tc>
      </w:tr>
      <w:tr w:rsidR="007E4A2C" w:rsidRPr="004036BC">
        <w:tblPrEx>
          <w:tblCellMar>
            <w:left w:w="108" w:type="dxa"/>
            <w:right w:w="108" w:type="dxa"/>
          </w:tblCellMar>
        </w:tblPrEx>
        <w:trPr>
          <w:trHeight w:val="283"/>
        </w:trPr>
        <w:tc>
          <w:tcPr>
            <w:tcW w:w="0" w:type="auto"/>
            <w:vMerge w:val="restart"/>
            <w:tcBorders>
              <w:top w:val="single" w:sz="4" w:space="0" w:color="000000"/>
              <w:lef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Организованная</w:t>
            </w: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образовательная</w:t>
            </w: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деятельность</w:t>
            </w:r>
          </w:p>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cs="Times New Roman"/>
                <w:kern w:val="1"/>
                <w:sz w:val="24"/>
                <w:szCs w:val="24"/>
                <w:lang w:eastAsia="hi-IN" w:bidi="hi-IN"/>
              </w:rPr>
              <w:t>сентябрь</w:t>
            </w:r>
          </w:p>
        </w:tc>
        <w:tc>
          <w:tcPr>
            <w:tcW w:w="0" w:type="auto"/>
            <w:tcBorders>
              <w:top w:val="single" w:sz="4" w:space="0" w:color="000000"/>
              <w:left w:val="single" w:sz="4" w:space="0" w:color="000000"/>
              <w:bottom w:val="single" w:sz="4" w:space="0" w:color="auto"/>
              <w:right w:val="single" w:sz="4" w:space="0" w:color="auto"/>
            </w:tcBorders>
          </w:tcPr>
          <w:p w:rsidR="007E4A2C" w:rsidRPr="0093625C" w:rsidRDefault="007E4A2C" w:rsidP="00F069DB">
            <w:pPr>
              <w:tabs>
                <w:tab w:val="left" w:pos="3165"/>
              </w:tabs>
              <w:suppressAutoHyphens/>
              <w:spacing w:after="0" w:line="240" w:lineRule="auto"/>
              <w:rPr>
                <w:rFonts w:ascii="Times New Roman" w:eastAsia="SimSun" w:hAnsi="Times New Roman"/>
                <w:b/>
                <w:bCs/>
                <w:kern w:val="1"/>
                <w:sz w:val="24"/>
                <w:szCs w:val="24"/>
                <w:lang w:eastAsia="hi-IN" w:bidi="hi-IN"/>
              </w:rPr>
            </w:pPr>
            <w:r w:rsidRPr="00F069DB">
              <w:rPr>
                <w:rFonts w:ascii="Times New Roman" w:eastAsia="SimSun" w:hAnsi="Times New Roman" w:cs="Times New Roman"/>
                <w:kern w:val="1"/>
                <w:sz w:val="24"/>
                <w:szCs w:val="24"/>
                <w:lang w:eastAsia="hi-IN" w:bidi="hi-IN"/>
              </w:rPr>
              <w:t xml:space="preserve">«Музыкальное воспитание в детском саду» М.Б. Зацепина, Г.Е.Жукова. </w:t>
            </w:r>
            <w:r>
              <w:rPr>
                <w:rFonts w:ascii="Times New Roman" w:eastAsia="SimSun" w:hAnsi="Times New Roman" w:cs="Times New Roman"/>
                <w:kern w:val="1"/>
                <w:sz w:val="24"/>
                <w:szCs w:val="24"/>
                <w:lang w:eastAsia="hi-IN" w:bidi="hi-IN"/>
              </w:rPr>
              <w:t>Младшая группа с 3-4 лет.МОЗАBКА –СИНТЕЗ» Москва 2016</w:t>
            </w:r>
            <w:r w:rsidRPr="00F069DB">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Конспекты из расчёта 2 раза в неделю,8 занятий в месяц, 72 в год.</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F069DB" w:rsidRDefault="007E4A2C" w:rsidP="00F069DB">
            <w:pPr>
              <w:tabs>
                <w:tab w:val="left" w:pos="3165"/>
              </w:tabs>
              <w:suppressAutoHyphens/>
              <w:spacing w:after="0" w:line="240" w:lineRule="auto"/>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w:t>
            </w:r>
            <w:r w:rsidRPr="00F069DB">
              <w:rPr>
                <w:rFonts w:ascii="Times New Roman" w:eastAsia="SimSun" w:hAnsi="Times New Roman" w:cs="Times New Roman"/>
                <w:kern w:val="1"/>
                <w:sz w:val="24"/>
                <w:szCs w:val="24"/>
                <w:lang w:eastAsia="hi-IN" w:bidi="hi-IN"/>
              </w:rPr>
              <w:t>Здравствуй детский     сад!” стр.34-36</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F069DB" w:rsidRDefault="007E4A2C" w:rsidP="00F069DB">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F069DB">
              <w:rPr>
                <w:rFonts w:ascii="Times New Roman" w:eastAsia="SimSun" w:hAnsi="Times New Roman" w:cs="Times New Roman"/>
                <w:kern w:val="1"/>
                <w:sz w:val="24"/>
                <w:szCs w:val="24"/>
                <w:lang w:eastAsia="hi-IN" w:bidi="hi-IN"/>
              </w:rPr>
              <w:t>” В гостях у Петрушки” стр.36-37</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F069DB" w:rsidRDefault="007E4A2C" w:rsidP="00F069DB">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F069DB">
              <w:rPr>
                <w:rFonts w:ascii="Times New Roman" w:eastAsia="SimSun" w:hAnsi="Times New Roman" w:cs="Times New Roman"/>
                <w:kern w:val="1"/>
                <w:sz w:val="24"/>
                <w:szCs w:val="24"/>
                <w:lang w:eastAsia="hi-IN" w:bidi="hi-IN"/>
              </w:rPr>
              <w:t>«Здравствуй осень!” стр.37-39</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F069DB" w:rsidRDefault="007E4A2C" w:rsidP="00F069DB">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F069DB">
              <w:rPr>
                <w:rFonts w:ascii="Times New Roman" w:eastAsia="SimSun" w:hAnsi="Times New Roman" w:cs="Times New Roman"/>
                <w:kern w:val="1"/>
                <w:sz w:val="24"/>
                <w:szCs w:val="24"/>
                <w:lang w:eastAsia="hi-IN" w:bidi="hi-IN"/>
              </w:rPr>
              <w:t>” Нам весело” стр.39-40</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F069DB" w:rsidRDefault="007E4A2C" w:rsidP="00F069DB">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F069DB">
              <w:rPr>
                <w:rFonts w:ascii="Times New Roman" w:eastAsia="SimSun" w:hAnsi="Times New Roman" w:cs="Times New Roman"/>
                <w:kern w:val="1"/>
                <w:sz w:val="24"/>
                <w:szCs w:val="24"/>
                <w:lang w:eastAsia="hi-IN" w:bidi="hi-IN"/>
              </w:rPr>
              <w:t>” Наши игрушки” стр.40-42</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F069DB" w:rsidRDefault="007E4A2C" w:rsidP="00F069DB">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F069DB">
              <w:rPr>
                <w:rFonts w:ascii="Times New Roman" w:eastAsia="SimSun" w:hAnsi="Times New Roman" w:cs="Times New Roman"/>
                <w:kern w:val="1"/>
                <w:sz w:val="24"/>
                <w:szCs w:val="24"/>
                <w:lang w:eastAsia="hi-IN" w:bidi="hi-IN"/>
              </w:rPr>
              <w:t>” Осенние дорожки” стр42-44</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F069DB" w:rsidRDefault="007E4A2C" w:rsidP="00F069DB">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F069DB">
              <w:rPr>
                <w:rFonts w:ascii="Times New Roman" w:eastAsia="SimSun" w:hAnsi="Times New Roman" w:cs="Times New Roman"/>
                <w:kern w:val="1"/>
                <w:sz w:val="24"/>
                <w:szCs w:val="24"/>
                <w:lang w:eastAsia="hi-IN" w:bidi="hi-IN"/>
              </w:rPr>
              <w:t>” Мы танцуем и поём” стр.44-45</w:t>
            </w:r>
          </w:p>
        </w:tc>
      </w:tr>
      <w:tr w:rsidR="007E4A2C" w:rsidRPr="004036BC">
        <w:tblPrEx>
          <w:tblCellMar>
            <w:left w:w="108" w:type="dxa"/>
            <w:right w:w="108" w:type="dxa"/>
          </w:tblCellMar>
        </w:tblPrEx>
        <w:trPr>
          <w:trHeight w:val="283"/>
        </w:trPr>
        <w:tc>
          <w:tcPr>
            <w:tcW w:w="0" w:type="auto"/>
            <w:vMerge/>
            <w:tcBorders>
              <w:left w:val="single" w:sz="4" w:space="0" w:color="000000"/>
              <w:bottom w:val="single" w:sz="4" w:space="0" w:color="auto"/>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F069DB" w:rsidRDefault="007E4A2C" w:rsidP="00F069DB">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F069DB">
              <w:rPr>
                <w:rFonts w:ascii="Times New Roman" w:eastAsia="SimSun" w:hAnsi="Times New Roman" w:cs="Times New Roman"/>
                <w:kern w:val="1"/>
                <w:sz w:val="24"/>
                <w:szCs w:val="24"/>
                <w:lang w:eastAsia="hi-IN" w:bidi="hi-IN"/>
              </w:rPr>
              <w:t>” Во саду ли ,в огороде” стр.45-46.</w:t>
            </w: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cs="Times New Roman"/>
                <w:kern w:val="1"/>
                <w:sz w:val="24"/>
                <w:szCs w:val="24"/>
                <w:lang w:eastAsia="hi-IN" w:bidi="hi-IN"/>
              </w:rPr>
              <w:t>октябрь</w:t>
            </w:r>
          </w:p>
        </w:tc>
        <w:tc>
          <w:tcPr>
            <w:tcW w:w="0" w:type="auto"/>
            <w:tcBorders>
              <w:top w:val="single" w:sz="4" w:space="0" w:color="auto"/>
              <w:left w:val="single" w:sz="4" w:space="0" w:color="000000"/>
              <w:bottom w:val="single" w:sz="4" w:space="0" w:color="auto"/>
              <w:right w:val="single" w:sz="4" w:space="0" w:color="auto"/>
            </w:tcBorders>
          </w:tcPr>
          <w:p w:rsidR="007E4A2C" w:rsidRPr="00F069DB" w:rsidRDefault="007E4A2C" w:rsidP="003D1CF5">
            <w:pPr>
              <w:tabs>
                <w:tab w:val="left" w:pos="3165"/>
              </w:tabs>
              <w:suppressAutoHyphens/>
              <w:spacing w:after="0" w:line="240" w:lineRule="auto"/>
              <w:rPr>
                <w:rFonts w:ascii="Times New Roman" w:eastAsia="SimSun" w:hAnsi="Times New Roman"/>
                <w:kern w:val="1"/>
                <w:sz w:val="24"/>
                <w:szCs w:val="24"/>
                <w:lang w:eastAsia="hi-IN" w:bidi="hi-IN"/>
              </w:rPr>
            </w:pPr>
            <w:r w:rsidRPr="003D1CF5">
              <w:rPr>
                <w:rFonts w:ascii="Times New Roman" w:eastAsia="SimSun" w:hAnsi="Times New Roman" w:cs="Times New Roman"/>
                <w:kern w:val="1"/>
                <w:sz w:val="24"/>
                <w:szCs w:val="24"/>
                <w:lang w:eastAsia="hi-IN" w:bidi="hi-IN"/>
              </w:rPr>
              <w:t>” Весёлая музыка” стр.46-48</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3D1CF5" w:rsidRDefault="007E4A2C" w:rsidP="003D1CF5">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3D1CF5">
              <w:rPr>
                <w:rFonts w:ascii="Times New Roman" w:eastAsia="SimSun" w:hAnsi="Times New Roman" w:cs="Times New Roman"/>
                <w:kern w:val="1"/>
                <w:sz w:val="24"/>
                <w:szCs w:val="24"/>
                <w:lang w:eastAsia="hi-IN" w:bidi="hi-IN"/>
              </w:rPr>
              <w:t>” Осенний дождик” стр.48-49</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3D1CF5" w:rsidRDefault="007E4A2C" w:rsidP="003D1CF5">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3D1CF5">
              <w:rPr>
                <w:rFonts w:ascii="Times New Roman" w:eastAsia="SimSun" w:hAnsi="Times New Roman" w:cs="Times New Roman"/>
                <w:kern w:val="1"/>
                <w:sz w:val="24"/>
                <w:szCs w:val="24"/>
                <w:lang w:eastAsia="hi-IN" w:bidi="hi-IN"/>
              </w:rPr>
              <w:t>” Любимые игрушки” стр49-50</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3D1CF5" w:rsidRDefault="007E4A2C" w:rsidP="003D1CF5">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3D1CF5">
              <w:rPr>
                <w:rFonts w:ascii="Times New Roman" w:eastAsia="SimSun" w:hAnsi="Times New Roman" w:cs="Times New Roman"/>
                <w:kern w:val="1"/>
                <w:sz w:val="24"/>
                <w:szCs w:val="24"/>
                <w:lang w:eastAsia="hi-IN" w:bidi="hi-IN"/>
              </w:rPr>
              <w:t>” Колыбельная песенка” стр.51-52</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3D1CF5" w:rsidRDefault="007E4A2C" w:rsidP="003D1CF5">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3D1CF5">
              <w:rPr>
                <w:rFonts w:ascii="Times New Roman" w:eastAsia="SimSun" w:hAnsi="Times New Roman" w:cs="Times New Roman"/>
                <w:kern w:val="1"/>
                <w:sz w:val="24"/>
                <w:szCs w:val="24"/>
                <w:lang w:eastAsia="hi-IN" w:bidi="hi-IN"/>
              </w:rPr>
              <w:t>” Весёлые музыканты” стр.52-53</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3D1CF5" w:rsidRDefault="007E4A2C" w:rsidP="003D1CF5">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3D1CF5">
              <w:rPr>
                <w:rFonts w:ascii="Times New Roman" w:eastAsia="SimSun" w:hAnsi="Times New Roman" w:cs="Times New Roman"/>
                <w:kern w:val="1"/>
                <w:sz w:val="24"/>
                <w:szCs w:val="24"/>
                <w:lang w:eastAsia="hi-IN" w:bidi="hi-IN"/>
              </w:rPr>
              <w:t>” Прогулка в лес” стр. 53-55</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3D1CF5" w:rsidRDefault="007E4A2C" w:rsidP="003D1CF5">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3D1CF5">
              <w:rPr>
                <w:rFonts w:ascii="Times New Roman" w:eastAsia="SimSun" w:hAnsi="Times New Roman" w:cs="Times New Roman"/>
                <w:kern w:val="1"/>
                <w:sz w:val="24"/>
                <w:szCs w:val="24"/>
                <w:lang w:eastAsia="hi-IN" w:bidi="hi-IN"/>
              </w:rPr>
              <w:t>” На ферме” стр. 55-58</w:t>
            </w:r>
          </w:p>
        </w:tc>
      </w:tr>
      <w:tr w:rsidR="007E4A2C" w:rsidRPr="004036BC">
        <w:tblPrEx>
          <w:tblCellMar>
            <w:left w:w="108" w:type="dxa"/>
            <w:right w:w="108" w:type="dxa"/>
          </w:tblCellMar>
        </w:tblPrEx>
        <w:trPr>
          <w:trHeight w:val="283"/>
        </w:trPr>
        <w:tc>
          <w:tcPr>
            <w:tcW w:w="0" w:type="auto"/>
            <w:vMerge/>
            <w:tcBorders>
              <w:left w:val="single" w:sz="4" w:space="0" w:color="000000"/>
              <w:bottom w:val="single" w:sz="4" w:space="0" w:color="000000"/>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000000"/>
              <w:right w:val="single" w:sz="4" w:space="0" w:color="auto"/>
            </w:tcBorders>
          </w:tcPr>
          <w:p w:rsidR="007E4A2C" w:rsidRPr="003D1CF5" w:rsidRDefault="007E4A2C" w:rsidP="003D1CF5">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3D1CF5">
              <w:rPr>
                <w:rFonts w:ascii="Times New Roman" w:eastAsia="SimSun" w:hAnsi="Times New Roman" w:cs="Times New Roman"/>
                <w:kern w:val="1"/>
                <w:sz w:val="24"/>
                <w:szCs w:val="24"/>
                <w:lang w:eastAsia="hi-IN" w:bidi="hi-IN"/>
              </w:rPr>
              <w:t>” В гостях у Осени” стр.58-60</w:t>
            </w:r>
          </w:p>
        </w:tc>
      </w:tr>
      <w:tr w:rsidR="007E4A2C" w:rsidRPr="004036BC">
        <w:tblPrEx>
          <w:tblCellMar>
            <w:left w:w="108" w:type="dxa"/>
            <w:right w:w="108" w:type="dxa"/>
          </w:tblCellMar>
        </w:tblPrEx>
        <w:trPr>
          <w:trHeight w:val="283"/>
        </w:trPr>
        <w:tc>
          <w:tcPr>
            <w:tcW w:w="0" w:type="auto"/>
            <w:vMerge w:val="restart"/>
            <w:tcBorders>
              <w:left w:val="single" w:sz="4" w:space="0" w:color="000000"/>
            </w:tcBorders>
          </w:tcPr>
          <w:p w:rsidR="007E4A2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ноябрь</w:t>
            </w:r>
          </w:p>
        </w:tc>
        <w:tc>
          <w:tcPr>
            <w:tcW w:w="0" w:type="auto"/>
            <w:tcBorders>
              <w:top w:val="single" w:sz="4" w:space="0" w:color="auto"/>
              <w:left w:val="single" w:sz="4" w:space="0" w:color="000000"/>
              <w:bottom w:val="single" w:sz="4" w:space="0" w:color="auto"/>
              <w:right w:val="single" w:sz="4" w:space="0" w:color="auto"/>
            </w:tcBorders>
          </w:tcPr>
          <w:p w:rsidR="007E4A2C" w:rsidRPr="003D1CF5" w:rsidRDefault="007E4A2C" w:rsidP="00842E10">
            <w:pPr>
              <w:tabs>
                <w:tab w:val="left" w:pos="3165"/>
              </w:tabs>
              <w:suppressAutoHyphens/>
              <w:spacing w:after="0" w:line="240" w:lineRule="auto"/>
              <w:rPr>
                <w:rFonts w:ascii="Times New Roman" w:eastAsia="SimSun" w:hAnsi="Times New Roman"/>
                <w:kern w:val="1"/>
                <w:sz w:val="24"/>
                <w:szCs w:val="24"/>
                <w:lang w:eastAsia="hi-IN" w:bidi="hi-IN"/>
              </w:rPr>
            </w:pPr>
            <w:r w:rsidRPr="00842E10">
              <w:rPr>
                <w:rFonts w:ascii="Times New Roman" w:eastAsia="SimSun" w:hAnsi="Times New Roman" w:cs="Times New Roman"/>
                <w:kern w:val="1"/>
                <w:sz w:val="24"/>
                <w:szCs w:val="24"/>
                <w:lang w:eastAsia="hi-IN" w:bidi="hi-IN"/>
              </w:rPr>
              <w:t>” Наступила моя поздняя Осень” стр.60-62</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842E10" w:rsidRDefault="007E4A2C" w:rsidP="00842E10">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842E10">
              <w:rPr>
                <w:rFonts w:ascii="Times New Roman" w:eastAsia="SimSun" w:hAnsi="Times New Roman" w:cs="Times New Roman"/>
                <w:kern w:val="1"/>
                <w:sz w:val="24"/>
                <w:szCs w:val="24"/>
                <w:lang w:eastAsia="hi-IN" w:bidi="hi-IN"/>
              </w:rPr>
              <w:t>” Мама, папа, я -вот и вся моя семья” стр.62-63</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842E10" w:rsidRDefault="007E4A2C" w:rsidP="00842E10">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842E10">
              <w:rPr>
                <w:rFonts w:ascii="Times New Roman" w:eastAsia="SimSun" w:hAnsi="Times New Roman" w:cs="Times New Roman"/>
                <w:kern w:val="1"/>
                <w:sz w:val="24"/>
                <w:szCs w:val="24"/>
                <w:lang w:eastAsia="hi-IN" w:bidi="hi-IN"/>
              </w:rPr>
              <w:t>” Зайчик и его друзья” стр.63-64</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842E10" w:rsidRDefault="007E4A2C" w:rsidP="00842E10">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842E10">
              <w:rPr>
                <w:rFonts w:ascii="Times New Roman" w:eastAsia="SimSun" w:hAnsi="Times New Roman" w:cs="Times New Roman"/>
                <w:kern w:val="1"/>
                <w:sz w:val="24"/>
                <w:szCs w:val="24"/>
                <w:lang w:eastAsia="hi-IN" w:bidi="hi-IN"/>
              </w:rPr>
              <w:t>” Мой дружок” стр.64-66</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842E10" w:rsidRDefault="007E4A2C" w:rsidP="00842E10">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842E10">
              <w:rPr>
                <w:rFonts w:ascii="Times New Roman" w:eastAsia="SimSun" w:hAnsi="Times New Roman" w:cs="Times New Roman"/>
                <w:kern w:val="1"/>
                <w:sz w:val="24"/>
                <w:szCs w:val="24"/>
                <w:lang w:eastAsia="hi-IN" w:bidi="hi-IN"/>
              </w:rPr>
              <w:t>” Разноцветные султанчики” стр.66-68</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842E10" w:rsidRDefault="007E4A2C" w:rsidP="00842E10">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842E10">
              <w:rPr>
                <w:rFonts w:ascii="Times New Roman" w:eastAsia="SimSun" w:hAnsi="Times New Roman" w:cs="Times New Roman"/>
                <w:kern w:val="1"/>
                <w:sz w:val="24"/>
                <w:szCs w:val="24"/>
                <w:lang w:eastAsia="hi-IN" w:bidi="hi-IN"/>
              </w:rPr>
              <w:t>” Песенка для мамы” стр.68-69</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842E10" w:rsidRDefault="007E4A2C" w:rsidP="00842E10">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842E10">
              <w:rPr>
                <w:rFonts w:ascii="Times New Roman" w:eastAsia="SimSun" w:hAnsi="Times New Roman" w:cs="Times New Roman"/>
                <w:kern w:val="1"/>
                <w:sz w:val="24"/>
                <w:szCs w:val="24"/>
                <w:lang w:eastAsia="hi-IN" w:bidi="hi-IN"/>
              </w:rPr>
              <w:t>” Скоро зима” стр.69-71</w:t>
            </w:r>
          </w:p>
        </w:tc>
      </w:tr>
      <w:tr w:rsidR="007E4A2C" w:rsidRPr="004036BC">
        <w:tblPrEx>
          <w:tblCellMar>
            <w:left w:w="108" w:type="dxa"/>
            <w:right w:w="108" w:type="dxa"/>
          </w:tblCellMar>
        </w:tblPrEx>
        <w:trPr>
          <w:trHeight w:val="283"/>
        </w:trPr>
        <w:tc>
          <w:tcPr>
            <w:tcW w:w="0" w:type="auto"/>
            <w:vMerge/>
            <w:tcBorders>
              <w:left w:val="single" w:sz="4" w:space="0" w:color="000000"/>
              <w:bottom w:val="single" w:sz="4" w:space="0" w:color="auto"/>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842E10" w:rsidRDefault="007E4A2C" w:rsidP="00842E10">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842E10">
              <w:rPr>
                <w:rFonts w:ascii="Times New Roman" w:eastAsia="SimSun" w:hAnsi="Times New Roman" w:cs="Times New Roman"/>
                <w:kern w:val="1"/>
                <w:sz w:val="24"/>
                <w:szCs w:val="24"/>
                <w:lang w:eastAsia="hi-IN" w:bidi="hi-IN"/>
              </w:rPr>
              <w:t xml:space="preserve"> ”Первый снег” стр.71-72</w:t>
            </w: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7E4A2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декабрь</w:t>
            </w:r>
          </w:p>
        </w:tc>
        <w:tc>
          <w:tcPr>
            <w:tcW w:w="0" w:type="auto"/>
            <w:tcBorders>
              <w:top w:val="single" w:sz="4" w:space="0" w:color="auto"/>
              <w:left w:val="single" w:sz="4" w:space="0" w:color="000000"/>
              <w:bottom w:val="single" w:sz="4" w:space="0" w:color="auto"/>
              <w:right w:val="single" w:sz="4" w:space="0" w:color="auto"/>
            </w:tcBorders>
          </w:tcPr>
          <w:p w:rsidR="007E4A2C" w:rsidRPr="00842E10" w:rsidRDefault="007E4A2C" w:rsidP="00842E10">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842E10">
              <w:rPr>
                <w:rFonts w:ascii="Times New Roman" w:eastAsia="SimSun" w:hAnsi="Times New Roman" w:cs="Times New Roman"/>
                <w:kern w:val="1"/>
                <w:sz w:val="24"/>
                <w:szCs w:val="24"/>
                <w:lang w:eastAsia="hi-IN" w:bidi="hi-IN"/>
              </w:rPr>
              <w:t>” Здравствуй зимушка зима!” стр.72-73</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842E10" w:rsidRDefault="007E4A2C" w:rsidP="00842E10">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842E10">
              <w:rPr>
                <w:rFonts w:ascii="Times New Roman" w:eastAsia="SimSun" w:hAnsi="Times New Roman" w:cs="Times New Roman"/>
                <w:kern w:val="1"/>
                <w:sz w:val="24"/>
                <w:szCs w:val="24"/>
                <w:lang w:eastAsia="hi-IN" w:bidi="hi-IN"/>
              </w:rPr>
              <w:t>” Скоро праздник Новый год” стр.73-75</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842E10" w:rsidRDefault="007E4A2C" w:rsidP="00842E10">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842E10">
              <w:rPr>
                <w:rFonts w:ascii="Times New Roman" w:eastAsia="SimSun" w:hAnsi="Times New Roman" w:cs="Times New Roman"/>
                <w:kern w:val="1"/>
                <w:sz w:val="24"/>
                <w:szCs w:val="24"/>
                <w:lang w:eastAsia="hi-IN" w:bidi="hi-IN"/>
              </w:rPr>
              <w:t>” Новогодние сюрпризы” стр.75-76</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842E10" w:rsidRDefault="007E4A2C" w:rsidP="00842E10">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842E10">
              <w:rPr>
                <w:rFonts w:ascii="Times New Roman" w:eastAsia="SimSun" w:hAnsi="Times New Roman" w:cs="Times New Roman"/>
                <w:kern w:val="1"/>
                <w:sz w:val="24"/>
                <w:szCs w:val="24"/>
                <w:lang w:eastAsia="hi-IN" w:bidi="hi-IN"/>
              </w:rPr>
              <w:t>” Новогодние подарки для наших гостей” стр.76-78</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842E10" w:rsidRDefault="007E4A2C" w:rsidP="00842E10">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842E10">
              <w:rPr>
                <w:rFonts w:ascii="Times New Roman" w:eastAsia="SimSun" w:hAnsi="Times New Roman" w:cs="Times New Roman"/>
                <w:kern w:val="1"/>
                <w:sz w:val="24"/>
                <w:szCs w:val="24"/>
                <w:lang w:eastAsia="hi-IN" w:bidi="hi-IN"/>
              </w:rPr>
              <w:t>” Зимние забавы” стр78-79</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842E10" w:rsidRDefault="007E4A2C" w:rsidP="00842E10">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842E10">
              <w:rPr>
                <w:rFonts w:ascii="Times New Roman" w:eastAsia="SimSun" w:hAnsi="Times New Roman" w:cs="Times New Roman"/>
                <w:kern w:val="1"/>
                <w:sz w:val="24"/>
                <w:szCs w:val="24"/>
                <w:lang w:eastAsia="hi-IN" w:bidi="hi-IN"/>
              </w:rPr>
              <w:t>” Стихи о зиме” стр.79-81</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842E10" w:rsidRDefault="007E4A2C" w:rsidP="00842E10">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842E10">
              <w:rPr>
                <w:rFonts w:ascii="Times New Roman" w:eastAsia="SimSun" w:hAnsi="Times New Roman" w:cs="Times New Roman"/>
                <w:kern w:val="1"/>
                <w:sz w:val="24"/>
                <w:szCs w:val="24"/>
                <w:lang w:eastAsia="hi-IN" w:bidi="hi-IN"/>
              </w:rPr>
              <w:t>” Снегурочка и её подружки снежинки” стр.81-82</w:t>
            </w:r>
          </w:p>
        </w:tc>
      </w:tr>
      <w:tr w:rsidR="007E4A2C" w:rsidRPr="004036BC">
        <w:tblPrEx>
          <w:tblCellMar>
            <w:left w:w="108" w:type="dxa"/>
            <w:right w:w="108" w:type="dxa"/>
          </w:tblCellMar>
        </w:tblPrEx>
        <w:trPr>
          <w:trHeight w:val="283"/>
        </w:trPr>
        <w:tc>
          <w:tcPr>
            <w:tcW w:w="0" w:type="auto"/>
            <w:vMerge/>
            <w:tcBorders>
              <w:left w:val="single" w:sz="4" w:space="0" w:color="000000"/>
              <w:bottom w:val="single" w:sz="4" w:space="0" w:color="auto"/>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842E10" w:rsidRDefault="007E4A2C" w:rsidP="00842E10">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842E10">
              <w:rPr>
                <w:rFonts w:ascii="Times New Roman" w:eastAsia="SimSun" w:hAnsi="Times New Roman" w:cs="Times New Roman"/>
                <w:kern w:val="1"/>
                <w:sz w:val="24"/>
                <w:szCs w:val="24"/>
                <w:lang w:eastAsia="hi-IN" w:bidi="hi-IN"/>
              </w:rPr>
              <w:t xml:space="preserve"> ”Ёлочные игрушки” стр84-84</w:t>
            </w: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000000"/>
            </w:tcBorders>
          </w:tcPr>
          <w:p w:rsidR="007E4A2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январь</w:t>
            </w:r>
          </w:p>
        </w:tc>
        <w:tc>
          <w:tcPr>
            <w:tcW w:w="0" w:type="auto"/>
            <w:tcBorders>
              <w:top w:val="single" w:sz="4" w:space="0" w:color="auto"/>
              <w:left w:val="single" w:sz="4" w:space="0" w:color="000000"/>
              <w:bottom w:val="single" w:sz="4" w:space="0" w:color="auto"/>
              <w:right w:val="single" w:sz="4" w:space="0" w:color="auto"/>
            </w:tcBorders>
          </w:tcPr>
          <w:p w:rsidR="007E4A2C" w:rsidRPr="00842E10" w:rsidRDefault="007E4A2C" w:rsidP="00842E10">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842E10">
              <w:rPr>
                <w:rFonts w:ascii="Times New Roman" w:eastAsia="SimSun" w:hAnsi="Times New Roman" w:cs="Times New Roman"/>
                <w:kern w:val="1"/>
                <w:sz w:val="24"/>
                <w:szCs w:val="24"/>
                <w:lang w:eastAsia="hi-IN" w:bidi="hi-IN"/>
              </w:rPr>
              <w:t>” Закружилась зима белая метелица” стр. 84-86</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842E10" w:rsidRDefault="007E4A2C" w:rsidP="00842E10">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842E10">
              <w:rPr>
                <w:rFonts w:ascii="Times New Roman" w:eastAsia="SimSun" w:hAnsi="Times New Roman" w:cs="Times New Roman"/>
                <w:kern w:val="1"/>
                <w:sz w:val="24"/>
                <w:szCs w:val="24"/>
                <w:lang w:eastAsia="hi-IN" w:bidi="hi-IN"/>
              </w:rPr>
              <w:t>” Зимой в лесу” стр.86-87</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842E10" w:rsidRDefault="007E4A2C" w:rsidP="00842E10">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842E10">
              <w:rPr>
                <w:rFonts w:ascii="Times New Roman" w:eastAsia="SimSun" w:hAnsi="Times New Roman" w:cs="Times New Roman"/>
                <w:kern w:val="1"/>
                <w:sz w:val="24"/>
                <w:szCs w:val="24"/>
                <w:lang w:eastAsia="hi-IN" w:bidi="hi-IN"/>
              </w:rPr>
              <w:t>” Грустная и весёлая песенки” стр87-89</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842E10" w:rsidRDefault="007E4A2C" w:rsidP="00842E10">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842E10">
              <w:rPr>
                <w:rFonts w:ascii="Times New Roman" w:eastAsia="SimSun" w:hAnsi="Times New Roman" w:cs="Times New Roman"/>
                <w:kern w:val="1"/>
                <w:sz w:val="24"/>
                <w:szCs w:val="24"/>
                <w:lang w:eastAsia="hi-IN" w:bidi="hi-IN"/>
              </w:rPr>
              <w:t>” Матрёшки в гости к нам пришли” стр89-91</w:t>
            </w:r>
          </w:p>
        </w:tc>
      </w:tr>
      <w:tr w:rsidR="007E4A2C" w:rsidRPr="004036BC">
        <w:tblPrEx>
          <w:tblCellMar>
            <w:left w:w="108" w:type="dxa"/>
            <w:right w:w="108" w:type="dxa"/>
          </w:tblCellMar>
        </w:tblPrEx>
        <w:trPr>
          <w:trHeight w:val="362"/>
        </w:trPr>
        <w:tc>
          <w:tcPr>
            <w:tcW w:w="0" w:type="auto"/>
            <w:vMerge/>
            <w:tcBorders>
              <w:left w:val="single" w:sz="4" w:space="0" w:color="000000"/>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842E10" w:rsidRDefault="007E4A2C" w:rsidP="00842E10">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842E10">
              <w:rPr>
                <w:rFonts w:ascii="Times New Roman" w:eastAsia="SimSun" w:hAnsi="Times New Roman" w:cs="Times New Roman"/>
                <w:kern w:val="1"/>
                <w:sz w:val="24"/>
                <w:szCs w:val="24"/>
                <w:lang w:eastAsia="hi-IN" w:bidi="hi-IN"/>
              </w:rPr>
              <w:t>” Мы играем мы поём” стр.91-92</w:t>
            </w:r>
          </w:p>
          <w:p w:rsidR="007E4A2C" w:rsidRPr="00842E10" w:rsidRDefault="007E4A2C" w:rsidP="00146C93">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842E10">
              <w:rPr>
                <w:rFonts w:ascii="Times New Roman" w:eastAsia="SimSun" w:hAnsi="Times New Roman" w:cs="Times New Roman"/>
                <w:kern w:val="1"/>
                <w:sz w:val="24"/>
                <w:szCs w:val="24"/>
                <w:lang w:eastAsia="hi-IN" w:bidi="hi-IN"/>
              </w:rPr>
              <w:t xml:space="preserve"> </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842E10" w:rsidRDefault="007E4A2C" w:rsidP="00842E10">
            <w:pPr>
              <w:tabs>
                <w:tab w:val="left" w:pos="3165"/>
              </w:tabs>
              <w:suppressAutoHyphens/>
              <w:spacing w:after="0" w:line="240" w:lineRule="auto"/>
              <w:rPr>
                <w:rFonts w:ascii="Times New Roman" w:eastAsia="SimSun" w:hAnsi="Times New Roman"/>
                <w:kern w:val="1"/>
                <w:sz w:val="24"/>
                <w:szCs w:val="24"/>
                <w:lang w:eastAsia="hi-IN" w:bidi="hi-IN"/>
              </w:rPr>
            </w:pPr>
            <w:r w:rsidRPr="00146C93">
              <w:rPr>
                <w:rFonts w:ascii="Times New Roman" w:eastAsia="SimSun" w:hAnsi="Times New Roman" w:cs="Times New Roman"/>
                <w:kern w:val="1"/>
                <w:sz w:val="24"/>
                <w:szCs w:val="24"/>
                <w:lang w:eastAsia="hi-IN" w:bidi="hi-IN"/>
              </w:rPr>
              <w:t>” Музыкальные загадки” стр.92-93</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842E10" w:rsidRDefault="007E4A2C" w:rsidP="00842E10">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842E10">
              <w:rPr>
                <w:rFonts w:ascii="Times New Roman" w:eastAsia="SimSun" w:hAnsi="Times New Roman" w:cs="Times New Roman"/>
                <w:kern w:val="1"/>
                <w:sz w:val="24"/>
                <w:szCs w:val="24"/>
                <w:lang w:eastAsia="hi-IN" w:bidi="hi-IN"/>
              </w:rPr>
              <w:t>” Кукла Катя” стр.93-95</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Default="007E4A2C" w:rsidP="00842E10">
            <w:pPr>
              <w:tabs>
                <w:tab w:val="left" w:pos="3165"/>
              </w:tabs>
              <w:suppressAutoHyphens/>
              <w:spacing w:after="0" w:line="240" w:lineRule="auto"/>
              <w:rPr>
                <w:rFonts w:ascii="Times New Roman" w:eastAsia="SimSun" w:hAnsi="Times New Roman"/>
                <w:kern w:val="1"/>
                <w:sz w:val="24"/>
                <w:szCs w:val="24"/>
                <w:lang w:eastAsia="hi-IN" w:bidi="hi-IN"/>
              </w:rPr>
            </w:pPr>
            <w:r>
              <w:rPr>
                <w:rFonts w:ascii="Times New Roman" w:eastAsia="SimSun" w:hAnsi="Times New Roman" w:cs="Times New Roman"/>
                <w:kern w:val="1"/>
                <w:sz w:val="24"/>
                <w:szCs w:val="24"/>
                <w:lang w:eastAsia="hi-IN" w:bidi="hi-IN"/>
              </w:rPr>
              <w:t>” М</w:t>
            </w:r>
            <w:r w:rsidRPr="00842E10">
              <w:rPr>
                <w:rFonts w:ascii="Times New Roman" w:eastAsia="SimSun" w:hAnsi="Times New Roman" w:cs="Times New Roman"/>
                <w:kern w:val="1"/>
                <w:sz w:val="24"/>
                <w:szCs w:val="24"/>
                <w:lang w:eastAsia="hi-IN" w:bidi="hi-IN"/>
              </w:rPr>
              <w:t>ишка в гостях у детей” стр.95-97</w:t>
            </w:r>
          </w:p>
          <w:p w:rsidR="007E4A2C" w:rsidRPr="00842E10" w:rsidRDefault="007E4A2C" w:rsidP="00842E10">
            <w:pPr>
              <w:tabs>
                <w:tab w:val="left" w:pos="3165"/>
              </w:tabs>
              <w:suppressAutoHyphens/>
              <w:spacing w:after="0" w:line="240" w:lineRule="auto"/>
              <w:rPr>
                <w:rFonts w:ascii="Times New Roman" w:eastAsia="SimSun" w:hAnsi="Times New Roman"/>
                <w:kern w:val="1"/>
                <w:sz w:val="24"/>
                <w:szCs w:val="24"/>
                <w:lang w:eastAsia="hi-IN" w:bidi="hi-IN"/>
              </w:rPr>
            </w:pP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000000"/>
              <w:right w:val="single" w:sz="4" w:space="0" w:color="auto"/>
            </w:tcBorders>
          </w:tcPr>
          <w:p w:rsidR="007E4A2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lastRenderedPageBreak/>
              <w:t>февраль</w:t>
            </w:r>
          </w:p>
        </w:tc>
        <w:tc>
          <w:tcPr>
            <w:tcW w:w="0" w:type="auto"/>
            <w:tcBorders>
              <w:top w:val="single" w:sz="4" w:space="0" w:color="auto"/>
              <w:left w:val="single" w:sz="4" w:space="0" w:color="auto"/>
              <w:bottom w:val="single" w:sz="4" w:space="0" w:color="auto"/>
              <w:right w:val="single" w:sz="4" w:space="0" w:color="auto"/>
            </w:tcBorders>
          </w:tcPr>
          <w:p w:rsidR="007E4A2C" w:rsidRPr="00842E10" w:rsidRDefault="007E4A2C" w:rsidP="0014430E">
            <w:pPr>
              <w:tabs>
                <w:tab w:val="left" w:pos="3165"/>
              </w:tabs>
              <w:suppressAutoHyphens/>
              <w:spacing w:after="0" w:line="240" w:lineRule="auto"/>
              <w:rPr>
                <w:rFonts w:ascii="Times New Roman" w:eastAsia="SimSun" w:hAnsi="Times New Roman"/>
                <w:kern w:val="1"/>
                <w:sz w:val="24"/>
                <w:szCs w:val="24"/>
                <w:lang w:eastAsia="hi-IN" w:bidi="hi-IN"/>
              </w:rPr>
            </w:pPr>
            <w:r w:rsidRPr="0014430E">
              <w:rPr>
                <w:rFonts w:ascii="Times New Roman" w:eastAsia="SimSun" w:hAnsi="Times New Roman" w:cs="Times New Roman"/>
                <w:kern w:val="1"/>
                <w:sz w:val="24"/>
                <w:szCs w:val="24"/>
                <w:lang w:eastAsia="hi-IN" w:bidi="hi-IN"/>
              </w:rPr>
              <w:t>” Узнай что делает кукла?”стр.97-98!</w:t>
            </w:r>
          </w:p>
        </w:tc>
      </w:tr>
      <w:tr w:rsidR="007E4A2C" w:rsidRPr="004036BC">
        <w:tblPrEx>
          <w:tblCellMar>
            <w:left w:w="108" w:type="dxa"/>
            <w:right w:w="108" w:type="dxa"/>
          </w:tblCellMar>
        </w:tblPrEx>
        <w:trPr>
          <w:trHeight w:val="283"/>
        </w:trPr>
        <w:tc>
          <w:tcPr>
            <w:tcW w:w="0" w:type="auto"/>
            <w:vMerge/>
            <w:tcBorders>
              <w:left w:val="single" w:sz="4" w:space="0" w:color="000000"/>
              <w:right w:val="single" w:sz="4" w:space="0" w:color="auto"/>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auto"/>
            </w:tcBorders>
          </w:tcPr>
          <w:p w:rsidR="007E4A2C" w:rsidRPr="0014430E" w:rsidRDefault="007E4A2C" w:rsidP="0014430E">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 Большие и маленькие” стр.98-100</w:t>
            </w:r>
          </w:p>
        </w:tc>
      </w:tr>
      <w:tr w:rsidR="007E4A2C" w:rsidRPr="004036BC">
        <w:tblPrEx>
          <w:tblCellMar>
            <w:left w:w="108" w:type="dxa"/>
            <w:right w:w="108" w:type="dxa"/>
          </w:tblCellMar>
        </w:tblPrEx>
        <w:trPr>
          <w:trHeight w:val="283"/>
        </w:trPr>
        <w:tc>
          <w:tcPr>
            <w:tcW w:w="0" w:type="auto"/>
            <w:vMerge/>
            <w:tcBorders>
              <w:left w:val="single" w:sz="4" w:space="0" w:color="000000"/>
              <w:right w:val="single" w:sz="4" w:space="0" w:color="auto"/>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auto"/>
            </w:tcBorders>
          </w:tcPr>
          <w:p w:rsidR="007E4A2C" w:rsidRPr="0014430E" w:rsidRDefault="007E4A2C" w:rsidP="0014430E">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 xml:space="preserve"> Весёлый поезд” стр.100-101</w:t>
            </w:r>
          </w:p>
        </w:tc>
      </w:tr>
      <w:tr w:rsidR="007E4A2C" w:rsidRPr="004036BC">
        <w:tblPrEx>
          <w:tblCellMar>
            <w:left w:w="108" w:type="dxa"/>
            <w:right w:w="108" w:type="dxa"/>
          </w:tblCellMar>
        </w:tblPrEx>
        <w:trPr>
          <w:trHeight w:val="283"/>
        </w:trPr>
        <w:tc>
          <w:tcPr>
            <w:tcW w:w="0" w:type="auto"/>
            <w:vMerge/>
            <w:tcBorders>
              <w:left w:val="single" w:sz="4" w:space="0" w:color="000000"/>
              <w:right w:val="single" w:sz="4" w:space="0" w:color="auto"/>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auto"/>
            </w:tcBorders>
          </w:tcPr>
          <w:p w:rsidR="007E4A2C" w:rsidRPr="0014430E" w:rsidRDefault="007E4A2C" w:rsidP="0014430E">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 Петушок с семьёй” стр.101-103</w:t>
            </w:r>
          </w:p>
        </w:tc>
      </w:tr>
      <w:tr w:rsidR="007E4A2C" w:rsidRPr="004036BC">
        <w:tblPrEx>
          <w:tblCellMar>
            <w:left w:w="108" w:type="dxa"/>
            <w:right w:w="108" w:type="dxa"/>
          </w:tblCellMar>
        </w:tblPrEx>
        <w:trPr>
          <w:trHeight w:val="283"/>
        </w:trPr>
        <w:tc>
          <w:tcPr>
            <w:tcW w:w="0" w:type="auto"/>
            <w:vMerge/>
            <w:tcBorders>
              <w:left w:val="single" w:sz="4" w:space="0" w:color="000000"/>
              <w:right w:val="single" w:sz="4" w:space="0" w:color="auto"/>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auto"/>
            </w:tcBorders>
          </w:tcPr>
          <w:p w:rsidR="007E4A2C" w:rsidRPr="0014430E" w:rsidRDefault="007E4A2C" w:rsidP="0014430E">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 Скоро мамин праздник” стр.103-104</w:t>
            </w:r>
          </w:p>
        </w:tc>
      </w:tr>
      <w:tr w:rsidR="007E4A2C" w:rsidRPr="004036BC">
        <w:tblPrEx>
          <w:tblCellMar>
            <w:left w:w="108" w:type="dxa"/>
            <w:right w:w="108" w:type="dxa"/>
          </w:tblCellMar>
        </w:tblPrEx>
        <w:trPr>
          <w:trHeight w:val="283"/>
        </w:trPr>
        <w:tc>
          <w:tcPr>
            <w:tcW w:w="0" w:type="auto"/>
            <w:vMerge/>
            <w:tcBorders>
              <w:left w:val="single" w:sz="4" w:space="0" w:color="000000"/>
              <w:right w:val="single" w:sz="4" w:space="0" w:color="auto"/>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auto"/>
            </w:tcBorders>
          </w:tcPr>
          <w:p w:rsidR="007E4A2C" w:rsidRPr="0014430E" w:rsidRDefault="007E4A2C" w:rsidP="0014430E">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 Поёте вместе с нами” стр. 104-106</w:t>
            </w:r>
          </w:p>
        </w:tc>
      </w:tr>
      <w:tr w:rsidR="007E4A2C" w:rsidRPr="004036BC">
        <w:tblPrEx>
          <w:tblCellMar>
            <w:left w:w="108" w:type="dxa"/>
            <w:right w:w="108" w:type="dxa"/>
          </w:tblCellMar>
        </w:tblPrEx>
        <w:trPr>
          <w:trHeight w:val="283"/>
        </w:trPr>
        <w:tc>
          <w:tcPr>
            <w:tcW w:w="0" w:type="auto"/>
            <w:vMerge/>
            <w:tcBorders>
              <w:left w:val="single" w:sz="4" w:space="0" w:color="000000"/>
              <w:right w:val="single" w:sz="4" w:space="0" w:color="auto"/>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auto"/>
            </w:tcBorders>
          </w:tcPr>
          <w:p w:rsidR="007E4A2C" w:rsidRPr="0014430E" w:rsidRDefault="007E4A2C" w:rsidP="0014430E">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 Защитники народа” стр.106-107</w:t>
            </w:r>
          </w:p>
        </w:tc>
      </w:tr>
      <w:tr w:rsidR="007E4A2C" w:rsidRPr="004036BC">
        <w:tblPrEx>
          <w:tblCellMar>
            <w:left w:w="108" w:type="dxa"/>
            <w:right w:w="108" w:type="dxa"/>
          </w:tblCellMar>
        </w:tblPrEx>
        <w:trPr>
          <w:trHeight w:val="283"/>
        </w:trPr>
        <w:tc>
          <w:tcPr>
            <w:tcW w:w="0" w:type="auto"/>
            <w:vMerge/>
            <w:tcBorders>
              <w:left w:val="single" w:sz="4" w:space="0" w:color="000000"/>
              <w:bottom w:val="single" w:sz="4" w:space="0" w:color="auto"/>
              <w:right w:val="single" w:sz="4" w:space="0" w:color="auto"/>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auto"/>
            </w:tcBorders>
          </w:tcPr>
          <w:p w:rsidR="007E4A2C" w:rsidRPr="0014430E" w:rsidRDefault="007E4A2C" w:rsidP="0014430E">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 Стихи и песни о маме” стр.107-109</w:t>
            </w: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000000"/>
              <w:right w:val="single" w:sz="4" w:space="0" w:color="auto"/>
            </w:tcBorders>
          </w:tcPr>
          <w:p w:rsidR="007E4A2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март</w:t>
            </w:r>
          </w:p>
        </w:tc>
        <w:tc>
          <w:tcPr>
            <w:tcW w:w="0" w:type="auto"/>
            <w:tcBorders>
              <w:top w:val="single" w:sz="4" w:space="0" w:color="auto"/>
              <w:left w:val="single" w:sz="4" w:space="0" w:color="auto"/>
              <w:bottom w:val="single" w:sz="4" w:space="0" w:color="auto"/>
              <w:right w:val="single" w:sz="4" w:space="0" w:color="auto"/>
            </w:tcBorders>
          </w:tcPr>
          <w:p w:rsidR="007E4A2C" w:rsidRPr="00146C93" w:rsidRDefault="007E4A2C" w:rsidP="0014430E">
            <w:pPr>
              <w:tabs>
                <w:tab w:val="left" w:pos="3165"/>
              </w:tabs>
              <w:suppressAutoHyphens/>
              <w:spacing w:after="0" w:line="240" w:lineRule="auto"/>
              <w:rPr>
                <w:rFonts w:ascii="Times New Roman" w:eastAsia="SimSun" w:hAnsi="Times New Roman"/>
                <w:kern w:val="1"/>
                <w:sz w:val="24"/>
                <w:szCs w:val="24"/>
                <w:lang w:eastAsia="hi-IN" w:bidi="hi-IN"/>
              </w:rPr>
            </w:pPr>
            <w:r w:rsidRPr="0014430E">
              <w:rPr>
                <w:rFonts w:ascii="Times New Roman" w:eastAsia="SimSun" w:hAnsi="Times New Roman" w:cs="Times New Roman"/>
                <w:kern w:val="1"/>
                <w:sz w:val="24"/>
                <w:szCs w:val="24"/>
                <w:lang w:eastAsia="hi-IN" w:bidi="hi-IN"/>
              </w:rPr>
              <w:t>” Самая хорошая” стр.109-111</w:t>
            </w:r>
          </w:p>
        </w:tc>
      </w:tr>
      <w:tr w:rsidR="007E4A2C" w:rsidRPr="004036BC">
        <w:tblPrEx>
          <w:tblCellMar>
            <w:left w:w="108" w:type="dxa"/>
            <w:right w:w="108" w:type="dxa"/>
          </w:tblCellMar>
        </w:tblPrEx>
        <w:trPr>
          <w:trHeight w:val="283"/>
        </w:trPr>
        <w:tc>
          <w:tcPr>
            <w:tcW w:w="0" w:type="auto"/>
            <w:vMerge/>
            <w:tcBorders>
              <w:left w:val="single" w:sz="4" w:space="0" w:color="000000"/>
              <w:right w:val="single" w:sz="4" w:space="0" w:color="auto"/>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auto"/>
            </w:tcBorders>
          </w:tcPr>
          <w:p w:rsidR="007E4A2C" w:rsidRPr="0014430E" w:rsidRDefault="007E4A2C" w:rsidP="0014430E">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 К нам пришла весна” стр.111-112</w:t>
            </w:r>
          </w:p>
        </w:tc>
      </w:tr>
      <w:tr w:rsidR="007E4A2C" w:rsidRPr="004036BC">
        <w:tblPrEx>
          <w:tblCellMar>
            <w:left w:w="108" w:type="dxa"/>
            <w:right w:w="108" w:type="dxa"/>
          </w:tblCellMar>
        </w:tblPrEx>
        <w:trPr>
          <w:trHeight w:val="283"/>
        </w:trPr>
        <w:tc>
          <w:tcPr>
            <w:tcW w:w="0" w:type="auto"/>
            <w:vMerge/>
            <w:tcBorders>
              <w:left w:val="single" w:sz="4" w:space="0" w:color="000000"/>
              <w:right w:val="single" w:sz="4" w:space="0" w:color="auto"/>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auto"/>
            </w:tcBorders>
          </w:tcPr>
          <w:p w:rsidR="007E4A2C" w:rsidRPr="0014430E" w:rsidRDefault="007E4A2C" w:rsidP="0014430E">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 Прибаутки, потешки, песенки” стр. 112-113</w:t>
            </w:r>
          </w:p>
        </w:tc>
      </w:tr>
      <w:tr w:rsidR="007E4A2C" w:rsidRPr="004036BC">
        <w:tblPrEx>
          <w:tblCellMar>
            <w:left w:w="108" w:type="dxa"/>
            <w:right w:w="108" w:type="dxa"/>
          </w:tblCellMar>
        </w:tblPrEx>
        <w:trPr>
          <w:trHeight w:val="283"/>
        </w:trPr>
        <w:tc>
          <w:tcPr>
            <w:tcW w:w="0" w:type="auto"/>
            <w:vMerge/>
            <w:tcBorders>
              <w:left w:val="single" w:sz="4" w:space="0" w:color="000000"/>
              <w:right w:val="single" w:sz="4" w:space="0" w:color="auto"/>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auto"/>
            </w:tcBorders>
          </w:tcPr>
          <w:p w:rsidR="007E4A2C" w:rsidRPr="0014430E" w:rsidRDefault="007E4A2C" w:rsidP="0014430E">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 Кисонька-Марусенька” стр.113-115</w:t>
            </w:r>
          </w:p>
        </w:tc>
      </w:tr>
      <w:tr w:rsidR="007E4A2C" w:rsidRPr="004036BC">
        <w:tblPrEx>
          <w:tblCellMar>
            <w:left w:w="108" w:type="dxa"/>
            <w:right w:w="108" w:type="dxa"/>
          </w:tblCellMar>
        </w:tblPrEx>
        <w:trPr>
          <w:trHeight w:val="283"/>
        </w:trPr>
        <w:tc>
          <w:tcPr>
            <w:tcW w:w="0" w:type="auto"/>
            <w:vMerge/>
            <w:tcBorders>
              <w:left w:val="single" w:sz="4" w:space="0" w:color="000000"/>
              <w:right w:val="single" w:sz="4" w:space="0" w:color="auto"/>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auto"/>
            </w:tcBorders>
          </w:tcPr>
          <w:p w:rsidR="007E4A2C" w:rsidRPr="0014430E" w:rsidRDefault="007E4A2C" w:rsidP="0014430E">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 Музыка, песни, игры” стр.115-116”</w:t>
            </w:r>
          </w:p>
        </w:tc>
      </w:tr>
      <w:tr w:rsidR="007E4A2C" w:rsidRPr="004036BC">
        <w:tblPrEx>
          <w:tblCellMar>
            <w:left w:w="108" w:type="dxa"/>
            <w:right w:w="108" w:type="dxa"/>
          </w:tblCellMar>
        </w:tblPrEx>
        <w:trPr>
          <w:trHeight w:val="283"/>
        </w:trPr>
        <w:tc>
          <w:tcPr>
            <w:tcW w:w="0" w:type="auto"/>
            <w:vMerge/>
            <w:tcBorders>
              <w:left w:val="single" w:sz="4" w:space="0" w:color="000000"/>
              <w:right w:val="single" w:sz="4" w:space="0" w:color="auto"/>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auto"/>
            </w:tcBorders>
          </w:tcPr>
          <w:p w:rsidR="007E4A2C" w:rsidRPr="0014430E" w:rsidRDefault="007E4A2C" w:rsidP="0014430E">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 Звонко капают капели” стр.116-117</w:t>
            </w:r>
          </w:p>
        </w:tc>
      </w:tr>
      <w:tr w:rsidR="007E4A2C" w:rsidRPr="004036BC">
        <w:tblPrEx>
          <w:tblCellMar>
            <w:left w:w="108" w:type="dxa"/>
            <w:right w:w="108" w:type="dxa"/>
          </w:tblCellMar>
        </w:tblPrEx>
        <w:trPr>
          <w:trHeight w:val="283"/>
        </w:trPr>
        <w:tc>
          <w:tcPr>
            <w:tcW w:w="0" w:type="auto"/>
            <w:vMerge/>
            <w:tcBorders>
              <w:left w:val="single" w:sz="4" w:space="0" w:color="000000"/>
              <w:right w:val="single" w:sz="4" w:space="0" w:color="auto"/>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auto"/>
            </w:tcBorders>
          </w:tcPr>
          <w:p w:rsidR="007E4A2C" w:rsidRPr="0014430E" w:rsidRDefault="007E4A2C" w:rsidP="0014430E">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 Весенние забавы детей” стр.117-119</w:t>
            </w:r>
          </w:p>
        </w:tc>
      </w:tr>
      <w:tr w:rsidR="007E4A2C" w:rsidRPr="004036BC">
        <w:tblPrEx>
          <w:tblCellMar>
            <w:left w:w="108" w:type="dxa"/>
            <w:right w:w="108" w:type="dxa"/>
          </w:tblCellMar>
        </w:tblPrEx>
        <w:trPr>
          <w:trHeight w:val="283"/>
        </w:trPr>
        <w:tc>
          <w:tcPr>
            <w:tcW w:w="0" w:type="auto"/>
            <w:vMerge/>
            <w:tcBorders>
              <w:left w:val="single" w:sz="4" w:space="0" w:color="000000"/>
              <w:right w:val="single" w:sz="4" w:space="0" w:color="auto"/>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auto"/>
            </w:tcBorders>
          </w:tcPr>
          <w:p w:rsidR="007E4A2C" w:rsidRPr="0014430E" w:rsidRDefault="007E4A2C" w:rsidP="0014430E">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”Весёлые воробушки” стр.119-120</w:t>
            </w: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000000"/>
              <w:right w:val="single" w:sz="4" w:space="0" w:color="auto"/>
            </w:tcBorders>
          </w:tcPr>
          <w:p w:rsidR="007E4A2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апрель</w:t>
            </w:r>
          </w:p>
        </w:tc>
        <w:tc>
          <w:tcPr>
            <w:tcW w:w="0" w:type="auto"/>
            <w:tcBorders>
              <w:top w:val="single" w:sz="4" w:space="0" w:color="auto"/>
              <w:left w:val="single" w:sz="4" w:space="0" w:color="auto"/>
              <w:bottom w:val="single" w:sz="4" w:space="0" w:color="auto"/>
              <w:right w:val="single" w:sz="4" w:space="0" w:color="auto"/>
            </w:tcBorders>
          </w:tcPr>
          <w:p w:rsidR="007E4A2C" w:rsidRPr="00146C93" w:rsidRDefault="007E4A2C" w:rsidP="0014430E">
            <w:pPr>
              <w:tabs>
                <w:tab w:val="left" w:pos="3165"/>
              </w:tabs>
              <w:suppressAutoHyphens/>
              <w:spacing w:after="0" w:line="240" w:lineRule="auto"/>
              <w:rPr>
                <w:rFonts w:ascii="Times New Roman" w:eastAsia="SimSun" w:hAnsi="Times New Roman"/>
                <w:kern w:val="1"/>
                <w:sz w:val="24"/>
                <w:szCs w:val="24"/>
                <w:lang w:eastAsia="hi-IN" w:bidi="hi-IN"/>
              </w:rPr>
            </w:pPr>
            <w:r w:rsidRPr="0014430E">
              <w:rPr>
                <w:rFonts w:ascii="Times New Roman" w:eastAsia="SimSun" w:hAnsi="Times New Roman" w:cs="Times New Roman"/>
                <w:kern w:val="1"/>
                <w:sz w:val="24"/>
                <w:szCs w:val="24"/>
                <w:lang w:eastAsia="hi-IN" w:bidi="hi-IN"/>
              </w:rPr>
              <w:t>” Как хорошо, что пришла к нам весна” стр 120-122</w:t>
            </w:r>
          </w:p>
        </w:tc>
      </w:tr>
      <w:tr w:rsidR="007E4A2C" w:rsidRPr="004036BC">
        <w:tblPrEx>
          <w:tblCellMar>
            <w:left w:w="108" w:type="dxa"/>
            <w:right w:w="108" w:type="dxa"/>
          </w:tblCellMar>
        </w:tblPrEx>
        <w:trPr>
          <w:trHeight w:val="283"/>
        </w:trPr>
        <w:tc>
          <w:tcPr>
            <w:tcW w:w="0" w:type="auto"/>
            <w:vMerge/>
            <w:tcBorders>
              <w:left w:val="single" w:sz="4" w:space="0" w:color="000000"/>
              <w:right w:val="single" w:sz="4" w:space="0" w:color="auto"/>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auto"/>
            </w:tcBorders>
          </w:tcPr>
          <w:p w:rsidR="007E4A2C" w:rsidRPr="0014430E" w:rsidRDefault="007E4A2C" w:rsidP="0014430E">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 Солнечный зайчик” стр.122-124</w:t>
            </w:r>
          </w:p>
        </w:tc>
      </w:tr>
      <w:tr w:rsidR="007E4A2C" w:rsidRPr="004036BC">
        <w:tblPrEx>
          <w:tblCellMar>
            <w:left w:w="108" w:type="dxa"/>
            <w:right w:w="108" w:type="dxa"/>
          </w:tblCellMar>
        </w:tblPrEx>
        <w:trPr>
          <w:trHeight w:val="283"/>
        </w:trPr>
        <w:tc>
          <w:tcPr>
            <w:tcW w:w="0" w:type="auto"/>
            <w:vMerge/>
            <w:tcBorders>
              <w:left w:val="single" w:sz="4" w:space="0" w:color="000000"/>
              <w:right w:val="single" w:sz="4" w:space="0" w:color="auto"/>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auto"/>
            </w:tcBorders>
          </w:tcPr>
          <w:p w:rsidR="007E4A2C" w:rsidRPr="0014430E" w:rsidRDefault="007E4A2C" w:rsidP="0014430E">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 Ручейки весенние” стр.124-125</w:t>
            </w:r>
          </w:p>
        </w:tc>
      </w:tr>
      <w:tr w:rsidR="007E4A2C" w:rsidRPr="004036BC">
        <w:tblPrEx>
          <w:tblCellMar>
            <w:left w:w="108" w:type="dxa"/>
            <w:right w:w="108" w:type="dxa"/>
          </w:tblCellMar>
        </w:tblPrEx>
        <w:trPr>
          <w:trHeight w:val="283"/>
        </w:trPr>
        <w:tc>
          <w:tcPr>
            <w:tcW w:w="0" w:type="auto"/>
            <w:vMerge/>
            <w:tcBorders>
              <w:left w:val="single" w:sz="4" w:space="0" w:color="000000"/>
              <w:right w:val="single" w:sz="4" w:space="0" w:color="auto"/>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auto"/>
            </w:tcBorders>
          </w:tcPr>
          <w:p w:rsidR="007E4A2C" w:rsidRPr="0014430E" w:rsidRDefault="007E4A2C" w:rsidP="0014430E">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«К нам вернулись птицы” стр.125-127</w:t>
            </w:r>
          </w:p>
        </w:tc>
      </w:tr>
      <w:tr w:rsidR="007E4A2C" w:rsidRPr="004036BC">
        <w:tblPrEx>
          <w:tblCellMar>
            <w:left w:w="108" w:type="dxa"/>
            <w:right w:w="108" w:type="dxa"/>
          </w:tblCellMar>
        </w:tblPrEx>
        <w:trPr>
          <w:trHeight w:val="283"/>
        </w:trPr>
        <w:tc>
          <w:tcPr>
            <w:tcW w:w="0" w:type="auto"/>
            <w:vMerge/>
            <w:tcBorders>
              <w:left w:val="single" w:sz="4" w:space="0" w:color="000000"/>
              <w:right w:val="single" w:sz="4" w:space="0" w:color="auto"/>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auto"/>
            </w:tcBorders>
          </w:tcPr>
          <w:p w:rsidR="007E4A2C" w:rsidRPr="0014430E" w:rsidRDefault="007E4A2C" w:rsidP="0014430E">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«Одуванчики” стр.127-128</w:t>
            </w:r>
          </w:p>
        </w:tc>
      </w:tr>
      <w:tr w:rsidR="007E4A2C" w:rsidRPr="004036BC">
        <w:tblPrEx>
          <w:tblCellMar>
            <w:left w:w="108" w:type="dxa"/>
            <w:right w:w="108" w:type="dxa"/>
          </w:tblCellMar>
        </w:tblPrEx>
        <w:trPr>
          <w:trHeight w:val="283"/>
        </w:trPr>
        <w:tc>
          <w:tcPr>
            <w:tcW w:w="0" w:type="auto"/>
            <w:vMerge/>
            <w:tcBorders>
              <w:left w:val="single" w:sz="4" w:space="0" w:color="000000"/>
              <w:right w:val="single" w:sz="4" w:space="0" w:color="auto"/>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auto"/>
            </w:tcBorders>
          </w:tcPr>
          <w:p w:rsidR="007E4A2C" w:rsidRPr="0014430E" w:rsidRDefault="007E4A2C" w:rsidP="0014430E">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 Мотыльки и бабочки” стр.128-130</w:t>
            </w:r>
          </w:p>
        </w:tc>
      </w:tr>
      <w:tr w:rsidR="007E4A2C" w:rsidRPr="004036BC">
        <w:tblPrEx>
          <w:tblCellMar>
            <w:left w:w="108" w:type="dxa"/>
            <w:right w:w="108" w:type="dxa"/>
          </w:tblCellMar>
        </w:tblPrEx>
        <w:trPr>
          <w:trHeight w:val="283"/>
        </w:trPr>
        <w:tc>
          <w:tcPr>
            <w:tcW w:w="0" w:type="auto"/>
            <w:vMerge/>
            <w:tcBorders>
              <w:left w:val="single" w:sz="4" w:space="0" w:color="000000"/>
              <w:right w:val="single" w:sz="4" w:space="0" w:color="auto"/>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auto"/>
            </w:tcBorders>
          </w:tcPr>
          <w:p w:rsidR="007E4A2C" w:rsidRPr="0014430E" w:rsidRDefault="007E4A2C" w:rsidP="0014430E">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 Мой конёк” стр.130-131</w:t>
            </w:r>
          </w:p>
        </w:tc>
      </w:tr>
      <w:tr w:rsidR="007E4A2C" w:rsidRPr="004036BC">
        <w:tblPrEx>
          <w:tblCellMar>
            <w:left w:w="108" w:type="dxa"/>
            <w:right w:w="108" w:type="dxa"/>
          </w:tblCellMar>
        </w:tblPrEx>
        <w:trPr>
          <w:trHeight w:val="283"/>
        </w:trPr>
        <w:tc>
          <w:tcPr>
            <w:tcW w:w="0" w:type="auto"/>
            <w:vMerge/>
            <w:tcBorders>
              <w:left w:val="single" w:sz="4" w:space="0" w:color="000000"/>
              <w:right w:val="single" w:sz="4" w:space="0" w:color="auto"/>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auto"/>
            </w:tcBorders>
          </w:tcPr>
          <w:p w:rsidR="007E4A2C" w:rsidRPr="0014430E" w:rsidRDefault="007E4A2C" w:rsidP="0014430E">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 Мы танцуем и поём” стр.131-132</w:t>
            </w:r>
          </w:p>
        </w:tc>
      </w:tr>
      <w:tr w:rsidR="007E4A2C" w:rsidRPr="004036BC">
        <w:tblPrEx>
          <w:tblCellMar>
            <w:left w:w="108" w:type="dxa"/>
            <w:right w:w="108" w:type="dxa"/>
          </w:tblCellMar>
        </w:tblPrEx>
        <w:trPr>
          <w:trHeight w:val="283"/>
        </w:trPr>
        <w:tc>
          <w:tcPr>
            <w:tcW w:w="0" w:type="auto"/>
            <w:vMerge w:val="restart"/>
            <w:tcBorders>
              <w:top w:val="single" w:sz="4" w:space="0" w:color="auto"/>
              <w:left w:val="single" w:sz="4" w:space="0" w:color="000000"/>
              <w:right w:val="single" w:sz="4" w:space="0" w:color="auto"/>
            </w:tcBorders>
          </w:tcPr>
          <w:p w:rsidR="007E4A2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май</w:t>
            </w:r>
          </w:p>
        </w:tc>
        <w:tc>
          <w:tcPr>
            <w:tcW w:w="0" w:type="auto"/>
            <w:tcBorders>
              <w:top w:val="single" w:sz="4" w:space="0" w:color="auto"/>
              <w:left w:val="single" w:sz="4" w:space="0" w:color="auto"/>
              <w:bottom w:val="single" w:sz="4" w:space="0" w:color="auto"/>
              <w:right w:val="single" w:sz="4" w:space="0" w:color="auto"/>
            </w:tcBorders>
          </w:tcPr>
          <w:p w:rsidR="007E4A2C" w:rsidRPr="0014430E" w:rsidRDefault="007E4A2C" w:rsidP="0014430E">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 На лугу” стр.132-135</w:t>
            </w:r>
          </w:p>
        </w:tc>
      </w:tr>
      <w:tr w:rsidR="007E4A2C" w:rsidRPr="004036BC">
        <w:tblPrEx>
          <w:tblCellMar>
            <w:left w:w="108" w:type="dxa"/>
            <w:right w:w="108" w:type="dxa"/>
          </w:tblCellMar>
        </w:tblPrEx>
        <w:trPr>
          <w:trHeight w:val="283"/>
        </w:trPr>
        <w:tc>
          <w:tcPr>
            <w:tcW w:w="0" w:type="auto"/>
            <w:vMerge/>
            <w:tcBorders>
              <w:left w:val="single" w:sz="4" w:space="0" w:color="000000"/>
              <w:right w:val="single" w:sz="4" w:space="0" w:color="auto"/>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auto"/>
            </w:tcBorders>
          </w:tcPr>
          <w:p w:rsidR="007E4A2C" w:rsidRPr="0014430E" w:rsidRDefault="007E4A2C" w:rsidP="0014430E">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 Птицы наши друзья” стр.135-138” Чудесный мешочек” стр.138-139</w:t>
            </w:r>
          </w:p>
        </w:tc>
      </w:tr>
      <w:tr w:rsidR="007E4A2C" w:rsidRPr="004036BC">
        <w:tblPrEx>
          <w:tblCellMar>
            <w:left w:w="108" w:type="dxa"/>
            <w:right w:w="108" w:type="dxa"/>
          </w:tblCellMar>
        </w:tblPrEx>
        <w:trPr>
          <w:trHeight w:val="283"/>
        </w:trPr>
        <w:tc>
          <w:tcPr>
            <w:tcW w:w="0" w:type="auto"/>
            <w:vMerge/>
            <w:tcBorders>
              <w:left w:val="single" w:sz="4" w:space="0" w:color="000000"/>
              <w:right w:val="single" w:sz="4" w:space="0" w:color="auto"/>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auto"/>
            </w:tcBorders>
          </w:tcPr>
          <w:p w:rsidR="007E4A2C" w:rsidRPr="0014430E" w:rsidRDefault="007E4A2C" w:rsidP="0014430E">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 Зонтик разноцветный” стр.139-141</w:t>
            </w:r>
          </w:p>
        </w:tc>
      </w:tr>
      <w:tr w:rsidR="007E4A2C" w:rsidRPr="004036BC">
        <w:tblPrEx>
          <w:tblCellMar>
            <w:left w:w="108" w:type="dxa"/>
            <w:right w:w="108" w:type="dxa"/>
          </w:tblCellMar>
        </w:tblPrEx>
        <w:trPr>
          <w:trHeight w:val="283"/>
        </w:trPr>
        <w:tc>
          <w:tcPr>
            <w:tcW w:w="0" w:type="auto"/>
            <w:vMerge/>
            <w:tcBorders>
              <w:left w:val="single" w:sz="4" w:space="0" w:color="000000"/>
              <w:right w:val="single" w:sz="4" w:space="0" w:color="auto"/>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auto"/>
            </w:tcBorders>
          </w:tcPr>
          <w:p w:rsidR="007E4A2C" w:rsidRPr="0014430E" w:rsidRDefault="007E4A2C" w:rsidP="0014430E">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 Мишка косолапый” стр.141-142</w:t>
            </w:r>
          </w:p>
        </w:tc>
      </w:tr>
      <w:tr w:rsidR="007E4A2C" w:rsidRPr="004036BC">
        <w:tblPrEx>
          <w:tblCellMar>
            <w:left w:w="108" w:type="dxa"/>
            <w:right w:w="108" w:type="dxa"/>
          </w:tblCellMar>
        </w:tblPrEx>
        <w:trPr>
          <w:trHeight w:val="283"/>
        </w:trPr>
        <w:tc>
          <w:tcPr>
            <w:tcW w:w="0" w:type="auto"/>
            <w:vMerge/>
            <w:tcBorders>
              <w:left w:val="single" w:sz="4" w:space="0" w:color="000000"/>
              <w:right w:val="single" w:sz="4" w:space="0" w:color="auto"/>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auto"/>
            </w:tcBorders>
          </w:tcPr>
          <w:p w:rsidR="007E4A2C" w:rsidRPr="0014430E" w:rsidRDefault="007E4A2C" w:rsidP="0014430E">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 Все мы музыканты” стр. 142-144</w:t>
            </w:r>
          </w:p>
        </w:tc>
      </w:tr>
      <w:tr w:rsidR="007E4A2C" w:rsidRPr="004036BC">
        <w:tblPrEx>
          <w:tblCellMar>
            <w:left w:w="108" w:type="dxa"/>
            <w:right w:w="108" w:type="dxa"/>
          </w:tblCellMar>
        </w:tblPrEx>
        <w:trPr>
          <w:trHeight w:val="283"/>
        </w:trPr>
        <w:tc>
          <w:tcPr>
            <w:tcW w:w="0" w:type="auto"/>
            <w:vMerge/>
            <w:tcBorders>
              <w:left w:val="single" w:sz="4" w:space="0" w:color="000000"/>
              <w:right w:val="single" w:sz="4" w:space="0" w:color="auto"/>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auto"/>
            </w:tcBorders>
          </w:tcPr>
          <w:p w:rsidR="007E4A2C" w:rsidRPr="0014430E" w:rsidRDefault="007E4A2C" w:rsidP="0014430E">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 Мой весёлый звонкий мяч” стр. 144-145</w:t>
            </w:r>
          </w:p>
        </w:tc>
      </w:tr>
      <w:tr w:rsidR="007E4A2C" w:rsidRPr="004036BC">
        <w:tblPrEx>
          <w:tblCellMar>
            <w:left w:w="108" w:type="dxa"/>
            <w:right w:w="108" w:type="dxa"/>
          </w:tblCellMar>
        </w:tblPrEx>
        <w:trPr>
          <w:trHeight w:val="283"/>
        </w:trPr>
        <w:tc>
          <w:tcPr>
            <w:tcW w:w="0" w:type="auto"/>
            <w:vMerge/>
            <w:tcBorders>
              <w:left w:val="single" w:sz="4" w:space="0" w:color="000000"/>
              <w:bottom w:val="single" w:sz="4" w:space="0" w:color="auto"/>
              <w:right w:val="single" w:sz="4" w:space="0" w:color="auto"/>
            </w:tcBorders>
          </w:tcPr>
          <w:p w:rsidR="007E4A2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auto"/>
              <w:bottom w:val="single" w:sz="4" w:space="0" w:color="auto"/>
              <w:right w:val="single" w:sz="4" w:space="0" w:color="auto"/>
            </w:tcBorders>
          </w:tcPr>
          <w:p w:rsidR="007E4A2C" w:rsidRPr="0014430E" w:rsidRDefault="007E4A2C" w:rsidP="0014430E">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 Здравствуй, Лето красное!” стр.145-147</w:t>
            </w:r>
          </w:p>
        </w:tc>
      </w:tr>
      <w:tr w:rsidR="007E4A2C" w:rsidRPr="004036BC">
        <w:tblPrEx>
          <w:tblCellMar>
            <w:left w:w="108" w:type="dxa"/>
            <w:right w:w="108" w:type="dxa"/>
          </w:tblCellMar>
        </w:tblPrEx>
        <w:trPr>
          <w:trHeight w:val="283"/>
        </w:trPr>
        <w:tc>
          <w:tcPr>
            <w:tcW w:w="0" w:type="auto"/>
            <w:tcBorders>
              <w:top w:val="single" w:sz="4" w:space="0" w:color="auto"/>
              <w:left w:val="single" w:sz="4" w:space="0" w:color="000000"/>
              <w:right w:val="single" w:sz="4" w:space="0" w:color="auto"/>
            </w:tcBorders>
          </w:tcPr>
          <w:p w:rsidR="007E4A2C" w:rsidRPr="00544130" w:rsidRDefault="007E4A2C" w:rsidP="0093625C">
            <w:pPr>
              <w:suppressAutoHyphens/>
              <w:snapToGrid w:val="0"/>
              <w:spacing w:after="0" w:line="100" w:lineRule="atLeast"/>
              <w:jc w:val="both"/>
              <w:rPr>
                <w:rFonts w:ascii="Times New Roman" w:eastAsia="SimSun" w:hAnsi="Times New Roman" w:cs="Times New Roman"/>
                <w:b/>
                <w:bCs/>
                <w:kern w:val="1"/>
                <w:sz w:val="24"/>
                <w:szCs w:val="24"/>
                <w:lang w:eastAsia="hi-IN" w:bidi="hi-IN"/>
              </w:rPr>
            </w:pPr>
            <w:r w:rsidRPr="00544130">
              <w:rPr>
                <w:rFonts w:ascii="Times New Roman" w:eastAsia="SimSun" w:hAnsi="Times New Roman" w:cs="Times New Roman"/>
                <w:b/>
                <w:bCs/>
                <w:kern w:val="1"/>
                <w:sz w:val="24"/>
                <w:szCs w:val="24"/>
                <w:lang w:eastAsia="hi-IN" w:bidi="hi-IN"/>
              </w:rPr>
              <w:t>ИТОГО:</w:t>
            </w:r>
          </w:p>
        </w:tc>
        <w:tc>
          <w:tcPr>
            <w:tcW w:w="0" w:type="auto"/>
            <w:tcBorders>
              <w:top w:val="single" w:sz="4" w:space="0" w:color="auto"/>
              <w:left w:val="single" w:sz="4" w:space="0" w:color="auto"/>
              <w:bottom w:val="single" w:sz="4" w:space="0" w:color="auto"/>
              <w:right w:val="single" w:sz="4" w:space="0" w:color="auto"/>
            </w:tcBorders>
          </w:tcPr>
          <w:p w:rsidR="007E4A2C" w:rsidRPr="00544130" w:rsidRDefault="007E4A2C" w:rsidP="0014430E">
            <w:pPr>
              <w:tabs>
                <w:tab w:val="left" w:pos="3165"/>
              </w:tabs>
              <w:suppressAutoHyphens/>
              <w:spacing w:after="0" w:line="240" w:lineRule="auto"/>
              <w:rPr>
                <w:rFonts w:ascii="Times New Roman" w:eastAsia="SimSun" w:hAnsi="Times New Roman" w:cs="Times New Roman"/>
                <w:b/>
                <w:bCs/>
                <w:kern w:val="1"/>
                <w:sz w:val="24"/>
                <w:szCs w:val="24"/>
                <w:lang w:eastAsia="hi-IN" w:bidi="hi-IN"/>
              </w:rPr>
            </w:pPr>
            <w:r w:rsidRPr="00544130">
              <w:rPr>
                <w:rFonts w:ascii="Times New Roman" w:eastAsia="SimSun" w:hAnsi="Times New Roman" w:cs="Times New Roman"/>
                <w:b/>
                <w:bCs/>
                <w:kern w:val="1"/>
                <w:sz w:val="24"/>
                <w:szCs w:val="24"/>
                <w:lang w:eastAsia="hi-IN" w:bidi="hi-IN"/>
              </w:rPr>
              <w:t>72 НОД</w:t>
            </w:r>
          </w:p>
        </w:tc>
      </w:tr>
      <w:tr w:rsidR="007E4A2C" w:rsidRPr="004036BC">
        <w:tblPrEx>
          <w:tblCellMar>
            <w:left w:w="108" w:type="dxa"/>
            <w:right w:w="108" w:type="dxa"/>
          </w:tblCellMar>
        </w:tblPrEx>
        <w:trPr>
          <w:trHeight w:val="283"/>
        </w:trPr>
        <w:tc>
          <w:tcPr>
            <w:tcW w:w="0" w:type="auto"/>
            <w:vMerge w:val="restart"/>
            <w:tcBorders>
              <w:top w:val="single" w:sz="4" w:space="0" w:color="000000"/>
              <w:lef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Образовательная деятельность в режиме пребывания ребенка в ДОУ и самостоятельная деятельность детей:</w:t>
            </w:r>
            <w:r w:rsidRPr="0093625C">
              <w:rPr>
                <w:rFonts w:ascii="Times New Roman" w:eastAsia="SimSun" w:hAnsi="Times New Roman" w:cs="Times New Roman"/>
                <w:kern w:val="1"/>
                <w:sz w:val="24"/>
                <w:szCs w:val="24"/>
                <w:lang w:eastAsia="hi-IN" w:bidi="hi-IN"/>
              </w:rPr>
              <w:br/>
              <w:t>музыкально-дидактические игры, музыкально-ритмические игры, упражнения</w:t>
            </w:r>
          </w:p>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000000"/>
              <w:left w:val="single" w:sz="4" w:space="0" w:color="000000"/>
              <w:bottom w:val="single" w:sz="4" w:space="0" w:color="auto"/>
              <w:right w:val="single" w:sz="4" w:space="0" w:color="auto"/>
            </w:tcBorders>
          </w:tcPr>
          <w:p w:rsidR="007E4A2C" w:rsidRPr="0093625C" w:rsidRDefault="007E4A2C" w:rsidP="0014430E">
            <w:pPr>
              <w:suppressAutoHyphens/>
              <w:spacing w:after="0" w:line="240" w:lineRule="auto"/>
              <w:rPr>
                <w:rFonts w:ascii="Times New Roman" w:eastAsia="SimSun" w:hAnsi="Times New Roman"/>
                <w:kern w:val="1"/>
                <w:sz w:val="24"/>
                <w:szCs w:val="24"/>
                <w:lang w:eastAsia="hi-IN" w:bidi="hi-IN"/>
              </w:rPr>
            </w:pPr>
            <w:r w:rsidRPr="0014430E">
              <w:rPr>
                <w:rFonts w:ascii="Times New Roman" w:eastAsia="SimSun" w:hAnsi="Times New Roman" w:cs="Times New Roman"/>
                <w:kern w:val="1"/>
                <w:sz w:val="24"/>
                <w:szCs w:val="24"/>
                <w:lang w:eastAsia="hi-IN" w:bidi="hi-IN"/>
              </w:rPr>
              <w:t>«Большой и маленький колокольчик» -стр.37</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«Что лежит в коробке» -стр.41</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«Догони зайчика» -стр.43</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«Найди листок» -стр.43</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«Игра с погремушкой» -стр.45</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«Сильный и частый дождик» -стр.46</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«Игра солнышко и дождик» -стр.49</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«Игра Мяч» -стр.50</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«Тихие и громкие звоночки» -стр52</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«Догонялки» -стр.58</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«Жмурки» -стр.59</w:t>
            </w:r>
          </w:p>
        </w:tc>
      </w:tr>
      <w:tr w:rsidR="007E4A2C" w:rsidRPr="004036BC">
        <w:tblPrEx>
          <w:tblCellMar>
            <w:left w:w="108" w:type="dxa"/>
            <w:right w:w="108" w:type="dxa"/>
          </w:tblCellMar>
        </w:tblPrEx>
        <w:trPr>
          <w:trHeight w:val="283"/>
        </w:trPr>
        <w:tc>
          <w:tcPr>
            <w:tcW w:w="0" w:type="auto"/>
            <w:vMerge/>
            <w:tcBorders>
              <w:lef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«Птички и птенчики» -стр.61</w:t>
            </w:r>
          </w:p>
        </w:tc>
      </w:tr>
      <w:tr w:rsidR="007E4A2C" w:rsidRPr="004036BC">
        <w:tblPrEx>
          <w:tblCellMar>
            <w:left w:w="108" w:type="dxa"/>
            <w:right w:w="108" w:type="dxa"/>
          </w:tblCellMar>
        </w:tblPrEx>
        <w:trPr>
          <w:trHeight w:val="244"/>
        </w:trPr>
        <w:tc>
          <w:tcPr>
            <w:tcW w:w="0" w:type="auto"/>
            <w:vMerge/>
            <w:tcBorders>
              <w:lef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«Птицы» -стр.61</w:t>
            </w:r>
          </w:p>
        </w:tc>
      </w:tr>
      <w:tr w:rsidR="007E4A2C" w:rsidRPr="004036BC">
        <w:tblPrEx>
          <w:tblCellMar>
            <w:left w:w="108" w:type="dxa"/>
            <w:right w:w="108" w:type="dxa"/>
          </w:tblCellMar>
        </w:tblPrEx>
        <w:trPr>
          <w:trHeight w:val="232"/>
        </w:trPr>
        <w:tc>
          <w:tcPr>
            <w:tcW w:w="0" w:type="auto"/>
            <w:vMerge/>
            <w:tcBorders>
              <w:lef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«Догони нас Мишка» -стр.64</w:t>
            </w:r>
          </w:p>
        </w:tc>
      </w:tr>
      <w:tr w:rsidR="007E4A2C" w:rsidRPr="004036BC">
        <w:tblPrEx>
          <w:tblCellMar>
            <w:left w:w="108" w:type="dxa"/>
            <w:right w:w="108" w:type="dxa"/>
          </w:tblCellMar>
        </w:tblPrEx>
        <w:trPr>
          <w:trHeight w:val="232"/>
        </w:trPr>
        <w:tc>
          <w:tcPr>
            <w:tcW w:w="0" w:type="auto"/>
            <w:vMerge/>
            <w:tcBorders>
              <w:lef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«Узнай бубен» -стр.67</w:t>
            </w:r>
          </w:p>
        </w:tc>
      </w:tr>
      <w:tr w:rsidR="007E4A2C" w:rsidRPr="004036BC">
        <w:tblPrEx>
          <w:tblCellMar>
            <w:left w:w="108" w:type="dxa"/>
            <w:right w:w="108" w:type="dxa"/>
          </w:tblCellMar>
        </w:tblPrEx>
        <w:trPr>
          <w:trHeight w:val="366"/>
        </w:trPr>
        <w:tc>
          <w:tcPr>
            <w:tcW w:w="0" w:type="auto"/>
            <w:vMerge/>
            <w:tcBorders>
              <w:lef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«Игра с султанчиками» -стр.67</w:t>
            </w:r>
          </w:p>
        </w:tc>
      </w:tr>
      <w:tr w:rsidR="007E4A2C" w:rsidRPr="004036BC">
        <w:tblPrEx>
          <w:tblCellMar>
            <w:left w:w="108" w:type="dxa"/>
            <w:right w:w="108" w:type="dxa"/>
          </w:tblCellMar>
        </w:tblPrEx>
        <w:trPr>
          <w:trHeight w:val="195"/>
        </w:trPr>
        <w:tc>
          <w:tcPr>
            <w:tcW w:w="0" w:type="auto"/>
            <w:vMerge/>
            <w:tcBorders>
              <w:lef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«Три Медведя» -стрю73</w:t>
            </w:r>
          </w:p>
        </w:tc>
      </w:tr>
      <w:tr w:rsidR="007E4A2C" w:rsidRPr="004036BC">
        <w:tblPrEx>
          <w:tblCellMar>
            <w:left w:w="108" w:type="dxa"/>
            <w:right w:w="108" w:type="dxa"/>
          </w:tblCellMar>
        </w:tblPrEx>
        <w:trPr>
          <w:trHeight w:val="244"/>
        </w:trPr>
        <w:tc>
          <w:tcPr>
            <w:tcW w:w="0" w:type="auto"/>
            <w:vMerge/>
            <w:tcBorders>
              <w:lef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«Кто по лесу идёт» -стр.76</w:t>
            </w:r>
          </w:p>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«Зимняя пляска» -стр79</w:t>
            </w:r>
          </w:p>
        </w:tc>
      </w:tr>
      <w:tr w:rsidR="007E4A2C" w:rsidRPr="004036BC">
        <w:tblPrEx>
          <w:tblCellMar>
            <w:left w:w="108" w:type="dxa"/>
            <w:right w:w="108" w:type="dxa"/>
          </w:tblCellMar>
        </w:tblPrEx>
        <w:trPr>
          <w:trHeight w:val="572"/>
        </w:trPr>
        <w:tc>
          <w:tcPr>
            <w:tcW w:w="0" w:type="auto"/>
            <w:vMerge/>
            <w:tcBorders>
              <w:lef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«Узнай погремушку» -стр.81</w:t>
            </w:r>
          </w:p>
        </w:tc>
      </w:tr>
      <w:tr w:rsidR="007E4A2C" w:rsidRPr="004036BC">
        <w:tblPrEx>
          <w:tblCellMar>
            <w:left w:w="108" w:type="dxa"/>
            <w:right w:w="108" w:type="dxa"/>
          </w:tblCellMar>
        </w:tblPrEx>
        <w:trPr>
          <w:trHeight w:val="159"/>
        </w:trPr>
        <w:tc>
          <w:tcPr>
            <w:tcW w:w="0" w:type="auto"/>
            <w:vMerge/>
            <w:tcBorders>
              <w:lef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«Узнай на чём играют» -стр.87</w:t>
            </w:r>
          </w:p>
        </w:tc>
      </w:tr>
      <w:tr w:rsidR="007E4A2C" w:rsidRPr="004036BC">
        <w:tblPrEx>
          <w:tblCellMar>
            <w:left w:w="108" w:type="dxa"/>
            <w:right w:w="108" w:type="dxa"/>
          </w:tblCellMar>
        </w:tblPrEx>
        <w:trPr>
          <w:trHeight w:val="196"/>
        </w:trPr>
        <w:tc>
          <w:tcPr>
            <w:tcW w:w="0" w:type="auto"/>
            <w:vMerge/>
            <w:tcBorders>
              <w:lef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«Зайчики лисички» -ст. 87</w:t>
            </w:r>
          </w:p>
        </w:tc>
      </w:tr>
      <w:tr w:rsidR="007E4A2C" w:rsidRPr="004036BC">
        <w:tblPrEx>
          <w:tblCellMar>
            <w:left w:w="108" w:type="dxa"/>
            <w:right w:w="108" w:type="dxa"/>
          </w:tblCellMar>
        </w:tblPrEx>
        <w:trPr>
          <w:trHeight w:val="244"/>
        </w:trPr>
        <w:tc>
          <w:tcPr>
            <w:tcW w:w="0" w:type="auto"/>
            <w:vMerge/>
            <w:tcBorders>
              <w:lef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«Узнай музыкальный инструмент и назови его» -стр.89</w:t>
            </w:r>
          </w:p>
        </w:tc>
      </w:tr>
      <w:tr w:rsidR="007E4A2C" w:rsidRPr="004036BC">
        <w:tblPrEx>
          <w:tblCellMar>
            <w:left w:w="108" w:type="dxa"/>
            <w:right w:w="108" w:type="dxa"/>
          </w:tblCellMar>
        </w:tblPrEx>
        <w:trPr>
          <w:trHeight w:val="220"/>
        </w:trPr>
        <w:tc>
          <w:tcPr>
            <w:tcW w:w="0" w:type="auto"/>
            <w:vMerge/>
            <w:tcBorders>
              <w:lef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«Птички и машины» -стр.92</w:t>
            </w:r>
          </w:p>
        </w:tc>
      </w:tr>
      <w:tr w:rsidR="007E4A2C" w:rsidRPr="004036BC">
        <w:tblPrEx>
          <w:tblCellMar>
            <w:left w:w="108" w:type="dxa"/>
            <w:right w:w="108" w:type="dxa"/>
          </w:tblCellMar>
        </w:tblPrEx>
        <w:trPr>
          <w:trHeight w:val="220"/>
        </w:trPr>
        <w:tc>
          <w:tcPr>
            <w:tcW w:w="0" w:type="auto"/>
            <w:vMerge/>
            <w:tcBorders>
              <w:lef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auto"/>
              <w:right w:val="single" w:sz="4" w:space="0" w:color="auto"/>
            </w:tcBorders>
          </w:tcPr>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«Топни, как я» -стр.96</w:t>
            </w:r>
          </w:p>
        </w:tc>
      </w:tr>
      <w:tr w:rsidR="007E4A2C" w:rsidRPr="004036BC">
        <w:tblPrEx>
          <w:tblCellMar>
            <w:left w:w="108" w:type="dxa"/>
            <w:right w:w="108" w:type="dxa"/>
          </w:tblCellMar>
        </w:tblPrEx>
        <w:trPr>
          <w:trHeight w:val="3929"/>
        </w:trPr>
        <w:tc>
          <w:tcPr>
            <w:tcW w:w="0" w:type="auto"/>
            <w:vMerge/>
            <w:tcBorders>
              <w:left w:val="single" w:sz="4" w:space="0" w:color="000000"/>
              <w:bottom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0" w:type="auto"/>
            <w:tcBorders>
              <w:top w:val="single" w:sz="4" w:space="0" w:color="auto"/>
              <w:left w:val="single" w:sz="4" w:space="0" w:color="000000"/>
              <w:bottom w:val="single" w:sz="4" w:space="0" w:color="000000"/>
              <w:right w:val="single" w:sz="4" w:space="0" w:color="auto"/>
            </w:tcBorders>
          </w:tcPr>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«Что делает кукла» -стр.98</w:t>
            </w:r>
          </w:p>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«Снежок» -стр.99</w:t>
            </w:r>
          </w:p>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«Кто лучше слышит» -стр.100</w:t>
            </w:r>
          </w:p>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«Цыплята» -стр.102</w:t>
            </w:r>
          </w:p>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«Угадайка» (средний, низкий, высокий)</w:t>
            </w:r>
          </w:p>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«Чей домик» -стр.110</w:t>
            </w:r>
          </w:p>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«Кто, как поёт» -стр.114</w:t>
            </w:r>
          </w:p>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«Жмурки с Мишкой» -стр.116</w:t>
            </w:r>
          </w:p>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«Трубы и барабаны» -стр.119</w:t>
            </w:r>
          </w:p>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«Узнай песню по картинке» стр.124</w:t>
            </w:r>
          </w:p>
          <w:p w:rsidR="007E4A2C" w:rsidRPr="0014430E" w:rsidRDefault="007E4A2C" w:rsidP="0014430E">
            <w:pPr>
              <w:suppressAutoHyphens/>
              <w:spacing w:after="0" w:line="240" w:lineRule="auto"/>
              <w:rPr>
                <w:rFonts w:ascii="Times New Roman" w:eastAsia="SimSun" w:hAnsi="Times New Roman" w:cs="Times New Roman"/>
                <w:kern w:val="1"/>
                <w:sz w:val="24"/>
                <w:szCs w:val="24"/>
                <w:lang w:eastAsia="hi-IN" w:bidi="hi-IN"/>
              </w:rPr>
            </w:pPr>
            <w:r w:rsidRPr="0014430E">
              <w:rPr>
                <w:rFonts w:ascii="Times New Roman" w:eastAsia="SimSun" w:hAnsi="Times New Roman" w:cs="Times New Roman"/>
                <w:kern w:val="1"/>
                <w:sz w:val="24"/>
                <w:szCs w:val="24"/>
                <w:lang w:eastAsia="hi-IN" w:bidi="hi-IN"/>
              </w:rPr>
              <w:t>«Оркестр» -стр.144</w:t>
            </w:r>
          </w:p>
        </w:tc>
      </w:tr>
    </w:tbl>
    <w:p w:rsidR="007E4A2C" w:rsidRPr="0093625C" w:rsidRDefault="007E4A2C" w:rsidP="0093625C">
      <w:pPr>
        <w:suppressAutoHyphens/>
        <w:spacing w:after="0" w:line="20" w:lineRule="atLeast"/>
        <w:jc w:val="center"/>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Образовательная область «Физическое развитие»</w:t>
      </w:r>
    </w:p>
    <w:p w:rsidR="007E4A2C" w:rsidRPr="0093625C" w:rsidRDefault="007E4A2C" w:rsidP="0093625C">
      <w:pPr>
        <w:suppressAutoHyphens/>
        <w:spacing w:after="0" w:line="2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 xml:space="preserve">Основные цели и задачи: </w:t>
      </w:r>
      <w:r w:rsidRPr="0093625C">
        <w:rPr>
          <w:rFonts w:ascii="Times New Roman" w:eastAsia="SimSun" w:hAnsi="Times New Roman" w:cs="Times New Roman"/>
          <w:kern w:val="1"/>
          <w:sz w:val="24"/>
          <w:szCs w:val="24"/>
          <w:lang w:eastAsia="hi-IN" w:bidi="hi-IN"/>
        </w:rPr>
        <w:t>стр. 128-129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7E4A2C" w:rsidRPr="0093625C" w:rsidRDefault="007E4A2C" w:rsidP="0093625C">
      <w:pPr>
        <w:suppressAutoHyphens/>
        <w:spacing w:after="0" w:line="20" w:lineRule="atLeast"/>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Содержание психолого-педагогической работы.</w:t>
      </w:r>
    </w:p>
    <w:p w:rsidR="007E4A2C" w:rsidRPr="0093625C" w:rsidRDefault="007E4A2C" w:rsidP="0093625C">
      <w:pPr>
        <w:suppressAutoHyphens/>
        <w:spacing w:after="0" w:line="20" w:lineRule="atLeast"/>
        <w:jc w:val="both"/>
        <w:rPr>
          <w:rFonts w:ascii="Times New Roman" w:eastAsia="SimSun" w:hAnsi="Times New Roman" w:cs="Times New Roman"/>
          <w:b/>
          <w:bCs/>
          <w:kern w:val="1"/>
          <w:sz w:val="24"/>
          <w:szCs w:val="24"/>
          <w:u w:val="single"/>
          <w:lang w:eastAsia="hi-IN" w:bidi="hi-IN"/>
        </w:rPr>
      </w:pPr>
      <w:r w:rsidRPr="0093625C">
        <w:rPr>
          <w:rFonts w:ascii="Times New Roman" w:eastAsia="SimSun" w:hAnsi="Times New Roman" w:cs="Times New Roman"/>
          <w:b/>
          <w:bCs/>
          <w:kern w:val="1"/>
          <w:sz w:val="24"/>
          <w:szCs w:val="24"/>
          <w:u w:val="single"/>
          <w:lang w:eastAsia="hi-IN" w:bidi="hi-IN"/>
        </w:rPr>
        <w:t>Младшая группа (от 3 до 4 лет)</w:t>
      </w:r>
    </w:p>
    <w:p w:rsidR="007E4A2C" w:rsidRPr="0093625C" w:rsidRDefault="007E4A2C" w:rsidP="0093625C">
      <w:pPr>
        <w:suppressAutoHyphens/>
        <w:spacing w:after="0" w:line="2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Формирование начальных представлений о здоровом образе жизни</w:t>
      </w:r>
      <w:r w:rsidRPr="0093625C">
        <w:rPr>
          <w:rFonts w:ascii="Times New Roman" w:eastAsia="SimSun" w:hAnsi="Times New Roman" w:cs="Times New Roman"/>
          <w:kern w:val="1"/>
          <w:sz w:val="24"/>
          <w:szCs w:val="24"/>
          <w:lang w:eastAsia="hi-IN" w:bidi="hi-IN"/>
        </w:rPr>
        <w:t>: стр. 130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7E4A2C" w:rsidRPr="0093625C" w:rsidRDefault="007E4A2C" w:rsidP="0093625C">
      <w:pPr>
        <w:suppressAutoHyphens/>
        <w:spacing w:after="0" w:line="2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b/>
          <w:bCs/>
          <w:kern w:val="1"/>
          <w:sz w:val="24"/>
          <w:szCs w:val="24"/>
          <w:lang w:eastAsia="hi-IN" w:bidi="hi-IN"/>
        </w:rPr>
        <w:t xml:space="preserve">Физическая культура: </w:t>
      </w:r>
      <w:r w:rsidRPr="0093625C">
        <w:rPr>
          <w:rFonts w:ascii="Times New Roman" w:eastAsia="SimSun" w:hAnsi="Times New Roman" w:cs="Times New Roman"/>
          <w:kern w:val="1"/>
          <w:sz w:val="24"/>
          <w:szCs w:val="24"/>
          <w:lang w:eastAsia="hi-IN" w:bidi="hi-IN"/>
        </w:rPr>
        <w:t>стр. 132 - 133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7E4A2C" w:rsidRPr="0093625C" w:rsidRDefault="007E4A2C" w:rsidP="0093625C">
      <w:pPr>
        <w:tabs>
          <w:tab w:val="left" w:pos="284"/>
          <w:tab w:val="left" w:pos="426"/>
        </w:tabs>
        <w:suppressAutoHyphens/>
        <w:spacing w:after="0" w:line="240" w:lineRule="auto"/>
        <w:jc w:val="center"/>
        <w:rPr>
          <w:rFonts w:ascii="Times New Roman" w:hAnsi="Times New Roman" w:cs="Times New Roman"/>
          <w:b/>
          <w:bCs/>
          <w:kern w:val="1"/>
          <w:sz w:val="24"/>
          <w:szCs w:val="24"/>
        </w:rPr>
      </w:pPr>
    </w:p>
    <w:p w:rsidR="007E4A2C" w:rsidRPr="0093625C" w:rsidRDefault="007E4A2C" w:rsidP="0093625C">
      <w:pPr>
        <w:tabs>
          <w:tab w:val="left" w:pos="284"/>
          <w:tab w:val="left" w:pos="426"/>
        </w:tabs>
        <w:suppressAutoHyphens/>
        <w:spacing w:after="0" w:line="240" w:lineRule="auto"/>
        <w:jc w:val="center"/>
        <w:rPr>
          <w:rFonts w:ascii="Times New Roman" w:hAnsi="Times New Roman" w:cs="Times New Roman"/>
          <w:b/>
          <w:bCs/>
          <w:kern w:val="1"/>
          <w:sz w:val="24"/>
          <w:szCs w:val="24"/>
        </w:rPr>
      </w:pPr>
      <w:r>
        <w:rPr>
          <w:rFonts w:ascii="Times New Roman" w:hAnsi="Times New Roman" w:cs="Times New Roman"/>
          <w:b/>
          <w:bCs/>
          <w:kern w:val="1"/>
          <w:sz w:val="24"/>
          <w:szCs w:val="24"/>
        </w:rPr>
        <w:t>ОО</w:t>
      </w:r>
      <w:r w:rsidRPr="0093625C">
        <w:rPr>
          <w:rFonts w:ascii="Times New Roman" w:hAnsi="Times New Roman" w:cs="Times New Roman"/>
          <w:b/>
          <w:bCs/>
          <w:kern w:val="1"/>
          <w:sz w:val="24"/>
          <w:szCs w:val="24"/>
        </w:rPr>
        <w:t>«Физическое развитие»</w:t>
      </w:r>
    </w:p>
    <w:tbl>
      <w:tblPr>
        <w:tblW w:w="9214" w:type="dxa"/>
        <w:tblInd w:w="2" w:type="dxa"/>
        <w:tblLayout w:type="fixed"/>
        <w:tblLook w:val="0000" w:firstRow="0" w:lastRow="0" w:firstColumn="0" w:lastColumn="0" w:noHBand="0" w:noVBand="0"/>
      </w:tblPr>
      <w:tblGrid>
        <w:gridCol w:w="2092"/>
        <w:gridCol w:w="3561"/>
        <w:gridCol w:w="3561"/>
      </w:tblGrid>
      <w:tr w:rsidR="007E4A2C" w:rsidRPr="004036BC">
        <w:trPr>
          <w:trHeight w:val="315"/>
        </w:trPr>
        <w:tc>
          <w:tcPr>
            <w:tcW w:w="9214" w:type="dxa"/>
            <w:gridSpan w:val="3"/>
            <w:tcBorders>
              <w:top w:val="single" w:sz="4" w:space="0" w:color="000000"/>
              <w:left w:val="single" w:sz="4" w:space="0" w:color="000000"/>
              <w:bottom w:val="single" w:sz="4" w:space="0" w:color="000000"/>
              <w:right w:val="single" w:sz="4" w:space="0" w:color="auto"/>
            </w:tcBorders>
          </w:tcPr>
          <w:p w:rsidR="007E4A2C" w:rsidRPr="0093625C" w:rsidRDefault="007E4A2C" w:rsidP="0093625C">
            <w:pPr>
              <w:tabs>
                <w:tab w:val="left" w:pos="284"/>
                <w:tab w:val="left" w:pos="426"/>
              </w:tabs>
              <w:suppressAutoHyphens/>
              <w:spacing w:after="0" w:line="100" w:lineRule="atLeast"/>
              <w:jc w:val="center"/>
              <w:rPr>
                <w:rFonts w:ascii="Times New Roman" w:hAnsi="Times New Roman" w:cs="Times New Roman"/>
                <w:kern w:val="1"/>
                <w:sz w:val="24"/>
                <w:szCs w:val="24"/>
              </w:rPr>
            </w:pPr>
            <w:r w:rsidRPr="0093625C">
              <w:rPr>
                <w:rFonts w:ascii="Times New Roman" w:hAnsi="Times New Roman" w:cs="Times New Roman"/>
                <w:b/>
                <w:bCs/>
                <w:kern w:val="1"/>
                <w:sz w:val="24"/>
                <w:szCs w:val="24"/>
                <w:lang w:val="en-US"/>
              </w:rPr>
              <w:t>3-4 года</w:t>
            </w:r>
          </w:p>
        </w:tc>
      </w:tr>
      <w:tr w:rsidR="007E4A2C" w:rsidRPr="004036BC">
        <w:trPr>
          <w:trHeight w:val="315"/>
        </w:trPr>
        <w:tc>
          <w:tcPr>
            <w:tcW w:w="2092" w:type="dxa"/>
            <w:tcBorders>
              <w:top w:val="single" w:sz="4" w:space="0" w:color="000000"/>
              <w:left w:val="single" w:sz="4" w:space="0" w:color="000000"/>
              <w:bottom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Организованная</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образовательная</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деятельность</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p>
        </w:tc>
        <w:tc>
          <w:tcPr>
            <w:tcW w:w="3561" w:type="dxa"/>
            <w:tcBorders>
              <w:top w:val="single" w:sz="4" w:space="0" w:color="000000"/>
              <w:left w:val="single" w:sz="4" w:space="0" w:color="000000"/>
              <w:bottom w:val="single" w:sz="4" w:space="0" w:color="000000"/>
              <w:right w:val="single" w:sz="4" w:space="0" w:color="auto"/>
            </w:tcBorders>
          </w:tcPr>
          <w:p w:rsidR="007E4A2C" w:rsidRPr="002303FD" w:rsidRDefault="007E4A2C" w:rsidP="002303FD">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2303FD">
              <w:rPr>
                <w:rFonts w:ascii="Times New Roman" w:eastAsia="SimSun" w:hAnsi="Times New Roman" w:cs="Times New Roman"/>
                <w:kern w:val="1"/>
                <w:sz w:val="24"/>
                <w:szCs w:val="24"/>
                <w:lang w:eastAsia="hi-IN" w:bidi="hi-IN"/>
              </w:rPr>
              <w:t xml:space="preserve">Конспекты занятий из расчета 3 занятия в неделю, 12 в месяц, 108 в год </w:t>
            </w:r>
          </w:p>
          <w:p w:rsidR="007E4A2C" w:rsidRPr="002303FD" w:rsidRDefault="007E4A2C" w:rsidP="002303FD">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2303FD">
              <w:rPr>
                <w:rFonts w:ascii="Times New Roman" w:eastAsia="SimSun" w:hAnsi="Times New Roman" w:cs="Times New Roman"/>
                <w:kern w:val="1"/>
                <w:sz w:val="24"/>
                <w:szCs w:val="24"/>
                <w:lang w:eastAsia="hi-IN" w:bidi="hi-IN"/>
              </w:rPr>
              <w:t xml:space="preserve">Л.И. Пензулаева "Физическая культура в детском саду: Младшая группа." - М.: МОЗАИКА-СИНТЕЗ, 2016 г. </w:t>
            </w:r>
          </w:p>
          <w:p w:rsidR="007E4A2C" w:rsidRPr="002303FD" w:rsidRDefault="007E4A2C" w:rsidP="002303FD">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2303FD">
              <w:rPr>
                <w:rFonts w:ascii="Times New Roman" w:eastAsia="SimSun" w:hAnsi="Times New Roman" w:cs="Times New Roman"/>
                <w:kern w:val="1"/>
                <w:sz w:val="24"/>
                <w:szCs w:val="24"/>
                <w:lang w:eastAsia="hi-IN" w:bidi="hi-IN"/>
              </w:rPr>
              <w:t>Сентябрь:</w:t>
            </w:r>
          </w:p>
          <w:p w:rsidR="007E4A2C" w:rsidRPr="002303FD" w:rsidRDefault="007E4A2C" w:rsidP="002303FD">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2303FD">
              <w:rPr>
                <w:rFonts w:ascii="Times New Roman" w:eastAsia="SimSun" w:hAnsi="Times New Roman" w:cs="Times New Roman"/>
                <w:kern w:val="1"/>
                <w:sz w:val="24"/>
                <w:szCs w:val="24"/>
                <w:lang w:eastAsia="hi-IN" w:bidi="hi-IN"/>
              </w:rPr>
              <w:lastRenderedPageBreak/>
              <w:t>Занятие №1 (3) стр. 23</w:t>
            </w:r>
          </w:p>
          <w:p w:rsidR="007E4A2C" w:rsidRPr="002303FD" w:rsidRDefault="007E4A2C" w:rsidP="002303FD">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2303FD">
              <w:rPr>
                <w:rFonts w:ascii="Times New Roman" w:eastAsia="SimSun" w:hAnsi="Times New Roman" w:cs="Times New Roman"/>
                <w:kern w:val="1"/>
                <w:sz w:val="24"/>
                <w:szCs w:val="24"/>
                <w:lang w:eastAsia="hi-IN" w:bidi="hi-IN"/>
              </w:rPr>
              <w:t>Занятие №2 (3) стр. 24</w:t>
            </w:r>
          </w:p>
          <w:p w:rsidR="007E4A2C" w:rsidRPr="002303FD" w:rsidRDefault="007E4A2C" w:rsidP="002303FD">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2303FD">
              <w:rPr>
                <w:rFonts w:ascii="Times New Roman" w:eastAsia="SimSun" w:hAnsi="Times New Roman" w:cs="Times New Roman"/>
                <w:kern w:val="1"/>
                <w:sz w:val="24"/>
                <w:szCs w:val="24"/>
                <w:lang w:eastAsia="hi-IN" w:bidi="hi-IN"/>
              </w:rPr>
              <w:t>Занятие №3 (3) стр. 25</w:t>
            </w:r>
          </w:p>
          <w:p w:rsidR="007E4A2C" w:rsidRPr="002303FD" w:rsidRDefault="007E4A2C" w:rsidP="002303FD">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2303FD">
              <w:rPr>
                <w:rFonts w:ascii="Times New Roman" w:eastAsia="SimSun" w:hAnsi="Times New Roman" w:cs="Times New Roman"/>
                <w:kern w:val="1"/>
                <w:sz w:val="24"/>
                <w:szCs w:val="24"/>
                <w:lang w:eastAsia="hi-IN" w:bidi="hi-IN"/>
              </w:rPr>
              <w:t>Занятие №4 (3) стр. 26</w:t>
            </w:r>
          </w:p>
          <w:p w:rsidR="007E4A2C" w:rsidRPr="002303FD" w:rsidRDefault="007E4A2C" w:rsidP="002303FD">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2303FD">
              <w:rPr>
                <w:rFonts w:ascii="Times New Roman" w:eastAsia="SimSun" w:hAnsi="Times New Roman" w:cs="Times New Roman"/>
                <w:kern w:val="1"/>
                <w:sz w:val="24"/>
                <w:szCs w:val="24"/>
                <w:lang w:eastAsia="hi-IN" w:bidi="hi-IN"/>
              </w:rPr>
              <w:t>Октябрь:</w:t>
            </w:r>
          </w:p>
          <w:p w:rsidR="007E4A2C" w:rsidRPr="002303FD" w:rsidRDefault="007E4A2C" w:rsidP="002303FD">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2303FD">
              <w:rPr>
                <w:rFonts w:ascii="Times New Roman" w:eastAsia="SimSun" w:hAnsi="Times New Roman" w:cs="Times New Roman"/>
                <w:kern w:val="1"/>
                <w:sz w:val="24"/>
                <w:szCs w:val="24"/>
                <w:lang w:eastAsia="hi-IN" w:bidi="hi-IN"/>
              </w:rPr>
              <w:t>Занятие №5 (3) стр. 28</w:t>
            </w:r>
          </w:p>
          <w:p w:rsidR="007E4A2C" w:rsidRPr="002303FD" w:rsidRDefault="007E4A2C" w:rsidP="002303FD">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2303FD">
              <w:rPr>
                <w:rFonts w:ascii="Times New Roman" w:eastAsia="SimSun" w:hAnsi="Times New Roman" w:cs="Times New Roman"/>
                <w:kern w:val="1"/>
                <w:sz w:val="24"/>
                <w:szCs w:val="24"/>
                <w:lang w:eastAsia="hi-IN" w:bidi="hi-IN"/>
              </w:rPr>
              <w:t>Занятие №6 (3) стр. 29</w:t>
            </w:r>
          </w:p>
          <w:p w:rsidR="007E4A2C" w:rsidRPr="002303FD" w:rsidRDefault="007E4A2C" w:rsidP="002303FD">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2303FD">
              <w:rPr>
                <w:rFonts w:ascii="Times New Roman" w:eastAsia="SimSun" w:hAnsi="Times New Roman" w:cs="Times New Roman"/>
                <w:kern w:val="1"/>
                <w:sz w:val="24"/>
                <w:szCs w:val="24"/>
                <w:lang w:eastAsia="hi-IN" w:bidi="hi-IN"/>
              </w:rPr>
              <w:t>Занятие №7 (3) стр. 30</w:t>
            </w:r>
          </w:p>
          <w:p w:rsidR="007E4A2C" w:rsidRPr="002303FD" w:rsidRDefault="007E4A2C" w:rsidP="002303FD">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2303FD">
              <w:rPr>
                <w:rFonts w:ascii="Times New Roman" w:eastAsia="SimSun" w:hAnsi="Times New Roman" w:cs="Times New Roman"/>
                <w:kern w:val="1"/>
                <w:sz w:val="24"/>
                <w:szCs w:val="24"/>
                <w:lang w:eastAsia="hi-IN" w:bidi="hi-IN"/>
              </w:rPr>
              <w:t>Занятие №8 (3) стр. 31</w:t>
            </w:r>
          </w:p>
          <w:p w:rsidR="007E4A2C" w:rsidRPr="002303FD" w:rsidRDefault="007E4A2C" w:rsidP="002303FD">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2303FD">
              <w:rPr>
                <w:rFonts w:ascii="Times New Roman" w:eastAsia="SimSun" w:hAnsi="Times New Roman" w:cs="Times New Roman"/>
                <w:kern w:val="1"/>
                <w:sz w:val="24"/>
                <w:szCs w:val="24"/>
                <w:lang w:eastAsia="hi-IN" w:bidi="hi-IN"/>
              </w:rPr>
              <w:t>Ноябрь:</w:t>
            </w:r>
          </w:p>
          <w:p w:rsidR="007E4A2C" w:rsidRPr="002303FD" w:rsidRDefault="007E4A2C" w:rsidP="002303FD">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2303FD">
              <w:rPr>
                <w:rFonts w:ascii="Times New Roman" w:eastAsia="SimSun" w:hAnsi="Times New Roman" w:cs="Times New Roman"/>
                <w:kern w:val="1"/>
                <w:sz w:val="24"/>
                <w:szCs w:val="24"/>
                <w:lang w:eastAsia="hi-IN" w:bidi="hi-IN"/>
              </w:rPr>
              <w:t>Занятие №9 (3) стр. 33</w:t>
            </w:r>
          </w:p>
          <w:p w:rsidR="007E4A2C" w:rsidRPr="002303FD" w:rsidRDefault="007E4A2C" w:rsidP="002303FD">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2303FD">
              <w:rPr>
                <w:rFonts w:ascii="Times New Roman" w:eastAsia="SimSun" w:hAnsi="Times New Roman" w:cs="Times New Roman"/>
                <w:kern w:val="1"/>
                <w:sz w:val="24"/>
                <w:szCs w:val="24"/>
                <w:lang w:eastAsia="hi-IN" w:bidi="hi-IN"/>
              </w:rPr>
              <w:t>Занятие №10 (3) стр. 34</w:t>
            </w:r>
          </w:p>
          <w:p w:rsidR="007E4A2C" w:rsidRPr="002303FD" w:rsidRDefault="007E4A2C" w:rsidP="002303FD">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2303FD">
              <w:rPr>
                <w:rFonts w:ascii="Times New Roman" w:eastAsia="SimSun" w:hAnsi="Times New Roman" w:cs="Times New Roman"/>
                <w:kern w:val="1"/>
                <w:sz w:val="24"/>
                <w:szCs w:val="24"/>
                <w:lang w:eastAsia="hi-IN" w:bidi="hi-IN"/>
              </w:rPr>
              <w:t>Занятие №11 (3) стр. 35</w:t>
            </w:r>
          </w:p>
          <w:p w:rsidR="007E4A2C" w:rsidRPr="002303FD" w:rsidRDefault="007E4A2C" w:rsidP="002303FD">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2303FD">
              <w:rPr>
                <w:rFonts w:ascii="Times New Roman" w:eastAsia="SimSun" w:hAnsi="Times New Roman" w:cs="Times New Roman"/>
                <w:kern w:val="1"/>
                <w:sz w:val="24"/>
                <w:szCs w:val="24"/>
                <w:lang w:eastAsia="hi-IN" w:bidi="hi-IN"/>
              </w:rPr>
              <w:t>Занятие №12 (3) стр. 37</w:t>
            </w:r>
          </w:p>
          <w:p w:rsidR="007E4A2C" w:rsidRPr="002303FD" w:rsidRDefault="007E4A2C" w:rsidP="002303FD">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2303FD">
              <w:rPr>
                <w:rFonts w:ascii="Times New Roman" w:eastAsia="SimSun" w:hAnsi="Times New Roman" w:cs="Times New Roman"/>
                <w:kern w:val="1"/>
                <w:sz w:val="24"/>
                <w:szCs w:val="24"/>
                <w:lang w:eastAsia="hi-IN" w:bidi="hi-IN"/>
              </w:rPr>
              <w:t>Декабрь:</w:t>
            </w:r>
          </w:p>
          <w:p w:rsidR="007E4A2C" w:rsidRPr="002303FD" w:rsidRDefault="007E4A2C" w:rsidP="002303FD">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2303FD">
              <w:rPr>
                <w:rFonts w:ascii="Times New Roman" w:eastAsia="SimSun" w:hAnsi="Times New Roman" w:cs="Times New Roman"/>
                <w:kern w:val="1"/>
                <w:sz w:val="24"/>
                <w:szCs w:val="24"/>
                <w:lang w:eastAsia="hi-IN" w:bidi="hi-IN"/>
              </w:rPr>
              <w:t>Занятие №13 (3) стр. 38</w:t>
            </w:r>
          </w:p>
          <w:p w:rsidR="007E4A2C" w:rsidRPr="002303FD" w:rsidRDefault="007E4A2C" w:rsidP="002303FD">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2303FD">
              <w:rPr>
                <w:rFonts w:ascii="Times New Roman" w:eastAsia="SimSun" w:hAnsi="Times New Roman" w:cs="Times New Roman"/>
                <w:kern w:val="1"/>
                <w:sz w:val="24"/>
                <w:szCs w:val="24"/>
                <w:lang w:eastAsia="hi-IN" w:bidi="hi-IN"/>
              </w:rPr>
              <w:t>Занятие №14 (3) стр. 40</w:t>
            </w:r>
          </w:p>
          <w:p w:rsidR="007E4A2C" w:rsidRPr="002303FD" w:rsidRDefault="007E4A2C" w:rsidP="002303FD">
            <w:pPr>
              <w:tabs>
                <w:tab w:val="left" w:pos="3165"/>
              </w:tabs>
              <w:suppressAutoHyphens/>
              <w:spacing w:after="0" w:line="240" w:lineRule="auto"/>
              <w:rPr>
                <w:rFonts w:ascii="Times New Roman" w:eastAsia="SimSun" w:hAnsi="Times New Roman" w:cs="Times New Roman"/>
                <w:kern w:val="1"/>
                <w:sz w:val="24"/>
                <w:szCs w:val="24"/>
                <w:lang w:eastAsia="hi-IN" w:bidi="hi-IN"/>
              </w:rPr>
            </w:pPr>
            <w:r w:rsidRPr="002303FD">
              <w:rPr>
                <w:rFonts w:ascii="Times New Roman" w:eastAsia="SimSun" w:hAnsi="Times New Roman" w:cs="Times New Roman"/>
                <w:kern w:val="1"/>
                <w:sz w:val="24"/>
                <w:szCs w:val="24"/>
                <w:lang w:eastAsia="hi-IN" w:bidi="hi-IN"/>
              </w:rPr>
              <w:t>Занятие №15 (3) стр. 41</w:t>
            </w:r>
          </w:p>
          <w:p w:rsidR="007E4A2C" w:rsidRPr="0093625C" w:rsidRDefault="007E4A2C" w:rsidP="0093625C">
            <w:pPr>
              <w:tabs>
                <w:tab w:val="left" w:pos="3165"/>
              </w:tabs>
              <w:suppressAutoHyphens/>
              <w:spacing w:after="0" w:line="240" w:lineRule="auto"/>
              <w:rPr>
                <w:rFonts w:ascii="Times New Roman" w:eastAsia="SimSun" w:hAnsi="Times New Roman"/>
                <w:kern w:val="1"/>
                <w:sz w:val="24"/>
                <w:szCs w:val="24"/>
                <w:lang w:eastAsia="hi-IN" w:bidi="hi-IN"/>
              </w:rPr>
            </w:pPr>
            <w:r w:rsidRPr="002303FD">
              <w:rPr>
                <w:rFonts w:ascii="Times New Roman" w:eastAsia="SimSun" w:hAnsi="Times New Roman" w:cs="Times New Roman"/>
                <w:kern w:val="1"/>
                <w:sz w:val="24"/>
                <w:szCs w:val="24"/>
                <w:lang w:eastAsia="hi-IN" w:bidi="hi-IN"/>
              </w:rPr>
              <w:t>Занятие №16 (3) стр. 42</w:t>
            </w:r>
          </w:p>
        </w:tc>
        <w:tc>
          <w:tcPr>
            <w:tcW w:w="3561" w:type="dxa"/>
            <w:tcBorders>
              <w:top w:val="single" w:sz="4" w:space="0" w:color="000000"/>
              <w:left w:val="single" w:sz="4" w:space="0" w:color="000000"/>
              <w:bottom w:val="single" w:sz="4" w:space="0" w:color="000000"/>
              <w:right w:val="single" w:sz="4" w:space="0" w:color="auto"/>
            </w:tcBorders>
          </w:tcPr>
          <w:p w:rsidR="007E4A2C" w:rsidRPr="002303FD" w:rsidRDefault="007E4A2C" w:rsidP="002303FD">
            <w:pPr>
              <w:tabs>
                <w:tab w:val="left" w:pos="284"/>
                <w:tab w:val="left" w:pos="426"/>
              </w:tabs>
              <w:suppressAutoHyphens/>
              <w:spacing w:after="0" w:line="100" w:lineRule="atLeast"/>
              <w:jc w:val="both"/>
              <w:rPr>
                <w:rFonts w:ascii="Times New Roman" w:hAnsi="Times New Roman" w:cs="Times New Roman"/>
                <w:kern w:val="1"/>
                <w:sz w:val="24"/>
                <w:szCs w:val="24"/>
              </w:rPr>
            </w:pPr>
            <w:r w:rsidRPr="002303FD">
              <w:rPr>
                <w:rFonts w:ascii="Times New Roman" w:hAnsi="Times New Roman" w:cs="Times New Roman"/>
                <w:kern w:val="1"/>
                <w:sz w:val="24"/>
                <w:szCs w:val="24"/>
              </w:rPr>
              <w:lastRenderedPageBreak/>
              <w:t>Январь:</w:t>
            </w:r>
          </w:p>
          <w:p w:rsidR="007E4A2C" w:rsidRPr="002303FD" w:rsidRDefault="007E4A2C" w:rsidP="002303FD">
            <w:pPr>
              <w:tabs>
                <w:tab w:val="left" w:pos="284"/>
                <w:tab w:val="left" w:pos="426"/>
              </w:tabs>
              <w:suppressAutoHyphens/>
              <w:spacing w:after="0" w:line="100" w:lineRule="atLeast"/>
              <w:jc w:val="both"/>
              <w:rPr>
                <w:rFonts w:ascii="Times New Roman" w:hAnsi="Times New Roman" w:cs="Times New Roman"/>
                <w:kern w:val="1"/>
                <w:sz w:val="24"/>
                <w:szCs w:val="24"/>
              </w:rPr>
            </w:pPr>
            <w:r w:rsidRPr="002303FD">
              <w:rPr>
                <w:rFonts w:ascii="Times New Roman" w:hAnsi="Times New Roman" w:cs="Times New Roman"/>
                <w:kern w:val="1"/>
                <w:sz w:val="24"/>
                <w:szCs w:val="24"/>
              </w:rPr>
              <w:t>Занятие №17 (3) стр. 43</w:t>
            </w:r>
          </w:p>
          <w:p w:rsidR="007E4A2C" w:rsidRPr="002303FD" w:rsidRDefault="007E4A2C" w:rsidP="002303FD">
            <w:pPr>
              <w:tabs>
                <w:tab w:val="left" w:pos="284"/>
                <w:tab w:val="left" w:pos="426"/>
              </w:tabs>
              <w:suppressAutoHyphens/>
              <w:spacing w:after="0" w:line="100" w:lineRule="atLeast"/>
              <w:jc w:val="both"/>
              <w:rPr>
                <w:rFonts w:ascii="Times New Roman" w:hAnsi="Times New Roman" w:cs="Times New Roman"/>
                <w:kern w:val="1"/>
                <w:sz w:val="24"/>
                <w:szCs w:val="24"/>
              </w:rPr>
            </w:pPr>
            <w:r w:rsidRPr="002303FD">
              <w:rPr>
                <w:rFonts w:ascii="Times New Roman" w:hAnsi="Times New Roman" w:cs="Times New Roman"/>
                <w:kern w:val="1"/>
                <w:sz w:val="24"/>
                <w:szCs w:val="24"/>
              </w:rPr>
              <w:t>Занятие №18 (3) стр. 45</w:t>
            </w:r>
          </w:p>
          <w:p w:rsidR="007E4A2C" w:rsidRPr="002303FD" w:rsidRDefault="007E4A2C" w:rsidP="002303FD">
            <w:pPr>
              <w:tabs>
                <w:tab w:val="left" w:pos="284"/>
                <w:tab w:val="left" w:pos="426"/>
              </w:tabs>
              <w:suppressAutoHyphens/>
              <w:spacing w:after="0" w:line="100" w:lineRule="atLeast"/>
              <w:jc w:val="both"/>
              <w:rPr>
                <w:rFonts w:ascii="Times New Roman" w:hAnsi="Times New Roman" w:cs="Times New Roman"/>
                <w:kern w:val="1"/>
                <w:sz w:val="24"/>
                <w:szCs w:val="24"/>
              </w:rPr>
            </w:pPr>
            <w:r w:rsidRPr="002303FD">
              <w:rPr>
                <w:rFonts w:ascii="Times New Roman" w:hAnsi="Times New Roman" w:cs="Times New Roman"/>
                <w:kern w:val="1"/>
                <w:sz w:val="24"/>
                <w:szCs w:val="24"/>
              </w:rPr>
              <w:t>Занятие №19 (3) стр. 46</w:t>
            </w:r>
          </w:p>
          <w:p w:rsidR="007E4A2C" w:rsidRPr="002303FD" w:rsidRDefault="007E4A2C" w:rsidP="002303FD">
            <w:pPr>
              <w:tabs>
                <w:tab w:val="left" w:pos="284"/>
                <w:tab w:val="left" w:pos="426"/>
              </w:tabs>
              <w:suppressAutoHyphens/>
              <w:spacing w:after="0" w:line="100" w:lineRule="atLeast"/>
              <w:jc w:val="both"/>
              <w:rPr>
                <w:rFonts w:ascii="Times New Roman" w:hAnsi="Times New Roman" w:cs="Times New Roman"/>
                <w:kern w:val="1"/>
                <w:sz w:val="24"/>
                <w:szCs w:val="24"/>
              </w:rPr>
            </w:pPr>
            <w:r w:rsidRPr="002303FD">
              <w:rPr>
                <w:rFonts w:ascii="Times New Roman" w:hAnsi="Times New Roman" w:cs="Times New Roman"/>
                <w:kern w:val="1"/>
                <w:sz w:val="24"/>
                <w:szCs w:val="24"/>
              </w:rPr>
              <w:t>Занятие №20 (3) стр. 47</w:t>
            </w:r>
          </w:p>
          <w:p w:rsidR="007E4A2C" w:rsidRPr="002303FD" w:rsidRDefault="007E4A2C" w:rsidP="002303FD">
            <w:pPr>
              <w:tabs>
                <w:tab w:val="left" w:pos="284"/>
                <w:tab w:val="left" w:pos="426"/>
              </w:tabs>
              <w:suppressAutoHyphens/>
              <w:spacing w:after="0" w:line="100" w:lineRule="atLeast"/>
              <w:jc w:val="both"/>
              <w:rPr>
                <w:rFonts w:ascii="Times New Roman" w:hAnsi="Times New Roman" w:cs="Times New Roman"/>
                <w:kern w:val="1"/>
                <w:sz w:val="24"/>
                <w:szCs w:val="24"/>
              </w:rPr>
            </w:pPr>
            <w:r w:rsidRPr="002303FD">
              <w:rPr>
                <w:rFonts w:ascii="Times New Roman" w:hAnsi="Times New Roman" w:cs="Times New Roman"/>
                <w:kern w:val="1"/>
                <w:sz w:val="24"/>
                <w:szCs w:val="24"/>
              </w:rPr>
              <w:t>Февраль:</w:t>
            </w:r>
          </w:p>
          <w:p w:rsidR="007E4A2C" w:rsidRPr="002303FD" w:rsidRDefault="007E4A2C" w:rsidP="002303FD">
            <w:pPr>
              <w:tabs>
                <w:tab w:val="left" w:pos="284"/>
                <w:tab w:val="left" w:pos="426"/>
              </w:tabs>
              <w:suppressAutoHyphens/>
              <w:spacing w:after="0" w:line="100" w:lineRule="atLeast"/>
              <w:jc w:val="both"/>
              <w:rPr>
                <w:rFonts w:ascii="Times New Roman" w:hAnsi="Times New Roman" w:cs="Times New Roman"/>
                <w:kern w:val="1"/>
                <w:sz w:val="24"/>
                <w:szCs w:val="24"/>
              </w:rPr>
            </w:pPr>
            <w:r w:rsidRPr="002303FD">
              <w:rPr>
                <w:rFonts w:ascii="Times New Roman" w:hAnsi="Times New Roman" w:cs="Times New Roman"/>
                <w:kern w:val="1"/>
                <w:sz w:val="24"/>
                <w:szCs w:val="24"/>
              </w:rPr>
              <w:t>Занятие №21 (3) стр. 50</w:t>
            </w:r>
          </w:p>
          <w:p w:rsidR="007E4A2C" w:rsidRPr="002303FD" w:rsidRDefault="007E4A2C" w:rsidP="002303FD">
            <w:pPr>
              <w:tabs>
                <w:tab w:val="left" w:pos="284"/>
                <w:tab w:val="left" w:pos="426"/>
              </w:tabs>
              <w:suppressAutoHyphens/>
              <w:spacing w:after="0" w:line="100" w:lineRule="atLeast"/>
              <w:jc w:val="both"/>
              <w:rPr>
                <w:rFonts w:ascii="Times New Roman" w:hAnsi="Times New Roman" w:cs="Times New Roman"/>
                <w:kern w:val="1"/>
                <w:sz w:val="24"/>
                <w:szCs w:val="24"/>
              </w:rPr>
            </w:pPr>
            <w:r w:rsidRPr="002303FD">
              <w:rPr>
                <w:rFonts w:ascii="Times New Roman" w:hAnsi="Times New Roman" w:cs="Times New Roman"/>
                <w:kern w:val="1"/>
                <w:sz w:val="24"/>
                <w:szCs w:val="24"/>
              </w:rPr>
              <w:t>Занятие №22 (3) стр. 51</w:t>
            </w:r>
          </w:p>
          <w:p w:rsidR="007E4A2C" w:rsidRPr="002303FD" w:rsidRDefault="007E4A2C" w:rsidP="002303FD">
            <w:pPr>
              <w:tabs>
                <w:tab w:val="left" w:pos="284"/>
                <w:tab w:val="left" w:pos="426"/>
              </w:tabs>
              <w:suppressAutoHyphens/>
              <w:spacing w:after="0" w:line="100" w:lineRule="atLeast"/>
              <w:jc w:val="both"/>
              <w:rPr>
                <w:rFonts w:ascii="Times New Roman" w:hAnsi="Times New Roman" w:cs="Times New Roman"/>
                <w:kern w:val="1"/>
                <w:sz w:val="24"/>
                <w:szCs w:val="24"/>
              </w:rPr>
            </w:pPr>
            <w:r w:rsidRPr="002303FD">
              <w:rPr>
                <w:rFonts w:ascii="Times New Roman" w:hAnsi="Times New Roman" w:cs="Times New Roman"/>
                <w:kern w:val="1"/>
                <w:sz w:val="24"/>
                <w:szCs w:val="24"/>
              </w:rPr>
              <w:lastRenderedPageBreak/>
              <w:t>Занятие №23 (3) стр. 52</w:t>
            </w:r>
          </w:p>
          <w:p w:rsidR="007E4A2C" w:rsidRPr="002303FD" w:rsidRDefault="007E4A2C" w:rsidP="002303FD">
            <w:pPr>
              <w:tabs>
                <w:tab w:val="left" w:pos="284"/>
                <w:tab w:val="left" w:pos="426"/>
              </w:tabs>
              <w:suppressAutoHyphens/>
              <w:spacing w:after="0" w:line="100" w:lineRule="atLeast"/>
              <w:jc w:val="both"/>
              <w:rPr>
                <w:rFonts w:ascii="Times New Roman" w:hAnsi="Times New Roman" w:cs="Times New Roman"/>
                <w:kern w:val="1"/>
                <w:sz w:val="24"/>
                <w:szCs w:val="24"/>
              </w:rPr>
            </w:pPr>
            <w:r w:rsidRPr="002303FD">
              <w:rPr>
                <w:rFonts w:ascii="Times New Roman" w:hAnsi="Times New Roman" w:cs="Times New Roman"/>
                <w:kern w:val="1"/>
                <w:sz w:val="24"/>
                <w:szCs w:val="24"/>
              </w:rPr>
              <w:t>Занятие №24 (3) стр. 53</w:t>
            </w:r>
          </w:p>
          <w:p w:rsidR="007E4A2C" w:rsidRPr="002303FD" w:rsidRDefault="007E4A2C" w:rsidP="002303FD">
            <w:pPr>
              <w:tabs>
                <w:tab w:val="left" w:pos="284"/>
                <w:tab w:val="left" w:pos="426"/>
              </w:tabs>
              <w:suppressAutoHyphens/>
              <w:spacing w:after="0" w:line="100" w:lineRule="atLeast"/>
              <w:jc w:val="both"/>
              <w:rPr>
                <w:rFonts w:ascii="Times New Roman" w:hAnsi="Times New Roman" w:cs="Times New Roman"/>
                <w:kern w:val="1"/>
                <w:sz w:val="24"/>
                <w:szCs w:val="24"/>
              </w:rPr>
            </w:pPr>
            <w:r w:rsidRPr="002303FD">
              <w:rPr>
                <w:rFonts w:ascii="Times New Roman" w:hAnsi="Times New Roman" w:cs="Times New Roman"/>
                <w:kern w:val="1"/>
                <w:sz w:val="24"/>
                <w:szCs w:val="24"/>
              </w:rPr>
              <w:t>Март:</w:t>
            </w:r>
          </w:p>
          <w:p w:rsidR="007E4A2C" w:rsidRPr="002303FD" w:rsidRDefault="007E4A2C" w:rsidP="002303FD">
            <w:pPr>
              <w:tabs>
                <w:tab w:val="left" w:pos="284"/>
                <w:tab w:val="left" w:pos="426"/>
              </w:tabs>
              <w:suppressAutoHyphens/>
              <w:spacing w:after="0" w:line="100" w:lineRule="atLeast"/>
              <w:jc w:val="both"/>
              <w:rPr>
                <w:rFonts w:ascii="Times New Roman" w:hAnsi="Times New Roman" w:cs="Times New Roman"/>
                <w:kern w:val="1"/>
                <w:sz w:val="24"/>
                <w:szCs w:val="24"/>
              </w:rPr>
            </w:pPr>
            <w:r w:rsidRPr="002303FD">
              <w:rPr>
                <w:rFonts w:ascii="Times New Roman" w:hAnsi="Times New Roman" w:cs="Times New Roman"/>
                <w:kern w:val="1"/>
                <w:sz w:val="24"/>
                <w:szCs w:val="24"/>
              </w:rPr>
              <w:t>Занятие №25 (3) стр. 54</w:t>
            </w:r>
          </w:p>
          <w:p w:rsidR="007E4A2C" w:rsidRPr="002303FD" w:rsidRDefault="007E4A2C" w:rsidP="002303FD">
            <w:pPr>
              <w:tabs>
                <w:tab w:val="left" w:pos="284"/>
                <w:tab w:val="left" w:pos="426"/>
              </w:tabs>
              <w:suppressAutoHyphens/>
              <w:spacing w:after="0" w:line="100" w:lineRule="atLeast"/>
              <w:jc w:val="both"/>
              <w:rPr>
                <w:rFonts w:ascii="Times New Roman" w:hAnsi="Times New Roman" w:cs="Times New Roman"/>
                <w:kern w:val="1"/>
                <w:sz w:val="24"/>
                <w:szCs w:val="24"/>
              </w:rPr>
            </w:pPr>
            <w:r w:rsidRPr="002303FD">
              <w:rPr>
                <w:rFonts w:ascii="Times New Roman" w:hAnsi="Times New Roman" w:cs="Times New Roman"/>
                <w:kern w:val="1"/>
                <w:sz w:val="24"/>
                <w:szCs w:val="24"/>
              </w:rPr>
              <w:t>Занятие №26 (3) стр. 56</w:t>
            </w:r>
          </w:p>
          <w:p w:rsidR="007E4A2C" w:rsidRPr="002303FD" w:rsidRDefault="007E4A2C" w:rsidP="002303FD">
            <w:pPr>
              <w:tabs>
                <w:tab w:val="left" w:pos="284"/>
                <w:tab w:val="left" w:pos="426"/>
              </w:tabs>
              <w:suppressAutoHyphens/>
              <w:spacing w:after="0" w:line="100" w:lineRule="atLeast"/>
              <w:jc w:val="both"/>
              <w:rPr>
                <w:rFonts w:ascii="Times New Roman" w:hAnsi="Times New Roman" w:cs="Times New Roman"/>
                <w:kern w:val="1"/>
                <w:sz w:val="24"/>
                <w:szCs w:val="24"/>
              </w:rPr>
            </w:pPr>
            <w:r w:rsidRPr="002303FD">
              <w:rPr>
                <w:rFonts w:ascii="Times New Roman" w:hAnsi="Times New Roman" w:cs="Times New Roman"/>
                <w:kern w:val="1"/>
                <w:sz w:val="24"/>
                <w:szCs w:val="24"/>
              </w:rPr>
              <w:t>Занятие №27 (3) стр. 57</w:t>
            </w:r>
          </w:p>
          <w:p w:rsidR="007E4A2C" w:rsidRPr="002303FD" w:rsidRDefault="007E4A2C" w:rsidP="002303FD">
            <w:pPr>
              <w:tabs>
                <w:tab w:val="left" w:pos="284"/>
                <w:tab w:val="left" w:pos="426"/>
              </w:tabs>
              <w:suppressAutoHyphens/>
              <w:spacing w:after="0" w:line="100" w:lineRule="atLeast"/>
              <w:jc w:val="both"/>
              <w:rPr>
                <w:rFonts w:ascii="Times New Roman" w:hAnsi="Times New Roman" w:cs="Times New Roman"/>
                <w:kern w:val="1"/>
                <w:sz w:val="24"/>
                <w:szCs w:val="24"/>
              </w:rPr>
            </w:pPr>
            <w:r w:rsidRPr="002303FD">
              <w:rPr>
                <w:rFonts w:ascii="Times New Roman" w:hAnsi="Times New Roman" w:cs="Times New Roman"/>
                <w:kern w:val="1"/>
                <w:sz w:val="24"/>
                <w:szCs w:val="24"/>
              </w:rPr>
              <w:t>Занятие №28 (3) стр. 58</w:t>
            </w:r>
          </w:p>
          <w:p w:rsidR="007E4A2C" w:rsidRPr="002303FD" w:rsidRDefault="007E4A2C" w:rsidP="002303FD">
            <w:pPr>
              <w:tabs>
                <w:tab w:val="left" w:pos="284"/>
                <w:tab w:val="left" w:pos="426"/>
              </w:tabs>
              <w:suppressAutoHyphens/>
              <w:spacing w:after="0" w:line="100" w:lineRule="atLeast"/>
              <w:jc w:val="both"/>
              <w:rPr>
                <w:rFonts w:ascii="Times New Roman" w:hAnsi="Times New Roman" w:cs="Times New Roman"/>
                <w:kern w:val="1"/>
                <w:sz w:val="24"/>
                <w:szCs w:val="24"/>
              </w:rPr>
            </w:pPr>
            <w:r w:rsidRPr="002303FD">
              <w:rPr>
                <w:rFonts w:ascii="Times New Roman" w:hAnsi="Times New Roman" w:cs="Times New Roman"/>
                <w:kern w:val="1"/>
                <w:sz w:val="24"/>
                <w:szCs w:val="24"/>
              </w:rPr>
              <w:t>Апрель:</w:t>
            </w:r>
          </w:p>
          <w:p w:rsidR="007E4A2C" w:rsidRPr="002303FD" w:rsidRDefault="007E4A2C" w:rsidP="002303FD">
            <w:pPr>
              <w:tabs>
                <w:tab w:val="left" w:pos="284"/>
                <w:tab w:val="left" w:pos="426"/>
              </w:tabs>
              <w:suppressAutoHyphens/>
              <w:spacing w:after="0" w:line="100" w:lineRule="atLeast"/>
              <w:jc w:val="both"/>
              <w:rPr>
                <w:rFonts w:ascii="Times New Roman" w:hAnsi="Times New Roman" w:cs="Times New Roman"/>
                <w:kern w:val="1"/>
                <w:sz w:val="24"/>
                <w:szCs w:val="24"/>
              </w:rPr>
            </w:pPr>
            <w:r w:rsidRPr="002303FD">
              <w:rPr>
                <w:rFonts w:ascii="Times New Roman" w:hAnsi="Times New Roman" w:cs="Times New Roman"/>
                <w:kern w:val="1"/>
                <w:sz w:val="24"/>
                <w:szCs w:val="24"/>
              </w:rPr>
              <w:t>Занятие №29 (3) стр. 60</w:t>
            </w:r>
          </w:p>
          <w:p w:rsidR="007E4A2C" w:rsidRPr="002303FD" w:rsidRDefault="007E4A2C" w:rsidP="002303FD">
            <w:pPr>
              <w:tabs>
                <w:tab w:val="left" w:pos="284"/>
                <w:tab w:val="left" w:pos="426"/>
              </w:tabs>
              <w:suppressAutoHyphens/>
              <w:spacing w:after="0" w:line="100" w:lineRule="atLeast"/>
              <w:jc w:val="both"/>
              <w:rPr>
                <w:rFonts w:ascii="Times New Roman" w:hAnsi="Times New Roman" w:cs="Times New Roman"/>
                <w:kern w:val="1"/>
                <w:sz w:val="24"/>
                <w:szCs w:val="24"/>
              </w:rPr>
            </w:pPr>
            <w:r w:rsidRPr="002303FD">
              <w:rPr>
                <w:rFonts w:ascii="Times New Roman" w:hAnsi="Times New Roman" w:cs="Times New Roman"/>
                <w:kern w:val="1"/>
                <w:sz w:val="24"/>
                <w:szCs w:val="24"/>
              </w:rPr>
              <w:t>Занятие №30 (3) стр. 61</w:t>
            </w:r>
          </w:p>
          <w:p w:rsidR="007E4A2C" w:rsidRPr="002303FD" w:rsidRDefault="007E4A2C" w:rsidP="002303FD">
            <w:pPr>
              <w:tabs>
                <w:tab w:val="left" w:pos="284"/>
                <w:tab w:val="left" w:pos="426"/>
              </w:tabs>
              <w:suppressAutoHyphens/>
              <w:spacing w:after="0" w:line="100" w:lineRule="atLeast"/>
              <w:jc w:val="both"/>
              <w:rPr>
                <w:rFonts w:ascii="Times New Roman" w:hAnsi="Times New Roman" w:cs="Times New Roman"/>
                <w:kern w:val="1"/>
                <w:sz w:val="24"/>
                <w:szCs w:val="24"/>
              </w:rPr>
            </w:pPr>
            <w:r w:rsidRPr="002303FD">
              <w:rPr>
                <w:rFonts w:ascii="Times New Roman" w:hAnsi="Times New Roman" w:cs="Times New Roman"/>
                <w:kern w:val="1"/>
                <w:sz w:val="24"/>
                <w:szCs w:val="24"/>
              </w:rPr>
              <w:t>Занятие №31 (3) стр. 62</w:t>
            </w:r>
          </w:p>
          <w:p w:rsidR="007E4A2C" w:rsidRPr="002303FD" w:rsidRDefault="007E4A2C" w:rsidP="002303FD">
            <w:pPr>
              <w:tabs>
                <w:tab w:val="left" w:pos="284"/>
                <w:tab w:val="left" w:pos="426"/>
              </w:tabs>
              <w:suppressAutoHyphens/>
              <w:spacing w:after="0" w:line="100" w:lineRule="atLeast"/>
              <w:jc w:val="both"/>
              <w:rPr>
                <w:rFonts w:ascii="Times New Roman" w:hAnsi="Times New Roman" w:cs="Times New Roman"/>
                <w:kern w:val="1"/>
                <w:sz w:val="24"/>
                <w:szCs w:val="24"/>
              </w:rPr>
            </w:pPr>
            <w:r w:rsidRPr="002303FD">
              <w:rPr>
                <w:rFonts w:ascii="Times New Roman" w:hAnsi="Times New Roman" w:cs="Times New Roman"/>
                <w:kern w:val="1"/>
                <w:sz w:val="24"/>
                <w:szCs w:val="24"/>
              </w:rPr>
              <w:t>Занятие №32 (3) стр. 63</w:t>
            </w:r>
          </w:p>
          <w:p w:rsidR="007E4A2C" w:rsidRPr="002303FD" w:rsidRDefault="007E4A2C" w:rsidP="002303FD">
            <w:pPr>
              <w:tabs>
                <w:tab w:val="left" w:pos="284"/>
                <w:tab w:val="left" w:pos="426"/>
              </w:tabs>
              <w:suppressAutoHyphens/>
              <w:spacing w:after="0" w:line="100" w:lineRule="atLeast"/>
              <w:jc w:val="both"/>
              <w:rPr>
                <w:rFonts w:ascii="Times New Roman" w:hAnsi="Times New Roman" w:cs="Times New Roman"/>
                <w:kern w:val="1"/>
                <w:sz w:val="24"/>
                <w:szCs w:val="24"/>
              </w:rPr>
            </w:pPr>
            <w:r w:rsidRPr="002303FD">
              <w:rPr>
                <w:rFonts w:ascii="Times New Roman" w:hAnsi="Times New Roman" w:cs="Times New Roman"/>
                <w:kern w:val="1"/>
                <w:sz w:val="24"/>
                <w:szCs w:val="24"/>
              </w:rPr>
              <w:t>Май:</w:t>
            </w:r>
          </w:p>
          <w:p w:rsidR="007E4A2C" w:rsidRPr="002303FD" w:rsidRDefault="007E4A2C" w:rsidP="002303FD">
            <w:pPr>
              <w:tabs>
                <w:tab w:val="left" w:pos="284"/>
                <w:tab w:val="left" w:pos="426"/>
              </w:tabs>
              <w:suppressAutoHyphens/>
              <w:spacing w:after="0" w:line="100" w:lineRule="atLeast"/>
              <w:jc w:val="both"/>
              <w:rPr>
                <w:rFonts w:ascii="Times New Roman" w:hAnsi="Times New Roman" w:cs="Times New Roman"/>
                <w:kern w:val="1"/>
                <w:sz w:val="24"/>
                <w:szCs w:val="24"/>
              </w:rPr>
            </w:pPr>
            <w:r w:rsidRPr="002303FD">
              <w:rPr>
                <w:rFonts w:ascii="Times New Roman" w:hAnsi="Times New Roman" w:cs="Times New Roman"/>
                <w:kern w:val="1"/>
                <w:sz w:val="24"/>
                <w:szCs w:val="24"/>
              </w:rPr>
              <w:t>Занятие №33 (3) стр. 65</w:t>
            </w:r>
          </w:p>
          <w:p w:rsidR="007E4A2C" w:rsidRPr="002303FD" w:rsidRDefault="007E4A2C" w:rsidP="002303FD">
            <w:pPr>
              <w:tabs>
                <w:tab w:val="left" w:pos="284"/>
                <w:tab w:val="left" w:pos="426"/>
              </w:tabs>
              <w:suppressAutoHyphens/>
              <w:spacing w:after="0" w:line="100" w:lineRule="atLeast"/>
              <w:jc w:val="both"/>
              <w:rPr>
                <w:rFonts w:ascii="Times New Roman" w:hAnsi="Times New Roman" w:cs="Times New Roman"/>
                <w:kern w:val="1"/>
                <w:sz w:val="24"/>
                <w:szCs w:val="24"/>
              </w:rPr>
            </w:pPr>
            <w:r w:rsidRPr="002303FD">
              <w:rPr>
                <w:rFonts w:ascii="Times New Roman" w:hAnsi="Times New Roman" w:cs="Times New Roman"/>
                <w:kern w:val="1"/>
                <w:sz w:val="24"/>
                <w:szCs w:val="24"/>
              </w:rPr>
              <w:t>Занятие №34 (3) стр. 66</w:t>
            </w:r>
          </w:p>
          <w:p w:rsidR="007E4A2C" w:rsidRPr="002303FD" w:rsidRDefault="007E4A2C" w:rsidP="002303FD">
            <w:pPr>
              <w:tabs>
                <w:tab w:val="left" w:pos="284"/>
                <w:tab w:val="left" w:pos="426"/>
              </w:tabs>
              <w:suppressAutoHyphens/>
              <w:spacing w:after="0" w:line="100" w:lineRule="atLeast"/>
              <w:jc w:val="both"/>
              <w:rPr>
                <w:rFonts w:ascii="Times New Roman" w:hAnsi="Times New Roman" w:cs="Times New Roman"/>
                <w:kern w:val="1"/>
                <w:sz w:val="24"/>
                <w:szCs w:val="24"/>
              </w:rPr>
            </w:pPr>
            <w:r w:rsidRPr="002303FD">
              <w:rPr>
                <w:rFonts w:ascii="Times New Roman" w:hAnsi="Times New Roman" w:cs="Times New Roman"/>
                <w:kern w:val="1"/>
                <w:sz w:val="24"/>
                <w:szCs w:val="24"/>
              </w:rPr>
              <w:t>Занятие №35 (3) стр. 67</w:t>
            </w:r>
          </w:p>
          <w:p w:rsidR="007E4A2C" w:rsidRPr="002303FD" w:rsidRDefault="007E4A2C" w:rsidP="002303FD">
            <w:pPr>
              <w:tabs>
                <w:tab w:val="left" w:pos="284"/>
                <w:tab w:val="left" w:pos="426"/>
              </w:tabs>
              <w:suppressAutoHyphens/>
              <w:spacing w:after="0" w:line="100" w:lineRule="atLeast"/>
              <w:jc w:val="both"/>
              <w:rPr>
                <w:rFonts w:ascii="Times New Roman" w:hAnsi="Times New Roman" w:cs="Times New Roman"/>
                <w:kern w:val="1"/>
                <w:sz w:val="24"/>
                <w:szCs w:val="24"/>
              </w:rPr>
            </w:pPr>
            <w:r w:rsidRPr="002303FD">
              <w:rPr>
                <w:rFonts w:ascii="Times New Roman" w:hAnsi="Times New Roman" w:cs="Times New Roman"/>
                <w:kern w:val="1"/>
                <w:sz w:val="24"/>
                <w:szCs w:val="24"/>
              </w:rPr>
              <w:t>Занятие №36 (3) стр. 68</w:t>
            </w:r>
          </w:p>
          <w:p w:rsidR="007E4A2C" w:rsidRPr="002303FD" w:rsidRDefault="007E4A2C" w:rsidP="002303FD">
            <w:pPr>
              <w:tabs>
                <w:tab w:val="left" w:pos="284"/>
                <w:tab w:val="left" w:pos="426"/>
              </w:tabs>
              <w:suppressAutoHyphens/>
              <w:spacing w:after="0" w:line="100" w:lineRule="atLeast"/>
              <w:jc w:val="both"/>
              <w:rPr>
                <w:rFonts w:ascii="Times New Roman" w:hAnsi="Times New Roman" w:cs="Times New Roman"/>
                <w:kern w:val="1"/>
                <w:sz w:val="24"/>
                <w:szCs w:val="24"/>
              </w:rPr>
            </w:pPr>
          </w:p>
          <w:p w:rsidR="007E4A2C" w:rsidRPr="0093625C" w:rsidRDefault="007E4A2C" w:rsidP="0093625C">
            <w:pPr>
              <w:tabs>
                <w:tab w:val="left" w:pos="284"/>
                <w:tab w:val="left" w:pos="426"/>
              </w:tabs>
              <w:suppressAutoHyphens/>
              <w:spacing w:after="0" w:line="100" w:lineRule="atLeast"/>
              <w:jc w:val="both"/>
              <w:rPr>
                <w:rFonts w:ascii="Times New Roman" w:hAnsi="Times New Roman" w:cs="Times New Roman"/>
                <w:kern w:val="1"/>
                <w:sz w:val="24"/>
                <w:szCs w:val="24"/>
              </w:rPr>
            </w:pPr>
          </w:p>
        </w:tc>
      </w:tr>
      <w:tr w:rsidR="007E4A2C" w:rsidRPr="004036BC">
        <w:trPr>
          <w:trHeight w:val="315"/>
        </w:trPr>
        <w:tc>
          <w:tcPr>
            <w:tcW w:w="2092" w:type="dxa"/>
            <w:tcBorders>
              <w:top w:val="single" w:sz="4" w:space="0" w:color="000000"/>
              <w:left w:val="single" w:sz="4" w:space="0" w:color="000000"/>
              <w:bottom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Утренняя гимнастика</w:t>
            </w:r>
          </w:p>
        </w:tc>
        <w:tc>
          <w:tcPr>
            <w:tcW w:w="7122" w:type="dxa"/>
            <w:gridSpan w:val="2"/>
            <w:tcBorders>
              <w:top w:val="single" w:sz="4" w:space="0" w:color="000000"/>
              <w:left w:val="single" w:sz="4" w:space="0" w:color="000000"/>
              <w:bottom w:val="single" w:sz="4" w:space="0" w:color="000000"/>
              <w:righ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Л.И. Пензулаева «Оздоровительная гимнастика. Комплексы упражнений» - М.: МОЗАИКА-СИНТЕЗ, 2016г. с.6-31</w:t>
            </w:r>
          </w:p>
        </w:tc>
      </w:tr>
      <w:tr w:rsidR="007E4A2C" w:rsidRPr="004036BC">
        <w:trPr>
          <w:trHeight w:val="315"/>
        </w:trPr>
        <w:tc>
          <w:tcPr>
            <w:tcW w:w="2092" w:type="dxa"/>
            <w:tcBorders>
              <w:top w:val="single" w:sz="4" w:space="0" w:color="000000"/>
              <w:left w:val="single" w:sz="4" w:space="0" w:color="000000"/>
              <w:bottom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Бодрящая гимнастика</w:t>
            </w:r>
          </w:p>
        </w:tc>
        <w:tc>
          <w:tcPr>
            <w:tcW w:w="7122" w:type="dxa"/>
            <w:gridSpan w:val="2"/>
            <w:tcBorders>
              <w:top w:val="single" w:sz="4" w:space="0" w:color="000000"/>
              <w:left w:val="single" w:sz="4" w:space="0" w:color="000000"/>
              <w:bottom w:val="single" w:sz="4" w:space="0" w:color="000000"/>
              <w:righ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Т.Е. Харченко «Бодрящая гимнастика для дошкольников». СПб «ДЕТСТВО-ПРЕСС», 2011г.с.8-35</w:t>
            </w:r>
          </w:p>
        </w:tc>
      </w:tr>
      <w:tr w:rsidR="007E4A2C" w:rsidRPr="004036BC">
        <w:trPr>
          <w:trHeight w:val="315"/>
        </w:trPr>
        <w:tc>
          <w:tcPr>
            <w:tcW w:w="2092" w:type="dxa"/>
            <w:tcBorders>
              <w:top w:val="single" w:sz="4" w:space="0" w:color="000000"/>
              <w:left w:val="single" w:sz="4" w:space="0" w:color="000000"/>
              <w:bottom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Подвижные игры</w:t>
            </w:r>
          </w:p>
        </w:tc>
        <w:tc>
          <w:tcPr>
            <w:tcW w:w="7122" w:type="dxa"/>
            <w:gridSpan w:val="2"/>
            <w:tcBorders>
              <w:top w:val="single" w:sz="4" w:space="0" w:color="000000"/>
              <w:left w:val="single" w:sz="4" w:space="0" w:color="000000"/>
              <w:bottom w:val="single" w:sz="4" w:space="0" w:color="000000"/>
              <w:righ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Э.Я. Степаненкова «Сборник подвижных игр» - М.: МОЗАИКА-СИНТЕЗ, 2016г. с.42-49.</w:t>
            </w:r>
          </w:p>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Пензулаева Л.И. Оздоровительная гимнастика. Комплексы упражнений. Для занятий с детьми 3-7 лет. –М.: Мозаика-Синтез, 2016. – 128 с. – С.5-31</w:t>
            </w:r>
          </w:p>
          <w:p w:rsidR="007E4A2C" w:rsidRPr="0093625C" w:rsidRDefault="007E4A2C" w:rsidP="0093625C">
            <w:pPr>
              <w:suppressAutoHyphens/>
              <w:spacing w:after="0" w:line="240" w:lineRule="auto"/>
              <w:rPr>
                <w:rFonts w:ascii="Times New Roman" w:eastAsia="SimSun" w:hAnsi="Times New Roman"/>
                <w:i/>
                <w:iCs/>
                <w:kern w:val="1"/>
                <w:sz w:val="24"/>
                <w:szCs w:val="24"/>
                <w:lang w:eastAsia="hi-IN" w:bidi="hi-IN"/>
              </w:rPr>
            </w:pPr>
          </w:p>
        </w:tc>
      </w:tr>
      <w:tr w:rsidR="007E4A2C" w:rsidRPr="004036BC">
        <w:trPr>
          <w:trHeight w:val="315"/>
        </w:trPr>
        <w:tc>
          <w:tcPr>
            <w:tcW w:w="2092" w:type="dxa"/>
            <w:tcBorders>
              <w:top w:val="single" w:sz="4" w:space="0" w:color="000000"/>
              <w:left w:val="single" w:sz="4" w:space="0" w:color="000000"/>
              <w:bottom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Подвижные игры на прогулках</w:t>
            </w:r>
          </w:p>
        </w:tc>
        <w:tc>
          <w:tcPr>
            <w:tcW w:w="7122" w:type="dxa"/>
            <w:gridSpan w:val="2"/>
            <w:tcBorders>
              <w:top w:val="single" w:sz="4" w:space="0" w:color="000000"/>
              <w:left w:val="single" w:sz="4" w:space="0" w:color="000000"/>
              <w:bottom w:val="single" w:sz="4" w:space="0" w:color="000000"/>
              <w:right w:val="single" w:sz="4" w:space="0" w:color="000000"/>
            </w:tcBorders>
          </w:tcPr>
          <w:p w:rsidR="007E4A2C" w:rsidRPr="0093625C" w:rsidRDefault="007E4A2C" w:rsidP="0093625C">
            <w:pPr>
              <w:suppressAutoHyphens/>
              <w:spacing w:after="0" w:line="240" w:lineRule="auto"/>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Младшая группа (от 3 до 4 лет)/авт.-сост. М.П.Костюченко.Волгоград:Учитель, 2018. – 197 с.   </w:t>
            </w:r>
          </w:p>
        </w:tc>
      </w:tr>
      <w:tr w:rsidR="007E4A2C" w:rsidRPr="004036BC">
        <w:trPr>
          <w:trHeight w:val="315"/>
        </w:trPr>
        <w:tc>
          <w:tcPr>
            <w:tcW w:w="2092" w:type="dxa"/>
            <w:tcBorders>
              <w:top w:val="single" w:sz="4" w:space="0" w:color="000000"/>
              <w:left w:val="single" w:sz="4" w:space="0" w:color="000000"/>
              <w:bottom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Малоподвижные игры и игровые упражнения</w:t>
            </w:r>
          </w:p>
        </w:tc>
        <w:tc>
          <w:tcPr>
            <w:tcW w:w="7122" w:type="dxa"/>
            <w:gridSpan w:val="2"/>
            <w:tcBorders>
              <w:top w:val="single" w:sz="4" w:space="0" w:color="000000"/>
              <w:left w:val="single" w:sz="4" w:space="0" w:color="000000"/>
              <w:bottom w:val="single" w:sz="4" w:space="0" w:color="000000"/>
              <w:righ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М.М. Борисова «Малоподвижные игры и игровые упражнения» - М.: МОЗАИКА-СИНТЕЗ, 2016г. с.5-8</w:t>
            </w:r>
          </w:p>
        </w:tc>
      </w:tr>
      <w:tr w:rsidR="007E4A2C" w:rsidRPr="004036BC">
        <w:trPr>
          <w:trHeight w:val="315"/>
        </w:trPr>
        <w:tc>
          <w:tcPr>
            <w:tcW w:w="2092" w:type="dxa"/>
            <w:tcBorders>
              <w:top w:val="single" w:sz="4" w:space="0" w:color="000000"/>
              <w:left w:val="single" w:sz="4" w:space="0" w:color="000000"/>
              <w:bottom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Дидактические игры</w:t>
            </w:r>
          </w:p>
        </w:tc>
        <w:tc>
          <w:tcPr>
            <w:tcW w:w="7122" w:type="dxa"/>
            <w:gridSpan w:val="2"/>
            <w:tcBorders>
              <w:top w:val="single" w:sz="4" w:space="0" w:color="000000"/>
              <w:left w:val="single" w:sz="4" w:space="0" w:color="000000"/>
              <w:bottom w:val="single" w:sz="4" w:space="0" w:color="000000"/>
              <w:right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Н.Ф.Губанова «Развитие игровой деятельности. Младшая группа» - М.: МОЗАИКА-СИНТЕЗ, 2016г.стр.110-111</w:t>
            </w:r>
          </w:p>
        </w:tc>
      </w:tr>
      <w:tr w:rsidR="007E4A2C" w:rsidRPr="004036BC">
        <w:trPr>
          <w:trHeight w:val="315"/>
        </w:trPr>
        <w:tc>
          <w:tcPr>
            <w:tcW w:w="2092" w:type="dxa"/>
            <w:tcBorders>
              <w:top w:val="single" w:sz="4" w:space="0" w:color="000000"/>
              <w:left w:val="single" w:sz="4" w:space="0" w:color="000000"/>
              <w:bottom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Физкультурный</w:t>
            </w:r>
          </w:p>
          <w:p w:rsidR="007E4A2C" w:rsidRPr="0093625C" w:rsidRDefault="007E4A2C" w:rsidP="0093625C">
            <w:pPr>
              <w:suppressAutoHyphens/>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досуг (1 раз в месяц)</w:t>
            </w:r>
          </w:p>
        </w:tc>
        <w:tc>
          <w:tcPr>
            <w:tcW w:w="7122" w:type="dxa"/>
            <w:gridSpan w:val="2"/>
            <w:tcBorders>
              <w:top w:val="single" w:sz="4" w:space="0" w:color="000000"/>
              <w:left w:val="single" w:sz="4" w:space="0" w:color="000000"/>
              <w:bottom w:val="single" w:sz="4" w:space="0" w:color="000000"/>
              <w:right w:val="single" w:sz="4" w:space="0" w:color="auto"/>
            </w:tcBorders>
          </w:tcPr>
          <w:p w:rsidR="007E4A2C" w:rsidRPr="0093625C" w:rsidRDefault="007E4A2C" w:rsidP="009C575B">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p>
        </w:tc>
      </w:tr>
      <w:tr w:rsidR="007E4A2C" w:rsidRPr="004036BC">
        <w:trPr>
          <w:trHeight w:val="315"/>
        </w:trPr>
        <w:tc>
          <w:tcPr>
            <w:tcW w:w="9214" w:type="dxa"/>
            <w:gridSpan w:val="3"/>
            <w:tcBorders>
              <w:top w:val="single" w:sz="4" w:space="0" w:color="000000"/>
              <w:left w:val="single" w:sz="4" w:space="0" w:color="000000"/>
              <w:bottom w:val="single" w:sz="4" w:space="0" w:color="000000"/>
              <w:right w:val="single" w:sz="4" w:space="0" w:color="000000"/>
            </w:tcBorders>
          </w:tcPr>
          <w:p w:rsidR="007E4A2C" w:rsidRPr="0093625C" w:rsidRDefault="007E4A2C" w:rsidP="0093625C">
            <w:pPr>
              <w:tabs>
                <w:tab w:val="left" w:pos="426"/>
              </w:tabs>
              <w:suppressAutoHyphens/>
              <w:snapToGrid w:val="0"/>
              <w:spacing w:after="0" w:line="100" w:lineRule="atLeast"/>
              <w:jc w:val="both"/>
              <w:rPr>
                <w:rFonts w:ascii="Times New Roman" w:eastAsia="SimSun" w:hAnsi="Times New Roman" w:cs="Times New Roman"/>
                <w:b/>
                <w:bCs/>
                <w:kern w:val="1"/>
                <w:sz w:val="24"/>
                <w:szCs w:val="24"/>
                <w:lang w:eastAsia="hi-IN" w:bidi="hi-IN"/>
              </w:rPr>
            </w:pPr>
            <w:r w:rsidRPr="0093625C">
              <w:rPr>
                <w:rFonts w:ascii="Times New Roman" w:eastAsia="SimSun" w:hAnsi="Times New Roman" w:cs="Times New Roman"/>
                <w:b/>
                <w:bCs/>
                <w:kern w:val="1"/>
                <w:sz w:val="24"/>
                <w:szCs w:val="24"/>
                <w:lang w:eastAsia="hi-IN" w:bidi="hi-IN"/>
              </w:rPr>
              <w:t xml:space="preserve">Формирование представлений о здоровом образе жизни </w:t>
            </w:r>
          </w:p>
        </w:tc>
      </w:tr>
      <w:tr w:rsidR="007E4A2C" w:rsidRPr="004036BC">
        <w:trPr>
          <w:trHeight w:val="315"/>
        </w:trPr>
        <w:tc>
          <w:tcPr>
            <w:tcW w:w="2092" w:type="dxa"/>
            <w:tcBorders>
              <w:top w:val="single" w:sz="4" w:space="0" w:color="000000"/>
              <w:left w:val="single" w:sz="4" w:space="0" w:color="000000"/>
              <w:bottom w:val="single" w:sz="4" w:space="0" w:color="000000"/>
            </w:tcBorders>
          </w:tcPr>
          <w:p w:rsidR="007E4A2C" w:rsidRPr="0093625C" w:rsidRDefault="007E4A2C" w:rsidP="0093625C">
            <w:pPr>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 xml:space="preserve">Беседа </w:t>
            </w:r>
          </w:p>
        </w:tc>
        <w:tc>
          <w:tcPr>
            <w:tcW w:w="7122" w:type="dxa"/>
            <w:gridSpan w:val="2"/>
            <w:tcBorders>
              <w:top w:val="single" w:sz="4" w:space="0" w:color="000000"/>
              <w:left w:val="single" w:sz="4" w:space="0" w:color="000000"/>
              <w:bottom w:val="single" w:sz="4" w:space="0" w:color="000000"/>
              <w:right w:val="single" w:sz="4" w:space="0" w:color="000000"/>
            </w:tcBorders>
          </w:tcPr>
          <w:p w:rsidR="007E4A2C" w:rsidRPr="0093625C" w:rsidRDefault="007E4A2C" w:rsidP="0093625C">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r w:rsidRPr="0093625C">
              <w:rPr>
                <w:rFonts w:ascii="Times New Roman" w:eastAsia="SimSun" w:hAnsi="Times New Roman" w:cs="Times New Roman"/>
                <w:kern w:val="1"/>
                <w:sz w:val="24"/>
                <w:szCs w:val="24"/>
                <w:lang w:eastAsia="hi-IN" w:bidi="hi-IN"/>
              </w:rPr>
              <w:t>К.Ю.Белая Формирование основ безопасности у дошкольников для занятий с детьми 2-7 лет.-М. МОЗАИКА-СИНТЕЗ, 2016г.с.30-39</w:t>
            </w:r>
          </w:p>
          <w:p w:rsidR="007E4A2C" w:rsidRPr="0093625C" w:rsidRDefault="007E4A2C" w:rsidP="0093625C">
            <w:pPr>
              <w:tabs>
                <w:tab w:val="left" w:pos="426"/>
              </w:tabs>
              <w:suppressAutoHyphens/>
              <w:snapToGrid w:val="0"/>
              <w:spacing w:after="0" w:line="100" w:lineRule="atLeast"/>
              <w:jc w:val="both"/>
              <w:rPr>
                <w:rFonts w:ascii="Times New Roman" w:eastAsia="SimSun" w:hAnsi="Times New Roman" w:cs="Times New Roman"/>
                <w:kern w:val="1"/>
                <w:sz w:val="24"/>
                <w:szCs w:val="24"/>
                <w:lang w:eastAsia="hi-IN" w:bidi="hi-IN"/>
              </w:rPr>
            </w:pPr>
          </w:p>
        </w:tc>
      </w:tr>
    </w:tbl>
    <w:p w:rsidR="007E4A2C" w:rsidRPr="0093625C" w:rsidRDefault="007E4A2C" w:rsidP="004A3C58">
      <w:pPr>
        <w:keepNext/>
        <w:tabs>
          <w:tab w:val="left" w:pos="720"/>
        </w:tabs>
        <w:suppressAutoHyphens/>
        <w:spacing w:after="0" w:line="100" w:lineRule="atLeast"/>
        <w:ind w:left="851"/>
        <w:outlineLvl w:val="2"/>
        <w:rPr>
          <w:rFonts w:ascii="Times New Roman" w:hAnsi="Times New Roman" w:cs="Times New Roman"/>
          <w:b/>
          <w:bCs/>
          <w:kern w:val="1"/>
          <w:sz w:val="24"/>
          <w:szCs w:val="24"/>
          <w:lang w:eastAsia="hi-IN" w:bidi="hi-IN"/>
        </w:rPr>
      </w:pPr>
    </w:p>
    <w:p w:rsidR="007E4A2C" w:rsidRPr="0093625C" w:rsidRDefault="007E4A2C" w:rsidP="0093625C">
      <w:pPr>
        <w:suppressAutoHyphens/>
        <w:spacing w:after="0" w:line="240" w:lineRule="auto"/>
        <w:rPr>
          <w:rFonts w:ascii="Arial" w:eastAsia="SimSun" w:hAnsi="Arial"/>
          <w:kern w:val="1"/>
          <w:sz w:val="20"/>
          <w:szCs w:val="20"/>
          <w:lang w:eastAsia="hi-IN" w:bidi="hi-IN"/>
        </w:rPr>
      </w:pPr>
    </w:p>
    <w:p w:rsidR="007E4A2C" w:rsidRPr="0093625C" w:rsidRDefault="007E4A2C" w:rsidP="0093625C">
      <w:pPr>
        <w:suppressAutoHyphens/>
        <w:spacing w:after="0" w:line="200" w:lineRule="atLeast"/>
        <w:ind w:right="-57"/>
        <w:jc w:val="both"/>
        <w:rPr>
          <w:rFonts w:ascii="Times New Roman" w:eastAsia="SimSun" w:hAnsi="Times New Roman"/>
          <w:kern w:val="1"/>
          <w:sz w:val="24"/>
          <w:szCs w:val="24"/>
          <w:lang w:eastAsia="hi-IN" w:bidi="hi-IN"/>
        </w:rPr>
        <w:sectPr w:rsidR="007E4A2C" w:rsidRPr="0093625C" w:rsidSect="0050083A">
          <w:footerReference w:type="default" r:id="rId7"/>
          <w:pgSz w:w="11910" w:h="16840"/>
          <w:pgMar w:top="1134" w:right="850" w:bottom="1134" w:left="1701" w:header="0" w:footer="978" w:gutter="0"/>
          <w:pgNumType w:start="1"/>
          <w:cols w:space="720"/>
        </w:sectPr>
      </w:pPr>
    </w:p>
    <w:p w:rsidR="007E4A2C" w:rsidRPr="00372E0A" w:rsidRDefault="007E4A2C">
      <w:pPr>
        <w:rPr>
          <w:rFonts w:ascii="Times New Roman" w:hAnsi="Times New Roman" w:cs="Times New Roman"/>
          <w:sz w:val="24"/>
          <w:szCs w:val="24"/>
        </w:rPr>
      </w:pPr>
      <w:r>
        <w:rPr>
          <w:rFonts w:ascii="Times New Roman" w:hAnsi="Times New Roman" w:cs="Times New Roman"/>
          <w:b/>
          <w:bCs/>
          <w:sz w:val="24"/>
          <w:szCs w:val="24"/>
        </w:rPr>
        <w:lastRenderedPageBreak/>
        <w:t>2.3.</w:t>
      </w:r>
      <w:r w:rsidRPr="00372E0A">
        <w:rPr>
          <w:rFonts w:ascii="Times New Roman" w:hAnsi="Times New Roman" w:cs="Times New Roman"/>
          <w:b/>
          <w:bCs/>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Pr>
          <w:rFonts w:ascii="Times New Roman" w:hAnsi="Times New Roman" w:cs="Times New Roman"/>
          <w:b/>
          <w:bCs/>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1"/>
        <w:gridCol w:w="2961"/>
        <w:gridCol w:w="2106"/>
        <w:gridCol w:w="4521"/>
        <w:gridCol w:w="3842"/>
      </w:tblGrid>
      <w:tr w:rsidR="007E4A2C" w:rsidRPr="004036BC">
        <w:trPr>
          <w:trHeight w:val="218"/>
        </w:trPr>
        <w:tc>
          <w:tcPr>
            <w:tcW w:w="0" w:type="auto"/>
          </w:tcPr>
          <w:p w:rsidR="007E4A2C" w:rsidRPr="004036BC" w:rsidRDefault="007E4A2C" w:rsidP="004036BC">
            <w:pPr>
              <w:spacing w:after="0" w:line="240" w:lineRule="auto"/>
              <w:jc w:val="center"/>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Возраст</w:t>
            </w:r>
          </w:p>
        </w:tc>
        <w:tc>
          <w:tcPr>
            <w:tcW w:w="0" w:type="auto"/>
          </w:tcPr>
          <w:p w:rsidR="007E4A2C" w:rsidRPr="004036BC" w:rsidRDefault="007E4A2C" w:rsidP="004036BC">
            <w:pPr>
              <w:spacing w:after="0" w:line="240" w:lineRule="auto"/>
              <w:jc w:val="center"/>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Формы</w:t>
            </w:r>
          </w:p>
        </w:tc>
        <w:tc>
          <w:tcPr>
            <w:tcW w:w="0" w:type="auto"/>
          </w:tcPr>
          <w:p w:rsidR="007E4A2C" w:rsidRPr="004036BC" w:rsidRDefault="007E4A2C" w:rsidP="004036BC">
            <w:pPr>
              <w:spacing w:after="0" w:line="240" w:lineRule="auto"/>
              <w:jc w:val="center"/>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Способы</w:t>
            </w:r>
          </w:p>
        </w:tc>
        <w:tc>
          <w:tcPr>
            <w:tcW w:w="0" w:type="auto"/>
          </w:tcPr>
          <w:p w:rsidR="007E4A2C" w:rsidRPr="004036BC" w:rsidRDefault="007E4A2C" w:rsidP="004036BC">
            <w:pPr>
              <w:spacing w:after="0" w:line="240" w:lineRule="auto"/>
              <w:jc w:val="center"/>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Методы</w:t>
            </w:r>
          </w:p>
        </w:tc>
        <w:tc>
          <w:tcPr>
            <w:tcW w:w="0" w:type="auto"/>
          </w:tcPr>
          <w:p w:rsidR="007E4A2C" w:rsidRPr="004036BC" w:rsidRDefault="007E4A2C" w:rsidP="004036BC">
            <w:pPr>
              <w:spacing w:after="0" w:line="240" w:lineRule="auto"/>
              <w:jc w:val="center"/>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Средства</w:t>
            </w:r>
          </w:p>
        </w:tc>
      </w:tr>
      <w:tr w:rsidR="007E4A2C" w:rsidRPr="004036BC">
        <w:tc>
          <w:tcPr>
            <w:tcW w:w="0" w:type="auto"/>
            <w:gridSpan w:val="5"/>
          </w:tcPr>
          <w:p w:rsidR="007E4A2C" w:rsidRPr="004036BC" w:rsidRDefault="007E4A2C" w:rsidP="004036BC">
            <w:pPr>
              <w:spacing w:after="0" w:line="240" w:lineRule="auto"/>
              <w:jc w:val="center"/>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ОО «Социально – коммуникативное развитие»</w:t>
            </w:r>
          </w:p>
        </w:tc>
      </w:tr>
      <w:tr w:rsidR="007E4A2C" w:rsidRPr="004036B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val="en-US" w:eastAsia="ru-RU"/>
              </w:rPr>
              <w:t xml:space="preserve">3-4 </w:t>
            </w:r>
            <w:r w:rsidRPr="004036BC">
              <w:rPr>
                <w:rFonts w:ascii="Times New Roman" w:hAnsi="Times New Roman" w:cs="Times New Roman"/>
                <w:sz w:val="24"/>
                <w:szCs w:val="24"/>
                <w:lang w:eastAsia="ru-RU"/>
              </w:rPr>
              <w:t>года</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Совместная деятельность</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взрослого с ребёнком,</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Самостоятельная деятельность детей</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Групповой, подгрупповой,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индивидуальный</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-игры по ознакомлению с окружающим миром,</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беседы  семье, нормах поведения в обществе и т.д</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метод проектов,</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чтение стихов, потешек, сказок на темы доброты, любви к родителям, заботы о животных, книг познавательного характера о труде взрослых,</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-беседы по содержанию прочитанного материала,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инсценировки с игрушками, демонстрирующие детям образцы правильного поведения и взаимоотношений в детском саду и в семье,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ситуативный разговор,</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-рассказ,  игровая беседа,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рассматривание иллюстраций, сюжетных картинок, иллюстраций в целях обогащения социальных представлений о людях (взрослых и детях),</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-ориентировки в ближайшем окружении (в группе ДОУ),</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совместные трудовые действия,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-объяснение, напоминание,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упражнения.</w:t>
            </w:r>
          </w:p>
        </w:tc>
        <w:tc>
          <w:tcPr>
            <w:tcW w:w="0" w:type="auto"/>
          </w:tcPr>
          <w:p w:rsidR="007E4A2C" w:rsidRPr="004036BC" w:rsidRDefault="007E4A2C" w:rsidP="004036BC">
            <w:pPr>
              <w:spacing w:after="0" w:line="240" w:lineRule="auto"/>
              <w:rPr>
                <w:rFonts w:ascii="Times New Roman" w:hAnsi="Times New Roman" w:cs="Times New Roman"/>
                <w:b/>
                <w:bCs/>
                <w:i/>
                <w:iCs/>
                <w:sz w:val="24"/>
                <w:szCs w:val="24"/>
                <w:lang w:eastAsia="ru-RU"/>
              </w:rPr>
            </w:pPr>
            <w:r w:rsidRPr="004036BC">
              <w:rPr>
                <w:rFonts w:ascii="Times New Roman" w:hAnsi="Times New Roman" w:cs="Times New Roman"/>
                <w:b/>
                <w:bCs/>
                <w:i/>
                <w:iCs/>
                <w:sz w:val="24"/>
                <w:szCs w:val="24"/>
                <w:lang w:eastAsia="ru-RU"/>
              </w:rPr>
              <w:t xml:space="preserve">Социализация, развитие общения, нравственное воспитание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Альбом «Я и моя семья»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Портфолио нашей группы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Дидактическая игра эмоции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Кубик «Определи настроение»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Расскажи «мой любимый детский сад»</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Что такое «Хорошо и плохо»</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Игра-лото «Хорошо-или плохо»</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«Я хороший»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Демонстративный материал «Семья»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Демонстративный материал «Этика для малышей»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Демонстративный материал «Расскажи про детский сад»</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Дидактические пособия «Права ребенка»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Дидактические пособия «Мой характер»</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Дидактические пособия «Двор»</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Дидактические пособия «Дни рождения»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Дидактические пособия «Семья»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Портфолио нашей группы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Групповое фото детей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Кукла в русском народном </w:t>
            </w:r>
            <w:r w:rsidRPr="004036BC">
              <w:rPr>
                <w:rFonts w:ascii="Times New Roman" w:hAnsi="Times New Roman" w:cs="Times New Roman"/>
                <w:sz w:val="24"/>
                <w:szCs w:val="24"/>
                <w:lang w:eastAsia="ru-RU"/>
              </w:rPr>
              <w:lastRenderedPageBreak/>
              <w:t>костюме</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Учебно- методические и игровые материалы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Лепбук  «Дикие и дом.животные и их детёныши»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Лепбук «Природа родного края»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Расскажи «мой любимый детский сад»</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Альбом «Я и моя семья»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Макет квартиры, быта.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Дидактическая игра эмоции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Что такое «Хорошо и плохо»</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sz w:val="24"/>
                <w:szCs w:val="24"/>
                <w:lang w:eastAsia="ru-RU"/>
              </w:rPr>
              <w:t>Игра-лото «Хорошо-или плохо»</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Генеалогическое древо</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Книги «Знакомые профессии», «Живая шляпа» «Фантазеры»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Демонстративный материал «Мой дом»</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sz w:val="24"/>
                <w:szCs w:val="24"/>
                <w:lang w:eastAsia="ru-RU"/>
              </w:rPr>
              <w:t>Демонстративный материал «Семья»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Демонстративный материал «Этика для малышей»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Демонстративный материал «Расскажи про детский сад»</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Дидактические пособия «Права ребенка»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Дидактические пособия « Мой характер»</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sz w:val="24"/>
                <w:szCs w:val="24"/>
                <w:lang w:eastAsia="ru-RU"/>
              </w:rPr>
              <w:t>Дидактические пособия «Двор»</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Дидактические пособия «Дни рождения»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Дидактические пособия « Семья»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Дидактические игра «Я хороший»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Сказки, стихи, потешки « С новым </w:t>
            </w:r>
            <w:r w:rsidRPr="004036BC">
              <w:rPr>
                <w:rFonts w:ascii="Times New Roman" w:hAnsi="Times New Roman" w:cs="Times New Roman"/>
                <w:sz w:val="24"/>
                <w:szCs w:val="24"/>
                <w:lang w:eastAsia="ru-RU"/>
              </w:rPr>
              <w:lastRenderedPageBreak/>
              <w:t>годом »</w:t>
            </w:r>
          </w:p>
          <w:p w:rsidR="007E4A2C" w:rsidRPr="004036BC" w:rsidRDefault="007E4A2C" w:rsidP="004036BC">
            <w:pPr>
              <w:spacing w:after="0" w:line="240" w:lineRule="auto"/>
              <w:rPr>
                <w:rFonts w:ascii="Times New Roman" w:hAnsi="Times New Roman" w:cs="Times New Roman"/>
                <w:b/>
                <w:bCs/>
                <w:i/>
                <w:iCs/>
                <w:sz w:val="24"/>
                <w:szCs w:val="24"/>
                <w:lang w:eastAsia="ru-RU"/>
              </w:rPr>
            </w:pPr>
            <w:r w:rsidRPr="004036BC">
              <w:rPr>
                <w:rFonts w:ascii="Times New Roman" w:hAnsi="Times New Roman" w:cs="Times New Roman"/>
                <w:b/>
                <w:bCs/>
                <w:i/>
                <w:iCs/>
                <w:sz w:val="24"/>
                <w:szCs w:val="24"/>
                <w:lang w:eastAsia="ru-RU"/>
              </w:rPr>
              <w:t>Самообслуживание, самостоятельное трудовое воспитание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Пластмассовые ведерочки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Лопаточки, грабельки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Лейки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Пульверизатор</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Тряпочки для протирания листьев</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паспорта растений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альбом «Ухаживаем за растениями»</w:t>
            </w:r>
          </w:p>
          <w:p w:rsidR="007E4A2C" w:rsidRPr="004036BC" w:rsidRDefault="007E4A2C" w:rsidP="004036BC">
            <w:pPr>
              <w:spacing w:after="0" w:line="240" w:lineRule="auto"/>
              <w:rPr>
                <w:rFonts w:ascii="Times New Roman" w:hAnsi="Times New Roman" w:cs="Times New Roman"/>
                <w:b/>
                <w:bCs/>
                <w:i/>
                <w:iCs/>
                <w:sz w:val="24"/>
                <w:szCs w:val="24"/>
                <w:lang w:eastAsia="ru-RU"/>
              </w:rPr>
            </w:pPr>
            <w:r w:rsidRPr="004036BC">
              <w:rPr>
                <w:rFonts w:ascii="Times New Roman" w:hAnsi="Times New Roman" w:cs="Times New Roman"/>
                <w:b/>
                <w:bCs/>
                <w:i/>
                <w:iCs/>
                <w:sz w:val="24"/>
                <w:szCs w:val="24"/>
                <w:lang w:eastAsia="ru-RU"/>
              </w:rPr>
              <w:t>Формирование основ безопасности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Картотека игр по основам безопасности жизни дошкольника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Дидактическая картотека «Азбука здоровья» «Правила личной безопасности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 «Как избежать неприятностей»(на воздухе, во дворе улицы,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Демонстративный материал «Если малыш поранился» «Не играй со гнем» «на дороге»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Развивающая игра «Учим дорожные знаки»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Игра-лото «Прогулка по городу» «Где что находится»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Игра «Умные шнуровочки»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Игра- лото «Внимание дорога»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Машинки (пожарная, полиция, почта)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Светофор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lastRenderedPageBreak/>
              <w:t>Наглядный материал «Картинки 01,02,03)</w:t>
            </w:r>
          </w:p>
          <w:p w:rsidR="007E4A2C" w:rsidRPr="004036BC" w:rsidRDefault="007E4A2C" w:rsidP="004036BC">
            <w:pPr>
              <w:spacing w:after="0" w:line="240" w:lineRule="auto"/>
              <w:rPr>
                <w:rFonts w:ascii="Times New Roman" w:hAnsi="Times New Roman" w:cs="Times New Roman"/>
                <w:sz w:val="24"/>
                <w:szCs w:val="24"/>
                <w:lang w:eastAsia="ru-RU"/>
              </w:rPr>
            </w:pPr>
          </w:p>
        </w:tc>
      </w:tr>
      <w:tr w:rsidR="007E4A2C" w:rsidRPr="004036BC">
        <w:tc>
          <w:tcPr>
            <w:tcW w:w="0" w:type="auto"/>
            <w:gridSpan w:val="5"/>
          </w:tcPr>
          <w:p w:rsidR="007E4A2C" w:rsidRPr="004036BC" w:rsidRDefault="007E4A2C" w:rsidP="004036BC">
            <w:pPr>
              <w:spacing w:after="0" w:line="240" w:lineRule="auto"/>
              <w:jc w:val="center"/>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lastRenderedPageBreak/>
              <w:t>ОО «Познавательное развитие»</w:t>
            </w:r>
          </w:p>
        </w:tc>
      </w:tr>
      <w:tr w:rsidR="007E4A2C" w:rsidRPr="004036B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3-4 года</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НОД ФЭМП,</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НОД Ознакомление с предметным окружением и социальным миром  НОД Ознакомление с миром природы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Совместная деятельность взрослого с ребенком, Самостоятельная деятельность детей</w:t>
            </w:r>
          </w:p>
          <w:p w:rsidR="007E4A2C" w:rsidRPr="004036BC" w:rsidRDefault="007E4A2C" w:rsidP="004036BC">
            <w:pPr>
              <w:spacing w:after="0" w:line="240" w:lineRule="auto"/>
              <w:rPr>
                <w:rFonts w:ascii="Times New Roman" w:hAnsi="Times New Roman" w:cs="Times New Roman"/>
                <w:sz w:val="24"/>
                <w:szCs w:val="24"/>
                <w:lang w:eastAsia="ru-RU"/>
              </w:rPr>
            </w:pP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Групповой, подгрупповой,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индивидуальный</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-ситуативный разговор,</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экспериментирование (с цветом, звуком, воздухом и пр.)</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беседы познавательного характера о детском саде, улице, на которой он находится, о себе,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совместные с взрослым наблюдения, выявление сенсорных признаков объектов природы (цвет, величина, форма),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наблюдения за трудом взрослого в природе и посильное участие в нем самих малышей,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чтение художественной литературы о природе,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дидактические игры познавательного характера,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просмотр и обсуждение мультфильмов, видеофильмов, передач,</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 игры на освоение сенсорных эталонов,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экспериментирование с песком, водой, камешками,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 экспериментирование с цветом, звуком, воздухом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задания на освоение умений группировать по форме, по форме и размеру, пользуясь различными материалами,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беседы по содержанию прочитанного материала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lastRenderedPageBreak/>
              <w:t>-наблюдения за трудом взрослого в природе и посильное участие в нём самих детей,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-наблюдения за объектами живой и неживой природы, окружающей жизнью,</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-подвижные игры,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-элементарный труд в природе,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-самостоятельная игровая деятельность.</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-рассматривание дидактических картинок и иллюстраций, отражающих многообразие природного мира, его красоту,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-знакомство с фотографиями и видеоматериалами о жизни животных и растений в естественной природной среде, в разных климатических условиях, в разные сезоны года.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-дидактические игры,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-экологические игры, обогащающие представления о мире,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на познание зависимостей и отношений (например, «Логические цепочки»),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-воссоздания целого из частей: головоломки,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-игры и упражнения на овладение действиями моделирования на плоскости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на освоение умений преобразования (трансфигурации и трансформации)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беседы по содержанию собранного материала,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наблюдения, рассказ</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знакомство с фотографиями и видеоматериалами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игры познавательного характера</w:t>
            </w:r>
          </w:p>
        </w:tc>
        <w:tc>
          <w:tcPr>
            <w:tcW w:w="0" w:type="auto"/>
          </w:tcPr>
          <w:p w:rsidR="007E4A2C" w:rsidRPr="004036BC" w:rsidRDefault="007E4A2C" w:rsidP="004036BC">
            <w:pPr>
              <w:spacing w:after="0" w:line="240" w:lineRule="auto"/>
              <w:rPr>
                <w:rFonts w:ascii="Times New Roman" w:hAnsi="Times New Roman" w:cs="Times New Roman"/>
                <w:b/>
                <w:bCs/>
                <w:i/>
                <w:iCs/>
                <w:sz w:val="24"/>
                <w:szCs w:val="24"/>
                <w:lang w:eastAsia="ru-RU"/>
              </w:rPr>
            </w:pPr>
            <w:r w:rsidRPr="004036BC">
              <w:rPr>
                <w:rFonts w:ascii="Times New Roman" w:hAnsi="Times New Roman" w:cs="Times New Roman"/>
                <w:b/>
                <w:bCs/>
                <w:i/>
                <w:iCs/>
                <w:sz w:val="24"/>
                <w:szCs w:val="24"/>
                <w:lang w:eastAsia="ru-RU"/>
              </w:rPr>
              <w:lastRenderedPageBreak/>
              <w:t>Развитие познавательно-исследовательской деятельности.</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Раздел «Песок – вода»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Сито</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Воронки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Пипетки, колба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Игрушки из разного материала (игра «Тонет не тонет»)</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Красители (пищевые, гуаш)</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Раздел «Невидимка – воздух»</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Воздушные шары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Пакеты полиэтиленовые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Мыльные пузыри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Коктельные трубочки</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Раздел «Свет и цвет. Звуки»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Зеркальце</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Дополнительное оборудование: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Весы (безмен) – (для определения веса)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Формы разные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Различные ёмкости и формы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Мешочек</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Проволока цветная, катушки</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Дополнительный материал:</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Контейнеры с сыпучими (Виды почв: глина, песок, чернозём, торф, камушки. Природный материал (шишки, сухие листья, скорлупа грецкого ореха кора, </w:t>
            </w:r>
            <w:r w:rsidRPr="004036BC">
              <w:rPr>
                <w:rFonts w:ascii="Times New Roman" w:hAnsi="Times New Roman" w:cs="Times New Roman"/>
                <w:sz w:val="24"/>
                <w:szCs w:val="24"/>
                <w:lang w:eastAsia="ru-RU"/>
              </w:rPr>
              <w:lastRenderedPageBreak/>
              <w:t>различных деревьев)</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sz w:val="24"/>
                <w:szCs w:val="24"/>
                <w:lang w:eastAsia="ru-RU"/>
              </w:rPr>
              <w:t>Коллекция тканей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Коллекция семян</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Коллекция круп</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Коллекция пуговиц</w:t>
            </w:r>
          </w:p>
          <w:p w:rsidR="007E4A2C" w:rsidRPr="004036BC" w:rsidRDefault="007E4A2C" w:rsidP="004036BC">
            <w:pPr>
              <w:spacing w:after="0" w:line="240" w:lineRule="auto"/>
              <w:rPr>
                <w:rFonts w:ascii="Times New Roman" w:hAnsi="Times New Roman" w:cs="Times New Roman"/>
                <w:b/>
                <w:bCs/>
                <w:i/>
                <w:iCs/>
                <w:sz w:val="24"/>
                <w:szCs w:val="24"/>
                <w:lang w:eastAsia="ru-RU"/>
              </w:rPr>
            </w:pPr>
            <w:r w:rsidRPr="004036BC">
              <w:rPr>
                <w:rFonts w:ascii="Times New Roman" w:hAnsi="Times New Roman" w:cs="Times New Roman"/>
                <w:b/>
                <w:bCs/>
                <w:i/>
                <w:iCs/>
                <w:sz w:val="24"/>
                <w:szCs w:val="24"/>
                <w:lang w:eastAsia="ru-RU"/>
              </w:rPr>
              <w:t>Ознакомление с миром природы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Календарь природы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Огород на окне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Комнатные растения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Картотека растений</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Модельный ряд:</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Строение растения, способы ухода за растения, способы ухода за растениями.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Альбом «Времена года»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«Ягоды»</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Демонстрационный материал:</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sz w:val="24"/>
                <w:szCs w:val="24"/>
                <w:lang w:eastAsia="ru-RU"/>
              </w:rPr>
              <w:t>«Деревья наших лесов»</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«Цветы» (лесные, луговые, садовые).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«Воздух, земля, вода».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«Как растёт животное»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«Рыбы морские и пресноводные»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«Насекомые»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«Животные, обитающие на территории нашей страны»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«Птицы, обитающие на территории нашей страны»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«Животные жарких стран»</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«Природные и погодные явления»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«Океаны и материки»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«Что в моей корзине»</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Дидактические наборы: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«Домашние животные», «Дикие </w:t>
            </w:r>
            <w:r w:rsidRPr="004036BC">
              <w:rPr>
                <w:rFonts w:ascii="Times New Roman" w:hAnsi="Times New Roman" w:cs="Times New Roman"/>
                <w:sz w:val="24"/>
                <w:szCs w:val="24"/>
                <w:lang w:eastAsia="ru-RU"/>
              </w:rPr>
              <w:lastRenderedPageBreak/>
              <w:t>животные», «Птицы»</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Дидактические игры и демонстративный материал:</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Складные кубики (фрукты, ягоды, овощи)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 «Найди пару»</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Игра лото «В саду, на поле, в огороде»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«Овощное лото»</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Демонстративный материал «Птицы»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Демонстративный материал «Природные и погодные явления»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Демонстративный материал «Деревенский дворик»</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Демонстративный материал «Животные»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Наглядно-дидакт. пособие «Животные средней полосы»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Развивающая игра четыре сезона (лето, осень, зима, весна)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Познавательная игра лото «Время года»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Пазлы животные и их детеныши.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Демонстративный материал «Цветы-лесные, луговые, садовые»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Лото «Земля и ее жители»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Игра «Мемори»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Развивающая игра «Кто чей малыш»</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Развивающая игра-лото «Гнездо, улей, нора»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Демонстративный материал «Что в моей корзинке»</w:t>
            </w:r>
          </w:p>
          <w:p w:rsidR="007E4A2C" w:rsidRPr="004036BC" w:rsidRDefault="007E4A2C" w:rsidP="004036BC">
            <w:pPr>
              <w:spacing w:after="0" w:line="240" w:lineRule="auto"/>
              <w:rPr>
                <w:rFonts w:ascii="Times New Roman" w:hAnsi="Times New Roman" w:cs="Times New Roman"/>
                <w:b/>
                <w:bCs/>
                <w:i/>
                <w:iCs/>
                <w:sz w:val="24"/>
                <w:szCs w:val="24"/>
                <w:lang w:eastAsia="ru-RU"/>
              </w:rPr>
            </w:pPr>
            <w:r w:rsidRPr="004036BC">
              <w:rPr>
                <w:rFonts w:ascii="Times New Roman" w:hAnsi="Times New Roman" w:cs="Times New Roman"/>
                <w:b/>
                <w:bCs/>
                <w:i/>
                <w:iCs/>
                <w:sz w:val="24"/>
                <w:szCs w:val="24"/>
                <w:lang w:eastAsia="ru-RU"/>
              </w:rPr>
              <w:lastRenderedPageBreak/>
              <w:t>Формирование элементарных математических представлений</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Материалы и пособия для группировки, сортировки, сравнения: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Мозаика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Наглядный материал геометрические фигуры</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Пособия и материалы для освоения количественных отношений и чисел, на освоение состава числа и развития вычислительной деятельности: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Корзина с грибами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Счетные палочки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Магниты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Математические весы</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Пособия и материалы для освоения пространственных и временных представлений: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Наст-разв игра «Подбери по цвету и форме»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Игра-лото «Вокруг да около»</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Игра «Веселый счет»</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Игра «Найди кубик»</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Игра-лото «Детям о времени»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Игра «Деньки-недельки»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Логические цепочки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Игра-лото «Большой, средний, маленький»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Лото «Мы работаем»</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Игры с правилами:</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sz w:val="24"/>
                <w:szCs w:val="24"/>
                <w:lang w:eastAsia="ru-RU"/>
              </w:rPr>
              <w:t>Детское домино с картинками</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 xml:space="preserve">Игры на составления целого из </w:t>
            </w:r>
            <w:r w:rsidRPr="004036BC">
              <w:rPr>
                <w:rFonts w:ascii="Times New Roman" w:hAnsi="Times New Roman" w:cs="Times New Roman"/>
                <w:b/>
                <w:bCs/>
                <w:sz w:val="24"/>
                <w:szCs w:val="24"/>
                <w:lang w:eastAsia="ru-RU"/>
              </w:rPr>
              <w:lastRenderedPageBreak/>
              <w:t>частей: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Кубики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Пазлы, пазлы </w:t>
            </w:r>
            <w:r w:rsidRPr="004036BC">
              <w:rPr>
                <w:rFonts w:ascii="Times New Roman" w:hAnsi="Times New Roman" w:cs="Times New Roman"/>
                <w:sz w:val="24"/>
                <w:szCs w:val="24"/>
                <w:lang w:val="en-US" w:eastAsia="ru-RU"/>
              </w:rPr>
              <w:t>Maxig</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Развивающие логические игры: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Краснадар.игрушка фигуры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Паровозик с эмоциями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Черепаха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Шар</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Домик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Три собачки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Ферма, сова.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Цветные столбики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Соответствующая литература</w:t>
            </w:r>
          </w:p>
        </w:tc>
      </w:tr>
      <w:tr w:rsidR="007E4A2C" w:rsidRPr="004036BC">
        <w:tc>
          <w:tcPr>
            <w:tcW w:w="0" w:type="auto"/>
            <w:gridSpan w:val="5"/>
          </w:tcPr>
          <w:p w:rsidR="007E4A2C" w:rsidRPr="004036BC" w:rsidRDefault="007E4A2C" w:rsidP="004036BC">
            <w:pPr>
              <w:spacing w:after="0" w:line="240" w:lineRule="auto"/>
              <w:jc w:val="center"/>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lastRenderedPageBreak/>
              <w:t>ОО «Речевое развитие»</w:t>
            </w:r>
          </w:p>
        </w:tc>
      </w:tr>
      <w:tr w:rsidR="007E4A2C" w:rsidRPr="004036B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3-4 года</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НОД Развитие речи Совместная деятельность взрослого с ребенком, Самостоятельная деятельность детей</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Групповая,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подгрупповая, индивидуальная</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использование художественного слова,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пальчиковая гимнастика,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игровые ситуации,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рассматривание альбомов, картин, иллюстраций,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наблюдения,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пример взрослого,</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освоение формул речевого этикета.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-игры на развитие связной речи, звуковой культуры, грамматического строя, формирования словаря,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разучивание стихотворений,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дидактические игры с использованием предметов и игрушек,</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игра-драматизация,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показ различных видов театра или работа с фланелеграфом,</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 - пальчиковая гимнастика,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чтение, рассматривание иллюстраций (беседа),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lastRenderedPageBreak/>
              <w:t>-самостоятельная художественно-речевая деятельность,</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игра- драматизация с использованием разных видов театров (театр на банках, ложках и т.п.),</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дидактические игры,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рассматривание книг, иллюстраций.</w:t>
            </w:r>
          </w:p>
          <w:p w:rsidR="007E4A2C" w:rsidRPr="004036BC" w:rsidRDefault="007E4A2C" w:rsidP="004036BC">
            <w:pPr>
              <w:spacing w:after="0" w:line="240" w:lineRule="auto"/>
              <w:rPr>
                <w:rFonts w:ascii="Times New Roman" w:hAnsi="Times New Roman" w:cs="Times New Roman"/>
                <w:sz w:val="24"/>
                <w:szCs w:val="24"/>
                <w:lang w:eastAsia="ru-RU"/>
              </w:rPr>
            </w:pPr>
          </w:p>
        </w:tc>
        <w:tc>
          <w:tcPr>
            <w:tcW w:w="0" w:type="auto"/>
          </w:tcPr>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lastRenderedPageBreak/>
              <w:t>Развитие связной речи: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Сказки, стихи, рассказы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«Расскажи про детский сад»</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«Хорошо или плохо»</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Звуковая культура речи: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Предметы на развитие речевого дыхания (трубочки, ленточки)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Произведения художественной литературы в соответствии с возрастными возможностями детей по содержанию образовательной программы.</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sz w:val="24"/>
                <w:szCs w:val="24"/>
                <w:lang w:eastAsia="ru-RU"/>
              </w:rPr>
              <w:t>Книги с произведениями устного народного творчества (потешки, сказка, загадки, песенки)</w:t>
            </w:r>
          </w:p>
        </w:tc>
      </w:tr>
      <w:tr w:rsidR="007E4A2C" w:rsidRPr="004036BC">
        <w:tc>
          <w:tcPr>
            <w:tcW w:w="0" w:type="auto"/>
            <w:gridSpan w:val="5"/>
          </w:tcPr>
          <w:p w:rsidR="007E4A2C" w:rsidRPr="004036BC" w:rsidRDefault="007E4A2C" w:rsidP="004036BC">
            <w:pPr>
              <w:spacing w:after="0" w:line="240" w:lineRule="auto"/>
              <w:jc w:val="center"/>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ОО «Художественно –эстетическое развитие»</w:t>
            </w:r>
          </w:p>
        </w:tc>
      </w:tr>
      <w:tr w:rsidR="007E4A2C" w:rsidRPr="004036B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3-4 года</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НОД «Музыка»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НОД «Рисование»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НОД «Лепка»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-конструктивно- модельная деятельность</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-самостоятельная изобразительная и музыкальная деятельность</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-совместная деятельность</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Групповая,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подгрупповая, индивидуальная</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совместные с взрослым наблюдения, выявление сенсорных признаков объектов природы (цвет, величина, форма),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-наблюдение,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-рассматривание эстетически привлекательных объектов природы,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-игровое упражнение,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-рассматривание,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-беседа.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экспериментирование с цветом, бумагой,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рассматривание и беседа,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-рассматривание эстетически привлекательных объектов природы, быта, произведений искусства,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-использование игровых</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мотиваций, персонажей,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-дидактические игры,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-использование художественного слова,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-обыгрывание незавершённого рисунка,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-коллективная работа,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-наблюдение,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-рассматривание картинок, иллюстраций, слайдов с использованием ИКТ,</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lastRenderedPageBreak/>
              <w:t>-обследование предметов, образцов,</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-словесная инструкция,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-поощрение детей,</w:t>
            </w:r>
            <w:r w:rsidRPr="004036BC">
              <w:rPr>
                <w:rFonts w:ascii="Times New Roman" w:hAnsi="Times New Roman" w:cs="Times New Roman"/>
                <w:sz w:val="24"/>
                <w:szCs w:val="24"/>
                <w:lang w:eastAsia="ru-RU"/>
              </w:rPr>
              <w:tab/>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-рассматривание,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-выставки изобразительного творчества детей.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игры на сооружение простых построек из элементов,</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экспериментирование с разными материалами (строительным, природным),</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совместные со взрослым наблюдения, выявление сенсорных признаков объектов природы (цвет, величина, форма),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конструирование из песка,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-наблюдение,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-рассматривание эстетически привлекательных объектов природы,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-игровое упражнение,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-рассматривание,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-беседа.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задания на освоение умений группировать по форме, по форме и размеру, пользуясь различными материалами,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рассматривание и беседа,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экспериментирование с разными материалами (строительным, природным),</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 задания, игры: на освоение сенсорных умений, на выбор таких же элементов при составлении целого из частей; сооружение простых построек из </w:t>
            </w:r>
            <w:r w:rsidRPr="004036BC">
              <w:rPr>
                <w:rFonts w:ascii="Times New Roman" w:hAnsi="Times New Roman" w:cs="Times New Roman"/>
                <w:sz w:val="24"/>
                <w:szCs w:val="24"/>
                <w:lang w:eastAsia="ru-RU"/>
              </w:rPr>
              <w:lastRenderedPageBreak/>
              <w:t>элементов.</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-использование музыки: на утренней гимнастике; в образовательной деятельности; во время умывания; во время прогулки (в теплое время); в сюжетно-ролевых играх; перед дневным сном; при пробуждении; на праздниках и развлечениях,</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-использование музыкально-ритмических движений,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-использование пения: в образовательной деятельности; в театрализованной деятельности, на праздниках и развлечениях.</w:t>
            </w:r>
          </w:p>
        </w:tc>
        <w:tc>
          <w:tcPr>
            <w:tcW w:w="0" w:type="auto"/>
          </w:tcPr>
          <w:p w:rsidR="007E4A2C" w:rsidRPr="004036BC" w:rsidRDefault="007E4A2C" w:rsidP="004036BC">
            <w:pPr>
              <w:spacing w:after="0" w:line="240" w:lineRule="auto"/>
              <w:rPr>
                <w:rFonts w:ascii="Times New Roman" w:hAnsi="Times New Roman" w:cs="Times New Roman"/>
                <w:b/>
                <w:bCs/>
                <w:i/>
                <w:iCs/>
                <w:sz w:val="24"/>
                <w:szCs w:val="24"/>
                <w:lang w:eastAsia="ru-RU"/>
              </w:rPr>
            </w:pPr>
            <w:r w:rsidRPr="004036BC">
              <w:rPr>
                <w:rFonts w:ascii="Times New Roman" w:hAnsi="Times New Roman" w:cs="Times New Roman"/>
                <w:b/>
                <w:bCs/>
                <w:i/>
                <w:iCs/>
                <w:sz w:val="24"/>
                <w:szCs w:val="24"/>
                <w:lang w:eastAsia="ru-RU"/>
              </w:rPr>
              <w:lastRenderedPageBreak/>
              <w:t>Изобразительная деятельность</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b/>
                <w:bCs/>
                <w:sz w:val="24"/>
                <w:szCs w:val="24"/>
                <w:lang w:eastAsia="ru-RU"/>
              </w:rPr>
              <w:t>Рисование</w:t>
            </w:r>
            <w:r w:rsidRPr="004036BC">
              <w:rPr>
                <w:rFonts w:ascii="Times New Roman" w:hAnsi="Times New Roman" w:cs="Times New Roman"/>
                <w:sz w:val="24"/>
                <w:szCs w:val="24"/>
                <w:lang w:eastAsia="ru-RU"/>
              </w:rPr>
              <w:t xml:space="preserve"> </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sz w:val="24"/>
                <w:szCs w:val="24"/>
                <w:lang w:eastAsia="ru-RU"/>
              </w:rPr>
              <w:t>Альбомы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Фломастеры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Карандаши цветные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Кисти для рисования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Восковые карандаши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Краски гуашь</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Стаканчики-непроливайка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Доски для рисования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Раскраски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Салфетки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Трафареты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Бумага для рисования белая и тонированная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Подставка для карандашей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Фломастеры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Инструменты для рисования в нетрадиционной форме</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Лепка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Пластилин</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Доски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Салфетки</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Аппликация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Бумага, картон и др. материалы: </w:t>
            </w:r>
            <w:r w:rsidRPr="004036BC">
              <w:rPr>
                <w:rFonts w:ascii="Times New Roman" w:hAnsi="Times New Roman" w:cs="Times New Roman"/>
                <w:sz w:val="24"/>
                <w:szCs w:val="24"/>
                <w:lang w:eastAsia="ru-RU"/>
              </w:rPr>
              <w:t>Фоны разного цвета, размера и формы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Бумага цветная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Клей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Клей карандаш</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Щетинистые кисти для клея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Ёмкости для клея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Природный материал</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Бросовый материал</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Наглядно-дидактическое пособие: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Азбука цвета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Картины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Дымковская игрушка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«Как нарисовать флажок, квадрат»</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Шаблон дымковская игрушка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«Парные коврики»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Папка «Наше творчество»</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Матрешка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b/>
                <w:bCs/>
                <w:sz w:val="24"/>
                <w:szCs w:val="24"/>
                <w:lang w:eastAsia="ru-RU"/>
              </w:rPr>
              <w:t>Дидактические игры: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«Разноцветные гномы»</w:t>
            </w:r>
          </w:p>
          <w:p w:rsidR="007E4A2C" w:rsidRPr="004036BC" w:rsidRDefault="007E4A2C" w:rsidP="004036BC">
            <w:pPr>
              <w:spacing w:after="0" w:line="240" w:lineRule="auto"/>
              <w:rPr>
                <w:rFonts w:ascii="Times New Roman" w:hAnsi="Times New Roman" w:cs="Times New Roman"/>
                <w:b/>
                <w:bCs/>
                <w:i/>
                <w:iCs/>
                <w:sz w:val="24"/>
                <w:szCs w:val="24"/>
                <w:lang w:eastAsia="ru-RU"/>
              </w:rPr>
            </w:pPr>
            <w:r w:rsidRPr="004036BC">
              <w:rPr>
                <w:rFonts w:ascii="Times New Roman" w:hAnsi="Times New Roman" w:cs="Times New Roman"/>
                <w:b/>
                <w:bCs/>
                <w:i/>
                <w:iCs/>
                <w:sz w:val="24"/>
                <w:szCs w:val="24"/>
                <w:lang w:eastAsia="ru-RU"/>
              </w:rPr>
              <w:t>Конструктивно-модельная деятельность</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Строительный набор деревянный из кубиков, кирпичиков и пр.</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Набор пластмассового конструктора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Конструктор «Лего» мелкий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Деревянный строитель (крупный, средний, мелкий)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Специальные машины разного назначения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Набор игрушек для обыгрывания, соразмерные строительному </w:t>
            </w:r>
            <w:r w:rsidRPr="004036BC">
              <w:rPr>
                <w:rFonts w:ascii="Times New Roman" w:hAnsi="Times New Roman" w:cs="Times New Roman"/>
                <w:sz w:val="24"/>
                <w:szCs w:val="24"/>
                <w:lang w:eastAsia="ru-RU"/>
              </w:rPr>
              <w:lastRenderedPageBreak/>
              <w:t>материалу</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Лего «Железная дорога»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Набор кубики «Геометрические фигуры»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Набор мягких модулей</w:t>
            </w:r>
          </w:p>
          <w:p w:rsidR="007E4A2C" w:rsidRPr="004036BC" w:rsidRDefault="007E4A2C" w:rsidP="004036BC">
            <w:pPr>
              <w:spacing w:after="0" w:line="240" w:lineRule="auto"/>
              <w:rPr>
                <w:rFonts w:ascii="Times New Roman" w:hAnsi="Times New Roman" w:cs="Times New Roman"/>
                <w:b/>
                <w:bCs/>
                <w:i/>
                <w:iCs/>
                <w:sz w:val="24"/>
                <w:szCs w:val="24"/>
                <w:lang w:eastAsia="ru-RU"/>
              </w:rPr>
            </w:pPr>
            <w:r w:rsidRPr="004036BC">
              <w:rPr>
                <w:rFonts w:ascii="Times New Roman" w:hAnsi="Times New Roman" w:cs="Times New Roman"/>
                <w:b/>
                <w:bCs/>
                <w:i/>
                <w:iCs/>
                <w:sz w:val="24"/>
                <w:szCs w:val="24"/>
                <w:lang w:eastAsia="ru-RU"/>
              </w:rPr>
              <w:t>Музыкальная деятельность</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Слушание – восприятие музыки</w:t>
            </w:r>
            <w:r w:rsidRPr="004036BC">
              <w:rPr>
                <w:rFonts w:ascii="Times New Roman" w:hAnsi="Times New Roman" w:cs="Times New Roman"/>
                <w:b/>
                <w:bCs/>
                <w:sz w:val="24"/>
                <w:szCs w:val="24"/>
                <w:lang w:eastAsia="ru-RU"/>
              </w:rPr>
              <w:tab/>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Ноутбук, флешка</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Детские музыкальные инструменты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Пианино</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Барабан</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Металлофон</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Бутылочки музыкальные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Дудочки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Погремушки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Юла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Макет из бумаги «Гармошка»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Макет из бумаги «Балалайка»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Бубен</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Музыкальные игрушки с фиксированной мелодией: гусеница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Лепбук</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Потешки, песенки, загадки,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Кубики с картинками (музыкальные инструменты, персонажи песенок)</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Листочки, цветочки, снежинки</w:t>
            </w:r>
          </w:p>
          <w:p w:rsidR="007E4A2C" w:rsidRPr="004036BC" w:rsidRDefault="007E4A2C" w:rsidP="004036BC">
            <w:pPr>
              <w:spacing w:after="0" w:line="240" w:lineRule="auto"/>
              <w:rPr>
                <w:rFonts w:ascii="Times New Roman" w:hAnsi="Times New Roman" w:cs="Times New Roman"/>
                <w:sz w:val="24"/>
                <w:szCs w:val="24"/>
                <w:lang w:eastAsia="ru-RU"/>
              </w:rPr>
            </w:pPr>
          </w:p>
        </w:tc>
      </w:tr>
      <w:tr w:rsidR="007E4A2C" w:rsidRPr="004036BC">
        <w:tc>
          <w:tcPr>
            <w:tcW w:w="0" w:type="auto"/>
            <w:gridSpan w:val="5"/>
          </w:tcPr>
          <w:p w:rsidR="007E4A2C" w:rsidRPr="004036BC" w:rsidRDefault="007E4A2C" w:rsidP="004036BC">
            <w:pPr>
              <w:spacing w:after="0" w:line="240" w:lineRule="auto"/>
              <w:jc w:val="center"/>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lastRenderedPageBreak/>
              <w:t>ОО «Физическое развитие»</w:t>
            </w:r>
          </w:p>
        </w:tc>
      </w:tr>
      <w:tr w:rsidR="007E4A2C" w:rsidRPr="004036B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3-4 года</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НОД</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«Физическая культура»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в помещении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lastRenderedPageBreak/>
              <w:t xml:space="preserve">утренняя гимнастика;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гимнастика после сна;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совместная деятельность;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физкультминутки;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двигательная активность в течение дня;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самостоятельная двигательная деятельность</w:t>
            </w:r>
          </w:p>
          <w:p w:rsidR="007E4A2C" w:rsidRPr="004036BC" w:rsidRDefault="007E4A2C" w:rsidP="004036BC">
            <w:pPr>
              <w:spacing w:after="0" w:line="240" w:lineRule="auto"/>
              <w:rPr>
                <w:rFonts w:ascii="Times New Roman" w:hAnsi="Times New Roman" w:cs="Times New Roman"/>
                <w:sz w:val="24"/>
                <w:szCs w:val="24"/>
                <w:lang w:eastAsia="ru-RU"/>
              </w:rPr>
            </w:pP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lastRenderedPageBreak/>
              <w:t xml:space="preserve">Групповой,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подгрупповой, индивидуальный</w:t>
            </w:r>
          </w:p>
          <w:p w:rsidR="007E4A2C" w:rsidRPr="004036BC" w:rsidRDefault="007E4A2C" w:rsidP="004036BC">
            <w:pPr>
              <w:spacing w:after="0" w:line="240" w:lineRule="auto"/>
              <w:rPr>
                <w:rFonts w:ascii="Times New Roman" w:hAnsi="Times New Roman" w:cs="Times New Roman"/>
                <w:sz w:val="24"/>
                <w:szCs w:val="24"/>
                <w:lang w:eastAsia="ru-RU"/>
              </w:rPr>
            </w:pP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lastRenderedPageBreak/>
              <w:t>развитие движений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подвижные игры и упражнения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дидактические игры</w:t>
            </w:r>
            <w:r w:rsidRPr="004036BC">
              <w:rPr>
                <w:rFonts w:ascii="Times New Roman" w:hAnsi="Times New Roman" w:cs="Times New Roman"/>
                <w:sz w:val="24"/>
                <w:szCs w:val="24"/>
                <w:lang w:eastAsia="ru-RU"/>
              </w:rPr>
              <w:tab/>
              <w:t>с</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lastRenderedPageBreak/>
              <w:t>элементами движений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беседы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рассматривание иллюстраций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ситуативный разговор</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рассказ воспитателя</w:t>
            </w:r>
          </w:p>
          <w:p w:rsidR="007E4A2C" w:rsidRPr="004036BC" w:rsidRDefault="007E4A2C" w:rsidP="004036BC">
            <w:pPr>
              <w:spacing w:after="0" w:line="240" w:lineRule="auto"/>
              <w:rPr>
                <w:rFonts w:ascii="Times New Roman" w:hAnsi="Times New Roman" w:cs="Times New Roman"/>
                <w:sz w:val="24"/>
                <w:szCs w:val="24"/>
                <w:lang w:eastAsia="ru-RU"/>
              </w:rPr>
            </w:pPr>
          </w:p>
        </w:tc>
        <w:tc>
          <w:tcPr>
            <w:tcW w:w="0" w:type="auto"/>
          </w:tcPr>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lastRenderedPageBreak/>
              <w:t>Для ходьбы, бега, равновесия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Коврики массажные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Палка гимнастическая (60 см)</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lastRenderedPageBreak/>
              <w:t>Для прыжков</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Обручи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Скакалки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Мат</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Палка гимнастическая деревянная (60 см)</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Для катания, бросания, ловли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Мячи резиновые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Кегли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Мячи для кеглей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Корзина для бросания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Ракетки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Кольцеброс</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Дарц</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Для ползания и лазания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Гимнастический комплекс</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Коврики (разной ширины)</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Для общеразвивающих упражнений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Колечки с ленточками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Черепаха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Зимние виды спорта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Пальчиковая гимнастика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Папка игр, картотека подвижных игр</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Комплекс упражнений в стихах</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Гимнастика после дневного сна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Упражнения для укрепления различных видов мышц</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Дыхательная гимнастика А.Н Стрельниковой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Картотека корригирующий гимнастики после сна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Для родителей наглядное пособие </w:t>
            </w:r>
            <w:r w:rsidRPr="004036BC">
              <w:rPr>
                <w:rFonts w:ascii="Times New Roman" w:hAnsi="Times New Roman" w:cs="Times New Roman"/>
                <w:sz w:val="24"/>
                <w:szCs w:val="24"/>
                <w:lang w:eastAsia="ru-RU"/>
              </w:rPr>
              <w:lastRenderedPageBreak/>
              <w:t>«Комплекс упражнений»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Дыхательная гимнастика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Физминутки и пальчиковая гимнастика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Наглядное пособие-гимнастика.</w:t>
            </w:r>
          </w:p>
        </w:tc>
      </w:tr>
    </w:tbl>
    <w:p w:rsidR="007E4A2C" w:rsidRDefault="007E4A2C" w:rsidP="00082815">
      <w:pPr>
        <w:rPr>
          <w:rFonts w:ascii="Times New Roman" w:hAnsi="Times New Roman" w:cs="Times New Roman"/>
          <w:b/>
          <w:bCs/>
          <w:sz w:val="24"/>
          <w:szCs w:val="24"/>
        </w:rPr>
      </w:pPr>
    </w:p>
    <w:p w:rsidR="007E4A2C" w:rsidRDefault="007E4A2C" w:rsidP="00082815">
      <w:pPr>
        <w:rPr>
          <w:rFonts w:ascii="Times New Roman" w:hAnsi="Times New Roman" w:cs="Times New Roman"/>
          <w:b/>
          <w:bCs/>
          <w:sz w:val="24"/>
          <w:szCs w:val="24"/>
        </w:rPr>
      </w:pPr>
      <w:r>
        <w:rPr>
          <w:rFonts w:ascii="Times New Roman" w:hAnsi="Times New Roman" w:cs="Times New Roman"/>
          <w:b/>
          <w:bCs/>
          <w:sz w:val="24"/>
          <w:szCs w:val="24"/>
        </w:rPr>
        <w:t>2.4.Особенности образовательной деятельности разных видов и культурных практик.</w:t>
      </w:r>
    </w:p>
    <w:p w:rsidR="007E4A2C" w:rsidRDefault="007E4A2C" w:rsidP="002763DB">
      <w:pPr>
        <w:rPr>
          <w:rFonts w:ascii="Times New Roman" w:hAnsi="Times New Roman" w:cs="Times New Roman"/>
          <w:sz w:val="24"/>
          <w:szCs w:val="24"/>
        </w:rPr>
      </w:pPr>
      <w:r>
        <w:rPr>
          <w:rFonts w:ascii="Times New Roman" w:hAnsi="Times New Roman" w:cs="Times New Roman"/>
          <w:sz w:val="24"/>
          <w:szCs w:val="24"/>
        </w:rPr>
        <w:t>Программой предусмотрена организация разнообразных культурных практик, ориентированных на проявление детьми самостоятельности и творчества в разных видах деятельности.</w:t>
      </w:r>
    </w:p>
    <w:p w:rsidR="007E4A2C" w:rsidRDefault="007E4A2C" w:rsidP="002763DB">
      <w:pPr>
        <w:rPr>
          <w:rFonts w:ascii="Times New Roman" w:hAnsi="Times New Roman" w:cs="Times New Roman"/>
          <w:sz w:val="24"/>
          <w:szCs w:val="24"/>
        </w:rPr>
      </w:pPr>
      <w:r>
        <w:rPr>
          <w:rFonts w:ascii="Times New Roman" w:hAnsi="Times New Roman" w:cs="Times New Roman"/>
          <w:sz w:val="24"/>
          <w:szCs w:val="24"/>
        </w:rPr>
        <w:t>Содержание психолого – педагогической работы по освоению детьми образовательных областей ориентировано на развитие физических, интеллектуальных и личностных качеств действий решаются интегрированно в ходе освоения всех образовательных областей наряду с задачами, отражающими специфику каждой образовательной области.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2"/>
        <w:gridCol w:w="6053"/>
        <w:gridCol w:w="5666"/>
      </w:tblGrid>
      <w:tr w:rsidR="007E4A2C" w:rsidRPr="004036BC">
        <w:tc>
          <w:tcPr>
            <w:tcW w:w="0" w:type="auto"/>
          </w:tcPr>
          <w:p w:rsidR="007E4A2C" w:rsidRPr="004036BC" w:rsidRDefault="007E4A2C" w:rsidP="004036BC">
            <w:pPr>
              <w:spacing w:after="0" w:line="240" w:lineRule="auto"/>
              <w:jc w:val="center"/>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Виды деятельности</w:t>
            </w:r>
          </w:p>
        </w:tc>
        <w:tc>
          <w:tcPr>
            <w:tcW w:w="0" w:type="auto"/>
          </w:tcPr>
          <w:p w:rsidR="007E4A2C" w:rsidRPr="004036BC" w:rsidRDefault="007E4A2C" w:rsidP="004036BC">
            <w:pPr>
              <w:spacing w:after="0" w:line="240" w:lineRule="auto"/>
              <w:jc w:val="center"/>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Особенности образовательной деятельности</w:t>
            </w:r>
          </w:p>
        </w:tc>
        <w:tc>
          <w:tcPr>
            <w:tcW w:w="0" w:type="auto"/>
          </w:tcPr>
          <w:p w:rsidR="007E4A2C" w:rsidRPr="004036BC" w:rsidRDefault="007E4A2C" w:rsidP="004036BC">
            <w:pPr>
              <w:spacing w:after="0" w:line="240" w:lineRule="auto"/>
              <w:jc w:val="center"/>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Место ООД в режиме дня</w:t>
            </w:r>
          </w:p>
        </w:tc>
      </w:tr>
      <w:tr w:rsidR="007E4A2C" w:rsidRPr="004036BC">
        <w:tc>
          <w:tcPr>
            <w:tcW w:w="0" w:type="auto"/>
          </w:tcPr>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Игровая деятельность</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Ведущая деятельность ребёнка в ООД выступает в качестве основы для интеграции других видов деятельности дошкольника. В расписании ООД игровая деятельность не выделяется в качестве отдельного вида деятельности, т.к. является основой для организации других видов. Игровая деятельность представлена в формах: д/игры и сюжетно – дидактические, с/р игры, п/игры, игровые проблемные ситуации, игры – инсценировки и пр.</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Обогащение игрового опыта творческих игр детей тесно связано с содержанием ООД.</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Осуществляется в режимных моментах: ежедневно утром или во второй половине дня.</w:t>
            </w:r>
          </w:p>
        </w:tc>
      </w:tr>
      <w:tr w:rsidR="007E4A2C" w:rsidRPr="004036BC">
        <w:tc>
          <w:tcPr>
            <w:tcW w:w="0" w:type="auto"/>
          </w:tcPr>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Коммуникативная деятельность</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расписании ООД она занимает отдельное место, но при </w:t>
            </w:r>
            <w:r w:rsidRPr="004036BC">
              <w:rPr>
                <w:rFonts w:ascii="Times New Roman" w:hAnsi="Times New Roman" w:cs="Times New Roman"/>
                <w:sz w:val="24"/>
                <w:szCs w:val="24"/>
                <w:lang w:eastAsia="ru-RU"/>
              </w:rPr>
              <w:lastRenderedPageBreak/>
              <w:t>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lastRenderedPageBreak/>
              <w:t>В расписании ООД занимает отдельное место и представлена занятиями – развитие речи.</w:t>
            </w:r>
          </w:p>
        </w:tc>
      </w:tr>
      <w:tr w:rsidR="007E4A2C" w:rsidRPr="004036BC">
        <w:tc>
          <w:tcPr>
            <w:tcW w:w="0" w:type="auto"/>
          </w:tcPr>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Познавательно – исследовательская деятельность</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Включает познание детьми объектов живой и неживой природы, предметного и социального мира,ОБЖ, сенсорное и математическое развитие детей.</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Ежедневно через самостоятельную деятельность детей и совместную деятельность.</w:t>
            </w:r>
          </w:p>
        </w:tc>
      </w:tr>
      <w:tr w:rsidR="007E4A2C" w:rsidRPr="004036BC">
        <w:tc>
          <w:tcPr>
            <w:tcW w:w="0" w:type="auto"/>
          </w:tcPr>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Восприятие художественной литературы и фольклора</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Осуществляется в режимных моментах, преимущественно во 2 –ой половине дня.</w:t>
            </w:r>
          </w:p>
        </w:tc>
      </w:tr>
      <w:tr w:rsidR="007E4A2C" w:rsidRPr="004036BC">
        <w:tc>
          <w:tcPr>
            <w:tcW w:w="0" w:type="auto"/>
          </w:tcPr>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Конструктивно – модельная деятельность</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Процесс развития детского творчества в конструктивной деятельности, удовлетворение потребности детей в самовыражении через знакомство с различными видами конструкторов. Со среднего возраста включает конструирование из бумаги и изготовление поделок из природного материала.</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Конструктивно – модельная деятельность в расписании ООД не выделяется как отдельная деятельность, осуществляется в режимных моментах в первой половине дня.</w:t>
            </w:r>
          </w:p>
        </w:tc>
      </w:tr>
      <w:tr w:rsidR="007E4A2C" w:rsidRPr="004036BC">
        <w:tc>
          <w:tcPr>
            <w:tcW w:w="0" w:type="auto"/>
          </w:tcPr>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Изобразительная деятельность детей</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Изобразительная деятельность представлена разными видами художественно – творческой деятельности (рисование, лепка, аппликация). Художественно – творческая деятельность неразрывно связана со знакомством детей с изобразительным искусством, развитием способности художественного восприятия.</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Изобразительная деятельность занимает отдельное место в расписании ООД и представлена занятиями: рисование, лепка, аппликация.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Ежедневно – как самостоятельная деятельность детей.</w:t>
            </w:r>
          </w:p>
        </w:tc>
      </w:tr>
      <w:tr w:rsidR="007E4A2C" w:rsidRPr="004036BC">
        <w:tc>
          <w:tcPr>
            <w:tcW w:w="0" w:type="auto"/>
          </w:tcPr>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Музыкальная деятельность</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Представлена разными видами музыкальной деятельности (восприятие и понимание смысла музыкальных произведения, пение, музыкально – ритмические движения, игры на детских музыкальных инструментах).</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Музыкальная деятельность занимает в расписании ООД отдельное место и представлена занятиями. Музыка – приобщение к музыкальному искусству через различные виды музыкальной деятельности и осуществляется в режимных моментах, ка в первую половину дня, так и во вторую.</w:t>
            </w:r>
          </w:p>
        </w:tc>
      </w:tr>
      <w:tr w:rsidR="007E4A2C" w:rsidRPr="004036BC">
        <w:tc>
          <w:tcPr>
            <w:tcW w:w="0" w:type="auto"/>
          </w:tcPr>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 xml:space="preserve">Двигательная </w:t>
            </w:r>
            <w:r w:rsidRPr="004036BC">
              <w:rPr>
                <w:rFonts w:ascii="Times New Roman" w:hAnsi="Times New Roman" w:cs="Times New Roman"/>
                <w:b/>
                <w:bCs/>
                <w:sz w:val="24"/>
                <w:szCs w:val="24"/>
                <w:lang w:eastAsia="ru-RU"/>
              </w:rPr>
              <w:lastRenderedPageBreak/>
              <w:t>активность</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lastRenderedPageBreak/>
              <w:t xml:space="preserve">Направлена на формирования потребности у детей </w:t>
            </w:r>
            <w:r w:rsidRPr="004036BC">
              <w:rPr>
                <w:rFonts w:ascii="Times New Roman" w:hAnsi="Times New Roman" w:cs="Times New Roman"/>
                <w:sz w:val="24"/>
                <w:szCs w:val="24"/>
                <w:lang w:eastAsia="ru-RU"/>
              </w:rPr>
              <w:lastRenderedPageBreak/>
              <w:t>ежедневной двигательной активности, развитие инициативы, самостоятельности, творчества, способности к самоконтролю, самооценки выполнения движений.</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lastRenderedPageBreak/>
              <w:t xml:space="preserve">Двигательная активность организуется в процессе </w:t>
            </w:r>
            <w:r w:rsidRPr="004036BC">
              <w:rPr>
                <w:rFonts w:ascii="Times New Roman" w:hAnsi="Times New Roman" w:cs="Times New Roman"/>
                <w:sz w:val="24"/>
                <w:szCs w:val="24"/>
                <w:lang w:eastAsia="ru-RU"/>
              </w:rPr>
              <w:lastRenderedPageBreak/>
              <w:t>занятий – физическая культура. Может осуществляться в режимных моментах и в первую, и во вторую половину дня.</w:t>
            </w:r>
          </w:p>
        </w:tc>
      </w:tr>
    </w:tbl>
    <w:p w:rsidR="007E4A2C" w:rsidRDefault="007E4A2C" w:rsidP="00082815">
      <w:pPr>
        <w:rPr>
          <w:rFonts w:ascii="Times New Roman" w:hAnsi="Times New Roman" w:cs="Times New Roman"/>
          <w:sz w:val="24"/>
          <w:szCs w:val="24"/>
        </w:rPr>
      </w:pPr>
    </w:p>
    <w:p w:rsidR="007E4A2C" w:rsidRPr="00791CD7" w:rsidRDefault="007E4A2C" w:rsidP="00082815">
      <w:pPr>
        <w:rPr>
          <w:rFonts w:ascii="Times New Roman" w:hAnsi="Times New Roman" w:cs="Times New Roman"/>
          <w:b/>
          <w:bCs/>
          <w:sz w:val="24"/>
          <w:szCs w:val="24"/>
        </w:rPr>
      </w:pPr>
      <w:r w:rsidRPr="00791CD7">
        <w:rPr>
          <w:rFonts w:ascii="Times New Roman" w:hAnsi="Times New Roman" w:cs="Times New Roman"/>
          <w:b/>
          <w:bCs/>
          <w:sz w:val="24"/>
          <w:szCs w:val="24"/>
        </w:rPr>
        <w:t>Особенности образовательной деятельности, осуществляемой в ходе режимных моментов</w:t>
      </w:r>
    </w:p>
    <w:p w:rsidR="007E4A2C" w:rsidRPr="004C6D9B" w:rsidRDefault="007E4A2C" w:rsidP="004C6D9B">
      <w:pPr>
        <w:rPr>
          <w:rFonts w:ascii="Times New Roman" w:hAnsi="Times New Roman" w:cs="Times New Roman"/>
          <w:b/>
          <w:bCs/>
          <w:i/>
          <w:i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10631"/>
      </w:tblGrid>
      <w:tr w:rsidR="007E4A2C" w:rsidRPr="004036BC">
        <w:trPr>
          <w:trHeight w:val="194"/>
        </w:trPr>
        <w:tc>
          <w:tcPr>
            <w:tcW w:w="3651" w:type="dxa"/>
          </w:tcPr>
          <w:p w:rsidR="007E4A2C" w:rsidRPr="004036BC" w:rsidRDefault="007E4A2C" w:rsidP="004C6D9B">
            <w:pPr>
              <w:rPr>
                <w:rFonts w:ascii="Times New Roman" w:hAnsi="Times New Roman" w:cs="Times New Roman"/>
                <w:b/>
                <w:bCs/>
                <w:sz w:val="24"/>
                <w:szCs w:val="24"/>
              </w:rPr>
            </w:pPr>
            <w:r w:rsidRPr="004036BC">
              <w:rPr>
                <w:rFonts w:ascii="Times New Roman" w:hAnsi="Times New Roman" w:cs="Times New Roman"/>
                <w:b/>
                <w:bCs/>
                <w:sz w:val="24"/>
                <w:szCs w:val="24"/>
              </w:rPr>
              <w:t>Режимный момент</w:t>
            </w:r>
          </w:p>
        </w:tc>
        <w:tc>
          <w:tcPr>
            <w:tcW w:w="10631" w:type="dxa"/>
          </w:tcPr>
          <w:p w:rsidR="007E4A2C" w:rsidRPr="004036BC" w:rsidRDefault="007E4A2C" w:rsidP="004C6D9B">
            <w:pPr>
              <w:rPr>
                <w:rFonts w:ascii="Times New Roman" w:hAnsi="Times New Roman" w:cs="Times New Roman"/>
                <w:b/>
                <w:bCs/>
                <w:i/>
                <w:iCs/>
                <w:sz w:val="24"/>
                <w:szCs w:val="24"/>
              </w:rPr>
            </w:pPr>
            <w:r w:rsidRPr="004036BC">
              <w:rPr>
                <w:rFonts w:ascii="Times New Roman" w:hAnsi="Times New Roman" w:cs="Times New Roman"/>
                <w:b/>
                <w:bCs/>
                <w:sz w:val="24"/>
                <w:szCs w:val="24"/>
              </w:rPr>
              <w:t>Формы образовательной деятельности</w:t>
            </w:r>
          </w:p>
        </w:tc>
      </w:tr>
      <w:tr w:rsidR="007E4A2C" w:rsidRPr="004036BC">
        <w:tc>
          <w:tcPr>
            <w:tcW w:w="3651" w:type="dxa"/>
          </w:tcPr>
          <w:p w:rsidR="007E4A2C" w:rsidRPr="004036BC" w:rsidRDefault="007E4A2C" w:rsidP="004C6D9B">
            <w:pPr>
              <w:rPr>
                <w:rFonts w:ascii="Times New Roman" w:hAnsi="Times New Roman" w:cs="Times New Roman"/>
                <w:b/>
                <w:bCs/>
                <w:i/>
                <w:iCs/>
                <w:sz w:val="24"/>
                <w:szCs w:val="24"/>
              </w:rPr>
            </w:pPr>
            <w:r w:rsidRPr="004036BC">
              <w:rPr>
                <w:rFonts w:ascii="Times New Roman" w:hAnsi="Times New Roman" w:cs="Times New Roman"/>
                <w:b/>
                <w:bCs/>
                <w:sz w:val="24"/>
                <w:szCs w:val="24"/>
              </w:rPr>
              <w:t xml:space="preserve">Утро </w:t>
            </w:r>
          </w:p>
        </w:tc>
        <w:tc>
          <w:tcPr>
            <w:tcW w:w="10631" w:type="dxa"/>
          </w:tcPr>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-приветственный круг;</w:t>
            </w:r>
          </w:p>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-работа по воспитанию у детей культурно-гигиенических навыков и культуры здоровья;</w:t>
            </w:r>
          </w:p>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 наблюдения в уголке природы; за деятельностью взрослых (сервировка стола к завтраку);</w:t>
            </w:r>
          </w:p>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 индивидуальные игры и игры с небольшими подгруппами детей;</w:t>
            </w:r>
          </w:p>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b/>
                <w:bCs/>
                <w:sz w:val="24"/>
                <w:szCs w:val="24"/>
              </w:rPr>
              <w:t>-</w:t>
            </w:r>
            <w:r w:rsidRPr="004036BC">
              <w:rPr>
                <w:rFonts w:ascii="Times New Roman" w:hAnsi="Times New Roman" w:cs="Times New Roman"/>
                <w:sz w:val="24"/>
                <w:szCs w:val="24"/>
              </w:rPr>
              <w:t>совместная игра воспитателя и детей (сюжетно-ролевая, игра- драматизация, строительно-конструктивные игры) направленная на обогащение содержания творческих игр, освоение детьми игровых умений, необходимых для организации самостоятельной игры.</w:t>
            </w:r>
          </w:p>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 трудовые поручения, дежурство (сервировка столов к завтраку, уход за комнатными растениями и пр.);</w:t>
            </w:r>
          </w:p>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w:t>
            </w:r>
            <w:r w:rsidRPr="004036BC">
              <w:rPr>
                <w:rFonts w:ascii="Times New Roman" w:hAnsi="Times New Roman" w:cs="Times New Roman"/>
                <w:b/>
                <w:bCs/>
                <w:sz w:val="24"/>
                <w:szCs w:val="24"/>
              </w:rPr>
              <w:t xml:space="preserve"> </w:t>
            </w:r>
            <w:r w:rsidRPr="004036BC">
              <w:rPr>
                <w:rFonts w:ascii="Times New Roman" w:hAnsi="Times New Roman" w:cs="Times New Roman"/>
                <w:sz w:val="24"/>
                <w:szCs w:val="24"/>
              </w:rPr>
              <w:t xml:space="preserve">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w:t>
            </w:r>
            <w:r w:rsidRPr="004036BC">
              <w:rPr>
                <w:rFonts w:ascii="Times New Roman" w:hAnsi="Times New Roman" w:cs="Times New Roman"/>
                <w:sz w:val="24"/>
                <w:szCs w:val="24"/>
              </w:rPr>
              <w:lastRenderedPageBreak/>
              <w:t>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 рассматривание дидактических картинок, иллюстраций, просмотр видеоматериалов разнообразного содержания;</w:t>
            </w:r>
          </w:p>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 индивидуальную работу с детьми в соответствии с задачами разных образовательных областей;</w:t>
            </w:r>
          </w:p>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b/>
                <w:bCs/>
                <w:sz w:val="24"/>
                <w:szCs w:val="24"/>
              </w:rPr>
              <w:t xml:space="preserve">- </w:t>
            </w:r>
            <w:r w:rsidRPr="004036BC">
              <w:rPr>
                <w:rFonts w:ascii="Times New Roman" w:hAnsi="Times New Roman" w:cs="Times New Roman"/>
                <w:sz w:val="24"/>
                <w:szCs w:val="24"/>
              </w:rPr>
              <w:t xml:space="preserve">познавательно – исследовательская деятельность, способствующая развитию познавательных процессов и мыслительных операций, формированию самостоятельности, целеполагания, способности преобразовывать предметы и явления для достижения определенного результата. </w:t>
            </w:r>
          </w:p>
        </w:tc>
      </w:tr>
      <w:tr w:rsidR="007E4A2C" w:rsidRPr="004036BC">
        <w:tc>
          <w:tcPr>
            <w:tcW w:w="3651" w:type="dxa"/>
          </w:tcPr>
          <w:p w:rsidR="007E4A2C" w:rsidRPr="004036BC" w:rsidRDefault="007E4A2C" w:rsidP="004C6D9B">
            <w:pPr>
              <w:rPr>
                <w:rFonts w:ascii="Times New Roman" w:hAnsi="Times New Roman" w:cs="Times New Roman"/>
                <w:b/>
                <w:bCs/>
                <w:i/>
                <w:iCs/>
                <w:sz w:val="24"/>
                <w:szCs w:val="24"/>
              </w:rPr>
            </w:pPr>
            <w:r w:rsidRPr="004036BC">
              <w:rPr>
                <w:rFonts w:ascii="Times New Roman" w:hAnsi="Times New Roman" w:cs="Times New Roman"/>
                <w:b/>
                <w:bCs/>
                <w:sz w:val="24"/>
                <w:szCs w:val="24"/>
              </w:rPr>
              <w:t>Прогулка</w:t>
            </w:r>
          </w:p>
        </w:tc>
        <w:tc>
          <w:tcPr>
            <w:tcW w:w="10631" w:type="dxa"/>
          </w:tcPr>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 подвижные игры и упражнения, направленные на оптимизацию режима двигательной активности и укрепление здоровья детей;</w:t>
            </w:r>
          </w:p>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 способствующие приобретению детьми эмоционально- чувственного опыта, эстетических впечатлений, радости от взаимодействия с природой и от возможности активной деятельности на воздухе;</w:t>
            </w:r>
          </w:p>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 экспериментирование с объектами неживой природы;</w:t>
            </w:r>
          </w:p>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 сюжетно-ролевые и конструктивные игры (с песком, со снегом, с природным материалом);</w:t>
            </w:r>
          </w:p>
          <w:p w:rsidR="007E4A2C" w:rsidRPr="004036BC" w:rsidRDefault="007E4A2C" w:rsidP="004C6D9B">
            <w:pPr>
              <w:rPr>
                <w:rFonts w:ascii="Times New Roman" w:hAnsi="Times New Roman" w:cs="Times New Roman"/>
                <w:b/>
                <w:bCs/>
                <w:sz w:val="24"/>
                <w:szCs w:val="24"/>
              </w:rPr>
            </w:pPr>
            <w:r w:rsidRPr="004036BC">
              <w:rPr>
                <w:rFonts w:ascii="Times New Roman" w:hAnsi="Times New Roman" w:cs="Times New Roman"/>
                <w:b/>
                <w:bCs/>
                <w:sz w:val="24"/>
                <w:szCs w:val="24"/>
              </w:rPr>
              <w:t xml:space="preserve">- </w:t>
            </w:r>
            <w:r w:rsidRPr="004036BC">
              <w:rPr>
                <w:rFonts w:ascii="Times New Roman" w:hAnsi="Times New Roman" w:cs="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 свободное общение воспитателя с детьми;</w:t>
            </w:r>
          </w:p>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lastRenderedPageBreak/>
              <w:t>- индивидуальная работа с детьми в соответствии с задачами разных образовательных областей.</w:t>
            </w:r>
          </w:p>
        </w:tc>
      </w:tr>
      <w:tr w:rsidR="007E4A2C" w:rsidRPr="004036BC">
        <w:tc>
          <w:tcPr>
            <w:tcW w:w="3651" w:type="dxa"/>
          </w:tcPr>
          <w:p w:rsidR="007E4A2C" w:rsidRPr="004036BC" w:rsidRDefault="007E4A2C" w:rsidP="004C6D9B">
            <w:pPr>
              <w:rPr>
                <w:rFonts w:ascii="Times New Roman" w:hAnsi="Times New Roman" w:cs="Times New Roman"/>
                <w:b/>
                <w:bCs/>
                <w:i/>
                <w:iCs/>
                <w:sz w:val="24"/>
                <w:szCs w:val="24"/>
              </w:rPr>
            </w:pPr>
            <w:r w:rsidRPr="004036BC">
              <w:rPr>
                <w:rFonts w:ascii="Times New Roman" w:hAnsi="Times New Roman" w:cs="Times New Roman"/>
                <w:b/>
                <w:bCs/>
                <w:sz w:val="24"/>
                <w:szCs w:val="24"/>
              </w:rPr>
              <w:t>Вечер</w:t>
            </w:r>
          </w:p>
        </w:tc>
        <w:tc>
          <w:tcPr>
            <w:tcW w:w="10631" w:type="dxa"/>
          </w:tcPr>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 культурные практики;</w:t>
            </w:r>
          </w:p>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 самостоятельная деятельность детей;</w:t>
            </w:r>
          </w:p>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 индивидуальная работа с детьми в соответствии с задачами разных образовательных областей.</w:t>
            </w:r>
          </w:p>
        </w:tc>
      </w:tr>
    </w:tbl>
    <w:p w:rsidR="007E4A2C" w:rsidRPr="004C6D9B" w:rsidRDefault="007E4A2C" w:rsidP="004C6D9B">
      <w:pPr>
        <w:rPr>
          <w:rFonts w:ascii="Times New Roman" w:hAnsi="Times New Roman" w:cs="Times New Roman"/>
          <w:b/>
          <w:bCs/>
          <w:sz w:val="24"/>
          <w:szCs w:val="24"/>
        </w:rPr>
      </w:pPr>
    </w:p>
    <w:p w:rsidR="007E4A2C" w:rsidRPr="004C6D9B" w:rsidRDefault="007E4A2C" w:rsidP="004C6D9B">
      <w:pPr>
        <w:rPr>
          <w:rFonts w:ascii="Times New Roman" w:hAnsi="Times New Roman" w:cs="Times New Roman"/>
          <w:sz w:val="24"/>
          <w:szCs w:val="24"/>
        </w:rPr>
      </w:pPr>
      <w:r w:rsidRPr="004C6D9B">
        <w:rPr>
          <w:rFonts w:ascii="Times New Roman" w:hAnsi="Times New Roman" w:cs="Times New Roman"/>
          <w:b/>
          <w:bCs/>
          <w:sz w:val="24"/>
          <w:szCs w:val="24"/>
        </w:rPr>
        <w:t>Организация выставок</w:t>
      </w:r>
      <w:r w:rsidRPr="004C6D9B">
        <w:rPr>
          <w:rFonts w:ascii="Times New Roman" w:hAnsi="Times New Roman" w:cs="Times New Roman"/>
          <w:sz w:val="24"/>
          <w:szCs w:val="24"/>
        </w:rPr>
        <w:t xml:space="preserve"> помогает поддерживать детские интересы: </w:t>
      </w:r>
    </w:p>
    <w:tbl>
      <w:tblPr>
        <w:tblW w:w="14062" w:type="dxa"/>
        <w:tblInd w:w="2" w:type="dxa"/>
        <w:tblLayout w:type="fixed"/>
        <w:tblLook w:val="0000" w:firstRow="0" w:lastRow="0" w:firstColumn="0" w:lastColumn="0" w:noHBand="0" w:noVBand="0"/>
      </w:tblPr>
      <w:tblGrid>
        <w:gridCol w:w="11766"/>
        <w:gridCol w:w="2296"/>
      </w:tblGrid>
      <w:tr w:rsidR="007E4A2C" w:rsidRPr="004036BC">
        <w:trPr>
          <w:trHeight w:val="517"/>
        </w:trPr>
        <w:tc>
          <w:tcPr>
            <w:tcW w:w="11766" w:type="dxa"/>
            <w:tcBorders>
              <w:top w:val="single" w:sz="4" w:space="0" w:color="000000"/>
              <w:left w:val="single" w:sz="4" w:space="0" w:color="000000"/>
              <w:bottom w:val="single" w:sz="4" w:space="0" w:color="000000"/>
            </w:tcBorders>
          </w:tcPr>
          <w:p w:rsidR="007E4A2C" w:rsidRPr="004036BC" w:rsidRDefault="007E4A2C" w:rsidP="004C6D9B">
            <w:pPr>
              <w:rPr>
                <w:rFonts w:ascii="Times New Roman" w:hAnsi="Times New Roman" w:cs="Times New Roman"/>
                <w:b/>
                <w:bCs/>
                <w:sz w:val="24"/>
                <w:szCs w:val="24"/>
              </w:rPr>
            </w:pPr>
            <w:r w:rsidRPr="004036BC">
              <w:rPr>
                <w:rFonts w:ascii="Times New Roman" w:hAnsi="Times New Roman" w:cs="Times New Roman"/>
                <w:b/>
                <w:bCs/>
                <w:sz w:val="24"/>
                <w:szCs w:val="24"/>
              </w:rPr>
              <w:t>Тематика выставок сотворчества детей, педагогов и родителей</w:t>
            </w:r>
          </w:p>
        </w:tc>
        <w:tc>
          <w:tcPr>
            <w:tcW w:w="2296" w:type="dxa"/>
            <w:tcBorders>
              <w:top w:val="single" w:sz="4" w:space="0" w:color="000000"/>
              <w:left w:val="single" w:sz="4" w:space="0" w:color="000000"/>
              <w:bottom w:val="single" w:sz="4" w:space="0" w:color="000000"/>
              <w:right w:val="single" w:sz="4" w:space="0" w:color="000000"/>
            </w:tcBorders>
          </w:tcPr>
          <w:p w:rsidR="007E4A2C" w:rsidRPr="004036BC" w:rsidRDefault="007E4A2C" w:rsidP="004C6D9B">
            <w:pPr>
              <w:rPr>
                <w:rFonts w:ascii="Times New Roman" w:hAnsi="Times New Roman" w:cs="Times New Roman"/>
                <w:b/>
                <w:bCs/>
                <w:sz w:val="24"/>
                <w:szCs w:val="24"/>
              </w:rPr>
            </w:pPr>
            <w:r w:rsidRPr="004036BC">
              <w:rPr>
                <w:rFonts w:ascii="Times New Roman" w:hAnsi="Times New Roman" w:cs="Times New Roman"/>
                <w:b/>
                <w:bCs/>
                <w:sz w:val="24"/>
                <w:szCs w:val="24"/>
              </w:rPr>
              <w:t>Месяц</w:t>
            </w:r>
          </w:p>
        </w:tc>
      </w:tr>
      <w:tr w:rsidR="007E4A2C" w:rsidRPr="004036BC">
        <w:trPr>
          <w:trHeight w:val="517"/>
        </w:trPr>
        <w:tc>
          <w:tcPr>
            <w:tcW w:w="11766" w:type="dxa"/>
            <w:tcBorders>
              <w:top w:val="single" w:sz="4" w:space="0" w:color="000000"/>
              <w:left w:val="single" w:sz="4" w:space="0" w:color="000000"/>
              <w:bottom w:val="single" w:sz="4" w:space="0" w:color="000000"/>
            </w:tcBorders>
          </w:tcPr>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Фотовыставка «Лето пролетело»</w:t>
            </w:r>
          </w:p>
        </w:tc>
        <w:tc>
          <w:tcPr>
            <w:tcW w:w="2296" w:type="dxa"/>
            <w:tcBorders>
              <w:top w:val="single" w:sz="4" w:space="0" w:color="000000"/>
              <w:left w:val="single" w:sz="4" w:space="0" w:color="000000"/>
              <w:bottom w:val="single" w:sz="4" w:space="0" w:color="000000"/>
              <w:right w:val="single" w:sz="4" w:space="0" w:color="000000"/>
            </w:tcBorders>
          </w:tcPr>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 xml:space="preserve">Сентябрь </w:t>
            </w:r>
          </w:p>
        </w:tc>
      </w:tr>
      <w:tr w:rsidR="007E4A2C" w:rsidRPr="004036BC">
        <w:trPr>
          <w:trHeight w:val="518"/>
        </w:trPr>
        <w:tc>
          <w:tcPr>
            <w:tcW w:w="11766" w:type="dxa"/>
            <w:tcBorders>
              <w:top w:val="single" w:sz="4" w:space="0" w:color="000000"/>
              <w:left w:val="single" w:sz="4" w:space="0" w:color="000000"/>
              <w:bottom w:val="single" w:sz="4" w:space="0" w:color="000000"/>
            </w:tcBorders>
          </w:tcPr>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«Дары осени»</w:t>
            </w:r>
          </w:p>
        </w:tc>
        <w:tc>
          <w:tcPr>
            <w:tcW w:w="2296" w:type="dxa"/>
            <w:tcBorders>
              <w:top w:val="single" w:sz="4" w:space="0" w:color="000000"/>
              <w:left w:val="single" w:sz="4" w:space="0" w:color="000000"/>
              <w:bottom w:val="single" w:sz="4" w:space="0" w:color="000000"/>
              <w:right w:val="single" w:sz="4" w:space="0" w:color="000000"/>
            </w:tcBorders>
          </w:tcPr>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Октябрь</w:t>
            </w:r>
          </w:p>
        </w:tc>
      </w:tr>
      <w:tr w:rsidR="007E4A2C" w:rsidRPr="004036BC">
        <w:trPr>
          <w:trHeight w:val="517"/>
        </w:trPr>
        <w:tc>
          <w:tcPr>
            <w:tcW w:w="11766" w:type="dxa"/>
            <w:tcBorders>
              <w:top w:val="single" w:sz="4" w:space="0" w:color="000000"/>
              <w:left w:val="single" w:sz="4" w:space="0" w:color="000000"/>
              <w:bottom w:val="single" w:sz="4" w:space="0" w:color="000000"/>
            </w:tcBorders>
          </w:tcPr>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Конкурс плакатов, рисунков по пожарной безопасности «Кошкин Дом»</w:t>
            </w:r>
          </w:p>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 xml:space="preserve">Фотовыставка «Мы нужны друг другу» </w:t>
            </w:r>
          </w:p>
        </w:tc>
        <w:tc>
          <w:tcPr>
            <w:tcW w:w="2296" w:type="dxa"/>
            <w:tcBorders>
              <w:top w:val="single" w:sz="4" w:space="0" w:color="000000"/>
              <w:left w:val="single" w:sz="4" w:space="0" w:color="000000"/>
              <w:bottom w:val="single" w:sz="4" w:space="0" w:color="000000"/>
              <w:right w:val="single" w:sz="4" w:space="0" w:color="000000"/>
            </w:tcBorders>
          </w:tcPr>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 xml:space="preserve">Ноябрь </w:t>
            </w:r>
          </w:p>
        </w:tc>
      </w:tr>
      <w:tr w:rsidR="007E4A2C" w:rsidRPr="004036BC">
        <w:trPr>
          <w:trHeight w:val="518"/>
        </w:trPr>
        <w:tc>
          <w:tcPr>
            <w:tcW w:w="11766" w:type="dxa"/>
            <w:tcBorders>
              <w:top w:val="single" w:sz="4" w:space="0" w:color="000000"/>
              <w:left w:val="single" w:sz="4" w:space="0" w:color="000000"/>
              <w:bottom w:val="single" w:sz="4" w:space="0" w:color="000000"/>
            </w:tcBorders>
          </w:tcPr>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«Мультгерои на новогодней ёлке»</w:t>
            </w:r>
          </w:p>
        </w:tc>
        <w:tc>
          <w:tcPr>
            <w:tcW w:w="2296" w:type="dxa"/>
            <w:tcBorders>
              <w:top w:val="single" w:sz="4" w:space="0" w:color="000000"/>
              <w:left w:val="single" w:sz="4" w:space="0" w:color="000000"/>
              <w:bottom w:val="single" w:sz="4" w:space="0" w:color="000000"/>
              <w:right w:val="single" w:sz="4" w:space="0" w:color="000000"/>
            </w:tcBorders>
          </w:tcPr>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Декабрь</w:t>
            </w:r>
          </w:p>
        </w:tc>
      </w:tr>
      <w:tr w:rsidR="007E4A2C" w:rsidRPr="004036BC">
        <w:trPr>
          <w:trHeight w:val="517"/>
        </w:trPr>
        <w:tc>
          <w:tcPr>
            <w:tcW w:w="11766" w:type="dxa"/>
            <w:tcBorders>
              <w:top w:val="single" w:sz="4" w:space="0" w:color="000000"/>
              <w:left w:val="single" w:sz="4" w:space="0" w:color="000000"/>
              <w:bottom w:val="single" w:sz="4" w:space="0" w:color="000000"/>
            </w:tcBorders>
          </w:tcPr>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«Снежное кружево»</w:t>
            </w:r>
          </w:p>
        </w:tc>
        <w:tc>
          <w:tcPr>
            <w:tcW w:w="2296" w:type="dxa"/>
            <w:tcBorders>
              <w:top w:val="single" w:sz="4" w:space="0" w:color="000000"/>
              <w:left w:val="single" w:sz="4" w:space="0" w:color="000000"/>
              <w:bottom w:val="single" w:sz="4" w:space="0" w:color="000000"/>
              <w:right w:val="single" w:sz="4" w:space="0" w:color="000000"/>
            </w:tcBorders>
          </w:tcPr>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Январь</w:t>
            </w:r>
          </w:p>
        </w:tc>
      </w:tr>
      <w:tr w:rsidR="007E4A2C" w:rsidRPr="004036BC">
        <w:trPr>
          <w:trHeight w:val="517"/>
        </w:trPr>
        <w:tc>
          <w:tcPr>
            <w:tcW w:w="11766" w:type="dxa"/>
            <w:tcBorders>
              <w:top w:val="single" w:sz="4" w:space="0" w:color="000000"/>
              <w:left w:val="single" w:sz="4" w:space="0" w:color="000000"/>
              <w:bottom w:val="single" w:sz="4" w:space="0" w:color="000000"/>
            </w:tcBorders>
          </w:tcPr>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«Военная техника»</w:t>
            </w:r>
          </w:p>
        </w:tc>
        <w:tc>
          <w:tcPr>
            <w:tcW w:w="2296" w:type="dxa"/>
            <w:tcBorders>
              <w:top w:val="single" w:sz="4" w:space="0" w:color="000000"/>
              <w:left w:val="single" w:sz="4" w:space="0" w:color="000000"/>
              <w:bottom w:val="single" w:sz="4" w:space="0" w:color="000000"/>
              <w:right w:val="single" w:sz="4" w:space="0" w:color="000000"/>
            </w:tcBorders>
          </w:tcPr>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Февраль</w:t>
            </w:r>
          </w:p>
        </w:tc>
      </w:tr>
      <w:tr w:rsidR="007E4A2C" w:rsidRPr="004036BC">
        <w:trPr>
          <w:trHeight w:val="518"/>
        </w:trPr>
        <w:tc>
          <w:tcPr>
            <w:tcW w:w="11766" w:type="dxa"/>
            <w:tcBorders>
              <w:top w:val="single" w:sz="4" w:space="0" w:color="000000"/>
              <w:left w:val="single" w:sz="4" w:space="0" w:color="000000"/>
              <w:bottom w:val="single" w:sz="4" w:space="0" w:color="000000"/>
            </w:tcBorders>
          </w:tcPr>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«Портреты весны»</w:t>
            </w:r>
          </w:p>
        </w:tc>
        <w:tc>
          <w:tcPr>
            <w:tcW w:w="2296" w:type="dxa"/>
            <w:tcBorders>
              <w:top w:val="single" w:sz="4" w:space="0" w:color="000000"/>
              <w:left w:val="single" w:sz="4" w:space="0" w:color="000000"/>
              <w:bottom w:val="single" w:sz="4" w:space="0" w:color="000000"/>
              <w:right w:val="single" w:sz="4" w:space="0" w:color="000000"/>
            </w:tcBorders>
          </w:tcPr>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Март</w:t>
            </w:r>
          </w:p>
        </w:tc>
      </w:tr>
      <w:tr w:rsidR="007E4A2C" w:rsidRPr="004036BC">
        <w:trPr>
          <w:trHeight w:val="517"/>
        </w:trPr>
        <w:tc>
          <w:tcPr>
            <w:tcW w:w="11766" w:type="dxa"/>
            <w:tcBorders>
              <w:top w:val="single" w:sz="4" w:space="0" w:color="000000"/>
              <w:left w:val="single" w:sz="4" w:space="0" w:color="000000"/>
              <w:bottom w:val="single" w:sz="4" w:space="0" w:color="000000"/>
            </w:tcBorders>
          </w:tcPr>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«За всё мы Вас благодарим!»</w:t>
            </w:r>
          </w:p>
        </w:tc>
        <w:tc>
          <w:tcPr>
            <w:tcW w:w="2296" w:type="dxa"/>
            <w:tcBorders>
              <w:top w:val="single" w:sz="4" w:space="0" w:color="000000"/>
              <w:left w:val="single" w:sz="4" w:space="0" w:color="000000"/>
              <w:bottom w:val="single" w:sz="4" w:space="0" w:color="000000"/>
              <w:right w:val="single" w:sz="4" w:space="0" w:color="000000"/>
            </w:tcBorders>
          </w:tcPr>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 xml:space="preserve">Апрель </w:t>
            </w:r>
          </w:p>
        </w:tc>
      </w:tr>
      <w:tr w:rsidR="007E4A2C" w:rsidRPr="004036BC">
        <w:trPr>
          <w:trHeight w:val="518"/>
        </w:trPr>
        <w:tc>
          <w:tcPr>
            <w:tcW w:w="11766" w:type="dxa"/>
            <w:tcBorders>
              <w:top w:val="single" w:sz="4" w:space="0" w:color="000000"/>
              <w:left w:val="single" w:sz="4" w:space="0" w:color="000000"/>
              <w:bottom w:val="single" w:sz="4" w:space="0" w:color="000000"/>
            </w:tcBorders>
          </w:tcPr>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«Герб семьи»</w:t>
            </w:r>
          </w:p>
        </w:tc>
        <w:tc>
          <w:tcPr>
            <w:tcW w:w="2296" w:type="dxa"/>
            <w:tcBorders>
              <w:top w:val="single" w:sz="4" w:space="0" w:color="000000"/>
              <w:left w:val="single" w:sz="4" w:space="0" w:color="000000"/>
              <w:bottom w:val="single" w:sz="4" w:space="0" w:color="000000"/>
              <w:right w:val="single" w:sz="4" w:space="0" w:color="000000"/>
            </w:tcBorders>
          </w:tcPr>
          <w:p w:rsidR="007E4A2C" w:rsidRPr="004036BC" w:rsidRDefault="007E4A2C" w:rsidP="004C6D9B">
            <w:pPr>
              <w:rPr>
                <w:rFonts w:ascii="Times New Roman" w:hAnsi="Times New Roman" w:cs="Times New Roman"/>
                <w:sz w:val="24"/>
                <w:szCs w:val="24"/>
              </w:rPr>
            </w:pPr>
            <w:r w:rsidRPr="004036BC">
              <w:rPr>
                <w:rFonts w:ascii="Times New Roman" w:hAnsi="Times New Roman" w:cs="Times New Roman"/>
                <w:sz w:val="24"/>
                <w:szCs w:val="24"/>
              </w:rPr>
              <w:t>Май</w:t>
            </w:r>
          </w:p>
        </w:tc>
      </w:tr>
    </w:tbl>
    <w:p w:rsidR="007E4A2C" w:rsidRDefault="007E4A2C" w:rsidP="00082815">
      <w:pPr>
        <w:rPr>
          <w:rFonts w:ascii="Times New Roman" w:hAnsi="Times New Roman" w:cs="Times New Roman"/>
          <w:sz w:val="24"/>
          <w:szCs w:val="24"/>
        </w:rPr>
      </w:pPr>
    </w:p>
    <w:p w:rsidR="007E4A2C" w:rsidRDefault="007E4A2C" w:rsidP="00082815">
      <w:pPr>
        <w:rPr>
          <w:rFonts w:ascii="Times New Roman" w:hAnsi="Times New Roman" w:cs="Times New Roman"/>
          <w:b/>
          <w:bCs/>
          <w:sz w:val="24"/>
          <w:szCs w:val="24"/>
        </w:rPr>
      </w:pPr>
      <w:r w:rsidRPr="003D0747">
        <w:rPr>
          <w:rFonts w:ascii="Times New Roman" w:hAnsi="Times New Roman" w:cs="Times New Roman"/>
          <w:b/>
          <w:bCs/>
          <w:sz w:val="24"/>
          <w:szCs w:val="24"/>
        </w:rPr>
        <w:lastRenderedPageBreak/>
        <w:t>2.5. Способы и направления поддержки детской инициативы</w:t>
      </w:r>
    </w:p>
    <w:p w:rsidR="007E4A2C" w:rsidRDefault="007E4A2C" w:rsidP="003D0747">
      <w:pPr>
        <w:rPr>
          <w:rFonts w:ascii="Times New Roman" w:hAnsi="Times New Roman" w:cs="Times New Roman"/>
          <w:sz w:val="24"/>
          <w:szCs w:val="24"/>
        </w:rPr>
      </w:pPr>
      <w:r>
        <w:rPr>
          <w:rFonts w:ascii="Times New Roman" w:hAnsi="Times New Roman" w:cs="Times New Roman"/>
          <w:sz w:val="24"/>
          <w:szCs w:val="24"/>
        </w:rPr>
        <w:t>Поддержка индивидуальности и инициативы воспитанников Учреждения осуществляется через:</w:t>
      </w:r>
    </w:p>
    <w:p w:rsidR="007E4A2C" w:rsidRPr="00FA034C" w:rsidRDefault="007E4A2C" w:rsidP="00673921">
      <w:pPr>
        <w:pStyle w:val="afa"/>
        <w:numPr>
          <w:ilvl w:val="0"/>
          <w:numId w:val="29"/>
        </w:numPr>
        <w:rPr>
          <w:rFonts w:ascii="Times New Roman" w:hAnsi="Times New Roman" w:cs="Times New Roman"/>
          <w:sz w:val="24"/>
          <w:szCs w:val="24"/>
        </w:rPr>
      </w:pPr>
      <w:r>
        <w:rPr>
          <w:rFonts w:ascii="Times New Roman" w:hAnsi="Times New Roman" w:cs="Times New Roman"/>
          <w:i/>
          <w:iCs/>
          <w:sz w:val="24"/>
          <w:szCs w:val="24"/>
        </w:rPr>
        <w:t>создание условий для свободного выбора детьми деятельности, участников совместной деятельности;</w:t>
      </w:r>
    </w:p>
    <w:p w:rsidR="007E4A2C" w:rsidRPr="00FA034C" w:rsidRDefault="007E4A2C" w:rsidP="00673921">
      <w:pPr>
        <w:pStyle w:val="afa"/>
        <w:numPr>
          <w:ilvl w:val="0"/>
          <w:numId w:val="29"/>
        </w:numPr>
        <w:rPr>
          <w:rFonts w:ascii="Times New Roman" w:hAnsi="Times New Roman" w:cs="Times New Roman"/>
          <w:sz w:val="24"/>
          <w:szCs w:val="24"/>
        </w:rPr>
      </w:pPr>
      <w:r>
        <w:rPr>
          <w:rFonts w:ascii="Times New Roman" w:hAnsi="Times New Roman" w:cs="Times New Roman"/>
          <w:i/>
          <w:iCs/>
          <w:sz w:val="24"/>
          <w:szCs w:val="24"/>
        </w:rPr>
        <w:t>создание условий для принятия детьми решений, выражения своих чувств и мыслей;</w:t>
      </w:r>
    </w:p>
    <w:p w:rsidR="007E4A2C" w:rsidRDefault="007E4A2C" w:rsidP="00673921">
      <w:pPr>
        <w:pStyle w:val="afa"/>
        <w:numPr>
          <w:ilvl w:val="0"/>
          <w:numId w:val="29"/>
        </w:numPr>
        <w:rPr>
          <w:rFonts w:ascii="Times New Roman" w:hAnsi="Times New Roman" w:cs="Times New Roman"/>
          <w:i/>
          <w:iCs/>
          <w:sz w:val="24"/>
          <w:szCs w:val="24"/>
        </w:rPr>
      </w:pPr>
      <w:r w:rsidRPr="00FA034C">
        <w:rPr>
          <w:rFonts w:ascii="Times New Roman" w:hAnsi="Times New Roman" w:cs="Times New Roman"/>
          <w:i/>
          <w:iCs/>
          <w:sz w:val="24"/>
          <w:szCs w:val="24"/>
        </w:rPr>
        <w:t>исследовательской, проектной, познавательной и т.д.).</w:t>
      </w:r>
    </w:p>
    <w:p w:rsidR="007E4A2C" w:rsidRDefault="007E4A2C" w:rsidP="00FA034C">
      <w:pPr>
        <w:rPr>
          <w:rFonts w:ascii="Times New Roman" w:hAnsi="Times New Roman" w:cs="Times New Roman"/>
          <w:sz w:val="24"/>
          <w:szCs w:val="24"/>
        </w:rPr>
      </w:pPr>
      <w:r>
        <w:rPr>
          <w:rFonts w:ascii="Times New Roman" w:hAnsi="Times New Roman" w:cs="Times New Roman"/>
          <w:b/>
          <w:bCs/>
          <w:sz w:val="24"/>
          <w:szCs w:val="24"/>
        </w:rPr>
        <w:t xml:space="preserve">Обеспечение эмоционального ребёнка </w:t>
      </w:r>
      <w:r>
        <w:rPr>
          <w:rFonts w:ascii="Times New Roman" w:hAnsi="Times New Roman" w:cs="Times New Roman"/>
          <w:sz w:val="24"/>
          <w:szCs w:val="24"/>
        </w:rPr>
        <w:t>достигается за счёт уважения к его индивидуальности, чуткости к его эмоциональному состоянию, поддержки его чувства собственного достоинства. В Учреждении педагоги создают атмосферу принятия, в которой каждый ребёнок чувствует, что его ценят и принимают таким, какой он есть; могут выслушать его и понять. (см. стр.101 Примерной основной образовательной программы «От рождения до школы» под редакцией Н.Е. Вераксы, Т.С. Комаровой, М.А. Васильевой. – М;МОЗАИКА-СИНТЕЗ,2014).</w:t>
      </w:r>
    </w:p>
    <w:p w:rsidR="007E4A2C" w:rsidRDefault="007E4A2C" w:rsidP="00FA034C">
      <w:pPr>
        <w:rPr>
          <w:rFonts w:ascii="Times New Roman" w:hAnsi="Times New Roman" w:cs="Times New Roman"/>
          <w:sz w:val="24"/>
          <w:szCs w:val="24"/>
        </w:rPr>
      </w:pPr>
      <w:r>
        <w:rPr>
          <w:rFonts w:ascii="Times New Roman" w:hAnsi="Times New Roman" w:cs="Times New Roman"/>
          <w:b/>
          <w:bCs/>
          <w:sz w:val="24"/>
          <w:szCs w:val="24"/>
        </w:rPr>
        <w:t>Развитие самостоятельности</w:t>
      </w:r>
      <w:r>
        <w:rPr>
          <w:rFonts w:ascii="Times New Roman" w:hAnsi="Times New Roman" w:cs="Times New Roman"/>
          <w:sz w:val="24"/>
          <w:szCs w:val="24"/>
        </w:rPr>
        <w:t xml:space="preserve">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7E4A2C" w:rsidRDefault="007E4A2C" w:rsidP="00FA034C">
      <w:pPr>
        <w:rPr>
          <w:rFonts w:ascii="Times New Roman" w:hAnsi="Times New Roman" w:cs="Times New Roman"/>
          <w:sz w:val="24"/>
          <w:szCs w:val="24"/>
        </w:rPr>
      </w:pPr>
      <w:r>
        <w:rPr>
          <w:rFonts w:ascii="Times New Roman" w:hAnsi="Times New Roman" w:cs="Times New Roman"/>
          <w:sz w:val="24"/>
          <w:szCs w:val="24"/>
        </w:rPr>
        <w:t>Для формирования детской самостоятельности педагог выстраивает образовательную среду таким образом, чтобы дети могли:</w:t>
      </w:r>
    </w:p>
    <w:p w:rsidR="007E4A2C" w:rsidRPr="008060EC" w:rsidRDefault="007E4A2C" w:rsidP="00673921">
      <w:pPr>
        <w:pStyle w:val="afa"/>
        <w:numPr>
          <w:ilvl w:val="0"/>
          <w:numId w:val="30"/>
        </w:numPr>
        <w:rPr>
          <w:rFonts w:ascii="Times New Roman" w:hAnsi="Times New Roman" w:cs="Times New Roman"/>
          <w:sz w:val="24"/>
          <w:szCs w:val="24"/>
        </w:rPr>
      </w:pPr>
      <w:r>
        <w:rPr>
          <w:rFonts w:ascii="Times New Roman" w:hAnsi="Times New Roman" w:cs="Times New Roman"/>
          <w:i/>
          <w:iCs/>
          <w:sz w:val="24"/>
          <w:szCs w:val="24"/>
        </w:rPr>
        <w:t>учиться на собственном опыте, экспериментировать с различными объектами, в том числе с растениями;</w:t>
      </w:r>
    </w:p>
    <w:p w:rsidR="007E4A2C" w:rsidRPr="008060EC" w:rsidRDefault="007E4A2C" w:rsidP="00673921">
      <w:pPr>
        <w:pStyle w:val="afa"/>
        <w:numPr>
          <w:ilvl w:val="0"/>
          <w:numId w:val="30"/>
        </w:numPr>
        <w:rPr>
          <w:rFonts w:ascii="Times New Roman" w:hAnsi="Times New Roman" w:cs="Times New Roman"/>
          <w:sz w:val="24"/>
          <w:szCs w:val="24"/>
        </w:rPr>
      </w:pPr>
      <w:r>
        <w:rPr>
          <w:rFonts w:ascii="Times New Roman" w:hAnsi="Times New Roman" w:cs="Times New Roman"/>
          <w:i/>
          <w:iCs/>
          <w:sz w:val="24"/>
          <w:szCs w:val="24"/>
        </w:rPr>
        <w:t>изменять и конструировать игровое пространство в соответствии с возникающими игровыми ситуациями;</w:t>
      </w:r>
    </w:p>
    <w:p w:rsidR="007E4A2C" w:rsidRPr="008060EC" w:rsidRDefault="007E4A2C" w:rsidP="00673921">
      <w:pPr>
        <w:pStyle w:val="afa"/>
        <w:numPr>
          <w:ilvl w:val="0"/>
          <w:numId w:val="30"/>
        </w:numPr>
        <w:rPr>
          <w:rFonts w:ascii="Times New Roman" w:hAnsi="Times New Roman" w:cs="Times New Roman"/>
          <w:sz w:val="24"/>
          <w:szCs w:val="24"/>
        </w:rPr>
      </w:pPr>
      <w:r>
        <w:rPr>
          <w:rFonts w:ascii="Times New Roman" w:hAnsi="Times New Roman" w:cs="Times New Roman"/>
          <w:i/>
          <w:iCs/>
          <w:sz w:val="24"/>
          <w:szCs w:val="24"/>
        </w:rPr>
        <w:t>быть автономным в своих действиях и принятии доступных им решений</w:t>
      </w:r>
    </w:p>
    <w:p w:rsidR="007E4A2C" w:rsidRDefault="007E4A2C" w:rsidP="008060EC">
      <w:pPr>
        <w:rPr>
          <w:rFonts w:ascii="Times New Roman" w:hAnsi="Times New Roman" w:cs="Times New Roman"/>
          <w:sz w:val="24"/>
          <w:szCs w:val="24"/>
        </w:rPr>
      </w:pPr>
      <w:r>
        <w:rPr>
          <w:rFonts w:ascii="Times New Roman" w:hAnsi="Times New Roman" w:cs="Times New Roman"/>
          <w:sz w:val="24"/>
          <w:szCs w:val="24"/>
        </w:rPr>
        <w:t>(см. стр.103 Примерной основной образовательной программы «От рождения до школы» под редакцией Н.Е. Вераксы, Т.С. Комаровой, М.А. Васильевой. – М;МОЗАИКА-СИНТЕЗ,2014).</w:t>
      </w:r>
    </w:p>
    <w:p w:rsidR="007E4A2C" w:rsidRDefault="007E4A2C" w:rsidP="008060EC">
      <w:pPr>
        <w:rPr>
          <w:rFonts w:ascii="Times New Roman" w:hAnsi="Times New Roman" w:cs="Times New Roman"/>
          <w:sz w:val="24"/>
          <w:szCs w:val="24"/>
        </w:rPr>
      </w:pPr>
      <w:r>
        <w:rPr>
          <w:rFonts w:ascii="Times New Roman" w:hAnsi="Times New Roman" w:cs="Times New Roman"/>
          <w:b/>
          <w:bCs/>
          <w:sz w:val="24"/>
          <w:szCs w:val="24"/>
        </w:rPr>
        <w:t xml:space="preserve">С целью развития игровой деятельности </w:t>
      </w:r>
      <w:r>
        <w:rPr>
          <w:rFonts w:ascii="Times New Roman" w:hAnsi="Times New Roman" w:cs="Times New Roman"/>
          <w:sz w:val="24"/>
          <w:szCs w:val="24"/>
        </w:rPr>
        <w:t>педагоги</w:t>
      </w:r>
    </w:p>
    <w:p w:rsidR="007E4A2C" w:rsidRPr="008060EC" w:rsidRDefault="007E4A2C" w:rsidP="00673921">
      <w:pPr>
        <w:pStyle w:val="afa"/>
        <w:numPr>
          <w:ilvl w:val="0"/>
          <w:numId w:val="31"/>
        </w:numPr>
        <w:rPr>
          <w:rFonts w:ascii="Times New Roman" w:hAnsi="Times New Roman" w:cs="Times New Roman"/>
          <w:sz w:val="24"/>
          <w:szCs w:val="24"/>
        </w:rPr>
      </w:pPr>
      <w:r>
        <w:rPr>
          <w:rFonts w:ascii="Times New Roman" w:hAnsi="Times New Roman" w:cs="Times New Roman"/>
          <w:i/>
          <w:iCs/>
          <w:sz w:val="24"/>
          <w:szCs w:val="24"/>
        </w:rPr>
        <w:t>создают в течении дня условия для свободной игры детей;</w:t>
      </w:r>
    </w:p>
    <w:p w:rsidR="007E4A2C" w:rsidRPr="004F3085" w:rsidRDefault="007E4A2C" w:rsidP="00673921">
      <w:pPr>
        <w:pStyle w:val="afa"/>
        <w:numPr>
          <w:ilvl w:val="0"/>
          <w:numId w:val="31"/>
        </w:numPr>
        <w:rPr>
          <w:rFonts w:ascii="Times New Roman" w:hAnsi="Times New Roman" w:cs="Times New Roman"/>
          <w:sz w:val="24"/>
          <w:szCs w:val="24"/>
        </w:rPr>
      </w:pPr>
      <w:r>
        <w:rPr>
          <w:rFonts w:ascii="Times New Roman" w:hAnsi="Times New Roman" w:cs="Times New Roman"/>
          <w:i/>
          <w:iCs/>
          <w:sz w:val="24"/>
          <w:szCs w:val="24"/>
        </w:rPr>
        <w:t>определяют игровые ситуации, в которых детям нужна косвенная помощь;</w:t>
      </w:r>
    </w:p>
    <w:p w:rsidR="007E4A2C" w:rsidRPr="003666D2" w:rsidRDefault="007E4A2C" w:rsidP="00673921">
      <w:pPr>
        <w:pStyle w:val="afa"/>
        <w:numPr>
          <w:ilvl w:val="0"/>
          <w:numId w:val="31"/>
        </w:numPr>
        <w:rPr>
          <w:rFonts w:ascii="Times New Roman" w:hAnsi="Times New Roman" w:cs="Times New Roman"/>
          <w:sz w:val="24"/>
          <w:szCs w:val="24"/>
        </w:rPr>
      </w:pPr>
      <w:r>
        <w:rPr>
          <w:rFonts w:ascii="Times New Roman" w:hAnsi="Times New Roman" w:cs="Times New Roman"/>
          <w:i/>
          <w:iCs/>
          <w:sz w:val="24"/>
          <w:szCs w:val="24"/>
        </w:rPr>
        <w:lastRenderedPageBreak/>
        <w:t>наблюдают за играющими детьми и понимают, какие именно события дня отражаются в игре;</w:t>
      </w:r>
    </w:p>
    <w:p w:rsidR="007E4A2C" w:rsidRPr="003666D2" w:rsidRDefault="007E4A2C" w:rsidP="00673921">
      <w:pPr>
        <w:pStyle w:val="afa"/>
        <w:numPr>
          <w:ilvl w:val="0"/>
          <w:numId w:val="31"/>
        </w:numPr>
        <w:rPr>
          <w:rFonts w:ascii="Times New Roman" w:hAnsi="Times New Roman" w:cs="Times New Roman"/>
          <w:sz w:val="24"/>
          <w:szCs w:val="24"/>
        </w:rPr>
      </w:pPr>
      <w:r>
        <w:rPr>
          <w:rFonts w:ascii="Times New Roman" w:hAnsi="Times New Roman" w:cs="Times New Roman"/>
          <w:i/>
          <w:iCs/>
          <w:sz w:val="24"/>
          <w:szCs w:val="24"/>
        </w:rPr>
        <w:t>отличают детей с развитой игровой деятельностью от тех, у кого игра развита слабо;</w:t>
      </w:r>
    </w:p>
    <w:p w:rsidR="007E4A2C" w:rsidRPr="003666D2" w:rsidRDefault="007E4A2C" w:rsidP="00673921">
      <w:pPr>
        <w:pStyle w:val="afa"/>
        <w:numPr>
          <w:ilvl w:val="0"/>
          <w:numId w:val="31"/>
        </w:numPr>
        <w:rPr>
          <w:rFonts w:ascii="Times New Roman" w:hAnsi="Times New Roman" w:cs="Times New Roman"/>
          <w:sz w:val="24"/>
          <w:szCs w:val="24"/>
        </w:rPr>
      </w:pPr>
      <w:r>
        <w:rPr>
          <w:rFonts w:ascii="Times New Roman" w:hAnsi="Times New Roman" w:cs="Times New Roman"/>
          <w:i/>
          <w:iCs/>
          <w:sz w:val="24"/>
          <w:szCs w:val="24"/>
        </w:rPr>
        <w:t>косвенно руководят игрой, если игра носит стереотипный характер (например, предлагать новые идеи или способы реализации детских идей)</w:t>
      </w:r>
    </w:p>
    <w:p w:rsidR="007E4A2C" w:rsidRDefault="007E4A2C" w:rsidP="003666D2">
      <w:pPr>
        <w:rPr>
          <w:rFonts w:ascii="Times New Roman" w:hAnsi="Times New Roman" w:cs="Times New Roman"/>
          <w:sz w:val="24"/>
          <w:szCs w:val="24"/>
        </w:rPr>
      </w:pPr>
      <w:r>
        <w:rPr>
          <w:rFonts w:ascii="Times New Roman" w:hAnsi="Times New Roman" w:cs="Times New Roman"/>
          <w:sz w:val="24"/>
          <w:szCs w:val="24"/>
        </w:rPr>
        <w:t>(см. стр. 104 Примерной основной образовательной программы «От рождения до школы» под редакцией Н.Е. Вераксы, Т.С. Комаровой, М.А. Васильевой. – М;МОЗАИКА-СИНТЕЗ,2014).</w:t>
      </w:r>
    </w:p>
    <w:p w:rsidR="007E4A2C" w:rsidRDefault="007E4A2C" w:rsidP="003666D2">
      <w:pPr>
        <w:rPr>
          <w:rFonts w:ascii="Times New Roman" w:hAnsi="Times New Roman" w:cs="Times New Roman"/>
          <w:b/>
          <w:bCs/>
          <w:sz w:val="24"/>
          <w:szCs w:val="24"/>
        </w:rPr>
      </w:pPr>
      <w:r>
        <w:rPr>
          <w:rFonts w:ascii="Times New Roman" w:hAnsi="Times New Roman" w:cs="Times New Roman"/>
          <w:b/>
          <w:bCs/>
          <w:sz w:val="24"/>
          <w:szCs w:val="24"/>
        </w:rPr>
        <w:t>Педагоги создают условия:</w:t>
      </w:r>
    </w:p>
    <w:p w:rsidR="007E4A2C" w:rsidRDefault="007E4A2C" w:rsidP="003666D2">
      <w:pPr>
        <w:rPr>
          <w:rFonts w:ascii="Times New Roman" w:hAnsi="Times New Roman" w:cs="Times New Roman"/>
          <w:b/>
          <w:bCs/>
          <w:sz w:val="24"/>
          <w:szCs w:val="24"/>
        </w:rPr>
      </w:pPr>
      <w:r>
        <w:rPr>
          <w:rFonts w:ascii="Times New Roman" w:hAnsi="Times New Roman" w:cs="Times New Roman"/>
          <w:b/>
          <w:bCs/>
          <w:sz w:val="24"/>
          <w:szCs w:val="24"/>
        </w:rPr>
        <w:t>для развития познавательной деятельности:</w:t>
      </w:r>
    </w:p>
    <w:p w:rsidR="007E4A2C" w:rsidRPr="003666D2" w:rsidRDefault="007E4A2C" w:rsidP="00673921">
      <w:pPr>
        <w:pStyle w:val="afa"/>
        <w:numPr>
          <w:ilvl w:val="0"/>
          <w:numId w:val="32"/>
        </w:numPr>
        <w:rPr>
          <w:rFonts w:ascii="Times New Roman" w:hAnsi="Times New Roman" w:cs="Times New Roman"/>
          <w:b/>
          <w:bCs/>
          <w:sz w:val="24"/>
          <w:szCs w:val="24"/>
        </w:rPr>
      </w:pPr>
      <w:r>
        <w:rPr>
          <w:rFonts w:ascii="Times New Roman" w:hAnsi="Times New Roman" w:cs="Times New Roman"/>
          <w:i/>
          <w:iCs/>
          <w:sz w:val="24"/>
          <w:szCs w:val="24"/>
        </w:rPr>
        <w:t>ситуации, которые могут стимулировать познавательное развитие (то есть требующие от детей развития восприятия, мышления, воображения, памяти);</w:t>
      </w:r>
    </w:p>
    <w:p w:rsidR="007E4A2C" w:rsidRPr="003666D2" w:rsidRDefault="007E4A2C" w:rsidP="00673921">
      <w:pPr>
        <w:pStyle w:val="afa"/>
        <w:numPr>
          <w:ilvl w:val="0"/>
          <w:numId w:val="32"/>
        </w:numPr>
        <w:rPr>
          <w:rFonts w:ascii="Times New Roman" w:hAnsi="Times New Roman" w:cs="Times New Roman"/>
          <w:b/>
          <w:bCs/>
          <w:sz w:val="24"/>
          <w:szCs w:val="24"/>
        </w:rPr>
      </w:pPr>
      <w:r>
        <w:rPr>
          <w:rFonts w:ascii="Times New Roman" w:hAnsi="Times New Roman" w:cs="Times New Roman"/>
          <w:i/>
          <w:iCs/>
          <w:sz w:val="24"/>
          <w:szCs w:val="24"/>
        </w:rPr>
        <w:t>вопросы, требующие не только воспроизведения информации, но и мышления, регулярно предлагая детям открытые, творческие вопросы, в том числе – проблемно- противоречивые ситуации, на которые могут быть даны разные ответы;</w:t>
      </w:r>
    </w:p>
    <w:p w:rsidR="007E4A2C" w:rsidRPr="006563C5" w:rsidRDefault="007E4A2C" w:rsidP="00673921">
      <w:pPr>
        <w:pStyle w:val="afa"/>
        <w:numPr>
          <w:ilvl w:val="0"/>
          <w:numId w:val="32"/>
        </w:numPr>
        <w:rPr>
          <w:rFonts w:ascii="Times New Roman" w:hAnsi="Times New Roman" w:cs="Times New Roman"/>
          <w:b/>
          <w:bCs/>
          <w:sz w:val="24"/>
          <w:szCs w:val="24"/>
        </w:rPr>
      </w:pPr>
      <w:r>
        <w:rPr>
          <w:rFonts w:ascii="Times New Roman" w:hAnsi="Times New Roman" w:cs="Times New Roman"/>
          <w:i/>
          <w:iCs/>
          <w:sz w:val="24"/>
          <w:szCs w:val="24"/>
        </w:rPr>
        <w:t>обсуждения, в которых дети могут высказывать разные точки зрения по одному и тому же вопросу, помогая увидеть несовпадение точек зрения;</w:t>
      </w:r>
    </w:p>
    <w:p w:rsidR="007E4A2C" w:rsidRPr="006563C5" w:rsidRDefault="007E4A2C" w:rsidP="00673921">
      <w:pPr>
        <w:pStyle w:val="afa"/>
        <w:numPr>
          <w:ilvl w:val="0"/>
          <w:numId w:val="32"/>
        </w:numPr>
        <w:rPr>
          <w:rFonts w:ascii="Times New Roman" w:hAnsi="Times New Roman" w:cs="Times New Roman"/>
          <w:b/>
          <w:bCs/>
          <w:sz w:val="24"/>
          <w:szCs w:val="24"/>
        </w:rPr>
      </w:pPr>
      <w:r>
        <w:rPr>
          <w:rFonts w:ascii="Times New Roman" w:hAnsi="Times New Roman" w:cs="Times New Roman"/>
          <w:i/>
          <w:iCs/>
          <w:sz w:val="24"/>
          <w:szCs w:val="24"/>
        </w:rPr>
        <w:t>дополнительные средства (двигательные, образные, в том числе, наглядные модели и символы), в тех случаях, когда детям трудно решить задачу.</w:t>
      </w:r>
    </w:p>
    <w:p w:rsidR="007E4A2C" w:rsidRDefault="007E4A2C" w:rsidP="006563C5">
      <w:pPr>
        <w:rPr>
          <w:rFonts w:ascii="Times New Roman" w:hAnsi="Times New Roman" w:cs="Times New Roman"/>
          <w:sz w:val="24"/>
          <w:szCs w:val="24"/>
        </w:rPr>
      </w:pPr>
      <w:r>
        <w:rPr>
          <w:rFonts w:ascii="Times New Roman" w:hAnsi="Times New Roman" w:cs="Times New Roman"/>
          <w:sz w:val="24"/>
          <w:szCs w:val="24"/>
        </w:rPr>
        <w:t>(см. стр. 105 Примерной основной образовательной программы «От рождения до школы» под редакцией Н.Е. Вераксы, Т.С. Комаровой, М.А. Васильевой. – М; МОЗАИКА-СИНТЕЗ,2014).</w:t>
      </w:r>
    </w:p>
    <w:p w:rsidR="007E4A2C" w:rsidRDefault="007E4A2C" w:rsidP="006563C5">
      <w:pPr>
        <w:rPr>
          <w:rFonts w:ascii="Times New Roman" w:hAnsi="Times New Roman" w:cs="Times New Roman"/>
          <w:b/>
          <w:bCs/>
          <w:sz w:val="24"/>
          <w:szCs w:val="24"/>
        </w:rPr>
      </w:pPr>
      <w:r>
        <w:rPr>
          <w:rFonts w:ascii="Times New Roman" w:hAnsi="Times New Roman" w:cs="Times New Roman"/>
          <w:b/>
          <w:bCs/>
          <w:sz w:val="24"/>
          <w:szCs w:val="24"/>
        </w:rPr>
        <w:t xml:space="preserve">для развития проектной деятельности: </w:t>
      </w:r>
    </w:p>
    <w:p w:rsidR="007E4A2C" w:rsidRPr="006563C5" w:rsidRDefault="007E4A2C" w:rsidP="00673921">
      <w:pPr>
        <w:pStyle w:val="afa"/>
        <w:numPr>
          <w:ilvl w:val="0"/>
          <w:numId w:val="33"/>
        </w:numPr>
        <w:rPr>
          <w:rFonts w:ascii="Times New Roman" w:hAnsi="Times New Roman" w:cs="Times New Roman"/>
          <w:b/>
          <w:bCs/>
          <w:sz w:val="24"/>
          <w:szCs w:val="24"/>
        </w:rPr>
      </w:pPr>
      <w:r>
        <w:rPr>
          <w:rFonts w:ascii="Times New Roman" w:hAnsi="Times New Roman" w:cs="Times New Roman"/>
          <w:i/>
          <w:iCs/>
          <w:sz w:val="24"/>
          <w:szCs w:val="24"/>
        </w:rPr>
        <w:t>проблемные ситуации, которые инициируют детское любопытство, стимулируют стремление к следованию;</w:t>
      </w:r>
    </w:p>
    <w:p w:rsidR="007E4A2C" w:rsidRPr="006563C5" w:rsidRDefault="007E4A2C" w:rsidP="00673921">
      <w:pPr>
        <w:pStyle w:val="afa"/>
        <w:numPr>
          <w:ilvl w:val="0"/>
          <w:numId w:val="33"/>
        </w:numPr>
        <w:rPr>
          <w:rFonts w:ascii="Times New Roman" w:hAnsi="Times New Roman" w:cs="Times New Roman"/>
          <w:b/>
          <w:bCs/>
          <w:sz w:val="24"/>
          <w:szCs w:val="24"/>
        </w:rPr>
      </w:pPr>
      <w:r>
        <w:rPr>
          <w:rFonts w:ascii="Times New Roman" w:hAnsi="Times New Roman" w:cs="Times New Roman"/>
          <w:i/>
          <w:iCs/>
          <w:sz w:val="24"/>
          <w:szCs w:val="24"/>
        </w:rPr>
        <w:lastRenderedPageBreak/>
        <w:t>внимательны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7E4A2C" w:rsidRPr="006563C5" w:rsidRDefault="007E4A2C" w:rsidP="00673921">
      <w:pPr>
        <w:pStyle w:val="afa"/>
        <w:numPr>
          <w:ilvl w:val="0"/>
          <w:numId w:val="33"/>
        </w:numPr>
        <w:rPr>
          <w:rFonts w:ascii="Times New Roman" w:hAnsi="Times New Roman" w:cs="Times New Roman"/>
          <w:b/>
          <w:bCs/>
          <w:sz w:val="24"/>
          <w:szCs w:val="24"/>
        </w:rPr>
      </w:pPr>
      <w:r>
        <w:rPr>
          <w:rFonts w:ascii="Times New Roman" w:hAnsi="Times New Roman" w:cs="Times New Roman"/>
          <w:i/>
          <w:iCs/>
          <w:sz w:val="24"/>
          <w:szCs w:val="24"/>
        </w:rPr>
        <w:t>поддерживают детскую автономию: предлагают детям самим выдвигать проектные решения;</w:t>
      </w:r>
    </w:p>
    <w:p w:rsidR="007E4A2C" w:rsidRPr="004910B8" w:rsidRDefault="007E4A2C" w:rsidP="00673921">
      <w:pPr>
        <w:pStyle w:val="afa"/>
        <w:numPr>
          <w:ilvl w:val="0"/>
          <w:numId w:val="33"/>
        </w:numPr>
        <w:rPr>
          <w:rFonts w:ascii="Times New Roman" w:hAnsi="Times New Roman" w:cs="Times New Roman"/>
          <w:b/>
          <w:bCs/>
          <w:sz w:val="24"/>
          <w:szCs w:val="24"/>
        </w:rPr>
      </w:pPr>
      <w:r>
        <w:rPr>
          <w:rFonts w:ascii="Times New Roman" w:hAnsi="Times New Roman" w:cs="Times New Roman"/>
          <w:i/>
          <w:iCs/>
          <w:sz w:val="24"/>
          <w:szCs w:val="24"/>
        </w:rPr>
        <w:t>помогают детям планировать свою деятельность при выполнении своего замысла, в ходе обсуждения предложенных детьми проектных решений поддерживать их идеи, делая акцент на новизне каждого предложенного варианта;</w:t>
      </w:r>
    </w:p>
    <w:p w:rsidR="007E4A2C" w:rsidRPr="004910B8" w:rsidRDefault="007E4A2C" w:rsidP="00673921">
      <w:pPr>
        <w:pStyle w:val="afa"/>
        <w:numPr>
          <w:ilvl w:val="0"/>
          <w:numId w:val="33"/>
        </w:numPr>
        <w:rPr>
          <w:rFonts w:ascii="Times New Roman" w:hAnsi="Times New Roman" w:cs="Times New Roman"/>
          <w:b/>
          <w:bCs/>
          <w:sz w:val="24"/>
          <w:szCs w:val="24"/>
        </w:rPr>
      </w:pPr>
      <w:r>
        <w:rPr>
          <w:rFonts w:ascii="Times New Roman" w:hAnsi="Times New Roman" w:cs="Times New Roman"/>
          <w:i/>
          <w:iCs/>
          <w:sz w:val="24"/>
          <w:szCs w:val="24"/>
        </w:rPr>
        <w:t>помогают детям сравнивать предложенные ими варианты решений, аргументировать выбор варианта.</w:t>
      </w:r>
    </w:p>
    <w:p w:rsidR="007E4A2C" w:rsidRDefault="007E4A2C" w:rsidP="004910B8">
      <w:pPr>
        <w:rPr>
          <w:rFonts w:ascii="Times New Roman" w:hAnsi="Times New Roman" w:cs="Times New Roman"/>
          <w:sz w:val="24"/>
          <w:szCs w:val="24"/>
        </w:rPr>
      </w:pPr>
      <w:r>
        <w:rPr>
          <w:rFonts w:ascii="Times New Roman" w:hAnsi="Times New Roman" w:cs="Times New Roman"/>
          <w:sz w:val="24"/>
          <w:szCs w:val="24"/>
        </w:rPr>
        <w:t>(см. стр. 105 Примерной основной образовательной программы «От рождения до школы» под редакцией Н.Е. Вераксы, Т.С. Комаровой, М.А. Васильевой. – М; МОЗАИКА-СИНТЕЗ,2014).</w:t>
      </w:r>
    </w:p>
    <w:p w:rsidR="007E4A2C" w:rsidRPr="003A7654" w:rsidRDefault="007E4A2C" w:rsidP="004910B8">
      <w:pPr>
        <w:rPr>
          <w:rFonts w:ascii="Times New Roman" w:hAnsi="Times New Roman" w:cs="Times New Roman"/>
          <w:b/>
          <w:bCs/>
          <w:sz w:val="24"/>
          <w:szCs w:val="24"/>
        </w:rPr>
      </w:pPr>
      <w:r>
        <w:rPr>
          <w:rFonts w:ascii="Times New Roman" w:hAnsi="Times New Roman" w:cs="Times New Roman"/>
          <w:b/>
          <w:bCs/>
          <w:sz w:val="24"/>
          <w:szCs w:val="24"/>
        </w:rPr>
        <w:t>для самовыражения средствами искусства:</w:t>
      </w:r>
    </w:p>
    <w:p w:rsidR="007E4A2C" w:rsidRPr="004910B8" w:rsidRDefault="007E4A2C" w:rsidP="00673921">
      <w:pPr>
        <w:pStyle w:val="afa"/>
        <w:numPr>
          <w:ilvl w:val="0"/>
          <w:numId w:val="34"/>
        </w:numPr>
        <w:rPr>
          <w:rFonts w:ascii="Times New Roman" w:hAnsi="Times New Roman" w:cs="Times New Roman"/>
          <w:b/>
          <w:bCs/>
          <w:sz w:val="24"/>
          <w:szCs w:val="24"/>
        </w:rPr>
      </w:pPr>
      <w:r>
        <w:rPr>
          <w:rFonts w:ascii="Times New Roman" w:hAnsi="Times New Roman" w:cs="Times New Roman"/>
          <w:i/>
          <w:iCs/>
          <w:sz w:val="24"/>
          <w:szCs w:val="24"/>
        </w:rPr>
        <w:t>планируют время в течении дня, когда дети могут создавать свои произведения;</w:t>
      </w:r>
    </w:p>
    <w:p w:rsidR="007E4A2C" w:rsidRPr="004910B8" w:rsidRDefault="007E4A2C" w:rsidP="00673921">
      <w:pPr>
        <w:pStyle w:val="afa"/>
        <w:numPr>
          <w:ilvl w:val="0"/>
          <w:numId w:val="34"/>
        </w:numPr>
        <w:rPr>
          <w:rFonts w:ascii="Times New Roman" w:hAnsi="Times New Roman" w:cs="Times New Roman"/>
          <w:b/>
          <w:bCs/>
          <w:sz w:val="24"/>
          <w:szCs w:val="24"/>
        </w:rPr>
      </w:pPr>
      <w:r>
        <w:rPr>
          <w:rFonts w:ascii="Times New Roman" w:hAnsi="Times New Roman" w:cs="Times New Roman"/>
          <w:i/>
          <w:iCs/>
          <w:sz w:val="24"/>
          <w:szCs w:val="24"/>
        </w:rPr>
        <w:t>создают атмосферу принятия и поддержки во время занятий творческими видами деятельности;</w:t>
      </w:r>
    </w:p>
    <w:p w:rsidR="007E4A2C" w:rsidRPr="004910B8" w:rsidRDefault="007E4A2C" w:rsidP="00673921">
      <w:pPr>
        <w:pStyle w:val="afa"/>
        <w:numPr>
          <w:ilvl w:val="0"/>
          <w:numId w:val="34"/>
        </w:numPr>
        <w:rPr>
          <w:rFonts w:ascii="Times New Roman" w:hAnsi="Times New Roman" w:cs="Times New Roman"/>
          <w:b/>
          <w:bCs/>
          <w:sz w:val="24"/>
          <w:szCs w:val="24"/>
        </w:rPr>
      </w:pPr>
      <w:r>
        <w:rPr>
          <w:rFonts w:ascii="Times New Roman" w:hAnsi="Times New Roman" w:cs="Times New Roman"/>
          <w:i/>
          <w:iCs/>
          <w:sz w:val="24"/>
          <w:szCs w:val="24"/>
        </w:rPr>
        <w:t>оказывают помощь и поддержку в овладении необходимыми для занятий техническими навыками;</w:t>
      </w:r>
    </w:p>
    <w:p w:rsidR="007E4A2C" w:rsidRPr="004910B8" w:rsidRDefault="007E4A2C" w:rsidP="00673921">
      <w:pPr>
        <w:pStyle w:val="afa"/>
        <w:numPr>
          <w:ilvl w:val="0"/>
          <w:numId w:val="34"/>
        </w:numPr>
        <w:rPr>
          <w:rFonts w:ascii="Times New Roman" w:hAnsi="Times New Roman" w:cs="Times New Roman"/>
          <w:b/>
          <w:bCs/>
          <w:sz w:val="24"/>
          <w:szCs w:val="24"/>
        </w:rPr>
      </w:pPr>
      <w:r>
        <w:rPr>
          <w:rFonts w:ascii="Times New Roman" w:hAnsi="Times New Roman" w:cs="Times New Roman"/>
          <w:i/>
          <w:iCs/>
          <w:sz w:val="24"/>
          <w:szCs w:val="24"/>
        </w:rPr>
        <w:t>предлагают такие занятия, чтобы детские произведения не были стереотипными, отражали их замысел;</w:t>
      </w:r>
    </w:p>
    <w:p w:rsidR="007E4A2C" w:rsidRPr="003A7654" w:rsidRDefault="007E4A2C" w:rsidP="00673921">
      <w:pPr>
        <w:pStyle w:val="afa"/>
        <w:numPr>
          <w:ilvl w:val="0"/>
          <w:numId w:val="34"/>
        </w:numPr>
        <w:rPr>
          <w:rFonts w:ascii="Times New Roman" w:hAnsi="Times New Roman" w:cs="Times New Roman"/>
          <w:b/>
          <w:bCs/>
          <w:sz w:val="24"/>
          <w:szCs w:val="24"/>
        </w:rPr>
      </w:pPr>
      <w:r>
        <w:rPr>
          <w:rFonts w:ascii="Times New Roman" w:hAnsi="Times New Roman" w:cs="Times New Roman"/>
          <w:i/>
          <w:iCs/>
          <w:sz w:val="24"/>
          <w:szCs w:val="24"/>
        </w:rPr>
        <w:t>поддерживают детскую инициативу в воплощении замысла и выборе необходимых для этого средств;</w:t>
      </w:r>
    </w:p>
    <w:p w:rsidR="007E4A2C" w:rsidRPr="003A7654" w:rsidRDefault="007E4A2C" w:rsidP="00673921">
      <w:pPr>
        <w:pStyle w:val="afa"/>
        <w:numPr>
          <w:ilvl w:val="0"/>
          <w:numId w:val="34"/>
        </w:numPr>
        <w:rPr>
          <w:rFonts w:ascii="Times New Roman" w:hAnsi="Times New Roman" w:cs="Times New Roman"/>
          <w:b/>
          <w:bCs/>
          <w:sz w:val="24"/>
          <w:szCs w:val="24"/>
        </w:rPr>
      </w:pPr>
      <w:r>
        <w:rPr>
          <w:rFonts w:ascii="Times New Roman" w:hAnsi="Times New Roman" w:cs="Times New Roman"/>
          <w:i/>
          <w:iCs/>
          <w:sz w:val="24"/>
          <w:szCs w:val="24"/>
        </w:rPr>
        <w:t>организовывают выставки проектов, на которых дети могут представить свои произведения.</w:t>
      </w:r>
    </w:p>
    <w:p w:rsidR="007E4A2C" w:rsidRDefault="007E4A2C" w:rsidP="003A7654">
      <w:pPr>
        <w:rPr>
          <w:rFonts w:ascii="Times New Roman" w:hAnsi="Times New Roman" w:cs="Times New Roman"/>
          <w:sz w:val="24"/>
          <w:szCs w:val="24"/>
        </w:rPr>
      </w:pPr>
      <w:r>
        <w:rPr>
          <w:rFonts w:ascii="Times New Roman" w:hAnsi="Times New Roman" w:cs="Times New Roman"/>
          <w:sz w:val="24"/>
          <w:szCs w:val="24"/>
        </w:rPr>
        <w:t>(см. стр. 103 Примерной основной образовательной программы «От рождения до школы» под редакцией Н.Е. Вераксы, Т.С. Комаровой, М.А. Васильевой. – М; МОЗАИКА-СИНТЕЗ,2014).</w:t>
      </w:r>
    </w:p>
    <w:p w:rsidR="007E4A2C" w:rsidRDefault="007E4A2C" w:rsidP="003A7654">
      <w:pPr>
        <w:rPr>
          <w:rFonts w:ascii="Times New Roman" w:hAnsi="Times New Roman" w:cs="Times New Roman"/>
          <w:b/>
          <w:bCs/>
          <w:sz w:val="24"/>
          <w:szCs w:val="24"/>
        </w:rPr>
      </w:pPr>
      <w:r>
        <w:rPr>
          <w:rFonts w:ascii="Times New Roman" w:hAnsi="Times New Roman" w:cs="Times New Roman"/>
          <w:b/>
          <w:bCs/>
          <w:sz w:val="24"/>
          <w:szCs w:val="24"/>
        </w:rPr>
        <w:t>для физического развития:</w:t>
      </w:r>
    </w:p>
    <w:p w:rsidR="007E4A2C" w:rsidRPr="003A7654" w:rsidRDefault="007E4A2C" w:rsidP="00673921">
      <w:pPr>
        <w:pStyle w:val="afa"/>
        <w:numPr>
          <w:ilvl w:val="0"/>
          <w:numId w:val="35"/>
        </w:numPr>
        <w:rPr>
          <w:rFonts w:ascii="Times New Roman" w:hAnsi="Times New Roman" w:cs="Times New Roman"/>
          <w:b/>
          <w:bCs/>
          <w:sz w:val="24"/>
          <w:szCs w:val="24"/>
        </w:rPr>
      </w:pPr>
      <w:r>
        <w:rPr>
          <w:rFonts w:ascii="Times New Roman" w:hAnsi="Times New Roman" w:cs="Times New Roman"/>
          <w:i/>
          <w:iCs/>
          <w:sz w:val="24"/>
          <w:szCs w:val="24"/>
        </w:rPr>
        <w:t>ежедневно предоставляют детям возможность активно двигаться;</w:t>
      </w:r>
    </w:p>
    <w:p w:rsidR="007E4A2C" w:rsidRPr="003A7654" w:rsidRDefault="007E4A2C" w:rsidP="00673921">
      <w:pPr>
        <w:pStyle w:val="afa"/>
        <w:numPr>
          <w:ilvl w:val="0"/>
          <w:numId w:val="35"/>
        </w:numPr>
        <w:rPr>
          <w:rFonts w:ascii="Times New Roman" w:hAnsi="Times New Roman" w:cs="Times New Roman"/>
          <w:b/>
          <w:bCs/>
          <w:sz w:val="24"/>
          <w:szCs w:val="24"/>
        </w:rPr>
      </w:pPr>
      <w:r>
        <w:rPr>
          <w:rFonts w:ascii="Times New Roman" w:hAnsi="Times New Roman" w:cs="Times New Roman"/>
          <w:i/>
          <w:iCs/>
          <w:sz w:val="24"/>
          <w:szCs w:val="24"/>
        </w:rPr>
        <w:t>обучают детей правилам безопасности;</w:t>
      </w:r>
    </w:p>
    <w:p w:rsidR="007E4A2C" w:rsidRPr="003A7654" w:rsidRDefault="007E4A2C" w:rsidP="00673921">
      <w:pPr>
        <w:pStyle w:val="afa"/>
        <w:numPr>
          <w:ilvl w:val="0"/>
          <w:numId w:val="35"/>
        </w:numPr>
        <w:rPr>
          <w:rFonts w:ascii="Times New Roman" w:hAnsi="Times New Roman" w:cs="Times New Roman"/>
          <w:b/>
          <w:bCs/>
          <w:sz w:val="24"/>
          <w:szCs w:val="24"/>
        </w:rPr>
      </w:pPr>
      <w:r>
        <w:rPr>
          <w:rFonts w:ascii="Times New Roman" w:hAnsi="Times New Roman" w:cs="Times New Roman"/>
          <w:i/>
          <w:iCs/>
          <w:sz w:val="24"/>
          <w:szCs w:val="24"/>
        </w:rPr>
        <w:lastRenderedPageBreak/>
        <w:t>создают доброжелательную атмосферу эмоционального принятия, способствующую проявлениям активности всех детей ( в том числе и менее активных) в двигательной сфере;</w:t>
      </w:r>
    </w:p>
    <w:p w:rsidR="007E4A2C" w:rsidRPr="003A7654" w:rsidRDefault="007E4A2C" w:rsidP="00673921">
      <w:pPr>
        <w:pStyle w:val="afa"/>
        <w:numPr>
          <w:ilvl w:val="0"/>
          <w:numId w:val="35"/>
        </w:numPr>
        <w:rPr>
          <w:rFonts w:ascii="Times New Roman" w:hAnsi="Times New Roman" w:cs="Times New Roman"/>
          <w:b/>
          <w:bCs/>
          <w:sz w:val="24"/>
          <w:szCs w:val="24"/>
        </w:rPr>
      </w:pPr>
      <w:r>
        <w:rPr>
          <w:rFonts w:ascii="Times New Roman" w:hAnsi="Times New Roman" w:cs="Times New Roman"/>
          <w:i/>
          <w:iCs/>
          <w:sz w:val="24"/>
          <w:szCs w:val="24"/>
        </w:rPr>
        <w:t>используют различные методы обучения, помогающие детям с разным уровнем физического развития с удовольствием бегать, лазать, прыгать.</w:t>
      </w:r>
    </w:p>
    <w:p w:rsidR="007E4A2C" w:rsidRDefault="007E4A2C" w:rsidP="003A7654">
      <w:pPr>
        <w:rPr>
          <w:rFonts w:ascii="Times New Roman" w:hAnsi="Times New Roman" w:cs="Times New Roman"/>
          <w:sz w:val="24"/>
          <w:szCs w:val="24"/>
        </w:rPr>
      </w:pPr>
      <w:r>
        <w:rPr>
          <w:rFonts w:ascii="Times New Roman" w:hAnsi="Times New Roman" w:cs="Times New Roman"/>
          <w:sz w:val="24"/>
          <w:szCs w:val="24"/>
        </w:rPr>
        <w:t>(см. стр. 107-108 Примерной основной образовательной программы «От рождения до школы» под редакцией Н.Е. Вераксы, Т.С. Комаровой, М.А. Васильевой. – М;МОЗАИКА-СИНТЕЗ,2014).</w:t>
      </w:r>
    </w:p>
    <w:p w:rsidR="007E4A2C" w:rsidRDefault="007E4A2C" w:rsidP="00B64402">
      <w:pPr>
        <w:jc w:val="center"/>
        <w:rPr>
          <w:rFonts w:ascii="Times New Roman" w:hAnsi="Times New Roman" w:cs="Times New Roman"/>
          <w:b/>
          <w:bCs/>
          <w:sz w:val="24"/>
          <w:szCs w:val="24"/>
        </w:rPr>
      </w:pPr>
    </w:p>
    <w:p w:rsidR="007E4A2C" w:rsidRDefault="007E4A2C" w:rsidP="00082815">
      <w:pPr>
        <w:rPr>
          <w:rFonts w:ascii="Times New Roman" w:hAnsi="Times New Roman" w:cs="Times New Roman"/>
          <w:b/>
          <w:bCs/>
          <w:sz w:val="24"/>
          <w:szCs w:val="24"/>
        </w:rPr>
      </w:pPr>
      <w:r>
        <w:rPr>
          <w:rFonts w:ascii="Times New Roman" w:hAnsi="Times New Roman" w:cs="Times New Roman"/>
          <w:b/>
          <w:bCs/>
          <w:sz w:val="24"/>
          <w:szCs w:val="24"/>
        </w:rPr>
        <w:t>Проявление детской инициативы и способы её поддержки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1"/>
        <w:gridCol w:w="4108"/>
        <w:gridCol w:w="9037"/>
      </w:tblGrid>
      <w:tr w:rsidR="007E4A2C" w:rsidRPr="004036BC">
        <w:tc>
          <w:tcPr>
            <w:tcW w:w="0" w:type="auto"/>
          </w:tcPr>
          <w:p w:rsidR="007E4A2C" w:rsidRPr="004036BC" w:rsidRDefault="007E4A2C" w:rsidP="004036BC">
            <w:pPr>
              <w:spacing w:after="0" w:line="240" w:lineRule="auto"/>
              <w:jc w:val="center"/>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Возраст</w:t>
            </w:r>
          </w:p>
        </w:tc>
        <w:tc>
          <w:tcPr>
            <w:tcW w:w="4108" w:type="dxa"/>
          </w:tcPr>
          <w:p w:rsidR="007E4A2C" w:rsidRPr="004036BC" w:rsidRDefault="007E4A2C" w:rsidP="004036BC">
            <w:pPr>
              <w:spacing w:after="0" w:line="240" w:lineRule="auto"/>
              <w:jc w:val="center"/>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 xml:space="preserve">Приоритетная сфера проявления </w:t>
            </w:r>
          </w:p>
          <w:p w:rsidR="007E4A2C" w:rsidRPr="004036BC" w:rsidRDefault="007E4A2C" w:rsidP="004036BC">
            <w:pPr>
              <w:spacing w:after="0" w:line="240" w:lineRule="auto"/>
              <w:jc w:val="center"/>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детской инициативы</w:t>
            </w:r>
          </w:p>
        </w:tc>
        <w:tc>
          <w:tcPr>
            <w:tcW w:w="9037" w:type="dxa"/>
          </w:tcPr>
          <w:p w:rsidR="007E4A2C" w:rsidRPr="004036BC" w:rsidRDefault="007E4A2C" w:rsidP="004036BC">
            <w:pPr>
              <w:spacing w:after="0" w:line="240" w:lineRule="auto"/>
              <w:jc w:val="center"/>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Способы поддержки детской инициативы</w:t>
            </w:r>
          </w:p>
        </w:tc>
      </w:tr>
      <w:tr w:rsidR="007E4A2C" w:rsidRPr="004036BC">
        <w:tc>
          <w:tcPr>
            <w:tcW w:w="0" w:type="auto"/>
          </w:tcPr>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3-4 года</w:t>
            </w:r>
          </w:p>
        </w:tc>
        <w:tc>
          <w:tcPr>
            <w:tcW w:w="4108"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Игровая и продуктивная деятельность</w:t>
            </w:r>
          </w:p>
        </w:tc>
        <w:tc>
          <w:tcPr>
            <w:tcW w:w="9037" w:type="dxa"/>
          </w:tcPr>
          <w:p w:rsidR="007E4A2C" w:rsidRPr="004036BC" w:rsidRDefault="007E4A2C" w:rsidP="004036BC">
            <w:pPr>
              <w:pStyle w:val="afa"/>
              <w:numPr>
                <w:ilvl w:val="0"/>
                <w:numId w:val="36"/>
              </w:numPr>
              <w:spacing w:after="0" w:line="240" w:lineRule="auto"/>
              <w:rPr>
                <w:rFonts w:ascii="Times New Roman" w:hAnsi="Times New Roman" w:cs="Times New Roman"/>
                <w:sz w:val="24"/>
                <w:szCs w:val="24"/>
                <w:lang w:eastAsia="ru-RU"/>
              </w:rPr>
            </w:pPr>
            <w:r w:rsidRPr="004036BC">
              <w:rPr>
                <w:rFonts w:ascii="Times New Roman" w:hAnsi="Times New Roman" w:cs="Times New Roman"/>
                <w:i/>
                <w:iCs/>
                <w:sz w:val="24"/>
                <w:szCs w:val="24"/>
                <w:lang w:eastAsia="ru-RU"/>
              </w:rPr>
              <w:t>Создавать условия для реализации собственных планов и замыслов каждого ребёнка;</w:t>
            </w:r>
          </w:p>
          <w:p w:rsidR="007E4A2C" w:rsidRPr="004036BC" w:rsidRDefault="007E4A2C" w:rsidP="004036BC">
            <w:pPr>
              <w:pStyle w:val="afa"/>
              <w:numPr>
                <w:ilvl w:val="0"/>
                <w:numId w:val="36"/>
              </w:numPr>
              <w:spacing w:after="0" w:line="240" w:lineRule="auto"/>
              <w:rPr>
                <w:rFonts w:ascii="Times New Roman" w:hAnsi="Times New Roman" w:cs="Times New Roman"/>
                <w:sz w:val="24"/>
                <w:szCs w:val="24"/>
                <w:lang w:eastAsia="ru-RU"/>
              </w:rPr>
            </w:pPr>
            <w:r w:rsidRPr="004036BC">
              <w:rPr>
                <w:rFonts w:ascii="Times New Roman" w:hAnsi="Times New Roman" w:cs="Times New Roman"/>
                <w:i/>
                <w:iCs/>
                <w:sz w:val="24"/>
                <w:szCs w:val="24"/>
                <w:lang w:eastAsia="ru-RU"/>
              </w:rPr>
              <w:t>Рассказывать детям о их реальных, а также будущих достижениях;</w:t>
            </w:r>
          </w:p>
          <w:p w:rsidR="007E4A2C" w:rsidRPr="004036BC" w:rsidRDefault="007E4A2C" w:rsidP="004036BC">
            <w:pPr>
              <w:pStyle w:val="afa"/>
              <w:numPr>
                <w:ilvl w:val="0"/>
                <w:numId w:val="36"/>
              </w:numPr>
              <w:spacing w:after="0" w:line="240" w:lineRule="auto"/>
              <w:rPr>
                <w:rFonts w:ascii="Times New Roman" w:hAnsi="Times New Roman" w:cs="Times New Roman"/>
                <w:sz w:val="24"/>
                <w:szCs w:val="24"/>
                <w:lang w:eastAsia="ru-RU"/>
              </w:rPr>
            </w:pPr>
            <w:r w:rsidRPr="004036BC">
              <w:rPr>
                <w:rFonts w:ascii="Times New Roman" w:hAnsi="Times New Roman" w:cs="Times New Roman"/>
                <w:i/>
                <w:iCs/>
                <w:sz w:val="24"/>
                <w:szCs w:val="24"/>
                <w:lang w:eastAsia="ru-RU"/>
              </w:rPr>
              <w:t>Отмечать и публично поддерживать любые успехи детей;</w:t>
            </w:r>
          </w:p>
          <w:p w:rsidR="007E4A2C" w:rsidRPr="004036BC" w:rsidRDefault="007E4A2C" w:rsidP="004036BC">
            <w:pPr>
              <w:pStyle w:val="afa"/>
              <w:numPr>
                <w:ilvl w:val="0"/>
                <w:numId w:val="36"/>
              </w:numPr>
              <w:spacing w:after="0" w:line="240" w:lineRule="auto"/>
              <w:rPr>
                <w:rFonts w:ascii="Times New Roman" w:hAnsi="Times New Roman" w:cs="Times New Roman"/>
                <w:sz w:val="24"/>
                <w:szCs w:val="24"/>
                <w:lang w:eastAsia="ru-RU"/>
              </w:rPr>
            </w:pPr>
            <w:r w:rsidRPr="004036BC">
              <w:rPr>
                <w:rFonts w:ascii="Times New Roman" w:hAnsi="Times New Roman" w:cs="Times New Roman"/>
                <w:i/>
                <w:iCs/>
                <w:sz w:val="24"/>
                <w:szCs w:val="24"/>
                <w:lang w:eastAsia="ru-RU"/>
              </w:rPr>
              <w:t>Помогать ребёнку находить способ реализации поставленных целей;</w:t>
            </w:r>
          </w:p>
          <w:p w:rsidR="007E4A2C" w:rsidRPr="004036BC" w:rsidRDefault="007E4A2C" w:rsidP="004036BC">
            <w:pPr>
              <w:pStyle w:val="afa"/>
              <w:numPr>
                <w:ilvl w:val="0"/>
                <w:numId w:val="36"/>
              </w:numPr>
              <w:spacing w:after="0" w:line="240" w:lineRule="auto"/>
              <w:rPr>
                <w:rFonts w:ascii="Times New Roman" w:hAnsi="Times New Roman" w:cs="Times New Roman"/>
                <w:sz w:val="24"/>
                <w:szCs w:val="24"/>
                <w:lang w:eastAsia="ru-RU"/>
              </w:rPr>
            </w:pPr>
            <w:r w:rsidRPr="004036BC">
              <w:rPr>
                <w:rFonts w:ascii="Times New Roman" w:hAnsi="Times New Roman" w:cs="Times New Roman"/>
                <w:i/>
                <w:iCs/>
                <w:sz w:val="24"/>
                <w:szCs w:val="24"/>
                <w:lang w:eastAsia="ru-RU"/>
              </w:rPr>
              <w:t>Способствовать стремлению научиться делать что – то и поддерживать радостное ощущение возрастающей умелости;</w:t>
            </w:r>
          </w:p>
          <w:p w:rsidR="007E4A2C" w:rsidRPr="004036BC" w:rsidRDefault="007E4A2C" w:rsidP="004036BC">
            <w:pPr>
              <w:pStyle w:val="afa"/>
              <w:numPr>
                <w:ilvl w:val="0"/>
                <w:numId w:val="36"/>
              </w:numPr>
              <w:spacing w:after="0" w:line="240" w:lineRule="auto"/>
              <w:rPr>
                <w:rFonts w:ascii="Times New Roman" w:hAnsi="Times New Roman" w:cs="Times New Roman"/>
                <w:sz w:val="24"/>
                <w:szCs w:val="24"/>
                <w:lang w:eastAsia="ru-RU"/>
              </w:rPr>
            </w:pPr>
            <w:r w:rsidRPr="004036BC">
              <w:rPr>
                <w:rFonts w:ascii="Times New Roman" w:hAnsi="Times New Roman" w:cs="Times New Roman"/>
                <w:i/>
                <w:iCs/>
                <w:sz w:val="24"/>
                <w:szCs w:val="24"/>
                <w:lang w:eastAsia="ru-RU"/>
              </w:rPr>
              <w:t>В ходе занятий и повседневной жизни терпимо относиться к затруднениям ребёнка, позволять действовать ему в своём темпе;</w:t>
            </w:r>
          </w:p>
          <w:p w:rsidR="007E4A2C" w:rsidRPr="004036BC" w:rsidRDefault="007E4A2C" w:rsidP="004036BC">
            <w:pPr>
              <w:pStyle w:val="afa"/>
              <w:numPr>
                <w:ilvl w:val="0"/>
                <w:numId w:val="36"/>
              </w:numPr>
              <w:spacing w:after="0" w:line="240" w:lineRule="auto"/>
              <w:rPr>
                <w:rFonts w:ascii="Times New Roman" w:hAnsi="Times New Roman" w:cs="Times New Roman"/>
                <w:sz w:val="24"/>
                <w:szCs w:val="24"/>
                <w:lang w:eastAsia="ru-RU"/>
              </w:rPr>
            </w:pPr>
            <w:r w:rsidRPr="004036BC">
              <w:rPr>
                <w:rFonts w:ascii="Times New Roman" w:hAnsi="Times New Roman" w:cs="Times New Roman"/>
                <w:i/>
                <w:iCs/>
                <w:sz w:val="24"/>
                <w:szCs w:val="24"/>
                <w:lang w:eastAsia="ru-RU"/>
              </w:rPr>
              <w:t>Не критиковать результаты деятельности детей, а также их самих;</w:t>
            </w:r>
          </w:p>
          <w:p w:rsidR="007E4A2C" w:rsidRPr="004036BC" w:rsidRDefault="007E4A2C" w:rsidP="004036BC">
            <w:pPr>
              <w:pStyle w:val="afa"/>
              <w:numPr>
                <w:ilvl w:val="0"/>
                <w:numId w:val="36"/>
              </w:numPr>
              <w:spacing w:after="0" w:line="240" w:lineRule="auto"/>
              <w:rPr>
                <w:rFonts w:ascii="Times New Roman" w:hAnsi="Times New Roman" w:cs="Times New Roman"/>
                <w:sz w:val="24"/>
                <w:szCs w:val="24"/>
                <w:lang w:eastAsia="ru-RU"/>
              </w:rPr>
            </w:pPr>
            <w:r w:rsidRPr="004036BC">
              <w:rPr>
                <w:rFonts w:ascii="Times New Roman" w:hAnsi="Times New Roman" w:cs="Times New Roman"/>
                <w:i/>
                <w:iCs/>
                <w:sz w:val="24"/>
                <w:szCs w:val="24"/>
                <w:lang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7E4A2C" w:rsidRPr="004036BC" w:rsidRDefault="007E4A2C" w:rsidP="004036BC">
            <w:pPr>
              <w:pStyle w:val="afa"/>
              <w:numPr>
                <w:ilvl w:val="0"/>
                <w:numId w:val="36"/>
              </w:numPr>
              <w:spacing w:after="0" w:line="240" w:lineRule="auto"/>
              <w:rPr>
                <w:rFonts w:ascii="Times New Roman" w:hAnsi="Times New Roman" w:cs="Times New Roman"/>
                <w:sz w:val="24"/>
                <w:szCs w:val="24"/>
                <w:lang w:eastAsia="ru-RU"/>
              </w:rPr>
            </w:pPr>
            <w:r w:rsidRPr="004036BC">
              <w:rPr>
                <w:rFonts w:ascii="Times New Roman" w:hAnsi="Times New Roman" w:cs="Times New Roman"/>
                <w:i/>
                <w:iCs/>
                <w:sz w:val="24"/>
                <w:szCs w:val="24"/>
                <w:lang w:eastAsia="ru-RU"/>
              </w:rPr>
              <w:t>Уважать и ценить каждого ребёнка независимо от его достижений, достоинств и недостатков;</w:t>
            </w:r>
          </w:p>
          <w:p w:rsidR="007E4A2C" w:rsidRPr="004036BC" w:rsidRDefault="007E4A2C" w:rsidP="004036BC">
            <w:pPr>
              <w:pStyle w:val="afa"/>
              <w:numPr>
                <w:ilvl w:val="0"/>
                <w:numId w:val="36"/>
              </w:numPr>
              <w:spacing w:after="0" w:line="240" w:lineRule="auto"/>
              <w:rPr>
                <w:rFonts w:ascii="Times New Roman" w:hAnsi="Times New Roman" w:cs="Times New Roman"/>
                <w:sz w:val="24"/>
                <w:szCs w:val="24"/>
                <w:lang w:eastAsia="ru-RU"/>
              </w:rPr>
            </w:pPr>
            <w:r w:rsidRPr="004036BC">
              <w:rPr>
                <w:rFonts w:ascii="Times New Roman" w:hAnsi="Times New Roman" w:cs="Times New Roman"/>
                <w:i/>
                <w:iCs/>
                <w:sz w:val="24"/>
                <w:szCs w:val="24"/>
                <w:lang w:eastAsia="ru-RU"/>
              </w:rPr>
              <w:t>Создавать в группе положительный микроклимат, в равной мере проявлять любовь ко всем детям: выражать радость при встрече, использовать ласку и тёплые слова для выражения своего отношения к каждому ребёнку, проявлять деликатность и терпимость;</w:t>
            </w:r>
          </w:p>
          <w:p w:rsidR="007E4A2C" w:rsidRPr="004036BC" w:rsidRDefault="007E4A2C" w:rsidP="004036BC">
            <w:pPr>
              <w:pStyle w:val="afa"/>
              <w:numPr>
                <w:ilvl w:val="0"/>
                <w:numId w:val="36"/>
              </w:numPr>
              <w:spacing w:after="0" w:line="240" w:lineRule="auto"/>
              <w:rPr>
                <w:rFonts w:ascii="Times New Roman" w:hAnsi="Times New Roman" w:cs="Times New Roman"/>
                <w:sz w:val="24"/>
                <w:szCs w:val="24"/>
                <w:lang w:eastAsia="ru-RU"/>
              </w:rPr>
            </w:pPr>
            <w:r w:rsidRPr="004036BC">
              <w:rPr>
                <w:rFonts w:ascii="Times New Roman" w:hAnsi="Times New Roman" w:cs="Times New Roman"/>
                <w:i/>
                <w:iCs/>
                <w:sz w:val="24"/>
                <w:szCs w:val="24"/>
                <w:lang w:eastAsia="ru-RU"/>
              </w:rPr>
              <w:t xml:space="preserve">Всегда предоставлять детям возможность для реализации замыслов в </w:t>
            </w:r>
            <w:r w:rsidRPr="004036BC">
              <w:rPr>
                <w:rFonts w:ascii="Times New Roman" w:hAnsi="Times New Roman" w:cs="Times New Roman"/>
                <w:i/>
                <w:iCs/>
                <w:sz w:val="24"/>
                <w:szCs w:val="24"/>
                <w:lang w:eastAsia="ru-RU"/>
              </w:rPr>
              <w:lastRenderedPageBreak/>
              <w:t>творческой игровой и продуктивной деятельности</w:t>
            </w:r>
          </w:p>
        </w:tc>
      </w:tr>
    </w:tbl>
    <w:p w:rsidR="007E4A2C" w:rsidRDefault="007E4A2C" w:rsidP="005E7BAB">
      <w:pPr>
        <w:rPr>
          <w:rFonts w:ascii="Times New Roman" w:hAnsi="Times New Roman" w:cs="Times New Roman"/>
          <w:b/>
          <w:bCs/>
          <w:sz w:val="24"/>
          <w:szCs w:val="24"/>
        </w:rPr>
      </w:pPr>
      <w:r>
        <w:rPr>
          <w:rFonts w:ascii="Times New Roman" w:hAnsi="Times New Roman" w:cs="Times New Roman"/>
          <w:b/>
          <w:bCs/>
          <w:sz w:val="24"/>
          <w:szCs w:val="24"/>
        </w:rPr>
        <w:t xml:space="preserve">2.6. </w:t>
      </w:r>
      <w:r w:rsidRPr="005E7BAB">
        <w:rPr>
          <w:rFonts w:ascii="Times New Roman" w:hAnsi="Times New Roman" w:cs="Times New Roman"/>
          <w:b/>
          <w:bCs/>
          <w:sz w:val="24"/>
          <w:szCs w:val="24"/>
        </w:rPr>
        <w:t>Содержани</w:t>
      </w:r>
      <w:r>
        <w:rPr>
          <w:rFonts w:ascii="Times New Roman" w:hAnsi="Times New Roman" w:cs="Times New Roman"/>
          <w:b/>
          <w:bCs/>
          <w:sz w:val="24"/>
          <w:szCs w:val="24"/>
        </w:rPr>
        <w:t xml:space="preserve">е инклюзивного образования в ДОО </w:t>
      </w:r>
    </w:p>
    <w:p w:rsidR="007E4A2C" w:rsidRPr="00947E34" w:rsidRDefault="007E4A2C" w:rsidP="005E7BAB">
      <w:pPr>
        <w:rPr>
          <w:rFonts w:ascii="Times New Roman" w:hAnsi="Times New Roman" w:cs="Times New Roman"/>
          <w:sz w:val="24"/>
          <w:szCs w:val="24"/>
        </w:rPr>
      </w:pPr>
      <w:r>
        <w:rPr>
          <w:rFonts w:ascii="Times New Roman" w:hAnsi="Times New Roman" w:cs="Times New Roman"/>
          <w:b/>
          <w:bCs/>
          <w:sz w:val="24"/>
          <w:szCs w:val="24"/>
        </w:rPr>
        <w:t xml:space="preserve">Инклюзивное образование </w:t>
      </w:r>
      <w:r>
        <w:rPr>
          <w:rFonts w:ascii="Times New Roman" w:hAnsi="Times New Roman" w:cs="Times New Roman"/>
          <w:sz w:val="24"/>
          <w:szCs w:val="24"/>
        </w:rPr>
        <w:t>– обеспечение равного доступа к образованию для всех обучающихся с учётом разнообразия особых образовательных потребностей и индивидуальных возможностей.</w:t>
      </w:r>
    </w:p>
    <w:p w:rsidR="007E4A2C" w:rsidRDefault="007E4A2C" w:rsidP="005E7BAB">
      <w:pPr>
        <w:rPr>
          <w:rFonts w:ascii="Times New Roman" w:hAnsi="Times New Roman" w:cs="Times New Roman"/>
          <w:b/>
          <w:bCs/>
          <w:sz w:val="24"/>
          <w:szCs w:val="24"/>
        </w:rPr>
      </w:pPr>
      <w:r w:rsidRPr="005E7BAB">
        <w:rPr>
          <w:rFonts w:ascii="Times New Roman" w:hAnsi="Times New Roman" w:cs="Times New Roman"/>
          <w:b/>
          <w:bCs/>
          <w:sz w:val="24"/>
          <w:szCs w:val="24"/>
        </w:rPr>
        <w:t>Принципы</w:t>
      </w:r>
      <w:r>
        <w:rPr>
          <w:rFonts w:ascii="Times New Roman" w:hAnsi="Times New Roman" w:cs="Times New Roman"/>
          <w:b/>
          <w:bCs/>
          <w:sz w:val="24"/>
          <w:szCs w:val="24"/>
        </w:rPr>
        <w:t xml:space="preserve"> построения образовательного процесса:</w:t>
      </w:r>
    </w:p>
    <w:p w:rsidR="007E4A2C" w:rsidRPr="0020045B" w:rsidRDefault="007E4A2C" w:rsidP="00673921">
      <w:pPr>
        <w:pStyle w:val="afa"/>
        <w:numPr>
          <w:ilvl w:val="0"/>
          <w:numId w:val="44"/>
        </w:numPr>
        <w:rPr>
          <w:rFonts w:ascii="Times New Roman" w:hAnsi="Times New Roman" w:cs="Times New Roman"/>
          <w:sz w:val="24"/>
          <w:szCs w:val="24"/>
        </w:rPr>
      </w:pPr>
      <w:r>
        <w:rPr>
          <w:rFonts w:ascii="Times New Roman" w:hAnsi="Times New Roman" w:cs="Times New Roman"/>
          <w:i/>
          <w:iCs/>
          <w:sz w:val="24"/>
          <w:szCs w:val="24"/>
        </w:rPr>
        <w:t>Принцип индивидуального подхода;</w:t>
      </w:r>
    </w:p>
    <w:p w:rsidR="007E4A2C" w:rsidRPr="0020045B" w:rsidRDefault="007E4A2C" w:rsidP="00673921">
      <w:pPr>
        <w:pStyle w:val="afa"/>
        <w:numPr>
          <w:ilvl w:val="0"/>
          <w:numId w:val="44"/>
        </w:numPr>
        <w:rPr>
          <w:rFonts w:ascii="Times New Roman" w:hAnsi="Times New Roman" w:cs="Times New Roman"/>
          <w:sz w:val="24"/>
          <w:szCs w:val="24"/>
        </w:rPr>
      </w:pPr>
      <w:r>
        <w:rPr>
          <w:rFonts w:ascii="Times New Roman" w:hAnsi="Times New Roman" w:cs="Times New Roman"/>
          <w:i/>
          <w:iCs/>
          <w:sz w:val="24"/>
          <w:szCs w:val="24"/>
        </w:rPr>
        <w:t>Принцип социального взаимодействия;</w:t>
      </w:r>
    </w:p>
    <w:p w:rsidR="007E4A2C" w:rsidRPr="0020045B" w:rsidRDefault="007E4A2C" w:rsidP="00673921">
      <w:pPr>
        <w:pStyle w:val="afa"/>
        <w:numPr>
          <w:ilvl w:val="0"/>
          <w:numId w:val="44"/>
        </w:numPr>
        <w:rPr>
          <w:rFonts w:ascii="Times New Roman" w:hAnsi="Times New Roman" w:cs="Times New Roman"/>
          <w:sz w:val="24"/>
          <w:szCs w:val="24"/>
        </w:rPr>
      </w:pPr>
      <w:r>
        <w:rPr>
          <w:rFonts w:ascii="Times New Roman" w:hAnsi="Times New Roman" w:cs="Times New Roman"/>
          <w:i/>
          <w:iCs/>
          <w:sz w:val="24"/>
          <w:szCs w:val="24"/>
        </w:rPr>
        <w:t>Принцип междисциплинарного подхода;</w:t>
      </w:r>
    </w:p>
    <w:p w:rsidR="007E4A2C" w:rsidRPr="0020045B" w:rsidRDefault="007E4A2C" w:rsidP="00673921">
      <w:pPr>
        <w:pStyle w:val="afa"/>
        <w:numPr>
          <w:ilvl w:val="0"/>
          <w:numId w:val="44"/>
        </w:numPr>
        <w:rPr>
          <w:rFonts w:ascii="Times New Roman" w:hAnsi="Times New Roman" w:cs="Times New Roman"/>
          <w:sz w:val="24"/>
          <w:szCs w:val="24"/>
        </w:rPr>
      </w:pPr>
      <w:r>
        <w:rPr>
          <w:rFonts w:ascii="Times New Roman" w:hAnsi="Times New Roman" w:cs="Times New Roman"/>
          <w:i/>
          <w:iCs/>
          <w:sz w:val="24"/>
          <w:szCs w:val="24"/>
        </w:rPr>
        <w:t>Принцип вариативности в организации процессов обучения и воспитания;</w:t>
      </w:r>
    </w:p>
    <w:p w:rsidR="007E4A2C" w:rsidRPr="0020045B" w:rsidRDefault="007E4A2C" w:rsidP="00673921">
      <w:pPr>
        <w:pStyle w:val="afa"/>
        <w:numPr>
          <w:ilvl w:val="0"/>
          <w:numId w:val="44"/>
        </w:numPr>
        <w:rPr>
          <w:rFonts w:ascii="Times New Roman" w:hAnsi="Times New Roman" w:cs="Times New Roman"/>
          <w:sz w:val="24"/>
          <w:szCs w:val="24"/>
        </w:rPr>
      </w:pPr>
      <w:r>
        <w:rPr>
          <w:rFonts w:ascii="Times New Roman" w:hAnsi="Times New Roman" w:cs="Times New Roman"/>
          <w:i/>
          <w:iCs/>
          <w:sz w:val="24"/>
          <w:szCs w:val="24"/>
        </w:rPr>
        <w:t>Принцип партнёрского взаимодействия с семьёй;</w:t>
      </w:r>
    </w:p>
    <w:p w:rsidR="007E4A2C" w:rsidRPr="0020045B" w:rsidRDefault="007E4A2C" w:rsidP="00673921">
      <w:pPr>
        <w:pStyle w:val="afa"/>
        <w:numPr>
          <w:ilvl w:val="0"/>
          <w:numId w:val="44"/>
        </w:numPr>
        <w:rPr>
          <w:rFonts w:ascii="Times New Roman" w:hAnsi="Times New Roman" w:cs="Times New Roman"/>
          <w:sz w:val="24"/>
          <w:szCs w:val="24"/>
        </w:rPr>
      </w:pPr>
      <w:r>
        <w:rPr>
          <w:rFonts w:ascii="Times New Roman" w:hAnsi="Times New Roman" w:cs="Times New Roman"/>
          <w:i/>
          <w:iCs/>
          <w:sz w:val="24"/>
          <w:szCs w:val="24"/>
        </w:rPr>
        <w:t>Принцип динамического развития образовательной модели детского сада.</w:t>
      </w:r>
    </w:p>
    <w:p w:rsidR="007E4A2C" w:rsidRPr="005E7BAB" w:rsidRDefault="007E4A2C" w:rsidP="005E7BAB">
      <w:pPr>
        <w:rPr>
          <w:rFonts w:ascii="Times New Roman" w:hAnsi="Times New Roman" w:cs="Times New Roman"/>
          <w:sz w:val="24"/>
          <w:szCs w:val="24"/>
        </w:rPr>
      </w:pPr>
      <w:r>
        <w:rPr>
          <w:rFonts w:ascii="Times New Roman" w:hAnsi="Times New Roman" w:cs="Times New Roman"/>
          <w:b/>
          <w:bCs/>
          <w:sz w:val="24"/>
          <w:szCs w:val="24"/>
        </w:rPr>
        <w:t xml:space="preserve">2.6.1. </w:t>
      </w:r>
      <w:r w:rsidRPr="005E7BAB">
        <w:rPr>
          <w:rFonts w:ascii="Times New Roman" w:hAnsi="Times New Roman" w:cs="Times New Roman"/>
          <w:b/>
          <w:bCs/>
          <w:sz w:val="24"/>
          <w:szCs w:val="24"/>
        </w:rPr>
        <w:t>Способы поддержки детской инициативы к обучающему взаимодействию со сверстниками с ограниченными возможностями здоровья:</w:t>
      </w:r>
    </w:p>
    <w:p w:rsidR="007E4A2C" w:rsidRPr="005E7BAB" w:rsidRDefault="007E4A2C" w:rsidP="00673921">
      <w:pPr>
        <w:pStyle w:val="afa"/>
        <w:numPr>
          <w:ilvl w:val="0"/>
          <w:numId w:val="37"/>
        </w:numPr>
        <w:rPr>
          <w:rFonts w:ascii="Times New Roman" w:hAnsi="Times New Roman" w:cs="Times New Roman"/>
          <w:i/>
          <w:iCs/>
          <w:sz w:val="24"/>
          <w:szCs w:val="24"/>
        </w:rPr>
      </w:pPr>
      <w:r w:rsidRPr="005E7BAB">
        <w:rPr>
          <w:rFonts w:ascii="Times New Roman" w:hAnsi="Times New Roman" w:cs="Times New Roman"/>
          <w:i/>
          <w:iCs/>
          <w:sz w:val="24"/>
          <w:szCs w:val="24"/>
        </w:rPr>
        <w:t>Предвосхищающая положительная оценка педагогом речевых, коммуникативных и познавательных умений ребёнка, особенно ребёнка с ОВЗ.</w:t>
      </w:r>
    </w:p>
    <w:p w:rsidR="007E4A2C" w:rsidRPr="005E7BAB" w:rsidRDefault="007E4A2C" w:rsidP="00673921">
      <w:pPr>
        <w:pStyle w:val="afa"/>
        <w:numPr>
          <w:ilvl w:val="0"/>
          <w:numId w:val="37"/>
        </w:numPr>
        <w:rPr>
          <w:rFonts w:ascii="Times New Roman" w:hAnsi="Times New Roman" w:cs="Times New Roman"/>
          <w:i/>
          <w:iCs/>
          <w:sz w:val="24"/>
          <w:szCs w:val="24"/>
        </w:rPr>
      </w:pPr>
      <w:r w:rsidRPr="005E7BAB">
        <w:rPr>
          <w:rFonts w:ascii="Times New Roman" w:hAnsi="Times New Roman" w:cs="Times New Roman"/>
          <w:i/>
          <w:iCs/>
          <w:sz w:val="24"/>
          <w:szCs w:val="24"/>
        </w:rPr>
        <w:t>Игровые приёмы проведения НОД.</w:t>
      </w:r>
    </w:p>
    <w:p w:rsidR="007E4A2C" w:rsidRPr="005E7BAB" w:rsidRDefault="007E4A2C" w:rsidP="00673921">
      <w:pPr>
        <w:pStyle w:val="afa"/>
        <w:numPr>
          <w:ilvl w:val="0"/>
          <w:numId w:val="37"/>
        </w:numPr>
        <w:rPr>
          <w:rFonts w:ascii="Times New Roman" w:hAnsi="Times New Roman" w:cs="Times New Roman"/>
          <w:i/>
          <w:iCs/>
          <w:sz w:val="24"/>
          <w:szCs w:val="24"/>
        </w:rPr>
      </w:pPr>
      <w:r w:rsidRPr="005E7BAB">
        <w:rPr>
          <w:rFonts w:ascii="Times New Roman" w:hAnsi="Times New Roman" w:cs="Times New Roman"/>
          <w:i/>
          <w:iCs/>
          <w:sz w:val="24"/>
          <w:szCs w:val="24"/>
        </w:rPr>
        <w:t>Вариативность материала и смена партнёров по общению.</w:t>
      </w:r>
    </w:p>
    <w:p w:rsidR="007E4A2C" w:rsidRPr="005E7BAB" w:rsidRDefault="007E4A2C" w:rsidP="00673921">
      <w:pPr>
        <w:pStyle w:val="afa"/>
        <w:numPr>
          <w:ilvl w:val="0"/>
          <w:numId w:val="37"/>
        </w:numPr>
        <w:rPr>
          <w:rFonts w:ascii="Times New Roman" w:hAnsi="Times New Roman" w:cs="Times New Roman"/>
          <w:i/>
          <w:iCs/>
          <w:sz w:val="24"/>
          <w:szCs w:val="24"/>
        </w:rPr>
      </w:pPr>
      <w:r w:rsidRPr="005E7BAB">
        <w:rPr>
          <w:rFonts w:ascii="Times New Roman" w:hAnsi="Times New Roman" w:cs="Times New Roman"/>
          <w:i/>
          <w:iCs/>
          <w:sz w:val="24"/>
          <w:szCs w:val="24"/>
        </w:rPr>
        <w:t>Подчёркнутое поощрение воспитателем желание детей помочь своим сверстникам с ограниченными возможностями здоровья.</w:t>
      </w:r>
    </w:p>
    <w:p w:rsidR="007E4A2C" w:rsidRPr="005E7BAB" w:rsidRDefault="007E4A2C" w:rsidP="00673921">
      <w:pPr>
        <w:pStyle w:val="afa"/>
        <w:numPr>
          <w:ilvl w:val="0"/>
          <w:numId w:val="37"/>
        </w:numPr>
        <w:rPr>
          <w:rFonts w:ascii="Times New Roman" w:hAnsi="Times New Roman" w:cs="Times New Roman"/>
          <w:i/>
          <w:iCs/>
          <w:sz w:val="24"/>
          <w:szCs w:val="24"/>
        </w:rPr>
      </w:pPr>
      <w:r w:rsidRPr="005E7BAB">
        <w:rPr>
          <w:rFonts w:ascii="Times New Roman" w:hAnsi="Times New Roman" w:cs="Times New Roman"/>
          <w:i/>
          <w:iCs/>
          <w:sz w:val="24"/>
          <w:szCs w:val="24"/>
        </w:rPr>
        <w:t>Разработка Карт индивидуального развития ребёнка дошкольного возраста, придающих образованию осмысленность и целенаправленность.</w:t>
      </w:r>
    </w:p>
    <w:p w:rsidR="007E4A2C" w:rsidRPr="005E7BAB" w:rsidRDefault="007E4A2C" w:rsidP="00673921">
      <w:pPr>
        <w:pStyle w:val="afa"/>
        <w:numPr>
          <w:ilvl w:val="0"/>
          <w:numId w:val="37"/>
        </w:numPr>
        <w:rPr>
          <w:rFonts w:ascii="Times New Roman" w:hAnsi="Times New Roman" w:cs="Times New Roman"/>
          <w:i/>
          <w:iCs/>
          <w:sz w:val="24"/>
          <w:szCs w:val="24"/>
        </w:rPr>
      </w:pPr>
      <w:r w:rsidRPr="005E7BAB">
        <w:rPr>
          <w:rFonts w:ascii="Times New Roman" w:hAnsi="Times New Roman" w:cs="Times New Roman"/>
          <w:i/>
          <w:iCs/>
          <w:sz w:val="24"/>
          <w:szCs w:val="24"/>
        </w:rPr>
        <w:t>Влияние на мотивационную сферу ребёнка через социальную микросреду группы сверстников.</w:t>
      </w:r>
    </w:p>
    <w:p w:rsidR="007E4A2C" w:rsidRPr="005E7BAB" w:rsidRDefault="007E4A2C" w:rsidP="00673921">
      <w:pPr>
        <w:pStyle w:val="afa"/>
        <w:numPr>
          <w:ilvl w:val="0"/>
          <w:numId w:val="37"/>
        </w:numPr>
        <w:rPr>
          <w:rFonts w:ascii="Times New Roman" w:hAnsi="Times New Roman" w:cs="Times New Roman"/>
          <w:i/>
          <w:iCs/>
          <w:sz w:val="24"/>
          <w:szCs w:val="24"/>
        </w:rPr>
      </w:pPr>
      <w:r w:rsidRPr="005E7BAB">
        <w:rPr>
          <w:rFonts w:ascii="Times New Roman" w:hAnsi="Times New Roman" w:cs="Times New Roman"/>
          <w:i/>
          <w:iCs/>
          <w:sz w:val="24"/>
          <w:szCs w:val="24"/>
        </w:rPr>
        <w:lastRenderedPageBreak/>
        <w:t>Участие родителей в процессе формирования мотивации совместной деятельности у дошкольников.</w:t>
      </w:r>
    </w:p>
    <w:p w:rsidR="007E4A2C" w:rsidRDefault="007E4A2C" w:rsidP="005E7BAB">
      <w:pPr>
        <w:rPr>
          <w:rFonts w:ascii="Times New Roman" w:hAnsi="Times New Roman" w:cs="Times New Roman"/>
          <w:b/>
          <w:bCs/>
          <w:sz w:val="24"/>
          <w:szCs w:val="24"/>
        </w:rPr>
      </w:pPr>
    </w:p>
    <w:p w:rsidR="007E4A2C" w:rsidRDefault="007E4A2C" w:rsidP="00CE18AE">
      <w:pPr>
        <w:rPr>
          <w:rFonts w:ascii="Times New Roman" w:hAnsi="Times New Roman" w:cs="Times New Roman"/>
          <w:b/>
          <w:bCs/>
          <w:sz w:val="24"/>
          <w:szCs w:val="24"/>
        </w:rPr>
      </w:pPr>
      <w:r>
        <w:rPr>
          <w:rFonts w:ascii="Times New Roman" w:hAnsi="Times New Roman" w:cs="Times New Roman"/>
          <w:b/>
          <w:bCs/>
          <w:sz w:val="24"/>
          <w:szCs w:val="24"/>
        </w:rPr>
        <w:t xml:space="preserve">2.7. </w:t>
      </w:r>
      <w:r w:rsidRPr="005E7BAB">
        <w:rPr>
          <w:rFonts w:ascii="Times New Roman" w:hAnsi="Times New Roman" w:cs="Times New Roman"/>
          <w:b/>
          <w:bCs/>
          <w:sz w:val="24"/>
          <w:szCs w:val="24"/>
        </w:rPr>
        <w:t>Взаимодействие педагогического коллектива с семьями дошкольников</w:t>
      </w:r>
      <w:r>
        <w:rPr>
          <w:rFonts w:ascii="Times New Roman" w:hAnsi="Times New Roman" w:cs="Times New Roman"/>
          <w:b/>
          <w:bCs/>
          <w:sz w:val="24"/>
          <w:szCs w:val="24"/>
        </w:rPr>
        <w:t xml:space="preserve"> </w:t>
      </w:r>
    </w:p>
    <w:p w:rsidR="007E4A2C" w:rsidRPr="00D91D2D" w:rsidRDefault="007E4A2C" w:rsidP="00D91D2D">
      <w:pPr>
        <w:rPr>
          <w:rFonts w:ascii="Times New Roman" w:hAnsi="Times New Roman" w:cs="Times New Roman"/>
          <w:sz w:val="24"/>
          <w:szCs w:val="24"/>
        </w:rPr>
      </w:pPr>
      <w:r w:rsidRPr="00D91D2D">
        <w:rPr>
          <w:rFonts w:ascii="Times New Roman" w:hAnsi="Times New Roman" w:cs="Times New Roman"/>
          <w:sz w:val="24"/>
          <w:szCs w:val="24"/>
        </w:rPr>
        <w:t>Основные цели и задачи: Примерная основная образовательная программа дошкольного образования «От рождения до школы» под редакцией Н.Е. Вераксы,  Т.С. Комаровой, М.А. Васил</w:t>
      </w:r>
      <w:r>
        <w:rPr>
          <w:rFonts w:ascii="Times New Roman" w:hAnsi="Times New Roman" w:cs="Times New Roman"/>
          <w:sz w:val="24"/>
          <w:szCs w:val="24"/>
        </w:rPr>
        <w:t>ьевой. – М.:МОЗАИКА-СИНТЕЗ, 2014. –С. 143 – 150</w:t>
      </w:r>
      <w:r w:rsidRPr="00D91D2D">
        <w:rPr>
          <w:rFonts w:ascii="Times New Roman" w:hAnsi="Times New Roman" w:cs="Times New Roman"/>
          <w:sz w:val="24"/>
          <w:szCs w:val="24"/>
        </w:rPr>
        <w:t>.</w:t>
      </w:r>
    </w:p>
    <w:p w:rsidR="007E4A2C" w:rsidRPr="00CE18AE" w:rsidRDefault="007E4A2C" w:rsidP="00CE18AE">
      <w:pPr>
        <w:jc w:val="both"/>
        <w:rPr>
          <w:rFonts w:ascii="Times New Roman" w:hAnsi="Times New Roman" w:cs="Times New Roman"/>
          <w:sz w:val="24"/>
          <w:szCs w:val="24"/>
        </w:rPr>
      </w:pPr>
      <w:r w:rsidRPr="00CE18AE">
        <w:rPr>
          <w:rFonts w:ascii="Times New Roman" w:hAnsi="Times New Roman" w:cs="Times New Roman"/>
          <w:sz w:val="24"/>
          <w:szCs w:val="24"/>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7E4A2C" w:rsidRDefault="007E4A2C" w:rsidP="00CE18AE">
      <w:pPr>
        <w:jc w:val="both"/>
        <w:rPr>
          <w:rFonts w:ascii="Times New Roman" w:hAnsi="Times New Roman" w:cs="Times New Roman"/>
          <w:sz w:val="24"/>
          <w:szCs w:val="24"/>
        </w:rPr>
      </w:pPr>
      <w:r w:rsidRPr="00CE18AE">
        <w:rPr>
          <w:rFonts w:ascii="Times New Roman" w:hAnsi="Times New Roman" w:cs="Times New Roman"/>
          <w:sz w:val="24"/>
          <w:szCs w:val="24"/>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7E4A2C" w:rsidRPr="00CE18AE" w:rsidRDefault="007E4A2C" w:rsidP="00CE18AE">
      <w:pPr>
        <w:jc w:val="both"/>
        <w:rPr>
          <w:rFonts w:ascii="Times New Roman" w:hAnsi="Times New Roman" w:cs="Times New Roman"/>
          <w:sz w:val="24"/>
          <w:szCs w:val="24"/>
        </w:rPr>
      </w:pPr>
      <w:r w:rsidRPr="00CE18AE">
        <w:rPr>
          <w:rFonts w:ascii="Times New Roman" w:hAnsi="Times New Roman" w:cs="Times New Roman"/>
          <w:sz w:val="24"/>
          <w:szCs w:val="24"/>
        </w:rPr>
        <w:t>Основные задачи взаимодействия детского сада с семьей:</w:t>
      </w:r>
    </w:p>
    <w:p w:rsidR="007E4A2C" w:rsidRPr="00CE18AE" w:rsidRDefault="007E4A2C" w:rsidP="00673921">
      <w:pPr>
        <w:pStyle w:val="afa"/>
        <w:numPr>
          <w:ilvl w:val="1"/>
          <w:numId w:val="38"/>
        </w:numPr>
        <w:jc w:val="both"/>
        <w:rPr>
          <w:rFonts w:ascii="Times New Roman" w:hAnsi="Times New Roman" w:cs="Times New Roman"/>
          <w:i/>
          <w:iCs/>
          <w:sz w:val="24"/>
          <w:szCs w:val="24"/>
        </w:rPr>
      </w:pPr>
      <w:r w:rsidRPr="00CE18AE">
        <w:rPr>
          <w:rFonts w:ascii="Times New Roman" w:hAnsi="Times New Roman" w:cs="Times New Roman"/>
          <w:i/>
          <w:iCs/>
          <w:sz w:val="24"/>
          <w:szCs w:val="24"/>
        </w:rPr>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7E4A2C" w:rsidRPr="00CE18AE" w:rsidRDefault="007E4A2C" w:rsidP="00673921">
      <w:pPr>
        <w:pStyle w:val="afa"/>
        <w:numPr>
          <w:ilvl w:val="1"/>
          <w:numId w:val="38"/>
        </w:numPr>
        <w:jc w:val="both"/>
        <w:rPr>
          <w:rFonts w:ascii="Times New Roman" w:hAnsi="Times New Roman" w:cs="Times New Roman"/>
          <w:i/>
          <w:iCs/>
          <w:sz w:val="24"/>
          <w:szCs w:val="24"/>
        </w:rPr>
      </w:pPr>
      <w:r w:rsidRPr="00CE18AE">
        <w:rPr>
          <w:rFonts w:ascii="Times New Roman" w:hAnsi="Times New Roman" w:cs="Times New Roman"/>
          <w:i/>
          <w:iCs/>
          <w:sz w:val="24"/>
          <w:szCs w:val="24"/>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7E4A2C" w:rsidRPr="00B516AD" w:rsidRDefault="007E4A2C" w:rsidP="00673921">
      <w:pPr>
        <w:pStyle w:val="afa"/>
        <w:numPr>
          <w:ilvl w:val="1"/>
          <w:numId w:val="38"/>
        </w:numPr>
        <w:jc w:val="both"/>
        <w:rPr>
          <w:rFonts w:ascii="Times New Roman" w:hAnsi="Times New Roman" w:cs="Times New Roman"/>
          <w:i/>
          <w:iCs/>
          <w:sz w:val="24"/>
          <w:szCs w:val="24"/>
        </w:rPr>
      </w:pPr>
      <w:r w:rsidRPr="00B516AD">
        <w:rPr>
          <w:rFonts w:ascii="Times New Roman" w:hAnsi="Times New Roman" w:cs="Times New Roman"/>
          <w:i/>
          <w:iCs/>
          <w:sz w:val="24"/>
          <w:szCs w:val="24"/>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7E4A2C" w:rsidRPr="00CE18AE" w:rsidRDefault="007E4A2C" w:rsidP="00673921">
      <w:pPr>
        <w:pStyle w:val="afa"/>
        <w:numPr>
          <w:ilvl w:val="1"/>
          <w:numId w:val="38"/>
        </w:numPr>
        <w:jc w:val="both"/>
        <w:rPr>
          <w:rFonts w:ascii="Times New Roman" w:hAnsi="Times New Roman" w:cs="Times New Roman"/>
          <w:i/>
          <w:iCs/>
          <w:sz w:val="24"/>
          <w:szCs w:val="24"/>
        </w:rPr>
      </w:pPr>
      <w:r w:rsidRPr="00CE18AE">
        <w:rPr>
          <w:rFonts w:ascii="Times New Roman" w:hAnsi="Times New Roman" w:cs="Times New Roman"/>
          <w:i/>
          <w:iCs/>
          <w:sz w:val="24"/>
          <w:szCs w:val="24"/>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7E4A2C" w:rsidRPr="00CE18AE" w:rsidRDefault="007E4A2C" w:rsidP="00673921">
      <w:pPr>
        <w:pStyle w:val="afa"/>
        <w:numPr>
          <w:ilvl w:val="1"/>
          <w:numId w:val="38"/>
        </w:numPr>
        <w:jc w:val="both"/>
        <w:rPr>
          <w:rFonts w:ascii="Times New Roman" w:hAnsi="Times New Roman" w:cs="Times New Roman"/>
          <w:i/>
          <w:iCs/>
          <w:sz w:val="24"/>
          <w:szCs w:val="24"/>
        </w:rPr>
      </w:pPr>
      <w:r w:rsidRPr="00CE18AE">
        <w:rPr>
          <w:rFonts w:ascii="Times New Roman" w:hAnsi="Times New Roman" w:cs="Times New Roman"/>
          <w:i/>
          <w:iCs/>
          <w:sz w:val="24"/>
          <w:szCs w:val="24"/>
        </w:rPr>
        <w:t xml:space="preserve">привлечение семей воспитанников к участию в совместных с педагогами мероприятиях, организуемых в посёлке, районе (городе, области); </w:t>
      </w:r>
    </w:p>
    <w:p w:rsidR="007E4A2C" w:rsidRPr="00CE18AE" w:rsidRDefault="007E4A2C" w:rsidP="00673921">
      <w:pPr>
        <w:pStyle w:val="afa"/>
        <w:numPr>
          <w:ilvl w:val="1"/>
          <w:numId w:val="38"/>
        </w:numPr>
        <w:jc w:val="both"/>
        <w:rPr>
          <w:rFonts w:ascii="Times New Roman" w:hAnsi="Times New Roman" w:cs="Times New Roman"/>
          <w:i/>
          <w:iCs/>
          <w:sz w:val="24"/>
          <w:szCs w:val="24"/>
        </w:rPr>
      </w:pPr>
      <w:r w:rsidRPr="00CE18AE">
        <w:rPr>
          <w:rFonts w:ascii="Times New Roman" w:hAnsi="Times New Roman" w:cs="Times New Roman"/>
          <w:i/>
          <w:iCs/>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7E4A2C" w:rsidRDefault="007E4A2C" w:rsidP="00EE0643">
      <w:pPr>
        <w:rPr>
          <w:rFonts w:ascii="Times New Roman" w:hAnsi="Times New Roman" w:cs="Times New Roman"/>
          <w:b/>
          <w:bCs/>
          <w:sz w:val="24"/>
          <w:szCs w:val="24"/>
        </w:rPr>
      </w:pPr>
      <w:r>
        <w:rPr>
          <w:rFonts w:ascii="Times New Roman" w:hAnsi="Times New Roman" w:cs="Times New Roman"/>
          <w:b/>
          <w:bCs/>
          <w:sz w:val="24"/>
          <w:szCs w:val="24"/>
        </w:rPr>
        <w:lastRenderedPageBreak/>
        <w:t>2</w:t>
      </w:r>
      <w:r w:rsidR="00594863">
        <w:rPr>
          <w:rFonts w:ascii="Times New Roman" w:hAnsi="Times New Roman" w:cs="Times New Roman"/>
          <w:b/>
          <w:bCs/>
          <w:sz w:val="24"/>
          <w:szCs w:val="24"/>
        </w:rPr>
        <w:t>.7.1.Направления деятельности МА</w:t>
      </w:r>
      <w:r w:rsidRPr="00D91D2D">
        <w:rPr>
          <w:rFonts w:ascii="Times New Roman" w:hAnsi="Times New Roman" w:cs="Times New Roman"/>
          <w:b/>
          <w:bCs/>
          <w:sz w:val="24"/>
          <w:szCs w:val="24"/>
        </w:rPr>
        <w:t>ДОУ по взаимодействию с родителями (законными представителями) обучающихся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
        <w:gridCol w:w="3033"/>
        <w:gridCol w:w="8470"/>
        <w:gridCol w:w="2334"/>
      </w:tblGrid>
      <w:tr w:rsidR="007E4A2C" w:rsidRPr="004036BC">
        <w:tc>
          <w:tcPr>
            <w:tcW w:w="0" w:type="auto"/>
          </w:tcPr>
          <w:p w:rsidR="007E4A2C" w:rsidRPr="004036BC" w:rsidRDefault="007E4A2C" w:rsidP="004036BC">
            <w:pPr>
              <w:spacing w:after="0" w:line="240" w:lineRule="auto"/>
              <w:jc w:val="center"/>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 п/п</w:t>
            </w:r>
          </w:p>
        </w:tc>
        <w:tc>
          <w:tcPr>
            <w:tcW w:w="0" w:type="auto"/>
          </w:tcPr>
          <w:p w:rsidR="007E4A2C" w:rsidRPr="004036BC" w:rsidRDefault="007E4A2C" w:rsidP="004036BC">
            <w:pPr>
              <w:spacing w:after="0" w:line="240" w:lineRule="auto"/>
              <w:jc w:val="center"/>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Направление взаимодействий</w:t>
            </w:r>
          </w:p>
        </w:tc>
        <w:tc>
          <w:tcPr>
            <w:tcW w:w="0" w:type="auto"/>
          </w:tcPr>
          <w:p w:rsidR="007E4A2C" w:rsidRPr="004036BC" w:rsidRDefault="007E4A2C" w:rsidP="004036BC">
            <w:pPr>
              <w:spacing w:after="0" w:line="240" w:lineRule="auto"/>
              <w:jc w:val="center"/>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Форма и методы взаимодействия</w:t>
            </w:r>
          </w:p>
        </w:tc>
        <w:tc>
          <w:tcPr>
            <w:tcW w:w="0" w:type="auto"/>
          </w:tcPr>
          <w:p w:rsidR="007E4A2C" w:rsidRPr="004036BC" w:rsidRDefault="007E4A2C" w:rsidP="004036BC">
            <w:pPr>
              <w:spacing w:after="0" w:line="240" w:lineRule="auto"/>
              <w:jc w:val="center"/>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Периодичность</w:t>
            </w:r>
          </w:p>
        </w:tc>
      </w:tr>
      <w:tr w:rsidR="007E4A2C" w:rsidRPr="004036BC">
        <w:trPr>
          <w:trHeight w:val="283"/>
        </w:trPr>
        <w:tc>
          <w:tcPr>
            <w:tcW w:w="0" w:type="auto"/>
            <w:vMerge w:val="restart"/>
          </w:tcPr>
          <w:p w:rsidR="007E4A2C" w:rsidRPr="004036BC" w:rsidRDefault="007E4A2C" w:rsidP="004036BC">
            <w:pPr>
              <w:spacing w:after="0" w:line="240" w:lineRule="auto"/>
              <w:jc w:val="center"/>
              <w:rPr>
                <w:rFonts w:ascii="Times New Roman" w:hAnsi="Times New Roman" w:cs="Times New Roman"/>
                <w:sz w:val="24"/>
                <w:szCs w:val="24"/>
                <w:lang w:eastAsia="ru-RU"/>
              </w:rPr>
            </w:pPr>
            <w:r w:rsidRPr="004036BC">
              <w:rPr>
                <w:rFonts w:ascii="Times New Roman" w:hAnsi="Times New Roman" w:cs="Times New Roman"/>
                <w:sz w:val="24"/>
                <w:szCs w:val="24"/>
                <w:lang w:eastAsia="ru-RU"/>
              </w:rPr>
              <w:t>1.</w:t>
            </w:r>
          </w:p>
        </w:tc>
        <w:tc>
          <w:tcPr>
            <w:tcW w:w="0" w:type="auto"/>
            <w:vMerge w:val="restart"/>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Информационно – аналитическое направление</w:t>
            </w:r>
          </w:p>
        </w:tc>
        <w:tc>
          <w:tcPr>
            <w:tcW w:w="0" w:type="auto"/>
          </w:tcPr>
          <w:p w:rsidR="007E4A2C" w:rsidRPr="004036BC" w:rsidRDefault="007E4A2C" w:rsidP="004036BC">
            <w:pPr>
              <w:pStyle w:val="afa"/>
              <w:numPr>
                <w:ilvl w:val="0"/>
                <w:numId w:val="39"/>
              </w:num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Знакомство с уставными и локальными актами.</w:t>
            </w:r>
          </w:p>
          <w:p w:rsidR="007E4A2C" w:rsidRPr="004036BC" w:rsidRDefault="007E4A2C" w:rsidP="004036BC">
            <w:pPr>
              <w:pStyle w:val="afa"/>
              <w:numPr>
                <w:ilvl w:val="0"/>
                <w:numId w:val="39"/>
              </w:num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Заключение договоров.</w:t>
            </w:r>
          </w:p>
          <w:p w:rsidR="007E4A2C" w:rsidRPr="004036BC" w:rsidRDefault="007E4A2C" w:rsidP="004036BC">
            <w:pPr>
              <w:pStyle w:val="afa"/>
              <w:numPr>
                <w:ilvl w:val="0"/>
                <w:numId w:val="39"/>
              </w:num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«Знакомство» - первичное совместное посещение с родителями группы детского сада.</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При поступлении</w:t>
            </w:r>
          </w:p>
          <w:p w:rsidR="007E4A2C" w:rsidRPr="004036BC" w:rsidRDefault="007E4A2C" w:rsidP="004036BC">
            <w:pPr>
              <w:spacing w:after="0" w:line="240" w:lineRule="auto"/>
              <w:rPr>
                <w:rFonts w:ascii="Times New Roman" w:hAnsi="Times New Roman" w:cs="Times New Roman"/>
                <w:sz w:val="24"/>
                <w:szCs w:val="24"/>
                <w:lang w:eastAsia="ru-RU"/>
              </w:rPr>
            </w:pPr>
          </w:p>
          <w:p w:rsidR="007E4A2C" w:rsidRPr="004036BC" w:rsidRDefault="007E4A2C" w:rsidP="004036BC">
            <w:pPr>
              <w:spacing w:after="0" w:line="240" w:lineRule="auto"/>
              <w:rPr>
                <w:rFonts w:ascii="Times New Roman" w:hAnsi="Times New Roman" w:cs="Times New Roman"/>
                <w:sz w:val="24"/>
                <w:szCs w:val="24"/>
                <w:lang w:eastAsia="ru-RU"/>
              </w:rPr>
            </w:pPr>
          </w:p>
        </w:tc>
      </w:tr>
      <w:tr w:rsidR="007E4A2C" w:rsidRPr="004036BC">
        <w:trPr>
          <w:trHeight w:val="283"/>
        </w:trPr>
        <w:tc>
          <w:tcPr>
            <w:tcW w:w="0" w:type="auto"/>
            <w:vMerge/>
          </w:tcPr>
          <w:p w:rsidR="007E4A2C" w:rsidRPr="004036BC" w:rsidRDefault="007E4A2C" w:rsidP="004036BC">
            <w:pPr>
              <w:spacing w:after="0" w:line="240" w:lineRule="auto"/>
              <w:jc w:val="center"/>
              <w:rPr>
                <w:rFonts w:ascii="Times New Roman" w:hAnsi="Times New Roman" w:cs="Times New Roman"/>
                <w:b/>
                <w:bCs/>
                <w:sz w:val="24"/>
                <w:szCs w:val="24"/>
                <w:lang w:eastAsia="ru-RU"/>
              </w:rPr>
            </w:pPr>
          </w:p>
        </w:tc>
        <w:tc>
          <w:tcPr>
            <w:tcW w:w="0" w:type="auto"/>
            <w:vMerge/>
          </w:tcPr>
          <w:p w:rsidR="007E4A2C" w:rsidRPr="004036BC" w:rsidRDefault="007E4A2C" w:rsidP="004036BC">
            <w:pPr>
              <w:spacing w:after="0" w:line="240" w:lineRule="auto"/>
              <w:rPr>
                <w:rFonts w:ascii="Times New Roman" w:hAnsi="Times New Roman" w:cs="Times New Roman"/>
                <w:sz w:val="24"/>
                <w:szCs w:val="24"/>
                <w:lang w:eastAsia="ru-RU"/>
              </w:rPr>
            </w:pPr>
          </w:p>
        </w:tc>
        <w:tc>
          <w:tcPr>
            <w:tcW w:w="0" w:type="auto"/>
          </w:tcPr>
          <w:p w:rsidR="007E4A2C" w:rsidRPr="004036BC" w:rsidRDefault="007E4A2C" w:rsidP="004036BC">
            <w:pPr>
              <w:pStyle w:val="afa"/>
              <w:numPr>
                <w:ilvl w:val="0"/>
                <w:numId w:val="39"/>
              </w:num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Беседы.</w:t>
            </w:r>
          </w:p>
          <w:p w:rsidR="007E4A2C" w:rsidRPr="004036BC" w:rsidRDefault="007E4A2C" w:rsidP="004036BC">
            <w:pPr>
              <w:pStyle w:val="afa"/>
              <w:spacing w:after="0" w:line="240" w:lineRule="auto"/>
              <w:rPr>
                <w:rFonts w:ascii="Times New Roman" w:hAnsi="Times New Roman" w:cs="Times New Roman"/>
                <w:sz w:val="24"/>
                <w:szCs w:val="24"/>
                <w:lang w:eastAsia="ru-RU"/>
              </w:rPr>
            </w:pP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По запросу родителей</w:t>
            </w:r>
          </w:p>
        </w:tc>
      </w:tr>
      <w:tr w:rsidR="007E4A2C" w:rsidRPr="004036BC">
        <w:trPr>
          <w:trHeight w:val="283"/>
        </w:trPr>
        <w:tc>
          <w:tcPr>
            <w:tcW w:w="0" w:type="auto"/>
            <w:vMerge/>
          </w:tcPr>
          <w:p w:rsidR="007E4A2C" w:rsidRPr="004036BC" w:rsidRDefault="007E4A2C" w:rsidP="004036BC">
            <w:pPr>
              <w:spacing w:after="0" w:line="240" w:lineRule="auto"/>
              <w:jc w:val="center"/>
              <w:rPr>
                <w:rFonts w:ascii="Times New Roman" w:hAnsi="Times New Roman" w:cs="Times New Roman"/>
                <w:b/>
                <w:bCs/>
                <w:sz w:val="24"/>
                <w:szCs w:val="24"/>
                <w:lang w:eastAsia="ru-RU"/>
              </w:rPr>
            </w:pPr>
          </w:p>
        </w:tc>
        <w:tc>
          <w:tcPr>
            <w:tcW w:w="0" w:type="auto"/>
            <w:vMerge/>
          </w:tcPr>
          <w:p w:rsidR="007E4A2C" w:rsidRPr="004036BC" w:rsidRDefault="007E4A2C" w:rsidP="004036BC">
            <w:pPr>
              <w:spacing w:after="0" w:line="240" w:lineRule="auto"/>
              <w:rPr>
                <w:rFonts w:ascii="Times New Roman" w:hAnsi="Times New Roman" w:cs="Times New Roman"/>
                <w:sz w:val="24"/>
                <w:szCs w:val="24"/>
                <w:lang w:eastAsia="ru-RU"/>
              </w:rPr>
            </w:pPr>
          </w:p>
        </w:tc>
        <w:tc>
          <w:tcPr>
            <w:tcW w:w="0" w:type="auto"/>
          </w:tcPr>
          <w:p w:rsidR="007E4A2C" w:rsidRPr="004036BC" w:rsidRDefault="007E4A2C" w:rsidP="004036BC">
            <w:pPr>
              <w:pStyle w:val="afa"/>
              <w:numPr>
                <w:ilvl w:val="0"/>
                <w:numId w:val="39"/>
              </w:num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Анкетирование, социологический опрос, интервьюирование.</w:t>
            </w:r>
          </w:p>
          <w:p w:rsidR="007E4A2C" w:rsidRPr="004036BC" w:rsidRDefault="007E4A2C" w:rsidP="004036BC">
            <w:pPr>
              <w:pStyle w:val="afa"/>
              <w:numPr>
                <w:ilvl w:val="0"/>
                <w:numId w:val="39"/>
              </w:num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Официальный сайт </w:t>
            </w:r>
            <w:r w:rsidRPr="004036BC">
              <w:rPr>
                <w:rFonts w:ascii="Times New Roman" w:hAnsi="Times New Roman" w:cs="Times New Roman"/>
                <w:sz w:val="24"/>
                <w:szCs w:val="24"/>
                <w:u w:val="single"/>
                <w:lang w:val="en-US" w:eastAsia="ru-RU"/>
              </w:rPr>
              <w:t>detsad</w:t>
            </w:r>
            <w:r w:rsidRPr="004036BC">
              <w:rPr>
                <w:rFonts w:ascii="Times New Roman" w:hAnsi="Times New Roman" w:cs="Times New Roman"/>
                <w:sz w:val="24"/>
                <w:szCs w:val="24"/>
                <w:u w:val="single"/>
                <w:lang w:eastAsia="ru-RU"/>
              </w:rPr>
              <w:t>-</w:t>
            </w:r>
            <w:r w:rsidRPr="004036BC">
              <w:rPr>
                <w:rFonts w:ascii="Times New Roman" w:hAnsi="Times New Roman" w:cs="Times New Roman"/>
                <w:sz w:val="24"/>
                <w:szCs w:val="24"/>
                <w:u w:val="single"/>
                <w:lang w:val="en-US" w:eastAsia="ru-RU"/>
              </w:rPr>
              <w:t>parus</w:t>
            </w:r>
            <w:r w:rsidRPr="004036BC">
              <w:rPr>
                <w:rFonts w:ascii="Times New Roman" w:hAnsi="Times New Roman" w:cs="Times New Roman"/>
                <w:sz w:val="24"/>
                <w:szCs w:val="24"/>
                <w:u w:val="single"/>
                <w:lang w:eastAsia="ru-RU"/>
              </w:rPr>
              <w:t>.</w:t>
            </w:r>
            <w:r w:rsidRPr="004036BC">
              <w:rPr>
                <w:rFonts w:ascii="Times New Roman" w:hAnsi="Times New Roman" w:cs="Times New Roman"/>
                <w:sz w:val="24"/>
                <w:szCs w:val="24"/>
                <w:u w:val="single"/>
                <w:lang w:val="en-US" w:eastAsia="ru-RU"/>
              </w:rPr>
              <w:t>in</w:t>
            </w:r>
            <w:r w:rsidRPr="004036BC">
              <w:rPr>
                <w:rFonts w:ascii="Times New Roman" w:hAnsi="Times New Roman" w:cs="Times New Roman"/>
                <w:sz w:val="24"/>
                <w:szCs w:val="24"/>
                <w:u w:val="single"/>
                <w:lang w:eastAsia="ru-RU"/>
              </w:rPr>
              <w:t>.</w:t>
            </w:r>
            <w:r w:rsidRPr="004036BC">
              <w:rPr>
                <w:rFonts w:ascii="Times New Roman" w:hAnsi="Times New Roman" w:cs="Times New Roman"/>
                <w:sz w:val="24"/>
                <w:szCs w:val="24"/>
                <w:u w:val="single"/>
                <w:lang w:val="en-US" w:eastAsia="ru-RU"/>
              </w:rPr>
              <w:t>nn</w:t>
            </w:r>
            <w:r w:rsidRPr="004036BC">
              <w:rPr>
                <w:rFonts w:ascii="Times New Roman" w:hAnsi="Times New Roman" w:cs="Times New Roman"/>
                <w:sz w:val="24"/>
                <w:szCs w:val="24"/>
                <w:u w:val="single"/>
                <w:lang w:eastAsia="ru-RU"/>
              </w:rPr>
              <w:t>.</w:t>
            </w:r>
            <w:r w:rsidRPr="004036BC">
              <w:rPr>
                <w:rFonts w:ascii="Times New Roman" w:hAnsi="Times New Roman" w:cs="Times New Roman"/>
                <w:sz w:val="24"/>
                <w:szCs w:val="24"/>
                <w:u w:val="single"/>
                <w:lang w:val="en-US" w:eastAsia="ru-RU"/>
              </w:rPr>
              <w:t>ru</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По мере необходимости</w:t>
            </w:r>
          </w:p>
        </w:tc>
      </w:tr>
      <w:tr w:rsidR="007E4A2C" w:rsidRPr="004036BC">
        <w:trPr>
          <w:trHeight w:val="283"/>
        </w:trPr>
        <w:tc>
          <w:tcPr>
            <w:tcW w:w="0" w:type="auto"/>
            <w:vMerge w:val="restart"/>
          </w:tcPr>
          <w:p w:rsidR="007E4A2C" w:rsidRPr="004036BC" w:rsidRDefault="007E4A2C" w:rsidP="004036BC">
            <w:pPr>
              <w:spacing w:after="0" w:line="240" w:lineRule="auto"/>
              <w:jc w:val="center"/>
              <w:rPr>
                <w:rFonts w:ascii="Times New Roman" w:hAnsi="Times New Roman" w:cs="Times New Roman"/>
                <w:sz w:val="24"/>
                <w:szCs w:val="24"/>
                <w:lang w:eastAsia="ru-RU"/>
              </w:rPr>
            </w:pPr>
            <w:r w:rsidRPr="004036BC">
              <w:rPr>
                <w:rFonts w:ascii="Times New Roman" w:hAnsi="Times New Roman" w:cs="Times New Roman"/>
                <w:sz w:val="24"/>
                <w:szCs w:val="24"/>
                <w:lang w:eastAsia="ru-RU"/>
              </w:rPr>
              <w:t>2.</w:t>
            </w:r>
          </w:p>
        </w:tc>
        <w:tc>
          <w:tcPr>
            <w:tcW w:w="0" w:type="auto"/>
            <w:vMerge w:val="restart"/>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Наглядно – информационное направление</w:t>
            </w:r>
          </w:p>
        </w:tc>
        <w:tc>
          <w:tcPr>
            <w:tcW w:w="0" w:type="auto"/>
          </w:tcPr>
          <w:p w:rsidR="007E4A2C" w:rsidRPr="004036BC" w:rsidRDefault="007E4A2C" w:rsidP="004036BC">
            <w:pPr>
              <w:pStyle w:val="afa"/>
              <w:numPr>
                <w:ilvl w:val="0"/>
                <w:numId w:val="40"/>
              </w:num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Информационные стенды (на стендах размещается информация).</w:t>
            </w:r>
          </w:p>
          <w:p w:rsidR="007E4A2C" w:rsidRPr="004036BC" w:rsidRDefault="007E4A2C" w:rsidP="004036BC">
            <w:pPr>
              <w:pStyle w:val="afa"/>
              <w:numPr>
                <w:ilvl w:val="0"/>
                <w:numId w:val="40"/>
              </w:num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Стратегическая – сведения о целях и задачах развития детского сада, о реализации образовательной программы, об инновационных проектах дошкольного учреждения.</w:t>
            </w:r>
          </w:p>
          <w:p w:rsidR="007E4A2C" w:rsidRPr="004036BC" w:rsidRDefault="007E4A2C" w:rsidP="004036BC">
            <w:pPr>
              <w:pStyle w:val="afa"/>
              <w:numPr>
                <w:ilvl w:val="0"/>
                <w:numId w:val="40"/>
              </w:num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Тактическая – сведения о педагогах, режим дня, сетка НОД.</w:t>
            </w:r>
          </w:p>
          <w:p w:rsidR="007E4A2C" w:rsidRPr="004036BC" w:rsidRDefault="007E4A2C" w:rsidP="004036BC">
            <w:pPr>
              <w:pStyle w:val="afa"/>
              <w:numPr>
                <w:ilvl w:val="0"/>
                <w:numId w:val="40"/>
              </w:num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Оперативная – сведения об ожидаемых или уже прошедших событиях в ДОО – акции, конкурсы, выставки, встречи, совместные проекты и др.</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Весь год</w:t>
            </w:r>
          </w:p>
          <w:p w:rsidR="007E4A2C" w:rsidRPr="004036BC" w:rsidRDefault="007E4A2C" w:rsidP="004036BC">
            <w:pPr>
              <w:spacing w:after="0" w:line="240" w:lineRule="auto"/>
              <w:rPr>
                <w:rFonts w:ascii="Times New Roman" w:hAnsi="Times New Roman" w:cs="Times New Roman"/>
                <w:sz w:val="24"/>
                <w:szCs w:val="24"/>
                <w:lang w:eastAsia="ru-RU"/>
              </w:rPr>
            </w:pPr>
          </w:p>
          <w:p w:rsidR="007E4A2C" w:rsidRPr="004036BC" w:rsidRDefault="007E4A2C" w:rsidP="004036BC">
            <w:pPr>
              <w:spacing w:after="0" w:line="240" w:lineRule="auto"/>
              <w:rPr>
                <w:rFonts w:ascii="Times New Roman" w:hAnsi="Times New Roman" w:cs="Times New Roman"/>
                <w:sz w:val="24"/>
                <w:szCs w:val="24"/>
                <w:lang w:eastAsia="ru-RU"/>
              </w:rPr>
            </w:pPr>
          </w:p>
          <w:p w:rsidR="007E4A2C" w:rsidRPr="004036BC" w:rsidRDefault="007E4A2C" w:rsidP="004036BC">
            <w:pPr>
              <w:spacing w:after="0" w:line="240" w:lineRule="auto"/>
              <w:rPr>
                <w:rFonts w:ascii="Times New Roman" w:hAnsi="Times New Roman" w:cs="Times New Roman"/>
                <w:sz w:val="24"/>
                <w:szCs w:val="24"/>
                <w:lang w:eastAsia="ru-RU"/>
              </w:rPr>
            </w:pPr>
          </w:p>
          <w:p w:rsidR="007E4A2C" w:rsidRPr="004036BC" w:rsidRDefault="007E4A2C" w:rsidP="004036BC">
            <w:pPr>
              <w:spacing w:after="0" w:line="240" w:lineRule="auto"/>
              <w:rPr>
                <w:rFonts w:ascii="Times New Roman" w:hAnsi="Times New Roman" w:cs="Times New Roman"/>
                <w:sz w:val="24"/>
                <w:szCs w:val="24"/>
                <w:lang w:eastAsia="ru-RU"/>
              </w:rPr>
            </w:pPr>
          </w:p>
          <w:p w:rsidR="007E4A2C" w:rsidRPr="004036BC" w:rsidRDefault="007E4A2C" w:rsidP="004036BC">
            <w:pPr>
              <w:spacing w:after="0" w:line="240" w:lineRule="auto"/>
              <w:rPr>
                <w:rFonts w:ascii="Times New Roman" w:hAnsi="Times New Roman" w:cs="Times New Roman"/>
                <w:sz w:val="24"/>
                <w:szCs w:val="24"/>
                <w:lang w:eastAsia="ru-RU"/>
              </w:rPr>
            </w:pPr>
          </w:p>
          <w:p w:rsidR="007E4A2C" w:rsidRPr="004036BC" w:rsidRDefault="007E4A2C" w:rsidP="004036BC">
            <w:pPr>
              <w:spacing w:after="0" w:line="240" w:lineRule="auto"/>
              <w:rPr>
                <w:rFonts w:ascii="Times New Roman" w:hAnsi="Times New Roman" w:cs="Times New Roman"/>
                <w:sz w:val="24"/>
                <w:szCs w:val="24"/>
                <w:lang w:eastAsia="ru-RU"/>
              </w:rPr>
            </w:pPr>
          </w:p>
          <w:p w:rsidR="007E4A2C" w:rsidRPr="004036BC" w:rsidRDefault="007E4A2C" w:rsidP="004036BC">
            <w:pPr>
              <w:spacing w:after="0" w:line="240" w:lineRule="auto"/>
              <w:rPr>
                <w:rFonts w:ascii="Times New Roman" w:hAnsi="Times New Roman" w:cs="Times New Roman"/>
                <w:sz w:val="24"/>
                <w:szCs w:val="24"/>
                <w:lang w:eastAsia="ru-RU"/>
              </w:rPr>
            </w:pPr>
          </w:p>
        </w:tc>
      </w:tr>
      <w:tr w:rsidR="007E4A2C" w:rsidRPr="004036BC">
        <w:trPr>
          <w:trHeight w:val="283"/>
        </w:trPr>
        <w:tc>
          <w:tcPr>
            <w:tcW w:w="0" w:type="auto"/>
            <w:vMerge/>
          </w:tcPr>
          <w:p w:rsidR="007E4A2C" w:rsidRPr="004036BC" w:rsidRDefault="007E4A2C" w:rsidP="004036BC">
            <w:pPr>
              <w:spacing w:after="0" w:line="240" w:lineRule="auto"/>
              <w:rPr>
                <w:rFonts w:ascii="Times New Roman" w:hAnsi="Times New Roman" w:cs="Times New Roman"/>
                <w:sz w:val="24"/>
                <w:szCs w:val="24"/>
                <w:lang w:eastAsia="ru-RU"/>
              </w:rPr>
            </w:pPr>
          </w:p>
        </w:tc>
        <w:tc>
          <w:tcPr>
            <w:tcW w:w="0" w:type="auto"/>
            <w:vMerge/>
          </w:tcPr>
          <w:p w:rsidR="007E4A2C" w:rsidRPr="004036BC" w:rsidRDefault="007E4A2C" w:rsidP="004036BC">
            <w:pPr>
              <w:spacing w:after="0" w:line="240" w:lineRule="auto"/>
              <w:rPr>
                <w:rFonts w:ascii="Times New Roman" w:hAnsi="Times New Roman" w:cs="Times New Roman"/>
                <w:sz w:val="24"/>
                <w:szCs w:val="24"/>
                <w:lang w:eastAsia="ru-RU"/>
              </w:rPr>
            </w:pPr>
          </w:p>
        </w:tc>
        <w:tc>
          <w:tcPr>
            <w:tcW w:w="0" w:type="auto"/>
          </w:tcPr>
          <w:p w:rsidR="007E4A2C" w:rsidRPr="004036BC" w:rsidRDefault="007E4A2C" w:rsidP="004036BC">
            <w:pPr>
              <w:pStyle w:val="afa"/>
              <w:numPr>
                <w:ilvl w:val="0"/>
                <w:numId w:val="40"/>
              </w:num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Папки – передвижки.</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Не реже одного раза в месяц</w:t>
            </w:r>
          </w:p>
        </w:tc>
      </w:tr>
      <w:tr w:rsidR="007E4A2C" w:rsidRPr="004036BC">
        <w:trPr>
          <w:trHeight w:val="283"/>
        </w:trPr>
        <w:tc>
          <w:tcPr>
            <w:tcW w:w="0" w:type="auto"/>
          </w:tcPr>
          <w:p w:rsidR="007E4A2C" w:rsidRPr="004036BC" w:rsidRDefault="007E4A2C" w:rsidP="004036BC">
            <w:pPr>
              <w:spacing w:after="0" w:line="240" w:lineRule="auto"/>
              <w:jc w:val="center"/>
              <w:rPr>
                <w:rFonts w:ascii="Times New Roman" w:hAnsi="Times New Roman" w:cs="Times New Roman"/>
                <w:sz w:val="24"/>
                <w:szCs w:val="24"/>
                <w:lang w:eastAsia="ru-RU"/>
              </w:rPr>
            </w:pPr>
            <w:r w:rsidRPr="004036BC">
              <w:rPr>
                <w:rFonts w:ascii="Times New Roman" w:hAnsi="Times New Roman" w:cs="Times New Roman"/>
                <w:sz w:val="24"/>
                <w:szCs w:val="24"/>
                <w:lang w:eastAsia="ru-RU"/>
              </w:rPr>
              <w:t>3.</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Познавательное направление</w:t>
            </w:r>
          </w:p>
        </w:tc>
        <w:tc>
          <w:tcPr>
            <w:tcW w:w="0" w:type="auto"/>
          </w:tcPr>
          <w:p w:rsidR="007E4A2C" w:rsidRPr="004036BC" w:rsidRDefault="007E4A2C" w:rsidP="004036BC">
            <w:pPr>
              <w:pStyle w:val="afa"/>
              <w:numPr>
                <w:ilvl w:val="0"/>
                <w:numId w:val="41"/>
              </w:num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Общие и групповые родительские собрания.</w:t>
            </w:r>
          </w:p>
          <w:p w:rsidR="007E4A2C" w:rsidRPr="004036BC" w:rsidRDefault="007E4A2C" w:rsidP="004036BC">
            <w:pPr>
              <w:pStyle w:val="afa"/>
              <w:numPr>
                <w:ilvl w:val="0"/>
                <w:numId w:val="41"/>
              </w:num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Консультации.</w:t>
            </w:r>
          </w:p>
          <w:p w:rsidR="007E4A2C" w:rsidRPr="004036BC" w:rsidRDefault="007E4A2C" w:rsidP="004036BC">
            <w:pPr>
              <w:pStyle w:val="afa"/>
              <w:numPr>
                <w:ilvl w:val="0"/>
                <w:numId w:val="41"/>
              </w:num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Выставки совместных детско – родительских работ.</w:t>
            </w:r>
          </w:p>
          <w:p w:rsidR="007E4A2C" w:rsidRPr="004036BC" w:rsidRDefault="007E4A2C" w:rsidP="004036BC">
            <w:pPr>
              <w:pStyle w:val="afa"/>
              <w:numPr>
                <w:ilvl w:val="0"/>
                <w:numId w:val="41"/>
              </w:num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Участие родителей в подготовке и проведении праздников, досугов.</w:t>
            </w:r>
          </w:p>
          <w:p w:rsidR="007E4A2C" w:rsidRPr="004036BC" w:rsidRDefault="007E4A2C" w:rsidP="004036BC">
            <w:pPr>
              <w:pStyle w:val="afa"/>
              <w:numPr>
                <w:ilvl w:val="0"/>
                <w:numId w:val="41"/>
              </w:num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Совместное создание РППС.</w:t>
            </w:r>
          </w:p>
          <w:p w:rsidR="007E4A2C" w:rsidRPr="004036BC" w:rsidRDefault="007E4A2C" w:rsidP="004036BC">
            <w:pPr>
              <w:pStyle w:val="afa"/>
              <w:numPr>
                <w:ilvl w:val="0"/>
                <w:numId w:val="41"/>
              </w:num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Работа с родительским комитетом групп.</w:t>
            </w:r>
          </w:p>
          <w:p w:rsidR="007E4A2C" w:rsidRPr="004036BC" w:rsidRDefault="007E4A2C" w:rsidP="004036BC">
            <w:pPr>
              <w:pStyle w:val="afa"/>
              <w:numPr>
                <w:ilvl w:val="0"/>
                <w:numId w:val="41"/>
              </w:num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Беседы.</w:t>
            </w:r>
          </w:p>
          <w:p w:rsidR="007E4A2C" w:rsidRPr="004036BC" w:rsidRDefault="007E4A2C" w:rsidP="004036BC">
            <w:pPr>
              <w:pStyle w:val="afa"/>
              <w:numPr>
                <w:ilvl w:val="0"/>
                <w:numId w:val="41"/>
              </w:num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Семинары</w:t>
            </w:r>
          </w:p>
          <w:p w:rsidR="007E4A2C" w:rsidRPr="004036BC" w:rsidRDefault="007E4A2C" w:rsidP="004036BC">
            <w:pPr>
              <w:pStyle w:val="afa"/>
              <w:numPr>
                <w:ilvl w:val="0"/>
                <w:numId w:val="41"/>
              </w:num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Открытые показы.</w:t>
            </w:r>
          </w:p>
          <w:p w:rsidR="007E4A2C" w:rsidRPr="004036BC" w:rsidRDefault="007E4A2C" w:rsidP="004036BC">
            <w:pPr>
              <w:pStyle w:val="afa"/>
              <w:numPr>
                <w:ilvl w:val="0"/>
                <w:numId w:val="41"/>
              </w:num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Мастер – классы.</w:t>
            </w:r>
          </w:p>
          <w:p w:rsidR="007E4A2C" w:rsidRPr="004036BC" w:rsidRDefault="007E4A2C" w:rsidP="004036BC">
            <w:pPr>
              <w:pStyle w:val="afa"/>
              <w:numPr>
                <w:ilvl w:val="0"/>
                <w:numId w:val="41"/>
              </w:num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Экскурсии.</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По плану</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По мере необходимости</w:t>
            </w:r>
          </w:p>
        </w:tc>
      </w:tr>
      <w:tr w:rsidR="007E4A2C" w:rsidRPr="004036BC">
        <w:trPr>
          <w:trHeight w:val="283"/>
        </w:trPr>
        <w:tc>
          <w:tcPr>
            <w:tcW w:w="0" w:type="auto"/>
          </w:tcPr>
          <w:p w:rsidR="007E4A2C" w:rsidRPr="004036BC" w:rsidRDefault="007E4A2C" w:rsidP="004036BC">
            <w:pPr>
              <w:spacing w:after="0" w:line="240" w:lineRule="auto"/>
              <w:jc w:val="center"/>
              <w:rPr>
                <w:rFonts w:ascii="Times New Roman" w:hAnsi="Times New Roman" w:cs="Times New Roman"/>
                <w:sz w:val="24"/>
                <w:szCs w:val="24"/>
                <w:lang w:eastAsia="ru-RU"/>
              </w:rPr>
            </w:pPr>
            <w:r w:rsidRPr="004036BC">
              <w:rPr>
                <w:rFonts w:ascii="Times New Roman" w:hAnsi="Times New Roman" w:cs="Times New Roman"/>
                <w:sz w:val="24"/>
                <w:szCs w:val="24"/>
                <w:lang w:eastAsia="ru-RU"/>
              </w:rPr>
              <w:t>4.</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Досуговое направление</w:t>
            </w:r>
          </w:p>
        </w:tc>
        <w:tc>
          <w:tcPr>
            <w:tcW w:w="0" w:type="auto"/>
          </w:tcPr>
          <w:p w:rsidR="007E4A2C" w:rsidRPr="004036BC" w:rsidRDefault="007E4A2C" w:rsidP="004036BC">
            <w:pPr>
              <w:pStyle w:val="afa"/>
              <w:numPr>
                <w:ilvl w:val="0"/>
                <w:numId w:val="42"/>
              </w:num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Совместные праздники, развлечения, выставки.</w:t>
            </w:r>
          </w:p>
          <w:p w:rsidR="007E4A2C" w:rsidRPr="004036BC" w:rsidRDefault="007E4A2C" w:rsidP="004036BC">
            <w:pPr>
              <w:pStyle w:val="afa"/>
              <w:numPr>
                <w:ilvl w:val="0"/>
                <w:numId w:val="42"/>
              </w:num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lastRenderedPageBreak/>
              <w:t>Совместные субботники, акции, выставки.</w:t>
            </w:r>
          </w:p>
          <w:p w:rsidR="007E4A2C" w:rsidRPr="004036BC" w:rsidRDefault="007E4A2C" w:rsidP="004036BC">
            <w:pPr>
              <w:pStyle w:val="afa"/>
              <w:numPr>
                <w:ilvl w:val="0"/>
                <w:numId w:val="42"/>
              </w:num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Совместная проектная деятельность.</w:t>
            </w:r>
          </w:p>
          <w:p w:rsidR="007E4A2C" w:rsidRPr="004036BC" w:rsidRDefault="007E4A2C" w:rsidP="004036BC">
            <w:pPr>
              <w:pStyle w:val="afa"/>
              <w:numPr>
                <w:ilvl w:val="0"/>
                <w:numId w:val="42"/>
              </w:num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Туристический поход.</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lastRenderedPageBreak/>
              <w:t>В течении года</w:t>
            </w:r>
          </w:p>
        </w:tc>
      </w:tr>
    </w:tbl>
    <w:p w:rsidR="007E4A2C" w:rsidRDefault="007E4A2C" w:rsidP="00354088">
      <w:pPr>
        <w:rPr>
          <w:rFonts w:ascii="Times New Roman" w:hAnsi="Times New Roman" w:cs="Times New Roman"/>
          <w:sz w:val="24"/>
          <w:szCs w:val="24"/>
        </w:rPr>
      </w:pPr>
    </w:p>
    <w:p w:rsidR="007E4A2C" w:rsidRPr="00354088" w:rsidRDefault="007E4A2C" w:rsidP="00354088">
      <w:pPr>
        <w:rPr>
          <w:rFonts w:ascii="Times New Roman" w:hAnsi="Times New Roman" w:cs="Times New Roman"/>
          <w:b/>
          <w:bCs/>
          <w:sz w:val="24"/>
          <w:szCs w:val="24"/>
        </w:rPr>
      </w:pPr>
      <w:r>
        <w:rPr>
          <w:rFonts w:ascii="Times New Roman" w:hAnsi="Times New Roman" w:cs="Times New Roman"/>
          <w:b/>
          <w:bCs/>
          <w:sz w:val="24"/>
          <w:szCs w:val="24"/>
        </w:rPr>
        <w:t xml:space="preserve">2.8. </w:t>
      </w:r>
      <w:r w:rsidRPr="00354088">
        <w:rPr>
          <w:rFonts w:ascii="Times New Roman" w:hAnsi="Times New Roman" w:cs="Times New Roman"/>
          <w:b/>
          <w:bCs/>
          <w:sz w:val="24"/>
          <w:szCs w:val="24"/>
        </w:rPr>
        <w:t>Описание вариативных форм, способов, методов и средств реализации программы (ЧФУОО)</w:t>
      </w:r>
    </w:p>
    <w:p w:rsidR="007E4A2C" w:rsidRPr="00354088" w:rsidRDefault="007E4A2C" w:rsidP="00354088">
      <w:pPr>
        <w:rPr>
          <w:rFonts w:ascii="Times New Roman" w:hAnsi="Times New Roman" w:cs="Times New Roman"/>
          <w:sz w:val="24"/>
          <w:szCs w:val="24"/>
        </w:rPr>
      </w:pPr>
      <w:r w:rsidRPr="00354088">
        <w:rPr>
          <w:rFonts w:ascii="Times New Roman" w:hAnsi="Times New Roman" w:cs="Times New Roman"/>
          <w:sz w:val="24"/>
          <w:szCs w:val="24"/>
        </w:rPr>
        <w:t>Социокультурное воспитание детей дошкольного возраста на основе парциальной программы «Приобщение детей к истокам русской народной культуры» О.Л.Князевой, М.Д. Маханевой.</w:t>
      </w:r>
    </w:p>
    <w:p w:rsidR="007E4A2C" w:rsidRPr="00354088" w:rsidRDefault="007E4A2C" w:rsidP="00354088">
      <w:pPr>
        <w:rPr>
          <w:rFonts w:ascii="Times New Roman" w:hAnsi="Times New Roman" w:cs="Times New Roman"/>
          <w:sz w:val="24"/>
          <w:szCs w:val="24"/>
        </w:rPr>
      </w:pPr>
      <w:r>
        <w:rPr>
          <w:rFonts w:ascii="Times New Roman" w:hAnsi="Times New Roman" w:cs="Times New Roman"/>
          <w:sz w:val="24"/>
          <w:szCs w:val="24"/>
        </w:rPr>
        <w:t>МБДОУ детский сад «Парус</w:t>
      </w:r>
      <w:r w:rsidRPr="00354088">
        <w:rPr>
          <w:rFonts w:ascii="Times New Roman" w:hAnsi="Times New Roman" w:cs="Times New Roman"/>
          <w:sz w:val="24"/>
          <w:szCs w:val="24"/>
        </w:rPr>
        <w:t>» расположен в живописной сельской местности</w:t>
      </w:r>
      <w:r>
        <w:rPr>
          <w:rFonts w:ascii="Times New Roman" w:hAnsi="Times New Roman" w:cs="Times New Roman"/>
          <w:sz w:val="24"/>
          <w:szCs w:val="24"/>
        </w:rPr>
        <w:t>, на левом берегу Волги, – посёлок «Память Парижской Коммуны» – входящий</w:t>
      </w:r>
      <w:r w:rsidRPr="00354088">
        <w:rPr>
          <w:rFonts w:ascii="Times New Roman" w:hAnsi="Times New Roman" w:cs="Times New Roman"/>
          <w:sz w:val="24"/>
          <w:szCs w:val="24"/>
        </w:rPr>
        <w:t xml:space="preserve"> в городской округ город Бор. Жизнь в сельской местности да</w:t>
      </w:r>
      <w:r w:rsidRPr="00354088">
        <w:rPr>
          <w:rFonts w:ascii="Tahoma" w:hAnsi="Tahoma" w:cs="Tahoma"/>
          <w:sz w:val="24"/>
          <w:szCs w:val="24"/>
        </w:rPr>
        <w:t>ѐ</w:t>
      </w:r>
      <w:r w:rsidRPr="00354088">
        <w:rPr>
          <w:rFonts w:ascii="Times New Roman" w:hAnsi="Times New Roman" w:cs="Times New Roman"/>
          <w:sz w:val="24"/>
          <w:szCs w:val="24"/>
        </w:rPr>
        <w:t>т большие возможности для изучения народных традиций:</w:t>
      </w:r>
      <w:r>
        <w:rPr>
          <w:rFonts w:ascii="Times New Roman" w:hAnsi="Times New Roman" w:cs="Times New Roman"/>
          <w:sz w:val="24"/>
          <w:szCs w:val="24"/>
        </w:rPr>
        <w:t xml:space="preserve"> </w:t>
      </w:r>
      <w:r w:rsidRPr="00354088">
        <w:rPr>
          <w:rFonts w:ascii="Times New Roman" w:hAnsi="Times New Roman" w:cs="Times New Roman"/>
          <w:sz w:val="24"/>
          <w:szCs w:val="24"/>
        </w:rPr>
        <w:t>здесь расположены деревянные рубленые дома, каменные многоэтажки, пыльные грунтовые дороги с асфальтированными шоссе.</w:t>
      </w:r>
    </w:p>
    <w:p w:rsidR="007E4A2C" w:rsidRPr="00354088" w:rsidRDefault="007E4A2C" w:rsidP="00354088">
      <w:pPr>
        <w:rPr>
          <w:rFonts w:ascii="Times New Roman" w:hAnsi="Times New Roman" w:cs="Times New Roman"/>
          <w:sz w:val="24"/>
          <w:szCs w:val="24"/>
        </w:rPr>
      </w:pPr>
      <w:r w:rsidRPr="00354088">
        <w:rPr>
          <w:rFonts w:ascii="Times New Roman" w:hAnsi="Times New Roman" w:cs="Times New Roman"/>
          <w:sz w:val="24"/>
          <w:szCs w:val="24"/>
        </w:rPr>
        <w:t>Очень красивая природа, шумят березы, сосны, летом много грибов и ягод. В связи с этим, приобщение детей к истокам русской народной культуры, воспитание в них патриотических чувств, становится более актуальным и близким.</w:t>
      </w:r>
    </w:p>
    <w:p w:rsidR="007E4A2C" w:rsidRPr="00354088" w:rsidRDefault="007E4A2C" w:rsidP="00354088">
      <w:pPr>
        <w:rPr>
          <w:rFonts w:ascii="Times New Roman" w:hAnsi="Times New Roman" w:cs="Times New Roman"/>
          <w:sz w:val="24"/>
          <w:szCs w:val="24"/>
        </w:rPr>
      </w:pPr>
      <w:r w:rsidRPr="00354088">
        <w:rPr>
          <w:rFonts w:ascii="Times New Roman" w:hAnsi="Times New Roman" w:cs="Times New Roman"/>
          <w:sz w:val="24"/>
          <w:szCs w:val="24"/>
        </w:rPr>
        <w:t>Стало очевидным, что система работы в этом направлении развития детей требует организации особых условий, создания обстановки, которая средствами яркой образности и наглядности обеспечивала бы детям особый комплекс ощущений и эмоциональных переживаний. В детском саду выделено и оборудовано место, в виде комнаты в русской избе, где размещены предметы, которые использовали предки нашей местности, а также предметы, которые наиболее часто упоминаются в русских сказках: коромысло, горшки, лапти, кувшины, печка, лавочки и т.д. Чудом сохранившиеся старинные бытовые предметы, одежда, убранства избы постепенно наполнили самобытный интерьер комнаты.</w:t>
      </w:r>
    </w:p>
    <w:p w:rsidR="007E4A2C" w:rsidRPr="00354088" w:rsidRDefault="007E4A2C" w:rsidP="00354088">
      <w:pPr>
        <w:rPr>
          <w:rFonts w:ascii="Times New Roman" w:hAnsi="Times New Roman" w:cs="Times New Roman"/>
          <w:sz w:val="24"/>
          <w:szCs w:val="24"/>
        </w:rPr>
      </w:pPr>
      <w:r w:rsidRPr="00354088">
        <w:rPr>
          <w:rFonts w:ascii="Times New Roman" w:hAnsi="Times New Roman" w:cs="Times New Roman"/>
          <w:sz w:val="24"/>
          <w:szCs w:val="24"/>
        </w:rPr>
        <w:t>Педагоги регулярно организовывают выставки предметов старинной утвари. Участие в сборе предметов быта принимают родители воспитанников детского сада.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8"/>
        <w:gridCol w:w="2279"/>
        <w:gridCol w:w="5193"/>
        <w:gridCol w:w="4527"/>
      </w:tblGrid>
      <w:tr w:rsidR="007E4A2C" w:rsidRPr="004036BC">
        <w:tc>
          <w:tcPr>
            <w:tcW w:w="0" w:type="auto"/>
          </w:tcPr>
          <w:p w:rsidR="007E4A2C" w:rsidRPr="004036BC" w:rsidRDefault="007E4A2C" w:rsidP="004036BC">
            <w:pPr>
              <w:spacing w:after="0" w:line="240" w:lineRule="auto"/>
              <w:jc w:val="center"/>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Формы</w:t>
            </w:r>
          </w:p>
        </w:tc>
        <w:tc>
          <w:tcPr>
            <w:tcW w:w="0" w:type="auto"/>
          </w:tcPr>
          <w:p w:rsidR="007E4A2C" w:rsidRPr="004036BC" w:rsidRDefault="007E4A2C" w:rsidP="004036BC">
            <w:pPr>
              <w:spacing w:after="0" w:line="240" w:lineRule="auto"/>
              <w:jc w:val="center"/>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Способы</w:t>
            </w:r>
          </w:p>
        </w:tc>
        <w:tc>
          <w:tcPr>
            <w:tcW w:w="0" w:type="auto"/>
          </w:tcPr>
          <w:p w:rsidR="007E4A2C" w:rsidRPr="004036BC" w:rsidRDefault="007E4A2C" w:rsidP="004036BC">
            <w:pPr>
              <w:spacing w:after="0" w:line="240" w:lineRule="auto"/>
              <w:jc w:val="center"/>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Методы</w:t>
            </w:r>
          </w:p>
        </w:tc>
        <w:tc>
          <w:tcPr>
            <w:tcW w:w="0" w:type="auto"/>
          </w:tcPr>
          <w:p w:rsidR="007E4A2C" w:rsidRPr="004036BC" w:rsidRDefault="007E4A2C" w:rsidP="004036BC">
            <w:pPr>
              <w:spacing w:after="0" w:line="240" w:lineRule="auto"/>
              <w:jc w:val="center"/>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Средства</w:t>
            </w:r>
          </w:p>
        </w:tc>
      </w:tr>
      <w:tr w:rsidR="007E4A2C" w:rsidRPr="004036BC">
        <w:tc>
          <w:tcPr>
            <w:tcW w:w="2278"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Совместная деятельность</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Праздники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Развлечения</w:t>
            </w:r>
          </w:p>
        </w:tc>
        <w:tc>
          <w:tcPr>
            <w:tcW w:w="2279"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Групповой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Подгрупповой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Индивидуальный</w:t>
            </w:r>
          </w:p>
        </w:tc>
        <w:tc>
          <w:tcPr>
            <w:tcW w:w="5193"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ИКТ-презентации, чтение,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-разучивание русского фольклора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-игры-путешествия по родной стране, селу,</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-игровые упражнения,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lastRenderedPageBreak/>
              <w:t xml:space="preserve">-индивидуальные игры,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-игры совместные с воспитателем,</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игры совместные со сверстниками.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-интерактивные игры.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беседа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рассказ</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чтение художественной литературы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творческие задания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-организация жизненных и игровых ситуаций, обеспечивающих детям возможность осваивать опыт поведения и доброжелательного отношения к сверстникам и близким взрослым</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 обсуждение событий и поступков, в целях обогащения нравственных представлений о том, «что такое хорошо и что такое плохо»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-пробуждения сопереживания героям</w:t>
            </w:r>
          </w:p>
        </w:tc>
        <w:tc>
          <w:tcPr>
            <w:tcW w:w="4527"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lastRenderedPageBreak/>
              <w:t>- русская печь</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иконы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деревянный стол</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деревянные лавки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lastRenderedPageBreak/>
              <w:t>- деревянная кровать</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посуда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изделия народных промыслов «Гжель», «Хохлома», «Городец», «Дымковская игрушка»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кружева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вышивки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старинные платки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расписные полотенца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лоскутное одеяло</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подузорники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 наволочки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самовар</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домашние животные мягконабивные6 поросёнок, овечка, собачка, кошка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домашние животные деревянные 6 корова, лошадь, петух</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элементы народных костюмоа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лапти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валек</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рубедь</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утюг на углях</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ухват</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чугунки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ступа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прялка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ческа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маслобойки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туески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крынки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сундуки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самотканые половики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народные игрушки и кукла в русском костюме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lastRenderedPageBreak/>
              <w:t>- лошадка – качалка деревянная Городец</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коромысло</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пяльца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веретено</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глиняная напольная ваза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макеты вёдер</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зеркало в раме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стульчики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мольберт</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энциклопедия детского творчества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книга «В гостях у сказки»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демонстрационный материал «В мире мудрых пословиц»</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«В мире сказок»</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лото «Чудо – узоры»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лото «Герои русских сказок»</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лото «Витражи сказок»</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лото «Угадай сказку»</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игра «Русские узоры»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«В гостях у Машеньки и медведя»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наборы для творчества</w:t>
            </w:r>
          </w:p>
        </w:tc>
      </w:tr>
    </w:tbl>
    <w:p w:rsidR="007E4A2C" w:rsidRPr="00C74D59" w:rsidRDefault="007E4A2C" w:rsidP="00354088">
      <w:pPr>
        <w:rPr>
          <w:rFonts w:ascii="Times New Roman" w:hAnsi="Times New Roman" w:cs="Times New Roman"/>
          <w:sz w:val="24"/>
          <w:szCs w:val="24"/>
        </w:rPr>
      </w:pPr>
    </w:p>
    <w:p w:rsidR="007E4A2C" w:rsidRPr="00F549DD" w:rsidRDefault="007E4A2C" w:rsidP="00354088">
      <w:pPr>
        <w:rPr>
          <w:rFonts w:ascii="Times New Roman" w:hAnsi="Times New Roman" w:cs="Times New Roman"/>
          <w:b/>
          <w:bCs/>
          <w:sz w:val="24"/>
          <w:szCs w:val="24"/>
        </w:rPr>
      </w:pPr>
      <w:r w:rsidRPr="00F549DD">
        <w:rPr>
          <w:rFonts w:ascii="Times New Roman" w:hAnsi="Times New Roman" w:cs="Times New Roman"/>
          <w:b/>
          <w:bCs/>
          <w:sz w:val="24"/>
          <w:szCs w:val="24"/>
        </w:rPr>
        <w:t>2.8.1. Содержание образовательной деятельности (ЧФУОО)</w:t>
      </w:r>
    </w:p>
    <w:tbl>
      <w:tblPr>
        <w:tblW w:w="14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96"/>
        <w:gridCol w:w="9281"/>
        <w:gridCol w:w="1135"/>
      </w:tblGrid>
      <w:tr w:rsidR="007E4A2C" w:rsidRPr="004036B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Совместная деятельность</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Беседы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Чтение художественной литература</w:t>
            </w:r>
          </w:p>
        </w:tc>
        <w:tc>
          <w:tcPr>
            <w:tcW w:w="10416" w:type="dxa"/>
            <w:gridSpan w:val="2"/>
          </w:tcPr>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«Приобщение детей к истокам русской народной культуры» О.А.Князева,</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М.А.Маханева Санкт-Петербург</w:t>
            </w:r>
            <w:r w:rsidRPr="004036BC">
              <w:rPr>
                <w:rFonts w:ascii="Times New Roman" w:hAnsi="Times New Roman" w:cs="Times New Roman"/>
                <w:b/>
                <w:bCs/>
                <w:sz w:val="24"/>
                <w:szCs w:val="24"/>
                <w:lang w:eastAsia="ru-RU"/>
              </w:rPr>
              <w:tab/>
              <w:t>Детство- Пресс.</w:t>
            </w:r>
            <w:r w:rsidRPr="004036BC">
              <w:rPr>
                <w:rFonts w:ascii="Times New Roman" w:hAnsi="Times New Roman" w:cs="Times New Roman"/>
                <w:b/>
                <w:bCs/>
                <w:sz w:val="24"/>
                <w:szCs w:val="24"/>
                <w:lang w:eastAsia="ru-RU"/>
              </w:rPr>
              <w:tab/>
              <w:t>2015 год.</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Конспекты из расчёта 1 раз в неделю, 36 в год на каждой возрастной группе</w:t>
            </w:r>
          </w:p>
        </w:tc>
      </w:tr>
      <w:tr w:rsidR="007E4A2C" w:rsidRPr="004036BC">
        <w:tc>
          <w:tcPr>
            <w:tcW w:w="13177" w:type="dxa"/>
            <w:gridSpan w:val="2"/>
          </w:tcPr>
          <w:p w:rsidR="007E4A2C" w:rsidRPr="004036BC" w:rsidRDefault="007E4A2C" w:rsidP="004036BC">
            <w:pPr>
              <w:spacing w:after="0" w:line="240" w:lineRule="auto"/>
              <w:jc w:val="center"/>
              <w:rPr>
                <w:rFonts w:ascii="Times New Roman" w:hAnsi="Times New Roman" w:cs="Times New Roman"/>
                <w:sz w:val="24"/>
                <w:szCs w:val="24"/>
                <w:lang w:eastAsia="ru-RU"/>
              </w:rPr>
            </w:pPr>
            <w:r w:rsidRPr="004036BC">
              <w:rPr>
                <w:rFonts w:ascii="Times New Roman" w:hAnsi="Times New Roman" w:cs="Times New Roman"/>
                <w:sz w:val="24"/>
                <w:szCs w:val="24"/>
                <w:lang w:eastAsia="ru-RU"/>
              </w:rPr>
              <w:t>3-4 года</w:t>
            </w:r>
          </w:p>
        </w:tc>
        <w:tc>
          <w:tcPr>
            <w:tcW w:w="1135" w:type="dxa"/>
          </w:tcPr>
          <w:p w:rsidR="007E4A2C" w:rsidRPr="004036BC" w:rsidRDefault="007E4A2C" w:rsidP="004036BC">
            <w:pPr>
              <w:spacing w:after="0" w:line="240" w:lineRule="auto"/>
              <w:jc w:val="center"/>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стр.</w:t>
            </w:r>
          </w:p>
        </w:tc>
      </w:tr>
      <w:tr w:rsidR="007E4A2C" w:rsidRPr="004036B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сентябрь</w:t>
            </w:r>
          </w:p>
        </w:tc>
        <w:tc>
          <w:tcPr>
            <w:tcW w:w="9281"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«Милости просим, гости дорогие»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«Ходит сон близ окон»</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«Во саду ли, в огороде.»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«Репка»</w:t>
            </w:r>
          </w:p>
        </w:tc>
        <w:tc>
          <w:tcPr>
            <w:tcW w:w="1135"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28</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29</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30</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31</w:t>
            </w:r>
          </w:p>
        </w:tc>
      </w:tr>
      <w:tr w:rsidR="007E4A2C" w:rsidRPr="004036B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октябрь</w:t>
            </w:r>
          </w:p>
        </w:tc>
        <w:tc>
          <w:tcPr>
            <w:tcW w:w="9281"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«Чудесный сундучок»</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lastRenderedPageBreak/>
              <w:t>«Как у нашего кота»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«Котик, котик, поиграй»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«Девочка и лиса»</w:t>
            </w:r>
          </w:p>
        </w:tc>
        <w:tc>
          <w:tcPr>
            <w:tcW w:w="1135"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lastRenderedPageBreak/>
              <w:t>31</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lastRenderedPageBreak/>
              <w:t>32</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33</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33</w:t>
            </w:r>
          </w:p>
        </w:tc>
      </w:tr>
      <w:tr w:rsidR="007E4A2C" w:rsidRPr="004036B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ноябрь</w:t>
            </w:r>
          </w:p>
        </w:tc>
        <w:tc>
          <w:tcPr>
            <w:tcW w:w="9281"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«Водичка, водичка, умой моё личико»</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 гуся вода, а с Ванечки худоба»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«Идёт коза рогатая»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«Волк и семеро козлят»</w:t>
            </w:r>
          </w:p>
        </w:tc>
        <w:tc>
          <w:tcPr>
            <w:tcW w:w="1135"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34</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34</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34</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35</w:t>
            </w:r>
          </w:p>
        </w:tc>
      </w:tr>
      <w:tr w:rsidR="007E4A2C" w:rsidRPr="004036B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декабрь</w:t>
            </w:r>
          </w:p>
        </w:tc>
        <w:tc>
          <w:tcPr>
            <w:tcW w:w="9281"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«Стоит изба из кирпича, то холодна, то горяча»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«Колобок»</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«Уж ты, зимушка-зима»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«Уж ты, зимушка-зима»</w:t>
            </w:r>
          </w:p>
        </w:tc>
        <w:tc>
          <w:tcPr>
            <w:tcW w:w="1135"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35</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35</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36</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36</w:t>
            </w:r>
          </w:p>
        </w:tc>
      </w:tr>
      <w:tr w:rsidR="007E4A2C" w:rsidRPr="004036B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январь</w:t>
            </w:r>
          </w:p>
        </w:tc>
        <w:tc>
          <w:tcPr>
            <w:tcW w:w="9281"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«Пришла коляда-отворяй ворота»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«Фока воду кипятит и как зеркало блестит»</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«Гость наглость – хозяйке радость»</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«Три медведя»</w:t>
            </w:r>
          </w:p>
        </w:tc>
        <w:tc>
          <w:tcPr>
            <w:tcW w:w="1135"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37</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37</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38</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38</w:t>
            </w:r>
          </w:p>
        </w:tc>
      </w:tr>
      <w:tr w:rsidR="007E4A2C" w:rsidRPr="004036B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февраль</w:t>
            </w:r>
          </w:p>
        </w:tc>
        <w:tc>
          <w:tcPr>
            <w:tcW w:w="9281"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«Маша и медведь»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Хозяйкины помощники.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«Половичку курочка венчиком мет</w:t>
            </w:r>
            <w:r w:rsidRPr="004036BC">
              <w:rPr>
                <w:rFonts w:ascii="Tahoma" w:hAnsi="Tahoma" w:cs="Tahoma"/>
                <w:sz w:val="24"/>
                <w:szCs w:val="24"/>
                <w:lang w:eastAsia="ru-RU"/>
              </w:rPr>
              <w:t>ѐ</w:t>
            </w:r>
            <w:r w:rsidRPr="004036BC">
              <w:rPr>
                <w:rFonts w:ascii="Times New Roman" w:hAnsi="Times New Roman" w:cs="Times New Roman"/>
                <w:sz w:val="24"/>
                <w:szCs w:val="24"/>
                <w:lang w:eastAsia="ru-RU"/>
              </w:rPr>
              <w:t>т»</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«Масленица дорогая – наша гостьюшка годовая»</w:t>
            </w:r>
          </w:p>
        </w:tc>
        <w:tc>
          <w:tcPr>
            <w:tcW w:w="1135"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39</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39</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39</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40</w:t>
            </w:r>
          </w:p>
        </w:tc>
      </w:tr>
      <w:tr w:rsidR="007E4A2C" w:rsidRPr="004036B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март</w:t>
            </w:r>
          </w:p>
        </w:tc>
        <w:tc>
          <w:tcPr>
            <w:tcW w:w="9281"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«Нет милее дружка, чем родимая матушка»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«Приди, весна, с радостью»</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«Петушок – золотой гребешок»</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«Заюшкина избушка»</w:t>
            </w:r>
          </w:p>
        </w:tc>
        <w:tc>
          <w:tcPr>
            <w:tcW w:w="1135"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40</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40</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41</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41</w:t>
            </w:r>
          </w:p>
        </w:tc>
      </w:tr>
      <w:tr w:rsidR="007E4A2C" w:rsidRPr="004036B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апрель</w:t>
            </w:r>
          </w:p>
        </w:tc>
        <w:tc>
          <w:tcPr>
            <w:tcW w:w="9281"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«Трень – брень, гусельки»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«Кот, петух и лиса»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«Петушок с семьёй»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«Курочка Ряба»</w:t>
            </w:r>
          </w:p>
        </w:tc>
        <w:tc>
          <w:tcPr>
            <w:tcW w:w="1135"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42</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42</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42</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43</w:t>
            </w:r>
          </w:p>
        </w:tc>
      </w:tr>
      <w:tr w:rsidR="007E4A2C" w:rsidRPr="004036B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май</w:t>
            </w:r>
          </w:p>
        </w:tc>
        <w:tc>
          <w:tcPr>
            <w:tcW w:w="9281"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«Здравствуй, солнышко – колоколышко»</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«Сорока – белобока кашу варила»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«Кто в тереме живёт?»</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 Прощание с «Избой»</w:t>
            </w:r>
          </w:p>
        </w:tc>
        <w:tc>
          <w:tcPr>
            <w:tcW w:w="1135"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43</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43</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44</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44</w:t>
            </w:r>
          </w:p>
        </w:tc>
      </w:tr>
    </w:tbl>
    <w:p w:rsidR="007E4A2C" w:rsidRDefault="007E4A2C" w:rsidP="00354088">
      <w:pPr>
        <w:rPr>
          <w:rFonts w:ascii="Times New Roman" w:hAnsi="Times New Roman" w:cs="Times New Roman"/>
          <w:sz w:val="24"/>
          <w:szCs w:val="24"/>
        </w:rPr>
      </w:pPr>
    </w:p>
    <w:p w:rsidR="007E4A2C" w:rsidRPr="00451ACD" w:rsidRDefault="007E4A2C" w:rsidP="00451ACD">
      <w:pPr>
        <w:jc w:val="center"/>
        <w:rPr>
          <w:rFonts w:ascii="Times New Roman" w:hAnsi="Times New Roman" w:cs="Times New Roman"/>
          <w:b/>
          <w:bCs/>
          <w:sz w:val="24"/>
          <w:szCs w:val="24"/>
        </w:rPr>
      </w:pPr>
      <w:r>
        <w:rPr>
          <w:rFonts w:ascii="Times New Roman" w:hAnsi="Times New Roman" w:cs="Times New Roman"/>
          <w:b/>
          <w:bCs/>
          <w:sz w:val="24"/>
          <w:szCs w:val="24"/>
          <w:lang w:val="en-US"/>
        </w:rPr>
        <w:t>III</w:t>
      </w:r>
      <w:r w:rsidRPr="00F549DD">
        <w:rPr>
          <w:rFonts w:ascii="Times New Roman" w:hAnsi="Times New Roman" w:cs="Times New Roman"/>
          <w:b/>
          <w:bCs/>
          <w:sz w:val="24"/>
          <w:szCs w:val="24"/>
        </w:rPr>
        <w:t xml:space="preserve">. </w:t>
      </w:r>
      <w:r>
        <w:rPr>
          <w:rFonts w:ascii="Times New Roman" w:hAnsi="Times New Roman" w:cs="Times New Roman"/>
          <w:b/>
          <w:bCs/>
          <w:sz w:val="24"/>
          <w:szCs w:val="24"/>
        </w:rPr>
        <w:t>Организационный раздел</w:t>
      </w:r>
    </w:p>
    <w:p w:rsidR="007E4A2C" w:rsidRDefault="007E4A2C" w:rsidP="00EE0643">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3.1. </w:t>
      </w:r>
      <w:r w:rsidRPr="00451ACD">
        <w:rPr>
          <w:rFonts w:ascii="Times New Roman" w:hAnsi="Times New Roman" w:cs="Times New Roman"/>
          <w:b/>
          <w:bCs/>
          <w:sz w:val="24"/>
          <w:szCs w:val="24"/>
        </w:rPr>
        <w:t>Описание материально-технического обеспечения Программы</w:t>
      </w:r>
    </w:p>
    <w:p w:rsidR="007E4A2C" w:rsidRPr="000B3BF5" w:rsidRDefault="007E4A2C" w:rsidP="000B3BF5">
      <w:pPr>
        <w:spacing w:line="240" w:lineRule="auto"/>
        <w:rPr>
          <w:rFonts w:ascii="Times New Roman" w:hAnsi="Times New Roman" w:cs="Times New Roman"/>
          <w:sz w:val="24"/>
          <w:szCs w:val="24"/>
        </w:rPr>
      </w:pPr>
      <w:r w:rsidRPr="000B3BF5">
        <w:rPr>
          <w:rFonts w:ascii="Times New Roman" w:hAnsi="Times New Roman" w:cs="Times New Roman"/>
          <w:sz w:val="24"/>
          <w:szCs w:val="24"/>
        </w:rPr>
        <w:t xml:space="preserve">Дошкольное учреждение оборудовано необходимым оборудованием для своего полноценного функционирования. </w:t>
      </w:r>
    </w:p>
    <w:p w:rsidR="007E4A2C" w:rsidRPr="000B3BF5" w:rsidRDefault="007E4A2C" w:rsidP="000B3BF5">
      <w:pPr>
        <w:spacing w:line="240" w:lineRule="auto"/>
        <w:rPr>
          <w:rFonts w:ascii="Times New Roman" w:hAnsi="Times New Roman" w:cs="Times New Roman"/>
          <w:sz w:val="24"/>
          <w:szCs w:val="24"/>
        </w:rPr>
      </w:pPr>
      <w:r w:rsidRPr="000B3BF5">
        <w:rPr>
          <w:rFonts w:ascii="Times New Roman" w:hAnsi="Times New Roman" w:cs="Times New Roman"/>
          <w:sz w:val="24"/>
          <w:szCs w:val="24"/>
        </w:rPr>
        <w:t>Материально-техническое обеспечение Программы:</w:t>
      </w:r>
    </w:p>
    <w:p w:rsidR="007E4A2C" w:rsidRPr="000B3BF5" w:rsidRDefault="007E4A2C" w:rsidP="000B3BF5">
      <w:pPr>
        <w:spacing w:line="240" w:lineRule="auto"/>
        <w:rPr>
          <w:rFonts w:ascii="Times New Roman" w:hAnsi="Times New Roman" w:cs="Times New Roman"/>
          <w:sz w:val="24"/>
          <w:szCs w:val="24"/>
        </w:rPr>
      </w:pPr>
      <w:r w:rsidRPr="000B3BF5">
        <w:rPr>
          <w:rFonts w:ascii="Times New Roman" w:hAnsi="Times New Roman" w:cs="Times New Roman"/>
          <w:sz w:val="24"/>
          <w:szCs w:val="24"/>
        </w:rPr>
        <w:t>- соответствует санитарно-эпидемиологическим правилам и нормативам (</w:t>
      </w:r>
      <w:r w:rsidRPr="000B3BF5">
        <w:rPr>
          <w:rFonts w:ascii="Times New Roman" w:hAnsi="Times New Roman" w:cs="Times New Roman"/>
          <w:i/>
          <w:iCs/>
          <w:sz w:val="24"/>
          <w:szCs w:val="24"/>
        </w:rPr>
        <w:t>СанПиН 2.4.1.3049-13</w:t>
      </w:r>
      <w:r w:rsidRPr="000B3BF5">
        <w:rPr>
          <w:rFonts w:ascii="Times New Roman" w:hAnsi="Times New Roman" w:cs="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7E4A2C" w:rsidRPr="000B3BF5" w:rsidRDefault="007E4A2C" w:rsidP="000B3BF5">
      <w:pPr>
        <w:spacing w:line="240" w:lineRule="auto"/>
        <w:rPr>
          <w:rFonts w:ascii="Times New Roman" w:hAnsi="Times New Roman" w:cs="Times New Roman"/>
          <w:sz w:val="24"/>
          <w:szCs w:val="24"/>
        </w:rPr>
      </w:pPr>
      <w:r w:rsidRPr="000B3BF5">
        <w:rPr>
          <w:rFonts w:ascii="Times New Roman" w:hAnsi="Times New Roman" w:cs="Times New Roman"/>
          <w:sz w:val="24"/>
          <w:szCs w:val="24"/>
        </w:rPr>
        <w:t>- соответствует правилам пожарной безопасности;</w:t>
      </w:r>
    </w:p>
    <w:p w:rsidR="007E4A2C" w:rsidRPr="000B3BF5" w:rsidRDefault="007E4A2C" w:rsidP="000B3BF5">
      <w:pPr>
        <w:spacing w:line="240" w:lineRule="auto"/>
        <w:rPr>
          <w:rFonts w:ascii="Times New Roman" w:hAnsi="Times New Roman" w:cs="Times New Roman"/>
          <w:sz w:val="24"/>
          <w:szCs w:val="24"/>
        </w:rPr>
      </w:pPr>
      <w:r w:rsidRPr="000B3BF5">
        <w:rPr>
          <w:rFonts w:ascii="Times New Roman" w:hAnsi="Times New Roman" w:cs="Times New Roman"/>
          <w:sz w:val="24"/>
          <w:szCs w:val="24"/>
        </w:rPr>
        <w:t>- средства обучения и воспитания соответствуют возрасту и индивидуальным особенностям развития детей;</w:t>
      </w:r>
    </w:p>
    <w:p w:rsidR="007E4A2C" w:rsidRDefault="007E4A2C" w:rsidP="000B3BF5">
      <w:pPr>
        <w:spacing w:line="240" w:lineRule="auto"/>
        <w:rPr>
          <w:rFonts w:ascii="Times New Roman" w:hAnsi="Times New Roman" w:cs="Times New Roman"/>
          <w:sz w:val="24"/>
          <w:szCs w:val="24"/>
        </w:rPr>
      </w:pPr>
      <w:r w:rsidRPr="000B3BF5">
        <w:rPr>
          <w:rFonts w:ascii="Times New Roman" w:hAnsi="Times New Roman" w:cs="Times New Roman"/>
          <w:sz w:val="24"/>
          <w:szCs w:val="24"/>
        </w:rPr>
        <w:t>- оснащенность помещений развивающей предметно-пространственной средой соответствует требованиям ФГОС ДО.</w:t>
      </w:r>
    </w:p>
    <w:p w:rsidR="007E4A2C" w:rsidRDefault="007E4A2C" w:rsidP="000B3BF5">
      <w:pPr>
        <w:spacing w:line="240" w:lineRule="auto"/>
        <w:rPr>
          <w:rFonts w:ascii="Times New Roman" w:hAnsi="Times New Roman" w:cs="Times New Roman"/>
          <w:sz w:val="24"/>
          <w:szCs w:val="24"/>
        </w:rPr>
      </w:pPr>
      <w:r>
        <w:rPr>
          <w:rFonts w:ascii="Times New Roman" w:hAnsi="Times New Roman" w:cs="Times New Roman"/>
          <w:sz w:val="24"/>
          <w:szCs w:val="24"/>
        </w:rPr>
        <w:t>Двухэтажное здание, имеюще</w:t>
      </w:r>
      <w:r w:rsidRPr="000B3BF5">
        <w:rPr>
          <w:rFonts w:ascii="Times New Roman" w:hAnsi="Times New Roman" w:cs="Times New Roman"/>
          <w:sz w:val="24"/>
          <w:szCs w:val="24"/>
        </w:rPr>
        <w:t>е центральное отопление, водопровод, канализацию, сан</w:t>
      </w:r>
      <w:r>
        <w:rPr>
          <w:rFonts w:ascii="Times New Roman" w:hAnsi="Times New Roman" w:cs="Times New Roman"/>
          <w:sz w:val="24"/>
          <w:szCs w:val="24"/>
        </w:rPr>
        <w:t xml:space="preserve">техническое оборудование. Площадь 2905,5 кв.м. </w:t>
      </w:r>
    </w:p>
    <w:p w:rsidR="007E4A2C" w:rsidRPr="000B3BF5" w:rsidRDefault="007E4A2C" w:rsidP="000B3BF5">
      <w:pPr>
        <w:spacing w:line="240" w:lineRule="auto"/>
        <w:rPr>
          <w:rFonts w:ascii="Times New Roman" w:hAnsi="Times New Roman" w:cs="Times New Roman"/>
          <w:sz w:val="24"/>
          <w:szCs w:val="24"/>
        </w:rPr>
      </w:pPr>
      <w:r>
        <w:rPr>
          <w:rFonts w:ascii="Times New Roman" w:hAnsi="Times New Roman" w:cs="Times New Roman"/>
          <w:sz w:val="24"/>
          <w:szCs w:val="24"/>
        </w:rPr>
        <w:t>В ДОУ функционирует 6 групп.</w:t>
      </w:r>
    </w:p>
    <w:p w:rsidR="007E4A2C" w:rsidRPr="000B3BF5" w:rsidRDefault="007E4A2C" w:rsidP="000B3BF5">
      <w:pPr>
        <w:spacing w:line="240" w:lineRule="auto"/>
        <w:rPr>
          <w:rFonts w:ascii="Times New Roman" w:hAnsi="Times New Roman" w:cs="Times New Roman"/>
          <w:sz w:val="24"/>
          <w:szCs w:val="24"/>
        </w:rPr>
      </w:pPr>
      <w:r w:rsidRPr="000B3BF5">
        <w:rPr>
          <w:rFonts w:ascii="Times New Roman" w:hAnsi="Times New Roman" w:cs="Times New Roman"/>
          <w:sz w:val="24"/>
          <w:szCs w:val="24"/>
        </w:rPr>
        <w:t>Бытовые условия в групповых помещениях и специализированных кабинетах соответствуют нормам СанПиН 2.4.1.3049-13.</w:t>
      </w:r>
    </w:p>
    <w:p w:rsidR="007E4A2C" w:rsidRPr="000B3BF5" w:rsidRDefault="007E4A2C" w:rsidP="000B3BF5">
      <w:pPr>
        <w:spacing w:line="240" w:lineRule="auto"/>
        <w:rPr>
          <w:rFonts w:ascii="Times New Roman" w:hAnsi="Times New Roman" w:cs="Times New Roman"/>
          <w:sz w:val="24"/>
          <w:szCs w:val="24"/>
        </w:rPr>
      </w:pPr>
      <w:r w:rsidRPr="000B3BF5">
        <w:rPr>
          <w:rFonts w:ascii="Times New Roman" w:hAnsi="Times New Roman" w:cs="Times New Roman"/>
          <w:sz w:val="24"/>
          <w:szCs w:val="24"/>
        </w:rPr>
        <w:t>Групповые помещения для обучающихся оснащены необходимым оборудованием, пособиями и атрибутами для организации различных видов деятельности детей в соответствии с Основной образовательной программой дошкольного образования, возрастными особенностями детей.</w:t>
      </w:r>
    </w:p>
    <w:p w:rsidR="007E4A2C" w:rsidRDefault="007E4A2C" w:rsidP="000B3BF5">
      <w:pPr>
        <w:spacing w:line="240" w:lineRule="auto"/>
        <w:rPr>
          <w:rFonts w:ascii="Times New Roman" w:hAnsi="Times New Roman" w:cs="Times New Roman"/>
          <w:sz w:val="24"/>
          <w:szCs w:val="24"/>
        </w:rPr>
      </w:pPr>
      <w:r w:rsidRPr="000B3BF5">
        <w:rPr>
          <w:rFonts w:ascii="Times New Roman" w:hAnsi="Times New Roman" w:cs="Times New Roman"/>
          <w:sz w:val="24"/>
          <w:szCs w:val="24"/>
        </w:rPr>
        <w:t>Развивающая предметно-пространственная среда групп организована в соответствии с основными направлениями развития дете</w:t>
      </w:r>
      <w:r>
        <w:rPr>
          <w:rFonts w:ascii="Times New Roman" w:hAnsi="Times New Roman" w:cs="Times New Roman"/>
          <w:sz w:val="24"/>
          <w:szCs w:val="24"/>
        </w:rPr>
        <w:t>й.</w:t>
      </w:r>
    </w:p>
    <w:p w:rsidR="007E4A2C" w:rsidRDefault="007E4A2C" w:rsidP="000B3BF5">
      <w:pPr>
        <w:spacing w:line="240" w:lineRule="auto"/>
        <w:rPr>
          <w:rFonts w:ascii="Times New Roman" w:hAnsi="Times New Roman" w:cs="Times New Roman"/>
          <w:sz w:val="24"/>
          <w:szCs w:val="24"/>
        </w:rPr>
      </w:pPr>
      <w:r>
        <w:rPr>
          <w:rFonts w:ascii="Times New Roman" w:hAnsi="Times New Roman" w:cs="Times New Roman"/>
          <w:sz w:val="24"/>
          <w:szCs w:val="24"/>
        </w:rPr>
        <w:t>В ДОУ имеются оборудованы и функционируют: музыкальный зал, спортивный зал с помещением для хранения спортивного инвентаря, театральная комната с костюмерной, методический кабинет, медицинский блок, прачечная, пищеблок, комнаты для персонала, спортивный участок и игровые участки с верандами.</w:t>
      </w:r>
    </w:p>
    <w:p w:rsidR="007E4A2C" w:rsidRPr="003004F9" w:rsidRDefault="007E4A2C" w:rsidP="00EE0643">
      <w:pPr>
        <w:spacing w:line="240" w:lineRule="auto"/>
        <w:rPr>
          <w:rFonts w:ascii="Times New Roman" w:hAnsi="Times New Roman" w:cs="Times New Roman"/>
          <w:sz w:val="24"/>
          <w:szCs w:val="24"/>
        </w:rPr>
      </w:pPr>
      <w:r w:rsidRPr="00736C99">
        <w:rPr>
          <w:rFonts w:ascii="Times New Roman" w:hAnsi="Times New Roman" w:cs="Times New Roman"/>
          <w:b/>
          <w:bCs/>
          <w:sz w:val="24"/>
          <w:szCs w:val="24"/>
        </w:rPr>
        <w:t>3.2.</w:t>
      </w:r>
      <w:r w:rsidRPr="00736C99">
        <w:rPr>
          <w:rFonts w:ascii="Times New Roman" w:hAnsi="Times New Roman" w:cs="Times New Roman"/>
          <w:b/>
          <w:bCs/>
          <w:sz w:val="24"/>
          <w:szCs w:val="24"/>
        </w:rPr>
        <w:tab/>
        <w:t>Обеспеченность методическими материалами и с</w:t>
      </w:r>
      <w:r>
        <w:rPr>
          <w:rFonts w:ascii="Times New Roman" w:hAnsi="Times New Roman" w:cs="Times New Roman"/>
          <w:b/>
          <w:bCs/>
          <w:sz w:val="24"/>
          <w:szCs w:val="24"/>
        </w:rPr>
        <w:t>редствами обучения и воспитания</w:t>
      </w:r>
    </w:p>
    <w:p w:rsidR="007E4A2C" w:rsidRPr="00736C99" w:rsidRDefault="007E4A2C" w:rsidP="00EE0643">
      <w:pPr>
        <w:rPr>
          <w:rFonts w:ascii="Times New Roman" w:hAnsi="Times New Roman" w:cs="Times New Roman"/>
          <w:b/>
          <w:bCs/>
          <w:sz w:val="24"/>
          <w:szCs w:val="24"/>
        </w:rPr>
      </w:pPr>
      <w:r w:rsidRPr="00F549DD">
        <w:rPr>
          <w:rFonts w:ascii="Times New Roman" w:hAnsi="Times New Roman" w:cs="Times New Roman"/>
          <w:b/>
          <w:bCs/>
          <w:sz w:val="24"/>
          <w:szCs w:val="24"/>
        </w:rPr>
        <w:t>3</w:t>
      </w:r>
      <w:r>
        <w:rPr>
          <w:rFonts w:ascii="Times New Roman" w:hAnsi="Times New Roman" w:cs="Times New Roman"/>
          <w:b/>
          <w:bCs/>
          <w:sz w:val="24"/>
          <w:szCs w:val="24"/>
        </w:rPr>
        <w:t>.2.1.</w:t>
      </w:r>
      <w:r w:rsidRPr="00736C99">
        <w:rPr>
          <w:rFonts w:ascii="Times New Roman" w:hAnsi="Times New Roman" w:cs="Times New Roman"/>
          <w:b/>
          <w:bCs/>
          <w:sz w:val="24"/>
          <w:szCs w:val="24"/>
        </w:rPr>
        <w:t xml:space="preserve">Перечень учебных издании, используемых в образовательном процессе про реализации </w:t>
      </w:r>
      <w:r>
        <w:rPr>
          <w:rFonts w:ascii="Times New Roman" w:hAnsi="Times New Roman" w:cs="Times New Roman"/>
          <w:b/>
          <w:bCs/>
          <w:sz w:val="24"/>
          <w:szCs w:val="24"/>
        </w:rPr>
        <w:t>П</w:t>
      </w:r>
      <w:r w:rsidRPr="00736C99">
        <w:rPr>
          <w:rFonts w:ascii="Times New Roman" w:hAnsi="Times New Roman" w:cs="Times New Roman"/>
          <w:b/>
          <w:bCs/>
          <w:sz w:val="24"/>
          <w:szCs w:val="24"/>
        </w:rPr>
        <w:t>рограммы</w:t>
      </w:r>
    </w:p>
    <w:p w:rsidR="007E4A2C" w:rsidRDefault="007E4A2C" w:rsidP="001015F6">
      <w:pPr>
        <w:jc w:val="center"/>
        <w:rPr>
          <w:rFonts w:ascii="Times New Roman" w:hAnsi="Times New Roman" w:cs="Times New Roman"/>
          <w:b/>
          <w:bCs/>
          <w:sz w:val="24"/>
          <w:szCs w:val="24"/>
        </w:rPr>
      </w:pPr>
      <w:r w:rsidRPr="001015F6">
        <w:rPr>
          <w:rFonts w:ascii="Times New Roman" w:hAnsi="Times New Roman" w:cs="Times New Roman"/>
          <w:b/>
          <w:bCs/>
          <w:sz w:val="24"/>
          <w:szCs w:val="24"/>
        </w:rPr>
        <w:t>Образовательная область «Социально-коммуникативное развитие»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1"/>
        <w:gridCol w:w="10870"/>
      </w:tblGrid>
      <w:tr w:rsidR="007E4A2C" w:rsidRPr="004036BC">
        <w:tc>
          <w:tcPr>
            <w:tcW w:w="0" w:type="auto"/>
          </w:tcPr>
          <w:p w:rsidR="007E4A2C" w:rsidRPr="004036BC" w:rsidRDefault="007E4A2C" w:rsidP="004036BC">
            <w:pPr>
              <w:spacing w:after="0" w:line="240" w:lineRule="auto"/>
              <w:jc w:val="center"/>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lastRenderedPageBreak/>
              <w:t>Образовательная область</w:t>
            </w:r>
          </w:p>
        </w:tc>
        <w:tc>
          <w:tcPr>
            <w:tcW w:w="0" w:type="auto"/>
          </w:tcPr>
          <w:p w:rsidR="007E4A2C" w:rsidRPr="004036BC" w:rsidRDefault="007E4A2C" w:rsidP="004036BC">
            <w:pPr>
              <w:spacing w:after="0" w:line="240" w:lineRule="auto"/>
              <w:jc w:val="center"/>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Учебно – методический комплекс</w:t>
            </w:r>
          </w:p>
        </w:tc>
      </w:tr>
      <w:tr w:rsidR="007E4A2C" w:rsidRPr="004036BC">
        <w:tc>
          <w:tcPr>
            <w:tcW w:w="0" w:type="auto"/>
            <w:gridSpan w:val="2"/>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ФГОС Примерная образовательная программа дошкольного образования "От рождения до школы" Веракса Н. Е.,Комарова Т.  С., Васильева М. А. М., Мозаика - синтез, 2014г</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sz w:val="24"/>
                <w:szCs w:val="24"/>
                <w:lang w:eastAsia="ru-RU"/>
              </w:rPr>
              <w:t xml:space="preserve">«Приобщение детей к истокам русской народной культуры» </w:t>
            </w:r>
            <w:r w:rsidRPr="004036BC">
              <w:rPr>
                <w:rFonts w:ascii="Times New Roman" w:hAnsi="Times New Roman" w:cs="Times New Roman"/>
                <w:sz w:val="24"/>
                <w:szCs w:val="24"/>
                <w:lang w:eastAsia="ru-RU"/>
              </w:rPr>
              <w:tab/>
              <w:t>– Князева О.Л., Маханева М.Д. Приобщение детей к истокам русской народной культуры: Программа. Учебно-методическое пособие. – 1-е изд. – СПб: ООО «Издательство «Детство-Пресс», 2008г</w:t>
            </w:r>
          </w:p>
        </w:tc>
      </w:tr>
      <w:tr w:rsidR="007E4A2C" w:rsidRPr="004036BC">
        <w:tc>
          <w:tcPr>
            <w:tcW w:w="0" w:type="auto"/>
          </w:tcPr>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Социально- коммуникативное развитие</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Буре Р.С. Социально-нравственное воспитание дошкольников. – М.: Мозаика-Синтез. 2014.</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Куцакова Л.В. Трудовое воспитание в детском саду. Система работы с детьми 3-7 лет. – М.: Мозаика-Синтез. 2014.</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Белая К.Ю. Формирование основ безопасности у дошкольников. – М.: Мозаика-Синтез. 2015.</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Саулина Т.Ф. Знакомим дошкольников с правилами дорожного движения. Для занятий с детьми 3-7 лет. – М.: Мозаика-Синтез. 2015.</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Петрова В.И., Стульник Т.Д. Этические беседы с дошкольниками. . – М.: Мозаика-Синтез. 2015.</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Игры-занятия на прогулке с малышами. Для занятий с детьми 2-4 лет. – М.: Мозаика-Синтез. 2015.</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Губанова Н.Ф. Игровая деятельность в детском саду. Для занятий с детьми 2-7 лет. – М.: Мозаика-Синтез. 2015.</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Губанова Н.Ф. Развитие игровой деятельности. Младшая группа. – М.: Мозаика-Синтез. 2014.</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b/>
                <w:bCs/>
                <w:sz w:val="24"/>
                <w:szCs w:val="24"/>
                <w:lang w:eastAsia="ru-RU"/>
              </w:rPr>
              <w:t xml:space="preserve">- </w:t>
            </w:r>
            <w:r w:rsidRPr="004036BC">
              <w:rPr>
                <w:rFonts w:ascii="Times New Roman" w:hAnsi="Times New Roman" w:cs="Times New Roman"/>
                <w:sz w:val="24"/>
                <w:szCs w:val="24"/>
                <w:lang w:eastAsia="ru-RU"/>
              </w:rPr>
              <w:t>Абрамова Л.В. Слепцова И.Ф. Социально – коммуникативное развитие. Младшая группа. – М.:Мозаика-Синтез.2018.</w:t>
            </w:r>
          </w:p>
        </w:tc>
      </w:tr>
      <w:tr w:rsidR="007E4A2C" w:rsidRPr="004036BC">
        <w:tc>
          <w:tcPr>
            <w:tcW w:w="0" w:type="auto"/>
          </w:tcPr>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Познавательное развитие</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Помораева М.А., Позина В.А. Занятия по формированию элементарных математических представлений во второй младшей группе детского сада. – М.: Мозаика-Синтез. 2014.</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Соломенникова О.А. Ознакомление с природой в детском саду. Младшая группа. – М.: Мозаика-Синтез. 2015.</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Дыбина О.В. Ознакомление с предметным и социальным окружением. Младшая группа. – М.: Мозаика-Синтез. 2017.</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Шиян О.А. Развитие творческого мышления. Работа по сказке (3-7 лет). – М.: Мозаика-Синтез. 2016.</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Теплюк С.Н. Игры – занятия на прогулке с малышами. 2 – 4 лет. – М.: Мозаика – Синтез.2015.</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-Дыбина О.В. Неиведанное рядом. Опыты и эксперименты для дошкольников. ТЦ Сфера.2019.</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Лаптева Г.В. Развивающие прогулки для детей 3-4 лет. СПб.: Речь;М.: Сфера, 2010</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Кастрыкина В.Н., Попова Г.П. Организация деятельности детей на прогулке. Вторая младшая группа.Волгоград. Учитель,2015.</w:t>
            </w:r>
          </w:p>
        </w:tc>
      </w:tr>
      <w:tr w:rsidR="007E4A2C" w:rsidRPr="004036BC">
        <w:tc>
          <w:tcPr>
            <w:tcW w:w="0" w:type="auto"/>
          </w:tcPr>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Речевое развитие</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Гербова В.В. Занятия по развитию речи во второй младшей группе детского сада. – М.: Мозаика-Синтез. 2015.</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-Хрестоматия для чтения детям в детском саду и дома 3-4 года.- М, Мозаика-синтез,2016.</w:t>
            </w:r>
          </w:p>
        </w:tc>
      </w:tr>
      <w:tr w:rsidR="007E4A2C" w:rsidRPr="004036BC">
        <w:tc>
          <w:tcPr>
            <w:tcW w:w="0" w:type="auto"/>
          </w:tcPr>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 xml:space="preserve">Художественно – эстетическое </w:t>
            </w:r>
            <w:r w:rsidRPr="004036BC">
              <w:rPr>
                <w:rFonts w:ascii="Times New Roman" w:hAnsi="Times New Roman" w:cs="Times New Roman"/>
                <w:b/>
                <w:bCs/>
                <w:sz w:val="24"/>
                <w:szCs w:val="24"/>
                <w:lang w:eastAsia="ru-RU"/>
              </w:rPr>
              <w:lastRenderedPageBreak/>
              <w:t>развитие</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lastRenderedPageBreak/>
              <w:t>- Комарова Т.С. Детское художественное творчество. Для занятий с детьми 2-7 лет. – М.: Мозаика-</w:t>
            </w:r>
            <w:r w:rsidRPr="004036BC">
              <w:rPr>
                <w:rFonts w:ascii="Times New Roman" w:hAnsi="Times New Roman" w:cs="Times New Roman"/>
                <w:sz w:val="24"/>
                <w:szCs w:val="24"/>
                <w:lang w:eastAsia="ru-RU"/>
              </w:rPr>
              <w:lastRenderedPageBreak/>
              <w:t>Синтез. 2016.</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Комарова Т.С. Развитие художественных способностей дошкольников: Монография. – М.: Мозаика-Синтез. 2013.</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Комарова Т.С. Занятия по изобразительной деятельности  в младшей группе детского сада. – М.: Мозаика-Синтез. 2015.</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Комарова Т.С. Изобразительная деятельность в детском саду. 2- 7 лет. – М.: Мозаика – Синтез.2018.</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Комарова Т.С. Народное искусство – детям.3-7 лет. – м.: Мозаика – Синтез.2016.</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Куцакова Л.В. Художественное творчество и конструирование. 3-4 года.  Сценарии занятий. –М.:- Мозаика –Синтез.2016.</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Куцакова Л.В. Конструирование и художественный труд в детском саду. Занятия и игры по конструированию. –ТЦ Сфера. 2016.</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Зацепина М.Б. Музыкальное воспитание в детском саду. 2 – 7 лет – М.: Мозаика-Синтез. 2018.</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Зацепина М.Б., Жукова Г.Е. Музыкальное воспитание в детском саду. Младшая группа. – М.: Мозаика – Синтез.2016.</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Радынова О.П. Музыкальное воспитание дошкольников. – М.: Просвещение: Владос, 1994.</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Костина Э.П. Музыкально-дидактические игры: метод. пособие – Ростов н/Д: Феникс, 2010.</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Дзержинская И.Л. «Музыкальное воспитание младших дошкольников. М.: Просвящение.1985.</w:t>
            </w:r>
          </w:p>
        </w:tc>
      </w:tr>
      <w:tr w:rsidR="007E4A2C" w:rsidRPr="004036BC">
        <w:tc>
          <w:tcPr>
            <w:tcW w:w="0" w:type="auto"/>
          </w:tcPr>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Физическое развитие</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Борисова М.М. Малоподвижные игры и игровые упражнения. 3 – 7 лет. – М.: Мозаика-Синтез. 2015.</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Пензулаева Л.И. Оздоровительная гимнастика. Комплексы упражнений для детей 3-7 лет. – М.: Мозаика-Синтез. 2018.</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Пензулаева Л.И. Физкультурные занятия в детском саду. Вторая младшая группа. – М.: Мозаика-Синтез. 2016.</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Степаненкова Э.Я. Сборник подвижных игр. 2-7 лет. – М.: Мозаика-Синтез. 2018.</w:t>
            </w:r>
          </w:p>
        </w:tc>
      </w:tr>
      <w:tr w:rsidR="007E4A2C" w:rsidRPr="004036BC">
        <w:tc>
          <w:tcPr>
            <w:tcW w:w="0" w:type="auto"/>
          </w:tcPr>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ЧФУОО</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Князева О.Л. Маханева Л.Д.Приобщение детей к истокам русской народной культуры</w:t>
            </w:r>
            <w:r w:rsidRPr="004036BC">
              <w:rPr>
                <w:rFonts w:ascii="Times New Roman" w:hAnsi="Times New Roman" w:cs="Times New Roman"/>
                <w:sz w:val="24"/>
                <w:szCs w:val="24"/>
                <w:lang w:eastAsia="ru-RU"/>
              </w:rPr>
              <w:tab/>
              <w:t>. – СПб.:  «Детство-Пресс», 2008.</w:t>
            </w:r>
          </w:p>
        </w:tc>
      </w:tr>
    </w:tbl>
    <w:p w:rsidR="007E4A2C" w:rsidRPr="00F549DD" w:rsidRDefault="007E4A2C" w:rsidP="00872CCF">
      <w:pPr>
        <w:rPr>
          <w:rFonts w:ascii="Times New Roman" w:hAnsi="Times New Roman" w:cs="Times New Roman"/>
          <w:b/>
          <w:bCs/>
          <w:sz w:val="24"/>
          <w:szCs w:val="24"/>
        </w:rPr>
      </w:pPr>
      <w:r>
        <w:rPr>
          <w:rFonts w:ascii="Times New Roman" w:hAnsi="Times New Roman" w:cs="Times New Roman"/>
          <w:b/>
          <w:bCs/>
          <w:sz w:val="24"/>
          <w:szCs w:val="24"/>
        </w:rPr>
        <w:t>3.2.2.</w:t>
      </w:r>
      <w:r w:rsidRPr="00872CCF">
        <w:rPr>
          <w:rFonts w:ascii="Times New Roman" w:hAnsi="Times New Roman" w:cs="Times New Roman"/>
          <w:b/>
          <w:bCs/>
          <w:sz w:val="24"/>
          <w:szCs w:val="24"/>
        </w:rPr>
        <w:t>Перечень основных материальных сре</w:t>
      </w:r>
      <w:r>
        <w:rPr>
          <w:rFonts w:ascii="Times New Roman" w:hAnsi="Times New Roman" w:cs="Times New Roman"/>
          <w:b/>
          <w:bCs/>
          <w:sz w:val="24"/>
          <w:szCs w:val="24"/>
        </w:rPr>
        <w:t>дств обучения, используемых</w:t>
      </w:r>
      <w:r w:rsidRPr="00872CCF">
        <w:rPr>
          <w:rFonts w:ascii="Times New Roman" w:hAnsi="Times New Roman" w:cs="Times New Roman"/>
          <w:b/>
          <w:bCs/>
          <w:sz w:val="24"/>
          <w:szCs w:val="24"/>
        </w:rPr>
        <w:t xml:space="preserve"> при реализации Программы</w:t>
      </w:r>
    </w:p>
    <w:tbl>
      <w:tblPr>
        <w:tblW w:w="0" w:type="auto"/>
        <w:tblInd w:w="2" w:type="dxa"/>
        <w:tblLayout w:type="fixed"/>
        <w:tblLook w:val="0000" w:firstRow="0" w:lastRow="0" w:firstColumn="0" w:lastColumn="0" w:noHBand="0" w:noVBand="0"/>
      </w:tblPr>
      <w:tblGrid>
        <w:gridCol w:w="567"/>
        <w:gridCol w:w="2552"/>
        <w:gridCol w:w="5528"/>
        <w:gridCol w:w="5528"/>
      </w:tblGrid>
      <w:tr w:rsidR="007E4A2C" w:rsidRPr="004036BC">
        <w:tc>
          <w:tcPr>
            <w:tcW w:w="567"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№п/п</w:t>
            </w:r>
          </w:p>
        </w:tc>
        <w:tc>
          <w:tcPr>
            <w:tcW w:w="2552"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Вид</w:t>
            </w:r>
          </w:p>
        </w:tc>
        <w:tc>
          <w:tcPr>
            <w:tcW w:w="5528"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Наименование</w:t>
            </w:r>
          </w:p>
        </w:tc>
        <w:tc>
          <w:tcPr>
            <w:tcW w:w="5528" w:type="dxa"/>
            <w:tcBorders>
              <w:top w:val="single" w:sz="4" w:space="0" w:color="000000"/>
              <w:left w:val="single" w:sz="4" w:space="0" w:color="000000"/>
              <w:bottom w:val="single" w:sz="4" w:space="0" w:color="000000"/>
              <w:right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Местоположение</w:t>
            </w:r>
          </w:p>
        </w:tc>
      </w:tr>
      <w:tr w:rsidR="007E4A2C" w:rsidRPr="004036BC">
        <w:tc>
          <w:tcPr>
            <w:tcW w:w="567"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1</w:t>
            </w:r>
          </w:p>
        </w:tc>
        <w:tc>
          <w:tcPr>
            <w:tcW w:w="2552"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Натуральные объекты</w:t>
            </w:r>
          </w:p>
        </w:tc>
        <w:tc>
          <w:tcPr>
            <w:tcW w:w="5528"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Объекты растительного мира, реальные предметы</w:t>
            </w:r>
          </w:p>
        </w:tc>
        <w:tc>
          <w:tcPr>
            <w:tcW w:w="5528" w:type="dxa"/>
            <w:tcBorders>
              <w:top w:val="single" w:sz="4" w:space="0" w:color="000000"/>
              <w:left w:val="single" w:sz="4" w:space="0" w:color="000000"/>
              <w:bottom w:val="single" w:sz="4" w:space="0" w:color="000000"/>
              <w:right w:val="single" w:sz="4" w:space="0" w:color="000000"/>
            </w:tcBorders>
          </w:tcPr>
          <w:p w:rsidR="007E4A2C" w:rsidRPr="004036BC" w:rsidRDefault="00594863" w:rsidP="00872CCF">
            <w:pPr>
              <w:snapToGrid w:val="0"/>
              <w:spacing w:line="100" w:lineRule="atLeast"/>
              <w:rPr>
                <w:rFonts w:ascii="Times New Roman" w:hAnsi="Times New Roman" w:cs="Times New Roman"/>
                <w:sz w:val="24"/>
                <w:szCs w:val="24"/>
              </w:rPr>
            </w:pPr>
            <w:r>
              <w:rPr>
                <w:rFonts w:ascii="Times New Roman" w:hAnsi="Times New Roman" w:cs="Times New Roman"/>
                <w:sz w:val="24"/>
                <w:szCs w:val="24"/>
              </w:rPr>
              <w:t>В каждой группе МА</w:t>
            </w:r>
            <w:r w:rsidR="007E4A2C" w:rsidRPr="004036BC">
              <w:rPr>
                <w:rFonts w:ascii="Times New Roman" w:hAnsi="Times New Roman" w:cs="Times New Roman"/>
                <w:sz w:val="24"/>
                <w:szCs w:val="24"/>
              </w:rPr>
              <w:t>ДОУ, в центре природы; цветники на территории детского сада</w:t>
            </w:r>
          </w:p>
        </w:tc>
      </w:tr>
      <w:tr w:rsidR="007E4A2C" w:rsidRPr="004036BC">
        <w:tc>
          <w:tcPr>
            <w:tcW w:w="567"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lastRenderedPageBreak/>
              <w:t>2</w:t>
            </w:r>
          </w:p>
        </w:tc>
        <w:tc>
          <w:tcPr>
            <w:tcW w:w="2552"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Изобразительная наглядность</w:t>
            </w:r>
          </w:p>
        </w:tc>
        <w:tc>
          <w:tcPr>
            <w:tcW w:w="5528"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Объемные изображения (игрушки – муляжи) овощей, фруктов, домашних и диких животных и т.д.</w:t>
            </w:r>
          </w:p>
        </w:tc>
        <w:tc>
          <w:tcPr>
            <w:tcW w:w="5528" w:type="dxa"/>
            <w:tcBorders>
              <w:top w:val="single" w:sz="4" w:space="0" w:color="000000"/>
              <w:left w:val="single" w:sz="4" w:space="0" w:color="000000"/>
              <w:bottom w:val="single" w:sz="4" w:space="0" w:color="000000"/>
              <w:right w:val="single" w:sz="4" w:space="0" w:color="000000"/>
            </w:tcBorders>
          </w:tcPr>
          <w:p w:rsidR="007E4A2C" w:rsidRPr="004036BC" w:rsidRDefault="00594863" w:rsidP="00A3030A">
            <w:pPr>
              <w:snapToGrid w:val="0"/>
              <w:spacing w:line="100" w:lineRule="atLeast"/>
              <w:rPr>
                <w:rFonts w:ascii="Times New Roman" w:hAnsi="Times New Roman" w:cs="Times New Roman"/>
                <w:sz w:val="24"/>
                <w:szCs w:val="24"/>
              </w:rPr>
            </w:pPr>
            <w:r>
              <w:rPr>
                <w:rFonts w:ascii="Times New Roman" w:hAnsi="Times New Roman" w:cs="Times New Roman"/>
                <w:sz w:val="24"/>
                <w:szCs w:val="24"/>
              </w:rPr>
              <w:t>В каждой группе МА</w:t>
            </w:r>
            <w:r w:rsidR="007E4A2C" w:rsidRPr="004036BC">
              <w:rPr>
                <w:rFonts w:ascii="Times New Roman" w:hAnsi="Times New Roman" w:cs="Times New Roman"/>
                <w:sz w:val="24"/>
                <w:szCs w:val="24"/>
              </w:rPr>
              <w:t xml:space="preserve">ДОУ (перечень соответствует возрастным особенностям группы). </w:t>
            </w:r>
          </w:p>
        </w:tc>
      </w:tr>
      <w:tr w:rsidR="007E4A2C" w:rsidRPr="004036BC">
        <w:tc>
          <w:tcPr>
            <w:tcW w:w="567"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3</w:t>
            </w:r>
          </w:p>
        </w:tc>
        <w:tc>
          <w:tcPr>
            <w:tcW w:w="2552"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Сюжетные (образные) игрушки</w:t>
            </w:r>
          </w:p>
        </w:tc>
        <w:tc>
          <w:tcPr>
            <w:tcW w:w="5528"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Куклы, фигурки, изображающие людей, животных, транспортные средства, посуду, мебель и др.</w:t>
            </w:r>
          </w:p>
        </w:tc>
        <w:tc>
          <w:tcPr>
            <w:tcW w:w="5528" w:type="dxa"/>
            <w:tcBorders>
              <w:top w:val="single" w:sz="4" w:space="0" w:color="000000"/>
              <w:left w:val="single" w:sz="4" w:space="0" w:color="000000"/>
              <w:bottom w:val="single" w:sz="4" w:space="0" w:color="000000"/>
              <w:right w:val="single" w:sz="4" w:space="0" w:color="000000"/>
            </w:tcBorders>
          </w:tcPr>
          <w:p w:rsidR="007E4A2C" w:rsidRPr="004036BC" w:rsidRDefault="00594863" w:rsidP="00A3030A">
            <w:pPr>
              <w:snapToGrid w:val="0"/>
              <w:spacing w:line="100" w:lineRule="atLeast"/>
              <w:rPr>
                <w:rFonts w:ascii="Times New Roman" w:hAnsi="Times New Roman" w:cs="Times New Roman"/>
                <w:sz w:val="24"/>
                <w:szCs w:val="24"/>
              </w:rPr>
            </w:pPr>
            <w:r>
              <w:rPr>
                <w:rFonts w:ascii="Times New Roman" w:hAnsi="Times New Roman" w:cs="Times New Roman"/>
                <w:sz w:val="24"/>
                <w:szCs w:val="24"/>
              </w:rPr>
              <w:t>В каждой группе МА</w:t>
            </w:r>
            <w:r w:rsidR="007E4A2C" w:rsidRPr="004036BC">
              <w:rPr>
                <w:rFonts w:ascii="Times New Roman" w:hAnsi="Times New Roman" w:cs="Times New Roman"/>
                <w:sz w:val="24"/>
                <w:szCs w:val="24"/>
              </w:rPr>
              <w:t>ДОУ (перечень соответствует возрастным особенностям группы).</w:t>
            </w:r>
          </w:p>
          <w:p w:rsidR="007E4A2C" w:rsidRPr="004036BC" w:rsidRDefault="007E4A2C" w:rsidP="00A3030A">
            <w:pPr>
              <w:snapToGrid w:val="0"/>
              <w:spacing w:line="100" w:lineRule="atLeast"/>
              <w:rPr>
                <w:rFonts w:ascii="Times New Roman" w:hAnsi="Times New Roman" w:cs="Times New Roman"/>
                <w:sz w:val="24"/>
                <w:szCs w:val="24"/>
              </w:rPr>
            </w:pPr>
          </w:p>
        </w:tc>
      </w:tr>
      <w:tr w:rsidR="007E4A2C" w:rsidRPr="004036BC">
        <w:tc>
          <w:tcPr>
            <w:tcW w:w="567"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4</w:t>
            </w:r>
          </w:p>
        </w:tc>
        <w:tc>
          <w:tcPr>
            <w:tcW w:w="2552"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Дидактические игры</w:t>
            </w:r>
          </w:p>
        </w:tc>
        <w:tc>
          <w:tcPr>
            <w:tcW w:w="5528"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Народные игрушки (матрешки, пирамидки, бочонки, бирюльки и др.), мозаики, настольные и печатные игры, домино, лото и др.</w:t>
            </w:r>
          </w:p>
        </w:tc>
        <w:tc>
          <w:tcPr>
            <w:tcW w:w="5528" w:type="dxa"/>
            <w:tcBorders>
              <w:top w:val="single" w:sz="4" w:space="0" w:color="000000"/>
              <w:left w:val="single" w:sz="4" w:space="0" w:color="000000"/>
              <w:bottom w:val="single" w:sz="4" w:space="0" w:color="000000"/>
              <w:right w:val="single" w:sz="4" w:space="0" w:color="000000"/>
            </w:tcBorders>
          </w:tcPr>
          <w:p w:rsidR="007E4A2C" w:rsidRPr="004036BC" w:rsidRDefault="00594863" w:rsidP="00A3030A">
            <w:pPr>
              <w:snapToGrid w:val="0"/>
              <w:spacing w:line="100" w:lineRule="atLeast"/>
              <w:rPr>
                <w:rFonts w:ascii="Times New Roman" w:hAnsi="Times New Roman" w:cs="Times New Roman"/>
                <w:sz w:val="24"/>
                <w:szCs w:val="24"/>
              </w:rPr>
            </w:pPr>
            <w:r>
              <w:rPr>
                <w:rFonts w:ascii="Times New Roman" w:hAnsi="Times New Roman" w:cs="Times New Roman"/>
                <w:sz w:val="24"/>
                <w:szCs w:val="24"/>
              </w:rPr>
              <w:t>В каждой группе МА</w:t>
            </w:r>
            <w:r w:rsidR="007E4A2C" w:rsidRPr="004036BC">
              <w:rPr>
                <w:rFonts w:ascii="Times New Roman" w:hAnsi="Times New Roman" w:cs="Times New Roman"/>
                <w:sz w:val="24"/>
                <w:szCs w:val="24"/>
              </w:rPr>
              <w:t>ДОУ (перечень соответствует возрастным особенностям группы).</w:t>
            </w:r>
          </w:p>
          <w:p w:rsidR="007E4A2C" w:rsidRPr="004036BC" w:rsidRDefault="007E4A2C" w:rsidP="00A3030A">
            <w:pPr>
              <w:snapToGrid w:val="0"/>
              <w:spacing w:line="100" w:lineRule="atLeast"/>
              <w:rPr>
                <w:rFonts w:ascii="Times New Roman" w:hAnsi="Times New Roman" w:cs="Times New Roman"/>
                <w:sz w:val="24"/>
                <w:szCs w:val="24"/>
              </w:rPr>
            </w:pPr>
          </w:p>
        </w:tc>
      </w:tr>
      <w:tr w:rsidR="007E4A2C" w:rsidRPr="004036BC">
        <w:tc>
          <w:tcPr>
            <w:tcW w:w="567"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5</w:t>
            </w:r>
          </w:p>
        </w:tc>
        <w:tc>
          <w:tcPr>
            <w:tcW w:w="2552"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Игрушки - забавы</w:t>
            </w:r>
          </w:p>
        </w:tc>
        <w:tc>
          <w:tcPr>
            <w:tcW w:w="5528"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Смешные фигурки людей, животных, игрушки-забавы с механическими, электрическими устройствами.</w:t>
            </w:r>
          </w:p>
        </w:tc>
        <w:tc>
          <w:tcPr>
            <w:tcW w:w="5528" w:type="dxa"/>
            <w:tcBorders>
              <w:top w:val="single" w:sz="4" w:space="0" w:color="000000"/>
              <w:left w:val="single" w:sz="4" w:space="0" w:color="000000"/>
              <w:bottom w:val="single" w:sz="4" w:space="0" w:color="000000"/>
              <w:right w:val="single" w:sz="4" w:space="0" w:color="000000"/>
            </w:tcBorders>
          </w:tcPr>
          <w:p w:rsidR="007E4A2C" w:rsidRPr="004036BC" w:rsidRDefault="00594863" w:rsidP="00A3030A">
            <w:pPr>
              <w:snapToGrid w:val="0"/>
              <w:spacing w:line="100" w:lineRule="atLeast"/>
              <w:rPr>
                <w:rFonts w:ascii="Times New Roman" w:hAnsi="Times New Roman" w:cs="Times New Roman"/>
                <w:sz w:val="24"/>
                <w:szCs w:val="24"/>
              </w:rPr>
            </w:pPr>
            <w:r>
              <w:rPr>
                <w:rFonts w:ascii="Times New Roman" w:hAnsi="Times New Roman" w:cs="Times New Roman"/>
                <w:sz w:val="24"/>
                <w:szCs w:val="24"/>
              </w:rPr>
              <w:t>В каждой группе МА</w:t>
            </w:r>
            <w:r w:rsidR="007E4A2C" w:rsidRPr="004036BC">
              <w:rPr>
                <w:rFonts w:ascii="Times New Roman" w:hAnsi="Times New Roman" w:cs="Times New Roman"/>
                <w:sz w:val="24"/>
                <w:szCs w:val="24"/>
              </w:rPr>
              <w:t>ДОУ (перечень соответствует возрастным особенностям группы).</w:t>
            </w:r>
          </w:p>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 xml:space="preserve">Музыкальный зал </w:t>
            </w:r>
          </w:p>
        </w:tc>
      </w:tr>
      <w:tr w:rsidR="007E4A2C" w:rsidRPr="004036BC">
        <w:tc>
          <w:tcPr>
            <w:tcW w:w="567"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6</w:t>
            </w:r>
          </w:p>
        </w:tc>
        <w:tc>
          <w:tcPr>
            <w:tcW w:w="2552"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Спортивные игрушки</w:t>
            </w:r>
          </w:p>
        </w:tc>
        <w:tc>
          <w:tcPr>
            <w:tcW w:w="5528"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Волчки, мячи, обручи, кегли, скакалки, дартс, баскетбольное кольцо и др.</w:t>
            </w:r>
          </w:p>
        </w:tc>
        <w:tc>
          <w:tcPr>
            <w:tcW w:w="5528" w:type="dxa"/>
            <w:tcBorders>
              <w:top w:val="single" w:sz="4" w:space="0" w:color="000000"/>
              <w:left w:val="single" w:sz="4" w:space="0" w:color="000000"/>
              <w:bottom w:val="single" w:sz="4" w:space="0" w:color="000000"/>
              <w:right w:val="single" w:sz="4" w:space="0" w:color="000000"/>
            </w:tcBorders>
          </w:tcPr>
          <w:p w:rsidR="007E4A2C" w:rsidRPr="004036BC" w:rsidRDefault="00594863" w:rsidP="00A3030A">
            <w:pPr>
              <w:snapToGrid w:val="0"/>
              <w:spacing w:line="100" w:lineRule="atLeast"/>
              <w:rPr>
                <w:rFonts w:ascii="Times New Roman" w:hAnsi="Times New Roman" w:cs="Times New Roman"/>
                <w:sz w:val="24"/>
                <w:szCs w:val="24"/>
              </w:rPr>
            </w:pPr>
            <w:r>
              <w:rPr>
                <w:rFonts w:ascii="Times New Roman" w:hAnsi="Times New Roman" w:cs="Times New Roman"/>
                <w:sz w:val="24"/>
                <w:szCs w:val="24"/>
              </w:rPr>
              <w:t>В каждой группе МА</w:t>
            </w:r>
            <w:r w:rsidR="007E4A2C" w:rsidRPr="004036BC">
              <w:rPr>
                <w:rFonts w:ascii="Times New Roman" w:hAnsi="Times New Roman" w:cs="Times New Roman"/>
                <w:sz w:val="24"/>
                <w:szCs w:val="24"/>
              </w:rPr>
              <w:t>ДОУ (перечень соответствует возрастным особенностям группы). Физкультурный зал</w:t>
            </w:r>
          </w:p>
          <w:p w:rsidR="007E4A2C" w:rsidRPr="004036BC" w:rsidRDefault="007E4A2C" w:rsidP="00A3030A">
            <w:pPr>
              <w:snapToGrid w:val="0"/>
              <w:spacing w:line="100" w:lineRule="atLeast"/>
              <w:rPr>
                <w:rFonts w:ascii="Times New Roman" w:hAnsi="Times New Roman" w:cs="Times New Roman"/>
                <w:sz w:val="24"/>
                <w:szCs w:val="24"/>
              </w:rPr>
            </w:pPr>
          </w:p>
        </w:tc>
      </w:tr>
      <w:tr w:rsidR="007E4A2C" w:rsidRPr="004036BC">
        <w:tc>
          <w:tcPr>
            <w:tcW w:w="567"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7</w:t>
            </w:r>
          </w:p>
        </w:tc>
        <w:tc>
          <w:tcPr>
            <w:tcW w:w="2552"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Музыкальные игрушки</w:t>
            </w:r>
          </w:p>
        </w:tc>
        <w:tc>
          <w:tcPr>
            <w:tcW w:w="5528"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 xml:space="preserve">Игрушки имитирующие музыкальные инструменты (детские балалайки, металлофоны, ксилофоны, барабаны, дудки, ложки, музыкальные шкатулки и др.), сюжетные игрушки с музыкальным устройством (детское электронное пианино), наборы колокольчиков. Музыкальные электронные игры. Самодельные музыкальные игрушки для оркестра </w:t>
            </w:r>
          </w:p>
        </w:tc>
        <w:tc>
          <w:tcPr>
            <w:tcW w:w="5528" w:type="dxa"/>
            <w:tcBorders>
              <w:top w:val="single" w:sz="4" w:space="0" w:color="000000"/>
              <w:left w:val="single" w:sz="4" w:space="0" w:color="000000"/>
              <w:bottom w:val="single" w:sz="4" w:space="0" w:color="000000"/>
              <w:right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Музыкальный зал, центры музыкальной деятельности в  группах (перечень соответствует возрастным особенностям группы)</w:t>
            </w:r>
          </w:p>
        </w:tc>
      </w:tr>
      <w:tr w:rsidR="007E4A2C" w:rsidRPr="004036BC">
        <w:tc>
          <w:tcPr>
            <w:tcW w:w="567"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8</w:t>
            </w:r>
          </w:p>
        </w:tc>
        <w:tc>
          <w:tcPr>
            <w:tcW w:w="2552"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Театрализованные игрушки</w:t>
            </w:r>
          </w:p>
        </w:tc>
        <w:tc>
          <w:tcPr>
            <w:tcW w:w="5528"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 xml:space="preserve">Театральные куклы, куклы-бибабо, куклы марионетки, наборы сюжетных фигурок, костюмы и элементы костюмов, атрибуты и элементы </w:t>
            </w:r>
            <w:r w:rsidRPr="004036BC">
              <w:rPr>
                <w:rFonts w:ascii="Times New Roman" w:hAnsi="Times New Roman" w:cs="Times New Roman"/>
                <w:sz w:val="24"/>
                <w:szCs w:val="24"/>
              </w:rPr>
              <w:lastRenderedPageBreak/>
              <w:t>декораций, маски, бутафория и др.</w:t>
            </w:r>
          </w:p>
        </w:tc>
        <w:tc>
          <w:tcPr>
            <w:tcW w:w="5528" w:type="dxa"/>
            <w:tcBorders>
              <w:top w:val="single" w:sz="4" w:space="0" w:color="000000"/>
              <w:left w:val="single" w:sz="4" w:space="0" w:color="000000"/>
              <w:bottom w:val="single" w:sz="4" w:space="0" w:color="000000"/>
              <w:right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lastRenderedPageBreak/>
              <w:t xml:space="preserve">Музыкальный зал, центры музыкальной деятельности   в группах (перечень соответствует </w:t>
            </w:r>
            <w:r w:rsidRPr="004036BC">
              <w:rPr>
                <w:rFonts w:ascii="Times New Roman" w:hAnsi="Times New Roman" w:cs="Times New Roman"/>
                <w:sz w:val="24"/>
                <w:szCs w:val="24"/>
              </w:rPr>
              <w:lastRenderedPageBreak/>
              <w:t>возрастным особенностям группы)</w:t>
            </w:r>
          </w:p>
        </w:tc>
      </w:tr>
      <w:tr w:rsidR="007E4A2C" w:rsidRPr="004036BC">
        <w:tc>
          <w:tcPr>
            <w:tcW w:w="567"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9</w:t>
            </w:r>
          </w:p>
        </w:tc>
        <w:tc>
          <w:tcPr>
            <w:tcW w:w="2552"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Технические игрушки</w:t>
            </w:r>
          </w:p>
        </w:tc>
        <w:tc>
          <w:tcPr>
            <w:tcW w:w="5528"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Фотоаппараты, бинокли, подзорные трубы, калейдоскопы, телефоны и пр.</w:t>
            </w:r>
          </w:p>
        </w:tc>
        <w:tc>
          <w:tcPr>
            <w:tcW w:w="5528" w:type="dxa"/>
            <w:tcBorders>
              <w:top w:val="single" w:sz="4" w:space="0" w:color="000000"/>
              <w:left w:val="single" w:sz="4" w:space="0" w:color="000000"/>
              <w:bottom w:val="single" w:sz="4" w:space="0" w:color="000000"/>
              <w:right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Игровые центры групп, начиная со среднего возраста</w:t>
            </w:r>
          </w:p>
        </w:tc>
      </w:tr>
      <w:tr w:rsidR="007E4A2C" w:rsidRPr="004036BC">
        <w:tc>
          <w:tcPr>
            <w:tcW w:w="567"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10</w:t>
            </w:r>
          </w:p>
        </w:tc>
        <w:tc>
          <w:tcPr>
            <w:tcW w:w="2552"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Строительные и конструктивные материалы</w:t>
            </w:r>
          </w:p>
        </w:tc>
        <w:tc>
          <w:tcPr>
            <w:tcW w:w="5528"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Наборы строительных материалов, конструкторы, легкий модульный материал</w:t>
            </w:r>
          </w:p>
        </w:tc>
        <w:tc>
          <w:tcPr>
            <w:tcW w:w="5528" w:type="dxa"/>
            <w:tcBorders>
              <w:top w:val="single" w:sz="4" w:space="0" w:color="000000"/>
              <w:left w:val="single" w:sz="4" w:space="0" w:color="000000"/>
              <w:bottom w:val="single" w:sz="4" w:space="0" w:color="000000"/>
              <w:right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Игровые центры групп (перечень соответствует возрастным особенностям группы)</w:t>
            </w:r>
          </w:p>
        </w:tc>
      </w:tr>
      <w:tr w:rsidR="007E4A2C" w:rsidRPr="004036BC">
        <w:tc>
          <w:tcPr>
            <w:tcW w:w="567"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11</w:t>
            </w:r>
          </w:p>
        </w:tc>
        <w:tc>
          <w:tcPr>
            <w:tcW w:w="2552"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Игрушки – самоделки из разных материалов и материалы для их изготовления</w:t>
            </w:r>
          </w:p>
        </w:tc>
        <w:tc>
          <w:tcPr>
            <w:tcW w:w="5528"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Неоформленные материалы: бумага, картон, нитки, фольга; полуоформленные материалы: коробки, пробки, катушки, пластмассовые бутылки, пуговицы; природные: шишки, желуди, каштаны, ракушки, ветки, солома и др.</w:t>
            </w:r>
          </w:p>
        </w:tc>
        <w:tc>
          <w:tcPr>
            <w:tcW w:w="5528" w:type="dxa"/>
            <w:tcBorders>
              <w:top w:val="single" w:sz="4" w:space="0" w:color="000000"/>
              <w:left w:val="single" w:sz="4" w:space="0" w:color="000000"/>
              <w:bottom w:val="single" w:sz="4" w:space="0" w:color="000000"/>
              <w:right w:val="single" w:sz="4" w:space="0" w:color="000000"/>
            </w:tcBorders>
          </w:tcPr>
          <w:p w:rsidR="007E4A2C" w:rsidRPr="004036BC" w:rsidRDefault="007E4A2C" w:rsidP="00E068B8">
            <w:pPr>
              <w:snapToGrid w:val="0"/>
              <w:rPr>
                <w:rFonts w:ascii="Times New Roman" w:hAnsi="Times New Roman" w:cs="Times New Roman"/>
                <w:sz w:val="24"/>
                <w:szCs w:val="24"/>
              </w:rPr>
            </w:pPr>
            <w:r w:rsidRPr="004036BC">
              <w:rPr>
                <w:rFonts w:ascii="Times New Roman" w:hAnsi="Times New Roman" w:cs="Times New Roman"/>
                <w:sz w:val="24"/>
                <w:szCs w:val="24"/>
              </w:rPr>
              <w:t xml:space="preserve">Центры природы, центры для игр с водой и песком (перечень соответствует возрастным особенностям группы) </w:t>
            </w:r>
          </w:p>
        </w:tc>
      </w:tr>
      <w:tr w:rsidR="007E4A2C" w:rsidRPr="004036BC">
        <w:tc>
          <w:tcPr>
            <w:tcW w:w="567"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12</w:t>
            </w:r>
          </w:p>
        </w:tc>
        <w:tc>
          <w:tcPr>
            <w:tcW w:w="2552"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Оборудование для опытов</w:t>
            </w:r>
          </w:p>
        </w:tc>
        <w:tc>
          <w:tcPr>
            <w:tcW w:w="5528"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Наборы для опытов, лупы, весы, пипетки, весовые материалы, детские пинцеты, измерительные приборы и пр.</w:t>
            </w:r>
          </w:p>
        </w:tc>
        <w:tc>
          <w:tcPr>
            <w:tcW w:w="5528" w:type="dxa"/>
            <w:tcBorders>
              <w:top w:val="single" w:sz="4" w:space="0" w:color="000000"/>
              <w:left w:val="single" w:sz="4" w:space="0" w:color="000000"/>
              <w:bottom w:val="single" w:sz="4" w:space="0" w:color="000000"/>
              <w:right w:val="single" w:sz="4" w:space="0" w:color="000000"/>
            </w:tcBorders>
          </w:tcPr>
          <w:p w:rsidR="007E4A2C" w:rsidRPr="004036BC" w:rsidRDefault="007E4A2C" w:rsidP="00E068B8">
            <w:pPr>
              <w:snapToGrid w:val="0"/>
              <w:rPr>
                <w:rFonts w:ascii="Times New Roman" w:hAnsi="Times New Roman" w:cs="Times New Roman"/>
                <w:sz w:val="24"/>
                <w:szCs w:val="24"/>
              </w:rPr>
            </w:pPr>
            <w:r w:rsidRPr="004036BC">
              <w:rPr>
                <w:rFonts w:ascii="Times New Roman" w:hAnsi="Times New Roman" w:cs="Times New Roman"/>
                <w:sz w:val="24"/>
                <w:szCs w:val="24"/>
              </w:rPr>
              <w:t xml:space="preserve">Центры природы, центры для игр с водой и песком(перечень соответствует возрастным особенностям группы). </w:t>
            </w:r>
          </w:p>
        </w:tc>
      </w:tr>
      <w:tr w:rsidR="007E4A2C" w:rsidRPr="004036BC">
        <w:tc>
          <w:tcPr>
            <w:tcW w:w="567"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13</w:t>
            </w:r>
          </w:p>
        </w:tc>
        <w:tc>
          <w:tcPr>
            <w:tcW w:w="2552"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Дидактический материал</w:t>
            </w:r>
          </w:p>
        </w:tc>
        <w:tc>
          <w:tcPr>
            <w:tcW w:w="5528"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Раздаточный материал (в соответствии с реализуемой ООП ДО)</w:t>
            </w:r>
          </w:p>
        </w:tc>
        <w:tc>
          <w:tcPr>
            <w:tcW w:w="5528" w:type="dxa"/>
            <w:tcBorders>
              <w:top w:val="single" w:sz="4" w:space="0" w:color="000000"/>
              <w:left w:val="single" w:sz="4" w:space="0" w:color="000000"/>
              <w:bottom w:val="single" w:sz="4" w:space="0" w:color="000000"/>
              <w:right w:val="single" w:sz="4" w:space="0" w:color="000000"/>
            </w:tcBorders>
          </w:tcPr>
          <w:p w:rsidR="007E4A2C" w:rsidRPr="004036BC" w:rsidRDefault="00594863" w:rsidP="00A3030A">
            <w:pPr>
              <w:snapToGrid w:val="0"/>
              <w:spacing w:line="100" w:lineRule="atLeast"/>
              <w:rPr>
                <w:rFonts w:ascii="Times New Roman" w:hAnsi="Times New Roman" w:cs="Times New Roman"/>
                <w:sz w:val="24"/>
                <w:szCs w:val="24"/>
              </w:rPr>
            </w:pPr>
            <w:r>
              <w:rPr>
                <w:rFonts w:ascii="Times New Roman" w:hAnsi="Times New Roman" w:cs="Times New Roman"/>
                <w:sz w:val="24"/>
                <w:szCs w:val="24"/>
              </w:rPr>
              <w:t>В каждой группе МА</w:t>
            </w:r>
            <w:r w:rsidR="007E4A2C" w:rsidRPr="004036BC">
              <w:rPr>
                <w:rFonts w:ascii="Times New Roman" w:hAnsi="Times New Roman" w:cs="Times New Roman"/>
                <w:sz w:val="24"/>
                <w:szCs w:val="24"/>
              </w:rPr>
              <w:t>ДОУ (перечень соответствует возрастным особенностям группы).</w:t>
            </w:r>
          </w:p>
          <w:p w:rsidR="007E4A2C" w:rsidRPr="004036BC" w:rsidRDefault="007E4A2C" w:rsidP="00A3030A">
            <w:pPr>
              <w:snapToGrid w:val="0"/>
              <w:spacing w:line="100" w:lineRule="atLeast"/>
              <w:rPr>
                <w:rFonts w:ascii="Times New Roman" w:hAnsi="Times New Roman" w:cs="Times New Roman"/>
                <w:sz w:val="24"/>
                <w:szCs w:val="24"/>
              </w:rPr>
            </w:pPr>
          </w:p>
        </w:tc>
      </w:tr>
      <w:tr w:rsidR="007E4A2C" w:rsidRPr="004036BC">
        <w:tc>
          <w:tcPr>
            <w:tcW w:w="567"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14</w:t>
            </w:r>
          </w:p>
        </w:tc>
        <w:tc>
          <w:tcPr>
            <w:tcW w:w="2552"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Технические устройства</w:t>
            </w:r>
          </w:p>
        </w:tc>
        <w:tc>
          <w:tcPr>
            <w:tcW w:w="5528"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Мультимедийный проектор</w:t>
            </w:r>
          </w:p>
        </w:tc>
        <w:tc>
          <w:tcPr>
            <w:tcW w:w="5528" w:type="dxa"/>
            <w:tcBorders>
              <w:top w:val="single" w:sz="4" w:space="0" w:color="000000"/>
              <w:left w:val="single" w:sz="4" w:space="0" w:color="000000"/>
              <w:bottom w:val="single" w:sz="4" w:space="0" w:color="000000"/>
              <w:right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В музыкальном зале, в старшей и подготовительной группе.</w:t>
            </w:r>
          </w:p>
        </w:tc>
      </w:tr>
      <w:tr w:rsidR="007E4A2C" w:rsidRPr="004036BC">
        <w:tc>
          <w:tcPr>
            <w:tcW w:w="567"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15</w:t>
            </w:r>
          </w:p>
        </w:tc>
        <w:tc>
          <w:tcPr>
            <w:tcW w:w="2552"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Звуковая аппаратура</w:t>
            </w:r>
          </w:p>
        </w:tc>
        <w:tc>
          <w:tcPr>
            <w:tcW w:w="5528"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Музыкальные центры, аудиосистемы</w:t>
            </w:r>
          </w:p>
        </w:tc>
        <w:tc>
          <w:tcPr>
            <w:tcW w:w="5528" w:type="dxa"/>
            <w:tcBorders>
              <w:top w:val="single" w:sz="4" w:space="0" w:color="000000"/>
              <w:left w:val="single" w:sz="4" w:space="0" w:color="000000"/>
              <w:bottom w:val="single" w:sz="4" w:space="0" w:color="000000"/>
              <w:right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В музыкальном зале, в подготовительной группе и в группе раннего возраста.</w:t>
            </w:r>
          </w:p>
        </w:tc>
      </w:tr>
      <w:tr w:rsidR="007E4A2C" w:rsidRPr="004036BC">
        <w:tc>
          <w:tcPr>
            <w:tcW w:w="567"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16</w:t>
            </w:r>
          </w:p>
        </w:tc>
        <w:tc>
          <w:tcPr>
            <w:tcW w:w="2552"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Экранно-звуковая аппаратура</w:t>
            </w:r>
          </w:p>
        </w:tc>
        <w:tc>
          <w:tcPr>
            <w:tcW w:w="5528"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Ноутбуки, компьютер.</w:t>
            </w:r>
          </w:p>
        </w:tc>
        <w:tc>
          <w:tcPr>
            <w:tcW w:w="5528" w:type="dxa"/>
            <w:tcBorders>
              <w:top w:val="single" w:sz="4" w:space="0" w:color="000000"/>
              <w:left w:val="single" w:sz="4" w:space="0" w:color="000000"/>
              <w:bottom w:val="single" w:sz="4" w:space="0" w:color="000000"/>
              <w:right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В мет</w:t>
            </w:r>
            <w:r w:rsidR="00594863">
              <w:rPr>
                <w:rFonts w:ascii="Times New Roman" w:hAnsi="Times New Roman" w:cs="Times New Roman"/>
                <w:sz w:val="24"/>
                <w:szCs w:val="24"/>
              </w:rPr>
              <w:t>одическом кабинете, в группах МА</w:t>
            </w:r>
            <w:r w:rsidRPr="004036BC">
              <w:rPr>
                <w:rFonts w:ascii="Times New Roman" w:hAnsi="Times New Roman" w:cs="Times New Roman"/>
                <w:sz w:val="24"/>
                <w:szCs w:val="24"/>
              </w:rPr>
              <w:t>ДОУ</w:t>
            </w:r>
          </w:p>
        </w:tc>
      </w:tr>
      <w:tr w:rsidR="007E4A2C" w:rsidRPr="004036BC">
        <w:tc>
          <w:tcPr>
            <w:tcW w:w="567"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17</w:t>
            </w:r>
          </w:p>
        </w:tc>
        <w:tc>
          <w:tcPr>
            <w:tcW w:w="2552"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Вспомогательные технические средства</w:t>
            </w:r>
          </w:p>
        </w:tc>
        <w:tc>
          <w:tcPr>
            <w:tcW w:w="5528"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Экран, периферийные устройства (МФУ, принтеры, звуковые колонки).</w:t>
            </w:r>
          </w:p>
        </w:tc>
        <w:tc>
          <w:tcPr>
            <w:tcW w:w="5528" w:type="dxa"/>
            <w:tcBorders>
              <w:top w:val="single" w:sz="4" w:space="0" w:color="000000"/>
              <w:left w:val="single" w:sz="4" w:space="0" w:color="000000"/>
              <w:bottom w:val="single" w:sz="4" w:space="0" w:color="000000"/>
              <w:right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В методическом кабинете, в «русской избе», в подготовительной группе.</w:t>
            </w:r>
          </w:p>
        </w:tc>
      </w:tr>
      <w:tr w:rsidR="007E4A2C" w:rsidRPr="004036BC">
        <w:tc>
          <w:tcPr>
            <w:tcW w:w="567"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lastRenderedPageBreak/>
              <w:t>18</w:t>
            </w:r>
          </w:p>
        </w:tc>
        <w:tc>
          <w:tcPr>
            <w:tcW w:w="2552"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Дидактические технические средства обучения</w:t>
            </w:r>
          </w:p>
        </w:tc>
        <w:tc>
          <w:tcPr>
            <w:tcW w:w="5528"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Коллекция аудиозаписей, учебные фильмы, мультимедиа презентации, анимационные фильмы и пр.</w:t>
            </w:r>
          </w:p>
        </w:tc>
        <w:tc>
          <w:tcPr>
            <w:tcW w:w="5528" w:type="dxa"/>
            <w:tcBorders>
              <w:top w:val="single" w:sz="4" w:space="0" w:color="000000"/>
              <w:left w:val="single" w:sz="4" w:space="0" w:color="000000"/>
              <w:bottom w:val="single" w:sz="4" w:space="0" w:color="000000"/>
              <w:right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В группах, методическом и музыкальном кабинетах</w:t>
            </w:r>
          </w:p>
        </w:tc>
      </w:tr>
      <w:tr w:rsidR="007E4A2C" w:rsidRPr="004036BC">
        <w:tc>
          <w:tcPr>
            <w:tcW w:w="567"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19</w:t>
            </w:r>
          </w:p>
        </w:tc>
        <w:tc>
          <w:tcPr>
            <w:tcW w:w="2552"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Учебно- методическое обеспечение</w:t>
            </w:r>
          </w:p>
        </w:tc>
        <w:tc>
          <w:tcPr>
            <w:tcW w:w="5528"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Пакеты прикладных программ по образовательным областям, учебные пособия, тестовый материал, методические разработки и рекомендации</w:t>
            </w:r>
          </w:p>
        </w:tc>
        <w:tc>
          <w:tcPr>
            <w:tcW w:w="5528" w:type="dxa"/>
            <w:tcBorders>
              <w:top w:val="single" w:sz="4" w:space="0" w:color="000000"/>
              <w:left w:val="single" w:sz="4" w:space="0" w:color="000000"/>
              <w:bottom w:val="single" w:sz="4" w:space="0" w:color="000000"/>
              <w:right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 xml:space="preserve">Методический кабинет, рабочие места воспитателей в группах </w:t>
            </w:r>
          </w:p>
        </w:tc>
      </w:tr>
      <w:tr w:rsidR="007E4A2C" w:rsidRPr="004036BC">
        <w:tc>
          <w:tcPr>
            <w:tcW w:w="567"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20</w:t>
            </w:r>
          </w:p>
        </w:tc>
        <w:tc>
          <w:tcPr>
            <w:tcW w:w="2552"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Маркеры игрового пространства</w:t>
            </w:r>
          </w:p>
        </w:tc>
        <w:tc>
          <w:tcPr>
            <w:tcW w:w="5528" w:type="dxa"/>
            <w:tcBorders>
              <w:top w:val="single" w:sz="4" w:space="0" w:color="000000"/>
              <w:left w:val="single" w:sz="4" w:space="0" w:color="000000"/>
              <w:bottom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Ширмы, подвижные подиумы</w:t>
            </w:r>
          </w:p>
        </w:tc>
        <w:tc>
          <w:tcPr>
            <w:tcW w:w="5528" w:type="dxa"/>
            <w:tcBorders>
              <w:top w:val="single" w:sz="4" w:space="0" w:color="000000"/>
              <w:left w:val="single" w:sz="4" w:space="0" w:color="000000"/>
              <w:bottom w:val="single" w:sz="4" w:space="0" w:color="000000"/>
              <w:right w:val="single" w:sz="4" w:space="0" w:color="000000"/>
            </w:tcBorders>
          </w:tcPr>
          <w:p w:rsidR="007E4A2C" w:rsidRPr="004036BC" w:rsidRDefault="007E4A2C" w:rsidP="00A3030A">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Игровые центры групп</w:t>
            </w:r>
          </w:p>
        </w:tc>
      </w:tr>
    </w:tbl>
    <w:p w:rsidR="007E4A2C" w:rsidRDefault="007E4A2C" w:rsidP="00872CCF">
      <w:pPr>
        <w:rPr>
          <w:rFonts w:ascii="Times New Roman" w:hAnsi="Times New Roman" w:cs="Times New Roman"/>
          <w:b/>
          <w:bCs/>
          <w:sz w:val="24"/>
          <w:szCs w:val="24"/>
        </w:rPr>
      </w:pPr>
    </w:p>
    <w:p w:rsidR="007E4A2C" w:rsidRPr="00872CCF" w:rsidRDefault="007E4A2C" w:rsidP="00872CCF">
      <w:pPr>
        <w:rPr>
          <w:rFonts w:ascii="Times New Roman" w:hAnsi="Times New Roman" w:cs="Times New Roman"/>
          <w:b/>
          <w:bCs/>
          <w:sz w:val="24"/>
          <w:szCs w:val="24"/>
        </w:rPr>
      </w:pPr>
    </w:p>
    <w:p w:rsidR="007E4A2C" w:rsidRDefault="007E4A2C" w:rsidP="006A192D">
      <w:pPr>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1"/>
        <w:gridCol w:w="11060"/>
      </w:tblGrid>
      <w:tr w:rsidR="007E4A2C" w:rsidRPr="004036BC">
        <w:tc>
          <w:tcPr>
            <w:tcW w:w="0" w:type="auto"/>
            <w:gridSpan w:val="2"/>
          </w:tcPr>
          <w:p w:rsidR="007E4A2C" w:rsidRPr="004036BC" w:rsidRDefault="007E4A2C" w:rsidP="004036BC">
            <w:pPr>
              <w:spacing w:after="0" w:line="240" w:lineRule="auto"/>
              <w:jc w:val="center"/>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3-4 года</w:t>
            </w:r>
          </w:p>
        </w:tc>
      </w:tr>
      <w:tr w:rsidR="007E4A2C" w:rsidRPr="004036BC">
        <w:tc>
          <w:tcPr>
            <w:tcW w:w="0" w:type="auto"/>
          </w:tcPr>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Социально –коммуникативное развитие</w:t>
            </w:r>
          </w:p>
        </w:tc>
        <w:tc>
          <w:tcPr>
            <w:tcW w:w="0" w:type="auto"/>
          </w:tcPr>
          <w:p w:rsidR="007E4A2C" w:rsidRPr="004036BC" w:rsidRDefault="007E4A2C" w:rsidP="004036BC">
            <w:pPr>
              <w:spacing w:after="0" w:line="240" w:lineRule="auto"/>
              <w:rPr>
                <w:rFonts w:ascii="Times New Roman" w:hAnsi="Times New Roman" w:cs="Times New Roman"/>
                <w:b/>
                <w:bCs/>
                <w:i/>
                <w:iCs/>
                <w:sz w:val="24"/>
                <w:szCs w:val="24"/>
                <w:lang w:eastAsia="ru-RU"/>
              </w:rPr>
            </w:pPr>
            <w:r w:rsidRPr="004036BC">
              <w:rPr>
                <w:rFonts w:ascii="Times New Roman" w:hAnsi="Times New Roman" w:cs="Times New Roman"/>
                <w:b/>
                <w:bCs/>
                <w:i/>
                <w:iCs/>
                <w:sz w:val="24"/>
                <w:szCs w:val="24"/>
                <w:lang w:eastAsia="ru-RU"/>
              </w:rPr>
              <w:t xml:space="preserve">Социализация, развитие общения, нравственное воспитание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Альбом «Я и моя семья»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Портфолио нашей группы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Дидактическая игра эмоции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Кубик «Определи настроение»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Расскажи «мой любимый детский сад»</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Что такое «Хорошо и плохо»</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Игра-лото «Хорошо-или плохо»</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«Я хороший»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Демонстративный материал «Семья»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Демонстративный материал «Этика для малышей»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Демонстративный материал «Расскажи про детский сад»</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Дидактические пособия «Права ребенка»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Дидактические пособия «Мой характер»</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Дидактические пособия «Двор»</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Дидактические пособия «Дни рождения»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Дидактические пособия «Семья»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lastRenderedPageBreak/>
              <w:t>Портфолио нашей группы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Групповое фото детей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Кукла в русском народном костюме</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Учебно- методические и игровые материалы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Лепбук  «Дикие и дом.животные и их детёныши»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Лепбук «Природа родного края»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Расскажи «мой любимый детский сад»</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Альбом «Я и моя семья»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Макет квартиры, быта.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Дидактическая игра эмоции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Что такое «Хорошо и плохо»</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sz w:val="24"/>
                <w:szCs w:val="24"/>
                <w:lang w:eastAsia="ru-RU"/>
              </w:rPr>
              <w:t>Игра-лото «Хорошо-или плохо»</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Генеалогическое древо</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Книги «Знакомые профессии», «Живая шляпа» «Фантазеры»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Демонстративный материал «Мой дом»</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sz w:val="24"/>
                <w:szCs w:val="24"/>
                <w:lang w:eastAsia="ru-RU"/>
              </w:rPr>
              <w:t>Демонстративный материал «Семья»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Демонстративный материал «Этика для малышей»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Демонстративный материал «Расскажи про детский сад»</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Дидактические пособия «Права ребенка»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Дидактические пособия « Мой характер»</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sz w:val="24"/>
                <w:szCs w:val="24"/>
                <w:lang w:eastAsia="ru-RU"/>
              </w:rPr>
              <w:t>Дидактические пособия «Двор»</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Дидактические пособия «Дни рождения»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Дидактические пособия « Семья»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Дидактические игра «Я хороший»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Сказки, стихи, потешки « С новым годом »</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Куклы-персонажи: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Куклы профессии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Куклы мелкого размера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Куклы среднего размера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Кукла русалка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Набор мелких фигурок: домашние и дикие животные.</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Маркеры игрового пространства: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Набор кукольной мебели (большой)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Кукольная кровать</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lastRenderedPageBreak/>
              <w:t>Предметы-оперирования: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Игровой набор «Овощи»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Игрушка набор фрукты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Набор еды (пластмассовая игрушка)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Набор кукольных постельных принадлежностей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Комплект одежды для кукол</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Набор кухонной посуды и столовой посуды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Ведёрко, щётка швабра, совочек (набор)</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Набор медицинских принадлежностей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Ящик для инструментов</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Набор инструментов</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Набор различных машинок разного размера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Набор детской посуды на 6 персон</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Гладильная доска и утюг</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Набор «Магазин» (весы)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Набор парикмахер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Набор врача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Коляски для кукл</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Сумки</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Игрушки-заместители крупные: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Модули мягкие  (стол, кресла)</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Атрибуты к играм:</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Белые шапочки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Юбочки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Фартучки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Каски</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Полуфункциональные материалы: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Ящик с мелкими предметами заместителями</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Игровое оборудование для режиссерских игр:</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Игровое поле «Дорога»</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Разновидность игрушек:</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Игра на ловкость  «Серсо»</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Формирование основ безопасности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Картотека игр по основам безопасности жизни дошкольника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lastRenderedPageBreak/>
              <w:t>Дидактическая картотека «Азбука здоровья» «Правила личной безопасности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 «Как избежать неприятностей»(на воздухе, во дворе улицы,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Демонстративный материал «Если малыш поранился» «Не играй со гнем» «на дороге»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Развивающая игра «Учим дорожные знаки»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Игра-лото «Прогулка по городу» «Где что находится»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Игра «Умные шнуровочки»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Игра- лото «Внимание дорога»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Машинки (пожарная, полиция, почта)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Светофор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Наглядный материал «Картинки 01,02,03)</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Самообслуживание, труд. воспитание</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Инвентарь для мытья игрушек:</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Фартуки клеёнчатые, тазик, мыло</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Инвентарь для ухода за комнатными растениями: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Лейка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Пульверизатор</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Фартуки</w:t>
            </w:r>
          </w:p>
          <w:p w:rsidR="007E4A2C" w:rsidRPr="004036BC" w:rsidRDefault="007E4A2C" w:rsidP="004036BC">
            <w:pPr>
              <w:spacing w:after="0" w:line="240" w:lineRule="auto"/>
              <w:rPr>
                <w:rFonts w:ascii="Times New Roman" w:hAnsi="Times New Roman" w:cs="Times New Roman"/>
                <w:sz w:val="24"/>
                <w:szCs w:val="24"/>
                <w:lang w:eastAsia="ru-RU"/>
              </w:rPr>
            </w:pPr>
          </w:p>
        </w:tc>
      </w:tr>
      <w:tr w:rsidR="007E4A2C" w:rsidRPr="004036BC">
        <w:tc>
          <w:tcPr>
            <w:tcW w:w="0" w:type="auto"/>
          </w:tcPr>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lastRenderedPageBreak/>
              <w:t>Познавательное развитие</w:t>
            </w:r>
          </w:p>
        </w:tc>
        <w:tc>
          <w:tcPr>
            <w:tcW w:w="0" w:type="auto"/>
          </w:tcPr>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Дидактические игры: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«Деревенский дворик»</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«Животные и их детеныши»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«Береги живое»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«Гнездо. улей, нора»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«4 сезона»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Альбомы: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Времена года</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Наглядно-дидактические пособия: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«Дымковская игрушка»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Материалы и пособия для группировки, сортировки, сравнения: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Мозаика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Наглядный материал геометрические фигуры</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Пособия и материалы для освоения количественных отношений и чисел, на освоение состава числа и развития вычислительной деятельности: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Корзина с грибами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lastRenderedPageBreak/>
              <w:t>Счетные палочки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Магниты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Математические весы</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sz w:val="24"/>
                <w:szCs w:val="24"/>
                <w:lang w:eastAsia="ru-RU"/>
              </w:rPr>
              <w:t>П</w:t>
            </w:r>
            <w:r w:rsidRPr="004036BC">
              <w:rPr>
                <w:rFonts w:ascii="Times New Roman" w:hAnsi="Times New Roman" w:cs="Times New Roman"/>
                <w:b/>
                <w:bCs/>
                <w:sz w:val="24"/>
                <w:szCs w:val="24"/>
                <w:lang w:eastAsia="ru-RU"/>
              </w:rPr>
              <w:t>особия и материалы для освоения пространственных и временных представлений: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Наст-разв игра «Подбери по цвету и форме»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Игра-лото «Вокруг да около»</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Игра «Веселый счет»</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Игра «Найди кубик»</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Игра-лото «Детям о времени»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Игра  «Деньки-недельки»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Логические цепочки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Игра-лото «Большой , средний, маленький»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Лото «Мы работаем»</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Игры с правилами: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Детское домино с картинками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Игры на составления целого из частей: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Кубики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Пазлы, пазлы </w:t>
            </w:r>
            <w:r w:rsidRPr="004036BC">
              <w:rPr>
                <w:rFonts w:ascii="Times New Roman" w:hAnsi="Times New Roman" w:cs="Times New Roman"/>
                <w:sz w:val="24"/>
                <w:szCs w:val="24"/>
                <w:lang w:val="en-US" w:eastAsia="ru-RU"/>
              </w:rPr>
              <w:t>Maxig</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Развивающие логические игры: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Краснадар.игрушка фигуры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Паровозик с эмоциями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Черепаха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Шар</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Домик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Три собачки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Ферма, сова.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Цветные столбики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Соответствующая литература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Календарь природы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Огород на окне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Комнатные растения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Картотека растений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Модельный ряд:</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Строение растения, способы ухода за растениям, способы ухода за растениями.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lastRenderedPageBreak/>
              <w:t>Альбом «Времена года»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«Ягоды»</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Демонстрационный материал:</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«Деревья наших лесов»</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«Цветы»  (лесные, луговые, садовые).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Воздух, земля, вода».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«Как растёт животное»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«Рыбы морские и пресноводные»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«Насекомые»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«Животные, обитающие на территории нашей страны»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«Птицы, обитающие на территории нашей страны»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«Животные жарких стран»</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«Природные и погодные явления»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«Океаны и материки»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«Что в моей корзине»</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Дидактические наборы: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«Домашние животные», «Дикие животные», «Птицы»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Дидактические игры и демонстративный материал:</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Складные кубики (фрукты, ягоды, овощи)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 «Найди пару»</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Игра лото «В саду ,на поле, в огороде»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«Овощное лото»</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Демонстративный материал «Птицы»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Демонстративный материал «Природные и погодные явления»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Демонстративный материал «Деревенский дворик»</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Демонстративный материал «Животные»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Наглядно-дидакт. пособие «Животные средней полосы»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Развивающая игра четыре сезона(лето, осень, зима, весна)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Познавательная игра лото «Время года»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Пазлы животные и их детеныши.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Демонстративный материал «Цветы-лесные, луговые, садовые»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Лото «Земля и ее жители»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Игра «Мемори»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Развивающая игра «Кто чей малыш»</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lastRenderedPageBreak/>
              <w:t>Развивающая игра-лото «Гнездо, улей, нора»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Демонстративный материал «Что в моей корзинке»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Материал для трудовой деятельности: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Пластмассовые ведерочки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Лопаточки, грабельки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Лейки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Пульверизатор</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Тряпочки для протирания листьев</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Раздел «Песок – вода»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Сито</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Воронки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Пипетки, колба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Игрушки из разного материала (игра «Тонет не тонет»)</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Красители (пищевые, гуаш)</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Раздел «Невидимка – воздух»</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Воздушные шары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Пакеты полиэтиленовые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Мыльные пузыри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Коктельные трубочки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Раздел «Свет и цвет. Звуки»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Зеркальце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Дополнительное оборудование: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Весы (безмен) – (для определения веса)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Формы разные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Различные ёмкости и формы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Мешочек</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Проволока цветная ,катушки</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Дополнительный материал:</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Контейнеры с сыпучими (Виды почв: глина, песок, чернозём, торф, камушки. Природный материал (шишки , сухие листья, скорлупа грецкого ореха кора, различных деревьев)</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Коллекция тканей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Коллекция семян</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Коллекция круп</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Коллекция пуговиц</w:t>
            </w:r>
          </w:p>
          <w:p w:rsidR="007E4A2C" w:rsidRPr="004036BC" w:rsidRDefault="007E4A2C" w:rsidP="004036BC">
            <w:pPr>
              <w:spacing w:after="0" w:line="240" w:lineRule="auto"/>
              <w:rPr>
                <w:rFonts w:ascii="Times New Roman" w:hAnsi="Times New Roman" w:cs="Times New Roman"/>
                <w:b/>
                <w:bCs/>
                <w:sz w:val="24"/>
                <w:szCs w:val="24"/>
                <w:lang w:eastAsia="ru-RU"/>
              </w:rPr>
            </w:pPr>
          </w:p>
        </w:tc>
      </w:tr>
      <w:tr w:rsidR="007E4A2C" w:rsidRPr="004036BC">
        <w:tc>
          <w:tcPr>
            <w:tcW w:w="0" w:type="auto"/>
          </w:tcPr>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lastRenderedPageBreak/>
              <w:t>Речевое развитие</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b/>
                <w:bCs/>
                <w:sz w:val="24"/>
                <w:szCs w:val="24"/>
                <w:lang w:eastAsia="ru-RU"/>
              </w:rPr>
              <w:t>Развитие связной речи</w:t>
            </w:r>
            <w:r w:rsidRPr="004036BC">
              <w:rPr>
                <w:rFonts w:ascii="Times New Roman" w:hAnsi="Times New Roman" w:cs="Times New Roman"/>
                <w:sz w:val="24"/>
                <w:szCs w:val="24"/>
                <w:lang w:eastAsia="ru-RU"/>
              </w:rPr>
              <w:t>:</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Сказки, стихи, рассказы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«Расскажи про детский сад»</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«Хорошо или плохо»</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Звуковая культура речи: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Предметы на развитие речевого дыхания(трубочки, ленточки)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Произведения художественной литературы в соответствии с возрастными возможностями детей по содержанию образовательной программы.</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sz w:val="24"/>
                <w:szCs w:val="24"/>
                <w:lang w:eastAsia="ru-RU"/>
              </w:rPr>
              <w:t>Книги с произведениями устного народного творчества (потешки, сказка, загадки, песенки)</w:t>
            </w:r>
          </w:p>
        </w:tc>
      </w:tr>
      <w:tr w:rsidR="007E4A2C" w:rsidRPr="004036BC">
        <w:tc>
          <w:tcPr>
            <w:tcW w:w="0" w:type="auto"/>
          </w:tcPr>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Художественно-эстетическое развитие</w:t>
            </w:r>
          </w:p>
        </w:tc>
        <w:tc>
          <w:tcPr>
            <w:tcW w:w="0" w:type="auto"/>
          </w:tcPr>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Наглядно-дидактическое пособие: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Азбука цвета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Картины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Дымковская игрушка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«Как нарисовать фложок, квадрат»</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Шаблон дымковская игрушка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«Парные коврики»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Папка «Наше творчество»</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Матрешка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Дидактические игры: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«Разноцветные гномы»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Ширмы: напольная, фланелеграф. Ширма (маленькая)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Различные виды театра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«Русско –народные сказки»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набор плоскостного театра по сказкам для фланелеграфа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баночный театр</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Ленты разные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Элементы костюмов, шапочки, маски, атрибуты для разыгрывания сказок</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Театр «Би-ба-бо» - «Волк и семеро    козлят»</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Театр «Би-ба-бо» - «Курочка ряба»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Магнитный театр: «Репка»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«Курочка ряба»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«Теремок»</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«Три поросёнка»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lastRenderedPageBreak/>
              <w:t>Магнитный театр (мелкий): «Колобок»</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«Теремок»</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«Три медведя»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Ёлка искусственная на подставке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Ширма(напольная)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Берёзка(напольная)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Дерево (напольное)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Берёза(нарисованное-плакат)</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Кубик- пенёк берёзовый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Коса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Подставка для чучело</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Штурвал</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Дрова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Лавочка -бревно</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Костёр</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Подставка для котелка(деревянная)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Домик</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Сетка зелёная (москитная, мягкая)-2 метра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Весло</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Дубина -палка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Рогатина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Петух с лентами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Забор деревянный 1.5 метра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Ворота сказка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Макет: Ёлка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 Часы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Костыль</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Топоры (дерево, картон)</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Корзины(маленькие)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Тюль с ламбрекеном (1.5 метра)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Чемодан большой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Зонт</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Руль картонный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Табличка слепой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lastRenderedPageBreak/>
              <w:t>Бинокль</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Колобок (мяч)</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Снеговик (большой)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Гармонь</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Занавески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Сумка военная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Подносы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Сковородка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Подставка для фруктов</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Сумка почтальона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Репка из (ДСП напольная)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Ширма для теневого театра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Перо</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Шапка Зебры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Шапка Снеговика (большая)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Картонные шапки для снеговиков(детские)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Носы снеговиков (детские)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Цилиндр</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Колпаки звездочёта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Шляпа розовая (взрослая)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Шляпа бирюзовая (детская)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Костюм из коробок «Инопланетянин»</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Подсвечник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Кошелёк</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Морковь большая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Диадема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 Кузовок –из картона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Веретёна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Ретро –шляпы (детские)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Ретро шляпа (детские)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Шапка скомороха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Корона снегурочки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Корона железная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Волшебная палочка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lastRenderedPageBreak/>
              <w:t>Шапка почтальона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Шапочка гриба (большая)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Шапочка гриба (средняя)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Шляпа «Осени» (взрослая)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Шапочки «Фонарик»</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Тюбетейка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Сундук из картона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Шапочка -маска «Тучка»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Крылья «Вороны»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Кузовок</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Репки (маленькие)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Мишура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Цветы на подставке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Напольная ваза плетёная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Цветы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Медальон «Часы»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Солнышко картонное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Ромашки с рисунками о семье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Ваза для цветов</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Набор шапочек «Маски»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Времена года(домик)</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Палитра художника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Корзина из бумаги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Цифра бумажная 8</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Заяц нарисованный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Рыба нарисованная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Часы бумажные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Нарисованные пчёлы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Муляж азбуки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Петух нарисованный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Меч из бумаги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Меч из пластмассы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Венок</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Лианы из листьев</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lastRenderedPageBreak/>
              <w:t>Нарисованный самовар</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Нарисованные чашки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Нарисованные голуби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Набор выкроек игрушек</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Нарисованные цветы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Нарисованная мельница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Сено для масленицы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Телефон пластмассовый</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Музыкально – дидактические пособия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Поющая книга «Иван царевич и серый волк»</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Демонстрационный материал «Музыкальные инструменты»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Диск «Любимые песенки»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Руль мелодия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Юла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Папка «Моделирование»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Музыкально – дидактические игры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Куб «Эмоции»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«Русско-народные игры» картотека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Детские музыкальные инструменты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Набор музыкальных инструментов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Барабан</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Бубенцы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Колокольчики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Дудочки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Пианино</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Погремушки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Ложки деревянные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«Портреты композиторов мира»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«Мир музыкальных образов»</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«Вокально-хоровая работа в детском саду» (комплект наглядных материалов)</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«Симфонический оркестр» (методическое пособие)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«Наши чувства и эмоции» (методическое пособие)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Музыкальные загадки» (игра)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Нотные сборники (на каждый возраст)</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lastRenderedPageBreak/>
              <w:t>Литература, содержащая сценарии детских праздников, музыкальных досугов и развлечений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Материалы из опыта работы (конспекты, авторские сценарии, музыкальные спектакли).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Музыкально-дидактические игра «Ритмический кубик» (младший и средний возраст)</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Пособие «Нотки в картинках» (старший возраст)</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Пособие «Три кита»5-7 лет</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«Музыкальное лото»5-7лет</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«Говори наоборот «дидактическая игра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Лото «Музыкальные профессии» подготовительная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Музыкальное лото «Поможем снеговику) 4-5 лет</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Дидактическая игра Колокольчик и барабан» на младшем возрасте.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Лепбуки: по сезонам «Весна»,«Лето»,«Осень»,«Зима»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Лепбук: «Театр»</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Календарь праздников</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Строительный набор деревянный из кубиков, кирпичиков и пр.</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Набор пластмассового конструктора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Конструктор «Лего» мелкий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Деревянный строитель (крупный, средний, мелкий)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Специальные машины разного назначения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Набор игрушек для обыгрывания, соразмерные строительному материалу</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Лего «Железная дорога»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Набор кубики «Геометрические фигуры»</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sz w:val="24"/>
                <w:szCs w:val="24"/>
                <w:lang w:eastAsia="ru-RU"/>
              </w:rPr>
              <w:t>Набор мягких модулей</w:t>
            </w:r>
          </w:p>
        </w:tc>
      </w:tr>
      <w:tr w:rsidR="007E4A2C" w:rsidRPr="004036BC">
        <w:tc>
          <w:tcPr>
            <w:tcW w:w="0" w:type="auto"/>
          </w:tcPr>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lastRenderedPageBreak/>
              <w:t>Физическое развитие</w:t>
            </w:r>
          </w:p>
        </w:tc>
        <w:tc>
          <w:tcPr>
            <w:tcW w:w="0" w:type="auto"/>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Для ходьбы, бега, равновесия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Коврики массажные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Палка гимнастическая (60 см)</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Для прыжков</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Обручи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Скакалки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Мат</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Палка гимнастическая деревянная (60 см)</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Для катания, бросания, ловли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Мячи резиновые</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Кегли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Мячи для кеглей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lastRenderedPageBreak/>
              <w:t>Корзина для бросания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Ракетки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Кольцеброс</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Дарц</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Для ползания и лазания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Гимнастический комплекс</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Коврики (разной ширины)</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Для общеразвивающих упражнений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Колечки с ленточками</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Черепаха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Зимние виды спорта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Пальчиковая гимнастика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Папка игр, картотека подвижных игр</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Комплекс упражнений в стихах</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Гимнастика после дневного сна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Упражнения для укрепления различных видов мышц</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 xml:space="preserve">Дыхательная гимнастика А.Н Стрельниковой </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Картотека корригирующий гимнастики после сна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Для родителей наглядное пособие «Комплекс упражнений»</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Дыхательная гимнастика</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Физкультур. Минутки и пальчиковая гимнастика</w:t>
            </w:r>
          </w:p>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sz w:val="24"/>
                <w:szCs w:val="24"/>
                <w:lang w:eastAsia="ru-RU"/>
              </w:rPr>
              <w:t>Наглядное пособие-гимнастика.</w:t>
            </w:r>
          </w:p>
        </w:tc>
      </w:tr>
    </w:tbl>
    <w:p w:rsidR="007E4A2C" w:rsidRDefault="007E4A2C" w:rsidP="006A192D">
      <w:pPr>
        <w:rPr>
          <w:rFonts w:ascii="Times New Roman" w:hAnsi="Times New Roman" w:cs="Times New Roman"/>
          <w:b/>
          <w:bCs/>
          <w:sz w:val="24"/>
          <w:szCs w:val="24"/>
        </w:rPr>
      </w:pPr>
    </w:p>
    <w:p w:rsidR="007E4A2C" w:rsidRPr="004D28ED" w:rsidRDefault="007E4A2C" w:rsidP="004D28ED">
      <w:pPr>
        <w:rPr>
          <w:rFonts w:ascii="Times New Roman" w:hAnsi="Times New Roman" w:cs="Times New Roman"/>
          <w:b/>
          <w:bCs/>
          <w:sz w:val="24"/>
          <w:szCs w:val="24"/>
        </w:rPr>
      </w:pPr>
      <w:r>
        <w:rPr>
          <w:rFonts w:ascii="Times New Roman" w:hAnsi="Times New Roman" w:cs="Times New Roman"/>
          <w:b/>
          <w:bCs/>
          <w:sz w:val="24"/>
          <w:szCs w:val="24"/>
        </w:rPr>
        <w:t>Перечень средств для музыкального зала</w:t>
      </w:r>
    </w:p>
    <w:tbl>
      <w:tblPr>
        <w:tblW w:w="144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11436"/>
        <w:gridCol w:w="2343"/>
      </w:tblGrid>
      <w:tr w:rsidR="007E4A2C" w:rsidRPr="004036BC">
        <w:trPr>
          <w:trHeight w:val="87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w:t>
            </w:r>
          </w:p>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п/п</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Наименование</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Количество, шт.</w:t>
            </w:r>
          </w:p>
        </w:tc>
      </w:tr>
      <w:tr w:rsidR="007E4A2C" w:rsidRPr="004036BC">
        <w:trPr>
          <w:trHeight w:val="285"/>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 xml:space="preserve">Фортепьяно </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r w:rsidR="007E4A2C" w:rsidRPr="004036BC">
        <w:trPr>
          <w:trHeight w:val="285"/>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Люстры 4-х рожковые (стекло)</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6</w:t>
            </w:r>
          </w:p>
        </w:tc>
      </w:tr>
      <w:tr w:rsidR="007E4A2C" w:rsidRPr="004036BC">
        <w:trPr>
          <w:trHeight w:val="285"/>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lastRenderedPageBreak/>
              <w:t>3.</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 xml:space="preserve">Зеркала овальные  </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6</w:t>
            </w:r>
          </w:p>
        </w:tc>
      </w:tr>
      <w:tr w:rsidR="007E4A2C" w:rsidRPr="004036BC">
        <w:trPr>
          <w:trHeight w:val="285"/>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4.</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Музыкальный центр</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r w:rsidR="007E4A2C" w:rsidRPr="004036BC">
        <w:trPr>
          <w:trHeight w:val="285"/>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5.</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 xml:space="preserve">Мини колонки настольные </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w:t>
            </w:r>
          </w:p>
        </w:tc>
      </w:tr>
      <w:tr w:rsidR="007E4A2C" w:rsidRPr="004036BC">
        <w:trPr>
          <w:trHeight w:val="285"/>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6.</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Напольная колонка</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r w:rsidR="007E4A2C" w:rsidRPr="004036BC">
        <w:trPr>
          <w:trHeight w:val="285"/>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7.</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Интерактивная доска</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r w:rsidR="007E4A2C" w:rsidRPr="004036BC">
        <w:trPr>
          <w:trHeight w:val="285"/>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8.</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Проектор</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r w:rsidR="007E4A2C" w:rsidRPr="004036BC">
        <w:trPr>
          <w:trHeight w:val="285"/>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9.</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lang w:val="en-US"/>
              </w:rPr>
              <w:t>SD</w:t>
            </w:r>
            <w:r w:rsidRPr="004036BC">
              <w:rPr>
                <w:rFonts w:ascii="Times New Roman" w:hAnsi="Times New Roman" w:cs="Times New Roman"/>
                <w:sz w:val="24"/>
                <w:szCs w:val="24"/>
              </w:rPr>
              <w:t xml:space="preserve"> – диски</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10</w:t>
            </w:r>
          </w:p>
        </w:tc>
      </w:tr>
      <w:tr w:rsidR="007E4A2C" w:rsidRPr="004036BC">
        <w:trPr>
          <w:trHeight w:val="285"/>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10.</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Угловой   стелаж</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r w:rsidR="007E4A2C" w:rsidRPr="004036BC">
        <w:trPr>
          <w:trHeight w:val="285"/>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11.</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Стулья для зрителей</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40</w:t>
            </w:r>
          </w:p>
        </w:tc>
      </w:tr>
      <w:tr w:rsidR="007E4A2C" w:rsidRPr="004036BC">
        <w:trPr>
          <w:trHeight w:val="285"/>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12.</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Стулья для детей (Городец)</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30</w:t>
            </w:r>
          </w:p>
        </w:tc>
      </w:tr>
      <w:tr w:rsidR="007E4A2C" w:rsidRPr="004036BC">
        <w:trPr>
          <w:trHeight w:val="285"/>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13.</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Стул для фортепиано</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r w:rsidR="007E4A2C" w:rsidRPr="004036BC">
        <w:trPr>
          <w:trHeight w:val="285"/>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14.</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Лавочки</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w:t>
            </w:r>
          </w:p>
        </w:tc>
      </w:tr>
      <w:tr w:rsidR="007E4A2C" w:rsidRPr="004036BC">
        <w:trPr>
          <w:trHeight w:val="285"/>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15.</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Баннер (весна, зима,1 сентября, 9 мая)</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4</w:t>
            </w:r>
          </w:p>
        </w:tc>
      </w:tr>
      <w:tr w:rsidR="007E4A2C" w:rsidRPr="004036BC">
        <w:trPr>
          <w:trHeight w:val="285"/>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16.</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Ковер 3х4</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w:t>
            </w:r>
          </w:p>
        </w:tc>
      </w:tr>
      <w:tr w:rsidR="007E4A2C" w:rsidRPr="004036BC">
        <w:trPr>
          <w:trHeight w:val="285"/>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17.</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Дорожка ковровая 1х 10</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w:t>
            </w:r>
          </w:p>
        </w:tc>
      </w:tr>
      <w:tr w:rsidR="007E4A2C" w:rsidRPr="004036BC">
        <w:trPr>
          <w:trHeight w:val="285"/>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18.</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Шторы с ламбрекенами 2,7 х 3,2</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4</w:t>
            </w:r>
          </w:p>
        </w:tc>
      </w:tr>
      <w:tr w:rsidR="007E4A2C" w:rsidRPr="004036BC">
        <w:trPr>
          <w:trHeight w:val="285"/>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19.</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Задник 2-х цветной с ламбрекеном 4,5 х 2,7</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r w:rsidR="007E4A2C" w:rsidRPr="004036BC">
        <w:trPr>
          <w:trHeight w:val="285"/>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20.</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Столы деревянные (маленькие)</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w:t>
            </w:r>
          </w:p>
        </w:tc>
      </w:tr>
      <w:tr w:rsidR="007E4A2C" w:rsidRPr="004036BC">
        <w:trPr>
          <w:trHeight w:val="285"/>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lastRenderedPageBreak/>
              <w:t>21.</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Синтезатор «» на ножках</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r w:rsidR="007E4A2C" w:rsidRPr="004036BC">
        <w:trPr>
          <w:trHeight w:val="285"/>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22.</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Флешка (накопитель) игры по возрастам, используемые для интерактивной доски.64 гб</w:t>
            </w:r>
          </w:p>
        </w:t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bl>
    <w:p w:rsidR="007E4A2C" w:rsidRPr="00C947FF" w:rsidRDefault="007E4A2C" w:rsidP="004D28ED">
      <w:pPr>
        <w:rPr>
          <w:rFonts w:ascii="Times New Roman" w:hAnsi="Times New Roman" w:cs="Times New Roman"/>
          <w:b/>
          <w:bCs/>
          <w:sz w:val="20"/>
          <w:szCs w:val="20"/>
        </w:rPr>
      </w:pPr>
      <w:r w:rsidRPr="00C947FF">
        <w:rPr>
          <w:rFonts w:ascii="Times New Roman" w:hAnsi="Times New Roman" w:cs="Times New Roman"/>
          <w:b/>
          <w:bCs/>
          <w:sz w:val="20"/>
          <w:szCs w:val="20"/>
        </w:rPr>
        <w:t>ДЕТСКИЕ МУЗЫКАЛЬНЫЕ ИНСТРУМЕНТЫ:</w:t>
      </w:r>
    </w:p>
    <w:p w:rsidR="007E4A2C" w:rsidRPr="002E5D54" w:rsidRDefault="007E4A2C" w:rsidP="004D28ED">
      <w:pPr>
        <w:rPr>
          <w:rFonts w:ascii="Times New Roman" w:hAnsi="Times New Roman" w:cs="Times New Roman"/>
          <w:sz w:val="24"/>
          <w:szCs w:val="24"/>
        </w:rPr>
      </w:pPr>
      <w:r w:rsidRPr="002E5D54">
        <w:rPr>
          <w:rFonts w:ascii="Times New Roman" w:hAnsi="Times New Roman" w:cs="Times New Roman"/>
          <w:sz w:val="24"/>
          <w:szCs w:val="24"/>
        </w:rPr>
        <w:t>Со звуком неопределенной высоты</w:t>
      </w:r>
    </w:p>
    <w:tbl>
      <w:tblPr>
        <w:tblW w:w="14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11504"/>
        <w:gridCol w:w="2410"/>
      </w:tblGrid>
      <w:tr w:rsidR="007E4A2C" w:rsidRPr="004036BC">
        <w:trPr>
          <w:trHeight w:val="894"/>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w:t>
            </w:r>
          </w:p>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п/п</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Наименование</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Количество, шт.</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Погремушки</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10</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 xml:space="preserve">Бубен:-большой </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3</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3.</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 xml:space="preserve">            -средний</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4</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 xml:space="preserve"> 4.</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 xml:space="preserve">            -маленький</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5.</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Ложки</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47</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6.</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Трещотка: -большая</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7.</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 xml:space="preserve">                   - малая </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4</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8.</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Маракасы: -пластмассовые</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5</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 xml:space="preserve"> 9.</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 xml:space="preserve">                  - деревянные</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10.</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 xml:space="preserve">                  - пластмассовые(розовые)</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10</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11.</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Барабаны</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4</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12.</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Свистульки</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3</w:t>
            </w:r>
          </w:p>
        </w:tc>
      </w:tr>
    </w:tbl>
    <w:p w:rsidR="007E4A2C" w:rsidRPr="002E5D54" w:rsidRDefault="007E4A2C" w:rsidP="004D28ED">
      <w:pPr>
        <w:rPr>
          <w:rFonts w:ascii="Times New Roman" w:hAnsi="Times New Roman" w:cs="Times New Roman"/>
          <w:sz w:val="24"/>
          <w:szCs w:val="24"/>
        </w:rPr>
      </w:pPr>
    </w:p>
    <w:p w:rsidR="007E4A2C" w:rsidRPr="002E5D54" w:rsidRDefault="007E4A2C" w:rsidP="004D28ED">
      <w:pPr>
        <w:rPr>
          <w:rFonts w:ascii="Times New Roman" w:hAnsi="Times New Roman" w:cs="Times New Roman"/>
          <w:sz w:val="24"/>
          <w:szCs w:val="24"/>
        </w:rPr>
      </w:pPr>
      <w:r w:rsidRPr="002E5D54">
        <w:rPr>
          <w:rFonts w:ascii="Times New Roman" w:hAnsi="Times New Roman" w:cs="Times New Roman"/>
          <w:sz w:val="24"/>
          <w:szCs w:val="24"/>
        </w:rPr>
        <w:t>С диастолическим или хроматическим звукорядом</w:t>
      </w:r>
    </w:p>
    <w:tbl>
      <w:tblPr>
        <w:tblW w:w="14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11504"/>
        <w:gridCol w:w="2410"/>
      </w:tblGrid>
      <w:tr w:rsidR="007E4A2C" w:rsidRPr="004036B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w:t>
            </w:r>
          </w:p>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п/п</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Наименование</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Количество, шт.</w:t>
            </w:r>
          </w:p>
        </w:tc>
      </w:tr>
      <w:tr w:rsidR="007E4A2C" w:rsidRPr="004036B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Металлофоны</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10</w:t>
            </w:r>
          </w:p>
        </w:tc>
      </w:tr>
      <w:tr w:rsidR="007E4A2C" w:rsidRPr="004036B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Кларнеты</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w:t>
            </w:r>
          </w:p>
        </w:tc>
      </w:tr>
      <w:tr w:rsidR="007E4A2C" w:rsidRPr="004036B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3.</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Гитары</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4</w:t>
            </w:r>
          </w:p>
        </w:tc>
      </w:tr>
      <w:tr w:rsidR="007E4A2C" w:rsidRPr="004036B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4.</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Саксофоны</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w:t>
            </w:r>
          </w:p>
        </w:tc>
      </w:tr>
      <w:tr w:rsidR="007E4A2C" w:rsidRPr="004036B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5.</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Аккордеон</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r w:rsidR="007E4A2C" w:rsidRPr="004036B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6.</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Ксилофон</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w:t>
            </w:r>
          </w:p>
        </w:tc>
      </w:tr>
      <w:tr w:rsidR="007E4A2C" w:rsidRPr="004036B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7.</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Дудочки деревянные</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10</w:t>
            </w:r>
          </w:p>
        </w:tc>
      </w:tr>
      <w:tr w:rsidR="007E4A2C" w:rsidRPr="004036B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8 .</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Труба</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w:t>
            </w:r>
          </w:p>
        </w:tc>
      </w:tr>
      <w:tr w:rsidR="007E4A2C" w:rsidRPr="004036B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9.</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Губные гармошка</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4</w:t>
            </w:r>
          </w:p>
        </w:tc>
      </w:tr>
      <w:tr w:rsidR="007E4A2C" w:rsidRPr="004036B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10.</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Кастаньеты на палочке: деревянные</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w:t>
            </w:r>
          </w:p>
        </w:tc>
      </w:tr>
      <w:tr w:rsidR="007E4A2C" w:rsidRPr="004036B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11.</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керамические</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5</w:t>
            </w:r>
          </w:p>
        </w:tc>
      </w:tr>
      <w:tr w:rsidR="007E4A2C" w:rsidRPr="004036B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12.</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Аккордеон</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r w:rsidR="007E4A2C" w:rsidRPr="004036B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13.</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Баян</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r w:rsidR="007E4A2C" w:rsidRPr="004036B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14.</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Бубенцы: - на палочке</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3</w:t>
            </w:r>
          </w:p>
        </w:tc>
      </w:tr>
      <w:tr w:rsidR="007E4A2C" w:rsidRPr="004036B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lastRenderedPageBreak/>
              <w:t>15.</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 xml:space="preserve"> -круговые</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w:t>
            </w:r>
          </w:p>
        </w:tc>
      </w:tr>
      <w:tr w:rsidR="007E4A2C" w:rsidRPr="004036BC">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16.</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Гусли</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bl>
    <w:p w:rsidR="007E4A2C" w:rsidRPr="002E5D54" w:rsidRDefault="007E4A2C" w:rsidP="004D28ED">
      <w:pPr>
        <w:rPr>
          <w:rFonts w:ascii="Times New Roman" w:hAnsi="Times New Roman" w:cs="Times New Roman"/>
          <w:sz w:val="24"/>
          <w:szCs w:val="24"/>
        </w:rPr>
      </w:pPr>
      <w:r w:rsidRPr="002E5D54">
        <w:rPr>
          <w:rFonts w:ascii="Times New Roman" w:hAnsi="Times New Roman" w:cs="Times New Roman"/>
          <w:sz w:val="24"/>
          <w:szCs w:val="24"/>
        </w:rPr>
        <w:t>Беззвучные игрушки, изюбр. музыкальные инструменты – 15 шт.</w:t>
      </w:r>
    </w:p>
    <w:p w:rsidR="007E4A2C" w:rsidRPr="002E5D54" w:rsidRDefault="007E4A2C" w:rsidP="004D28ED">
      <w:pPr>
        <w:rPr>
          <w:rFonts w:ascii="Times New Roman" w:hAnsi="Times New Roman" w:cs="Times New Roman"/>
          <w:sz w:val="24"/>
          <w:szCs w:val="24"/>
        </w:rPr>
      </w:pPr>
      <w:r w:rsidRPr="002E5D54">
        <w:rPr>
          <w:rFonts w:ascii="Times New Roman" w:hAnsi="Times New Roman" w:cs="Times New Roman"/>
          <w:sz w:val="24"/>
          <w:szCs w:val="24"/>
        </w:rPr>
        <w:t>Шумовые инструменты</w:t>
      </w:r>
      <w:r w:rsidRPr="002E5D54">
        <w:rPr>
          <w:rFonts w:ascii="Times New Roman" w:hAnsi="Times New Roman" w:cs="Times New Roman"/>
          <w:sz w:val="24"/>
          <w:szCs w:val="24"/>
        </w:rPr>
        <w:tab/>
        <w:t>(самодельные)- 7 шт.</w:t>
      </w:r>
    </w:p>
    <w:p w:rsidR="007E4A2C" w:rsidRPr="00C947FF" w:rsidRDefault="007E4A2C" w:rsidP="004D28ED">
      <w:pPr>
        <w:rPr>
          <w:rFonts w:ascii="Times New Roman" w:hAnsi="Times New Roman" w:cs="Times New Roman"/>
          <w:b/>
          <w:bCs/>
          <w:sz w:val="20"/>
          <w:szCs w:val="20"/>
        </w:rPr>
      </w:pPr>
      <w:r w:rsidRPr="004D28ED">
        <w:rPr>
          <w:rFonts w:ascii="Times New Roman" w:hAnsi="Times New Roman" w:cs="Times New Roman"/>
          <w:b/>
          <w:bCs/>
          <w:sz w:val="24"/>
          <w:szCs w:val="24"/>
        </w:rPr>
        <w:t xml:space="preserve"> </w:t>
      </w:r>
      <w:r w:rsidRPr="00C947FF">
        <w:rPr>
          <w:rFonts w:ascii="Times New Roman" w:hAnsi="Times New Roman" w:cs="Times New Roman"/>
          <w:b/>
          <w:bCs/>
          <w:sz w:val="20"/>
          <w:szCs w:val="20"/>
        </w:rPr>
        <w:t>ИГРОВЫЕ МАТЕРИАЛЫ:</w:t>
      </w:r>
    </w:p>
    <w:p w:rsidR="007E4A2C" w:rsidRPr="002E5D54" w:rsidRDefault="007E4A2C" w:rsidP="004D28ED">
      <w:pPr>
        <w:rPr>
          <w:rFonts w:ascii="Times New Roman" w:hAnsi="Times New Roman" w:cs="Times New Roman"/>
          <w:sz w:val="24"/>
          <w:szCs w:val="24"/>
        </w:rPr>
      </w:pPr>
      <w:r w:rsidRPr="002E5D54">
        <w:rPr>
          <w:rFonts w:ascii="Times New Roman" w:hAnsi="Times New Roman" w:cs="Times New Roman"/>
          <w:sz w:val="24"/>
          <w:szCs w:val="24"/>
        </w:rPr>
        <w:t xml:space="preserve">Игрушки мягкие, пластмассовые, деревянные – 12 шт  </w:t>
      </w:r>
    </w:p>
    <w:p w:rsidR="007E4A2C" w:rsidRPr="004D28ED" w:rsidRDefault="007E4A2C" w:rsidP="004D28ED">
      <w:pPr>
        <w:rPr>
          <w:rFonts w:ascii="Times New Roman" w:hAnsi="Times New Roman" w:cs="Times New Roman"/>
          <w:b/>
          <w:bCs/>
          <w:sz w:val="24"/>
          <w:szCs w:val="24"/>
        </w:rPr>
      </w:pPr>
      <w:r w:rsidRPr="004D28ED">
        <w:rPr>
          <w:rFonts w:ascii="Times New Roman" w:hAnsi="Times New Roman" w:cs="Times New Roman"/>
          <w:b/>
          <w:bCs/>
          <w:sz w:val="24"/>
          <w:szCs w:val="24"/>
        </w:rPr>
        <w:t xml:space="preserve">Игрушки с фиксированной мелодией </w:t>
      </w:r>
    </w:p>
    <w:tbl>
      <w:tblPr>
        <w:tblW w:w="14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11504"/>
        <w:gridCol w:w="2410"/>
      </w:tblGrid>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w:t>
            </w:r>
          </w:p>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п/п</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Наименование</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Количество, шт.</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Музыкальный оркестр</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Музыкальная шкатулка</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bl>
    <w:p w:rsidR="007E4A2C" w:rsidRPr="004D28ED" w:rsidRDefault="007E4A2C" w:rsidP="004D28ED">
      <w:pPr>
        <w:rPr>
          <w:rFonts w:ascii="Times New Roman" w:hAnsi="Times New Roman" w:cs="Times New Roman"/>
          <w:b/>
          <w:bCs/>
          <w:sz w:val="24"/>
          <w:szCs w:val="24"/>
        </w:rPr>
      </w:pPr>
      <w:r w:rsidRPr="004D28ED">
        <w:rPr>
          <w:rFonts w:ascii="Times New Roman" w:hAnsi="Times New Roman" w:cs="Times New Roman"/>
          <w:b/>
          <w:bCs/>
          <w:sz w:val="24"/>
          <w:szCs w:val="24"/>
        </w:rPr>
        <w:t>Атрибуты для игр и музыкально- исполнительской деятельности</w:t>
      </w:r>
    </w:p>
    <w:tbl>
      <w:tblPr>
        <w:tblW w:w="14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11504"/>
        <w:gridCol w:w="2410"/>
      </w:tblGrid>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w:t>
            </w:r>
          </w:p>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п/п</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Наименование</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Количество, шт.</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Ленты цветные</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44</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Флажки</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27</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3.</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Листья: -клиновые ламинированные</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З7</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4.</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 xml:space="preserve">              -дубовые ламинированные</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26</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lastRenderedPageBreak/>
              <w:t>5.</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 xml:space="preserve">               -клиновые картонные</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27</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6.</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 xml:space="preserve">Снежинки: -большие </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24</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7.</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 xml:space="preserve">                    - маленькие</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24</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8.</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Веретена</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9.</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Цветы: -большие</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23</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10.</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 xml:space="preserve">             -маленькие</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24</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11.</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Корзинки: - большая</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12.</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 xml:space="preserve">                   - средняя</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13.</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Платочки: для танца (в горошек)</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12</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14.</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 xml:space="preserve">                    на голову(красные)</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12</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15.</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 xml:space="preserve">                    белые с кружевом</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12</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16.</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Мини музей «Колокольчиков» на подставке.</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bl>
    <w:p w:rsidR="007E4A2C" w:rsidRPr="00C947FF" w:rsidRDefault="007E4A2C" w:rsidP="004D28ED">
      <w:pPr>
        <w:rPr>
          <w:rFonts w:ascii="Times New Roman" w:hAnsi="Times New Roman" w:cs="Times New Roman"/>
          <w:b/>
          <w:bCs/>
          <w:sz w:val="20"/>
          <w:szCs w:val="20"/>
        </w:rPr>
      </w:pPr>
      <w:r w:rsidRPr="00C947FF">
        <w:rPr>
          <w:rFonts w:ascii="Times New Roman" w:hAnsi="Times New Roman" w:cs="Times New Roman"/>
          <w:b/>
          <w:bCs/>
          <w:sz w:val="20"/>
          <w:szCs w:val="20"/>
        </w:rPr>
        <w:t>УЧЕБНО-МЕТОДИЧЕСКИЕ МАТЕРИАЛЫ, ПОСОБИЯ, НАБОРЫ ДЛЯ ПЕДАГОГА:</w:t>
      </w:r>
    </w:p>
    <w:tbl>
      <w:tblPr>
        <w:tblW w:w="14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11504"/>
        <w:gridCol w:w="2410"/>
      </w:tblGrid>
      <w:tr w:rsidR="007E4A2C" w:rsidRPr="004036BC">
        <w:trPr>
          <w:trHeight w:val="409"/>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w:t>
            </w:r>
          </w:p>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п/п</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Наименование</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Количество, шт.</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«Портреты композиторов мира»</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 набор</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«Мир музыкальных образов»</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 набор</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3.</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«Вокально-хоровая работа в детском саду» (комплект наглядных материалов)</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 набор</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lastRenderedPageBreak/>
              <w:t>4.</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«Симфонический оркестр» (методическое пособие)</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3 набора</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5.</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«Наши чувства и эмоции» (методическое пособие)</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3 набора</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6.</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Музыкальные загадки» (игра)</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 набор</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7.</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Нотные сборники (на каждый возраст)</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15</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8.</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Литература, содержащая сценарии детских праздников, музыкальных досугов и развлечений</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5</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9.</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Материалы из опыта работы (конспекты, авторские сценарии, музыкальные спектакли).</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 набор</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10.</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Музыкально-дидактические игра «Ритмический кубик» (младший и средний возраст)</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3 шт</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11.</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Пособие «Нотки в картинках» (старший возраст)</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12.</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Пособие «Три кита»5-7 лет</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13.</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«Музыкальное лото»5-7лет</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14.</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«Говори наоборот «дидактическая игра</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15.</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Лото «Музыкальные профессии» подготовительная</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16.</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Музыкальное лото «Поможем снеговику) 4-5 лет</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17.</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Дидактическая игра Колокольчик и барабан» на младшем возрасте.</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18.</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Лепбуки: по сезонам «Весна»</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19.</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 xml:space="preserve">                                       «Лето»</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20.</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 xml:space="preserve">                                       «Осень»</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21.</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 xml:space="preserve">                                      «Зима»</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r w:rsidR="007E4A2C" w:rsidRPr="004036BC">
        <w:trPr>
          <w:trHeight w:val="283"/>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lastRenderedPageBreak/>
              <w:t>22.</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Лепбук: «Театр»</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r w:rsidR="007E4A2C" w:rsidRPr="004036BC">
        <w:trPr>
          <w:trHeight w:val="228"/>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23.</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Календарь праздников</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r w:rsidR="007E4A2C" w:rsidRPr="004036BC">
        <w:trPr>
          <w:trHeight w:val="392"/>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24.</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Оформление зала по сезону (в коробках) «Весна»</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1</w:t>
            </w:r>
          </w:p>
        </w:tc>
      </w:tr>
      <w:tr w:rsidR="007E4A2C" w:rsidRPr="004036BC">
        <w:trPr>
          <w:trHeight w:val="441"/>
        </w:trPr>
        <w:tc>
          <w:tcPr>
            <w:tcW w:w="0" w:type="auto"/>
          </w:tcPr>
          <w:p w:rsidR="007E4A2C" w:rsidRPr="004036BC" w:rsidRDefault="007E4A2C" w:rsidP="004D28ED">
            <w:pPr>
              <w:rPr>
                <w:rFonts w:ascii="Times New Roman" w:hAnsi="Times New Roman" w:cs="Times New Roman"/>
                <w:sz w:val="24"/>
                <w:szCs w:val="24"/>
              </w:rPr>
            </w:pP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«Осень»</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 xml:space="preserve"> 1</w:t>
            </w:r>
          </w:p>
        </w:tc>
      </w:tr>
      <w:tr w:rsidR="007E4A2C" w:rsidRPr="004036BC">
        <w:trPr>
          <w:trHeight w:val="274"/>
        </w:trPr>
        <w:tc>
          <w:tcPr>
            <w:tcW w:w="0" w:type="auto"/>
          </w:tcPr>
          <w:p w:rsidR="007E4A2C" w:rsidRPr="004036BC" w:rsidRDefault="007E4A2C" w:rsidP="004D28ED">
            <w:pPr>
              <w:rPr>
                <w:rFonts w:ascii="Times New Roman" w:hAnsi="Times New Roman" w:cs="Times New Roman"/>
                <w:sz w:val="24"/>
                <w:szCs w:val="24"/>
              </w:rPr>
            </w:pP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«Лето»</w:t>
            </w:r>
          </w:p>
        </w:tc>
        <w:tc>
          <w:tcPr>
            <w:tcW w:w="2410"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 xml:space="preserve"> 1</w:t>
            </w:r>
          </w:p>
        </w:tc>
      </w:tr>
      <w:tr w:rsidR="007E4A2C" w:rsidRPr="004036BC">
        <w:trPr>
          <w:trHeight w:val="416"/>
        </w:trPr>
        <w:tc>
          <w:tcPr>
            <w:tcW w:w="0" w:type="auto"/>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25</w:t>
            </w:r>
          </w:p>
        </w:tc>
        <w:tc>
          <w:tcPr>
            <w:tcW w:w="11504" w:type="dxa"/>
          </w:tcPr>
          <w:p w:rsidR="007E4A2C" w:rsidRPr="004036BC" w:rsidRDefault="007E4A2C" w:rsidP="004D28ED">
            <w:pPr>
              <w:rPr>
                <w:rFonts w:ascii="Times New Roman" w:hAnsi="Times New Roman" w:cs="Times New Roman"/>
                <w:sz w:val="24"/>
                <w:szCs w:val="24"/>
              </w:rPr>
            </w:pPr>
            <w:r w:rsidRPr="004036BC">
              <w:rPr>
                <w:rFonts w:ascii="Times New Roman" w:hAnsi="Times New Roman" w:cs="Times New Roman"/>
                <w:sz w:val="24"/>
                <w:szCs w:val="24"/>
              </w:rPr>
              <w:t xml:space="preserve">Рисунки детей </w:t>
            </w:r>
          </w:p>
        </w:tc>
        <w:tc>
          <w:tcPr>
            <w:tcW w:w="2410" w:type="dxa"/>
          </w:tcPr>
          <w:p w:rsidR="007E4A2C" w:rsidRPr="004036BC" w:rsidRDefault="007E4A2C" w:rsidP="004D28ED">
            <w:pPr>
              <w:rPr>
                <w:rFonts w:ascii="Times New Roman" w:hAnsi="Times New Roman" w:cs="Times New Roman"/>
                <w:sz w:val="24"/>
                <w:szCs w:val="24"/>
              </w:rPr>
            </w:pPr>
          </w:p>
        </w:tc>
      </w:tr>
    </w:tbl>
    <w:p w:rsidR="007E4A2C" w:rsidRDefault="007E4A2C" w:rsidP="00C947FF">
      <w:pPr>
        <w:rPr>
          <w:rFonts w:ascii="Times New Roman" w:hAnsi="Times New Roman" w:cs="Times New Roman"/>
          <w:b/>
          <w:bCs/>
          <w:sz w:val="24"/>
          <w:szCs w:val="24"/>
        </w:rPr>
      </w:pPr>
      <w:r>
        <w:rPr>
          <w:rFonts w:ascii="Times New Roman" w:hAnsi="Times New Roman" w:cs="Times New Roman"/>
          <w:b/>
          <w:bCs/>
          <w:sz w:val="24"/>
          <w:szCs w:val="24"/>
        </w:rPr>
        <w:t>Перечень средств для театральной комнаты</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Театр «Би-ба-бо» - «Волк и семеро    козлят»</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Театр «Би-ба-бо» - «Курочка ряба»</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Магнитный театр: «Репка»</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«Курочка ряба»</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«Теремок»</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«Три поросёнка»</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Магнитный театр (мелкий): «Колобок»</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«Теремок»</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«Три медведя»</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Ёлка искусственная на подставке</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Ширма(напольная)</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Берёзка(напольная)</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lastRenderedPageBreak/>
        <w:t>Дерево (напольное)</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Берёза(нарисованное-плакат)</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Кубик- пенёк берёзовый</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Коса</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Подставка для чучело</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Штурвал</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Дрова</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Лавочка -бревно</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Костёр</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Подставка для котелка(деревянная)</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Домик</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Сетка зелёная (москитная ,мягкая)-2 метра</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Весло</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Дубина -палка</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Рогатина</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Петух с лентами</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Забор деревянный 1.5 метра</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Ворота сказка</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Макет: Ёлка</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Часы</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lastRenderedPageBreak/>
        <w:t>Костыль</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Топоры (дерево, картон)</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Корзины(маленькие)</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Тюль с ламбрекеном (1.5 метра)</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Чемодан большой</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Зонт</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Руль картонный</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Табличка слепой</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Бинокль</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Колобок (мяч)</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Снеговик (большой)</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Гармонь</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Занавески</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Сумка военная</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Подносы</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Сковородка</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Подставка для фруктов</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Сумка почтальона</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Репка из (ДСП напольная)</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Ширма для теневого театра</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lastRenderedPageBreak/>
        <w:t>Перо</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Шапка Зебры</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Шапка Снеговика (большая)</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Картонные шапки для снеговиков(детские)</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Носы снеговиков (детские)</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Цилиндр</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Колпаки звездочёта</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Шляпа розовая (взрослая)</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Шляпа бирюзовая (детская)</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Костюм из коробок «Инопланетянин»</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 xml:space="preserve">Подсвечник </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Кошелёк</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 xml:space="preserve">Морковь большая </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 xml:space="preserve">Диадема </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 xml:space="preserve">Кузовок –из картона                                                                                                                                                                                                                                                                                                                                                                                                                                                                                                                                                                                                                                                                                                                                                                                                                                                                                                                                                                                                                                                                                                                                                                                                                                                                                                                                                                                                         </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 xml:space="preserve">Веретёна </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Ретро –шляпы ( детские)</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Ретро шляпа (детские)</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Шапка скомороха</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Корона снегурочки</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lastRenderedPageBreak/>
        <w:t>Корона железная</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Волшебная палочка</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Шапка почтальона</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Шапочка гриба (большая)</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Шапочка гриба (средняя)</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Шляпа «Осени» (взрослая)</w:t>
      </w:r>
    </w:p>
    <w:p w:rsidR="007E4A2C" w:rsidRPr="009D1243" w:rsidRDefault="007E4A2C" w:rsidP="009D1243">
      <w:pPr>
        <w:spacing w:line="240" w:lineRule="auto"/>
        <w:ind w:left="360"/>
        <w:rPr>
          <w:rFonts w:ascii="Times New Roman" w:hAnsi="Times New Roman" w:cs="Times New Roman"/>
          <w:sz w:val="24"/>
          <w:szCs w:val="24"/>
        </w:rPr>
      </w:pPr>
      <w:r w:rsidRPr="009D1243">
        <w:rPr>
          <w:rFonts w:ascii="Times New Roman" w:hAnsi="Times New Roman" w:cs="Times New Roman"/>
          <w:sz w:val="24"/>
          <w:szCs w:val="24"/>
        </w:rPr>
        <w:t>Шапочки «Фонарик»</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Тюбетейка</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Сундук из картона</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Шапочка  -маска «Тучка»</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Крылья «Вороны»</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Кузовок</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Репки (маленькие)</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Мишура</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Цветы на подставке</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 xml:space="preserve">Напольная ваза плетёная </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Цветы</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Медальон «Часы»</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Солнышко картонное</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Ромашки с рисунками о семье</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lastRenderedPageBreak/>
        <w:t>Ваза для цветов</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Набор шапочек «Маски»</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Времена года(домик)</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Палитра художника</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Корзина из бумаги</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Цифра бумажная 8</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Заяц нарисованный</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 xml:space="preserve">Рыба нарисованная </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Часы бумажные</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Нарисованные пчёлы</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Муляж азбуки</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Петух нарисованный</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 xml:space="preserve">Меч из бумаги  </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Меч из пластмассы</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Венок</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Лианы из листьев</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Нарисованный самовар</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 xml:space="preserve">Нарисованные чашки </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 xml:space="preserve">Нарисованные голуби </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Набор выкроек игрушек</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lastRenderedPageBreak/>
        <w:t>Нарисованные цветы</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Нарисованная мельница</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Сено для масленицы</w:t>
      </w:r>
    </w:p>
    <w:p w:rsidR="007E4A2C"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Телефон пластмассовый</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Платья- «Гжель» (Платье, подъюбник, носки,2 ленты)</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Костюм «Лиса-Алиса» (пиджак, юбка, перчатки, шляпа)</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Костюм «Кот-Базилио» (пиджак, штаны, шляпа, хвост,обрезанные перчатки меховые)</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Костюм «Мальвина» (Колготки, рейтузы, воротник, пояс, бусы)</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Костюм «Лиса» (Жилетка, юбка, блузка, жабо, маска-шапочка, хвост)</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Костюм «Курочка» (Жабо, шапочка-курицы, накидка, блузка, юбка)</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Костюм «Мишка» (Жилетка, рубашка, штаны, лапы-тапочки, маска-шапочка, варежки»</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Костюм «Клоунесса» (Платье, пояс, колпак, рейтузы)</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Костюм «Заяц» (комбинезон, жилетка- меховая, тапочки, маска- шапочка, варежки)</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Костюм «Кикимора» (Блузка, накидка, юбка, парик)</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Костюм «Учёный –магистр» (мантия, шапка-жёлтая)</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Костюм «Баба-яга» (Блузка, жилетка, юбка, косынка парик-мочало, нос-3шт.)</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Костюм «Пират» (Штаны, жилетка, тельняшка, пояс, усы, шляпа)</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Костюм «Клоун» (Ботинки, пиджак, брюки, жилетка, бант, парик, кепка)</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Костюм «Скоморох» (сине-красный) (Оранжево –красный)</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Костюм «Емеля» (рубаха, жилет, пояс, шапка)</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lastRenderedPageBreak/>
        <w:t>Костюм «Весна» (платье, кокошник)</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Костюм «Коза» (Кофта, юбка, жилет, фартук, варежки, маска-шапочка»</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Костюм «Русско-народный» (Мужской: рубаха, штаны, пояс»</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Костюм «Русско-народный» (Женский: сарафан, блузка, кокошник)</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Костюм «Снеговик» (Верх, низ, шапка, варежки»</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Костюм «Осень» (платье, кокошник)</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Костюм «Мери Попинс» (платье, шляпка)</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Костюм «Маша» (сарафан, блузка, косынка)</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Костюм «Берёзка» (платье, кокошник)</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Костюм «Кощей» (плащ, кофта, брюки, корона»</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Костюм «Снегурочка» (шубка, шапка, варежки, на сапожники)</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Костюм «Дед Мороз» (шуба, шапка, варежки, пояс,2 бороды,1 парик, насопожники.)</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 xml:space="preserve">Головные уборы: Шляпа Лисы, шляпа Мери  </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 xml:space="preserve">Головные уборы: Шляпа Лисы, шляпа Мери  </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Попинс, Осень- кокошник, Весна –кокошник, Берёзка-кокошник. Кощей –корона, Кокошник русско-народный, Шляпа-пирата, пояс, усы, Кокошник –Снегурочки.</w:t>
      </w:r>
    </w:p>
    <w:p w:rsidR="007E4A2C"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Народные сарафаны</w:t>
      </w:r>
    </w:p>
    <w:p w:rsidR="007E4A2C" w:rsidRPr="00B462CB" w:rsidRDefault="007E4A2C" w:rsidP="00B462CB">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462CB">
        <w:rPr>
          <w:rFonts w:ascii="Times New Roman" w:hAnsi="Times New Roman" w:cs="Times New Roman"/>
          <w:sz w:val="24"/>
          <w:szCs w:val="24"/>
        </w:rPr>
        <w:t>Костюм «Зайца» (3 штанов,2-ое варежек,1 шапочка ,1 уши»</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 xml:space="preserve"> костюм «Тигра» (шапочка, шорты)</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 xml:space="preserve"> Шапочки :4 медведя,3 волка,1 коза,1 свинья,1 мыш,2 лисы.</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 xml:space="preserve"> Костюм «Волка» (1),</w:t>
      </w:r>
    </w:p>
    <w:p w:rsidR="007E4A2C"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lastRenderedPageBreak/>
        <w:t xml:space="preserve"> Костюм «Медведя» (1)</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Костюм «Лисы» (7 штук шапочки-маски,7хвостов,7 варежек)</w:t>
      </w:r>
    </w:p>
    <w:p w:rsidR="007E4A2C" w:rsidRPr="00B462CB" w:rsidRDefault="007E4A2C" w:rsidP="00B462CB">
      <w:pPr>
        <w:spacing w:line="240" w:lineRule="auto"/>
        <w:rPr>
          <w:rFonts w:ascii="Times New Roman" w:hAnsi="Times New Roman" w:cs="Times New Roman"/>
          <w:sz w:val="24"/>
          <w:szCs w:val="24"/>
          <w:u w:val="single"/>
        </w:rPr>
      </w:pPr>
      <w:r w:rsidRPr="00B462CB">
        <w:rPr>
          <w:rFonts w:ascii="Times New Roman" w:hAnsi="Times New Roman" w:cs="Times New Roman"/>
          <w:sz w:val="24"/>
          <w:szCs w:val="24"/>
        </w:rPr>
        <w:t>Костюм «Кошки» (5 варежек,5 масок-шапочек,6 штанов,4желетки,5 хвостов)</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3 шапочки воронов,1 шапочка ёжика.2 жилетки Шаровары атласные коричневые(5) шт. Подьюбники х/б 3 шт.</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 xml:space="preserve">Шапочка –учёного. </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Шапка кикиморы.</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 xml:space="preserve">Колпак и пояс клоунессы. </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Шапка курочки, накидка, воротничок). Мальвины: рейтузы, бант пояс, воротник, колготки, бусы.</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 xml:space="preserve">Шапка-маска «Кошки» хвост, </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 xml:space="preserve">Шляпа «Кота Базилио» хвост, перчатки меховые». Маска-шапочка «Козы» варежки. </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 xml:space="preserve">Маска _шапочка «Лисы», хвост. </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Маска-шапочка «Медведь» варежки.</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 xml:space="preserve"> Костюм «Дед Мороз»: насопожники, пояс, варежки, шапрка,2 бороды,1 парик-волосы. Костюм «Снегурочки»: насопожники, шапка, варежки.</w:t>
      </w:r>
    </w:p>
    <w:p w:rsidR="007E4A2C" w:rsidRPr="00B462CB"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 xml:space="preserve"> Костюм «Клоуна» 2 парика, бант, кепка</w:t>
      </w:r>
    </w:p>
    <w:p w:rsidR="007E4A2C" w:rsidRDefault="007E4A2C" w:rsidP="00B462CB">
      <w:pPr>
        <w:spacing w:line="240" w:lineRule="auto"/>
        <w:rPr>
          <w:rFonts w:ascii="Times New Roman" w:hAnsi="Times New Roman" w:cs="Times New Roman"/>
          <w:sz w:val="24"/>
          <w:szCs w:val="24"/>
        </w:rPr>
      </w:pPr>
      <w:r w:rsidRPr="00B462CB">
        <w:rPr>
          <w:rFonts w:ascii="Times New Roman" w:hAnsi="Times New Roman" w:cs="Times New Roman"/>
          <w:sz w:val="24"/>
          <w:szCs w:val="24"/>
        </w:rPr>
        <w:t>Обувь сказочных героев (Клоун, медведь, заяц.)</w:t>
      </w:r>
    </w:p>
    <w:p w:rsidR="007E4A2C" w:rsidRPr="00025B4F" w:rsidRDefault="007E4A2C" w:rsidP="00025B4F">
      <w:pPr>
        <w:spacing w:line="240" w:lineRule="auto"/>
        <w:rPr>
          <w:rFonts w:ascii="Times New Roman" w:hAnsi="Times New Roman" w:cs="Times New Roman"/>
          <w:sz w:val="24"/>
          <w:szCs w:val="24"/>
        </w:rPr>
      </w:pPr>
      <w:r w:rsidRPr="00B462CB">
        <w:rPr>
          <w:rFonts w:ascii="Times New Roman" w:hAnsi="Times New Roman" w:cs="Times New Roman"/>
          <w:sz w:val="24"/>
          <w:szCs w:val="24"/>
        </w:rPr>
        <w:t xml:space="preserve"> </w:t>
      </w:r>
      <w:r w:rsidRPr="00025B4F">
        <w:rPr>
          <w:rFonts w:ascii="Times New Roman" w:hAnsi="Times New Roman" w:cs="Times New Roman"/>
          <w:sz w:val="24"/>
          <w:szCs w:val="24"/>
        </w:rPr>
        <w:t>Платья птиц (белые)</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Серые платья(младшая)</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Фиолетовые юбки</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Народные сарафаны (младшая)</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Клетчатые юбки</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lastRenderedPageBreak/>
        <w:t>Народные сарафаны, косынки2</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Юбки фуксия</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Детские сарафаны(ясли)</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 xml:space="preserve">Сарафаны плотные </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Сарафаны синие атласные(подготовит.)</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Жилетки жёлтые(старш.гр.)</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Жилетки зелёные (младшая группа)</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Зелёные платья</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Медицинские халаты</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Белоснежка</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Жилетки велюровые (Средняя группа)</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 xml:space="preserve">Рубашки народные для девочек:     - с воротником </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 xml:space="preserve">                                                                 -со стойкой</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-с круглым воротником</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Круглый воротник  и бантик</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Рубашки народные для мальчика: косоворотки (цветные)</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Косоворотки (белые)</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Рубашки  со стойкой с синей тесьмой</w:t>
      </w:r>
    </w:p>
    <w:p w:rsidR="007E4A2C" w:rsidRDefault="007E4A2C" w:rsidP="00C947FF">
      <w:pPr>
        <w:spacing w:line="240" w:lineRule="auto"/>
        <w:rPr>
          <w:rFonts w:ascii="Times New Roman" w:hAnsi="Times New Roman" w:cs="Times New Roman"/>
          <w:b/>
          <w:bCs/>
          <w:sz w:val="24"/>
          <w:szCs w:val="24"/>
        </w:rPr>
      </w:pPr>
      <w:r>
        <w:rPr>
          <w:rFonts w:ascii="Times New Roman" w:hAnsi="Times New Roman" w:cs="Times New Roman"/>
          <w:b/>
          <w:bCs/>
          <w:sz w:val="24"/>
          <w:szCs w:val="24"/>
        </w:rPr>
        <w:t>Перечень средств картинная</w:t>
      </w:r>
    </w:p>
    <w:p w:rsidR="007E4A2C" w:rsidRPr="00025B4F" w:rsidRDefault="007E4A2C" w:rsidP="00025B4F">
      <w:pPr>
        <w:spacing w:line="240" w:lineRule="auto"/>
        <w:rPr>
          <w:rFonts w:ascii="Times New Roman" w:hAnsi="Times New Roman" w:cs="Times New Roman"/>
          <w:b/>
          <w:bCs/>
          <w:sz w:val="24"/>
          <w:szCs w:val="24"/>
        </w:rPr>
      </w:pPr>
      <w:r w:rsidRPr="00025B4F">
        <w:rPr>
          <w:rFonts w:ascii="Times New Roman" w:hAnsi="Times New Roman" w:cs="Times New Roman"/>
          <w:b/>
          <w:bCs/>
          <w:sz w:val="24"/>
          <w:szCs w:val="24"/>
        </w:rPr>
        <w:t>Сказки русские народные.</w:t>
      </w:r>
    </w:p>
    <w:p w:rsidR="007E4A2C" w:rsidRPr="009D1243" w:rsidRDefault="007E4A2C" w:rsidP="00673921">
      <w:pPr>
        <w:pStyle w:val="afa"/>
        <w:numPr>
          <w:ilvl w:val="0"/>
          <w:numId w:val="50"/>
        </w:numPr>
        <w:spacing w:line="240" w:lineRule="auto"/>
        <w:rPr>
          <w:rFonts w:ascii="Times New Roman" w:hAnsi="Times New Roman" w:cs="Times New Roman"/>
          <w:sz w:val="24"/>
          <w:szCs w:val="24"/>
        </w:rPr>
      </w:pPr>
      <w:r w:rsidRPr="009D1243">
        <w:rPr>
          <w:rFonts w:ascii="Times New Roman" w:hAnsi="Times New Roman" w:cs="Times New Roman"/>
          <w:sz w:val="24"/>
          <w:szCs w:val="24"/>
        </w:rPr>
        <w:lastRenderedPageBreak/>
        <w:t>Курочка ряба  - 2</w:t>
      </w:r>
    </w:p>
    <w:p w:rsidR="007E4A2C" w:rsidRPr="009D1243" w:rsidRDefault="007E4A2C" w:rsidP="00673921">
      <w:pPr>
        <w:pStyle w:val="afa"/>
        <w:numPr>
          <w:ilvl w:val="0"/>
          <w:numId w:val="50"/>
        </w:numPr>
        <w:spacing w:line="240" w:lineRule="auto"/>
        <w:rPr>
          <w:rFonts w:ascii="Times New Roman" w:hAnsi="Times New Roman" w:cs="Times New Roman"/>
          <w:sz w:val="24"/>
          <w:szCs w:val="24"/>
        </w:rPr>
      </w:pPr>
      <w:r w:rsidRPr="009D1243">
        <w:rPr>
          <w:rFonts w:ascii="Times New Roman" w:hAnsi="Times New Roman" w:cs="Times New Roman"/>
          <w:sz w:val="24"/>
          <w:szCs w:val="24"/>
        </w:rPr>
        <w:t>Гуси-лебеди – 2</w:t>
      </w:r>
    </w:p>
    <w:p w:rsidR="007E4A2C" w:rsidRPr="009D1243" w:rsidRDefault="007E4A2C" w:rsidP="00673921">
      <w:pPr>
        <w:pStyle w:val="afa"/>
        <w:numPr>
          <w:ilvl w:val="0"/>
          <w:numId w:val="50"/>
        </w:numPr>
        <w:spacing w:line="240" w:lineRule="auto"/>
        <w:rPr>
          <w:rFonts w:ascii="Times New Roman" w:hAnsi="Times New Roman" w:cs="Times New Roman"/>
          <w:sz w:val="24"/>
          <w:szCs w:val="24"/>
        </w:rPr>
      </w:pPr>
      <w:r w:rsidRPr="009D1243">
        <w:rPr>
          <w:rFonts w:ascii="Times New Roman" w:hAnsi="Times New Roman" w:cs="Times New Roman"/>
          <w:sz w:val="24"/>
          <w:szCs w:val="24"/>
        </w:rPr>
        <w:t>Липовая нога – 2</w:t>
      </w:r>
    </w:p>
    <w:p w:rsidR="007E4A2C" w:rsidRPr="009D1243" w:rsidRDefault="007E4A2C" w:rsidP="00673921">
      <w:pPr>
        <w:pStyle w:val="afa"/>
        <w:numPr>
          <w:ilvl w:val="0"/>
          <w:numId w:val="50"/>
        </w:numPr>
        <w:spacing w:line="240" w:lineRule="auto"/>
        <w:rPr>
          <w:rFonts w:ascii="Times New Roman" w:hAnsi="Times New Roman" w:cs="Times New Roman"/>
          <w:sz w:val="24"/>
          <w:szCs w:val="24"/>
        </w:rPr>
      </w:pPr>
      <w:r w:rsidRPr="009D1243">
        <w:rPr>
          <w:rFonts w:ascii="Times New Roman" w:hAnsi="Times New Roman" w:cs="Times New Roman"/>
          <w:sz w:val="24"/>
          <w:szCs w:val="24"/>
        </w:rPr>
        <w:t>Колобок</w:t>
      </w:r>
    </w:p>
    <w:p w:rsidR="007E4A2C" w:rsidRPr="009D1243" w:rsidRDefault="007E4A2C" w:rsidP="00673921">
      <w:pPr>
        <w:pStyle w:val="afa"/>
        <w:numPr>
          <w:ilvl w:val="0"/>
          <w:numId w:val="50"/>
        </w:numPr>
        <w:spacing w:line="240" w:lineRule="auto"/>
        <w:rPr>
          <w:rFonts w:ascii="Times New Roman" w:hAnsi="Times New Roman" w:cs="Times New Roman"/>
          <w:sz w:val="24"/>
          <w:szCs w:val="24"/>
        </w:rPr>
      </w:pPr>
      <w:r w:rsidRPr="009D1243">
        <w:rPr>
          <w:rFonts w:ascii="Times New Roman" w:hAnsi="Times New Roman" w:cs="Times New Roman"/>
          <w:sz w:val="24"/>
          <w:szCs w:val="24"/>
        </w:rPr>
        <w:t>Теремок - 2</w:t>
      </w:r>
    </w:p>
    <w:p w:rsidR="007E4A2C" w:rsidRPr="009D1243" w:rsidRDefault="007E4A2C" w:rsidP="00673921">
      <w:pPr>
        <w:pStyle w:val="afa"/>
        <w:numPr>
          <w:ilvl w:val="0"/>
          <w:numId w:val="50"/>
        </w:numPr>
        <w:spacing w:line="240" w:lineRule="auto"/>
        <w:rPr>
          <w:rFonts w:ascii="Times New Roman" w:hAnsi="Times New Roman" w:cs="Times New Roman"/>
          <w:sz w:val="24"/>
          <w:szCs w:val="24"/>
        </w:rPr>
      </w:pPr>
      <w:r w:rsidRPr="009D1243">
        <w:rPr>
          <w:rFonts w:ascii="Times New Roman" w:hAnsi="Times New Roman" w:cs="Times New Roman"/>
          <w:sz w:val="24"/>
          <w:szCs w:val="24"/>
        </w:rPr>
        <w:t>Лисичка со скалочкой – 2</w:t>
      </w:r>
    </w:p>
    <w:p w:rsidR="007E4A2C" w:rsidRPr="009D1243" w:rsidRDefault="007E4A2C" w:rsidP="00673921">
      <w:pPr>
        <w:pStyle w:val="afa"/>
        <w:numPr>
          <w:ilvl w:val="0"/>
          <w:numId w:val="50"/>
        </w:numPr>
        <w:spacing w:line="240" w:lineRule="auto"/>
        <w:rPr>
          <w:rFonts w:ascii="Times New Roman" w:hAnsi="Times New Roman" w:cs="Times New Roman"/>
          <w:sz w:val="24"/>
          <w:szCs w:val="24"/>
        </w:rPr>
      </w:pPr>
      <w:r w:rsidRPr="009D1243">
        <w:rPr>
          <w:rFonts w:ascii="Times New Roman" w:hAnsi="Times New Roman" w:cs="Times New Roman"/>
          <w:sz w:val="24"/>
          <w:szCs w:val="24"/>
        </w:rPr>
        <w:t>Иван-царевич и серый волк</w:t>
      </w:r>
    </w:p>
    <w:p w:rsidR="007E4A2C" w:rsidRPr="009D1243" w:rsidRDefault="007E4A2C" w:rsidP="00673921">
      <w:pPr>
        <w:pStyle w:val="afa"/>
        <w:numPr>
          <w:ilvl w:val="0"/>
          <w:numId w:val="50"/>
        </w:numPr>
        <w:spacing w:line="240" w:lineRule="auto"/>
        <w:rPr>
          <w:rFonts w:ascii="Times New Roman" w:hAnsi="Times New Roman" w:cs="Times New Roman"/>
          <w:sz w:val="24"/>
          <w:szCs w:val="24"/>
        </w:rPr>
      </w:pPr>
      <w:r w:rsidRPr="009D1243">
        <w:rPr>
          <w:rFonts w:ascii="Times New Roman" w:hAnsi="Times New Roman" w:cs="Times New Roman"/>
          <w:sz w:val="24"/>
          <w:szCs w:val="24"/>
        </w:rPr>
        <w:t>Красная Шапочка</w:t>
      </w:r>
    </w:p>
    <w:p w:rsidR="007E4A2C" w:rsidRPr="009D1243" w:rsidRDefault="007E4A2C" w:rsidP="00673921">
      <w:pPr>
        <w:pStyle w:val="afa"/>
        <w:numPr>
          <w:ilvl w:val="0"/>
          <w:numId w:val="50"/>
        </w:numPr>
        <w:spacing w:line="240" w:lineRule="auto"/>
        <w:rPr>
          <w:rFonts w:ascii="Times New Roman" w:hAnsi="Times New Roman" w:cs="Times New Roman"/>
          <w:sz w:val="24"/>
          <w:szCs w:val="24"/>
        </w:rPr>
      </w:pPr>
      <w:r w:rsidRPr="009D1243">
        <w:rPr>
          <w:rFonts w:ascii="Times New Roman" w:hAnsi="Times New Roman" w:cs="Times New Roman"/>
          <w:sz w:val="24"/>
          <w:szCs w:val="24"/>
        </w:rPr>
        <w:t>Царевна-лягушка</w:t>
      </w:r>
    </w:p>
    <w:p w:rsidR="007E4A2C" w:rsidRPr="009D1243" w:rsidRDefault="007E4A2C" w:rsidP="00673921">
      <w:pPr>
        <w:pStyle w:val="afa"/>
        <w:numPr>
          <w:ilvl w:val="0"/>
          <w:numId w:val="50"/>
        </w:numPr>
        <w:spacing w:line="240" w:lineRule="auto"/>
        <w:rPr>
          <w:rFonts w:ascii="Times New Roman" w:hAnsi="Times New Roman" w:cs="Times New Roman"/>
          <w:sz w:val="24"/>
          <w:szCs w:val="24"/>
        </w:rPr>
      </w:pPr>
      <w:r w:rsidRPr="009D1243">
        <w:rPr>
          <w:rFonts w:ascii="Times New Roman" w:hAnsi="Times New Roman" w:cs="Times New Roman"/>
          <w:sz w:val="24"/>
          <w:szCs w:val="24"/>
        </w:rPr>
        <w:t>Репка</w:t>
      </w:r>
    </w:p>
    <w:p w:rsidR="007E4A2C" w:rsidRPr="009D1243" w:rsidRDefault="007E4A2C" w:rsidP="00673921">
      <w:pPr>
        <w:pStyle w:val="afa"/>
        <w:numPr>
          <w:ilvl w:val="0"/>
          <w:numId w:val="50"/>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Сестрица Алёнушка и братец Иванушка</w:t>
      </w:r>
    </w:p>
    <w:p w:rsidR="007E4A2C" w:rsidRPr="00025B4F" w:rsidRDefault="007E4A2C" w:rsidP="00025B4F">
      <w:pPr>
        <w:spacing w:line="240" w:lineRule="auto"/>
        <w:rPr>
          <w:rFonts w:ascii="Times New Roman" w:hAnsi="Times New Roman" w:cs="Times New Roman"/>
          <w:i/>
          <w:iCs/>
          <w:sz w:val="24"/>
          <w:szCs w:val="24"/>
        </w:rPr>
      </w:pPr>
      <w:r w:rsidRPr="00025B4F">
        <w:rPr>
          <w:rFonts w:ascii="Times New Roman" w:hAnsi="Times New Roman" w:cs="Times New Roman"/>
          <w:i/>
          <w:iCs/>
          <w:sz w:val="24"/>
          <w:szCs w:val="24"/>
        </w:rPr>
        <w:t>Комплект картинок «Сказки»</w:t>
      </w:r>
    </w:p>
    <w:p w:rsidR="007E4A2C" w:rsidRPr="009D1243" w:rsidRDefault="007E4A2C" w:rsidP="00673921">
      <w:pPr>
        <w:pStyle w:val="afa"/>
        <w:numPr>
          <w:ilvl w:val="0"/>
          <w:numId w:val="51"/>
        </w:numPr>
        <w:spacing w:line="240" w:lineRule="auto"/>
        <w:rPr>
          <w:rFonts w:ascii="Times New Roman" w:hAnsi="Times New Roman" w:cs="Times New Roman"/>
          <w:sz w:val="24"/>
          <w:szCs w:val="24"/>
        </w:rPr>
      </w:pPr>
      <w:r w:rsidRPr="009D1243">
        <w:rPr>
          <w:rFonts w:ascii="Times New Roman" w:hAnsi="Times New Roman" w:cs="Times New Roman"/>
          <w:sz w:val="24"/>
          <w:szCs w:val="24"/>
        </w:rPr>
        <w:t>Двенадцать месяцев</w:t>
      </w:r>
    </w:p>
    <w:p w:rsidR="007E4A2C" w:rsidRPr="009D1243" w:rsidRDefault="007E4A2C" w:rsidP="00673921">
      <w:pPr>
        <w:pStyle w:val="afa"/>
        <w:numPr>
          <w:ilvl w:val="0"/>
          <w:numId w:val="51"/>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Сказка о царе Салтане</w:t>
      </w:r>
    </w:p>
    <w:p w:rsidR="007E4A2C" w:rsidRPr="009D1243" w:rsidRDefault="007E4A2C" w:rsidP="00673921">
      <w:pPr>
        <w:pStyle w:val="afa"/>
        <w:numPr>
          <w:ilvl w:val="0"/>
          <w:numId w:val="51"/>
        </w:numPr>
        <w:spacing w:line="240" w:lineRule="auto"/>
        <w:rPr>
          <w:rFonts w:ascii="Times New Roman" w:hAnsi="Times New Roman" w:cs="Times New Roman"/>
          <w:sz w:val="24"/>
          <w:szCs w:val="24"/>
        </w:rPr>
      </w:pPr>
      <w:r w:rsidRPr="009D1243">
        <w:rPr>
          <w:rFonts w:ascii="Times New Roman" w:hAnsi="Times New Roman" w:cs="Times New Roman"/>
          <w:sz w:val="24"/>
          <w:szCs w:val="24"/>
        </w:rPr>
        <w:t>Конек-горбунок</w:t>
      </w:r>
    </w:p>
    <w:p w:rsidR="007E4A2C" w:rsidRPr="009D1243" w:rsidRDefault="007E4A2C" w:rsidP="00673921">
      <w:pPr>
        <w:pStyle w:val="afa"/>
        <w:numPr>
          <w:ilvl w:val="0"/>
          <w:numId w:val="51"/>
        </w:numPr>
        <w:spacing w:line="240" w:lineRule="auto"/>
        <w:rPr>
          <w:rFonts w:ascii="Times New Roman" w:hAnsi="Times New Roman" w:cs="Times New Roman"/>
          <w:sz w:val="24"/>
          <w:szCs w:val="24"/>
        </w:rPr>
      </w:pPr>
      <w:r w:rsidRPr="009D1243">
        <w:rPr>
          <w:rFonts w:ascii="Times New Roman" w:hAnsi="Times New Roman" w:cs="Times New Roman"/>
          <w:sz w:val="24"/>
          <w:szCs w:val="24"/>
        </w:rPr>
        <w:t>Волшебное слово</w:t>
      </w:r>
    </w:p>
    <w:p w:rsidR="007E4A2C" w:rsidRPr="009D1243" w:rsidRDefault="007E4A2C" w:rsidP="00673921">
      <w:pPr>
        <w:pStyle w:val="afa"/>
        <w:numPr>
          <w:ilvl w:val="0"/>
          <w:numId w:val="51"/>
        </w:numPr>
        <w:spacing w:line="240" w:lineRule="auto"/>
        <w:rPr>
          <w:rFonts w:ascii="Times New Roman" w:hAnsi="Times New Roman" w:cs="Times New Roman"/>
          <w:sz w:val="24"/>
          <w:szCs w:val="24"/>
        </w:rPr>
      </w:pPr>
      <w:r w:rsidRPr="009D1243">
        <w:rPr>
          <w:rFonts w:ascii="Times New Roman" w:hAnsi="Times New Roman" w:cs="Times New Roman"/>
          <w:sz w:val="24"/>
          <w:szCs w:val="24"/>
        </w:rPr>
        <w:t>Кукушка</w:t>
      </w:r>
    </w:p>
    <w:p w:rsidR="007E4A2C" w:rsidRPr="009D1243" w:rsidRDefault="007E4A2C" w:rsidP="00673921">
      <w:pPr>
        <w:pStyle w:val="afa"/>
        <w:numPr>
          <w:ilvl w:val="0"/>
          <w:numId w:val="51"/>
        </w:numPr>
        <w:spacing w:line="240" w:lineRule="auto"/>
        <w:rPr>
          <w:rFonts w:ascii="Times New Roman" w:hAnsi="Times New Roman" w:cs="Times New Roman"/>
          <w:sz w:val="24"/>
          <w:szCs w:val="24"/>
        </w:rPr>
      </w:pPr>
      <w:r w:rsidRPr="009D1243">
        <w:rPr>
          <w:rFonts w:ascii="Times New Roman" w:hAnsi="Times New Roman" w:cs="Times New Roman"/>
          <w:sz w:val="24"/>
          <w:szCs w:val="24"/>
        </w:rPr>
        <w:t>Колобок</w:t>
      </w:r>
    </w:p>
    <w:p w:rsidR="007E4A2C" w:rsidRPr="009D1243" w:rsidRDefault="007E4A2C" w:rsidP="00673921">
      <w:pPr>
        <w:pStyle w:val="afa"/>
        <w:numPr>
          <w:ilvl w:val="0"/>
          <w:numId w:val="51"/>
        </w:numPr>
        <w:spacing w:line="240" w:lineRule="auto"/>
        <w:rPr>
          <w:rFonts w:ascii="Times New Roman" w:hAnsi="Times New Roman" w:cs="Times New Roman"/>
          <w:sz w:val="24"/>
          <w:szCs w:val="24"/>
        </w:rPr>
      </w:pPr>
      <w:r w:rsidRPr="009D1243">
        <w:rPr>
          <w:rFonts w:ascii="Times New Roman" w:hAnsi="Times New Roman" w:cs="Times New Roman"/>
          <w:sz w:val="24"/>
          <w:szCs w:val="24"/>
        </w:rPr>
        <w:t>Колосок</w:t>
      </w:r>
    </w:p>
    <w:p w:rsidR="007E4A2C" w:rsidRPr="00025B4F" w:rsidRDefault="007E4A2C" w:rsidP="00025B4F">
      <w:pPr>
        <w:spacing w:line="240" w:lineRule="auto"/>
        <w:rPr>
          <w:rFonts w:ascii="Times New Roman" w:hAnsi="Times New Roman" w:cs="Times New Roman"/>
          <w:i/>
          <w:iCs/>
          <w:sz w:val="24"/>
          <w:szCs w:val="24"/>
        </w:rPr>
      </w:pPr>
      <w:r w:rsidRPr="00025B4F">
        <w:rPr>
          <w:rFonts w:ascii="Times New Roman" w:hAnsi="Times New Roman" w:cs="Times New Roman"/>
          <w:i/>
          <w:iCs/>
          <w:sz w:val="24"/>
          <w:szCs w:val="24"/>
        </w:rPr>
        <w:t>Иллюстрация к сказкам – 2</w:t>
      </w:r>
    </w:p>
    <w:p w:rsidR="007E4A2C" w:rsidRPr="009D1243" w:rsidRDefault="007E4A2C" w:rsidP="00673921">
      <w:pPr>
        <w:pStyle w:val="afa"/>
        <w:numPr>
          <w:ilvl w:val="0"/>
          <w:numId w:val="52"/>
        </w:numPr>
        <w:spacing w:line="240" w:lineRule="auto"/>
        <w:rPr>
          <w:rFonts w:ascii="Times New Roman" w:hAnsi="Times New Roman" w:cs="Times New Roman"/>
          <w:sz w:val="24"/>
          <w:szCs w:val="24"/>
        </w:rPr>
      </w:pPr>
      <w:r w:rsidRPr="009D1243">
        <w:rPr>
          <w:rFonts w:ascii="Times New Roman" w:hAnsi="Times New Roman" w:cs="Times New Roman"/>
          <w:sz w:val="24"/>
          <w:szCs w:val="24"/>
        </w:rPr>
        <w:lastRenderedPageBreak/>
        <w:t>Пожар</w:t>
      </w:r>
    </w:p>
    <w:p w:rsidR="007E4A2C" w:rsidRPr="009D1243" w:rsidRDefault="007E4A2C" w:rsidP="00673921">
      <w:pPr>
        <w:pStyle w:val="afa"/>
        <w:numPr>
          <w:ilvl w:val="0"/>
          <w:numId w:val="52"/>
        </w:numPr>
        <w:spacing w:line="240" w:lineRule="auto"/>
        <w:rPr>
          <w:rFonts w:ascii="Times New Roman" w:hAnsi="Times New Roman" w:cs="Times New Roman"/>
          <w:sz w:val="24"/>
          <w:szCs w:val="24"/>
        </w:rPr>
      </w:pPr>
      <w:r w:rsidRPr="009D1243">
        <w:rPr>
          <w:rFonts w:ascii="Times New Roman" w:hAnsi="Times New Roman" w:cs="Times New Roman"/>
          <w:sz w:val="24"/>
          <w:szCs w:val="24"/>
        </w:rPr>
        <w:t>Путаница</w:t>
      </w:r>
    </w:p>
    <w:p w:rsidR="007E4A2C" w:rsidRPr="009D1243" w:rsidRDefault="007E4A2C" w:rsidP="00673921">
      <w:pPr>
        <w:pStyle w:val="afa"/>
        <w:numPr>
          <w:ilvl w:val="0"/>
          <w:numId w:val="52"/>
        </w:numPr>
        <w:spacing w:line="240" w:lineRule="auto"/>
        <w:rPr>
          <w:rFonts w:ascii="Times New Roman" w:hAnsi="Times New Roman" w:cs="Times New Roman"/>
          <w:sz w:val="24"/>
          <w:szCs w:val="24"/>
        </w:rPr>
      </w:pPr>
      <w:r w:rsidRPr="009D1243">
        <w:rPr>
          <w:rFonts w:ascii="Times New Roman" w:hAnsi="Times New Roman" w:cs="Times New Roman"/>
          <w:sz w:val="24"/>
          <w:szCs w:val="24"/>
        </w:rPr>
        <w:t>Краденое солнце</w:t>
      </w:r>
    </w:p>
    <w:p w:rsidR="007E4A2C" w:rsidRPr="00025B4F" w:rsidRDefault="007E4A2C" w:rsidP="00025B4F">
      <w:pPr>
        <w:spacing w:line="240" w:lineRule="auto"/>
        <w:rPr>
          <w:rFonts w:ascii="Times New Roman" w:hAnsi="Times New Roman" w:cs="Times New Roman"/>
          <w:i/>
          <w:iCs/>
          <w:sz w:val="24"/>
          <w:szCs w:val="24"/>
        </w:rPr>
      </w:pPr>
      <w:r w:rsidRPr="00025B4F">
        <w:rPr>
          <w:rFonts w:ascii="Times New Roman" w:hAnsi="Times New Roman" w:cs="Times New Roman"/>
          <w:i/>
          <w:iCs/>
          <w:sz w:val="24"/>
          <w:szCs w:val="24"/>
        </w:rPr>
        <w:t>Стихи в картинках</w:t>
      </w:r>
    </w:p>
    <w:p w:rsidR="007E4A2C" w:rsidRPr="009D1243" w:rsidRDefault="007E4A2C" w:rsidP="00673921">
      <w:pPr>
        <w:pStyle w:val="afa"/>
        <w:numPr>
          <w:ilvl w:val="0"/>
          <w:numId w:val="53"/>
        </w:numPr>
        <w:spacing w:line="240" w:lineRule="auto"/>
        <w:rPr>
          <w:rFonts w:ascii="Times New Roman" w:hAnsi="Times New Roman" w:cs="Times New Roman"/>
          <w:sz w:val="24"/>
          <w:szCs w:val="24"/>
        </w:rPr>
      </w:pPr>
      <w:r w:rsidRPr="009D1243">
        <w:rPr>
          <w:rFonts w:ascii="Times New Roman" w:hAnsi="Times New Roman" w:cs="Times New Roman"/>
          <w:sz w:val="24"/>
          <w:szCs w:val="24"/>
        </w:rPr>
        <w:t>Айболит</w:t>
      </w:r>
    </w:p>
    <w:p w:rsidR="007E4A2C" w:rsidRPr="009D1243" w:rsidRDefault="007E4A2C" w:rsidP="00673921">
      <w:pPr>
        <w:pStyle w:val="afa"/>
        <w:numPr>
          <w:ilvl w:val="0"/>
          <w:numId w:val="53"/>
        </w:numPr>
        <w:spacing w:line="240" w:lineRule="auto"/>
        <w:rPr>
          <w:rFonts w:ascii="Times New Roman" w:hAnsi="Times New Roman" w:cs="Times New Roman"/>
          <w:sz w:val="24"/>
          <w:szCs w:val="24"/>
        </w:rPr>
      </w:pPr>
      <w:r w:rsidRPr="009D1243">
        <w:rPr>
          <w:rFonts w:ascii="Times New Roman" w:hAnsi="Times New Roman" w:cs="Times New Roman"/>
          <w:sz w:val="24"/>
          <w:szCs w:val="24"/>
        </w:rPr>
        <w:t>Багаж</w:t>
      </w:r>
    </w:p>
    <w:p w:rsidR="007E4A2C" w:rsidRPr="009D1243" w:rsidRDefault="007E4A2C" w:rsidP="00673921">
      <w:pPr>
        <w:pStyle w:val="afa"/>
        <w:numPr>
          <w:ilvl w:val="0"/>
          <w:numId w:val="53"/>
        </w:numPr>
        <w:spacing w:line="240" w:lineRule="auto"/>
        <w:rPr>
          <w:rFonts w:ascii="Times New Roman" w:hAnsi="Times New Roman" w:cs="Times New Roman"/>
          <w:sz w:val="24"/>
          <w:szCs w:val="24"/>
        </w:rPr>
      </w:pPr>
      <w:r w:rsidRPr="009D1243">
        <w:rPr>
          <w:rFonts w:ascii="Times New Roman" w:hAnsi="Times New Roman" w:cs="Times New Roman"/>
          <w:sz w:val="24"/>
          <w:szCs w:val="24"/>
        </w:rPr>
        <w:t>Рассказ о неизвестном герое</w:t>
      </w:r>
    </w:p>
    <w:p w:rsidR="007E4A2C" w:rsidRPr="00025B4F" w:rsidRDefault="007E4A2C" w:rsidP="00025B4F">
      <w:pPr>
        <w:spacing w:line="240" w:lineRule="auto"/>
        <w:rPr>
          <w:rFonts w:ascii="Times New Roman" w:hAnsi="Times New Roman" w:cs="Times New Roman"/>
          <w:i/>
          <w:iCs/>
          <w:sz w:val="24"/>
          <w:szCs w:val="24"/>
        </w:rPr>
      </w:pPr>
      <w:r w:rsidRPr="00025B4F">
        <w:rPr>
          <w:rFonts w:ascii="Times New Roman" w:hAnsi="Times New Roman" w:cs="Times New Roman"/>
          <w:i/>
          <w:iCs/>
          <w:sz w:val="24"/>
          <w:szCs w:val="24"/>
        </w:rPr>
        <w:t>Комплект картинок «Сказки  А.С. Пушкина»</w:t>
      </w:r>
    </w:p>
    <w:p w:rsidR="007E4A2C" w:rsidRPr="009D1243" w:rsidRDefault="007E4A2C" w:rsidP="00673921">
      <w:pPr>
        <w:pStyle w:val="afa"/>
        <w:numPr>
          <w:ilvl w:val="0"/>
          <w:numId w:val="54"/>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Сказка о царем Салтане</w:t>
      </w:r>
    </w:p>
    <w:p w:rsidR="007E4A2C" w:rsidRPr="009D1243" w:rsidRDefault="007E4A2C" w:rsidP="00673921">
      <w:pPr>
        <w:pStyle w:val="afa"/>
        <w:numPr>
          <w:ilvl w:val="0"/>
          <w:numId w:val="54"/>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Сказка о рыбаке и рыбке</w:t>
      </w:r>
    </w:p>
    <w:p w:rsidR="007E4A2C" w:rsidRPr="00025B4F" w:rsidRDefault="007E4A2C" w:rsidP="00025B4F">
      <w:pPr>
        <w:spacing w:line="240" w:lineRule="auto"/>
        <w:rPr>
          <w:rFonts w:ascii="Times New Roman" w:hAnsi="Times New Roman" w:cs="Times New Roman"/>
          <w:i/>
          <w:iCs/>
          <w:sz w:val="24"/>
          <w:szCs w:val="24"/>
        </w:rPr>
      </w:pPr>
      <w:r w:rsidRPr="00025B4F">
        <w:rPr>
          <w:rFonts w:ascii="Times New Roman" w:hAnsi="Times New Roman" w:cs="Times New Roman"/>
          <w:i/>
          <w:iCs/>
          <w:sz w:val="24"/>
          <w:szCs w:val="24"/>
        </w:rPr>
        <w:t>Комплект картинок к сказкам В. П. Катаева</w:t>
      </w:r>
    </w:p>
    <w:p w:rsidR="007E4A2C" w:rsidRPr="009D1243" w:rsidRDefault="007E4A2C" w:rsidP="00673921">
      <w:pPr>
        <w:pStyle w:val="afa"/>
        <w:numPr>
          <w:ilvl w:val="0"/>
          <w:numId w:val="55"/>
        </w:numPr>
        <w:spacing w:line="240" w:lineRule="auto"/>
        <w:rPr>
          <w:rFonts w:ascii="Times New Roman" w:hAnsi="Times New Roman" w:cs="Times New Roman"/>
          <w:sz w:val="24"/>
          <w:szCs w:val="24"/>
        </w:rPr>
      </w:pPr>
      <w:r w:rsidRPr="009D1243">
        <w:rPr>
          <w:rFonts w:ascii="Times New Roman" w:hAnsi="Times New Roman" w:cs="Times New Roman"/>
          <w:sz w:val="24"/>
          <w:szCs w:val="24"/>
        </w:rPr>
        <w:t>Цветик-семицветик</w:t>
      </w:r>
    </w:p>
    <w:p w:rsidR="007E4A2C" w:rsidRPr="009D1243" w:rsidRDefault="007E4A2C" w:rsidP="00673921">
      <w:pPr>
        <w:pStyle w:val="afa"/>
        <w:numPr>
          <w:ilvl w:val="0"/>
          <w:numId w:val="55"/>
        </w:numPr>
        <w:spacing w:line="240" w:lineRule="auto"/>
        <w:rPr>
          <w:rFonts w:ascii="Times New Roman" w:hAnsi="Times New Roman" w:cs="Times New Roman"/>
          <w:sz w:val="24"/>
          <w:szCs w:val="24"/>
        </w:rPr>
      </w:pPr>
      <w:r w:rsidRPr="009D1243">
        <w:rPr>
          <w:rFonts w:ascii="Times New Roman" w:hAnsi="Times New Roman" w:cs="Times New Roman"/>
          <w:sz w:val="24"/>
          <w:szCs w:val="24"/>
        </w:rPr>
        <w:t>Дудочка и кувшинчик</w:t>
      </w:r>
    </w:p>
    <w:p w:rsidR="007E4A2C" w:rsidRPr="00025B4F" w:rsidRDefault="007E4A2C" w:rsidP="00025B4F">
      <w:pPr>
        <w:spacing w:line="240" w:lineRule="auto"/>
        <w:rPr>
          <w:rFonts w:ascii="Times New Roman" w:hAnsi="Times New Roman" w:cs="Times New Roman"/>
          <w:i/>
          <w:iCs/>
          <w:sz w:val="24"/>
          <w:szCs w:val="24"/>
        </w:rPr>
      </w:pPr>
      <w:r w:rsidRPr="00025B4F">
        <w:rPr>
          <w:rFonts w:ascii="Times New Roman" w:hAnsi="Times New Roman" w:cs="Times New Roman"/>
          <w:i/>
          <w:iCs/>
          <w:sz w:val="24"/>
          <w:szCs w:val="24"/>
        </w:rPr>
        <w:t>Папка «Русские народные сказки»</w:t>
      </w:r>
    </w:p>
    <w:p w:rsidR="007E4A2C" w:rsidRPr="009D1243" w:rsidRDefault="007E4A2C" w:rsidP="00673921">
      <w:pPr>
        <w:pStyle w:val="afa"/>
        <w:numPr>
          <w:ilvl w:val="0"/>
          <w:numId w:val="56"/>
        </w:numPr>
        <w:spacing w:line="240" w:lineRule="auto"/>
        <w:rPr>
          <w:rFonts w:ascii="Times New Roman" w:hAnsi="Times New Roman" w:cs="Times New Roman"/>
          <w:sz w:val="24"/>
          <w:szCs w:val="24"/>
        </w:rPr>
      </w:pPr>
      <w:r w:rsidRPr="009D1243">
        <w:rPr>
          <w:rFonts w:ascii="Times New Roman" w:hAnsi="Times New Roman" w:cs="Times New Roman"/>
          <w:sz w:val="24"/>
          <w:szCs w:val="24"/>
        </w:rPr>
        <w:t>Лисичка со скалочкой</w:t>
      </w:r>
    </w:p>
    <w:p w:rsidR="007E4A2C" w:rsidRPr="009D1243" w:rsidRDefault="007E4A2C" w:rsidP="00673921">
      <w:pPr>
        <w:pStyle w:val="afa"/>
        <w:numPr>
          <w:ilvl w:val="0"/>
          <w:numId w:val="56"/>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Серия «Три медведя</w:t>
      </w:r>
    </w:p>
    <w:p w:rsidR="007E4A2C" w:rsidRPr="009D1243" w:rsidRDefault="007E4A2C" w:rsidP="00673921">
      <w:pPr>
        <w:pStyle w:val="afa"/>
        <w:numPr>
          <w:ilvl w:val="0"/>
          <w:numId w:val="56"/>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Серия «Лиса и волк»</w:t>
      </w:r>
    </w:p>
    <w:p w:rsidR="007E4A2C" w:rsidRPr="009D1243" w:rsidRDefault="007E4A2C" w:rsidP="00673921">
      <w:pPr>
        <w:pStyle w:val="afa"/>
        <w:numPr>
          <w:ilvl w:val="0"/>
          <w:numId w:val="56"/>
        </w:numPr>
        <w:spacing w:line="240" w:lineRule="auto"/>
        <w:rPr>
          <w:rFonts w:ascii="Times New Roman" w:hAnsi="Times New Roman" w:cs="Times New Roman"/>
          <w:sz w:val="24"/>
          <w:szCs w:val="24"/>
        </w:rPr>
      </w:pPr>
      <w:r w:rsidRPr="009D1243">
        <w:rPr>
          <w:rFonts w:ascii="Times New Roman" w:hAnsi="Times New Roman" w:cs="Times New Roman"/>
          <w:sz w:val="24"/>
          <w:szCs w:val="24"/>
        </w:rPr>
        <w:t>Волк и семеро козлят</w:t>
      </w:r>
    </w:p>
    <w:p w:rsidR="007E4A2C" w:rsidRPr="009D1243" w:rsidRDefault="007E4A2C" w:rsidP="00673921">
      <w:pPr>
        <w:pStyle w:val="afa"/>
        <w:numPr>
          <w:ilvl w:val="0"/>
          <w:numId w:val="56"/>
        </w:numPr>
        <w:spacing w:line="240" w:lineRule="auto"/>
        <w:rPr>
          <w:rFonts w:ascii="Times New Roman" w:hAnsi="Times New Roman" w:cs="Times New Roman"/>
          <w:sz w:val="24"/>
          <w:szCs w:val="24"/>
        </w:rPr>
      </w:pPr>
      <w:r w:rsidRPr="009D1243">
        <w:rPr>
          <w:rFonts w:ascii="Times New Roman" w:hAnsi="Times New Roman" w:cs="Times New Roman"/>
          <w:sz w:val="24"/>
          <w:szCs w:val="24"/>
        </w:rPr>
        <w:t>Рукавичка</w:t>
      </w:r>
    </w:p>
    <w:p w:rsidR="007E4A2C" w:rsidRPr="009D1243" w:rsidRDefault="007E4A2C" w:rsidP="00673921">
      <w:pPr>
        <w:pStyle w:val="afa"/>
        <w:numPr>
          <w:ilvl w:val="0"/>
          <w:numId w:val="56"/>
        </w:numPr>
        <w:spacing w:line="240" w:lineRule="auto"/>
        <w:rPr>
          <w:rFonts w:ascii="Times New Roman" w:hAnsi="Times New Roman" w:cs="Times New Roman"/>
          <w:sz w:val="24"/>
          <w:szCs w:val="24"/>
        </w:rPr>
      </w:pPr>
      <w:r w:rsidRPr="009D1243">
        <w:rPr>
          <w:rFonts w:ascii="Times New Roman" w:hAnsi="Times New Roman" w:cs="Times New Roman"/>
          <w:sz w:val="24"/>
          <w:szCs w:val="24"/>
        </w:rPr>
        <w:t>Три медведя</w:t>
      </w:r>
    </w:p>
    <w:p w:rsidR="007E4A2C" w:rsidRPr="009D1243" w:rsidRDefault="007E4A2C" w:rsidP="00673921">
      <w:pPr>
        <w:pStyle w:val="afa"/>
        <w:numPr>
          <w:ilvl w:val="0"/>
          <w:numId w:val="56"/>
        </w:numPr>
        <w:spacing w:line="240" w:lineRule="auto"/>
        <w:rPr>
          <w:rFonts w:ascii="Times New Roman" w:hAnsi="Times New Roman" w:cs="Times New Roman"/>
          <w:sz w:val="24"/>
          <w:szCs w:val="24"/>
        </w:rPr>
      </w:pPr>
      <w:r w:rsidRPr="009D1243">
        <w:rPr>
          <w:rFonts w:ascii="Times New Roman" w:hAnsi="Times New Roman" w:cs="Times New Roman"/>
          <w:sz w:val="24"/>
          <w:szCs w:val="24"/>
        </w:rPr>
        <w:lastRenderedPageBreak/>
        <w:t>Маша и медведь</w:t>
      </w:r>
    </w:p>
    <w:p w:rsidR="007E4A2C" w:rsidRPr="009D1243" w:rsidRDefault="007E4A2C" w:rsidP="00673921">
      <w:pPr>
        <w:pStyle w:val="afa"/>
        <w:numPr>
          <w:ilvl w:val="0"/>
          <w:numId w:val="56"/>
        </w:numPr>
        <w:spacing w:line="240" w:lineRule="auto"/>
        <w:rPr>
          <w:rFonts w:ascii="Times New Roman" w:hAnsi="Times New Roman" w:cs="Times New Roman"/>
          <w:sz w:val="24"/>
          <w:szCs w:val="24"/>
        </w:rPr>
      </w:pPr>
      <w:r w:rsidRPr="009D1243">
        <w:rPr>
          <w:rFonts w:ascii="Times New Roman" w:hAnsi="Times New Roman" w:cs="Times New Roman"/>
          <w:sz w:val="24"/>
          <w:szCs w:val="24"/>
        </w:rPr>
        <w:t>Колобок</w:t>
      </w:r>
    </w:p>
    <w:p w:rsidR="007E4A2C" w:rsidRPr="009D1243" w:rsidRDefault="007E4A2C" w:rsidP="00673921">
      <w:pPr>
        <w:pStyle w:val="afa"/>
        <w:numPr>
          <w:ilvl w:val="0"/>
          <w:numId w:val="56"/>
        </w:numPr>
        <w:spacing w:line="240" w:lineRule="auto"/>
        <w:rPr>
          <w:rFonts w:ascii="Times New Roman" w:hAnsi="Times New Roman" w:cs="Times New Roman"/>
          <w:sz w:val="24"/>
          <w:szCs w:val="24"/>
        </w:rPr>
      </w:pPr>
      <w:r w:rsidRPr="009D1243">
        <w:rPr>
          <w:rFonts w:ascii="Times New Roman" w:hAnsi="Times New Roman" w:cs="Times New Roman"/>
          <w:sz w:val="24"/>
          <w:szCs w:val="24"/>
        </w:rPr>
        <w:t>Кот, петух и лиса</w:t>
      </w:r>
    </w:p>
    <w:p w:rsidR="007E4A2C" w:rsidRPr="009D1243" w:rsidRDefault="007E4A2C" w:rsidP="00673921">
      <w:pPr>
        <w:pStyle w:val="afa"/>
        <w:numPr>
          <w:ilvl w:val="0"/>
          <w:numId w:val="56"/>
        </w:numPr>
        <w:spacing w:line="240" w:lineRule="auto"/>
        <w:rPr>
          <w:rFonts w:ascii="Times New Roman" w:hAnsi="Times New Roman" w:cs="Times New Roman"/>
          <w:sz w:val="24"/>
          <w:szCs w:val="24"/>
        </w:rPr>
      </w:pPr>
      <w:r w:rsidRPr="009D1243">
        <w:rPr>
          <w:rFonts w:ascii="Times New Roman" w:hAnsi="Times New Roman" w:cs="Times New Roman"/>
          <w:sz w:val="24"/>
          <w:szCs w:val="24"/>
        </w:rPr>
        <w:t>Кот в сапогах</w:t>
      </w:r>
    </w:p>
    <w:p w:rsidR="007E4A2C" w:rsidRPr="009D1243" w:rsidRDefault="007E4A2C" w:rsidP="00673921">
      <w:pPr>
        <w:pStyle w:val="afa"/>
        <w:numPr>
          <w:ilvl w:val="0"/>
          <w:numId w:val="56"/>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Серия  «Колобок»</w:t>
      </w:r>
    </w:p>
    <w:p w:rsidR="007E4A2C" w:rsidRPr="009D1243" w:rsidRDefault="007E4A2C" w:rsidP="00673921">
      <w:pPr>
        <w:pStyle w:val="afa"/>
        <w:numPr>
          <w:ilvl w:val="0"/>
          <w:numId w:val="56"/>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Серия «Курочка Ряба»</w:t>
      </w:r>
    </w:p>
    <w:p w:rsidR="007E4A2C" w:rsidRPr="009D1243" w:rsidRDefault="007E4A2C" w:rsidP="00673921">
      <w:pPr>
        <w:pStyle w:val="afa"/>
        <w:numPr>
          <w:ilvl w:val="0"/>
          <w:numId w:val="56"/>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Серия «Репка»</w:t>
      </w:r>
    </w:p>
    <w:p w:rsidR="007E4A2C" w:rsidRPr="009D1243" w:rsidRDefault="007E4A2C" w:rsidP="00673921">
      <w:pPr>
        <w:pStyle w:val="afa"/>
        <w:numPr>
          <w:ilvl w:val="0"/>
          <w:numId w:val="56"/>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Серия «Теремок»</w:t>
      </w:r>
    </w:p>
    <w:p w:rsidR="007E4A2C" w:rsidRPr="009D1243" w:rsidRDefault="007E4A2C" w:rsidP="00673921">
      <w:pPr>
        <w:pStyle w:val="afa"/>
        <w:numPr>
          <w:ilvl w:val="0"/>
          <w:numId w:val="56"/>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Серия «Кот, петух и лиса»</w:t>
      </w:r>
    </w:p>
    <w:p w:rsidR="007E4A2C" w:rsidRPr="009D1243" w:rsidRDefault="007E4A2C" w:rsidP="00673921">
      <w:pPr>
        <w:pStyle w:val="afa"/>
        <w:numPr>
          <w:ilvl w:val="0"/>
          <w:numId w:val="56"/>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Серия «Лиса и журавль»</w:t>
      </w:r>
    </w:p>
    <w:p w:rsidR="007E4A2C" w:rsidRPr="009D1243" w:rsidRDefault="007E4A2C" w:rsidP="00673921">
      <w:pPr>
        <w:pStyle w:val="afa"/>
        <w:numPr>
          <w:ilvl w:val="0"/>
          <w:numId w:val="56"/>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Серия «Лиса и волк»</w:t>
      </w:r>
    </w:p>
    <w:p w:rsidR="007E4A2C" w:rsidRPr="00025B4F" w:rsidRDefault="007E4A2C" w:rsidP="00025B4F">
      <w:pPr>
        <w:spacing w:line="240" w:lineRule="auto"/>
        <w:rPr>
          <w:rFonts w:ascii="Times New Roman" w:hAnsi="Times New Roman" w:cs="Times New Roman"/>
          <w:i/>
          <w:iCs/>
          <w:sz w:val="24"/>
          <w:szCs w:val="24"/>
        </w:rPr>
      </w:pPr>
      <w:r w:rsidRPr="00025B4F">
        <w:rPr>
          <w:rFonts w:ascii="Times New Roman" w:hAnsi="Times New Roman" w:cs="Times New Roman"/>
          <w:i/>
          <w:iCs/>
          <w:sz w:val="24"/>
          <w:szCs w:val="24"/>
        </w:rPr>
        <w:t>Комплект иллюстрации к произведениям Ушинского</w:t>
      </w:r>
    </w:p>
    <w:p w:rsidR="007E4A2C" w:rsidRPr="009D1243" w:rsidRDefault="007E4A2C" w:rsidP="00673921">
      <w:pPr>
        <w:pStyle w:val="afa"/>
        <w:numPr>
          <w:ilvl w:val="0"/>
          <w:numId w:val="57"/>
        </w:numPr>
        <w:spacing w:line="240" w:lineRule="auto"/>
        <w:rPr>
          <w:rFonts w:ascii="Times New Roman" w:hAnsi="Times New Roman" w:cs="Times New Roman"/>
          <w:sz w:val="24"/>
          <w:szCs w:val="24"/>
        </w:rPr>
      </w:pPr>
      <w:r w:rsidRPr="009D1243">
        <w:rPr>
          <w:rFonts w:ascii="Times New Roman" w:hAnsi="Times New Roman" w:cs="Times New Roman"/>
          <w:sz w:val="24"/>
          <w:szCs w:val="24"/>
        </w:rPr>
        <w:t>Вместе тесно</w:t>
      </w:r>
    </w:p>
    <w:p w:rsidR="007E4A2C" w:rsidRPr="009D1243" w:rsidRDefault="007E4A2C" w:rsidP="00673921">
      <w:pPr>
        <w:pStyle w:val="afa"/>
        <w:numPr>
          <w:ilvl w:val="0"/>
          <w:numId w:val="57"/>
        </w:numPr>
        <w:spacing w:line="240" w:lineRule="auto"/>
        <w:rPr>
          <w:rFonts w:ascii="Times New Roman" w:hAnsi="Times New Roman" w:cs="Times New Roman"/>
          <w:sz w:val="24"/>
          <w:szCs w:val="24"/>
        </w:rPr>
      </w:pPr>
      <w:r w:rsidRPr="009D1243">
        <w:rPr>
          <w:rFonts w:ascii="Times New Roman" w:hAnsi="Times New Roman" w:cs="Times New Roman"/>
          <w:sz w:val="24"/>
          <w:szCs w:val="24"/>
        </w:rPr>
        <w:t>Четыре желания</w:t>
      </w:r>
    </w:p>
    <w:p w:rsidR="007E4A2C" w:rsidRPr="009D1243" w:rsidRDefault="007E4A2C" w:rsidP="00673921">
      <w:pPr>
        <w:pStyle w:val="afa"/>
        <w:numPr>
          <w:ilvl w:val="0"/>
          <w:numId w:val="57"/>
        </w:numPr>
        <w:spacing w:line="240" w:lineRule="auto"/>
        <w:rPr>
          <w:rFonts w:ascii="Times New Roman" w:hAnsi="Times New Roman" w:cs="Times New Roman"/>
          <w:sz w:val="24"/>
          <w:szCs w:val="24"/>
        </w:rPr>
      </w:pPr>
      <w:r w:rsidRPr="009D1243">
        <w:rPr>
          <w:rFonts w:ascii="Times New Roman" w:hAnsi="Times New Roman" w:cs="Times New Roman"/>
          <w:sz w:val="24"/>
          <w:szCs w:val="24"/>
        </w:rPr>
        <w:t>Бишка</w:t>
      </w:r>
    </w:p>
    <w:p w:rsidR="007E4A2C" w:rsidRPr="009D1243" w:rsidRDefault="007E4A2C" w:rsidP="00673921">
      <w:pPr>
        <w:pStyle w:val="afa"/>
        <w:numPr>
          <w:ilvl w:val="0"/>
          <w:numId w:val="57"/>
        </w:numPr>
        <w:spacing w:line="240" w:lineRule="auto"/>
        <w:rPr>
          <w:rFonts w:ascii="Times New Roman" w:hAnsi="Times New Roman" w:cs="Times New Roman"/>
          <w:sz w:val="24"/>
          <w:szCs w:val="24"/>
        </w:rPr>
      </w:pPr>
      <w:r w:rsidRPr="009D1243">
        <w:rPr>
          <w:rFonts w:ascii="Times New Roman" w:hAnsi="Times New Roman" w:cs="Times New Roman"/>
          <w:sz w:val="24"/>
          <w:szCs w:val="24"/>
        </w:rPr>
        <w:t>Лиса Патрикеевна</w:t>
      </w:r>
    </w:p>
    <w:p w:rsidR="007E4A2C" w:rsidRPr="009D1243" w:rsidRDefault="007E4A2C" w:rsidP="00673921">
      <w:pPr>
        <w:pStyle w:val="afa"/>
        <w:numPr>
          <w:ilvl w:val="0"/>
          <w:numId w:val="57"/>
        </w:numPr>
        <w:spacing w:line="240" w:lineRule="auto"/>
        <w:rPr>
          <w:rFonts w:ascii="Times New Roman" w:hAnsi="Times New Roman" w:cs="Times New Roman"/>
          <w:sz w:val="24"/>
          <w:szCs w:val="24"/>
        </w:rPr>
      </w:pPr>
      <w:r w:rsidRPr="009D1243">
        <w:rPr>
          <w:rFonts w:ascii="Times New Roman" w:hAnsi="Times New Roman" w:cs="Times New Roman"/>
          <w:sz w:val="24"/>
          <w:szCs w:val="24"/>
        </w:rPr>
        <w:t>Умей обождать</w:t>
      </w:r>
    </w:p>
    <w:p w:rsidR="007E4A2C" w:rsidRPr="009D1243" w:rsidRDefault="007E4A2C" w:rsidP="00673921">
      <w:pPr>
        <w:pStyle w:val="afa"/>
        <w:numPr>
          <w:ilvl w:val="0"/>
          <w:numId w:val="57"/>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Семья петушка</w:t>
      </w:r>
    </w:p>
    <w:p w:rsidR="007E4A2C" w:rsidRPr="009D1243" w:rsidRDefault="007E4A2C" w:rsidP="00673921">
      <w:pPr>
        <w:pStyle w:val="afa"/>
        <w:numPr>
          <w:ilvl w:val="0"/>
          <w:numId w:val="57"/>
        </w:numPr>
        <w:spacing w:line="240" w:lineRule="auto"/>
        <w:rPr>
          <w:rFonts w:ascii="Times New Roman" w:hAnsi="Times New Roman" w:cs="Times New Roman"/>
          <w:sz w:val="24"/>
          <w:szCs w:val="24"/>
        </w:rPr>
      </w:pPr>
      <w:r w:rsidRPr="009D1243">
        <w:rPr>
          <w:rFonts w:ascii="Times New Roman" w:hAnsi="Times New Roman" w:cs="Times New Roman"/>
          <w:sz w:val="24"/>
          <w:szCs w:val="24"/>
        </w:rPr>
        <w:t>Васька</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 xml:space="preserve">Иллюстрации к сказкам </w:t>
      </w:r>
    </w:p>
    <w:p w:rsidR="007E4A2C" w:rsidRPr="009D1243" w:rsidRDefault="007E4A2C" w:rsidP="00673921">
      <w:pPr>
        <w:pStyle w:val="afa"/>
        <w:numPr>
          <w:ilvl w:val="0"/>
          <w:numId w:val="58"/>
        </w:numPr>
        <w:spacing w:line="240" w:lineRule="auto"/>
        <w:rPr>
          <w:rFonts w:ascii="Times New Roman" w:hAnsi="Times New Roman" w:cs="Times New Roman"/>
          <w:sz w:val="24"/>
          <w:szCs w:val="24"/>
        </w:rPr>
      </w:pPr>
      <w:r w:rsidRPr="009D1243">
        <w:rPr>
          <w:rFonts w:ascii="Times New Roman" w:hAnsi="Times New Roman" w:cs="Times New Roman"/>
          <w:sz w:val="24"/>
          <w:szCs w:val="24"/>
        </w:rPr>
        <w:lastRenderedPageBreak/>
        <w:t>Три медведя</w:t>
      </w:r>
    </w:p>
    <w:p w:rsidR="007E4A2C" w:rsidRPr="009D1243" w:rsidRDefault="007E4A2C" w:rsidP="00673921">
      <w:pPr>
        <w:pStyle w:val="afa"/>
        <w:numPr>
          <w:ilvl w:val="0"/>
          <w:numId w:val="58"/>
        </w:numPr>
        <w:spacing w:line="240" w:lineRule="auto"/>
        <w:rPr>
          <w:rFonts w:ascii="Times New Roman" w:hAnsi="Times New Roman" w:cs="Times New Roman"/>
          <w:sz w:val="24"/>
          <w:szCs w:val="24"/>
        </w:rPr>
      </w:pPr>
      <w:r w:rsidRPr="009D1243">
        <w:rPr>
          <w:rFonts w:ascii="Times New Roman" w:hAnsi="Times New Roman" w:cs="Times New Roman"/>
          <w:sz w:val="24"/>
          <w:szCs w:val="24"/>
        </w:rPr>
        <w:t>Рукавичка</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 xml:space="preserve">Иллюстрации к сказкам </w:t>
      </w:r>
    </w:p>
    <w:p w:rsidR="007E4A2C" w:rsidRPr="009D1243" w:rsidRDefault="007E4A2C" w:rsidP="00673921">
      <w:pPr>
        <w:pStyle w:val="afa"/>
        <w:numPr>
          <w:ilvl w:val="0"/>
          <w:numId w:val="59"/>
        </w:numPr>
        <w:spacing w:line="240" w:lineRule="auto"/>
        <w:rPr>
          <w:rFonts w:ascii="Times New Roman" w:hAnsi="Times New Roman" w:cs="Times New Roman"/>
          <w:sz w:val="24"/>
          <w:szCs w:val="24"/>
        </w:rPr>
      </w:pPr>
      <w:r w:rsidRPr="009D1243">
        <w:rPr>
          <w:rFonts w:ascii="Times New Roman" w:hAnsi="Times New Roman" w:cs="Times New Roman"/>
          <w:sz w:val="24"/>
          <w:szCs w:val="24"/>
        </w:rPr>
        <w:t>Три поросенка</w:t>
      </w:r>
    </w:p>
    <w:p w:rsidR="007E4A2C" w:rsidRPr="009D1243" w:rsidRDefault="007E4A2C" w:rsidP="00673921">
      <w:pPr>
        <w:pStyle w:val="afa"/>
        <w:numPr>
          <w:ilvl w:val="0"/>
          <w:numId w:val="59"/>
        </w:numPr>
        <w:spacing w:line="240" w:lineRule="auto"/>
        <w:rPr>
          <w:rFonts w:ascii="Times New Roman" w:hAnsi="Times New Roman" w:cs="Times New Roman"/>
          <w:sz w:val="24"/>
          <w:szCs w:val="24"/>
        </w:rPr>
      </w:pPr>
      <w:r w:rsidRPr="009D1243">
        <w:rPr>
          <w:rFonts w:ascii="Times New Roman" w:hAnsi="Times New Roman" w:cs="Times New Roman"/>
          <w:sz w:val="24"/>
          <w:szCs w:val="24"/>
        </w:rPr>
        <w:t>Новоселье гномов</w:t>
      </w:r>
    </w:p>
    <w:p w:rsidR="007E4A2C" w:rsidRPr="00025B4F" w:rsidRDefault="007E4A2C" w:rsidP="00025B4F">
      <w:pPr>
        <w:spacing w:line="240" w:lineRule="auto"/>
        <w:rPr>
          <w:rFonts w:ascii="Times New Roman" w:hAnsi="Times New Roman" w:cs="Times New Roman"/>
          <w:i/>
          <w:iCs/>
          <w:sz w:val="24"/>
          <w:szCs w:val="24"/>
        </w:rPr>
      </w:pPr>
      <w:r w:rsidRPr="00025B4F">
        <w:rPr>
          <w:rFonts w:ascii="Times New Roman" w:hAnsi="Times New Roman" w:cs="Times New Roman"/>
          <w:i/>
          <w:iCs/>
          <w:sz w:val="24"/>
          <w:szCs w:val="24"/>
        </w:rPr>
        <w:t>Комплект иллюстраций к сказкам «Кто в тереме живет»</w:t>
      </w:r>
    </w:p>
    <w:p w:rsidR="007E4A2C" w:rsidRPr="009D1243" w:rsidRDefault="007E4A2C" w:rsidP="00673921">
      <w:pPr>
        <w:pStyle w:val="afa"/>
        <w:numPr>
          <w:ilvl w:val="0"/>
          <w:numId w:val="60"/>
        </w:numPr>
        <w:spacing w:line="240" w:lineRule="auto"/>
        <w:rPr>
          <w:rFonts w:ascii="Times New Roman" w:hAnsi="Times New Roman" w:cs="Times New Roman"/>
          <w:sz w:val="24"/>
          <w:szCs w:val="24"/>
        </w:rPr>
      </w:pPr>
      <w:r w:rsidRPr="009D1243">
        <w:rPr>
          <w:rFonts w:ascii="Times New Roman" w:hAnsi="Times New Roman" w:cs="Times New Roman"/>
          <w:sz w:val="24"/>
          <w:szCs w:val="24"/>
        </w:rPr>
        <w:t>Репка</w:t>
      </w:r>
    </w:p>
    <w:p w:rsidR="007E4A2C" w:rsidRPr="009D1243" w:rsidRDefault="007E4A2C" w:rsidP="00673921">
      <w:pPr>
        <w:pStyle w:val="afa"/>
        <w:numPr>
          <w:ilvl w:val="0"/>
          <w:numId w:val="60"/>
        </w:numPr>
        <w:spacing w:line="240" w:lineRule="auto"/>
        <w:rPr>
          <w:rFonts w:ascii="Times New Roman" w:hAnsi="Times New Roman" w:cs="Times New Roman"/>
          <w:sz w:val="24"/>
          <w:szCs w:val="24"/>
        </w:rPr>
      </w:pPr>
      <w:r w:rsidRPr="009D1243">
        <w:rPr>
          <w:rFonts w:ascii="Times New Roman" w:hAnsi="Times New Roman" w:cs="Times New Roman"/>
          <w:sz w:val="24"/>
          <w:szCs w:val="24"/>
        </w:rPr>
        <w:t>Курочка</w:t>
      </w:r>
    </w:p>
    <w:p w:rsidR="007E4A2C" w:rsidRPr="009D1243" w:rsidRDefault="007E4A2C" w:rsidP="00673921">
      <w:pPr>
        <w:pStyle w:val="afa"/>
        <w:numPr>
          <w:ilvl w:val="0"/>
          <w:numId w:val="60"/>
        </w:numPr>
        <w:spacing w:line="240" w:lineRule="auto"/>
        <w:rPr>
          <w:rFonts w:ascii="Times New Roman" w:hAnsi="Times New Roman" w:cs="Times New Roman"/>
          <w:sz w:val="24"/>
          <w:szCs w:val="24"/>
        </w:rPr>
      </w:pPr>
      <w:r w:rsidRPr="009D1243">
        <w:rPr>
          <w:rFonts w:ascii="Times New Roman" w:hAnsi="Times New Roman" w:cs="Times New Roman"/>
          <w:sz w:val="24"/>
          <w:szCs w:val="24"/>
        </w:rPr>
        <w:t>Колобок</w:t>
      </w:r>
    </w:p>
    <w:p w:rsidR="007E4A2C" w:rsidRPr="009D1243" w:rsidRDefault="007E4A2C" w:rsidP="00673921">
      <w:pPr>
        <w:pStyle w:val="afa"/>
        <w:numPr>
          <w:ilvl w:val="0"/>
          <w:numId w:val="60"/>
        </w:numPr>
        <w:spacing w:line="240" w:lineRule="auto"/>
        <w:rPr>
          <w:rFonts w:ascii="Times New Roman" w:hAnsi="Times New Roman" w:cs="Times New Roman"/>
          <w:sz w:val="24"/>
          <w:szCs w:val="24"/>
        </w:rPr>
      </w:pPr>
      <w:r w:rsidRPr="009D1243">
        <w:rPr>
          <w:rFonts w:ascii="Times New Roman" w:hAnsi="Times New Roman" w:cs="Times New Roman"/>
          <w:sz w:val="24"/>
          <w:szCs w:val="24"/>
        </w:rPr>
        <w:t>Теремок</w:t>
      </w:r>
    </w:p>
    <w:p w:rsidR="007E4A2C" w:rsidRPr="00025B4F" w:rsidRDefault="007E4A2C" w:rsidP="00025B4F">
      <w:pPr>
        <w:spacing w:line="240" w:lineRule="auto"/>
        <w:rPr>
          <w:rFonts w:ascii="Times New Roman" w:hAnsi="Times New Roman" w:cs="Times New Roman"/>
          <w:i/>
          <w:iCs/>
          <w:sz w:val="24"/>
          <w:szCs w:val="24"/>
        </w:rPr>
      </w:pPr>
      <w:r w:rsidRPr="00025B4F">
        <w:rPr>
          <w:rFonts w:ascii="Times New Roman" w:hAnsi="Times New Roman" w:cs="Times New Roman"/>
          <w:i/>
          <w:iCs/>
          <w:sz w:val="24"/>
          <w:szCs w:val="24"/>
        </w:rPr>
        <w:t>Комплект иллюстраций к сказкам</w:t>
      </w:r>
    </w:p>
    <w:p w:rsidR="007E4A2C" w:rsidRPr="009D1243" w:rsidRDefault="007E4A2C" w:rsidP="00673921">
      <w:pPr>
        <w:pStyle w:val="afa"/>
        <w:numPr>
          <w:ilvl w:val="0"/>
          <w:numId w:val="61"/>
        </w:numPr>
        <w:spacing w:line="240" w:lineRule="auto"/>
        <w:rPr>
          <w:rFonts w:ascii="Times New Roman" w:hAnsi="Times New Roman" w:cs="Times New Roman"/>
          <w:sz w:val="24"/>
          <w:szCs w:val="24"/>
        </w:rPr>
      </w:pPr>
      <w:r w:rsidRPr="009D1243">
        <w:rPr>
          <w:rFonts w:ascii="Times New Roman" w:hAnsi="Times New Roman" w:cs="Times New Roman"/>
          <w:sz w:val="24"/>
          <w:szCs w:val="24"/>
        </w:rPr>
        <w:t>Три медведя</w:t>
      </w:r>
    </w:p>
    <w:p w:rsidR="007E4A2C" w:rsidRPr="009D1243" w:rsidRDefault="007E4A2C" w:rsidP="00673921">
      <w:pPr>
        <w:pStyle w:val="afa"/>
        <w:numPr>
          <w:ilvl w:val="0"/>
          <w:numId w:val="61"/>
        </w:numPr>
        <w:spacing w:line="240" w:lineRule="auto"/>
        <w:rPr>
          <w:rFonts w:ascii="Times New Roman" w:hAnsi="Times New Roman" w:cs="Times New Roman"/>
          <w:sz w:val="24"/>
          <w:szCs w:val="24"/>
        </w:rPr>
      </w:pPr>
      <w:r w:rsidRPr="009D1243">
        <w:rPr>
          <w:rFonts w:ascii="Times New Roman" w:hAnsi="Times New Roman" w:cs="Times New Roman"/>
          <w:sz w:val="24"/>
          <w:szCs w:val="24"/>
        </w:rPr>
        <w:t>Два жадных медвежонка</w:t>
      </w:r>
    </w:p>
    <w:p w:rsidR="007E4A2C" w:rsidRPr="009D1243" w:rsidRDefault="007E4A2C" w:rsidP="00673921">
      <w:pPr>
        <w:pStyle w:val="afa"/>
        <w:numPr>
          <w:ilvl w:val="0"/>
          <w:numId w:val="61"/>
        </w:numPr>
        <w:spacing w:line="240" w:lineRule="auto"/>
        <w:rPr>
          <w:rFonts w:ascii="Times New Roman" w:hAnsi="Times New Roman" w:cs="Times New Roman"/>
          <w:sz w:val="24"/>
          <w:szCs w:val="24"/>
        </w:rPr>
      </w:pPr>
      <w:r w:rsidRPr="009D1243">
        <w:rPr>
          <w:rFonts w:ascii="Times New Roman" w:hAnsi="Times New Roman" w:cs="Times New Roman"/>
          <w:sz w:val="24"/>
          <w:szCs w:val="24"/>
        </w:rPr>
        <w:t>Лисичка со скалочкой</w:t>
      </w:r>
    </w:p>
    <w:p w:rsidR="007E4A2C" w:rsidRPr="009D1243" w:rsidRDefault="007E4A2C" w:rsidP="00673921">
      <w:pPr>
        <w:pStyle w:val="afa"/>
        <w:numPr>
          <w:ilvl w:val="0"/>
          <w:numId w:val="61"/>
        </w:numPr>
        <w:spacing w:line="240" w:lineRule="auto"/>
        <w:rPr>
          <w:rFonts w:ascii="Times New Roman" w:hAnsi="Times New Roman" w:cs="Times New Roman"/>
          <w:sz w:val="24"/>
          <w:szCs w:val="24"/>
        </w:rPr>
      </w:pPr>
      <w:r w:rsidRPr="009D1243">
        <w:rPr>
          <w:rFonts w:ascii="Times New Roman" w:hAnsi="Times New Roman" w:cs="Times New Roman"/>
          <w:sz w:val="24"/>
          <w:szCs w:val="24"/>
        </w:rPr>
        <w:t>У страха глаза велики</w:t>
      </w:r>
    </w:p>
    <w:p w:rsidR="007E4A2C" w:rsidRPr="009D1243" w:rsidRDefault="007E4A2C" w:rsidP="00673921">
      <w:pPr>
        <w:pStyle w:val="afa"/>
        <w:numPr>
          <w:ilvl w:val="0"/>
          <w:numId w:val="61"/>
        </w:numPr>
        <w:spacing w:line="240" w:lineRule="auto"/>
        <w:rPr>
          <w:rFonts w:ascii="Times New Roman" w:hAnsi="Times New Roman" w:cs="Times New Roman"/>
          <w:sz w:val="24"/>
          <w:szCs w:val="24"/>
        </w:rPr>
      </w:pPr>
      <w:r w:rsidRPr="009D1243">
        <w:rPr>
          <w:rFonts w:ascii="Times New Roman" w:hAnsi="Times New Roman" w:cs="Times New Roman"/>
          <w:sz w:val="24"/>
          <w:szCs w:val="24"/>
        </w:rPr>
        <w:t>Теремок</w:t>
      </w:r>
    </w:p>
    <w:p w:rsidR="007E4A2C" w:rsidRPr="00025B4F" w:rsidRDefault="007E4A2C" w:rsidP="00025B4F">
      <w:pPr>
        <w:spacing w:line="240" w:lineRule="auto"/>
        <w:rPr>
          <w:rFonts w:ascii="Times New Roman" w:hAnsi="Times New Roman" w:cs="Times New Roman"/>
          <w:i/>
          <w:iCs/>
          <w:sz w:val="24"/>
          <w:szCs w:val="24"/>
        </w:rPr>
      </w:pPr>
      <w:r w:rsidRPr="00025B4F">
        <w:rPr>
          <w:rFonts w:ascii="Times New Roman" w:hAnsi="Times New Roman" w:cs="Times New Roman"/>
          <w:i/>
          <w:iCs/>
          <w:sz w:val="24"/>
          <w:szCs w:val="24"/>
        </w:rPr>
        <w:t>Комплект иллюстрации</w:t>
      </w:r>
    </w:p>
    <w:p w:rsidR="007E4A2C" w:rsidRPr="009D1243" w:rsidRDefault="007E4A2C" w:rsidP="00673921">
      <w:pPr>
        <w:pStyle w:val="afa"/>
        <w:numPr>
          <w:ilvl w:val="0"/>
          <w:numId w:val="49"/>
        </w:numPr>
        <w:spacing w:line="240" w:lineRule="auto"/>
        <w:rPr>
          <w:rFonts w:ascii="Times New Roman" w:hAnsi="Times New Roman" w:cs="Times New Roman"/>
          <w:sz w:val="24"/>
          <w:szCs w:val="24"/>
        </w:rPr>
      </w:pPr>
      <w:r w:rsidRPr="009D1243">
        <w:rPr>
          <w:rFonts w:ascii="Times New Roman" w:hAnsi="Times New Roman" w:cs="Times New Roman"/>
          <w:sz w:val="24"/>
          <w:szCs w:val="24"/>
        </w:rPr>
        <w:t>Рукавичка</w:t>
      </w:r>
    </w:p>
    <w:p w:rsidR="007E4A2C" w:rsidRPr="009D1243" w:rsidRDefault="007E4A2C" w:rsidP="00673921">
      <w:pPr>
        <w:pStyle w:val="afa"/>
        <w:numPr>
          <w:ilvl w:val="0"/>
          <w:numId w:val="49"/>
        </w:numPr>
        <w:spacing w:line="240" w:lineRule="auto"/>
        <w:rPr>
          <w:rFonts w:ascii="Times New Roman" w:hAnsi="Times New Roman" w:cs="Times New Roman"/>
          <w:sz w:val="24"/>
          <w:szCs w:val="24"/>
        </w:rPr>
      </w:pPr>
      <w:r w:rsidRPr="009D1243">
        <w:rPr>
          <w:rFonts w:ascii="Times New Roman" w:hAnsi="Times New Roman" w:cs="Times New Roman"/>
          <w:sz w:val="24"/>
          <w:szCs w:val="24"/>
        </w:rPr>
        <w:t>По щучьему велению</w:t>
      </w:r>
    </w:p>
    <w:p w:rsidR="007E4A2C" w:rsidRPr="009D1243" w:rsidRDefault="007E4A2C" w:rsidP="00673921">
      <w:pPr>
        <w:pStyle w:val="afa"/>
        <w:numPr>
          <w:ilvl w:val="0"/>
          <w:numId w:val="49"/>
        </w:numPr>
        <w:spacing w:line="240" w:lineRule="auto"/>
        <w:rPr>
          <w:rFonts w:ascii="Times New Roman" w:hAnsi="Times New Roman" w:cs="Times New Roman"/>
          <w:sz w:val="24"/>
          <w:szCs w:val="24"/>
        </w:rPr>
      </w:pPr>
      <w:r w:rsidRPr="009D1243">
        <w:rPr>
          <w:rFonts w:ascii="Times New Roman" w:hAnsi="Times New Roman" w:cs="Times New Roman"/>
          <w:sz w:val="24"/>
          <w:szCs w:val="24"/>
        </w:rPr>
        <w:t>Заичья избушка</w:t>
      </w:r>
    </w:p>
    <w:p w:rsidR="007E4A2C" w:rsidRPr="009D1243" w:rsidRDefault="007E4A2C" w:rsidP="00673921">
      <w:pPr>
        <w:pStyle w:val="afa"/>
        <w:numPr>
          <w:ilvl w:val="0"/>
          <w:numId w:val="49"/>
        </w:numPr>
        <w:spacing w:line="240" w:lineRule="auto"/>
        <w:rPr>
          <w:rFonts w:ascii="Times New Roman" w:hAnsi="Times New Roman" w:cs="Times New Roman"/>
          <w:sz w:val="24"/>
          <w:szCs w:val="24"/>
        </w:rPr>
      </w:pPr>
      <w:r w:rsidRPr="009D1243">
        <w:rPr>
          <w:rFonts w:ascii="Times New Roman" w:hAnsi="Times New Roman" w:cs="Times New Roman"/>
          <w:sz w:val="24"/>
          <w:szCs w:val="24"/>
        </w:rPr>
        <w:lastRenderedPageBreak/>
        <w:t>Колобок</w:t>
      </w:r>
    </w:p>
    <w:p w:rsidR="007E4A2C" w:rsidRPr="009D1243" w:rsidRDefault="007E4A2C" w:rsidP="00673921">
      <w:pPr>
        <w:pStyle w:val="afa"/>
        <w:numPr>
          <w:ilvl w:val="0"/>
          <w:numId w:val="49"/>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Сказка о глупом мышонке</w:t>
      </w:r>
    </w:p>
    <w:p w:rsidR="007E4A2C" w:rsidRPr="009D1243" w:rsidRDefault="007E4A2C" w:rsidP="00673921">
      <w:pPr>
        <w:pStyle w:val="afa"/>
        <w:numPr>
          <w:ilvl w:val="0"/>
          <w:numId w:val="49"/>
        </w:numPr>
        <w:spacing w:line="240" w:lineRule="auto"/>
        <w:rPr>
          <w:rFonts w:ascii="Times New Roman" w:hAnsi="Times New Roman" w:cs="Times New Roman"/>
          <w:sz w:val="24"/>
          <w:szCs w:val="24"/>
        </w:rPr>
      </w:pPr>
      <w:r w:rsidRPr="009D1243">
        <w:rPr>
          <w:rFonts w:ascii="Times New Roman" w:hAnsi="Times New Roman" w:cs="Times New Roman"/>
          <w:sz w:val="24"/>
          <w:szCs w:val="24"/>
        </w:rPr>
        <w:t>Теремок</w:t>
      </w:r>
    </w:p>
    <w:p w:rsidR="007E4A2C" w:rsidRPr="009D1243" w:rsidRDefault="007E4A2C" w:rsidP="00673921">
      <w:pPr>
        <w:pStyle w:val="afa"/>
        <w:numPr>
          <w:ilvl w:val="0"/>
          <w:numId w:val="49"/>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Сказка с титрами «Лиса и волк</w:t>
      </w:r>
    </w:p>
    <w:p w:rsidR="007E4A2C" w:rsidRPr="009D1243" w:rsidRDefault="007E4A2C" w:rsidP="00673921">
      <w:pPr>
        <w:pStyle w:val="afa"/>
        <w:numPr>
          <w:ilvl w:val="0"/>
          <w:numId w:val="49"/>
        </w:numPr>
        <w:spacing w:line="240" w:lineRule="auto"/>
        <w:rPr>
          <w:rFonts w:ascii="Times New Roman" w:hAnsi="Times New Roman" w:cs="Times New Roman"/>
          <w:sz w:val="24"/>
          <w:szCs w:val="24"/>
        </w:rPr>
      </w:pPr>
      <w:r w:rsidRPr="009D1243">
        <w:rPr>
          <w:rFonts w:ascii="Times New Roman" w:hAnsi="Times New Roman" w:cs="Times New Roman"/>
          <w:sz w:val="24"/>
          <w:szCs w:val="24"/>
        </w:rPr>
        <w:t>Репка</w:t>
      </w:r>
    </w:p>
    <w:p w:rsidR="007E4A2C" w:rsidRPr="009D1243" w:rsidRDefault="007E4A2C" w:rsidP="00673921">
      <w:pPr>
        <w:pStyle w:val="afa"/>
        <w:numPr>
          <w:ilvl w:val="0"/>
          <w:numId w:val="49"/>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Сорока-белобока – комплект</w:t>
      </w:r>
    </w:p>
    <w:p w:rsidR="007E4A2C" w:rsidRPr="00025B4F" w:rsidRDefault="007E4A2C" w:rsidP="00025B4F">
      <w:pPr>
        <w:spacing w:line="240" w:lineRule="auto"/>
        <w:rPr>
          <w:rFonts w:ascii="Times New Roman" w:hAnsi="Times New Roman" w:cs="Times New Roman"/>
          <w:i/>
          <w:iCs/>
          <w:sz w:val="24"/>
          <w:szCs w:val="24"/>
        </w:rPr>
      </w:pPr>
      <w:r w:rsidRPr="00025B4F">
        <w:rPr>
          <w:rFonts w:ascii="Times New Roman" w:hAnsi="Times New Roman" w:cs="Times New Roman"/>
          <w:i/>
          <w:iCs/>
          <w:sz w:val="24"/>
          <w:szCs w:val="24"/>
        </w:rPr>
        <w:t>Иллюстрации к произведениям 2 младшей группы</w:t>
      </w:r>
    </w:p>
    <w:p w:rsidR="007E4A2C" w:rsidRPr="009D1243" w:rsidRDefault="007E4A2C" w:rsidP="00673921">
      <w:pPr>
        <w:pStyle w:val="afa"/>
        <w:numPr>
          <w:ilvl w:val="0"/>
          <w:numId w:val="62"/>
        </w:numPr>
        <w:spacing w:line="240" w:lineRule="auto"/>
        <w:rPr>
          <w:rFonts w:ascii="Times New Roman" w:hAnsi="Times New Roman" w:cs="Times New Roman"/>
          <w:sz w:val="24"/>
          <w:szCs w:val="24"/>
        </w:rPr>
      </w:pPr>
      <w:r w:rsidRPr="009D1243">
        <w:rPr>
          <w:rFonts w:ascii="Times New Roman" w:hAnsi="Times New Roman" w:cs="Times New Roman"/>
          <w:sz w:val="24"/>
          <w:szCs w:val="24"/>
        </w:rPr>
        <w:t>Девочка чумазая</w:t>
      </w:r>
    </w:p>
    <w:p w:rsidR="007E4A2C" w:rsidRPr="009D1243" w:rsidRDefault="007E4A2C" w:rsidP="00673921">
      <w:pPr>
        <w:pStyle w:val="afa"/>
        <w:numPr>
          <w:ilvl w:val="0"/>
          <w:numId w:val="62"/>
        </w:numPr>
        <w:spacing w:line="240" w:lineRule="auto"/>
        <w:rPr>
          <w:rFonts w:ascii="Times New Roman" w:hAnsi="Times New Roman" w:cs="Times New Roman"/>
          <w:sz w:val="24"/>
          <w:szCs w:val="24"/>
        </w:rPr>
      </w:pPr>
      <w:r w:rsidRPr="009D1243">
        <w:rPr>
          <w:rFonts w:ascii="Times New Roman" w:hAnsi="Times New Roman" w:cs="Times New Roman"/>
          <w:sz w:val="24"/>
          <w:szCs w:val="24"/>
        </w:rPr>
        <w:t>Девочка-ревушка</w:t>
      </w:r>
    </w:p>
    <w:p w:rsidR="007E4A2C" w:rsidRPr="009D1243" w:rsidRDefault="007E4A2C" w:rsidP="00673921">
      <w:pPr>
        <w:pStyle w:val="afa"/>
        <w:numPr>
          <w:ilvl w:val="0"/>
          <w:numId w:val="62"/>
        </w:numPr>
        <w:spacing w:line="240" w:lineRule="auto"/>
        <w:rPr>
          <w:rFonts w:ascii="Times New Roman" w:hAnsi="Times New Roman" w:cs="Times New Roman"/>
          <w:sz w:val="24"/>
          <w:szCs w:val="24"/>
        </w:rPr>
      </w:pPr>
      <w:r w:rsidRPr="009D1243">
        <w:rPr>
          <w:rFonts w:ascii="Times New Roman" w:hAnsi="Times New Roman" w:cs="Times New Roman"/>
          <w:sz w:val="24"/>
          <w:szCs w:val="24"/>
        </w:rPr>
        <w:t>Вот какая мама</w:t>
      </w:r>
    </w:p>
    <w:p w:rsidR="007E4A2C" w:rsidRPr="009D1243" w:rsidRDefault="007E4A2C" w:rsidP="00673921">
      <w:pPr>
        <w:pStyle w:val="afa"/>
        <w:numPr>
          <w:ilvl w:val="0"/>
          <w:numId w:val="62"/>
        </w:numPr>
        <w:spacing w:line="240" w:lineRule="auto"/>
        <w:rPr>
          <w:rFonts w:ascii="Times New Roman" w:hAnsi="Times New Roman" w:cs="Times New Roman"/>
          <w:sz w:val="24"/>
          <w:szCs w:val="24"/>
        </w:rPr>
      </w:pPr>
      <w:r w:rsidRPr="009D1243">
        <w:rPr>
          <w:rFonts w:ascii="Times New Roman" w:hAnsi="Times New Roman" w:cs="Times New Roman"/>
          <w:sz w:val="24"/>
          <w:szCs w:val="24"/>
        </w:rPr>
        <w:t>Колобок</w:t>
      </w:r>
    </w:p>
    <w:p w:rsidR="007E4A2C" w:rsidRPr="00025B4F" w:rsidRDefault="007E4A2C" w:rsidP="00025B4F">
      <w:pPr>
        <w:spacing w:line="240" w:lineRule="auto"/>
        <w:rPr>
          <w:rFonts w:ascii="Times New Roman" w:hAnsi="Times New Roman" w:cs="Times New Roman"/>
          <w:i/>
          <w:iCs/>
          <w:sz w:val="24"/>
          <w:szCs w:val="24"/>
        </w:rPr>
      </w:pPr>
      <w:r w:rsidRPr="00025B4F">
        <w:rPr>
          <w:rFonts w:ascii="Times New Roman" w:hAnsi="Times New Roman" w:cs="Times New Roman"/>
          <w:i/>
          <w:iCs/>
          <w:sz w:val="24"/>
          <w:szCs w:val="24"/>
        </w:rPr>
        <w:t>Иллюстрации к произведениям старшей группы</w:t>
      </w:r>
    </w:p>
    <w:p w:rsidR="007E4A2C" w:rsidRPr="009D1243" w:rsidRDefault="007E4A2C" w:rsidP="00673921">
      <w:pPr>
        <w:pStyle w:val="afa"/>
        <w:numPr>
          <w:ilvl w:val="0"/>
          <w:numId w:val="63"/>
        </w:numPr>
        <w:spacing w:line="240" w:lineRule="auto"/>
        <w:rPr>
          <w:rFonts w:ascii="Times New Roman" w:hAnsi="Times New Roman" w:cs="Times New Roman"/>
          <w:sz w:val="24"/>
          <w:szCs w:val="24"/>
        </w:rPr>
      </w:pPr>
      <w:r w:rsidRPr="009D1243">
        <w:rPr>
          <w:rFonts w:ascii="Times New Roman" w:hAnsi="Times New Roman" w:cs="Times New Roman"/>
          <w:sz w:val="24"/>
          <w:szCs w:val="24"/>
        </w:rPr>
        <w:t>Волк и лиса</w:t>
      </w:r>
    </w:p>
    <w:p w:rsidR="007E4A2C" w:rsidRPr="009D1243" w:rsidRDefault="007E4A2C" w:rsidP="00673921">
      <w:pPr>
        <w:pStyle w:val="afa"/>
        <w:numPr>
          <w:ilvl w:val="0"/>
          <w:numId w:val="63"/>
        </w:numPr>
        <w:spacing w:line="240" w:lineRule="auto"/>
        <w:rPr>
          <w:rFonts w:ascii="Times New Roman" w:hAnsi="Times New Roman" w:cs="Times New Roman"/>
          <w:sz w:val="24"/>
          <w:szCs w:val="24"/>
        </w:rPr>
      </w:pPr>
      <w:r w:rsidRPr="009D1243">
        <w:rPr>
          <w:rFonts w:ascii="Times New Roman" w:hAnsi="Times New Roman" w:cs="Times New Roman"/>
          <w:sz w:val="24"/>
          <w:szCs w:val="24"/>
        </w:rPr>
        <w:t>Три поросенка</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Иллюстрации к произведениям средней группы</w:t>
      </w:r>
    </w:p>
    <w:p w:rsidR="007E4A2C" w:rsidRPr="009D1243" w:rsidRDefault="007E4A2C" w:rsidP="00673921">
      <w:pPr>
        <w:pStyle w:val="afa"/>
        <w:numPr>
          <w:ilvl w:val="0"/>
          <w:numId w:val="64"/>
        </w:numPr>
        <w:spacing w:line="240" w:lineRule="auto"/>
        <w:rPr>
          <w:rFonts w:ascii="Times New Roman" w:hAnsi="Times New Roman" w:cs="Times New Roman"/>
          <w:sz w:val="24"/>
          <w:szCs w:val="24"/>
        </w:rPr>
      </w:pPr>
      <w:r w:rsidRPr="009D1243">
        <w:rPr>
          <w:rFonts w:ascii="Times New Roman" w:hAnsi="Times New Roman" w:cs="Times New Roman"/>
          <w:sz w:val="24"/>
          <w:szCs w:val="24"/>
        </w:rPr>
        <w:t>Красная Шапочка</w:t>
      </w:r>
    </w:p>
    <w:p w:rsidR="007E4A2C" w:rsidRPr="009D1243" w:rsidRDefault="007E4A2C" w:rsidP="00673921">
      <w:pPr>
        <w:pStyle w:val="afa"/>
        <w:numPr>
          <w:ilvl w:val="0"/>
          <w:numId w:val="64"/>
        </w:numPr>
        <w:spacing w:line="240" w:lineRule="auto"/>
        <w:rPr>
          <w:rFonts w:ascii="Times New Roman" w:hAnsi="Times New Roman" w:cs="Times New Roman"/>
          <w:sz w:val="24"/>
          <w:szCs w:val="24"/>
        </w:rPr>
      </w:pPr>
      <w:r w:rsidRPr="009D1243">
        <w:rPr>
          <w:rFonts w:ascii="Times New Roman" w:hAnsi="Times New Roman" w:cs="Times New Roman"/>
          <w:sz w:val="24"/>
          <w:szCs w:val="24"/>
        </w:rPr>
        <w:t>Гуси-лебеди</w:t>
      </w:r>
    </w:p>
    <w:p w:rsidR="007E4A2C" w:rsidRPr="009D1243" w:rsidRDefault="007E4A2C" w:rsidP="00673921">
      <w:pPr>
        <w:pStyle w:val="afa"/>
        <w:numPr>
          <w:ilvl w:val="0"/>
          <w:numId w:val="64"/>
        </w:numPr>
        <w:spacing w:line="240" w:lineRule="auto"/>
        <w:rPr>
          <w:rFonts w:ascii="Times New Roman" w:hAnsi="Times New Roman" w:cs="Times New Roman"/>
          <w:sz w:val="24"/>
          <w:szCs w:val="24"/>
        </w:rPr>
      </w:pPr>
      <w:r w:rsidRPr="009D1243">
        <w:rPr>
          <w:rFonts w:ascii="Times New Roman" w:hAnsi="Times New Roman" w:cs="Times New Roman"/>
          <w:sz w:val="24"/>
          <w:szCs w:val="24"/>
        </w:rPr>
        <w:t>Колобок</w:t>
      </w:r>
    </w:p>
    <w:p w:rsidR="007E4A2C" w:rsidRPr="009D1243" w:rsidRDefault="007E4A2C" w:rsidP="00673921">
      <w:pPr>
        <w:pStyle w:val="afa"/>
        <w:numPr>
          <w:ilvl w:val="0"/>
          <w:numId w:val="64"/>
        </w:numPr>
        <w:spacing w:line="240" w:lineRule="auto"/>
        <w:rPr>
          <w:rFonts w:ascii="Times New Roman" w:hAnsi="Times New Roman" w:cs="Times New Roman"/>
          <w:sz w:val="24"/>
          <w:szCs w:val="24"/>
        </w:rPr>
      </w:pPr>
      <w:r w:rsidRPr="009D1243">
        <w:rPr>
          <w:rFonts w:ascii="Times New Roman" w:hAnsi="Times New Roman" w:cs="Times New Roman"/>
          <w:sz w:val="24"/>
          <w:szCs w:val="24"/>
        </w:rPr>
        <w:t>Что такое хорошо, что такое плохо?</w:t>
      </w:r>
    </w:p>
    <w:p w:rsidR="007E4A2C" w:rsidRPr="009D1243" w:rsidRDefault="007E4A2C" w:rsidP="00673921">
      <w:pPr>
        <w:pStyle w:val="afa"/>
        <w:numPr>
          <w:ilvl w:val="0"/>
          <w:numId w:val="64"/>
        </w:numPr>
        <w:spacing w:line="240" w:lineRule="auto"/>
        <w:rPr>
          <w:rFonts w:ascii="Times New Roman" w:hAnsi="Times New Roman" w:cs="Times New Roman"/>
          <w:sz w:val="24"/>
          <w:szCs w:val="24"/>
        </w:rPr>
      </w:pPr>
      <w:r w:rsidRPr="009D1243">
        <w:rPr>
          <w:rFonts w:ascii="Times New Roman" w:hAnsi="Times New Roman" w:cs="Times New Roman"/>
          <w:sz w:val="24"/>
          <w:szCs w:val="24"/>
        </w:rPr>
        <w:t>Умная галка</w:t>
      </w:r>
    </w:p>
    <w:p w:rsidR="007E4A2C" w:rsidRPr="009D1243" w:rsidRDefault="007E4A2C" w:rsidP="00673921">
      <w:pPr>
        <w:pStyle w:val="afa"/>
        <w:numPr>
          <w:ilvl w:val="0"/>
          <w:numId w:val="64"/>
        </w:numPr>
        <w:spacing w:line="240" w:lineRule="auto"/>
        <w:rPr>
          <w:rFonts w:ascii="Times New Roman" w:hAnsi="Times New Roman" w:cs="Times New Roman"/>
          <w:sz w:val="24"/>
          <w:szCs w:val="24"/>
        </w:rPr>
      </w:pPr>
      <w:r w:rsidRPr="009D1243">
        <w:rPr>
          <w:rFonts w:ascii="Times New Roman" w:hAnsi="Times New Roman" w:cs="Times New Roman"/>
          <w:sz w:val="24"/>
          <w:szCs w:val="24"/>
        </w:rPr>
        <w:lastRenderedPageBreak/>
        <w:t>Лиса и козел</w:t>
      </w:r>
    </w:p>
    <w:p w:rsidR="007E4A2C" w:rsidRPr="009D1243" w:rsidRDefault="007E4A2C" w:rsidP="00673921">
      <w:pPr>
        <w:pStyle w:val="afa"/>
        <w:numPr>
          <w:ilvl w:val="0"/>
          <w:numId w:val="64"/>
        </w:numPr>
        <w:spacing w:line="240" w:lineRule="auto"/>
        <w:rPr>
          <w:rFonts w:ascii="Times New Roman" w:hAnsi="Times New Roman" w:cs="Times New Roman"/>
          <w:sz w:val="24"/>
          <w:szCs w:val="24"/>
        </w:rPr>
      </w:pPr>
      <w:r w:rsidRPr="009D1243">
        <w:rPr>
          <w:rFonts w:ascii="Times New Roman" w:hAnsi="Times New Roman" w:cs="Times New Roman"/>
          <w:sz w:val="24"/>
          <w:szCs w:val="24"/>
        </w:rPr>
        <w:t>Багаж</w:t>
      </w:r>
    </w:p>
    <w:p w:rsidR="007E4A2C" w:rsidRPr="009D1243" w:rsidRDefault="007E4A2C" w:rsidP="00673921">
      <w:pPr>
        <w:pStyle w:val="afa"/>
        <w:numPr>
          <w:ilvl w:val="0"/>
          <w:numId w:val="64"/>
        </w:numPr>
        <w:spacing w:line="240" w:lineRule="auto"/>
        <w:rPr>
          <w:rFonts w:ascii="Times New Roman" w:hAnsi="Times New Roman" w:cs="Times New Roman"/>
          <w:sz w:val="24"/>
          <w:szCs w:val="24"/>
        </w:rPr>
      </w:pPr>
      <w:r w:rsidRPr="009D1243">
        <w:rPr>
          <w:rFonts w:ascii="Times New Roman" w:hAnsi="Times New Roman" w:cs="Times New Roman"/>
          <w:sz w:val="24"/>
          <w:szCs w:val="24"/>
        </w:rPr>
        <w:t>Послушный дождик</w:t>
      </w:r>
    </w:p>
    <w:p w:rsidR="007E4A2C" w:rsidRPr="009D1243" w:rsidRDefault="007E4A2C" w:rsidP="00673921">
      <w:pPr>
        <w:pStyle w:val="afa"/>
        <w:numPr>
          <w:ilvl w:val="0"/>
          <w:numId w:val="64"/>
        </w:numPr>
        <w:spacing w:line="240" w:lineRule="auto"/>
        <w:rPr>
          <w:rFonts w:ascii="Times New Roman" w:hAnsi="Times New Roman" w:cs="Times New Roman"/>
          <w:sz w:val="24"/>
          <w:szCs w:val="24"/>
        </w:rPr>
      </w:pPr>
      <w:r w:rsidRPr="009D1243">
        <w:rPr>
          <w:rFonts w:ascii="Times New Roman" w:hAnsi="Times New Roman" w:cs="Times New Roman"/>
          <w:sz w:val="24"/>
          <w:szCs w:val="24"/>
        </w:rPr>
        <w:t>Заяц-хваста</w:t>
      </w:r>
    </w:p>
    <w:p w:rsidR="007E4A2C" w:rsidRPr="009D1243" w:rsidRDefault="007E4A2C" w:rsidP="00673921">
      <w:pPr>
        <w:pStyle w:val="afa"/>
        <w:numPr>
          <w:ilvl w:val="0"/>
          <w:numId w:val="64"/>
        </w:numPr>
        <w:spacing w:line="240" w:lineRule="auto"/>
        <w:rPr>
          <w:rFonts w:ascii="Times New Roman" w:hAnsi="Times New Roman" w:cs="Times New Roman"/>
          <w:sz w:val="24"/>
          <w:szCs w:val="24"/>
        </w:rPr>
      </w:pPr>
      <w:r w:rsidRPr="009D1243">
        <w:rPr>
          <w:rFonts w:ascii="Times New Roman" w:hAnsi="Times New Roman" w:cs="Times New Roman"/>
          <w:sz w:val="24"/>
          <w:szCs w:val="24"/>
        </w:rPr>
        <w:t>Лиса, заяц и петух</w:t>
      </w:r>
    </w:p>
    <w:p w:rsidR="007E4A2C" w:rsidRPr="009D1243" w:rsidRDefault="007E4A2C" w:rsidP="00673921">
      <w:pPr>
        <w:pStyle w:val="afa"/>
        <w:numPr>
          <w:ilvl w:val="0"/>
          <w:numId w:val="64"/>
        </w:numPr>
        <w:spacing w:line="240" w:lineRule="auto"/>
        <w:rPr>
          <w:rFonts w:ascii="Times New Roman" w:hAnsi="Times New Roman" w:cs="Times New Roman"/>
          <w:sz w:val="24"/>
          <w:szCs w:val="24"/>
        </w:rPr>
      </w:pPr>
      <w:r w:rsidRPr="009D1243">
        <w:rPr>
          <w:rFonts w:ascii="Times New Roman" w:hAnsi="Times New Roman" w:cs="Times New Roman"/>
          <w:sz w:val="24"/>
          <w:szCs w:val="24"/>
        </w:rPr>
        <w:t>Зайкина избушка</w:t>
      </w:r>
    </w:p>
    <w:p w:rsidR="007E4A2C" w:rsidRPr="00025B4F" w:rsidRDefault="007E4A2C" w:rsidP="00025B4F">
      <w:pPr>
        <w:spacing w:line="240" w:lineRule="auto"/>
        <w:rPr>
          <w:rFonts w:ascii="Times New Roman" w:hAnsi="Times New Roman" w:cs="Times New Roman"/>
          <w:i/>
          <w:iCs/>
          <w:sz w:val="24"/>
          <w:szCs w:val="24"/>
        </w:rPr>
      </w:pPr>
      <w:r w:rsidRPr="00025B4F">
        <w:rPr>
          <w:rFonts w:ascii="Times New Roman" w:hAnsi="Times New Roman" w:cs="Times New Roman"/>
          <w:i/>
          <w:iCs/>
          <w:sz w:val="24"/>
          <w:szCs w:val="24"/>
        </w:rPr>
        <w:t>Серия русские народные сказки</w:t>
      </w:r>
    </w:p>
    <w:p w:rsidR="007E4A2C" w:rsidRPr="009D1243" w:rsidRDefault="007E4A2C" w:rsidP="00673921">
      <w:pPr>
        <w:pStyle w:val="afa"/>
        <w:numPr>
          <w:ilvl w:val="0"/>
          <w:numId w:val="65"/>
        </w:numPr>
        <w:spacing w:line="240" w:lineRule="auto"/>
        <w:rPr>
          <w:rFonts w:ascii="Times New Roman" w:hAnsi="Times New Roman" w:cs="Times New Roman"/>
          <w:sz w:val="24"/>
          <w:szCs w:val="24"/>
        </w:rPr>
      </w:pPr>
      <w:r w:rsidRPr="009D1243">
        <w:rPr>
          <w:rFonts w:ascii="Times New Roman" w:hAnsi="Times New Roman" w:cs="Times New Roman"/>
          <w:sz w:val="24"/>
          <w:szCs w:val="24"/>
        </w:rPr>
        <w:t>Гуси-лебеди</w:t>
      </w:r>
    </w:p>
    <w:p w:rsidR="007E4A2C" w:rsidRPr="009D1243" w:rsidRDefault="007E4A2C" w:rsidP="00673921">
      <w:pPr>
        <w:pStyle w:val="afa"/>
        <w:numPr>
          <w:ilvl w:val="0"/>
          <w:numId w:val="65"/>
        </w:numPr>
        <w:spacing w:line="240" w:lineRule="auto"/>
        <w:rPr>
          <w:rFonts w:ascii="Times New Roman" w:hAnsi="Times New Roman" w:cs="Times New Roman"/>
          <w:sz w:val="24"/>
          <w:szCs w:val="24"/>
        </w:rPr>
      </w:pPr>
      <w:r w:rsidRPr="009D1243">
        <w:rPr>
          <w:rFonts w:ascii="Times New Roman" w:hAnsi="Times New Roman" w:cs="Times New Roman"/>
          <w:sz w:val="24"/>
          <w:szCs w:val="24"/>
        </w:rPr>
        <w:t>Конек-горбунок</w:t>
      </w:r>
    </w:p>
    <w:p w:rsidR="007E4A2C" w:rsidRPr="009D1243" w:rsidRDefault="007E4A2C" w:rsidP="00673921">
      <w:pPr>
        <w:pStyle w:val="afa"/>
        <w:numPr>
          <w:ilvl w:val="0"/>
          <w:numId w:val="65"/>
        </w:numPr>
        <w:spacing w:line="240" w:lineRule="auto"/>
        <w:rPr>
          <w:rFonts w:ascii="Times New Roman" w:hAnsi="Times New Roman" w:cs="Times New Roman"/>
          <w:sz w:val="24"/>
          <w:szCs w:val="24"/>
        </w:rPr>
      </w:pPr>
      <w:r w:rsidRPr="009D1243">
        <w:rPr>
          <w:rFonts w:ascii="Times New Roman" w:hAnsi="Times New Roman" w:cs="Times New Roman"/>
          <w:sz w:val="24"/>
          <w:szCs w:val="24"/>
        </w:rPr>
        <w:t>Царевна-лягушка</w:t>
      </w:r>
    </w:p>
    <w:p w:rsidR="007E4A2C" w:rsidRPr="009D1243" w:rsidRDefault="007E4A2C" w:rsidP="00673921">
      <w:pPr>
        <w:pStyle w:val="afa"/>
        <w:numPr>
          <w:ilvl w:val="0"/>
          <w:numId w:val="65"/>
        </w:numPr>
        <w:spacing w:line="240" w:lineRule="auto"/>
        <w:rPr>
          <w:rFonts w:ascii="Times New Roman" w:hAnsi="Times New Roman" w:cs="Times New Roman"/>
          <w:sz w:val="24"/>
          <w:szCs w:val="24"/>
        </w:rPr>
      </w:pPr>
      <w:r w:rsidRPr="009D1243">
        <w:rPr>
          <w:rFonts w:ascii="Times New Roman" w:hAnsi="Times New Roman" w:cs="Times New Roman"/>
          <w:sz w:val="24"/>
          <w:szCs w:val="24"/>
        </w:rPr>
        <w:t>Крошечка-хаврошечка</w:t>
      </w:r>
    </w:p>
    <w:p w:rsidR="007E4A2C" w:rsidRDefault="007E4A2C" w:rsidP="00673921">
      <w:pPr>
        <w:pStyle w:val="afa"/>
        <w:numPr>
          <w:ilvl w:val="0"/>
          <w:numId w:val="65"/>
        </w:numPr>
        <w:spacing w:line="240" w:lineRule="auto"/>
        <w:rPr>
          <w:rFonts w:ascii="Times New Roman" w:hAnsi="Times New Roman" w:cs="Times New Roman"/>
          <w:sz w:val="24"/>
          <w:szCs w:val="24"/>
        </w:rPr>
      </w:pPr>
      <w:r w:rsidRPr="009D1243">
        <w:rPr>
          <w:rFonts w:ascii="Times New Roman" w:hAnsi="Times New Roman" w:cs="Times New Roman"/>
          <w:sz w:val="24"/>
          <w:szCs w:val="24"/>
        </w:rPr>
        <w:t>Летучий корабль</w:t>
      </w:r>
    </w:p>
    <w:p w:rsidR="007E4A2C" w:rsidRPr="009D1243" w:rsidRDefault="007E4A2C" w:rsidP="00673921">
      <w:pPr>
        <w:pStyle w:val="afa"/>
        <w:numPr>
          <w:ilvl w:val="0"/>
          <w:numId w:val="65"/>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Серия царевна-лягушка</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Серия три поросенка</w:t>
      </w:r>
    </w:p>
    <w:p w:rsidR="007E4A2C" w:rsidRDefault="007E4A2C" w:rsidP="00025B4F">
      <w:pPr>
        <w:spacing w:line="240" w:lineRule="auto"/>
        <w:rPr>
          <w:rFonts w:ascii="Times New Roman" w:hAnsi="Times New Roman" w:cs="Times New Roman"/>
          <w:sz w:val="24"/>
          <w:szCs w:val="24"/>
        </w:rPr>
      </w:pPr>
      <w:r>
        <w:rPr>
          <w:rFonts w:ascii="Times New Roman" w:hAnsi="Times New Roman" w:cs="Times New Roman"/>
          <w:sz w:val="24"/>
          <w:szCs w:val="24"/>
        </w:rPr>
        <w:t>Серия по щучьему Велению</w:t>
      </w:r>
    </w:p>
    <w:p w:rsidR="007E4A2C" w:rsidRPr="009D1243"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i/>
          <w:iCs/>
          <w:sz w:val="24"/>
          <w:szCs w:val="24"/>
        </w:rPr>
        <w:t>Иллюстрации к произведениям подготовительной группы</w:t>
      </w:r>
    </w:p>
    <w:p w:rsidR="007E4A2C" w:rsidRPr="009D1243" w:rsidRDefault="007E4A2C" w:rsidP="00673921">
      <w:pPr>
        <w:pStyle w:val="afa"/>
        <w:numPr>
          <w:ilvl w:val="0"/>
          <w:numId w:val="66"/>
        </w:numPr>
        <w:spacing w:line="240" w:lineRule="auto"/>
        <w:rPr>
          <w:rFonts w:ascii="Times New Roman" w:hAnsi="Times New Roman" w:cs="Times New Roman"/>
          <w:sz w:val="24"/>
          <w:szCs w:val="24"/>
        </w:rPr>
      </w:pPr>
      <w:r w:rsidRPr="009D1243">
        <w:rPr>
          <w:rFonts w:ascii="Times New Roman" w:hAnsi="Times New Roman" w:cs="Times New Roman"/>
          <w:sz w:val="24"/>
          <w:szCs w:val="24"/>
        </w:rPr>
        <w:t>Дед Мазай и зайцы</w:t>
      </w:r>
    </w:p>
    <w:p w:rsidR="007E4A2C" w:rsidRPr="009D1243" w:rsidRDefault="007E4A2C" w:rsidP="00673921">
      <w:pPr>
        <w:pStyle w:val="afa"/>
        <w:numPr>
          <w:ilvl w:val="0"/>
          <w:numId w:val="66"/>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Сказка о рыбаке и рыбке</w:t>
      </w:r>
    </w:p>
    <w:p w:rsidR="007E4A2C" w:rsidRPr="009D1243" w:rsidRDefault="007E4A2C" w:rsidP="00673921">
      <w:pPr>
        <w:pStyle w:val="afa"/>
        <w:numPr>
          <w:ilvl w:val="0"/>
          <w:numId w:val="66"/>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Сказка о царе Салтане</w:t>
      </w:r>
    </w:p>
    <w:p w:rsidR="007E4A2C" w:rsidRPr="009D1243" w:rsidRDefault="007E4A2C" w:rsidP="00673921">
      <w:pPr>
        <w:pStyle w:val="afa"/>
        <w:numPr>
          <w:ilvl w:val="0"/>
          <w:numId w:val="66"/>
        </w:numPr>
        <w:spacing w:line="240" w:lineRule="auto"/>
        <w:rPr>
          <w:rFonts w:ascii="Times New Roman" w:hAnsi="Times New Roman" w:cs="Times New Roman"/>
          <w:sz w:val="24"/>
          <w:szCs w:val="24"/>
        </w:rPr>
      </w:pPr>
      <w:r w:rsidRPr="009D1243">
        <w:rPr>
          <w:rFonts w:ascii="Times New Roman" w:hAnsi="Times New Roman" w:cs="Times New Roman"/>
          <w:sz w:val="24"/>
          <w:szCs w:val="24"/>
        </w:rPr>
        <w:t>Красная Шапочка</w:t>
      </w:r>
    </w:p>
    <w:p w:rsidR="007E4A2C" w:rsidRPr="009D1243" w:rsidRDefault="007E4A2C" w:rsidP="00673921">
      <w:pPr>
        <w:pStyle w:val="afa"/>
        <w:numPr>
          <w:ilvl w:val="0"/>
          <w:numId w:val="66"/>
        </w:numPr>
        <w:spacing w:line="240" w:lineRule="auto"/>
        <w:rPr>
          <w:rFonts w:ascii="Times New Roman" w:hAnsi="Times New Roman" w:cs="Times New Roman"/>
          <w:sz w:val="24"/>
          <w:szCs w:val="24"/>
        </w:rPr>
      </w:pPr>
      <w:r w:rsidRPr="009D1243">
        <w:rPr>
          <w:rFonts w:ascii="Times New Roman" w:hAnsi="Times New Roman" w:cs="Times New Roman"/>
          <w:sz w:val="24"/>
          <w:szCs w:val="24"/>
        </w:rPr>
        <w:lastRenderedPageBreak/>
        <w:t>Три дочери</w:t>
      </w:r>
    </w:p>
    <w:p w:rsidR="007E4A2C" w:rsidRPr="009D1243" w:rsidRDefault="007E4A2C" w:rsidP="00673921">
      <w:pPr>
        <w:pStyle w:val="afa"/>
        <w:numPr>
          <w:ilvl w:val="0"/>
          <w:numId w:val="66"/>
        </w:numPr>
        <w:spacing w:line="240" w:lineRule="auto"/>
        <w:rPr>
          <w:rFonts w:ascii="Times New Roman" w:hAnsi="Times New Roman" w:cs="Times New Roman"/>
          <w:sz w:val="24"/>
          <w:szCs w:val="24"/>
        </w:rPr>
      </w:pPr>
      <w:r w:rsidRPr="009D1243">
        <w:rPr>
          <w:rFonts w:ascii="Times New Roman" w:hAnsi="Times New Roman" w:cs="Times New Roman"/>
          <w:sz w:val="24"/>
          <w:szCs w:val="24"/>
        </w:rPr>
        <w:t>Веселый Матти</w:t>
      </w:r>
    </w:p>
    <w:p w:rsidR="007E4A2C" w:rsidRPr="009D1243" w:rsidRDefault="007E4A2C" w:rsidP="00673921">
      <w:pPr>
        <w:pStyle w:val="afa"/>
        <w:numPr>
          <w:ilvl w:val="0"/>
          <w:numId w:val="66"/>
        </w:numPr>
        <w:spacing w:line="240" w:lineRule="auto"/>
        <w:rPr>
          <w:rFonts w:ascii="Times New Roman" w:hAnsi="Times New Roman" w:cs="Times New Roman"/>
          <w:sz w:val="24"/>
          <w:szCs w:val="24"/>
        </w:rPr>
      </w:pPr>
      <w:r w:rsidRPr="009D1243">
        <w:rPr>
          <w:rFonts w:ascii="Times New Roman" w:hAnsi="Times New Roman" w:cs="Times New Roman"/>
          <w:sz w:val="24"/>
          <w:szCs w:val="24"/>
        </w:rPr>
        <w:t>Храбрый заяц</w:t>
      </w:r>
    </w:p>
    <w:p w:rsidR="007E4A2C" w:rsidRPr="009D1243" w:rsidRDefault="007E4A2C" w:rsidP="00673921">
      <w:pPr>
        <w:pStyle w:val="afa"/>
        <w:numPr>
          <w:ilvl w:val="0"/>
          <w:numId w:val="66"/>
        </w:numPr>
        <w:spacing w:line="240" w:lineRule="auto"/>
        <w:rPr>
          <w:rFonts w:ascii="Times New Roman" w:hAnsi="Times New Roman" w:cs="Times New Roman"/>
          <w:sz w:val="24"/>
          <w:szCs w:val="24"/>
        </w:rPr>
      </w:pPr>
      <w:r w:rsidRPr="009D1243">
        <w:rPr>
          <w:rFonts w:ascii="Times New Roman" w:hAnsi="Times New Roman" w:cs="Times New Roman"/>
          <w:sz w:val="24"/>
          <w:szCs w:val="24"/>
        </w:rPr>
        <w:t>Айога</w:t>
      </w:r>
    </w:p>
    <w:p w:rsidR="007E4A2C" w:rsidRDefault="007E4A2C" w:rsidP="00673921">
      <w:pPr>
        <w:pStyle w:val="afa"/>
        <w:numPr>
          <w:ilvl w:val="0"/>
          <w:numId w:val="66"/>
        </w:numPr>
        <w:spacing w:line="240" w:lineRule="auto"/>
        <w:rPr>
          <w:rFonts w:ascii="Times New Roman" w:hAnsi="Times New Roman" w:cs="Times New Roman"/>
          <w:sz w:val="24"/>
          <w:szCs w:val="24"/>
        </w:rPr>
      </w:pPr>
      <w:r w:rsidRPr="009D1243">
        <w:rPr>
          <w:rFonts w:ascii="Times New Roman" w:hAnsi="Times New Roman" w:cs="Times New Roman"/>
          <w:sz w:val="24"/>
          <w:szCs w:val="24"/>
        </w:rPr>
        <w:t>Колобок</w:t>
      </w:r>
    </w:p>
    <w:p w:rsidR="007E4A2C" w:rsidRPr="009D1243" w:rsidRDefault="007E4A2C" w:rsidP="00673921">
      <w:pPr>
        <w:pStyle w:val="afa"/>
        <w:numPr>
          <w:ilvl w:val="0"/>
          <w:numId w:val="66"/>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Серия С. Я. Маршак</w:t>
      </w:r>
    </w:p>
    <w:p w:rsidR="007E4A2C" w:rsidRPr="009D1243" w:rsidRDefault="007E4A2C" w:rsidP="00673921">
      <w:pPr>
        <w:pStyle w:val="afa"/>
        <w:numPr>
          <w:ilvl w:val="0"/>
          <w:numId w:val="66"/>
        </w:numPr>
        <w:spacing w:line="240" w:lineRule="auto"/>
        <w:rPr>
          <w:rFonts w:ascii="Times New Roman" w:hAnsi="Times New Roman" w:cs="Times New Roman"/>
          <w:sz w:val="24"/>
          <w:szCs w:val="24"/>
        </w:rPr>
      </w:pPr>
      <w:r w:rsidRPr="009D1243">
        <w:rPr>
          <w:rFonts w:ascii="Times New Roman" w:hAnsi="Times New Roman" w:cs="Times New Roman"/>
          <w:sz w:val="24"/>
          <w:szCs w:val="24"/>
        </w:rPr>
        <w:t>Вчера и сегодня</w:t>
      </w:r>
    </w:p>
    <w:p w:rsidR="007E4A2C" w:rsidRPr="009D1243" w:rsidRDefault="007E4A2C" w:rsidP="00673921">
      <w:pPr>
        <w:pStyle w:val="afa"/>
        <w:numPr>
          <w:ilvl w:val="0"/>
          <w:numId w:val="66"/>
        </w:numPr>
        <w:spacing w:line="240" w:lineRule="auto"/>
        <w:rPr>
          <w:rFonts w:ascii="Times New Roman" w:hAnsi="Times New Roman" w:cs="Times New Roman"/>
          <w:sz w:val="24"/>
          <w:szCs w:val="24"/>
        </w:rPr>
      </w:pPr>
      <w:r w:rsidRPr="009D1243">
        <w:rPr>
          <w:rFonts w:ascii="Times New Roman" w:hAnsi="Times New Roman" w:cs="Times New Roman"/>
          <w:sz w:val="24"/>
          <w:szCs w:val="24"/>
        </w:rPr>
        <w:t>Вот какой рассеянный</w:t>
      </w:r>
    </w:p>
    <w:p w:rsidR="007E4A2C" w:rsidRPr="009D1243" w:rsidRDefault="007E4A2C" w:rsidP="00673921">
      <w:pPr>
        <w:pStyle w:val="afa"/>
        <w:numPr>
          <w:ilvl w:val="0"/>
          <w:numId w:val="66"/>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Сказка о глупом мышонке</w:t>
      </w:r>
    </w:p>
    <w:p w:rsidR="007E4A2C" w:rsidRPr="009D1243" w:rsidRDefault="007E4A2C" w:rsidP="00673921">
      <w:pPr>
        <w:pStyle w:val="afa"/>
        <w:numPr>
          <w:ilvl w:val="0"/>
          <w:numId w:val="66"/>
        </w:numPr>
        <w:spacing w:line="240" w:lineRule="auto"/>
        <w:rPr>
          <w:rFonts w:ascii="Times New Roman" w:hAnsi="Times New Roman" w:cs="Times New Roman"/>
          <w:sz w:val="24"/>
          <w:szCs w:val="24"/>
        </w:rPr>
      </w:pPr>
      <w:r w:rsidRPr="009D1243">
        <w:rPr>
          <w:rFonts w:ascii="Times New Roman" w:hAnsi="Times New Roman" w:cs="Times New Roman"/>
          <w:sz w:val="24"/>
          <w:szCs w:val="24"/>
        </w:rPr>
        <w:t>Робин-Бобин</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Сказки  Г. Х. Андерсена</w:t>
      </w:r>
    </w:p>
    <w:p w:rsidR="007E4A2C" w:rsidRPr="009D1243" w:rsidRDefault="007E4A2C" w:rsidP="00673921">
      <w:pPr>
        <w:pStyle w:val="afa"/>
        <w:numPr>
          <w:ilvl w:val="0"/>
          <w:numId w:val="67"/>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Снежная королева</w:t>
      </w:r>
    </w:p>
    <w:p w:rsidR="007E4A2C" w:rsidRPr="009D1243" w:rsidRDefault="007E4A2C" w:rsidP="00673921">
      <w:pPr>
        <w:pStyle w:val="afa"/>
        <w:numPr>
          <w:ilvl w:val="0"/>
          <w:numId w:val="67"/>
        </w:numPr>
        <w:spacing w:line="240" w:lineRule="auto"/>
        <w:rPr>
          <w:rFonts w:ascii="Times New Roman" w:hAnsi="Times New Roman" w:cs="Times New Roman"/>
          <w:sz w:val="24"/>
          <w:szCs w:val="24"/>
        </w:rPr>
      </w:pPr>
      <w:r w:rsidRPr="009D1243">
        <w:rPr>
          <w:rFonts w:ascii="Times New Roman" w:hAnsi="Times New Roman" w:cs="Times New Roman"/>
          <w:sz w:val="24"/>
          <w:szCs w:val="24"/>
        </w:rPr>
        <w:t>Русалочка</w:t>
      </w:r>
    </w:p>
    <w:p w:rsidR="007E4A2C" w:rsidRPr="009D1243" w:rsidRDefault="007E4A2C" w:rsidP="00673921">
      <w:pPr>
        <w:pStyle w:val="afa"/>
        <w:numPr>
          <w:ilvl w:val="0"/>
          <w:numId w:val="67"/>
        </w:numPr>
        <w:spacing w:line="240" w:lineRule="auto"/>
        <w:rPr>
          <w:rFonts w:ascii="Times New Roman" w:hAnsi="Times New Roman" w:cs="Times New Roman"/>
          <w:sz w:val="24"/>
          <w:szCs w:val="24"/>
        </w:rPr>
      </w:pPr>
      <w:r w:rsidRPr="009D1243">
        <w:rPr>
          <w:rFonts w:ascii="Times New Roman" w:hAnsi="Times New Roman" w:cs="Times New Roman"/>
          <w:sz w:val="24"/>
          <w:szCs w:val="24"/>
        </w:rPr>
        <w:t>Стойкий оловянный солдатик</w:t>
      </w:r>
    </w:p>
    <w:p w:rsidR="007E4A2C" w:rsidRPr="00025B4F" w:rsidRDefault="007E4A2C" w:rsidP="00025B4F">
      <w:pPr>
        <w:spacing w:line="240" w:lineRule="auto"/>
        <w:rPr>
          <w:rFonts w:ascii="Times New Roman" w:hAnsi="Times New Roman" w:cs="Times New Roman"/>
          <w:i/>
          <w:iCs/>
          <w:sz w:val="24"/>
          <w:szCs w:val="24"/>
        </w:rPr>
      </w:pPr>
      <w:r w:rsidRPr="00025B4F">
        <w:rPr>
          <w:rFonts w:ascii="Times New Roman" w:hAnsi="Times New Roman" w:cs="Times New Roman"/>
          <w:i/>
          <w:iCs/>
          <w:sz w:val="24"/>
          <w:szCs w:val="24"/>
        </w:rPr>
        <w:t>Портреты детских писателей – 2 комплекта</w:t>
      </w:r>
    </w:p>
    <w:p w:rsidR="007E4A2C" w:rsidRPr="009D1243" w:rsidRDefault="007E4A2C" w:rsidP="00673921">
      <w:pPr>
        <w:pStyle w:val="afa"/>
        <w:numPr>
          <w:ilvl w:val="0"/>
          <w:numId w:val="68"/>
        </w:numPr>
        <w:spacing w:line="240" w:lineRule="auto"/>
        <w:rPr>
          <w:rFonts w:ascii="Times New Roman" w:hAnsi="Times New Roman" w:cs="Times New Roman"/>
          <w:sz w:val="24"/>
          <w:szCs w:val="24"/>
        </w:rPr>
      </w:pPr>
      <w:r w:rsidRPr="009D1243">
        <w:rPr>
          <w:rFonts w:ascii="Times New Roman" w:hAnsi="Times New Roman" w:cs="Times New Roman"/>
          <w:sz w:val="24"/>
          <w:szCs w:val="24"/>
        </w:rPr>
        <w:t>Осеева В. А.</w:t>
      </w:r>
    </w:p>
    <w:p w:rsidR="007E4A2C" w:rsidRPr="009D1243" w:rsidRDefault="007E4A2C" w:rsidP="00673921">
      <w:pPr>
        <w:pStyle w:val="afa"/>
        <w:numPr>
          <w:ilvl w:val="0"/>
          <w:numId w:val="68"/>
        </w:numPr>
        <w:spacing w:line="240" w:lineRule="auto"/>
        <w:rPr>
          <w:rFonts w:ascii="Times New Roman" w:hAnsi="Times New Roman" w:cs="Times New Roman"/>
          <w:sz w:val="24"/>
          <w:szCs w:val="24"/>
        </w:rPr>
      </w:pPr>
      <w:r w:rsidRPr="009D1243">
        <w:rPr>
          <w:rFonts w:ascii="Times New Roman" w:hAnsi="Times New Roman" w:cs="Times New Roman"/>
          <w:sz w:val="24"/>
          <w:szCs w:val="24"/>
        </w:rPr>
        <w:t>Маршак С. Я.</w:t>
      </w:r>
    </w:p>
    <w:p w:rsidR="007E4A2C" w:rsidRPr="009D1243" w:rsidRDefault="007E4A2C" w:rsidP="00673921">
      <w:pPr>
        <w:pStyle w:val="afa"/>
        <w:numPr>
          <w:ilvl w:val="0"/>
          <w:numId w:val="68"/>
        </w:numPr>
        <w:spacing w:line="240" w:lineRule="auto"/>
        <w:rPr>
          <w:rFonts w:ascii="Times New Roman" w:hAnsi="Times New Roman" w:cs="Times New Roman"/>
          <w:sz w:val="24"/>
          <w:szCs w:val="24"/>
        </w:rPr>
      </w:pPr>
      <w:r w:rsidRPr="009D1243">
        <w:rPr>
          <w:rFonts w:ascii="Times New Roman" w:hAnsi="Times New Roman" w:cs="Times New Roman"/>
          <w:sz w:val="24"/>
          <w:szCs w:val="24"/>
        </w:rPr>
        <w:t>Михалков С.  В.</w:t>
      </w:r>
    </w:p>
    <w:p w:rsidR="007E4A2C" w:rsidRPr="009D1243" w:rsidRDefault="007E4A2C" w:rsidP="00673921">
      <w:pPr>
        <w:pStyle w:val="afa"/>
        <w:numPr>
          <w:ilvl w:val="0"/>
          <w:numId w:val="68"/>
        </w:numPr>
        <w:spacing w:line="240" w:lineRule="auto"/>
        <w:rPr>
          <w:rFonts w:ascii="Times New Roman" w:hAnsi="Times New Roman" w:cs="Times New Roman"/>
          <w:sz w:val="24"/>
          <w:szCs w:val="24"/>
        </w:rPr>
      </w:pPr>
      <w:r w:rsidRPr="009D1243">
        <w:rPr>
          <w:rFonts w:ascii="Times New Roman" w:hAnsi="Times New Roman" w:cs="Times New Roman"/>
          <w:sz w:val="24"/>
          <w:szCs w:val="24"/>
        </w:rPr>
        <w:t>Бианки В.В.</w:t>
      </w:r>
    </w:p>
    <w:p w:rsidR="007E4A2C" w:rsidRPr="009D1243" w:rsidRDefault="007E4A2C" w:rsidP="00673921">
      <w:pPr>
        <w:pStyle w:val="afa"/>
        <w:numPr>
          <w:ilvl w:val="0"/>
          <w:numId w:val="68"/>
        </w:numPr>
        <w:spacing w:line="240" w:lineRule="auto"/>
        <w:rPr>
          <w:rFonts w:ascii="Times New Roman" w:hAnsi="Times New Roman" w:cs="Times New Roman"/>
          <w:sz w:val="24"/>
          <w:szCs w:val="24"/>
        </w:rPr>
      </w:pPr>
      <w:r w:rsidRPr="009D1243">
        <w:rPr>
          <w:rFonts w:ascii="Times New Roman" w:hAnsi="Times New Roman" w:cs="Times New Roman"/>
          <w:sz w:val="24"/>
          <w:szCs w:val="24"/>
        </w:rPr>
        <w:t>Квитко Л.М.</w:t>
      </w:r>
    </w:p>
    <w:p w:rsidR="007E4A2C" w:rsidRPr="009D1243" w:rsidRDefault="007E4A2C" w:rsidP="00673921">
      <w:pPr>
        <w:pStyle w:val="afa"/>
        <w:numPr>
          <w:ilvl w:val="0"/>
          <w:numId w:val="68"/>
        </w:numPr>
        <w:spacing w:line="240" w:lineRule="auto"/>
        <w:rPr>
          <w:rFonts w:ascii="Times New Roman" w:hAnsi="Times New Roman" w:cs="Times New Roman"/>
          <w:sz w:val="24"/>
          <w:szCs w:val="24"/>
        </w:rPr>
      </w:pPr>
      <w:r w:rsidRPr="009D1243">
        <w:rPr>
          <w:rFonts w:ascii="Times New Roman" w:hAnsi="Times New Roman" w:cs="Times New Roman"/>
          <w:sz w:val="24"/>
          <w:szCs w:val="24"/>
        </w:rPr>
        <w:lastRenderedPageBreak/>
        <w:t>Ильин М.Я.</w:t>
      </w:r>
    </w:p>
    <w:p w:rsidR="007E4A2C" w:rsidRPr="009D1243" w:rsidRDefault="007E4A2C" w:rsidP="00673921">
      <w:pPr>
        <w:pStyle w:val="afa"/>
        <w:numPr>
          <w:ilvl w:val="0"/>
          <w:numId w:val="68"/>
        </w:numPr>
        <w:spacing w:line="240" w:lineRule="auto"/>
        <w:rPr>
          <w:rFonts w:ascii="Times New Roman" w:hAnsi="Times New Roman" w:cs="Times New Roman"/>
          <w:sz w:val="24"/>
          <w:szCs w:val="24"/>
        </w:rPr>
      </w:pPr>
      <w:r w:rsidRPr="009D1243">
        <w:rPr>
          <w:rFonts w:ascii="Times New Roman" w:hAnsi="Times New Roman" w:cs="Times New Roman"/>
          <w:sz w:val="24"/>
          <w:szCs w:val="24"/>
        </w:rPr>
        <w:t>Сутеев В.Г.</w:t>
      </w:r>
    </w:p>
    <w:p w:rsidR="007E4A2C" w:rsidRPr="009D1243" w:rsidRDefault="007E4A2C" w:rsidP="00673921">
      <w:pPr>
        <w:pStyle w:val="afa"/>
        <w:numPr>
          <w:ilvl w:val="0"/>
          <w:numId w:val="68"/>
        </w:numPr>
        <w:spacing w:line="240" w:lineRule="auto"/>
        <w:rPr>
          <w:rFonts w:ascii="Times New Roman" w:hAnsi="Times New Roman" w:cs="Times New Roman"/>
          <w:sz w:val="24"/>
          <w:szCs w:val="24"/>
        </w:rPr>
      </w:pPr>
      <w:r w:rsidRPr="009D1243">
        <w:rPr>
          <w:rFonts w:ascii="Times New Roman" w:hAnsi="Times New Roman" w:cs="Times New Roman"/>
          <w:sz w:val="24"/>
          <w:szCs w:val="24"/>
        </w:rPr>
        <w:t>Алексин А.Г.</w:t>
      </w:r>
    </w:p>
    <w:p w:rsidR="007E4A2C" w:rsidRPr="009D1243" w:rsidRDefault="007E4A2C" w:rsidP="00673921">
      <w:pPr>
        <w:pStyle w:val="afa"/>
        <w:numPr>
          <w:ilvl w:val="0"/>
          <w:numId w:val="68"/>
        </w:numPr>
        <w:spacing w:line="240" w:lineRule="auto"/>
        <w:rPr>
          <w:rFonts w:ascii="Times New Roman" w:hAnsi="Times New Roman" w:cs="Times New Roman"/>
          <w:sz w:val="24"/>
          <w:szCs w:val="24"/>
        </w:rPr>
      </w:pPr>
      <w:r w:rsidRPr="009D1243">
        <w:rPr>
          <w:rFonts w:ascii="Times New Roman" w:hAnsi="Times New Roman" w:cs="Times New Roman"/>
          <w:sz w:val="24"/>
          <w:szCs w:val="24"/>
        </w:rPr>
        <w:t>Андерсен Г.Х.</w:t>
      </w:r>
    </w:p>
    <w:p w:rsidR="007E4A2C" w:rsidRPr="009D1243" w:rsidRDefault="007E4A2C" w:rsidP="00673921">
      <w:pPr>
        <w:pStyle w:val="afa"/>
        <w:numPr>
          <w:ilvl w:val="0"/>
          <w:numId w:val="68"/>
        </w:numPr>
        <w:spacing w:line="240" w:lineRule="auto"/>
        <w:rPr>
          <w:rFonts w:ascii="Times New Roman" w:hAnsi="Times New Roman" w:cs="Times New Roman"/>
          <w:sz w:val="24"/>
          <w:szCs w:val="24"/>
        </w:rPr>
      </w:pPr>
      <w:r w:rsidRPr="009D1243">
        <w:rPr>
          <w:rFonts w:ascii="Times New Roman" w:hAnsi="Times New Roman" w:cs="Times New Roman"/>
          <w:sz w:val="24"/>
          <w:szCs w:val="24"/>
        </w:rPr>
        <w:t>Фраерман Р.И</w:t>
      </w:r>
    </w:p>
    <w:p w:rsidR="007E4A2C" w:rsidRPr="009D1243" w:rsidRDefault="007E4A2C" w:rsidP="00673921">
      <w:pPr>
        <w:pStyle w:val="afa"/>
        <w:numPr>
          <w:ilvl w:val="0"/>
          <w:numId w:val="68"/>
        </w:numPr>
        <w:spacing w:line="240" w:lineRule="auto"/>
        <w:rPr>
          <w:rFonts w:ascii="Times New Roman" w:hAnsi="Times New Roman" w:cs="Times New Roman"/>
          <w:sz w:val="24"/>
          <w:szCs w:val="24"/>
        </w:rPr>
      </w:pPr>
      <w:r w:rsidRPr="009D1243">
        <w:rPr>
          <w:rFonts w:ascii="Times New Roman" w:hAnsi="Times New Roman" w:cs="Times New Roman"/>
          <w:sz w:val="24"/>
          <w:szCs w:val="24"/>
        </w:rPr>
        <w:t>Житков Б.С.</w:t>
      </w:r>
    </w:p>
    <w:p w:rsidR="007E4A2C" w:rsidRPr="009D1243" w:rsidRDefault="007E4A2C" w:rsidP="00673921">
      <w:pPr>
        <w:pStyle w:val="afa"/>
        <w:numPr>
          <w:ilvl w:val="0"/>
          <w:numId w:val="68"/>
        </w:numPr>
        <w:spacing w:line="240" w:lineRule="auto"/>
        <w:rPr>
          <w:rFonts w:ascii="Times New Roman" w:hAnsi="Times New Roman" w:cs="Times New Roman"/>
          <w:sz w:val="24"/>
          <w:szCs w:val="24"/>
        </w:rPr>
      </w:pPr>
      <w:r w:rsidRPr="009D1243">
        <w:rPr>
          <w:rFonts w:ascii="Times New Roman" w:hAnsi="Times New Roman" w:cs="Times New Roman"/>
          <w:sz w:val="24"/>
          <w:szCs w:val="24"/>
        </w:rPr>
        <w:t>Катаев В.П.</w:t>
      </w:r>
    </w:p>
    <w:p w:rsidR="007E4A2C" w:rsidRPr="009D1243" w:rsidRDefault="007E4A2C" w:rsidP="00673921">
      <w:pPr>
        <w:pStyle w:val="afa"/>
        <w:numPr>
          <w:ilvl w:val="0"/>
          <w:numId w:val="68"/>
        </w:numPr>
        <w:spacing w:line="240" w:lineRule="auto"/>
        <w:rPr>
          <w:rFonts w:ascii="Times New Roman" w:hAnsi="Times New Roman" w:cs="Times New Roman"/>
          <w:sz w:val="24"/>
          <w:szCs w:val="24"/>
        </w:rPr>
      </w:pPr>
      <w:r w:rsidRPr="009D1243">
        <w:rPr>
          <w:rFonts w:ascii="Times New Roman" w:hAnsi="Times New Roman" w:cs="Times New Roman"/>
          <w:sz w:val="24"/>
          <w:szCs w:val="24"/>
        </w:rPr>
        <w:t>Кассиль Л.А.</w:t>
      </w:r>
    </w:p>
    <w:p w:rsidR="007E4A2C" w:rsidRPr="009D1243" w:rsidRDefault="007E4A2C" w:rsidP="00673921">
      <w:pPr>
        <w:pStyle w:val="afa"/>
        <w:numPr>
          <w:ilvl w:val="0"/>
          <w:numId w:val="68"/>
        </w:numPr>
        <w:spacing w:line="240" w:lineRule="auto"/>
        <w:rPr>
          <w:rFonts w:ascii="Times New Roman" w:hAnsi="Times New Roman" w:cs="Times New Roman"/>
          <w:sz w:val="24"/>
          <w:szCs w:val="24"/>
        </w:rPr>
      </w:pPr>
      <w:r w:rsidRPr="009D1243">
        <w:rPr>
          <w:rFonts w:ascii="Times New Roman" w:hAnsi="Times New Roman" w:cs="Times New Roman"/>
          <w:sz w:val="24"/>
          <w:szCs w:val="24"/>
        </w:rPr>
        <w:t>Забила Н.Л.</w:t>
      </w:r>
    </w:p>
    <w:p w:rsidR="007E4A2C" w:rsidRPr="009D1243" w:rsidRDefault="007E4A2C" w:rsidP="00673921">
      <w:pPr>
        <w:pStyle w:val="afa"/>
        <w:numPr>
          <w:ilvl w:val="0"/>
          <w:numId w:val="68"/>
        </w:numPr>
        <w:spacing w:line="240" w:lineRule="auto"/>
        <w:rPr>
          <w:rFonts w:ascii="Times New Roman" w:hAnsi="Times New Roman" w:cs="Times New Roman"/>
          <w:sz w:val="24"/>
          <w:szCs w:val="24"/>
        </w:rPr>
      </w:pPr>
      <w:r w:rsidRPr="009D1243">
        <w:rPr>
          <w:rFonts w:ascii="Times New Roman" w:hAnsi="Times New Roman" w:cs="Times New Roman"/>
          <w:sz w:val="24"/>
          <w:szCs w:val="24"/>
        </w:rPr>
        <w:t>Джанни Родари</w:t>
      </w:r>
    </w:p>
    <w:p w:rsidR="007E4A2C" w:rsidRPr="009D1243" w:rsidRDefault="007E4A2C" w:rsidP="00673921">
      <w:pPr>
        <w:pStyle w:val="afa"/>
        <w:numPr>
          <w:ilvl w:val="0"/>
          <w:numId w:val="68"/>
        </w:numPr>
        <w:spacing w:line="240" w:lineRule="auto"/>
        <w:rPr>
          <w:rFonts w:ascii="Times New Roman" w:hAnsi="Times New Roman" w:cs="Times New Roman"/>
          <w:sz w:val="24"/>
          <w:szCs w:val="24"/>
        </w:rPr>
      </w:pPr>
      <w:r w:rsidRPr="009D1243">
        <w:rPr>
          <w:rFonts w:ascii="Times New Roman" w:hAnsi="Times New Roman" w:cs="Times New Roman"/>
          <w:sz w:val="24"/>
          <w:szCs w:val="24"/>
        </w:rPr>
        <w:t>Гримм В.</w:t>
      </w:r>
    </w:p>
    <w:p w:rsidR="007E4A2C" w:rsidRPr="009D1243" w:rsidRDefault="007E4A2C" w:rsidP="00673921">
      <w:pPr>
        <w:pStyle w:val="afa"/>
        <w:numPr>
          <w:ilvl w:val="0"/>
          <w:numId w:val="68"/>
        </w:numPr>
        <w:spacing w:line="240" w:lineRule="auto"/>
        <w:rPr>
          <w:rFonts w:ascii="Times New Roman" w:hAnsi="Times New Roman" w:cs="Times New Roman"/>
          <w:sz w:val="24"/>
          <w:szCs w:val="24"/>
        </w:rPr>
      </w:pPr>
      <w:r w:rsidRPr="009D1243">
        <w:rPr>
          <w:rFonts w:ascii="Times New Roman" w:hAnsi="Times New Roman" w:cs="Times New Roman"/>
          <w:sz w:val="24"/>
          <w:szCs w:val="24"/>
        </w:rPr>
        <w:t>Гримм Я.</w:t>
      </w:r>
    </w:p>
    <w:p w:rsidR="007E4A2C" w:rsidRPr="009D1243" w:rsidRDefault="007E4A2C" w:rsidP="00673921">
      <w:pPr>
        <w:pStyle w:val="afa"/>
        <w:numPr>
          <w:ilvl w:val="0"/>
          <w:numId w:val="68"/>
        </w:numPr>
        <w:spacing w:line="240" w:lineRule="auto"/>
        <w:rPr>
          <w:rFonts w:ascii="Times New Roman" w:hAnsi="Times New Roman" w:cs="Times New Roman"/>
          <w:sz w:val="24"/>
          <w:szCs w:val="24"/>
        </w:rPr>
      </w:pPr>
      <w:r w:rsidRPr="009D1243">
        <w:rPr>
          <w:rFonts w:ascii="Times New Roman" w:hAnsi="Times New Roman" w:cs="Times New Roman"/>
          <w:sz w:val="24"/>
          <w:szCs w:val="24"/>
        </w:rPr>
        <w:t>Заходер Б.В.</w:t>
      </w:r>
    </w:p>
    <w:p w:rsidR="007E4A2C" w:rsidRPr="009D1243" w:rsidRDefault="007E4A2C" w:rsidP="00673921">
      <w:pPr>
        <w:pStyle w:val="afa"/>
        <w:numPr>
          <w:ilvl w:val="0"/>
          <w:numId w:val="68"/>
        </w:numPr>
        <w:spacing w:line="240" w:lineRule="auto"/>
        <w:rPr>
          <w:rFonts w:ascii="Times New Roman" w:hAnsi="Times New Roman" w:cs="Times New Roman"/>
          <w:sz w:val="24"/>
          <w:szCs w:val="24"/>
        </w:rPr>
      </w:pPr>
      <w:r w:rsidRPr="009D1243">
        <w:rPr>
          <w:rFonts w:ascii="Times New Roman" w:hAnsi="Times New Roman" w:cs="Times New Roman"/>
          <w:sz w:val="24"/>
          <w:szCs w:val="24"/>
        </w:rPr>
        <w:t>Воскресенская З.И.</w:t>
      </w:r>
    </w:p>
    <w:p w:rsidR="007E4A2C" w:rsidRPr="00025B4F" w:rsidRDefault="007E4A2C" w:rsidP="00025B4F">
      <w:pPr>
        <w:spacing w:line="240" w:lineRule="auto"/>
        <w:rPr>
          <w:rFonts w:ascii="Times New Roman" w:hAnsi="Times New Roman" w:cs="Times New Roman"/>
          <w:i/>
          <w:iCs/>
          <w:sz w:val="24"/>
          <w:szCs w:val="24"/>
        </w:rPr>
      </w:pPr>
      <w:r w:rsidRPr="00025B4F">
        <w:rPr>
          <w:rFonts w:ascii="Times New Roman" w:hAnsi="Times New Roman" w:cs="Times New Roman"/>
          <w:i/>
          <w:iCs/>
          <w:sz w:val="24"/>
          <w:szCs w:val="24"/>
        </w:rPr>
        <w:t>Детские композиторы</w:t>
      </w:r>
    </w:p>
    <w:p w:rsidR="007E4A2C" w:rsidRPr="009D1243" w:rsidRDefault="007E4A2C" w:rsidP="00673921">
      <w:pPr>
        <w:pStyle w:val="afa"/>
        <w:numPr>
          <w:ilvl w:val="0"/>
          <w:numId w:val="69"/>
        </w:numPr>
        <w:spacing w:line="240" w:lineRule="auto"/>
        <w:rPr>
          <w:rFonts w:ascii="Times New Roman" w:hAnsi="Times New Roman" w:cs="Times New Roman"/>
          <w:sz w:val="24"/>
          <w:szCs w:val="24"/>
        </w:rPr>
      </w:pPr>
      <w:r w:rsidRPr="009D1243">
        <w:rPr>
          <w:rFonts w:ascii="Times New Roman" w:hAnsi="Times New Roman" w:cs="Times New Roman"/>
          <w:sz w:val="24"/>
          <w:szCs w:val="24"/>
        </w:rPr>
        <w:t>Чайковский П.И.</w:t>
      </w:r>
    </w:p>
    <w:p w:rsidR="007E4A2C" w:rsidRPr="009D1243" w:rsidRDefault="007E4A2C" w:rsidP="00673921">
      <w:pPr>
        <w:pStyle w:val="afa"/>
        <w:numPr>
          <w:ilvl w:val="0"/>
          <w:numId w:val="69"/>
        </w:numPr>
        <w:spacing w:line="240" w:lineRule="auto"/>
        <w:rPr>
          <w:rFonts w:ascii="Times New Roman" w:hAnsi="Times New Roman" w:cs="Times New Roman"/>
          <w:sz w:val="24"/>
          <w:szCs w:val="24"/>
        </w:rPr>
      </w:pPr>
      <w:r w:rsidRPr="009D1243">
        <w:rPr>
          <w:rFonts w:ascii="Times New Roman" w:hAnsi="Times New Roman" w:cs="Times New Roman"/>
          <w:sz w:val="24"/>
          <w:szCs w:val="24"/>
        </w:rPr>
        <w:t>Тиличеева Е.Н.</w:t>
      </w:r>
    </w:p>
    <w:p w:rsidR="007E4A2C" w:rsidRPr="009D1243" w:rsidRDefault="007E4A2C" w:rsidP="00673921">
      <w:pPr>
        <w:pStyle w:val="afa"/>
        <w:numPr>
          <w:ilvl w:val="0"/>
          <w:numId w:val="69"/>
        </w:numPr>
        <w:spacing w:line="240" w:lineRule="auto"/>
        <w:rPr>
          <w:rFonts w:ascii="Times New Roman" w:hAnsi="Times New Roman" w:cs="Times New Roman"/>
          <w:sz w:val="24"/>
          <w:szCs w:val="24"/>
        </w:rPr>
      </w:pPr>
      <w:r w:rsidRPr="009D1243">
        <w:rPr>
          <w:rFonts w:ascii="Times New Roman" w:hAnsi="Times New Roman" w:cs="Times New Roman"/>
          <w:sz w:val="24"/>
          <w:szCs w:val="24"/>
        </w:rPr>
        <w:t>Глинка М.И.</w:t>
      </w:r>
    </w:p>
    <w:p w:rsidR="007E4A2C" w:rsidRPr="009D1243" w:rsidRDefault="007E4A2C" w:rsidP="00673921">
      <w:pPr>
        <w:pStyle w:val="afa"/>
        <w:numPr>
          <w:ilvl w:val="0"/>
          <w:numId w:val="69"/>
        </w:numPr>
        <w:spacing w:line="240" w:lineRule="auto"/>
        <w:rPr>
          <w:rFonts w:ascii="Times New Roman" w:hAnsi="Times New Roman" w:cs="Times New Roman"/>
          <w:sz w:val="24"/>
          <w:szCs w:val="24"/>
        </w:rPr>
      </w:pPr>
      <w:r w:rsidRPr="009D1243">
        <w:rPr>
          <w:rFonts w:ascii="Times New Roman" w:hAnsi="Times New Roman" w:cs="Times New Roman"/>
          <w:sz w:val="24"/>
          <w:szCs w:val="24"/>
        </w:rPr>
        <w:t>Герчик В.П.</w:t>
      </w:r>
    </w:p>
    <w:p w:rsidR="007E4A2C" w:rsidRPr="009D1243" w:rsidRDefault="007E4A2C" w:rsidP="00673921">
      <w:pPr>
        <w:pStyle w:val="afa"/>
        <w:numPr>
          <w:ilvl w:val="0"/>
          <w:numId w:val="69"/>
        </w:numPr>
        <w:spacing w:line="240" w:lineRule="auto"/>
        <w:rPr>
          <w:rFonts w:ascii="Times New Roman" w:hAnsi="Times New Roman" w:cs="Times New Roman"/>
          <w:sz w:val="24"/>
          <w:szCs w:val="24"/>
        </w:rPr>
      </w:pPr>
      <w:r w:rsidRPr="009D1243">
        <w:rPr>
          <w:rFonts w:ascii="Times New Roman" w:hAnsi="Times New Roman" w:cs="Times New Roman"/>
          <w:sz w:val="24"/>
          <w:szCs w:val="24"/>
        </w:rPr>
        <w:t>Косенко В.И.</w:t>
      </w:r>
    </w:p>
    <w:p w:rsidR="007E4A2C" w:rsidRPr="009D1243" w:rsidRDefault="007E4A2C" w:rsidP="00673921">
      <w:pPr>
        <w:pStyle w:val="afa"/>
        <w:numPr>
          <w:ilvl w:val="0"/>
          <w:numId w:val="69"/>
        </w:numPr>
        <w:spacing w:line="240" w:lineRule="auto"/>
        <w:rPr>
          <w:rFonts w:ascii="Times New Roman" w:hAnsi="Times New Roman" w:cs="Times New Roman"/>
          <w:sz w:val="24"/>
          <w:szCs w:val="24"/>
        </w:rPr>
      </w:pPr>
      <w:r w:rsidRPr="009D1243">
        <w:rPr>
          <w:rFonts w:ascii="Times New Roman" w:hAnsi="Times New Roman" w:cs="Times New Roman"/>
          <w:sz w:val="24"/>
          <w:szCs w:val="24"/>
        </w:rPr>
        <w:lastRenderedPageBreak/>
        <w:t>Витлин В.Л.</w:t>
      </w:r>
    </w:p>
    <w:p w:rsidR="007E4A2C" w:rsidRPr="009D1243" w:rsidRDefault="007E4A2C" w:rsidP="00673921">
      <w:pPr>
        <w:pStyle w:val="afa"/>
        <w:numPr>
          <w:ilvl w:val="0"/>
          <w:numId w:val="69"/>
        </w:numPr>
        <w:spacing w:line="240" w:lineRule="auto"/>
        <w:rPr>
          <w:rFonts w:ascii="Times New Roman" w:hAnsi="Times New Roman" w:cs="Times New Roman"/>
          <w:sz w:val="24"/>
          <w:szCs w:val="24"/>
        </w:rPr>
      </w:pPr>
      <w:r w:rsidRPr="009D1243">
        <w:rPr>
          <w:rFonts w:ascii="Times New Roman" w:hAnsi="Times New Roman" w:cs="Times New Roman"/>
          <w:sz w:val="24"/>
          <w:szCs w:val="24"/>
        </w:rPr>
        <w:t>Александров А.Н.</w:t>
      </w:r>
    </w:p>
    <w:p w:rsidR="007E4A2C" w:rsidRPr="009D1243" w:rsidRDefault="007E4A2C" w:rsidP="00673921">
      <w:pPr>
        <w:pStyle w:val="afa"/>
        <w:numPr>
          <w:ilvl w:val="0"/>
          <w:numId w:val="69"/>
        </w:numPr>
        <w:spacing w:line="240" w:lineRule="auto"/>
        <w:rPr>
          <w:rFonts w:ascii="Times New Roman" w:hAnsi="Times New Roman" w:cs="Times New Roman"/>
          <w:sz w:val="24"/>
          <w:szCs w:val="24"/>
        </w:rPr>
      </w:pPr>
      <w:r w:rsidRPr="009D1243">
        <w:rPr>
          <w:rFonts w:ascii="Times New Roman" w:hAnsi="Times New Roman" w:cs="Times New Roman"/>
          <w:sz w:val="24"/>
          <w:szCs w:val="24"/>
        </w:rPr>
        <w:t>Римский-Корсаков Н.А.</w:t>
      </w:r>
    </w:p>
    <w:p w:rsidR="007E4A2C" w:rsidRPr="009D1243" w:rsidRDefault="007E4A2C" w:rsidP="00673921">
      <w:pPr>
        <w:pStyle w:val="afa"/>
        <w:numPr>
          <w:ilvl w:val="0"/>
          <w:numId w:val="69"/>
        </w:numPr>
        <w:spacing w:line="240" w:lineRule="auto"/>
        <w:rPr>
          <w:rFonts w:ascii="Times New Roman" w:hAnsi="Times New Roman" w:cs="Times New Roman"/>
          <w:sz w:val="24"/>
          <w:szCs w:val="24"/>
        </w:rPr>
      </w:pPr>
      <w:r w:rsidRPr="009D1243">
        <w:rPr>
          <w:rFonts w:ascii="Times New Roman" w:hAnsi="Times New Roman" w:cs="Times New Roman"/>
          <w:sz w:val="24"/>
          <w:szCs w:val="24"/>
        </w:rPr>
        <w:t>Старокадомский М.Л.</w:t>
      </w:r>
    </w:p>
    <w:p w:rsidR="007E4A2C" w:rsidRPr="009D1243" w:rsidRDefault="007E4A2C" w:rsidP="00673921">
      <w:pPr>
        <w:pStyle w:val="afa"/>
        <w:numPr>
          <w:ilvl w:val="0"/>
          <w:numId w:val="69"/>
        </w:numPr>
        <w:spacing w:line="240" w:lineRule="auto"/>
        <w:rPr>
          <w:rFonts w:ascii="Times New Roman" w:hAnsi="Times New Roman" w:cs="Times New Roman"/>
          <w:sz w:val="24"/>
          <w:szCs w:val="24"/>
        </w:rPr>
      </w:pPr>
      <w:r w:rsidRPr="009D1243">
        <w:rPr>
          <w:rFonts w:ascii="Times New Roman" w:hAnsi="Times New Roman" w:cs="Times New Roman"/>
          <w:sz w:val="24"/>
          <w:szCs w:val="24"/>
        </w:rPr>
        <w:t>Лысенко Н.В.</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Портрет Гагарина Ю. А.</w:t>
      </w:r>
    </w:p>
    <w:p w:rsidR="007E4A2C" w:rsidRDefault="007E4A2C" w:rsidP="00025B4F">
      <w:pPr>
        <w:spacing w:line="240" w:lineRule="auto"/>
        <w:rPr>
          <w:rFonts w:ascii="Times New Roman" w:hAnsi="Times New Roman" w:cs="Times New Roman"/>
          <w:b/>
          <w:bCs/>
          <w:sz w:val="24"/>
          <w:szCs w:val="24"/>
        </w:rPr>
      </w:pPr>
      <w:r>
        <w:rPr>
          <w:rFonts w:ascii="Times New Roman" w:hAnsi="Times New Roman" w:cs="Times New Roman"/>
          <w:b/>
          <w:bCs/>
          <w:sz w:val="24"/>
          <w:szCs w:val="24"/>
        </w:rPr>
        <w:t>Времена года</w:t>
      </w:r>
    </w:p>
    <w:p w:rsidR="007E4A2C" w:rsidRDefault="007E4A2C" w:rsidP="00025B4F">
      <w:pPr>
        <w:spacing w:line="240" w:lineRule="auto"/>
        <w:rPr>
          <w:rFonts w:ascii="Times New Roman" w:hAnsi="Times New Roman" w:cs="Times New Roman"/>
          <w:b/>
          <w:bCs/>
          <w:sz w:val="24"/>
          <w:szCs w:val="24"/>
        </w:rPr>
      </w:pPr>
      <w:r w:rsidRPr="00025B4F">
        <w:rPr>
          <w:rFonts w:ascii="Times New Roman" w:hAnsi="Times New Roman" w:cs="Times New Roman"/>
          <w:sz w:val="24"/>
          <w:szCs w:val="24"/>
        </w:rPr>
        <w:t>Комплект иллюстраций о лете</w:t>
      </w:r>
    </w:p>
    <w:p w:rsidR="007E4A2C" w:rsidRPr="009D1243" w:rsidRDefault="007E4A2C" w:rsidP="00025B4F">
      <w:pPr>
        <w:spacing w:line="240" w:lineRule="auto"/>
        <w:rPr>
          <w:rFonts w:ascii="Times New Roman" w:hAnsi="Times New Roman" w:cs="Times New Roman"/>
          <w:b/>
          <w:bCs/>
          <w:sz w:val="24"/>
          <w:szCs w:val="24"/>
        </w:rPr>
      </w:pPr>
      <w:r w:rsidRPr="00025B4F">
        <w:rPr>
          <w:rFonts w:ascii="Times New Roman" w:hAnsi="Times New Roman" w:cs="Times New Roman"/>
          <w:sz w:val="24"/>
          <w:szCs w:val="24"/>
        </w:rPr>
        <w:t>Комплект иллюстраций об осени</w:t>
      </w:r>
    </w:p>
    <w:p w:rsidR="007E4A2C"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Комплект иллюстраций о зиме</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Комплект иллюстраций о весне</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Комплект иллюстраций «Грибы»</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Комплект иллюстраций  «Фрукты и ягоды»</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 xml:space="preserve">Комплект иллюстраций «Деревья и кусты» </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«Фрукты и ягоды»</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Картина «Осень в лесу»</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Комплект иллюстраций  «Учимся любить природы»</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Картина «Извержение вулкана»</w:t>
      </w:r>
    </w:p>
    <w:p w:rsidR="007E4A2C" w:rsidRPr="00025B4F" w:rsidRDefault="007E4A2C" w:rsidP="00025B4F">
      <w:pPr>
        <w:spacing w:line="240" w:lineRule="auto"/>
        <w:rPr>
          <w:rFonts w:ascii="Times New Roman" w:hAnsi="Times New Roman" w:cs="Times New Roman"/>
          <w:i/>
          <w:iCs/>
          <w:sz w:val="24"/>
          <w:szCs w:val="24"/>
        </w:rPr>
      </w:pPr>
      <w:r w:rsidRPr="00025B4F">
        <w:rPr>
          <w:rFonts w:ascii="Times New Roman" w:hAnsi="Times New Roman" w:cs="Times New Roman"/>
          <w:i/>
          <w:iCs/>
          <w:sz w:val="24"/>
          <w:szCs w:val="24"/>
        </w:rPr>
        <w:t>Картины «Домашние животные»</w:t>
      </w:r>
    </w:p>
    <w:p w:rsidR="007E4A2C" w:rsidRPr="00025B4F" w:rsidRDefault="007E4A2C" w:rsidP="00025B4F">
      <w:pPr>
        <w:spacing w:line="240" w:lineRule="auto"/>
        <w:rPr>
          <w:rFonts w:ascii="Times New Roman" w:hAnsi="Times New Roman" w:cs="Times New Roman"/>
          <w:i/>
          <w:iCs/>
          <w:sz w:val="24"/>
          <w:szCs w:val="24"/>
        </w:rPr>
      </w:pPr>
    </w:p>
    <w:p w:rsidR="007E4A2C" w:rsidRPr="009D1243" w:rsidRDefault="007E4A2C" w:rsidP="00673921">
      <w:pPr>
        <w:pStyle w:val="afa"/>
        <w:numPr>
          <w:ilvl w:val="0"/>
          <w:numId w:val="70"/>
        </w:numPr>
        <w:spacing w:line="240" w:lineRule="auto"/>
        <w:rPr>
          <w:rFonts w:ascii="Times New Roman" w:hAnsi="Times New Roman" w:cs="Times New Roman"/>
          <w:sz w:val="24"/>
          <w:szCs w:val="24"/>
        </w:rPr>
      </w:pPr>
      <w:r w:rsidRPr="009D1243">
        <w:rPr>
          <w:rFonts w:ascii="Times New Roman" w:hAnsi="Times New Roman" w:cs="Times New Roman"/>
          <w:sz w:val="24"/>
          <w:szCs w:val="24"/>
        </w:rPr>
        <w:lastRenderedPageBreak/>
        <w:t>Лошадь с жеребенком -3</w:t>
      </w:r>
    </w:p>
    <w:p w:rsidR="007E4A2C" w:rsidRPr="009D1243" w:rsidRDefault="007E4A2C" w:rsidP="00673921">
      <w:pPr>
        <w:pStyle w:val="afa"/>
        <w:numPr>
          <w:ilvl w:val="0"/>
          <w:numId w:val="70"/>
        </w:numPr>
        <w:spacing w:line="240" w:lineRule="auto"/>
        <w:rPr>
          <w:rFonts w:ascii="Times New Roman" w:hAnsi="Times New Roman" w:cs="Times New Roman"/>
          <w:sz w:val="24"/>
          <w:szCs w:val="24"/>
        </w:rPr>
      </w:pPr>
      <w:r w:rsidRPr="009D1243">
        <w:rPr>
          <w:rFonts w:ascii="Times New Roman" w:hAnsi="Times New Roman" w:cs="Times New Roman"/>
          <w:sz w:val="24"/>
          <w:szCs w:val="24"/>
        </w:rPr>
        <w:t>Коза с козлятами - 2</w:t>
      </w:r>
    </w:p>
    <w:p w:rsidR="007E4A2C" w:rsidRPr="009D1243" w:rsidRDefault="007E4A2C" w:rsidP="00673921">
      <w:pPr>
        <w:pStyle w:val="afa"/>
        <w:numPr>
          <w:ilvl w:val="0"/>
          <w:numId w:val="70"/>
        </w:numPr>
        <w:spacing w:line="240" w:lineRule="auto"/>
        <w:rPr>
          <w:rFonts w:ascii="Times New Roman" w:hAnsi="Times New Roman" w:cs="Times New Roman"/>
          <w:sz w:val="24"/>
          <w:szCs w:val="24"/>
        </w:rPr>
      </w:pPr>
      <w:r w:rsidRPr="009D1243">
        <w:rPr>
          <w:rFonts w:ascii="Times New Roman" w:hAnsi="Times New Roman" w:cs="Times New Roman"/>
          <w:sz w:val="24"/>
          <w:szCs w:val="24"/>
        </w:rPr>
        <w:t>Гуси и утки - 3</w:t>
      </w:r>
    </w:p>
    <w:p w:rsidR="007E4A2C" w:rsidRPr="009D1243" w:rsidRDefault="007E4A2C" w:rsidP="00673921">
      <w:pPr>
        <w:pStyle w:val="afa"/>
        <w:numPr>
          <w:ilvl w:val="0"/>
          <w:numId w:val="70"/>
        </w:numPr>
        <w:spacing w:line="240" w:lineRule="auto"/>
        <w:rPr>
          <w:rFonts w:ascii="Times New Roman" w:hAnsi="Times New Roman" w:cs="Times New Roman"/>
          <w:sz w:val="24"/>
          <w:szCs w:val="24"/>
        </w:rPr>
      </w:pPr>
      <w:r w:rsidRPr="009D1243">
        <w:rPr>
          <w:rFonts w:ascii="Times New Roman" w:hAnsi="Times New Roman" w:cs="Times New Roman"/>
          <w:sz w:val="24"/>
          <w:szCs w:val="24"/>
        </w:rPr>
        <w:t>Кошка с котятами</w:t>
      </w:r>
    </w:p>
    <w:p w:rsidR="007E4A2C" w:rsidRPr="009D1243" w:rsidRDefault="007E4A2C" w:rsidP="00673921">
      <w:pPr>
        <w:pStyle w:val="afa"/>
        <w:numPr>
          <w:ilvl w:val="0"/>
          <w:numId w:val="70"/>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Свинья с поросятами – 4</w:t>
      </w:r>
    </w:p>
    <w:p w:rsidR="007E4A2C" w:rsidRPr="009D1243" w:rsidRDefault="007E4A2C" w:rsidP="00673921">
      <w:pPr>
        <w:pStyle w:val="afa"/>
        <w:numPr>
          <w:ilvl w:val="0"/>
          <w:numId w:val="70"/>
        </w:numPr>
        <w:spacing w:line="240" w:lineRule="auto"/>
        <w:rPr>
          <w:rFonts w:ascii="Times New Roman" w:hAnsi="Times New Roman" w:cs="Times New Roman"/>
          <w:sz w:val="24"/>
          <w:szCs w:val="24"/>
        </w:rPr>
      </w:pPr>
      <w:r w:rsidRPr="009D1243">
        <w:rPr>
          <w:rFonts w:ascii="Times New Roman" w:hAnsi="Times New Roman" w:cs="Times New Roman"/>
          <w:sz w:val="24"/>
          <w:szCs w:val="24"/>
        </w:rPr>
        <w:t>Корова с теленком - 2</w:t>
      </w:r>
    </w:p>
    <w:p w:rsidR="007E4A2C" w:rsidRPr="009D1243" w:rsidRDefault="007E4A2C" w:rsidP="00673921">
      <w:pPr>
        <w:pStyle w:val="afa"/>
        <w:numPr>
          <w:ilvl w:val="0"/>
          <w:numId w:val="70"/>
        </w:numPr>
        <w:spacing w:line="240" w:lineRule="auto"/>
        <w:rPr>
          <w:rFonts w:ascii="Times New Roman" w:hAnsi="Times New Roman" w:cs="Times New Roman"/>
          <w:sz w:val="24"/>
          <w:szCs w:val="24"/>
        </w:rPr>
      </w:pPr>
      <w:r w:rsidRPr="009D1243">
        <w:rPr>
          <w:rFonts w:ascii="Times New Roman" w:hAnsi="Times New Roman" w:cs="Times New Roman"/>
          <w:sz w:val="24"/>
          <w:szCs w:val="24"/>
        </w:rPr>
        <w:t>Кролики -2</w:t>
      </w:r>
    </w:p>
    <w:p w:rsidR="007E4A2C" w:rsidRPr="009D1243" w:rsidRDefault="007E4A2C" w:rsidP="00673921">
      <w:pPr>
        <w:pStyle w:val="afa"/>
        <w:numPr>
          <w:ilvl w:val="0"/>
          <w:numId w:val="70"/>
        </w:numPr>
        <w:spacing w:line="240" w:lineRule="auto"/>
        <w:rPr>
          <w:rFonts w:ascii="Times New Roman" w:hAnsi="Times New Roman" w:cs="Times New Roman"/>
          <w:sz w:val="24"/>
          <w:szCs w:val="24"/>
        </w:rPr>
      </w:pPr>
      <w:r w:rsidRPr="009D1243">
        <w:rPr>
          <w:rFonts w:ascii="Times New Roman" w:hAnsi="Times New Roman" w:cs="Times New Roman"/>
          <w:sz w:val="24"/>
          <w:szCs w:val="24"/>
        </w:rPr>
        <w:t>Куры и цыплята - 3</w:t>
      </w:r>
    </w:p>
    <w:p w:rsidR="007E4A2C" w:rsidRPr="009D1243" w:rsidRDefault="007E4A2C" w:rsidP="00673921">
      <w:pPr>
        <w:pStyle w:val="afa"/>
        <w:numPr>
          <w:ilvl w:val="0"/>
          <w:numId w:val="70"/>
        </w:numPr>
        <w:spacing w:line="240" w:lineRule="auto"/>
        <w:rPr>
          <w:rFonts w:ascii="Times New Roman" w:hAnsi="Times New Roman" w:cs="Times New Roman"/>
          <w:sz w:val="24"/>
          <w:szCs w:val="24"/>
        </w:rPr>
      </w:pPr>
      <w:r w:rsidRPr="009D1243">
        <w:rPr>
          <w:rFonts w:ascii="Times New Roman" w:hAnsi="Times New Roman" w:cs="Times New Roman"/>
          <w:sz w:val="24"/>
          <w:szCs w:val="24"/>
        </w:rPr>
        <w:t>Коровы</w:t>
      </w:r>
    </w:p>
    <w:p w:rsidR="007E4A2C" w:rsidRPr="009D1243" w:rsidRDefault="007E4A2C" w:rsidP="00673921">
      <w:pPr>
        <w:pStyle w:val="afa"/>
        <w:numPr>
          <w:ilvl w:val="0"/>
          <w:numId w:val="70"/>
        </w:numPr>
        <w:spacing w:line="240" w:lineRule="auto"/>
        <w:rPr>
          <w:rFonts w:ascii="Times New Roman" w:hAnsi="Times New Roman" w:cs="Times New Roman"/>
          <w:sz w:val="24"/>
          <w:szCs w:val="24"/>
        </w:rPr>
      </w:pPr>
      <w:r w:rsidRPr="009D1243">
        <w:rPr>
          <w:rFonts w:ascii="Times New Roman" w:hAnsi="Times New Roman" w:cs="Times New Roman"/>
          <w:sz w:val="24"/>
          <w:szCs w:val="24"/>
        </w:rPr>
        <w:t>Домашние птицы</w:t>
      </w:r>
    </w:p>
    <w:p w:rsidR="007E4A2C" w:rsidRPr="009D1243" w:rsidRDefault="007E4A2C" w:rsidP="00673921">
      <w:pPr>
        <w:pStyle w:val="afa"/>
        <w:numPr>
          <w:ilvl w:val="0"/>
          <w:numId w:val="70"/>
        </w:numPr>
        <w:spacing w:line="240" w:lineRule="auto"/>
        <w:rPr>
          <w:rFonts w:ascii="Times New Roman" w:hAnsi="Times New Roman" w:cs="Times New Roman"/>
          <w:sz w:val="24"/>
          <w:szCs w:val="24"/>
        </w:rPr>
      </w:pPr>
      <w:r w:rsidRPr="009D1243">
        <w:rPr>
          <w:rFonts w:ascii="Times New Roman" w:hAnsi="Times New Roman" w:cs="Times New Roman"/>
          <w:sz w:val="24"/>
          <w:szCs w:val="24"/>
        </w:rPr>
        <w:t>Овцы с ягнятами - 3</w:t>
      </w:r>
    </w:p>
    <w:p w:rsidR="007E4A2C" w:rsidRPr="009D1243" w:rsidRDefault="007E4A2C" w:rsidP="00673921">
      <w:pPr>
        <w:pStyle w:val="afa"/>
        <w:numPr>
          <w:ilvl w:val="0"/>
          <w:numId w:val="70"/>
        </w:numPr>
        <w:spacing w:line="240" w:lineRule="auto"/>
        <w:rPr>
          <w:rFonts w:ascii="Times New Roman" w:hAnsi="Times New Roman" w:cs="Times New Roman"/>
          <w:sz w:val="24"/>
          <w:szCs w:val="24"/>
        </w:rPr>
      </w:pPr>
      <w:r w:rsidRPr="009D1243">
        <w:rPr>
          <w:rFonts w:ascii="Times New Roman" w:hAnsi="Times New Roman" w:cs="Times New Roman"/>
          <w:sz w:val="24"/>
          <w:szCs w:val="24"/>
        </w:rPr>
        <w:t>Отара овец</w:t>
      </w:r>
    </w:p>
    <w:p w:rsidR="007E4A2C" w:rsidRPr="009D1243" w:rsidRDefault="007E4A2C" w:rsidP="00673921">
      <w:pPr>
        <w:pStyle w:val="afa"/>
        <w:numPr>
          <w:ilvl w:val="0"/>
          <w:numId w:val="70"/>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Собака со щенятами</w:t>
      </w:r>
    </w:p>
    <w:p w:rsidR="007E4A2C" w:rsidRPr="009D1243" w:rsidRDefault="007E4A2C" w:rsidP="009D1243">
      <w:pPr>
        <w:spacing w:line="240" w:lineRule="auto"/>
        <w:ind w:left="360"/>
        <w:rPr>
          <w:rFonts w:ascii="Times New Roman" w:hAnsi="Times New Roman" w:cs="Times New Roman"/>
          <w:i/>
          <w:iCs/>
          <w:sz w:val="24"/>
          <w:szCs w:val="24"/>
        </w:rPr>
      </w:pPr>
      <w:r w:rsidRPr="009D1243">
        <w:rPr>
          <w:rFonts w:ascii="Times New Roman" w:hAnsi="Times New Roman" w:cs="Times New Roman"/>
          <w:i/>
          <w:iCs/>
          <w:sz w:val="24"/>
          <w:szCs w:val="24"/>
        </w:rPr>
        <w:t>Серия картинок о домашних  животных</w:t>
      </w:r>
    </w:p>
    <w:p w:rsidR="007E4A2C" w:rsidRPr="009D1243" w:rsidRDefault="007E4A2C" w:rsidP="00673921">
      <w:pPr>
        <w:pStyle w:val="afa"/>
        <w:numPr>
          <w:ilvl w:val="0"/>
          <w:numId w:val="71"/>
        </w:numPr>
        <w:spacing w:line="240" w:lineRule="auto"/>
        <w:rPr>
          <w:rFonts w:ascii="Times New Roman" w:hAnsi="Times New Roman" w:cs="Times New Roman"/>
          <w:sz w:val="24"/>
          <w:szCs w:val="24"/>
        </w:rPr>
      </w:pPr>
      <w:r w:rsidRPr="009D1243">
        <w:rPr>
          <w:rFonts w:ascii="Times New Roman" w:hAnsi="Times New Roman" w:cs="Times New Roman"/>
          <w:sz w:val="24"/>
          <w:szCs w:val="24"/>
        </w:rPr>
        <w:t>«Кого вижу»</w:t>
      </w:r>
    </w:p>
    <w:p w:rsidR="007E4A2C" w:rsidRPr="009D1243" w:rsidRDefault="007E4A2C" w:rsidP="00673921">
      <w:pPr>
        <w:pStyle w:val="afa"/>
        <w:numPr>
          <w:ilvl w:val="0"/>
          <w:numId w:val="71"/>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«Содержание домашних животных»</w:t>
      </w:r>
    </w:p>
    <w:p w:rsidR="007E4A2C" w:rsidRPr="009D1243" w:rsidRDefault="007E4A2C" w:rsidP="00673921">
      <w:pPr>
        <w:pStyle w:val="afa"/>
        <w:numPr>
          <w:ilvl w:val="0"/>
          <w:numId w:val="71"/>
        </w:numPr>
        <w:spacing w:line="240" w:lineRule="auto"/>
        <w:rPr>
          <w:rFonts w:ascii="Times New Roman" w:hAnsi="Times New Roman" w:cs="Times New Roman"/>
          <w:sz w:val="24"/>
          <w:szCs w:val="24"/>
        </w:rPr>
      </w:pPr>
      <w:r w:rsidRPr="009D1243">
        <w:rPr>
          <w:rFonts w:ascii="Times New Roman" w:hAnsi="Times New Roman" w:cs="Times New Roman"/>
          <w:sz w:val="24"/>
          <w:szCs w:val="24"/>
        </w:rPr>
        <w:t>«Домашние животные»</w:t>
      </w:r>
    </w:p>
    <w:p w:rsidR="007E4A2C" w:rsidRPr="009D1243" w:rsidRDefault="007E4A2C" w:rsidP="00673921">
      <w:pPr>
        <w:pStyle w:val="afa"/>
        <w:numPr>
          <w:ilvl w:val="0"/>
          <w:numId w:val="71"/>
        </w:numPr>
        <w:spacing w:line="240" w:lineRule="auto"/>
        <w:rPr>
          <w:rFonts w:ascii="Times New Roman" w:hAnsi="Times New Roman" w:cs="Times New Roman"/>
          <w:sz w:val="24"/>
          <w:szCs w:val="24"/>
        </w:rPr>
      </w:pPr>
      <w:r w:rsidRPr="009D1243">
        <w:rPr>
          <w:rFonts w:ascii="Times New Roman" w:hAnsi="Times New Roman" w:cs="Times New Roman"/>
          <w:sz w:val="24"/>
          <w:szCs w:val="24"/>
        </w:rPr>
        <w:t>«Домашние животные и птицы»</w:t>
      </w:r>
    </w:p>
    <w:p w:rsidR="007E4A2C" w:rsidRPr="009D1243" w:rsidRDefault="007E4A2C" w:rsidP="00673921">
      <w:pPr>
        <w:pStyle w:val="afa"/>
        <w:numPr>
          <w:ilvl w:val="0"/>
          <w:numId w:val="71"/>
        </w:numPr>
        <w:spacing w:line="240" w:lineRule="auto"/>
        <w:rPr>
          <w:rFonts w:ascii="Times New Roman" w:hAnsi="Times New Roman" w:cs="Times New Roman"/>
          <w:sz w:val="24"/>
          <w:szCs w:val="24"/>
        </w:rPr>
      </w:pPr>
      <w:r w:rsidRPr="009D1243">
        <w:rPr>
          <w:rFonts w:ascii="Times New Roman" w:hAnsi="Times New Roman" w:cs="Times New Roman"/>
          <w:sz w:val="24"/>
          <w:szCs w:val="24"/>
        </w:rPr>
        <w:t>«Животные и их детеныши»</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Картины «Дикие животные»</w:t>
      </w:r>
    </w:p>
    <w:p w:rsidR="007E4A2C" w:rsidRPr="009D1243" w:rsidRDefault="007E4A2C" w:rsidP="00673921">
      <w:pPr>
        <w:pStyle w:val="afa"/>
        <w:numPr>
          <w:ilvl w:val="0"/>
          <w:numId w:val="72"/>
        </w:numPr>
        <w:spacing w:line="240" w:lineRule="auto"/>
        <w:rPr>
          <w:rFonts w:ascii="Times New Roman" w:hAnsi="Times New Roman" w:cs="Times New Roman"/>
          <w:sz w:val="24"/>
          <w:szCs w:val="24"/>
        </w:rPr>
      </w:pPr>
      <w:r w:rsidRPr="009D1243">
        <w:rPr>
          <w:rFonts w:ascii="Times New Roman" w:hAnsi="Times New Roman" w:cs="Times New Roman"/>
          <w:sz w:val="24"/>
          <w:szCs w:val="24"/>
        </w:rPr>
        <w:lastRenderedPageBreak/>
        <w:t>Стая волков</w:t>
      </w:r>
    </w:p>
    <w:p w:rsidR="007E4A2C" w:rsidRPr="009D1243" w:rsidRDefault="007E4A2C" w:rsidP="00673921">
      <w:pPr>
        <w:pStyle w:val="afa"/>
        <w:numPr>
          <w:ilvl w:val="0"/>
          <w:numId w:val="72"/>
        </w:numPr>
        <w:spacing w:line="240" w:lineRule="auto"/>
        <w:rPr>
          <w:rFonts w:ascii="Times New Roman" w:hAnsi="Times New Roman" w:cs="Times New Roman"/>
          <w:sz w:val="24"/>
          <w:szCs w:val="24"/>
        </w:rPr>
      </w:pPr>
      <w:r w:rsidRPr="009D1243">
        <w:rPr>
          <w:rFonts w:ascii="Times New Roman" w:hAnsi="Times New Roman" w:cs="Times New Roman"/>
          <w:sz w:val="24"/>
          <w:szCs w:val="24"/>
        </w:rPr>
        <w:t>Тигр</w:t>
      </w:r>
    </w:p>
    <w:p w:rsidR="007E4A2C" w:rsidRPr="009D1243" w:rsidRDefault="007E4A2C" w:rsidP="00673921">
      <w:pPr>
        <w:pStyle w:val="afa"/>
        <w:numPr>
          <w:ilvl w:val="0"/>
          <w:numId w:val="72"/>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Северный олень</w:t>
      </w:r>
    </w:p>
    <w:p w:rsidR="007E4A2C" w:rsidRPr="009D1243" w:rsidRDefault="007E4A2C" w:rsidP="00673921">
      <w:pPr>
        <w:pStyle w:val="afa"/>
        <w:numPr>
          <w:ilvl w:val="0"/>
          <w:numId w:val="72"/>
        </w:numPr>
        <w:spacing w:line="240" w:lineRule="auto"/>
        <w:rPr>
          <w:rFonts w:ascii="Times New Roman" w:hAnsi="Times New Roman" w:cs="Times New Roman"/>
          <w:sz w:val="24"/>
          <w:szCs w:val="24"/>
        </w:rPr>
      </w:pPr>
      <w:r w:rsidRPr="009D1243">
        <w:rPr>
          <w:rFonts w:ascii="Times New Roman" w:hAnsi="Times New Roman" w:cs="Times New Roman"/>
          <w:sz w:val="24"/>
          <w:szCs w:val="24"/>
        </w:rPr>
        <w:t>Лев</w:t>
      </w:r>
    </w:p>
    <w:p w:rsidR="007E4A2C" w:rsidRPr="009D1243" w:rsidRDefault="007E4A2C" w:rsidP="00673921">
      <w:pPr>
        <w:pStyle w:val="afa"/>
        <w:numPr>
          <w:ilvl w:val="0"/>
          <w:numId w:val="72"/>
        </w:numPr>
        <w:spacing w:line="240" w:lineRule="auto"/>
        <w:rPr>
          <w:rFonts w:ascii="Times New Roman" w:hAnsi="Times New Roman" w:cs="Times New Roman"/>
          <w:sz w:val="24"/>
          <w:szCs w:val="24"/>
        </w:rPr>
      </w:pPr>
      <w:r w:rsidRPr="009D1243">
        <w:rPr>
          <w:rFonts w:ascii="Times New Roman" w:hAnsi="Times New Roman" w:cs="Times New Roman"/>
          <w:sz w:val="24"/>
          <w:szCs w:val="24"/>
        </w:rPr>
        <w:t>Акулы</w:t>
      </w:r>
    </w:p>
    <w:p w:rsidR="007E4A2C" w:rsidRPr="009D1243" w:rsidRDefault="007E4A2C" w:rsidP="00673921">
      <w:pPr>
        <w:pStyle w:val="afa"/>
        <w:numPr>
          <w:ilvl w:val="0"/>
          <w:numId w:val="72"/>
        </w:numPr>
        <w:spacing w:line="240" w:lineRule="auto"/>
        <w:rPr>
          <w:rFonts w:ascii="Times New Roman" w:hAnsi="Times New Roman" w:cs="Times New Roman"/>
          <w:sz w:val="24"/>
          <w:szCs w:val="24"/>
        </w:rPr>
      </w:pPr>
      <w:r w:rsidRPr="009D1243">
        <w:rPr>
          <w:rFonts w:ascii="Times New Roman" w:hAnsi="Times New Roman" w:cs="Times New Roman"/>
          <w:sz w:val="24"/>
          <w:szCs w:val="24"/>
        </w:rPr>
        <w:t>Верблюды - 3</w:t>
      </w:r>
    </w:p>
    <w:p w:rsidR="007E4A2C" w:rsidRPr="009D1243" w:rsidRDefault="007E4A2C" w:rsidP="00673921">
      <w:pPr>
        <w:pStyle w:val="afa"/>
        <w:numPr>
          <w:ilvl w:val="0"/>
          <w:numId w:val="72"/>
        </w:numPr>
        <w:spacing w:line="240" w:lineRule="auto"/>
        <w:rPr>
          <w:rFonts w:ascii="Times New Roman" w:hAnsi="Times New Roman" w:cs="Times New Roman"/>
          <w:sz w:val="24"/>
          <w:szCs w:val="24"/>
        </w:rPr>
      </w:pPr>
      <w:r w:rsidRPr="009D1243">
        <w:rPr>
          <w:rFonts w:ascii="Times New Roman" w:hAnsi="Times New Roman" w:cs="Times New Roman"/>
          <w:sz w:val="24"/>
          <w:szCs w:val="24"/>
        </w:rPr>
        <w:t>Белки</w:t>
      </w:r>
    </w:p>
    <w:p w:rsidR="007E4A2C" w:rsidRPr="009D1243" w:rsidRDefault="007E4A2C" w:rsidP="00673921">
      <w:pPr>
        <w:pStyle w:val="afa"/>
        <w:numPr>
          <w:ilvl w:val="0"/>
          <w:numId w:val="72"/>
        </w:numPr>
        <w:spacing w:line="240" w:lineRule="auto"/>
        <w:rPr>
          <w:rFonts w:ascii="Times New Roman" w:hAnsi="Times New Roman" w:cs="Times New Roman"/>
          <w:sz w:val="24"/>
          <w:szCs w:val="24"/>
        </w:rPr>
      </w:pPr>
      <w:r w:rsidRPr="009D1243">
        <w:rPr>
          <w:rFonts w:ascii="Times New Roman" w:hAnsi="Times New Roman" w:cs="Times New Roman"/>
          <w:sz w:val="24"/>
          <w:szCs w:val="24"/>
        </w:rPr>
        <w:t>Медведи</w:t>
      </w:r>
    </w:p>
    <w:p w:rsidR="007E4A2C" w:rsidRPr="009D1243" w:rsidRDefault="007E4A2C" w:rsidP="00673921">
      <w:pPr>
        <w:pStyle w:val="afa"/>
        <w:numPr>
          <w:ilvl w:val="0"/>
          <w:numId w:val="72"/>
        </w:numPr>
        <w:spacing w:line="240" w:lineRule="auto"/>
        <w:rPr>
          <w:rFonts w:ascii="Times New Roman" w:hAnsi="Times New Roman" w:cs="Times New Roman"/>
          <w:sz w:val="24"/>
          <w:szCs w:val="24"/>
        </w:rPr>
      </w:pPr>
      <w:r w:rsidRPr="009D1243">
        <w:rPr>
          <w:rFonts w:ascii="Times New Roman" w:hAnsi="Times New Roman" w:cs="Times New Roman"/>
          <w:sz w:val="24"/>
          <w:szCs w:val="24"/>
        </w:rPr>
        <w:t>Ослы</w:t>
      </w:r>
    </w:p>
    <w:p w:rsidR="007E4A2C" w:rsidRPr="009D1243" w:rsidRDefault="007E4A2C" w:rsidP="00673921">
      <w:pPr>
        <w:pStyle w:val="afa"/>
        <w:numPr>
          <w:ilvl w:val="0"/>
          <w:numId w:val="72"/>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Слон</w:t>
      </w:r>
    </w:p>
    <w:p w:rsidR="007E4A2C" w:rsidRPr="009D1243" w:rsidRDefault="007E4A2C" w:rsidP="00673921">
      <w:pPr>
        <w:pStyle w:val="afa"/>
        <w:numPr>
          <w:ilvl w:val="0"/>
          <w:numId w:val="72"/>
        </w:numPr>
        <w:spacing w:line="240" w:lineRule="auto"/>
        <w:rPr>
          <w:rFonts w:ascii="Times New Roman" w:hAnsi="Times New Roman" w:cs="Times New Roman"/>
          <w:sz w:val="24"/>
          <w:szCs w:val="24"/>
        </w:rPr>
      </w:pPr>
      <w:r w:rsidRPr="009D1243">
        <w:rPr>
          <w:rFonts w:ascii="Times New Roman" w:hAnsi="Times New Roman" w:cs="Times New Roman"/>
          <w:sz w:val="24"/>
          <w:szCs w:val="24"/>
        </w:rPr>
        <w:t>Белый медведь</w:t>
      </w:r>
    </w:p>
    <w:p w:rsidR="007E4A2C" w:rsidRPr="009D1243" w:rsidRDefault="007E4A2C" w:rsidP="00673921">
      <w:pPr>
        <w:pStyle w:val="afa"/>
        <w:numPr>
          <w:ilvl w:val="0"/>
          <w:numId w:val="72"/>
        </w:numPr>
        <w:spacing w:line="240" w:lineRule="auto"/>
        <w:rPr>
          <w:rFonts w:ascii="Times New Roman" w:hAnsi="Times New Roman" w:cs="Times New Roman"/>
          <w:sz w:val="24"/>
          <w:szCs w:val="24"/>
        </w:rPr>
      </w:pPr>
      <w:r w:rsidRPr="009D1243">
        <w:rPr>
          <w:rFonts w:ascii="Times New Roman" w:hAnsi="Times New Roman" w:cs="Times New Roman"/>
          <w:sz w:val="24"/>
          <w:szCs w:val="24"/>
        </w:rPr>
        <w:t>Лиса</w:t>
      </w:r>
    </w:p>
    <w:p w:rsidR="007E4A2C" w:rsidRPr="009D1243" w:rsidRDefault="007E4A2C" w:rsidP="00673921">
      <w:pPr>
        <w:pStyle w:val="afa"/>
        <w:numPr>
          <w:ilvl w:val="0"/>
          <w:numId w:val="72"/>
        </w:numPr>
        <w:spacing w:line="240" w:lineRule="auto"/>
        <w:rPr>
          <w:rFonts w:ascii="Times New Roman" w:hAnsi="Times New Roman" w:cs="Times New Roman"/>
          <w:sz w:val="24"/>
          <w:szCs w:val="24"/>
        </w:rPr>
      </w:pPr>
      <w:r w:rsidRPr="009D1243">
        <w:rPr>
          <w:rFonts w:ascii="Times New Roman" w:hAnsi="Times New Roman" w:cs="Times New Roman"/>
          <w:sz w:val="24"/>
          <w:szCs w:val="24"/>
        </w:rPr>
        <w:t>Ежи</w:t>
      </w:r>
    </w:p>
    <w:p w:rsidR="007E4A2C" w:rsidRPr="009D1243" w:rsidRDefault="007E4A2C" w:rsidP="00673921">
      <w:pPr>
        <w:pStyle w:val="afa"/>
        <w:numPr>
          <w:ilvl w:val="0"/>
          <w:numId w:val="72"/>
        </w:numPr>
        <w:spacing w:line="240" w:lineRule="auto"/>
        <w:rPr>
          <w:rFonts w:ascii="Times New Roman" w:hAnsi="Times New Roman" w:cs="Times New Roman"/>
          <w:sz w:val="24"/>
          <w:szCs w:val="24"/>
        </w:rPr>
      </w:pPr>
      <w:r w:rsidRPr="009D1243">
        <w:rPr>
          <w:rFonts w:ascii="Times New Roman" w:hAnsi="Times New Roman" w:cs="Times New Roman"/>
          <w:sz w:val="24"/>
          <w:szCs w:val="24"/>
        </w:rPr>
        <w:t>Олени</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Комплект картинок «Дикие животные и птицы»</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Комплект картинок «Животные»</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 xml:space="preserve">Комплект картинок «Рассказы о животных» </w:t>
      </w:r>
    </w:p>
    <w:p w:rsidR="007E4A2C" w:rsidRPr="00025B4F" w:rsidRDefault="007E4A2C" w:rsidP="00025B4F">
      <w:pPr>
        <w:spacing w:line="240" w:lineRule="auto"/>
        <w:rPr>
          <w:rFonts w:ascii="Times New Roman" w:hAnsi="Times New Roman" w:cs="Times New Roman"/>
          <w:b/>
          <w:bCs/>
          <w:sz w:val="24"/>
          <w:szCs w:val="24"/>
        </w:rPr>
      </w:pPr>
      <w:r w:rsidRPr="00025B4F">
        <w:rPr>
          <w:rFonts w:ascii="Times New Roman" w:hAnsi="Times New Roman" w:cs="Times New Roman"/>
          <w:b/>
          <w:bCs/>
          <w:sz w:val="24"/>
          <w:szCs w:val="24"/>
        </w:rPr>
        <w:t>Серия картин «Ознакомление с окружающим миром»</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картина в школе</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в деревне</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lastRenderedPageBreak/>
        <w:t>экскурсия в колхоз</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в комнате отдыха</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столовая</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в музее</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семья</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в универмаге</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комбайтер</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в гастрономе</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продавец</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почтальон</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учитель</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космонавт</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библиотекарь</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парикмахер</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рабочий-строитель</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машинист</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повар</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тракторист</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маляр</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шафер</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lastRenderedPageBreak/>
        <w:t>летчик</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врач</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птичница</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художник</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портниха</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гаишник</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доярка</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медные духовые инструменты</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деревянные духовые инструменты</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серия картин  по профессиям: летчик, таксист, капитан, сварщик, балерина, егерь, врач, гаишник,  машинист поезда</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серия картин  «Профессии»: воспитательница, врач, муз. руководитель,  учитель, почтальон, продавец, инженер, модельер, балерина, парикмахер.</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серия картин  «Труд в колхозе»</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серия картин «В школе»</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серия картин «Строительные игры в детском саду»</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серия картин «Что вижу» (занятие детей: труд и отдых)</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занятие по ручному труду: изготовление поделок из бумаги 1</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занятие по ручному труду: изготовление игрушек из бумаги по выкройкам</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занятие по ручному труду: изготовление поделок из бумаги 2</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серия картинок: изготовление о новогодних игрушек из бумаги по выкройкам – 2</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серия «Азбука в картинках» - 2</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lastRenderedPageBreak/>
        <w:t>серия картинок по развитию речи «Назови предмет»</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серия картинок «Назови, что видим»</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серия картин «Посуда»</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серия картинок по окружающему  миру</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серия «Как на стол хлеб приходит» -2</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серия Хлеб»</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серия иллюстраций к беседе «Как хлеб на стол приходит»</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серия плакатов по дорожному движению</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серия картинок «Малышам о пожарной безопасности»</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Серия картин «Азбука пешеход»</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Серия картин «Что делали дети»</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Серия картин для составления сюжетных рассказов</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Серия картин «В этом доме мы живём»</w:t>
      </w:r>
    </w:p>
    <w:p w:rsidR="007E4A2C" w:rsidRPr="009D1243" w:rsidRDefault="007E4A2C" w:rsidP="00673921">
      <w:pPr>
        <w:pStyle w:val="afa"/>
        <w:numPr>
          <w:ilvl w:val="0"/>
          <w:numId w:val="73"/>
        </w:numPr>
        <w:spacing w:line="240" w:lineRule="auto"/>
        <w:rPr>
          <w:rFonts w:ascii="Times New Roman" w:hAnsi="Times New Roman" w:cs="Times New Roman"/>
          <w:sz w:val="24"/>
          <w:szCs w:val="24"/>
        </w:rPr>
      </w:pPr>
      <w:r w:rsidRPr="009D1243">
        <w:rPr>
          <w:rFonts w:ascii="Times New Roman" w:hAnsi="Times New Roman" w:cs="Times New Roman"/>
          <w:sz w:val="24"/>
          <w:szCs w:val="24"/>
        </w:rPr>
        <w:t>Серия картин «Машины-помощники» (2 шт.)</w:t>
      </w:r>
    </w:p>
    <w:p w:rsidR="007E4A2C" w:rsidRPr="002255E6" w:rsidRDefault="007E4A2C" w:rsidP="00673921">
      <w:pPr>
        <w:pStyle w:val="afa"/>
        <w:numPr>
          <w:ilvl w:val="0"/>
          <w:numId w:val="74"/>
        </w:numPr>
        <w:spacing w:line="240" w:lineRule="auto"/>
        <w:rPr>
          <w:rFonts w:ascii="Times New Roman" w:hAnsi="Times New Roman" w:cs="Times New Roman"/>
          <w:sz w:val="24"/>
          <w:szCs w:val="24"/>
        </w:rPr>
      </w:pPr>
      <w:r w:rsidRPr="002255E6">
        <w:rPr>
          <w:rFonts w:ascii="Times New Roman" w:hAnsi="Times New Roman" w:cs="Times New Roman"/>
          <w:sz w:val="24"/>
          <w:szCs w:val="24"/>
        </w:rPr>
        <w:t>Пожарная машина</w:t>
      </w:r>
    </w:p>
    <w:p w:rsidR="007E4A2C" w:rsidRPr="002255E6" w:rsidRDefault="007E4A2C" w:rsidP="00673921">
      <w:pPr>
        <w:pStyle w:val="afa"/>
        <w:numPr>
          <w:ilvl w:val="0"/>
          <w:numId w:val="74"/>
        </w:numPr>
        <w:spacing w:line="240" w:lineRule="auto"/>
        <w:rPr>
          <w:rFonts w:ascii="Times New Roman" w:hAnsi="Times New Roman" w:cs="Times New Roman"/>
          <w:sz w:val="24"/>
          <w:szCs w:val="24"/>
        </w:rPr>
      </w:pPr>
      <w:r w:rsidRPr="002255E6">
        <w:rPr>
          <w:rFonts w:ascii="Times New Roman" w:hAnsi="Times New Roman" w:cs="Times New Roman"/>
          <w:sz w:val="24"/>
          <w:szCs w:val="24"/>
        </w:rPr>
        <w:t>03,02</w:t>
      </w:r>
    </w:p>
    <w:p w:rsidR="007E4A2C" w:rsidRPr="002255E6" w:rsidRDefault="007E4A2C" w:rsidP="00673921">
      <w:pPr>
        <w:pStyle w:val="afa"/>
        <w:numPr>
          <w:ilvl w:val="0"/>
          <w:numId w:val="74"/>
        </w:numPr>
        <w:spacing w:line="240" w:lineRule="auto"/>
        <w:rPr>
          <w:rFonts w:ascii="Times New Roman" w:hAnsi="Times New Roman" w:cs="Times New Roman"/>
          <w:sz w:val="24"/>
          <w:szCs w:val="24"/>
        </w:rPr>
      </w:pPr>
      <w:r w:rsidRPr="002255E6">
        <w:rPr>
          <w:rFonts w:ascii="Times New Roman" w:hAnsi="Times New Roman" w:cs="Times New Roman"/>
          <w:sz w:val="24"/>
          <w:szCs w:val="24"/>
        </w:rPr>
        <w:t>Самосвал</w:t>
      </w:r>
    </w:p>
    <w:p w:rsidR="007E4A2C" w:rsidRPr="002255E6" w:rsidRDefault="007E4A2C" w:rsidP="00673921">
      <w:pPr>
        <w:pStyle w:val="afa"/>
        <w:numPr>
          <w:ilvl w:val="0"/>
          <w:numId w:val="74"/>
        </w:numPr>
        <w:spacing w:line="240" w:lineRule="auto"/>
        <w:rPr>
          <w:rFonts w:ascii="Times New Roman" w:hAnsi="Times New Roman" w:cs="Times New Roman"/>
          <w:sz w:val="24"/>
          <w:szCs w:val="24"/>
        </w:rPr>
      </w:pPr>
      <w:r w:rsidRPr="002255E6">
        <w:rPr>
          <w:rFonts w:ascii="Times New Roman" w:hAnsi="Times New Roman" w:cs="Times New Roman"/>
          <w:sz w:val="24"/>
          <w:szCs w:val="24"/>
        </w:rPr>
        <w:t>Поливальная</w:t>
      </w:r>
    </w:p>
    <w:p w:rsidR="007E4A2C" w:rsidRPr="002255E6" w:rsidRDefault="007E4A2C" w:rsidP="00673921">
      <w:pPr>
        <w:pStyle w:val="afa"/>
        <w:numPr>
          <w:ilvl w:val="0"/>
          <w:numId w:val="74"/>
        </w:numPr>
        <w:spacing w:line="240" w:lineRule="auto"/>
        <w:rPr>
          <w:rFonts w:ascii="Times New Roman" w:hAnsi="Times New Roman" w:cs="Times New Roman"/>
          <w:sz w:val="24"/>
          <w:szCs w:val="24"/>
        </w:rPr>
      </w:pPr>
      <w:r w:rsidRPr="002255E6">
        <w:rPr>
          <w:rFonts w:ascii="Times New Roman" w:hAnsi="Times New Roman" w:cs="Times New Roman"/>
          <w:sz w:val="24"/>
          <w:szCs w:val="24"/>
        </w:rPr>
        <w:t>Панелевоз</w:t>
      </w:r>
    </w:p>
    <w:p w:rsidR="007E4A2C" w:rsidRPr="002255E6" w:rsidRDefault="007E4A2C" w:rsidP="00673921">
      <w:pPr>
        <w:pStyle w:val="afa"/>
        <w:numPr>
          <w:ilvl w:val="0"/>
          <w:numId w:val="74"/>
        </w:numPr>
        <w:spacing w:line="240" w:lineRule="auto"/>
        <w:rPr>
          <w:rFonts w:ascii="Times New Roman" w:hAnsi="Times New Roman" w:cs="Times New Roman"/>
          <w:sz w:val="24"/>
          <w:szCs w:val="24"/>
        </w:rPr>
      </w:pPr>
      <w:r w:rsidRPr="002255E6">
        <w:rPr>
          <w:rFonts w:ascii="Times New Roman" w:hAnsi="Times New Roman" w:cs="Times New Roman"/>
          <w:sz w:val="24"/>
          <w:szCs w:val="24"/>
        </w:rPr>
        <w:t>Каток</w:t>
      </w:r>
    </w:p>
    <w:p w:rsidR="007E4A2C" w:rsidRPr="002255E6" w:rsidRDefault="007E4A2C" w:rsidP="00673921">
      <w:pPr>
        <w:pStyle w:val="afa"/>
        <w:numPr>
          <w:ilvl w:val="0"/>
          <w:numId w:val="74"/>
        </w:numPr>
        <w:spacing w:line="240" w:lineRule="auto"/>
        <w:rPr>
          <w:rFonts w:ascii="Times New Roman" w:hAnsi="Times New Roman" w:cs="Times New Roman"/>
          <w:sz w:val="24"/>
          <w:szCs w:val="24"/>
        </w:rPr>
      </w:pPr>
      <w:r w:rsidRPr="002255E6">
        <w:rPr>
          <w:rFonts w:ascii="Times New Roman" w:hAnsi="Times New Roman" w:cs="Times New Roman"/>
          <w:sz w:val="24"/>
          <w:szCs w:val="24"/>
        </w:rPr>
        <w:lastRenderedPageBreak/>
        <w:t>Продуктовая</w:t>
      </w:r>
    </w:p>
    <w:p w:rsidR="007E4A2C" w:rsidRPr="002255E6" w:rsidRDefault="007E4A2C" w:rsidP="00673921">
      <w:pPr>
        <w:pStyle w:val="afa"/>
        <w:numPr>
          <w:ilvl w:val="0"/>
          <w:numId w:val="74"/>
        </w:numPr>
        <w:spacing w:line="240" w:lineRule="auto"/>
        <w:rPr>
          <w:rFonts w:ascii="Times New Roman" w:hAnsi="Times New Roman" w:cs="Times New Roman"/>
          <w:sz w:val="24"/>
          <w:szCs w:val="24"/>
        </w:rPr>
      </w:pPr>
      <w:r w:rsidRPr="002255E6">
        <w:rPr>
          <w:rFonts w:ascii="Times New Roman" w:hAnsi="Times New Roman" w:cs="Times New Roman"/>
          <w:sz w:val="24"/>
          <w:szCs w:val="24"/>
        </w:rPr>
        <w:t>бульдозер</w:t>
      </w:r>
    </w:p>
    <w:p w:rsidR="007E4A2C" w:rsidRPr="00025B4F" w:rsidRDefault="007E4A2C" w:rsidP="00673921">
      <w:pPr>
        <w:numPr>
          <w:ilvl w:val="0"/>
          <w:numId w:val="46"/>
        </w:numPr>
        <w:spacing w:line="240" w:lineRule="auto"/>
        <w:rPr>
          <w:rFonts w:ascii="Times New Roman" w:hAnsi="Times New Roman" w:cs="Times New Roman"/>
          <w:sz w:val="24"/>
          <w:szCs w:val="24"/>
        </w:rPr>
      </w:pPr>
      <w:r w:rsidRPr="00025B4F">
        <w:rPr>
          <w:rFonts w:ascii="Times New Roman" w:hAnsi="Times New Roman" w:cs="Times New Roman"/>
          <w:sz w:val="24"/>
          <w:szCs w:val="24"/>
        </w:rPr>
        <w:t>Серия картинок «На улице где мы живём»</w:t>
      </w:r>
    </w:p>
    <w:p w:rsidR="007E4A2C" w:rsidRPr="002255E6" w:rsidRDefault="007E4A2C" w:rsidP="00673921">
      <w:pPr>
        <w:pStyle w:val="afa"/>
        <w:numPr>
          <w:ilvl w:val="0"/>
          <w:numId w:val="75"/>
        </w:numPr>
        <w:spacing w:line="240" w:lineRule="auto"/>
        <w:rPr>
          <w:rFonts w:ascii="Times New Roman" w:hAnsi="Times New Roman" w:cs="Times New Roman"/>
          <w:sz w:val="24"/>
          <w:szCs w:val="24"/>
        </w:rPr>
      </w:pPr>
      <w:r w:rsidRPr="002255E6">
        <w:rPr>
          <w:rFonts w:ascii="Times New Roman" w:hAnsi="Times New Roman" w:cs="Times New Roman"/>
          <w:sz w:val="24"/>
          <w:szCs w:val="24"/>
        </w:rPr>
        <w:t>Детский сад</w:t>
      </w:r>
    </w:p>
    <w:p w:rsidR="007E4A2C" w:rsidRPr="002255E6" w:rsidRDefault="007E4A2C" w:rsidP="00673921">
      <w:pPr>
        <w:pStyle w:val="afa"/>
        <w:numPr>
          <w:ilvl w:val="0"/>
          <w:numId w:val="75"/>
        </w:numPr>
        <w:spacing w:line="240" w:lineRule="auto"/>
        <w:rPr>
          <w:rFonts w:ascii="Times New Roman" w:hAnsi="Times New Roman" w:cs="Times New Roman"/>
          <w:sz w:val="24"/>
          <w:szCs w:val="24"/>
        </w:rPr>
      </w:pPr>
      <w:r w:rsidRPr="002255E6">
        <w:rPr>
          <w:rFonts w:ascii="Times New Roman" w:hAnsi="Times New Roman" w:cs="Times New Roman"/>
          <w:sz w:val="24"/>
          <w:szCs w:val="24"/>
        </w:rPr>
        <w:t>Школа</w:t>
      </w:r>
    </w:p>
    <w:p w:rsidR="007E4A2C" w:rsidRPr="002255E6" w:rsidRDefault="007E4A2C" w:rsidP="00673921">
      <w:pPr>
        <w:pStyle w:val="afa"/>
        <w:numPr>
          <w:ilvl w:val="0"/>
          <w:numId w:val="75"/>
        </w:numPr>
        <w:spacing w:line="240" w:lineRule="auto"/>
        <w:rPr>
          <w:rFonts w:ascii="Times New Roman" w:hAnsi="Times New Roman" w:cs="Times New Roman"/>
          <w:sz w:val="24"/>
          <w:szCs w:val="24"/>
        </w:rPr>
      </w:pPr>
      <w:r w:rsidRPr="002255E6">
        <w:rPr>
          <w:rFonts w:ascii="Times New Roman" w:hAnsi="Times New Roman" w:cs="Times New Roman"/>
          <w:sz w:val="24"/>
          <w:szCs w:val="24"/>
        </w:rPr>
        <w:t>Библиотека</w:t>
      </w:r>
    </w:p>
    <w:p w:rsidR="007E4A2C" w:rsidRPr="002255E6" w:rsidRDefault="007E4A2C" w:rsidP="00673921">
      <w:pPr>
        <w:pStyle w:val="afa"/>
        <w:numPr>
          <w:ilvl w:val="0"/>
          <w:numId w:val="75"/>
        </w:numPr>
        <w:spacing w:line="240" w:lineRule="auto"/>
        <w:rPr>
          <w:rFonts w:ascii="Times New Roman" w:hAnsi="Times New Roman" w:cs="Times New Roman"/>
          <w:sz w:val="24"/>
          <w:szCs w:val="24"/>
        </w:rPr>
      </w:pPr>
      <w:r w:rsidRPr="002255E6">
        <w:rPr>
          <w:rFonts w:ascii="Times New Roman" w:hAnsi="Times New Roman" w:cs="Times New Roman"/>
          <w:sz w:val="24"/>
          <w:szCs w:val="24"/>
        </w:rPr>
        <w:t>Почта</w:t>
      </w:r>
    </w:p>
    <w:p w:rsidR="007E4A2C" w:rsidRPr="002255E6" w:rsidRDefault="007E4A2C" w:rsidP="00673921">
      <w:pPr>
        <w:pStyle w:val="afa"/>
        <w:numPr>
          <w:ilvl w:val="0"/>
          <w:numId w:val="75"/>
        </w:numPr>
        <w:spacing w:line="240" w:lineRule="auto"/>
        <w:rPr>
          <w:rFonts w:ascii="Times New Roman" w:hAnsi="Times New Roman" w:cs="Times New Roman"/>
          <w:sz w:val="24"/>
          <w:szCs w:val="24"/>
        </w:rPr>
      </w:pPr>
      <w:r w:rsidRPr="002255E6">
        <w:rPr>
          <w:rFonts w:ascii="Times New Roman" w:hAnsi="Times New Roman" w:cs="Times New Roman"/>
          <w:sz w:val="24"/>
          <w:szCs w:val="24"/>
        </w:rPr>
        <w:t>Кинотеатр</w:t>
      </w:r>
    </w:p>
    <w:p w:rsidR="007E4A2C" w:rsidRPr="002255E6" w:rsidRDefault="007E4A2C" w:rsidP="00673921">
      <w:pPr>
        <w:pStyle w:val="afa"/>
        <w:numPr>
          <w:ilvl w:val="0"/>
          <w:numId w:val="75"/>
        </w:numPr>
        <w:spacing w:line="240" w:lineRule="auto"/>
        <w:rPr>
          <w:rFonts w:ascii="Times New Roman" w:hAnsi="Times New Roman" w:cs="Times New Roman"/>
          <w:sz w:val="24"/>
          <w:szCs w:val="24"/>
        </w:rPr>
      </w:pPr>
      <w:r w:rsidRPr="002255E6">
        <w:rPr>
          <w:rFonts w:ascii="Times New Roman" w:hAnsi="Times New Roman" w:cs="Times New Roman"/>
          <w:sz w:val="24"/>
          <w:szCs w:val="24"/>
        </w:rPr>
        <w:t>Гастроном</w:t>
      </w:r>
    </w:p>
    <w:p w:rsidR="007E4A2C" w:rsidRPr="002255E6" w:rsidRDefault="007E4A2C" w:rsidP="00673921">
      <w:pPr>
        <w:pStyle w:val="afa"/>
        <w:numPr>
          <w:ilvl w:val="0"/>
          <w:numId w:val="75"/>
        </w:numPr>
        <w:spacing w:line="240" w:lineRule="auto"/>
        <w:rPr>
          <w:rFonts w:ascii="Times New Roman" w:hAnsi="Times New Roman" w:cs="Times New Roman"/>
          <w:sz w:val="24"/>
          <w:szCs w:val="24"/>
        </w:rPr>
      </w:pPr>
      <w:r w:rsidRPr="002255E6">
        <w:rPr>
          <w:rFonts w:ascii="Times New Roman" w:hAnsi="Times New Roman" w:cs="Times New Roman"/>
          <w:sz w:val="24"/>
          <w:szCs w:val="24"/>
        </w:rPr>
        <w:t>В магазине</w:t>
      </w:r>
    </w:p>
    <w:p w:rsidR="007E4A2C" w:rsidRPr="00025B4F" w:rsidRDefault="007E4A2C" w:rsidP="00673921">
      <w:pPr>
        <w:numPr>
          <w:ilvl w:val="0"/>
          <w:numId w:val="46"/>
        </w:numPr>
        <w:spacing w:line="240" w:lineRule="auto"/>
        <w:rPr>
          <w:rFonts w:ascii="Times New Roman" w:hAnsi="Times New Roman" w:cs="Times New Roman"/>
          <w:sz w:val="24"/>
          <w:szCs w:val="24"/>
        </w:rPr>
      </w:pPr>
      <w:r w:rsidRPr="00025B4F">
        <w:rPr>
          <w:rFonts w:ascii="Times New Roman" w:hAnsi="Times New Roman" w:cs="Times New Roman"/>
          <w:sz w:val="24"/>
          <w:szCs w:val="24"/>
        </w:rPr>
        <w:t>серия картин «Кем быть»</w:t>
      </w:r>
    </w:p>
    <w:p w:rsidR="007E4A2C" w:rsidRPr="002255E6" w:rsidRDefault="007E4A2C" w:rsidP="00673921">
      <w:pPr>
        <w:pStyle w:val="afa"/>
        <w:numPr>
          <w:ilvl w:val="0"/>
          <w:numId w:val="76"/>
        </w:numPr>
        <w:spacing w:line="240" w:lineRule="auto"/>
        <w:rPr>
          <w:rFonts w:ascii="Times New Roman" w:hAnsi="Times New Roman" w:cs="Times New Roman"/>
          <w:sz w:val="24"/>
          <w:szCs w:val="24"/>
        </w:rPr>
      </w:pPr>
      <w:r w:rsidRPr="002255E6">
        <w:rPr>
          <w:rFonts w:ascii="Times New Roman" w:hAnsi="Times New Roman" w:cs="Times New Roman"/>
          <w:sz w:val="24"/>
          <w:szCs w:val="24"/>
        </w:rPr>
        <w:t>воспитательница</w:t>
      </w:r>
    </w:p>
    <w:p w:rsidR="007E4A2C" w:rsidRPr="002255E6" w:rsidRDefault="007E4A2C" w:rsidP="00673921">
      <w:pPr>
        <w:pStyle w:val="afa"/>
        <w:numPr>
          <w:ilvl w:val="0"/>
          <w:numId w:val="76"/>
        </w:numPr>
        <w:spacing w:line="240" w:lineRule="auto"/>
        <w:rPr>
          <w:rFonts w:ascii="Times New Roman" w:hAnsi="Times New Roman" w:cs="Times New Roman"/>
          <w:sz w:val="24"/>
          <w:szCs w:val="24"/>
        </w:rPr>
      </w:pPr>
      <w:r w:rsidRPr="002255E6">
        <w:rPr>
          <w:rFonts w:ascii="Times New Roman" w:hAnsi="Times New Roman" w:cs="Times New Roman"/>
          <w:sz w:val="24"/>
          <w:szCs w:val="24"/>
        </w:rPr>
        <w:t>художник</w:t>
      </w:r>
    </w:p>
    <w:p w:rsidR="007E4A2C" w:rsidRPr="002255E6" w:rsidRDefault="007E4A2C" w:rsidP="00673921">
      <w:pPr>
        <w:pStyle w:val="afa"/>
        <w:numPr>
          <w:ilvl w:val="0"/>
          <w:numId w:val="76"/>
        </w:numPr>
        <w:spacing w:line="240" w:lineRule="auto"/>
        <w:rPr>
          <w:rFonts w:ascii="Times New Roman" w:hAnsi="Times New Roman" w:cs="Times New Roman"/>
          <w:sz w:val="24"/>
          <w:szCs w:val="24"/>
        </w:rPr>
      </w:pPr>
      <w:r w:rsidRPr="002255E6">
        <w:rPr>
          <w:rFonts w:ascii="Times New Roman" w:hAnsi="Times New Roman" w:cs="Times New Roman"/>
          <w:sz w:val="24"/>
          <w:szCs w:val="24"/>
        </w:rPr>
        <w:t>учитель</w:t>
      </w:r>
    </w:p>
    <w:p w:rsidR="007E4A2C" w:rsidRPr="002255E6" w:rsidRDefault="007E4A2C" w:rsidP="00673921">
      <w:pPr>
        <w:pStyle w:val="afa"/>
        <w:numPr>
          <w:ilvl w:val="0"/>
          <w:numId w:val="76"/>
        </w:numPr>
        <w:spacing w:line="240" w:lineRule="auto"/>
        <w:rPr>
          <w:rFonts w:ascii="Times New Roman" w:hAnsi="Times New Roman" w:cs="Times New Roman"/>
          <w:sz w:val="24"/>
          <w:szCs w:val="24"/>
        </w:rPr>
      </w:pPr>
      <w:r w:rsidRPr="002255E6">
        <w:rPr>
          <w:rFonts w:ascii="Times New Roman" w:hAnsi="Times New Roman" w:cs="Times New Roman"/>
          <w:sz w:val="24"/>
          <w:szCs w:val="24"/>
        </w:rPr>
        <w:t>шофёр</w:t>
      </w:r>
    </w:p>
    <w:p w:rsidR="007E4A2C" w:rsidRPr="002255E6" w:rsidRDefault="007E4A2C" w:rsidP="00673921">
      <w:pPr>
        <w:pStyle w:val="afa"/>
        <w:numPr>
          <w:ilvl w:val="0"/>
          <w:numId w:val="76"/>
        </w:numPr>
        <w:spacing w:line="240" w:lineRule="auto"/>
        <w:rPr>
          <w:rFonts w:ascii="Times New Roman" w:hAnsi="Times New Roman" w:cs="Times New Roman"/>
          <w:sz w:val="24"/>
          <w:szCs w:val="24"/>
        </w:rPr>
      </w:pPr>
      <w:r w:rsidRPr="002255E6">
        <w:rPr>
          <w:rFonts w:ascii="Times New Roman" w:hAnsi="Times New Roman" w:cs="Times New Roman"/>
          <w:sz w:val="24"/>
          <w:szCs w:val="24"/>
        </w:rPr>
        <w:t>врач</w:t>
      </w:r>
    </w:p>
    <w:p w:rsidR="007E4A2C" w:rsidRPr="002255E6" w:rsidRDefault="007E4A2C" w:rsidP="00673921">
      <w:pPr>
        <w:pStyle w:val="afa"/>
        <w:numPr>
          <w:ilvl w:val="0"/>
          <w:numId w:val="76"/>
        </w:numPr>
        <w:spacing w:line="240" w:lineRule="auto"/>
        <w:rPr>
          <w:rFonts w:ascii="Times New Roman" w:hAnsi="Times New Roman" w:cs="Times New Roman"/>
          <w:sz w:val="24"/>
          <w:szCs w:val="24"/>
        </w:rPr>
      </w:pPr>
      <w:r w:rsidRPr="002255E6">
        <w:rPr>
          <w:rFonts w:ascii="Times New Roman" w:hAnsi="Times New Roman" w:cs="Times New Roman"/>
          <w:sz w:val="24"/>
          <w:szCs w:val="24"/>
        </w:rPr>
        <w:t>агроном</w:t>
      </w:r>
    </w:p>
    <w:p w:rsidR="007E4A2C" w:rsidRPr="002255E6" w:rsidRDefault="007E4A2C" w:rsidP="00673921">
      <w:pPr>
        <w:pStyle w:val="afa"/>
        <w:numPr>
          <w:ilvl w:val="0"/>
          <w:numId w:val="76"/>
        </w:numPr>
        <w:spacing w:line="240" w:lineRule="auto"/>
        <w:rPr>
          <w:rFonts w:ascii="Times New Roman" w:hAnsi="Times New Roman" w:cs="Times New Roman"/>
          <w:sz w:val="24"/>
          <w:szCs w:val="24"/>
        </w:rPr>
      </w:pPr>
      <w:r w:rsidRPr="002255E6">
        <w:rPr>
          <w:rFonts w:ascii="Times New Roman" w:hAnsi="Times New Roman" w:cs="Times New Roman"/>
          <w:sz w:val="24"/>
          <w:szCs w:val="24"/>
        </w:rPr>
        <w:t>машинист</w:t>
      </w:r>
    </w:p>
    <w:p w:rsidR="007E4A2C" w:rsidRPr="002255E6" w:rsidRDefault="007E4A2C" w:rsidP="00673921">
      <w:pPr>
        <w:pStyle w:val="afa"/>
        <w:numPr>
          <w:ilvl w:val="0"/>
          <w:numId w:val="76"/>
        </w:numPr>
        <w:spacing w:line="240" w:lineRule="auto"/>
        <w:rPr>
          <w:rFonts w:ascii="Times New Roman" w:hAnsi="Times New Roman" w:cs="Times New Roman"/>
          <w:sz w:val="24"/>
          <w:szCs w:val="24"/>
        </w:rPr>
      </w:pPr>
      <w:r w:rsidRPr="002255E6">
        <w:rPr>
          <w:rFonts w:ascii="Times New Roman" w:hAnsi="Times New Roman" w:cs="Times New Roman"/>
          <w:sz w:val="24"/>
          <w:szCs w:val="24"/>
        </w:rPr>
        <w:t>скрипач</w:t>
      </w:r>
    </w:p>
    <w:p w:rsidR="007E4A2C" w:rsidRPr="002255E6" w:rsidRDefault="007E4A2C" w:rsidP="00673921">
      <w:pPr>
        <w:pStyle w:val="afa"/>
        <w:numPr>
          <w:ilvl w:val="0"/>
          <w:numId w:val="76"/>
        </w:numPr>
        <w:spacing w:line="240" w:lineRule="auto"/>
        <w:rPr>
          <w:rFonts w:ascii="Times New Roman" w:hAnsi="Times New Roman" w:cs="Times New Roman"/>
          <w:sz w:val="24"/>
          <w:szCs w:val="24"/>
        </w:rPr>
      </w:pPr>
      <w:r w:rsidRPr="002255E6">
        <w:rPr>
          <w:rFonts w:ascii="Times New Roman" w:hAnsi="Times New Roman" w:cs="Times New Roman"/>
          <w:sz w:val="24"/>
          <w:szCs w:val="24"/>
        </w:rPr>
        <w:t>геолог</w:t>
      </w:r>
    </w:p>
    <w:p w:rsidR="007E4A2C" w:rsidRPr="002255E6" w:rsidRDefault="007E4A2C" w:rsidP="00673921">
      <w:pPr>
        <w:pStyle w:val="afa"/>
        <w:numPr>
          <w:ilvl w:val="0"/>
          <w:numId w:val="76"/>
        </w:numPr>
        <w:spacing w:line="240" w:lineRule="auto"/>
        <w:rPr>
          <w:rFonts w:ascii="Times New Roman" w:hAnsi="Times New Roman" w:cs="Times New Roman"/>
          <w:sz w:val="24"/>
          <w:szCs w:val="24"/>
        </w:rPr>
      </w:pPr>
      <w:r w:rsidRPr="002255E6">
        <w:rPr>
          <w:rFonts w:ascii="Times New Roman" w:hAnsi="Times New Roman" w:cs="Times New Roman"/>
          <w:sz w:val="24"/>
          <w:szCs w:val="24"/>
        </w:rPr>
        <w:lastRenderedPageBreak/>
        <w:t>архитектор</w:t>
      </w:r>
    </w:p>
    <w:p w:rsidR="007E4A2C" w:rsidRPr="002255E6" w:rsidRDefault="007E4A2C" w:rsidP="00673921">
      <w:pPr>
        <w:pStyle w:val="afa"/>
        <w:numPr>
          <w:ilvl w:val="0"/>
          <w:numId w:val="76"/>
        </w:numPr>
        <w:spacing w:line="240" w:lineRule="auto"/>
        <w:rPr>
          <w:rFonts w:ascii="Times New Roman" w:hAnsi="Times New Roman" w:cs="Times New Roman"/>
          <w:sz w:val="24"/>
          <w:szCs w:val="24"/>
        </w:rPr>
      </w:pPr>
      <w:r w:rsidRPr="002255E6">
        <w:rPr>
          <w:rFonts w:ascii="Times New Roman" w:hAnsi="Times New Roman" w:cs="Times New Roman"/>
          <w:sz w:val="24"/>
          <w:szCs w:val="24"/>
        </w:rPr>
        <w:t>инженер</w:t>
      </w:r>
    </w:p>
    <w:p w:rsidR="007E4A2C" w:rsidRPr="00025B4F" w:rsidRDefault="007E4A2C" w:rsidP="00673921">
      <w:pPr>
        <w:numPr>
          <w:ilvl w:val="0"/>
          <w:numId w:val="46"/>
        </w:numPr>
        <w:spacing w:line="240" w:lineRule="auto"/>
        <w:rPr>
          <w:rFonts w:ascii="Times New Roman" w:hAnsi="Times New Roman" w:cs="Times New Roman"/>
          <w:sz w:val="24"/>
          <w:szCs w:val="24"/>
        </w:rPr>
      </w:pPr>
      <w:r w:rsidRPr="00025B4F">
        <w:rPr>
          <w:rFonts w:ascii="Times New Roman" w:hAnsi="Times New Roman" w:cs="Times New Roman"/>
          <w:sz w:val="24"/>
          <w:szCs w:val="24"/>
        </w:rPr>
        <w:t>картины:</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дети играют</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катаем шары</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едем на лошадке</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едем в автобусе</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играем с матрёшками</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играем с песком</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спасаем мяч</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катаемся на санках</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дети играют</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помогаем товарищу</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играем в поезд</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до здравствует  дружба советских ребят</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бурлаки на волге Е. Репин</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тройка (2 шт)</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свидание В.Е.Маковский</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привезли ёлку в школу</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в поле</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lastRenderedPageBreak/>
        <w:t>где пропадали?</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Заблудились</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В центре города</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В детском саду</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Помогаю маме гладить</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Помогаю маме стирать</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Рыбак</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Лето, хороший денёк</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Метель в степи</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Сёстры</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На рыбалке</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Уборка хлопка</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На взморье</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В школьном огороде</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На солнечном юге</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Ждут в гости маленьких друзей</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Дети севера</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На школьном участке</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Мост</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t>Строим дом</w:t>
      </w:r>
    </w:p>
    <w:p w:rsidR="007E4A2C" w:rsidRPr="002255E6" w:rsidRDefault="007E4A2C" w:rsidP="00673921">
      <w:pPr>
        <w:pStyle w:val="afa"/>
        <w:numPr>
          <w:ilvl w:val="0"/>
          <w:numId w:val="77"/>
        </w:numPr>
        <w:spacing w:line="240" w:lineRule="auto"/>
        <w:rPr>
          <w:rFonts w:ascii="Times New Roman" w:hAnsi="Times New Roman" w:cs="Times New Roman"/>
          <w:sz w:val="24"/>
          <w:szCs w:val="24"/>
        </w:rPr>
      </w:pPr>
      <w:r w:rsidRPr="002255E6">
        <w:rPr>
          <w:rFonts w:ascii="Times New Roman" w:hAnsi="Times New Roman" w:cs="Times New Roman"/>
          <w:sz w:val="24"/>
          <w:szCs w:val="24"/>
        </w:rPr>
        <w:lastRenderedPageBreak/>
        <w:t>Новый год</w:t>
      </w:r>
    </w:p>
    <w:p w:rsidR="007E4A2C" w:rsidRDefault="007E4A2C" w:rsidP="009D1243">
      <w:pPr>
        <w:spacing w:line="240" w:lineRule="auto"/>
        <w:rPr>
          <w:rFonts w:ascii="Times New Roman" w:hAnsi="Times New Roman" w:cs="Times New Roman"/>
          <w:b/>
          <w:bCs/>
          <w:sz w:val="24"/>
          <w:szCs w:val="24"/>
        </w:rPr>
      </w:pPr>
      <w:r>
        <w:rPr>
          <w:rFonts w:ascii="Times New Roman" w:hAnsi="Times New Roman" w:cs="Times New Roman"/>
          <w:b/>
          <w:bCs/>
          <w:sz w:val="24"/>
          <w:szCs w:val="24"/>
        </w:rPr>
        <w:t>Серия картинок по развитию речи</w:t>
      </w:r>
    </w:p>
    <w:p w:rsidR="007E4A2C" w:rsidRPr="002255E6" w:rsidRDefault="007E4A2C" w:rsidP="00673921">
      <w:pPr>
        <w:pStyle w:val="afa"/>
        <w:numPr>
          <w:ilvl w:val="0"/>
          <w:numId w:val="46"/>
        </w:numPr>
        <w:spacing w:line="240" w:lineRule="auto"/>
        <w:rPr>
          <w:rFonts w:ascii="Times New Roman" w:hAnsi="Times New Roman" w:cs="Times New Roman"/>
          <w:b/>
          <w:bCs/>
          <w:sz w:val="24"/>
          <w:szCs w:val="24"/>
        </w:rPr>
      </w:pPr>
      <w:r w:rsidRPr="002255E6">
        <w:rPr>
          <w:rFonts w:ascii="Times New Roman" w:hAnsi="Times New Roman" w:cs="Times New Roman"/>
          <w:sz w:val="24"/>
          <w:szCs w:val="24"/>
        </w:rPr>
        <w:t>серия картинок «Что делает, что сделает?»</w:t>
      </w:r>
    </w:p>
    <w:p w:rsidR="007E4A2C" w:rsidRPr="002255E6" w:rsidRDefault="007E4A2C" w:rsidP="00673921">
      <w:pPr>
        <w:pStyle w:val="afa"/>
        <w:numPr>
          <w:ilvl w:val="0"/>
          <w:numId w:val="46"/>
        </w:numPr>
        <w:spacing w:line="240" w:lineRule="auto"/>
        <w:rPr>
          <w:rFonts w:ascii="Times New Roman" w:hAnsi="Times New Roman" w:cs="Times New Roman"/>
          <w:sz w:val="24"/>
          <w:szCs w:val="24"/>
        </w:rPr>
      </w:pPr>
      <w:r w:rsidRPr="002255E6">
        <w:rPr>
          <w:rFonts w:ascii="Times New Roman" w:hAnsi="Times New Roman" w:cs="Times New Roman"/>
          <w:sz w:val="24"/>
          <w:szCs w:val="24"/>
        </w:rPr>
        <w:t>серия иллюстраций к беседам « В чем ошибка?»</w:t>
      </w:r>
    </w:p>
    <w:p w:rsidR="007E4A2C" w:rsidRPr="002255E6" w:rsidRDefault="007E4A2C" w:rsidP="00673921">
      <w:pPr>
        <w:pStyle w:val="afa"/>
        <w:numPr>
          <w:ilvl w:val="0"/>
          <w:numId w:val="46"/>
        </w:numPr>
        <w:spacing w:line="240" w:lineRule="auto"/>
        <w:rPr>
          <w:rFonts w:ascii="Times New Roman" w:hAnsi="Times New Roman" w:cs="Times New Roman"/>
          <w:sz w:val="24"/>
          <w:szCs w:val="24"/>
        </w:rPr>
      </w:pPr>
      <w:r w:rsidRPr="002255E6">
        <w:rPr>
          <w:rFonts w:ascii="Times New Roman" w:hAnsi="Times New Roman" w:cs="Times New Roman"/>
          <w:sz w:val="24"/>
          <w:szCs w:val="24"/>
        </w:rPr>
        <w:t>серия картинок «Что такое хорошо, что такое плохо?»</w:t>
      </w:r>
    </w:p>
    <w:p w:rsidR="007E4A2C" w:rsidRPr="002255E6" w:rsidRDefault="007E4A2C" w:rsidP="00673921">
      <w:pPr>
        <w:pStyle w:val="afa"/>
        <w:numPr>
          <w:ilvl w:val="0"/>
          <w:numId w:val="46"/>
        </w:numPr>
        <w:spacing w:line="240" w:lineRule="auto"/>
        <w:rPr>
          <w:rFonts w:ascii="Times New Roman" w:hAnsi="Times New Roman" w:cs="Times New Roman"/>
          <w:sz w:val="24"/>
          <w:szCs w:val="24"/>
        </w:rPr>
      </w:pPr>
      <w:r w:rsidRPr="002255E6">
        <w:rPr>
          <w:rFonts w:ascii="Times New Roman" w:hAnsi="Times New Roman" w:cs="Times New Roman"/>
          <w:sz w:val="24"/>
          <w:szCs w:val="24"/>
        </w:rPr>
        <w:t>серия картинок «Назови предмет»</w:t>
      </w:r>
    </w:p>
    <w:p w:rsidR="007E4A2C" w:rsidRPr="002255E6" w:rsidRDefault="007E4A2C" w:rsidP="00673921">
      <w:pPr>
        <w:pStyle w:val="afa"/>
        <w:numPr>
          <w:ilvl w:val="0"/>
          <w:numId w:val="46"/>
        </w:numPr>
        <w:spacing w:line="240" w:lineRule="auto"/>
        <w:rPr>
          <w:rFonts w:ascii="Times New Roman" w:hAnsi="Times New Roman" w:cs="Times New Roman"/>
          <w:sz w:val="24"/>
          <w:szCs w:val="24"/>
        </w:rPr>
      </w:pPr>
      <w:r w:rsidRPr="002255E6">
        <w:rPr>
          <w:rFonts w:ascii="Times New Roman" w:hAnsi="Times New Roman" w:cs="Times New Roman"/>
          <w:sz w:val="24"/>
          <w:szCs w:val="24"/>
        </w:rPr>
        <w:t>Картинный словарь</w:t>
      </w:r>
    </w:p>
    <w:p w:rsidR="007E4A2C" w:rsidRPr="002255E6" w:rsidRDefault="007E4A2C" w:rsidP="00673921">
      <w:pPr>
        <w:pStyle w:val="afa"/>
        <w:numPr>
          <w:ilvl w:val="0"/>
          <w:numId w:val="46"/>
        </w:numPr>
        <w:spacing w:line="240" w:lineRule="auto"/>
        <w:rPr>
          <w:rFonts w:ascii="Times New Roman" w:hAnsi="Times New Roman" w:cs="Times New Roman"/>
          <w:sz w:val="24"/>
          <w:szCs w:val="24"/>
        </w:rPr>
      </w:pPr>
      <w:r w:rsidRPr="002255E6">
        <w:rPr>
          <w:rFonts w:ascii="Times New Roman" w:hAnsi="Times New Roman" w:cs="Times New Roman"/>
          <w:sz w:val="24"/>
          <w:szCs w:val="24"/>
        </w:rPr>
        <w:t>Комплект загадок «А ты их знаешь?»</w:t>
      </w:r>
    </w:p>
    <w:p w:rsidR="007E4A2C" w:rsidRPr="002255E6" w:rsidRDefault="007E4A2C" w:rsidP="00673921">
      <w:pPr>
        <w:pStyle w:val="afa"/>
        <w:numPr>
          <w:ilvl w:val="0"/>
          <w:numId w:val="46"/>
        </w:numPr>
        <w:spacing w:line="240" w:lineRule="auto"/>
        <w:rPr>
          <w:rFonts w:ascii="Times New Roman" w:hAnsi="Times New Roman" w:cs="Times New Roman"/>
          <w:sz w:val="24"/>
          <w:szCs w:val="24"/>
        </w:rPr>
      </w:pPr>
      <w:r w:rsidRPr="002255E6">
        <w:rPr>
          <w:rFonts w:ascii="Times New Roman" w:hAnsi="Times New Roman" w:cs="Times New Roman"/>
          <w:sz w:val="24"/>
          <w:szCs w:val="24"/>
        </w:rPr>
        <w:t>Комплект картинок «Отгадай»</w:t>
      </w:r>
    </w:p>
    <w:p w:rsidR="007E4A2C" w:rsidRPr="002255E6" w:rsidRDefault="007E4A2C" w:rsidP="00673921">
      <w:pPr>
        <w:pStyle w:val="afa"/>
        <w:numPr>
          <w:ilvl w:val="0"/>
          <w:numId w:val="46"/>
        </w:numPr>
        <w:spacing w:line="240" w:lineRule="auto"/>
        <w:rPr>
          <w:rFonts w:ascii="Times New Roman" w:hAnsi="Times New Roman" w:cs="Times New Roman"/>
          <w:sz w:val="24"/>
          <w:szCs w:val="24"/>
        </w:rPr>
      </w:pPr>
      <w:r w:rsidRPr="002255E6">
        <w:rPr>
          <w:rFonts w:ascii="Times New Roman" w:hAnsi="Times New Roman" w:cs="Times New Roman"/>
          <w:sz w:val="24"/>
          <w:szCs w:val="24"/>
        </w:rPr>
        <w:t>Картина «Сорока-белобока»</w:t>
      </w:r>
    </w:p>
    <w:p w:rsidR="007E4A2C" w:rsidRPr="00025B4F" w:rsidRDefault="007E4A2C" w:rsidP="00673921">
      <w:pPr>
        <w:numPr>
          <w:ilvl w:val="0"/>
          <w:numId w:val="78"/>
        </w:numPr>
        <w:spacing w:line="240" w:lineRule="auto"/>
        <w:rPr>
          <w:rFonts w:ascii="Times New Roman" w:hAnsi="Times New Roman" w:cs="Times New Roman"/>
          <w:sz w:val="24"/>
          <w:szCs w:val="24"/>
        </w:rPr>
      </w:pPr>
      <w:r w:rsidRPr="00025B4F">
        <w:rPr>
          <w:rFonts w:ascii="Times New Roman" w:hAnsi="Times New Roman" w:cs="Times New Roman"/>
          <w:sz w:val="24"/>
          <w:szCs w:val="24"/>
        </w:rPr>
        <w:t>Картина «Загадка о ежах»</w:t>
      </w:r>
    </w:p>
    <w:p w:rsidR="007E4A2C" w:rsidRPr="00025B4F" w:rsidRDefault="007E4A2C" w:rsidP="00673921">
      <w:pPr>
        <w:numPr>
          <w:ilvl w:val="0"/>
          <w:numId w:val="78"/>
        </w:numPr>
        <w:spacing w:line="240" w:lineRule="auto"/>
        <w:rPr>
          <w:rFonts w:ascii="Times New Roman" w:hAnsi="Times New Roman" w:cs="Times New Roman"/>
          <w:sz w:val="24"/>
          <w:szCs w:val="24"/>
        </w:rPr>
      </w:pPr>
      <w:r w:rsidRPr="00025B4F">
        <w:rPr>
          <w:rFonts w:ascii="Times New Roman" w:hAnsi="Times New Roman" w:cs="Times New Roman"/>
          <w:sz w:val="24"/>
          <w:szCs w:val="24"/>
        </w:rPr>
        <w:t>Комплект загадки</w:t>
      </w:r>
    </w:p>
    <w:p w:rsidR="007E4A2C" w:rsidRPr="002255E6" w:rsidRDefault="007E4A2C" w:rsidP="00673921">
      <w:pPr>
        <w:pStyle w:val="afa"/>
        <w:numPr>
          <w:ilvl w:val="0"/>
          <w:numId w:val="79"/>
        </w:numPr>
        <w:spacing w:line="240" w:lineRule="auto"/>
        <w:rPr>
          <w:rFonts w:ascii="Times New Roman" w:hAnsi="Times New Roman" w:cs="Times New Roman"/>
          <w:sz w:val="24"/>
          <w:szCs w:val="24"/>
        </w:rPr>
      </w:pPr>
      <w:r w:rsidRPr="002255E6">
        <w:rPr>
          <w:rFonts w:ascii="Times New Roman" w:hAnsi="Times New Roman" w:cs="Times New Roman"/>
          <w:sz w:val="24"/>
          <w:szCs w:val="24"/>
        </w:rPr>
        <w:t>Заяц, ёж, белка</w:t>
      </w:r>
    </w:p>
    <w:p w:rsidR="007E4A2C" w:rsidRPr="002255E6" w:rsidRDefault="007E4A2C" w:rsidP="00673921">
      <w:pPr>
        <w:pStyle w:val="afa"/>
        <w:numPr>
          <w:ilvl w:val="0"/>
          <w:numId w:val="79"/>
        </w:numPr>
        <w:spacing w:line="240" w:lineRule="auto"/>
        <w:rPr>
          <w:rFonts w:ascii="Times New Roman" w:hAnsi="Times New Roman" w:cs="Times New Roman"/>
          <w:sz w:val="24"/>
          <w:szCs w:val="24"/>
        </w:rPr>
      </w:pPr>
      <w:r w:rsidRPr="002255E6">
        <w:rPr>
          <w:rFonts w:ascii="Times New Roman" w:hAnsi="Times New Roman" w:cs="Times New Roman"/>
          <w:sz w:val="24"/>
          <w:szCs w:val="24"/>
        </w:rPr>
        <w:t>Ветер, дождь, радуга</w:t>
      </w:r>
    </w:p>
    <w:p w:rsidR="007E4A2C" w:rsidRPr="002255E6" w:rsidRDefault="007E4A2C" w:rsidP="00673921">
      <w:pPr>
        <w:pStyle w:val="afa"/>
        <w:numPr>
          <w:ilvl w:val="0"/>
          <w:numId w:val="79"/>
        </w:numPr>
        <w:spacing w:line="240" w:lineRule="auto"/>
        <w:rPr>
          <w:rFonts w:ascii="Times New Roman" w:hAnsi="Times New Roman" w:cs="Times New Roman"/>
          <w:sz w:val="24"/>
          <w:szCs w:val="24"/>
        </w:rPr>
      </w:pPr>
      <w:r w:rsidRPr="002255E6">
        <w:rPr>
          <w:rFonts w:ascii="Times New Roman" w:hAnsi="Times New Roman" w:cs="Times New Roman"/>
          <w:sz w:val="24"/>
          <w:szCs w:val="24"/>
        </w:rPr>
        <w:t>Ёлка, берёза, крапива</w:t>
      </w:r>
    </w:p>
    <w:p w:rsidR="007E4A2C" w:rsidRPr="002255E6" w:rsidRDefault="007E4A2C" w:rsidP="00673921">
      <w:pPr>
        <w:pStyle w:val="afa"/>
        <w:numPr>
          <w:ilvl w:val="0"/>
          <w:numId w:val="79"/>
        </w:numPr>
        <w:spacing w:line="240" w:lineRule="auto"/>
        <w:rPr>
          <w:rFonts w:ascii="Times New Roman" w:hAnsi="Times New Roman" w:cs="Times New Roman"/>
          <w:sz w:val="24"/>
          <w:szCs w:val="24"/>
        </w:rPr>
      </w:pPr>
      <w:r w:rsidRPr="002255E6">
        <w:rPr>
          <w:rFonts w:ascii="Times New Roman" w:hAnsi="Times New Roman" w:cs="Times New Roman"/>
          <w:sz w:val="24"/>
          <w:szCs w:val="24"/>
        </w:rPr>
        <w:t>Гриб, арбуз, лук</w:t>
      </w:r>
    </w:p>
    <w:p w:rsidR="007E4A2C" w:rsidRPr="002255E6" w:rsidRDefault="007E4A2C" w:rsidP="00673921">
      <w:pPr>
        <w:pStyle w:val="afa"/>
        <w:numPr>
          <w:ilvl w:val="0"/>
          <w:numId w:val="79"/>
        </w:numPr>
        <w:spacing w:line="240" w:lineRule="auto"/>
        <w:rPr>
          <w:rFonts w:ascii="Times New Roman" w:hAnsi="Times New Roman" w:cs="Times New Roman"/>
          <w:sz w:val="24"/>
          <w:szCs w:val="24"/>
        </w:rPr>
      </w:pPr>
      <w:r w:rsidRPr="002255E6">
        <w:rPr>
          <w:rFonts w:ascii="Times New Roman" w:hAnsi="Times New Roman" w:cs="Times New Roman"/>
          <w:sz w:val="24"/>
          <w:szCs w:val="24"/>
        </w:rPr>
        <w:t>Капуста, огурец</w:t>
      </w:r>
    </w:p>
    <w:p w:rsidR="007E4A2C" w:rsidRPr="002255E6" w:rsidRDefault="007E4A2C" w:rsidP="00673921">
      <w:pPr>
        <w:pStyle w:val="afa"/>
        <w:numPr>
          <w:ilvl w:val="0"/>
          <w:numId w:val="79"/>
        </w:numPr>
        <w:spacing w:line="240" w:lineRule="auto"/>
        <w:rPr>
          <w:rFonts w:ascii="Times New Roman" w:hAnsi="Times New Roman" w:cs="Times New Roman"/>
          <w:sz w:val="24"/>
          <w:szCs w:val="24"/>
        </w:rPr>
      </w:pPr>
      <w:r w:rsidRPr="002255E6">
        <w:rPr>
          <w:rFonts w:ascii="Times New Roman" w:hAnsi="Times New Roman" w:cs="Times New Roman"/>
          <w:sz w:val="24"/>
          <w:szCs w:val="24"/>
        </w:rPr>
        <w:t>Петух, свинья, корова</w:t>
      </w:r>
    </w:p>
    <w:p w:rsidR="007E4A2C" w:rsidRPr="002255E6" w:rsidRDefault="007E4A2C" w:rsidP="00673921">
      <w:pPr>
        <w:pStyle w:val="afa"/>
        <w:numPr>
          <w:ilvl w:val="0"/>
          <w:numId w:val="79"/>
        </w:numPr>
        <w:spacing w:line="240" w:lineRule="auto"/>
        <w:rPr>
          <w:rFonts w:ascii="Times New Roman" w:hAnsi="Times New Roman" w:cs="Times New Roman"/>
          <w:sz w:val="24"/>
          <w:szCs w:val="24"/>
        </w:rPr>
      </w:pPr>
      <w:r w:rsidRPr="002255E6">
        <w:rPr>
          <w:rFonts w:ascii="Times New Roman" w:hAnsi="Times New Roman" w:cs="Times New Roman"/>
          <w:sz w:val="24"/>
          <w:szCs w:val="24"/>
        </w:rPr>
        <w:t>Рубашка, часы, рукавички</w:t>
      </w:r>
    </w:p>
    <w:p w:rsidR="007E4A2C" w:rsidRPr="002255E6" w:rsidRDefault="007E4A2C" w:rsidP="00673921">
      <w:pPr>
        <w:pStyle w:val="afa"/>
        <w:numPr>
          <w:ilvl w:val="0"/>
          <w:numId w:val="79"/>
        </w:numPr>
        <w:spacing w:line="240" w:lineRule="auto"/>
        <w:rPr>
          <w:rFonts w:ascii="Times New Roman" w:hAnsi="Times New Roman" w:cs="Times New Roman"/>
          <w:sz w:val="24"/>
          <w:szCs w:val="24"/>
        </w:rPr>
      </w:pPr>
      <w:r w:rsidRPr="002255E6">
        <w:rPr>
          <w:rFonts w:ascii="Times New Roman" w:hAnsi="Times New Roman" w:cs="Times New Roman"/>
          <w:sz w:val="24"/>
          <w:szCs w:val="24"/>
        </w:rPr>
        <w:t>Трактор, велосипед, лампочка</w:t>
      </w:r>
    </w:p>
    <w:p w:rsidR="007E4A2C" w:rsidRPr="00025B4F" w:rsidRDefault="007E4A2C" w:rsidP="00673921">
      <w:pPr>
        <w:numPr>
          <w:ilvl w:val="0"/>
          <w:numId w:val="48"/>
        </w:numPr>
        <w:spacing w:line="240" w:lineRule="auto"/>
        <w:rPr>
          <w:rFonts w:ascii="Times New Roman" w:hAnsi="Times New Roman" w:cs="Times New Roman"/>
          <w:sz w:val="24"/>
          <w:szCs w:val="24"/>
        </w:rPr>
      </w:pPr>
      <w:r w:rsidRPr="00025B4F">
        <w:rPr>
          <w:rFonts w:ascii="Times New Roman" w:hAnsi="Times New Roman" w:cs="Times New Roman"/>
          <w:sz w:val="24"/>
          <w:szCs w:val="24"/>
        </w:rPr>
        <w:lastRenderedPageBreak/>
        <w:t>Толстой А. «Детям»</w:t>
      </w:r>
    </w:p>
    <w:p w:rsidR="007E4A2C" w:rsidRPr="002255E6" w:rsidRDefault="007E4A2C" w:rsidP="00673921">
      <w:pPr>
        <w:pStyle w:val="afa"/>
        <w:numPr>
          <w:ilvl w:val="0"/>
          <w:numId w:val="80"/>
        </w:numPr>
        <w:spacing w:line="240" w:lineRule="auto"/>
        <w:rPr>
          <w:rFonts w:ascii="Times New Roman" w:hAnsi="Times New Roman" w:cs="Times New Roman"/>
          <w:sz w:val="24"/>
          <w:szCs w:val="24"/>
        </w:rPr>
      </w:pPr>
      <w:r w:rsidRPr="002255E6">
        <w:rPr>
          <w:rFonts w:ascii="Times New Roman" w:hAnsi="Times New Roman" w:cs="Times New Roman"/>
          <w:sz w:val="24"/>
          <w:szCs w:val="24"/>
        </w:rPr>
        <w:t>Сорока</w:t>
      </w:r>
    </w:p>
    <w:p w:rsidR="007E4A2C" w:rsidRPr="002255E6" w:rsidRDefault="007E4A2C" w:rsidP="00673921">
      <w:pPr>
        <w:pStyle w:val="afa"/>
        <w:numPr>
          <w:ilvl w:val="0"/>
          <w:numId w:val="80"/>
        </w:numPr>
        <w:spacing w:line="240" w:lineRule="auto"/>
        <w:rPr>
          <w:rFonts w:ascii="Times New Roman" w:hAnsi="Times New Roman" w:cs="Times New Roman"/>
          <w:sz w:val="24"/>
          <w:szCs w:val="24"/>
        </w:rPr>
      </w:pPr>
      <w:r w:rsidRPr="002255E6">
        <w:rPr>
          <w:rFonts w:ascii="Times New Roman" w:hAnsi="Times New Roman" w:cs="Times New Roman"/>
          <w:sz w:val="24"/>
          <w:szCs w:val="24"/>
        </w:rPr>
        <w:t>Заяц</w:t>
      </w:r>
    </w:p>
    <w:p w:rsidR="007E4A2C" w:rsidRPr="002255E6" w:rsidRDefault="007E4A2C" w:rsidP="00673921">
      <w:pPr>
        <w:pStyle w:val="afa"/>
        <w:numPr>
          <w:ilvl w:val="0"/>
          <w:numId w:val="80"/>
        </w:numPr>
        <w:spacing w:line="240" w:lineRule="auto"/>
        <w:rPr>
          <w:rFonts w:ascii="Times New Roman" w:hAnsi="Times New Roman" w:cs="Times New Roman"/>
          <w:sz w:val="24"/>
          <w:szCs w:val="24"/>
        </w:rPr>
      </w:pPr>
      <w:r w:rsidRPr="002255E6">
        <w:rPr>
          <w:rFonts w:ascii="Times New Roman" w:hAnsi="Times New Roman" w:cs="Times New Roman"/>
          <w:sz w:val="24"/>
          <w:szCs w:val="24"/>
        </w:rPr>
        <w:t>Верблюд</w:t>
      </w:r>
    </w:p>
    <w:p w:rsidR="007E4A2C" w:rsidRPr="002255E6" w:rsidRDefault="007E4A2C" w:rsidP="00673921">
      <w:pPr>
        <w:pStyle w:val="afa"/>
        <w:numPr>
          <w:ilvl w:val="0"/>
          <w:numId w:val="80"/>
        </w:numPr>
        <w:spacing w:line="240" w:lineRule="auto"/>
        <w:rPr>
          <w:rFonts w:ascii="Times New Roman" w:hAnsi="Times New Roman" w:cs="Times New Roman"/>
          <w:sz w:val="24"/>
          <w:szCs w:val="24"/>
        </w:rPr>
      </w:pPr>
      <w:r w:rsidRPr="002255E6">
        <w:rPr>
          <w:rFonts w:ascii="Times New Roman" w:hAnsi="Times New Roman" w:cs="Times New Roman"/>
          <w:sz w:val="24"/>
          <w:szCs w:val="24"/>
        </w:rPr>
        <w:t>Лиса</w:t>
      </w:r>
    </w:p>
    <w:p w:rsidR="007E4A2C" w:rsidRPr="002255E6" w:rsidRDefault="007E4A2C" w:rsidP="00673921">
      <w:pPr>
        <w:pStyle w:val="afa"/>
        <w:numPr>
          <w:ilvl w:val="0"/>
          <w:numId w:val="80"/>
        </w:numPr>
        <w:spacing w:line="240" w:lineRule="auto"/>
        <w:rPr>
          <w:rFonts w:ascii="Times New Roman" w:hAnsi="Times New Roman" w:cs="Times New Roman"/>
          <w:sz w:val="24"/>
          <w:szCs w:val="24"/>
        </w:rPr>
      </w:pPr>
      <w:r w:rsidRPr="002255E6">
        <w:rPr>
          <w:rFonts w:ascii="Times New Roman" w:hAnsi="Times New Roman" w:cs="Times New Roman"/>
          <w:sz w:val="24"/>
          <w:szCs w:val="24"/>
        </w:rPr>
        <w:t>Ёж</w:t>
      </w:r>
    </w:p>
    <w:p w:rsidR="007E4A2C" w:rsidRPr="002255E6" w:rsidRDefault="007E4A2C" w:rsidP="00673921">
      <w:pPr>
        <w:pStyle w:val="afa"/>
        <w:numPr>
          <w:ilvl w:val="0"/>
          <w:numId w:val="80"/>
        </w:numPr>
        <w:spacing w:line="240" w:lineRule="auto"/>
        <w:rPr>
          <w:rFonts w:ascii="Times New Roman" w:hAnsi="Times New Roman" w:cs="Times New Roman"/>
          <w:sz w:val="24"/>
          <w:szCs w:val="24"/>
        </w:rPr>
      </w:pPr>
      <w:r w:rsidRPr="002255E6">
        <w:rPr>
          <w:rFonts w:ascii="Times New Roman" w:hAnsi="Times New Roman" w:cs="Times New Roman"/>
          <w:sz w:val="24"/>
          <w:szCs w:val="24"/>
        </w:rPr>
        <w:t>Мышка</w:t>
      </w:r>
    </w:p>
    <w:p w:rsidR="007E4A2C" w:rsidRPr="002255E6" w:rsidRDefault="007E4A2C" w:rsidP="00673921">
      <w:pPr>
        <w:pStyle w:val="afa"/>
        <w:numPr>
          <w:ilvl w:val="0"/>
          <w:numId w:val="80"/>
        </w:numPr>
        <w:spacing w:line="240" w:lineRule="auto"/>
        <w:rPr>
          <w:rFonts w:ascii="Times New Roman" w:hAnsi="Times New Roman" w:cs="Times New Roman"/>
          <w:sz w:val="24"/>
          <w:szCs w:val="24"/>
        </w:rPr>
      </w:pPr>
      <w:r w:rsidRPr="002255E6">
        <w:rPr>
          <w:rFonts w:ascii="Times New Roman" w:hAnsi="Times New Roman" w:cs="Times New Roman"/>
          <w:sz w:val="24"/>
          <w:szCs w:val="24"/>
        </w:rPr>
        <w:t>Грибы</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10.Народные потешки:</w:t>
      </w:r>
    </w:p>
    <w:p w:rsidR="007E4A2C" w:rsidRPr="002255E6" w:rsidRDefault="007E4A2C" w:rsidP="00673921">
      <w:pPr>
        <w:pStyle w:val="afa"/>
        <w:numPr>
          <w:ilvl w:val="0"/>
          <w:numId w:val="81"/>
        </w:numPr>
        <w:spacing w:line="240" w:lineRule="auto"/>
        <w:rPr>
          <w:rFonts w:ascii="Times New Roman" w:hAnsi="Times New Roman" w:cs="Times New Roman"/>
          <w:sz w:val="24"/>
          <w:szCs w:val="24"/>
        </w:rPr>
      </w:pPr>
      <w:r w:rsidRPr="002255E6">
        <w:rPr>
          <w:rFonts w:ascii="Times New Roman" w:hAnsi="Times New Roman" w:cs="Times New Roman"/>
          <w:sz w:val="24"/>
          <w:szCs w:val="24"/>
        </w:rPr>
        <w:t>Теле-бом</w:t>
      </w:r>
    </w:p>
    <w:p w:rsidR="007E4A2C" w:rsidRPr="002255E6" w:rsidRDefault="007E4A2C" w:rsidP="00673921">
      <w:pPr>
        <w:pStyle w:val="afa"/>
        <w:numPr>
          <w:ilvl w:val="0"/>
          <w:numId w:val="81"/>
        </w:numPr>
        <w:spacing w:line="240" w:lineRule="auto"/>
        <w:rPr>
          <w:rFonts w:ascii="Times New Roman" w:hAnsi="Times New Roman" w:cs="Times New Roman"/>
          <w:sz w:val="24"/>
          <w:szCs w:val="24"/>
        </w:rPr>
      </w:pPr>
      <w:r w:rsidRPr="002255E6">
        <w:rPr>
          <w:rFonts w:ascii="Times New Roman" w:hAnsi="Times New Roman" w:cs="Times New Roman"/>
          <w:sz w:val="24"/>
          <w:szCs w:val="24"/>
        </w:rPr>
        <w:t>Привяжу ослика к берёзке</w:t>
      </w:r>
    </w:p>
    <w:p w:rsidR="007E4A2C" w:rsidRPr="002255E6" w:rsidRDefault="007E4A2C" w:rsidP="00673921">
      <w:pPr>
        <w:pStyle w:val="afa"/>
        <w:numPr>
          <w:ilvl w:val="0"/>
          <w:numId w:val="81"/>
        </w:numPr>
        <w:spacing w:line="240" w:lineRule="auto"/>
        <w:rPr>
          <w:rFonts w:ascii="Times New Roman" w:hAnsi="Times New Roman" w:cs="Times New Roman"/>
          <w:sz w:val="24"/>
          <w:szCs w:val="24"/>
        </w:rPr>
      </w:pPr>
      <w:r w:rsidRPr="002255E6">
        <w:rPr>
          <w:rFonts w:ascii="Times New Roman" w:hAnsi="Times New Roman" w:cs="Times New Roman"/>
          <w:sz w:val="24"/>
          <w:szCs w:val="24"/>
        </w:rPr>
        <w:t>Идёт коза рогатая</w:t>
      </w:r>
    </w:p>
    <w:p w:rsidR="007E4A2C" w:rsidRPr="002255E6" w:rsidRDefault="007E4A2C" w:rsidP="00673921">
      <w:pPr>
        <w:pStyle w:val="afa"/>
        <w:numPr>
          <w:ilvl w:val="0"/>
          <w:numId w:val="81"/>
        </w:numPr>
        <w:spacing w:line="240" w:lineRule="auto"/>
        <w:rPr>
          <w:rFonts w:ascii="Times New Roman" w:hAnsi="Times New Roman" w:cs="Times New Roman"/>
          <w:sz w:val="24"/>
          <w:szCs w:val="24"/>
        </w:rPr>
      </w:pPr>
      <w:r w:rsidRPr="002255E6">
        <w:rPr>
          <w:rFonts w:ascii="Times New Roman" w:hAnsi="Times New Roman" w:cs="Times New Roman"/>
          <w:sz w:val="24"/>
          <w:szCs w:val="24"/>
        </w:rPr>
        <w:t>Травка-муравка</w:t>
      </w:r>
    </w:p>
    <w:p w:rsidR="007E4A2C" w:rsidRPr="002255E6" w:rsidRDefault="007E4A2C" w:rsidP="00673921">
      <w:pPr>
        <w:pStyle w:val="afa"/>
        <w:numPr>
          <w:ilvl w:val="0"/>
          <w:numId w:val="81"/>
        </w:numPr>
        <w:spacing w:line="240" w:lineRule="auto"/>
        <w:rPr>
          <w:rFonts w:ascii="Times New Roman" w:hAnsi="Times New Roman" w:cs="Times New Roman"/>
          <w:sz w:val="24"/>
          <w:szCs w:val="24"/>
        </w:rPr>
      </w:pPr>
      <w:r w:rsidRPr="002255E6">
        <w:rPr>
          <w:rFonts w:ascii="Times New Roman" w:hAnsi="Times New Roman" w:cs="Times New Roman"/>
          <w:sz w:val="24"/>
          <w:szCs w:val="24"/>
        </w:rPr>
        <w:t>Ладушки</w:t>
      </w:r>
    </w:p>
    <w:p w:rsidR="007E4A2C" w:rsidRPr="002255E6" w:rsidRDefault="007E4A2C" w:rsidP="00673921">
      <w:pPr>
        <w:pStyle w:val="afa"/>
        <w:numPr>
          <w:ilvl w:val="0"/>
          <w:numId w:val="81"/>
        </w:numPr>
        <w:spacing w:line="240" w:lineRule="auto"/>
        <w:rPr>
          <w:rFonts w:ascii="Times New Roman" w:hAnsi="Times New Roman" w:cs="Times New Roman"/>
          <w:sz w:val="24"/>
          <w:szCs w:val="24"/>
        </w:rPr>
      </w:pPr>
      <w:r w:rsidRPr="002255E6">
        <w:rPr>
          <w:rFonts w:ascii="Times New Roman" w:hAnsi="Times New Roman" w:cs="Times New Roman"/>
          <w:sz w:val="24"/>
          <w:szCs w:val="24"/>
        </w:rPr>
        <w:t>Кисонька-мурысенька</w:t>
      </w:r>
    </w:p>
    <w:p w:rsidR="007E4A2C" w:rsidRPr="002255E6" w:rsidRDefault="007E4A2C" w:rsidP="00673921">
      <w:pPr>
        <w:pStyle w:val="afa"/>
        <w:numPr>
          <w:ilvl w:val="0"/>
          <w:numId w:val="81"/>
        </w:numPr>
        <w:spacing w:line="240" w:lineRule="auto"/>
        <w:rPr>
          <w:rFonts w:ascii="Times New Roman" w:hAnsi="Times New Roman" w:cs="Times New Roman"/>
          <w:sz w:val="24"/>
          <w:szCs w:val="24"/>
        </w:rPr>
      </w:pPr>
      <w:r w:rsidRPr="002255E6">
        <w:rPr>
          <w:rFonts w:ascii="Times New Roman" w:hAnsi="Times New Roman" w:cs="Times New Roman"/>
          <w:sz w:val="24"/>
          <w:szCs w:val="24"/>
        </w:rPr>
        <w:t>Солнышко, выгляни в окошечко</w:t>
      </w:r>
    </w:p>
    <w:p w:rsidR="007E4A2C" w:rsidRPr="002255E6" w:rsidRDefault="007E4A2C" w:rsidP="00673921">
      <w:pPr>
        <w:pStyle w:val="afa"/>
        <w:numPr>
          <w:ilvl w:val="0"/>
          <w:numId w:val="81"/>
        </w:numPr>
        <w:spacing w:line="240" w:lineRule="auto"/>
        <w:rPr>
          <w:rFonts w:ascii="Times New Roman" w:hAnsi="Times New Roman" w:cs="Times New Roman"/>
          <w:sz w:val="24"/>
          <w:szCs w:val="24"/>
        </w:rPr>
      </w:pPr>
      <w:r w:rsidRPr="002255E6">
        <w:rPr>
          <w:rFonts w:ascii="Times New Roman" w:hAnsi="Times New Roman" w:cs="Times New Roman"/>
          <w:sz w:val="24"/>
          <w:szCs w:val="24"/>
        </w:rPr>
        <w:t>Водичка-водичка</w:t>
      </w:r>
    </w:p>
    <w:p w:rsidR="007E4A2C" w:rsidRPr="002255E6" w:rsidRDefault="007E4A2C" w:rsidP="00673921">
      <w:pPr>
        <w:pStyle w:val="afa"/>
        <w:numPr>
          <w:ilvl w:val="0"/>
          <w:numId w:val="81"/>
        </w:numPr>
        <w:spacing w:line="240" w:lineRule="auto"/>
        <w:rPr>
          <w:rFonts w:ascii="Times New Roman" w:hAnsi="Times New Roman" w:cs="Times New Roman"/>
          <w:sz w:val="24"/>
          <w:szCs w:val="24"/>
        </w:rPr>
      </w:pPr>
      <w:r w:rsidRPr="002255E6">
        <w:rPr>
          <w:rFonts w:ascii="Times New Roman" w:hAnsi="Times New Roman" w:cs="Times New Roman"/>
          <w:sz w:val="24"/>
          <w:szCs w:val="24"/>
        </w:rPr>
        <w:t>Петушок-петушок</w:t>
      </w:r>
    </w:p>
    <w:p w:rsidR="007E4A2C" w:rsidRPr="002255E6" w:rsidRDefault="007E4A2C" w:rsidP="00673921">
      <w:pPr>
        <w:pStyle w:val="afa"/>
        <w:numPr>
          <w:ilvl w:val="0"/>
          <w:numId w:val="81"/>
        </w:numPr>
        <w:spacing w:line="240" w:lineRule="auto"/>
        <w:rPr>
          <w:rFonts w:ascii="Times New Roman" w:hAnsi="Times New Roman" w:cs="Times New Roman"/>
          <w:sz w:val="24"/>
          <w:szCs w:val="24"/>
        </w:rPr>
      </w:pPr>
      <w:r w:rsidRPr="002255E6">
        <w:rPr>
          <w:rFonts w:ascii="Times New Roman" w:hAnsi="Times New Roman" w:cs="Times New Roman"/>
          <w:sz w:val="24"/>
          <w:szCs w:val="24"/>
        </w:rPr>
        <w:t>Сорока-белобока</w:t>
      </w:r>
    </w:p>
    <w:p w:rsidR="007E4A2C" w:rsidRPr="002255E6" w:rsidRDefault="007E4A2C" w:rsidP="00673921">
      <w:pPr>
        <w:pStyle w:val="afa"/>
        <w:numPr>
          <w:ilvl w:val="0"/>
          <w:numId w:val="81"/>
        </w:numPr>
        <w:spacing w:line="240" w:lineRule="auto"/>
        <w:rPr>
          <w:rFonts w:ascii="Times New Roman" w:hAnsi="Times New Roman" w:cs="Times New Roman"/>
          <w:sz w:val="24"/>
          <w:szCs w:val="24"/>
        </w:rPr>
      </w:pPr>
      <w:r w:rsidRPr="002255E6">
        <w:rPr>
          <w:rFonts w:ascii="Times New Roman" w:hAnsi="Times New Roman" w:cs="Times New Roman"/>
          <w:sz w:val="24"/>
          <w:szCs w:val="24"/>
        </w:rPr>
        <w:t>Как у нашего кота</w:t>
      </w:r>
    </w:p>
    <w:p w:rsidR="007E4A2C" w:rsidRPr="002255E6" w:rsidRDefault="007E4A2C" w:rsidP="00673921">
      <w:pPr>
        <w:pStyle w:val="afa"/>
        <w:numPr>
          <w:ilvl w:val="0"/>
          <w:numId w:val="81"/>
        </w:numPr>
        <w:spacing w:line="240" w:lineRule="auto"/>
        <w:rPr>
          <w:rFonts w:ascii="Times New Roman" w:hAnsi="Times New Roman" w:cs="Times New Roman"/>
          <w:sz w:val="24"/>
          <w:szCs w:val="24"/>
        </w:rPr>
      </w:pPr>
      <w:r w:rsidRPr="002255E6">
        <w:rPr>
          <w:rFonts w:ascii="Times New Roman" w:hAnsi="Times New Roman" w:cs="Times New Roman"/>
          <w:sz w:val="24"/>
          <w:szCs w:val="24"/>
        </w:rPr>
        <w:lastRenderedPageBreak/>
        <w:t>Наша маша маленькая</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11.Комплект потешки:</w:t>
      </w:r>
    </w:p>
    <w:p w:rsidR="007E4A2C" w:rsidRPr="002255E6" w:rsidRDefault="007E4A2C" w:rsidP="00673921">
      <w:pPr>
        <w:pStyle w:val="afa"/>
        <w:numPr>
          <w:ilvl w:val="0"/>
          <w:numId w:val="82"/>
        </w:numPr>
        <w:spacing w:line="240" w:lineRule="auto"/>
        <w:rPr>
          <w:rFonts w:ascii="Times New Roman" w:hAnsi="Times New Roman" w:cs="Times New Roman"/>
          <w:sz w:val="24"/>
          <w:szCs w:val="24"/>
        </w:rPr>
      </w:pPr>
      <w:r w:rsidRPr="002255E6">
        <w:rPr>
          <w:rFonts w:ascii="Times New Roman" w:hAnsi="Times New Roman" w:cs="Times New Roman"/>
          <w:sz w:val="24"/>
          <w:szCs w:val="24"/>
        </w:rPr>
        <w:t>Наша Маша маленькая</w:t>
      </w:r>
    </w:p>
    <w:p w:rsidR="007E4A2C" w:rsidRPr="002255E6" w:rsidRDefault="007E4A2C" w:rsidP="00673921">
      <w:pPr>
        <w:pStyle w:val="afa"/>
        <w:numPr>
          <w:ilvl w:val="0"/>
          <w:numId w:val="82"/>
        </w:numPr>
        <w:spacing w:line="240" w:lineRule="auto"/>
        <w:rPr>
          <w:rFonts w:ascii="Times New Roman" w:hAnsi="Times New Roman" w:cs="Times New Roman"/>
          <w:sz w:val="24"/>
          <w:szCs w:val="24"/>
        </w:rPr>
      </w:pPr>
      <w:r w:rsidRPr="002255E6">
        <w:rPr>
          <w:rFonts w:ascii="Times New Roman" w:hAnsi="Times New Roman" w:cs="Times New Roman"/>
          <w:sz w:val="24"/>
          <w:szCs w:val="24"/>
        </w:rPr>
        <w:t>Солнышко ведёрышко</w:t>
      </w:r>
    </w:p>
    <w:p w:rsidR="007E4A2C" w:rsidRPr="002255E6" w:rsidRDefault="007E4A2C" w:rsidP="00673921">
      <w:pPr>
        <w:pStyle w:val="afa"/>
        <w:numPr>
          <w:ilvl w:val="0"/>
          <w:numId w:val="82"/>
        </w:numPr>
        <w:spacing w:line="240" w:lineRule="auto"/>
        <w:rPr>
          <w:rFonts w:ascii="Times New Roman" w:hAnsi="Times New Roman" w:cs="Times New Roman"/>
          <w:sz w:val="24"/>
          <w:szCs w:val="24"/>
        </w:rPr>
      </w:pPr>
      <w:r w:rsidRPr="002255E6">
        <w:rPr>
          <w:rFonts w:ascii="Times New Roman" w:hAnsi="Times New Roman" w:cs="Times New Roman"/>
          <w:sz w:val="24"/>
          <w:szCs w:val="24"/>
        </w:rPr>
        <w:t>Радуга-дуга</w:t>
      </w:r>
    </w:p>
    <w:p w:rsidR="007E4A2C" w:rsidRPr="002255E6" w:rsidRDefault="007E4A2C" w:rsidP="00673921">
      <w:pPr>
        <w:pStyle w:val="afa"/>
        <w:numPr>
          <w:ilvl w:val="0"/>
          <w:numId w:val="82"/>
        </w:numPr>
        <w:spacing w:line="240" w:lineRule="auto"/>
        <w:rPr>
          <w:rFonts w:ascii="Times New Roman" w:hAnsi="Times New Roman" w:cs="Times New Roman"/>
          <w:sz w:val="24"/>
          <w:szCs w:val="24"/>
        </w:rPr>
      </w:pPr>
      <w:r w:rsidRPr="002255E6">
        <w:rPr>
          <w:rFonts w:ascii="Times New Roman" w:hAnsi="Times New Roman" w:cs="Times New Roman"/>
          <w:sz w:val="24"/>
          <w:szCs w:val="24"/>
        </w:rPr>
        <w:t>Петушок-золотой гребешок</w:t>
      </w:r>
    </w:p>
    <w:p w:rsidR="007E4A2C" w:rsidRPr="002255E6" w:rsidRDefault="007E4A2C" w:rsidP="00673921">
      <w:pPr>
        <w:pStyle w:val="afa"/>
        <w:numPr>
          <w:ilvl w:val="0"/>
          <w:numId w:val="82"/>
        </w:numPr>
        <w:spacing w:line="240" w:lineRule="auto"/>
        <w:rPr>
          <w:rFonts w:ascii="Times New Roman" w:hAnsi="Times New Roman" w:cs="Times New Roman"/>
          <w:sz w:val="24"/>
          <w:szCs w:val="24"/>
        </w:rPr>
      </w:pPr>
      <w:r w:rsidRPr="002255E6">
        <w:rPr>
          <w:rFonts w:ascii="Times New Roman" w:hAnsi="Times New Roman" w:cs="Times New Roman"/>
          <w:sz w:val="24"/>
          <w:szCs w:val="24"/>
        </w:rPr>
        <w:t>Курочка-рябушка</w:t>
      </w:r>
    </w:p>
    <w:p w:rsidR="007E4A2C" w:rsidRPr="002255E6" w:rsidRDefault="007E4A2C" w:rsidP="00673921">
      <w:pPr>
        <w:pStyle w:val="afa"/>
        <w:numPr>
          <w:ilvl w:val="0"/>
          <w:numId w:val="82"/>
        </w:numPr>
        <w:spacing w:line="240" w:lineRule="auto"/>
        <w:rPr>
          <w:rFonts w:ascii="Times New Roman" w:hAnsi="Times New Roman" w:cs="Times New Roman"/>
          <w:sz w:val="24"/>
          <w:szCs w:val="24"/>
        </w:rPr>
      </w:pPr>
      <w:r w:rsidRPr="002255E6">
        <w:rPr>
          <w:rFonts w:ascii="Times New Roman" w:hAnsi="Times New Roman" w:cs="Times New Roman"/>
          <w:sz w:val="24"/>
          <w:szCs w:val="24"/>
        </w:rPr>
        <w:t>Как у нашего кота</w:t>
      </w:r>
    </w:p>
    <w:p w:rsidR="007E4A2C" w:rsidRPr="002255E6" w:rsidRDefault="007E4A2C" w:rsidP="00673921">
      <w:pPr>
        <w:pStyle w:val="afa"/>
        <w:numPr>
          <w:ilvl w:val="0"/>
          <w:numId w:val="82"/>
        </w:numPr>
        <w:spacing w:line="240" w:lineRule="auto"/>
        <w:rPr>
          <w:rFonts w:ascii="Times New Roman" w:hAnsi="Times New Roman" w:cs="Times New Roman"/>
          <w:sz w:val="24"/>
          <w:szCs w:val="24"/>
        </w:rPr>
      </w:pPr>
      <w:r w:rsidRPr="002255E6">
        <w:rPr>
          <w:rFonts w:ascii="Times New Roman" w:hAnsi="Times New Roman" w:cs="Times New Roman"/>
          <w:sz w:val="24"/>
          <w:szCs w:val="24"/>
        </w:rPr>
        <w:t>Кисонька</w:t>
      </w:r>
    </w:p>
    <w:p w:rsidR="007E4A2C" w:rsidRPr="002255E6" w:rsidRDefault="007E4A2C" w:rsidP="00673921">
      <w:pPr>
        <w:pStyle w:val="afa"/>
        <w:numPr>
          <w:ilvl w:val="0"/>
          <w:numId w:val="82"/>
        </w:numPr>
        <w:spacing w:line="240" w:lineRule="auto"/>
        <w:rPr>
          <w:rFonts w:ascii="Times New Roman" w:hAnsi="Times New Roman" w:cs="Times New Roman"/>
          <w:sz w:val="24"/>
          <w:szCs w:val="24"/>
        </w:rPr>
      </w:pPr>
      <w:r w:rsidRPr="002255E6">
        <w:rPr>
          <w:rFonts w:ascii="Times New Roman" w:hAnsi="Times New Roman" w:cs="Times New Roman"/>
          <w:sz w:val="24"/>
          <w:szCs w:val="24"/>
        </w:rPr>
        <w:t>Идёт коза рогатая</w:t>
      </w:r>
    </w:p>
    <w:p w:rsidR="007E4A2C" w:rsidRPr="002255E6" w:rsidRDefault="007E4A2C" w:rsidP="00673921">
      <w:pPr>
        <w:pStyle w:val="afa"/>
        <w:numPr>
          <w:ilvl w:val="0"/>
          <w:numId w:val="82"/>
        </w:numPr>
        <w:spacing w:line="240" w:lineRule="auto"/>
        <w:rPr>
          <w:rFonts w:ascii="Times New Roman" w:hAnsi="Times New Roman" w:cs="Times New Roman"/>
          <w:sz w:val="24"/>
          <w:szCs w:val="24"/>
        </w:rPr>
      </w:pPr>
      <w:r w:rsidRPr="002255E6">
        <w:rPr>
          <w:rFonts w:ascii="Times New Roman" w:hAnsi="Times New Roman" w:cs="Times New Roman"/>
          <w:sz w:val="24"/>
          <w:szCs w:val="24"/>
        </w:rPr>
        <w:t>Пошёл котик на торжок</w:t>
      </w:r>
    </w:p>
    <w:p w:rsidR="007E4A2C" w:rsidRPr="002255E6" w:rsidRDefault="007E4A2C" w:rsidP="00673921">
      <w:pPr>
        <w:pStyle w:val="afa"/>
        <w:numPr>
          <w:ilvl w:val="0"/>
          <w:numId w:val="82"/>
        </w:numPr>
        <w:spacing w:line="240" w:lineRule="auto"/>
        <w:rPr>
          <w:rFonts w:ascii="Times New Roman" w:hAnsi="Times New Roman" w:cs="Times New Roman"/>
          <w:sz w:val="24"/>
          <w:szCs w:val="24"/>
        </w:rPr>
      </w:pPr>
      <w:r w:rsidRPr="002255E6">
        <w:rPr>
          <w:rFonts w:ascii="Times New Roman" w:hAnsi="Times New Roman" w:cs="Times New Roman"/>
          <w:sz w:val="24"/>
          <w:szCs w:val="24"/>
        </w:rPr>
        <w:t>Травка муравка</w:t>
      </w:r>
    </w:p>
    <w:p w:rsidR="007E4A2C" w:rsidRPr="002255E6" w:rsidRDefault="007E4A2C" w:rsidP="00673921">
      <w:pPr>
        <w:pStyle w:val="afa"/>
        <w:numPr>
          <w:ilvl w:val="0"/>
          <w:numId w:val="82"/>
        </w:numPr>
        <w:spacing w:line="240" w:lineRule="auto"/>
        <w:rPr>
          <w:rFonts w:ascii="Times New Roman" w:hAnsi="Times New Roman" w:cs="Times New Roman"/>
          <w:sz w:val="24"/>
          <w:szCs w:val="24"/>
        </w:rPr>
      </w:pPr>
      <w:r w:rsidRPr="002255E6">
        <w:rPr>
          <w:rFonts w:ascii="Times New Roman" w:hAnsi="Times New Roman" w:cs="Times New Roman"/>
          <w:sz w:val="24"/>
          <w:szCs w:val="24"/>
        </w:rPr>
        <w:t>Сорока-ворона</w:t>
      </w:r>
    </w:p>
    <w:p w:rsidR="007E4A2C" w:rsidRPr="002255E6" w:rsidRDefault="007E4A2C" w:rsidP="00673921">
      <w:pPr>
        <w:pStyle w:val="afa"/>
        <w:numPr>
          <w:ilvl w:val="0"/>
          <w:numId w:val="82"/>
        </w:numPr>
        <w:spacing w:line="240" w:lineRule="auto"/>
        <w:rPr>
          <w:rFonts w:ascii="Times New Roman" w:hAnsi="Times New Roman" w:cs="Times New Roman"/>
          <w:sz w:val="24"/>
          <w:szCs w:val="24"/>
        </w:rPr>
      </w:pPr>
      <w:r w:rsidRPr="002255E6">
        <w:rPr>
          <w:rFonts w:ascii="Times New Roman" w:hAnsi="Times New Roman" w:cs="Times New Roman"/>
          <w:sz w:val="24"/>
          <w:szCs w:val="24"/>
        </w:rPr>
        <w:t>Ладушки</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12.Серия стихи в картинках:</w:t>
      </w:r>
    </w:p>
    <w:p w:rsidR="007E4A2C" w:rsidRPr="002255E6" w:rsidRDefault="007E4A2C" w:rsidP="00673921">
      <w:pPr>
        <w:pStyle w:val="afa"/>
        <w:numPr>
          <w:ilvl w:val="0"/>
          <w:numId w:val="83"/>
        </w:numPr>
        <w:spacing w:line="240" w:lineRule="auto"/>
        <w:rPr>
          <w:rFonts w:ascii="Times New Roman" w:hAnsi="Times New Roman" w:cs="Times New Roman"/>
          <w:sz w:val="24"/>
          <w:szCs w:val="24"/>
        </w:rPr>
      </w:pPr>
      <w:r w:rsidRPr="002255E6">
        <w:rPr>
          <w:rFonts w:ascii="Times New Roman" w:hAnsi="Times New Roman" w:cs="Times New Roman"/>
          <w:sz w:val="24"/>
          <w:szCs w:val="24"/>
        </w:rPr>
        <w:t>Мойдодыр</w:t>
      </w:r>
    </w:p>
    <w:p w:rsidR="007E4A2C" w:rsidRPr="002255E6" w:rsidRDefault="007E4A2C" w:rsidP="00673921">
      <w:pPr>
        <w:pStyle w:val="afa"/>
        <w:numPr>
          <w:ilvl w:val="0"/>
          <w:numId w:val="83"/>
        </w:numPr>
        <w:spacing w:line="240" w:lineRule="auto"/>
        <w:rPr>
          <w:rFonts w:ascii="Times New Roman" w:hAnsi="Times New Roman" w:cs="Times New Roman"/>
          <w:sz w:val="24"/>
          <w:szCs w:val="24"/>
        </w:rPr>
      </w:pPr>
      <w:r w:rsidRPr="002255E6">
        <w:rPr>
          <w:rFonts w:ascii="Times New Roman" w:hAnsi="Times New Roman" w:cs="Times New Roman"/>
          <w:sz w:val="24"/>
          <w:szCs w:val="24"/>
        </w:rPr>
        <w:t>Мой мишка</w:t>
      </w:r>
    </w:p>
    <w:p w:rsidR="007E4A2C" w:rsidRPr="002255E6" w:rsidRDefault="007E4A2C" w:rsidP="00673921">
      <w:pPr>
        <w:pStyle w:val="afa"/>
        <w:numPr>
          <w:ilvl w:val="0"/>
          <w:numId w:val="83"/>
        </w:numPr>
        <w:spacing w:line="240" w:lineRule="auto"/>
        <w:rPr>
          <w:rFonts w:ascii="Times New Roman" w:hAnsi="Times New Roman" w:cs="Times New Roman"/>
          <w:sz w:val="24"/>
          <w:szCs w:val="24"/>
        </w:rPr>
      </w:pPr>
      <w:r w:rsidRPr="002255E6">
        <w:rPr>
          <w:rFonts w:ascii="Times New Roman" w:hAnsi="Times New Roman" w:cs="Times New Roman"/>
          <w:sz w:val="24"/>
          <w:szCs w:val="24"/>
        </w:rPr>
        <w:t>Сказка о глупом мышонке</w:t>
      </w:r>
    </w:p>
    <w:p w:rsidR="007E4A2C" w:rsidRPr="00025B4F" w:rsidRDefault="007E4A2C" w:rsidP="00673921">
      <w:pPr>
        <w:numPr>
          <w:ilvl w:val="0"/>
          <w:numId w:val="45"/>
        </w:numPr>
        <w:spacing w:line="240" w:lineRule="auto"/>
        <w:rPr>
          <w:rFonts w:ascii="Times New Roman" w:hAnsi="Times New Roman" w:cs="Times New Roman"/>
          <w:sz w:val="24"/>
          <w:szCs w:val="24"/>
        </w:rPr>
      </w:pPr>
      <w:r w:rsidRPr="00025B4F">
        <w:rPr>
          <w:rFonts w:ascii="Times New Roman" w:hAnsi="Times New Roman" w:cs="Times New Roman"/>
          <w:sz w:val="24"/>
          <w:szCs w:val="24"/>
        </w:rPr>
        <w:t xml:space="preserve">Загадки о животных: </w:t>
      </w:r>
    </w:p>
    <w:p w:rsidR="007E4A2C" w:rsidRPr="002255E6" w:rsidRDefault="007E4A2C" w:rsidP="00673921">
      <w:pPr>
        <w:pStyle w:val="afa"/>
        <w:numPr>
          <w:ilvl w:val="0"/>
          <w:numId w:val="87"/>
        </w:numPr>
        <w:spacing w:line="240" w:lineRule="auto"/>
        <w:rPr>
          <w:rFonts w:ascii="Times New Roman" w:hAnsi="Times New Roman" w:cs="Times New Roman"/>
          <w:sz w:val="24"/>
          <w:szCs w:val="24"/>
        </w:rPr>
      </w:pPr>
      <w:r w:rsidRPr="002255E6">
        <w:rPr>
          <w:rFonts w:ascii="Times New Roman" w:hAnsi="Times New Roman" w:cs="Times New Roman"/>
          <w:sz w:val="24"/>
          <w:szCs w:val="24"/>
        </w:rPr>
        <w:t>1 серия:</w:t>
      </w:r>
    </w:p>
    <w:p w:rsidR="007E4A2C" w:rsidRPr="002255E6" w:rsidRDefault="007E4A2C" w:rsidP="00673921">
      <w:pPr>
        <w:pStyle w:val="afa"/>
        <w:numPr>
          <w:ilvl w:val="0"/>
          <w:numId w:val="87"/>
        </w:numPr>
        <w:spacing w:line="240" w:lineRule="auto"/>
        <w:rPr>
          <w:rFonts w:ascii="Times New Roman" w:hAnsi="Times New Roman" w:cs="Times New Roman"/>
          <w:sz w:val="24"/>
          <w:szCs w:val="24"/>
        </w:rPr>
      </w:pPr>
      <w:r w:rsidRPr="002255E6">
        <w:rPr>
          <w:rFonts w:ascii="Times New Roman" w:hAnsi="Times New Roman" w:cs="Times New Roman"/>
          <w:sz w:val="24"/>
          <w:szCs w:val="24"/>
        </w:rPr>
        <w:lastRenderedPageBreak/>
        <w:t>Собака</w:t>
      </w:r>
    </w:p>
    <w:p w:rsidR="007E4A2C" w:rsidRPr="002255E6" w:rsidRDefault="007E4A2C" w:rsidP="00673921">
      <w:pPr>
        <w:pStyle w:val="afa"/>
        <w:numPr>
          <w:ilvl w:val="0"/>
          <w:numId w:val="87"/>
        </w:numPr>
        <w:spacing w:line="240" w:lineRule="auto"/>
        <w:rPr>
          <w:rFonts w:ascii="Times New Roman" w:hAnsi="Times New Roman" w:cs="Times New Roman"/>
          <w:sz w:val="24"/>
          <w:szCs w:val="24"/>
        </w:rPr>
      </w:pPr>
      <w:r w:rsidRPr="002255E6">
        <w:rPr>
          <w:rFonts w:ascii="Times New Roman" w:hAnsi="Times New Roman" w:cs="Times New Roman"/>
          <w:sz w:val="24"/>
          <w:szCs w:val="24"/>
        </w:rPr>
        <w:t>Сорока</w:t>
      </w:r>
    </w:p>
    <w:p w:rsidR="007E4A2C" w:rsidRPr="002255E6" w:rsidRDefault="007E4A2C" w:rsidP="00673921">
      <w:pPr>
        <w:pStyle w:val="afa"/>
        <w:numPr>
          <w:ilvl w:val="0"/>
          <w:numId w:val="87"/>
        </w:numPr>
        <w:spacing w:line="240" w:lineRule="auto"/>
        <w:rPr>
          <w:rFonts w:ascii="Times New Roman" w:hAnsi="Times New Roman" w:cs="Times New Roman"/>
          <w:sz w:val="24"/>
          <w:szCs w:val="24"/>
        </w:rPr>
      </w:pPr>
      <w:r w:rsidRPr="002255E6">
        <w:rPr>
          <w:rFonts w:ascii="Times New Roman" w:hAnsi="Times New Roman" w:cs="Times New Roman"/>
          <w:sz w:val="24"/>
          <w:szCs w:val="24"/>
        </w:rPr>
        <w:t>Сова</w:t>
      </w:r>
    </w:p>
    <w:p w:rsidR="007E4A2C" w:rsidRPr="002255E6" w:rsidRDefault="007E4A2C" w:rsidP="00673921">
      <w:pPr>
        <w:pStyle w:val="afa"/>
        <w:numPr>
          <w:ilvl w:val="0"/>
          <w:numId w:val="87"/>
        </w:numPr>
        <w:spacing w:line="240" w:lineRule="auto"/>
        <w:rPr>
          <w:rFonts w:ascii="Times New Roman" w:hAnsi="Times New Roman" w:cs="Times New Roman"/>
          <w:sz w:val="24"/>
          <w:szCs w:val="24"/>
        </w:rPr>
      </w:pPr>
      <w:r w:rsidRPr="002255E6">
        <w:rPr>
          <w:rFonts w:ascii="Times New Roman" w:hAnsi="Times New Roman" w:cs="Times New Roman"/>
          <w:sz w:val="24"/>
          <w:szCs w:val="24"/>
        </w:rPr>
        <w:t>Сом</w:t>
      </w:r>
    </w:p>
    <w:p w:rsidR="007E4A2C" w:rsidRPr="002255E6" w:rsidRDefault="007E4A2C" w:rsidP="00673921">
      <w:pPr>
        <w:pStyle w:val="afa"/>
        <w:numPr>
          <w:ilvl w:val="0"/>
          <w:numId w:val="87"/>
        </w:numPr>
        <w:spacing w:line="240" w:lineRule="auto"/>
        <w:rPr>
          <w:rFonts w:ascii="Times New Roman" w:hAnsi="Times New Roman" w:cs="Times New Roman"/>
          <w:sz w:val="24"/>
          <w:szCs w:val="24"/>
        </w:rPr>
      </w:pPr>
      <w:r w:rsidRPr="002255E6">
        <w:rPr>
          <w:rFonts w:ascii="Times New Roman" w:hAnsi="Times New Roman" w:cs="Times New Roman"/>
          <w:sz w:val="24"/>
          <w:szCs w:val="24"/>
        </w:rPr>
        <w:t>Ворона</w:t>
      </w:r>
    </w:p>
    <w:p w:rsidR="007E4A2C" w:rsidRPr="002255E6" w:rsidRDefault="007E4A2C" w:rsidP="00673921">
      <w:pPr>
        <w:pStyle w:val="afa"/>
        <w:numPr>
          <w:ilvl w:val="0"/>
          <w:numId w:val="87"/>
        </w:numPr>
        <w:spacing w:line="240" w:lineRule="auto"/>
        <w:rPr>
          <w:rFonts w:ascii="Times New Roman" w:hAnsi="Times New Roman" w:cs="Times New Roman"/>
          <w:sz w:val="24"/>
          <w:szCs w:val="24"/>
        </w:rPr>
      </w:pPr>
      <w:r w:rsidRPr="002255E6">
        <w:rPr>
          <w:rFonts w:ascii="Times New Roman" w:hAnsi="Times New Roman" w:cs="Times New Roman"/>
          <w:sz w:val="24"/>
          <w:szCs w:val="24"/>
        </w:rPr>
        <w:t>Курица</w:t>
      </w:r>
    </w:p>
    <w:p w:rsidR="007E4A2C" w:rsidRPr="002255E6" w:rsidRDefault="007E4A2C" w:rsidP="00673921">
      <w:pPr>
        <w:pStyle w:val="afa"/>
        <w:numPr>
          <w:ilvl w:val="0"/>
          <w:numId w:val="87"/>
        </w:numPr>
        <w:spacing w:line="240" w:lineRule="auto"/>
        <w:rPr>
          <w:rFonts w:ascii="Times New Roman" w:hAnsi="Times New Roman" w:cs="Times New Roman"/>
          <w:sz w:val="24"/>
          <w:szCs w:val="24"/>
        </w:rPr>
      </w:pPr>
      <w:r w:rsidRPr="002255E6">
        <w:rPr>
          <w:rFonts w:ascii="Times New Roman" w:hAnsi="Times New Roman" w:cs="Times New Roman"/>
          <w:sz w:val="24"/>
          <w:szCs w:val="24"/>
        </w:rPr>
        <w:t>Цапля</w:t>
      </w:r>
    </w:p>
    <w:p w:rsidR="007E4A2C" w:rsidRPr="002255E6" w:rsidRDefault="007E4A2C" w:rsidP="00673921">
      <w:pPr>
        <w:pStyle w:val="afa"/>
        <w:numPr>
          <w:ilvl w:val="0"/>
          <w:numId w:val="87"/>
        </w:numPr>
        <w:spacing w:line="240" w:lineRule="auto"/>
        <w:rPr>
          <w:rFonts w:ascii="Times New Roman" w:hAnsi="Times New Roman" w:cs="Times New Roman"/>
          <w:sz w:val="24"/>
          <w:szCs w:val="24"/>
        </w:rPr>
      </w:pPr>
      <w:r w:rsidRPr="002255E6">
        <w:rPr>
          <w:rFonts w:ascii="Times New Roman" w:hAnsi="Times New Roman" w:cs="Times New Roman"/>
          <w:sz w:val="24"/>
          <w:szCs w:val="24"/>
        </w:rPr>
        <w:t>Крокодил</w:t>
      </w:r>
    </w:p>
    <w:p w:rsidR="007E4A2C" w:rsidRPr="002255E6" w:rsidRDefault="007E4A2C" w:rsidP="00673921">
      <w:pPr>
        <w:pStyle w:val="afa"/>
        <w:numPr>
          <w:ilvl w:val="0"/>
          <w:numId w:val="87"/>
        </w:numPr>
        <w:spacing w:line="240" w:lineRule="auto"/>
        <w:rPr>
          <w:rFonts w:ascii="Times New Roman" w:hAnsi="Times New Roman" w:cs="Times New Roman"/>
          <w:sz w:val="24"/>
          <w:szCs w:val="24"/>
        </w:rPr>
      </w:pPr>
      <w:r w:rsidRPr="002255E6">
        <w:rPr>
          <w:rFonts w:ascii="Times New Roman" w:hAnsi="Times New Roman" w:cs="Times New Roman"/>
          <w:sz w:val="24"/>
          <w:szCs w:val="24"/>
        </w:rPr>
        <w:t>Олень</w:t>
      </w:r>
    </w:p>
    <w:p w:rsidR="007E4A2C" w:rsidRPr="002255E6" w:rsidRDefault="007E4A2C" w:rsidP="00673921">
      <w:pPr>
        <w:pStyle w:val="afa"/>
        <w:numPr>
          <w:ilvl w:val="0"/>
          <w:numId w:val="87"/>
        </w:numPr>
        <w:spacing w:line="240" w:lineRule="auto"/>
        <w:rPr>
          <w:rFonts w:ascii="Times New Roman" w:hAnsi="Times New Roman" w:cs="Times New Roman"/>
          <w:sz w:val="24"/>
          <w:szCs w:val="24"/>
        </w:rPr>
      </w:pPr>
      <w:r w:rsidRPr="002255E6">
        <w:rPr>
          <w:rFonts w:ascii="Times New Roman" w:hAnsi="Times New Roman" w:cs="Times New Roman"/>
          <w:sz w:val="24"/>
          <w:szCs w:val="24"/>
        </w:rPr>
        <w:t>Лиса</w:t>
      </w:r>
    </w:p>
    <w:p w:rsidR="007E4A2C" w:rsidRPr="002255E6" w:rsidRDefault="007E4A2C" w:rsidP="00673921">
      <w:pPr>
        <w:pStyle w:val="afa"/>
        <w:numPr>
          <w:ilvl w:val="0"/>
          <w:numId w:val="87"/>
        </w:numPr>
        <w:spacing w:line="240" w:lineRule="auto"/>
        <w:rPr>
          <w:rFonts w:ascii="Times New Roman" w:hAnsi="Times New Roman" w:cs="Times New Roman"/>
          <w:sz w:val="24"/>
          <w:szCs w:val="24"/>
        </w:rPr>
      </w:pPr>
      <w:r w:rsidRPr="002255E6">
        <w:rPr>
          <w:rFonts w:ascii="Times New Roman" w:hAnsi="Times New Roman" w:cs="Times New Roman"/>
          <w:sz w:val="24"/>
          <w:szCs w:val="24"/>
        </w:rPr>
        <w:t>2 серия:</w:t>
      </w:r>
    </w:p>
    <w:p w:rsidR="007E4A2C" w:rsidRPr="002255E6" w:rsidRDefault="007E4A2C" w:rsidP="00673921">
      <w:pPr>
        <w:pStyle w:val="afa"/>
        <w:numPr>
          <w:ilvl w:val="0"/>
          <w:numId w:val="87"/>
        </w:numPr>
        <w:spacing w:line="240" w:lineRule="auto"/>
        <w:rPr>
          <w:rFonts w:ascii="Times New Roman" w:hAnsi="Times New Roman" w:cs="Times New Roman"/>
          <w:sz w:val="24"/>
          <w:szCs w:val="24"/>
        </w:rPr>
      </w:pPr>
      <w:r w:rsidRPr="002255E6">
        <w:rPr>
          <w:rFonts w:ascii="Times New Roman" w:hAnsi="Times New Roman" w:cs="Times New Roman"/>
          <w:sz w:val="24"/>
          <w:szCs w:val="24"/>
        </w:rPr>
        <w:t>Снегири</w:t>
      </w:r>
    </w:p>
    <w:p w:rsidR="007E4A2C" w:rsidRPr="002255E6" w:rsidRDefault="007E4A2C" w:rsidP="00673921">
      <w:pPr>
        <w:pStyle w:val="afa"/>
        <w:numPr>
          <w:ilvl w:val="0"/>
          <w:numId w:val="87"/>
        </w:numPr>
        <w:spacing w:line="240" w:lineRule="auto"/>
        <w:rPr>
          <w:rFonts w:ascii="Times New Roman" w:hAnsi="Times New Roman" w:cs="Times New Roman"/>
          <w:sz w:val="24"/>
          <w:szCs w:val="24"/>
        </w:rPr>
      </w:pPr>
      <w:r w:rsidRPr="002255E6">
        <w:rPr>
          <w:rFonts w:ascii="Times New Roman" w:hAnsi="Times New Roman" w:cs="Times New Roman"/>
          <w:sz w:val="24"/>
          <w:szCs w:val="24"/>
        </w:rPr>
        <w:t>Стрекоза</w:t>
      </w:r>
    </w:p>
    <w:p w:rsidR="007E4A2C" w:rsidRPr="002255E6" w:rsidRDefault="007E4A2C" w:rsidP="00673921">
      <w:pPr>
        <w:pStyle w:val="afa"/>
        <w:numPr>
          <w:ilvl w:val="0"/>
          <w:numId w:val="87"/>
        </w:numPr>
        <w:spacing w:line="240" w:lineRule="auto"/>
        <w:rPr>
          <w:rFonts w:ascii="Times New Roman" w:hAnsi="Times New Roman" w:cs="Times New Roman"/>
          <w:sz w:val="24"/>
          <w:szCs w:val="24"/>
        </w:rPr>
      </w:pPr>
      <w:r w:rsidRPr="002255E6">
        <w:rPr>
          <w:rFonts w:ascii="Times New Roman" w:hAnsi="Times New Roman" w:cs="Times New Roman"/>
          <w:sz w:val="24"/>
          <w:szCs w:val="24"/>
        </w:rPr>
        <w:t>Скворец</w:t>
      </w:r>
    </w:p>
    <w:p w:rsidR="007E4A2C" w:rsidRPr="002255E6" w:rsidRDefault="007E4A2C" w:rsidP="00673921">
      <w:pPr>
        <w:pStyle w:val="afa"/>
        <w:numPr>
          <w:ilvl w:val="0"/>
          <w:numId w:val="87"/>
        </w:numPr>
        <w:spacing w:line="240" w:lineRule="auto"/>
        <w:rPr>
          <w:rFonts w:ascii="Times New Roman" w:hAnsi="Times New Roman" w:cs="Times New Roman"/>
          <w:sz w:val="24"/>
          <w:szCs w:val="24"/>
        </w:rPr>
      </w:pPr>
      <w:r w:rsidRPr="002255E6">
        <w:rPr>
          <w:rFonts w:ascii="Times New Roman" w:hAnsi="Times New Roman" w:cs="Times New Roman"/>
          <w:sz w:val="24"/>
          <w:szCs w:val="24"/>
        </w:rPr>
        <w:t>Воробей</w:t>
      </w:r>
    </w:p>
    <w:p w:rsidR="007E4A2C" w:rsidRPr="002255E6" w:rsidRDefault="007E4A2C" w:rsidP="00673921">
      <w:pPr>
        <w:pStyle w:val="afa"/>
        <w:numPr>
          <w:ilvl w:val="0"/>
          <w:numId w:val="87"/>
        </w:numPr>
        <w:spacing w:line="240" w:lineRule="auto"/>
        <w:rPr>
          <w:rFonts w:ascii="Times New Roman" w:hAnsi="Times New Roman" w:cs="Times New Roman"/>
          <w:sz w:val="24"/>
          <w:szCs w:val="24"/>
        </w:rPr>
      </w:pPr>
      <w:r w:rsidRPr="002255E6">
        <w:rPr>
          <w:rFonts w:ascii="Times New Roman" w:hAnsi="Times New Roman" w:cs="Times New Roman"/>
          <w:sz w:val="24"/>
          <w:szCs w:val="24"/>
        </w:rPr>
        <w:t>Черепаха</w:t>
      </w:r>
    </w:p>
    <w:p w:rsidR="007E4A2C" w:rsidRPr="002255E6" w:rsidRDefault="007E4A2C" w:rsidP="00673921">
      <w:pPr>
        <w:pStyle w:val="afa"/>
        <w:numPr>
          <w:ilvl w:val="0"/>
          <w:numId w:val="87"/>
        </w:numPr>
        <w:spacing w:line="240" w:lineRule="auto"/>
        <w:rPr>
          <w:rFonts w:ascii="Times New Roman" w:hAnsi="Times New Roman" w:cs="Times New Roman"/>
          <w:sz w:val="24"/>
          <w:szCs w:val="24"/>
        </w:rPr>
      </w:pPr>
      <w:r w:rsidRPr="002255E6">
        <w:rPr>
          <w:rFonts w:ascii="Times New Roman" w:hAnsi="Times New Roman" w:cs="Times New Roman"/>
          <w:sz w:val="24"/>
          <w:szCs w:val="24"/>
        </w:rPr>
        <w:t>Белка</w:t>
      </w:r>
    </w:p>
    <w:p w:rsidR="007E4A2C" w:rsidRPr="002255E6" w:rsidRDefault="007E4A2C" w:rsidP="00673921">
      <w:pPr>
        <w:pStyle w:val="afa"/>
        <w:numPr>
          <w:ilvl w:val="0"/>
          <w:numId w:val="87"/>
        </w:numPr>
        <w:spacing w:line="240" w:lineRule="auto"/>
        <w:rPr>
          <w:rFonts w:ascii="Times New Roman" w:hAnsi="Times New Roman" w:cs="Times New Roman"/>
          <w:sz w:val="24"/>
          <w:szCs w:val="24"/>
        </w:rPr>
      </w:pPr>
      <w:r w:rsidRPr="002255E6">
        <w:rPr>
          <w:rFonts w:ascii="Times New Roman" w:hAnsi="Times New Roman" w:cs="Times New Roman"/>
          <w:sz w:val="24"/>
          <w:szCs w:val="24"/>
        </w:rPr>
        <w:t>Рысь</w:t>
      </w:r>
    </w:p>
    <w:p w:rsidR="007E4A2C" w:rsidRPr="002255E6" w:rsidRDefault="007E4A2C" w:rsidP="00673921">
      <w:pPr>
        <w:pStyle w:val="afa"/>
        <w:numPr>
          <w:ilvl w:val="0"/>
          <w:numId w:val="87"/>
        </w:numPr>
        <w:spacing w:line="240" w:lineRule="auto"/>
        <w:rPr>
          <w:rFonts w:ascii="Times New Roman" w:hAnsi="Times New Roman" w:cs="Times New Roman"/>
          <w:sz w:val="24"/>
          <w:szCs w:val="24"/>
        </w:rPr>
      </w:pPr>
      <w:r w:rsidRPr="002255E6">
        <w:rPr>
          <w:rFonts w:ascii="Times New Roman" w:hAnsi="Times New Roman" w:cs="Times New Roman"/>
          <w:sz w:val="24"/>
          <w:szCs w:val="24"/>
        </w:rPr>
        <w:t>Грач</w:t>
      </w:r>
    </w:p>
    <w:p w:rsidR="007E4A2C" w:rsidRPr="002255E6" w:rsidRDefault="007E4A2C" w:rsidP="00673921">
      <w:pPr>
        <w:pStyle w:val="afa"/>
        <w:numPr>
          <w:ilvl w:val="0"/>
          <w:numId w:val="87"/>
        </w:numPr>
        <w:spacing w:line="240" w:lineRule="auto"/>
        <w:rPr>
          <w:rFonts w:ascii="Times New Roman" w:hAnsi="Times New Roman" w:cs="Times New Roman"/>
          <w:sz w:val="24"/>
          <w:szCs w:val="24"/>
        </w:rPr>
      </w:pPr>
      <w:r w:rsidRPr="002255E6">
        <w:rPr>
          <w:rFonts w:ascii="Times New Roman" w:hAnsi="Times New Roman" w:cs="Times New Roman"/>
          <w:sz w:val="24"/>
          <w:szCs w:val="24"/>
        </w:rPr>
        <w:t>Орёл</w:t>
      </w:r>
    </w:p>
    <w:p w:rsidR="007E4A2C" w:rsidRPr="002255E6" w:rsidRDefault="007E4A2C" w:rsidP="00673921">
      <w:pPr>
        <w:pStyle w:val="afa"/>
        <w:numPr>
          <w:ilvl w:val="0"/>
          <w:numId w:val="87"/>
        </w:numPr>
        <w:spacing w:line="240" w:lineRule="auto"/>
        <w:rPr>
          <w:rFonts w:ascii="Times New Roman" w:hAnsi="Times New Roman" w:cs="Times New Roman"/>
          <w:sz w:val="24"/>
          <w:szCs w:val="24"/>
        </w:rPr>
      </w:pPr>
      <w:r w:rsidRPr="002255E6">
        <w:rPr>
          <w:rFonts w:ascii="Times New Roman" w:hAnsi="Times New Roman" w:cs="Times New Roman"/>
          <w:sz w:val="24"/>
          <w:szCs w:val="24"/>
        </w:rPr>
        <w:lastRenderedPageBreak/>
        <w:t>Морские свинки</w:t>
      </w:r>
    </w:p>
    <w:p w:rsidR="007E4A2C" w:rsidRPr="002255E6" w:rsidRDefault="007E4A2C" w:rsidP="00673921">
      <w:pPr>
        <w:pStyle w:val="afa"/>
        <w:numPr>
          <w:ilvl w:val="0"/>
          <w:numId w:val="87"/>
        </w:numPr>
        <w:spacing w:line="240" w:lineRule="auto"/>
        <w:rPr>
          <w:rFonts w:ascii="Times New Roman" w:hAnsi="Times New Roman" w:cs="Times New Roman"/>
          <w:sz w:val="24"/>
          <w:szCs w:val="24"/>
        </w:rPr>
      </w:pPr>
      <w:r w:rsidRPr="002255E6">
        <w:rPr>
          <w:rFonts w:ascii="Times New Roman" w:hAnsi="Times New Roman" w:cs="Times New Roman"/>
          <w:sz w:val="24"/>
          <w:szCs w:val="24"/>
        </w:rPr>
        <w:t>15.серия картинок «В школе»</w:t>
      </w:r>
    </w:p>
    <w:p w:rsidR="007E4A2C" w:rsidRPr="002255E6" w:rsidRDefault="007E4A2C" w:rsidP="00673921">
      <w:pPr>
        <w:pStyle w:val="afa"/>
        <w:numPr>
          <w:ilvl w:val="0"/>
          <w:numId w:val="87"/>
        </w:numPr>
        <w:spacing w:line="240" w:lineRule="auto"/>
        <w:rPr>
          <w:rFonts w:ascii="Times New Roman" w:hAnsi="Times New Roman" w:cs="Times New Roman"/>
          <w:sz w:val="24"/>
          <w:szCs w:val="24"/>
        </w:rPr>
      </w:pPr>
      <w:r w:rsidRPr="002255E6">
        <w:rPr>
          <w:rFonts w:ascii="Times New Roman" w:hAnsi="Times New Roman" w:cs="Times New Roman"/>
          <w:sz w:val="24"/>
          <w:szCs w:val="24"/>
        </w:rPr>
        <w:t>серия картинок Труд в колхозе</w:t>
      </w:r>
    </w:p>
    <w:p w:rsidR="007E4A2C" w:rsidRPr="009D1243"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i/>
          <w:iCs/>
          <w:sz w:val="24"/>
          <w:szCs w:val="24"/>
        </w:rPr>
        <w:t>Серия картин «Русское народное декаративно-прикладное искусство»:</w:t>
      </w:r>
    </w:p>
    <w:p w:rsidR="007E4A2C" w:rsidRPr="002255E6" w:rsidRDefault="007E4A2C" w:rsidP="00673921">
      <w:pPr>
        <w:pStyle w:val="afa"/>
        <w:numPr>
          <w:ilvl w:val="0"/>
          <w:numId w:val="84"/>
        </w:numPr>
        <w:spacing w:line="240" w:lineRule="auto"/>
        <w:rPr>
          <w:rFonts w:ascii="Times New Roman" w:hAnsi="Times New Roman" w:cs="Times New Roman"/>
          <w:sz w:val="24"/>
          <w:szCs w:val="24"/>
        </w:rPr>
      </w:pPr>
      <w:r w:rsidRPr="002255E6">
        <w:rPr>
          <w:rFonts w:ascii="Times New Roman" w:hAnsi="Times New Roman" w:cs="Times New Roman"/>
          <w:sz w:val="24"/>
          <w:szCs w:val="24"/>
        </w:rPr>
        <w:t>дымковское глиняная игрушка</w:t>
      </w:r>
    </w:p>
    <w:p w:rsidR="007E4A2C" w:rsidRPr="002255E6" w:rsidRDefault="007E4A2C" w:rsidP="00673921">
      <w:pPr>
        <w:pStyle w:val="afa"/>
        <w:numPr>
          <w:ilvl w:val="0"/>
          <w:numId w:val="84"/>
        </w:numPr>
        <w:spacing w:line="240" w:lineRule="auto"/>
        <w:rPr>
          <w:rFonts w:ascii="Times New Roman" w:hAnsi="Times New Roman" w:cs="Times New Roman"/>
          <w:sz w:val="24"/>
          <w:szCs w:val="24"/>
        </w:rPr>
      </w:pPr>
      <w:r w:rsidRPr="002255E6">
        <w:rPr>
          <w:rFonts w:ascii="Times New Roman" w:hAnsi="Times New Roman" w:cs="Times New Roman"/>
          <w:sz w:val="24"/>
          <w:szCs w:val="24"/>
        </w:rPr>
        <w:t>филимоновская глиняная игрушка</w:t>
      </w:r>
    </w:p>
    <w:p w:rsidR="007E4A2C" w:rsidRPr="002255E6" w:rsidRDefault="007E4A2C" w:rsidP="00673921">
      <w:pPr>
        <w:pStyle w:val="afa"/>
        <w:numPr>
          <w:ilvl w:val="0"/>
          <w:numId w:val="84"/>
        </w:numPr>
        <w:spacing w:line="240" w:lineRule="auto"/>
        <w:rPr>
          <w:rFonts w:ascii="Times New Roman" w:hAnsi="Times New Roman" w:cs="Times New Roman"/>
          <w:sz w:val="24"/>
          <w:szCs w:val="24"/>
        </w:rPr>
      </w:pPr>
      <w:r w:rsidRPr="002255E6">
        <w:rPr>
          <w:rFonts w:ascii="Times New Roman" w:hAnsi="Times New Roman" w:cs="Times New Roman"/>
          <w:sz w:val="24"/>
          <w:szCs w:val="24"/>
        </w:rPr>
        <w:t>скопинская керамика</w:t>
      </w:r>
    </w:p>
    <w:p w:rsidR="007E4A2C" w:rsidRPr="002255E6" w:rsidRDefault="007E4A2C" w:rsidP="00673921">
      <w:pPr>
        <w:pStyle w:val="afa"/>
        <w:numPr>
          <w:ilvl w:val="0"/>
          <w:numId w:val="84"/>
        </w:numPr>
        <w:spacing w:line="240" w:lineRule="auto"/>
        <w:rPr>
          <w:rFonts w:ascii="Times New Roman" w:hAnsi="Times New Roman" w:cs="Times New Roman"/>
          <w:sz w:val="24"/>
          <w:szCs w:val="24"/>
        </w:rPr>
      </w:pPr>
      <w:r w:rsidRPr="002255E6">
        <w:rPr>
          <w:rFonts w:ascii="Times New Roman" w:hAnsi="Times New Roman" w:cs="Times New Roman"/>
          <w:sz w:val="24"/>
          <w:szCs w:val="24"/>
        </w:rPr>
        <w:t>гжельская керамика</w:t>
      </w:r>
    </w:p>
    <w:p w:rsidR="007E4A2C" w:rsidRPr="002255E6" w:rsidRDefault="007E4A2C" w:rsidP="00673921">
      <w:pPr>
        <w:pStyle w:val="afa"/>
        <w:numPr>
          <w:ilvl w:val="0"/>
          <w:numId w:val="84"/>
        </w:numPr>
        <w:spacing w:line="240" w:lineRule="auto"/>
        <w:rPr>
          <w:rFonts w:ascii="Times New Roman" w:hAnsi="Times New Roman" w:cs="Times New Roman"/>
          <w:sz w:val="24"/>
          <w:szCs w:val="24"/>
        </w:rPr>
      </w:pPr>
      <w:r w:rsidRPr="002255E6">
        <w:rPr>
          <w:rFonts w:ascii="Times New Roman" w:hAnsi="Times New Roman" w:cs="Times New Roman"/>
          <w:sz w:val="24"/>
          <w:szCs w:val="24"/>
        </w:rPr>
        <w:t>богородская резная деревянная игрушка</w:t>
      </w:r>
    </w:p>
    <w:p w:rsidR="007E4A2C" w:rsidRPr="002255E6" w:rsidRDefault="007E4A2C" w:rsidP="00673921">
      <w:pPr>
        <w:pStyle w:val="afa"/>
        <w:numPr>
          <w:ilvl w:val="0"/>
          <w:numId w:val="84"/>
        </w:numPr>
        <w:spacing w:line="240" w:lineRule="auto"/>
        <w:rPr>
          <w:rFonts w:ascii="Times New Roman" w:hAnsi="Times New Roman" w:cs="Times New Roman"/>
          <w:sz w:val="24"/>
          <w:szCs w:val="24"/>
        </w:rPr>
      </w:pPr>
      <w:r w:rsidRPr="002255E6">
        <w:rPr>
          <w:rFonts w:ascii="Times New Roman" w:hAnsi="Times New Roman" w:cs="Times New Roman"/>
          <w:sz w:val="24"/>
          <w:szCs w:val="24"/>
        </w:rPr>
        <w:t>пряночная доска, шемогодская прорезная береста</w:t>
      </w:r>
    </w:p>
    <w:p w:rsidR="007E4A2C" w:rsidRPr="002255E6" w:rsidRDefault="007E4A2C" w:rsidP="00673921">
      <w:pPr>
        <w:pStyle w:val="afa"/>
        <w:numPr>
          <w:ilvl w:val="0"/>
          <w:numId w:val="84"/>
        </w:numPr>
        <w:spacing w:line="240" w:lineRule="auto"/>
        <w:rPr>
          <w:rFonts w:ascii="Times New Roman" w:hAnsi="Times New Roman" w:cs="Times New Roman"/>
          <w:sz w:val="24"/>
          <w:szCs w:val="24"/>
        </w:rPr>
      </w:pPr>
      <w:r w:rsidRPr="002255E6">
        <w:rPr>
          <w:rFonts w:ascii="Times New Roman" w:hAnsi="Times New Roman" w:cs="Times New Roman"/>
          <w:sz w:val="24"/>
          <w:szCs w:val="24"/>
        </w:rPr>
        <w:t>городецкая роспись</w:t>
      </w:r>
    </w:p>
    <w:p w:rsidR="007E4A2C" w:rsidRPr="002255E6" w:rsidRDefault="007E4A2C" w:rsidP="00673921">
      <w:pPr>
        <w:pStyle w:val="afa"/>
        <w:numPr>
          <w:ilvl w:val="0"/>
          <w:numId w:val="84"/>
        </w:numPr>
        <w:spacing w:line="240" w:lineRule="auto"/>
        <w:rPr>
          <w:rFonts w:ascii="Times New Roman" w:hAnsi="Times New Roman" w:cs="Times New Roman"/>
          <w:sz w:val="24"/>
          <w:szCs w:val="24"/>
        </w:rPr>
      </w:pPr>
      <w:r w:rsidRPr="002255E6">
        <w:rPr>
          <w:rFonts w:ascii="Times New Roman" w:hAnsi="Times New Roman" w:cs="Times New Roman"/>
          <w:sz w:val="24"/>
          <w:szCs w:val="24"/>
        </w:rPr>
        <w:t>хохломская роспись</w:t>
      </w:r>
    </w:p>
    <w:p w:rsidR="007E4A2C" w:rsidRPr="002255E6" w:rsidRDefault="007E4A2C" w:rsidP="00673921">
      <w:pPr>
        <w:pStyle w:val="afa"/>
        <w:numPr>
          <w:ilvl w:val="0"/>
          <w:numId w:val="84"/>
        </w:numPr>
        <w:spacing w:line="240" w:lineRule="auto"/>
        <w:rPr>
          <w:rFonts w:ascii="Times New Roman" w:hAnsi="Times New Roman" w:cs="Times New Roman"/>
          <w:sz w:val="24"/>
          <w:szCs w:val="24"/>
        </w:rPr>
      </w:pPr>
      <w:r w:rsidRPr="002255E6">
        <w:rPr>
          <w:rFonts w:ascii="Times New Roman" w:hAnsi="Times New Roman" w:cs="Times New Roman"/>
          <w:sz w:val="24"/>
          <w:szCs w:val="24"/>
        </w:rPr>
        <w:t>загорские матрешки</w:t>
      </w:r>
    </w:p>
    <w:p w:rsidR="007E4A2C" w:rsidRPr="002255E6" w:rsidRDefault="007E4A2C" w:rsidP="00673921">
      <w:pPr>
        <w:pStyle w:val="afa"/>
        <w:numPr>
          <w:ilvl w:val="0"/>
          <w:numId w:val="84"/>
        </w:numPr>
        <w:spacing w:line="240" w:lineRule="auto"/>
        <w:rPr>
          <w:rFonts w:ascii="Times New Roman" w:hAnsi="Times New Roman" w:cs="Times New Roman"/>
          <w:sz w:val="24"/>
          <w:szCs w:val="24"/>
        </w:rPr>
      </w:pPr>
      <w:r w:rsidRPr="002255E6">
        <w:rPr>
          <w:rFonts w:ascii="Times New Roman" w:hAnsi="Times New Roman" w:cs="Times New Roman"/>
          <w:sz w:val="24"/>
          <w:szCs w:val="24"/>
        </w:rPr>
        <w:t>семеновские матрешки</w:t>
      </w:r>
    </w:p>
    <w:p w:rsidR="007E4A2C" w:rsidRPr="002255E6" w:rsidRDefault="007E4A2C" w:rsidP="00673921">
      <w:pPr>
        <w:pStyle w:val="afa"/>
        <w:numPr>
          <w:ilvl w:val="0"/>
          <w:numId w:val="84"/>
        </w:numPr>
        <w:spacing w:line="240" w:lineRule="auto"/>
        <w:rPr>
          <w:rFonts w:ascii="Times New Roman" w:hAnsi="Times New Roman" w:cs="Times New Roman"/>
          <w:sz w:val="24"/>
          <w:szCs w:val="24"/>
        </w:rPr>
      </w:pPr>
      <w:r w:rsidRPr="002255E6">
        <w:rPr>
          <w:rFonts w:ascii="Times New Roman" w:hAnsi="Times New Roman" w:cs="Times New Roman"/>
          <w:sz w:val="24"/>
          <w:szCs w:val="24"/>
        </w:rPr>
        <w:t>роспись по дереву</w:t>
      </w:r>
    </w:p>
    <w:p w:rsidR="007E4A2C" w:rsidRPr="002255E6" w:rsidRDefault="007E4A2C" w:rsidP="00673921">
      <w:pPr>
        <w:pStyle w:val="afa"/>
        <w:numPr>
          <w:ilvl w:val="0"/>
          <w:numId w:val="84"/>
        </w:numPr>
        <w:spacing w:line="240" w:lineRule="auto"/>
        <w:rPr>
          <w:rFonts w:ascii="Times New Roman" w:hAnsi="Times New Roman" w:cs="Times New Roman"/>
          <w:sz w:val="24"/>
          <w:szCs w:val="24"/>
        </w:rPr>
      </w:pPr>
      <w:r w:rsidRPr="002255E6">
        <w:rPr>
          <w:rFonts w:ascii="Times New Roman" w:hAnsi="Times New Roman" w:cs="Times New Roman"/>
          <w:sz w:val="24"/>
          <w:szCs w:val="24"/>
        </w:rPr>
        <w:t>фрагменты росписи на бересте</w:t>
      </w:r>
    </w:p>
    <w:p w:rsidR="007E4A2C" w:rsidRPr="002255E6" w:rsidRDefault="007E4A2C" w:rsidP="00673921">
      <w:pPr>
        <w:pStyle w:val="afa"/>
        <w:numPr>
          <w:ilvl w:val="0"/>
          <w:numId w:val="84"/>
        </w:numPr>
        <w:spacing w:line="240" w:lineRule="auto"/>
        <w:rPr>
          <w:rFonts w:ascii="Times New Roman" w:hAnsi="Times New Roman" w:cs="Times New Roman"/>
          <w:sz w:val="24"/>
          <w:szCs w:val="24"/>
        </w:rPr>
      </w:pPr>
      <w:r w:rsidRPr="002255E6">
        <w:rPr>
          <w:rFonts w:ascii="Times New Roman" w:hAnsi="Times New Roman" w:cs="Times New Roman"/>
          <w:sz w:val="24"/>
          <w:szCs w:val="24"/>
        </w:rPr>
        <w:t>прялка (фрагмент резьбы)</w:t>
      </w:r>
    </w:p>
    <w:p w:rsidR="007E4A2C" w:rsidRPr="002255E6" w:rsidRDefault="007E4A2C" w:rsidP="00673921">
      <w:pPr>
        <w:pStyle w:val="afa"/>
        <w:numPr>
          <w:ilvl w:val="0"/>
          <w:numId w:val="84"/>
        </w:numPr>
        <w:spacing w:line="240" w:lineRule="auto"/>
        <w:rPr>
          <w:rFonts w:ascii="Times New Roman" w:hAnsi="Times New Roman" w:cs="Times New Roman"/>
          <w:sz w:val="24"/>
          <w:szCs w:val="24"/>
        </w:rPr>
      </w:pPr>
      <w:r w:rsidRPr="002255E6">
        <w:rPr>
          <w:rFonts w:ascii="Times New Roman" w:hAnsi="Times New Roman" w:cs="Times New Roman"/>
          <w:sz w:val="24"/>
          <w:szCs w:val="24"/>
        </w:rPr>
        <w:t>жестовские подносы</w:t>
      </w:r>
    </w:p>
    <w:p w:rsidR="007E4A2C" w:rsidRPr="002255E6" w:rsidRDefault="007E4A2C" w:rsidP="00673921">
      <w:pPr>
        <w:pStyle w:val="afa"/>
        <w:numPr>
          <w:ilvl w:val="0"/>
          <w:numId w:val="84"/>
        </w:numPr>
        <w:spacing w:line="240" w:lineRule="auto"/>
        <w:rPr>
          <w:rFonts w:ascii="Times New Roman" w:hAnsi="Times New Roman" w:cs="Times New Roman"/>
          <w:sz w:val="24"/>
          <w:szCs w:val="24"/>
        </w:rPr>
      </w:pPr>
      <w:r w:rsidRPr="002255E6">
        <w:rPr>
          <w:rFonts w:ascii="Times New Roman" w:hAnsi="Times New Roman" w:cs="Times New Roman"/>
          <w:sz w:val="24"/>
          <w:szCs w:val="24"/>
        </w:rPr>
        <w:t>вышивка</w:t>
      </w:r>
    </w:p>
    <w:p w:rsidR="007E4A2C" w:rsidRPr="002255E6" w:rsidRDefault="007E4A2C" w:rsidP="00673921">
      <w:pPr>
        <w:pStyle w:val="afa"/>
        <w:numPr>
          <w:ilvl w:val="0"/>
          <w:numId w:val="84"/>
        </w:numPr>
        <w:spacing w:line="240" w:lineRule="auto"/>
        <w:rPr>
          <w:rFonts w:ascii="Times New Roman" w:hAnsi="Times New Roman" w:cs="Times New Roman"/>
          <w:sz w:val="24"/>
          <w:szCs w:val="24"/>
        </w:rPr>
      </w:pPr>
      <w:r w:rsidRPr="002255E6">
        <w:rPr>
          <w:rFonts w:ascii="Times New Roman" w:hAnsi="Times New Roman" w:cs="Times New Roman"/>
          <w:sz w:val="24"/>
          <w:szCs w:val="24"/>
        </w:rPr>
        <w:t>ткани</w:t>
      </w:r>
    </w:p>
    <w:p w:rsidR="007E4A2C" w:rsidRPr="002255E6" w:rsidRDefault="007E4A2C" w:rsidP="00673921">
      <w:pPr>
        <w:pStyle w:val="afa"/>
        <w:numPr>
          <w:ilvl w:val="0"/>
          <w:numId w:val="84"/>
        </w:numPr>
        <w:spacing w:line="240" w:lineRule="auto"/>
        <w:rPr>
          <w:rFonts w:ascii="Times New Roman" w:hAnsi="Times New Roman" w:cs="Times New Roman"/>
          <w:sz w:val="24"/>
          <w:szCs w:val="24"/>
        </w:rPr>
      </w:pPr>
      <w:r w:rsidRPr="002255E6">
        <w:rPr>
          <w:rFonts w:ascii="Times New Roman" w:hAnsi="Times New Roman" w:cs="Times New Roman"/>
          <w:sz w:val="24"/>
          <w:szCs w:val="24"/>
        </w:rPr>
        <w:lastRenderedPageBreak/>
        <w:t>кружева</w:t>
      </w:r>
    </w:p>
    <w:p w:rsidR="007E4A2C" w:rsidRPr="00025B4F" w:rsidRDefault="007E4A2C" w:rsidP="00025B4F">
      <w:pPr>
        <w:spacing w:line="240" w:lineRule="auto"/>
        <w:rPr>
          <w:rFonts w:ascii="Times New Roman" w:hAnsi="Times New Roman" w:cs="Times New Roman"/>
          <w:b/>
          <w:bCs/>
          <w:sz w:val="24"/>
          <w:szCs w:val="24"/>
        </w:rPr>
      </w:pPr>
      <w:r w:rsidRPr="00025B4F">
        <w:rPr>
          <w:rFonts w:ascii="Times New Roman" w:hAnsi="Times New Roman" w:cs="Times New Roman"/>
          <w:b/>
          <w:bCs/>
          <w:sz w:val="24"/>
          <w:szCs w:val="24"/>
        </w:rPr>
        <w:t>Серия картинок по ФЭМП</w:t>
      </w:r>
    </w:p>
    <w:p w:rsidR="007E4A2C" w:rsidRPr="00025B4F" w:rsidRDefault="007E4A2C" w:rsidP="009D1243">
      <w:pPr>
        <w:spacing w:line="240" w:lineRule="auto"/>
        <w:rPr>
          <w:rFonts w:ascii="Times New Roman" w:hAnsi="Times New Roman" w:cs="Times New Roman"/>
          <w:sz w:val="24"/>
          <w:szCs w:val="24"/>
        </w:rPr>
      </w:pPr>
      <w:r w:rsidRPr="00025B4F">
        <w:rPr>
          <w:rFonts w:ascii="Times New Roman" w:hAnsi="Times New Roman" w:cs="Times New Roman"/>
          <w:sz w:val="24"/>
          <w:szCs w:val="24"/>
        </w:rPr>
        <w:t>серия «Посчитай нас»</w:t>
      </w:r>
    </w:p>
    <w:p w:rsidR="007E4A2C" w:rsidRPr="002255E6" w:rsidRDefault="007E4A2C" w:rsidP="00673921">
      <w:pPr>
        <w:pStyle w:val="afa"/>
        <w:numPr>
          <w:ilvl w:val="0"/>
          <w:numId w:val="45"/>
        </w:numPr>
        <w:spacing w:line="240" w:lineRule="auto"/>
        <w:rPr>
          <w:rFonts w:ascii="Times New Roman" w:hAnsi="Times New Roman" w:cs="Times New Roman"/>
          <w:sz w:val="24"/>
          <w:szCs w:val="24"/>
        </w:rPr>
      </w:pPr>
      <w:r w:rsidRPr="002255E6">
        <w:rPr>
          <w:rFonts w:ascii="Times New Roman" w:hAnsi="Times New Roman" w:cs="Times New Roman"/>
          <w:sz w:val="24"/>
          <w:szCs w:val="24"/>
        </w:rPr>
        <w:t>считалочки</w:t>
      </w:r>
    </w:p>
    <w:p w:rsidR="007E4A2C" w:rsidRPr="002255E6" w:rsidRDefault="007E4A2C" w:rsidP="00673921">
      <w:pPr>
        <w:pStyle w:val="afa"/>
        <w:numPr>
          <w:ilvl w:val="0"/>
          <w:numId w:val="45"/>
        </w:numPr>
        <w:spacing w:line="240" w:lineRule="auto"/>
        <w:rPr>
          <w:rFonts w:ascii="Times New Roman" w:hAnsi="Times New Roman" w:cs="Times New Roman"/>
          <w:sz w:val="24"/>
          <w:szCs w:val="24"/>
        </w:rPr>
      </w:pPr>
      <w:r w:rsidRPr="002255E6">
        <w:rPr>
          <w:rFonts w:ascii="Times New Roman" w:hAnsi="Times New Roman" w:cs="Times New Roman"/>
          <w:sz w:val="24"/>
          <w:szCs w:val="24"/>
        </w:rPr>
        <w:t>серия «Величина, форма, счет»</w:t>
      </w:r>
    </w:p>
    <w:p w:rsidR="007E4A2C" w:rsidRPr="002255E6" w:rsidRDefault="007E4A2C" w:rsidP="00673921">
      <w:pPr>
        <w:pStyle w:val="afa"/>
        <w:numPr>
          <w:ilvl w:val="0"/>
          <w:numId w:val="45"/>
        </w:numPr>
        <w:spacing w:line="240" w:lineRule="auto"/>
        <w:rPr>
          <w:rFonts w:ascii="Times New Roman" w:hAnsi="Times New Roman" w:cs="Times New Roman"/>
          <w:sz w:val="24"/>
          <w:szCs w:val="24"/>
        </w:rPr>
      </w:pPr>
      <w:r w:rsidRPr="002255E6">
        <w:rPr>
          <w:rFonts w:ascii="Times New Roman" w:hAnsi="Times New Roman" w:cs="Times New Roman"/>
          <w:sz w:val="24"/>
          <w:szCs w:val="24"/>
        </w:rPr>
        <w:t>серия «Занятие с двумя предметами»</w:t>
      </w:r>
    </w:p>
    <w:p w:rsidR="007E4A2C" w:rsidRPr="002255E6" w:rsidRDefault="007E4A2C" w:rsidP="00673921">
      <w:pPr>
        <w:pStyle w:val="afa"/>
        <w:numPr>
          <w:ilvl w:val="0"/>
          <w:numId w:val="45"/>
        </w:numPr>
        <w:spacing w:line="240" w:lineRule="auto"/>
        <w:rPr>
          <w:rFonts w:ascii="Times New Roman" w:hAnsi="Times New Roman" w:cs="Times New Roman"/>
          <w:sz w:val="24"/>
          <w:szCs w:val="24"/>
        </w:rPr>
      </w:pPr>
      <w:r w:rsidRPr="002255E6">
        <w:rPr>
          <w:rFonts w:ascii="Times New Roman" w:hAnsi="Times New Roman" w:cs="Times New Roman"/>
          <w:sz w:val="24"/>
          <w:szCs w:val="24"/>
        </w:rPr>
        <w:t>серия картинок по математике (счет)</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Серия картинок патриотического воспитания.</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1. Комплект картинок «Наша Родина»</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2. Комплект картинок «Детям о хлебе»</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3.Комплект картин:</w:t>
      </w:r>
    </w:p>
    <w:p w:rsidR="007E4A2C" w:rsidRPr="002255E6" w:rsidRDefault="007E4A2C" w:rsidP="00673921">
      <w:pPr>
        <w:pStyle w:val="afa"/>
        <w:numPr>
          <w:ilvl w:val="0"/>
          <w:numId w:val="85"/>
        </w:numPr>
        <w:spacing w:line="240" w:lineRule="auto"/>
        <w:rPr>
          <w:rFonts w:ascii="Times New Roman" w:hAnsi="Times New Roman" w:cs="Times New Roman"/>
          <w:sz w:val="24"/>
          <w:szCs w:val="24"/>
        </w:rPr>
      </w:pPr>
      <w:r w:rsidRPr="002255E6">
        <w:rPr>
          <w:rFonts w:ascii="Times New Roman" w:hAnsi="Times New Roman" w:cs="Times New Roman"/>
          <w:sz w:val="24"/>
          <w:szCs w:val="24"/>
        </w:rPr>
        <w:t>праздничный салют (2 шт.)</w:t>
      </w:r>
    </w:p>
    <w:p w:rsidR="007E4A2C" w:rsidRPr="002255E6" w:rsidRDefault="007E4A2C" w:rsidP="00673921">
      <w:pPr>
        <w:pStyle w:val="afa"/>
        <w:numPr>
          <w:ilvl w:val="0"/>
          <w:numId w:val="85"/>
        </w:numPr>
        <w:spacing w:line="240" w:lineRule="auto"/>
        <w:rPr>
          <w:rFonts w:ascii="Times New Roman" w:hAnsi="Times New Roman" w:cs="Times New Roman"/>
          <w:sz w:val="24"/>
          <w:szCs w:val="24"/>
        </w:rPr>
      </w:pPr>
      <w:r w:rsidRPr="002255E6">
        <w:rPr>
          <w:rFonts w:ascii="Times New Roman" w:hAnsi="Times New Roman" w:cs="Times New Roman"/>
          <w:sz w:val="24"/>
          <w:szCs w:val="24"/>
        </w:rPr>
        <w:t>взятие Рейхстага 9 мая</w:t>
      </w:r>
    </w:p>
    <w:p w:rsidR="007E4A2C" w:rsidRPr="002255E6" w:rsidRDefault="007E4A2C" w:rsidP="00673921">
      <w:pPr>
        <w:pStyle w:val="afa"/>
        <w:numPr>
          <w:ilvl w:val="0"/>
          <w:numId w:val="85"/>
        </w:numPr>
        <w:spacing w:line="240" w:lineRule="auto"/>
        <w:rPr>
          <w:rFonts w:ascii="Times New Roman" w:hAnsi="Times New Roman" w:cs="Times New Roman"/>
          <w:sz w:val="24"/>
          <w:szCs w:val="24"/>
        </w:rPr>
      </w:pPr>
      <w:r w:rsidRPr="002255E6">
        <w:rPr>
          <w:rFonts w:ascii="Times New Roman" w:hAnsi="Times New Roman" w:cs="Times New Roman"/>
          <w:sz w:val="24"/>
          <w:szCs w:val="24"/>
        </w:rPr>
        <w:t>салют 9 мая</w:t>
      </w:r>
    </w:p>
    <w:p w:rsidR="007E4A2C" w:rsidRPr="002255E6" w:rsidRDefault="007E4A2C" w:rsidP="00673921">
      <w:pPr>
        <w:pStyle w:val="afa"/>
        <w:numPr>
          <w:ilvl w:val="0"/>
          <w:numId w:val="85"/>
        </w:numPr>
        <w:spacing w:line="240" w:lineRule="auto"/>
        <w:rPr>
          <w:rFonts w:ascii="Times New Roman" w:hAnsi="Times New Roman" w:cs="Times New Roman"/>
          <w:sz w:val="24"/>
          <w:szCs w:val="24"/>
        </w:rPr>
      </w:pPr>
      <w:r w:rsidRPr="002255E6">
        <w:rPr>
          <w:rFonts w:ascii="Times New Roman" w:hAnsi="Times New Roman" w:cs="Times New Roman"/>
          <w:sz w:val="24"/>
          <w:szCs w:val="24"/>
        </w:rPr>
        <w:t>вечный огонь</w:t>
      </w:r>
    </w:p>
    <w:p w:rsidR="007E4A2C" w:rsidRPr="002255E6" w:rsidRDefault="007E4A2C" w:rsidP="00673921">
      <w:pPr>
        <w:pStyle w:val="afa"/>
        <w:numPr>
          <w:ilvl w:val="0"/>
          <w:numId w:val="85"/>
        </w:numPr>
        <w:spacing w:line="240" w:lineRule="auto"/>
        <w:rPr>
          <w:rFonts w:ascii="Times New Roman" w:hAnsi="Times New Roman" w:cs="Times New Roman"/>
          <w:sz w:val="24"/>
          <w:szCs w:val="24"/>
        </w:rPr>
      </w:pPr>
      <w:r w:rsidRPr="002255E6">
        <w:rPr>
          <w:rFonts w:ascii="Times New Roman" w:hAnsi="Times New Roman" w:cs="Times New Roman"/>
          <w:sz w:val="24"/>
          <w:szCs w:val="24"/>
        </w:rPr>
        <w:t>военная техника</w:t>
      </w:r>
    </w:p>
    <w:p w:rsidR="007E4A2C" w:rsidRPr="002255E6" w:rsidRDefault="007E4A2C" w:rsidP="00673921">
      <w:pPr>
        <w:pStyle w:val="afa"/>
        <w:numPr>
          <w:ilvl w:val="0"/>
          <w:numId w:val="85"/>
        </w:numPr>
        <w:spacing w:line="240" w:lineRule="auto"/>
        <w:rPr>
          <w:rFonts w:ascii="Times New Roman" w:hAnsi="Times New Roman" w:cs="Times New Roman"/>
          <w:sz w:val="24"/>
          <w:szCs w:val="24"/>
        </w:rPr>
      </w:pPr>
      <w:r w:rsidRPr="002255E6">
        <w:rPr>
          <w:rFonts w:ascii="Times New Roman" w:hAnsi="Times New Roman" w:cs="Times New Roman"/>
          <w:sz w:val="24"/>
          <w:szCs w:val="24"/>
        </w:rPr>
        <w:t>военнослужащие</w:t>
      </w:r>
    </w:p>
    <w:p w:rsidR="007E4A2C" w:rsidRPr="002255E6" w:rsidRDefault="007E4A2C" w:rsidP="00673921">
      <w:pPr>
        <w:pStyle w:val="afa"/>
        <w:numPr>
          <w:ilvl w:val="0"/>
          <w:numId w:val="85"/>
        </w:numPr>
        <w:spacing w:line="240" w:lineRule="auto"/>
        <w:rPr>
          <w:rFonts w:ascii="Times New Roman" w:hAnsi="Times New Roman" w:cs="Times New Roman"/>
          <w:sz w:val="24"/>
          <w:szCs w:val="24"/>
        </w:rPr>
      </w:pPr>
      <w:r w:rsidRPr="002255E6">
        <w:rPr>
          <w:rFonts w:ascii="Times New Roman" w:hAnsi="Times New Roman" w:cs="Times New Roman"/>
          <w:sz w:val="24"/>
          <w:szCs w:val="24"/>
        </w:rPr>
        <w:t>Москва</w:t>
      </w:r>
    </w:p>
    <w:p w:rsidR="007E4A2C" w:rsidRPr="00025B4F" w:rsidRDefault="007E4A2C" w:rsidP="00025B4F">
      <w:pPr>
        <w:spacing w:line="240" w:lineRule="auto"/>
        <w:rPr>
          <w:rFonts w:ascii="Times New Roman" w:hAnsi="Times New Roman" w:cs="Times New Roman"/>
          <w:sz w:val="24"/>
          <w:szCs w:val="24"/>
        </w:rPr>
      </w:pPr>
      <w:r w:rsidRPr="00025B4F">
        <w:rPr>
          <w:rFonts w:ascii="Times New Roman" w:hAnsi="Times New Roman" w:cs="Times New Roman"/>
          <w:sz w:val="24"/>
          <w:szCs w:val="24"/>
        </w:rPr>
        <w:t xml:space="preserve">4. Наглядное пособие ознакомление с окружающим </w:t>
      </w:r>
    </w:p>
    <w:p w:rsidR="007E4A2C" w:rsidRPr="002255E6" w:rsidRDefault="007E4A2C" w:rsidP="00673921">
      <w:pPr>
        <w:pStyle w:val="afa"/>
        <w:numPr>
          <w:ilvl w:val="0"/>
          <w:numId w:val="86"/>
        </w:numPr>
        <w:spacing w:line="240" w:lineRule="auto"/>
        <w:rPr>
          <w:rFonts w:ascii="Times New Roman" w:hAnsi="Times New Roman" w:cs="Times New Roman"/>
          <w:sz w:val="24"/>
          <w:szCs w:val="24"/>
        </w:rPr>
      </w:pPr>
      <w:r w:rsidRPr="002255E6">
        <w:rPr>
          <w:rFonts w:ascii="Times New Roman" w:hAnsi="Times New Roman" w:cs="Times New Roman"/>
          <w:sz w:val="24"/>
          <w:szCs w:val="24"/>
        </w:rPr>
        <w:t>Родина</w:t>
      </w:r>
    </w:p>
    <w:p w:rsidR="007E4A2C" w:rsidRPr="002255E6" w:rsidRDefault="007E4A2C" w:rsidP="00673921">
      <w:pPr>
        <w:pStyle w:val="afa"/>
        <w:numPr>
          <w:ilvl w:val="0"/>
          <w:numId w:val="86"/>
        </w:numPr>
        <w:spacing w:line="240" w:lineRule="auto"/>
        <w:rPr>
          <w:rFonts w:ascii="Times New Roman" w:hAnsi="Times New Roman" w:cs="Times New Roman"/>
          <w:sz w:val="24"/>
          <w:szCs w:val="24"/>
        </w:rPr>
      </w:pPr>
      <w:r w:rsidRPr="002255E6">
        <w:rPr>
          <w:rFonts w:ascii="Times New Roman" w:hAnsi="Times New Roman" w:cs="Times New Roman"/>
          <w:sz w:val="24"/>
          <w:szCs w:val="24"/>
        </w:rPr>
        <w:lastRenderedPageBreak/>
        <w:t>Москва</w:t>
      </w:r>
    </w:p>
    <w:p w:rsidR="007E4A2C" w:rsidRPr="002255E6" w:rsidRDefault="007E4A2C" w:rsidP="00673921">
      <w:pPr>
        <w:pStyle w:val="afa"/>
        <w:numPr>
          <w:ilvl w:val="0"/>
          <w:numId w:val="86"/>
        </w:numPr>
        <w:spacing w:line="240" w:lineRule="auto"/>
        <w:rPr>
          <w:rFonts w:ascii="Times New Roman" w:hAnsi="Times New Roman" w:cs="Times New Roman"/>
          <w:sz w:val="24"/>
          <w:szCs w:val="24"/>
        </w:rPr>
      </w:pPr>
      <w:r w:rsidRPr="002255E6">
        <w:rPr>
          <w:rFonts w:ascii="Times New Roman" w:hAnsi="Times New Roman" w:cs="Times New Roman"/>
          <w:sz w:val="24"/>
          <w:szCs w:val="24"/>
        </w:rPr>
        <w:t>Армия</w:t>
      </w:r>
    </w:p>
    <w:p w:rsidR="007E4A2C" w:rsidRPr="002255E6" w:rsidRDefault="007E4A2C" w:rsidP="00673921">
      <w:pPr>
        <w:pStyle w:val="afa"/>
        <w:numPr>
          <w:ilvl w:val="0"/>
          <w:numId w:val="86"/>
        </w:numPr>
        <w:spacing w:line="240" w:lineRule="auto"/>
        <w:rPr>
          <w:rFonts w:ascii="Times New Roman" w:hAnsi="Times New Roman" w:cs="Times New Roman"/>
          <w:sz w:val="24"/>
          <w:szCs w:val="24"/>
        </w:rPr>
      </w:pPr>
      <w:r w:rsidRPr="002255E6">
        <w:rPr>
          <w:rFonts w:ascii="Times New Roman" w:hAnsi="Times New Roman" w:cs="Times New Roman"/>
          <w:sz w:val="24"/>
          <w:szCs w:val="24"/>
        </w:rPr>
        <w:t>Природа родине</w:t>
      </w:r>
    </w:p>
    <w:p w:rsidR="007E4A2C" w:rsidRPr="00025B4F" w:rsidRDefault="007E4A2C" w:rsidP="00673921">
      <w:pPr>
        <w:numPr>
          <w:ilvl w:val="0"/>
          <w:numId w:val="47"/>
        </w:numPr>
        <w:spacing w:line="240" w:lineRule="auto"/>
        <w:rPr>
          <w:rFonts w:ascii="Times New Roman" w:hAnsi="Times New Roman" w:cs="Times New Roman"/>
          <w:sz w:val="24"/>
          <w:szCs w:val="24"/>
        </w:rPr>
      </w:pPr>
      <w:r w:rsidRPr="00025B4F">
        <w:rPr>
          <w:rFonts w:ascii="Times New Roman" w:hAnsi="Times New Roman" w:cs="Times New Roman"/>
          <w:sz w:val="24"/>
          <w:szCs w:val="24"/>
        </w:rPr>
        <w:t>Комплект картин «Москва – столица нашей Родины»</w:t>
      </w:r>
    </w:p>
    <w:p w:rsidR="007E4A2C" w:rsidRDefault="007E4A2C" w:rsidP="00673921">
      <w:pPr>
        <w:numPr>
          <w:ilvl w:val="0"/>
          <w:numId w:val="47"/>
        </w:numPr>
        <w:spacing w:line="240" w:lineRule="auto"/>
        <w:rPr>
          <w:rFonts w:ascii="Times New Roman" w:hAnsi="Times New Roman" w:cs="Times New Roman"/>
          <w:sz w:val="24"/>
          <w:szCs w:val="24"/>
        </w:rPr>
      </w:pPr>
      <w:r w:rsidRPr="00025B4F">
        <w:rPr>
          <w:rFonts w:ascii="Times New Roman" w:hAnsi="Times New Roman" w:cs="Times New Roman"/>
          <w:sz w:val="24"/>
          <w:szCs w:val="24"/>
        </w:rPr>
        <w:t>Комплект картин «Мы против войны»</w:t>
      </w:r>
    </w:p>
    <w:p w:rsidR="007E4A2C" w:rsidRDefault="007E4A2C" w:rsidP="00974FE6">
      <w:pPr>
        <w:spacing w:line="240" w:lineRule="auto"/>
        <w:rPr>
          <w:rFonts w:ascii="Times New Roman" w:hAnsi="Times New Roman" w:cs="Times New Roman"/>
          <w:b/>
          <w:bCs/>
          <w:sz w:val="24"/>
          <w:szCs w:val="24"/>
        </w:rPr>
      </w:pPr>
      <w:r w:rsidRPr="00C947FF">
        <w:rPr>
          <w:rFonts w:ascii="Times New Roman" w:hAnsi="Times New Roman" w:cs="Times New Roman"/>
          <w:b/>
          <w:bCs/>
          <w:sz w:val="24"/>
          <w:szCs w:val="24"/>
        </w:rPr>
        <w:t xml:space="preserve">3.3.Организация жизни и деятельности воспитанников. </w:t>
      </w:r>
    </w:p>
    <w:p w:rsidR="007E4A2C" w:rsidRPr="00C947FF" w:rsidRDefault="007E4A2C" w:rsidP="00974FE6">
      <w:pPr>
        <w:spacing w:line="240" w:lineRule="auto"/>
        <w:rPr>
          <w:rFonts w:ascii="Times New Roman" w:hAnsi="Times New Roman" w:cs="Times New Roman"/>
          <w:b/>
          <w:bCs/>
          <w:sz w:val="24"/>
          <w:szCs w:val="24"/>
        </w:rPr>
      </w:pPr>
      <w:r>
        <w:rPr>
          <w:rFonts w:ascii="Times New Roman" w:hAnsi="Times New Roman" w:cs="Times New Roman"/>
          <w:b/>
          <w:bCs/>
          <w:sz w:val="24"/>
          <w:szCs w:val="24"/>
        </w:rPr>
        <w:t>3.3.1.</w:t>
      </w:r>
      <w:r w:rsidRPr="00C947FF">
        <w:rPr>
          <w:rFonts w:ascii="Times New Roman" w:hAnsi="Times New Roman" w:cs="Times New Roman"/>
          <w:b/>
          <w:bCs/>
          <w:sz w:val="24"/>
          <w:szCs w:val="24"/>
        </w:rPr>
        <w:t>Режим дня и распорядок</w:t>
      </w:r>
    </w:p>
    <w:p w:rsidR="007E4A2C" w:rsidRPr="00974FE6" w:rsidRDefault="007E4A2C" w:rsidP="00974FE6">
      <w:pPr>
        <w:spacing w:line="240" w:lineRule="auto"/>
        <w:jc w:val="both"/>
        <w:rPr>
          <w:rFonts w:ascii="Times New Roman" w:hAnsi="Times New Roman" w:cs="Times New Roman"/>
          <w:sz w:val="24"/>
          <w:szCs w:val="24"/>
        </w:rPr>
      </w:pPr>
      <w:r w:rsidRPr="00974FE6">
        <w:rPr>
          <w:rFonts w:ascii="Times New Roman" w:hAnsi="Times New Roman" w:cs="Times New Roman"/>
          <w:sz w:val="24"/>
          <w:szCs w:val="24"/>
        </w:rPr>
        <w:t xml:space="preserve">         Режим дня разработан на основе примерных режимов дня общеобразовательной программы дошкольного образования «От рождения до школы» (под ред. Н.Е. Вераксы, Т. С. Комаровой, М. А. Васильевой), а также санитарно-эпидемиологических правил и нормативов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7E4A2C" w:rsidRPr="00974FE6" w:rsidRDefault="007E4A2C" w:rsidP="00974FE6">
      <w:pPr>
        <w:spacing w:line="240" w:lineRule="auto"/>
        <w:jc w:val="both"/>
        <w:rPr>
          <w:rFonts w:ascii="Times New Roman" w:hAnsi="Times New Roman" w:cs="Times New Roman"/>
          <w:sz w:val="24"/>
          <w:szCs w:val="24"/>
        </w:rPr>
      </w:pPr>
    </w:p>
    <w:p w:rsidR="007E4A2C" w:rsidRPr="00974FE6" w:rsidRDefault="007E4A2C" w:rsidP="00974FE6">
      <w:pPr>
        <w:spacing w:line="240" w:lineRule="auto"/>
        <w:jc w:val="both"/>
        <w:rPr>
          <w:rFonts w:ascii="Times New Roman" w:hAnsi="Times New Roman" w:cs="Times New Roman"/>
          <w:sz w:val="24"/>
          <w:szCs w:val="24"/>
        </w:rPr>
      </w:pPr>
      <w:r w:rsidRPr="00974FE6">
        <w:rPr>
          <w:rFonts w:ascii="Times New Roman" w:hAnsi="Times New Roman" w:cs="Times New Roman"/>
          <w:sz w:val="24"/>
          <w:szCs w:val="24"/>
        </w:rPr>
        <w:t xml:space="preserve">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7E4A2C" w:rsidRPr="00974FE6" w:rsidRDefault="007E4A2C" w:rsidP="00974FE6">
      <w:pPr>
        <w:spacing w:line="240" w:lineRule="auto"/>
        <w:jc w:val="both"/>
        <w:rPr>
          <w:rFonts w:ascii="Times New Roman" w:hAnsi="Times New Roman" w:cs="Times New Roman"/>
          <w:b/>
          <w:bCs/>
          <w:sz w:val="24"/>
          <w:szCs w:val="24"/>
        </w:rPr>
      </w:pPr>
      <w:r w:rsidRPr="00974FE6">
        <w:rPr>
          <w:rFonts w:ascii="Times New Roman" w:hAnsi="Times New Roman" w:cs="Times New Roman"/>
          <w:sz w:val="24"/>
          <w:szCs w:val="24"/>
        </w:rPr>
        <w:t>В ДОУ используется гибкий реж</w:t>
      </w:r>
      <w:r w:rsidR="00A67AED">
        <w:rPr>
          <w:rFonts w:ascii="Times New Roman" w:hAnsi="Times New Roman" w:cs="Times New Roman"/>
          <w:sz w:val="24"/>
          <w:szCs w:val="24"/>
        </w:rPr>
        <w:t xml:space="preserve">им дня, в него могут вноситься </w:t>
      </w:r>
      <w:r w:rsidRPr="00974FE6">
        <w:rPr>
          <w:rFonts w:ascii="Times New Roman" w:hAnsi="Times New Roman" w:cs="Times New Roman"/>
          <w:sz w:val="24"/>
          <w:szCs w:val="24"/>
        </w:rPr>
        <w:t>изменения исходя из особенностей сезона, индивидуальных особенностей детей, состояния здоровья. На гибкость режима влияет и окружающий социум.</w:t>
      </w:r>
      <w:r w:rsidRPr="00974FE6">
        <w:rPr>
          <w:rFonts w:ascii="Times New Roman" w:hAnsi="Times New Roman" w:cs="Times New Roman"/>
          <w:b/>
          <w:bCs/>
          <w:sz w:val="24"/>
          <w:szCs w:val="24"/>
        </w:rPr>
        <w:t xml:space="preserve"> </w:t>
      </w:r>
    </w:p>
    <w:p w:rsidR="007E4A2C" w:rsidRPr="00974FE6" w:rsidRDefault="007E4A2C" w:rsidP="00974FE6">
      <w:pPr>
        <w:spacing w:line="240" w:lineRule="auto"/>
        <w:jc w:val="both"/>
        <w:rPr>
          <w:rFonts w:ascii="Times New Roman" w:hAnsi="Times New Roman" w:cs="Times New Roman"/>
          <w:sz w:val="24"/>
          <w:szCs w:val="24"/>
        </w:rPr>
      </w:pPr>
      <w:r w:rsidRPr="00974FE6">
        <w:rPr>
          <w:rFonts w:ascii="Times New Roman" w:hAnsi="Times New Roman" w:cs="Times New Roman"/>
          <w:sz w:val="24"/>
          <w:szCs w:val="24"/>
        </w:rPr>
        <w:t>Режим дня должен соответствовать возрастным особенностям детей и способствовать их гармоничному развитию, требованиям СанПиН.</w:t>
      </w:r>
    </w:p>
    <w:p w:rsidR="007E4A2C" w:rsidRPr="00974FE6" w:rsidRDefault="007E4A2C" w:rsidP="00974FE6">
      <w:pPr>
        <w:spacing w:line="240" w:lineRule="auto"/>
        <w:jc w:val="both"/>
        <w:rPr>
          <w:rFonts w:ascii="Times New Roman" w:hAnsi="Times New Roman" w:cs="Times New Roman"/>
          <w:sz w:val="24"/>
          <w:szCs w:val="24"/>
        </w:rPr>
      </w:pPr>
      <w:r w:rsidRPr="00974FE6">
        <w:rPr>
          <w:rFonts w:ascii="Times New Roman" w:hAnsi="Times New Roman" w:cs="Times New Roman"/>
          <w:sz w:val="24"/>
          <w:szCs w:val="24"/>
        </w:rPr>
        <w:t xml:space="preserve">    Для снижения утомляемости детей в процессе осуществления непосредственно образовательной деятельности с использованием компьютерной техники необходимо обеспечить гигиенически рациональную организацию рабочего места: соответствие мебели росту ребенка, достаточный уровень освещенности. Экран видеомонитора должен находиться на уровне глаз или чуть ниже, на расстоянии не ближе 50 см. Ребенок, носящий очки, должен заниматься за компьютером в них. Недопустимо использование одного компьютера для одновременного занятия двух или более детей. Непосредственно образовательную деятельность с использованием детьми компьютеров проводят в присутствии педагога. </w:t>
      </w:r>
    </w:p>
    <w:p w:rsidR="007E4A2C" w:rsidRPr="00974FE6" w:rsidRDefault="007E4A2C" w:rsidP="00974FE6">
      <w:pPr>
        <w:spacing w:line="240" w:lineRule="auto"/>
        <w:jc w:val="both"/>
        <w:rPr>
          <w:rFonts w:ascii="Times New Roman" w:hAnsi="Times New Roman" w:cs="Times New Roman"/>
          <w:sz w:val="24"/>
          <w:szCs w:val="24"/>
        </w:rPr>
      </w:pPr>
      <w:r w:rsidRPr="00974FE6">
        <w:rPr>
          <w:rFonts w:ascii="Times New Roman" w:hAnsi="Times New Roman" w:cs="Times New Roman"/>
          <w:sz w:val="24"/>
          <w:szCs w:val="24"/>
        </w:rPr>
        <w:t>( СаНПиН, 12.21)</w:t>
      </w:r>
    </w:p>
    <w:p w:rsidR="007E4A2C" w:rsidRPr="00974FE6" w:rsidRDefault="007E4A2C" w:rsidP="00974FE6">
      <w:pPr>
        <w:spacing w:line="240" w:lineRule="auto"/>
        <w:jc w:val="both"/>
        <w:rPr>
          <w:rFonts w:ascii="Times New Roman" w:hAnsi="Times New Roman" w:cs="Times New Roman"/>
          <w:sz w:val="24"/>
          <w:szCs w:val="24"/>
        </w:rPr>
      </w:pPr>
    </w:p>
    <w:p w:rsidR="007E4A2C" w:rsidRPr="00974FE6" w:rsidRDefault="007E4A2C" w:rsidP="00974FE6">
      <w:pPr>
        <w:spacing w:line="240" w:lineRule="auto"/>
        <w:jc w:val="both"/>
        <w:rPr>
          <w:rFonts w:ascii="Times New Roman" w:hAnsi="Times New Roman" w:cs="Times New Roman"/>
          <w:sz w:val="24"/>
          <w:szCs w:val="24"/>
          <w:u w:val="single"/>
        </w:rPr>
      </w:pPr>
      <w:r w:rsidRPr="00974FE6">
        <w:rPr>
          <w:rFonts w:ascii="Times New Roman" w:hAnsi="Times New Roman" w:cs="Times New Roman"/>
          <w:sz w:val="24"/>
          <w:szCs w:val="24"/>
          <w:u w:val="single"/>
        </w:rPr>
        <w:t>Пояснения к адаптационному режиму.</w:t>
      </w:r>
    </w:p>
    <w:p w:rsidR="007E4A2C" w:rsidRPr="00974FE6" w:rsidRDefault="007E4A2C" w:rsidP="00974FE6">
      <w:pPr>
        <w:spacing w:line="240" w:lineRule="auto"/>
        <w:jc w:val="both"/>
        <w:rPr>
          <w:rFonts w:ascii="Times New Roman" w:hAnsi="Times New Roman" w:cs="Times New Roman"/>
          <w:sz w:val="24"/>
          <w:szCs w:val="24"/>
        </w:rPr>
      </w:pPr>
      <w:r w:rsidRPr="00974FE6">
        <w:rPr>
          <w:rFonts w:ascii="Times New Roman" w:hAnsi="Times New Roman" w:cs="Times New Roman"/>
          <w:sz w:val="24"/>
          <w:szCs w:val="24"/>
        </w:rPr>
        <w:t xml:space="preserve">   В период адаптации детей к условиям ДОУ после летнего периода отменяется непосредственно образовательная деятельность с детьми раннего возраста, при благоприятных погодных условиях увеличивается продолжительность прогулки, увеличивается время для приёма пищи и дневного сна. Педагоги включают в совместную деятельность с детьми игры, направленные на облегчение прохождения ребёнком</w:t>
      </w:r>
      <w:r w:rsidR="00A67AED">
        <w:rPr>
          <w:rFonts w:ascii="Times New Roman" w:hAnsi="Times New Roman" w:cs="Times New Roman"/>
          <w:sz w:val="24"/>
          <w:szCs w:val="24"/>
        </w:rPr>
        <w:t xml:space="preserve"> периода адаптации к условиям МА</w:t>
      </w:r>
      <w:r w:rsidRPr="00974FE6">
        <w:rPr>
          <w:rFonts w:ascii="Times New Roman" w:hAnsi="Times New Roman" w:cs="Times New Roman"/>
          <w:sz w:val="24"/>
          <w:szCs w:val="24"/>
        </w:rPr>
        <w:t>ДОУ. Продолжительность адаптационного периода зависит от индивидуальных особенностей детей.</w:t>
      </w:r>
    </w:p>
    <w:p w:rsidR="007E4A2C" w:rsidRPr="00974FE6" w:rsidRDefault="007E4A2C" w:rsidP="00974FE6">
      <w:pPr>
        <w:spacing w:line="240" w:lineRule="auto"/>
        <w:jc w:val="both"/>
        <w:rPr>
          <w:rFonts w:ascii="Times New Roman" w:hAnsi="Times New Roman" w:cs="Times New Roman"/>
          <w:b/>
          <w:bCs/>
          <w:sz w:val="24"/>
          <w:szCs w:val="24"/>
        </w:rPr>
      </w:pPr>
    </w:p>
    <w:p w:rsidR="007E4A2C" w:rsidRPr="00974FE6" w:rsidRDefault="007E4A2C" w:rsidP="00974FE6">
      <w:pPr>
        <w:spacing w:line="240" w:lineRule="auto"/>
        <w:jc w:val="both"/>
        <w:rPr>
          <w:rFonts w:ascii="Times New Roman" w:hAnsi="Times New Roman" w:cs="Times New Roman"/>
          <w:sz w:val="24"/>
          <w:szCs w:val="24"/>
          <w:u w:val="single"/>
        </w:rPr>
      </w:pPr>
      <w:r w:rsidRPr="00974FE6">
        <w:rPr>
          <w:rFonts w:ascii="Times New Roman" w:hAnsi="Times New Roman" w:cs="Times New Roman"/>
          <w:sz w:val="24"/>
          <w:szCs w:val="24"/>
          <w:u w:val="single"/>
        </w:rPr>
        <w:t>Пояснение к двигательному режиму</w:t>
      </w:r>
    </w:p>
    <w:p w:rsidR="007E4A2C" w:rsidRPr="00974FE6" w:rsidRDefault="007E4A2C" w:rsidP="00974FE6">
      <w:pPr>
        <w:spacing w:line="240" w:lineRule="auto"/>
        <w:jc w:val="both"/>
        <w:rPr>
          <w:rFonts w:ascii="Times New Roman" w:hAnsi="Times New Roman" w:cs="Times New Roman"/>
          <w:sz w:val="24"/>
          <w:szCs w:val="24"/>
        </w:rPr>
      </w:pPr>
      <w:r w:rsidRPr="00974FE6">
        <w:rPr>
          <w:rFonts w:ascii="Times New Roman" w:hAnsi="Times New Roman" w:cs="Times New Roman"/>
          <w:sz w:val="24"/>
          <w:szCs w:val="24"/>
        </w:rPr>
        <w:t xml:space="preserve">   Двигательный режим следует осуществлять с учетом здоровья, возраста детей и времени года. Рекомендуется использовать формы двигательной деятельности: утреннюю гимнастику, занятия физической в помещении и на воздухе, физкультурные минутки, подвижные игры, спортивные упражнения, ритмическую гимнастику.</w:t>
      </w:r>
    </w:p>
    <w:p w:rsidR="007E4A2C" w:rsidRPr="00974FE6" w:rsidRDefault="007E4A2C" w:rsidP="00974FE6">
      <w:pPr>
        <w:spacing w:line="240" w:lineRule="auto"/>
        <w:jc w:val="both"/>
        <w:rPr>
          <w:rFonts w:ascii="Times New Roman" w:hAnsi="Times New Roman" w:cs="Times New Roman"/>
          <w:sz w:val="24"/>
          <w:szCs w:val="24"/>
        </w:rPr>
      </w:pPr>
      <w:r w:rsidRPr="00974FE6">
        <w:rPr>
          <w:rFonts w:ascii="Times New Roman" w:hAnsi="Times New Roman" w:cs="Times New Roman"/>
          <w:sz w:val="24"/>
          <w:szCs w:val="24"/>
        </w:rPr>
        <w:t xml:space="preserve">   Для реализации двигательной деятельности детей используется оборудование и инвентарь физкультурного зала и спортивных площадок на участке в соответствии с возрастом и ростом ребенка.</w:t>
      </w:r>
    </w:p>
    <w:p w:rsidR="007E4A2C" w:rsidRDefault="007E4A2C" w:rsidP="00974FE6">
      <w:pPr>
        <w:spacing w:line="240" w:lineRule="auto"/>
        <w:jc w:val="both"/>
        <w:rPr>
          <w:rFonts w:ascii="Times New Roman" w:hAnsi="Times New Roman" w:cs="Times New Roman"/>
          <w:sz w:val="24"/>
          <w:szCs w:val="24"/>
        </w:rPr>
      </w:pPr>
      <w:r w:rsidRPr="00974FE6">
        <w:rPr>
          <w:rFonts w:ascii="Times New Roman" w:hAnsi="Times New Roman" w:cs="Times New Roman"/>
          <w:sz w:val="24"/>
          <w:szCs w:val="24"/>
        </w:rPr>
        <w:t xml:space="preserve">   Ежедневно во время непрерывной непосредственно образовательной деятельности проводятся динамические паузы, физминутки, словесно – моторные игры для снятия напряжения. Между занятиями выдерживается интервал – 10 минут, длительность непосредственной образовательной деятельности </w:t>
      </w:r>
      <w:r w:rsidR="00A67AED">
        <w:rPr>
          <w:rFonts w:ascii="Times New Roman" w:hAnsi="Times New Roman" w:cs="Times New Roman"/>
          <w:sz w:val="24"/>
          <w:szCs w:val="24"/>
        </w:rPr>
        <w:t xml:space="preserve">для детей: </w:t>
      </w:r>
      <w:r w:rsidRPr="00974FE6">
        <w:rPr>
          <w:rFonts w:ascii="Times New Roman" w:hAnsi="Times New Roman" w:cs="Times New Roman"/>
          <w:sz w:val="24"/>
          <w:szCs w:val="24"/>
        </w:rPr>
        <w:t xml:space="preserve"> 3-4 года – 10-15 мин</w:t>
      </w:r>
      <w:r w:rsidR="00A67AED">
        <w:rPr>
          <w:rFonts w:ascii="Times New Roman" w:hAnsi="Times New Roman" w:cs="Times New Roman"/>
          <w:sz w:val="24"/>
          <w:szCs w:val="24"/>
        </w:rPr>
        <w:t xml:space="preserve">ут </w:t>
      </w:r>
      <w:r w:rsidRPr="00974FE6">
        <w:rPr>
          <w:rFonts w:ascii="Times New Roman" w:hAnsi="Times New Roman" w:cs="Times New Roman"/>
          <w:sz w:val="24"/>
          <w:szCs w:val="24"/>
        </w:rPr>
        <w:t xml:space="preserve">(по требованиям СаН ПиНа). </w:t>
      </w:r>
    </w:p>
    <w:p w:rsidR="007E4A2C" w:rsidRDefault="007E4A2C" w:rsidP="00974FE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РЕЖИМ ДНЯ</w:t>
      </w:r>
    </w:p>
    <w:tbl>
      <w:tblPr>
        <w:tblW w:w="10064" w:type="dxa"/>
        <w:tblInd w:w="2" w:type="dxa"/>
        <w:tblLayout w:type="fixed"/>
        <w:tblLook w:val="0000" w:firstRow="0" w:lastRow="0" w:firstColumn="0" w:lastColumn="0" w:noHBand="0" w:noVBand="0"/>
      </w:tblPr>
      <w:tblGrid>
        <w:gridCol w:w="7513"/>
        <w:gridCol w:w="2551"/>
      </w:tblGrid>
      <w:tr w:rsidR="007E4A2C" w:rsidRPr="004036BC">
        <w:tc>
          <w:tcPr>
            <w:tcW w:w="7513" w:type="dxa"/>
            <w:tcBorders>
              <w:top w:val="single" w:sz="4" w:space="0" w:color="000000"/>
              <w:left w:val="single" w:sz="4" w:space="0" w:color="000000"/>
              <w:bottom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 xml:space="preserve">                                   Режимные мероприятия</w:t>
            </w:r>
          </w:p>
        </w:tc>
        <w:tc>
          <w:tcPr>
            <w:tcW w:w="2551" w:type="dxa"/>
            <w:tcBorders>
              <w:top w:val="single" w:sz="4" w:space="0" w:color="000000"/>
              <w:left w:val="single" w:sz="4" w:space="0" w:color="000000"/>
              <w:bottom w:val="single" w:sz="4" w:space="0" w:color="000000"/>
              <w:right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Время</w:t>
            </w:r>
          </w:p>
        </w:tc>
      </w:tr>
      <w:tr w:rsidR="007E4A2C" w:rsidRPr="004036BC">
        <w:tc>
          <w:tcPr>
            <w:tcW w:w="7513" w:type="dxa"/>
            <w:tcBorders>
              <w:top w:val="single" w:sz="4" w:space="0" w:color="000000"/>
              <w:left w:val="single" w:sz="4" w:space="0" w:color="000000"/>
              <w:bottom w:val="single" w:sz="4" w:space="0" w:color="000000"/>
            </w:tcBorders>
          </w:tcPr>
          <w:p w:rsidR="007E4A2C" w:rsidRPr="004036BC" w:rsidRDefault="007E4A2C" w:rsidP="00DD44C1">
            <w:pPr>
              <w:spacing w:line="240" w:lineRule="auto"/>
              <w:jc w:val="both"/>
              <w:rPr>
                <w:rFonts w:ascii="Times New Roman" w:hAnsi="Times New Roman" w:cs="Times New Roman"/>
                <w:sz w:val="24"/>
                <w:szCs w:val="24"/>
                <w:u w:val="single"/>
              </w:rPr>
            </w:pPr>
            <w:r w:rsidRPr="004036BC">
              <w:rPr>
                <w:rFonts w:ascii="Times New Roman" w:hAnsi="Times New Roman" w:cs="Times New Roman"/>
                <w:sz w:val="24"/>
                <w:szCs w:val="24"/>
                <w:u w:val="single"/>
              </w:rPr>
              <w:t>Дома (рекомендовано)</w:t>
            </w:r>
          </w:p>
          <w:p w:rsidR="007E4A2C" w:rsidRPr="004036BC" w:rsidRDefault="007E4A2C" w:rsidP="00DD44C1">
            <w:pPr>
              <w:spacing w:line="240" w:lineRule="auto"/>
              <w:jc w:val="both"/>
              <w:rPr>
                <w:rFonts w:ascii="Times New Roman" w:hAnsi="Times New Roman" w:cs="Times New Roman"/>
                <w:sz w:val="24"/>
                <w:szCs w:val="24"/>
                <w:u w:val="single"/>
              </w:rPr>
            </w:pPr>
            <w:r w:rsidRPr="004036BC">
              <w:rPr>
                <w:rFonts w:ascii="Times New Roman" w:hAnsi="Times New Roman" w:cs="Times New Roman"/>
                <w:sz w:val="24"/>
                <w:szCs w:val="24"/>
              </w:rPr>
              <w:t>Подъем, утренний туалет</w:t>
            </w:r>
          </w:p>
        </w:tc>
        <w:tc>
          <w:tcPr>
            <w:tcW w:w="2551" w:type="dxa"/>
            <w:tcBorders>
              <w:top w:val="single" w:sz="4" w:space="0" w:color="000000"/>
              <w:left w:val="single" w:sz="4" w:space="0" w:color="000000"/>
              <w:bottom w:val="single" w:sz="4" w:space="0" w:color="000000"/>
              <w:right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6:30-7:00</w:t>
            </w:r>
          </w:p>
        </w:tc>
      </w:tr>
      <w:tr w:rsidR="007E4A2C" w:rsidRPr="004036BC">
        <w:tc>
          <w:tcPr>
            <w:tcW w:w="7513" w:type="dxa"/>
            <w:tcBorders>
              <w:top w:val="single" w:sz="4" w:space="0" w:color="000000"/>
              <w:left w:val="single" w:sz="4" w:space="0" w:color="000000"/>
              <w:bottom w:val="single" w:sz="4" w:space="0" w:color="000000"/>
            </w:tcBorders>
          </w:tcPr>
          <w:p w:rsidR="007E4A2C" w:rsidRPr="004036BC" w:rsidRDefault="00A67AED" w:rsidP="00DD44C1">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В МА</w:t>
            </w:r>
            <w:r w:rsidR="007E4A2C" w:rsidRPr="004036BC">
              <w:rPr>
                <w:rFonts w:ascii="Times New Roman" w:hAnsi="Times New Roman" w:cs="Times New Roman"/>
                <w:sz w:val="24"/>
                <w:szCs w:val="24"/>
                <w:u w:val="single"/>
              </w:rPr>
              <w:t>ДОУ</w:t>
            </w:r>
          </w:p>
          <w:p w:rsidR="007E4A2C" w:rsidRPr="004036BC" w:rsidRDefault="007E4A2C" w:rsidP="00DD44C1">
            <w:pPr>
              <w:spacing w:line="240" w:lineRule="auto"/>
              <w:jc w:val="both"/>
              <w:rPr>
                <w:rFonts w:ascii="Times New Roman" w:hAnsi="Times New Roman" w:cs="Times New Roman"/>
                <w:sz w:val="24"/>
                <w:szCs w:val="24"/>
                <w:u w:val="single"/>
              </w:rPr>
            </w:pPr>
            <w:r w:rsidRPr="004036BC">
              <w:rPr>
                <w:rFonts w:ascii="Times New Roman" w:hAnsi="Times New Roman" w:cs="Times New Roman"/>
                <w:sz w:val="24"/>
                <w:szCs w:val="24"/>
              </w:rPr>
              <w:t>Прием, осмотр, совместная и самостоятельная деятельность детей (игры, труд, наблюдения, дежурства)</w:t>
            </w:r>
          </w:p>
        </w:tc>
        <w:tc>
          <w:tcPr>
            <w:tcW w:w="2551" w:type="dxa"/>
            <w:tcBorders>
              <w:top w:val="single" w:sz="4" w:space="0" w:color="000000"/>
              <w:left w:val="single" w:sz="4" w:space="0" w:color="000000"/>
              <w:bottom w:val="single" w:sz="4" w:space="0" w:color="000000"/>
              <w:right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6:00-7:55</w:t>
            </w:r>
          </w:p>
        </w:tc>
      </w:tr>
      <w:tr w:rsidR="007E4A2C" w:rsidRPr="004036BC">
        <w:tc>
          <w:tcPr>
            <w:tcW w:w="7513" w:type="dxa"/>
            <w:tcBorders>
              <w:top w:val="single" w:sz="4" w:space="0" w:color="000000"/>
              <w:left w:val="single" w:sz="4" w:space="0" w:color="000000"/>
              <w:bottom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lastRenderedPageBreak/>
              <w:t>Утренняя гимнастика</w:t>
            </w:r>
          </w:p>
        </w:tc>
        <w:tc>
          <w:tcPr>
            <w:tcW w:w="2551" w:type="dxa"/>
            <w:tcBorders>
              <w:top w:val="single" w:sz="4" w:space="0" w:color="000000"/>
              <w:left w:val="single" w:sz="4" w:space="0" w:color="000000"/>
              <w:bottom w:val="single" w:sz="4" w:space="0" w:color="000000"/>
              <w:right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7:55-8:00</w:t>
            </w:r>
          </w:p>
        </w:tc>
      </w:tr>
      <w:tr w:rsidR="007E4A2C" w:rsidRPr="004036BC">
        <w:tc>
          <w:tcPr>
            <w:tcW w:w="7513" w:type="dxa"/>
            <w:tcBorders>
              <w:top w:val="single" w:sz="4" w:space="0" w:color="000000"/>
              <w:left w:val="single" w:sz="4" w:space="0" w:color="000000"/>
              <w:bottom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Подготовка к завтраку. Завтрак</w:t>
            </w:r>
          </w:p>
        </w:tc>
        <w:tc>
          <w:tcPr>
            <w:tcW w:w="2551" w:type="dxa"/>
            <w:tcBorders>
              <w:top w:val="single" w:sz="4" w:space="0" w:color="000000"/>
              <w:left w:val="single" w:sz="4" w:space="0" w:color="000000"/>
              <w:bottom w:val="single" w:sz="4" w:space="0" w:color="000000"/>
              <w:right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8:00-8:20</w:t>
            </w:r>
          </w:p>
        </w:tc>
      </w:tr>
      <w:tr w:rsidR="007E4A2C" w:rsidRPr="004036BC">
        <w:tc>
          <w:tcPr>
            <w:tcW w:w="7513" w:type="dxa"/>
            <w:tcBorders>
              <w:top w:val="single" w:sz="4" w:space="0" w:color="000000"/>
              <w:left w:val="single" w:sz="4" w:space="0" w:color="000000"/>
              <w:bottom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Самостоятельная деятельность детей. Подготовка к НОД</w:t>
            </w:r>
          </w:p>
        </w:tc>
        <w:tc>
          <w:tcPr>
            <w:tcW w:w="2551" w:type="dxa"/>
            <w:tcBorders>
              <w:top w:val="single" w:sz="4" w:space="0" w:color="000000"/>
              <w:left w:val="single" w:sz="4" w:space="0" w:color="000000"/>
              <w:bottom w:val="single" w:sz="4" w:space="0" w:color="000000"/>
              <w:right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8:20-9:00</w:t>
            </w:r>
          </w:p>
        </w:tc>
      </w:tr>
      <w:tr w:rsidR="007E4A2C" w:rsidRPr="004036BC">
        <w:tc>
          <w:tcPr>
            <w:tcW w:w="7513" w:type="dxa"/>
            <w:tcBorders>
              <w:top w:val="single" w:sz="4" w:space="0" w:color="000000"/>
              <w:left w:val="single" w:sz="4" w:space="0" w:color="000000"/>
              <w:bottom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Организованная образовательная деятельность</w:t>
            </w:r>
          </w:p>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 xml:space="preserve"> (НОД, игры-занятия</w:t>
            </w:r>
          </w:p>
        </w:tc>
        <w:tc>
          <w:tcPr>
            <w:tcW w:w="2551" w:type="dxa"/>
            <w:tcBorders>
              <w:top w:val="single" w:sz="4" w:space="0" w:color="000000"/>
              <w:left w:val="single" w:sz="4" w:space="0" w:color="000000"/>
              <w:bottom w:val="single" w:sz="4" w:space="0" w:color="000000"/>
              <w:right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9:00-9:40</w:t>
            </w:r>
          </w:p>
        </w:tc>
      </w:tr>
      <w:tr w:rsidR="007E4A2C" w:rsidRPr="004036BC">
        <w:tc>
          <w:tcPr>
            <w:tcW w:w="7513" w:type="dxa"/>
            <w:tcBorders>
              <w:top w:val="single" w:sz="4" w:space="0" w:color="000000"/>
              <w:left w:val="single" w:sz="4" w:space="0" w:color="000000"/>
              <w:bottom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Второй завтрак</w:t>
            </w:r>
          </w:p>
        </w:tc>
        <w:tc>
          <w:tcPr>
            <w:tcW w:w="2551" w:type="dxa"/>
            <w:tcBorders>
              <w:top w:val="single" w:sz="4" w:space="0" w:color="000000"/>
              <w:left w:val="single" w:sz="4" w:space="0" w:color="000000"/>
              <w:bottom w:val="single" w:sz="4" w:space="0" w:color="000000"/>
              <w:right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9:40-9:50</w:t>
            </w:r>
          </w:p>
        </w:tc>
      </w:tr>
      <w:tr w:rsidR="007E4A2C" w:rsidRPr="004036BC">
        <w:tc>
          <w:tcPr>
            <w:tcW w:w="7513" w:type="dxa"/>
            <w:tcBorders>
              <w:top w:val="single" w:sz="4" w:space="0" w:color="000000"/>
              <w:left w:val="single" w:sz="4" w:space="0" w:color="000000"/>
              <w:bottom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Подготовка к прогулке. Прогулка (игры, труд, наблюдения, организованная совместная и самостоятельная деятельность детей)</w:t>
            </w:r>
          </w:p>
        </w:tc>
        <w:tc>
          <w:tcPr>
            <w:tcW w:w="2551" w:type="dxa"/>
            <w:tcBorders>
              <w:top w:val="single" w:sz="4" w:space="0" w:color="000000"/>
              <w:left w:val="single" w:sz="4" w:space="0" w:color="000000"/>
              <w:bottom w:val="single" w:sz="4" w:space="0" w:color="000000"/>
              <w:right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9:50-11:50</w:t>
            </w:r>
          </w:p>
        </w:tc>
      </w:tr>
      <w:tr w:rsidR="007E4A2C" w:rsidRPr="004036BC">
        <w:tc>
          <w:tcPr>
            <w:tcW w:w="7513" w:type="dxa"/>
            <w:tcBorders>
              <w:top w:val="single" w:sz="4" w:space="0" w:color="000000"/>
              <w:left w:val="single" w:sz="4" w:space="0" w:color="000000"/>
              <w:bottom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Возвращение с прогулки, водные и закаливающие мероприятия</w:t>
            </w:r>
          </w:p>
        </w:tc>
        <w:tc>
          <w:tcPr>
            <w:tcW w:w="2551" w:type="dxa"/>
            <w:tcBorders>
              <w:top w:val="single" w:sz="4" w:space="0" w:color="000000"/>
              <w:left w:val="single" w:sz="4" w:space="0" w:color="000000"/>
              <w:bottom w:val="single" w:sz="4" w:space="0" w:color="000000"/>
              <w:right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11:50-12:10</w:t>
            </w:r>
          </w:p>
        </w:tc>
      </w:tr>
      <w:tr w:rsidR="007E4A2C" w:rsidRPr="004036BC">
        <w:tc>
          <w:tcPr>
            <w:tcW w:w="7513" w:type="dxa"/>
            <w:tcBorders>
              <w:top w:val="single" w:sz="4" w:space="0" w:color="000000"/>
              <w:left w:val="single" w:sz="4" w:space="0" w:color="000000"/>
              <w:bottom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Подготовка к обеду. Обед</w:t>
            </w:r>
          </w:p>
        </w:tc>
        <w:tc>
          <w:tcPr>
            <w:tcW w:w="2551" w:type="dxa"/>
            <w:tcBorders>
              <w:top w:val="single" w:sz="4" w:space="0" w:color="000000"/>
              <w:left w:val="single" w:sz="4" w:space="0" w:color="000000"/>
              <w:bottom w:val="single" w:sz="4" w:space="0" w:color="000000"/>
              <w:right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12:10-12:40</w:t>
            </w:r>
          </w:p>
        </w:tc>
      </w:tr>
      <w:tr w:rsidR="007E4A2C" w:rsidRPr="004036BC">
        <w:tc>
          <w:tcPr>
            <w:tcW w:w="7513" w:type="dxa"/>
            <w:tcBorders>
              <w:top w:val="single" w:sz="4" w:space="0" w:color="000000"/>
              <w:left w:val="single" w:sz="4" w:space="0" w:color="000000"/>
              <w:bottom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Подготовка ко сну. Дневной сон</w:t>
            </w:r>
          </w:p>
        </w:tc>
        <w:tc>
          <w:tcPr>
            <w:tcW w:w="2551" w:type="dxa"/>
            <w:tcBorders>
              <w:top w:val="single" w:sz="4" w:space="0" w:color="000000"/>
              <w:left w:val="single" w:sz="4" w:space="0" w:color="000000"/>
              <w:bottom w:val="single" w:sz="4" w:space="0" w:color="000000"/>
              <w:right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12:40-15:00</w:t>
            </w:r>
          </w:p>
        </w:tc>
      </w:tr>
      <w:tr w:rsidR="007E4A2C" w:rsidRPr="004036BC">
        <w:tc>
          <w:tcPr>
            <w:tcW w:w="7513" w:type="dxa"/>
            <w:tcBorders>
              <w:top w:val="single" w:sz="4" w:space="0" w:color="000000"/>
              <w:left w:val="single" w:sz="4" w:space="0" w:color="000000"/>
              <w:bottom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Подъем. Воздушные и водные процедуры, дыхательная гимнастика</w:t>
            </w:r>
          </w:p>
        </w:tc>
        <w:tc>
          <w:tcPr>
            <w:tcW w:w="2551" w:type="dxa"/>
            <w:tcBorders>
              <w:top w:val="single" w:sz="4" w:space="0" w:color="000000"/>
              <w:left w:val="single" w:sz="4" w:space="0" w:color="000000"/>
              <w:bottom w:val="single" w:sz="4" w:space="0" w:color="000000"/>
              <w:right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15:00-15:15</w:t>
            </w:r>
          </w:p>
        </w:tc>
      </w:tr>
      <w:tr w:rsidR="007E4A2C" w:rsidRPr="004036BC">
        <w:tc>
          <w:tcPr>
            <w:tcW w:w="7513" w:type="dxa"/>
            <w:tcBorders>
              <w:top w:val="single" w:sz="4" w:space="0" w:color="000000"/>
              <w:left w:val="single" w:sz="4" w:space="0" w:color="000000"/>
              <w:bottom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Подготовка к полднику. Полдник</w:t>
            </w:r>
          </w:p>
        </w:tc>
        <w:tc>
          <w:tcPr>
            <w:tcW w:w="2551" w:type="dxa"/>
            <w:tcBorders>
              <w:top w:val="single" w:sz="4" w:space="0" w:color="000000"/>
              <w:left w:val="single" w:sz="4" w:space="0" w:color="000000"/>
              <w:bottom w:val="single" w:sz="4" w:space="0" w:color="000000"/>
              <w:right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15:15-15:30</w:t>
            </w:r>
          </w:p>
        </w:tc>
      </w:tr>
      <w:tr w:rsidR="007E4A2C" w:rsidRPr="004036BC">
        <w:tc>
          <w:tcPr>
            <w:tcW w:w="7513" w:type="dxa"/>
            <w:tcBorders>
              <w:top w:val="single" w:sz="4" w:space="0" w:color="000000"/>
              <w:left w:val="single" w:sz="4" w:space="0" w:color="000000"/>
              <w:bottom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 xml:space="preserve">Игры, самостоятельная деятельность детей. </w:t>
            </w:r>
          </w:p>
        </w:tc>
        <w:tc>
          <w:tcPr>
            <w:tcW w:w="2551" w:type="dxa"/>
            <w:tcBorders>
              <w:top w:val="single" w:sz="4" w:space="0" w:color="000000"/>
              <w:left w:val="single" w:sz="4" w:space="0" w:color="000000"/>
              <w:bottom w:val="single" w:sz="4" w:space="0" w:color="000000"/>
              <w:right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15:30-16:00</w:t>
            </w:r>
          </w:p>
        </w:tc>
      </w:tr>
      <w:tr w:rsidR="007E4A2C" w:rsidRPr="004036BC">
        <w:tc>
          <w:tcPr>
            <w:tcW w:w="7513" w:type="dxa"/>
            <w:tcBorders>
              <w:top w:val="single" w:sz="4" w:space="0" w:color="000000"/>
              <w:left w:val="single" w:sz="4" w:space="0" w:color="000000"/>
              <w:bottom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Игры, подготовка к прогулке. Прогулка. Уход детей домой</w:t>
            </w:r>
          </w:p>
        </w:tc>
        <w:tc>
          <w:tcPr>
            <w:tcW w:w="2551" w:type="dxa"/>
            <w:tcBorders>
              <w:top w:val="single" w:sz="4" w:space="0" w:color="000000"/>
              <w:left w:val="single" w:sz="4" w:space="0" w:color="000000"/>
              <w:bottom w:val="single" w:sz="4" w:space="0" w:color="000000"/>
              <w:right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16:00-17:00</w:t>
            </w:r>
          </w:p>
        </w:tc>
      </w:tr>
      <w:tr w:rsidR="007E4A2C" w:rsidRPr="004036BC">
        <w:tc>
          <w:tcPr>
            <w:tcW w:w="7513" w:type="dxa"/>
            <w:tcBorders>
              <w:top w:val="single" w:sz="4" w:space="0" w:color="000000"/>
              <w:left w:val="single" w:sz="4" w:space="0" w:color="000000"/>
              <w:bottom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Дома (рекомендовано) Прогулка</w:t>
            </w:r>
          </w:p>
        </w:tc>
        <w:tc>
          <w:tcPr>
            <w:tcW w:w="2551" w:type="dxa"/>
            <w:tcBorders>
              <w:top w:val="single" w:sz="4" w:space="0" w:color="000000"/>
              <w:left w:val="single" w:sz="4" w:space="0" w:color="000000"/>
              <w:bottom w:val="single" w:sz="4" w:space="0" w:color="000000"/>
              <w:right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17:00-19:00</w:t>
            </w:r>
          </w:p>
        </w:tc>
      </w:tr>
      <w:tr w:rsidR="007E4A2C" w:rsidRPr="004036BC">
        <w:tc>
          <w:tcPr>
            <w:tcW w:w="7513" w:type="dxa"/>
            <w:tcBorders>
              <w:top w:val="single" w:sz="4" w:space="0" w:color="000000"/>
              <w:left w:val="single" w:sz="4" w:space="0" w:color="000000"/>
              <w:bottom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 xml:space="preserve">Ужин </w:t>
            </w:r>
          </w:p>
        </w:tc>
        <w:tc>
          <w:tcPr>
            <w:tcW w:w="2551" w:type="dxa"/>
            <w:tcBorders>
              <w:top w:val="single" w:sz="4" w:space="0" w:color="000000"/>
              <w:left w:val="single" w:sz="4" w:space="0" w:color="000000"/>
              <w:bottom w:val="single" w:sz="4" w:space="0" w:color="000000"/>
              <w:right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18:00(19:00) -19:20</w:t>
            </w:r>
          </w:p>
        </w:tc>
      </w:tr>
      <w:tr w:rsidR="007E4A2C" w:rsidRPr="004036BC">
        <w:tc>
          <w:tcPr>
            <w:tcW w:w="7513" w:type="dxa"/>
            <w:tcBorders>
              <w:top w:val="single" w:sz="4" w:space="0" w:color="000000"/>
              <w:left w:val="single" w:sz="4" w:space="0" w:color="000000"/>
              <w:bottom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Спокойные игры, подготовка ко сну</w:t>
            </w:r>
          </w:p>
        </w:tc>
        <w:tc>
          <w:tcPr>
            <w:tcW w:w="2551" w:type="dxa"/>
            <w:tcBorders>
              <w:top w:val="single" w:sz="4" w:space="0" w:color="000000"/>
              <w:left w:val="single" w:sz="4" w:space="0" w:color="000000"/>
              <w:bottom w:val="single" w:sz="4" w:space="0" w:color="000000"/>
              <w:right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19:20-20:30</w:t>
            </w:r>
          </w:p>
        </w:tc>
      </w:tr>
      <w:tr w:rsidR="007E4A2C" w:rsidRPr="004036BC">
        <w:tc>
          <w:tcPr>
            <w:tcW w:w="7513" w:type="dxa"/>
            <w:tcBorders>
              <w:top w:val="single" w:sz="4" w:space="0" w:color="000000"/>
              <w:left w:val="single" w:sz="4" w:space="0" w:color="000000"/>
              <w:bottom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Сон</w:t>
            </w:r>
          </w:p>
        </w:tc>
        <w:tc>
          <w:tcPr>
            <w:tcW w:w="2551" w:type="dxa"/>
            <w:tcBorders>
              <w:top w:val="single" w:sz="4" w:space="0" w:color="000000"/>
              <w:left w:val="single" w:sz="4" w:space="0" w:color="000000"/>
              <w:bottom w:val="single" w:sz="4" w:space="0" w:color="000000"/>
              <w:right w:val="single" w:sz="4" w:space="0" w:color="000000"/>
            </w:tcBorders>
          </w:tcPr>
          <w:p w:rsidR="007E4A2C" w:rsidRPr="004036BC" w:rsidRDefault="007E4A2C" w:rsidP="00DD44C1">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20:30-6:30</w:t>
            </w:r>
          </w:p>
        </w:tc>
      </w:tr>
    </w:tbl>
    <w:p w:rsidR="007E4A2C" w:rsidRPr="00974FE6" w:rsidRDefault="007E4A2C" w:rsidP="00974FE6">
      <w:pPr>
        <w:spacing w:line="240" w:lineRule="auto"/>
        <w:jc w:val="both"/>
        <w:rPr>
          <w:rFonts w:ascii="Times New Roman" w:hAnsi="Times New Roman" w:cs="Times New Roman"/>
          <w:b/>
          <w:bCs/>
          <w:sz w:val="24"/>
          <w:szCs w:val="24"/>
        </w:rPr>
      </w:pPr>
    </w:p>
    <w:p w:rsidR="007E4A2C" w:rsidRPr="00DD44C1" w:rsidRDefault="007E4A2C" w:rsidP="00974FE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Двигательный режим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3496"/>
        <w:gridCol w:w="3327"/>
        <w:gridCol w:w="3539"/>
      </w:tblGrid>
      <w:tr w:rsidR="007E4A2C" w:rsidRPr="004036BC">
        <w:trPr>
          <w:trHeight w:val="227"/>
        </w:trPr>
        <w:tc>
          <w:tcPr>
            <w:tcW w:w="4139" w:type="dxa"/>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Организационная форма</w:t>
            </w:r>
          </w:p>
        </w:tc>
        <w:tc>
          <w:tcPr>
            <w:tcW w:w="0" w:type="auto"/>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Кто проводит</w:t>
            </w:r>
          </w:p>
        </w:tc>
        <w:tc>
          <w:tcPr>
            <w:tcW w:w="0" w:type="auto"/>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Время проведения</w:t>
            </w:r>
          </w:p>
        </w:tc>
        <w:tc>
          <w:tcPr>
            <w:tcW w:w="0" w:type="auto"/>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Место проведения</w:t>
            </w:r>
          </w:p>
        </w:tc>
      </w:tr>
      <w:tr w:rsidR="007E4A2C" w:rsidRPr="004036BC">
        <w:trPr>
          <w:trHeight w:val="227"/>
        </w:trPr>
        <w:tc>
          <w:tcPr>
            <w:tcW w:w="4139" w:type="dxa"/>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Утренняя гимнастика</w:t>
            </w:r>
          </w:p>
        </w:tc>
        <w:tc>
          <w:tcPr>
            <w:tcW w:w="0" w:type="auto"/>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Воспитатель, музыкальный руководитель</w:t>
            </w:r>
          </w:p>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Инструктор по физическому воспитанию</w:t>
            </w:r>
          </w:p>
        </w:tc>
        <w:tc>
          <w:tcPr>
            <w:tcW w:w="0" w:type="auto"/>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Ежедневно утром</w:t>
            </w:r>
          </w:p>
        </w:tc>
        <w:tc>
          <w:tcPr>
            <w:tcW w:w="0" w:type="auto"/>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Группа, спортивный зал музыкальный зал.</w:t>
            </w:r>
          </w:p>
        </w:tc>
      </w:tr>
      <w:tr w:rsidR="007E4A2C" w:rsidRPr="004036BC">
        <w:trPr>
          <w:trHeight w:val="227"/>
        </w:trPr>
        <w:tc>
          <w:tcPr>
            <w:tcW w:w="4139" w:type="dxa"/>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Физкультминутки, физкультпаузы,                   в т.ч. пальчиковая гимнастика</w:t>
            </w:r>
          </w:p>
        </w:tc>
        <w:tc>
          <w:tcPr>
            <w:tcW w:w="0" w:type="auto"/>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Воспитатель,</w:t>
            </w:r>
          </w:p>
        </w:tc>
        <w:tc>
          <w:tcPr>
            <w:tcW w:w="0" w:type="auto"/>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Ежедневно во время образовательной деятельности</w:t>
            </w:r>
          </w:p>
        </w:tc>
        <w:tc>
          <w:tcPr>
            <w:tcW w:w="0" w:type="auto"/>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Группа</w:t>
            </w:r>
          </w:p>
        </w:tc>
      </w:tr>
      <w:tr w:rsidR="007E4A2C" w:rsidRPr="004036BC">
        <w:trPr>
          <w:trHeight w:val="227"/>
        </w:trPr>
        <w:tc>
          <w:tcPr>
            <w:tcW w:w="4139" w:type="dxa"/>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Динамические паузы</w:t>
            </w:r>
          </w:p>
        </w:tc>
        <w:tc>
          <w:tcPr>
            <w:tcW w:w="0" w:type="auto"/>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 xml:space="preserve">Воспитатель, </w:t>
            </w:r>
          </w:p>
        </w:tc>
        <w:tc>
          <w:tcPr>
            <w:tcW w:w="0" w:type="auto"/>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Ежедневно между различными видами образовательной деятельности</w:t>
            </w:r>
          </w:p>
        </w:tc>
        <w:tc>
          <w:tcPr>
            <w:tcW w:w="0" w:type="auto"/>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Группа</w:t>
            </w:r>
          </w:p>
        </w:tc>
      </w:tr>
      <w:tr w:rsidR="007E4A2C" w:rsidRPr="004036BC">
        <w:trPr>
          <w:trHeight w:val="227"/>
        </w:trPr>
        <w:tc>
          <w:tcPr>
            <w:tcW w:w="4139" w:type="dxa"/>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Физическая культура</w:t>
            </w:r>
          </w:p>
        </w:tc>
        <w:tc>
          <w:tcPr>
            <w:tcW w:w="0" w:type="auto"/>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Инструктор по физическому воспитанию</w:t>
            </w:r>
          </w:p>
        </w:tc>
        <w:tc>
          <w:tcPr>
            <w:tcW w:w="0" w:type="auto"/>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По расписанию</w:t>
            </w:r>
          </w:p>
        </w:tc>
        <w:tc>
          <w:tcPr>
            <w:tcW w:w="0" w:type="auto"/>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Спортивный зал, игровая площадка</w:t>
            </w:r>
          </w:p>
        </w:tc>
      </w:tr>
      <w:tr w:rsidR="007E4A2C" w:rsidRPr="004036BC">
        <w:trPr>
          <w:trHeight w:val="227"/>
        </w:trPr>
        <w:tc>
          <w:tcPr>
            <w:tcW w:w="4139" w:type="dxa"/>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 xml:space="preserve">Самостоятельная двигательная деятельность детей в помещении </w:t>
            </w:r>
          </w:p>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и на прогулке</w:t>
            </w:r>
          </w:p>
        </w:tc>
        <w:tc>
          <w:tcPr>
            <w:tcW w:w="0" w:type="auto"/>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Воспитатель (наблюдение, оказание помощи по просьбе детей)</w:t>
            </w:r>
          </w:p>
        </w:tc>
        <w:tc>
          <w:tcPr>
            <w:tcW w:w="0" w:type="auto"/>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Ежедневно</w:t>
            </w:r>
          </w:p>
        </w:tc>
        <w:tc>
          <w:tcPr>
            <w:tcW w:w="0" w:type="auto"/>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 xml:space="preserve">Группа, игровая площадка </w:t>
            </w:r>
          </w:p>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спортивный зал музыкальный зал</w:t>
            </w:r>
          </w:p>
        </w:tc>
      </w:tr>
      <w:tr w:rsidR="007E4A2C" w:rsidRPr="004036BC">
        <w:trPr>
          <w:trHeight w:val="227"/>
        </w:trPr>
        <w:tc>
          <w:tcPr>
            <w:tcW w:w="4139" w:type="dxa"/>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Детские развлечения и досуги</w:t>
            </w:r>
          </w:p>
        </w:tc>
        <w:tc>
          <w:tcPr>
            <w:tcW w:w="0" w:type="auto"/>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Воспитатель, музыкальный руководитель, Инструктор по физическому воспитанию</w:t>
            </w:r>
          </w:p>
        </w:tc>
        <w:tc>
          <w:tcPr>
            <w:tcW w:w="0" w:type="auto"/>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4 раза в месяц, во второй половине дня</w:t>
            </w:r>
          </w:p>
        </w:tc>
        <w:tc>
          <w:tcPr>
            <w:tcW w:w="0" w:type="auto"/>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Группа, спортивный зал музыкальный зал</w:t>
            </w:r>
          </w:p>
        </w:tc>
      </w:tr>
      <w:tr w:rsidR="007E4A2C" w:rsidRPr="004036BC">
        <w:trPr>
          <w:trHeight w:val="227"/>
        </w:trPr>
        <w:tc>
          <w:tcPr>
            <w:tcW w:w="4139" w:type="dxa"/>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Физкультурные праздники</w:t>
            </w:r>
          </w:p>
        </w:tc>
        <w:tc>
          <w:tcPr>
            <w:tcW w:w="0" w:type="auto"/>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Инструктор по физическому воспитанию, музыкальный руководитель</w:t>
            </w:r>
          </w:p>
        </w:tc>
        <w:tc>
          <w:tcPr>
            <w:tcW w:w="0" w:type="auto"/>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2 раза в год</w:t>
            </w:r>
          </w:p>
        </w:tc>
        <w:tc>
          <w:tcPr>
            <w:tcW w:w="0" w:type="auto"/>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 xml:space="preserve">Спортивный зал, игровая площадка </w:t>
            </w:r>
          </w:p>
        </w:tc>
      </w:tr>
      <w:tr w:rsidR="007E4A2C" w:rsidRPr="004036BC">
        <w:trPr>
          <w:trHeight w:val="227"/>
        </w:trPr>
        <w:tc>
          <w:tcPr>
            <w:tcW w:w="4139" w:type="dxa"/>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Подвижные игры</w:t>
            </w:r>
          </w:p>
        </w:tc>
        <w:tc>
          <w:tcPr>
            <w:tcW w:w="0" w:type="auto"/>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 xml:space="preserve">Воспитатель, музыкальный руководитель, Инструктор по </w:t>
            </w:r>
            <w:r w:rsidRPr="004036BC">
              <w:rPr>
                <w:rFonts w:ascii="Times New Roman" w:hAnsi="Times New Roman" w:cs="Times New Roman"/>
                <w:sz w:val="24"/>
                <w:szCs w:val="24"/>
              </w:rPr>
              <w:lastRenderedPageBreak/>
              <w:t xml:space="preserve">физическому воспитанию           </w:t>
            </w:r>
          </w:p>
        </w:tc>
        <w:tc>
          <w:tcPr>
            <w:tcW w:w="0" w:type="auto"/>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lastRenderedPageBreak/>
              <w:t>Ежедневно</w:t>
            </w:r>
          </w:p>
        </w:tc>
        <w:tc>
          <w:tcPr>
            <w:tcW w:w="0" w:type="auto"/>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 xml:space="preserve">Группа, спортивный зал, музыкальный зал, кабинет </w:t>
            </w:r>
            <w:r w:rsidRPr="004036BC">
              <w:rPr>
                <w:rFonts w:ascii="Times New Roman" w:hAnsi="Times New Roman" w:cs="Times New Roman"/>
                <w:sz w:val="24"/>
                <w:szCs w:val="24"/>
              </w:rPr>
              <w:lastRenderedPageBreak/>
              <w:t>специалиста, игровая площадка</w:t>
            </w:r>
          </w:p>
        </w:tc>
      </w:tr>
      <w:tr w:rsidR="007E4A2C" w:rsidRPr="004036BC">
        <w:trPr>
          <w:trHeight w:val="227"/>
        </w:trPr>
        <w:tc>
          <w:tcPr>
            <w:tcW w:w="4139" w:type="dxa"/>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lastRenderedPageBreak/>
              <w:t>Дни здоровья</w:t>
            </w:r>
          </w:p>
        </w:tc>
        <w:tc>
          <w:tcPr>
            <w:tcW w:w="0" w:type="auto"/>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 xml:space="preserve">В подготовке сценария и проведении участвуют педагоги. </w:t>
            </w:r>
          </w:p>
        </w:tc>
        <w:tc>
          <w:tcPr>
            <w:tcW w:w="0" w:type="auto"/>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1 раз в квартал</w:t>
            </w:r>
          </w:p>
        </w:tc>
        <w:tc>
          <w:tcPr>
            <w:tcW w:w="0" w:type="auto"/>
          </w:tcPr>
          <w:p w:rsidR="007E4A2C" w:rsidRPr="004036BC" w:rsidRDefault="007E4A2C" w:rsidP="00974FE6">
            <w:pPr>
              <w:spacing w:line="240" w:lineRule="auto"/>
              <w:jc w:val="both"/>
              <w:rPr>
                <w:rFonts w:ascii="Times New Roman" w:hAnsi="Times New Roman" w:cs="Times New Roman"/>
                <w:sz w:val="24"/>
                <w:szCs w:val="24"/>
              </w:rPr>
            </w:pPr>
            <w:r w:rsidRPr="004036BC">
              <w:rPr>
                <w:rFonts w:ascii="Times New Roman" w:hAnsi="Times New Roman" w:cs="Times New Roman"/>
                <w:sz w:val="24"/>
                <w:szCs w:val="24"/>
              </w:rPr>
              <w:t>Музыкальный, спортивный зал, игровая площадка</w:t>
            </w:r>
          </w:p>
        </w:tc>
      </w:tr>
    </w:tbl>
    <w:p w:rsidR="007E4A2C" w:rsidRDefault="007E4A2C" w:rsidP="00FE793F">
      <w:pPr>
        <w:pStyle w:val="af2"/>
        <w:spacing w:after="0"/>
        <w:jc w:val="both"/>
        <w:rPr>
          <w:rFonts w:ascii="Times New Roman" w:hAnsi="Times New Roman" w:cs="Times New Roman"/>
          <w:b/>
          <w:bCs/>
          <w:sz w:val="24"/>
          <w:szCs w:val="24"/>
        </w:rPr>
      </w:pPr>
    </w:p>
    <w:p w:rsidR="007E4A2C" w:rsidRDefault="007E4A2C" w:rsidP="00FE793F">
      <w:pPr>
        <w:pStyle w:val="af2"/>
        <w:spacing w:after="0"/>
        <w:jc w:val="both"/>
        <w:rPr>
          <w:rFonts w:ascii="Times New Roman" w:hAnsi="Times New Roman" w:cs="Times New Roman"/>
          <w:b/>
          <w:bCs/>
          <w:sz w:val="24"/>
          <w:szCs w:val="24"/>
        </w:rPr>
      </w:pPr>
    </w:p>
    <w:p w:rsidR="007E4A2C" w:rsidRDefault="007E4A2C" w:rsidP="00FE793F">
      <w:pPr>
        <w:pStyle w:val="af2"/>
        <w:spacing w:after="0"/>
        <w:jc w:val="both"/>
        <w:rPr>
          <w:rFonts w:ascii="Times New Roman" w:hAnsi="Times New Roman" w:cs="Times New Roman"/>
          <w:b/>
          <w:bCs/>
          <w:sz w:val="24"/>
          <w:szCs w:val="24"/>
        </w:rPr>
      </w:pPr>
    </w:p>
    <w:p w:rsidR="007E4A2C" w:rsidRDefault="007E4A2C" w:rsidP="00FE793F">
      <w:pPr>
        <w:pStyle w:val="af2"/>
        <w:spacing w:after="0"/>
        <w:jc w:val="both"/>
        <w:rPr>
          <w:rFonts w:ascii="Times New Roman" w:hAnsi="Times New Roman" w:cs="Times New Roman"/>
          <w:b/>
          <w:bCs/>
          <w:sz w:val="24"/>
          <w:szCs w:val="24"/>
        </w:rPr>
      </w:pPr>
    </w:p>
    <w:p w:rsidR="007E4A2C" w:rsidRDefault="007E4A2C" w:rsidP="00FE793F">
      <w:pPr>
        <w:pStyle w:val="af2"/>
        <w:spacing w:after="0"/>
        <w:jc w:val="both"/>
        <w:rPr>
          <w:rFonts w:ascii="Times New Roman" w:hAnsi="Times New Roman" w:cs="Times New Roman"/>
          <w:b/>
          <w:bCs/>
          <w:sz w:val="24"/>
          <w:szCs w:val="24"/>
        </w:rPr>
      </w:pPr>
    </w:p>
    <w:p w:rsidR="007E4A2C" w:rsidRDefault="007E4A2C" w:rsidP="00FE793F">
      <w:pPr>
        <w:pStyle w:val="af2"/>
        <w:spacing w:after="0"/>
        <w:jc w:val="both"/>
        <w:rPr>
          <w:rFonts w:ascii="Times New Roman" w:hAnsi="Times New Roman" w:cs="Times New Roman"/>
          <w:b/>
          <w:bCs/>
          <w:sz w:val="24"/>
          <w:szCs w:val="24"/>
        </w:rPr>
      </w:pPr>
    </w:p>
    <w:p w:rsidR="007E4A2C" w:rsidRPr="00B52DB4" w:rsidRDefault="007E4A2C" w:rsidP="00FE793F">
      <w:pPr>
        <w:pStyle w:val="af2"/>
        <w:spacing w:after="0"/>
        <w:jc w:val="both"/>
        <w:rPr>
          <w:rFonts w:ascii="Times New Roman" w:hAnsi="Times New Roman" w:cs="Times New Roman"/>
          <w:b/>
          <w:bCs/>
          <w:sz w:val="24"/>
          <w:szCs w:val="24"/>
        </w:rPr>
      </w:pPr>
      <w:r>
        <w:rPr>
          <w:rFonts w:ascii="Times New Roman" w:hAnsi="Times New Roman" w:cs="Times New Roman"/>
          <w:b/>
          <w:bCs/>
          <w:sz w:val="24"/>
          <w:szCs w:val="24"/>
        </w:rPr>
        <w:t>3.3.2.</w:t>
      </w:r>
      <w:r w:rsidRPr="00B52DB4">
        <w:rPr>
          <w:rFonts w:ascii="Times New Roman" w:hAnsi="Times New Roman" w:cs="Times New Roman"/>
          <w:b/>
          <w:bCs/>
          <w:sz w:val="24"/>
          <w:szCs w:val="24"/>
        </w:rPr>
        <w:t>Комплексно-тематическое планирование  воспитательно-образовательной работы</w:t>
      </w:r>
    </w:p>
    <w:p w:rsidR="007E4A2C" w:rsidRPr="00B52DB4" w:rsidRDefault="007E4A2C" w:rsidP="00FE793F">
      <w:pPr>
        <w:jc w:val="both"/>
        <w:rPr>
          <w:rFonts w:ascii="Times New Roman" w:hAnsi="Times New Roman" w:cs="Times New Roman"/>
          <w:sz w:val="24"/>
          <w:szCs w:val="24"/>
        </w:rPr>
      </w:pPr>
      <w:r w:rsidRPr="00B52DB4">
        <w:rPr>
          <w:rFonts w:ascii="Times New Roman" w:hAnsi="Times New Roman" w:cs="Times New Roman"/>
          <w:sz w:val="24"/>
          <w:szCs w:val="24"/>
        </w:rPr>
        <w:tab/>
        <w:t xml:space="preserve">В основе реализации обязательной части Программы  лежит </w:t>
      </w:r>
      <w:r w:rsidRPr="00B52DB4">
        <w:rPr>
          <w:rFonts w:ascii="Times New Roman" w:hAnsi="Times New Roman" w:cs="Times New Roman"/>
          <w:i/>
          <w:iCs/>
          <w:sz w:val="24"/>
          <w:szCs w:val="24"/>
        </w:rPr>
        <w:t xml:space="preserve">комплексно-тематическое планирование воспитательно-образовательной работы </w:t>
      </w:r>
      <w:r w:rsidR="00A67AED">
        <w:rPr>
          <w:rFonts w:ascii="Times New Roman" w:hAnsi="Times New Roman" w:cs="Times New Roman"/>
          <w:sz w:val="24"/>
          <w:szCs w:val="24"/>
        </w:rPr>
        <w:t>в МА</w:t>
      </w:r>
      <w:r w:rsidRPr="00B52DB4">
        <w:rPr>
          <w:rFonts w:ascii="Times New Roman" w:hAnsi="Times New Roman" w:cs="Times New Roman"/>
          <w:sz w:val="24"/>
          <w:szCs w:val="24"/>
        </w:rPr>
        <w:t>ДОУ.</w:t>
      </w:r>
    </w:p>
    <w:p w:rsidR="007E4A2C" w:rsidRPr="00B52DB4" w:rsidRDefault="007E4A2C" w:rsidP="00FE793F">
      <w:pPr>
        <w:jc w:val="both"/>
        <w:rPr>
          <w:rFonts w:ascii="Times New Roman" w:hAnsi="Times New Roman" w:cs="Times New Roman"/>
          <w:sz w:val="24"/>
          <w:szCs w:val="24"/>
        </w:rPr>
      </w:pPr>
      <w:r w:rsidRPr="00B52DB4">
        <w:rPr>
          <w:rFonts w:ascii="Times New Roman" w:hAnsi="Times New Roman" w:cs="Times New Roman"/>
          <w:sz w:val="24"/>
          <w:szCs w:val="24"/>
        </w:rPr>
        <w:tab/>
      </w:r>
      <w:r w:rsidRPr="00B52DB4">
        <w:rPr>
          <w:rFonts w:ascii="Times New Roman" w:hAnsi="Times New Roman" w:cs="Times New Roman"/>
          <w:i/>
          <w:iCs/>
          <w:sz w:val="24"/>
          <w:szCs w:val="24"/>
        </w:rPr>
        <w:t>Цель:</w:t>
      </w:r>
      <w:r w:rsidRPr="00B52DB4">
        <w:rPr>
          <w:rFonts w:ascii="Times New Roman" w:hAnsi="Times New Roman" w:cs="Times New Roman"/>
          <w:sz w:val="24"/>
          <w:szCs w:val="24"/>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7E4A2C" w:rsidRPr="00B52DB4" w:rsidRDefault="007E4A2C" w:rsidP="00FE793F">
      <w:pPr>
        <w:jc w:val="both"/>
        <w:rPr>
          <w:rFonts w:ascii="Times New Roman" w:hAnsi="Times New Roman" w:cs="Times New Roman"/>
          <w:sz w:val="24"/>
          <w:szCs w:val="24"/>
        </w:rPr>
      </w:pPr>
      <w:r w:rsidRPr="00B52DB4">
        <w:rPr>
          <w:rFonts w:ascii="Times New Roman" w:hAnsi="Times New Roman" w:cs="Times New Roman"/>
          <w:sz w:val="24"/>
          <w:szCs w:val="24"/>
        </w:rPr>
        <w:tab/>
        <w:t>Организационной основой реализации комплексно-тематического принципа построения программы  являются примерные темы (праздники, события),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7E4A2C" w:rsidRPr="00AC1524" w:rsidRDefault="007E4A2C" w:rsidP="00AC1524">
      <w:pPr>
        <w:pStyle w:val="afa"/>
        <w:numPr>
          <w:ilvl w:val="1"/>
          <w:numId w:val="91"/>
        </w:numPr>
        <w:jc w:val="both"/>
        <w:rPr>
          <w:rFonts w:ascii="Times New Roman" w:hAnsi="Times New Roman" w:cs="Times New Roman"/>
          <w:sz w:val="24"/>
          <w:szCs w:val="24"/>
        </w:rPr>
      </w:pPr>
      <w:r w:rsidRPr="00AC1524">
        <w:rPr>
          <w:rFonts w:ascii="Times New Roman" w:hAnsi="Times New Roman" w:cs="Times New Roman"/>
          <w:sz w:val="24"/>
          <w:szCs w:val="24"/>
        </w:rPr>
        <w:t xml:space="preserve">явлениям нравственной жизни ребенка; </w:t>
      </w:r>
    </w:p>
    <w:p w:rsidR="007E4A2C" w:rsidRPr="00AC1524" w:rsidRDefault="007E4A2C" w:rsidP="00AC1524">
      <w:pPr>
        <w:pStyle w:val="afa"/>
        <w:numPr>
          <w:ilvl w:val="1"/>
          <w:numId w:val="91"/>
        </w:numPr>
        <w:jc w:val="both"/>
        <w:rPr>
          <w:rFonts w:ascii="Times New Roman" w:hAnsi="Times New Roman" w:cs="Times New Roman"/>
          <w:sz w:val="24"/>
          <w:szCs w:val="24"/>
        </w:rPr>
      </w:pPr>
      <w:r w:rsidRPr="00AC1524">
        <w:rPr>
          <w:rFonts w:ascii="Times New Roman" w:hAnsi="Times New Roman" w:cs="Times New Roman"/>
          <w:sz w:val="24"/>
          <w:szCs w:val="24"/>
        </w:rPr>
        <w:t>окружающей природе;</w:t>
      </w:r>
    </w:p>
    <w:p w:rsidR="007E4A2C" w:rsidRPr="00AC1524" w:rsidRDefault="007E4A2C" w:rsidP="00AC1524">
      <w:pPr>
        <w:pStyle w:val="afa"/>
        <w:numPr>
          <w:ilvl w:val="1"/>
          <w:numId w:val="91"/>
        </w:numPr>
        <w:jc w:val="both"/>
        <w:rPr>
          <w:rFonts w:ascii="Times New Roman" w:hAnsi="Times New Roman" w:cs="Times New Roman"/>
          <w:sz w:val="24"/>
          <w:szCs w:val="24"/>
        </w:rPr>
      </w:pPr>
      <w:r w:rsidRPr="00AC1524">
        <w:rPr>
          <w:rFonts w:ascii="Times New Roman" w:hAnsi="Times New Roman" w:cs="Times New Roman"/>
          <w:sz w:val="24"/>
          <w:szCs w:val="24"/>
        </w:rPr>
        <w:t xml:space="preserve">миру искусства и литературы; </w:t>
      </w:r>
    </w:p>
    <w:p w:rsidR="007E4A2C" w:rsidRPr="00AC1524" w:rsidRDefault="007E4A2C" w:rsidP="00AC1524">
      <w:pPr>
        <w:pStyle w:val="afa"/>
        <w:numPr>
          <w:ilvl w:val="1"/>
          <w:numId w:val="91"/>
        </w:numPr>
        <w:jc w:val="both"/>
        <w:rPr>
          <w:rFonts w:ascii="Times New Roman" w:hAnsi="Times New Roman" w:cs="Times New Roman"/>
          <w:sz w:val="24"/>
          <w:szCs w:val="24"/>
        </w:rPr>
      </w:pPr>
      <w:r w:rsidRPr="00AC1524">
        <w:rPr>
          <w:rFonts w:ascii="Times New Roman" w:hAnsi="Times New Roman" w:cs="Times New Roman"/>
          <w:sz w:val="24"/>
          <w:szCs w:val="24"/>
        </w:rPr>
        <w:t>традиционным для семьи, общества и государства праздничным событиям;</w:t>
      </w:r>
    </w:p>
    <w:p w:rsidR="007E4A2C" w:rsidRPr="00AC1524" w:rsidRDefault="007E4A2C" w:rsidP="00AC1524">
      <w:pPr>
        <w:pStyle w:val="afa"/>
        <w:numPr>
          <w:ilvl w:val="1"/>
          <w:numId w:val="91"/>
        </w:numPr>
        <w:jc w:val="both"/>
        <w:rPr>
          <w:rFonts w:ascii="Times New Roman" w:hAnsi="Times New Roman" w:cs="Times New Roman"/>
          <w:sz w:val="24"/>
          <w:szCs w:val="24"/>
        </w:rPr>
      </w:pPr>
      <w:r w:rsidRPr="00AC1524">
        <w:rPr>
          <w:rFonts w:ascii="Times New Roman" w:hAnsi="Times New Roman" w:cs="Times New Roman"/>
          <w:sz w:val="24"/>
          <w:szCs w:val="24"/>
        </w:rPr>
        <w:lastRenderedPageBreak/>
        <w:t>событиям, формирующим чувство гражданской принадлежности ребенка (родной город,  День народного единства, День защитника Отечества и др.);</w:t>
      </w:r>
    </w:p>
    <w:p w:rsidR="007E4A2C" w:rsidRPr="00AC1524" w:rsidRDefault="007E4A2C" w:rsidP="00AC1524">
      <w:pPr>
        <w:pStyle w:val="afa"/>
        <w:numPr>
          <w:ilvl w:val="1"/>
          <w:numId w:val="91"/>
        </w:numPr>
        <w:jc w:val="both"/>
        <w:rPr>
          <w:rFonts w:ascii="Times New Roman" w:hAnsi="Times New Roman" w:cs="Times New Roman"/>
          <w:sz w:val="24"/>
          <w:szCs w:val="24"/>
        </w:rPr>
      </w:pPr>
      <w:r w:rsidRPr="00AC1524">
        <w:rPr>
          <w:rFonts w:ascii="Times New Roman" w:hAnsi="Times New Roman" w:cs="Times New Roman"/>
          <w:sz w:val="24"/>
          <w:szCs w:val="24"/>
        </w:rPr>
        <w:t xml:space="preserve">сезонным явлениям; </w:t>
      </w:r>
    </w:p>
    <w:p w:rsidR="007E4A2C" w:rsidRPr="00AC1524" w:rsidRDefault="007E4A2C" w:rsidP="00AC1524">
      <w:pPr>
        <w:pStyle w:val="afa"/>
        <w:numPr>
          <w:ilvl w:val="1"/>
          <w:numId w:val="91"/>
        </w:numPr>
        <w:jc w:val="both"/>
        <w:rPr>
          <w:rFonts w:ascii="Times New Roman" w:hAnsi="Times New Roman" w:cs="Times New Roman"/>
          <w:sz w:val="24"/>
          <w:szCs w:val="24"/>
        </w:rPr>
      </w:pPr>
      <w:r w:rsidRPr="00AC1524">
        <w:rPr>
          <w:rFonts w:ascii="Times New Roman" w:hAnsi="Times New Roman" w:cs="Times New Roman"/>
          <w:sz w:val="24"/>
          <w:szCs w:val="24"/>
        </w:rPr>
        <w:t>народной культуре и  традициям.</w:t>
      </w:r>
    </w:p>
    <w:p w:rsidR="007E4A2C" w:rsidRPr="00B52DB4" w:rsidRDefault="007E4A2C" w:rsidP="00FE793F">
      <w:pPr>
        <w:jc w:val="both"/>
        <w:rPr>
          <w:rFonts w:ascii="Times New Roman" w:hAnsi="Times New Roman" w:cs="Times New Roman"/>
          <w:sz w:val="24"/>
          <w:szCs w:val="24"/>
        </w:rPr>
      </w:pPr>
      <w:r w:rsidRPr="00B52DB4">
        <w:rPr>
          <w:rFonts w:ascii="Times New Roman" w:hAnsi="Times New Roman" w:cs="Times New Roman"/>
          <w:sz w:val="24"/>
          <w:szCs w:val="24"/>
        </w:rPr>
        <w:tab/>
        <w:t xml:space="preserve">Построение всего образовательного процесса вокруг одного </w:t>
      </w:r>
      <w:r w:rsidRPr="00B52DB4">
        <w:rPr>
          <w:rFonts w:ascii="Times New Roman" w:hAnsi="Times New Roman" w:cs="Times New Roman"/>
          <w:i/>
          <w:iCs/>
          <w:sz w:val="24"/>
          <w:szCs w:val="24"/>
        </w:rPr>
        <w:t>центрального блока</w:t>
      </w:r>
      <w:r w:rsidRPr="00B52DB4">
        <w:rPr>
          <w:rFonts w:ascii="Times New Roman" w:hAnsi="Times New Roman" w:cs="Times New Roman"/>
          <w:sz w:val="24"/>
          <w:szCs w:val="24"/>
        </w:rPr>
        <w:t xml:space="preserve">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7E4A2C" w:rsidRPr="00B52DB4" w:rsidRDefault="007E4A2C" w:rsidP="00FE793F">
      <w:pPr>
        <w:ind w:firstLine="708"/>
        <w:jc w:val="both"/>
        <w:rPr>
          <w:rFonts w:ascii="Times New Roman" w:hAnsi="Times New Roman" w:cs="Times New Roman"/>
          <w:sz w:val="24"/>
          <w:szCs w:val="24"/>
        </w:rPr>
      </w:pPr>
      <w:r w:rsidRPr="00B52DB4">
        <w:rPr>
          <w:rFonts w:ascii="Times New Roman" w:hAnsi="Times New Roman" w:cs="Times New Roman"/>
          <w:i/>
          <w:iCs/>
          <w:sz w:val="24"/>
          <w:szCs w:val="24"/>
        </w:rPr>
        <w:t>Введение похожих тем в разные возрастные периоды</w:t>
      </w:r>
      <w:r w:rsidRPr="00B52DB4">
        <w:rPr>
          <w:rFonts w:ascii="Times New Roman" w:hAnsi="Times New Roman" w:cs="Times New Roman"/>
          <w:sz w:val="24"/>
          <w:szCs w:val="24"/>
        </w:rPr>
        <w:t xml:space="preserve">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7E4A2C" w:rsidRPr="00B52DB4" w:rsidRDefault="007E4A2C" w:rsidP="00FE793F">
      <w:pPr>
        <w:ind w:firstLine="708"/>
        <w:jc w:val="both"/>
        <w:rPr>
          <w:rFonts w:ascii="Times New Roman" w:hAnsi="Times New Roman" w:cs="Times New Roman"/>
          <w:sz w:val="24"/>
          <w:szCs w:val="24"/>
        </w:rPr>
      </w:pPr>
      <w:r w:rsidRPr="00B52DB4">
        <w:rPr>
          <w:rFonts w:ascii="Times New Roman" w:hAnsi="Times New Roman" w:cs="Times New Roman"/>
          <w:sz w:val="24"/>
          <w:szCs w:val="24"/>
        </w:rPr>
        <w:t>В каждом возрастном периоде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7E4A2C" w:rsidRPr="00B52DB4" w:rsidRDefault="007E4A2C" w:rsidP="00FE793F">
      <w:pPr>
        <w:shd w:val="clear" w:color="auto" w:fill="FFFFFF"/>
        <w:ind w:firstLine="709"/>
        <w:jc w:val="both"/>
        <w:rPr>
          <w:rFonts w:ascii="Times New Roman" w:hAnsi="Times New Roman" w:cs="Times New Roman"/>
          <w:sz w:val="24"/>
          <w:szCs w:val="24"/>
        </w:rPr>
      </w:pPr>
      <w:r w:rsidRPr="00B52DB4">
        <w:rPr>
          <w:rFonts w:ascii="Times New Roman" w:hAnsi="Times New Roman" w:cs="Times New Roman"/>
          <w:sz w:val="24"/>
          <w:szCs w:val="24"/>
        </w:rPr>
        <w:t xml:space="preserve">Формы подготовки  и реализации тем  носят </w:t>
      </w:r>
      <w:r w:rsidRPr="00B52DB4">
        <w:rPr>
          <w:rFonts w:ascii="Times New Roman" w:hAnsi="Times New Roman" w:cs="Times New Roman"/>
          <w:i/>
          <w:iCs/>
          <w:sz w:val="24"/>
          <w:szCs w:val="24"/>
        </w:rPr>
        <w:t>интегративный  характер</w:t>
      </w:r>
      <w:r w:rsidRPr="00B52DB4">
        <w:rPr>
          <w:rFonts w:ascii="Times New Roman" w:hAnsi="Times New Roman" w:cs="Times New Roman"/>
          <w:sz w:val="24"/>
          <w:szCs w:val="24"/>
        </w:rPr>
        <w:t xml:space="preserve">, то есть позволяют решать задачи педагогической работы </w:t>
      </w:r>
      <w:r w:rsidRPr="00B52DB4">
        <w:rPr>
          <w:rFonts w:ascii="Times New Roman" w:hAnsi="Times New Roman" w:cs="Times New Roman"/>
          <w:i/>
          <w:iCs/>
          <w:sz w:val="24"/>
          <w:szCs w:val="24"/>
        </w:rPr>
        <w:t>нескольких образовательных областей</w:t>
      </w:r>
      <w:r w:rsidRPr="00B52DB4">
        <w:rPr>
          <w:rFonts w:ascii="Times New Roman" w:hAnsi="Times New Roman" w:cs="Times New Roman"/>
          <w:sz w:val="24"/>
          <w:szCs w:val="24"/>
        </w:rPr>
        <w:t>.</w:t>
      </w:r>
    </w:p>
    <w:p w:rsidR="007E4A2C" w:rsidRPr="00B52DB4" w:rsidRDefault="007E4A2C" w:rsidP="00FE793F">
      <w:pPr>
        <w:spacing w:line="20" w:lineRule="atLeast"/>
        <w:ind w:left="426"/>
        <w:jc w:val="both"/>
        <w:rPr>
          <w:rFonts w:ascii="Times New Roman" w:hAnsi="Times New Roman" w:cs="Times New Roman"/>
          <w:sz w:val="24"/>
          <w:szCs w:val="24"/>
        </w:rPr>
      </w:pPr>
      <w:r w:rsidRPr="00B52DB4">
        <w:rPr>
          <w:rFonts w:ascii="Times New Roman" w:hAnsi="Times New Roman" w:cs="Times New Roman"/>
          <w:sz w:val="24"/>
          <w:szCs w:val="24"/>
        </w:rPr>
        <w:t>В основе реализации Программы лежит тематический план; темы для каждой возрастной группы, определены основной образовательной программой дошкольного образования «От рождения до школы». примерная основная образовательная программа дошкольного образования Под редакцией Н.Е. Вераксы, Т.С. Комаровой, М.А. Василь</w:t>
      </w:r>
      <w:r>
        <w:rPr>
          <w:rFonts w:ascii="Times New Roman" w:hAnsi="Times New Roman" w:cs="Times New Roman"/>
          <w:sz w:val="24"/>
          <w:szCs w:val="24"/>
        </w:rPr>
        <w:t>евой.- М.:. МОЗАИКА-СИНТЕЗ, 2014</w:t>
      </w:r>
      <w:r w:rsidRPr="00B52DB4">
        <w:rPr>
          <w:rFonts w:ascii="Times New Roman" w:hAnsi="Times New Roman" w:cs="Times New Roman"/>
          <w:sz w:val="24"/>
          <w:szCs w:val="24"/>
        </w:rPr>
        <w:t>. (Стр. 263-276).</w:t>
      </w:r>
    </w:p>
    <w:p w:rsidR="007E4A2C" w:rsidRPr="00B52DB4" w:rsidRDefault="007E4A2C" w:rsidP="00FE793F">
      <w:pPr>
        <w:ind w:left="426"/>
        <w:jc w:val="center"/>
        <w:rPr>
          <w:rFonts w:ascii="Times New Roman" w:hAnsi="Times New Roman" w:cs="Times New Roman"/>
          <w:b/>
          <w:bCs/>
          <w:sz w:val="24"/>
          <w:szCs w:val="24"/>
          <w:lang w:eastAsia="ru-RU"/>
        </w:rPr>
      </w:pPr>
    </w:p>
    <w:p w:rsidR="007E4A2C" w:rsidRPr="00B52DB4" w:rsidRDefault="007E4A2C" w:rsidP="00FE793F">
      <w:pPr>
        <w:rPr>
          <w:rFonts w:ascii="Times New Roman" w:hAnsi="Times New Roman" w:cs="Times New Roman"/>
          <w:b/>
          <w:bCs/>
          <w:sz w:val="24"/>
          <w:szCs w:val="24"/>
          <w:lang w:eastAsia="ru-RU"/>
        </w:rPr>
      </w:pPr>
    </w:p>
    <w:p w:rsidR="007E4A2C" w:rsidRPr="00B52DB4" w:rsidRDefault="007E4A2C" w:rsidP="00FE793F">
      <w:pPr>
        <w:ind w:left="426"/>
        <w:jc w:val="center"/>
        <w:rPr>
          <w:rFonts w:ascii="Times New Roman" w:hAnsi="Times New Roman" w:cs="Times New Roman"/>
          <w:b/>
          <w:bCs/>
          <w:sz w:val="24"/>
          <w:szCs w:val="24"/>
          <w:lang w:eastAsia="ru-RU"/>
        </w:rPr>
      </w:pPr>
      <w:r w:rsidRPr="00B52DB4">
        <w:rPr>
          <w:rFonts w:ascii="Times New Roman" w:hAnsi="Times New Roman" w:cs="Times New Roman"/>
          <w:b/>
          <w:bCs/>
          <w:sz w:val="24"/>
          <w:szCs w:val="24"/>
          <w:lang w:eastAsia="ru-RU"/>
        </w:rPr>
        <w:t>Комплексно – тематическое планирование во второй  младшей  группе</w:t>
      </w:r>
    </w:p>
    <w:tbl>
      <w:tblPr>
        <w:tblW w:w="276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09"/>
        <w:gridCol w:w="9019"/>
        <w:gridCol w:w="2585"/>
        <w:gridCol w:w="4078"/>
        <w:gridCol w:w="6664"/>
        <w:gridCol w:w="2473"/>
      </w:tblGrid>
      <w:tr w:rsidR="007E4A2C" w:rsidRPr="004036BC">
        <w:tc>
          <w:tcPr>
            <w:tcW w:w="11828" w:type="dxa"/>
            <w:gridSpan w:val="2"/>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 Интегрирующая тема периода</w:t>
            </w:r>
          </w:p>
        </w:tc>
        <w:tc>
          <w:tcPr>
            <w:tcW w:w="6663" w:type="dxa"/>
            <w:gridSpan w:val="2"/>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Педагогические задачи</w:t>
            </w:r>
          </w:p>
        </w:tc>
        <w:tc>
          <w:tcPr>
            <w:tcW w:w="6664" w:type="dxa"/>
          </w:tcPr>
          <w:p w:rsidR="007E4A2C" w:rsidRPr="00B52DB4" w:rsidRDefault="007E4A2C" w:rsidP="008B2153">
            <w:pPr>
              <w:spacing w:line="240" w:lineRule="atLeast"/>
              <w:textAlignment w:val="baseline"/>
              <w:rPr>
                <w:rFonts w:ascii="Times New Roman" w:hAnsi="Times New Roman" w:cs="Times New Roman"/>
                <w:sz w:val="24"/>
                <w:szCs w:val="24"/>
                <w:lang w:eastAsia="ru-RU"/>
              </w:rPr>
            </w:pPr>
          </w:p>
        </w:tc>
        <w:tc>
          <w:tcPr>
            <w:tcW w:w="2473"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 xml:space="preserve">Итоговые </w:t>
            </w:r>
            <w:r w:rsidRPr="00B52DB4">
              <w:rPr>
                <w:rFonts w:ascii="Times New Roman" w:hAnsi="Times New Roman" w:cs="Times New Roman"/>
                <w:sz w:val="24"/>
                <w:szCs w:val="24"/>
                <w:lang w:eastAsia="ru-RU"/>
              </w:rPr>
              <w:lastRenderedPageBreak/>
              <w:t>мероприятия</w:t>
            </w:r>
          </w:p>
        </w:tc>
      </w:tr>
      <w:tr w:rsidR="007E4A2C" w:rsidRPr="004036BC">
        <w:trPr>
          <w:gridAfter w:val="3"/>
          <w:wAfter w:w="13215" w:type="dxa"/>
          <w:trHeight w:val="436"/>
        </w:trPr>
        <w:tc>
          <w:tcPr>
            <w:tcW w:w="2809"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lastRenderedPageBreak/>
              <w:t> </w:t>
            </w:r>
            <w:r w:rsidRPr="00B52DB4">
              <w:rPr>
                <w:rFonts w:ascii="Times New Roman" w:hAnsi="Times New Roman" w:cs="Times New Roman"/>
                <w:b/>
                <w:bCs/>
                <w:i/>
                <w:iCs/>
                <w:sz w:val="24"/>
                <w:szCs w:val="24"/>
                <w:lang w:eastAsia="ru-RU"/>
              </w:rPr>
              <w:t>До свидания лето, здравствуй детский сад</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(4-я неделя августа, 1-я  неделя сентября)</w:t>
            </w:r>
          </w:p>
        </w:tc>
        <w:tc>
          <w:tcPr>
            <w:tcW w:w="9019"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Содействие возникновению у детей чувства радости от возвращения в детский сад. Продолжение знакомства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старшая медсестра, инструктор по физическому воспитанию, дворник), предметное окружение, правила поведения в детском саду, взаимоотношения со сверстниками. Продолжение знакомства с окружающей средой группы, помещениями детского сада, прогулочного участка. Рассматривание игрушек, название их формы, цвета, строения.Знакомство  детей друг с другом в ходе игр (если дети уже знакомы, следует помочь им вспомнить друг друга). Формирование дружеских, доброжелательных отношений между детьми (коллективная художественная работа, песенка о дружбе, совместные игры).</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p>
        </w:tc>
        <w:tc>
          <w:tcPr>
            <w:tcW w:w="2585"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Развлечение для детей, организованное сотрудниками детского сада с участием родителей.</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 </w:t>
            </w:r>
          </w:p>
        </w:tc>
      </w:tr>
      <w:tr w:rsidR="007E4A2C" w:rsidRPr="004036BC">
        <w:trPr>
          <w:gridAfter w:val="3"/>
          <w:wAfter w:w="13215" w:type="dxa"/>
        </w:trPr>
        <w:tc>
          <w:tcPr>
            <w:tcW w:w="2809"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b/>
                <w:bCs/>
                <w:i/>
                <w:iCs/>
                <w:sz w:val="24"/>
                <w:szCs w:val="24"/>
                <w:lang w:eastAsia="ru-RU"/>
              </w:rPr>
              <w:t>Осень</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(2-я - 4-я   недели сентября, 1 неделя октября)</w:t>
            </w:r>
          </w:p>
        </w:tc>
        <w:tc>
          <w:tcPr>
            <w:tcW w:w="9019"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Расширение  представлений об осени (сезонные изменения в природе, одежде людей, на участке детского сада); о времени сборе урожая, о некоторых овощах, фруктах, ягодах, грибах.</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Знакомство с сельскохозяйственными профессиями (тракторист, доярка и др.).</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Знакомство с правилами безопасного поведения на природе. Воспитание бережного отношения к природе. На прогулке сбор и рассматривание осенней листвы. Разучивание стихотворений об осени.</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Развитие умения замечать красоту осенней природы, вести наблюдения за погодой. Понятия ранняя, поздняя осень.</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Расширение знаний о домашних животных и птицах.  Знакомство с особенностями поведения лесных зверей и птиц осенью.</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Рисование, лепка, аппликация на осенние темы</w:t>
            </w:r>
          </w:p>
        </w:tc>
        <w:tc>
          <w:tcPr>
            <w:tcW w:w="2585"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Праздник осени</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Выставка детского творчества</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 </w:t>
            </w:r>
          </w:p>
        </w:tc>
      </w:tr>
      <w:tr w:rsidR="007E4A2C" w:rsidRPr="004036BC">
        <w:trPr>
          <w:gridAfter w:val="3"/>
          <w:wAfter w:w="13215" w:type="dxa"/>
        </w:trPr>
        <w:tc>
          <w:tcPr>
            <w:tcW w:w="2809"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b/>
                <w:bCs/>
                <w:i/>
                <w:iCs/>
                <w:sz w:val="24"/>
                <w:szCs w:val="24"/>
                <w:lang w:eastAsia="ru-RU"/>
              </w:rPr>
              <w:lastRenderedPageBreak/>
              <w:t xml:space="preserve">Я в мире человек, моя семья </w:t>
            </w:r>
            <w:r w:rsidRPr="00B52DB4">
              <w:rPr>
                <w:rFonts w:ascii="Times New Roman" w:hAnsi="Times New Roman" w:cs="Times New Roman"/>
                <w:sz w:val="24"/>
                <w:szCs w:val="24"/>
                <w:lang w:eastAsia="ru-RU"/>
              </w:rPr>
              <w:t>(2-я ,3-я  недели октября</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 </w:t>
            </w:r>
          </w:p>
        </w:tc>
        <w:tc>
          <w:tcPr>
            <w:tcW w:w="9019"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Формирование начальных представлений о здоровье и здоровом образе жизни.</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Формирование образа Я.</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Формирование элементарных навыков ухода за своим лицом и телом. Развитие представлений о своем внешнем облике. Развитие гендерных представлений.</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Побуждать называть свои имя, фамилию, имена членов семьи, говорить о себе в первом лице. Обогащение представлений о своей семье.</w:t>
            </w:r>
          </w:p>
        </w:tc>
        <w:tc>
          <w:tcPr>
            <w:tcW w:w="2585"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Спортивное развлечение.</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«День здоровья в детском саду»</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 </w:t>
            </w:r>
          </w:p>
        </w:tc>
      </w:tr>
      <w:tr w:rsidR="007E4A2C" w:rsidRPr="004036BC">
        <w:trPr>
          <w:gridAfter w:val="3"/>
          <w:wAfter w:w="13215" w:type="dxa"/>
        </w:trPr>
        <w:tc>
          <w:tcPr>
            <w:tcW w:w="2809"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b/>
                <w:bCs/>
                <w:i/>
                <w:iCs/>
                <w:sz w:val="24"/>
                <w:szCs w:val="24"/>
                <w:lang w:eastAsia="ru-RU"/>
              </w:rPr>
              <w:t>Мой дом, мой город</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(4-я неделя октября, 1-4   недели ноября)</w:t>
            </w:r>
          </w:p>
        </w:tc>
        <w:tc>
          <w:tcPr>
            <w:tcW w:w="9019"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Знакомство с домом, с предметами домашнего обихода, игрушками, мебелью, бытовыми приборами.</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Знакомство с родным городом, его названием, основными достопримечательностями. Знакомство с общественным транспортом,  с правилами поведения в общественных местах, с элементарными правилами дорожного движения, светофором, надземным и подземным переходами (взаимодействие с родителями). Знакомство с «городскими» профессиями (полицейский, продавец, парикмахер, шофер, водитель автобуса).  </w:t>
            </w:r>
          </w:p>
        </w:tc>
        <w:tc>
          <w:tcPr>
            <w:tcW w:w="2585"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Сюжетно-ролевая игра по правилам дорожного движения</w:t>
            </w:r>
          </w:p>
        </w:tc>
      </w:tr>
      <w:tr w:rsidR="007E4A2C" w:rsidRPr="004036BC">
        <w:trPr>
          <w:gridAfter w:val="3"/>
          <w:wAfter w:w="13215" w:type="dxa"/>
        </w:trPr>
        <w:tc>
          <w:tcPr>
            <w:tcW w:w="2809"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b/>
                <w:bCs/>
                <w:i/>
                <w:iCs/>
                <w:sz w:val="24"/>
                <w:szCs w:val="24"/>
                <w:lang w:eastAsia="ru-RU"/>
              </w:rPr>
              <w:t>Новогодний праздник</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(1 – 4 недели декабря)</w:t>
            </w:r>
          </w:p>
        </w:tc>
        <w:tc>
          <w:tcPr>
            <w:tcW w:w="9019"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585"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Новогодний утренник</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Выставка детского творчества</w:t>
            </w:r>
          </w:p>
        </w:tc>
      </w:tr>
      <w:tr w:rsidR="007E4A2C" w:rsidRPr="004036BC">
        <w:trPr>
          <w:gridAfter w:val="3"/>
          <w:wAfter w:w="13215" w:type="dxa"/>
          <w:trHeight w:val="2988"/>
        </w:trPr>
        <w:tc>
          <w:tcPr>
            <w:tcW w:w="2809"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b/>
                <w:bCs/>
                <w:i/>
                <w:iCs/>
                <w:sz w:val="24"/>
                <w:szCs w:val="24"/>
                <w:lang w:eastAsia="ru-RU"/>
              </w:rPr>
              <w:lastRenderedPageBreak/>
              <w:t>Зима</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(1 – 4 недели</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января)</w:t>
            </w:r>
          </w:p>
        </w:tc>
        <w:tc>
          <w:tcPr>
            <w:tcW w:w="9019"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Расширение представлений о зиме. Знакомство с зимними видами спорта, зимними забавами. Формирование представлений о безопасном поведении зимой. Формирование исследовательского и познавательного интереса в ходе экспериментирования с водой и льдом. Воспитание бережного отношения к природе, умения замечать красоту зимней природы. Расширение представлений о сезонных изменениях в природе (изменения в погоде, растения зимой, поведение зверей и птиц). Дикие животные, зимующие птицы.</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Формирование первичных представлений о местах, где всегда зима.</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Зоопарк.</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Отражение полученных впечатлений в разных непосредственно образовательных и самостоятельных видах деятельности детей в соответствии с их индивидуальными и возрастными особенностями</w:t>
            </w:r>
          </w:p>
        </w:tc>
        <w:tc>
          <w:tcPr>
            <w:tcW w:w="2585"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Развлечение.</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Выставка детского творчества</w:t>
            </w:r>
          </w:p>
        </w:tc>
      </w:tr>
      <w:tr w:rsidR="007E4A2C" w:rsidRPr="004036BC">
        <w:trPr>
          <w:gridAfter w:val="3"/>
          <w:wAfter w:w="13215" w:type="dxa"/>
        </w:trPr>
        <w:tc>
          <w:tcPr>
            <w:tcW w:w="2809"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b/>
                <w:bCs/>
                <w:i/>
                <w:iCs/>
                <w:sz w:val="24"/>
                <w:szCs w:val="24"/>
                <w:lang w:eastAsia="ru-RU"/>
              </w:rPr>
              <w:t>День защитника Отечества</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(1 – 3 недели февраля)</w:t>
            </w:r>
          </w:p>
        </w:tc>
        <w:tc>
          <w:tcPr>
            <w:tcW w:w="9019"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Мой папа. Осуществление патриотического воспитания. Знакомство с «военными» профессиями. Воспитание любви к Родине. Формирование первичных гендерных представлений (воспитание в мальчиках стремления быть сильными, смелыми, стать защитниками Родины)</w:t>
            </w:r>
          </w:p>
        </w:tc>
        <w:tc>
          <w:tcPr>
            <w:tcW w:w="2585"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Сюжетно-ролевая игра</w:t>
            </w:r>
          </w:p>
        </w:tc>
      </w:tr>
      <w:tr w:rsidR="007E4A2C" w:rsidRPr="004036BC">
        <w:trPr>
          <w:gridAfter w:val="3"/>
          <w:wAfter w:w="13215" w:type="dxa"/>
        </w:trPr>
        <w:tc>
          <w:tcPr>
            <w:tcW w:w="2809"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b/>
                <w:bCs/>
                <w:i/>
                <w:iCs/>
                <w:sz w:val="24"/>
                <w:szCs w:val="24"/>
                <w:lang w:eastAsia="ru-RU"/>
              </w:rPr>
              <w:t>Мамин день</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(4 неделя февраля – 1 неделя марта)</w:t>
            </w:r>
          </w:p>
        </w:tc>
        <w:tc>
          <w:tcPr>
            <w:tcW w:w="9019"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Посуда</w:t>
            </w:r>
          </w:p>
        </w:tc>
        <w:tc>
          <w:tcPr>
            <w:tcW w:w="2585"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Праздник 8 Марта</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Выставка детского творчества, развлечения, коллективное творчество, игры детей</w:t>
            </w:r>
          </w:p>
        </w:tc>
      </w:tr>
      <w:tr w:rsidR="007E4A2C" w:rsidRPr="004036BC">
        <w:trPr>
          <w:gridAfter w:val="3"/>
          <w:wAfter w:w="13215" w:type="dxa"/>
        </w:trPr>
        <w:tc>
          <w:tcPr>
            <w:tcW w:w="2809"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b/>
                <w:bCs/>
                <w:i/>
                <w:iCs/>
                <w:sz w:val="24"/>
                <w:szCs w:val="24"/>
                <w:lang w:eastAsia="ru-RU"/>
              </w:rPr>
              <w:t xml:space="preserve">Знакомство с народной культурой и </w:t>
            </w:r>
            <w:r w:rsidRPr="00B52DB4">
              <w:rPr>
                <w:rFonts w:ascii="Times New Roman" w:hAnsi="Times New Roman" w:cs="Times New Roman"/>
                <w:b/>
                <w:bCs/>
                <w:i/>
                <w:iCs/>
                <w:sz w:val="24"/>
                <w:szCs w:val="24"/>
                <w:lang w:eastAsia="ru-RU"/>
              </w:rPr>
              <w:lastRenderedPageBreak/>
              <w:t>традициями</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 (2 – 4 недели марта)</w:t>
            </w:r>
          </w:p>
        </w:tc>
        <w:tc>
          <w:tcPr>
            <w:tcW w:w="9019"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lastRenderedPageBreak/>
              <w:t>Расширение представлений о народной игрушке (дымковская игрушка, матрешка и др.). Знакомство с народными промыслами.</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lastRenderedPageBreak/>
              <w:t>Продолжение знакомства  с устным народным творчеством (песенки, потешки и др.)</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Использование фольклора при организации всех видов детской деятельности</w:t>
            </w:r>
          </w:p>
        </w:tc>
        <w:tc>
          <w:tcPr>
            <w:tcW w:w="2585"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lastRenderedPageBreak/>
              <w:t>Фольклорный праздник</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lastRenderedPageBreak/>
              <w:t>Выставка детского творчества</w:t>
            </w:r>
          </w:p>
        </w:tc>
      </w:tr>
      <w:tr w:rsidR="007E4A2C" w:rsidRPr="004036BC">
        <w:trPr>
          <w:gridAfter w:val="3"/>
          <w:wAfter w:w="13215" w:type="dxa"/>
        </w:trPr>
        <w:tc>
          <w:tcPr>
            <w:tcW w:w="2809"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b/>
                <w:bCs/>
                <w:i/>
                <w:iCs/>
                <w:sz w:val="24"/>
                <w:szCs w:val="24"/>
                <w:lang w:eastAsia="ru-RU"/>
              </w:rPr>
              <w:t>Весна</w:t>
            </w:r>
          </w:p>
          <w:p w:rsidR="007E4A2C" w:rsidRPr="00B52DB4" w:rsidRDefault="007E4A2C" w:rsidP="008B2153">
            <w:pPr>
              <w:spacing w:line="240" w:lineRule="atLeast"/>
              <w:ind w:left="22"/>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(1      – 4 недели апреля)</w:t>
            </w:r>
          </w:p>
        </w:tc>
        <w:tc>
          <w:tcPr>
            <w:tcW w:w="9019"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Расширение представлений о весне. Воспитание бережного отношения к природе, умения замечать красоту весенней природы.</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Расширение представлений о сезонных изменениях (изменения в погоде, растения весной, поведение зверей и птиц).</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Расширение представлений о простейших связях в природе (потеплело – появилась травка и т.д.).</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Отражение впечатлений о весне в разных видах художественной деятельности</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Растительный мир (деревья, кустарники, цветы)</w:t>
            </w:r>
          </w:p>
        </w:tc>
        <w:tc>
          <w:tcPr>
            <w:tcW w:w="2585"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Праздник «Весны»</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Выставка детского творчества</w:t>
            </w:r>
          </w:p>
        </w:tc>
      </w:tr>
      <w:tr w:rsidR="007E4A2C" w:rsidRPr="004036BC">
        <w:trPr>
          <w:gridAfter w:val="3"/>
          <w:wAfter w:w="13215" w:type="dxa"/>
        </w:trPr>
        <w:tc>
          <w:tcPr>
            <w:tcW w:w="2809"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b/>
                <w:bCs/>
                <w:i/>
                <w:iCs/>
                <w:sz w:val="24"/>
                <w:szCs w:val="24"/>
                <w:lang w:eastAsia="ru-RU"/>
              </w:rPr>
              <w:t>Лето</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(1 – 4 недели мая)</w:t>
            </w:r>
          </w:p>
        </w:tc>
        <w:tc>
          <w:tcPr>
            <w:tcW w:w="9019"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Расширение  представлений о лете, о сезонных изменениях (сезонные изменения  в природе, одежде людей, на участке детского сада).</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Формирование элементарных представлений о садовых и огородных растениях. Цветы. Насекомые.  Рыбы .</w:t>
            </w:r>
          </w:p>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Формирование исследовательского и познавательного интереса в ходе экспериментирования с водой и песком. Воспитание бережного отношения а природе, умение замечать красоту летней природы</w:t>
            </w:r>
          </w:p>
        </w:tc>
        <w:tc>
          <w:tcPr>
            <w:tcW w:w="2585" w:type="dxa"/>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Праздник «Здравствуй, лето красное,  прекрасное!»</w:t>
            </w:r>
          </w:p>
        </w:tc>
      </w:tr>
      <w:tr w:rsidR="007E4A2C" w:rsidRPr="004036BC">
        <w:trPr>
          <w:gridAfter w:val="4"/>
          <w:wAfter w:w="15800" w:type="dxa"/>
        </w:trPr>
        <w:tc>
          <w:tcPr>
            <w:tcW w:w="11828" w:type="dxa"/>
            <w:gridSpan w:val="2"/>
            <w:tcMar>
              <w:top w:w="120" w:type="dxa"/>
              <w:left w:w="120" w:type="dxa"/>
              <w:bottom w:w="120" w:type="dxa"/>
              <w:right w:w="120" w:type="dxa"/>
            </w:tcMar>
          </w:tcPr>
          <w:p w:rsidR="007E4A2C" w:rsidRPr="00B52DB4" w:rsidRDefault="007E4A2C" w:rsidP="008B2153">
            <w:pPr>
              <w:spacing w:line="240" w:lineRule="atLeast"/>
              <w:textAlignment w:val="baseline"/>
              <w:rPr>
                <w:rFonts w:ascii="Times New Roman" w:hAnsi="Times New Roman" w:cs="Times New Roman"/>
                <w:sz w:val="24"/>
                <w:szCs w:val="24"/>
                <w:lang w:eastAsia="ru-RU"/>
              </w:rPr>
            </w:pPr>
            <w:r w:rsidRPr="00B52DB4">
              <w:rPr>
                <w:rFonts w:ascii="Times New Roman" w:hAnsi="Times New Roman" w:cs="Times New Roman"/>
                <w:sz w:val="24"/>
                <w:szCs w:val="24"/>
                <w:lang w:eastAsia="ru-RU"/>
              </w:rPr>
              <w:t>В летний период работа организуется в соответствии с графиком работы учреждения</w:t>
            </w:r>
          </w:p>
        </w:tc>
      </w:tr>
    </w:tbl>
    <w:p w:rsidR="007E4A2C" w:rsidRPr="00025B4F" w:rsidRDefault="007E4A2C" w:rsidP="00974FE6">
      <w:pPr>
        <w:spacing w:line="240" w:lineRule="auto"/>
        <w:jc w:val="both"/>
        <w:rPr>
          <w:rFonts w:ascii="Times New Roman" w:hAnsi="Times New Roman" w:cs="Times New Roman"/>
          <w:sz w:val="24"/>
          <w:szCs w:val="24"/>
        </w:rPr>
      </w:pPr>
    </w:p>
    <w:p w:rsidR="007E4A2C" w:rsidRDefault="007E4A2C" w:rsidP="00974FE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3.3.3. Учебный план</w:t>
      </w:r>
    </w:p>
    <w:p w:rsidR="007E4A2C" w:rsidRPr="00C863D3" w:rsidRDefault="00A67AED" w:rsidP="001801BF">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Учебный план ООП ДО МА</w:t>
      </w:r>
      <w:r w:rsidR="007E4A2C">
        <w:rPr>
          <w:rFonts w:ascii="Times New Roman" w:hAnsi="Times New Roman" w:cs="Times New Roman"/>
          <w:sz w:val="24"/>
          <w:szCs w:val="24"/>
          <w:u w:val="single"/>
        </w:rPr>
        <w:t xml:space="preserve">ДОУ детского сада «Парус» </w:t>
      </w:r>
      <w:r w:rsidR="007E4A2C" w:rsidRPr="00C863D3">
        <w:rPr>
          <w:rFonts w:ascii="Times New Roman" w:hAnsi="Times New Roman" w:cs="Times New Roman"/>
          <w:sz w:val="24"/>
          <w:szCs w:val="24"/>
          <w:u w:val="single"/>
        </w:rPr>
        <w:t xml:space="preserve"> для работы с детьми дошкольного возраста разработан в соответствии с:</w:t>
      </w:r>
    </w:p>
    <w:p w:rsidR="007E4A2C" w:rsidRPr="003F1E08" w:rsidRDefault="007E4A2C" w:rsidP="001801BF">
      <w:pPr>
        <w:spacing w:line="240" w:lineRule="auto"/>
        <w:jc w:val="both"/>
        <w:rPr>
          <w:rFonts w:ascii="Times New Roman" w:hAnsi="Times New Roman" w:cs="Times New Roman"/>
          <w:sz w:val="24"/>
          <w:szCs w:val="24"/>
        </w:rPr>
      </w:pPr>
      <w:r w:rsidRPr="003F1E08">
        <w:rPr>
          <w:rFonts w:ascii="Times New Roman" w:hAnsi="Times New Roman" w:cs="Times New Roman"/>
          <w:sz w:val="24"/>
          <w:szCs w:val="24"/>
        </w:rPr>
        <w:lastRenderedPageBreak/>
        <w:t>— Законом Российской Федерации «Об образовании в Российской Федерации» от 29 декабря 2012 г. N 273-ФЗ;</w:t>
      </w:r>
    </w:p>
    <w:p w:rsidR="007E4A2C" w:rsidRPr="003F1E08" w:rsidRDefault="007E4A2C" w:rsidP="001801BF">
      <w:pPr>
        <w:spacing w:line="240" w:lineRule="auto"/>
        <w:jc w:val="both"/>
        <w:rPr>
          <w:rFonts w:ascii="Times New Roman" w:hAnsi="Times New Roman" w:cs="Times New Roman"/>
          <w:sz w:val="24"/>
          <w:szCs w:val="24"/>
        </w:rPr>
      </w:pPr>
      <w:r w:rsidRPr="003F1E08">
        <w:rPr>
          <w:rFonts w:ascii="Times New Roman" w:hAnsi="Times New Roman" w:cs="Times New Roman"/>
          <w:sz w:val="24"/>
          <w:szCs w:val="24"/>
        </w:rPr>
        <w:t>— Федеральным государственным образовательным стандартом дошкольного образования, утвержденным приказом Министерства образования и науки РФ от 17 октября 2013 г. N 1155;</w:t>
      </w:r>
    </w:p>
    <w:p w:rsidR="007E4A2C" w:rsidRPr="003F1E08" w:rsidRDefault="007E4A2C" w:rsidP="001801BF">
      <w:pPr>
        <w:spacing w:line="240" w:lineRule="auto"/>
        <w:jc w:val="both"/>
        <w:rPr>
          <w:rFonts w:ascii="Times New Roman" w:hAnsi="Times New Roman" w:cs="Times New Roman"/>
          <w:sz w:val="24"/>
          <w:szCs w:val="24"/>
        </w:rPr>
      </w:pPr>
      <w:r w:rsidRPr="003F1E08">
        <w:rPr>
          <w:rFonts w:ascii="Times New Roman" w:hAnsi="Times New Roman" w:cs="Times New Roman"/>
          <w:sz w:val="24"/>
          <w:szCs w:val="24"/>
        </w:rPr>
        <w:t>—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 августа 2013 г. N 1014;</w:t>
      </w:r>
    </w:p>
    <w:p w:rsidR="007E4A2C" w:rsidRPr="003F1E08" w:rsidRDefault="007E4A2C" w:rsidP="001801BF">
      <w:pPr>
        <w:spacing w:line="240" w:lineRule="auto"/>
        <w:jc w:val="both"/>
        <w:rPr>
          <w:rFonts w:ascii="Times New Roman" w:hAnsi="Times New Roman" w:cs="Times New Roman"/>
          <w:sz w:val="24"/>
          <w:szCs w:val="24"/>
        </w:rPr>
      </w:pPr>
      <w:r w:rsidRPr="003F1E08">
        <w:rPr>
          <w:rFonts w:ascii="Times New Roman" w:hAnsi="Times New Roman" w:cs="Times New Roman"/>
          <w:sz w:val="24"/>
          <w:szCs w:val="24"/>
        </w:rPr>
        <w:t>—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E4A2C" w:rsidRPr="003F1E08" w:rsidRDefault="007E4A2C" w:rsidP="001801BF">
      <w:pPr>
        <w:spacing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 МБДОУ</w:t>
      </w:r>
      <w:r w:rsidRPr="00D6358A">
        <w:rPr>
          <w:rFonts w:ascii="Times New Roman" w:hAnsi="Times New Roman" w:cs="Times New Roman"/>
          <w:sz w:val="24"/>
          <w:szCs w:val="24"/>
        </w:rPr>
        <w:t xml:space="preserve"> </w:t>
      </w:r>
      <w:r>
        <w:rPr>
          <w:rFonts w:ascii="Times New Roman" w:hAnsi="Times New Roman" w:cs="Times New Roman"/>
          <w:sz w:val="24"/>
          <w:szCs w:val="24"/>
        </w:rPr>
        <w:t xml:space="preserve">детского сада «Парус» </w:t>
      </w:r>
      <w:r w:rsidRPr="003F1E08">
        <w:rPr>
          <w:rFonts w:ascii="Times New Roman" w:hAnsi="Times New Roman" w:cs="Times New Roman"/>
          <w:sz w:val="24"/>
          <w:szCs w:val="24"/>
        </w:rPr>
        <w:t>является нормативным актом, устанавливающим перечень различных видов деятельности и объём учебного времени, отводимого на проведение непрерывной непосредственно образовательной деятельности с детьми.</w:t>
      </w:r>
    </w:p>
    <w:p w:rsidR="007E4A2C" w:rsidRPr="00C863D3" w:rsidRDefault="007E4A2C" w:rsidP="001801BF">
      <w:pPr>
        <w:spacing w:line="240" w:lineRule="auto"/>
        <w:jc w:val="both"/>
        <w:rPr>
          <w:rFonts w:ascii="Times New Roman" w:hAnsi="Times New Roman" w:cs="Times New Roman"/>
          <w:sz w:val="24"/>
          <w:szCs w:val="24"/>
          <w:u w:val="single"/>
        </w:rPr>
      </w:pPr>
      <w:r w:rsidRPr="00C863D3">
        <w:rPr>
          <w:rFonts w:ascii="Times New Roman" w:hAnsi="Times New Roman" w:cs="Times New Roman"/>
          <w:sz w:val="24"/>
          <w:szCs w:val="24"/>
          <w:u w:val="single"/>
        </w:rPr>
        <w:t>Объем учебной нагрузки в течение недели определен в соответствии с санитарно</w:t>
      </w:r>
      <w:r w:rsidRPr="00912F64">
        <w:rPr>
          <w:rFonts w:ascii="Times New Roman" w:hAnsi="Times New Roman" w:cs="Times New Roman"/>
          <w:sz w:val="24"/>
          <w:szCs w:val="24"/>
          <w:u w:val="single"/>
        </w:rPr>
        <w:t xml:space="preserve"> </w:t>
      </w:r>
      <w:r w:rsidRPr="00C863D3">
        <w:rPr>
          <w:rFonts w:ascii="Times New Roman" w:hAnsi="Times New Roman" w:cs="Times New Roman"/>
          <w:sz w:val="24"/>
          <w:szCs w:val="24"/>
          <w:u w:val="single"/>
        </w:rPr>
        <w:t>- эпидемиологическими требованиями к устройству, содержанию и организации режима работы дошкольных образовательных организаций (СанПиН 2.4.1.3049-13):</w:t>
      </w:r>
    </w:p>
    <w:p w:rsidR="007E4A2C" w:rsidRPr="003F1E08" w:rsidRDefault="007E4A2C" w:rsidP="001801BF">
      <w:pPr>
        <w:spacing w:line="240" w:lineRule="auto"/>
        <w:jc w:val="both"/>
        <w:rPr>
          <w:rFonts w:ascii="Times New Roman" w:hAnsi="Times New Roman" w:cs="Times New Roman"/>
          <w:sz w:val="24"/>
          <w:szCs w:val="24"/>
        </w:rPr>
      </w:pPr>
      <w:r>
        <w:rPr>
          <w:rFonts w:ascii="Times New Roman" w:hAnsi="Times New Roman" w:cs="Times New Roman"/>
          <w:sz w:val="24"/>
          <w:szCs w:val="24"/>
        </w:rPr>
        <w:t>— продолжительность Н</w:t>
      </w:r>
      <w:r w:rsidRPr="003F1E08">
        <w:rPr>
          <w:rFonts w:ascii="Times New Roman" w:hAnsi="Times New Roman" w:cs="Times New Roman"/>
          <w:sz w:val="24"/>
          <w:szCs w:val="24"/>
        </w:rPr>
        <w:t xml:space="preserve">ОД для детей 4-го </w:t>
      </w:r>
      <w:r>
        <w:rPr>
          <w:rFonts w:ascii="Times New Roman" w:hAnsi="Times New Roman" w:cs="Times New Roman"/>
          <w:sz w:val="24"/>
          <w:szCs w:val="24"/>
        </w:rPr>
        <w:t>года жизни — не более 15 минут</w:t>
      </w:r>
      <w:r w:rsidRPr="003F1E08">
        <w:rPr>
          <w:rFonts w:ascii="Times New Roman" w:hAnsi="Times New Roman" w:cs="Times New Roman"/>
          <w:sz w:val="24"/>
          <w:szCs w:val="24"/>
        </w:rPr>
        <w:t>;</w:t>
      </w:r>
    </w:p>
    <w:p w:rsidR="007E4A2C" w:rsidRPr="003F1E08" w:rsidRDefault="007E4A2C" w:rsidP="001801BF">
      <w:pPr>
        <w:spacing w:line="240" w:lineRule="auto"/>
        <w:jc w:val="both"/>
        <w:rPr>
          <w:rFonts w:ascii="Times New Roman" w:hAnsi="Times New Roman" w:cs="Times New Roman"/>
          <w:sz w:val="24"/>
          <w:szCs w:val="24"/>
        </w:rPr>
      </w:pPr>
      <w:r w:rsidRPr="003F1E08">
        <w:rPr>
          <w:rFonts w:ascii="Times New Roman" w:hAnsi="Times New Roman" w:cs="Times New Roman"/>
          <w:sz w:val="24"/>
          <w:szCs w:val="24"/>
        </w:rPr>
        <w:t>— в се</w:t>
      </w:r>
      <w:r>
        <w:rPr>
          <w:rFonts w:ascii="Times New Roman" w:hAnsi="Times New Roman" w:cs="Times New Roman"/>
          <w:sz w:val="24"/>
          <w:szCs w:val="24"/>
        </w:rPr>
        <w:t xml:space="preserve">редине времени, отведенного на </w:t>
      </w:r>
      <w:r w:rsidRPr="003F1E08">
        <w:rPr>
          <w:rFonts w:ascii="Times New Roman" w:hAnsi="Times New Roman" w:cs="Times New Roman"/>
          <w:sz w:val="24"/>
          <w:szCs w:val="24"/>
        </w:rPr>
        <w:t>НОД, проводятся физкультурные минутки;</w:t>
      </w:r>
    </w:p>
    <w:p w:rsidR="007E4A2C" w:rsidRPr="003F1E08" w:rsidRDefault="007E4A2C" w:rsidP="001801B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перерывы между периодами </w:t>
      </w:r>
      <w:r w:rsidRPr="003F1E08">
        <w:rPr>
          <w:rFonts w:ascii="Times New Roman" w:hAnsi="Times New Roman" w:cs="Times New Roman"/>
          <w:sz w:val="24"/>
          <w:szCs w:val="24"/>
        </w:rPr>
        <w:t>НОД — не менее 10 минут.</w:t>
      </w:r>
    </w:p>
    <w:p w:rsidR="007E4A2C" w:rsidRPr="003F1E08" w:rsidRDefault="007E4A2C" w:rsidP="001801BF">
      <w:pPr>
        <w:spacing w:line="240" w:lineRule="auto"/>
        <w:jc w:val="both"/>
        <w:rPr>
          <w:rFonts w:ascii="Times New Roman" w:hAnsi="Times New Roman" w:cs="Times New Roman"/>
          <w:sz w:val="24"/>
          <w:szCs w:val="24"/>
        </w:rPr>
      </w:pPr>
      <w:r w:rsidRPr="003F1E08">
        <w:rPr>
          <w:rFonts w:ascii="Times New Roman" w:hAnsi="Times New Roman" w:cs="Times New Roman"/>
          <w:sz w:val="24"/>
          <w:szCs w:val="24"/>
        </w:rPr>
        <w:t>— образовательная деятельность, требующая повышенной познавательной активности и умственного напряжения детей, организована в первую половину дня;</w:t>
      </w:r>
    </w:p>
    <w:p w:rsidR="007E4A2C" w:rsidRPr="003F1E08" w:rsidRDefault="007E4A2C" w:rsidP="001801BF">
      <w:pPr>
        <w:spacing w:line="240" w:lineRule="auto"/>
        <w:jc w:val="both"/>
        <w:rPr>
          <w:rFonts w:ascii="Times New Roman" w:hAnsi="Times New Roman" w:cs="Times New Roman"/>
          <w:sz w:val="24"/>
          <w:szCs w:val="24"/>
        </w:rPr>
      </w:pPr>
      <w:r w:rsidRPr="003F1E08">
        <w:rPr>
          <w:rFonts w:ascii="Times New Roman" w:hAnsi="Times New Roman" w:cs="Times New Roman"/>
          <w:sz w:val="24"/>
          <w:szCs w:val="24"/>
        </w:rPr>
        <w:t>— максимальная нагрузка — во вторник, среду.</w:t>
      </w:r>
    </w:p>
    <w:p w:rsidR="007E4A2C" w:rsidRPr="003F1E08" w:rsidRDefault="007E4A2C" w:rsidP="001801BF">
      <w:pPr>
        <w:spacing w:line="240" w:lineRule="auto"/>
        <w:jc w:val="both"/>
        <w:rPr>
          <w:rFonts w:ascii="Times New Roman" w:hAnsi="Times New Roman" w:cs="Times New Roman"/>
          <w:sz w:val="24"/>
          <w:szCs w:val="24"/>
        </w:rPr>
      </w:pPr>
      <w:r>
        <w:rPr>
          <w:rFonts w:ascii="Times New Roman" w:hAnsi="Times New Roman" w:cs="Times New Roman"/>
          <w:sz w:val="24"/>
          <w:szCs w:val="24"/>
        </w:rPr>
        <w:t>В</w:t>
      </w:r>
      <w:r w:rsidRPr="003F1E08">
        <w:rPr>
          <w:rFonts w:ascii="Times New Roman" w:hAnsi="Times New Roman" w:cs="Times New Roman"/>
          <w:sz w:val="24"/>
          <w:szCs w:val="24"/>
        </w:rPr>
        <w:t xml:space="preserve"> </w:t>
      </w:r>
      <w:r>
        <w:rPr>
          <w:rFonts w:ascii="Times New Roman" w:hAnsi="Times New Roman" w:cs="Times New Roman"/>
          <w:sz w:val="24"/>
          <w:szCs w:val="24"/>
        </w:rPr>
        <w:t xml:space="preserve">группе </w:t>
      </w:r>
      <w:r w:rsidRPr="003F1E08">
        <w:rPr>
          <w:rFonts w:ascii="Times New Roman" w:hAnsi="Times New Roman" w:cs="Times New Roman"/>
          <w:sz w:val="24"/>
          <w:szCs w:val="24"/>
        </w:rPr>
        <w:t xml:space="preserve">4-го года жизни </w:t>
      </w:r>
      <w:r>
        <w:rPr>
          <w:rFonts w:ascii="Times New Roman" w:hAnsi="Times New Roman" w:cs="Times New Roman"/>
          <w:sz w:val="24"/>
          <w:szCs w:val="24"/>
        </w:rPr>
        <w:t xml:space="preserve">- 10 </w:t>
      </w:r>
      <w:r w:rsidRPr="003F1E08">
        <w:rPr>
          <w:rFonts w:ascii="Times New Roman" w:hAnsi="Times New Roman" w:cs="Times New Roman"/>
          <w:sz w:val="24"/>
          <w:szCs w:val="24"/>
        </w:rPr>
        <w:t>НОД в неделю (2 часа 30 минут</w:t>
      </w:r>
      <w:r>
        <w:rPr>
          <w:rFonts w:ascii="Times New Roman" w:hAnsi="Times New Roman" w:cs="Times New Roman"/>
          <w:sz w:val="24"/>
          <w:szCs w:val="24"/>
        </w:rPr>
        <w:t xml:space="preserve">), </w:t>
      </w:r>
      <w:r w:rsidRPr="003F1E08">
        <w:rPr>
          <w:rFonts w:ascii="Times New Roman" w:hAnsi="Times New Roman" w:cs="Times New Roman"/>
          <w:sz w:val="24"/>
          <w:szCs w:val="24"/>
        </w:rPr>
        <w:t>что соответствует санитарно-эпидемиологическим требованиям к устройству, содержанию и организации режима работы дошкольных образовательных организаций (СанПиН 2.4.1.3049-13).</w:t>
      </w:r>
    </w:p>
    <w:p w:rsidR="007E4A2C" w:rsidRPr="003F1E08" w:rsidRDefault="007E4A2C" w:rsidP="001801BF">
      <w:pPr>
        <w:spacing w:line="240" w:lineRule="auto"/>
        <w:jc w:val="both"/>
        <w:rPr>
          <w:rFonts w:ascii="Times New Roman" w:hAnsi="Times New Roman" w:cs="Times New Roman"/>
          <w:sz w:val="24"/>
          <w:szCs w:val="24"/>
        </w:rPr>
      </w:pPr>
      <w:r w:rsidRPr="003F1E08">
        <w:rPr>
          <w:rFonts w:ascii="Times New Roman" w:hAnsi="Times New Roman" w:cs="Times New Roman"/>
          <w:sz w:val="24"/>
          <w:szCs w:val="24"/>
        </w:rPr>
        <w:t>При регулировании нагрузки учитываются индивидуальные особенности детей.</w:t>
      </w:r>
    </w:p>
    <w:p w:rsidR="007E4A2C" w:rsidRPr="003F1E08" w:rsidRDefault="007E4A2C" w:rsidP="001801BF">
      <w:pPr>
        <w:spacing w:line="240" w:lineRule="auto"/>
        <w:jc w:val="both"/>
        <w:rPr>
          <w:rFonts w:ascii="Times New Roman" w:hAnsi="Times New Roman" w:cs="Times New Roman"/>
          <w:sz w:val="24"/>
          <w:szCs w:val="24"/>
        </w:rPr>
      </w:pPr>
      <w:r w:rsidRPr="00C863D3">
        <w:rPr>
          <w:rFonts w:ascii="Times New Roman" w:hAnsi="Times New Roman" w:cs="Times New Roman"/>
          <w:sz w:val="24"/>
          <w:szCs w:val="24"/>
          <w:u w:val="single"/>
        </w:rPr>
        <w:t>В учебный план включены виды деятельности</w:t>
      </w:r>
      <w:r w:rsidRPr="003F1E08">
        <w:rPr>
          <w:rFonts w:ascii="Times New Roman" w:hAnsi="Times New Roman" w:cs="Times New Roman"/>
          <w:sz w:val="24"/>
          <w:szCs w:val="24"/>
        </w:rPr>
        <w:t>, обеспечивающие развитие детей по пяти образовательным областям: познавательной, речевой, социально-коммуникативной, художественно-эстетической и физической, образовательные задачи которых реализуются в определенных видах деятельности:</w:t>
      </w:r>
    </w:p>
    <w:p w:rsidR="007E4A2C" w:rsidRPr="003F1E08" w:rsidRDefault="007E4A2C" w:rsidP="001801BF">
      <w:pPr>
        <w:spacing w:line="240" w:lineRule="auto"/>
        <w:jc w:val="both"/>
        <w:rPr>
          <w:rFonts w:ascii="Times New Roman" w:hAnsi="Times New Roman" w:cs="Times New Roman"/>
          <w:sz w:val="24"/>
          <w:szCs w:val="24"/>
        </w:rPr>
      </w:pPr>
      <w:r w:rsidRPr="003F1E08">
        <w:rPr>
          <w:rFonts w:ascii="Times New Roman" w:hAnsi="Times New Roman" w:cs="Times New Roman"/>
          <w:sz w:val="24"/>
          <w:szCs w:val="24"/>
        </w:rPr>
        <w:lastRenderedPageBreak/>
        <w:t>— игровая деятельность</w:t>
      </w:r>
    </w:p>
    <w:p w:rsidR="007E4A2C" w:rsidRPr="003F1E08" w:rsidRDefault="007E4A2C" w:rsidP="001801BF">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F1E08">
        <w:rPr>
          <w:rFonts w:ascii="Times New Roman" w:hAnsi="Times New Roman" w:cs="Times New Roman"/>
          <w:sz w:val="24"/>
          <w:szCs w:val="24"/>
        </w:rPr>
        <w:t>познавательно-исследовательская (формирование целостной картины мира, формирование элементарных математических представлений) деятельность</w:t>
      </w:r>
    </w:p>
    <w:p w:rsidR="007E4A2C" w:rsidRPr="003F1E08" w:rsidRDefault="007E4A2C" w:rsidP="001801BF">
      <w:pPr>
        <w:spacing w:line="240" w:lineRule="auto"/>
        <w:jc w:val="both"/>
        <w:rPr>
          <w:rFonts w:ascii="Times New Roman" w:hAnsi="Times New Roman" w:cs="Times New Roman"/>
          <w:sz w:val="24"/>
          <w:szCs w:val="24"/>
        </w:rPr>
      </w:pPr>
      <w:r w:rsidRPr="003F1E08">
        <w:rPr>
          <w:rFonts w:ascii="Times New Roman" w:hAnsi="Times New Roman" w:cs="Times New Roman"/>
          <w:sz w:val="24"/>
          <w:szCs w:val="24"/>
        </w:rPr>
        <w:t>— коммуникативная (развитие речи) деятельность</w:t>
      </w:r>
    </w:p>
    <w:p w:rsidR="007E4A2C" w:rsidRPr="003F1E08" w:rsidRDefault="007E4A2C" w:rsidP="001801BF">
      <w:pPr>
        <w:spacing w:line="240" w:lineRule="auto"/>
        <w:jc w:val="both"/>
        <w:rPr>
          <w:rFonts w:ascii="Times New Roman" w:hAnsi="Times New Roman" w:cs="Times New Roman"/>
          <w:sz w:val="24"/>
          <w:szCs w:val="24"/>
        </w:rPr>
      </w:pPr>
      <w:r w:rsidRPr="003F1E08">
        <w:rPr>
          <w:rFonts w:ascii="Times New Roman" w:hAnsi="Times New Roman" w:cs="Times New Roman"/>
          <w:sz w:val="24"/>
          <w:szCs w:val="24"/>
        </w:rPr>
        <w:t>— музыкальная деятельность</w:t>
      </w:r>
    </w:p>
    <w:p w:rsidR="007E4A2C" w:rsidRPr="003F1E08" w:rsidRDefault="007E4A2C" w:rsidP="001801BF">
      <w:pPr>
        <w:spacing w:line="240" w:lineRule="auto"/>
        <w:jc w:val="both"/>
        <w:rPr>
          <w:rFonts w:ascii="Times New Roman" w:hAnsi="Times New Roman" w:cs="Times New Roman"/>
          <w:sz w:val="24"/>
          <w:szCs w:val="24"/>
        </w:rPr>
      </w:pPr>
      <w:r w:rsidRPr="003F1E08">
        <w:rPr>
          <w:rFonts w:ascii="Times New Roman" w:hAnsi="Times New Roman" w:cs="Times New Roman"/>
          <w:sz w:val="24"/>
          <w:szCs w:val="24"/>
        </w:rPr>
        <w:t>— двигательная (ф</w:t>
      </w:r>
      <w:r>
        <w:rPr>
          <w:rFonts w:ascii="Times New Roman" w:hAnsi="Times New Roman" w:cs="Times New Roman"/>
          <w:sz w:val="24"/>
          <w:szCs w:val="24"/>
        </w:rPr>
        <w:t>изическая культура) деятельность;</w:t>
      </w:r>
    </w:p>
    <w:p w:rsidR="007E4A2C" w:rsidRPr="003F1E08" w:rsidRDefault="007E4A2C" w:rsidP="001801BF">
      <w:pPr>
        <w:spacing w:line="240" w:lineRule="auto"/>
        <w:jc w:val="both"/>
        <w:rPr>
          <w:rFonts w:ascii="Times New Roman" w:hAnsi="Times New Roman" w:cs="Times New Roman"/>
          <w:sz w:val="24"/>
          <w:szCs w:val="24"/>
        </w:rPr>
      </w:pPr>
      <w:r>
        <w:rPr>
          <w:rFonts w:ascii="Times New Roman" w:hAnsi="Times New Roman" w:cs="Times New Roman"/>
          <w:sz w:val="24"/>
          <w:szCs w:val="24"/>
        </w:rPr>
        <w:t>— конструктивно-модельная деятельность;</w:t>
      </w:r>
    </w:p>
    <w:p w:rsidR="007E4A2C" w:rsidRPr="003F1E08" w:rsidRDefault="007E4A2C" w:rsidP="001801BF">
      <w:pPr>
        <w:spacing w:line="240" w:lineRule="auto"/>
        <w:jc w:val="both"/>
        <w:rPr>
          <w:rFonts w:ascii="Times New Roman" w:hAnsi="Times New Roman" w:cs="Times New Roman"/>
          <w:sz w:val="24"/>
          <w:szCs w:val="24"/>
        </w:rPr>
      </w:pPr>
      <w:r w:rsidRPr="003F1E08">
        <w:rPr>
          <w:rFonts w:ascii="Times New Roman" w:hAnsi="Times New Roman" w:cs="Times New Roman"/>
          <w:sz w:val="24"/>
          <w:szCs w:val="24"/>
        </w:rPr>
        <w:t>— изобразительная (рисование, лепка, аппликация) деятельность.</w:t>
      </w:r>
    </w:p>
    <w:p w:rsidR="007E4A2C" w:rsidRPr="003F1E08" w:rsidRDefault="007E4A2C" w:rsidP="001801BF">
      <w:pPr>
        <w:spacing w:line="240" w:lineRule="auto"/>
        <w:jc w:val="both"/>
        <w:rPr>
          <w:rFonts w:ascii="Times New Roman" w:hAnsi="Times New Roman" w:cs="Times New Roman"/>
          <w:sz w:val="24"/>
          <w:szCs w:val="24"/>
        </w:rPr>
      </w:pPr>
      <w:r w:rsidRPr="003F1E08">
        <w:rPr>
          <w:rFonts w:ascii="Times New Roman" w:hAnsi="Times New Roman" w:cs="Times New Roman"/>
          <w:sz w:val="24"/>
          <w:szCs w:val="24"/>
        </w:rPr>
        <w:t>Учебный план предусматривает виды деятельности для реализации задач обязательной части и части, формируемой участниками образовательного процесса.</w:t>
      </w:r>
    </w:p>
    <w:p w:rsidR="007E4A2C" w:rsidRPr="003F1E08" w:rsidRDefault="007E4A2C" w:rsidP="001801BF">
      <w:pPr>
        <w:spacing w:line="240" w:lineRule="auto"/>
        <w:jc w:val="both"/>
        <w:rPr>
          <w:rFonts w:ascii="Times New Roman" w:hAnsi="Times New Roman" w:cs="Times New Roman"/>
          <w:sz w:val="24"/>
          <w:szCs w:val="24"/>
        </w:rPr>
      </w:pPr>
      <w:r w:rsidRPr="003F1E08">
        <w:rPr>
          <w:rFonts w:ascii="Times New Roman" w:hAnsi="Times New Roman" w:cs="Times New Roman"/>
          <w:sz w:val="24"/>
          <w:szCs w:val="24"/>
        </w:rPr>
        <w:t>Обязательная часть образовательной программы дошкольного образования (как и входящего в нее учебного</w:t>
      </w:r>
      <w:r>
        <w:rPr>
          <w:rFonts w:ascii="Times New Roman" w:hAnsi="Times New Roman" w:cs="Times New Roman"/>
          <w:sz w:val="24"/>
          <w:szCs w:val="24"/>
        </w:rPr>
        <w:t xml:space="preserve"> плана) составляет не менее 60%; в свою очередь</w:t>
      </w:r>
      <w:r w:rsidRPr="003F1E08">
        <w:rPr>
          <w:rFonts w:ascii="Times New Roman" w:hAnsi="Times New Roman" w:cs="Times New Roman"/>
          <w:sz w:val="24"/>
          <w:szCs w:val="24"/>
        </w:rPr>
        <w:t xml:space="preserve"> часть, формируемая участниками образовательного процесса, – не более 40% от общего объема.</w:t>
      </w:r>
    </w:p>
    <w:p w:rsidR="007E4A2C" w:rsidRDefault="007E4A2C" w:rsidP="001801BF">
      <w:pPr>
        <w:spacing w:line="240" w:lineRule="auto"/>
        <w:jc w:val="both"/>
        <w:rPr>
          <w:rFonts w:ascii="Times New Roman" w:hAnsi="Times New Roman" w:cs="Times New Roman"/>
          <w:sz w:val="24"/>
          <w:szCs w:val="24"/>
        </w:rPr>
      </w:pPr>
      <w:r w:rsidRPr="003F1E08">
        <w:rPr>
          <w:rFonts w:ascii="Times New Roman" w:hAnsi="Times New Roman" w:cs="Times New Roman"/>
          <w:sz w:val="24"/>
          <w:szCs w:val="24"/>
        </w:rPr>
        <w:t>Таким образом, учебный план с</w:t>
      </w:r>
      <w:r w:rsidR="00A67AED">
        <w:rPr>
          <w:rFonts w:ascii="Times New Roman" w:hAnsi="Times New Roman" w:cs="Times New Roman"/>
          <w:sz w:val="24"/>
          <w:szCs w:val="24"/>
        </w:rPr>
        <w:t>оответствует целям и задачам МА</w:t>
      </w:r>
      <w:r w:rsidRPr="003F1E08">
        <w:rPr>
          <w:rFonts w:ascii="Times New Roman" w:hAnsi="Times New Roman" w:cs="Times New Roman"/>
          <w:sz w:val="24"/>
          <w:szCs w:val="24"/>
        </w:rPr>
        <w:t xml:space="preserve">ДОУ </w:t>
      </w:r>
      <w:r>
        <w:rPr>
          <w:rFonts w:ascii="Times New Roman" w:hAnsi="Times New Roman" w:cs="Times New Roman"/>
          <w:sz w:val="24"/>
          <w:szCs w:val="24"/>
        </w:rPr>
        <w:t xml:space="preserve">детского сада «Парус», </w:t>
      </w:r>
      <w:r w:rsidRPr="003F1E08">
        <w:rPr>
          <w:rFonts w:ascii="Times New Roman" w:hAnsi="Times New Roman" w:cs="Times New Roman"/>
          <w:sz w:val="24"/>
          <w:szCs w:val="24"/>
        </w:rPr>
        <w:t xml:space="preserve"> учитывает требования СанПиН 2.4.1.3049-13 к объему образовательной нагрузки.</w:t>
      </w:r>
    </w:p>
    <w:p w:rsidR="007E4A2C" w:rsidRPr="006350E2" w:rsidRDefault="007E4A2C" w:rsidP="001801B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Учебный план </w:t>
      </w:r>
      <w:r w:rsidRPr="006350E2">
        <w:rPr>
          <w:rFonts w:ascii="Times New Roman" w:hAnsi="Times New Roman" w:cs="Times New Roman"/>
          <w:sz w:val="24"/>
          <w:szCs w:val="24"/>
        </w:rPr>
        <w:t>обсуждается и принимается Педагогическим советом и утверждается приказом заведующего до начала учебного года. Все измене</w:t>
      </w:r>
      <w:r>
        <w:rPr>
          <w:rFonts w:ascii="Times New Roman" w:hAnsi="Times New Roman" w:cs="Times New Roman"/>
          <w:sz w:val="24"/>
          <w:szCs w:val="24"/>
        </w:rPr>
        <w:t>ния, вносимые ДОУ</w:t>
      </w:r>
      <w:r w:rsidRPr="006350E2">
        <w:rPr>
          <w:rFonts w:ascii="Times New Roman" w:hAnsi="Times New Roman" w:cs="Times New Roman"/>
          <w:sz w:val="24"/>
          <w:szCs w:val="24"/>
        </w:rPr>
        <w:t xml:space="preserve">, утверждаются приказом  по согласованию с учредителем и доводятся до всех участников образовательного процесса.    </w:t>
      </w:r>
    </w:p>
    <w:p w:rsidR="007E4A2C" w:rsidRDefault="00A67AED" w:rsidP="001801B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МА</w:t>
      </w:r>
      <w:r w:rsidR="007E4A2C" w:rsidRPr="006350E2">
        <w:rPr>
          <w:rFonts w:ascii="Times New Roman" w:hAnsi="Times New Roman" w:cs="Times New Roman"/>
          <w:sz w:val="24"/>
          <w:szCs w:val="24"/>
        </w:rPr>
        <w:t xml:space="preserve">ДОУ детский сад «Парус» в установленном законодательством Российской Федерации порядке несет ответственность за реализацию  в полном объеме Основной образовательной программы дошкольного образования в соответствии с </w:t>
      </w:r>
      <w:r w:rsidR="007E4A2C">
        <w:rPr>
          <w:rFonts w:ascii="Times New Roman" w:hAnsi="Times New Roman" w:cs="Times New Roman"/>
          <w:sz w:val="24"/>
          <w:szCs w:val="24"/>
        </w:rPr>
        <w:t xml:space="preserve">учебным планом и </w:t>
      </w:r>
      <w:r w:rsidR="007E4A2C" w:rsidRPr="006350E2">
        <w:rPr>
          <w:rFonts w:ascii="Times New Roman" w:hAnsi="Times New Roman" w:cs="Times New Roman"/>
          <w:sz w:val="24"/>
          <w:szCs w:val="24"/>
        </w:rPr>
        <w:t>годовым календарным учебным графиком.</w:t>
      </w:r>
    </w:p>
    <w:p w:rsidR="007E4A2C" w:rsidRPr="00B23ACB" w:rsidRDefault="007E4A2C" w:rsidP="001801BF">
      <w:pPr>
        <w:spacing w:line="20" w:lineRule="atLeast"/>
        <w:jc w:val="center"/>
        <w:rPr>
          <w:rFonts w:ascii="Times New Roman" w:hAnsi="Times New Roman" w:cs="Times New Roman"/>
          <w:b/>
          <w:bCs/>
          <w:sz w:val="24"/>
          <w:szCs w:val="24"/>
        </w:rPr>
      </w:pPr>
      <w:r w:rsidRPr="00B23ACB">
        <w:rPr>
          <w:rFonts w:ascii="Times New Roman" w:hAnsi="Times New Roman" w:cs="Times New Roman"/>
          <w:b/>
          <w:bCs/>
          <w:sz w:val="24"/>
          <w:szCs w:val="24"/>
        </w:rPr>
        <w:t>Общая трудоемкость учебного плана</w:t>
      </w:r>
    </w:p>
    <w:tbl>
      <w:tblPr>
        <w:tblW w:w="14780" w:type="dxa"/>
        <w:tblInd w:w="2" w:type="dxa"/>
        <w:tblCellMar>
          <w:left w:w="0" w:type="dxa"/>
          <w:right w:w="0" w:type="dxa"/>
        </w:tblCellMar>
        <w:tblLook w:val="0000" w:firstRow="0" w:lastRow="0" w:firstColumn="0" w:lastColumn="0" w:noHBand="0" w:noVBand="0"/>
      </w:tblPr>
      <w:tblGrid>
        <w:gridCol w:w="4327"/>
        <w:gridCol w:w="4539"/>
        <w:gridCol w:w="2314"/>
        <w:gridCol w:w="3600"/>
      </w:tblGrid>
      <w:tr w:rsidR="007E4A2C" w:rsidRPr="004036BC">
        <w:trPr>
          <w:trHeight w:val="285"/>
        </w:trPr>
        <w:tc>
          <w:tcPr>
            <w:tcW w:w="0" w:type="auto"/>
            <w:tcBorders>
              <w:top w:val="single" w:sz="4" w:space="0" w:color="000000"/>
              <w:left w:val="single" w:sz="4" w:space="0" w:color="000000"/>
              <w:bottom w:val="single" w:sz="4" w:space="0" w:color="000000"/>
            </w:tcBorders>
          </w:tcPr>
          <w:p w:rsidR="007E4A2C" w:rsidRPr="004036BC" w:rsidRDefault="007E4A2C" w:rsidP="002F42E2">
            <w:pPr>
              <w:snapToGrid w:val="0"/>
              <w:spacing w:line="100" w:lineRule="atLeast"/>
              <w:jc w:val="center"/>
              <w:rPr>
                <w:rFonts w:ascii="Times New Roman" w:hAnsi="Times New Roman" w:cs="Times New Roman"/>
                <w:b/>
                <w:bCs/>
                <w:sz w:val="24"/>
                <w:szCs w:val="24"/>
              </w:rPr>
            </w:pPr>
            <w:r w:rsidRPr="004036BC">
              <w:rPr>
                <w:rFonts w:ascii="Times New Roman" w:hAnsi="Times New Roman" w:cs="Times New Roman"/>
                <w:b/>
                <w:bCs/>
                <w:sz w:val="24"/>
                <w:szCs w:val="24"/>
              </w:rPr>
              <w:t>Возрастные группы</w:t>
            </w:r>
          </w:p>
        </w:tc>
        <w:tc>
          <w:tcPr>
            <w:tcW w:w="0" w:type="auto"/>
            <w:gridSpan w:val="3"/>
            <w:tcBorders>
              <w:top w:val="single" w:sz="4" w:space="0" w:color="000000"/>
              <w:left w:val="single" w:sz="4" w:space="0" w:color="000000"/>
              <w:bottom w:val="single" w:sz="4" w:space="0" w:color="000000"/>
            </w:tcBorders>
          </w:tcPr>
          <w:p w:rsidR="007E4A2C" w:rsidRPr="004036BC" w:rsidRDefault="007E4A2C" w:rsidP="002F42E2">
            <w:pPr>
              <w:snapToGrid w:val="0"/>
              <w:spacing w:line="100" w:lineRule="atLeast"/>
              <w:jc w:val="center"/>
              <w:rPr>
                <w:rFonts w:ascii="Times New Roman" w:hAnsi="Times New Roman" w:cs="Times New Roman"/>
                <w:b/>
                <w:bCs/>
                <w:sz w:val="24"/>
                <w:szCs w:val="24"/>
              </w:rPr>
            </w:pPr>
            <w:r w:rsidRPr="004036BC">
              <w:rPr>
                <w:rFonts w:ascii="Times New Roman" w:hAnsi="Times New Roman" w:cs="Times New Roman"/>
                <w:b/>
                <w:bCs/>
                <w:sz w:val="24"/>
                <w:szCs w:val="24"/>
              </w:rPr>
              <w:t>Количество занятий (организованной образовательной деятельности)</w:t>
            </w:r>
          </w:p>
          <w:p w:rsidR="007E4A2C" w:rsidRPr="004036BC" w:rsidRDefault="007E4A2C" w:rsidP="002F42E2">
            <w:pPr>
              <w:spacing w:line="100" w:lineRule="atLeast"/>
              <w:jc w:val="center"/>
              <w:rPr>
                <w:rFonts w:ascii="Times New Roman" w:hAnsi="Times New Roman" w:cs="Times New Roman"/>
                <w:sz w:val="24"/>
                <w:szCs w:val="24"/>
              </w:rPr>
            </w:pPr>
          </w:p>
        </w:tc>
      </w:tr>
      <w:tr w:rsidR="007E4A2C" w:rsidRPr="004036BC">
        <w:tblPrEx>
          <w:tblCellMar>
            <w:left w:w="108" w:type="dxa"/>
            <w:right w:w="108" w:type="dxa"/>
          </w:tblCellMar>
        </w:tblPrEx>
        <w:trPr>
          <w:trHeight w:val="285"/>
        </w:trPr>
        <w:tc>
          <w:tcPr>
            <w:tcW w:w="0" w:type="auto"/>
            <w:tcBorders>
              <w:top w:val="single" w:sz="4" w:space="0" w:color="000000"/>
              <w:left w:val="single" w:sz="4" w:space="0" w:color="000000"/>
              <w:bottom w:val="single" w:sz="4" w:space="0" w:color="000000"/>
            </w:tcBorders>
          </w:tcPr>
          <w:p w:rsidR="007E4A2C" w:rsidRPr="004036BC" w:rsidRDefault="007E4A2C" w:rsidP="002F42E2">
            <w:pPr>
              <w:snapToGrid w:val="0"/>
              <w:spacing w:line="100" w:lineRule="atLeast"/>
              <w:jc w:val="center"/>
              <w:rPr>
                <w:rFonts w:ascii="Times New Roman" w:hAnsi="Times New Roman" w:cs="Times New Roman"/>
                <w:b/>
                <w:bCs/>
                <w:sz w:val="24"/>
                <w:szCs w:val="24"/>
              </w:rPr>
            </w:pPr>
            <w:r w:rsidRPr="004036BC">
              <w:rPr>
                <w:rFonts w:ascii="Times New Roman" w:hAnsi="Times New Roman" w:cs="Times New Roman"/>
                <w:b/>
                <w:bCs/>
                <w:sz w:val="24"/>
                <w:szCs w:val="24"/>
              </w:rPr>
              <w:lastRenderedPageBreak/>
              <w:t>Младшая группа (3-4 года)</w:t>
            </w:r>
          </w:p>
        </w:tc>
        <w:tc>
          <w:tcPr>
            <w:tcW w:w="0" w:type="auto"/>
            <w:tcBorders>
              <w:top w:val="single" w:sz="4" w:space="0" w:color="000000"/>
              <w:left w:val="single" w:sz="4" w:space="0" w:color="000000"/>
              <w:bottom w:val="single" w:sz="4" w:space="0" w:color="000000"/>
            </w:tcBorders>
          </w:tcPr>
          <w:p w:rsidR="007E4A2C" w:rsidRPr="004036BC" w:rsidRDefault="007E4A2C" w:rsidP="002F42E2">
            <w:pPr>
              <w:snapToGrid w:val="0"/>
              <w:spacing w:line="100" w:lineRule="atLeast"/>
              <w:jc w:val="center"/>
              <w:rPr>
                <w:rFonts w:ascii="Times New Roman" w:hAnsi="Times New Roman" w:cs="Times New Roman"/>
                <w:sz w:val="24"/>
                <w:szCs w:val="24"/>
              </w:rPr>
            </w:pPr>
            <w:r w:rsidRPr="004036BC">
              <w:rPr>
                <w:rFonts w:ascii="Times New Roman" w:hAnsi="Times New Roman" w:cs="Times New Roman"/>
                <w:sz w:val="24"/>
                <w:szCs w:val="24"/>
              </w:rPr>
              <w:t xml:space="preserve">Занятий в неделю </w:t>
            </w:r>
          </w:p>
          <w:p w:rsidR="007E4A2C" w:rsidRPr="004036BC" w:rsidRDefault="007E4A2C" w:rsidP="002F42E2">
            <w:pPr>
              <w:snapToGrid w:val="0"/>
              <w:spacing w:line="100" w:lineRule="atLeast"/>
              <w:jc w:val="center"/>
              <w:rPr>
                <w:rFonts w:ascii="Times New Roman" w:hAnsi="Times New Roman" w:cs="Times New Roman"/>
                <w:sz w:val="24"/>
                <w:szCs w:val="24"/>
              </w:rPr>
            </w:pPr>
            <w:r w:rsidRPr="004036BC">
              <w:rPr>
                <w:rFonts w:ascii="Times New Roman" w:hAnsi="Times New Roman" w:cs="Times New Roman"/>
                <w:sz w:val="24"/>
                <w:szCs w:val="24"/>
              </w:rPr>
              <w:t>10</w:t>
            </w:r>
          </w:p>
        </w:tc>
        <w:tc>
          <w:tcPr>
            <w:tcW w:w="0" w:type="auto"/>
            <w:tcBorders>
              <w:top w:val="single" w:sz="4" w:space="0" w:color="000000"/>
              <w:left w:val="single" w:sz="4" w:space="0" w:color="000000"/>
              <w:bottom w:val="single" w:sz="4" w:space="0" w:color="000000"/>
            </w:tcBorders>
          </w:tcPr>
          <w:p w:rsidR="007E4A2C" w:rsidRPr="004036BC" w:rsidRDefault="007E4A2C" w:rsidP="002F42E2">
            <w:pPr>
              <w:snapToGrid w:val="0"/>
              <w:spacing w:line="100" w:lineRule="atLeast"/>
              <w:jc w:val="center"/>
              <w:rPr>
                <w:rFonts w:ascii="Times New Roman" w:hAnsi="Times New Roman" w:cs="Times New Roman"/>
                <w:sz w:val="24"/>
                <w:szCs w:val="24"/>
              </w:rPr>
            </w:pPr>
            <w:r w:rsidRPr="004036BC">
              <w:rPr>
                <w:rFonts w:ascii="Times New Roman" w:hAnsi="Times New Roman" w:cs="Times New Roman"/>
                <w:sz w:val="24"/>
                <w:szCs w:val="24"/>
              </w:rPr>
              <w:t xml:space="preserve">В месяц </w:t>
            </w:r>
          </w:p>
          <w:p w:rsidR="007E4A2C" w:rsidRPr="004036BC" w:rsidRDefault="007E4A2C" w:rsidP="002F42E2">
            <w:pPr>
              <w:snapToGrid w:val="0"/>
              <w:spacing w:line="100" w:lineRule="atLeast"/>
              <w:jc w:val="center"/>
              <w:rPr>
                <w:rFonts w:ascii="Times New Roman" w:hAnsi="Times New Roman" w:cs="Times New Roman"/>
                <w:sz w:val="24"/>
                <w:szCs w:val="24"/>
              </w:rPr>
            </w:pPr>
            <w:r w:rsidRPr="004036BC">
              <w:rPr>
                <w:rFonts w:ascii="Times New Roman" w:hAnsi="Times New Roman" w:cs="Times New Roman"/>
                <w:sz w:val="24"/>
                <w:szCs w:val="24"/>
              </w:rPr>
              <w:t>40</w:t>
            </w:r>
          </w:p>
        </w:tc>
        <w:tc>
          <w:tcPr>
            <w:tcW w:w="0" w:type="auto"/>
            <w:tcBorders>
              <w:top w:val="single" w:sz="4" w:space="0" w:color="000000"/>
              <w:left w:val="single" w:sz="4" w:space="0" w:color="000000"/>
              <w:bottom w:val="single" w:sz="4" w:space="0" w:color="000000"/>
              <w:right w:val="single" w:sz="4" w:space="0" w:color="000000"/>
            </w:tcBorders>
          </w:tcPr>
          <w:p w:rsidR="007E4A2C" w:rsidRPr="004036BC" w:rsidRDefault="007E4A2C" w:rsidP="002F42E2">
            <w:pPr>
              <w:snapToGrid w:val="0"/>
              <w:spacing w:line="100" w:lineRule="atLeast"/>
              <w:jc w:val="center"/>
              <w:rPr>
                <w:rFonts w:ascii="Times New Roman" w:hAnsi="Times New Roman" w:cs="Times New Roman"/>
                <w:sz w:val="24"/>
                <w:szCs w:val="24"/>
              </w:rPr>
            </w:pPr>
            <w:r w:rsidRPr="004036BC">
              <w:rPr>
                <w:rFonts w:ascii="Times New Roman" w:hAnsi="Times New Roman" w:cs="Times New Roman"/>
                <w:sz w:val="24"/>
                <w:szCs w:val="24"/>
              </w:rPr>
              <w:t>Занятий в год</w:t>
            </w:r>
          </w:p>
          <w:p w:rsidR="007E4A2C" w:rsidRPr="004036BC" w:rsidRDefault="007E4A2C" w:rsidP="002F42E2">
            <w:pPr>
              <w:snapToGrid w:val="0"/>
              <w:spacing w:line="100" w:lineRule="atLeast"/>
              <w:jc w:val="center"/>
              <w:rPr>
                <w:rFonts w:ascii="Times New Roman" w:hAnsi="Times New Roman" w:cs="Times New Roman"/>
                <w:sz w:val="24"/>
                <w:szCs w:val="24"/>
              </w:rPr>
            </w:pPr>
            <w:r w:rsidRPr="004036BC">
              <w:rPr>
                <w:rFonts w:ascii="Times New Roman" w:hAnsi="Times New Roman" w:cs="Times New Roman"/>
                <w:sz w:val="24"/>
                <w:szCs w:val="24"/>
              </w:rPr>
              <w:t>360</w:t>
            </w:r>
          </w:p>
        </w:tc>
      </w:tr>
    </w:tbl>
    <w:p w:rsidR="007E4A2C" w:rsidRDefault="007E4A2C" w:rsidP="001801BF">
      <w:pPr>
        <w:spacing w:line="240" w:lineRule="auto"/>
        <w:jc w:val="both"/>
        <w:rPr>
          <w:rFonts w:ascii="Times New Roman" w:hAnsi="Times New Roman" w:cs="Times New Roman"/>
          <w:sz w:val="24"/>
          <w:szCs w:val="24"/>
        </w:rPr>
      </w:pPr>
    </w:p>
    <w:p w:rsidR="007E4A2C" w:rsidRPr="00054C44" w:rsidRDefault="007E4A2C" w:rsidP="001801BF">
      <w:pPr>
        <w:spacing w:line="20" w:lineRule="atLeast"/>
        <w:ind w:left="737"/>
        <w:jc w:val="center"/>
        <w:rPr>
          <w:rFonts w:ascii="Times New Roman" w:hAnsi="Times New Roman" w:cs="Times New Roman"/>
          <w:b/>
          <w:bCs/>
          <w:sz w:val="24"/>
          <w:szCs w:val="24"/>
        </w:rPr>
      </w:pPr>
      <w:r w:rsidRPr="00054C44">
        <w:rPr>
          <w:rFonts w:ascii="Times New Roman" w:hAnsi="Times New Roman" w:cs="Times New Roman"/>
          <w:b/>
          <w:bCs/>
          <w:sz w:val="24"/>
          <w:szCs w:val="24"/>
        </w:rPr>
        <w:t>Характеристика содержания образовательной деятельности обучающихся:</w:t>
      </w:r>
    </w:p>
    <w:p w:rsidR="007E4A2C" w:rsidRPr="00054C44" w:rsidRDefault="007E4A2C" w:rsidP="001801BF">
      <w:pPr>
        <w:spacing w:line="20" w:lineRule="atLeast"/>
        <w:jc w:val="both"/>
        <w:rPr>
          <w:rFonts w:ascii="Times New Roman" w:hAnsi="Times New Roman" w:cs="Times New Roman"/>
          <w:sz w:val="24"/>
          <w:szCs w:val="24"/>
        </w:rPr>
      </w:pPr>
      <w:r w:rsidRPr="00054C44">
        <w:rPr>
          <w:rFonts w:ascii="Times New Roman" w:hAnsi="Times New Roman" w:cs="Times New Roman"/>
          <w:sz w:val="24"/>
          <w:szCs w:val="24"/>
        </w:rPr>
        <w:t>В учебный план включена образовательная деятельность по следу</w:t>
      </w:r>
      <w:r>
        <w:rPr>
          <w:rFonts w:ascii="Times New Roman" w:hAnsi="Times New Roman" w:cs="Times New Roman"/>
          <w:sz w:val="24"/>
          <w:szCs w:val="24"/>
        </w:rPr>
        <w:t>ющим образовательным областям: «Физическое развитие», «Речевое развитие», «Познавательное развитие», «</w:t>
      </w:r>
      <w:r w:rsidRPr="00054C44">
        <w:rPr>
          <w:rFonts w:ascii="Times New Roman" w:hAnsi="Times New Roman" w:cs="Times New Roman"/>
          <w:sz w:val="24"/>
          <w:szCs w:val="24"/>
        </w:rPr>
        <w:t>Художественно-эстетическое ра</w:t>
      </w:r>
      <w:r>
        <w:rPr>
          <w:rFonts w:ascii="Times New Roman" w:hAnsi="Times New Roman" w:cs="Times New Roman"/>
          <w:sz w:val="24"/>
          <w:szCs w:val="24"/>
        </w:rPr>
        <w:t>звитие», «Социально – коммуникативное развитие»</w:t>
      </w:r>
    </w:p>
    <w:tbl>
      <w:tblPr>
        <w:tblW w:w="0" w:type="auto"/>
        <w:tblInd w:w="2" w:type="dxa"/>
        <w:tblLook w:val="0000" w:firstRow="0" w:lastRow="0" w:firstColumn="0" w:lastColumn="0" w:noHBand="0" w:noVBand="0"/>
      </w:tblPr>
      <w:tblGrid>
        <w:gridCol w:w="3698"/>
        <w:gridCol w:w="4803"/>
        <w:gridCol w:w="6000"/>
      </w:tblGrid>
      <w:tr w:rsidR="007E4A2C" w:rsidRPr="004036BC">
        <w:trPr>
          <w:trHeight w:val="434"/>
        </w:trPr>
        <w:tc>
          <w:tcPr>
            <w:tcW w:w="3698" w:type="dxa"/>
            <w:tcBorders>
              <w:top w:val="single" w:sz="4" w:space="0" w:color="000000"/>
              <w:left w:val="single" w:sz="4" w:space="0" w:color="000000"/>
              <w:bottom w:val="single" w:sz="4" w:space="0" w:color="000000"/>
            </w:tcBorders>
          </w:tcPr>
          <w:p w:rsidR="007E4A2C" w:rsidRPr="004036BC" w:rsidRDefault="007E4A2C" w:rsidP="002F42E2">
            <w:pPr>
              <w:snapToGrid w:val="0"/>
              <w:spacing w:line="100" w:lineRule="atLeast"/>
              <w:jc w:val="center"/>
              <w:rPr>
                <w:rFonts w:ascii="Times New Roman" w:hAnsi="Times New Roman" w:cs="Times New Roman"/>
                <w:b/>
                <w:bCs/>
                <w:sz w:val="24"/>
                <w:szCs w:val="24"/>
              </w:rPr>
            </w:pPr>
            <w:r w:rsidRPr="004036BC">
              <w:rPr>
                <w:rFonts w:ascii="Times New Roman" w:hAnsi="Times New Roman" w:cs="Times New Roman"/>
                <w:b/>
                <w:bCs/>
                <w:sz w:val="24"/>
                <w:szCs w:val="24"/>
              </w:rPr>
              <w:t>Образовательная область</w:t>
            </w:r>
          </w:p>
        </w:tc>
        <w:tc>
          <w:tcPr>
            <w:tcW w:w="0" w:type="auto"/>
            <w:tcBorders>
              <w:top w:val="single" w:sz="4" w:space="0" w:color="000000"/>
              <w:left w:val="single" w:sz="4" w:space="0" w:color="000000"/>
              <w:bottom w:val="single" w:sz="4" w:space="0" w:color="000000"/>
            </w:tcBorders>
          </w:tcPr>
          <w:p w:rsidR="007E4A2C" w:rsidRPr="004036BC" w:rsidRDefault="007E4A2C" w:rsidP="002F42E2">
            <w:pPr>
              <w:snapToGrid w:val="0"/>
              <w:spacing w:line="100" w:lineRule="atLeast"/>
              <w:jc w:val="center"/>
              <w:rPr>
                <w:rFonts w:ascii="Times New Roman" w:hAnsi="Times New Roman" w:cs="Times New Roman"/>
                <w:b/>
                <w:bCs/>
                <w:sz w:val="24"/>
                <w:szCs w:val="24"/>
              </w:rPr>
            </w:pPr>
            <w:r w:rsidRPr="004036BC">
              <w:rPr>
                <w:rFonts w:ascii="Times New Roman" w:hAnsi="Times New Roman" w:cs="Times New Roman"/>
                <w:b/>
                <w:bCs/>
                <w:sz w:val="24"/>
                <w:szCs w:val="24"/>
              </w:rPr>
              <w:t>Организованная образовательная деятельность</w:t>
            </w:r>
          </w:p>
          <w:p w:rsidR="007E4A2C" w:rsidRPr="004036BC" w:rsidRDefault="007E4A2C" w:rsidP="002F42E2">
            <w:pPr>
              <w:spacing w:line="100" w:lineRule="atLeast"/>
              <w:rPr>
                <w:rFonts w:ascii="Times New Roman" w:hAnsi="Times New Roman" w:cs="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E4A2C" w:rsidRPr="004036BC" w:rsidRDefault="007E4A2C" w:rsidP="002F42E2">
            <w:pPr>
              <w:snapToGrid w:val="0"/>
              <w:spacing w:line="100" w:lineRule="atLeast"/>
              <w:jc w:val="center"/>
              <w:rPr>
                <w:rFonts w:ascii="Times New Roman" w:hAnsi="Times New Roman" w:cs="Times New Roman"/>
                <w:b/>
                <w:bCs/>
                <w:sz w:val="24"/>
                <w:szCs w:val="24"/>
              </w:rPr>
            </w:pPr>
            <w:r w:rsidRPr="004036BC">
              <w:rPr>
                <w:rFonts w:ascii="Times New Roman" w:hAnsi="Times New Roman" w:cs="Times New Roman"/>
                <w:b/>
                <w:bCs/>
                <w:sz w:val="24"/>
                <w:szCs w:val="24"/>
              </w:rPr>
              <w:t>Распределение по возрастам</w:t>
            </w:r>
          </w:p>
        </w:tc>
      </w:tr>
      <w:tr w:rsidR="007E4A2C" w:rsidRPr="004036BC">
        <w:trPr>
          <w:trHeight w:val="347"/>
        </w:trPr>
        <w:tc>
          <w:tcPr>
            <w:tcW w:w="3698" w:type="dxa"/>
            <w:tcBorders>
              <w:top w:val="single" w:sz="4" w:space="0" w:color="000000"/>
              <w:left w:val="single" w:sz="4" w:space="0" w:color="000000"/>
              <w:bottom w:val="single" w:sz="4" w:space="0" w:color="000000"/>
            </w:tcBorders>
          </w:tcPr>
          <w:p w:rsidR="007E4A2C" w:rsidRPr="004036BC" w:rsidRDefault="007E4A2C" w:rsidP="002F42E2">
            <w:pPr>
              <w:snapToGrid w:val="0"/>
              <w:spacing w:line="100" w:lineRule="atLeast"/>
              <w:rPr>
                <w:rFonts w:ascii="Times New Roman" w:hAnsi="Times New Roman" w:cs="Times New Roman"/>
                <w:b/>
                <w:bCs/>
                <w:sz w:val="24"/>
                <w:szCs w:val="24"/>
              </w:rPr>
            </w:pPr>
            <w:r w:rsidRPr="004036BC">
              <w:rPr>
                <w:rFonts w:ascii="Times New Roman" w:hAnsi="Times New Roman" w:cs="Times New Roman"/>
                <w:b/>
                <w:bCs/>
                <w:sz w:val="24"/>
                <w:szCs w:val="24"/>
              </w:rPr>
              <w:t>«Физическое развитие»</w:t>
            </w:r>
          </w:p>
        </w:tc>
        <w:tc>
          <w:tcPr>
            <w:tcW w:w="0" w:type="auto"/>
            <w:tcBorders>
              <w:top w:val="single" w:sz="4" w:space="0" w:color="000000"/>
              <w:left w:val="single" w:sz="4" w:space="0" w:color="000000"/>
              <w:bottom w:val="single" w:sz="4" w:space="0" w:color="000000"/>
            </w:tcBorders>
          </w:tcPr>
          <w:p w:rsidR="007E4A2C" w:rsidRPr="004036BC" w:rsidRDefault="007E4A2C" w:rsidP="002F42E2">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-Физическая культура в помещении</w:t>
            </w:r>
          </w:p>
          <w:p w:rsidR="007E4A2C" w:rsidRPr="004036BC" w:rsidRDefault="007E4A2C" w:rsidP="002F42E2">
            <w:pPr>
              <w:spacing w:line="100" w:lineRule="atLeast"/>
              <w:rPr>
                <w:rFonts w:ascii="Times New Roman" w:hAnsi="Times New Roman" w:cs="Times New Roman"/>
                <w:sz w:val="24"/>
                <w:szCs w:val="24"/>
              </w:rPr>
            </w:pPr>
            <w:r w:rsidRPr="004036BC">
              <w:rPr>
                <w:rFonts w:ascii="Times New Roman" w:hAnsi="Times New Roman" w:cs="Times New Roman"/>
                <w:sz w:val="24"/>
                <w:szCs w:val="24"/>
              </w:rPr>
              <w:t>(группа/физкультурный  зал)</w:t>
            </w:r>
          </w:p>
          <w:p w:rsidR="007E4A2C" w:rsidRPr="004036BC" w:rsidRDefault="007E4A2C" w:rsidP="002F42E2">
            <w:pPr>
              <w:spacing w:line="100" w:lineRule="atLeast"/>
              <w:rPr>
                <w:rFonts w:ascii="Times New Roman" w:hAnsi="Times New Roman" w:cs="Times New Roman"/>
                <w:sz w:val="24"/>
                <w:szCs w:val="24"/>
              </w:rPr>
            </w:pPr>
            <w:r w:rsidRPr="004036BC">
              <w:rPr>
                <w:rFonts w:ascii="Times New Roman" w:hAnsi="Times New Roman" w:cs="Times New Roman"/>
                <w:sz w:val="24"/>
                <w:szCs w:val="24"/>
              </w:rPr>
              <w:t>-Физическая культура на воздухе</w:t>
            </w:r>
          </w:p>
        </w:tc>
        <w:tc>
          <w:tcPr>
            <w:tcW w:w="0" w:type="auto"/>
            <w:tcBorders>
              <w:top w:val="single" w:sz="4" w:space="0" w:color="000000"/>
              <w:left w:val="single" w:sz="4" w:space="0" w:color="000000"/>
              <w:bottom w:val="single" w:sz="4" w:space="0" w:color="000000"/>
              <w:right w:val="single" w:sz="4" w:space="0" w:color="000000"/>
            </w:tcBorders>
          </w:tcPr>
          <w:p w:rsidR="007E4A2C" w:rsidRPr="004036BC" w:rsidRDefault="007E4A2C" w:rsidP="002F42E2">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 xml:space="preserve">С группы раннего возраста (2-3 года)  </w:t>
            </w:r>
          </w:p>
          <w:p w:rsidR="007E4A2C" w:rsidRPr="004036BC" w:rsidRDefault="007E4A2C" w:rsidP="002F42E2">
            <w:pPr>
              <w:spacing w:line="100" w:lineRule="atLeast"/>
              <w:rPr>
                <w:rFonts w:ascii="Times New Roman" w:hAnsi="Times New Roman" w:cs="Times New Roman"/>
                <w:sz w:val="24"/>
                <w:szCs w:val="24"/>
              </w:rPr>
            </w:pPr>
          </w:p>
          <w:p w:rsidR="007E4A2C" w:rsidRPr="004036BC" w:rsidRDefault="007E4A2C" w:rsidP="002F42E2">
            <w:pPr>
              <w:spacing w:line="100" w:lineRule="atLeast"/>
              <w:rPr>
                <w:rFonts w:ascii="Times New Roman" w:hAnsi="Times New Roman" w:cs="Times New Roman"/>
                <w:sz w:val="24"/>
                <w:szCs w:val="24"/>
              </w:rPr>
            </w:pPr>
            <w:r w:rsidRPr="004036BC">
              <w:rPr>
                <w:rFonts w:ascii="Times New Roman" w:hAnsi="Times New Roman" w:cs="Times New Roman"/>
                <w:sz w:val="24"/>
                <w:szCs w:val="24"/>
              </w:rPr>
              <w:t>Со старшего дошкольного возраста (5-7 лет)</w:t>
            </w:r>
          </w:p>
        </w:tc>
      </w:tr>
      <w:tr w:rsidR="007E4A2C" w:rsidRPr="004036BC">
        <w:trPr>
          <w:trHeight w:val="347"/>
        </w:trPr>
        <w:tc>
          <w:tcPr>
            <w:tcW w:w="3698" w:type="dxa"/>
            <w:tcBorders>
              <w:top w:val="single" w:sz="4" w:space="0" w:color="000000"/>
              <w:left w:val="single" w:sz="4" w:space="0" w:color="000000"/>
              <w:bottom w:val="single" w:sz="4" w:space="0" w:color="000000"/>
            </w:tcBorders>
          </w:tcPr>
          <w:p w:rsidR="007E4A2C" w:rsidRPr="004036BC" w:rsidRDefault="007E4A2C" w:rsidP="002F42E2">
            <w:pPr>
              <w:snapToGrid w:val="0"/>
              <w:spacing w:line="100" w:lineRule="atLeast"/>
              <w:rPr>
                <w:rFonts w:ascii="Times New Roman" w:hAnsi="Times New Roman" w:cs="Times New Roman"/>
                <w:b/>
                <w:bCs/>
                <w:sz w:val="24"/>
                <w:szCs w:val="24"/>
              </w:rPr>
            </w:pPr>
            <w:r w:rsidRPr="004036BC">
              <w:rPr>
                <w:rFonts w:ascii="Times New Roman" w:hAnsi="Times New Roman" w:cs="Times New Roman"/>
                <w:b/>
                <w:bCs/>
                <w:sz w:val="24"/>
                <w:szCs w:val="24"/>
              </w:rPr>
              <w:t>«Познавательное развитие»</w:t>
            </w:r>
          </w:p>
        </w:tc>
        <w:tc>
          <w:tcPr>
            <w:tcW w:w="0" w:type="auto"/>
            <w:tcBorders>
              <w:top w:val="single" w:sz="4" w:space="0" w:color="000000"/>
              <w:left w:val="single" w:sz="4" w:space="0" w:color="000000"/>
              <w:bottom w:val="single" w:sz="4" w:space="0" w:color="000000"/>
            </w:tcBorders>
          </w:tcPr>
          <w:p w:rsidR="007E4A2C" w:rsidRPr="004036BC" w:rsidRDefault="007E4A2C" w:rsidP="002F42E2">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-Формирование элементарных математических представлений</w:t>
            </w:r>
          </w:p>
          <w:p w:rsidR="007E4A2C" w:rsidRPr="004036BC" w:rsidRDefault="007E4A2C" w:rsidP="002F42E2">
            <w:pPr>
              <w:spacing w:line="100" w:lineRule="atLeast"/>
              <w:rPr>
                <w:rFonts w:ascii="Times New Roman" w:hAnsi="Times New Roman" w:cs="Times New Roman"/>
                <w:sz w:val="24"/>
                <w:szCs w:val="24"/>
              </w:rPr>
            </w:pPr>
            <w:r w:rsidRPr="004036BC">
              <w:rPr>
                <w:rFonts w:ascii="Times New Roman" w:hAnsi="Times New Roman" w:cs="Times New Roman"/>
                <w:sz w:val="24"/>
                <w:szCs w:val="24"/>
              </w:rPr>
              <w:t>-Ознакомление с окружающим и социальным миром</w:t>
            </w:r>
          </w:p>
          <w:p w:rsidR="007E4A2C" w:rsidRPr="004036BC" w:rsidRDefault="007E4A2C" w:rsidP="002F42E2">
            <w:pPr>
              <w:spacing w:line="100" w:lineRule="atLeast"/>
              <w:rPr>
                <w:rFonts w:ascii="Times New Roman" w:hAnsi="Times New Roman" w:cs="Times New Roman"/>
                <w:sz w:val="24"/>
                <w:szCs w:val="24"/>
              </w:rPr>
            </w:pPr>
            <w:r w:rsidRPr="004036BC">
              <w:rPr>
                <w:rFonts w:ascii="Times New Roman" w:hAnsi="Times New Roman" w:cs="Times New Roman"/>
                <w:sz w:val="24"/>
                <w:szCs w:val="24"/>
              </w:rPr>
              <w:t>-Ознакомление с миром природы</w:t>
            </w:r>
          </w:p>
          <w:p w:rsidR="007E4A2C" w:rsidRPr="004036BC" w:rsidRDefault="007E4A2C" w:rsidP="002F42E2">
            <w:pPr>
              <w:spacing w:line="100" w:lineRule="atLeast"/>
              <w:rPr>
                <w:rFonts w:ascii="Times New Roman" w:hAnsi="Times New Roman" w:cs="Times New Roman"/>
                <w:sz w:val="24"/>
                <w:szCs w:val="24"/>
              </w:rPr>
            </w:pPr>
            <w:r w:rsidRPr="004036BC">
              <w:rPr>
                <w:rFonts w:ascii="Times New Roman" w:hAnsi="Times New Roman" w:cs="Times New Roman"/>
                <w:sz w:val="24"/>
                <w:szCs w:val="24"/>
              </w:rPr>
              <w:t>- Познавательно – исследовательская деятельность</w:t>
            </w:r>
          </w:p>
          <w:p w:rsidR="007E4A2C" w:rsidRPr="004036BC" w:rsidRDefault="007E4A2C" w:rsidP="002F42E2">
            <w:pPr>
              <w:spacing w:line="100" w:lineRule="atLeas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E4A2C" w:rsidRPr="004036BC" w:rsidRDefault="007E4A2C" w:rsidP="002F42E2">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 xml:space="preserve">С группы раннего возраста (2-3 года) </w:t>
            </w:r>
          </w:p>
          <w:p w:rsidR="007E4A2C" w:rsidRPr="004036BC" w:rsidRDefault="007E4A2C" w:rsidP="002F42E2">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 xml:space="preserve">                                                                                              Сгруппы раннего возраста (2-3 года)</w:t>
            </w:r>
          </w:p>
          <w:p w:rsidR="007E4A2C" w:rsidRPr="004036BC" w:rsidRDefault="007E4A2C" w:rsidP="002F42E2">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 xml:space="preserve"> </w:t>
            </w:r>
          </w:p>
          <w:p w:rsidR="007E4A2C" w:rsidRPr="004036BC" w:rsidRDefault="007E4A2C" w:rsidP="002F42E2">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С группы раннего возраста (2-3 года)</w:t>
            </w:r>
          </w:p>
          <w:p w:rsidR="007E4A2C" w:rsidRPr="004036BC" w:rsidRDefault="007E4A2C" w:rsidP="002F42E2">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Со старшего дошкольного возраста (5-6 лет)</w:t>
            </w:r>
          </w:p>
        </w:tc>
      </w:tr>
      <w:tr w:rsidR="007E4A2C" w:rsidRPr="004036BC">
        <w:trPr>
          <w:trHeight w:val="347"/>
        </w:trPr>
        <w:tc>
          <w:tcPr>
            <w:tcW w:w="3698" w:type="dxa"/>
            <w:tcBorders>
              <w:top w:val="single" w:sz="4" w:space="0" w:color="000000"/>
              <w:left w:val="single" w:sz="4" w:space="0" w:color="000000"/>
              <w:bottom w:val="single" w:sz="4" w:space="0" w:color="000000"/>
            </w:tcBorders>
          </w:tcPr>
          <w:p w:rsidR="007E4A2C" w:rsidRPr="004036BC" w:rsidRDefault="007E4A2C" w:rsidP="002F42E2">
            <w:pPr>
              <w:snapToGrid w:val="0"/>
              <w:spacing w:line="100" w:lineRule="atLeast"/>
              <w:rPr>
                <w:rFonts w:ascii="Times New Roman" w:hAnsi="Times New Roman" w:cs="Times New Roman"/>
                <w:b/>
                <w:bCs/>
                <w:sz w:val="24"/>
                <w:szCs w:val="24"/>
              </w:rPr>
            </w:pPr>
            <w:r w:rsidRPr="004036BC">
              <w:rPr>
                <w:rFonts w:ascii="Times New Roman" w:hAnsi="Times New Roman" w:cs="Times New Roman"/>
                <w:b/>
                <w:bCs/>
                <w:sz w:val="24"/>
                <w:szCs w:val="24"/>
              </w:rPr>
              <w:t>«Речевое развитие»</w:t>
            </w:r>
          </w:p>
        </w:tc>
        <w:tc>
          <w:tcPr>
            <w:tcW w:w="0" w:type="auto"/>
            <w:tcBorders>
              <w:top w:val="single" w:sz="4" w:space="0" w:color="000000"/>
              <w:left w:val="single" w:sz="4" w:space="0" w:color="000000"/>
              <w:bottom w:val="single" w:sz="4" w:space="0" w:color="000000"/>
            </w:tcBorders>
          </w:tcPr>
          <w:p w:rsidR="007E4A2C" w:rsidRPr="004036BC" w:rsidRDefault="007E4A2C" w:rsidP="002F42E2">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-Развитие речи</w:t>
            </w:r>
          </w:p>
        </w:tc>
        <w:tc>
          <w:tcPr>
            <w:tcW w:w="0" w:type="auto"/>
            <w:tcBorders>
              <w:top w:val="single" w:sz="4" w:space="0" w:color="000000"/>
              <w:left w:val="single" w:sz="4" w:space="0" w:color="000000"/>
              <w:bottom w:val="single" w:sz="4" w:space="0" w:color="000000"/>
              <w:right w:val="single" w:sz="4" w:space="0" w:color="000000"/>
            </w:tcBorders>
          </w:tcPr>
          <w:p w:rsidR="007E4A2C" w:rsidRPr="004036BC" w:rsidRDefault="007E4A2C" w:rsidP="002F42E2">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 xml:space="preserve">С группы раннего возраста (2-3 года) </w:t>
            </w:r>
          </w:p>
          <w:p w:rsidR="007E4A2C" w:rsidRPr="004036BC" w:rsidRDefault="007E4A2C" w:rsidP="002F42E2">
            <w:pPr>
              <w:snapToGrid w:val="0"/>
              <w:spacing w:line="100" w:lineRule="atLeast"/>
              <w:rPr>
                <w:rFonts w:ascii="Times New Roman" w:hAnsi="Times New Roman" w:cs="Times New Roman"/>
                <w:sz w:val="24"/>
                <w:szCs w:val="24"/>
                <w:shd w:val="clear" w:color="auto" w:fill="FFFF00"/>
              </w:rPr>
            </w:pPr>
          </w:p>
        </w:tc>
      </w:tr>
      <w:tr w:rsidR="007E4A2C" w:rsidRPr="004036BC">
        <w:trPr>
          <w:trHeight w:val="948"/>
        </w:trPr>
        <w:tc>
          <w:tcPr>
            <w:tcW w:w="3698" w:type="dxa"/>
            <w:tcBorders>
              <w:top w:val="single" w:sz="4" w:space="0" w:color="000000"/>
              <w:left w:val="single" w:sz="4" w:space="0" w:color="000000"/>
            </w:tcBorders>
          </w:tcPr>
          <w:p w:rsidR="007E4A2C" w:rsidRPr="004036BC" w:rsidRDefault="007E4A2C" w:rsidP="002F42E2">
            <w:pPr>
              <w:snapToGrid w:val="0"/>
              <w:spacing w:line="100" w:lineRule="atLeast"/>
              <w:rPr>
                <w:rFonts w:ascii="Times New Roman" w:hAnsi="Times New Roman" w:cs="Times New Roman"/>
                <w:b/>
                <w:bCs/>
                <w:sz w:val="24"/>
                <w:szCs w:val="24"/>
              </w:rPr>
            </w:pPr>
            <w:r w:rsidRPr="004036BC">
              <w:rPr>
                <w:rFonts w:ascii="Times New Roman" w:hAnsi="Times New Roman" w:cs="Times New Roman"/>
                <w:b/>
                <w:bCs/>
                <w:sz w:val="24"/>
                <w:szCs w:val="24"/>
              </w:rPr>
              <w:lastRenderedPageBreak/>
              <w:t>«Художественно-эстетическое развитие»</w:t>
            </w:r>
          </w:p>
        </w:tc>
        <w:tc>
          <w:tcPr>
            <w:tcW w:w="0" w:type="auto"/>
            <w:tcBorders>
              <w:top w:val="single" w:sz="4" w:space="0" w:color="000000"/>
              <w:left w:val="single" w:sz="4" w:space="0" w:color="000000"/>
            </w:tcBorders>
          </w:tcPr>
          <w:p w:rsidR="007E4A2C" w:rsidRPr="004036BC" w:rsidRDefault="007E4A2C" w:rsidP="002F42E2">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 Рисование</w:t>
            </w:r>
          </w:p>
          <w:p w:rsidR="007E4A2C" w:rsidRPr="004036BC" w:rsidRDefault="007E4A2C" w:rsidP="002F42E2">
            <w:pPr>
              <w:spacing w:line="100" w:lineRule="atLeast"/>
              <w:rPr>
                <w:rFonts w:ascii="Times New Roman" w:hAnsi="Times New Roman" w:cs="Times New Roman"/>
                <w:sz w:val="24"/>
                <w:szCs w:val="24"/>
              </w:rPr>
            </w:pPr>
            <w:r w:rsidRPr="004036BC">
              <w:rPr>
                <w:rFonts w:ascii="Times New Roman" w:hAnsi="Times New Roman" w:cs="Times New Roman"/>
                <w:sz w:val="24"/>
                <w:szCs w:val="24"/>
              </w:rPr>
              <w:t>- Лепка</w:t>
            </w:r>
          </w:p>
          <w:p w:rsidR="007E4A2C" w:rsidRPr="004036BC" w:rsidRDefault="007E4A2C" w:rsidP="002F42E2">
            <w:pPr>
              <w:spacing w:line="100" w:lineRule="atLeast"/>
              <w:rPr>
                <w:rFonts w:ascii="Times New Roman" w:hAnsi="Times New Roman" w:cs="Times New Roman"/>
                <w:sz w:val="24"/>
                <w:szCs w:val="24"/>
              </w:rPr>
            </w:pPr>
            <w:r w:rsidRPr="004036BC">
              <w:rPr>
                <w:rFonts w:ascii="Times New Roman" w:hAnsi="Times New Roman" w:cs="Times New Roman"/>
                <w:sz w:val="24"/>
                <w:szCs w:val="24"/>
              </w:rPr>
              <w:t>- Аппликация</w:t>
            </w:r>
          </w:p>
          <w:p w:rsidR="007E4A2C" w:rsidRPr="004036BC" w:rsidRDefault="007E4A2C" w:rsidP="002F42E2">
            <w:pPr>
              <w:spacing w:line="100" w:lineRule="atLeast"/>
              <w:rPr>
                <w:rFonts w:ascii="Times New Roman" w:hAnsi="Times New Roman" w:cs="Times New Roman"/>
                <w:sz w:val="24"/>
                <w:szCs w:val="24"/>
              </w:rPr>
            </w:pPr>
            <w:r w:rsidRPr="004036BC">
              <w:rPr>
                <w:rFonts w:ascii="Times New Roman" w:hAnsi="Times New Roman" w:cs="Times New Roman"/>
                <w:sz w:val="24"/>
                <w:szCs w:val="24"/>
              </w:rPr>
              <w:t>- Музыкальная деятельность</w:t>
            </w:r>
          </w:p>
        </w:tc>
        <w:tc>
          <w:tcPr>
            <w:tcW w:w="0" w:type="auto"/>
            <w:tcBorders>
              <w:top w:val="single" w:sz="4" w:space="0" w:color="000000"/>
              <w:left w:val="single" w:sz="4" w:space="0" w:color="000000"/>
              <w:bottom w:val="single" w:sz="4" w:space="0" w:color="000000"/>
              <w:right w:val="single" w:sz="4" w:space="0" w:color="000000"/>
            </w:tcBorders>
          </w:tcPr>
          <w:p w:rsidR="007E4A2C" w:rsidRPr="004036BC" w:rsidRDefault="007E4A2C" w:rsidP="002F42E2">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 xml:space="preserve">С группы раннего возраста (2-3 года) </w:t>
            </w:r>
          </w:p>
          <w:p w:rsidR="007E4A2C" w:rsidRPr="004036BC" w:rsidRDefault="007E4A2C" w:rsidP="002F42E2">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 xml:space="preserve">С группы раннего возраста (2-3 года) </w:t>
            </w:r>
          </w:p>
          <w:p w:rsidR="007E4A2C" w:rsidRPr="004036BC" w:rsidRDefault="007E4A2C" w:rsidP="002F42E2">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 xml:space="preserve">С младшего дошкольного возраста (3-4 лет) </w:t>
            </w:r>
          </w:p>
          <w:p w:rsidR="007E4A2C" w:rsidRPr="004036BC" w:rsidRDefault="007E4A2C" w:rsidP="002F42E2">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 xml:space="preserve">С группы раннего возраста (2-3 года) </w:t>
            </w:r>
          </w:p>
        </w:tc>
      </w:tr>
      <w:tr w:rsidR="007E4A2C" w:rsidRPr="004036BC">
        <w:trPr>
          <w:trHeight w:val="948"/>
        </w:trPr>
        <w:tc>
          <w:tcPr>
            <w:tcW w:w="3698" w:type="dxa"/>
            <w:tcBorders>
              <w:left w:val="single" w:sz="4" w:space="0" w:color="000000"/>
              <w:bottom w:val="single" w:sz="4" w:space="0" w:color="000000"/>
            </w:tcBorders>
          </w:tcPr>
          <w:p w:rsidR="007E4A2C" w:rsidRPr="004036BC" w:rsidRDefault="007E4A2C" w:rsidP="002F42E2">
            <w:pPr>
              <w:snapToGrid w:val="0"/>
              <w:spacing w:line="100" w:lineRule="atLeast"/>
              <w:rPr>
                <w:rFonts w:ascii="Times New Roman" w:hAnsi="Times New Roman" w:cs="Times New Roman"/>
                <w:b/>
                <w:bCs/>
                <w:sz w:val="24"/>
                <w:szCs w:val="24"/>
              </w:rPr>
            </w:pPr>
            <w:r w:rsidRPr="004036BC">
              <w:rPr>
                <w:rFonts w:ascii="Times New Roman" w:hAnsi="Times New Roman" w:cs="Times New Roman"/>
                <w:b/>
                <w:bCs/>
                <w:sz w:val="24"/>
                <w:szCs w:val="24"/>
              </w:rPr>
              <w:t>«Социально – коммуникативное развитие»</w:t>
            </w:r>
          </w:p>
        </w:tc>
        <w:tc>
          <w:tcPr>
            <w:tcW w:w="0" w:type="auto"/>
            <w:tcBorders>
              <w:left w:val="single" w:sz="4" w:space="0" w:color="000000"/>
              <w:bottom w:val="single" w:sz="4" w:space="0" w:color="000000"/>
            </w:tcBorders>
          </w:tcPr>
          <w:p w:rsidR="007E4A2C" w:rsidRPr="004036BC" w:rsidRDefault="007E4A2C" w:rsidP="002F42E2">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 Формирование основ безопасности</w:t>
            </w:r>
          </w:p>
          <w:p w:rsidR="007E4A2C" w:rsidRPr="004036BC" w:rsidRDefault="007E4A2C" w:rsidP="002F42E2">
            <w:pPr>
              <w:snapToGrid w:val="0"/>
              <w:spacing w:line="100" w:lineRule="atLeast"/>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7E4A2C" w:rsidRPr="004036BC" w:rsidRDefault="007E4A2C" w:rsidP="002F42E2">
            <w:pPr>
              <w:snapToGrid w:val="0"/>
              <w:spacing w:line="100" w:lineRule="atLeast"/>
              <w:rPr>
                <w:rFonts w:ascii="Times New Roman" w:hAnsi="Times New Roman" w:cs="Times New Roman"/>
                <w:sz w:val="24"/>
                <w:szCs w:val="24"/>
              </w:rPr>
            </w:pPr>
            <w:r w:rsidRPr="004036BC">
              <w:rPr>
                <w:rFonts w:ascii="Times New Roman" w:hAnsi="Times New Roman" w:cs="Times New Roman"/>
                <w:sz w:val="24"/>
                <w:szCs w:val="24"/>
              </w:rPr>
              <w:t>Со старшего дошкольного возраста (5-6 лет)</w:t>
            </w:r>
          </w:p>
        </w:tc>
      </w:tr>
    </w:tbl>
    <w:p w:rsidR="007E4A2C" w:rsidRPr="00054C44" w:rsidRDefault="007E4A2C" w:rsidP="001801BF">
      <w:pPr>
        <w:spacing w:line="240" w:lineRule="auto"/>
        <w:jc w:val="both"/>
        <w:rPr>
          <w:rFonts w:ascii="Times New Roman" w:hAnsi="Times New Roman" w:cs="Times New Roman"/>
          <w:sz w:val="24"/>
          <w:szCs w:val="24"/>
        </w:rPr>
      </w:pPr>
    </w:p>
    <w:p w:rsidR="007E4A2C" w:rsidRDefault="007E4A2C" w:rsidP="001801BF">
      <w:pPr>
        <w:rPr>
          <w:sz w:val="24"/>
          <w:szCs w:val="24"/>
        </w:rPr>
      </w:pPr>
    </w:p>
    <w:p w:rsidR="007E4A2C" w:rsidRDefault="007E4A2C" w:rsidP="001801BF">
      <w:pPr>
        <w:rPr>
          <w:sz w:val="24"/>
          <w:szCs w:val="24"/>
        </w:rPr>
      </w:pPr>
    </w:p>
    <w:p w:rsidR="007E4A2C" w:rsidRPr="00054C44" w:rsidRDefault="007E4A2C" w:rsidP="001801BF">
      <w:pPr>
        <w:rPr>
          <w:sz w:val="24"/>
          <w:szCs w:val="24"/>
        </w:rPr>
      </w:pPr>
    </w:p>
    <w:tbl>
      <w:tblPr>
        <w:tblpPr w:leftFromText="180" w:rightFromText="180"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05"/>
        <w:gridCol w:w="5680"/>
        <w:gridCol w:w="3323"/>
        <w:gridCol w:w="567"/>
        <w:gridCol w:w="236"/>
        <w:gridCol w:w="236"/>
        <w:gridCol w:w="47"/>
      </w:tblGrid>
      <w:tr w:rsidR="007E4A2C" w:rsidRPr="004036BC" w:rsidTr="00A67AED">
        <w:trPr>
          <w:gridAfter w:val="4"/>
          <w:wAfter w:w="1086" w:type="dxa"/>
          <w:cantSplit/>
          <w:trHeight w:val="850"/>
        </w:trPr>
        <w:tc>
          <w:tcPr>
            <w:tcW w:w="9685" w:type="dxa"/>
            <w:gridSpan w:val="2"/>
          </w:tcPr>
          <w:p w:rsidR="007E4A2C" w:rsidRPr="004036BC" w:rsidRDefault="007E4A2C" w:rsidP="002F42E2">
            <w:pPr>
              <w:spacing w:after="0" w:line="240" w:lineRule="auto"/>
              <w:jc w:val="center"/>
              <w:rPr>
                <w:rFonts w:ascii="Times New Roman" w:hAnsi="Times New Roman" w:cs="Times New Roman"/>
                <w:b/>
                <w:bCs/>
                <w:lang w:eastAsia="ru-RU"/>
              </w:rPr>
            </w:pPr>
          </w:p>
          <w:p w:rsidR="007E4A2C" w:rsidRPr="004036BC" w:rsidRDefault="007E4A2C" w:rsidP="002F42E2">
            <w:pPr>
              <w:spacing w:after="0" w:line="240" w:lineRule="auto"/>
              <w:jc w:val="center"/>
              <w:rPr>
                <w:rFonts w:ascii="Times New Roman" w:hAnsi="Times New Roman" w:cs="Times New Roman"/>
                <w:b/>
                <w:bCs/>
                <w:lang w:eastAsia="ru-RU"/>
              </w:rPr>
            </w:pPr>
            <w:r w:rsidRPr="004036BC">
              <w:rPr>
                <w:rFonts w:ascii="Times New Roman" w:hAnsi="Times New Roman" w:cs="Times New Roman"/>
                <w:b/>
                <w:bCs/>
                <w:lang w:eastAsia="ru-RU"/>
              </w:rPr>
              <w:t>Возраст детей</w:t>
            </w:r>
          </w:p>
        </w:tc>
        <w:tc>
          <w:tcPr>
            <w:tcW w:w="3323" w:type="dxa"/>
          </w:tcPr>
          <w:p w:rsidR="007E4A2C" w:rsidRPr="004036BC" w:rsidRDefault="007E4A2C" w:rsidP="002F42E2">
            <w:pPr>
              <w:spacing w:after="0" w:line="240" w:lineRule="auto"/>
              <w:jc w:val="center"/>
              <w:rPr>
                <w:rFonts w:ascii="Times New Roman" w:hAnsi="Times New Roman" w:cs="Times New Roman"/>
                <w:b/>
                <w:bCs/>
                <w:lang w:eastAsia="ru-RU"/>
              </w:rPr>
            </w:pPr>
            <w:r w:rsidRPr="004036BC">
              <w:rPr>
                <w:rFonts w:ascii="Times New Roman" w:hAnsi="Times New Roman" w:cs="Times New Roman"/>
                <w:b/>
                <w:bCs/>
                <w:lang w:eastAsia="ru-RU"/>
              </w:rPr>
              <w:t>Младшая</w:t>
            </w:r>
          </w:p>
          <w:p w:rsidR="007E4A2C" w:rsidRPr="004036BC" w:rsidRDefault="007E4A2C" w:rsidP="002F42E2">
            <w:pPr>
              <w:spacing w:after="0" w:line="240" w:lineRule="auto"/>
              <w:jc w:val="center"/>
              <w:rPr>
                <w:rFonts w:ascii="Times New Roman" w:hAnsi="Times New Roman" w:cs="Times New Roman"/>
                <w:b/>
                <w:bCs/>
                <w:lang w:eastAsia="ru-RU"/>
              </w:rPr>
            </w:pPr>
            <w:r w:rsidRPr="004036BC">
              <w:rPr>
                <w:rFonts w:ascii="Times New Roman" w:hAnsi="Times New Roman" w:cs="Times New Roman"/>
                <w:b/>
                <w:bCs/>
                <w:lang w:eastAsia="ru-RU"/>
              </w:rPr>
              <w:t xml:space="preserve">группа </w:t>
            </w:r>
          </w:p>
          <w:p w:rsidR="007E4A2C" w:rsidRPr="004036BC" w:rsidRDefault="007E4A2C" w:rsidP="002F42E2">
            <w:pPr>
              <w:spacing w:after="0" w:line="240" w:lineRule="auto"/>
              <w:jc w:val="center"/>
              <w:rPr>
                <w:rFonts w:ascii="Times New Roman" w:hAnsi="Times New Roman" w:cs="Times New Roman"/>
                <w:b/>
                <w:bCs/>
                <w:lang w:eastAsia="ru-RU"/>
              </w:rPr>
            </w:pPr>
          </w:p>
        </w:tc>
      </w:tr>
      <w:tr w:rsidR="007E4A2C" w:rsidRPr="004036BC" w:rsidTr="00A67AED">
        <w:trPr>
          <w:gridAfter w:val="4"/>
          <w:wAfter w:w="1086" w:type="dxa"/>
          <w:cantSplit/>
          <w:trHeight w:val="211"/>
        </w:trPr>
        <w:tc>
          <w:tcPr>
            <w:tcW w:w="9685" w:type="dxa"/>
            <w:gridSpan w:val="2"/>
            <w:vMerge w:val="restart"/>
          </w:tcPr>
          <w:p w:rsidR="007E4A2C" w:rsidRPr="004036BC" w:rsidRDefault="007E4A2C" w:rsidP="002F42E2">
            <w:pPr>
              <w:spacing w:after="0" w:line="240" w:lineRule="auto"/>
              <w:rPr>
                <w:rFonts w:ascii="Times New Roman" w:hAnsi="Times New Roman" w:cs="Times New Roman"/>
                <w:b/>
                <w:bCs/>
                <w:lang w:eastAsia="ru-RU"/>
              </w:rPr>
            </w:pPr>
            <w:r w:rsidRPr="004036BC">
              <w:rPr>
                <w:rFonts w:ascii="Times New Roman" w:hAnsi="Times New Roman" w:cs="Times New Roman"/>
                <w:b/>
                <w:bCs/>
                <w:lang w:eastAsia="ru-RU"/>
              </w:rPr>
              <w:t>Образовательные области/</w:t>
            </w:r>
          </w:p>
          <w:p w:rsidR="007E4A2C" w:rsidRPr="004036BC" w:rsidRDefault="007E4A2C" w:rsidP="002F42E2">
            <w:pPr>
              <w:spacing w:after="0" w:line="240" w:lineRule="auto"/>
              <w:rPr>
                <w:rFonts w:ascii="Times New Roman" w:hAnsi="Times New Roman" w:cs="Times New Roman"/>
                <w:b/>
                <w:bCs/>
                <w:lang w:eastAsia="ru-RU"/>
              </w:rPr>
            </w:pPr>
            <w:r w:rsidRPr="004036BC">
              <w:rPr>
                <w:rFonts w:ascii="Times New Roman" w:hAnsi="Times New Roman" w:cs="Times New Roman"/>
                <w:b/>
                <w:bCs/>
                <w:lang w:eastAsia="ru-RU"/>
              </w:rPr>
              <w:t>базовый вид деятельности</w:t>
            </w:r>
          </w:p>
        </w:tc>
        <w:tc>
          <w:tcPr>
            <w:tcW w:w="3323" w:type="dxa"/>
          </w:tcPr>
          <w:p w:rsidR="007E4A2C" w:rsidRPr="004036BC" w:rsidRDefault="007E4A2C" w:rsidP="002F42E2">
            <w:pPr>
              <w:spacing w:after="0" w:line="240" w:lineRule="auto"/>
              <w:jc w:val="center"/>
              <w:rPr>
                <w:rFonts w:ascii="Times New Roman" w:hAnsi="Times New Roman" w:cs="Times New Roman"/>
                <w:b/>
                <w:bCs/>
                <w:lang w:eastAsia="ru-RU"/>
              </w:rPr>
            </w:pPr>
            <w:r w:rsidRPr="004036BC">
              <w:rPr>
                <w:rFonts w:ascii="Times New Roman" w:hAnsi="Times New Roman" w:cs="Times New Roman"/>
                <w:b/>
                <w:bCs/>
                <w:lang w:eastAsia="ru-RU"/>
              </w:rPr>
              <w:t>Периодичность /организованная образовательная деятельность (количество НОД в неделю, месяц, год)</w:t>
            </w:r>
          </w:p>
        </w:tc>
      </w:tr>
      <w:tr w:rsidR="007E4A2C" w:rsidRPr="004036BC" w:rsidTr="00A67AED">
        <w:trPr>
          <w:gridAfter w:val="1"/>
          <w:wAfter w:w="47" w:type="dxa"/>
          <w:cantSplit/>
          <w:trHeight w:val="74"/>
        </w:trPr>
        <w:tc>
          <w:tcPr>
            <w:tcW w:w="9685" w:type="dxa"/>
            <w:gridSpan w:val="2"/>
            <w:vMerge/>
          </w:tcPr>
          <w:p w:rsidR="007E4A2C" w:rsidRPr="004036BC" w:rsidRDefault="007E4A2C" w:rsidP="002F42E2">
            <w:pPr>
              <w:spacing w:after="0" w:line="240" w:lineRule="auto"/>
              <w:rPr>
                <w:rFonts w:ascii="Times New Roman" w:hAnsi="Times New Roman" w:cs="Times New Roman"/>
                <w:lang w:eastAsia="ru-RU"/>
              </w:rPr>
            </w:pPr>
          </w:p>
        </w:tc>
        <w:tc>
          <w:tcPr>
            <w:tcW w:w="3323" w:type="dxa"/>
          </w:tcPr>
          <w:p w:rsidR="007E4A2C" w:rsidRPr="004036BC" w:rsidRDefault="007E4A2C" w:rsidP="002F42E2">
            <w:pPr>
              <w:spacing w:after="0" w:line="240" w:lineRule="auto"/>
              <w:jc w:val="center"/>
              <w:rPr>
                <w:rFonts w:ascii="Times New Roman" w:hAnsi="Times New Roman" w:cs="Times New Roman"/>
                <w:b/>
                <w:bCs/>
                <w:lang w:eastAsia="ru-RU"/>
              </w:rPr>
            </w:pPr>
            <w:r w:rsidRPr="004036BC">
              <w:rPr>
                <w:rFonts w:ascii="Times New Roman" w:hAnsi="Times New Roman" w:cs="Times New Roman"/>
                <w:b/>
                <w:bCs/>
                <w:lang w:eastAsia="ru-RU"/>
              </w:rPr>
              <w:t>Н</w:t>
            </w:r>
          </w:p>
        </w:tc>
        <w:tc>
          <w:tcPr>
            <w:tcW w:w="567" w:type="dxa"/>
          </w:tcPr>
          <w:p w:rsidR="007E4A2C" w:rsidRPr="004036BC" w:rsidRDefault="007E4A2C" w:rsidP="002F42E2">
            <w:pPr>
              <w:spacing w:after="0" w:line="240" w:lineRule="auto"/>
              <w:jc w:val="center"/>
              <w:rPr>
                <w:rFonts w:ascii="Times New Roman" w:hAnsi="Times New Roman" w:cs="Times New Roman"/>
                <w:b/>
                <w:bCs/>
                <w:lang w:eastAsia="ru-RU"/>
              </w:rPr>
            </w:pPr>
            <w:r w:rsidRPr="004036BC">
              <w:rPr>
                <w:rFonts w:ascii="Times New Roman" w:hAnsi="Times New Roman" w:cs="Times New Roman"/>
                <w:b/>
                <w:bCs/>
                <w:lang w:eastAsia="ru-RU"/>
              </w:rPr>
              <w:t>М</w:t>
            </w:r>
          </w:p>
        </w:tc>
        <w:tc>
          <w:tcPr>
            <w:tcW w:w="472" w:type="dxa"/>
            <w:gridSpan w:val="2"/>
          </w:tcPr>
          <w:p w:rsidR="007E4A2C" w:rsidRPr="004036BC" w:rsidRDefault="007E4A2C" w:rsidP="002F42E2">
            <w:pPr>
              <w:spacing w:after="0" w:line="240" w:lineRule="auto"/>
              <w:jc w:val="center"/>
              <w:rPr>
                <w:rFonts w:ascii="Times New Roman" w:hAnsi="Times New Roman" w:cs="Times New Roman"/>
                <w:b/>
                <w:bCs/>
                <w:lang w:eastAsia="ru-RU"/>
              </w:rPr>
            </w:pPr>
            <w:r w:rsidRPr="004036BC">
              <w:rPr>
                <w:rFonts w:ascii="Times New Roman" w:hAnsi="Times New Roman" w:cs="Times New Roman"/>
                <w:b/>
                <w:bCs/>
                <w:lang w:eastAsia="ru-RU"/>
              </w:rPr>
              <w:t>Г</w:t>
            </w:r>
          </w:p>
        </w:tc>
      </w:tr>
      <w:tr w:rsidR="007E4A2C" w:rsidRPr="004036BC" w:rsidTr="00A67AED">
        <w:trPr>
          <w:cantSplit/>
          <w:trHeight w:val="261"/>
        </w:trPr>
        <w:tc>
          <w:tcPr>
            <w:tcW w:w="4005" w:type="dxa"/>
            <w:vMerge w:val="restart"/>
          </w:tcPr>
          <w:p w:rsidR="007E4A2C" w:rsidRPr="004036BC" w:rsidRDefault="007E4A2C" w:rsidP="002F42E2">
            <w:pPr>
              <w:keepNext/>
              <w:spacing w:after="0" w:line="240" w:lineRule="auto"/>
              <w:outlineLvl w:val="3"/>
              <w:rPr>
                <w:rFonts w:ascii="Times New Roman" w:hAnsi="Times New Roman" w:cs="Times New Roman"/>
                <w:lang w:eastAsia="ru-RU"/>
              </w:rPr>
            </w:pPr>
            <w:r w:rsidRPr="004036BC">
              <w:rPr>
                <w:rFonts w:ascii="Times New Roman" w:hAnsi="Times New Roman" w:cs="Times New Roman"/>
                <w:b/>
                <w:bCs/>
                <w:lang w:eastAsia="ru-RU"/>
              </w:rPr>
              <w:t>1. «Физическое развитие»</w:t>
            </w:r>
          </w:p>
        </w:tc>
        <w:tc>
          <w:tcPr>
            <w:tcW w:w="5680" w:type="dxa"/>
          </w:tcPr>
          <w:p w:rsidR="007E4A2C" w:rsidRPr="004036BC" w:rsidRDefault="007E4A2C" w:rsidP="002F42E2">
            <w:pPr>
              <w:keepNext/>
              <w:spacing w:after="0" w:line="240" w:lineRule="auto"/>
              <w:outlineLvl w:val="3"/>
              <w:rPr>
                <w:rFonts w:ascii="Times New Roman" w:hAnsi="Times New Roman" w:cs="Times New Roman"/>
                <w:lang w:eastAsia="ru-RU"/>
              </w:rPr>
            </w:pPr>
            <w:r w:rsidRPr="004036BC">
              <w:rPr>
                <w:rFonts w:ascii="Times New Roman" w:hAnsi="Times New Roman" w:cs="Times New Roman"/>
                <w:lang w:eastAsia="ru-RU"/>
              </w:rPr>
              <w:t>Развитие движений</w:t>
            </w:r>
          </w:p>
        </w:tc>
        <w:tc>
          <w:tcPr>
            <w:tcW w:w="3323"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w:t>
            </w:r>
          </w:p>
        </w:tc>
        <w:tc>
          <w:tcPr>
            <w:tcW w:w="567"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w:t>
            </w:r>
          </w:p>
        </w:tc>
        <w:tc>
          <w:tcPr>
            <w:tcW w:w="519" w:type="dxa"/>
            <w:gridSpan w:val="3"/>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w:t>
            </w:r>
          </w:p>
        </w:tc>
      </w:tr>
      <w:tr w:rsidR="007E4A2C" w:rsidRPr="004036BC" w:rsidTr="00A67AED">
        <w:trPr>
          <w:cantSplit/>
          <w:trHeight w:val="261"/>
        </w:trPr>
        <w:tc>
          <w:tcPr>
            <w:tcW w:w="4005" w:type="dxa"/>
            <w:vMerge/>
          </w:tcPr>
          <w:p w:rsidR="007E4A2C" w:rsidRPr="004036BC" w:rsidRDefault="007E4A2C" w:rsidP="002F42E2">
            <w:pPr>
              <w:keepNext/>
              <w:spacing w:after="0" w:line="240" w:lineRule="auto"/>
              <w:outlineLvl w:val="3"/>
              <w:rPr>
                <w:rFonts w:ascii="Times New Roman" w:hAnsi="Times New Roman" w:cs="Times New Roman"/>
                <w:b/>
                <w:bCs/>
                <w:lang w:eastAsia="ru-RU"/>
              </w:rPr>
            </w:pPr>
          </w:p>
        </w:tc>
        <w:tc>
          <w:tcPr>
            <w:tcW w:w="5680" w:type="dxa"/>
          </w:tcPr>
          <w:p w:rsidR="007E4A2C" w:rsidRPr="004036BC" w:rsidRDefault="007E4A2C" w:rsidP="002F42E2">
            <w:pPr>
              <w:keepNext/>
              <w:spacing w:after="0" w:line="240" w:lineRule="auto"/>
              <w:outlineLvl w:val="3"/>
              <w:rPr>
                <w:rFonts w:ascii="Times New Roman" w:hAnsi="Times New Roman" w:cs="Times New Roman"/>
                <w:lang w:eastAsia="ru-RU"/>
              </w:rPr>
            </w:pPr>
            <w:r w:rsidRPr="004036BC">
              <w:rPr>
                <w:rFonts w:ascii="Times New Roman" w:hAnsi="Times New Roman" w:cs="Times New Roman"/>
                <w:lang w:eastAsia="ru-RU"/>
              </w:rPr>
              <w:t>Физическая культура</w:t>
            </w:r>
          </w:p>
        </w:tc>
        <w:tc>
          <w:tcPr>
            <w:tcW w:w="3323"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3</w:t>
            </w:r>
          </w:p>
        </w:tc>
        <w:tc>
          <w:tcPr>
            <w:tcW w:w="567"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12</w:t>
            </w:r>
          </w:p>
        </w:tc>
        <w:tc>
          <w:tcPr>
            <w:tcW w:w="519" w:type="dxa"/>
            <w:gridSpan w:val="3"/>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108</w:t>
            </w:r>
          </w:p>
        </w:tc>
      </w:tr>
      <w:tr w:rsidR="007E4A2C" w:rsidRPr="004036BC" w:rsidTr="00A67AED">
        <w:trPr>
          <w:cantSplit/>
          <w:trHeight w:val="228"/>
        </w:trPr>
        <w:tc>
          <w:tcPr>
            <w:tcW w:w="4005" w:type="dxa"/>
            <w:vMerge w:val="restart"/>
          </w:tcPr>
          <w:p w:rsidR="007E4A2C" w:rsidRPr="004036BC" w:rsidRDefault="007E4A2C" w:rsidP="002F42E2">
            <w:pPr>
              <w:keepNext/>
              <w:spacing w:after="0" w:line="240" w:lineRule="auto"/>
              <w:outlineLvl w:val="3"/>
              <w:rPr>
                <w:rFonts w:ascii="Times New Roman" w:hAnsi="Times New Roman" w:cs="Times New Roman"/>
                <w:b/>
                <w:bCs/>
                <w:lang w:eastAsia="ru-RU"/>
              </w:rPr>
            </w:pPr>
            <w:r w:rsidRPr="004036BC">
              <w:rPr>
                <w:rFonts w:ascii="Times New Roman" w:hAnsi="Times New Roman" w:cs="Times New Roman"/>
                <w:b/>
                <w:bCs/>
                <w:lang w:eastAsia="ru-RU"/>
              </w:rPr>
              <w:t>2. «Познавательное развитие»</w:t>
            </w:r>
          </w:p>
          <w:p w:rsidR="007E4A2C" w:rsidRPr="004036BC" w:rsidRDefault="007E4A2C" w:rsidP="002F42E2">
            <w:pPr>
              <w:keepNext/>
              <w:spacing w:after="0" w:line="240" w:lineRule="auto"/>
              <w:outlineLvl w:val="3"/>
              <w:rPr>
                <w:rFonts w:ascii="Times New Roman" w:hAnsi="Times New Roman" w:cs="Times New Roman"/>
                <w:b/>
                <w:bCs/>
                <w:lang w:eastAsia="ru-RU"/>
              </w:rPr>
            </w:pPr>
          </w:p>
        </w:tc>
        <w:tc>
          <w:tcPr>
            <w:tcW w:w="5680" w:type="dxa"/>
          </w:tcPr>
          <w:p w:rsidR="007E4A2C" w:rsidRPr="004036BC" w:rsidRDefault="007E4A2C" w:rsidP="002F42E2">
            <w:pPr>
              <w:spacing w:after="0" w:line="240" w:lineRule="auto"/>
              <w:ind w:left="37"/>
              <w:rPr>
                <w:rFonts w:ascii="Times New Roman" w:hAnsi="Times New Roman" w:cs="Times New Roman"/>
                <w:lang w:eastAsia="ru-RU"/>
              </w:rPr>
            </w:pPr>
            <w:r w:rsidRPr="004036BC">
              <w:rPr>
                <w:rFonts w:ascii="Times New Roman" w:hAnsi="Times New Roman" w:cs="Times New Roman"/>
                <w:lang w:eastAsia="ru-RU"/>
              </w:rPr>
              <w:t>С дидактическим материалом</w:t>
            </w:r>
          </w:p>
        </w:tc>
        <w:tc>
          <w:tcPr>
            <w:tcW w:w="3323"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w:t>
            </w:r>
          </w:p>
        </w:tc>
        <w:tc>
          <w:tcPr>
            <w:tcW w:w="567"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w:t>
            </w:r>
          </w:p>
        </w:tc>
        <w:tc>
          <w:tcPr>
            <w:tcW w:w="519" w:type="dxa"/>
            <w:gridSpan w:val="3"/>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w:t>
            </w:r>
          </w:p>
        </w:tc>
      </w:tr>
      <w:tr w:rsidR="007E4A2C" w:rsidRPr="004036BC" w:rsidTr="00A67AED">
        <w:trPr>
          <w:cantSplit/>
          <w:trHeight w:val="228"/>
        </w:trPr>
        <w:tc>
          <w:tcPr>
            <w:tcW w:w="4005" w:type="dxa"/>
            <w:vMerge/>
          </w:tcPr>
          <w:p w:rsidR="007E4A2C" w:rsidRPr="004036BC" w:rsidRDefault="007E4A2C" w:rsidP="002F42E2">
            <w:pPr>
              <w:keepNext/>
              <w:spacing w:after="0" w:line="240" w:lineRule="auto"/>
              <w:outlineLvl w:val="3"/>
              <w:rPr>
                <w:rFonts w:ascii="Times New Roman" w:hAnsi="Times New Roman" w:cs="Times New Roman"/>
                <w:b/>
                <w:bCs/>
                <w:lang w:eastAsia="ru-RU"/>
              </w:rPr>
            </w:pPr>
          </w:p>
        </w:tc>
        <w:tc>
          <w:tcPr>
            <w:tcW w:w="5680" w:type="dxa"/>
          </w:tcPr>
          <w:p w:rsidR="007E4A2C" w:rsidRPr="004036BC" w:rsidRDefault="007E4A2C" w:rsidP="002F42E2">
            <w:pPr>
              <w:spacing w:after="0" w:line="240" w:lineRule="auto"/>
              <w:ind w:left="37"/>
              <w:rPr>
                <w:rFonts w:ascii="Times New Roman" w:hAnsi="Times New Roman" w:cs="Times New Roman"/>
                <w:lang w:eastAsia="ru-RU"/>
              </w:rPr>
            </w:pPr>
            <w:r w:rsidRPr="004036BC">
              <w:rPr>
                <w:rFonts w:ascii="Times New Roman" w:hAnsi="Times New Roman" w:cs="Times New Roman"/>
                <w:lang w:eastAsia="ru-RU"/>
              </w:rPr>
              <w:t>Расширение ориентировки в окружающем</w:t>
            </w:r>
          </w:p>
        </w:tc>
        <w:tc>
          <w:tcPr>
            <w:tcW w:w="3323"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w:t>
            </w:r>
          </w:p>
        </w:tc>
        <w:tc>
          <w:tcPr>
            <w:tcW w:w="567"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w:t>
            </w:r>
          </w:p>
        </w:tc>
        <w:tc>
          <w:tcPr>
            <w:tcW w:w="519" w:type="dxa"/>
            <w:gridSpan w:val="3"/>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w:t>
            </w:r>
          </w:p>
        </w:tc>
      </w:tr>
      <w:tr w:rsidR="007E4A2C" w:rsidRPr="004036BC" w:rsidTr="00A67AED">
        <w:trPr>
          <w:cantSplit/>
          <w:trHeight w:val="228"/>
        </w:trPr>
        <w:tc>
          <w:tcPr>
            <w:tcW w:w="4005" w:type="dxa"/>
            <w:vMerge/>
          </w:tcPr>
          <w:p w:rsidR="007E4A2C" w:rsidRPr="004036BC" w:rsidRDefault="007E4A2C" w:rsidP="002F42E2">
            <w:pPr>
              <w:keepNext/>
              <w:spacing w:after="0" w:line="240" w:lineRule="auto"/>
              <w:outlineLvl w:val="3"/>
              <w:rPr>
                <w:rFonts w:ascii="Times New Roman" w:hAnsi="Times New Roman" w:cs="Times New Roman"/>
                <w:b/>
                <w:bCs/>
                <w:lang w:eastAsia="ru-RU"/>
              </w:rPr>
            </w:pPr>
          </w:p>
        </w:tc>
        <w:tc>
          <w:tcPr>
            <w:tcW w:w="5680" w:type="dxa"/>
          </w:tcPr>
          <w:p w:rsidR="007E4A2C" w:rsidRPr="004036BC" w:rsidRDefault="007E4A2C" w:rsidP="002F42E2">
            <w:pPr>
              <w:spacing w:after="0" w:line="240" w:lineRule="auto"/>
              <w:ind w:left="37"/>
              <w:rPr>
                <w:rFonts w:ascii="Times New Roman" w:hAnsi="Times New Roman" w:cs="Times New Roman"/>
                <w:lang w:eastAsia="ru-RU"/>
              </w:rPr>
            </w:pPr>
            <w:r w:rsidRPr="004036BC">
              <w:rPr>
                <w:rFonts w:ascii="Times New Roman" w:hAnsi="Times New Roman" w:cs="Times New Roman"/>
                <w:lang w:eastAsia="ru-RU"/>
              </w:rPr>
              <w:t xml:space="preserve">Расширение ориентировки в окружающем и развитие мелкой моторики </w:t>
            </w:r>
          </w:p>
        </w:tc>
        <w:tc>
          <w:tcPr>
            <w:tcW w:w="3323"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w:t>
            </w:r>
          </w:p>
        </w:tc>
        <w:tc>
          <w:tcPr>
            <w:tcW w:w="567"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w:t>
            </w:r>
          </w:p>
        </w:tc>
        <w:tc>
          <w:tcPr>
            <w:tcW w:w="519" w:type="dxa"/>
            <w:gridSpan w:val="3"/>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w:t>
            </w:r>
          </w:p>
        </w:tc>
      </w:tr>
      <w:tr w:rsidR="007E4A2C" w:rsidRPr="004036BC" w:rsidTr="00A67AED">
        <w:trPr>
          <w:cantSplit/>
          <w:trHeight w:val="228"/>
        </w:trPr>
        <w:tc>
          <w:tcPr>
            <w:tcW w:w="4005" w:type="dxa"/>
            <w:vMerge/>
          </w:tcPr>
          <w:p w:rsidR="007E4A2C" w:rsidRPr="004036BC" w:rsidRDefault="007E4A2C" w:rsidP="002F42E2">
            <w:pPr>
              <w:keepNext/>
              <w:spacing w:after="0" w:line="240" w:lineRule="auto"/>
              <w:outlineLvl w:val="3"/>
              <w:rPr>
                <w:rFonts w:ascii="Times New Roman" w:hAnsi="Times New Roman" w:cs="Times New Roman"/>
                <w:b/>
                <w:bCs/>
                <w:lang w:eastAsia="ru-RU"/>
              </w:rPr>
            </w:pPr>
          </w:p>
        </w:tc>
        <w:tc>
          <w:tcPr>
            <w:tcW w:w="5680" w:type="dxa"/>
          </w:tcPr>
          <w:p w:rsidR="007E4A2C" w:rsidRPr="004036BC" w:rsidRDefault="007E4A2C" w:rsidP="002F42E2">
            <w:pPr>
              <w:spacing w:after="0" w:line="240" w:lineRule="auto"/>
              <w:ind w:left="37"/>
              <w:rPr>
                <w:rFonts w:ascii="Times New Roman" w:hAnsi="Times New Roman" w:cs="Times New Roman"/>
                <w:lang w:eastAsia="ru-RU"/>
              </w:rPr>
            </w:pPr>
            <w:r w:rsidRPr="004036BC">
              <w:rPr>
                <w:rFonts w:ascii="Times New Roman" w:hAnsi="Times New Roman" w:cs="Times New Roman"/>
                <w:lang w:eastAsia="ru-RU"/>
              </w:rPr>
              <w:t>Ознакомление с миром природы</w:t>
            </w:r>
          </w:p>
        </w:tc>
        <w:tc>
          <w:tcPr>
            <w:tcW w:w="3323"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0,25</w:t>
            </w:r>
          </w:p>
        </w:tc>
        <w:tc>
          <w:tcPr>
            <w:tcW w:w="567"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1</w:t>
            </w:r>
          </w:p>
        </w:tc>
        <w:tc>
          <w:tcPr>
            <w:tcW w:w="519" w:type="dxa"/>
            <w:gridSpan w:val="3"/>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9</w:t>
            </w:r>
          </w:p>
        </w:tc>
      </w:tr>
      <w:tr w:rsidR="007E4A2C" w:rsidRPr="004036BC" w:rsidTr="00A67AED">
        <w:trPr>
          <w:cantSplit/>
          <w:trHeight w:val="261"/>
        </w:trPr>
        <w:tc>
          <w:tcPr>
            <w:tcW w:w="4005" w:type="dxa"/>
            <w:vMerge/>
          </w:tcPr>
          <w:p w:rsidR="007E4A2C" w:rsidRPr="004036BC" w:rsidRDefault="007E4A2C" w:rsidP="00673921">
            <w:pPr>
              <w:keepNext/>
              <w:numPr>
                <w:ilvl w:val="0"/>
                <w:numId w:val="88"/>
              </w:numPr>
              <w:spacing w:after="0" w:line="240" w:lineRule="auto"/>
              <w:outlineLvl w:val="3"/>
              <w:rPr>
                <w:rFonts w:ascii="Times New Roman" w:hAnsi="Times New Roman" w:cs="Times New Roman"/>
                <w:b/>
                <w:bCs/>
                <w:lang w:eastAsia="ru-RU"/>
              </w:rPr>
            </w:pPr>
          </w:p>
        </w:tc>
        <w:tc>
          <w:tcPr>
            <w:tcW w:w="5680" w:type="dxa"/>
          </w:tcPr>
          <w:p w:rsidR="007E4A2C" w:rsidRPr="004036BC" w:rsidRDefault="007E4A2C" w:rsidP="002F42E2">
            <w:pPr>
              <w:spacing w:after="0" w:line="240" w:lineRule="auto"/>
              <w:ind w:left="37"/>
              <w:rPr>
                <w:rFonts w:ascii="Times New Roman" w:hAnsi="Times New Roman" w:cs="Times New Roman"/>
                <w:lang w:eastAsia="ru-RU"/>
              </w:rPr>
            </w:pPr>
            <w:r w:rsidRPr="004036BC">
              <w:rPr>
                <w:rFonts w:ascii="Times New Roman" w:hAnsi="Times New Roman" w:cs="Times New Roman"/>
                <w:lang w:eastAsia="ru-RU"/>
              </w:rPr>
              <w:t>Ознакомление с окружающим и социальным миром</w:t>
            </w:r>
          </w:p>
        </w:tc>
        <w:tc>
          <w:tcPr>
            <w:tcW w:w="3323"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0,75</w:t>
            </w:r>
          </w:p>
        </w:tc>
        <w:tc>
          <w:tcPr>
            <w:tcW w:w="567"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3</w:t>
            </w:r>
          </w:p>
        </w:tc>
        <w:tc>
          <w:tcPr>
            <w:tcW w:w="519" w:type="dxa"/>
            <w:gridSpan w:val="3"/>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27</w:t>
            </w:r>
          </w:p>
        </w:tc>
      </w:tr>
      <w:tr w:rsidR="007E4A2C" w:rsidRPr="004036BC" w:rsidTr="00A67AED">
        <w:trPr>
          <w:cantSplit/>
          <w:trHeight w:val="122"/>
        </w:trPr>
        <w:tc>
          <w:tcPr>
            <w:tcW w:w="4005" w:type="dxa"/>
            <w:vMerge/>
          </w:tcPr>
          <w:p w:rsidR="007E4A2C" w:rsidRPr="004036BC" w:rsidRDefault="007E4A2C" w:rsidP="00673921">
            <w:pPr>
              <w:keepNext/>
              <w:numPr>
                <w:ilvl w:val="0"/>
                <w:numId w:val="88"/>
              </w:numPr>
              <w:spacing w:after="0" w:line="240" w:lineRule="auto"/>
              <w:outlineLvl w:val="3"/>
              <w:rPr>
                <w:rFonts w:ascii="Times New Roman" w:hAnsi="Times New Roman" w:cs="Times New Roman"/>
                <w:b/>
                <w:bCs/>
                <w:lang w:eastAsia="ru-RU"/>
              </w:rPr>
            </w:pPr>
          </w:p>
        </w:tc>
        <w:tc>
          <w:tcPr>
            <w:tcW w:w="5680" w:type="dxa"/>
          </w:tcPr>
          <w:p w:rsidR="007E4A2C" w:rsidRPr="004036BC" w:rsidRDefault="007E4A2C" w:rsidP="002F42E2">
            <w:pPr>
              <w:spacing w:after="0" w:line="240" w:lineRule="auto"/>
              <w:ind w:left="37"/>
              <w:rPr>
                <w:rFonts w:ascii="Times New Roman" w:hAnsi="Times New Roman" w:cs="Times New Roman"/>
                <w:lang w:eastAsia="ru-RU"/>
              </w:rPr>
            </w:pPr>
            <w:r w:rsidRPr="004036BC">
              <w:rPr>
                <w:rFonts w:ascii="Times New Roman" w:hAnsi="Times New Roman" w:cs="Times New Roman"/>
                <w:lang w:eastAsia="ru-RU"/>
              </w:rPr>
              <w:t>ФЭМП</w:t>
            </w:r>
          </w:p>
        </w:tc>
        <w:tc>
          <w:tcPr>
            <w:tcW w:w="3323"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1</w:t>
            </w:r>
          </w:p>
        </w:tc>
        <w:tc>
          <w:tcPr>
            <w:tcW w:w="567"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4</w:t>
            </w:r>
          </w:p>
        </w:tc>
        <w:tc>
          <w:tcPr>
            <w:tcW w:w="519" w:type="dxa"/>
            <w:gridSpan w:val="3"/>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36</w:t>
            </w:r>
          </w:p>
        </w:tc>
      </w:tr>
      <w:tr w:rsidR="007E4A2C" w:rsidRPr="004036BC" w:rsidTr="00A67AED">
        <w:trPr>
          <w:cantSplit/>
          <w:trHeight w:val="122"/>
        </w:trPr>
        <w:tc>
          <w:tcPr>
            <w:tcW w:w="4005" w:type="dxa"/>
            <w:vMerge/>
          </w:tcPr>
          <w:p w:rsidR="007E4A2C" w:rsidRPr="004036BC" w:rsidRDefault="007E4A2C" w:rsidP="00673921">
            <w:pPr>
              <w:keepNext/>
              <w:numPr>
                <w:ilvl w:val="0"/>
                <w:numId w:val="88"/>
              </w:numPr>
              <w:spacing w:after="0" w:line="240" w:lineRule="auto"/>
              <w:outlineLvl w:val="3"/>
              <w:rPr>
                <w:rFonts w:ascii="Times New Roman" w:hAnsi="Times New Roman" w:cs="Times New Roman"/>
                <w:b/>
                <w:bCs/>
                <w:lang w:eastAsia="ru-RU"/>
              </w:rPr>
            </w:pPr>
          </w:p>
        </w:tc>
        <w:tc>
          <w:tcPr>
            <w:tcW w:w="5680" w:type="dxa"/>
          </w:tcPr>
          <w:p w:rsidR="007E4A2C" w:rsidRPr="004036BC" w:rsidRDefault="007E4A2C" w:rsidP="002F42E2">
            <w:pPr>
              <w:spacing w:after="0" w:line="240" w:lineRule="auto"/>
              <w:ind w:left="37"/>
              <w:rPr>
                <w:rFonts w:ascii="Times New Roman" w:hAnsi="Times New Roman" w:cs="Times New Roman"/>
                <w:lang w:eastAsia="ru-RU"/>
              </w:rPr>
            </w:pPr>
            <w:r w:rsidRPr="004036BC">
              <w:rPr>
                <w:rFonts w:ascii="Times New Roman" w:hAnsi="Times New Roman" w:cs="Times New Roman"/>
                <w:lang w:eastAsia="ru-RU"/>
              </w:rPr>
              <w:t>Познавательно-исследовательская деятельность</w:t>
            </w:r>
          </w:p>
        </w:tc>
        <w:tc>
          <w:tcPr>
            <w:tcW w:w="3323"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w:t>
            </w:r>
          </w:p>
        </w:tc>
        <w:tc>
          <w:tcPr>
            <w:tcW w:w="567"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w:t>
            </w:r>
          </w:p>
        </w:tc>
        <w:tc>
          <w:tcPr>
            <w:tcW w:w="519" w:type="dxa"/>
            <w:gridSpan w:val="3"/>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w:t>
            </w:r>
          </w:p>
        </w:tc>
      </w:tr>
      <w:tr w:rsidR="007E4A2C" w:rsidRPr="004036BC" w:rsidTr="00A67AED">
        <w:trPr>
          <w:cantSplit/>
          <w:trHeight w:val="261"/>
        </w:trPr>
        <w:tc>
          <w:tcPr>
            <w:tcW w:w="4005" w:type="dxa"/>
            <w:vMerge w:val="restart"/>
          </w:tcPr>
          <w:p w:rsidR="007E4A2C" w:rsidRPr="004036BC" w:rsidRDefault="007E4A2C" w:rsidP="002F42E2">
            <w:pPr>
              <w:spacing w:after="0" w:line="240" w:lineRule="auto"/>
              <w:rPr>
                <w:rFonts w:ascii="Times New Roman" w:hAnsi="Times New Roman" w:cs="Times New Roman"/>
                <w:b/>
                <w:bCs/>
                <w:lang w:eastAsia="ru-RU"/>
              </w:rPr>
            </w:pPr>
            <w:r w:rsidRPr="004036BC">
              <w:rPr>
                <w:rFonts w:ascii="Times New Roman" w:hAnsi="Times New Roman" w:cs="Times New Roman"/>
                <w:b/>
                <w:bCs/>
                <w:lang w:eastAsia="ru-RU"/>
              </w:rPr>
              <w:t>3. «Художественно-эстетическое развитие»</w:t>
            </w:r>
          </w:p>
          <w:p w:rsidR="007E4A2C" w:rsidRPr="004036BC" w:rsidRDefault="007E4A2C" w:rsidP="002F42E2">
            <w:pPr>
              <w:keepNext/>
              <w:spacing w:after="0" w:line="240" w:lineRule="auto"/>
              <w:ind w:left="360"/>
              <w:outlineLvl w:val="3"/>
              <w:rPr>
                <w:rFonts w:ascii="Times New Roman" w:hAnsi="Times New Roman" w:cs="Times New Roman"/>
                <w:b/>
                <w:bCs/>
                <w:lang w:eastAsia="ru-RU"/>
              </w:rPr>
            </w:pPr>
          </w:p>
        </w:tc>
        <w:tc>
          <w:tcPr>
            <w:tcW w:w="5680"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Рисование</w:t>
            </w:r>
          </w:p>
        </w:tc>
        <w:tc>
          <w:tcPr>
            <w:tcW w:w="3323"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1</w:t>
            </w:r>
          </w:p>
        </w:tc>
        <w:tc>
          <w:tcPr>
            <w:tcW w:w="567"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4</w:t>
            </w:r>
          </w:p>
        </w:tc>
        <w:tc>
          <w:tcPr>
            <w:tcW w:w="519" w:type="dxa"/>
            <w:gridSpan w:val="3"/>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36</w:t>
            </w:r>
          </w:p>
        </w:tc>
      </w:tr>
      <w:tr w:rsidR="007E4A2C" w:rsidRPr="004036BC" w:rsidTr="00A67AED">
        <w:trPr>
          <w:cantSplit/>
          <w:trHeight w:val="261"/>
        </w:trPr>
        <w:tc>
          <w:tcPr>
            <w:tcW w:w="4005" w:type="dxa"/>
            <w:vMerge/>
          </w:tcPr>
          <w:p w:rsidR="007E4A2C" w:rsidRPr="004036BC" w:rsidRDefault="007E4A2C" w:rsidP="00673921">
            <w:pPr>
              <w:keepNext/>
              <w:numPr>
                <w:ilvl w:val="0"/>
                <w:numId w:val="88"/>
              </w:numPr>
              <w:spacing w:after="0" w:line="240" w:lineRule="auto"/>
              <w:outlineLvl w:val="3"/>
              <w:rPr>
                <w:rFonts w:ascii="Times New Roman" w:hAnsi="Times New Roman" w:cs="Times New Roman"/>
                <w:b/>
                <w:bCs/>
                <w:lang w:eastAsia="ru-RU"/>
              </w:rPr>
            </w:pPr>
          </w:p>
        </w:tc>
        <w:tc>
          <w:tcPr>
            <w:tcW w:w="5680"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Лепка</w:t>
            </w:r>
          </w:p>
        </w:tc>
        <w:tc>
          <w:tcPr>
            <w:tcW w:w="3323"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0,5</w:t>
            </w:r>
          </w:p>
        </w:tc>
        <w:tc>
          <w:tcPr>
            <w:tcW w:w="567"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2</w:t>
            </w:r>
          </w:p>
        </w:tc>
        <w:tc>
          <w:tcPr>
            <w:tcW w:w="519" w:type="dxa"/>
            <w:gridSpan w:val="3"/>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18</w:t>
            </w:r>
          </w:p>
        </w:tc>
      </w:tr>
      <w:tr w:rsidR="007E4A2C" w:rsidRPr="004036BC" w:rsidTr="00A67AED">
        <w:trPr>
          <w:cantSplit/>
          <w:trHeight w:val="261"/>
        </w:trPr>
        <w:tc>
          <w:tcPr>
            <w:tcW w:w="4005" w:type="dxa"/>
            <w:vMerge/>
          </w:tcPr>
          <w:p w:rsidR="007E4A2C" w:rsidRPr="004036BC" w:rsidRDefault="007E4A2C" w:rsidP="00673921">
            <w:pPr>
              <w:keepNext/>
              <w:numPr>
                <w:ilvl w:val="0"/>
                <w:numId w:val="88"/>
              </w:numPr>
              <w:spacing w:after="0" w:line="240" w:lineRule="auto"/>
              <w:outlineLvl w:val="3"/>
              <w:rPr>
                <w:rFonts w:ascii="Times New Roman" w:hAnsi="Times New Roman" w:cs="Times New Roman"/>
                <w:b/>
                <w:bCs/>
                <w:lang w:eastAsia="ru-RU"/>
              </w:rPr>
            </w:pPr>
          </w:p>
        </w:tc>
        <w:tc>
          <w:tcPr>
            <w:tcW w:w="5680" w:type="dxa"/>
          </w:tcPr>
          <w:p w:rsidR="007E4A2C" w:rsidRPr="004036BC" w:rsidRDefault="007E4A2C" w:rsidP="002F42E2">
            <w:pPr>
              <w:keepNext/>
              <w:spacing w:after="0" w:line="240" w:lineRule="auto"/>
              <w:outlineLvl w:val="3"/>
              <w:rPr>
                <w:rFonts w:ascii="Times New Roman" w:hAnsi="Times New Roman" w:cs="Times New Roman"/>
                <w:lang w:eastAsia="ru-RU"/>
              </w:rPr>
            </w:pPr>
            <w:r w:rsidRPr="004036BC">
              <w:rPr>
                <w:rFonts w:ascii="Times New Roman" w:hAnsi="Times New Roman" w:cs="Times New Roman"/>
                <w:lang w:eastAsia="ru-RU"/>
              </w:rPr>
              <w:t>Аппликация</w:t>
            </w:r>
          </w:p>
        </w:tc>
        <w:tc>
          <w:tcPr>
            <w:tcW w:w="3323"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0,5</w:t>
            </w:r>
          </w:p>
        </w:tc>
        <w:tc>
          <w:tcPr>
            <w:tcW w:w="567"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2</w:t>
            </w:r>
          </w:p>
        </w:tc>
        <w:tc>
          <w:tcPr>
            <w:tcW w:w="519" w:type="dxa"/>
            <w:gridSpan w:val="3"/>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18</w:t>
            </w:r>
          </w:p>
        </w:tc>
      </w:tr>
      <w:tr w:rsidR="007E4A2C" w:rsidRPr="004036BC" w:rsidTr="00A67AED">
        <w:trPr>
          <w:cantSplit/>
          <w:trHeight w:val="261"/>
        </w:trPr>
        <w:tc>
          <w:tcPr>
            <w:tcW w:w="4005" w:type="dxa"/>
            <w:vMerge/>
          </w:tcPr>
          <w:p w:rsidR="007E4A2C" w:rsidRPr="004036BC" w:rsidRDefault="007E4A2C" w:rsidP="00673921">
            <w:pPr>
              <w:keepNext/>
              <w:numPr>
                <w:ilvl w:val="0"/>
                <w:numId w:val="88"/>
              </w:numPr>
              <w:spacing w:after="0" w:line="240" w:lineRule="auto"/>
              <w:outlineLvl w:val="3"/>
              <w:rPr>
                <w:rFonts w:ascii="Times New Roman" w:hAnsi="Times New Roman" w:cs="Times New Roman"/>
                <w:b/>
                <w:bCs/>
                <w:lang w:eastAsia="ru-RU"/>
              </w:rPr>
            </w:pPr>
          </w:p>
        </w:tc>
        <w:tc>
          <w:tcPr>
            <w:tcW w:w="5680" w:type="dxa"/>
          </w:tcPr>
          <w:p w:rsidR="007E4A2C" w:rsidRPr="004036BC" w:rsidRDefault="007E4A2C" w:rsidP="002F42E2">
            <w:pPr>
              <w:keepNext/>
              <w:spacing w:after="0" w:line="240" w:lineRule="auto"/>
              <w:outlineLvl w:val="3"/>
              <w:rPr>
                <w:rFonts w:ascii="Times New Roman" w:hAnsi="Times New Roman" w:cs="Times New Roman"/>
                <w:lang w:eastAsia="ru-RU"/>
              </w:rPr>
            </w:pPr>
            <w:r w:rsidRPr="004036BC">
              <w:rPr>
                <w:rFonts w:ascii="Times New Roman" w:hAnsi="Times New Roman" w:cs="Times New Roman"/>
                <w:lang w:eastAsia="ru-RU"/>
              </w:rPr>
              <w:t>Со строительным материалом</w:t>
            </w:r>
          </w:p>
        </w:tc>
        <w:tc>
          <w:tcPr>
            <w:tcW w:w="3323"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w:t>
            </w:r>
          </w:p>
        </w:tc>
        <w:tc>
          <w:tcPr>
            <w:tcW w:w="567"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w:t>
            </w:r>
          </w:p>
        </w:tc>
        <w:tc>
          <w:tcPr>
            <w:tcW w:w="519" w:type="dxa"/>
            <w:gridSpan w:val="3"/>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w:t>
            </w:r>
          </w:p>
        </w:tc>
      </w:tr>
      <w:tr w:rsidR="007E4A2C" w:rsidRPr="004036BC" w:rsidTr="00A67AED">
        <w:trPr>
          <w:cantSplit/>
          <w:trHeight w:val="261"/>
        </w:trPr>
        <w:tc>
          <w:tcPr>
            <w:tcW w:w="4005" w:type="dxa"/>
            <w:vMerge/>
          </w:tcPr>
          <w:p w:rsidR="007E4A2C" w:rsidRPr="004036BC" w:rsidRDefault="007E4A2C" w:rsidP="00673921">
            <w:pPr>
              <w:keepNext/>
              <w:numPr>
                <w:ilvl w:val="0"/>
                <w:numId w:val="88"/>
              </w:numPr>
              <w:spacing w:after="0" w:line="240" w:lineRule="auto"/>
              <w:outlineLvl w:val="3"/>
              <w:rPr>
                <w:rFonts w:ascii="Times New Roman" w:hAnsi="Times New Roman" w:cs="Times New Roman"/>
                <w:b/>
                <w:bCs/>
                <w:lang w:eastAsia="ru-RU"/>
              </w:rPr>
            </w:pPr>
          </w:p>
        </w:tc>
        <w:tc>
          <w:tcPr>
            <w:tcW w:w="5680" w:type="dxa"/>
          </w:tcPr>
          <w:p w:rsidR="007E4A2C" w:rsidRPr="004036BC" w:rsidRDefault="007E4A2C" w:rsidP="002F42E2">
            <w:pPr>
              <w:keepNext/>
              <w:spacing w:after="0" w:line="240" w:lineRule="auto"/>
              <w:outlineLvl w:val="3"/>
              <w:rPr>
                <w:rFonts w:ascii="Times New Roman" w:hAnsi="Times New Roman" w:cs="Times New Roman"/>
                <w:lang w:eastAsia="ru-RU"/>
              </w:rPr>
            </w:pPr>
            <w:r w:rsidRPr="004036BC">
              <w:rPr>
                <w:rFonts w:ascii="Times New Roman" w:hAnsi="Times New Roman" w:cs="Times New Roman"/>
                <w:lang w:eastAsia="ru-RU"/>
              </w:rPr>
              <w:t>Конструктивно-модельная деятельность</w:t>
            </w:r>
          </w:p>
        </w:tc>
        <w:tc>
          <w:tcPr>
            <w:tcW w:w="3323"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w:t>
            </w:r>
          </w:p>
        </w:tc>
        <w:tc>
          <w:tcPr>
            <w:tcW w:w="567"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w:t>
            </w:r>
          </w:p>
        </w:tc>
        <w:tc>
          <w:tcPr>
            <w:tcW w:w="519" w:type="dxa"/>
            <w:gridSpan w:val="3"/>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w:t>
            </w:r>
          </w:p>
        </w:tc>
      </w:tr>
      <w:tr w:rsidR="007E4A2C" w:rsidRPr="004036BC" w:rsidTr="00A67AED">
        <w:trPr>
          <w:cantSplit/>
          <w:trHeight w:val="261"/>
        </w:trPr>
        <w:tc>
          <w:tcPr>
            <w:tcW w:w="4005" w:type="dxa"/>
            <w:vMerge/>
          </w:tcPr>
          <w:p w:rsidR="007E4A2C" w:rsidRPr="004036BC" w:rsidRDefault="007E4A2C" w:rsidP="002F42E2">
            <w:pPr>
              <w:keepNext/>
              <w:spacing w:after="0" w:line="240" w:lineRule="auto"/>
              <w:ind w:left="360"/>
              <w:outlineLvl w:val="3"/>
              <w:rPr>
                <w:rFonts w:ascii="Times New Roman" w:hAnsi="Times New Roman" w:cs="Times New Roman"/>
                <w:b/>
                <w:bCs/>
                <w:lang w:eastAsia="ru-RU"/>
              </w:rPr>
            </w:pPr>
          </w:p>
        </w:tc>
        <w:tc>
          <w:tcPr>
            <w:tcW w:w="5680" w:type="dxa"/>
          </w:tcPr>
          <w:p w:rsidR="007E4A2C" w:rsidRPr="004036BC" w:rsidRDefault="007E4A2C" w:rsidP="002F42E2">
            <w:pPr>
              <w:keepNext/>
              <w:spacing w:after="0" w:line="240" w:lineRule="auto"/>
              <w:outlineLvl w:val="3"/>
              <w:rPr>
                <w:rFonts w:ascii="Times New Roman" w:hAnsi="Times New Roman" w:cs="Times New Roman"/>
                <w:lang w:eastAsia="ru-RU"/>
              </w:rPr>
            </w:pPr>
            <w:r w:rsidRPr="004036BC">
              <w:rPr>
                <w:rFonts w:ascii="Times New Roman" w:hAnsi="Times New Roman" w:cs="Times New Roman"/>
                <w:lang w:eastAsia="ru-RU"/>
              </w:rPr>
              <w:t>Музыкальное</w:t>
            </w:r>
          </w:p>
        </w:tc>
        <w:tc>
          <w:tcPr>
            <w:tcW w:w="3323"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w:t>
            </w:r>
          </w:p>
        </w:tc>
        <w:tc>
          <w:tcPr>
            <w:tcW w:w="567"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w:t>
            </w:r>
          </w:p>
        </w:tc>
        <w:tc>
          <w:tcPr>
            <w:tcW w:w="519" w:type="dxa"/>
            <w:gridSpan w:val="3"/>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w:t>
            </w:r>
          </w:p>
        </w:tc>
      </w:tr>
      <w:tr w:rsidR="007E4A2C" w:rsidRPr="004036BC" w:rsidTr="00A67AED">
        <w:trPr>
          <w:cantSplit/>
          <w:trHeight w:val="261"/>
        </w:trPr>
        <w:tc>
          <w:tcPr>
            <w:tcW w:w="4005" w:type="dxa"/>
            <w:vMerge/>
          </w:tcPr>
          <w:p w:rsidR="007E4A2C" w:rsidRPr="004036BC" w:rsidRDefault="007E4A2C" w:rsidP="002F42E2">
            <w:pPr>
              <w:keepNext/>
              <w:spacing w:after="0" w:line="240" w:lineRule="auto"/>
              <w:ind w:left="360"/>
              <w:outlineLvl w:val="3"/>
              <w:rPr>
                <w:rFonts w:ascii="Times New Roman" w:hAnsi="Times New Roman" w:cs="Times New Roman"/>
                <w:b/>
                <w:bCs/>
                <w:lang w:eastAsia="ru-RU"/>
              </w:rPr>
            </w:pPr>
          </w:p>
        </w:tc>
        <w:tc>
          <w:tcPr>
            <w:tcW w:w="5680" w:type="dxa"/>
          </w:tcPr>
          <w:p w:rsidR="007E4A2C" w:rsidRPr="004036BC" w:rsidRDefault="007E4A2C" w:rsidP="002F42E2">
            <w:pPr>
              <w:keepNext/>
              <w:spacing w:after="0" w:line="240" w:lineRule="auto"/>
              <w:outlineLvl w:val="3"/>
              <w:rPr>
                <w:rFonts w:ascii="Times New Roman" w:hAnsi="Times New Roman" w:cs="Times New Roman"/>
                <w:lang w:eastAsia="ru-RU"/>
              </w:rPr>
            </w:pPr>
            <w:r w:rsidRPr="004036BC">
              <w:rPr>
                <w:rFonts w:ascii="Times New Roman" w:hAnsi="Times New Roman" w:cs="Times New Roman"/>
                <w:lang w:eastAsia="ru-RU"/>
              </w:rPr>
              <w:t>Музыка</w:t>
            </w:r>
          </w:p>
        </w:tc>
        <w:tc>
          <w:tcPr>
            <w:tcW w:w="3323"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2</w:t>
            </w:r>
          </w:p>
        </w:tc>
        <w:tc>
          <w:tcPr>
            <w:tcW w:w="567"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8</w:t>
            </w:r>
          </w:p>
        </w:tc>
        <w:tc>
          <w:tcPr>
            <w:tcW w:w="519" w:type="dxa"/>
            <w:gridSpan w:val="3"/>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72</w:t>
            </w:r>
          </w:p>
        </w:tc>
      </w:tr>
      <w:tr w:rsidR="007E4A2C" w:rsidRPr="004036BC" w:rsidTr="00A67AED">
        <w:trPr>
          <w:cantSplit/>
        </w:trPr>
        <w:tc>
          <w:tcPr>
            <w:tcW w:w="4005" w:type="dxa"/>
            <w:vMerge w:val="restart"/>
          </w:tcPr>
          <w:p w:rsidR="007E4A2C" w:rsidRPr="004036BC" w:rsidRDefault="007E4A2C" w:rsidP="002F42E2">
            <w:pPr>
              <w:spacing w:after="0" w:line="240" w:lineRule="auto"/>
              <w:rPr>
                <w:rFonts w:ascii="Times New Roman" w:hAnsi="Times New Roman" w:cs="Times New Roman"/>
                <w:b/>
                <w:bCs/>
                <w:lang w:eastAsia="ru-RU"/>
              </w:rPr>
            </w:pPr>
            <w:r w:rsidRPr="004036BC">
              <w:rPr>
                <w:rFonts w:ascii="Times New Roman" w:hAnsi="Times New Roman" w:cs="Times New Roman"/>
                <w:b/>
                <w:bCs/>
                <w:lang w:eastAsia="ru-RU"/>
              </w:rPr>
              <w:t>4. «Речевое развитие»</w:t>
            </w:r>
          </w:p>
        </w:tc>
        <w:tc>
          <w:tcPr>
            <w:tcW w:w="5680"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Расширение ориентировки в окружающем и развитие речи</w:t>
            </w:r>
          </w:p>
        </w:tc>
        <w:tc>
          <w:tcPr>
            <w:tcW w:w="3323"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w:t>
            </w:r>
          </w:p>
        </w:tc>
        <w:tc>
          <w:tcPr>
            <w:tcW w:w="567"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w:t>
            </w:r>
          </w:p>
        </w:tc>
        <w:tc>
          <w:tcPr>
            <w:tcW w:w="519" w:type="dxa"/>
            <w:gridSpan w:val="3"/>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w:t>
            </w:r>
          </w:p>
        </w:tc>
      </w:tr>
      <w:tr w:rsidR="007E4A2C" w:rsidRPr="004036BC" w:rsidTr="00A67AED">
        <w:trPr>
          <w:cantSplit/>
        </w:trPr>
        <w:tc>
          <w:tcPr>
            <w:tcW w:w="4005" w:type="dxa"/>
            <w:vMerge/>
          </w:tcPr>
          <w:p w:rsidR="007E4A2C" w:rsidRPr="004036BC" w:rsidRDefault="007E4A2C" w:rsidP="002F42E2">
            <w:pPr>
              <w:spacing w:after="0" w:line="240" w:lineRule="auto"/>
              <w:rPr>
                <w:rFonts w:ascii="Times New Roman" w:hAnsi="Times New Roman" w:cs="Times New Roman"/>
                <w:b/>
                <w:bCs/>
                <w:sz w:val="24"/>
                <w:szCs w:val="24"/>
                <w:lang w:eastAsia="ru-RU"/>
              </w:rPr>
            </w:pPr>
          </w:p>
        </w:tc>
        <w:tc>
          <w:tcPr>
            <w:tcW w:w="5680"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Развитие речи</w:t>
            </w:r>
          </w:p>
        </w:tc>
        <w:tc>
          <w:tcPr>
            <w:tcW w:w="3323"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1</w:t>
            </w:r>
          </w:p>
        </w:tc>
        <w:tc>
          <w:tcPr>
            <w:tcW w:w="567"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4</w:t>
            </w:r>
          </w:p>
        </w:tc>
        <w:tc>
          <w:tcPr>
            <w:tcW w:w="519" w:type="dxa"/>
            <w:gridSpan w:val="3"/>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36</w:t>
            </w:r>
          </w:p>
        </w:tc>
      </w:tr>
      <w:tr w:rsidR="007E4A2C" w:rsidRPr="004036BC" w:rsidTr="00A67AED">
        <w:trPr>
          <w:cantSplit/>
          <w:trHeight w:val="629"/>
        </w:trPr>
        <w:tc>
          <w:tcPr>
            <w:tcW w:w="4005" w:type="dxa"/>
          </w:tcPr>
          <w:p w:rsidR="007E4A2C" w:rsidRPr="004036BC" w:rsidRDefault="007E4A2C" w:rsidP="002F42E2">
            <w:pPr>
              <w:spacing w:after="0" w:line="240" w:lineRule="auto"/>
              <w:rPr>
                <w:rFonts w:ascii="Times New Roman" w:hAnsi="Times New Roman" w:cs="Times New Roman"/>
                <w:b/>
                <w:bCs/>
                <w:lang w:eastAsia="ru-RU"/>
              </w:rPr>
            </w:pPr>
            <w:r w:rsidRPr="004036BC">
              <w:rPr>
                <w:rFonts w:ascii="Times New Roman" w:hAnsi="Times New Roman" w:cs="Times New Roman"/>
                <w:b/>
                <w:bCs/>
                <w:lang w:eastAsia="ru-RU"/>
              </w:rPr>
              <w:t>5.»Социально – коммуникативное развитие»</w:t>
            </w:r>
          </w:p>
        </w:tc>
        <w:tc>
          <w:tcPr>
            <w:tcW w:w="5680" w:type="dxa"/>
          </w:tcPr>
          <w:p w:rsidR="007E4A2C" w:rsidRPr="004036BC" w:rsidRDefault="007E4A2C" w:rsidP="002F42E2">
            <w:pPr>
              <w:spacing w:after="0" w:line="240" w:lineRule="auto"/>
              <w:rPr>
                <w:rFonts w:ascii="Times New Roman" w:hAnsi="Times New Roman" w:cs="Times New Roman"/>
                <w:lang w:eastAsia="ru-RU"/>
              </w:rPr>
            </w:pPr>
            <w:r w:rsidRPr="004036BC">
              <w:rPr>
                <w:rFonts w:ascii="Times New Roman" w:hAnsi="Times New Roman" w:cs="Times New Roman"/>
                <w:lang w:eastAsia="ru-RU"/>
              </w:rPr>
              <w:t>Формирование основ безопасности</w:t>
            </w:r>
          </w:p>
        </w:tc>
        <w:tc>
          <w:tcPr>
            <w:tcW w:w="3323" w:type="dxa"/>
          </w:tcPr>
          <w:p w:rsidR="007E4A2C" w:rsidRPr="004036BC" w:rsidRDefault="007E4A2C" w:rsidP="002F42E2">
            <w:pPr>
              <w:spacing w:after="0" w:line="240" w:lineRule="auto"/>
              <w:rPr>
                <w:rFonts w:ascii="Times New Roman" w:hAnsi="Times New Roman" w:cs="Times New Roman"/>
                <w:b/>
                <w:bCs/>
                <w:lang w:eastAsia="ru-RU"/>
              </w:rPr>
            </w:pPr>
            <w:r w:rsidRPr="004036BC">
              <w:rPr>
                <w:rFonts w:ascii="Times New Roman" w:hAnsi="Times New Roman" w:cs="Times New Roman"/>
                <w:b/>
                <w:bCs/>
                <w:lang w:eastAsia="ru-RU"/>
              </w:rPr>
              <w:t>-</w:t>
            </w:r>
          </w:p>
        </w:tc>
        <w:tc>
          <w:tcPr>
            <w:tcW w:w="567" w:type="dxa"/>
          </w:tcPr>
          <w:p w:rsidR="007E4A2C" w:rsidRPr="004036BC" w:rsidRDefault="007E4A2C" w:rsidP="002F42E2">
            <w:pPr>
              <w:spacing w:after="0" w:line="240" w:lineRule="auto"/>
              <w:rPr>
                <w:rFonts w:ascii="Times New Roman" w:hAnsi="Times New Roman" w:cs="Times New Roman"/>
                <w:b/>
                <w:bCs/>
                <w:lang w:eastAsia="ru-RU"/>
              </w:rPr>
            </w:pPr>
            <w:r w:rsidRPr="004036BC">
              <w:rPr>
                <w:rFonts w:ascii="Times New Roman" w:hAnsi="Times New Roman" w:cs="Times New Roman"/>
                <w:b/>
                <w:bCs/>
                <w:lang w:eastAsia="ru-RU"/>
              </w:rPr>
              <w:t>-</w:t>
            </w:r>
          </w:p>
        </w:tc>
        <w:tc>
          <w:tcPr>
            <w:tcW w:w="519" w:type="dxa"/>
            <w:gridSpan w:val="3"/>
          </w:tcPr>
          <w:p w:rsidR="007E4A2C" w:rsidRPr="004036BC" w:rsidRDefault="007E4A2C" w:rsidP="002F42E2">
            <w:pPr>
              <w:spacing w:after="0" w:line="240" w:lineRule="auto"/>
              <w:rPr>
                <w:rFonts w:ascii="Times New Roman" w:hAnsi="Times New Roman" w:cs="Times New Roman"/>
                <w:b/>
                <w:bCs/>
                <w:lang w:eastAsia="ru-RU"/>
              </w:rPr>
            </w:pPr>
            <w:r w:rsidRPr="004036BC">
              <w:rPr>
                <w:rFonts w:ascii="Times New Roman" w:hAnsi="Times New Roman" w:cs="Times New Roman"/>
                <w:b/>
                <w:bCs/>
                <w:lang w:eastAsia="ru-RU"/>
              </w:rPr>
              <w:t>-</w:t>
            </w:r>
          </w:p>
        </w:tc>
      </w:tr>
      <w:tr w:rsidR="007E4A2C" w:rsidRPr="004036BC" w:rsidTr="00A67AED">
        <w:trPr>
          <w:cantSplit/>
        </w:trPr>
        <w:tc>
          <w:tcPr>
            <w:tcW w:w="9685" w:type="dxa"/>
            <w:gridSpan w:val="2"/>
          </w:tcPr>
          <w:p w:rsidR="007E4A2C" w:rsidRPr="004036BC" w:rsidRDefault="007E4A2C" w:rsidP="002F42E2">
            <w:pPr>
              <w:spacing w:after="0" w:line="240" w:lineRule="auto"/>
              <w:rPr>
                <w:rFonts w:ascii="Times New Roman" w:hAnsi="Times New Roman" w:cs="Times New Roman"/>
                <w:b/>
                <w:bCs/>
                <w:lang w:eastAsia="ru-RU"/>
              </w:rPr>
            </w:pPr>
            <w:r w:rsidRPr="004036BC">
              <w:rPr>
                <w:rFonts w:ascii="Times New Roman" w:hAnsi="Times New Roman" w:cs="Times New Roman"/>
                <w:b/>
                <w:bCs/>
                <w:lang w:eastAsia="ru-RU"/>
              </w:rPr>
              <w:t xml:space="preserve">Итого количество непосредственно образовательной деятельности </w:t>
            </w:r>
          </w:p>
          <w:p w:rsidR="007E4A2C" w:rsidRPr="004036BC" w:rsidRDefault="007E4A2C" w:rsidP="002F42E2">
            <w:pPr>
              <w:spacing w:after="0" w:line="240" w:lineRule="auto"/>
              <w:rPr>
                <w:rFonts w:ascii="Times New Roman" w:hAnsi="Times New Roman" w:cs="Times New Roman"/>
                <w:b/>
                <w:bCs/>
                <w:lang w:eastAsia="ru-RU"/>
              </w:rPr>
            </w:pPr>
            <w:r w:rsidRPr="004036BC">
              <w:rPr>
                <w:rFonts w:ascii="Times New Roman" w:hAnsi="Times New Roman" w:cs="Times New Roman"/>
                <w:b/>
                <w:bCs/>
                <w:lang w:eastAsia="ru-RU"/>
              </w:rPr>
              <w:t>(в неделю, месяц, год)</w:t>
            </w:r>
          </w:p>
        </w:tc>
        <w:tc>
          <w:tcPr>
            <w:tcW w:w="3323" w:type="dxa"/>
          </w:tcPr>
          <w:p w:rsidR="007E4A2C" w:rsidRPr="004036BC" w:rsidRDefault="007E4A2C" w:rsidP="002F42E2">
            <w:pPr>
              <w:spacing w:after="0" w:line="240" w:lineRule="auto"/>
              <w:rPr>
                <w:rFonts w:ascii="Times New Roman" w:hAnsi="Times New Roman" w:cs="Times New Roman"/>
                <w:b/>
                <w:bCs/>
                <w:lang w:eastAsia="ru-RU"/>
              </w:rPr>
            </w:pPr>
            <w:r w:rsidRPr="004036BC">
              <w:rPr>
                <w:rFonts w:ascii="Times New Roman" w:hAnsi="Times New Roman" w:cs="Times New Roman"/>
                <w:b/>
                <w:bCs/>
                <w:lang w:eastAsia="ru-RU"/>
              </w:rPr>
              <w:t>10</w:t>
            </w:r>
          </w:p>
        </w:tc>
        <w:tc>
          <w:tcPr>
            <w:tcW w:w="567" w:type="dxa"/>
          </w:tcPr>
          <w:p w:rsidR="007E4A2C" w:rsidRPr="004036BC" w:rsidRDefault="007E4A2C" w:rsidP="002F42E2">
            <w:pPr>
              <w:spacing w:after="0" w:line="240" w:lineRule="auto"/>
              <w:rPr>
                <w:rFonts w:ascii="Times New Roman" w:hAnsi="Times New Roman" w:cs="Times New Roman"/>
                <w:b/>
                <w:bCs/>
                <w:lang w:eastAsia="ru-RU"/>
              </w:rPr>
            </w:pPr>
            <w:r w:rsidRPr="004036BC">
              <w:rPr>
                <w:rFonts w:ascii="Times New Roman" w:hAnsi="Times New Roman" w:cs="Times New Roman"/>
                <w:b/>
                <w:bCs/>
                <w:lang w:eastAsia="ru-RU"/>
              </w:rPr>
              <w:t>40</w:t>
            </w:r>
          </w:p>
        </w:tc>
        <w:tc>
          <w:tcPr>
            <w:tcW w:w="519" w:type="dxa"/>
            <w:gridSpan w:val="3"/>
          </w:tcPr>
          <w:p w:rsidR="007E4A2C" w:rsidRPr="004036BC" w:rsidRDefault="007E4A2C" w:rsidP="002F42E2">
            <w:pPr>
              <w:spacing w:after="0" w:line="240" w:lineRule="auto"/>
              <w:rPr>
                <w:rFonts w:ascii="Times New Roman" w:hAnsi="Times New Roman" w:cs="Times New Roman"/>
                <w:b/>
                <w:bCs/>
                <w:lang w:eastAsia="ru-RU"/>
              </w:rPr>
            </w:pPr>
            <w:r w:rsidRPr="004036BC">
              <w:rPr>
                <w:rFonts w:ascii="Times New Roman" w:hAnsi="Times New Roman" w:cs="Times New Roman"/>
                <w:b/>
                <w:bCs/>
                <w:lang w:eastAsia="ru-RU"/>
              </w:rPr>
              <w:t>360</w:t>
            </w:r>
          </w:p>
        </w:tc>
      </w:tr>
      <w:tr w:rsidR="007E4A2C" w:rsidRPr="004036BC" w:rsidTr="00A67AED">
        <w:trPr>
          <w:gridAfter w:val="4"/>
          <w:wAfter w:w="1086" w:type="dxa"/>
          <w:cantSplit/>
          <w:trHeight w:val="321"/>
        </w:trPr>
        <w:tc>
          <w:tcPr>
            <w:tcW w:w="9685" w:type="dxa"/>
            <w:gridSpan w:val="2"/>
          </w:tcPr>
          <w:p w:rsidR="007E4A2C" w:rsidRPr="004036BC" w:rsidRDefault="007E4A2C" w:rsidP="002F42E2">
            <w:pPr>
              <w:spacing w:after="0" w:line="240" w:lineRule="auto"/>
              <w:rPr>
                <w:rFonts w:ascii="Times New Roman" w:hAnsi="Times New Roman" w:cs="Times New Roman"/>
                <w:b/>
                <w:bCs/>
                <w:lang w:eastAsia="ru-RU"/>
              </w:rPr>
            </w:pPr>
            <w:r w:rsidRPr="004036BC">
              <w:rPr>
                <w:rFonts w:ascii="Times New Roman" w:hAnsi="Times New Roman" w:cs="Times New Roman"/>
                <w:b/>
                <w:bCs/>
                <w:lang w:eastAsia="ru-RU"/>
              </w:rPr>
              <w:t>Продолжительность  непосредственно-образовательной деятельности (в минутах)</w:t>
            </w:r>
          </w:p>
        </w:tc>
        <w:tc>
          <w:tcPr>
            <w:tcW w:w="3323" w:type="dxa"/>
          </w:tcPr>
          <w:p w:rsidR="007E4A2C" w:rsidRPr="004036BC" w:rsidRDefault="007E4A2C" w:rsidP="002F42E2">
            <w:pPr>
              <w:spacing w:after="0" w:line="240" w:lineRule="auto"/>
              <w:jc w:val="center"/>
              <w:rPr>
                <w:rFonts w:ascii="Times New Roman" w:hAnsi="Times New Roman" w:cs="Times New Roman"/>
                <w:b/>
                <w:bCs/>
                <w:lang w:eastAsia="ru-RU"/>
              </w:rPr>
            </w:pPr>
            <w:r w:rsidRPr="004036BC">
              <w:rPr>
                <w:rFonts w:ascii="Times New Roman" w:hAnsi="Times New Roman" w:cs="Times New Roman"/>
                <w:b/>
                <w:bCs/>
                <w:lang w:eastAsia="ru-RU"/>
              </w:rPr>
              <w:t>15  минут</w:t>
            </w:r>
          </w:p>
        </w:tc>
      </w:tr>
      <w:tr w:rsidR="007E4A2C" w:rsidRPr="004036BC" w:rsidTr="00A67AED">
        <w:trPr>
          <w:gridAfter w:val="4"/>
          <w:wAfter w:w="1086" w:type="dxa"/>
          <w:cantSplit/>
          <w:trHeight w:val="321"/>
        </w:trPr>
        <w:tc>
          <w:tcPr>
            <w:tcW w:w="9685" w:type="dxa"/>
            <w:gridSpan w:val="2"/>
          </w:tcPr>
          <w:p w:rsidR="007E4A2C" w:rsidRPr="004036BC" w:rsidRDefault="007E4A2C" w:rsidP="002F42E2">
            <w:pPr>
              <w:spacing w:after="0" w:line="240" w:lineRule="auto"/>
              <w:rPr>
                <w:rFonts w:ascii="Times New Roman" w:hAnsi="Times New Roman" w:cs="Times New Roman"/>
                <w:b/>
                <w:bCs/>
                <w:lang w:eastAsia="ru-RU"/>
              </w:rPr>
            </w:pPr>
            <w:r w:rsidRPr="004036BC">
              <w:rPr>
                <w:rFonts w:ascii="Times New Roman" w:hAnsi="Times New Roman" w:cs="Times New Roman"/>
                <w:b/>
                <w:bCs/>
                <w:lang w:eastAsia="ru-RU"/>
              </w:rPr>
              <w:t>Базовый вид деятельности</w:t>
            </w:r>
          </w:p>
        </w:tc>
        <w:tc>
          <w:tcPr>
            <w:tcW w:w="3323" w:type="dxa"/>
          </w:tcPr>
          <w:p w:rsidR="007E4A2C" w:rsidRPr="004036BC" w:rsidRDefault="007E4A2C" w:rsidP="002F42E2">
            <w:pPr>
              <w:spacing w:after="0" w:line="240" w:lineRule="auto"/>
              <w:jc w:val="center"/>
              <w:rPr>
                <w:rFonts w:ascii="Times New Roman" w:hAnsi="Times New Roman" w:cs="Times New Roman"/>
                <w:b/>
                <w:bCs/>
                <w:lang w:eastAsia="ru-RU"/>
              </w:rPr>
            </w:pPr>
            <w:r w:rsidRPr="004036BC">
              <w:rPr>
                <w:rFonts w:ascii="Times New Roman" w:hAnsi="Times New Roman" w:cs="Times New Roman"/>
                <w:b/>
                <w:bCs/>
                <w:lang w:eastAsia="ru-RU"/>
              </w:rPr>
              <w:t xml:space="preserve">Совместная деятельность /образовательная деятельность в ходе режимных моментов </w:t>
            </w:r>
          </w:p>
        </w:tc>
      </w:tr>
      <w:tr w:rsidR="007E4A2C" w:rsidRPr="004036BC" w:rsidTr="00A67AED">
        <w:trPr>
          <w:gridAfter w:val="2"/>
          <w:wAfter w:w="283" w:type="dxa"/>
          <w:cantSplit/>
          <w:trHeight w:val="321"/>
        </w:trPr>
        <w:tc>
          <w:tcPr>
            <w:tcW w:w="9685" w:type="dxa"/>
            <w:gridSpan w:val="2"/>
          </w:tcPr>
          <w:p w:rsidR="007E4A2C" w:rsidRPr="004036BC" w:rsidRDefault="007E4A2C" w:rsidP="002F42E2">
            <w:pPr>
              <w:keepNext/>
              <w:spacing w:after="0" w:line="240" w:lineRule="auto"/>
              <w:outlineLvl w:val="3"/>
              <w:rPr>
                <w:rFonts w:ascii="Times New Roman" w:hAnsi="Times New Roman" w:cs="Times New Roman"/>
                <w:lang w:eastAsia="ru-RU"/>
              </w:rPr>
            </w:pPr>
            <w:r w:rsidRPr="004036BC">
              <w:rPr>
                <w:rFonts w:ascii="Times New Roman" w:hAnsi="Times New Roman" w:cs="Times New Roman"/>
                <w:lang w:eastAsia="ru-RU"/>
              </w:rPr>
              <w:t>Конструктивно-модельная деятельность</w:t>
            </w:r>
          </w:p>
        </w:tc>
        <w:tc>
          <w:tcPr>
            <w:tcW w:w="3323" w:type="dxa"/>
          </w:tcPr>
          <w:p w:rsidR="007E4A2C" w:rsidRPr="004036BC" w:rsidRDefault="007E4A2C" w:rsidP="002F42E2">
            <w:pPr>
              <w:spacing w:after="0" w:line="240" w:lineRule="auto"/>
              <w:jc w:val="center"/>
              <w:rPr>
                <w:rFonts w:ascii="Times New Roman" w:hAnsi="Times New Roman" w:cs="Times New Roman"/>
                <w:b/>
                <w:bCs/>
                <w:lang w:eastAsia="ru-RU"/>
              </w:rPr>
            </w:pPr>
            <w:r w:rsidRPr="004036BC">
              <w:rPr>
                <w:rFonts w:ascii="Times New Roman" w:hAnsi="Times New Roman" w:cs="Times New Roman"/>
                <w:b/>
                <w:bCs/>
                <w:lang w:eastAsia="ru-RU"/>
              </w:rPr>
              <w:t>0,5</w:t>
            </w:r>
          </w:p>
        </w:tc>
        <w:tc>
          <w:tcPr>
            <w:tcW w:w="567" w:type="dxa"/>
          </w:tcPr>
          <w:p w:rsidR="007E4A2C" w:rsidRPr="004036BC" w:rsidRDefault="007E4A2C" w:rsidP="002F42E2">
            <w:pPr>
              <w:spacing w:after="0" w:line="240" w:lineRule="auto"/>
              <w:jc w:val="center"/>
              <w:rPr>
                <w:rFonts w:ascii="Times New Roman" w:hAnsi="Times New Roman" w:cs="Times New Roman"/>
                <w:b/>
                <w:bCs/>
                <w:lang w:eastAsia="ru-RU"/>
              </w:rPr>
            </w:pPr>
            <w:r w:rsidRPr="004036BC">
              <w:rPr>
                <w:rFonts w:ascii="Times New Roman" w:hAnsi="Times New Roman" w:cs="Times New Roman"/>
                <w:b/>
                <w:bCs/>
                <w:lang w:eastAsia="ru-RU"/>
              </w:rPr>
              <w:t>2</w:t>
            </w:r>
          </w:p>
        </w:tc>
        <w:tc>
          <w:tcPr>
            <w:tcW w:w="236" w:type="dxa"/>
          </w:tcPr>
          <w:p w:rsidR="007E4A2C" w:rsidRPr="004036BC" w:rsidRDefault="007E4A2C" w:rsidP="002F42E2">
            <w:pPr>
              <w:spacing w:after="0" w:line="240" w:lineRule="auto"/>
              <w:jc w:val="center"/>
              <w:rPr>
                <w:rFonts w:ascii="Times New Roman" w:hAnsi="Times New Roman" w:cs="Times New Roman"/>
                <w:b/>
                <w:bCs/>
                <w:lang w:eastAsia="ru-RU"/>
              </w:rPr>
            </w:pPr>
            <w:r w:rsidRPr="004036BC">
              <w:rPr>
                <w:rFonts w:ascii="Times New Roman" w:hAnsi="Times New Roman" w:cs="Times New Roman"/>
                <w:b/>
                <w:bCs/>
                <w:lang w:eastAsia="ru-RU"/>
              </w:rPr>
              <w:t>18</w:t>
            </w:r>
          </w:p>
        </w:tc>
      </w:tr>
      <w:tr w:rsidR="007E4A2C" w:rsidRPr="004036BC" w:rsidTr="00A67AED">
        <w:trPr>
          <w:gridAfter w:val="2"/>
          <w:wAfter w:w="283" w:type="dxa"/>
          <w:cantSplit/>
          <w:trHeight w:val="321"/>
        </w:trPr>
        <w:tc>
          <w:tcPr>
            <w:tcW w:w="9685" w:type="dxa"/>
            <w:gridSpan w:val="2"/>
          </w:tcPr>
          <w:p w:rsidR="007E4A2C" w:rsidRPr="004036BC" w:rsidRDefault="007E4A2C" w:rsidP="002F42E2">
            <w:pPr>
              <w:keepNext/>
              <w:spacing w:after="0" w:line="240" w:lineRule="auto"/>
              <w:outlineLvl w:val="3"/>
              <w:rPr>
                <w:rFonts w:ascii="Times New Roman" w:hAnsi="Times New Roman" w:cs="Times New Roman"/>
                <w:lang w:eastAsia="ru-RU"/>
              </w:rPr>
            </w:pPr>
            <w:r w:rsidRPr="004036BC">
              <w:rPr>
                <w:rFonts w:ascii="Times New Roman" w:hAnsi="Times New Roman" w:cs="Times New Roman"/>
                <w:lang w:eastAsia="ru-RU"/>
              </w:rPr>
              <w:t>Познавательно-исследовательская деятельность</w:t>
            </w:r>
          </w:p>
        </w:tc>
        <w:tc>
          <w:tcPr>
            <w:tcW w:w="3323" w:type="dxa"/>
          </w:tcPr>
          <w:p w:rsidR="007E4A2C" w:rsidRPr="004036BC" w:rsidRDefault="007E4A2C" w:rsidP="002F42E2">
            <w:pPr>
              <w:spacing w:after="0" w:line="240" w:lineRule="auto"/>
              <w:jc w:val="center"/>
              <w:rPr>
                <w:rFonts w:ascii="Times New Roman" w:hAnsi="Times New Roman" w:cs="Times New Roman"/>
                <w:b/>
                <w:bCs/>
                <w:lang w:eastAsia="ru-RU"/>
              </w:rPr>
            </w:pPr>
            <w:r w:rsidRPr="004036BC">
              <w:rPr>
                <w:rFonts w:ascii="Times New Roman" w:hAnsi="Times New Roman" w:cs="Times New Roman"/>
                <w:b/>
                <w:bCs/>
                <w:lang w:eastAsia="ru-RU"/>
              </w:rPr>
              <w:t>0,25</w:t>
            </w:r>
          </w:p>
        </w:tc>
        <w:tc>
          <w:tcPr>
            <w:tcW w:w="567" w:type="dxa"/>
          </w:tcPr>
          <w:p w:rsidR="007E4A2C" w:rsidRPr="004036BC" w:rsidRDefault="007E4A2C" w:rsidP="002F42E2">
            <w:pPr>
              <w:spacing w:after="0" w:line="240" w:lineRule="auto"/>
              <w:jc w:val="center"/>
              <w:rPr>
                <w:rFonts w:ascii="Times New Roman" w:hAnsi="Times New Roman" w:cs="Times New Roman"/>
                <w:b/>
                <w:bCs/>
                <w:lang w:eastAsia="ru-RU"/>
              </w:rPr>
            </w:pPr>
            <w:r w:rsidRPr="004036BC">
              <w:rPr>
                <w:rFonts w:ascii="Times New Roman" w:hAnsi="Times New Roman" w:cs="Times New Roman"/>
                <w:b/>
                <w:bCs/>
                <w:lang w:eastAsia="ru-RU"/>
              </w:rPr>
              <w:t>1</w:t>
            </w:r>
          </w:p>
        </w:tc>
        <w:tc>
          <w:tcPr>
            <w:tcW w:w="236" w:type="dxa"/>
          </w:tcPr>
          <w:p w:rsidR="007E4A2C" w:rsidRPr="004036BC" w:rsidRDefault="007E4A2C" w:rsidP="002F42E2">
            <w:pPr>
              <w:spacing w:after="0" w:line="240" w:lineRule="auto"/>
              <w:jc w:val="center"/>
              <w:rPr>
                <w:rFonts w:ascii="Times New Roman" w:hAnsi="Times New Roman" w:cs="Times New Roman"/>
                <w:b/>
                <w:bCs/>
                <w:lang w:eastAsia="ru-RU"/>
              </w:rPr>
            </w:pPr>
            <w:r w:rsidRPr="004036BC">
              <w:rPr>
                <w:rFonts w:ascii="Times New Roman" w:hAnsi="Times New Roman" w:cs="Times New Roman"/>
                <w:b/>
                <w:bCs/>
                <w:lang w:eastAsia="ru-RU"/>
              </w:rPr>
              <w:t>9</w:t>
            </w:r>
          </w:p>
        </w:tc>
      </w:tr>
      <w:tr w:rsidR="007E4A2C" w:rsidRPr="004036BC" w:rsidTr="00A67AED">
        <w:trPr>
          <w:gridAfter w:val="4"/>
          <w:wAfter w:w="1086" w:type="dxa"/>
          <w:cantSplit/>
          <w:trHeight w:val="321"/>
        </w:trPr>
        <w:tc>
          <w:tcPr>
            <w:tcW w:w="9685" w:type="dxa"/>
            <w:gridSpan w:val="2"/>
          </w:tcPr>
          <w:p w:rsidR="007E4A2C" w:rsidRPr="004036BC" w:rsidRDefault="007E4A2C" w:rsidP="002F42E2">
            <w:pPr>
              <w:keepNext/>
              <w:spacing w:after="0" w:line="240" w:lineRule="auto"/>
              <w:outlineLvl w:val="3"/>
              <w:rPr>
                <w:rFonts w:ascii="Times New Roman" w:hAnsi="Times New Roman" w:cs="Times New Roman"/>
                <w:lang w:eastAsia="ru-RU"/>
              </w:rPr>
            </w:pPr>
            <w:r w:rsidRPr="004036BC">
              <w:rPr>
                <w:rFonts w:ascii="Times New Roman" w:hAnsi="Times New Roman" w:cs="Times New Roman"/>
                <w:lang w:eastAsia="ru-RU"/>
              </w:rPr>
              <w:t>Чтение художественной литературы</w:t>
            </w:r>
          </w:p>
        </w:tc>
        <w:tc>
          <w:tcPr>
            <w:tcW w:w="3323" w:type="dxa"/>
          </w:tcPr>
          <w:p w:rsidR="007E4A2C" w:rsidRPr="004036BC" w:rsidRDefault="007E4A2C" w:rsidP="002F42E2">
            <w:pPr>
              <w:spacing w:after="0" w:line="240" w:lineRule="auto"/>
              <w:jc w:val="center"/>
              <w:rPr>
                <w:rFonts w:ascii="Times New Roman" w:hAnsi="Times New Roman" w:cs="Times New Roman"/>
                <w:b/>
                <w:bCs/>
                <w:lang w:eastAsia="ru-RU"/>
              </w:rPr>
            </w:pPr>
            <w:r w:rsidRPr="004036BC">
              <w:rPr>
                <w:rFonts w:ascii="Times New Roman" w:hAnsi="Times New Roman" w:cs="Times New Roman"/>
                <w:b/>
                <w:bCs/>
                <w:lang w:eastAsia="ru-RU"/>
              </w:rPr>
              <w:t>ежедневно</w:t>
            </w:r>
          </w:p>
        </w:tc>
      </w:tr>
      <w:tr w:rsidR="007E4A2C" w:rsidRPr="004036BC" w:rsidTr="00A67AED">
        <w:trPr>
          <w:gridAfter w:val="4"/>
          <w:wAfter w:w="1086" w:type="dxa"/>
          <w:cantSplit/>
          <w:trHeight w:val="321"/>
        </w:trPr>
        <w:tc>
          <w:tcPr>
            <w:tcW w:w="9685" w:type="dxa"/>
            <w:gridSpan w:val="2"/>
          </w:tcPr>
          <w:p w:rsidR="007E4A2C" w:rsidRPr="004036BC" w:rsidRDefault="007E4A2C" w:rsidP="002F42E2">
            <w:pPr>
              <w:keepNext/>
              <w:spacing w:after="0" w:line="240" w:lineRule="auto"/>
              <w:outlineLvl w:val="3"/>
              <w:rPr>
                <w:rFonts w:ascii="Times New Roman" w:hAnsi="Times New Roman" w:cs="Times New Roman"/>
                <w:lang w:eastAsia="ru-RU"/>
              </w:rPr>
            </w:pPr>
            <w:r w:rsidRPr="004036BC">
              <w:rPr>
                <w:rFonts w:ascii="Times New Roman" w:hAnsi="Times New Roman" w:cs="Times New Roman"/>
                <w:lang w:eastAsia="ru-RU"/>
              </w:rPr>
              <w:t>Утренняя гимнастика</w:t>
            </w:r>
          </w:p>
        </w:tc>
        <w:tc>
          <w:tcPr>
            <w:tcW w:w="3323" w:type="dxa"/>
          </w:tcPr>
          <w:p w:rsidR="007E4A2C" w:rsidRPr="004036BC" w:rsidRDefault="007E4A2C" w:rsidP="002F42E2">
            <w:pPr>
              <w:spacing w:after="0" w:line="240" w:lineRule="auto"/>
              <w:jc w:val="center"/>
              <w:rPr>
                <w:rFonts w:ascii="Times New Roman" w:hAnsi="Times New Roman" w:cs="Times New Roman"/>
                <w:b/>
                <w:bCs/>
                <w:lang w:eastAsia="ru-RU"/>
              </w:rPr>
            </w:pPr>
            <w:r w:rsidRPr="004036BC">
              <w:rPr>
                <w:rFonts w:ascii="Times New Roman" w:hAnsi="Times New Roman" w:cs="Times New Roman"/>
                <w:b/>
                <w:bCs/>
                <w:lang w:eastAsia="ru-RU"/>
              </w:rPr>
              <w:t>ежедневно</w:t>
            </w:r>
          </w:p>
        </w:tc>
      </w:tr>
      <w:tr w:rsidR="007E4A2C" w:rsidRPr="004036BC" w:rsidTr="00A67AED">
        <w:trPr>
          <w:gridAfter w:val="4"/>
          <w:wAfter w:w="1086" w:type="dxa"/>
          <w:cantSplit/>
          <w:trHeight w:val="321"/>
        </w:trPr>
        <w:tc>
          <w:tcPr>
            <w:tcW w:w="9685" w:type="dxa"/>
            <w:gridSpan w:val="2"/>
          </w:tcPr>
          <w:p w:rsidR="007E4A2C" w:rsidRPr="004036BC" w:rsidRDefault="007E4A2C" w:rsidP="002F42E2">
            <w:pPr>
              <w:keepNext/>
              <w:spacing w:after="0" w:line="240" w:lineRule="auto"/>
              <w:outlineLvl w:val="3"/>
              <w:rPr>
                <w:rFonts w:ascii="Times New Roman" w:hAnsi="Times New Roman" w:cs="Times New Roman"/>
                <w:lang w:eastAsia="ru-RU"/>
              </w:rPr>
            </w:pPr>
            <w:r w:rsidRPr="004036BC">
              <w:rPr>
                <w:rFonts w:ascii="Times New Roman" w:hAnsi="Times New Roman" w:cs="Times New Roman"/>
                <w:lang w:eastAsia="ru-RU"/>
              </w:rPr>
              <w:t>Комплексы закаливающих процедур</w:t>
            </w:r>
          </w:p>
        </w:tc>
        <w:tc>
          <w:tcPr>
            <w:tcW w:w="3323" w:type="dxa"/>
          </w:tcPr>
          <w:p w:rsidR="007E4A2C" w:rsidRPr="004036BC" w:rsidRDefault="007E4A2C" w:rsidP="002F42E2">
            <w:pPr>
              <w:spacing w:after="0" w:line="240" w:lineRule="auto"/>
              <w:jc w:val="center"/>
              <w:rPr>
                <w:rFonts w:ascii="Times New Roman" w:hAnsi="Times New Roman" w:cs="Times New Roman"/>
                <w:b/>
                <w:bCs/>
                <w:lang w:eastAsia="ru-RU"/>
              </w:rPr>
            </w:pPr>
            <w:r w:rsidRPr="004036BC">
              <w:rPr>
                <w:rFonts w:ascii="Times New Roman" w:hAnsi="Times New Roman" w:cs="Times New Roman"/>
                <w:b/>
                <w:bCs/>
                <w:lang w:eastAsia="ru-RU"/>
              </w:rPr>
              <w:t>ежедневно</w:t>
            </w:r>
          </w:p>
        </w:tc>
      </w:tr>
      <w:tr w:rsidR="007E4A2C" w:rsidRPr="004036BC" w:rsidTr="00A67AED">
        <w:trPr>
          <w:gridAfter w:val="4"/>
          <w:wAfter w:w="1086" w:type="dxa"/>
          <w:cantSplit/>
          <w:trHeight w:val="321"/>
        </w:trPr>
        <w:tc>
          <w:tcPr>
            <w:tcW w:w="9685" w:type="dxa"/>
            <w:gridSpan w:val="2"/>
          </w:tcPr>
          <w:p w:rsidR="007E4A2C" w:rsidRPr="004036BC" w:rsidRDefault="007E4A2C" w:rsidP="002F42E2">
            <w:pPr>
              <w:keepNext/>
              <w:spacing w:after="0" w:line="240" w:lineRule="auto"/>
              <w:outlineLvl w:val="3"/>
              <w:rPr>
                <w:rFonts w:ascii="Times New Roman" w:hAnsi="Times New Roman" w:cs="Times New Roman"/>
                <w:lang w:eastAsia="ru-RU"/>
              </w:rPr>
            </w:pPr>
            <w:r w:rsidRPr="004036BC">
              <w:rPr>
                <w:rFonts w:ascii="Times New Roman" w:hAnsi="Times New Roman" w:cs="Times New Roman"/>
                <w:lang w:eastAsia="ru-RU"/>
              </w:rPr>
              <w:t>Гигиенические процедуры</w:t>
            </w:r>
          </w:p>
        </w:tc>
        <w:tc>
          <w:tcPr>
            <w:tcW w:w="3323" w:type="dxa"/>
          </w:tcPr>
          <w:p w:rsidR="007E4A2C" w:rsidRPr="004036BC" w:rsidRDefault="007E4A2C" w:rsidP="002F42E2">
            <w:pPr>
              <w:spacing w:after="0" w:line="240" w:lineRule="auto"/>
              <w:jc w:val="center"/>
              <w:rPr>
                <w:rFonts w:ascii="Times New Roman" w:hAnsi="Times New Roman" w:cs="Times New Roman"/>
                <w:b/>
                <w:bCs/>
                <w:lang w:eastAsia="ru-RU"/>
              </w:rPr>
            </w:pPr>
            <w:r w:rsidRPr="004036BC">
              <w:rPr>
                <w:rFonts w:ascii="Times New Roman" w:hAnsi="Times New Roman" w:cs="Times New Roman"/>
                <w:b/>
                <w:bCs/>
                <w:lang w:eastAsia="ru-RU"/>
              </w:rPr>
              <w:t>ежедневно</w:t>
            </w:r>
          </w:p>
        </w:tc>
      </w:tr>
      <w:tr w:rsidR="007E4A2C" w:rsidRPr="004036BC" w:rsidTr="00A67AED">
        <w:trPr>
          <w:gridAfter w:val="4"/>
          <w:wAfter w:w="1086" w:type="dxa"/>
          <w:cantSplit/>
          <w:trHeight w:val="321"/>
        </w:trPr>
        <w:tc>
          <w:tcPr>
            <w:tcW w:w="9685" w:type="dxa"/>
            <w:gridSpan w:val="2"/>
          </w:tcPr>
          <w:p w:rsidR="007E4A2C" w:rsidRPr="004036BC" w:rsidRDefault="007E4A2C" w:rsidP="002F42E2">
            <w:pPr>
              <w:keepNext/>
              <w:spacing w:after="0" w:line="240" w:lineRule="auto"/>
              <w:outlineLvl w:val="3"/>
              <w:rPr>
                <w:rFonts w:ascii="Times New Roman" w:hAnsi="Times New Roman" w:cs="Times New Roman"/>
                <w:lang w:eastAsia="ru-RU"/>
              </w:rPr>
            </w:pPr>
            <w:r w:rsidRPr="004036BC">
              <w:rPr>
                <w:rFonts w:ascii="Times New Roman" w:hAnsi="Times New Roman" w:cs="Times New Roman"/>
                <w:lang w:eastAsia="ru-RU"/>
              </w:rPr>
              <w:t>Ситуативные беседы при проведении режимных моментов</w:t>
            </w:r>
          </w:p>
        </w:tc>
        <w:tc>
          <w:tcPr>
            <w:tcW w:w="3323" w:type="dxa"/>
          </w:tcPr>
          <w:p w:rsidR="007E4A2C" w:rsidRPr="004036BC" w:rsidRDefault="007E4A2C" w:rsidP="002F42E2">
            <w:pPr>
              <w:spacing w:after="0" w:line="240" w:lineRule="auto"/>
              <w:jc w:val="center"/>
              <w:rPr>
                <w:rFonts w:ascii="Times New Roman" w:hAnsi="Times New Roman" w:cs="Times New Roman"/>
                <w:b/>
                <w:bCs/>
                <w:lang w:eastAsia="ru-RU"/>
              </w:rPr>
            </w:pPr>
            <w:r w:rsidRPr="004036BC">
              <w:rPr>
                <w:rFonts w:ascii="Times New Roman" w:hAnsi="Times New Roman" w:cs="Times New Roman"/>
                <w:b/>
                <w:bCs/>
                <w:lang w:eastAsia="ru-RU"/>
              </w:rPr>
              <w:t>ежедневно</w:t>
            </w:r>
          </w:p>
        </w:tc>
      </w:tr>
      <w:tr w:rsidR="007E4A2C" w:rsidRPr="004036BC" w:rsidTr="00A67AED">
        <w:trPr>
          <w:gridAfter w:val="4"/>
          <w:wAfter w:w="1086" w:type="dxa"/>
          <w:cantSplit/>
          <w:trHeight w:val="321"/>
        </w:trPr>
        <w:tc>
          <w:tcPr>
            <w:tcW w:w="9685" w:type="dxa"/>
            <w:gridSpan w:val="2"/>
          </w:tcPr>
          <w:p w:rsidR="007E4A2C" w:rsidRPr="004036BC" w:rsidRDefault="007E4A2C" w:rsidP="002F42E2">
            <w:pPr>
              <w:keepNext/>
              <w:spacing w:after="0" w:line="240" w:lineRule="auto"/>
              <w:outlineLvl w:val="3"/>
              <w:rPr>
                <w:rFonts w:ascii="Times New Roman" w:hAnsi="Times New Roman" w:cs="Times New Roman"/>
                <w:lang w:eastAsia="ru-RU"/>
              </w:rPr>
            </w:pPr>
            <w:r w:rsidRPr="004036BC">
              <w:rPr>
                <w:rFonts w:ascii="Times New Roman" w:hAnsi="Times New Roman" w:cs="Times New Roman"/>
                <w:lang w:eastAsia="ru-RU"/>
              </w:rPr>
              <w:t>Дежурства</w:t>
            </w:r>
          </w:p>
        </w:tc>
        <w:tc>
          <w:tcPr>
            <w:tcW w:w="3323" w:type="dxa"/>
          </w:tcPr>
          <w:p w:rsidR="007E4A2C" w:rsidRPr="004036BC" w:rsidRDefault="007E4A2C" w:rsidP="002F42E2">
            <w:pPr>
              <w:spacing w:after="0" w:line="240" w:lineRule="auto"/>
              <w:jc w:val="center"/>
              <w:rPr>
                <w:rFonts w:ascii="Times New Roman" w:hAnsi="Times New Roman" w:cs="Times New Roman"/>
                <w:b/>
                <w:bCs/>
                <w:lang w:eastAsia="ru-RU"/>
              </w:rPr>
            </w:pPr>
            <w:r w:rsidRPr="004036BC">
              <w:rPr>
                <w:rFonts w:ascii="Times New Roman" w:hAnsi="Times New Roman" w:cs="Times New Roman"/>
                <w:b/>
                <w:bCs/>
                <w:lang w:eastAsia="ru-RU"/>
              </w:rPr>
              <w:t>ежедневно</w:t>
            </w:r>
          </w:p>
        </w:tc>
      </w:tr>
      <w:tr w:rsidR="007E4A2C" w:rsidRPr="004036BC" w:rsidTr="00A67AED">
        <w:trPr>
          <w:gridAfter w:val="4"/>
          <w:wAfter w:w="1086" w:type="dxa"/>
          <w:cantSplit/>
          <w:trHeight w:val="321"/>
        </w:trPr>
        <w:tc>
          <w:tcPr>
            <w:tcW w:w="9685" w:type="dxa"/>
            <w:gridSpan w:val="2"/>
          </w:tcPr>
          <w:p w:rsidR="007E4A2C" w:rsidRPr="004036BC" w:rsidRDefault="007E4A2C" w:rsidP="002F42E2">
            <w:pPr>
              <w:keepNext/>
              <w:spacing w:after="0" w:line="240" w:lineRule="auto"/>
              <w:outlineLvl w:val="3"/>
              <w:rPr>
                <w:rFonts w:ascii="Times New Roman" w:hAnsi="Times New Roman" w:cs="Times New Roman"/>
                <w:lang w:eastAsia="ru-RU"/>
              </w:rPr>
            </w:pPr>
            <w:r w:rsidRPr="004036BC">
              <w:rPr>
                <w:rFonts w:ascii="Times New Roman" w:hAnsi="Times New Roman" w:cs="Times New Roman"/>
                <w:lang w:eastAsia="ru-RU"/>
              </w:rPr>
              <w:t>Прогулки</w:t>
            </w:r>
          </w:p>
        </w:tc>
        <w:tc>
          <w:tcPr>
            <w:tcW w:w="3323" w:type="dxa"/>
          </w:tcPr>
          <w:p w:rsidR="007E4A2C" w:rsidRPr="004036BC" w:rsidRDefault="007E4A2C" w:rsidP="002F42E2">
            <w:pPr>
              <w:spacing w:after="0" w:line="240" w:lineRule="auto"/>
              <w:jc w:val="center"/>
              <w:rPr>
                <w:rFonts w:ascii="Times New Roman" w:hAnsi="Times New Roman" w:cs="Times New Roman"/>
                <w:b/>
                <w:bCs/>
                <w:lang w:eastAsia="ru-RU"/>
              </w:rPr>
            </w:pPr>
            <w:r w:rsidRPr="004036BC">
              <w:rPr>
                <w:rFonts w:ascii="Times New Roman" w:hAnsi="Times New Roman" w:cs="Times New Roman"/>
                <w:b/>
                <w:bCs/>
                <w:lang w:eastAsia="ru-RU"/>
              </w:rPr>
              <w:t>ежедневно</w:t>
            </w:r>
          </w:p>
        </w:tc>
      </w:tr>
      <w:tr w:rsidR="007E4A2C" w:rsidRPr="004036BC" w:rsidTr="00A67AED">
        <w:trPr>
          <w:gridAfter w:val="4"/>
          <w:wAfter w:w="1086" w:type="dxa"/>
          <w:cantSplit/>
          <w:trHeight w:val="321"/>
        </w:trPr>
        <w:tc>
          <w:tcPr>
            <w:tcW w:w="13008" w:type="dxa"/>
            <w:gridSpan w:val="3"/>
          </w:tcPr>
          <w:p w:rsidR="007E4A2C" w:rsidRPr="004036BC" w:rsidRDefault="007E4A2C" w:rsidP="002F42E2">
            <w:pPr>
              <w:spacing w:after="0" w:line="240" w:lineRule="auto"/>
              <w:jc w:val="center"/>
              <w:rPr>
                <w:rFonts w:ascii="Times New Roman" w:hAnsi="Times New Roman" w:cs="Times New Roman"/>
                <w:b/>
                <w:bCs/>
                <w:lang w:eastAsia="ru-RU"/>
              </w:rPr>
            </w:pPr>
            <w:r w:rsidRPr="004036BC">
              <w:rPr>
                <w:rFonts w:ascii="Times New Roman" w:hAnsi="Times New Roman" w:cs="Times New Roman"/>
                <w:b/>
                <w:bCs/>
                <w:lang w:eastAsia="ru-RU"/>
              </w:rPr>
              <w:t>Самостоятельная деятельность детей</w:t>
            </w:r>
          </w:p>
        </w:tc>
      </w:tr>
      <w:tr w:rsidR="007E4A2C" w:rsidRPr="004036BC" w:rsidTr="00A67AED">
        <w:trPr>
          <w:gridAfter w:val="4"/>
          <w:wAfter w:w="1086" w:type="dxa"/>
          <w:cantSplit/>
          <w:trHeight w:val="321"/>
        </w:trPr>
        <w:tc>
          <w:tcPr>
            <w:tcW w:w="9685" w:type="dxa"/>
            <w:gridSpan w:val="2"/>
          </w:tcPr>
          <w:p w:rsidR="007E4A2C" w:rsidRPr="004036BC" w:rsidRDefault="007E4A2C" w:rsidP="002F42E2">
            <w:pPr>
              <w:keepNext/>
              <w:spacing w:after="0" w:line="240" w:lineRule="auto"/>
              <w:outlineLvl w:val="3"/>
              <w:rPr>
                <w:rFonts w:ascii="Times New Roman" w:hAnsi="Times New Roman" w:cs="Times New Roman"/>
                <w:lang w:eastAsia="ru-RU"/>
              </w:rPr>
            </w:pPr>
            <w:r w:rsidRPr="004036BC">
              <w:rPr>
                <w:rFonts w:ascii="Times New Roman" w:hAnsi="Times New Roman" w:cs="Times New Roman"/>
                <w:lang w:eastAsia="ru-RU"/>
              </w:rPr>
              <w:lastRenderedPageBreak/>
              <w:t>Игра</w:t>
            </w:r>
          </w:p>
        </w:tc>
        <w:tc>
          <w:tcPr>
            <w:tcW w:w="3323" w:type="dxa"/>
          </w:tcPr>
          <w:p w:rsidR="007E4A2C" w:rsidRPr="004036BC" w:rsidRDefault="007E4A2C" w:rsidP="002F42E2">
            <w:pPr>
              <w:spacing w:after="0" w:line="240" w:lineRule="auto"/>
              <w:jc w:val="center"/>
              <w:rPr>
                <w:rFonts w:ascii="Times New Roman" w:hAnsi="Times New Roman" w:cs="Times New Roman"/>
                <w:b/>
                <w:bCs/>
                <w:lang w:eastAsia="ru-RU"/>
              </w:rPr>
            </w:pPr>
            <w:r w:rsidRPr="004036BC">
              <w:rPr>
                <w:rFonts w:ascii="Times New Roman" w:hAnsi="Times New Roman" w:cs="Times New Roman"/>
                <w:b/>
                <w:bCs/>
                <w:lang w:eastAsia="ru-RU"/>
              </w:rPr>
              <w:t>ежедневно</w:t>
            </w:r>
          </w:p>
        </w:tc>
      </w:tr>
      <w:tr w:rsidR="007E4A2C" w:rsidRPr="004036BC" w:rsidTr="00A67AED">
        <w:trPr>
          <w:gridAfter w:val="4"/>
          <w:wAfter w:w="1086" w:type="dxa"/>
          <w:cantSplit/>
          <w:trHeight w:val="321"/>
        </w:trPr>
        <w:tc>
          <w:tcPr>
            <w:tcW w:w="9685" w:type="dxa"/>
            <w:gridSpan w:val="2"/>
          </w:tcPr>
          <w:p w:rsidR="007E4A2C" w:rsidRPr="004036BC" w:rsidRDefault="007E4A2C" w:rsidP="002F42E2">
            <w:pPr>
              <w:keepNext/>
              <w:spacing w:after="0" w:line="240" w:lineRule="auto"/>
              <w:outlineLvl w:val="3"/>
              <w:rPr>
                <w:rFonts w:ascii="Times New Roman" w:hAnsi="Times New Roman" w:cs="Times New Roman"/>
                <w:lang w:eastAsia="ru-RU"/>
              </w:rPr>
            </w:pPr>
            <w:r w:rsidRPr="004036BC">
              <w:rPr>
                <w:rFonts w:ascii="Times New Roman" w:hAnsi="Times New Roman" w:cs="Times New Roman"/>
                <w:lang w:eastAsia="ru-RU"/>
              </w:rPr>
              <w:t>Самостоятельная деятельность детей в центрах (уголках) развития</w:t>
            </w:r>
          </w:p>
        </w:tc>
        <w:tc>
          <w:tcPr>
            <w:tcW w:w="3323" w:type="dxa"/>
          </w:tcPr>
          <w:p w:rsidR="007E4A2C" w:rsidRPr="004036BC" w:rsidRDefault="007E4A2C" w:rsidP="002F42E2">
            <w:pPr>
              <w:spacing w:after="0" w:line="240" w:lineRule="auto"/>
              <w:jc w:val="center"/>
              <w:rPr>
                <w:rFonts w:ascii="Times New Roman" w:hAnsi="Times New Roman" w:cs="Times New Roman"/>
                <w:b/>
                <w:bCs/>
                <w:lang w:eastAsia="ru-RU"/>
              </w:rPr>
            </w:pPr>
            <w:r w:rsidRPr="004036BC">
              <w:rPr>
                <w:rFonts w:ascii="Times New Roman" w:hAnsi="Times New Roman" w:cs="Times New Roman"/>
                <w:b/>
                <w:bCs/>
                <w:lang w:eastAsia="ru-RU"/>
              </w:rPr>
              <w:t>ежедневно</w:t>
            </w:r>
          </w:p>
        </w:tc>
      </w:tr>
    </w:tbl>
    <w:p w:rsidR="007E4A2C" w:rsidRPr="00E65246" w:rsidRDefault="007E4A2C" w:rsidP="001801BF">
      <w:pPr>
        <w:widowControl w:val="0"/>
        <w:autoSpaceDE w:val="0"/>
        <w:autoSpaceDN w:val="0"/>
        <w:spacing w:after="0" w:line="268" w:lineRule="exact"/>
        <w:ind w:left="858"/>
        <w:rPr>
          <w:rFonts w:ascii="Times New Roman" w:hAnsi="Times New Roman" w:cs="Times New Roman"/>
          <w:sz w:val="24"/>
          <w:szCs w:val="24"/>
          <w:lang w:eastAsia="ru-RU"/>
        </w:rPr>
      </w:pPr>
      <w:r w:rsidRPr="00E65246">
        <w:rPr>
          <w:rFonts w:ascii="Times New Roman" w:hAnsi="Times New Roman" w:cs="Times New Roman"/>
          <w:sz w:val="24"/>
          <w:szCs w:val="24"/>
          <w:lang w:eastAsia="ru-RU"/>
        </w:rPr>
        <w:t>(в соответствии с программой «От рождения до школы» под редакцией Н.Е.Вераксы, Т.С.Комаровой, М.А.Васильевой 2014г.)</w:t>
      </w:r>
    </w:p>
    <w:p w:rsidR="007E4A2C" w:rsidRPr="00E65246" w:rsidRDefault="007E4A2C" w:rsidP="001801BF">
      <w:pPr>
        <w:widowControl w:val="0"/>
        <w:autoSpaceDE w:val="0"/>
        <w:autoSpaceDN w:val="0"/>
        <w:spacing w:before="4" w:after="0" w:line="240" w:lineRule="auto"/>
        <w:rPr>
          <w:rFonts w:ascii="Times New Roman" w:hAnsi="Times New Roman" w:cs="Times New Roman"/>
          <w:sz w:val="24"/>
          <w:szCs w:val="24"/>
          <w:lang w:eastAsia="ru-RU"/>
        </w:rPr>
      </w:pPr>
    </w:p>
    <w:p w:rsidR="007E4A2C" w:rsidRPr="00C863D3" w:rsidRDefault="007E4A2C" w:rsidP="00C947FF">
      <w:pPr>
        <w:spacing w:after="0" w:line="240" w:lineRule="auto"/>
        <w:rPr>
          <w:rFonts w:ascii="Times New Roman" w:hAnsi="Times New Roman" w:cs="Times New Roman"/>
          <w:b/>
          <w:bCs/>
          <w:sz w:val="24"/>
          <w:szCs w:val="24"/>
          <w:u w:val="single"/>
          <w:lang w:eastAsia="ru-RU"/>
        </w:rPr>
      </w:pPr>
      <w:r w:rsidRPr="00C863D3">
        <w:rPr>
          <w:rFonts w:ascii="Times New Roman" w:hAnsi="Times New Roman" w:cs="Times New Roman"/>
          <w:b/>
          <w:bCs/>
          <w:sz w:val="24"/>
          <w:szCs w:val="24"/>
          <w:u w:val="single"/>
          <w:lang w:eastAsia="ru-RU"/>
        </w:rPr>
        <w:t>Примечание:</w:t>
      </w:r>
    </w:p>
    <w:p w:rsidR="007E4A2C" w:rsidRPr="001801BF" w:rsidRDefault="007E4A2C" w:rsidP="001801BF">
      <w:pPr>
        <w:spacing w:after="0" w:line="240" w:lineRule="auto"/>
        <w:rPr>
          <w:rFonts w:ascii="Times New Roman" w:hAnsi="Times New Roman" w:cs="Times New Roman"/>
          <w:b/>
          <w:bCs/>
          <w:sz w:val="24"/>
          <w:szCs w:val="24"/>
          <w:lang w:eastAsia="ru-RU"/>
        </w:rPr>
      </w:pPr>
      <w:r w:rsidRPr="001801BF">
        <w:rPr>
          <w:rFonts w:ascii="Times New Roman" w:hAnsi="Times New Roman" w:cs="Times New Roman"/>
          <w:b/>
          <w:bCs/>
          <w:sz w:val="24"/>
          <w:szCs w:val="24"/>
          <w:lang w:eastAsia="ru-RU"/>
        </w:rPr>
        <w:t>В совместной деятельности:</w:t>
      </w:r>
    </w:p>
    <w:p w:rsidR="007E4A2C" w:rsidRPr="001801BF" w:rsidRDefault="007E4A2C" w:rsidP="001801BF">
      <w:pPr>
        <w:pStyle w:val="af2"/>
        <w:rPr>
          <w:rFonts w:ascii="Times New Roman" w:hAnsi="Times New Roman" w:cs="Times New Roman"/>
          <w:b/>
          <w:bCs/>
          <w:sz w:val="24"/>
          <w:szCs w:val="24"/>
        </w:rPr>
      </w:pPr>
      <w:r w:rsidRPr="001801BF">
        <w:rPr>
          <w:rFonts w:ascii="Times New Roman" w:hAnsi="Times New Roman" w:cs="Times New Roman"/>
          <w:b/>
          <w:bCs/>
          <w:sz w:val="24"/>
          <w:szCs w:val="24"/>
        </w:rPr>
        <w:t>Младшая группа</w:t>
      </w:r>
    </w:p>
    <w:p w:rsidR="007E4A2C" w:rsidRPr="001801BF" w:rsidRDefault="007E4A2C" w:rsidP="001801BF">
      <w:pPr>
        <w:pStyle w:val="af2"/>
        <w:spacing w:line="275" w:lineRule="exact"/>
        <w:rPr>
          <w:rFonts w:ascii="Times New Roman" w:hAnsi="Times New Roman" w:cs="Times New Roman"/>
          <w:sz w:val="24"/>
          <w:szCs w:val="24"/>
        </w:rPr>
      </w:pPr>
      <w:r w:rsidRPr="001801BF">
        <w:rPr>
          <w:rFonts w:ascii="Times New Roman" w:hAnsi="Times New Roman" w:cs="Times New Roman"/>
          <w:sz w:val="24"/>
          <w:szCs w:val="24"/>
        </w:rPr>
        <w:t>Познавательно-исследовательская деятельность один раз в месяц в четверг 1 неделя месяца;</w:t>
      </w:r>
    </w:p>
    <w:p w:rsidR="007E4A2C" w:rsidRPr="001801BF" w:rsidRDefault="007E4A2C" w:rsidP="001801BF">
      <w:pPr>
        <w:pStyle w:val="af2"/>
        <w:rPr>
          <w:rFonts w:ascii="Times New Roman" w:hAnsi="Times New Roman" w:cs="Times New Roman"/>
          <w:sz w:val="24"/>
          <w:szCs w:val="24"/>
        </w:rPr>
      </w:pPr>
      <w:r w:rsidRPr="001801BF">
        <w:rPr>
          <w:rFonts w:ascii="Times New Roman" w:hAnsi="Times New Roman" w:cs="Times New Roman"/>
          <w:sz w:val="24"/>
          <w:szCs w:val="24"/>
        </w:rPr>
        <w:t>Чтение художественной литературы - ежедневно</w:t>
      </w:r>
    </w:p>
    <w:p w:rsidR="007E4A2C" w:rsidRPr="001801BF" w:rsidRDefault="007E4A2C" w:rsidP="001801BF">
      <w:pPr>
        <w:pStyle w:val="af2"/>
        <w:rPr>
          <w:rFonts w:ascii="Times New Roman" w:hAnsi="Times New Roman" w:cs="Times New Roman"/>
          <w:sz w:val="24"/>
          <w:szCs w:val="24"/>
        </w:rPr>
      </w:pPr>
      <w:r w:rsidRPr="001801BF">
        <w:rPr>
          <w:rFonts w:ascii="Times New Roman" w:hAnsi="Times New Roman" w:cs="Times New Roman"/>
          <w:sz w:val="24"/>
          <w:szCs w:val="24"/>
        </w:rPr>
        <w:t>Конструктивно модельная деятельность 2 раз в месяц, в понедельник 1,3 неделя месяца;</w:t>
      </w:r>
    </w:p>
    <w:p w:rsidR="007E4A2C" w:rsidRPr="001801BF" w:rsidRDefault="007E4A2C" w:rsidP="001801BF">
      <w:pPr>
        <w:pStyle w:val="af2"/>
        <w:rPr>
          <w:rFonts w:ascii="Times New Roman" w:hAnsi="Times New Roman" w:cs="Times New Roman"/>
          <w:sz w:val="24"/>
          <w:szCs w:val="24"/>
        </w:rPr>
      </w:pPr>
      <w:r w:rsidRPr="001801BF">
        <w:rPr>
          <w:rFonts w:ascii="Times New Roman" w:hAnsi="Times New Roman" w:cs="Times New Roman"/>
          <w:sz w:val="24"/>
          <w:szCs w:val="24"/>
        </w:rPr>
        <w:t>Приобщение детей к истокам русской народной культуры два раза в месяц в пятницу 1,3 недели месяца;</w:t>
      </w:r>
    </w:p>
    <w:p w:rsidR="007E4A2C" w:rsidRPr="001801BF" w:rsidRDefault="007E4A2C" w:rsidP="001801BF">
      <w:pPr>
        <w:pStyle w:val="af2"/>
        <w:spacing w:line="275" w:lineRule="exact"/>
        <w:rPr>
          <w:rFonts w:ascii="Times New Roman" w:hAnsi="Times New Roman" w:cs="Times New Roman"/>
          <w:sz w:val="24"/>
          <w:szCs w:val="24"/>
        </w:rPr>
      </w:pPr>
    </w:p>
    <w:p w:rsidR="007E4A2C" w:rsidRDefault="007E4A2C" w:rsidP="001801BF">
      <w:pPr>
        <w:pStyle w:val="af2"/>
        <w:spacing w:line="275" w:lineRule="exact"/>
        <w:rPr>
          <w:rFonts w:ascii="Times New Roman" w:hAnsi="Times New Roman" w:cs="Times New Roman"/>
          <w:sz w:val="24"/>
          <w:szCs w:val="24"/>
        </w:rPr>
      </w:pPr>
    </w:p>
    <w:p w:rsidR="007E4A2C" w:rsidRDefault="007E4A2C" w:rsidP="001801BF">
      <w:pPr>
        <w:pStyle w:val="af2"/>
        <w:spacing w:line="275" w:lineRule="exact"/>
        <w:rPr>
          <w:rFonts w:ascii="Times New Roman" w:hAnsi="Times New Roman" w:cs="Times New Roman"/>
          <w:sz w:val="24"/>
          <w:szCs w:val="24"/>
        </w:rPr>
      </w:pPr>
    </w:p>
    <w:p w:rsidR="007E4A2C" w:rsidRDefault="007E4A2C" w:rsidP="001801BF">
      <w:pPr>
        <w:pStyle w:val="af2"/>
        <w:spacing w:line="275" w:lineRule="exact"/>
        <w:rPr>
          <w:rFonts w:ascii="Times New Roman" w:hAnsi="Times New Roman" w:cs="Times New Roman"/>
          <w:sz w:val="24"/>
          <w:szCs w:val="24"/>
        </w:rPr>
      </w:pPr>
    </w:p>
    <w:p w:rsidR="007E4A2C" w:rsidRDefault="007E4A2C" w:rsidP="001801BF">
      <w:pPr>
        <w:pStyle w:val="af2"/>
        <w:spacing w:line="275" w:lineRule="exact"/>
        <w:rPr>
          <w:rFonts w:ascii="Times New Roman" w:hAnsi="Times New Roman" w:cs="Times New Roman"/>
          <w:sz w:val="24"/>
          <w:szCs w:val="24"/>
        </w:rPr>
      </w:pPr>
    </w:p>
    <w:p w:rsidR="007E4A2C" w:rsidRPr="001801BF" w:rsidRDefault="007E4A2C" w:rsidP="001801BF">
      <w:pPr>
        <w:pStyle w:val="af2"/>
        <w:spacing w:line="275" w:lineRule="exact"/>
        <w:rPr>
          <w:rFonts w:ascii="Times New Roman" w:hAnsi="Times New Roman" w:cs="Times New Roman"/>
          <w:sz w:val="24"/>
          <w:szCs w:val="24"/>
        </w:rPr>
      </w:pPr>
    </w:p>
    <w:p w:rsidR="007E4A2C" w:rsidRPr="00F66AA9" w:rsidRDefault="007E4A2C" w:rsidP="00F66AA9">
      <w:pPr>
        <w:jc w:val="both"/>
        <w:rPr>
          <w:rFonts w:ascii="Times New Roman" w:hAnsi="Times New Roman" w:cs="Times New Roman"/>
          <w:b/>
          <w:bCs/>
          <w:sz w:val="24"/>
          <w:szCs w:val="24"/>
        </w:rPr>
      </w:pPr>
      <w:r>
        <w:rPr>
          <w:rFonts w:ascii="Times New Roman" w:hAnsi="Times New Roman" w:cs="Times New Roman"/>
          <w:b/>
          <w:bCs/>
          <w:sz w:val="24"/>
          <w:szCs w:val="24"/>
        </w:rPr>
        <w:t>3.3.4.</w:t>
      </w:r>
      <w:r w:rsidRPr="00F66AA9">
        <w:rPr>
          <w:rFonts w:ascii="Times New Roman" w:hAnsi="Times New Roman" w:cs="Times New Roman"/>
          <w:b/>
          <w:bCs/>
          <w:sz w:val="24"/>
          <w:szCs w:val="24"/>
        </w:rPr>
        <w:t>Календарный учебный график</w:t>
      </w:r>
    </w:p>
    <w:p w:rsidR="007E4A2C" w:rsidRDefault="007E4A2C" w:rsidP="00F66AA9">
      <w:pPr>
        <w:spacing w:line="240" w:lineRule="auto"/>
        <w:jc w:val="both"/>
        <w:rPr>
          <w:rFonts w:ascii="Times New Roman" w:hAnsi="Times New Roman" w:cs="Times New Roman"/>
          <w:sz w:val="24"/>
          <w:szCs w:val="24"/>
        </w:rPr>
      </w:pPr>
      <w:r w:rsidRPr="00F66AA9">
        <w:rPr>
          <w:rFonts w:ascii="Times New Roman" w:hAnsi="Times New Roman" w:cs="Times New Roman"/>
          <w:sz w:val="24"/>
          <w:szCs w:val="24"/>
        </w:rPr>
        <w:t>Календарный учебный график является локальным нормативным документом, регламентирующим общие требования к организации образовательного процесса в Учреждении.</w:t>
      </w:r>
    </w:p>
    <w:p w:rsidR="007E4A2C" w:rsidRPr="00F66AA9" w:rsidRDefault="007E4A2C" w:rsidP="00F66AA9">
      <w:pPr>
        <w:spacing w:line="240" w:lineRule="auto"/>
        <w:jc w:val="both"/>
        <w:rPr>
          <w:rFonts w:ascii="Times New Roman" w:hAnsi="Times New Roman" w:cs="Times New Roman"/>
          <w:sz w:val="24"/>
          <w:szCs w:val="24"/>
        </w:rPr>
      </w:pPr>
      <w:r w:rsidRPr="00F66AA9">
        <w:rPr>
          <w:rFonts w:ascii="Times New Roman" w:hAnsi="Times New Roman" w:cs="Times New Roman"/>
          <w:sz w:val="24"/>
          <w:szCs w:val="24"/>
        </w:rPr>
        <w:t>Содержание календарного учебного графика включает в себя следующие сведения:</w:t>
      </w:r>
    </w:p>
    <w:p w:rsidR="007E4A2C" w:rsidRPr="00F66AA9" w:rsidRDefault="007E4A2C" w:rsidP="00673921">
      <w:pPr>
        <w:pStyle w:val="afa"/>
        <w:numPr>
          <w:ilvl w:val="0"/>
          <w:numId w:val="89"/>
        </w:numPr>
        <w:spacing w:line="240" w:lineRule="auto"/>
        <w:rPr>
          <w:rFonts w:ascii="Times New Roman" w:hAnsi="Times New Roman" w:cs="Times New Roman"/>
          <w:sz w:val="24"/>
          <w:szCs w:val="24"/>
        </w:rPr>
      </w:pPr>
      <w:r w:rsidRPr="00F66AA9">
        <w:rPr>
          <w:rFonts w:ascii="Times New Roman" w:hAnsi="Times New Roman" w:cs="Times New Roman"/>
          <w:sz w:val="24"/>
          <w:szCs w:val="24"/>
        </w:rPr>
        <w:t>режим работы Учреждения;</w:t>
      </w:r>
    </w:p>
    <w:p w:rsidR="007E4A2C" w:rsidRPr="00F66AA9" w:rsidRDefault="007E4A2C" w:rsidP="00673921">
      <w:pPr>
        <w:pStyle w:val="afa"/>
        <w:numPr>
          <w:ilvl w:val="0"/>
          <w:numId w:val="89"/>
        </w:numPr>
        <w:spacing w:line="240" w:lineRule="auto"/>
        <w:rPr>
          <w:rFonts w:ascii="Times New Roman" w:hAnsi="Times New Roman" w:cs="Times New Roman"/>
          <w:sz w:val="24"/>
          <w:szCs w:val="24"/>
        </w:rPr>
      </w:pPr>
      <w:r w:rsidRPr="00F66AA9">
        <w:rPr>
          <w:rFonts w:ascii="Times New Roman" w:hAnsi="Times New Roman" w:cs="Times New Roman"/>
          <w:sz w:val="24"/>
          <w:szCs w:val="24"/>
        </w:rPr>
        <w:t>продолжительность учебного года;</w:t>
      </w:r>
    </w:p>
    <w:p w:rsidR="007E4A2C" w:rsidRPr="00F66AA9" w:rsidRDefault="007E4A2C" w:rsidP="00673921">
      <w:pPr>
        <w:pStyle w:val="afa"/>
        <w:numPr>
          <w:ilvl w:val="0"/>
          <w:numId w:val="89"/>
        </w:numPr>
        <w:spacing w:line="240" w:lineRule="auto"/>
        <w:rPr>
          <w:rFonts w:ascii="Times New Roman" w:hAnsi="Times New Roman" w:cs="Times New Roman"/>
          <w:sz w:val="24"/>
          <w:szCs w:val="24"/>
        </w:rPr>
      </w:pPr>
      <w:r w:rsidRPr="00F66AA9">
        <w:rPr>
          <w:rFonts w:ascii="Times New Roman" w:hAnsi="Times New Roman" w:cs="Times New Roman"/>
          <w:sz w:val="24"/>
          <w:szCs w:val="24"/>
        </w:rPr>
        <w:t>мероприятия, проводимые в рамках образовательного процесса:</w:t>
      </w:r>
    </w:p>
    <w:p w:rsidR="007E4A2C" w:rsidRPr="00F66AA9" w:rsidRDefault="007E4A2C" w:rsidP="00673921">
      <w:pPr>
        <w:pStyle w:val="afa"/>
        <w:numPr>
          <w:ilvl w:val="0"/>
          <w:numId w:val="89"/>
        </w:numPr>
        <w:spacing w:line="240" w:lineRule="auto"/>
        <w:rPr>
          <w:rFonts w:ascii="Times New Roman" w:hAnsi="Times New Roman" w:cs="Times New Roman"/>
          <w:sz w:val="24"/>
          <w:szCs w:val="24"/>
        </w:rPr>
      </w:pPr>
      <w:r w:rsidRPr="00F66AA9">
        <w:rPr>
          <w:rFonts w:ascii="Times New Roman" w:hAnsi="Times New Roman" w:cs="Times New Roman"/>
          <w:sz w:val="24"/>
          <w:szCs w:val="24"/>
        </w:rPr>
        <w:lastRenderedPageBreak/>
        <w:t>сроки</w:t>
      </w:r>
      <w:r w:rsidRPr="00F66AA9">
        <w:rPr>
          <w:rFonts w:ascii="Times New Roman" w:hAnsi="Times New Roman" w:cs="Times New Roman"/>
          <w:sz w:val="24"/>
          <w:szCs w:val="24"/>
        </w:rPr>
        <w:tab/>
        <w:t>проведения</w:t>
      </w:r>
      <w:r w:rsidRPr="00F66AA9">
        <w:rPr>
          <w:rFonts w:ascii="Times New Roman" w:hAnsi="Times New Roman" w:cs="Times New Roman"/>
          <w:sz w:val="24"/>
          <w:szCs w:val="24"/>
        </w:rPr>
        <w:tab/>
        <w:t>индивидуального</w:t>
      </w:r>
      <w:r w:rsidRPr="00F66AA9">
        <w:rPr>
          <w:rFonts w:ascii="Times New Roman" w:hAnsi="Times New Roman" w:cs="Times New Roman"/>
          <w:sz w:val="24"/>
          <w:szCs w:val="24"/>
        </w:rPr>
        <w:tab/>
        <w:t>учета</w:t>
      </w:r>
      <w:r w:rsidRPr="00F66AA9">
        <w:rPr>
          <w:rFonts w:ascii="Times New Roman" w:hAnsi="Times New Roman" w:cs="Times New Roman"/>
          <w:sz w:val="24"/>
          <w:szCs w:val="24"/>
        </w:rPr>
        <w:tab/>
        <w:t>результатов</w:t>
      </w:r>
      <w:r w:rsidRPr="00F66AA9">
        <w:rPr>
          <w:rFonts w:ascii="Times New Roman" w:hAnsi="Times New Roman" w:cs="Times New Roman"/>
          <w:sz w:val="24"/>
          <w:szCs w:val="24"/>
        </w:rPr>
        <w:tab/>
        <w:t>освоения обучающимися основной образовательной программы Учреждения;</w:t>
      </w:r>
    </w:p>
    <w:p w:rsidR="007E4A2C" w:rsidRPr="00F66AA9" w:rsidRDefault="007E4A2C" w:rsidP="00673921">
      <w:pPr>
        <w:pStyle w:val="afa"/>
        <w:numPr>
          <w:ilvl w:val="0"/>
          <w:numId w:val="89"/>
        </w:numPr>
        <w:spacing w:line="240" w:lineRule="auto"/>
        <w:rPr>
          <w:rFonts w:ascii="Times New Roman" w:hAnsi="Times New Roman" w:cs="Times New Roman"/>
          <w:sz w:val="24"/>
          <w:szCs w:val="24"/>
        </w:rPr>
      </w:pPr>
      <w:r w:rsidRPr="00F66AA9">
        <w:rPr>
          <w:rFonts w:ascii="Times New Roman" w:hAnsi="Times New Roman" w:cs="Times New Roman"/>
          <w:sz w:val="24"/>
          <w:szCs w:val="24"/>
        </w:rPr>
        <w:t>праздники для обучающихся</w:t>
      </w:r>
    </w:p>
    <w:p w:rsidR="007E4A2C" w:rsidRPr="00F66AA9" w:rsidRDefault="007E4A2C" w:rsidP="00673921">
      <w:pPr>
        <w:pStyle w:val="afa"/>
        <w:numPr>
          <w:ilvl w:val="0"/>
          <w:numId w:val="89"/>
        </w:numPr>
        <w:spacing w:line="240" w:lineRule="auto"/>
        <w:rPr>
          <w:rFonts w:ascii="Times New Roman" w:hAnsi="Times New Roman" w:cs="Times New Roman"/>
          <w:sz w:val="24"/>
          <w:szCs w:val="24"/>
        </w:rPr>
      </w:pPr>
      <w:r w:rsidRPr="00F66AA9">
        <w:rPr>
          <w:rFonts w:ascii="Times New Roman" w:hAnsi="Times New Roman" w:cs="Times New Roman"/>
          <w:sz w:val="24"/>
          <w:szCs w:val="24"/>
        </w:rPr>
        <w:t>каникулы, сроки проведения</w:t>
      </w:r>
    </w:p>
    <w:p w:rsidR="007E4A2C" w:rsidRPr="00F66AA9" w:rsidRDefault="007E4A2C" w:rsidP="00673921">
      <w:pPr>
        <w:pStyle w:val="afa"/>
        <w:numPr>
          <w:ilvl w:val="0"/>
          <w:numId w:val="89"/>
        </w:numPr>
        <w:spacing w:line="240" w:lineRule="auto"/>
        <w:rPr>
          <w:rFonts w:ascii="Times New Roman" w:hAnsi="Times New Roman" w:cs="Times New Roman"/>
          <w:sz w:val="24"/>
          <w:szCs w:val="24"/>
        </w:rPr>
      </w:pPr>
      <w:r w:rsidRPr="00F66AA9">
        <w:rPr>
          <w:rFonts w:ascii="Times New Roman" w:hAnsi="Times New Roman" w:cs="Times New Roman"/>
          <w:sz w:val="24"/>
          <w:szCs w:val="24"/>
        </w:rPr>
        <w:t>праздничные дни</w:t>
      </w:r>
    </w:p>
    <w:p w:rsidR="007E4A2C" w:rsidRDefault="007E4A2C" w:rsidP="00673921">
      <w:pPr>
        <w:pStyle w:val="afa"/>
        <w:numPr>
          <w:ilvl w:val="0"/>
          <w:numId w:val="89"/>
        </w:numPr>
        <w:spacing w:line="240" w:lineRule="auto"/>
        <w:rPr>
          <w:rFonts w:ascii="Times New Roman" w:hAnsi="Times New Roman" w:cs="Times New Roman"/>
          <w:sz w:val="24"/>
          <w:szCs w:val="24"/>
        </w:rPr>
      </w:pPr>
      <w:r w:rsidRPr="00F66AA9">
        <w:rPr>
          <w:rFonts w:ascii="Times New Roman" w:hAnsi="Times New Roman" w:cs="Times New Roman"/>
          <w:sz w:val="24"/>
          <w:szCs w:val="24"/>
        </w:rPr>
        <w:t>мероприятия, проводимые в летние каникулы.</w:t>
      </w:r>
    </w:p>
    <w:p w:rsidR="007E4A2C" w:rsidRPr="00C7247E" w:rsidRDefault="007E4A2C" w:rsidP="00C7247E">
      <w:pPr>
        <w:spacing w:line="240" w:lineRule="auto"/>
        <w:rPr>
          <w:rFonts w:ascii="Times New Roman" w:hAnsi="Times New Roman" w:cs="Times New Roman"/>
          <w:sz w:val="24"/>
          <w:szCs w:val="24"/>
        </w:rPr>
      </w:pPr>
    </w:p>
    <w:p w:rsidR="007E4A2C" w:rsidRPr="00F66AA9" w:rsidRDefault="007E4A2C" w:rsidP="00F66AA9">
      <w:pPr>
        <w:pStyle w:val="2"/>
        <w:rPr>
          <w:rFonts w:ascii="Times New Roman" w:hAnsi="Times New Roman" w:cs="Times New Roman"/>
          <w:color w:val="auto"/>
          <w:sz w:val="24"/>
          <w:szCs w:val="24"/>
        </w:rPr>
      </w:pPr>
      <w:r w:rsidRPr="00F66AA9">
        <w:rPr>
          <w:rFonts w:ascii="Times New Roman" w:hAnsi="Times New Roman" w:cs="Times New Roman"/>
          <w:color w:val="auto"/>
          <w:sz w:val="24"/>
          <w:szCs w:val="24"/>
        </w:rPr>
        <w:t>Продолжительность учебного года</w:t>
      </w:r>
    </w:p>
    <w:tbl>
      <w:tblPr>
        <w:tblW w:w="1419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731"/>
        <w:gridCol w:w="4731"/>
        <w:gridCol w:w="4731"/>
      </w:tblGrid>
      <w:tr w:rsidR="007E4A2C" w:rsidRPr="004036BC">
        <w:trPr>
          <w:trHeight w:val="432"/>
        </w:trPr>
        <w:tc>
          <w:tcPr>
            <w:tcW w:w="4731" w:type="dxa"/>
          </w:tcPr>
          <w:p w:rsidR="007E4A2C" w:rsidRPr="004036BC" w:rsidRDefault="007E4A2C" w:rsidP="004036BC">
            <w:pPr>
              <w:pStyle w:val="TableParagraph"/>
              <w:autoSpaceDE w:val="0"/>
              <w:autoSpaceDN w:val="0"/>
              <w:spacing w:line="258" w:lineRule="exact"/>
              <w:rPr>
                <w:rFonts w:ascii="Times New Roman" w:hAnsi="Times New Roman" w:cs="Times New Roman"/>
                <w:sz w:val="24"/>
                <w:szCs w:val="24"/>
              </w:rPr>
            </w:pPr>
            <w:r w:rsidRPr="004036BC">
              <w:rPr>
                <w:rFonts w:ascii="Times New Roman" w:hAnsi="Times New Roman" w:cs="Times New Roman"/>
                <w:sz w:val="24"/>
                <w:szCs w:val="24"/>
              </w:rPr>
              <w:t>Учебный период (1 полугодие)</w:t>
            </w:r>
          </w:p>
        </w:tc>
        <w:tc>
          <w:tcPr>
            <w:tcW w:w="4731" w:type="dxa"/>
          </w:tcPr>
          <w:p w:rsidR="007E4A2C" w:rsidRPr="004036BC" w:rsidRDefault="007E4A2C" w:rsidP="004036BC">
            <w:pPr>
              <w:pStyle w:val="TableParagraph"/>
              <w:autoSpaceDE w:val="0"/>
              <w:autoSpaceDN w:val="0"/>
              <w:spacing w:line="258" w:lineRule="exact"/>
              <w:ind w:left="105"/>
              <w:rPr>
                <w:rFonts w:ascii="Times New Roman" w:hAnsi="Times New Roman" w:cs="Times New Roman"/>
                <w:sz w:val="24"/>
                <w:szCs w:val="24"/>
                <w:lang w:val="ru-RU"/>
              </w:rPr>
            </w:pPr>
            <w:r w:rsidRPr="004036BC">
              <w:rPr>
                <w:rFonts w:ascii="Times New Roman" w:hAnsi="Times New Roman" w:cs="Times New Roman"/>
                <w:sz w:val="24"/>
                <w:szCs w:val="24"/>
                <w:lang w:val="ru-RU"/>
              </w:rPr>
              <w:t>С начала сентября по конец декабря</w:t>
            </w:r>
          </w:p>
        </w:tc>
        <w:tc>
          <w:tcPr>
            <w:tcW w:w="4731" w:type="dxa"/>
          </w:tcPr>
          <w:p w:rsidR="007E4A2C" w:rsidRPr="004036BC" w:rsidRDefault="007E4A2C" w:rsidP="004036BC">
            <w:pPr>
              <w:pStyle w:val="TableParagraph"/>
              <w:autoSpaceDE w:val="0"/>
              <w:autoSpaceDN w:val="0"/>
              <w:spacing w:line="258" w:lineRule="exact"/>
              <w:ind w:left="108"/>
              <w:rPr>
                <w:rFonts w:ascii="Times New Roman" w:hAnsi="Times New Roman" w:cs="Times New Roman"/>
                <w:sz w:val="24"/>
                <w:szCs w:val="24"/>
              </w:rPr>
            </w:pPr>
            <w:r w:rsidRPr="004036BC">
              <w:rPr>
                <w:rFonts w:ascii="Times New Roman" w:hAnsi="Times New Roman" w:cs="Times New Roman"/>
                <w:sz w:val="24"/>
                <w:szCs w:val="24"/>
              </w:rPr>
              <w:t>17 недель</w:t>
            </w:r>
          </w:p>
        </w:tc>
      </w:tr>
      <w:tr w:rsidR="007E4A2C" w:rsidRPr="004036BC">
        <w:trPr>
          <w:trHeight w:val="439"/>
        </w:trPr>
        <w:tc>
          <w:tcPr>
            <w:tcW w:w="4731" w:type="dxa"/>
          </w:tcPr>
          <w:p w:rsidR="007E4A2C" w:rsidRPr="004036BC" w:rsidRDefault="007E4A2C" w:rsidP="004036BC">
            <w:pPr>
              <w:pStyle w:val="TableParagraph"/>
              <w:autoSpaceDE w:val="0"/>
              <w:autoSpaceDN w:val="0"/>
              <w:spacing w:line="268" w:lineRule="exact"/>
              <w:rPr>
                <w:rFonts w:ascii="Times New Roman" w:hAnsi="Times New Roman" w:cs="Times New Roman"/>
                <w:sz w:val="24"/>
                <w:szCs w:val="24"/>
              </w:rPr>
            </w:pPr>
            <w:r w:rsidRPr="004036BC">
              <w:rPr>
                <w:rFonts w:ascii="Times New Roman" w:hAnsi="Times New Roman" w:cs="Times New Roman"/>
                <w:sz w:val="24"/>
                <w:szCs w:val="24"/>
              </w:rPr>
              <w:t>Зимние каникулы</w:t>
            </w:r>
          </w:p>
        </w:tc>
        <w:tc>
          <w:tcPr>
            <w:tcW w:w="4731" w:type="dxa"/>
          </w:tcPr>
          <w:p w:rsidR="007E4A2C" w:rsidRPr="004036BC" w:rsidRDefault="007E4A2C" w:rsidP="004036BC">
            <w:pPr>
              <w:pStyle w:val="TableParagraph"/>
              <w:autoSpaceDE w:val="0"/>
              <w:autoSpaceDN w:val="0"/>
              <w:spacing w:line="258" w:lineRule="exact"/>
              <w:ind w:left="105"/>
              <w:rPr>
                <w:rFonts w:ascii="Times New Roman" w:hAnsi="Times New Roman" w:cs="Times New Roman"/>
                <w:sz w:val="24"/>
                <w:szCs w:val="24"/>
              </w:rPr>
            </w:pPr>
            <w:r w:rsidRPr="004036BC">
              <w:rPr>
                <w:rFonts w:ascii="Times New Roman" w:hAnsi="Times New Roman" w:cs="Times New Roman"/>
                <w:sz w:val="24"/>
                <w:szCs w:val="24"/>
              </w:rPr>
              <w:t>Первая неделя января</w:t>
            </w:r>
          </w:p>
        </w:tc>
        <w:tc>
          <w:tcPr>
            <w:tcW w:w="4731" w:type="dxa"/>
          </w:tcPr>
          <w:p w:rsidR="007E4A2C" w:rsidRPr="004036BC" w:rsidRDefault="007E4A2C" w:rsidP="004036BC">
            <w:pPr>
              <w:pStyle w:val="TableParagraph"/>
              <w:autoSpaceDE w:val="0"/>
              <w:autoSpaceDN w:val="0"/>
              <w:rPr>
                <w:rFonts w:ascii="Times New Roman" w:hAnsi="Times New Roman" w:cs="Times New Roman"/>
                <w:sz w:val="24"/>
                <w:szCs w:val="24"/>
              </w:rPr>
            </w:pPr>
          </w:p>
        </w:tc>
      </w:tr>
      <w:tr w:rsidR="007E4A2C" w:rsidRPr="004036BC">
        <w:trPr>
          <w:trHeight w:val="407"/>
        </w:trPr>
        <w:tc>
          <w:tcPr>
            <w:tcW w:w="4731" w:type="dxa"/>
          </w:tcPr>
          <w:p w:rsidR="007E4A2C" w:rsidRPr="004036BC" w:rsidRDefault="007E4A2C" w:rsidP="004036BC">
            <w:pPr>
              <w:pStyle w:val="TableParagraph"/>
              <w:autoSpaceDE w:val="0"/>
              <w:autoSpaceDN w:val="0"/>
              <w:spacing w:line="261" w:lineRule="exact"/>
              <w:rPr>
                <w:rFonts w:ascii="Times New Roman" w:hAnsi="Times New Roman" w:cs="Times New Roman"/>
                <w:sz w:val="24"/>
                <w:szCs w:val="24"/>
              </w:rPr>
            </w:pPr>
            <w:r w:rsidRPr="004036BC">
              <w:rPr>
                <w:rFonts w:ascii="Times New Roman" w:hAnsi="Times New Roman" w:cs="Times New Roman"/>
                <w:sz w:val="24"/>
                <w:szCs w:val="24"/>
              </w:rPr>
              <w:t>Учебный период (2 полугодие)</w:t>
            </w:r>
          </w:p>
        </w:tc>
        <w:tc>
          <w:tcPr>
            <w:tcW w:w="4731" w:type="dxa"/>
          </w:tcPr>
          <w:p w:rsidR="007E4A2C" w:rsidRPr="004036BC" w:rsidRDefault="007E4A2C" w:rsidP="004036BC">
            <w:pPr>
              <w:pStyle w:val="TableParagraph"/>
              <w:autoSpaceDE w:val="0"/>
              <w:autoSpaceDN w:val="0"/>
              <w:spacing w:line="261" w:lineRule="exact"/>
              <w:ind w:left="105"/>
              <w:rPr>
                <w:rFonts w:ascii="Times New Roman" w:hAnsi="Times New Roman" w:cs="Times New Roman"/>
                <w:sz w:val="24"/>
                <w:szCs w:val="24"/>
                <w:lang w:val="ru-RU"/>
              </w:rPr>
            </w:pPr>
            <w:r w:rsidRPr="004036BC">
              <w:rPr>
                <w:rFonts w:ascii="Times New Roman" w:hAnsi="Times New Roman" w:cs="Times New Roman"/>
                <w:sz w:val="24"/>
                <w:szCs w:val="24"/>
                <w:lang w:val="ru-RU"/>
              </w:rPr>
              <w:t>Со 2 декады января по конец мая</w:t>
            </w:r>
          </w:p>
        </w:tc>
        <w:tc>
          <w:tcPr>
            <w:tcW w:w="4731" w:type="dxa"/>
          </w:tcPr>
          <w:p w:rsidR="007E4A2C" w:rsidRPr="004036BC" w:rsidRDefault="007E4A2C" w:rsidP="004036BC">
            <w:pPr>
              <w:pStyle w:val="TableParagraph"/>
              <w:autoSpaceDE w:val="0"/>
              <w:autoSpaceDN w:val="0"/>
              <w:spacing w:line="261" w:lineRule="exact"/>
              <w:ind w:left="108"/>
              <w:rPr>
                <w:rFonts w:ascii="Times New Roman" w:hAnsi="Times New Roman" w:cs="Times New Roman"/>
                <w:sz w:val="24"/>
                <w:szCs w:val="24"/>
              </w:rPr>
            </w:pPr>
            <w:r w:rsidRPr="004036BC">
              <w:rPr>
                <w:rFonts w:ascii="Times New Roman" w:hAnsi="Times New Roman" w:cs="Times New Roman"/>
                <w:sz w:val="24"/>
                <w:szCs w:val="24"/>
              </w:rPr>
              <w:t>19 недель</w:t>
            </w:r>
          </w:p>
        </w:tc>
      </w:tr>
      <w:tr w:rsidR="007E4A2C" w:rsidRPr="004036BC">
        <w:trPr>
          <w:trHeight w:val="503"/>
        </w:trPr>
        <w:tc>
          <w:tcPr>
            <w:tcW w:w="4731" w:type="dxa"/>
          </w:tcPr>
          <w:p w:rsidR="007E4A2C" w:rsidRPr="004036BC" w:rsidRDefault="007E4A2C" w:rsidP="004036BC">
            <w:pPr>
              <w:pStyle w:val="TableParagraph"/>
              <w:autoSpaceDE w:val="0"/>
              <w:autoSpaceDN w:val="0"/>
              <w:spacing w:line="258" w:lineRule="exact"/>
              <w:rPr>
                <w:rFonts w:ascii="Times New Roman" w:hAnsi="Times New Roman" w:cs="Times New Roman"/>
                <w:sz w:val="24"/>
                <w:szCs w:val="24"/>
              </w:rPr>
            </w:pPr>
            <w:r w:rsidRPr="004036BC">
              <w:rPr>
                <w:rFonts w:ascii="Times New Roman" w:hAnsi="Times New Roman" w:cs="Times New Roman"/>
                <w:sz w:val="24"/>
                <w:szCs w:val="24"/>
              </w:rPr>
              <w:t>Мониторинг освоения ООП ДОУ</w:t>
            </w:r>
          </w:p>
        </w:tc>
        <w:tc>
          <w:tcPr>
            <w:tcW w:w="4731" w:type="dxa"/>
          </w:tcPr>
          <w:p w:rsidR="007E4A2C" w:rsidRPr="004036BC" w:rsidRDefault="007E4A2C" w:rsidP="004036BC">
            <w:pPr>
              <w:pStyle w:val="TableParagraph"/>
              <w:autoSpaceDE w:val="0"/>
              <w:autoSpaceDN w:val="0"/>
              <w:spacing w:line="258" w:lineRule="exact"/>
              <w:ind w:left="105"/>
              <w:rPr>
                <w:rFonts w:ascii="Times New Roman" w:hAnsi="Times New Roman" w:cs="Times New Roman"/>
                <w:sz w:val="24"/>
                <w:szCs w:val="24"/>
                <w:lang w:val="ru-RU"/>
              </w:rPr>
            </w:pPr>
            <w:r w:rsidRPr="004036BC">
              <w:rPr>
                <w:rFonts w:ascii="Times New Roman" w:hAnsi="Times New Roman" w:cs="Times New Roman"/>
                <w:sz w:val="24"/>
                <w:szCs w:val="24"/>
                <w:lang w:val="ru-RU"/>
              </w:rPr>
              <w:t>Первая – вторая декада октября</w:t>
            </w:r>
          </w:p>
          <w:p w:rsidR="007E4A2C" w:rsidRPr="004036BC" w:rsidRDefault="007E4A2C" w:rsidP="004036BC">
            <w:pPr>
              <w:pStyle w:val="TableParagraph"/>
              <w:autoSpaceDE w:val="0"/>
              <w:autoSpaceDN w:val="0"/>
              <w:spacing w:line="249" w:lineRule="exact"/>
              <w:ind w:left="105"/>
              <w:rPr>
                <w:rFonts w:ascii="Times New Roman" w:hAnsi="Times New Roman" w:cs="Times New Roman"/>
                <w:sz w:val="24"/>
                <w:szCs w:val="24"/>
                <w:lang w:val="ru-RU"/>
              </w:rPr>
            </w:pPr>
            <w:r w:rsidRPr="004036BC">
              <w:rPr>
                <w:rFonts w:ascii="Times New Roman" w:hAnsi="Times New Roman" w:cs="Times New Roman"/>
                <w:sz w:val="24"/>
                <w:szCs w:val="24"/>
                <w:lang w:val="ru-RU"/>
              </w:rPr>
              <w:t>Вторая – третья декада мая</w:t>
            </w:r>
          </w:p>
        </w:tc>
        <w:tc>
          <w:tcPr>
            <w:tcW w:w="4731" w:type="dxa"/>
          </w:tcPr>
          <w:p w:rsidR="007E4A2C" w:rsidRPr="004036BC" w:rsidRDefault="007E4A2C" w:rsidP="004036BC">
            <w:pPr>
              <w:pStyle w:val="TableParagraph"/>
              <w:autoSpaceDE w:val="0"/>
              <w:autoSpaceDN w:val="0"/>
              <w:spacing w:line="258" w:lineRule="exact"/>
              <w:ind w:left="108"/>
              <w:rPr>
                <w:rFonts w:ascii="Times New Roman" w:hAnsi="Times New Roman" w:cs="Times New Roman"/>
                <w:sz w:val="24"/>
                <w:szCs w:val="24"/>
              </w:rPr>
            </w:pPr>
            <w:r w:rsidRPr="004036BC">
              <w:rPr>
                <w:rFonts w:ascii="Times New Roman" w:hAnsi="Times New Roman" w:cs="Times New Roman"/>
                <w:sz w:val="24"/>
                <w:szCs w:val="24"/>
              </w:rPr>
              <w:t>2</w:t>
            </w:r>
            <w:r w:rsidRPr="004036BC">
              <w:rPr>
                <w:rFonts w:ascii="Times New Roman" w:hAnsi="Times New Roman" w:cs="Times New Roman"/>
                <w:spacing w:val="-2"/>
                <w:sz w:val="24"/>
                <w:szCs w:val="24"/>
              </w:rPr>
              <w:t xml:space="preserve"> </w:t>
            </w:r>
            <w:r w:rsidRPr="004036BC">
              <w:rPr>
                <w:rFonts w:ascii="Times New Roman" w:hAnsi="Times New Roman" w:cs="Times New Roman"/>
                <w:sz w:val="24"/>
                <w:szCs w:val="24"/>
              </w:rPr>
              <w:t>недели</w:t>
            </w:r>
          </w:p>
          <w:p w:rsidR="007E4A2C" w:rsidRPr="004036BC" w:rsidRDefault="007E4A2C" w:rsidP="004036BC">
            <w:pPr>
              <w:pStyle w:val="TableParagraph"/>
              <w:autoSpaceDE w:val="0"/>
              <w:autoSpaceDN w:val="0"/>
              <w:spacing w:line="249" w:lineRule="exact"/>
              <w:ind w:left="108"/>
              <w:rPr>
                <w:rFonts w:ascii="Times New Roman" w:hAnsi="Times New Roman" w:cs="Times New Roman"/>
                <w:sz w:val="24"/>
                <w:szCs w:val="24"/>
              </w:rPr>
            </w:pPr>
            <w:r w:rsidRPr="004036BC">
              <w:rPr>
                <w:rFonts w:ascii="Times New Roman" w:hAnsi="Times New Roman" w:cs="Times New Roman"/>
                <w:sz w:val="24"/>
                <w:szCs w:val="24"/>
              </w:rPr>
              <w:t>2 недели</w:t>
            </w:r>
          </w:p>
        </w:tc>
      </w:tr>
      <w:tr w:rsidR="007E4A2C" w:rsidRPr="004036BC">
        <w:trPr>
          <w:trHeight w:val="430"/>
        </w:trPr>
        <w:tc>
          <w:tcPr>
            <w:tcW w:w="4731" w:type="dxa"/>
          </w:tcPr>
          <w:p w:rsidR="007E4A2C" w:rsidRPr="004036BC" w:rsidRDefault="007E4A2C" w:rsidP="004036BC">
            <w:pPr>
              <w:pStyle w:val="TableParagraph"/>
              <w:autoSpaceDE w:val="0"/>
              <w:autoSpaceDN w:val="0"/>
              <w:spacing w:line="258" w:lineRule="exact"/>
              <w:rPr>
                <w:rFonts w:ascii="Times New Roman" w:hAnsi="Times New Roman" w:cs="Times New Roman"/>
                <w:sz w:val="24"/>
                <w:szCs w:val="24"/>
              </w:rPr>
            </w:pPr>
            <w:r w:rsidRPr="004036BC">
              <w:rPr>
                <w:rFonts w:ascii="Times New Roman" w:hAnsi="Times New Roman" w:cs="Times New Roman"/>
                <w:sz w:val="24"/>
                <w:szCs w:val="24"/>
              </w:rPr>
              <w:t>Летний оздоровительный период</w:t>
            </w:r>
          </w:p>
        </w:tc>
        <w:tc>
          <w:tcPr>
            <w:tcW w:w="4731" w:type="dxa"/>
          </w:tcPr>
          <w:p w:rsidR="007E4A2C" w:rsidRPr="004036BC" w:rsidRDefault="007E4A2C" w:rsidP="004036BC">
            <w:pPr>
              <w:pStyle w:val="TableParagraph"/>
              <w:autoSpaceDE w:val="0"/>
              <w:autoSpaceDN w:val="0"/>
              <w:spacing w:line="258" w:lineRule="exact"/>
              <w:ind w:left="105"/>
              <w:rPr>
                <w:rFonts w:ascii="Times New Roman" w:hAnsi="Times New Roman" w:cs="Times New Roman"/>
                <w:sz w:val="24"/>
                <w:szCs w:val="24"/>
                <w:lang w:val="ru-RU"/>
              </w:rPr>
            </w:pPr>
            <w:r w:rsidRPr="004036BC">
              <w:rPr>
                <w:rFonts w:ascii="Times New Roman" w:hAnsi="Times New Roman" w:cs="Times New Roman"/>
                <w:sz w:val="24"/>
                <w:szCs w:val="24"/>
                <w:lang w:val="ru-RU"/>
              </w:rPr>
              <w:t>С начала июня по конец августа</w:t>
            </w:r>
          </w:p>
        </w:tc>
        <w:tc>
          <w:tcPr>
            <w:tcW w:w="4731" w:type="dxa"/>
          </w:tcPr>
          <w:p w:rsidR="007E4A2C" w:rsidRPr="004036BC" w:rsidRDefault="007E4A2C" w:rsidP="004036BC">
            <w:pPr>
              <w:pStyle w:val="TableParagraph"/>
              <w:autoSpaceDE w:val="0"/>
              <w:autoSpaceDN w:val="0"/>
              <w:spacing w:line="258" w:lineRule="exact"/>
              <w:ind w:left="108"/>
              <w:rPr>
                <w:rFonts w:ascii="Times New Roman" w:hAnsi="Times New Roman" w:cs="Times New Roman"/>
                <w:sz w:val="24"/>
                <w:szCs w:val="24"/>
              </w:rPr>
            </w:pPr>
            <w:r w:rsidRPr="004036BC">
              <w:rPr>
                <w:rFonts w:ascii="Times New Roman" w:hAnsi="Times New Roman" w:cs="Times New Roman"/>
                <w:sz w:val="24"/>
                <w:szCs w:val="24"/>
              </w:rPr>
              <w:t>13 недель</w:t>
            </w:r>
          </w:p>
        </w:tc>
      </w:tr>
    </w:tbl>
    <w:p w:rsidR="007E4A2C" w:rsidRDefault="007E4A2C" w:rsidP="00F66AA9">
      <w:pPr>
        <w:spacing w:line="240" w:lineRule="auto"/>
        <w:rPr>
          <w:rFonts w:ascii="Times New Roman" w:hAnsi="Times New Roman" w:cs="Times New Roman"/>
          <w:sz w:val="24"/>
          <w:szCs w:val="24"/>
        </w:rPr>
      </w:pPr>
    </w:p>
    <w:p w:rsidR="007E4A2C" w:rsidRPr="00F66AA9" w:rsidRDefault="007E4A2C" w:rsidP="00F66AA9">
      <w:pPr>
        <w:spacing w:line="240" w:lineRule="auto"/>
        <w:rPr>
          <w:rFonts w:ascii="Times New Roman" w:hAnsi="Times New Roman" w:cs="Times New Roman"/>
          <w:b/>
          <w:bCs/>
          <w:sz w:val="24"/>
          <w:szCs w:val="24"/>
        </w:rPr>
      </w:pPr>
      <w:r w:rsidRPr="00F66AA9">
        <w:rPr>
          <w:rFonts w:ascii="Times New Roman" w:hAnsi="Times New Roman" w:cs="Times New Roman"/>
          <w:b/>
          <w:bCs/>
          <w:sz w:val="24"/>
          <w:szCs w:val="24"/>
        </w:rPr>
        <w:t>Согласно статье 112 трудового кодекса РФ нерабочими праздничными днями являются:</w:t>
      </w:r>
    </w:p>
    <w:tbl>
      <w:tblPr>
        <w:tblW w:w="1419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1"/>
        <w:gridCol w:w="4731"/>
        <w:gridCol w:w="4731"/>
      </w:tblGrid>
      <w:tr w:rsidR="007E4A2C" w:rsidRPr="004036BC">
        <w:trPr>
          <w:trHeight w:val="283"/>
        </w:trPr>
        <w:tc>
          <w:tcPr>
            <w:tcW w:w="4731" w:type="dxa"/>
          </w:tcPr>
          <w:p w:rsidR="007E4A2C" w:rsidRPr="004036BC" w:rsidRDefault="007E4A2C" w:rsidP="00F66AA9">
            <w:pPr>
              <w:spacing w:line="240" w:lineRule="auto"/>
              <w:jc w:val="center"/>
              <w:rPr>
                <w:rFonts w:ascii="Times New Roman" w:hAnsi="Times New Roman" w:cs="Times New Roman"/>
                <w:b/>
                <w:bCs/>
                <w:sz w:val="24"/>
                <w:szCs w:val="24"/>
              </w:rPr>
            </w:pPr>
            <w:r w:rsidRPr="004036BC">
              <w:rPr>
                <w:rFonts w:ascii="Times New Roman" w:hAnsi="Times New Roman" w:cs="Times New Roman"/>
                <w:b/>
                <w:bCs/>
                <w:sz w:val="24"/>
                <w:szCs w:val="24"/>
              </w:rPr>
              <w:t>Название праздника</w:t>
            </w:r>
          </w:p>
        </w:tc>
        <w:tc>
          <w:tcPr>
            <w:tcW w:w="4731" w:type="dxa"/>
          </w:tcPr>
          <w:p w:rsidR="007E4A2C" w:rsidRPr="004036BC" w:rsidRDefault="007E4A2C" w:rsidP="00F66AA9">
            <w:pPr>
              <w:spacing w:line="240" w:lineRule="auto"/>
              <w:jc w:val="center"/>
              <w:rPr>
                <w:rFonts w:ascii="Times New Roman" w:hAnsi="Times New Roman" w:cs="Times New Roman"/>
                <w:b/>
                <w:bCs/>
                <w:sz w:val="24"/>
                <w:szCs w:val="24"/>
              </w:rPr>
            </w:pPr>
            <w:r w:rsidRPr="004036BC">
              <w:rPr>
                <w:rFonts w:ascii="Times New Roman" w:hAnsi="Times New Roman" w:cs="Times New Roman"/>
                <w:b/>
                <w:bCs/>
                <w:sz w:val="24"/>
                <w:szCs w:val="24"/>
              </w:rPr>
              <w:t>Дата</w:t>
            </w:r>
          </w:p>
        </w:tc>
        <w:tc>
          <w:tcPr>
            <w:tcW w:w="4731" w:type="dxa"/>
          </w:tcPr>
          <w:p w:rsidR="007E4A2C" w:rsidRPr="004036BC" w:rsidRDefault="007E4A2C" w:rsidP="00F66AA9">
            <w:pPr>
              <w:spacing w:line="240" w:lineRule="auto"/>
              <w:jc w:val="center"/>
              <w:rPr>
                <w:rFonts w:ascii="Times New Roman" w:hAnsi="Times New Roman" w:cs="Times New Roman"/>
                <w:b/>
                <w:bCs/>
                <w:sz w:val="24"/>
                <w:szCs w:val="24"/>
              </w:rPr>
            </w:pPr>
            <w:r w:rsidRPr="004036BC">
              <w:rPr>
                <w:rFonts w:ascii="Times New Roman" w:hAnsi="Times New Roman" w:cs="Times New Roman"/>
                <w:b/>
                <w:bCs/>
                <w:sz w:val="24"/>
                <w:szCs w:val="24"/>
              </w:rPr>
              <w:t>Продолжительность</w:t>
            </w:r>
          </w:p>
        </w:tc>
      </w:tr>
      <w:tr w:rsidR="007E4A2C" w:rsidRPr="004036BC">
        <w:trPr>
          <w:trHeight w:val="283"/>
        </w:trPr>
        <w:tc>
          <w:tcPr>
            <w:tcW w:w="4731" w:type="dxa"/>
          </w:tcPr>
          <w:p w:rsidR="007E4A2C" w:rsidRPr="004036BC" w:rsidRDefault="007E4A2C" w:rsidP="00F66AA9">
            <w:pPr>
              <w:spacing w:line="240" w:lineRule="auto"/>
              <w:rPr>
                <w:rFonts w:ascii="Times New Roman" w:hAnsi="Times New Roman" w:cs="Times New Roman"/>
                <w:sz w:val="24"/>
                <w:szCs w:val="24"/>
              </w:rPr>
            </w:pPr>
            <w:r w:rsidRPr="004036BC">
              <w:rPr>
                <w:rFonts w:ascii="Times New Roman" w:hAnsi="Times New Roman" w:cs="Times New Roman"/>
                <w:sz w:val="24"/>
                <w:szCs w:val="24"/>
              </w:rPr>
              <w:t>День народного единства</w:t>
            </w:r>
          </w:p>
        </w:tc>
        <w:tc>
          <w:tcPr>
            <w:tcW w:w="4731" w:type="dxa"/>
          </w:tcPr>
          <w:p w:rsidR="007E4A2C" w:rsidRPr="004036BC" w:rsidRDefault="007E4A2C" w:rsidP="00F66AA9">
            <w:pPr>
              <w:spacing w:line="240" w:lineRule="auto"/>
              <w:rPr>
                <w:rFonts w:ascii="Times New Roman" w:hAnsi="Times New Roman" w:cs="Times New Roman"/>
                <w:sz w:val="24"/>
                <w:szCs w:val="24"/>
              </w:rPr>
            </w:pPr>
            <w:r w:rsidRPr="004036BC">
              <w:rPr>
                <w:rFonts w:ascii="Times New Roman" w:hAnsi="Times New Roman" w:cs="Times New Roman"/>
                <w:sz w:val="24"/>
                <w:szCs w:val="24"/>
              </w:rPr>
              <w:t>04.11.</w:t>
            </w:r>
          </w:p>
        </w:tc>
        <w:tc>
          <w:tcPr>
            <w:tcW w:w="4731" w:type="dxa"/>
          </w:tcPr>
          <w:p w:rsidR="007E4A2C" w:rsidRPr="004036BC" w:rsidRDefault="007E4A2C" w:rsidP="00F66AA9">
            <w:pPr>
              <w:spacing w:line="240" w:lineRule="auto"/>
              <w:rPr>
                <w:rFonts w:ascii="Times New Roman" w:hAnsi="Times New Roman" w:cs="Times New Roman"/>
                <w:sz w:val="24"/>
                <w:szCs w:val="24"/>
              </w:rPr>
            </w:pPr>
            <w:r w:rsidRPr="004036BC">
              <w:rPr>
                <w:rFonts w:ascii="Times New Roman" w:hAnsi="Times New Roman" w:cs="Times New Roman"/>
                <w:sz w:val="24"/>
                <w:szCs w:val="24"/>
              </w:rPr>
              <w:t>1 день</w:t>
            </w:r>
          </w:p>
        </w:tc>
      </w:tr>
      <w:tr w:rsidR="007E4A2C" w:rsidRPr="004036BC">
        <w:trPr>
          <w:trHeight w:val="283"/>
        </w:trPr>
        <w:tc>
          <w:tcPr>
            <w:tcW w:w="4731" w:type="dxa"/>
          </w:tcPr>
          <w:p w:rsidR="007E4A2C" w:rsidRPr="004036BC" w:rsidRDefault="007E4A2C" w:rsidP="00F66AA9">
            <w:pPr>
              <w:spacing w:line="240" w:lineRule="auto"/>
              <w:rPr>
                <w:rFonts w:ascii="Times New Roman" w:hAnsi="Times New Roman" w:cs="Times New Roman"/>
                <w:sz w:val="24"/>
                <w:szCs w:val="24"/>
              </w:rPr>
            </w:pPr>
            <w:r w:rsidRPr="004036BC">
              <w:rPr>
                <w:rFonts w:ascii="Times New Roman" w:hAnsi="Times New Roman" w:cs="Times New Roman"/>
                <w:sz w:val="24"/>
                <w:szCs w:val="24"/>
              </w:rPr>
              <w:t>Новогодние праздники</w:t>
            </w:r>
          </w:p>
        </w:tc>
        <w:tc>
          <w:tcPr>
            <w:tcW w:w="4731" w:type="dxa"/>
          </w:tcPr>
          <w:p w:rsidR="007E4A2C" w:rsidRPr="004036BC" w:rsidRDefault="007E4A2C" w:rsidP="00F66AA9">
            <w:pPr>
              <w:spacing w:line="240" w:lineRule="auto"/>
              <w:rPr>
                <w:rFonts w:ascii="Times New Roman" w:hAnsi="Times New Roman" w:cs="Times New Roman"/>
                <w:sz w:val="24"/>
                <w:szCs w:val="24"/>
              </w:rPr>
            </w:pPr>
            <w:r w:rsidRPr="004036BC">
              <w:rPr>
                <w:rFonts w:ascii="Times New Roman" w:hAnsi="Times New Roman" w:cs="Times New Roman"/>
                <w:sz w:val="24"/>
                <w:szCs w:val="24"/>
              </w:rPr>
              <w:t>30.12. -08.01</w:t>
            </w:r>
          </w:p>
        </w:tc>
        <w:tc>
          <w:tcPr>
            <w:tcW w:w="4731" w:type="dxa"/>
          </w:tcPr>
          <w:p w:rsidR="007E4A2C" w:rsidRPr="004036BC" w:rsidRDefault="007E4A2C" w:rsidP="00F66AA9">
            <w:pPr>
              <w:spacing w:line="240" w:lineRule="auto"/>
              <w:rPr>
                <w:rFonts w:ascii="Times New Roman" w:hAnsi="Times New Roman" w:cs="Times New Roman"/>
                <w:sz w:val="24"/>
                <w:szCs w:val="24"/>
              </w:rPr>
            </w:pPr>
            <w:r w:rsidRPr="004036BC">
              <w:rPr>
                <w:rFonts w:ascii="Times New Roman" w:hAnsi="Times New Roman" w:cs="Times New Roman"/>
                <w:sz w:val="24"/>
                <w:szCs w:val="24"/>
              </w:rPr>
              <w:t>8 дней</w:t>
            </w:r>
          </w:p>
        </w:tc>
      </w:tr>
      <w:tr w:rsidR="007E4A2C" w:rsidRPr="004036BC">
        <w:trPr>
          <w:trHeight w:val="283"/>
        </w:trPr>
        <w:tc>
          <w:tcPr>
            <w:tcW w:w="4731" w:type="dxa"/>
          </w:tcPr>
          <w:p w:rsidR="007E4A2C" w:rsidRPr="004036BC" w:rsidRDefault="007E4A2C" w:rsidP="00F66AA9">
            <w:pPr>
              <w:spacing w:line="240" w:lineRule="auto"/>
              <w:rPr>
                <w:rFonts w:ascii="Times New Roman" w:hAnsi="Times New Roman" w:cs="Times New Roman"/>
                <w:sz w:val="24"/>
                <w:szCs w:val="24"/>
              </w:rPr>
            </w:pPr>
            <w:r w:rsidRPr="004036BC">
              <w:rPr>
                <w:rFonts w:ascii="Times New Roman" w:hAnsi="Times New Roman" w:cs="Times New Roman"/>
                <w:sz w:val="24"/>
                <w:szCs w:val="24"/>
              </w:rPr>
              <w:t>День Защитника Отечества</w:t>
            </w:r>
          </w:p>
        </w:tc>
        <w:tc>
          <w:tcPr>
            <w:tcW w:w="4731" w:type="dxa"/>
          </w:tcPr>
          <w:p w:rsidR="007E4A2C" w:rsidRPr="004036BC" w:rsidRDefault="007E4A2C" w:rsidP="00F66AA9">
            <w:pPr>
              <w:spacing w:line="240" w:lineRule="auto"/>
              <w:rPr>
                <w:rFonts w:ascii="Times New Roman" w:hAnsi="Times New Roman" w:cs="Times New Roman"/>
                <w:sz w:val="24"/>
                <w:szCs w:val="24"/>
              </w:rPr>
            </w:pPr>
            <w:r w:rsidRPr="004036BC">
              <w:rPr>
                <w:rFonts w:ascii="Times New Roman" w:hAnsi="Times New Roman" w:cs="Times New Roman"/>
                <w:sz w:val="24"/>
                <w:szCs w:val="24"/>
              </w:rPr>
              <w:t>23.02.</w:t>
            </w:r>
          </w:p>
        </w:tc>
        <w:tc>
          <w:tcPr>
            <w:tcW w:w="4731" w:type="dxa"/>
          </w:tcPr>
          <w:p w:rsidR="007E4A2C" w:rsidRPr="004036BC" w:rsidRDefault="007E4A2C" w:rsidP="00F66AA9">
            <w:pPr>
              <w:spacing w:line="240" w:lineRule="auto"/>
              <w:rPr>
                <w:rFonts w:ascii="Times New Roman" w:hAnsi="Times New Roman" w:cs="Times New Roman"/>
                <w:sz w:val="24"/>
                <w:szCs w:val="24"/>
              </w:rPr>
            </w:pPr>
            <w:r w:rsidRPr="004036BC">
              <w:rPr>
                <w:rFonts w:ascii="Times New Roman" w:hAnsi="Times New Roman" w:cs="Times New Roman"/>
                <w:sz w:val="24"/>
                <w:szCs w:val="24"/>
              </w:rPr>
              <w:t>1 день</w:t>
            </w:r>
          </w:p>
        </w:tc>
      </w:tr>
      <w:tr w:rsidR="007E4A2C" w:rsidRPr="004036BC">
        <w:trPr>
          <w:trHeight w:val="283"/>
        </w:trPr>
        <w:tc>
          <w:tcPr>
            <w:tcW w:w="4731" w:type="dxa"/>
          </w:tcPr>
          <w:p w:rsidR="007E4A2C" w:rsidRPr="004036BC" w:rsidRDefault="007E4A2C" w:rsidP="00F66AA9">
            <w:pPr>
              <w:spacing w:line="240" w:lineRule="auto"/>
              <w:rPr>
                <w:rFonts w:ascii="Times New Roman" w:hAnsi="Times New Roman" w:cs="Times New Roman"/>
                <w:sz w:val="24"/>
                <w:szCs w:val="24"/>
              </w:rPr>
            </w:pPr>
            <w:r w:rsidRPr="004036BC">
              <w:rPr>
                <w:rFonts w:ascii="Times New Roman" w:hAnsi="Times New Roman" w:cs="Times New Roman"/>
                <w:sz w:val="24"/>
                <w:szCs w:val="24"/>
              </w:rPr>
              <w:t>Международный женский день</w:t>
            </w:r>
          </w:p>
        </w:tc>
        <w:tc>
          <w:tcPr>
            <w:tcW w:w="4731" w:type="dxa"/>
          </w:tcPr>
          <w:p w:rsidR="007E4A2C" w:rsidRPr="004036BC" w:rsidRDefault="007E4A2C" w:rsidP="00F66AA9">
            <w:pPr>
              <w:spacing w:line="240" w:lineRule="auto"/>
              <w:rPr>
                <w:rFonts w:ascii="Times New Roman" w:hAnsi="Times New Roman" w:cs="Times New Roman"/>
                <w:sz w:val="24"/>
                <w:szCs w:val="24"/>
              </w:rPr>
            </w:pPr>
            <w:r w:rsidRPr="004036BC">
              <w:rPr>
                <w:rFonts w:ascii="Times New Roman" w:hAnsi="Times New Roman" w:cs="Times New Roman"/>
                <w:sz w:val="24"/>
                <w:szCs w:val="24"/>
              </w:rPr>
              <w:t>8.03</w:t>
            </w:r>
          </w:p>
        </w:tc>
        <w:tc>
          <w:tcPr>
            <w:tcW w:w="4731" w:type="dxa"/>
          </w:tcPr>
          <w:p w:rsidR="007E4A2C" w:rsidRPr="004036BC" w:rsidRDefault="007E4A2C" w:rsidP="00F66AA9">
            <w:pPr>
              <w:spacing w:line="240" w:lineRule="auto"/>
              <w:rPr>
                <w:rFonts w:ascii="Times New Roman" w:hAnsi="Times New Roman" w:cs="Times New Roman"/>
                <w:sz w:val="24"/>
                <w:szCs w:val="24"/>
              </w:rPr>
            </w:pPr>
            <w:r w:rsidRPr="004036BC">
              <w:rPr>
                <w:rFonts w:ascii="Times New Roman" w:hAnsi="Times New Roman" w:cs="Times New Roman"/>
                <w:sz w:val="24"/>
                <w:szCs w:val="24"/>
              </w:rPr>
              <w:t>1 день</w:t>
            </w:r>
          </w:p>
        </w:tc>
      </w:tr>
      <w:tr w:rsidR="007E4A2C" w:rsidRPr="004036BC">
        <w:trPr>
          <w:trHeight w:val="283"/>
        </w:trPr>
        <w:tc>
          <w:tcPr>
            <w:tcW w:w="4731" w:type="dxa"/>
          </w:tcPr>
          <w:p w:rsidR="007E4A2C" w:rsidRPr="004036BC" w:rsidRDefault="007E4A2C" w:rsidP="00F66AA9">
            <w:pPr>
              <w:spacing w:line="240" w:lineRule="auto"/>
              <w:rPr>
                <w:rFonts w:ascii="Times New Roman" w:hAnsi="Times New Roman" w:cs="Times New Roman"/>
                <w:sz w:val="24"/>
                <w:szCs w:val="24"/>
              </w:rPr>
            </w:pPr>
            <w:r w:rsidRPr="004036BC">
              <w:rPr>
                <w:rFonts w:ascii="Times New Roman" w:hAnsi="Times New Roman" w:cs="Times New Roman"/>
                <w:sz w:val="24"/>
                <w:szCs w:val="24"/>
              </w:rPr>
              <w:lastRenderedPageBreak/>
              <w:t>Праздник Весны и труда</w:t>
            </w:r>
          </w:p>
        </w:tc>
        <w:tc>
          <w:tcPr>
            <w:tcW w:w="4731" w:type="dxa"/>
          </w:tcPr>
          <w:p w:rsidR="007E4A2C" w:rsidRPr="004036BC" w:rsidRDefault="007E4A2C" w:rsidP="00F66AA9">
            <w:pPr>
              <w:spacing w:line="240" w:lineRule="auto"/>
              <w:rPr>
                <w:rFonts w:ascii="Times New Roman" w:hAnsi="Times New Roman" w:cs="Times New Roman"/>
                <w:sz w:val="24"/>
                <w:szCs w:val="24"/>
              </w:rPr>
            </w:pPr>
            <w:r w:rsidRPr="004036BC">
              <w:rPr>
                <w:rFonts w:ascii="Times New Roman" w:hAnsi="Times New Roman" w:cs="Times New Roman"/>
                <w:sz w:val="24"/>
                <w:szCs w:val="24"/>
              </w:rPr>
              <w:t>1, 2.05</w:t>
            </w:r>
          </w:p>
        </w:tc>
        <w:tc>
          <w:tcPr>
            <w:tcW w:w="4731" w:type="dxa"/>
          </w:tcPr>
          <w:p w:rsidR="007E4A2C" w:rsidRPr="004036BC" w:rsidRDefault="007E4A2C" w:rsidP="00F66AA9">
            <w:pPr>
              <w:spacing w:line="240" w:lineRule="auto"/>
              <w:rPr>
                <w:rFonts w:ascii="Times New Roman" w:hAnsi="Times New Roman" w:cs="Times New Roman"/>
                <w:sz w:val="24"/>
                <w:szCs w:val="24"/>
              </w:rPr>
            </w:pPr>
            <w:r w:rsidRPr="004036BC">
              <w:rPr>
                <w:rFonts w:ascii="Times New Roman" w:hAnsi="Times New Roman" w:cs="Times New Roman"/>
                <w:sz w:val="24"/>
                <w:szCs w:val="24"/>
              </w:rPr>
              <w:t>2 дня</w:t>
            </w:r>
          </w:p>
        </w:tc>
      </w:tr>
      <w:tr w:rsidR="007E4A2C" w:rsidRPr="004036BC">
        <w:trPr>
          <w:trHeight w:val="283"/>
        </w:trPr>
        <w:tc>
          <w:tcPr>
            <w:tcW w:w="4731" w:type="dxa"/>
          </w:tcPr>
          <w:p w:rsidR="007E4A2C" w:rsidRPr="004036BC" w:rsidRDefault="007E4A2C" w:rsidP="00F66AA9">
            <w:pPr>
              <w:spacing w:line="240" w:lineRule="auto"/>
              <w:rPr>
                <w:rFonts w:ascii="Times New Roman" w:hAnsi="Times New Roman" w:cs="Times New Roman"/>
                <w:sz w:val="24"/>
                <w:szCs w:val="24"/>
              </w:rPr>
            </w:pPr>
            <w:r w:rsidRPr="004036BC">
              <w:rPr>
                <w:rFonts w:ascii="Times New Roman" w:hAnsi="Times New Roman" w:cs="Times New Roman"/>
                <w:sz w:val="24"/>
                <w:szCs w:val="24"/>
              </w:rPr>
              <w:t>День Победы</w:t>
            </w:r>
          </w:p>
        </w:tc>
        <w:tc>
          <w:tcPr>
            <w:tcW w:w="4731" w:type="dxa"/>
          </w:tcPr>
          <w:p w:rsidR="007E4A2C" w:rsidRPr="004036BC" w:rsidRDefault="007E4A2C" w:rsidP="00F66AA9">
            <w:pPr>
              <w:spacing w:line="240" w:lineRule="auto"/>
              <w:rPr>
                <w:rFonts w:ascii="Times New Roman" w:hAnsi="Times New Roman" w:cs="Times New Roman"/>
                <w:sz w:val="24"/>
                <w:szCs w:val="24"/>
              </w:rPr>
            </w:pPr>
            <w:r w:rsidRPr="004036BC">
              <w:rPr>
                <w:rFonts w:ascii="Times New Roman" w:hAnsi="Times New Roman" w:cs="Times New Roman"/>
                <w:sz w:val="24"/>
                <w:szCs w:val="24"/>
              </w:rPr>
              <w:t>09.05</w:t>
            </w:r>
          </w:p>
        </w:tc>
        <w:tc>
          <w:tcPr>
            <w:tcW w:w="4731" w:type="dxa"/>
          </w:tcPr>
          <w:p w:rsidR="007E4A2C" w:rsidRPr="004036BC" w:rsidRDefault="007E4A2C" w:rsidP="00F66AA9">
            <w:pPr>
              <w:spacing w:line="240" w:lineRule="auto"/>
              <w:rPr>
                <w:rFonts w:ascii="Times New Roman" w:hAnsi="Times New Roman" w:cs="Times New Roman"/>
                <w:sz w:val="24"/>
                <w:szCs w:val="24"/>
              </w:rPr>
            </w:pPr>
            <w:r w:rsidRPr="004036BC">
              <w:rPr>
                <w:rFonts w:ascii="Times New Roman" w:hAnsi="Times New Roman" w:cs="Times New Roman"/>
                <w:sz w:val="24"/>
                <w:szCs w:val="24"/>
              </w:rPr>
              <w:t>1 день</w:t>
            </w:r>
          </w:p>
        </w:tc>
      </w:tr>
      <w:tr w:rsidR="007E4A2C" w:rsidRPr="004036BC">
        <w:trPr>
          <w:trHeight w:val="283"/>
        </w:trPr>
        <w:tc>
          <w:tcPr>
            <w:tcW w:w="4731" w:type="dxa"/>
          </w:tcPr>
          <w:p w:rsidR="007E4A2C" w:rsidRPr="004036BC" w:rsidRDefault="007E4A2C" w:rsidP="00F66AA9">
            <w:pPr>
              <w:spacing w:line="240" w:lineRule="auto"/>
              <w:rPr>
                <w:rFonts w:ascii="Times New Roman" w:hAnsi="Times New Roman" w:cs="Times New Roman"/>
                <w:sz w:val="24"/>
                <w:szCs w:val="24"/>
              </w:rPr>
            </w:pPr>
            <w:r w:rsidRPr="004036BC">
              <w:rPr>
                <w:rFonts w:ascii="Times New Roman" w:hAnsi="Times New Roman" w:cs="Times New Roman"/>
                <w:sz w:val="24"/>
                <w:szCs w:val="24"/>
              </w:rPr>
              <w:t>День России</w:t>
            </w:r>
          </w:p>
        </w:tc>
        <w:tc>
          <w:tcPr>
            <w:tcW w:w="4731" w:type="dxa"/>
          </w:tcPr>
          <w:p w:rsidR="007E4A2C" w:rsidRPr="004036BC" w:rsidRDefault="007E4A2C" w:rsidP="00F66AA9">
            <w:pPr>
              <w:spacing w:line="240" w:lineRule="auto"/>
              <w:rPr>
                <w:rFonts w:ascii="Times New Roman" w:hAnsi="Times New Roman" w:cs="Times New Roman"/>
                <w:sz w:val="24"/>
                <w:szCs w:val="24"/>
              </w:rPr>
            </w:pPr>
            <w:r w:rsidRPr="004036BC">
              <w:rPr>
                <w:rFonts w:ascii="Times New Roman" w:hAnsi="Times New Roman" w:cs="Times New Roman"/>
                <w:sz w:val="24"/>
                <w:szCs w:val="24"/>
              </w:rPr>
              <w:t>12.06</w:t>
            </w:r>
          </w:p>
        </w:tc>
        <w:tc>
          <w:tcPr>
            <w:tcW w:w="4731" w:type="dxa"/>
          </w:tcPr>
          <w:p w:rsidR="007E4A2C" w:rsidRPr="004036BC" w:rsidRDefault="007E4A2C" w:rsidP="00F66AA9">
            <w:pPr>
              <w:spacing w:line="240" w:lineRule="auto"/>
              <w:rPr>
                <w:rFonts w:ascii="Times New Roman" w:hAnsi="Times New Roman" w:cs="Times New Roman"/>
                <w:sz w:val="24"/>
                <w:szCs w:val="24"/>
              </w:rPr>
            </w:pPr>
            <w:r w:rsidRPr="004036BC">
              <w:rPr>
                <w:rFonts w:ascii="Times New Roman" w:hAnsi="Times New Roman" w:cs="Times New Roman"/>
                <w:sz w:val="24"/>
                <w:szCs w:val="24"/>
              </w:rPr>
              <w:t>1 день</w:t>
            </w:r>
          </w:p>
        </w:tc>
      </w:tr>
    </w:tbl>
    <w:p w:rsidR="007E4A2C" w:rsidRPr="00F66AA9" w:rsidRDefault="007E4A2C" w:rsidP="00F66AA9">
      <w:pPr>
        <w:spacing w:line="240" w:lineRule="auto"/>
        <w:rPr>
          <w:rFonts w:ascii="Times New Roman" w:hAnsi="Times New Roman" w:cs="Times New Roman"/>
          <w:sz w:val="24"/>
          <w:szCs w:val="24"/>
        </w:rPr>
      </w:pPr>
    </w:p>
    <w:p w:rsidR="007E4A2C" w:rsidRDefault="007E4A2C" w:rsidP="004D28ED">
      <w:pPr>
        <w:rPr>
          <w:rFonts w:ascii="Times New Roman" w:hAnsi="Times New Roman" w:cs="Times New Roman"/>
          <w:b/>
          <w:bCs/>
          <w:sz w:val="24"/>
          <w:szCs w:val="24"/>
        </w:rPr>
      </w:pPr>
      <w:bookmarkStart w:id="0" w:name="_TOC_250003"/>
      <w:r w:rsidRPr="00C7247E">
        <w:rPr>
          <w:rFonts w:ascii="Times New Roman" w:hAnsi="Times New Roman" w:cs="Times New Roman"/>
          <w:b/>
          <w:bCs/>
          <w:sz w:val="24"/>
          <w:szCs w:val="24"/>
        </w:rPr>
        <w:t xml:space="preserve">Особенности традиционных событий, праздников, </w:t>
      </w:r>
      <w:bookmarkEnd w:id="0"/>
      <w:r w:rsidRPr="00C7247E">
        <w:rPr>
          <w:rFonts w:ascii="Times New Roman" w:hAnsi="Times New Roman" w:cs="Times New Roman"/>
          <w:b/>
          <w:bCs/>
          <w:sz w:val="24"/>
          <w:szCs w:val="24"/>
        </w:rPr>
        <w:t>мероприятий</w:t>
      </w:r>
    </w:p>
    <w:p w:rsidR="007E4A2C" w:rsidRDefault="007E4A2C" w:rsidP="004D28ED">
      <w:pP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5103"/>
        <w:gridCol w:w="6344"/>
      </w:tblGrid>
      <w:tr w:rsidR="007E4A2C" w:rsidRPr="004036BC">
        <w:tc>
          <w:tcPr>
            <w:tcW w:w="2830" w:type="dxa"/>
          </w:tcPr>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Возраст</w:t>
            </w:r>
          </w:p>
        </w:tc>
        <w:tc>
          <w:tcPr>
            <w:tcW w:w="5103" w:type="dxa"/>
          </w:tcPr>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Наименование праздника</w:t>
            </w:r>
          </w:p>
        </w:tc>
        <w:tc>
          <w:tcPr>
            <w:tcW w:w="6344" w:type="dxa"/>
          </w:tcPr>
          <w:p w:rsidR="007E4A2C" w:rsidRPr="004036BC" w:rsidRDefault="007E4A2C" w:rsidP="004036BC">
            <w:pPr>
              <w:spacing w:after="0" w:line="240" w:lineRule="auto"/>
              <w:rPr>
                <w:rFonts w:ascii="Times New Roman" w:hAnsi="Times New Roman" w:cs="Times New Roman"/>
                <w:b/>
                <w:bCs/>
                <w:sz w:val="24"/>
                <w:szCs w:val="24"/>
                <w:lang w:eastAsia="ru-RU"/>
              </w:rPr>
            </w:pPr>
            <w:r w:rsidRPr="004036BC">
              <w:rPr>
                <w:rFonts w:ascii="Times New Roman" w:hAnsi="Times New Roman" w:cs="Times New Roman"/>
                <w:b/>
                <w:bCs/>
                <w:sz w:val="24"/>
                <w:szCs w:val="24"/>
                <w:lang w:eastAsia="ru-RU"/>
              </w:rPr>
              <w:t>Примерный срок проведения</w:t>
            </w:r>
          </w:p>
        </w:tc>
      </w:tr>
      <w:tr w:rsidR="007E4A2C" w:rsidRPr="004036BC">
        <w:trPr>
          <w:trHeight w:val="313"/>
        </w:trPr>
        <w:tc>
          <w:tcPr>
            <w:tcW w:w="2830" w:type="dxa"/>
            <w:vMerge w:val="restart"/>
          </w:tcPr>
          <w:p w:rsidR="007E4A2C" w:rsidRPr="004036BC" w:rsidRDefault="007E4A2C" w:rsidP="004036BC">
            <w:pPr>
              <w:spacing w:after="0" w:line="240" w:lineRule="auto"/>
              <w:jc w:val="both"/>
              <w:rPr>
                <w:rFonts w:ascii="Times New Roman" w:hAnsi="Times New Roman" w:cs="Times New Roman"/>
                <w:sz w:val="24"/>
                <w:szCs w:val="24"/>
                <w:lang w:eastAsia="ru-RU"/>
              </w:rPr>
            </w:pPr>
            <w:r w:rsidRPr="004036BC">
              <w:rPr>
                <w:rFonts w:ascii="Times New Roman" w:hAnsi="Times New Roman" w:cs="Times New Roman"/>
                <w:sz w:val="24"/>
                <w:szCs w:val="24"/>
                <w:lang w:eastAsia="ru-RU"/>
              </w:rPr>
              <w:t>3-4 года</w:t>
            </w:r>
          </w:p>
        </w:tc>
        <w:tc>
          <w:tcPr>
            <w:tcW w:w="5103"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«Осень»</w:t>
            </w:r>
          </w:p>
        </w:tc>
        <w:tc>
          <w:tcPr>
            <w:tcW w:w="6344"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Четвертая декада октября – первая декада ноября</w:t>
            </w:r>
          </w:p>
        </w:tc>
      </w:tr>
      <w:tr w:rsidR="007E4A2C" w:rsidRPr="004036BC">
        <w:trPr>
          <w:trHeight w:val="197"/>
        </w:trPr>
        <w:tc>
          <w:tcPr>
            <w:tcW w:w="2830" w:type="dxa"/>
            <w:vMerge/>
          </w:tcPr>
          <w:p w:rsidR="007E4A2C" w:rsidRPr="004036BC" w:rsidRDefault="007E4A2C" w:rsidP="004036BC">
            <w:pPr>
              <w:spacing w:after="0" w:line="240" w:lineRule="auto"/>
              <w:jc w:val="both"/>
              <w:rPr>
                <w:rFonts w:ascii="Times New Roman" w:hAnsi="Times New Roman" w:cs="Times New Roman"/>
                <w:sz w:val="24"/>
                <w:szCs w:val="24"/>
                <w:lang w:eastAsia="ru-RU"/>
              </w:rPr>
            </w:pPr>
          </w:p>
        </w:tc>
        <w:tc>
          <w:tcPr>
            <w:tcW w:w="5103"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«День матери»*</w:t>
            </w:r>
          </w:p>
        </w:tc>
        <w:tc>
          <w:tcPr>
            <w:tcW w:w="6344"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Четвертая декада ноября</w:t>
            </w:r>
          </w:p>
        </w:tc>
      </w:tr>
      <w:tr w:rsidR="007E4A2C" w:rsidRPr="004036BC">
        <w:trPr>
          <w:trHeight w:val="619"/>
        </w:trPr>
        <w:tc>
          <w:tcPr>
            <w:tcW w:w="2830" w:type="dxa"/>
            <w:vMerge/>
          </w:tcPr>
          <w:p w:rsidR="007E4A2C" w:rsidRPr="004036BC" w:rsidRDefault="007E4A2C" w:rsidP="004036BC">
            <w:pPr>
              <w:spacing w:after="0" w:line="240" w:lineRule="auto"/>
              <w:jc w:val="both"/>
              <w:rPr>
                <w:rFonts w:ascii="Times New Roman" w:hAnsi="Times New Roman" w:cs="Times New Roman"/>
                <w:sz w:val="24"/>
                <w:szCs w:val="24"/>
                <w:lang w:eastAsia="ru-RU"/>
              </w:rPr>
            </w:pPr>
          </w:p>
        </w:tc>
        <w:tc>
          <w:tcPr>
            <w:tcW w:w="5103"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«Новый год»</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«День защитника Отечества»</w:t>
            </w:r>
          </w:p>
        </w:tc>
        <w:tc>
          <w:tcPr>
            <w:tcW w:w="6344"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Четвертая декада декабря</w:t>
            </w:r>
          </w:p>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Четвертая декада февраля</w:t>
            </w:r>
          </w:p>
        </w:tc>
      </w:tr>
      <w:tr w:rsidR="007E4A2C" w:rsidRPr="004036BC">
        <w:trPr>
          <w:trHeight w:val="233"/>
        </w:trPr>
        <w:tc>
          <w:tcPr>
            <w:tcW w:w="2830" w:type="dxa"/>
            <w:vMerge/>
          </w:tcPr>
          <w:p w:rsidR="007E4A2C" w:rsidRPr="004036BC" w:rsidRDefault="007E4A2C" w:rsidP="004036BC">
            <w:pPr>
              <w:spacing w:after="0" w:line="240" w:lineRule="auto"/>
              <w:jc w:val="both"/>
              <w:rPr>
                <w:rFonts w:ascii="Times New Roman" w:hAnsi="Times New Roman" w:cs="Times New Roman"/>
                <w:sz w:val="24"/>
                <w:szCs w:val="24"/>
                <w:lang w:eastAsia="ru-RU"/>
              </w:rPr>
            </w:pPr>
          </w:p>
        </w:tc>
        <w:tc>
          <w:tcPr>
            <w:tcW w:w="5103"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«Фольклорный»*</w:t>
            </w:r>
          </w:p>
        </w:tc>
        <w:tc>
          <w:tcPr>
            <w:tcW w:w="6344"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Февраль – март</w:t>
            </w:r>
          </w:p>
        </w:tc>
      </w:tr>
      <w:tr w:rsidR="007E4A2C" w:rsidRPr="004036BC">
        <w:trPr>
          <w:trHeight w:val="197"/>
        </w:trPr>
        <w:tc>
          <w:tcPr>
            <w:tcW w:w="2830" w:type="dxa"/>
            <w:vMerge/>
          </w:tcPr>
          <w:p w:rsidR="007E4A2C" w:rsidRPr="004036BC" w:rsidRDefault="007E4A2C" w:rsidP="004036BC">
            <w:pPr>
              <w:spacing w:after="0" w:line="240" w:lineRule="auto"/>
              <w:jc w:val="both"/>
              <w:rPr>
                <w:rFonts w:ascii="Times New Roman" w:hAnsi="Times New Roman" w:cs="Times New Roman"/>
                <w:sz w:val="24"/>
                <w:szCs w:val="24"/>
                <w:lang w:eastAsia="ru-RU"/>
              </w:rPr>
            </w:pPr>
          </w:p>
        </w:tc>
        <w:tc>
          <w:tcPr>
            <w:tcW w:w="5103"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«Мамин праздник»</w:t>
            </w:r>
          </w:p>
        </w:tc>
        <w:tc>
          <w:tcPr>
            <w:tcW w:w="6344"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Первая декада марта</w:t>
            </w:r>
          </w:p>
        </w:tc>
      </w:tr>
      <w:tr w:rsidR="007E4A2C" w:rsidRPr="004036BC">
        <w:trPr>
          <w:trHeight w:val="151"/>
        </w:trPr>
        <w:tc>
          <w:tcPr>
            <w:tcW w:w="2830" w:type="dxa"/>
            <w:vMerge/>
          </w:tcPr>
          <w:p w:rsidR="007E4A2C" w:rsidRPr="004036BC" w:rsidRDefault="007E4A2C" w:rsidP="004036BC">
            <w:pPr>
              <w:spacing w:after="0" w:line="240" w:lineRule="auto"/>
              <w:jc w:val="both"/>
              <w:rPr>
                <w:rFonts w:ascii="Times New Roman" w:hAnsi="Times New Roman" w:cs="Times New Roman"/>
                <w:sz w:val="24"/>
                <w:szCs w:val="24"/>
                <w:lang w:eastAsia="ru-RU"/>
              </w:rPr>
            </w:pPr>
          </w:p>
        </w:tc>
        <w:tc>
          <w:tcPr>
            <w:tcW w:w="5103"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«Весна»</w:t>
            </w:r>
          </w:p>
        </w:tc>
        <w:tc>
          <w:tcPr>
            <w:tcW w:w="6344"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Четвертая декада апреля</w:t>
            </w:r>
          </w:p>
        </w:tc>
      </w:tr>
      <w:tr w:rsidR="007E4A2C" w:rsidRPr="004036BC">
        <w:trPr>
          <w:trHeight w:val="185"/>
        </w:trPr>
        <w:tc>
          <w:tcPr>
            <w:tcW w:w="2830" w:type="dxa"/>
            <w:vMerge/>
          </w:tcPr>
          <w:p w:rsidR="007E4A2C" w:rsidRPr="004036BC" w:rsidRDefault="007E4A2C" w:rsidP="004036BC">
            <w:pPr>
              <w:spacing w:after="0" w:line="240" w:lineRule="auto"/>
              <w:jc w:val="both"/>
              <w:rPr>
                <w:rFonts w:ascii="Times New Roman" w:hAnsi="Times New Roman" w:cs="Times New Roman"/>
                <w:sz w:val="24"/>
                <w:szCs w:val="24"/>
                <w:lang w:eastAsia="ru-RU"/>
              </w:rPr>
            </w:pPr>
          </w:p>
        </w:tc>
        <w:tc>
          <w:tcPr>
            <w:tcW w:w="5103"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«Лето»</w:t>
            </w:r>
          </w:p>
        </w:tc>
        <w:tc>
          <w:tcPr>
            <w:tcW w:w="6344" w:type="dxa"/>
          </w:tcPr>
          <w:p w:rsidR="007E4A2C" w:rsidRPr="004036BC" w:rsidRDefault="007E4A2C" w:rsidP="004036BC">
            <w:pPr>
              <w:spacing w:after="0" w:line="240" w:lineRule="auto"/>
              <w:rPr>
                <w:rFonts w:ascii="Times New Roman" w:hAnsi="Times New Roman" w:cs="Times New Roman"/>
                <w:sz w:val="24"/>
                <w:szCs w:val="24"/>
                <w:lang w:eastAsia="ru-RU"/>
              </w:rPr>
            </w:pPr>
            <w:r w:rsidRPr="004036BC">
              <w:rPr>
                <w:rFonts w:ascii="Times New Roman" w:hAnsi="Times New Roman" w:cs="Times New Roman"/>
                <w:sz w:val="24"/>
                <w:szCs w:val="24"/>
                <w:lang w:eastAsia="ru-RU"/>
              </w:rPr>
              <w:t>Четвертая декада июля</w:t>
            </w:r>
          </w:p>
        </w:tc>
      </w:tr>
    </w:tbl>
    <w:p w:rsidR="007E4A2C" w:rsidRDefault="007E4A2C" w:rsidP="008A083D">
      <w:pPr>
        <w:rPr>
          <w:rFonts w:ascii="Times New Roman" w:hAnsi="Times New Roman" w:cs="Times New Roman"/>
          <w:sz w:val="24"/>
          <w:szCs w:val="24"/>
        </w:rPr>
      </w:pPr>
      <w:r w:rsidRPr="008A083D">
        <w:rPr>
          <w:rFonts w:ascii="Times New Roman" w:hAnsi="Times New Roman" w:cs="Times New Roman"/>
          <w:sz w:val="24"/>
          <w:szCs w:val="24"/>
        </w:rPr>
        <w:t>*Праздники, традиционные для Учреждения, народного календаря</w:t>
      </w:r>
    </w:p>
    <w:p w:rsidR="007E4A2C" w:rsidRDefault="007E4A2C" w:rsidP="00C7247E">
      <w:pPr>
        <w:rPr>
          <w:rFonts w:ascii="Times New Roman" w:hAnsi="Times New Roman" w:cs="Times New Roman"/>
          <w:b/>
          <w:bCs/>
          <w:sz w:val="24"/>
          <w:szCs w:val="24"/>
        </w:rPr>
      </w:pPr>
      <w:r>
        <w:rPr>
          <w:rFonts w:ascii="Times New Roman" w:hAnsi="Times New Roman" w:cs="Times New Roman"/>
          <w:b/>
          <w:bCs/>
          <w:sz w:val="24"/>
          <w:szCs w:val="24"/>
          <w:lang w:val="en-US"/>
        </w:rPr>
        <w:t>XI</w:t>
      </w:r>
      <w:r w:rsidRPr="002E5D8A">
        <w:rPr>
          <w:rFonts w:ascii="Times New Roman" w:hAnsi="Times New Roman" w:cs="Times New Roman"/>
          <w:b/>
          <w:bCs/>
          <w:sz w:val="24"/>
          <w:szCs w:val="24"/>
        </w:rPr>
        <w:t>.</w:t>
      </w:r>
      <w:r>
        <w:rPr>
          <w:rFonts w:ascii="Times New Roman" w:hAnsi="Times New Roman" w:cs="Times New Roman"/>
          <w:b/>
          <w:bCs/>
          <w:sz w:val="24"/>
          <w:szCs w:val="24"/>
        </w:rPr>
        <w:t>Дополнительный раздел</w:t>
      </w:r>
    </w:p>
    <w:p w:rsidR="007E4A2C" w:rsidRDefault="007E4A2C" w:rsidP="004D28ED">
      <w:pPr>
        <w:rPr>
          <w:rFonts w:ascii="Times New Roman" w:hAnsi="Times New Roman" w:cs="Times New Roman"/>
          <w:b/>
          <w:bCs/>
          <w:sz w:val="24"/>
          <w:szCs w:val="24"/>
        </w:rPr>
      </w:pPr>
      <w:r w:rsidRPr="002E5D8A">
        <w:rPr>
          <w:rFonts w:ascii="Times New Roman" w:hAnsi="Times New Roman" w:cs="Times New Roman"/>
          <w:b/>
          <w:bCs/>
          <w:sz w:val="24"/>
          <w:szCs w:val="24"/>
        </w:rPr>
        <w:t>4.1.</w:t>
      </w:r>
      <w:r>
        <w:rPr>
          <w:rFonts w:ascii="Times New Roman" w:hAnsi="Times New Roman" w:cs="Times New Roman"/>
          <w:b/>
          <w:bCs/>
          <w:sz w:val="24"/>
          <w:szCs w:val="24"/>
        </w:rPr>
        <w:t>Краткая презентация Программы</w:t>
      </w:r>
    </w:p>
    <w:p w:rsidR="007E4A2C" w:rsidRPr="00C7247E" w:rsidRDefault="00A67AED" w:rsidP="00C7247E">
      <w:pPr>
        <w:rPr>
          <w:rFonts w:ascii="Times New Roman" w:hAnsi="Times New Roman" w:cs="Times New Roman"/>
          <w:sz w:val="24"/>
          <w:szCs w:val="24"/>
        </w:rPr>
      </w:pPr>
      <w:r>
        <w:rPr>
          <w:rFonts w:ascii="Times New Roman" w:hAnsi="Times New Roman" w:cs="Times New Roman"/>
          <w:sz w:val="24"/>
          <w:szCs w:val="24"/>
        </w:rPr>
        <w:t>Образовательная программа МФ</w:t>
      </w:r>
      <w:bookmarkStart w:id="1" w:name="_GoBack"/>
      <w:bookmarkEnd w:id="1"/>
      <w:r w:rsidR="007E4A2C" w:rsidRPr="00C7247E">
        <w:rPr>
          <w:rFonts w:ascii="Times New Roman" w:hAnsi="Times New Roman" w:cs="Times New Roman"/>
          <w:sz w:val="24"/>
          <w:szCs w:val="24"/>
        </w:rPr>
        <w:t xml:space="preserve">ДОУ Детского сада «Парус» разработана в соответствии с ФГОС дошкольного образования. </w:t>
      </w: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t xml:space="preserve">Программа направлена на разностороннее развитие детей с 3 до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lastRenderedPageBreak/>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художественно-эстетическое развитие; физическое развитие. </w:t>
      </w: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t xml:space="preserve">Программа включает три основных раздела: целевой, содержательный и организационный. </w:t>
      </w: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t xml:space="preserve">    </w:t>
      </w: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t xml:space="preserve">Целевой раздел 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lastRenderedPageBreak/>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t xml:space="preserve">ребёнок способен к принятию собственных решений, опираясь на свои знания и умения в различных видах деятельности. </w:t>
      </w:r>
    </w:p>
    <w:p w:rsidR="007E4A2C" w:rsidRPr="00C7247E" w:rsidRDefault="007E4A2C" w:rsidP="00C7247E">
      <w:pPr>
        <w:rPr>
          <w:rFonts w:ascii="Times New Roman" w:hAnsi="Times New Roman" w:cs="Times New Roman"/>
          <w:sz w:val="24"/>
          <w:szCs w:val="24"/>
        </w:rPr>
      </w:pP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t xml:space="preserve">Содержательный раздел представляет общее содержание Программы, обеспечивающее полноценное развитие личности детей. </w:t>
      </w: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t xml:space="preserve">Программа состоит из обязательной части и части, формируемой участниками образовательных отношений (вариативная часть). </w:t>
      </w:r>
      <w:r w:rsidRPr="00C7247E">
        <w:rPr>
          <w:rFonts w:ascii="Times New Roman" w:hAnsi="Times New Roman" w:cs="Times New Roman"/>
          <w:i/>
          <w:iCs/>
          <w:sz w:val="24"/>
          <w:szCs w:val="24"/>
        </w:rPr>
        <w:t xml:space="preserve">Обязательная часть </w:t>
      </w:r>
      <w:r w:rsidRPr="00C7247E">
        <w:rPr>
          <w:rFonts w:ascii="Times New Roman" w:hAnsi="Times New Roman" w:cs="Times New Roman"/>
          <w:sz w:val="24"/>
          <w:szCs w:val="24"/>
        </w:rPr>
        <w:t xml:space="preserve">Программы отражает комплексность подхода, обеспечивая развитие детей во всех пяти образовательных областях.     Обязательная часть разработана на основе примерной основной общеобразовательной программы дошкольного образования «От рождения до школы» (Н.Е.Веракса, Т.С.Комарова, М.А.Васильева). Отражает также особенности взаимодействия педагогического коллектива с семьями воспитанников. </w:t>
      </w:r>
    </w:p>
    <w:p w:rsidR="007E4A2C" w:rsidRPr="00C7247E" w:rsidRDefault="007E4A2C" w:rsidP="00C7247E">
      <w:pPr>
        <w:rPr>
          <w:rFonts w:ascii="Times New Roman" w:hAnsi="Times New Roman" w:cs="Times New Roman"/>
          <w:sz w:val="24"/>
          <w:szCs w:val="24"/>
        </w:rPr>
      </w:pP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t xml:space="preserve">Организационный раздел 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lastRenderedPageBreak/>
        <w:t xml:space="preserve">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 </w:t>
      </w: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t xml:space="preserve">Эффективное взаимодействие педагогического коллектива ДОУ и семьи возможно только при соблюдении комплекса психолого-педагогических условий: </w:t>
      </w: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t xml:space="preserve">- поддержка эмоциональных сил ребёнка в процессе его взаимодействия с семьёй, осознание ценности семьи как «эмоционального тыла» для ребёнка; </w:t>
      </w: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t xml:space="preserve">- учёт в содержании общения с родителями разнородного характера социокультурных потребностей и интересов; </w:t>
      </w: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t xml:space="preserve">- нацеленность содержания общения с родителями на укрепление детско-родительских отношений; </w:t>
      </w: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t xml:space="preserve">- сочетание комплекса форм сотрудничества с методами активизации и развития педагогической рефлексии родителей; </w:t>
      </w: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t xml:space="preserve">Принципы руководства взаимодействием общественного и семейного воспитания: </w:t>
      </w: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t xml:space="preserve">- ценностного отношения к детству как части духовной жизни семьи, что является источником развития и ребёнка, и взрослого. </w:t>
      </w: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t xml:space="preserve">- деятельностный в отношениях «педагог-семья». </w:t>
      </w: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t xml:space="preserve">- интеграции внешних и внутренних факторов повышения воспитательного потенциала семьи. </w:t>
      </w: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t xml:space="preserve">- доверительных отношений в системе «семья - ДОУ», включающий готовность сторон доверять компетентности друг друга. </w:t>
      </w: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t xml:space="preserve">- 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 </w:t>
      </w: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lastRenderedPageBreak/>
        <w:t xml:space="preserve">- комплексности: целостное видение воспитательной компетентности родителей. </w:t>
      </w: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t xml:space="preserve">- системности: связан с упорядоченностью периодов развития воспитательного потенциала семьи от подготовки к будущему родительству к воспитанию его в разных периодах детства. </w:t>
      </w:r>
    </w:p>
    <w:p w:rsidR="007E4A2C" w:rsidRPr="00C7247E" w:rsidRDefault="007E4A2C" w:rsidP="00C7247E">
      <w:pPr>
        <w:rPr>
          <w:rFonts w:ascii="Times New Roman" w:hAnsi="Times New Roman" w:cs="Times New Roman"/>
          <w:sz w:val="24"/>
          <w:szCs w:val="24"/>
        </w:rPr>
      </w:pPr>
      <w:r w:rsidRPr="00C7247E">
        <w:rPr>
          <w:rFonts w:ascii="Times New Roman" w:hAnsi="Times New Roman" w:cs="Times New Roman"/>
          <w:sz w:val="24"/>
          <w:szCs w:val="24"/>
        </w:rPr>
        <w:t>Формы и активные методы сотрудничества с родителями:</w:t>
      </w:r>
    </w:p>
    <w:p w:rsidR="007E4A2C" w:rsidRPr="00C7247E" w:rsidRDefault="007E4A2C" w:rsidP="00C7247E">
      <w:pPr>
        <w:rPr>
          <w:rFonts w:ascii="Times New Roman" w:hAnsi="Times New Roman" w:cs="Times New Roman"/>
          <w:sz w:val="24"/>
          <w:szCs w:val="24"/>
        </w:rPr>
      </w:pPr>
    </w:p>
    <w:p w:rsidR="007E4A2C" w:rsidRPr="002F42E2" w:rsidRDefault="007E4A2C" w:rsidP="00673921">
      <w:pPr>
        <w:pStyle w:val="afa"/>
        <w:numPr>
          <w:ilvl w:val="0"/>
          <w:numId w:val="90"/>
        </w:numPr>
        <w:rPr>
          <w:rFonts w:ascii="Times New Roman" w:hAnsi="Times New Roman" w:cs="Times New Roman"/>
          <w:sz w:val="24"/>
          <w:szCs w:val="24"/>
        </w:rPr>
      </w:pPr>
      <w:r w:rsidRPr="002F42E2">
        <w:rPr>
          <w:rFonts w:ascii="Times New Roman" w:hAnsi="Times New Roman" w:cs="Times New Roman"/>
          <w:sz w:val="24"/>
          <w:szCs w:val="24"/>
        </w:rPr>
        <w:t xml:space="preserve">Родительские собрания. </w:t>
      </w:r>
    </w:p>
    <w:p w:rsidR="007E4A2C" w:rsidRPr="002F42E2" w:rsidRDefault="007E4A2C" w:rsidP="00673921">
      <w:pPr>
        <w:pStyle w:val="afa"/>
        <w:numPr>
          <w:ilvl w:val="0"/>
          <w:numId w:val="90"/>
        </w:numPr>
        <w:rPr>
          <w:rFonts w:ascii="Times New Roman" w:hAnsi="Times New Roman" w:cs="Times New Roman"/>
          <w:sz w:val="24"/>
          <w:szCs w:val="24"/>
        </w:rPr>
      </w:pPr>
      <w:r w:rsidRPr="002F42E2">
        <w:rPr>
          <w:rFonts w:ascii="Times New Roman" w:hAnsi="Times New Roman" w:cs="Times New Roman"/>
          <w:sz w:val="24"/>
          <w:szCs w:val="24"/>
        </w:rPr>
        <w:t xml:space="preserve">Консультации. </w:t>
      </w:r>
    </w:p>
    <w:p w:rsidR="007E4A2C" w:rsidRPr="002F42E2" w:rsidRDefault="007E4A2C" w:rsidP="00673921">
      <w:pPr>
        <w:pStyle w:val="afa"/>
        <w:numPr>
          <w:ilvl w:val="0"/>
          <w:numId w:val="90"/>
        </w:numPr>
        <w:rPr>
          <w:rFonts w:ascii="Times New Roman" w:hAnsi="Times New Roman" w:cs="Times New Roman"/>
          <w:sz w:val="24"/>
          <w:szCs w:val="24"/>
        </w:rPr>
      </w:pPr>
      <w:r w:rsidRPr="002F42E2">
        <w:rPr>
          <w:rFonts w:ascii="Times New Roman" w:hAnsi="Times New Roman" w:cs="Times New Roman"/>
          <w:sz w:val="24"/>
          <w:szCs w:val="24"/>
        </w:rPr>
        <w:t xml:space="preserve">Совместные праздники. </w:t>
      </w:r>
    </w:p>
    <w:p w:rsidR="007E4A2C" w:rsidRPr="002F42E2" w:rsidRDefault="007E4A2C" w:rsidP="00673921">
      <w:pPr>
        <w:pStyle w:val="afa"/>
        <w:numPr>
          <w:ilvl w:val="0"/>
          <w:numId w:val="90"/>
        </w:numPr>
        <w:rPr>
          <w:rFonts w:ascii="Times New Roman" w:hAnsi="Times New Roman" w:cs="Times New Roman"/>
          <w:sz w:val="24"/>
          <w:szCs w:val="24"/>
        </w:rPr>
      </w:pPr>
      <w:r w:rsidRPr="002F42E2">
        <w:rPr>
          <w:rFonts w:ascii="Times New Roman" w:hAnsi="Times New Roman" w:cs="Times New Roman"/>
          <w:sz w:val="24"/>
          <w:szCs w:val="24"/>
        </w:rPr>
        <w:t>Семейные клубы.</w:t>
      </w:r>
    </w:p>
    <w:p w:rsidR="007E4A2C" w:rsidRPr="002F42E2" w:rsidRDefault="007E4A2C" w:rsidP="00673921">
      <w:pPr>
        <w:pStyle w:val="afa"/>
        <w:numPr>
          <w:ilvl w:val="0"/>
          <w:numId w:val="90"/>
        </w:numPr>
        <w:rPr>
          <w:rFonts w:ascii="Times New Roman" w:hAnsi="Times New Roman" w:cs="Times New Roman"/>
          <w:sz w:val="24"/>
          <w:szCs w:val="24"/>
        </w:rPr>
      </w:pPr>
      <w:r w:rsidRPr="002F42E2">
        <w:rPr>
          <w:rFonts w:ascii="Times New Roman" w:hAnsi="Times New Roman" w:cs="Times New Roman"/>
          <w:sz w:val="24"/>
          <w:szCs w:val="24"/>
        </w:rPr>
        <w:t>Семейная гостиная.</w:t>
      </w:r>
    </w:p>
    <w:p w:rsidR="007E4A2C" w:rsidRPr="002F42E2" w:rsidRDefault="007E4A2C" w:rsidP="00673921">
      <w:pPr>
        <w:pStyle w:val="afa"/>
        <w:numPr>
          <w:ilvl w:val="0"/>
          <w:numId w:val="90"/>
        </w:numPr>
        <w:rPr>
          <w:rFonts w:ascii="Times New Roman" w:hAnsi="Times New Roman" w:cs="Times New Roman"/>
          <w:sz w:val="24"/>
          <w:szCs w:val="24"/>
        </w:rPr>
      </w:pPr>
      <w:r w:rsidRPr="002F42E2">
        <w:rPr>
          <w:rFonts w:ascii="Times New Roman" w:hAnsi="Times New Roman" w:cs="Times New Roman"/>
          <w:sz w:val="24"/>
          <w:szCs w:val="24"/>
        </w:rPr>
        <w:t xml:space="preserve">Акции. </w:t>
      </w:r>
    </w:p>
    <w:p w:rsidR="007E4A2C" w:rsidRPr="002F42E2" w:rsidRDefault="007E4A2C" w:rsidP="00673921">
      <w:pPr>
        <w:pStyle w:val="afa"/>
        <w:numPr>
          <w:ilvl w:val="0"/>
          <w:numId w:val="90"/>
        </w:numPr>
        <w:rPr>
          <w:rFonts w:ascii="Times New Roman" w:hAnsi="Times New Roman" w:cs="Times New Roman"/>
          <w:sz w:val="24"/>
          <w:szCs w:val="24"/>
        </w:rPr>
      </w:pPr>
      <w:r w:rsidRPr="002F42E2">
        <w:rPr>
          <w:rFonts w:ascii="Times New Roman" w:hAnsi="Times New Roman" w:cs="Times New Roman"/>
          <w:sz w:val="24"/>
          <w:szCs w:val="24"/>
        </w:rPr>
        <w:t xml:space="preserve">Конкурсы. </w:t>
      </w:r>
    </w:p>
    <w:p w:rsidR="007E4A2C" w:rsidRDefault="007E4A2C" w:rsidP="00673921">
      <w:pPr>
        <w:pStyle w:val="afa"/>
        <w:numPr>
          <w:ilvl w:val="0"/>
          <w:numId w:val="90"/>
        </w:numPr>
        <w:rPr>
          <w:rFonts w:ascii="Times New Roman" w:hAnsi="Times New Roman" w:cs="Times New Roman"/>
          <w:sz w:val="24"/>
          <w:szCs w:val="24"/>
        </w:rPr>
      </w:pPr>
      <w:r w:rsidRPr="002F42E2">
        <w:rPr>
          <w:rFonts w:ascii="Times New Roman" w:hAnsi="Times New Roman" w:cs="Times New Roman"/>
          <w:sz w:val="24"/>
          <w:szCs w:val="24"/>
        </w:rPr>
        <w:t>Совместное творчество детей и взрослых</w:t>
      </w:r>
    </w:p>
    <w:p w:rsidR="007E4A2C" w:rsidRPr="002F42E2" w:rsidRDefault="007E4A2C" w:rsidP="00673921">
      <w:pPr>
        <w:pStyle w:val="afa"/>
        <w:numPr>
          <w:ilvl w:val="0"/>
          <w:numId w:val="90"/>
        </w:numPr>
        <w:rPr>
          <w:rFonts w:ascii="Times New Roman" w:hAnsi="Times New Roman" w:cs="Times New Roman"/>
          <w:sz w:val="24"/>
          <w:szCs w:val="24"/>
        </w:rPr>
      </w:pPr>
      <w:r w:rsidRPr="002F42E2">
        <w:rPr>
          <w:rFonts w:ascii="Times New Roman" w:hAnsi="Times New Roman" w:cs="Times New Roman"/>
          <w:sz w:val="24"/>
          <w:szCs w:val="24"/>
        </w:rPr>
        <w:t xml:space="preserve">Оформление родительских уголков. </w:t>
      </w:r>
    </w:p>
    <w:p w:rsidR="007E4A2C" w:rsidRPr="002F42E2" w:rsidRDefault="007E4A2C" w:rsidP="00673921">
      <w:pPr>
        <w:pStyle w:val="afa"/>
        <w:numPr>
          <w:ilvl w:val="0"/>
          <w:numId w:val="90"/>
        </w:numPr>
        <w:rPr>
          <w:rFonts w:ascii="Times New Roman" w:hAnsi="Times New Roman" w:cs="Times New Roman"/>
          <w:sz w:val="24"/>
          <w:szCs w:val="24"/>
        </w:rPr>
      </w:pPr>
      <w:r w:rsidRPr="002F42E2">
        <w:rPr>
          <w:rFonts w:ascii="Times New Roman" w:hAnsi="Times New Roman" w:cs="Times New Roman"/>
          <w:sz w:val="24"/>
          <w:szCs w:val="24"/>
        </w:rPr>
        <w:t xml:space="preserve">Анкетирование. </w:t>
      </w:r>
    </w:p>
    <w:p w:rsidR="007E4A2C" w:rsidRPr="002F42E2" w:rsidRDefault="007E4A2C" w:rsidP="00673921">
      <w:pPr>
        <w:pStyle w:val="afa"/>
        <w:numPr>
          <w:ilvl w:val="0"/>
          <w:numId w:val="90"/>
        </w:numPr>
        <w:rPr>
          <w:rFonts w:ascii="Times New Roman" w:hAnsi="Times New Roman" w:cs="Times New Roman"/>
          <w:sz w:val="24"/>
          <w:szCs w:val="24"/>
        </w:rPr>
      </w:pPr>
      <w:r w:rsidRPr="002F42E2">
        <w:rPr>
          <w:rFonts w:ascii="Times New Roman" w:hAnsi="Times New Roman" w:cs="Times New Roman"/>
          <w:sz w:val="24"/>
          <w:szCs w:val="24"/>
        </w:rPr>
        <w:t xml:space="preserve">Размещение информации на сайте ДОУ и т.д. </w:t>
      </w:r>
    </w:p>
    <w:p w:rsidR="007E4A2C" w:rsidRPr="00C7247E" w:rsidRDefault="007E4A2C" w:rsidP="00C7247E">
      <w:pPr>
        <w:rPr>
          <w:rFonts w:ascii="Times New Roman" w:hAnsi="Times New Roman" w:cs="Times New Roman"/>
          <w:sz w:val="24"/>
          <w:szCs w:val="24"/>
        </w:rPr>
      </w:pPr>
    </w:p>
    <w:p w:rsidR="007E4A2C" w:rsidRPr="00C7247E" w:rsidRDefault="007E4A2C" w:rsidP="00C7247E">
      <w:pPr>
        <w:rPr>
          <w:rFonts w:ascii="Times New Roman" w:hAnsi="Times New Roman" w:cs="Times New Roman"/>
          <w:sz w:val="24"/>
          <w:szCs w:val="24"/>
        </w:rPr>
      </w:pPr>
    </w:p>
    <w:p w:rsidR="007E4A2C" w:rsidRPr="00C7247E" w:rsidRDefault="007E4A2C" w:rsidP="00C7247E">
      <w:pPr>
        <w:rPr>
          <w:rFonts w:ascii="Times New Roman" w:hAnsi="Times New Roman" w:cs="Times New Roman"/>
          <w:sz w:val="24"/>
          <w:szCs w:val="24"/>
        </w:rPr>
      </w:pPr>
    </w:p>
    <w:p w:rsidR="007E4A2C" w:rsidRPr="00C7247E" w:rsidRDefault="007E4A2C" w:rsidP="00C7247E">
      <w:pPr>
        <w:rPr>
          <w:rFonts w:ascii="Times New Roman" w:hAnsi="Times New Roman" w:cs="Times New Roman"/>
          <w:sz w:val="24"/>
          <w:szCs w:val="24"/>
        </w:rPr>
      </w:pPr>
    </w:p>
    <w:p w:rsidR="007E4A2C" w:rsidRPr="00C7247E" w:rsidRDefault="007E4A2C" w:rsidP="00C7247E">
      <w:pPr>
        <w:rPr>
          <w:rFonts w:ascii="Times New Roman" w:hAnsi="Times New Roman" w:cs="Times New Roman"/>
          <w:sz w:val="24"/>
          <w:szCs w:val="24"/>
        </w:rPr>
      </w:pPr>
    </w:p>
    <w:p w:rsidR="007E4A2C" w:rsidRPr="00C7247E" w:rsidRDefault="007E4A2C" w:rsidP="004D28ED">
      <w:pPr>
        <w:rPr>
          <w:rFonts w:ascii="Times New Roman" w:hAnsi="Times New Roman" w:cs="Times New Roman"/>
          <w:sz w:val="24"/>
          <w:szCs w:val="24"/>
        </w:rPr>
      </w:pPr>
    </w:p>
    <w:sectPr w:rsidR="007E4A2C" w:rsidRPr="00C7247E" w:rsidSect="004C6D9B">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193" w:rsidRDefault="00510193" w:rsidP="0050083A">
      <w:pPr>
        <w:spacing w:after="0" w:line="240" w:lineRule="auto"/>
      </w:pPr>
      <w:r>
        <w:separator/>
      </w:r>
    </w:p>
  </w:endnote>
  <w:endnote w:type="continuationSeparator" w:id="0">
    <w:p w:rsidR="00510193" w:rsidRDefault="00510193" w:rsidP="00500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863" w:rsidRPr="00511485" w:rsidRDefault="00594863">
    <w:pPr>
      <w:pStyle w:val="af6"/>
      <w:jc w:val="center"/>
      <w:rPr>
        <w:rFonts w:cs="Times New Roman"/>
        <w:color w:val="000000"/>
      </w:rPr>
    </w:pPr>
    <w:r w:rsidRPr="00511485">
      <w:rPr>
        <w:color w:val="000000"/>
      </w:rPr>
      <w:fldChar w:fldCharType="begin"/>
    </w:r>
    <w:r w:rsidRPr="00511485">
      <w:rPr>
        <w:color w:val="000000"/>
      </w:rPr>
      <w:instrText>PAGE   \* MERGEFORMAT</w:instrText>
    </w:r>
    <w:r w:rsidRPr="00511485">
      <w:rPr>
        <w:color w:val="000000"/>
      </w:rPr>
      <w:fldChar w:fldCharType="separate"/>
    </w:r>
    <w:r w:rsidR="00A67AED">
      <w:rPr>
        <w:noProof/>
        <w:color w:val="000000"/>
      </w:rPr>
      <w:t>1</w:t>
    </w:r>
    <w:r w:rsidRPr="00511485">
      <w:rPr>
        <w:color w:val="000000"/>
      </w:rPr>
      <w:fldChar w:fldCharType="end"/>
    </w:r>
  </w:p>
  <w:p w:rsidR="00594863" w:rsidRDefault="00594863">
    <w:pPr>
      <w:pStyle w:val="af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193" w:rsidRDefault="00510193" w:rsidP="0050083A">
      <w:pPr>
        <w:spacing w:after="0" w:line="240" w:lineRule="auto"/>
      </w:pPr>
      <w:r>
        <w:separator/>
      </w:r>
    </w:p>
  </w:footnote>
  <w:footnote w:type="continuationSeparator" w:id="0">
    <w:p w:rsidR="00510193" w:rsidRDefault="00510193" w:rsidP="005008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502"/>
        </w:tabs>
        <w:ind w:left="502"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097" w:hanging="360"/>
      </w:pPr>
    </w:lvl>
    <w:lvl w:ilvl="1">
      <w:start w:val="1"/>
      <w:numFmt w:val="decimal"/>
      <w:lvlText w:val="%1.%2."/>
      <w:lvlJc w:val="left"/>
      <w:pPr>
        <w:tabs>
          <w:tab w:val="num" w:pos="0"/>
        </w:tabs>
        <w:ind w:left="1145" w:hanging="435"/>
      </w:pPr>
    </w:lvl>
    <w:lvl w:ilvl="2">
      <w:start w:val="1"/>
      <w:numFmt w:val="decimal"/>
      <w:lvlText w:val="%1.%2.%3."/>
      <w:lvlJc w:val="left"/>
      <w:pPr>
        <w:tabs>
          <w:tab w:val="num" w:pos="0"/>
        </w:tabs>
        <w:ind w:left="1457" w:hanging="720"/>
      </w:pPr>
    </w:lvl>
    <w:lvl w:ilvl="3">
      <w:start w:val="1"/>
      <w:numFmt w:val="decimal"/>
      <w:lvlText w:val="%1.%2.%3.%4."/>
      <w:lvlJc w:val="left"/>
      <w:pPr>
        <w:tabs>
          <w:tab w:val="num" w:pos="0"/>
        </w:tabs>
        <w:ind w:left="1457" w:hanging="720"/>
      </w:pPr>
    </w:lvl>
    <w:lvl w:ilvl="4">
      <w:start w:val="1"/>
      <w:numFmt w:val="decimal"/>
      <w:lvlText w:val="%1.%2.%3.%4.%5."/>
      <w:lvlJc w:val="left"/>
      <w:pPr>
        <w:tabs>
          <w:tab w:val="num" w:pos="0"/>
        </w:tabs>
        <w:ind w:left="1817" w:hanging="1080"/>
      </w:pPr>
    </w:lvl>
    <w:lvl w:ilvl="5">
      <w:start w:val="1"/>
      <w:numFmt w:val="decimal"/>
      <w:lvlText w:val="%1.%2.%3.%4.%5.%6."/>
      <w:lvlJc w:val="left"/>
      <w:pPr>
        <w:tabs>
          <w:tab w:val="num" w:pos="0"/>
        </w:tabs>
        <w:ind w:left="1817" w:hanging="1080"/>
      </w:pPr>
    </w:lvl>
    <w:lvl w:ilvl="6">
      <w:start w:val="1"/>
      <w:numFmt w:val="decimal"/>
      <w:lvlText w:val="%1.%2.%3.%4.%5.%6.%7."/>
      <w:lvlJc w:val="left"/>
      <w:pPr>
        <w:tabs>
          <w:tab w:val="num" w:pos="0"/>
        </w:tabs>
        <w:ind w:left="2177" w:hanging="1440"/>
      </w:pPr>
    </w:lvl>
    <w:lvl w:ilvl="7">
      <w:start w:val="1"/>
      <w:numFmt w:val="decimal"/>
      <w:lvlText w:val="%1.%2.%3.%4.%5.%6.%7.%8."/>
      <w:lvlJc w:val="left"/>
      <w:pPr>
        <w:tabs>
          <w:tab w:val="num" w:pos="0"/>
        </w:tabs>
        <w:ind w:left="2177" w:hanging="1440"/>
      </w:pPr>
    </w:lvl>
    <w:lvl w:ilvl="8">
      <w:start w:val="1"/>
      <w:numFmt w:val="decimal"/>
      <w:lvlText w:val="%1.%2.%3.%4.%5.%6.%7.%8.%9."/>
      <w:lvlJc w:val="left"/>
      <w:pPr>
        <w:tabs>
          <w:tab w:val="num" w:pos="0"/>
        </w:tabs>
        <w:ind w:left="2537" w:hanging="1800"/>
      </w:pPr>
    </w:lvl>
  </w:abstractNum>
  <w:abstractNum w:abstractNumId="2" w15:restartNumberingAfterBreak="0">
    <w:nsid w:val="0000000B"/>
    <w:multiLevelType w:val="multilevel"/>
    <w:tmpl w:val="0000000B"/>
    <w:name w:val="WW8Num11"/>
    <w:lvl w:ilvl="0">
      <w:start w:val="1"/>
      <w:numFmt w:val="bullet"/>
      <w:lvlText w:val=""/>
      <w:lvlJc w:val="left"/>
      <w:pPr>
        <w:tabs>
          <w:tab w:val="num" w:pos="644"/>
        </w:tabs>
        <w:ind w:left="644" w:hanging="360"/>
      </w:pPr>
      <w:rPr>
        <w:rFonts w:ascii="Symbol" w:hAnsi="Symbol" w:cs="Symbol"/>
        <w:b/>
        <w:bCs/>
      </w:rPr>
    </w:lvl>
    <w:lvl w:ilvl="1">
      <w:start w:val="1"/>
      <w:numFmt w:val="bullet"/>
      <w:lvlText w:val=""/>
      <w:lvlJc w:val="left"/>
      <w:pPr>
        <w:tabs>
          <w:tab w:val="num" w:pos="1080"/>
        </w:tabs>
        <w:ind w:left="1080" w:hanging="360"/>
      </w:pPr>
      <w:rPr>
        <w:rFonts w:ascii="Symbol" w:hAnsi="Symbol" w:cs="Symbol"/>
        <w:b/>
        <w:bCs/>
      </w:rPr>
    </w:lvl>
    <w:lvl w:ilvl="2">
      <w:start w:val="1"/>
      <w:numFmt w:val="bullet"/>
      <w:lvlText w:val=""/>
      <w:lvlJc w:val="left"/>
      <w:pPr>
        <w:tabs>
          <w:tab w:val="num" w:pos="1211"/>
        </w:tabs>
        <w:ind w:left="1211"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b/>
        <w:bCs/>
      </w:rPr>
    </w:lvl>
    <w:lvl w:ilvl="4">
      <w:start w:val="1"/>
      <w:numFmt w:val="bullet"/>
      <w:lvlText w:val=""/>
      <w:lvlJc w:val="left"/>
      <w:pPr>
        <w:tabs>
          <w:tab w:val="num" w:pos="2160"/>
        </w:tabs>
        <w:ind w:left="2160" w:hanging="360"/>
      </w:pPr>
      <w:rPr>
        <w:rFonts w:ascii="Symbol" w:hAnsi="Symbol" w:cs="Symbol"/>
        <w:b/>
        <w:bCs/>
      </w:rPr>
    </w:lvl>
    <w:lvl w:ilvl="5">
      <w:start w:val="1"/>
      <w:numFmt w:val="bullet"/>
      <w:lvlText w:val=""/>
      <w:lvlJc w:val="left"/>
      <w:pPr>
        <w:tabs>
          <w:tab w:val="num" w:pos="2520"/>
        </w:tabs>
        <w:ind w:left="2520" w:hanging="360"/>
      </w:pPr>
      <w:rPr>
        <w:rFonts w:ascii="Symbol" w:hAnsi="Symbol" w:cs="Symbol"/>
        <w:b/>
        <w:bCs/>
      </w:rPr>
    </w:lvl>
    <w:lvl w:ilvl="6">
      <w:start w:val="1"/>
      <w:numFmt w:val="bullet"/>
      <w:lvlText w:val=""/>
      <w:lvlJc w:val="left"/>
      <w:pPr>
        <w:tabs>
          <w:tab w:val="num" w:pos="2880"/>
        </w:tabs>
        <w:ind w:left="2880" w:hanging="360"/>
      </w:pPr>
      <w:rPr>
        <w:rFonts w:ascii="Symbol" w:hAnsi="Symbol" w:cs="Symbol"/>
        <w:b/>
        <w:bCs/>
      </w:rPr>
    </w:lvl>
    <w:lvl w:ilvl="7">
      <w:start w:val="1"/>
      <w:numFmt w:val="bullet"/>
      <w:lvlText w:val=""/>
      <w:lvlJc w:val="left"/>
      <w:pPr>
        <w:tabs>
          <w:tab w:val="num" w:pos="3240"/>
        </w:tabs>
        <w:ind w:left="3240" w:hanging="360"/>
      </w:pPr>
      <w:rPr>
        <w:rFonts w:ascii="Symbol" w:hAnsi="Symbol" w:cs="Symbol"/>
        <w:b/>
        <w:bCs/>
      </w:rPr>
    </w:lvl>
    <w:lvl w:ilvl="8">
      <w:start w:val="1"/>
      <w:numFmt w:val="bullet"/>
      <w:lvlText w:val=""/>
      <w:lvlJc w:val="left"/>
      <w:pPr>
        <w:tabs>
          <w:tab w:val="num" w:pos="3600"/>
        </w:tabs>
        <w:ind w:left="3600" w:hanging="360"/>
      </w:pPr>
      <w:rPr>
        <w:rFonts w:ascii="Symbol" w:hAnsi="Symbol" w:cs="Symbol"/>
        <w:b/>
        <w:bCs/>
      </w:rPr>
    </w:lvl>
  </w:abstractNum>
  <w:abstractNum w:abstractNumId="3" w15:restartNumberingAfterBreak="0">
    <w:nsid w:val="0000000C"/>
    <w:multiLevelType w:val="multilevel"/>
    <w:tmpl w:val="0000000C"/>
    <w:name w:val="WW8Num12"/>
    <w:lvl w:ilvl="0">
      <w:start w:val="1"/>
      <w:numFmt w:val="bullet"/>
      <w:lvlText w:val=""/>
      <w:lvlJc w:val="left"/>
      <w:pPr>
        <w:tabs>
          <w:tab w:val="num" w:pos="786"/>
        </w:tabs>
        <w:ind w:left="786"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15:restartNumberingAfterBreak="0">
    <w:nsid w:val="012759CE"/>
    <w:multiLevelType w:val="hybridMultilevel"/>
    <w:tmpl w:val="E530E83A"/>
    <w:lvl w:ilvl="0" w:tplc="5FF0E3EA">
      <w:numFmt w:val="bullet"/>
      <w:lvlText w:val="–"/>
      <w:lvlJc w:val="left"/>
      <w:pPr>
        <w:ind w:left="720" w:hanging="360"/>
      </w:pPr>
      <w:rPr>
        <w:rFonts w:ascii="Times New Roman" w:eastAsia="Times New Roman" w:hAnsi="Times New Roman" w:hint="default"/>
        <w:spacing w:val="-5"/>
        <w:w w:val="1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022503AA"/>
    <w:multiLevelType w:val="hybridMultilevel"/>
    <w:tmpl w:val="9798169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0272016B"/>
    <w:multiLevelType w:val="hybridMultilevel"/>
    <w:tmpl w:val="2C7044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554109F"/>
    <w:multiLevelType w:val="hybridMultilevel"/>
    <w:tmpl w:val="964A1216"/>
    <w:lvl w:ilvl="0" w:tplc="5FF0E3EA">
      <w:numFmt w:val="bullet"/>
      <w:lvlText w:val="–"/>
      <w:lvlJc w:val="left"/>
      <w:pPr>
        <w:ind w:left="720" w:hanging="360"/>
      </w:pPr>
      <w:rPr>
        <w:rFonts w:ascii="Times New Roman" w:eastAsia="Times New Roman" w:hAnsi="Times New Roman" w:hint="default"/>
        <w:spacing w:val="-5"/>
        <w:w w:val="1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09165324"/>
    <w:multiLevelType w:val="hybridMultilevel"/>
    <w:tmpl w:val="83667A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0A6D2D1C"/>
    <w:multiLevelType w:val="hybridMultilevel"/>
    <w:tmpl w:val="F7FE64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B2B3044"/>
    <w:multiLevelType w:val="hybridMultilevel"/>
    <w:tmpl w:val="97E6C2F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0C542098"/>
    <w:multiLevelType w:val="hybridMultilevel"/>
    <w:tmpl w:val="52EA5FD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0D221405"/>
    <w:multiLevelType w:val="hybridMultilevel"/>
    <w:tmpl w:val="881ADB68"/>
    <w:lvl w:ilvl="0" w:tplc="5FF0E3EA">
      <w:numFmt w:val="bullet"/>
      <w:lvlText w:val="–"/>
      <w:lvlJc w:val="left"/>
      <w:pPr>
        <w:ind w:left="720" w:hanging="360"/>
      </w:pPr>
      <w:rPr>
        <w:rFonts w:ascii="Times New Roman" w:eastAsia="Times New Roman" w:hAnsi="Times New Roman" w:hint="default"/>
        <w:spacing w:val="-5"/>
        <w:w w:val="1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15:restartNumberingAfterBreak="0">
    <w:nsid w:val="0DF355B7"/>
    <w:multiLevelType w:val="hybridMultilevel"/>
    <w:tmpl w:val="4C3297E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0E1313EC"/>
    <w:multiLevelType w:val="hybridMultilevel"/>
    <w:tmpl w:val="E46CB95A"/>
    <w:lvl w:ilvl="0" w:tplc="5FF0E3EA">
      <w:numFmt w:val="bullet"/>
      <w:lvlText w:val="–"/>
      <w:lvlJc w:val="left"/>
      <w:pPr>
        <w:ind w:left="720" w:hanging="360"/>
      </w:pPr>
      <w:rPr>
        <w:rFonts w:ascii="Times New Roman" w:eastAsia="Times New Roman" w:hAnsi="Times New Roman" w:hint="default"/>
        <w:spacing w:val="-5"/>
        <w:w w:val="1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0E6273B8"/>
    <w:multiLevelType w:val="hybridMultilevel"/>
    <w:tmpl w:val="4964F1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0F1D08FF"/>
    <w:multiLevelType w:val="hybridMultilevel"/>
    <w:tmpl w:val="DF2407F4"/>
    <w:styleLink w:val="WWNum11"/>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0FCB03C1"/>
    <w:multiLevelType w:val="hybridMultilevel"/>
    <w:tmpl w:val="4D448000"/>
    <w:lvl w:ilvl="0" w:tplc="5FF0E3EA">
      <w:numFmt w:val="bullet"/>
      <w:lvlText w:val="–"/>
      <w:lvlJc w:val="left"/>
      <w:pPr>
        <w:ind w:left="720" w:hanging="360"/>
      </w:pPr>
      <w:rPr>
        <w:rFonts w:ascii="Times New Roman" w:eastAsia="Times New Roman" w:hAnsi="Times New Roman" w:hint="default"/>
        <w:spacing w:val="-5"/>
        <w:w w:val="1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102D4AB4"/>
    <w:multiLevelType w:val="hybridMultilevel"/>
    <w:tmpl w:val="1DEC71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10CE6D77"/>
    <w:multiLevelType w:val="hybridMultilevel"/>
    <w:tmpl w:val="58C030BA"/>
    <w:lvl w:ilvl="0" w:tplc="5FF0E3EA">
      <w:numFmt w:val="bullet"/>
      <w:lvlText w:val="–"/>
      <w:lvlJc w:val="left"/>
      <w:pPr>
        <w:ind w:left="720" w:hanging="360"/>
      </w:pPr>
      <w:rPr>
        <w:rFonts w:ascii="Times New Roman" w:eastAsia="Times New Roman" w:hAnsi="Times New Roman" w:hint="default"/>
        <w:spacing w:val="-5"/>
        <w:w w:val="1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11EF2A43"/>
    <w:multiLevelType w:val="hybridMultilevel"/>
    <w:tmpl w:val="1BE2111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15:restartNumberingAfterBreak="0">
    <w:nsid w:val="13276FE0"/>
    <w:multiLevelType w:val="hybridMultilevel"/>
    <w:tmpl w:val="6F9C25D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15:restartNumberingAfterBreak="0">
    <w:nsid w:val="14386AAE"/>
    <w:multiLevelType w:val="hybridMultilevel"/>
    <w:tmpl w:val="C67874D0"/>
    <w:lvl w:ilvl="0" w:tplc="112E92B8">
      <w:numFmt w:val="bullet"/>
      <w:lvlText w:val="-"/>
      <w:lvlJc w:val="left"/>
      <w:pPr>
        <w:ind w:left="720" w:hanging="360"/>
      </w:pPr>
      <w:rPr>
        <w:rFonts w:ascii="Times New Roman" w:eastAsia="Times New Roman" w:hAnsi="Times New Roman" w:hint="default"/>
        <w:w w:val="99"/>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148E3C68"/>
    <w:multiLevelType w:val="hybridMultilevel"/>
    <w:tmpl w:val="44E42DC2"/>
    <w:lvl w:ilvl="0" w:tplc="5FF0E3EA">
      <w:numFmt w:val="bullet"/>
      <w:lvlText w:val="–"/>
      <w:lvlJc w:val="left"/>
      <w:pPr>
        <w:ind w:left="720" w:hanging="360"/>
      </w:pPr>
      <w:rPr>
        <w:rFonts w:ascii="Times New Roman" w:eastAsia="Times New Roman" w:hAnsi="Times New Roman" w:hint="default"/>
        <w:spacing w:val="-5"/>
        <w:w w:val="1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14FB1821"/>
    <w:multiLevelType w:val="hybridMultilevel"/>
    <w:tmpl w:val="D8F48252"/>
    <w:lvl w:ilvl="0" w:tplc="5FF0E3EA">
      <w:numFmt w:val="bullet"/>
      <w:lvlText w:val="–"/>
      <w:lvlJc w:val="left"/>
      <w:pPr>
        <w:ind w:left="720" w:hanging="360"/>
      </w:pPr>
      <w:rPr>
        <w:rFonts w:ascii="Times New Roman" w:eastAsia="Times New Roman" w:hAnsi="Times New Roman" w:hint="default"/>
        <w:spacing w:val="-5"/>
        <w:w w:val="1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15:restartNumberingAfterBreak="0">
    <w:nsid w:val="15342486"/>
    <w:multiLevelType w:val="hybridMultilevel"/>
    <w:tmpl w:val="CCEAD354"/>
    <w:lvl w:ilvl="0" w:tplc="E7F64A20">
      <w:numFmt w:val="bullet"/>
      <w:lvlText w:val="-"/>
      <w:lvlJc w:val="left"/>
      <w:pPr>
        <w:ind w:left="1800" w:hanging="360"/>
      </w:pPr>
      <w:rPr>
        <w:rFonts w:ascii="Times New Roman" w:eastAsia="Times New Roman" w:hAnsi="Times New Roman" w:hint="default"/>
        <w:w w:val="99"/>
        <w:sz w:val="24"/>
        <w:szCs w:val="24"/>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26" w15:restartNumberingAfterBreak="0">
    <w:nsid w:val="175C5E94"/>
    <w:multiLevelType w:val="hybridMultilevel"/>
    <w:tmpl w:val="2932E12A"/>
    <w:lvl w:ilvl="0" w:tplc="E7F64A20">
      <w:numFmt w:val="bullet"/>
      <w:lvlText w:val="-"/>
      <w:lvlJc w:val="left"/>
      <w:pPr>
        <w:ind w:left="1800" w:hanging="360"/>
      </w:pPr>
      <w:rPr>
        <w:rFonts w:ascii="Times New Roman" w:eastAsia="Times New Roman" w:hAnsi="Times New Roman" w:hint="default"/>
        <w:w w:val="99"/>
        <w:sz w:val="24"/>
        <w:szCs w:val="24"/>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27" w15:restartNumberingAfterBreak="0">
    <w:nsid w:val="1C82591C"/>
    <w:multiLevelType w:val="hybridMultilevel"/>
    <w:tmpl w:val="8E62AC2E"/>
    <w:lvl w:ilvl="0" w:tplc="112E92B8">
      <w:numFmt w:val="bullet"/>
      <w:lvlText w:val="-"/>
      <w:lvlJc w:val="left"/>
      <w:pPr>
        <w:ind w:left="720" w:hanging="360"/>
      </w:pPr>
      <w:rPr>
        <w:rFonts w:ascii="Times New Roman" w:eastAsia="Times New Roman" w:hAnsi="Times New Roman" w:hint="default"/>
        <w:w w:val="99"/>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1E5133A9"/>
    <w:multiLevelType w:val="hybridMultilevel"/>
    <w:tmpl w:val="291EC1D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15:restartNumberingAfterBreak="0">
    <w:nsid w:val="1FF41B54"/>
    <w:multiLevelType w:val="hybridMultilevel"/>
    <w:tmpl w:val="4614F8C6"/>
    <w:lvl w:ilvl="0" w:tplc="112E92B8">
      <w:numFmt w:val="bullet"/>
      <w:lvlText w:val="-"/>
      <w:lvlJc w:val="left"/>
      <w:pPr>
        <w:ind w:left="720" w:hanging="360"/>
      </w:pPr>
      <w:rPr>
        <w:rFonts w:ascii="Times New Roman" w:eastAsia="Times New Roman" w:hAnsi="Times New Roman" w:hint="default"/>
        <w:w w:val="99"/>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21894332"/>
    <w:multiLevelType w:val="hybridMultilevel"/>
    <w:tmpl w:val="220A5E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21D220E3"/>
    <w:multiLevelType w:val="hybridMultilevel"/>
    <w:tmpl w:val="D3F608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22DB697A"/>
    <w:multiLevelType w:val="hybridMultilevel"/>
    <w:tmpl w:val="7DCEE1AE"/>
    <w:lvl w:ilvl="0" w:tplc="5FF0E3EA">
      <w:numFmt w:val="bullet"/>
      <w:lvlText w:val="–"/>
      <w:lvlJc w:val="left"/>
      <w:pPr>
        <w:ind w:left="720" w:hanging="360"/>
      </w:pPr>
      <w:rPr>
        <w:rFonts w:ascii="Times New Roman" w:eastAsia="Times New Roman" w:hAnsi="Times New Roman" w:hint="default"/>
        <w:spacing w:val="-5"/>
        <w:w w:val="1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15:restartNumberingAfterBreak="0">
    <w:nsid w:val="22E01D25"/>
    <w:multiLevelType w:val="hybridMultilevel"/>
    <w:tmpl w:val="1D78C8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2307797B"/>
    <w:multiLevelType w:val="hybridMultilevel"/>
    <w:tmpl w:val="59FA1F28"/>
    <w:lvl w:ilvl="0" w:tplc="E7F64A20">
      <w:numFmt w:val="bullet"/>
      <w:lvlText w:val="-"/>
      <w:lvlJc w:val="left"/>
      <w:pPr>
        <w:ind w:left="1800" w:hanging="360"/>
      </w:pPr>
      <w:rPr>
        <w:rFonts w:ascii="Times New Roman" w:eastAsia="Times New Roman" w:hAnsi="Times New Roman" w:hint="default"/>
        <w:w w:val="99"/>
        <w:sz w:val="24"/>
        <w:szCs w:val="24"/>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35" w15:restartNumberingAfterBreak="0">
    <w:nsid w:val="236F09FA"/>
    <w:multiLevelType w:val="hybridMultilevel"/>
    <w:tmpl w:val="F66E6740"/>
    <w:lvl w:ilvl="0" w:tplc="5FF0E3EA">
      <w:numFmt w:val="bullet"/>
      <w:lvlText w:val="–"/>
      <w:lvlJc w:val="left"/>
      <w:pPr>
        <w:ind w:left="720" w:hanging="360"/>
      </w:pPr>
      <w:rPr>
        <w:rFonts w:ascii="Times New Roman" w:eastAsia="Times New Roman" w:hAnsi="Times New Roman" w:hint="default"/>
        <w:spacing w:val="-5"/>
        <w:w w:val="1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15:restartNumberingAfterBreak="0">
    <w:nsid w:val="24520F77"/>
    <w:multiLevelType w:val="hybridMultilevel"/>
    <w:tmpl w:val="182EE1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15:restartNumberingAfterBreak="0">
    <w:nsid w:val="25B713B6"/>
    <w:multiLevelType w:val="hybridMultilevel"/>
    <w:tmpl w:val="9F5C2636"/>
    <w:lvl w:ilvl="0" w:tplc="5FF0E3EA">
      <w:numFmt w:val="bullet"/>
      <w:lvlText w:val="–"/>
      <w:lvlJc w:val="left"/>
      <w:pPr>
        <w:ind w:left="720" w:hanging="360"/>
      </w:pPr>
      <w:rPr>
        <w:rFonts w:ascii="Times New Roman" w:eastAsia="Times New Roman" w:hAnsi="Times New Roman" w:hint="default"/>
        <w:spacing w:val="-5"/>
        <w:w w:val="1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15:restartNumberingAfterBreak="0">
    <w:nsid w:val="25D10413"/>
    <w:multiLevelType w:val="hybridMultilevel"/>
    <w:tmpl w:val="D5B4DB4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9" w15:restartNumberingAfterBreak="0">
    <w:nsid w:val="26931504"/>
    <w:multiLevelType w:val="hybridMultilevel"/>
    <w:tmpl w:val="E7BA8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28883553"/>
    <w:multiLevelType w:val="hybridMultilevel"/>
    <w:tmpl w:val="B65C8AD2"/>
    <w:lvl w:ilvl="0" w:tplc="5FF0E3EA">
      <w:numFmt w:val="bullet"/>
      <w:lvlText w:val="–"/>
      <w:lvlJc w:val="left"/>
      <w:pPr>
        <w:ind w:left="720" w:hanging="360"/>
      </w:pPr>
      <w:rPr>
        <w:rFonts w:ascii="Times New Roman" w:eastAsia="Times New Roman" w:hAnsi="Times New Roman" w:hint="default"/>
        <w:spacing w:val="-5"/>
        <w:w w:val="1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15:restartNumberingAfterBreak="0">
    <w:nsid w:val="2AA776CE"/>
    <w:multiLevelType w:val="hybridMultilevel"/>
    <w:tmpl w:val="208E56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2" w15:restartNumberingAfterBreak="0">
    <w:nsid w:val="2B2D13EA"/>
    <w:multiLevelType w:val="hybridMultilevel"/>
    <w:tmpl w:val="602862F8"/>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3" w15:restartNumberingAfterBreak="0">
    <w:nsid w:val="2E937B83"/>
    <w:multiLevelType w:val="hybridMultilevel"/>
    <w:tmpl w:val="691A726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4" w15:restartNumberingAfterBreak="0">
    <w:nsid w:val="31A37847"/>
    <w:multiLevelType w:val="hybridMultilevel"/>
    <w:tmpl w:val="F9EA1668"/>
    <w:lvl w:ilvl="0" w:tplc="E7F64A20">
      <w:numFmt w:val="bullet"/>
      <w:lvlText w:val="-"/>
      <w:lvlJc w:val="left"/>
      <w:pPr>
        <w:ind w:left="1080" w:hanging="360"/>
      </w:pPr>
      <w:rPr>
        <w:rFonts w:ascii="Times New Roman" w:eastAsia="Times New Roman" w:hAnsi="Times New Roman" w:hint="default"/>
        <w:w w:val="99"/>
        <w:sz w:val="24"/>
        <w:szCs w:val="24"/>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5" w15:restartNumberingAfterBreak="0">
    <w:nsid w:val="31B0608C"/>
    <w:multiLevelType w:val="hybridMultilevel"/>
    <w:tmpl w:val="3E98DCF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6" w15:restartNumberingAfterBreak="0">
    <w:nsid w:val="345A225E"/>
    <w:multiLevelType w:val="hybridMultilevel"/>
    <w:tmpl w:val="67EAD792"/>
    <w:lvl w:ilvl="0" w:tplc="E7F64A20">
      <w:numFmt w:val="bullet"/>
      <w:lvlText w:val="-"/>
      <w:lvlJc w:val="left"/>
      <w:pPr>
        <w:ind w:left="1080" w:hanging="360"/>
      </w:pPr>
      <w:rPr>
        <w:rFonts w:ascii="Times New Roman" w:eastAsia="Times New Roman" w:hAnsi="Times New Roman" w:hint="default"/>
        <w:w w:val="99"/>
        <w:sz w:val="24"/>
        <w:szCs w:val="24"/>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7" w15:restartNumberingAfterBreak="0">
    <w:nsid w:val="35274995"/>
    <w:multiLevelType w:val="hybridMultilevel"/>
    <w:tmpl w:val="5D2CCD1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8" w15:restartNumberingAfterBreak="0">
    <w:nsid w:val="36855D74"/>
    <w:multiLevelType w:val="hybridMultilevel"/>
    <w:tmpl w:val="E8DABB2A"/>
    <w:lvl w:ilvl="0" w:tplc="E7F64A20">
      <w:numFmt w:val="bullet"/>
      <w:lvlText w:val="-"/>
      <w:lvlJc w:val="left"/>
      <w:pPr>
        <w:ind w:left="1440" w:hanging="360"/>
      </w:pPr>
      <w:rPr>
        <w:rFonts w:ascii="Times New Roman" w:eastAsia="Times New Roman" w:hAnsi="Times New Roman" w:hint="default"/>
        <w:w w:val="99"/>
        <w:sz w:val="24"/>
        <w:szCs w:val="24"/>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9" w15:restartNumberingAfterBreak="0">
    <w:nsid w:val="37422806"/>
    <w:multiLevelType w:val="hybridMultilevel"/>
    <w:tmpl w:val="BA5E627A"/>
    <w:lvl w:ilvl="0" w:tplc="E7F64A20">
      <w:numFmt w:val="bullet"/>
      <w:lvlText w:val="-"/>
      <w:lvlJc w:val="left"/>
      <w:pPr>
        <w:ind w:left="1080" w:hanging="360"/>
      </w:pPr>
      <w:rPr>
        <w:rFonts w:ascii="Times New Roman" w:eastAsia="Times New Roman" w:hAnsi="Times New Roman" w:hint="default"/>
        <w:w w:val="99"/>
        <w:sz w:val="24"/>
        <w:szCs w:val="24"/>
      </w:rPr>
    </w:lvl>
    <w:lvl w:ilvl="1" w:tplc="78AA6C74">
      <w:numFmt w:val="bullet"/>
      <w:lvlText w:val="•"/>
      <w:lvlJc w:val="left"/>
      <w:pPr>
        <w:ind w:left="2148" w:hanging="708"/>
      </w:pPr>
      <w:rPr>
        <w:rFonts w:ascii="Times New Roman" w:eastAsia="Times New Roman" w:hAnsi="Times New Roman"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0" w15:restartNumberingAfterBreak="0">
    <w:nsid w:val="38612EEB"/>
    <w:multiLevelType w:val="hybridMultilevel"/>
    <w:tmpl w:val="368E5FE6"/>
    <w:lvl w:ilvl="0" w:tplc="E7F64A20">
      <w:numFmt w:val="bullet"/>
      <w:lvlText w:val="-"/>
      <w:lvlJc w:val="left"/>
      <w:pPr>
        <w:ind w:left="1800" w:hanging="360"/>
      </w:pPr>
      <w:rPr>
        <w:rFonts w:ascii="Times New Roman" w:eastAsia="Times New Roman" w:hAnsi="Times New Roman" w:hint="default"/>
        <w:w w:val="99"/>
        <w:sz w:val="24"/>
        <w:szCs w:val="24"/>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51" w15:restartNumberingAfterBreak="0">
    <w:nsid w:val="39065F46"/>
    <w:multiLevelType w:val="hybridMultilevel"/>
    <w:tmpl w:val="E7BA8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390A0524"/>
    <w:multiLevelType w:val="hybridMultilevel"/>
    <w:tmpl w:val="E1AAD1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3A871645"/>
    <w:multiLevelType w:val="hybridMultilevel"/>
    <w:tmpl w:val="F064D62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4" w15:restartNumberingAfterBreak="0">
    <w:nsid w:val="3C07080D"/>
    <w:multiLevelType w:val="hybridMultilevel"/>
    <w:tmpl w:val="340C1BBC"/>
    <w:lvl w:ilvl="0" w:tplc="112E92B8">
      <w:numFmt w:val="bullet"/>
      <w:lvlText w:val="-"/>
      <w:lvlJc w:val="left"/>
      <w:pPr>
        <w:ind w:left="720" w:hanging="360"/>
      </w:pPr>
      <w:rPr>
        <w:rFonts w:ascii="Times New Roman" w:eastAsia="Times New Roman" w:hAnsi="Times New Roman" w:hint="default"/>
        <w:w w:val="99"/>
        <w:sz w:val="26"/>
        <w:szCs w:val="26"/>
      </w:rPr>
    </w:lvl>
    <w:lvl w:ilvl="1" w:tplc="112E92B8">
      <w:numFmt w:val="bullet"/>
      <w:lvlText w:val="-"/>
      <w:lvlJc w:val="left"/>
      <w:pPr>
        <w:ind w:left="1440" w:hanging="360"/>
      </w:pPr>
      <w:rPr>
        <w:rFonts w:ascii="Times New Roman" w:eastAsia="Times New Roman" w:hAnsi="Times New Roman" w:hint="default"/>
        <w:w w:val="99"/>
        <w:sz w:val="26"/>
        <w:szCs w:val="26"/>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15:restartNumberingAfterBreak="0">
    <w:nsid w:val="3D8D07A9"/>
    <w:multiLevelType w:val="hybridMultilevel"/>
    <w:tmpl w:val="13724354"/>
    <w:lvl w:ilvl="0" w:tplc="5FF0E3EA">
      <w:numFmt w:val="bullet"/>
      <w:lvlText w:val="–"/>
      <w:lvlJc w:val="left"/>
      <w:pPr>
        <w:ind w:left="720" w:hanging="360"/>
      </w:pPr>
      <w:rPr>
        <w:rFonts w:ascii="Times New Roman" w:eastAsia="Times New Roman" w:hAnsi="Times New Roman" w:hint="default"/>
        <w:spacing w:val="-5"/>
        <w:w w:val="1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15:restartNumberingAfterBreak="0">
    <w:nsid w:val="3E6E3A12"/>
    <w:multiLevelType w:val="hybridMultilevel"/>
    <w:tmpl w:val="E7BA8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3EB2703A"/>
    <w:multiLevelType w:val="hybridMultilevel"/>
    <w:tmpl w:val="73C27C2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8" w15:restartNumberingAfterBreak="0">
    <w:nsid w:val="3FC77010"/>
    <w:multiLevelType w:val="hybridMultilevel"/>
    <w:tmpl w:val="DEDE746C"/>
    <w:lvl w:ilvl="0" w:tplc="112E92B8">
      <w:numFmt w:val="bullet"/>
      <w:lvlText w:val="-"/>
      <w:lvlJc w:val="left"/>
      <w:pPr>
        <w:ind w:left="720" w:hanging="360"/>
      </w:pPr>
      <w:rPr>
        <w:rFonts w:ascii="Times New Roman" w:eastAsia="Times New Roman" w:hAnsi="Times New Roman" w:hint="default"/>
        <w:w w:val="99"/>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15:restartNumberingAfterBreak="0">
    <w:nsid w:val="430722E0"/>
    <w:multiLevelType w:val="hybridMultilevel"/>
    <w:tmpl w:val="DA4ACA52"/>
    <w:lvl w:ilvl="0" w:tplc="5FF0E3EA">
      <w:numFmt w:val="bullet"/>
      <w:lvlText w:val="–"/>
      <w:lvlJc w:val="left"/>
      <w:pPr>
        <w:ind w:left="981" w:hanging="360"/>
      </w:pPr>
      <w:rPr>
        <w:rFonts w:ascii="Times New Roman" w:eastAsia="Times New Roman" w:hAnsi="Times New Roman" w:hint="default"/>
        <w:spacing w:val="-5"/>
        <w:w w:val="100"/>
        <w:sz w:val="24"/>
        <w:szCs w:val="24"/>
      </w:rPr>
    </w:lvl>
    <w:lvl w:ilvl="1" w:tplc="04190003">
      <w:start w:val="1"/>
      <w:numFmt w:val="bullet"/>
      <w:lvlText w:val="o"/>
      <w:lvlJc w:val="left"/>
      <w:pPr>
        <w:ind w:left="1701" w:hanging="360"/>
      </w:pPr>
      <w:rPr>
        <w:rFonts w:ascii="Courier New" w:hAnsi="Courier New" w:cs="Courier New" w:hint="default"/>
      </w:rPr>
    </w:lvl>
    <w:lvl w:ilvl="2" w:tplc="04190005">
      <w:start w:val="1"/>
      <w:numFmt w:val="bullet"/>
      <w:lvlText w:val=""/>
      <w:lvlJc w:val="left"/>
      <w:pPr>
        <w:ind w:left="2421" w:hanging="360"/>
      </w:pPr>
      <w:rPr>
        <w:rFonts w:ascii="Wingdings" w:hAnsi="Wingdings" w:cs="Wingdings" w:hint="default"/>
      </w:rPr>
    </w:lvl>
    <w:lvl w:ilvl="3" w:tplc="04190001">
      <w:start w:val="1"/>
      <w:numFmt w:val="bullet"/>
      <w:lvlText w:val=""/>
      <w:lvlJc w:val="left"/>
      <w:pPr>
        <w:ind w:left="3141" w:hanging="360"/>
      </w:pPr>
      <w:rPr>
        <w:rFonts w:ascii="Symbol" w:hAnsi="Symbol" w:cs="Symbol" w:hint="default"/>
      </w:rPr>
    </w:lvl>
    <w:lvl w:ilvl="4" w:tplc="04190003">
      <w:start w:val="1"/>
      <w:numFmt w:val="bullet"/>
      <w:lvlText w:val="o"/>
      <w:lvlJc w:val="left"/>
      <w:pPr>
        <w:ind w:left="3861" w:hanging="360"/>
      </w:pPr>
      <w:rPr>
        <w:rFonts w:ascii="Courier New" w:hAnsi="Courier New" w:cs="Courier New" w:hint="default"/>
      </w:rPr>
    </w:lvl>
    <w:lvl w:ilvl="5" w:tplc="04190005">
      <w:start w:val="1"/>
      <w:numFmt w:val="bullet"/>
      <w:lvlText w:val=""/>
      <w:lvlJc w:val="left"/>
      <w:pPr>
        <w:ind w:left="4581" w:hanging="360"/>
      </w:pPr>
      <w:rPr>
        <w:rFonts w:ascii="Wingdings" w:hAnsi="Wingdings" w:cs="Wingdings" w:hint="default"/>
      </w:rPr>
    </w:lvl>
    <w:lvl w:ilvl="6" w:tplc="04190001">
      <w:start w:val="1"/>
      <w:numFmt w:val="bullet"/>
      <w:lvlText w:val=""/>
      <w:lvlJc w:val="left"/>
      <w:pPr>
        <w:ind w:left="5301" w:hanging="360"/>
      </w:pPr>
      <w:rPr>
        <w:rFonts w:ascii="Symbol" w:hAnsi="Symbol" w:cs="Symbol" w:hint="default"/>
      </w:rPr>
    </w:lvl>
    <w:lvl w:ilvl="7" w:tplc="04190003">
      <w:start w:val="1"/>
      <w:numFmt w:val="bullet"/>
      <w:lvlText w:val="o"/>
      <w:lvlJc w:val="left"/>
      <w:pPr>
        <w:ind w:left="6021" w:hanging="360"/>
      </w:pPr>
      <w:rPr>
        <w:rFonts w:ascii="Courier New" w:hAnsi="Courier New" w:cs="Courier New" w:hint="default"/>
      </w:rPr>
    </w:lvl>
    <w:lvl w:ilvl="8" w:tplc="04190005">
      <w:start w:val="1"/>
      <w:numFmt w:val="bullet"/>
      <w:lvlText w:val=""/>
      <w:lvlJc w:val="left"/>
      <w:pPr>
        <w:ind w:left="6741" w:hanging="360"/>
      </w:pPr>
      <w:rPr>
        <w:rFonts w:ascii="Wingdings" w:hAnsi="Wingdings" w:cs="Wingdings" w:hint="default"/>
      </w:rPr>
    </w:lvl>
  </w:abstractNum>
  <w:abstractNum w:abstractNumId="60" w15:restartNumberingAfterBreak="0">
    <w:nsid w:val="46F31448"/>
    <w:multiLevelType w:val="hybridMultilevel"/>
    <w:tmpl w:val="768076BC"/>
    <w:lvl w:ilvl="0" w:tplc="112E92B8">
      <w:numFmt w:val="bullet"/>
      <w:lvlText w:val="-"/>
      <w:lvlJc w:val="left"/>
      <w:pPr>
        <w:ind w:left="720" w:hanging="360"/>
      </w:pPr>
      <w:rPr>
        <w:rFonts w:ascii="Times New Roman" w:eastAsia="Times New Roman" w:hAnsi="Times New Roman" w:hint="default"/>
        <w:w w:val="99"/>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1" w15:restartNumberingAfterBreak="0">
    <w:nsid w:val="48C73275"/>
    <w:multiLevelType w:val="hybridMultilevel"/>
    <w:tmpl w:val="D7B83310"/>
    <w:lvl w:ilvl="0" w:tplc="5FF0E3EA">
      <w:numFmt w:val="bullet"/>
      <w:lvlText w:val="–"/>
      <w:lvlJc w:val="left"/>
      <w:pPr>
        <w:ind w:left="720" w:hanging="360"/>
      </w:pPr>
      <w:rPr>
        <w:rFonts w:ascii="Times New Roman" w:eastAsia="Times New Roman" w:hAnsi="Times New Roman" w:hint="default"/>
        <w:spacing w:val="-5"/>
        <w:w w:val="1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2" w15:restartNumberingAfterBreak="0">
    <w:nsid w:val="48CF660A"/>
    <w:multiLevelType w:val="hybridMultilevel"/>
    <w:tmpl w:val="CC4631E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3" w15:restartNumberingAfterBreak="0">
    <w:nsid w:val="4922713C"/>
    <w:multiLevelType w:val="hybridMultilevel"/>
    <w:tmpl w:val="AE0210B2"/>
    <w:lvl w:ilvl="0" w:tplc="5FF0E3EA">
      <w:numFmt w:val="bullet"/>
      <w:lvlText w:val="–"/>
      <w:lvlJc w:val="left"/>
      <w:pPr>
        <w:ind w:left="720" w:hanging="360"/>
      </w:pPr>
      <w:rPr>
        <w:rFonts w:ascii="Times New Roman" w:eastAsia="Times New Roman" w:hAnsi="Times New Roman" w:hint="default"/>
        <w:spacing w:val="-5"/>
        <w:w w:val="1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15:restartNumberingAfterBreak="0">
    <w:nsid w:val="498F322B"/>
    <w:multiLevelType w:val="hybridMultilevel"/>
    <w:tmpl w:val="D7CE84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15:restartNumberingAfterBreak="0">
    <w:nsid w:val="4BFE044B"/>
    <w:multiLevelType w:val="hybridMultilevel"/>
    <w:tmpl w:val="A79450C0"/>
    <w:lvl w:ilvl="0" w:tplc="E7F64A20">
      <w:numFmt w:val="bullet"/>
      <w:lvlText w:val="-"/>
      <w:lvlJc w:val="left"/>
      <w:pPr>
        <w:ind w:left="1080" w:hanging="360"/>
      </w:pPr>
      <w:rPr>
        <w:rFonts w:ascii="Times New Roman" w:eastAsia="Times New Roman" w:hAnsi="Times New Roman" w:hint="default"/>
        <w:w w:val="99"/>
        <w:sz w:val="24"/>
        <w:szCs w:val="24"/>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6" w15:restartNumberingAfterBreak="0">
    <w:nsid w:val="4E915575"/>
    <w:multiLevelType w:val="hybridMultilevel"/>
    <w:tmpl w:val="5884276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7" w15:restartNumberingAfterBreak="0">
    <w:nsid w:val="4EDC0244"/>
    <w:multiLevelType w:val="hybridMultilevel"/>
    <w:tmpl w:val="52620214"/>
    <w:lvl w:ilvl="0" w:tplc="112E92B8">
      <w:numFmt w:val="bullet"/>
      <w:lvlText w:val="-"/>
      <w:lvlJc w:val="left"/>
      <w:pPr>
        <w:ind w:left="720" w:hanging="360"/>
      </w:pPr>
      <w:rPr>
        <w:rFonts w:ascii="Times New Roman" w:eastAsia="Times New Roman" w:hAnsi="Times New Roman" w:hint="default"/>
        <w:w w:val="99"/>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8" w15:restartNumberingAfterBreak="0">
    <w:nsid w:val="4FF00134"/>
    <w:multiLevelType w:val="hybridMultilevel"/>
    <w:tmpl w:val="A45E1D78"/>
    <w:lvl w:ilvl="0" w:tplc="5FF0E3EA">
      <w:numFmt w:val="bullet"/>
      <w:lvlText w:val="–"/>
      <w:lvlJc w:val="left"/>
      <w:pPr>
        <w:ind w:left="720" w:hanging="360"/>
      </w:pPr>
      <w:rPr>
        <w:rFonts w:ascii="Times New Roman" w:eastAsia="Times New Roman" w:hAnsi="Times New Roman" w:hint="default"/>
        <w:spacing w:val="-5"/>
        <w:w w:val="1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9" w15:restartNumberingAfterBreak="0">
    <w:nsid w:val="54BC74EA"/>
    <w:multiLevelType w:val="hybridMultilevel"/>
    <w:tmpl w:val="EC840CC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0" w15:restartNumberingAfterBreak="0">
    <w:nsid w:val="557360F8"/>
    <w:multiLevelType w:val="hybridMultilevel"/>
    <w:tmpl w:val="8870B5F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1" w15:restartNumberingAfterBreak="0">
    <w:nsid w:val="562E6D6A"/>
    <w:multiLevelType w:val="hybridMultilevel"/>
    <w:tmpl w:val="B57E1C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2" w15:restartNumberingAfterBreak="0">
    <w:nsid w:val="57A2356C"/>
    <w:multiLevelType w:val="hybridMultilevel"/>
    <w:tmpl w:val="3C588BD8"/>
    <w:lvl w:ilvl="0" w:tplc="5FF0E3EA">
      <w:numFmt w:val="bullet"/>
      <w:lvlText w:val="–"/>
      <w:lvlJc w:val="left"/>
      <w:pPr>
        <w:ind w:left="720" w:hanging="360"/>
      </w:pPr>
      <w:rPr>
        <w:rFonts w:ascii="Times New Roman" w:eastAsia="Times New Roman" w:hAnsi="Times New Roman" w:hint="default"/>
        <w:spacing w:val="-5"/>
        <w:w w:val="1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3" w15:restartNumberingAfterBreak="0">
    <w:nsid w:val="5C66793C"/>
    <w:multiLevelType w:val="hybridMultilevel"/>
    <w:tmpl w:val="7A6265F8"/>
    <w:lvl w:ilvl="0" w:tplc="5FF0E3EA">
      <w:numFmt w:val="bullet"/>
      <w:lvlText w:val="–"/>
      <w:lvlJc w:val="left"/>
      <w:pPr>
        <w:ind w:left="720" w:hanging="360"/>
      </w:pPr>
      <w:rPr>
        <w:rFonts w:ascii="Times New Roman" w:eastAsia="Times New Roman" w:hAnsi="Times New Roman" w:hint="default"/>
        <w:spacing w:val="-5"/>
        <w:w w:val="1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4" w15:restartNumberingAfterBreak="0">
    <w:nsid w:val="5CF866F3"/>
    <w:multiLevelType w:val="hybridMultilevel"/>
    <w:tmpl w:val="89EC8A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15:restartNumberingAfterBreak="0">
    <w:nsid w:val="5E900C89"/>
    <w:multiLevelType w:val="hybridMultilevel"/>
    <w:tmpl w:val="2ED2BE6C"/>
    <w:lvl w:ilvl="0" w:tplc="E7F64A20">
      <w:numFmt w:val="bullet"/>
      <w:lvlText w:val="-"/>
      <w:lvlJc w:val="left"/>
      <w:pPr>
        <w:ind w:left="1080" w:hanging="360"/>
      </w:pPr>
      <w:rPr>
        <w:rFonts w:ascii="Times New Roman" w:eastAsia="Times New Roman" w:hAnsi="Times New Roman" w:hint="default"/>
        <w:w w:val="99"/>
        <w:sz w:val="24"/>
        <w:szCs w:val="24"/>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6" w15:restartNumberingAfterBreak="0">
    <w:nsid w:val="604E6537"/>
    <w:multiLevelType w:val="hybridMultilevel"/>
    <w:tmpl w:val="222A1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15:restartNumberingAfterBreak="0">
    <w:nsid w:val="62BD2C3F"/>
    <w:multiLevelType w:val="hybridMultilevel"/>
    <w:tmpl w:val="5C48A876"/>
    <w:lvl w:ilvl="0" w:tplc="E7F64A20">
      <w:numFmt w:val="bullet"/>
      <w:lvlText w:val="-"/>
      <w:lvlJc w:val="left"/>
      <w:pPr>
        <w:ind w:left="1800" w:hanging="360"/>
      </w:pPr>
      <w:rPr>
        <w:rFonts w:ascii="Times New Roman" w:eastAsia="Times New Roman" w:hAnsi="Times New Roman" w:hint="default"/>
        <w:w w:val="99"/>
        <w:sz w:val="24"/>
        <w:szCs w:val="24"/>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78" w15:restartNumberingAfterBreak="0">
    <w:nsid w:val="630C0A84"/>
    <w:multiLevelType w:val="hybridMultilevel"/>
    <w:tmpl w:val="49A6D2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9" w15:restartNumberingAfterBreak="0">
    <w:nsid w:val="66AE61D3"/>
    <w:multiLevelType w:val="hybridMultilevel"/>
    <w:tmpl w:val="3370BEAA"/>
    <w:lvl w:ilvl="0" w:tplc="E7F64A20">
      <w:numFmt w:val="bullet"/>
      <w:lvlText w:val="-"/>
      <w:lvlJc w:val="left"/>
      <w:pPr>
        <w:ind w:left="1800" w:hanging="360"/>
      </w:pPr>
      <w:rPr>
        <w:rFonts w:ascii="Times New Roman" w:eastAsia="Times New Roman" w:hAnsi="Times New Roman" w:hint="default"/>
        <w:w w:val="99"/>
        <w:sz w:val="24"/>
        <w:szCs w:val="24"/>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cs="Wingdings" w:hint="default"/>
      </w:rPr>
    </w:lvl>
    <w:lvl w:ilvl="3" w:tplc="04190001">
      <w:start w:val="1"/>
      <w:numFmt w:val="bullet"/>
      <w:lvlText w:val=""/>
      <w:lvlJc w:val="left"/>
      <w:pPr>
        <w:ind w:left="3960" w:hanging="360"/>
      </w:pPr>
      <w:rPr>
        <w:rFonts w:ascii="Symbol" w:hAnsi="Symbol" w:cs="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cs="Wingdings" w:hint="default"/>
      </w:rPr>
    </w:lvl>
    <w:lvl w:ilvl="6" w:tplc="04190001">
      <w:start w:val="1"/>
      <w:numFmt w:val="bullet"/>
      <w:lvlText w:val=""/>
      <w:lvlJc w:val="left"/>
      <w:pPr>
        <w:ind w:left="6120" w:hanging="360"/>
      </w:pPr>
      <w:rPr>
        <w:rFonts w:ascii="Symbol" w:hAnsi="Symbol" w:cs="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cs="Wingdings" w:hint="default"/>
      </w:rPr>
    </w:lvl>
  </w:abstractNum>
  <w:abstractNum w:abstractNumId="80" w15:restartNumberingAfterBreak="0">
    <w:nsid w:val="67156AA4"/>
    <w:multiLevelType w:val="hybridMultilevel"/>
    <w:tmpl w:val="A70E2FE8"/>
    <w:lvl w:ilvl="0" w:tplc="5FF0E3EA">
      <w:numFmt w:val="bullet"/>
      <w:lvlText w:val="–"/>
      <w:lvlJc w:val="left"/>
      <w:pPr>
        <w:ind w:left="720" w:hanging="360"/>
      </w:pPr>
      <w:rPr>
        <w:rFonts w:ascii="Times New Roman" w:eastAsia="Times New Roman" w:hAnsi="Times New Roman" w:hint="default"/>
        <w:spacing w:val="-5"/>
        <w:w w:val="1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1" w15:restartNumberingAfterBreak="0">
    <w:nsid w:val="67794E25"/>
    <w:multiLevelType w:val="hybridMultilevel"/>
    <w:tmpl w:val="377C17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2" w15:restartNumberingAfterBreak="0">
    <w:nsid w:val="6B975218"/>
    <w:multiLevelType w:val="hybridMultilevel"/>
    <w:tmpl w:val="4FE2EBF6"/>
    <w:lvl w:ilvl="0" w:tplc="04190001">
      <w:start w:val="1"/>
      <w:numFmt w:val="bullet"/>
      <w:lvlText w:val=""/>
      <w:lvlJc w:val="left"/>
      <w:pPr>
        <w:ind w:left="720" w:hanging="360"/>
      </w:pPr>
      <w:rPr>
        <w:rFonts w:ascii="Symbol" w:hAnsi="Symbol" w:cs="Symbol" w:hint="default"/>
        <w:spacing w:val="-5"/>
        <w:w w:val="1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3" w15:restartNumberingAfterBreak="0">
    <w:nsid w:val="710635B2"/>
    <w:multiLevelType w:val="hybridMultilevel"/>
    <w:tmpl w:val="5F84B110"/>
    <w:lvl w:ilvl="0" w:tplc="5FF0E3EA">
      <w:numFmt w:val="bullet"/>
      <w:lvlText w:val="–"/>
      <w:lvlJc w:val="left"/>
      <w:pPr>
        <w:ind w:left="720" w:hanging="360"/>
      </w:pPr>
      <w:rPr>
        <w:rFonts w:ascii="Times New Roman" w:eastAsia="Times New Roman" w:hAnsi="Times New Roman" w:hint="default"/>
        <w:spacing w:val="-5"/>
        <w:w w:val="1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4" w15:restartNumberingAfterBreak="0">
    <w:nsid w:val="71187BA2"/>
    <w:multiLevelType w:val="hybridMultilevel"/>
    <w:tmpl w:val="74AA1EB6"/>
    <w:lvl w:ilvl="0" w:tplc="0419000F">
      <w:start w:val="1"/>
      <w:numFmt w:val="decimal"/>
      <w:lvlText w:val="%1."/>
      <w:lvlJc w:val="left"/>
      <w:pPr>
        <w:ind w:left="144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5" w15:restartNumberingAfterBreak="0">
    <w:nsid w:val="718B35A0"/>
    <w:multiLevelType w:val="hybridMultilevel"/>
    <w:tmpl w:val="CE38B2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71A054FA"/>
    <w:multiLevelType w:val="hybridMultilevel"/>
    <w:tmpl w:val="9E9066F6"/>
    <w:lvl w:ilvl="0" w:tplc="112E92B8">
      <w:numFmt w:val="bullet"/>
      <w:lvlText w:val="-"/>
      <w:lvlJc w:val="left"/>
      <w:pPr>
        <w:ind w:left="720" w:hanging="360"/>
      </w:pPr>
      <w:rPr>
        <w:rFonts w:ascii="Times New Roman" w:eastAsia="Times New Roman" w:hAnsi="Times New Roman" w:hint="default"/>
        <w:w w:val="99"/>
        <w:sz w:val="26"/>
        <w:szCs w:val="2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7" w15:restartNumberingAfterBreak="0">
    <w:nsid w:val="72487A0E"/>
    <w:multiLevelType w:val="hybridMultilevel"/>
    <w:tmpl w:val="91E0A77E"/>
    <w:lvl w:ilvl="0" w:tplc="5FF0E3EA">
      <w:numFmt w:val="bullet"/>
      <w:lvlText w:val="–"/>
      <w:lvlJc w:val="left"/>
      <w:pPr>
        <w:ind w:left="720" w:hanging="360"/>
      </w:pPr>
      <w:rPr>
        <w:rFonts w:ascii="Times New Roman" w:eastAsia="Times New Roman" w:hAnsi="Times New Roman" w:hint="default"/>
        <w:spacing w:val="-5"/>
        <w:w w:val="1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8" w15:restartNumberingAfterBreak="0">
    <w:nsid w:val="72563012"/>
    <w:multiLevelType w:val="hybridMultilevel"/>
    <w:tmpl w:val="D724F9B8"/>
    <w:lvl w:ilvl="0" w:tplc="5FF0E3EA">
      <w:numFmt w:val="bullet"/>
      <w:lvlText w:val="–"/>
      <w:lvlJc w:val="left"/>
      <w:pPr>
        <w:ind w:left="720" w:hanging="360"/>
      </w:pPr>
      <w:rPr>
        <w:rFonts w:ascii="Times New Roman" w:eastAsia="Times New Roman" w:hAnsi="Times New Roman" w:hint="default"/>
        <w:spacing w:val="-5"/>
        <w:w w:val="100"/>
        <w:sz w:val="24"/>
        <w:szCs w:val="24"/>
      </w:rPr>
    </w:lvl>
    <w:lvl w:ilvl="1" w:tplc="5FF0E3EA">
      <w:numFmt w:val="bullet"/>
      <w:lvlText w:val="–"/>
      <w:lvlJc w:val="left"/>
      <w:pPr>
        <w:ind w:left="1440" w:hanging="360"/>
      </w:pPr>
      <w:rPr>
        <w:rFonts w:ascii="Times New Roman" w:eastAsia="Times New Roman" w:hAnsi="Times New Roman" w:hint="default"/>
        <w:spacing w:val="-5"/>
        <w:w w:val="100"/>
        <w:sz w:val="24"/>
        <w:szCs w:val="24"/>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9" w15:restartNumberingAfterBreak="0">
    <w:nsid w:val="750C3109"/>
    <w:multiLevelType w:val="hybridMultilevel"/>
    <w:tmpl w:val="3FD8D206"/>
    <w:lvl w:ilvl="0" w:tplc="5FF0E3EA">
      <w:numFmt w:val="bullet"/>
      <w:lvlText w:val="–"/>
      <w:lvlJc w:val="left"/>
      <w:pPr>
        <w:ind w:left="720" w:hanging="360"/>
      </w:pPr>
      <w:rPr>
        <w:rFonts w:ascii="Times New Roman" w:eastAsia="Times New Roman" w:hAnsi="Times New Roman" w:hint="default"/>
        <w:spacing w:val="-5"/>
        <w:w w:val="1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0" w15:restartNumberingAfterBreak="0">
    <w:nsid w:val="751E5B98"/>
    <w:multiLevelType w:val="hybridMultilevel"/>
    <w:tmpl w:val="33A467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1" w15:restartNumberingAfterBreak="0">
    <w:nsid w:val="7A6E17E5"/>
    <w:multiLevelType w:val="multilevel"/>
    <w:tmpl w:val="A2CE4F9C"/>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15:restartNumberingAfterBreak="0">
    <w:nsid w:val="7C313F43"/>
    <w:multiLevelType w:val="hybridMultilevel"/>
    <w:tmpl w:val="3F343AD6"/>
    <w:lvl w:ilvl="0" w:tplc="5FF0E3EA">
      <w:numFmt w:val="bullet"/>
      <w:lvlText w:val="–"/>
      <w:lvlJc w:val="left"/>
      <w:pPr>
        <w:ind w:left="720" w:hanging="360"/>
      </w:pPr>
      <w:rPr>
        <w:rFonts w:ascii="Times New Roman" w:eastAsia="Times New Roman" w:hAnsi="Times New Roman" w:hint="default"/>
        <w:spacing w:val="-5"/>
        <w:w w:val="100"/>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3" w15:restartNumberingAfterBreak="0">
    <w:nsid w:val="7E22244A"/>
    <w:multiLevelType w:val="hybridMultilevel"/>
    <w:tmpl w:val="EC529B12"/>
    <w:lvl w:ilvl="0" w:tplc="E7F64A20">
      <w:numFmt w:val="bullet"/>
      <w:lvlText w:val="-"/>
      <w:lvlJc w:val="left"/>
      <w:pPr>
        <w:ind w:left="1440" w:hanging="360"/>
      </w:pPr>
      <w:rPr>
        <w:rFonts w:ascii="Times New Roman" w:eastAsia="Times New Roman" w:hAnsi="Times New Roman" w:hint="default"/>
        <w:w w:val="99"/>
        <w:sz w:val="24"/>
        <w:szCs w:val="24"/>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4" w15:restartNumberingAfterBreak="0">
    <w:nsid w:val="7F09565F"/>
    <w:multiLevelType w:val="multilevel"/>
    <w:tmpl w:val="7256EA9A"/>
    <w:lvl w:ilvl="0">
      <w:start w:val="1"/>
      <w:numFmt w:val="bullet"/>
      <w:lvlText w:val=""/>
      <w:lvlJc w:val="left"/>
      <w:pPr>
        <w:tabs>
          <w:tab w:val="num" w:pos="502"/>
        </w:tabs>
        <w:ind w:left="502"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num w:numId="1">
    <w:abstractNumId w:val="94"/>
  </w:num>
  <w:num w:numId="2">
    <w:abstractNumId w:val="30"/>
  </w:num>
  <w:num w:numId="3">
    <w:abstractNumId w:val="19"/>
  </w:num>
  <w:num w:numId="4">
    <w:abstractNumId w:val="86"/>
  </w:num>
  <w:num w:numId="5">
    <w:abstractNumId w:val="16"/>
  </w:num>
  <w:num w:numId="6">
    <w:abstractNumId w:val="91"/>
  </w:num>
  <w:num w:numId="7">
    <w:abstractNumId w:val="82"/>
  </w:num>
  <w:num w:numId="8">
    <w:abstractNumId w:val="61"/>
  </w:num>
  <w:num w:numId="9">
    <w:abstractNumId w:val="14"/>
  </w:num>
  <w:num w:numId="10">
    <w:abstractNumId w:val="87"/>
  </w:num>
  <w:num w:numId="11">
    <w:abstractNumId w:val="73"/>
  </w:num>
  <w:num w:numId="12">
    <w:abstractNumId w:val="37"/>
  </w:num>
  <w:num w:numId="13">
    <w:abstractNumId w:val="24"/>
  </w:num>
  <w:num w:numId="14">
    <w:abstractNumId w:val="4"/>
  </w:num>
  <w:num w:numId="15">
    <w:abstractNumId w:val="63"/>
  </w:num>
  <w:num w:numId="16">
    <w:abstractNumId w:val="59"/>
  </w:num>
  <w:num w:numId="17">
    <w:abstractNumId w:val="80"/>
  </w:num>
  <w:num w:numId="18">
    <w:abstractNumId w:val="17"/>
  </w:num>
  <w:num w:numId="19">
    <w:abstractNumId w:val="12"/>
  </w:num>
  <w:num w:numId="20">
    <w:abstractNumId w:val="83"/>
  </w:num>
  <w:num w:numId="21">
    <w:abstractNumId w:val="32"/>
  </w:num>
  <w:num w:numId="22">
    <w:abstractNumId w:val="40"/>
  </w:num>
  <w:num w:numId="23">
    <w:abstractNumId w:val="23"/>
  </w:num>
  <w:num w:numId="24">
    <w:abstractNumId w:val="89"/>
  </w:num>
  <w:num w:numId="25">
    <w:abstractNumId w:val="55"/>
  </w:num>
  <w:num w:numId="26">
    <w:abstractNumId w:val="81"/>
  </w:num>
  <w:num w:numId="27">
    <w:abstractNumId w:val="15"/>
  </w:num>
  <w:num w:numId="28">
    <w:abstractNumId w:val="92"/>
  </w:num>
  <w:num w:numId="29">
    <w:abstractNumId w:val="35"/>
  </w:num>
  <w:num w:numId="30">
    <w:abstractNumId w:val="29"/>
  </w:num>
  <w:num w:numId="31">
    <w:abstractNumId w:val="67"/>
  </w:num>
  <w:num w:numId="32">
    <w:abstractNumId w:val="22"/>
  </w:num>
  <w:num w:numId="33">
    <w:abstractNumId w:val="58"/>
  </w:num>
  <w:num w:numId="34">
    <w:abstractNumId w:val="27"/>
  </w:num>
  <w:num w:numId="35">
    <w:abstractNumId w:val="60"/>
  </w:num>
  <w:num w:numId="36">
    <w:abstractNumId w:val="36"/>
  </w:num>
  <w:num w:numId="37">
    <w:abstractNumId w:val="7"/>
  </w:num>
  <w:num w:numId="38">
    <w:abstractNumId w:val="88"/>
  </w:num>
  <w:num w:numId="39">
    <w:abstractNumId w:val="8"/>
  </w:num>
  <w:num w:numId="40">
    <w:abstractNumId w:val="39"/>
  </w:num>
  <w:num w:numId="41">
    <w:abstractNumId w:val="51"/>
  </w:num>
  <w:num w:numId="42">
    <w:abstractNumId w:val="56"/>
  </w:num>
  <w:num w:numId="43">
    <w:abstractNumId w:val="72"/>
  </w:num>
  <w:num w:numId="44">
    <w:abstractNumId w:val="68"/>
  </w:num>
  <w:num w:numId="45">
    <w:abstractNumId w:val="76"/>
  </w:num>
  <w:num w:numId="46">
    <w:abstractNumId w:val="18"/>
  </w:num>
  <w:num w:numId="47">
    <w:abstractNumId w:val="6"/>
  </w:num>
  <w:num w:numId="48">
    <w:abstractNumId w:val="52"/>
  </w:num>
  <w:num w:numId="49">
    <w:abstractNumId w:val="74"/>
  </w:num>
  <w:num w:numId="50">
    <w:abstractNumId w:val="45"/>
  </w:num>
  <w:num w:numId="51">
    <w:abstractNumId w:val="66"/>
  </w:num>
  <w:num w:numId="52">
    <w:abstractNumId w:val="5"/>
  </w:num>
  <w:num w:numId="53">
    <w:abstractNumId w:val="70"/>
  </w:num>
  <w:num w:numId="54">
    <w:abstractNumId w:val="53"/>
  </w:num>
  <w:num w:numId="55">
    <w:abstractNumId w:val="21"/>
  </w:num>
  <w:num w:numId="56">
    <w:abstractNumId w:val="41"/>
  </w:num>
  <w:num w:numId="57">
    <w:abstractNumId w:val="47"/>
  </w:num>
  <w:num w:numId="58">
    <w:abstractNumId w:val="11"/>
  </w:num>
  <w:num w:numId="59">
    <w:abstractNumId w:val="10"/>
  </w:num>
  <w:num w:numId="60">
    <w:abstractNumId w:val="13"/>
  </w:num>
  <w:num w:numId="61">
    <w:abstractNumId w:val="38"/>
  </w:num>
  <w:num w:numId="62">
    <w:abstractNumId w:val="62"/>
  </w:num>
  <w:num w:numId="63">
    <w:abstractNumId w:val="64"/>
  </w:num>
  <w:num w:numId="64">
    <w:abstractNumId w:val="57"/>
  </w:num>
  <w:num w:numId="65">
    <w:abstractNumId w:val="78"/>
  </w:num>
  <w:num w:numId="66">
    <w:abstractNumId w:val="31"/>
  </w:num>
  <w:num w:numId="67">
    <w:abstractNumId w:val="42"/>
  </w:num>
  <w:num w:numId="68">
    <w:abstractNumId w:val="43"/>
  </w:num>
  <w:num w:numId="69">
    <w:abstractNumId w:val="69"/>
  </w:num>
  <w:num w:numId="70">
    <w:abstractNumId w:val="20"/>
  </w:num>
  <w:num w:numId="71">
    <w:abstractNumId w:val="84"/>
  </w:num>
  <w:num w:numId="72">
    <w:abstractNumId w:val="28"/>
  </w:num>
  <w:num w:numId="73">
    <w:abstractNumId w:val="85"/>
  </w:num>
  <w:num w:numId="74">
    <w:abstractNumId w:val="34"/>
  </w:num>
  <w:num w:numId="75">
    <w:abstractNumId w:val="77"/>
  </w:num>
  <w:num w:numId="76">
    <w:abstractNumId w:val="26"/>
  </w:num>
  <w:num w:numId="77">
    <w:abstractNumId w:val="79"/>
  </w:num>
  <w:num w:numId="78">
    <w:abstractNumId w:val="71"/>
  </w:num>
  <w:num w:numId="79">
    <w:abstractNumId w:val="25"/>
  </w:num>
  <w:num w:numId="80">
    <w:abstractNumId w:val="50"/>
  </w:num>
  <w:num w:numId="81">
    <w:abstractNumId w:val="44"/>
  </w:num>
  <w:num w:numId="82">
    <w:abstractNumId w:val="46"/>
  </w:num>
  <w:num w:numId="83">
    <w:abstractNumId w:val="93"/>
  </w:num>
  <w:num w:numId="84">
    <w:abstractNumId w:val="48"/>
  </w:num>
  <w:num w:numId="85">
    <w:abstractNumId w:val="75"/>
  </w:num>
  <w:num w:numId="86">
    <w:abstractNumId w:val="49"/>
  </w:num>
  <w:num w:numId="87">
    <w:abstractNumId w:val="65"/>
  </w:num>
  <w:num w:numId="88">
    <w:abstractNumId w:val="9"/>
  </w:num>
  <w:num w:numId="89">
    <w:abstractNumId w:val="90"/>
  </w:num>
  <w:num w:numId="90">
    <w:abstractNumId w:val="33"/>
  </w:num>
  <w:num w:numId="91">
    <w:abstractNumId w:val="5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21A3"/>
    <w:rsid w:val="00011D42"/>
    <w:rsid w:val="00025B4F"/>
    <w:rsid w:val="000277C2"/>
    <w:rsid w:val="00052A18"/>
    <w:rsid w:val="00052B37"/>
    <w:rsid w:val="00052C57"/>
    <w:rsid w:val="00054C44"/>
    <w:rsid w:val="00060D96"/>
    <w:rsid w:val="00082815"/>
    <w:rsid w:val="000849DE"/>
    <w:rsid w:val="00096102"/>
    <w:rsid w:val="000A1F51"/>
    <w:rsid w:val="000A5F57"/>
    <w:rsid w:val="000B3BF5"/>
    <w:rsid w:val="000C3148"/>
    <w:rsid w:val="000D0632"/>
    <w:rsid w:val="000D67A8"/>
    <w:rsid w:val="000F2190"/>
    <w:rsid w:val="000F756E"/>
    <w:rsid w:val="001015F6"/>
    <w:rsid w:val="0010220E"/>
    <w:rsid w:val="00106A51"/>
    <w:rsid w:val="001156B1"/>
    <w:rsid w:val="00116581"/>
    <w:rsid w:val="00124BBC"/>
    <w:rsid w:val="00130C72"/>
    <w:rsid w:val="0014243C"/>
    <w:rsid w:val="0014430E"/>
    <w:rsid w:val="00145C24"/>
    <w:rsid w:val="00146C93"/>
    <w:rsid w:val="00165FC3"/>
    <w:rsid w:val="001801BF"/>
    <w:rsid w:val="00182423"/>
    <w:rsid w:val="00196DCE"/>
    <w:rsid w:val="001B39DF"/>
    <w:rsid w:val="001B76A8"/>
    <w:rsid w:val="001C64D6"/>
    <w:rsid w:val="001D21B9"/>
    <w:rsid w:val="001D63EE"/>
    <w:rsid w:val="001E50B9"/>
    <w:rsid w:val="0020045B"/>
    <w:rsid w:val="00203C06"/>
    <w:rsid w:val="00203D63"/>
    <w:rsid w:val="002114CF"/>
    <w:rsid w:val="002255E6"/>
    <w:rsid w:val="002303FD"/>
    <w:rsid w:val="00235FD7"/>
    <w:rsid w:val="0024355A"/>
    <w:rsid w:val="002474A4"/>
    <w:rsid w:val="00271CF1"/>
    <w:rsid w:val="002763DB"/>
    <w:rsid w:val="00277283"/>
    <w:rsid w:val="00290471"/>
    <w:rsid w:val="002A45E6"/>
    <w:rsid w:val="002A63C3"/>
    <w:rsid w:val="002E44DC"/>
    <w:rsid w:val="002E5D54"/>
    <w:rsid w:val="002E5D8A"/>
    <w:rsid w:val="002F42E2"/>
    <w:rsid w:val="003004F9"/>
    <w:rsid w:val="00316E32"/>
    <w:rsid w:val="00327166"/>
    <w:rsid w:val="0034145D"/>
    <w:rsid w:val="00354088"/>
    <w:rsid w:val="00354489"/>
    <w:rsid w:val="003666D2"/>
    <w:rsid w:val="00366F67"/>
    <w:rsid w:val="00372E0A"/>
    <w:rsid w:val="00382068"/>
    <w:rsid w:val="003A7654"/>
    <w:rsid w:val="003B2450"/>
    <w:rsid w:val="003C493C"/>
    <w:rsid w:val="003C7DA0"/>
    <w:rsid w:val="003D0747"/>
    <w:rsid w:val="003D19D1"/>
    <w:rsid w:val="003D1CF5"/>
    <w:rsid w:val="003F1E08"/>
    <w:rsid w:val="003F5BA2"/>
    <w:rsid w:val="004036BC"/>
    <w:rsid w:val="00423686"/>
    <w:rsid w:val="00427D95"/>
    <w:rsid w:val="004415A5"/>
    <w:rsid w:val="004511A4"/>
    <w:rsid w:val="00451ACD"/>
    <w:rsid w:val="00452FA9"/>
    <w:rsid w:val="0045594A"/>
    <w:rsid w:val="00455F2A"/>
    <w:rsid w:val="0046359C"/>
    <w:rsid w:val="00483D25"/>
    <w:rsid w:val="00485975"/>
    <w:rsid w:val="004910B8"/>
    <w:rsid w:val="00491B21"/>
    <w:rsid w:val="0049390A"/>
    <w:rsid w:val="00497425"/>
    <w:rsid w:val="004A3C58"/>
    <w:rsid w:val="004A6C2E"/>
    <w:rsid w:val="004B2AB1"/>
    <w:rsid w:val="004C666A"/>
    <w:rsid w:val="004C6D9B"/>
    <w:rsid w:val="004D28ED"/>
    <w:rsid w:val="004F3085"/>
    <w:rsid w:val="004F3478"/>
    <w:rsid w:val="0050083A"/>
    <w:rsid w:val="00502080"/>
    <w:rsid w:val="005037C8"/>
    <w:rsid w:val="00510193"/>
    <w:rsid w:val="00511485"/>
    <w:rsid w:val="0052396B"/>
    <w:rsid w:val="00531F95"/>
    <w:rsid w:val="00544130"/>
    <w:rsid w:val="00563B2B"/>
    <w:rsid w:val="00564CE0"/>
    <w:rsid w:val="00576F56"/>
    <w:rsid w:val="005804C9"/>
    <w:rsid w:val="005907A8"/>
    <w:rsid w:val="00594863"/>
    <w:rsid w:val="005B44DF"/>
    <w:rsid w:val="005C0697"/>
    <w:rsid w:val="005C5C58"/>
    <w:rsid w:val="005C642A"/>
    <w:rsid w:val="005E5D0C"/>
    <w:rsid w:val="005E7BAB"/>
    <w:rsid w:val="006031F6"/>
    <w:rsid w:val="00612DE8"/>
    <w:rsid w:val="0062443B"/>
    <w:rsid w:val="00624686"/>
    <w:rsid w:val="00632A9A"/>
    <w:rsid w:val="00633554"/>
    <w:rsid w:val="006350E2"/>
    <w:rsid w:val="00642BEA"/>
    <w:rsid w:val="006563C5"/>
    <w:rsid w:val="00673921"/>
    <w:rsid w:val="00674F2D"/>
    <w:rsid w:val="006A192D"/>
    <w:rsid w:val="006A2058"/>
    <w:rsid w:val="006A2F4E"/>
    <w:rsid w:val="006D3BEA"/>
    <w:rsid w:val="006E0445"/>
    <w:rsid w:val="0070271E"/>
    <w:rsid w:val="007112F5"/>
    <w:rsid w:val="0071207A"/>
    <w:rsid w:val="00716E95"/>
    <w:rsid w:val="007326D2"/>
    <w:rsid w:val="00736C99"/>
    <w:rsid w:val="007517E9"/>
    <w:rsid w:val="007706CF"/>
    <w:rsid w:val="00771A66"/>
    <w:rsid w:val="00783F76"/>
    <w:rsid w:val="00787D8C"/>
    <w:rsid w:val="00791CD7"/>
    <w:rsid w:val="007B4C3D"/>
    <w:rsid w:val="007B72BD"/>
    <w:rsid w:val="007C2F69"/>
    <w:rsid w:val="007C603F"/>
    <w:rsid w:val="007D2E0B"/>
    <w:rsid w:val="007E388E"/>
    <w:rsid w:val="007E4A2C"/>
    <w:rsid w:val="007F14AB"/>
    <w:rsid w:val="008060EC"/>
    <w:rsid w:val="008072FB"/>
    <w:rsid w:val="00825794"/>
    <w:rsid w:val="008267E1"/>
    <w:rsid w:val="00842BA5"/>
    <w:rsid w:val="00842E10"/>
    <w:rsid w:val="00860F90"/>
    <w:rsid w:val="00865F51"/>
    <w:rsid w:val="00872CCF"/>
    <w:rsid w:val="00881A38"/>
    <w:rsid w:val="008A083D"/>
    <w:rsid w:val="008B2153"/>
    <w:rsid w:val="008B229A"/>
    <w:rsid w:val="008B41DE"/>
    <w:rsid w:val="008D0828"/>
    <w:rsid w:val="008E6C41"/>
    <w:rsid w:val="008F71DF"/>
    <w:rsid w:val="009021FC"/>
    <w:rsid w:val="00904E03"/>
    <w:rsid w:val="0091024E"/>
    <w:rsid w:val="00912F64"/>
    <w:rsid w:val="0093625C"/>
    <w:rsid w:val="00947E34"/>
    <w:rsid w:val="00950752"/>
    <w:rsid w:val="009511ED"/>
    <w:rsid w:val="00957FD5"/>
    <w:rsid w:val="009620D7"/>
    <w:rsid w:val="009670EA"/>
    <w:rsid w:val="00972586"/>
    <w:rsid w:val="00974A2C"/>
    <w:rsid w:val="00974FE6"/>
    <w:rsid w:val="009760B9"/>
    <w:rsid w:val="009830D9"/>
    <w:rsid w:val="009A5534"/>
    <w:rsid w:val="009A7438"/>
    <w:rsid w:val="009C575B"/>
    <w:rsid w:val="009D1243"/>
    <w:rsid w:val="009E6677"/>
    <w:rsid w:val="009F0AF6"/>
    <w:rsid w:val="009F34F8"/>
    <w:rsid w:val="009F3BD0"/>
    <w:rsid w:val="00A04315"/>
    <w:rsid w:val="00A20387"/>
    <w:rsid w:val="00A3030A"/>
    <w:rsid w:val="00A317DA"/>
    <w:rsid w:val="00A46FE6"/>
    <w:rsid w:val="00A540DE"/>
    <w:rsid w:val="00A57FD2"/>
    <w:rsid w:val="00A67AED"/>
    <w:rsid w:val="00A67E69"/>
    <w:rsid w:val="00A8461A"/>
    <w:rsid w:val="00A92AB5"/>
    <w:rsid w:val="00AA5180"/>
    <w:rsid w:val="00AA7A9B"/>
    <w:rsid w:val="00AB4C1C"/>
    <w:rsid w:val="00AC1524"/>
    <w:rsid w:val="00AE4DB1"/>
    <w:rsid w:val="00AF2FD8"/>
    <w:rsid w:val="00AF3459"/>
    <w:rsid w:val="00B10DBE"/>
    <w:rsid w:val="00B223E8"/>
    <w:rsid w:val="00B23ACB"/>
    <w:rsid w:val="00B254EB"/>
    <w:rsid w:val="00B264C2"/>
    <w:rsid w:val="00B27E71"/>
    <w:rsid w:val="00B462CB"/>
    <w:rsid w:val="00B46DBF"/>
    <w:rsid w:val="00B479D2"/>
    <w:rsid w:val="00B50F2B"/>
    <w:rsid w:val="00B516AD"/>
    <w:rsid w:val="00B52DB4"/>
    <w:rsid w:val="00B56DEA"/>
    <w:rsid w:val="00B64402"/>
    <w:rsid w:val="00B71867"/>
    <w:rsid w:val="00B772AC"/>
    <w:rsid w:val="00B877EB"/>
    <w:rsid w:val="00B91594"/>
    <w:rsid w:val="00BB4407"/>
    <w:rsid w:val="00BC00A1"/>
    <w:rsid w:val="00BC53EF"/>
    <w:rsid w:val="00BE11B9"/>
    <w:rsid w:val="00BE181B"/>
    <w:rsid w:val="00BF2563"/>
    <w:rsid w:val="00C06D48"/>
    <w:rsid w:val="00C224EB"/>
    <w:rsid w:val="00C230B4"/>
    <w:rsid w:val="00C34AF3"/>
    <w:rsid w:val="00C45DFA"/>
    <w:rsid w:val="00C4793B"/>
    <w:rsid w:val="00C47BFD"/>
    <w:rsid w:val="00C51BC8"/>
    <w:rsid w:val="00C526A5"/>
    <w:rsid w:val="00C55994"/>
    <w:rsid w:val="00C64EFF"/>
    <w:rsid w:val="00C7247E"/>
    <w:rsid w:val="00C743B3"/>
    <w:rsid w:val="00C74D59"/>
    <w:rsid w:val="00C81151"/>
    <w:rsid w:val="00C863D3"/>
    <w:rsid w:val="00C947FF"/>
    <w:rsid w:val="00C96D90"/>
    <w:rsid w:val="00C97436"/>
    <w:rsid w:val="00CB5CAF"/>
    <w:rsid w:val="00CB7E16"/>
    <w:rsid w:val="00CE18AE"/>
    <w:rsid w:val="00CF5B81"/>
    <w:rsid w:val="00D3449F"/>
    <w:rsid w:val="00D3722F"/>
    <w:rsid w:val="00D37BAF"/>
    <w:rsid w:val="00D42C93"/>
    <w:rsid w:val="00D6358A"/>
    <w:rsid w:val="00D636D9"/>
    <w:rsid w:val="00D91B2E"/>
    <w:rsid w:val="00D91D2D"/>
    <w:rsid w:val="00DA56FF"/>
    <w:rsid w:val="00DC0305"/>
    <w:rsid w:val="00DC42C0"/>
    <w:rsid w:val="00DD44C1"/>
    <w:rsid w:val="00DE2A25"/>
    <w:rsid w:val="00DF43BB"/>
    <w:rsid w:val="00E00FF8"/>
    <w:rsid w:val="00E068B8"/>
    <w:rsid w:val="00E15FFC"/>
    <w:rsid w:val="00E30BF4"/>
    <w:rsid w:val="00E46D86"/>
    <w:rsid w:val="00E5595F"/>
    <w:rsid w:val="00E60C77"/>
    <w:rsid w:val="00E65246"/>
    <w:rsid w:val="00E6554B"/>
    <w:rsid w:val="00E657EC"/>
    <w:rsid w:val="00E7525D"/>
    <w:rsid w:val="00EA0EDF"/>
    <w:rsid w:val="00ED0155"/>
    <w:rsid w:val="00EE0643"/>
    <w:rsid w:val="00EE21A3"/>
    <w:rsid w:val="00F069DB"/>
    <w:rsid w:val="00F134AA"/>
    <w:rsid w:val="00F14998"/>
    <w:rsid w:val="00F460AA"/>
    <w:rsid w:val="00F549DD"/>
    <w:rsid w:val="00F54C4F"/>
    <w:rsid w:val="00F66AA9"/>
    <w:rsid w:val="00F80764"/>
    <w:rsid w:val="00F94002"/>
    <w:rsid w:val="00F9784B"/>
    <w:rsid w:val="00FA034C"/>
    <w:rsid w:val="00FC13B4"/>
    <w:rsid w:val="00FD4E1C"/>
    <w:rsid w:val="00FE7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F41F4D-B0F0-43FD-AAF2-D2989A6C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BEA"/>
    <w:pPr>
      <w:spacing w:after="200" w:line="276" w:lineRule="auto"/>
    </w:pPr>
    <w:rPr>
      <w:rFonts w:cs="Calibri"/>
      <w:sz w:val="22"/>
      <w:szCs w:val="22"/>
      <w:lang w:eastAsia="en-US"/>
    </w:rPr>
  </w:style>
  <w:style w:type="paragraph" w:styleId="1">
    <w:name w:val="heading 1"/>
    <w:basedOn w:val="a"/>
    <w:next w:val="a"/>
    <w:link w:val="10"/>
    <w:uiPriority w:val="99"/>
    <w:qFormat/>
    <w:rsid w:val="00E657EC"/>
    <w:pPr>
      <w:keepNext/>
      <w:keepLines/>
      <w:spacing w:before="480" w:after="0"/>
      <w:outlineLvl w:val="0"/>
    </w:pPr>
    <w:rPr>
      <w:rFonts w:ascii="Calibri Light" w:hAnsi="Calibri Light" w:cs="Calibri Light"/>
      <w:b/>
      <w:bCs/>
      <w:color w:val="2E74B5"/>
      <w:sz w:val="28"/>
      <w:szCs w:val="28"/>
    </w:rPr>
  </w:style>
  <w:style w:type="paragraph" w:styleId="2">
    <w:name w:val="heading 2"/>
    <w:basedOn w:val="a"/>
    <w:next w:val="a"/>
    <w:link w:val="20"/>
    <w:uiPriority w:val="99"/>
    <w:qFormat/>
    <w:rsid w:val="00E657EC"/>
    <w:pPr>
      <w:keepNext/>
      <w:keepLines/>
      <w:spacing w:before="200" w:after="0"/>
      <w:outlineLvl w:val="1"/>
    </w:pPr>
    <w:rPr>
      <w:rFonts w:ascii="Calibri Light" w:hAnsi="Calibri Light" w:cs="Calibri Light"/>
      <w:b/>
      <w:bCs/>
      <w:color w:val="5B9BD5"/>
      <w:sz w:val="26"/>
      <w:szCs w:val="26"/>
    </w:rPr>
  </w:style>
  <w:style w:type="paragraph" w:styleId="3">
    <w:name w:val="heading 3"/>
    <w:basedOn w:val="a"/>
    <w:next w:val="a"/>
    <w:link w:val="30"/>
    <w:uiPriority w:val="99"/>
    <w:qFormat/>
    <w:rsid w:val="00E657EC"/>
    <w:pPr>
      <w:keepNext/>
      <w:keepLines/>
      <w:spacing w:before="200" w:after="0"/>
      <w:outlineLvl w:val="2"/>
    </w:pPr>
    <w:rPr>
      <w:rFonts w:ascii="Calibri Light" w:hAnsi="Calibri Light" w:cs="Calibri Light"/>
      <w:b/>
      <w:bCs/>
      <w:color w:val="5B9BD5"/>
    </w:rPr>
  </w:style>
  <w:style w:type="paragraph" w:styleId="4">
    <w:name w:val="heading 4"/>
    <w:basedOn w:val="a"/>
    <w:next w:val="a"/>
    <w:link w:val="40"/>
    <w:uiPriority w:val="99"/>
    <w:qFormat/>
    <w:rsid w:val="00E657EC"/>
    <w:pPr>
      <w:keepNext/>
      <w:keepLines/>
      <w:spacing w:before="200" w:after="0"/>
      <w:outlineLvl w:val="3"/>
    </w:pPr>
    <w:rPr>
      <w:rFonts w:ascii="Calibri Light" w:hAnsi="Calibri Light" w:cs="Calibri Light"/>
      <w:b/>
      <w:bCs/>
      <w:i/>
      <w:iCs/>
      <w:color w:val="5B9BD5"/>
    </w:rPr>
  </w:style>
  <w:style w:type="paragraph" w:styleId="5">
    <w:name w:val="heading 5"/>
    <w:basedOn w:val="a"/>
    <w:next w:val="a"/>
    <w:link w:val="50"/>
    <w:uiPriority w:val="99"/>
    <w:qFormat/>
    <w:rsid w:val="00E657EC"/>
    <w:pPr>
      <w:keepNext/>
      <w:keepLines/>
      <w:spacing w:before="200" w:after="0"/>
      <w:outlineLvl w:val="4"/>
    </w:pPr>
    <w:rPr>
      <w:rFonts w:ascii="Calibri Light" w:hAnsi="Calibri Light" w:cs="Calibri Light"/>
      <w:color w:val="1F4D78"/>
    </w:rPr>
  </w:style>
  <w:style w:type="paragraph" w:styleId="6">
    <w:name w:val="heading 6"/>
    <w:basedOn w:val="a"/>
    <w:next w:val="a"/>
    <w:link w:val="60"/>
    <w:uiPriority w:val="99"/>
    <w:qFormat/>
    <w:rsid w:val="00E657EC"/>
    <w:pPr>
      <w:keepNext/>
      <w:keepLines/>
      <w:spacing w:before="200" w:after="0"/>
      <w:outlineLvl w:val="5"/>
    </w:pPr>
    <w:rPr>
      <w:rFonts w:ascii="Calibri Light" w:hAnsi="Calibri Light" w:cs="Calibri Light"/>
      <w:i/>
      <w:iCs/>
      <w:color w:val="1F4D78"/>
    </w:rPr>
  </w:style>
  <w:style w:type="paragraph" w:styleId="7">
    <w:name w:val="heading 7"/>
    <w:basedOn w:val="a"/>
    <w:next w:val="a"/>
    <w:link w:val="70"/>
    <w:uiPriority w:val="99"/>
    <w:qFormat/>
    <w:rsid w:val="00E657EC"/>
    <w:pPr>
      <w:keepNext/>
      <w:keepLines/>
      <w:spacing w:before="200" w:after="0"/>
      <w:outlineLvl w:val="6"/>
    </w:pPr>
    <w:rPr>
      <w:rFonts w:ascii="Calibri Light" w:hAnsi="Calibri Light" w:cs="Calibri Light"/>
      <w:i/>
      <w:iCs/>
      <w:color w:val="404040"/>
    </w:rPr>
  </w:style>
  <w:style w:type="paragraph" w:styleId="8">
    <w:name w:val="heading 8"/>
    <w:basedOn w:val="a"/>
    <w:next w:val="a"/>
    <w:link w:val="80"/>
    <w:uiPriority w:val="99"/>
    <w:qFormat/>
    <w:rsid w:val="00E657EC"/>
    <w:pPr>
      <w:keepNext/>
      <w:keepLines/>
      <w:spacing w:before="200" w:after="0"/>
      <w:outlineLvl w:val="7"/>
    </w:pPr>
    <w:rPr>
      <w:rFonts w:ascii="Calibri Light" w:hAnsi="Calibri Light" w:cs="Calibri Light"/>
      <w:color w:val="5B9BD5"/>
      <w:sz w:val="20"/>
      <w:szCs w:val="20"/>
    </w:rPr>
  </w:style>
  <w:style w:type="paragraph" w:styleId="9">
    <w:name w:val="heading 9"/>
    <w:basedOn w:val="a"/>
    <w:next w:val="a"/>
    <w:link w:val="90"/>
    <w:uiPriority w:val="99"/>
    <w:qFormat/>
    <w:rsid w:val="00E657EC"/>
    <w:pPr>
      <w:keepNext/>
      <w:keepLines/>
      <w:spacing w:before="200" w:after="0"/>
      <w:outlineLvl w:val="8"/>
    </w:pPr>
    <w:rPr>
      <w:rFonts w:ascii="Calibri Light" w:hAnsi="Calibri Light" w:cs="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657EC"/>
    <w:rPr>
      <w:rFonts w:ascii="Calibri Light" w:hAnsi="Calibri Light" w:cs="Calibri Light"/>
      <w:b/>
      <w:bCs/>
      <w:color w:val="2E74B5"/>
      <w:sz w:val="28"/>
      <w:szCs w:val="28"/>
    </w:rPr>
  </w:style>
  <w:style w:type="character" w:customStyle="1" w:styleId="20">
    <w:name w:val="Заголовок 2 Знак"/>
    <w:link w:val="2"/>
    <w:uiPriority w:val="99"/>
    <w:locked/>
    <w:rsid w:val="00E657EC"/>
    <w:rPr>
      <w:rFonts w:ascii="Calibri Light" w:hAnsi="Calibri Light" w:cs="Calibri Light"/>
      <w:b/>
      <w:bCs/>
      <w:color w:val="5B9BD5"/>
      <w:sz w:val="26"/>
      <w:szCs w:val="26"/>
    </w:rPr>
  </w:style>
  <w:style w:type="character" w:customStyle="1" w:styleId="30">
    <w:name w:val="Заголовок 3 Знак"/>
    <w:link w:val="3"/>
    <w:uiPriority w:val="99"/>
    <w:locked/>
    <w:rsid w:val="00E657EC"/>
    <w:rPr>
      <w:rFonts w:ascii="Calibri Light" w:hAnsi="Calibri Light" w:cs="Calibri Light"/>
      <w:b/>
      <w:bCs/>
      <w:color w:val="5B9BD5"/>
    </w:rPr>
  </w:style>
  <w:style w:type="character" w:customStyle="1" w:styleId="40">
    <w:name w:val="Заголовок 4 Знак"/>
    <w:link w:val="4"/>
    <w:uiPriority w:val="99"/>
    <w:locked/>
    <w:rsid w:val="00E657EC"/>
    <w:rPr>
      <w:rFonts w:ascii="Calibri Light" w:hAnsi="Calibri Light" w:cs="Calibri Light"/>
      <w:b/>
      <w:bCs/>
      <w:i/>
      <w:iCs/>
      <w:color w:val="5B9BD5"/>
    </w:rPr>
  </w:style>
  <w:style w:type="character" w:customStyle="1" w:styleId="50">
    <w:name w:val="Заголовок 5 Знак"/>
    <w:link w:val="5"/>
    <w:uiPriority w:val="99"/>
    <w:locked/>
    <w:rsid w:val="00E657EC"/>
    <w:rPr>
      <w:rFonts w:ascii="Calibri Light" w:hAnsi="Calibri Light" w:cs="Calibri Light"/>
      <w:color w:val="1F4D78"/>
    </w:rPr>
  </w:style>
  <w:style w:type="character" w:customStyle="1" w:styleId="60">
    <w:name w:val="Заголовок 6 Знак"/>
    <w:link w:val="6"/>
    <w:uiPriority w:val="99"/>
    <w:locked/>
    <w:rsid w:val="00E657EC"/>
    <w:rPr>
      <w:rFonts w:ascii="Calibri Light" w:hAnsi="Calibri Light" w:cs="Calibri Light"/>
      <w:i/>
      <w:iCs/>
      <w:color w:val="1F4D78"/>
    </w:rPr>
  </w:style>
  <w:style w:type="character" w:customStyle="1" w:styleId="70">
    <w:name w:val="Заголовок 7 Знак"/>
    <w:link w:val="7"/>
    <w:uiPriority w:val="99"/>
    <w:locked/>
    <w:rsid w:val="00E657EC"/>
    <w:rPr>
      <w:rFonts w:ascii="Calibri Light" w:hAnsi="Calibri Light" w:cs="Calibri Light"/>
      <w:i/>
      <w:iCs/>
      <w:color w:val="404040"/>
    </w:rPr>
  </w:style>
  <w:style w:type="character" w:customStyle="1" w:styleId="80">
    <w:name w:val="Заголовок 8 Знак"/>
    <w:link w:val="8"/>
    <w:uiPriority w:val="99"/>
    <w:locked/>
    <w:rsid w:val="00E657EC"/>
    <w:rPr>
      <w:rFonts w:ascii="Calibri Light" w:hAnsi="Calibri Light" w:cs="Calibri Light"/>
      <w:color w:val="5B9BD5"/>
      <w:sz w:val="20"/>
      <w:szCs w:val="20"/>
    </w:rPr>
  </w:style>
  <w:style w:type="character" w:customStyle="1" w:styleId="90">
    <w:name w:val="Заголовок 9 Знак"/>
    <w:link w:val="9"/>
    <w:uiPriority w:val="99"/>
    <w:locked/>
    <w:rsid w:val="00E657EC"/>
    <w:rPr>
      <w:rFonts w:ascii="Calibri Light" w:hAnsi="Calibri Light" w:cs="Calibri Light"/>
      <w:i/>
      <w:iCs/>
      <w:color w:val="404040"/>
      <w:sz w:val="20"/>
      <w:szCs w:val="20"/>
    </w:rPr>
  </w:style>
  <w:style w:type="character" w:customStyle="1" w:styleId="WW8Num2z0">
    <w:name w:val="WW8Num2z0"/>
    <w:uiPriority w:val="99"/>
    <w:rsid w:val="0093625C"/>
    <w:rPr>
      <w:rFonts w:ascii="Symbol" w:hAnsi="Symbol" w:cs="Symbol"/>
    </w:rPr>
  </w:style>
  <w:style w:type="character" w:customStyle="1" w:styleId="WW8Num2z1">
    <w:name w:val="WW8Num2z1"/>
    <w:uiPriority w:val="99"/>
    <w:rsid w:val="0093625C"/>
    <w:rPr>
      <w:rFonts w:ascii="Courier New" w:hAnsi="Courier New" w:cs="Courier New"/>
    </w:rPr>
  </w:style>
  <w:style w:type="character" w:customStyle="1" w:styleId="WW8Num2z2">
    <w:name w:val="WW8Num2z2"/>
    <w:uiPriority w:val="99"/>
    <w:rsid w:val="0093625C"/>
    <w:rPr>
      <w:rFonts w:ascii="Wingdings" w:hAnsi="Wingdings" w:cs="Wingdings"/>
    </w:rPr>
  </w:style>
  <w:style w:type="character" w:customStyle="1" w:styleId="WW8Num5z0">
    <w:name w:val="WW8Num5z0"/>
    <w:uiPriority w:val="99"/>
    <w:rsid w:val="0093625C"/>
    <w:rPr>
      <w:rFonts w:ascii="Symbol" w:hAnsi="Symbol" w:cs="Symbol"/>
      <w:sz w:val="20"/>
      <w:szCs w:val="20"/>
    </w:rPr>
  </w:style>
  <w:style w:type="character" w:customStyle="1" w:styleId="WW8Num5z2">
    <w:name w:val="WW8Num5z2"/>
    <w:uiPriority w:val="99"/>
    <w:rsid w:val="0093625C"/>
    <w:rPr>
      <w:rFonts w:ascii="Wingdings" w:hAnsi="Wingdings" w:cs="Wingdings"/>
      <w:sz w:val="20"/>
      <w:szCs w:val="20"/>
    </w:rPr>
  </w:style>
  <w:style w:type="character" w:customStyle="1" w:styleId="WW8Num6z1">
    <w:name w:val="WW8Num6z1"/>
    <w:uiPriority w:val="99"/>
    <w:rsid w:val="0093625C"/>
    <w:rPr>
      <w:rFonts w:eastAsia="Times New Roman"/>
      <w:b/>
      <w:bCs/>
    </w:rPr>
  </w:style>
  <w:style w:type="character" w:customStyle="1" w:styleId="WW8Num7z0">
    <w:name w:val="WW8Num7z0"/>
    <w:uiPriority w:val="99"/>
    <w:rsid w:val="0093625C"/>
    <w:rPr>
      <w:rFonts w:ascii="Symbol" w:hAnsi="Symbol" w:cs="Symbol"/>
      <w:sz w:val="20"/>
      <w:szCs w:val="20"/>
    </w:rPr>
  </w:style>
  <w:style w:type="character" w:customStyle="1" w:styleId="WW8Num8z0">
    <w:name w:val="WW8Num8z0"/>
    <w:uiPriority w:val="99"/>
    <w:rsid w:val="0093625C"/>
    <w:rPr>
      <w:rFonts w:ascii="Symbol" w:hAnsi="Symbol" w:cs="Symbol"/>
      <w:sz w:val="20"/>
      <w:szCs w:val="20"/>
    </w:rPr>
  </w:style>
  <w:style w:type="character" w:customStyle="1" w:styleId="WW8Num10z0">
    <w:name w:val="WW8Num10z0"/>
    <w:uiPriority w:val="99"/>
    <w:rsid w:val="0093625C"/>
    <w:rPr>
      <w:rFonts w:ascii="Wingdings 2" w:hAnsi="Wingdings 2" w:cs="Wingdings 2"/>
    </w:rPr>
  </w:style>
  <w:style w:type="character" w:customStyle="1" w:styleId="WW8Num11z0">
    <w:name w:val="WW8Num11z0"/>
    <w:uiPriority w:val="99"/>
    <w:rsid w:val="0093625C"/>
    <w:rPr>
      <w:b/>
      <w:bCs/>
    </w:rPr>
  </w:style>
  <w:style w:type="character" w:customStyle="1" w:styleId="WW8Num12z0">
    <w:name w:val="WW8Num12z0"/>
    <w:uiPriority w:val="99"/>
    <w:rsid w:val="0093625C"/>
    <w:rPr>
      <w:rFonts w:ascii="Times New Roman" w:hAnsi="Times New Roman" w:cs="Times New Roman"/>
    </w:rPr>
  </w:style>
  <w:style w:type="character" w:customStyle="1" w:styleId="WW8Num15z0">
    <w:name w:val="WW8Num15z0"/>
    <w:uiPriority w:val="99"/>
    <w:rsid w:val="0093625C"/>
    <w:rPr>
      <w:b/>
      <w:bCs/>
    </w:rPr>
  </w:style>
  <w:style w:type="character" w:customStyle="1" w:styleId="Absatz-Standardschriftart">
    <w:name w:val="Absatz-Standardschriftart"/>
    <w:uiPriority w:val="99"/>
    <w:rsid w:val="0093625C"/>
  </w:style>
  <w:style w:type="character" w:customStyle="1" w:styleId="WW-Absatz-Standardschriftart">
    <w:name w:val="WW-Absatz-Standardschriftart"/>
    <w:uiPriority w:val="99"/>
    <w:rsid w:val="0093625C"/>
  </w:style>
  <w:style w:type="character" w:customStyle="1" w:styleId="WW-Absatz-Standardschriftart1">
    <w:name w:val="WW-Absatz-Standardschriftart1"/>
    <w:uiPriority w:val="99"/>
    <w:rsid w:val="0093625C"/>
  </w:style>
  <w:style w:type="character" w:customStyle="1" w:styleId="WW-Absatz-Standardschriftart11">
    <w:name w:val="WW-Absatz-Standardschriftart11"/>
    <w:uiPriority w:val="99"/>
    <w:rsid w:val="0093625C"/>
  </w:style>
  <w:style w:type="character" w:customStyle="1" w:styleId="WW8Num3z0">
    <w:name w:val="WW8Num3z0"/>
    <w:uiPriority w:val="99"/>
    <w:rsid w:val="0093625C"/>
    <w:rPr>
      <w:rFonts w:ascii="Symbol" w:hAnsi="Symbol" w:cs="Symbol"/>
    </w:rPr>
  </w:style>
  <w:style w:type="character" w:customStyle="1" w:styleId="WW8Num3z1">
    <w:name w:val="WW8Num3z1"/>
    <w:uiPriority w:val="99"/>
    <w:rsid w:val="0093625C"/>
    <w:rPr>
      <w:rFonts w:ascii="Courier New" w:hAnsi="Courier New" w:cs="Courier New"/>
    </w:rPr>
  </w:style>
  <w:style w:type="character" w:customStyle="1" w:styleId="WW8Num3z2">
    <w:name w:val="WW8Num3z2"/>
    <w:uiPriority w:val="99"/>
    <w:rsid w:val="0093625C"/>
    <w:rPr>
      <w:rFonts w:ascii="Wingdings" w:hAnsi="Wingdings" w:cs="Wingdings"/>
    </w:rPr>
  </w:style>
  <w:style w:type="character" w:customStyle="1" w:styleId="WW8Num6z0">
    <w:name w:val="WW8Num6z0"/>
    <w:uiPriority w:val="99"/>
    <w:rsid w:val="0093625C"/>
    <w:rPr>
      <w:rFonts w:ascii="Symbol" w:hAnsi="Symbol" w:cs="Symbol"/>
      <w:sz w:val="20"/>
      <w:szCs w:val="20"/>
    </w:rPr>
  </w:style>
  <w:style w:type="character" w:customStyle="1" w:styleId="WW8Num6z2">
    <w:name w:val="WW8Num6z2"/>
    <w:uiPriority w:val="99"/>
    <w:rsid w:val="0093625C"/>
    <w:rPr>
      <w:rFonts w:ascii="Wingdings" w:hAnsi="Wingdings" w:cs="Wingdings"/>
      <w:sz w:val="20"/>
      <w:szCs w:val="20"/>
    </w:rPr>
  </w:style>
  <w:style w:type="character" w:customStyle="1" w:styleId="WW8Num7z1">
    <w:name w:val="WW8Num7z1"/>
    <w:uiPriority w:val="99"/>
    <w:rsid w:val="0093625C"/>
    <w:rPr>
      <w:rFonts w:eastAsia="Times New Roman"/>
      <w:b/>
      <w:bCs/>
    </w:rPr>
  </w:style>
  <w:style w:type="character" w:customStyle="1" w:styleId="WW8Num9z0">
    <w:name w:val="WW8Num9z0"/>
    <w:uiPriority w:val="99"/>
    <w:rsid w:val="0093625C"/>
    <w:rPr>
      <w:rFonts w:ascii="Symbol" w:hAnsi="Symbol" w:cs="Symbol"/>
      <w:sz w:val="20"/>
      <w:szCs w:val="20"/>
    </w:rPr>
  </w:style>
  <w:style w:type="character" w:customStyle="1" w:styleId="WW8Num13z0">
    <w:name w:val="WW8Num13z0"/>
    <w:uiPriority w:val="99"/>
    <w:rsid w:val="0093625C"/>
    <w:rPr>
      <w:rFonts w:ascii="Symbol" w:hAnsi="Symbol" w:cs="Symbol"/>
      <w:b/>
      <w:bCs/>
    </w:rPr>
  </w:style>
  <w:style w:type="character" w:customStyle="1" w:styleId="WW8Num16z0">
    <w:name w:val="WW8Num16z0"/>
    <w:uiPriority w:val="99"/>
    <w:rsid w:val="0093625C"/>
    <w:rPr>
      <w:rFonts w:ascii="Symbol" w:hAnsi="Symbol" w:cs="Symbol"/>
    </w:rPr>
  </w:style>
  <w:style w:type="character" w:customStyle="1" w:styleId="WW-Absatz-Standardschriftart111">
    <w:name w:val="WW-Absatz-Standardschriftart111"/>
    <w:uiPriority w:val="99"/>
    <w:rsid w:val="0093625C"/>
  </w:style>
  <w:style w:type="character" w:customStyle="1" w:styleId="WW-Absatz-Standardschriftart1111">
    <w:name w:val="WW-Absatz-Standardschriftart1111"/>
    <w:uiPriority w:val="99"/>
    <w:rsid w:val="0093625C"/>
  </w:style>
  <w:style w:type="character" w:customStyle="1" w:styleId="WW8Num7z2">
    <w:name w:val="WW8Num7z2"/>
    <w:uiPriority w:val="99"/>
    <w:rsid w:val="0093625C"/>
    <w:rPr>
      <w:rFonts w:ascii="Wingdings" w:hAnsi="Wingdings" w:cs="Wingdings"/>
      <w:sz w:val="20"/>
      <w:szCs w:val="20"/>
    </w:rPr>
  </w:style>
  <w:style w:type="character" w:customStyle="1" w:styleId="WW8Num8z1">
    <w:name w:val="WW8Num8z1"/>
    <w:uiPriority w:val="99"/>
    <w:rsid w:val="0093625C"/>
    <w:rPr>
      <w:rFonts w:eastAsia="Times New Roman"/>
      <w:b/>
      <w:bCs/>
    </w:rPr>
  </w:style>
  <w:style w:type="character" w:customStyle="1" w:styleId="WW8Num14z0">
    <w:name w:val="WW8Num14z0"/>
    <w:uiPriority w:val="99"/>
    <w:rsid w:val="0093625C"/>
    <w:rPr>
      <w:rFonts w:ascii="Symbol" w:hAnsi="Symbol" w:cs="Symbol"/>
    </w:rPr>
  </w:style>
  <w:style w:type="character" w:customStyle="1" w:styleId="WW8Num17z0">
    <w:name w:val="WW8Num17z0"/>
    <w:uiPriority w:val="99"/>
    <w:rsid w:val="0093625C"/>
    <w:rPr>
      <w:rFonts w:ascii="Times New Roman" w:hAnsi="Times New Roman" w:cs="Times New Roman"/>
    </w:rPr>
  </w:style>
  <w:style w:type="character" w:customStyle="1" w:styleId="WW-Absatz-Standardschriftart11111">
    <w:name w:val="WW-Absatz-Standardschriftart11111"/>
    <w:uiPriority w:val="99"/>
    <w:rsid w:val="0093625C"/>
  </w:style>
  <w:style w:type="character" w:customStyle="1" w:styleId="WW8Num4z0">
    <w:name w:val="WW8Num4z0"/>
    <w:uiPriority w:val="99"/>
    <w:rsid w:val="0093625C"/>
    <w:rPr>
      <w:rFonts w:eastAsia="Times New Roman"/>
      <w:b/>
      <w:bCs/>
    </w:rPr>
  </w:style>
  <w:style w:type="character" w:customStyle="1" w:styleId="WW8Num8z2">
    <w:name w:val="WW8Num8z2"/>
    <w:uiPriority w:val="99"/>
    <w:rsid w:val="0093625C"/>
    <w:rPr>
      <w:rFonts w:ascii="Wingdings" w:hAnsi="Wingdings" w:cs="Wingdings"/>
      <w:sz w:val="20"/>
      <w:szCs w:val="20"/>
    </w:rPr>
  </w:style>
  <w:style w:type="character" w:customStyle="1" w:styleId="WW8Num10z1">
    <w:name w:val="WW8Num10z1"/>
    <w:uiPriority w:val="99"/>
    <w:rsid w:val="0093625C"/>
    <w:rPr>
      <w:rFonts w:eastAsia="Times New Roman"/>
      <w:b/>
      <w:bCs/>
    </w:rPr>
  </w:style>
  <w:style w:type="character" w:customStyle="1" w:styleId="WW-Absatz-Standardschriftart111111">
    <w:name w:val="WW-Absatz-Standardschriftart111111"/>
    <w:uiPriority w:val="99"/>
    <w:rsid w:val="0093625C"/>
  </w:style>
  <w:style w:type="character" w:customStyle="1" w:styleId="WW8Num18z0">
    <w:name w:val="WW8Num18z0"/>
    <w:uiPriority w:val="99"/>
    <w:rsid w:val="0093625C"/>
    <w:rPr>
      <w:rFonts w:ascii="Symbol" w:hAnsi="Symbol" w:cs="Symbol"/>
    </w:rPr>
  </w:style>
  <w:style w:type="character" w:customStyle="1" w:styleId="WW8Num19z0">
    <w:name w:val="WW8Num19z0"/>
    <w:uiPriority w:val="99"/>
    <w:rsid w:val="0093625C"/>
    <w:rPr>
      <w:rFonts w:ascii="Symbol" w:hAnsi="Symbol" w:cs="Symbol"/>
    </w:rPr>
  </w:style>
  <w:style w:type="character" w:customStyle="1" w:styleId="WW-Absatz-Standardschriftart1111111">
    <w:name w:val="WW-Absatz-Standardschriftart1111111"/>
    <w:uiPriority w:val="99"/>
    <w:rsid w:val="0093625C"/>
  </w:style>
  <w:style w:type="character" w:customStyle="1" w:styleId="WW8Num9z2">
    <w:name w:val="WW8Num9z2"/>
    <w:uiPriority w:val="99"/>
    <w:rsid w:val="0093625C"/>
    <w:rPr>
      <w:rFonts w:ascii="Wingdings" w:hAnsi="Wingdings" w:cs="Wingdings"/>
      <w:sz w:val="20"/>
      <w:szCs w:val="20"/>
    </w:rPr>
  </w:style>
  <w:style w:type="character" w:customStyle="1" w:styleId="WW8Num13z1">
    <w:name w:val="WW8Num13z1"/>
    <w:uiPriority w:val="99"/>
    <w:rsid w:val="0093625C"/>
    <w:rPr>
      <w:rFonts w:eastAsia="Times New Roman"/>
      <w:b/>
      <w:bCs/>
    </w:rPr>
  </w:style>
  <w:style w:type="character" w:customStyle="1" w:styleId="WW8Num21z0">
    <w:name w:val="WW8Num21z0"/>
    <w:uiPriority w:val="99"/>
    <w:rsid w:val="0093625C"/>
    <w:rPr>
      <w:rFonts w:ascii="Symbol" w:hAnsi="Symbol" w:cs="Symbol"/>
    </w:rPr>
  </w:style>
  <w:style w:type="character" w:customStyle="1" w:styleId="WW8Num22z0">
    <w:name w:val="WW8Num22z0"/>
    <w:uiPriority w:val="99"/>
    <w:rsid w:val="0093625C"/>
    <w:rPr>
      <w:rFonts w:ascii="Symbol" w:hAnsi="Symbol" w:cs="Symbol"/>
    </w:rPr>
  </w:style>
  <w:style w:type="character" w:customStyle="1" w:styleId="WW8Num23z0">
    <w:name w:val="WW8Num23z0"/>
    <w:uiPriority w:val="99"/>
    <w:rsid w:val="0093625C"/>
    <w:rPr>
      <w:rFonts w:ascii="Symbol" w:hAnsi="Symbol" w:cs="Symbol"/>
    </w:rPr>
  </w:style>
  <w:style w:type="character" w:customStyle="1" w:styleId="WW8Num24z0">
    <w:name w:val="WW8Num24z0"/>
    <w:uiPriority w:val="99"/>
    <w:rsid w:val="0093625C"/>
    <w:rPr>
      <w:b/>
      <w:bCs/>
      <w:i/>
      <w:iCs/>
      <w:color w:val="auto"/>
    </w:rPr>
  </w:style>
  <w:style w:type="character" w:customStyle="1" w:styleId="WW8Num25z0">
    <w:name w:val="WW8Num25z0"/>
    <w:uiPriority w:val="99"/>
    <w:rsid w:val="0093625C"/>
    <w:rPr>
      <w:rFonts w:ascii="Times New Roman" w:hAnsi="Times New Roman" w:cs="Times New Roman"/>
    </w:rPr>
  </w:style>
  <w:style w:type="character" w:customStyle="1" w:styleId="WW8Num26z0">
    <w:name w:val="WW8Num26z0"/>
    <w:uiPriority w:val="99"/>
    <w:rsid w:val="0093625C"/>
    <w:rPr>
      <w:rFonts w:ascii="Wingdings" w:hAnsi="Wingdings" w:cs="Wingdings"/>
    </w:rPr>
  </w:style>
  <w:style w:type="character" w:customStyle="1" w:styleId="WW8Num27z0">
    <w:name w:val="WW8Num27z0"/>
    <w:uiPriority w:val="99"/>
    <w:rsid w:val="0093625C"/>
    <w:rPr>
      <w:rFonts w:ascii="Wingdings" w:hAnsi="Wingdings" w:cs="Wingdings"/>
    </w:rPr>
  </w:style>
  <w:style w:type="character" w:customStyle="1" w:styleId="WW8Num29z0">
    <w:name w:val="WW8Num29z0"/>
    <w:uiPriority w:val="99"/>
    <w:rsid w:val="0093625C"/>
    <w:rPr>
      <w:rFonts w:ascii="Symbol" w:hAnsi="Symbol" w:cs="Symbol"/>
    </w:rPr>
  </w:style>
  <w:style w:type="character" w:customStyle="1" w:styleId="WW8Num30z0">
    <w:name w:val="WW8Num30z0"/>
    <w:uiPriority w:val="99"/>
    <w:rsid w:val="0093625C"/>
    <w:rPr>
      <w:rFonts w:ascii="Wingdings" w:hAnsi="Wingdings" w:cs="Wingdings"/>
    </w:rPr>
  </w:style>
  <w:style w:type="character" w:customStyle="1" w:styleId="WW8Num31z0">
    <w:name w:val="WW8Num31z0"/>
    <w:uiPriority w:val="99"/>
    <w:rsid w:val="0093625C"/>
    <w:rPr>
      <w:rFonts w:ascii="Times New Roman" w:hAnsi="Times New Roman" w:cs="Times New Roman"/>
    </w:rPr>
  </w:style>
  <w:style w:type="character" w:customStyle="1" w:styleId="WW8Num32z0">
    <w:name w:val="WW8Num32z0"/>
    <w:uiPriority w:val="99"/>
    <w:rsid w:val="0093625C"/>
    <w:rPr>
      <w:rFonts w:ascii="Times New Roman" w:hAnsi="Times New Roman" w:cs="Times New Roman"/>
    </w:rPr>
  </w:style>
  <w:style w:type="character" w:customStyle="1" w:styleId="WW8Num33z0">
    <w:name w:val="WW8Num33z0"/>
    <w:uiPriority w:val="99"/>
    <w:rsid w:val="0093625C"/>
    <w:rPr>
      <w:b/>
      <w:bCs/>
    </w:rPr>
  </w:style>
  <w:style w:type="character" w:customStyle="1" w:styleId="WW8Num34z1">
    <w:name w:val="WW8Num34z1"/>
    <w:uiPriority w:val="99"/>
    <w:rsid w:val="0093625C"/>
    <w:rPr>
      <w:rFonts w:eastAsia="Times New Roman"/>
      <w:b/>
      <w:bCs/>
    </w:rPr>
  </w:style>
  <w:style w:type="character" w:customStyle="1" w:styleId="WW-Absatz-Standardschriftart11111111">
    <w:name w:val="WW-Absatz-Standardschriftart11111111"/>
    <w:uiPriority w:val="99"/>
    <w:rsid w:val="0093625C"/>
  </w:style>
  <w:style w:type="character" w:customStyle="1" w:styleId="WW-Absatz-Standardschriftart111111111">
    <w:name w:val="WW-Absatz-Standardschriftart111111111"/>
    <w:uiPriority w:val="99"/>
    <w:rsid w:val="0093625C"/>
  </w:style>
  <w:style w:type="character" w:customStyle="1" w:styleId="WW-Absatz-Standardschriftart1111111111">
    <w:name w:val="WW-Absatz-Standardschriftart1111111111"/>
    <w:uiPriority w:val="99"/>
    <w:rsid w:val="0093625C"/>
  </w:style>
  <w:style w:type="character" w:customStyle="1" w:styleId="11">
    <w:name w:val="Основной шрифт абзаца1"/>
    <w:uiPriority w:val="99"/>
    <w:rsid w:val="0093625C"/>
  </w:style>
  <w:style w:type="character" w:styleId="a3">
    <w:name w:val="Strong"/>
    <w:uiPriority w:val="99"/>
    <w:qFormat/>
    <w:rsid w:val="00E657EC"/>
    <w:rPr>
      <w:b/>
      <w:bCs/>
    </w:rPr>
  </w:style>
  <w:style w:type="character" w:customStyle="1" w:styleId="a4">
    <w:name w:val="Текст выноски Знак"/>
    <w:uiPriority w:val="99"/>
    <w:rsid w:val="0093625C"/>
    <w:rPr>
      <w:rFonts w:ascii="Segoe UI" w:hAnsi="Segoe UI" w:cs="Segoe UI"/>
      <w:sz w:val="18"/>
      <w:szCs w:val="18"/>
    </w:rPr>
  </w:style>
  <w:style w:type="character" w:styleId="a5">
    <w:name w:val="Hyperlink"/>
    <w:uiPriority w:val="99"/>
    <w:rsid w:val="0093625C"/>
    <w:rPr>
      <w:rFonts w:ascii="Times New Roman" w:hAnsi="Times New Roman" w:cs="Times New Roman"/>
      <w:color w:val="0000FF"/>
      <w:u w:val="single"/>
    </w:rPr>
  </w:style>
  <w:style w:type="character" w:customStyle="1" w:styleId="a6">
    <w:name w:val="Верхний колонтитул Знак"/>
    <w:basedOn w:val="11"/>
    <w:uiPriority w:val="99"/>
    <w:rsid w:val="0093625C"/>
  </w:style>
  <w:style w:type="character" w:customStyle="1" w:styleId="a7">
    <w:name w:val="Нижний колонтитул Знак"/>
    <w:basedOn w:val="11"/>
    <w:uiPriority w:val="99"/>
    <w:rsid w:val="0093625C"/>
  </w:style>
  <w:style w:type="character" w:customStyle="1" w:styleId="12">
    <w:name w:val="Номер строки1"/>
    <w:basedOn w:val="11"/>
    <w:uiPriority w:val="99"/>
    <w:rsid w:val="0093625C"/>
  </w:style>
  <w:style w:type="character" w:customStyle="1" w:styleId="13">
    <w:name w:val="Основной текст1"/>
    <w:uiPriority w:val="99"/>
    <w:rsid w:val="0093625C"/>
    <w:rPr>
      <w:rFonts w:ascii="Times New Roman" w:hAnsi="Times New Roman" w:cs="Times New Roman"/>
      <w:color w:val="000000"/>
      <w:spacing w:val="0"/>
      <w:w w:val="100"/>
      <w:position w:val="0"/>
      <w:sz w:val="20"/>
      <w:szCs w:val="20"/>
      <w:vertAlign w:val="baseline"/>
      <w:lang w:val="ru-RU"/>
    </w:rPr>
  </w:style>
  <w:style w:type="character" w:customStyle="1" w:styleId="41">
    <w:name w:val="Основной текст (4)_"/>
    <w:uiPriority w:val="99"/>
    <w:rsid w:val="0093625C"/>
    <w:rPr>
      <w:rFonts w:ascii="Times New Roman" w:hAnsi="Times New Roman" w:cs="Times New Roman"/>
      <w:b/>
      <w:bCs/>
      <w:i/>
      <w:iCs/>
      <w:spacing w:val="20"/>
      <w:sz w:val="44"/>
      <w:szCs w:val="44"/>
    </w:rPr>
  </w:style>
  <w:style w:type="character" w:customStyle="1" w:styleId="21">
    <w:name w:val="Основной текст с отступом 2 Знак"/>
    <w:uiPriority w:val="99"/>
    <w:rsid w:val="0093625C"/>
    <w:rPr>
      <w:rFonts w:ascii="Times New Roman" w:hAnsi="Times New Roman" w:cs="Times New Roman"/>
      <w:sz w:val="28"/>
      <w:szCs w:val="28"/>
    </w:rPr>
  </w:style>
  <w:style w:type="character" w:customStyle="1" w:styleId="a8">
    <w:name w:val="Основной текст_"/>
    <w:uiPriority w:val="99"/>
    <w:rsid w:val="0093625C"/>
    <w:rPr>
      <w:rFonts w:ascii="Times New Roman" w:hAnsi="Times New Roman" w:cs="Times New Roman"/>
      <w:sz w:val="23"/>
      <w:szCs w:val="23"/>
    </w:rPr>
  </w:style>
  <w:style w:type="character" w:customStyle="1" w:styleId="a9">
    <w:name w:val="Без интервала Знак"/>
    <w:uiPriority w:val="99"/>
    <w:rsid w:val="0093625C"/>
    <w:rPr>
      <w:rFonts w:ascii="Arial Unicode MS" w:eastAsia="Times New Roman" w:cs="Arial Unicode MS"/>
      <w:color w:val="000000"/>
      <w:sz w:val="24"/>
      <w:szCs w:val="24"/>
    </w:rPr>
  </w:style>
  <w:style w:type="character" w:customStyle="1" w:styleId="FontStyle253">
    <w:name w:val="Font Style253"/>
    <w:uiPriority w:val="99"/>
    <w:rsid w:val="0093625C"/>
    <w:rPr>
      <w:rFonts w:ascii="Microsoft Sans Serif" w:hAnsi="Microsoft Sans Serif" w:cs="Microsoft Sans Serif"/>
      <w:sz w:val="18"/>
      <w:szCs w:val="18"/>
    </w:rPr>
  </w:style>
  <w:style w:type="character" w:customStyle="1" w:styleId="NoSpacingChar">
    <w:name w:val="No Spacing Char"/>
    <w:uiPriority w:val="99"/>
    <w:rsid w:val="0093625C"/>
    <w:rPr>
      <w:rFonts w:ascii="Arial Unicode MS" w:eastAsia="Times New Roman" w:cs="Arial Unicode MS"/>
    </w:rPr>
  </w:style>
  <w:style w:type="character" w:styleId="aa">
    <w:name w:val="Emphasis"/>
    <w:uiPriority w:val="99"/>
    <w:qFormat/>
    <w:rsid w:val="00E657EC"/>
    <w:rPr>
      <w:i/>
      <w:iCs/>
    </w:rPr>
  </w:style>
  <w:style w:type="character" w:customStyle="1" w:styleId="ListLabel1">
    <w:name w:val="ListLabel 1"/>
    <w:uiPriority w:val="99"/>
    <w:rsid w:val="0093625C"/>
  </w:style>
  <w:style w:type="character" w:customStyle="1" w:styleId="ListLabel2">
    <w:name w:val="ListLabel 2"/>
    <w:uiPriority w:val="99"/>
    <w:rsid w:val="0093625C"/>
    <w:rPr>
      <w:rFonts w:eastAsia="Times New Roman"/>
      <w:b/>
      <w:bCs/>
    </w:rPr>
  </w:style>
  <w:style w:type="character" w:customStyle="1" w:styleId="ListLabel3">
    <w:name w:val="ListLabel 3"/>
    <w:uiPriority w:val="99"/>
    <w:rsid w:val="0093625C"/>
    <w:rPr>
      <w:rFonts w:eastAsia="Times New Roman"/>
    </w:rPr>
  </w:style>
  <w:style w:type="character" w:customStyle="1" w:styleId="ListLabel4">
    <w:name w:val="ListLabel 4"/>
    <w:uiPriority w:val="99"/>
    <w:rsid w:val="0093625C"/>
  </w:style>
  <w:style w:type="character" w:customStyle="1" w:styleId="ListLabel5">
    <w:name w:val="ListLabel 5"/>
    <w:uiPriority w:val="99"/>
    <w:rsid w:val="0093625C"/>
    <w:rPr>
      <w:sz w:val="20"/>
      <w:szCs w:val="20"/>
    </w:rPr>
  </w:style>
  <w:style w:type="character" w:customStyle="1" w:styleId="ListLabel6">
    <w:name w:val="ListLabel 6"/>
    <w:uiPriority w:val="99"/>
    <w:rsid w:val="0093625C"/>
    <w:rPr>
      <w:b/>
      <w:bCs/>
    </w:rPr>
  </w:style>
  <w:style w:type="character" w:customStyle="1" w:styleId="ListLabel7">
    <w:name w:val="ListLabel 7"/>
    <w:uiPriority w:val="99"/>
    <w:rsid w:val="0093625C"/>
    <w:rPr>
      <w:rFonts w:eastAsia="Times New Roman"/>
      <w:b/>
      <w:bCs/>
    </w:rPr>
  </w:style>
  <w:style w:type="character" w:customStyle="1" w:styleId="ListLabel8">
    <w:name w:val="ListLabel 8"/>
    <w:uiPriority w:val="99"/>
    <w:rsid w:val="0093625C"/>
    <w:rPr>
      <w:b/>
      <w:bCs/>
      <w:color w:val="FF0000"/>
    </w:rPr>
  </w:style>
  <w:style w:type="character" w:customStyle="1" w:styleId="ab">
    <w:name w:val="Маркеры списка"/>
    <w:uiPriority w:val="99"/>
    <w:rsid w:val="0093625C"/>
    <w:rPr>
      <w:rFonts w:ascii="OpenSymbol" w:eastAsia="Times New Roman" w:hAnsi="OpenSymbol" w:cs="OpenSymbol"/>
    </w:rPr>
  </w:style>
  <w:style w:type="character" w:customStyle="1" w:styleId="ac">
    <w:name w:val="Символ нумерации"/>
    <w:uiPriority w:val="99"/>
    <w:rsid w:val="0093625C"/>
  </w:style>
  <w:style w:type="character" w:customStyle="1" w:styleId="ad">
    <w:name w:val="Символ сноски"/>
    <w:uiPriority w:val="99"/>
    <w:rsid w:val="0093625C"/>
    <w:rPr>
      <w:vertAlign w:val="superscript"/>
    </w:rPr>
  </w:style>
  <w:style w:type="character" w:customStyle="1" w:styleId="WW-">
    <w:name w:val="WW-Символ сноски"/>
    <w:uiPriority w:val="99"/>
    <w:rsid w:val="0093625C"/>
  </w:style>
  <w:style w:type="character" w:customStyle="1" w:styleId="ae">
    <w:name w:val="Символы концевой сноски"/>
    <w:uiPriority w:val="99"/>
    <w:rsid w:val="0093625C"/>
    <w:rPr>
      <w:vertAlign w:val="superscript"/>
    </w:rPr>
  </w:style>
  <w:style w:type="character" w:customStyle="1" w:styleId="WW-0">
    <w:name w:val="WW-Символы концевой сноски"/>
    <w:uiPriority w:val="99"/>
    <w:rsid w:val="0093625C"/>
  </w:style>
  <w:style w:type="character" w:customStyle="1" w:styleId="text">
    <w:name w:val="text"/>
    <w:uiPriority w:val="99"/>
    <w:rsid w:val="0093625C"/>
  </w:style>
  <w:style w:type="character" w:customStyle="1" w:styleId="110">
    <w:name w:val="Основной шрифт абзаца11"/>
    <w:uiPriority w:val="99"/>
    <w:rsid w:val="0093625C"/>
  </w:style>
  <w:style w:type="character" w:customStyle="1" w:styleId="c7">
    <w:name w:val="c7"/>
    <w:uiPriority w:val="99"/>
    <w:rsid w:val="0093625C"/>
  </w:style>
  <w:style w:type="character" w:customStyle="1" w:styleId="c10">
    <w:name w:val="c10"/>
    <w:uiPriority w:val="99"/>
    <w:rsid w:val="0093625C"/>
  </w:style>
  <w:style w:type="character" w:customStyle="1" w:styleId="c1">
    <w:name w:val="c1"/>
    <w:uiPriority w:val="99"/>
    <w:rsid w:val="0093625C"/>
  </w:style>
  <w:style w:type="character" w:customStyle="1" w:styleId="apple-converted-space">
    <w:name w:val="apple-converted-space"/>
    <w:basedOn w:val="110"/>
    <w:uiPriority w:val="99"/>
    <w:rsid w:val="0093625C"/>
  </w:style>
  <w:style w:type="character" w:customStyle="1" w:styleId="af">
    <w:name w:val="Основной текст + Полужирный"/>
    <w:uiPriority w:val="99"/>
    <w:rsid w:val="0093625C"/>
    <w:rPr>
      <w:rFonts w:ascii="Times New Roman" w:hAnsi="Times New Roman" w:cs="Times New Roman"/>
      <w:b/>
      <w:bCs/>
      <w:color w:val="000000"/>
      <w:spacing w:val="0"/>
      <w:w w:val="100"/>
      <w:position w:val="0"/>
      <w:sz w:val="22"/>
      <w:szCs w:val="22"/>
      <w:u w:val="none"/>
      <w:vertAlign w:val="baseline"/>
      <w:lang w:val="ru-RU"/>
    </w:rPr>
  </w:style>
  <w:style w:type="character" w:customStyle="1" w:styleId="31">
    <w:name w:val="Основной текст3"/>
    <w:uiPriority w:val="99"/>
    <w:rsid w:val="0093625C"/>
    <w:rPr>
      <w:rFonts w:ascii="Times New Roman" w:hAnsi="Times New Roman" w:cs="Times New Roman"/>
      <w:color w:val="000000"/>
      <w:spacing w:val="0"/>
      <w:w w:val="100"/>
      <w:position w:val="0"/>
      <w:sz w:val="22"/>
      <w:szCs w:val="22"/>
      <w:u w:val="none"/>
      <w:vertAlign w:val="baseline"/>
      <w:lang w:val="ru-RU"/>
    </w:rPr>
  </w:style>
  <w:style w:type="character" w:customStyle="1" w:styleId="100">
    <w:name w:val="Основной текст (10) + Не полужирный"/>
    <w:uiPriority w:val="99"/>
    <w:rsid w:val="0093625C"/>
    <w:rPr>
      <w:rFonts w:ascii="Times New Roman" w:hAnsi="Times New Roman" w:cs="Times New Roman"/>
      <w:b/>
      <w:bCs/>
      <w:color w:val="000000"/>
      <w:spacing w:val="0"/>
      <w:w w:val="100"/>
      <w:position w:val="0"/>
      <w:sz w:val="22"/>
      <w:szCs w:val="22"/>
      <w:u w:val="none"/>
      <w:vertAlign w:val="baseline"/>
      <w:lang w:val="ru-RU"/>
    </w:rPr>
  </w:style>
  <w:style w:type="character" w:customStyle="1" w:styleId="WW8Num28z0">
    <w:name w:val="WW8Num28z0"/>
    <w:uiPriority w:val="99"/>
    <w:rsid w:val="0093625C"/>
    <w:rPr>
      <w:rFonts w:ascii="Times New Roman" w:hAnsi="Times New Roman" w:cs="Times New Roman"/>
    </w:rPr>
  </w:style>
  <w:style w:type="character" w:customStyle="1" w:styleId="1010pt">
    <w:name w:val="Основной текст (10) + 10 pt"/>
    <w:uiPriority w:val="99"/>
    <w:rsid w:val="0093625C"/>
    <w:rPr>
      <w:rFonts w:ascii="Times New Roman" w:hAnsi="Times New Roman" w:cs="Times New Roman"/>
      <w:color w:val="000000"/>
      <w:spacing w:val="0"/>
      <w:w w:val="100"/>
      <w:position w:val="0"/>
      <w:sz w:val="20"/>
      <w:szCs w:val="20"/>
      <w:u w:val="none"/>
      <w:vertAlign w:val="baseline"/>
      <w:lang w:val="ru-RU" w:eastAsia="ar-SA" w:bidi="ar-SA"/>
    </w:rPr>
  </w:style>
  <w:style w:type="character" w:styleId="af0">
    <w:name w:val="footnote reference"/>
    <w:uiPriority w:val="99"/>
    <w:semiHidden/>
    <w:rsid w:val="0093625C"/>
    <w:rPr>
      <w:vertAlign w:val="superscript"/>
    </w:rPr>
  </w:style>
  <w:style w:type="character" w:styleId="af1">
    <w:name w:val="endnote reference"/>
    <w:uiPriority w:val="99"/>
    <w:semiHidden/>
    <w:rsid w:val="0093625C"/>
    <w:rPr>
      <w:vertAlign w:val="superscript"/>
    </w:rPr>
  </w:style>
  <w:style w:type="paragraph" w:customStyle="1" w:styleId="14">
    <w:name w:val="Заголовок1"/>
    <w:basedOn w:val="a"/>
    <w:next w:val="af2"/>
    <w:uiPriority w:val="99"/>
    <w:rsid w:val="0093625C"/>
    <w:pPr>
      <w:keepNext/>
      <w:suppressAutoHyphens/>
      <w:spacing w:before="240" w:after="120" w:line="240" w:lineRule="auto"/>
    </w:pPr>
    <w:rPr>
      <w:rFonts w:ascii="Arial" w:eastAsia="Microsoft YaHei" w:hAnsi="Arial" w:cs="Arial"/>
      <w:kern w:val="1"/>
      <w:sz w:val="28"/>
      <w:szCs w:val="28"/>
      <w:lang w:eastAsia="hi-IN" w:bidi="hi-IN"/>
    </w:rPr>
  </w:style>
  <w:style w:type="paragraph" w:styleId="af2">
    <w:name w:val="Body Text"/>
    <w:basedOn w:val="a"/>
    <w:link w:val="af3"/>
    <w:uiPriority w:val="99"/>
    <w:rsid w:val="0093625C"/>
    <w:pPr>
      <w:suppressAutoHyphens/>
      <w:spacing w:after="120" w:line="240" w:lineRule="auto"/>
    </w:pPr>
    <w:rPr>
      <w:rFonts w:ascii="Arial" w:eastAsia="SimSun" w:hAnsi="Arial" w:cs="Arial"/>
      <w:kern w:val="1"/>
      <w:sz w:val="20"/>
      <w:szCs w:val="20"/>
      <w:lang w:eastAsia="hi-IN" w:bidi="hi-IN"/>
    </w:rPr>
  </w:style>
  <w:style w:type="character" w:customStyle="1" w:styleId="af3">
    <w:name w:val="Основной текст Знак"/>
    <w:link w:val="af2"/>
    <w:uiPriority w:val="99"/>
    <w:locked/>
    <w:rsid w:val="0093625C"/>
    <w:rPr>
      <w:rFonts w:ascii="Arial" w:eastAsia="SimSun" w:hAnsi="Arial" w:cs="Arial"/>
      <w:kern w:val="1"/>
      <w:sz w:val="24"/>
      <w:szCs w:val="24"/>
      <w:lang w:eastAsia="hi-IN" w:bidi="hi-IN"/>
    </w:rPr>
  </w:style>
  <w:style w:type="paragraph" w:styleId="af4">
    <w:name w:val="List"/>
    <w:basedOn w:val="af2"/>
    <w:uiPriority w:val="99"/>
    <w:rsid w:val="0093625C"/>
  </w:style>
  <w:style w:type="paragraph" w:customStyle="1" w:styleId="15">
    <w:name w:val="Название1"/>
    <w:basedOn w:val="a"/>
    <w:uiPriority w:val="99"/>
    <w:rsid w:val="0093625C"/>
    <w:pPr>
      <w:suppressLineNumbers/>
      <w:suppressAutoHyphens/>
      <w:spacing w:before="120" w:after="120" w:line="240" w:lineRule="auto"/>
    </w:pPr>
    <w:rPr>
      <w:rFonts w:ascii="Arial" w:eastAsia="SimSun" w:hAnsi="Arial" w:cs="Arial"/>
      <w:i/>
      <w:iCs/>
      <w:kern w:val="1"/>
      <w:sz w:val="20"/>
      <w:szCs w:val="20"/>
      <w:lang w:eastAsia="hi-IN" w:bidi="hi-IN"/>
    </w:rPr>
  </w:style>
  <w:style w:type="paragraph" w:customStyle="1" w:styleId="16">
    <w:name w:val="Указатель1"/>
    <w:basedOn w:val="a"/>
    <w:uiPriority w:val="99"/>
    <w:rsid w:val="0093625C"/>
    <w:pPr>
      <w:suppressLineNumbers/>
      <w:suppressAutoHyphens/>
      <w:spacing w:after="0" w:line="240" w:lineRule="auto"/>
    </w:pPr>
    <w:rPr>
      <w:rFonts w:ascii="Arial" w:eastAsia="SimSun" w:hAnsi="Arial" w:cs="Arial"/>
      <w:kern w:val="1"/>
      <w:sz w:val="20"/>
      <w:szCs w:val="20"/>
      <w:lang w:eastAsia="hi-IN" w:bidi="hi-IN"/>
    </w:rPr>
  </w:style>
  <w:style w:type="paragraph" w:customStyle="1" w:styleId="17">
    <w:name w:val="Обычный (веб)1"/>
    <w:basedOn w:val="a"/>
    <w:uiPriority w:val="99"/>
    <w:rsid w:val="0093625C"/>
    <w:pPr>
      <w:suppressAutoHyphens/>
      <w:spacing w:before="28" w:after="28" w:line="100" w:lineRule="atLeast"/>
    </w:pPr>
    <w:rPr>
      <w:rFonts w:cs="Times New Roman"/>
      <w:kern w:val="1"/>
      <w:sz w:val="24"/>
      <w:szCs w:val="24"/>
      <w:lang w:eastAsia="hi-IN" w:bidi="hi-IN"/>
    </w:rPr>
  </w:style>
  <w:style w:type="paragraph" w:customStyle="1" w:styleId="osn2">
    <w:name w:val="osn2"/>
    <w:basedOn w:val="a"/>
    <w:uiPriority w:val="99"/>
    <w:rsid w:val="0093625C"/>
    <w:pPr>
      <w:suppressAutoHyphens/>
      <w:spacing w:before="28" w:after="28" w:line="100" w:lineRule="atLeast"/>
    </w:pPr>
    <w:rPr>
      <w:rFonts w:cs="Times New Roman"/>
      <w:kern w:val="1"/>
      <w:sz w:val="24"/>
      <w:szCs w:val="24"/>
      <w:lang w:eastAsia="hi-IN" w:bidi="hi-IN"/>
    </w:rPr>
  </w:style>
  <w:style w:type="paragraph" w:customStyle="1" w:styleId="18">
    <w:name w:val="Текст выноски1"/>
    <w:basedOn w:val="a"/>
    <w:uiPriority w:val="99"/>
    <w:rsid w:val="0093625C"/>
    <w:pPr>
      <w:suppressAutoHyphens/>
      <w:spacing w:after="0" w:line="100" w:lineRule="atLeast"/>
    </w:pPr>
    <w:rPr>
      <w:rFonts w:ascii="Segoe UI" w:eastAsia="SimSun" w:hAnsi="Segoe UI" w:cs="Segoe UI"/>
      <w:kern w:val="1"/>
      <w:sz w:val="18"/>
      <w:szCs w:val="18"/>
      <w:lang w:eastAsia="hi-IN" w:bidi="hi-IN"/>
    </w:rPr>
  </w:style>
  <w:style w:type="paragraph" w:customStyle="1" w:styleId="19">
    <w:name w:val="Абзац списка1"/>
    <w:basedOn w:val="a"/>
    <w:uiPriority w:val="99"/>
    <w:rsid w:val="0093625C"/>
    <w:pPr>
      <w:suppressAutoHyphens/>
      <w:spacing w:after="0" w:line="240" w:lineRule="auto"/>
      <w:ind w:left="720"/>
    </w:pPr>
    <w:rPr>
      <w:rFonts w:ascii="Cambria" w:hAnsi="Cambria" w:cs="Cambria"/>
      <w:kern w:val="1"/>
      <w:sz w:val="20"/>
      <w:szCs w:val="20"/>
      <w:lang w:val="en-US"/>
    </w:rPr>
  </w:style>
  <w:style w:type="paragraph" w:styleId="af5">
    <w:name w:val="header"/>
    <w:basedOn w:val="a"/>
    <w:link w:val="1a"/>
    <w:uiPriority w:val="99"/>
    <w:rsid w:val="0093625C"/>
    <w:pPr>
      <w:suppressLineNumbers/>
      <w:tabs>
        <w:tab w:val="center" w:pos="4677"/>
        <w:tab w:val="right" w:pos="9355"/>
      </w:tabs>
      <w:suppressAutoHyphens/>
      <w:spacing w:after="0" w:line="100" w:lineRule="atLeast"/>
    </w:pPr>
    <w:rPr>
      <w:rFonts w:ascii="Arial" w:eastAsia="SimSun" w:hAnsi="Arial" w:cs="Arial"/>
      <w:kern w:val="1"/>
      <w:sz w:val="20"/>
      <w:szCs w:val="20"/>
      <w:lang w:eastAsia="hi-IN" w:bidi="hi-IN"/>
    </w:rPr>
  </w:style>
  <w:style w:type="character" w:customStyle="1" w:styleId="1a">
    <w:name w:val="Верхний колонтитул Знак1"/>
    <w:link w:val="af5"/>
    <w:uiPriority w:val="99"/>
    <w:locked/>
    <w:rsid w:val="0093625C"/>
    <w:rPr>
      <w:rFonts w:ascii="Arial" w:eastAsia="SimSun" w:hAnsi="Arial" w:cs="Arial"/>
      <w:kern w:val="1"/>
      <w:sz w:val="24"/>
      <w:szCs w:val="24"/>
      <w:lang w:eastAsia="hi-IN" w:bidi="hi-IN"/>
    </w:rPr>
  </w:style>
  <w:style w:type="paragraph" w:styleId="af6">
    <w:name w:val="footer"/>
    <w:basedOn w:val="a"/>
    <w:link w:val="1b"/>
    <w:uiPriority w:val="99"/>
    <w:rsid w:val="0093625C"/>
    <w:pPr>
      <w:suppressLineNumbers/>
      <w:tabs>
        <w:tab w:val="center" w:pos="4677"/>
        <w:tab w:val="right" w:pos="9355"/>
      </w:tabs>
      <w:suppressAutoHyphens/>
      <w:spacing w:after="0" w:line="100" w:lineRule="atLeast"/>
    </w:pPr>
    <w:rPr>
      <w:rFonts w:ascii="Arial" w:eastAsia="SimSun" w:hAnsi="Arial" w:cs="Arial"/>
      <w:kern w:val="1"/>
      <w:sz w:val="20"/>
      <w:szCs w:val="20"/>
      <w:lang w:eastAsia="hi-IN" w:bidi="hi-IN"/>
    </w:rPr>
  </w:style>
  <w:style w:type="character" w:customStyle="1" w:styleId="1b">
    <w:name w:val="Нижний колонтитул Знак1"/>
    <w:link w:val="af6"/>
    <w:uiPriority w:val="99"/>
    <w:locked/>
    <w:rsid w:val="0093625C"/>
    <w:rPr>
      <w:rFonts w:ascii="Arial" w:eastAsia="SimSun" w:hAnsi="Arial" w:cs="Arial"/>
      <w:kern w:val="1"/>
      <w:sz w:val="24"/>
      <w:szCs w:val="24"/>
      <w:lang w:eastAsia="hi-IN" w:bidi="hi-IN"/>
    </w:rPr>
  </w:style>
  <w:style w:type="paragraph" w:customStyle="1" w:styleId="42">
    <w:name w:val="Основной текст (4)"/>
    <w:basedOn w:val="a"/>
    <w:uiPriority w:val="99"/>
    <w:rsid w:val="0093625C"/>
    <w:pPr>
      <w:widowControl w:val="0"/>
      <w:shd w:val="clear" w:color="auto" w:fill="FFFFFF"/>
      <w:suppressAutoHyphens/>
      <w:spacing w:after="360" w:line="552" w:lineRule="exact"/>
      <w:jc w:val="center"/>
    </w:pPr>
    <w:rPr>
      <w:rFonts w:cs="Times New Roman"/>
      <w:b/>
      <w:bCs/>
      <w:i/>
      <w:iCs/>
      <w:spacing w:val="20"/>
      <w:kern w:val="1"/>
      <w:sz w:val="44"/>
      <w:szCs w:val="44"/>
      <w:lang w:eastAsia="hi-IN" w:bidi="hi-IN"/>
    </w:rPr>
  </w:style>
  <w:style w:type="paragraph" w:customStyle="1" w:styleId="210">
    <w:name w:val="Основной текст с отступом 21"/>
    <w:basedOn w:val="a"/>
    <w:uiPriority w:val="99"/>
    <w:rsid w:val="0093625C"/>
    <w:pPr>
      <w:suppressAutoHyphens/>
      <w:spacing w:after="120" w:line="480" w:lineRule="auto"/>
      <w:ind w:left="283" w:firstLine="1134"/>
      <w:jc w:val="center"/>
    </w:pPr>
    <w:rPr>
      <w:rFonts w:cs="Times New Roman"/>
      <w:kern w:val="1"/>
      <w:sz w:val="28"/>
      <w:szCs w:val="28"/>
      <w:lang w:eastAsia="hi-IN" w:bidi="hi-IN"/>
    </w:rPr>
  </w:style>
  <w:style w:type="paragraph" w:customStyle="1" w:styleId="Default">
    <w:name w:val="Default"/>
    <w:uiPriority w:val="99"/>
    <w:rsid w:val="0093625C"/>
    <w:pPr>
      <w:suppressAutoHyphens/>
      <w:spacing w:line="100" w:lineRule="atLeast"/>
    </w:pPr>
    <w:rPr>
      <w:color w:val="000000"/>
      <w:kern w:val="1"/>
      <w:sz w:val="24"/>
      <w:szCs w:val="24"/>
      <w:lang w:eastAsia="hi-IN" w:bidi="hi-IN"/>
    </w:rPr>
  </w:style>
  <w:style w:type="paragraph" w:customStyle="1" w:styleId="name">
    <w:name w:val="name"/>
    <w:basedOn w:val="a"/>
    <w:uiPriority w:val="99"/>
    <w:rsid w:val="0093625C"/>
    <w:pPr>
      <w:suppressAutoHyphens/>
      <w:spacing w:before="28" w:after="28" w:line="100" w:lineRule="atLeast"/>
    </w:pPr>
    <w:rPr>
      <w:rFonts w:cs="Times New Roman"/>
      <w:kern w:val="1"/>
      <w:sz w:val="24"/>
      <w:szCs w:val="24"/>
      <w:lang w:eastAsia="hi-IN" w:bidi="hi-IN"/>
    </w:rPr>
  </w:style>
  <w:style w:type="paragraph" w:customStyle="1" w:styleId="af7">
    <w:name w:val="Основной"/>
    <w:basedOn w:val="a"/>
    <w:uiPriority w:val="99"/>
    <w:rsid w:val="0093625C"/>
    <w:pPr>
      <w:suppressAutoHyphens/>
      <w:spacing w:after="0" w:line="214" w:lineRule="atLeast"/>
      <w:ind w:firstLine="283"/>
      <w:jc w:val="both"/>
    </w:pPr>
    <w:rPr>
      <w:rFonts w:ascii="NewtonCSanPin" w:hAnsi="NewtonCSanPin" w:cs="NewtonCSanPin"/>
      <w:color w:val="000000"/>
      <w:kern w:val="1"/>
      <w:sz w:val="21"/>
      <w:szCs w:val="21"/>
      <w:lang w:eastAsia="hi-IN" w:bidi="hi-IN"/>
    </w:rPr>
  </w:style>
  <w:style w:type="paragraph" w:customStyle="1" w:styleId="HeadDoc">
    <w:name w:val="HeadDoc"/>
    <w:uiPriority w:val="99"/>
    <w:rsid w:val="0093625C"/>
    <w:pPr>
      <w:keepLines/>
      <w:suppressAutoHyphens/>
      <w:spacing w:line="100" w:lineRule="atLeast"/>
      <w:jc w:val="both"/>
    </w:pPr>
    <w:rPr>
      <w:kern w:val="1"/>
      <w:sz w:val="28"/>
      <w:szCs w:val="28"/>
      <w:lang w:eastAsia="hi-IN" w:bidi="hi-IN"/>
    </w:rPr>
  </w:style>
  <w:style w:type="paragraph" w:customStyle="1" w:styleId="111">
    <w:name w:val="Основной текст11"/>
    <w:basedOn w:val="a"/>
    <w:uiPriority w:val="99"/>
    <w:rsid w:val="0093625C"/>
    <w:pPr>
      <w:shd w:val="clear" w:color="auto" w:fill="FFFFFF"/>
      <w:suppressAutoHyphens/>
      <w:spacing w:before="360" w:after="60" w:line="240" w:lineRule="atLeast"/>
      <w:ind w:hanging="360"/>
    </w:pPr>
    <w:rPr>
      <w:rFonts w:cs="Times New Roman"/>
      <w:kern w:val="1"/>
      <w:sz w:val="23"/>
      <w:szCs w:val="23"/>
      <w:lang w:eastAsia="hi-IN" w:bidi="hi-IN"/>
    </w:rPr>
  </w:style>
  <w:style w:type="paragraph" w:customStyle="1" w:styleId="1c">
    <w:name w:val="Без интервала1"/>
    <w:uiPriority w:val="99"/>
    <w:rsid w:val="0093625C"/>
    <w:pPr>
      <w:suppressAutoHyphens/>
      <w:spacing w:line="100" w:lineRule="atLeast"/>
    </w:pPr>
    <w:rPr>
      <w:rFonts w:ascii="Arial Unicode MS" w:hAnsi="Times New Roman" w:cs="Arial Unicode MS"/>
      <w:color w:val="000000"/>
      <w:kern w:val="1"/>
      <w:sz w:val="24"/>
      <w:szCs w:val="24"/>
      <w:lang w:eastAsia="hi-IN" w:bidi="hi-IN"/>
    </w:rPr>
  </w:style>
  <w:style w:type="paragraph" w:customStyle="1" w:styleId="ConsPlusNormal">
    <w:name w:val="ConsPlusNormal"/>
    <w:uiPriority w:val="99"/>
    <w:rsid w:val="0093625C"/>
    <w:pPr>
      <w:widowControl w:val="0"/>
      <w:suppressAutoHyphens/>
      <w:spacing w:line="100" w:lineRule="atLeast"/>
      <w:ind w:firstLine="720"/>
    </w:pPr>
    <w:rPr>
      <w:rFonts w:ascii="Arial" w:hAnsi="Arial" w:cs="Arial"/>
      <w:kern w:val="1"/>
      <w:lang w:eastAsia="hi-IN" w:bidi="hi-IN"/>
    </w:rPr>
  </w:style>
  <w:style w:type="paragraph" w:customStyle="1" w:styleId="112">
    <w:name w:val="Без интервала11"/>
    <w:uiPriority w:val="99"/>
    <w:rsid w:val="0093625C"/>
    <w:pPr>
      <w:suppressAutoHyphens/>
      <w:spacing w:line="100" w:lineRule="atLeast"/>
    </w:pPr>
    <w:rPr>
      <w:rFonts w:ascii="Arial Unicode MS" w:hAnsi="Times New Roman" w:cs="Arial Unicode MS"/>
      <w:kern w:val="1"/>
      <w:lang w:eastAsia="hi-IN" w:bidi="hi-IN"/>
    </w:rPr>
  </w:style>
  <w:style w:type="paragraph" w:customStyle="1" w:styleId="af8">
    <w:name w:val="Содержимое таблицы"/>
    <w:basedOn w:val="a"/>
    <w:uiPriority w:val="99"/>
    <w:rsid w:val="0093625C"/>
    <w:pPr>
      <w:suppressLineNumbers/>
      <w:suppressAutoHyphens/>
      <w:spacing w:after="0" w:line="240" w:lineRule="auto"/>
    </w:pPr>
    <w:rPr>
      <w:rFonts w:ascii="Arial" w:eastAsia="SimSun" w:hAnsi="Arial" w:cs="Arial"/>
      <w:kern w:val="1"/>
      <w:sz w:val="20"/>
      <w:szCs w:val="20"/>
      <w:lang w:eastAsia="hi-IN" w:bidi="hi-IN"/>
    </w:rPr>
  </w:style>
  <w:style w:type="paragraph" w:customStyle="1" w:styleId="af9">
    <w:name w:val="Заголовок таблицы"/>
    <w:basedOn w:val="af8"/>
    <w:uiPriority w:val="99"/>
    <w:rsid w:val="0093625C"/>
    <w:pPr>
      <w:jc w:val="center"/>
    </w:pPr>
    <w:rPr>
      <w:b/>
      <w:bCs/>
    </w:rPr>
  </w:style>
  <w:style w:type="paragraph" w:styleId="afa">
    <w:name w:val="List Paragraph"/>
    <w:basedOn w:val="a"/>
    <w:uiPriority w:val="99"/>
    <w:qFormat/>
    <w:rsid w:val="0093625C"/>
    <w:pPr>
      <w:ind w:left="720"/>
    </w:pPr>
  </w:style>
  <w:style w:type="paragraph" w:styleId="afb">
    <w:name w:val="footnote text"/>
    <w:basedOn w:val="a"/>
    <w:link w:val="afc"/>
    <w:uiPriority w:val="99"/>
    <w:semiHidden/>
    <w:rsid w:val="0093625C"/>
    <w:pPr>
      <w:suppressLineNumbers/>
      <w:suppressAutoHyphens/>
      <w:spacing w:after="0" w:line="240" w:lineRule="auto"/>
      <w:ind w:left="283" w:hanging="283"/>
    </w:pPr>
    <w:rPr>
      <w:rFonts w:ascii="Arial" w:eastAsia="SimSun" w:hAnsi="Arial" w:cs="Arial"/>
      <w:kern w:val="1"/>
      <w:sz w:val="20"/>
      <w:szCs w:val="20"/>
      <w:lang w:eastAsia="hi-IN" w:bidi="hi-IN"/>
    </w:rPr>
  </w:style>
  <w:style w:type="character" w:customStyle="1" w:styleId="afc">
    <w:name w:val="Текст сноски Знак"/>
    <w:link w:val="afb"/>
    <w:uiPriority w:val="99"/>
    <w:locked/>
    <w:rsid w:val="0093625C"/>
    <w:rPr>
      <w:rFonts w:ascii="Arial" w:eastAsia="SimSun" w:hAnsi="Arial" w:cs="Arial"/>
      <w:kern w:val="1"/>
      <w:sz w:val="20"/>
      <w:szCs w:val="20"/>
      <w:lang w:eastAsia="hi-IN" w:bidi="hi-IN"/>
    </w:rPr>
  </w:style>
  <w:style w:type="paragraph" w:styleId="afd">
    <w:name w:val="Normal (Web)"/>
    <w:basedOn w:val="a"/>
    <w:uiPriority w:val="99"/>
    <w:rsid w:val="0093625C"/>
    <w:pPr>
      <w:suppressAutoHyphens/>
      <w:spacing w:before="280" w:after="280" w:line="240" w:lineRule="auto"/>
    </w:pPr>
    <w:rPr>
      <w:rFonts w:cs="Times New Roman"/>
      <w:kern w:val="1"/>
      <w:sz w:val="24"/>
      <w:szCs w:val="24"/>
      <w:lang w:eastAsia="hi-IN" w:bidi="hi-IN"/>
    </w:rPr>
  </w:style>
  <w:style w:type="paragraph" w:customStyle="1" w:styleId="1d">
    <w:name w:val="1"/>
    <w:basedOn w:val="a"/>
    <w:uiPriority w:val="99"/>
    <w:rsid w:val="0093625C"/>
    <w:pPr>
      <w:suppressAutoHyphens/>
      <w:spacing w:before="280" w:after="280" w:line="100" w:lineRule="atLeast"/>
    </w:pPr>
    <w:rPr>
      <w:rFonts w:ascii="Arial" w:eastAsia="SimSun" w:hAnsi="Arial" w:cs="Arial"/>
      <w:kern w:val="1"/>
      <w:sz w:val="20"/>
      <w:szCs w:val="20"/>
      <w:lang w:eastAsia="hi-IN" w:bidi="hi-IN"/>
    </w:rPr>
  </w:style>
  <w:style w:type="paragraph" w:styleId="afe">
    <w:name w:val="Body Text Indent"/>
    <w:basedOn w:val="a"/>
    <w:link w:val="aff"/>
    <w:uiPriority w:val="99"/>
    <w:rsid w:val="0093625C"/>
    <w:pPr>
      <w:suppressAutoHyphens/>
      <w:spacing w:after="120" w:line="240" w:lineRule="auto"/>
      <w:ind w:left="283"/>
    </w:pPr>
    <w:rPr>
      <w:rFonts w:ascii="Arial" w:eastAsia="SimSun" w:hAnsi="Arial" w:cs="Arial"/>
      <w:kern w:val="1"/>
      <w:sz w:val="20"/>
      <w:szCs w:val="20"/>
      <w:lang w:eastAsia="hi-IN" w:bidi="hi-IN"/>
    </w:rPr>
  </w:style>
  <w:style w:type="character" w:customStyle="1" w:styleId="aff">
    <w:name w:val="Основной текст с отступом Знак"/>
    <w:link w:val="afe"/>
    <w:uiPriority w:val="99"/>
    <w:locked/>
    <w:rsid w:val="0093625C"/>
    <w:rPr>
      <w:rFonts w:ascii="Arial" w:eastAsia="SimSun" w:hAnsi="Arial" w:cs="Arial"/>
      <w:kern w:val="1"/>
      <w:sz w:val="24"/>
      <w:szCs w:val="24"/>
      <w:lang w:eastAsia="hi-IN" w:bidi="hi-IN"/>
    </w:rPr>
  </w:style>
  <w:style w:type="paragraph" w:customStyle="1" w:styleId="211">
    <w:name w:val="Основной текст с отступом 211"/>
    <w:basedOn w:val="a"/>
    <w:uiPriority w:val="99"/>
    <w:rsid w:val="0093625C"/>
    <w:pPr>
      <w:suppressAutoHyphens/>
      <w:spacing w:after="120" w:line="480" w:lineRule="auto"/>
      <w:ind w:left="283"/>
    </w:pPr>
    <w:rPr>
      <w:rFonts w:ascii="Arial" w:eastAsia="SimSun" w:hAnsi="Arial" w:cs="Arial"/>
      <w:kern w:val="1"/>
      <w:sz w:val="20"/>
      <w:szCs w:val="20"/>
      <w:lang w:eastAsia="hi-IN" w:bidi="hi-IN"/>
    </w:rPr>
  </w:style>
  <w:style w:type="paragraph" w:customStyle="1" w:styleId="310">
    <w:name w:val="Основной текст с отступом 31"/>
    <w:basedOn w:val="a"/>
    <w:uiPriority w:val="99"/>
    <w:rsid w:val="0093625C"/>
    <w:pPr>
      <w:suppressAutoHyphens/>
      <w:spacing w:after="120" w:line="240" w:lineRule="auto"/>
      <w:ind w:left="283"/>
    </w:pPr>
    <w:rPr>
      <w:rFonts w:ascii="Arial" w:eastAsia="SimSun" w:hAnsi="Arial" w:cs="Arial"/>
      <w:kern w:val="1"/>
      <w:sz w:val="16"/>
      <w:szCs w:val="16"/>
      <w:lang w:eastAsia="hi-IN" w:bidi="hi-IN"/>
    </w:rPr>
  </w:style>
  <w:style w:type="paragraph" w:customStyle="1" w:styleId="c8">
    <w:name w:val="c8"/>
    <w:basedOn w:val="a"/>
    <w:uiPriority w:val="99"/>
    <w:rsid w:val="0093625C"/>
    <w:pPr>
      <w:suppressAutoHyphens/>
      <w:spacing w:before="28" w:after="28" w:line="100" w:lineRule="atLeast"/>
    </w:pPr>
    <w:rPr>
      <w:rFonts w:ascii="Arial" w:eastAsia="SimSun" w:hAnsi="Arial" w:cs="Arial"/>
      <w:kern w:val="1"/>
      <w:sz w:val="20"/>
      <w:szCs w:val="20"/>
      <w:lang w:eastAsia="hi-IN" w:bidi="hi-IN"/>
    </w:rPr>
  </w:style>
  <w:style w:type="paragraph" w:customStyle="1" w:styleId="51">
    <w:name w:val="Основной текст5"/>
    <w:basedOn w:val="a"/>
    <w:uiPriority w:val="99"/>
    <w:rsid w:val="0093625C"/>
    <w:pPr>
      <w:shd w:val="clear" w:color="auto" w:fill="FFFFFF"/>
      <w:suppressAutoHyphens/>
      <w:spacing w:after="300" w:line="221" w:lineRule="exact"/>
    </w:pPr>
    <w:rPr>
      <w:rFonts w:cs="Times New Roman"/>
      <w:kern w:val="1"/>
      <w:lang w:eastAsia="hi-IN" w:bidi="hi-IN"/>
    </w:rPr>
  </w:style>
  <w:style w:type="paragraph" w:customStyle="1" w:styleId="81">
    <w:name w:val="Заголовок №8"/>
    <w:basedOn w:val="a"/>
    <w:uiPriority w:val="99"/>
    <w:rsid w:val="0093625C"/>
    <w:pPr>
      <w:shd w:val="clear" w:color="auto" w:fill="FFFFFF"/>
      <w:suppressAutoHyphens/>
      <w:spacing w:before="360" w:after="60" w:line="240" w:lineRule="exact"/>
    </w:pPr>
    <w:rPr>
      <w:rFonts w:ascii="Arial" w:hAnsi="Arial" w:cs="Arial"/>
      <w:kern w:val="1"/>
      <w:sz w:val="26"/>
      <w:szCs w:val="26"/>
      <w:lang w:eastAsia="hi-IN" w:bidi="hi-IN"/>
    </w:rPr>
  </w:style>
  <w:style w:type="paragraph" w:customStyle="1" w:styleId="101">
    <w:name w:val="Основной текст (10)1"/>
    <w:basedOn w:val="a"/>
    <w:uiPriority w:val="99"/>
    <w:rsid w:val="0093625C"/>
    <w:pPr>
      <w:shd w:val="clear" w:color="auto" w:fill="FFFFFF"/>
      <w:suppressAutoHyphens/>
      <w:spacing w:before="180" w:after="0" w:line="259" w:lineRule="exact"/>
    </w:pPr>
    <w:rPr>
      <w:rFonts w:cs="Times New Roman"/>
      <w:b/>
      <w:bCs/>
      <w:kern w:val="1"/>
      <w:lang w:eastAsia="hi-IN" w:bidi="hi-IN"/>
    </w:rPr>
  </w:style>
  <w:style w:type="paragraph" w:customStyle="1" w:styleId="212">
    <w:name w:val="Основной текст 21"/>
    <w:basedOn w:val="a"/>
    <w:uiPriority w:val="99"/>
    <w:rsid w:val="0093625C"/>
    <w:pPr>
      <w:suppressAutoHyphens/>
      <w:spacing w:after="120" w:line="480" w:lineRule="auto"/>
    </w:pPr>
    <w:rPr>
      <w:rFonts w:ascii="Arial" w:eastAsia="SimSun" w:hAnsi="Arial" w:cs="Arial"/>
      <w:kern w:val="1"/>
      <w:sz w:val="20"/>
      <w:szCs w:val="20"/>
      <w:lang w:eastAsia="hi-IN" w:bidi="hi-IN"/>
    </w:rPr>
  </w:style>
  <w:style w:type="paragraph" w:styleId="aff0">
    <w:name w:val="No Spacing"/>
    <w:uiPriority w:val="99"/>
    <w:qFormat/>
    <w:rsid w:val="00E657EC"/>
    <w:rPr>
      <w:rFonts w:cs="Calibri"/>
      <w:sz w:val="22"/>
      <w:szCs w:val="22"/>
      <w:lang w:eastAsia="en-US"/>
    </w:rPr>
  </w:style>
  <w:style w:type="paragraph" w:customStyle="1" w:styleId="aff1">
    <w:name w:val="Содержимое врезки"/>
    <w:basedOn w:val="af2"/>
    <w:uiPriority w:val="99"/>
    <w:rsid w:val="0093625C"/>
  </w:style>
  <w:style w:type="table" w:styleId="aff2">
    <w:name w:val="Table Grid"/>
    <w:basedOn w:val="a1"/>
    <w:uiPriority w:val="99"/>
    <w:rsid w:val="0093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alloon Text"/>
    <w:basedOn w:val="a"/>
    <w:link w:val="1e"/>
    <w:uiPriority w:val="99"/>
    <w:semiHidden/>
    <w:rsid w:val="0093625C"/>
    <w:pPr>
      <w:suppressAutoHyphens/>
      <w:spacing w:after="0" w:line="240" w:lineRule="auto"/>
    </w:pPr>
    <w:rPr>
      <w:rFonts w:ascii="Tahoma" w:eastAsia="SimSun" w:hAnsi="Tahoma" w:cs="Tahoma"/>
      <w:kern w:val="1"/>
      <w:sz w:val="16"/>
      <w:szCs w:val="16"/>
      <w:lang w:eastAsia="hi-IN" w:bidi="hi-IN"/>
    </w:rPr>
  </w:style>
  <w:style w:type="character" w:customStyle="1" w:styleId="1e">
    <w:name w:val="Текст выноски Знак1"/>
    <w:link w:val="aff3"/>
    <w:uiPriority w:val="99"/>
    <w:semiHidden/>
    <w:locked/>
    <w:rsid w:val="0093625C"/>
    <w:rPr>
      <w:rFonts w:ascii="Tahoma" w:eastAsia="SimSun" w:hAnsi="Tahoma" w:cs="Tahoma"/>
      <w:kern w:val="1"/>
      <w:sz w:val="14"/>
      <w:szCs w:val="14"/>
      <w:lang w:eastAsia="hi-IN" w:bidi="hi-IN"/>
    </w:rPr>
  </w:style>
  <w:style w:type="paragraph" w:customStyle="1" w:styleId="22">
    <w:name w:val="Абзац списка2"/>
    <w:basedOn w:val="a"/>
    <w:uiPriority w:val="99"/>
    <w:rsid w:val="0093625C"/>
    <w:pPr>
      <w:suppressAutoHyphens/>
      <w:spacing w:after="0" w:line="240" w:lineRule="auto"/>
      <w:ind w:left="720"/>
    </w:pPr>
    <w:rPr>
      <w:rFonts w:ascii="Cambria" w:hAnsi="Cambria" w:cs="Cambria"/>
      <w:kern w:val="1"/>
      <w:sz w:val="20"/>
      <w:szCs w:val="20"/>
      <w:lang w:val="en-US"/>
    </w:rPr>
  </w:style>
  <w:style w:type="paragraph" w:customStyle="1" w:styleId="Style46">
    <w:name w:val="Style46"/>
    <w:basedOn w:val="a"/>
    <w:uiPriority w:val="99"/>
    <w:rsid w:val="0093625C"/>
    <w:pPr>
      <w:widowControl w:val="0"/>
      <w:autoSpaceDE w:val="0"/>
      <w:autoSpaceDN w:val="0"/>
      <w:adjustRightInd w:val="0"/>
      <w:spacing w:after="0" w:line="264" w:lineRule="exact"/>
    </w:pPr>
    <w:rPr>
      <w:rFonts w:ascii="Tahoma" w:hAnsi="Tahoma" w:cs="Tahoma"/>
      <w:sz w:val="24"/>
      <w:szCs w:val="24"/>
      <w:lang w:eastAsia="ru-RU"/>
    </w:rPr>
  </w:style>
  <w:style w:type="paragraph" w:customStyle="1" w:styleId="32">
    <w:name w:val="Абзац списка3"/>
    <w:basedOn w:val="a"/>
    <w:uiPriority w:val="99"/>
    <w:rsid w:val="0093625C"/>
    <w:pPr>
      <w:widowControl w:val="0"/>
      <w:suppressAutoHyphens/>
      <w:spacing w:after="0" w:line="240" w:lineRule="auto"/>
      <w:ind w:left="720"/>
    </w:pPr>
    <w:rPr>
      <w:rFonts w:ascii="Cambria" w:hAnsi="Cambria" w:cs="Cambria"/>
      <w:kern w:val="1"/>
      <w:sz w:val="20"/>
      <w:szCs w:val="20"/>
      <w:lang w:val="en-US"/>
    </w:rPr>
  </w:style>
  <w:style w:type="paragraph" w:customStyle="1" w:styleId="c0">
    <w:name w:val="c0"/>
    <w:basedOn w:val="a"/>
    <w:uiPriority w:val="99"/>
    <w:rsid w:val="0093625C"/>
    <w:pPr>
      <w:spacing w:before="100" w:beforeAutospacing="1" w:after="100" w:afterAutospacing="1" w:line="240" w:lineRule="auto"/>
    </w:pPr>
    <w:rPr>
      <w:rFonts w:cs="Times New Roman"/>
      <w:sz w:val="24"/>
      <w:szCs w:val="24"/>
      <w:lang w:eastAsia="ru-RU"/>
    </w:rPr>
  </w:style>
  <w:style w:type="character" w:customStyle="1" w:styleId="c3">
    <w:name w:val="c3"/>
    <w:basedOn w:val="a0"/>
    <w:uiPriority w:val="99"/>
    <w:rsid w:val="0093625C"/>
  </w:style>
  <w:style w:type="paragraph" w:styleId="aff4">
    <w:name w:val="Plain Text"/>
    <w:basedOn w:val="a"/>
    <w:link w:val="aff5"/>
    <w:uiPriority w:val="99"/>
    <w:rsid w:val="0093625C"/>
    <w:pPr>
      <w:spacing w:after="0" w:line="240" w:lineRule="auto"/>
    </w:pPr>
    <w:rPr>
      <w:rFonts w:ascii="Courier New" w:hAnsi="Courier New" w:cs="Courier New"/>
      <w:sz w:val="20"/>
      <w:szCs w:val="20"/>
      <w:lang w:eastAsia="ru-RU"/>
    </w:rPr>
  </w:style>
  <w:style w:type="character" w:customStyle="1" w:styleId="aff5">
    <w:name w:val="Текст Знак"/>
    <w:link w:val="aff4"/>
    <w:uiPriority w:val="99"/>
    <w:locked/>
    <w:rsid w:val="0093625C"/>
    <w:rPr>
      <w:rFonts w:ascii="Courier New" w:hAnsi="Courier New" w:cs="Courier New"/>
      <w:sz w:val="20"/>
      <w:szCs w:val="20"/>
      <w:lang w:eastAsia="ru-RU"/>
    </w:rPr>
  </w:style>
  <w:style w:type="table" w:customStyle="1" w:styleId="1f">
    <w:name w:val="Сетка таблицы1"/>
    <w:uiPriority w:val="99"/>
    <w:rsid w:val="0093625C"/>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93625C"/>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93625C"/>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annotation reference"/>
    <w:uiPriority w:val="99"/>
    <w:semiHidden/>
    <w:rsid w:val="0093625C"/>
    <w:rPr>
      <w:sz w:val="16"/>
      <w:szCs w:val="16"/>
    </w:rPr>
  </w:style>
  <w:style w:type="paragraph" w:styleId="aff7">
    <w:name w:val="annotation text"/>
    <w:basedOn w:val="a"/>
    <w:link w:val="aff8"/>
    <w:uiPriority w:val="99"/>
    <w:semiHidden/>
    <w:rsid w:val="0093625C"/>
    <w:pPr>
      <w:spacing w:line="240" w:lineRule="auto"/>
    </w:pPr>
    <w:rPr>
      <w:sz w:val="20"/>
      <w:szCs w:val="20"/>
    </w:rPr>
  </w:style>
  <w:style w:type="character" w:customStyle="1" w:styleId="aff8">
    <w:name w:val="Текст примечания Знак"/>
    <w:link w:val="aff7"/>
    <w:uiPriority w:val="99"/>
    <w:semiHidden/>
    <w:locked/>
    <w:rsid w:val="0093625C"/>
    <w:rPr>
      <w:rFonts w:ascii="Calibri" w:hAnsi="Calibri" w:cs="Calibri"/>
      <w:sz w:val="20"/>
      <w:szCs w:val="20"/>
    </w:rPr>
  </w:style>
  <w:style w:type="paragraph" w:styleId="aff9">
    <w:name w:val="annotation subject"/>
    <w:basedOn w:val="aff7"/>
    <w:next w:val="aff7"/>
    <w:link w:val="affa"/>
    <w:uiPriority w:val="99"/>
    <w:semiHidden/>
    <w:rsid w:val="0093625C"/>
    <w:rPr>
      <w:b/>
      <w:bCs/>
    </w:rPr>
  </w:style>
  <w:style w:type="character" w:customStyle="1" w:styleId="affa">
    <w:name w:val="Тема примечания Знак"/>
    <w:link w:val="aff9"/>
    <w:uiPriority w:val="99"/>
    <w:semiHidden/>
    <w:locked/>
    <w:rsid w:val="0093625C"/>
    <w:rPr>
      <w:rFonts w:ascii="Calibri" w:hAnsi="Calibri" w:cs="Calibri"/>
      <w:b/>
      <w:bCs/>
      <w:sz w:val="20"/>
      <w:szCs w:val="20"/>
    </w:rPr>
  </w:style>
  <w:style w:type="paragraph" w:customStyle="1" w:styleId="TableParagraph">
    <w:name w:val="Table Paragraph"/>
    <w:basedOn w:val="a"/>
    <w:uiPriority w:val="99"/>
    <w:rsid w:val="0093625C"/>
    <w:pPr>
      <w:widowControl w:val="0"/>
      <w:spacing w:after="0" w:line="240" w:lineRule="auto"/>
    </w:pPr>
    <w:rPr>
      <w:lang w:val="en-US"/>
    </w:rPr>
  </w:style>
  <w:style w:type="character" w:customStyle="1" w:styleId="WW-Absatz-Standardschriftart11111111111">
    <w:name w:val="WW-Absatz-Standardschriftart11111111111"/>
    <w:uiPriority w:val="99"/>
    <w:rsid w:val="0093625C"/>
  </w:style>
  <w:style w:type="character" w:customStyle="1" w:styleId="WW-Absatz-Standardschriftart111111111111">
    <w:name w:val="WW-Absatz-Standardschriftart111111111111"/>
    <w:uiPriority w:val="99"/>
    <w:rsid w:val="0093625C"/>
  </w:style>
  <w:style w:type="character" w:customStyle="1" w:styleId="WW-Absatz-Standardschriftart1111111111111">
    <w:name w:val="WW-Absatz-Standardschriftart1111111111111"/>
    <w:uiPriority w:val="99"/>
    <w:rsid w:val="0093625C"/>
  </w:style>
  <w:style w:type="character" w:customStyle="1" w:styleId="24">
    <w:name w:val="Основной шрифт абзаца2"/>
    <w:uiPriority w:val="99"/>
    <w:rsid w:val="0093625C"/>
  </w:style>
  <w:style w:type="character" w:customStyle="1" w:styleId="WW-Absatz-Standardschriftart11111111111111">
    <w:name w:val="WW-Absatz-Standardschriftart11111111111111"/>
    <w:uiPriority w:val="99"/>
    <w:rsid w:val="0093625C"/>
  </w:style>
  <w:style w:type="character" w:customStyle="1" w:styleId="WW-Absatz-Standardschriftart111111111111111">
    <w:name w:val="WW-Absatz-Standardschriftart111111111111111"/>
    <w:uiPriority w:val="99"/>
    <w:rsid w:val="0093625C"/>
  </w:style>
  <w:style w:type="character" w:customStyle="1" w:styleId="WW-Absatz-Standardschriftart1111111111111111">
    <w:name w:val="WW-Absatz-Standardschriftart1111111111111111"/>
    <w:uiPriority w:val="99"/>
    <w:rsid w:val="0093625C"/>
  </w:style>
  <w:style w:type="character" w:customStyle="1" w:styleId="WW-Absatz-Standardschriftart11111111111111111">
    <w:name w:val="WW-Absatz-Standardschriftart11111111111111111"/>
    <w:uiPriority w:val="99"/>
    <w:rsid w:val="0093625C"/>
  </w:style>
  <w:style w:type="character" w:customStyle="1" w:styleId="WW-Absatz-Standardschriftart111111111111111111">
    <w:name w:val="WW-Absatz-Standardschriftart111111111111111111"/>
    <w:uiPriority w:val="99"/>
    <w:rsid w:val="0093625C"/>
  </w:style>
  <w:style w:type="character" w:customStyle="1" w:styleId="Q">
    <w:name w:val="Q"/>
    <w:uiPriority w:val="99"/>
    <w:rsid w:val="0093625C"/>
  </w:style>
  <w:style w:type="paragraph" w:customStyle="1" w:styleId="34">
    <w:name w:val="Название3"/>
    <w:basedOn w:val="a"/>
    <w:uiPriority w:val="99"/>
    <w:rsid w:val="0093625C"/>
    <w:pPr>
      <w:widowControl w:val="0"/>
      <w:suppressLineNumbers/>
      <w:suppressAutoHyphens/>
      <w:spacing w:before="120" w:after="120" w:line="240" w:lineRule="auto"/>
    </w:pPr>
    <w:rPr>
      <w:rFonts w:ascii="Arial" w:eastAsia="SimSun" w:hAnsi="Arial" w:cs="Arial"/>
      <w:i/>
      <w:iCs/>
      <w:kern w:val="1"/>
      <w:sz w:val="20"/>
      <w:szCs w:val="20"/>
      <w:lang w:eastAsia="hi-IN" w:bidi="hi-IN"/>
    </w:rPr>
  </w:style>
  <w:style w:type="paragraph" w:customStyle="1" w:styleId="35">
    <w:name w:val="Указатель3"/>
    <w:basedOn w:val="a"/>
    <w:uiPriority w:val="99"/>
    <w:rsid w:val="0093625C"/>
    <w:pPr>
      <w:widowControl w:val="0"/>
      <w:suppressLineNumbers/>
      <w:suppressAutoHyphens/>
      <w:spacing w:after="0" w:line="240" w:lineRule="auto"/>
    </w:pPr>
    <w:rPr>
      <w:rFonts w:ascii="Arial" w:eastAsia="SimSun" w:hAnsi="Arial" w:cs="Arial"/>
      <w:kern w:val="1"/>
      <w:sz w:val="20"/>
      <w:szCs w:val="20"/>
      <w:lang w:eastAsia="hi-IN" w:bidi="hi-IN"/>
    </w:rPr>
  </w:style>
  <w:style w:type="paragraph" w:customStyle="1" w:styleId="25">
    <w:name w:val="Название2"/>
    <w:basedOn w:val="a"/>
    <w:uiPriority w:val="99"/>
    <w:rsid w:val="0093625C"/>
    <w:pPr>
      <w:widowControl w:val="0"/>
      <w:suppressLineNumbers/>
      <w:suppressAutoHyphens/>
      <w:spacing w:before="120" w:after="120" w:line="240" w:lineRule="auto"/>
    </w:pPr>
    <w:rPr>
      <w:rFonts w:ascii="Arial" w:eastAsia="SimSun" w:hAnsi="Arial" w:cs="Arial"/>
      <w:i/>
      <w:iCs/>
      <w:kern w:val="1"/>
      <w:sz w:val="20"/>
      <w:szCs w:val="20"/>
      <w:lang w:eastAsia="hi-IN" w:bidi="hi-IN"/>
    </w:rPr>
  </w:style>
  <w:style w:type="paragraph" w:customStyle="1" w:styleId="26">
    <w:name w:val="Указатель2"/>
    <w:basedOn w:val="a"/>
    <w:uiPriority w:val="99"/>
    <w:rsid w:val="0093625C"/>
    <w:pPr>
      <w:widowControl w:val="0"/>
      <w:suppressLineNumbers/>
      <w:suppressAutoHyphens/>
      <w:spacing w:after="0" w:line="240" w:lineRule="auto"/>
    </w:pPr>
    <w:rPr>
      <w:rFonts w:ascii="Arial" w:eastAsia="SimSun" w:hAnsi="Arial" w:cs="Arial"/>
      <w:kern w:val="1"/>
      <w:sz w:val="20"/>
      <w:szCs w:val="20"/>
      <w:lang w:eastAsia="hi-IN" w:bidi="hi-IN"/>
    </w:rPr>
  </w:style>
  <w:style w:type="paragraph" w:styleId="affb">
    <w:name w:val="Title"/>
    <w:basedOn w:val="a"/>
    <w:next w:val="a"/>
    <w:link w:val="affc"/>
    <w:uiPriority w:val="99"/>
    <w:qFormat/>
    <w:rsid w:val="00E657EC"/>
    <w:pPr>
      <w:pBdr>
        <w:bottom w:val="single" w:sz="8" w:space="4" w:color="5B9BD5"/>
      </w:pBdr>
      <w:spacing w:after="300" w:line="240" w:lineRule="auto"/>
    </w:pPr>
    <w:rPr>
      <w:rFonts w:ascii="Calibri Light" w:hAnsi="Calibri Light" w:cs="Calibri Light"/>
      <w:color w:val="323E4F"/>
      <w:spacing w:val="5"/>
      <w:sz w:val="52"/>
      <w:szCs w:val="52"/>
    </w:rPr>
  </w:style>
  <w:style w:type="character" w:customStyle="1" w:styleId="affc">
    <w:name w:val="Название Знак"/>
    <w:link w:val="affb"/>
    <w:uiPriority w:val="99"/>
    <w:locked/>
    <w:rsid w:val="00E657EC"/>
    <w:rPr>
      <w:rFonts w:ascii="Calibri Light" w:hAnsi="Calibri Light" w:cs="Calibri Light"/>
      <w:color w:val="323E4F"/>
      <w:spacing w:val="5"/>
      <w:sz w:val="52"/>
      <w:szCs w:val="52"/>
    </w:rPr>
  </w:style>
  <w:style w:type="paragraph" w:styleId="affd">
    <w:name w:val="Subtitle"/>
    <w:basedOn w:val="a"/>
    <w:next w:val="a"/>
    <w:link w:val="affe"/>
    <w:uiPriority w:val="99"/>
    <w:qFormat/>
    <w:rsid w:val="00E657EC"/>
    <w:pPr>
      <w:numPr>
        <w:ilvl w:val="1"/>
      </w:numPr>
    </w:pPr>
    <w:rPr>
      <w:rFonts w:ascii="Calibri Light" w:hAnsi="Calibri Light" w:cs="Calibri Light"/>
      <w:i/>
      <w:iCs/>
      <w:color w:val="5B9BD5"/>
      <w:spacing w:val="15"/>
      <w:sz w:val="24"/>
      <w:szCs w:val="24"/>
    </w:rPr>
  </w:style>
  <w:style w:type="character" w:customStyle="1" w:styleId="affe">
    <w:name w:val="Подзаголовок Знак"/>
    <w:link w:val="affd"/>
    <w:uiPriority w:val="99"/>
    <w:locked/>
    <w:rsid w:val="00E657EC"/>
    <w:rPr>
      <w:rFonts w:ascii="Calibri Light" w:hAnsi="Calibri Light" w:cs="Calibri Light"/>
      <w:i/>
      <w:iCs/>
      <w:color w:val="5B9BD5"/>
      <w:spacing w:val="15"/>
      <w:sz w:val="24"/>
      <w:szCs w:val="24"/>
    </w:rPr>
  </w:style>
  <w:style w:type="paragraph" w:styleId="27">
    <w:name w:val="Quote"/>
    <w:basedOn w:val="a"/>
    <w:next w:val="a"/>
    <w:link w:val="28"/>
    <w:uiPriority w:val="99"/>
    <w:qFormat/>
    <w:rsid w:val="00E657EC"/>
    <w:rPr>
      <w:i/>
      <w:iCs/>
      <w:color w:val="000000"/>
    </w:rPr>
  </w:style>
  <w:style w:type="character" w:customStyle="1" w:styleId="28">
    <w:name w:val="Цитата 2 Знак"/>
    <w:link w:val="27"/>
    <w:uiPriority w:val="99"/>
    <w:locked/>
    <w:rsid w:val="00E657EC"/>
    <w:rPr>
      <w:i/>
      <w:iCs/>
      <w:color w:val="000000"/>
    </w:rPr>
  </w:style>
  <w:style w:type="paragraph" w:styleId="afff">
    <w:name w:val="Intense Quote"/>
    <w:basedOn w:val="a"/>
    <w:next w:val="a"/>
    <w:link w:val="afff0"/>
    <w:uiPriority w:val="99"/>
    <w:qFormat/>
    <w:rsid w:val="00E657EC"/>
    <w:pPr>
      <w:pBdr>
        <w:bottom w:val="single" w:sz="4" w:space="4" w:color="5B9BD5"/>
      </w:pBdr>
      <w:spacing w:before="200" w:after="280"/>
      <w:ind w:left="936" w:right="936"/>
    </w:pPr>
    <w:rPr>
      <w:b/>
      <w:bCs/>
      <w:i/>
      <w:iCs/>
      <w:color w:val="5B9BD5"/>
    </w:rPr>
  </w:style>
  <w:style w:type="character" w:customStyle="1" w:styleId="afff0">
    <w:name w:val="Выделенная цитата Знак"/>
    <w:link w:val="afff"/>
    <w:uiPriority w:val="99"/>
    <w:locked/>
    <w:rsid w:val="00E657EC"/>
    <w:rPr>
      <w:b/>
      <w:bCs/>
      <w:i/>
      <w:iCs/>
      <w:color w:val="5B9BD5"/>
    </w:rPr>
  </w:style>
  <w:style w:type="character" w:styleId="afff1">
    <w:name w:val="Subtle Emphasis"/>
    <w:uiPriority w:val="99"/>
    <w:qFormat/>
    <w:rsid w:val="00E657EC"/>
    <w:rPr>
      <w:i/>
      <w:iCs/>
      <w:color w:val="808080"/>
    </w:rPr>
  </w:style>
  <w:style w:type="character" w:styleId="afff2">
    <w:name w:val="Intense Emphasis"/>
    <w:uiPriority w:val="99"/>
    <w:qFormat/>
    <w:rsid w:val="00E657EC"/>
    <w:rPr>
      <w:b/>
      <w:bCs/>
      <w:i/>
      <w:iCs/>
      <w:color w:val="5B9BD5"/>
    </w:rPr>
  </w:style>
  <w:style w:type="character" w:styleId="afff3">
    <w:name w:val="Subtle Reference"/>
    <w:uiPriority w:val="99"/>
    <w:qFormat/>
    <w:rsid w:val="00E657EC"/>
    <w:rPr>
      <w:smallCaps/>
      <w:color w:val="auto"/>
      <w:u w:val="single"/>
    </w:rPr>
  </w:style>
  <w:style w:type="character" w:styleId="afff4">
    <w:name w:val="Intense Reference"/>
    <w:uiPriority w:val="99"/>
    <w:qFormat/>
    <w:rsid w:val="00E657EC"/>
    <w:rPr>
      <w:b/>
      <w:bCs/>
      <w:smallCaps/>
      <w:color w:val="auto"/>
      <w:spacing w:val="5"/>
      <w:u w:val="single"/>
    </w:rPr>
  </w:style>
  <w:style w:type="character" w:styleId="afff5">
    <w:name w:val="Book Title"/>
    <w:uiPriority w:val="99"/>
    <w:qFormat/>
    <w:rsid w:val="00E657EC"/>
    <w:rPr>
      <w:b/>
      <w:bCs/>
      <w:smallCaps/>
      <w:spacing w:val="5"/>
    </w:rPr>
  </w:style>
  <w:style w:type="paragraph" w:styleId="afff6">
    <w:name w:val="TOC Heading"/>
    <w:basedOn w:val="1"/>
    <w:next w:val="a"/>
    <w:uiPriority w:val="99"/>
    <w:qFormat/>
    <w:rsid w:val="00E657EC"/>
    <w:pPr>
      <w:outlineLvl w:val="9"/>
    </w:pPr>
  </w:style>
  <w:style w:type="paragraph" w:styleId="1f0">
    <w:name w:val="toc 1"/>
    <w:basedOn w:val="a"/>
    <w:next w:val="a"/>
    <w:autoRedefine/>
    <w:uiPriority w:val="99"/>
    <w:semiHidden/>
    <w:rsid w:val="0093625C"/>
    <w:rPr>
      <w:rFonts w:cs="Times New Roman"/>
      <w:sz w:val="24"/>
      <w:szCs w:val="24"/>
      <w:lang w:val="en-US"/>
    </w:rPr>
  </w:style>
  <w:style w:type="paragraph" w:styleId="29">
    <w:name w:val="toc 2"/>
    <w:basedOn w:val="a"/>
    <w:next w:val="a"/>
    <w:autoRedefine/>
    <w:uiPriority w:val="99"/>
    <w:semiHidden/>
    <w:rsid w:val="0093625C"/>
    <w:pPr>
      <w:ind w:left="200"/>
    </w:pPr>
    <w:rPr>
      <w:rFonts w:cs="Times New Roman"/>
      <w:sz w:val="20"/>
      <w:szCs w:val="20"/>
      <w:lang w:val="en-US"/>
    </w:rPr>
  </w:style>
  <w:style w:type="paragraph" w:styleId="36">
    <w:name w:val="toc 3"/>
    <w:basedOn w:val="a"/>
    <w:next w:val="a"/>
    <w:autoRedefine/>
    <w:uiPriority w:val="99"/>
    <w:semiHidden/>
    <w:rsid w:val="0093625C"/>
    <w:pPr>
      <w:ind w:left="400"/>
    </w:pPr>
    <w:rPr>
      <w:rFonts w:cs="Times New Roman"/>
      <w:sz w:val="20"/>
      <w:szCs w:val="20"/>
      <w:lang w:val="en-US"/>
    </w:rPr>
  </w:style>
  <w:style w:type="paragraph" w:customStyle="1" w:styleId="msonormalcxsplast">
    <w:name w:val="msonormalcxsplast"/>
    <w:basedOn w:val="a"/>
    <w:uiPriority w:val="99"/>
    <w:rsid w:val="0093625C"/>
    <w:pPr>
      <w:spacing w:before="100" w:beforeAutospacing="1" w:after="100" w:afterAutospacing="1" w:line="240" w:lineRule="auto"/>
    </w:pPr>
    <w:rPr>
      <w:rFonts w:cs="Times New Roman"/>
      <w:sz w:val="24"/>
      <w:szCs w:val="24"/>
      <w:lang w:eastAsia="ru-RU"/>
    </w:rPr>
  </w:style>
  <w:style w:type="character" w:customStyle="1" w:styleId="afff7">
    <w:name w:val="Другое_"/>
    <w:link w:val="afff8"/>
    <w:uiPriority w:val="99"/>
    <w:locked/>
    <w:rsid w:val="0093625C"/>
    <w:rPr>
      <w:color w:val="383838"/>
      <w:shd w:val="clear" w:color="auto" w:fill="FFFFFF"/>
    </w:rPr>
  </w:style>
  <w:style w:type="paragraph" w:customStyle="1" w:styleId="afff8">
    <w:name w:val="Другое"/>
    <w:basedOn w:val="a"/>
    <w:link w:val="afff7"/>
    <w:uiPriority w:val="99"/>
    <w:rsid w:val="0093625C"/>
    <w:pPr>
      <w:widowControl w:val="0"/>
      <w:shd w:val="clear" w:color="auto" w:fill="FFFFFF"/>
      <w:spacing w:after="0" w:line="360" w:lineRule="auto"/>
      <w:ind w:firstLine="40"/>
      <w:jc w:val="both"/>
    </w:pPr>
    <w:rPr>
      <w:color w:val="383838"/>
    </w:rPr>
  </w:style>
  <w:style w:type="paragraph" w:customStyle="1" w:styleId="3New">
    <w:name w:val="Заголовок 3New"/>
    <w:basedOn w:val="3"/>
    <w:link w:val="3New0"/>
    <w:autoRedefine/>
    <w:uiPriority w:val="99"/>
    <w:rsid w:val="0093625C"/>
    <w:pPr>
      <w:framePr w:hSpace="180" w:wrap="auto" w:vAnchor="text" w:hAnchor="margin" w:y="23"/>
      <w:widowControl w:val="0"/>
      <w:tabs>
        <w:tab w:val="left" w:pos="567"/>
      </w:tabs>
      <w:spacing w:line="360" w:lineRule="auto"/>
      <w:outlineLvl w:val="9"/>
    </w:pPr>
    <w:rPr>
      <w:rFonts w:ascii="Calibri" w:hAnsi="Calibri" w:cs="Times New Roman"/>
      <w:b w:val="0"/>
      <w:bCs w:val="0"/>
      <w:color w:val="auto"/>
      <w:sz w:val="24"/>
      <w:szCs w:val="24"/>
      <w:lang w:eastAsia="ru-RU"/>
    </w:rPr>
  </w:style>
  <w:style w:type="character" w:customStyle="1" w:styleId="3New0">
    <w:name w:val="Заголовок 3New Знак"/>
    <w:link w:val="3New"/>
    <w:uiPriority w:val="99"/>
    <w:locked/>
    <w:rsid w:val="0093625C"/>
    <w:rPr>
      <w:rFonts w:ascii="Times New Roman" w:hAnsi="Times New Roman" w:cs="Times New Roman"/>
      <w:sz w:val="24"/>
      <w:szCs w:val="24"/>
      <w:lang w:eastAsia="ru-RU"/>
    </w:rPr>
  </w:style>
  <w:style w:type="paragraph" w:styleId="afff9">
    <w:name w:val="caption"/>
    <w:basedOn w:val="a"/>
    <w:next w:val="a"/>
    <w:uiPriority w:val="99"/>
    <w:qFormat/>
    <w:rsid w:val="00E657EC"/>
    <w:pPr>
      <w:spacing w:line="240" w:lineRule="auto"/>
    </w:pPr>
    <w:rPr>
      <w:b/>
      <w:bCs/>
      <w:color w:val="5B9BD5"/>
      <w:sz w:val="18"/>
      <w:szCs w:val="18"/>
    </w:rPr>
  </w:style>
  <w:style w:type="table" w:customStyle="1" w:styleId="TableNormal1">
    <w:name w:val="Table Normal1"/>
    <w:uiPriority w:val="99"/>
    <w:semiHidden/>
    <w:rsid w:val="00F66AA9"/>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numbering" w:customStyle="1" w:styleId="WWNum11">
    <w:name w:val="WWNum11"/>
    <w:rsid w:val="00B60A56"/>
    <w:pPr>
      <w:numPr>
        <w:numId w:val="5"/>
      </w:numPr>
    </w:pPr>
  </w:style>
  <w:style w:type="numbering" w:customStyle="1" w:styleId="WWNum1">
    <w:name w:val="WWNum1"/>
    <w:rsid w:val="00B60A56"/>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3674</TotalTime>
  <Pages>1</Pages>
  <Words>27535</Words>
  <Characters>156953</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Метелькова</dc:creator>
  <cp:keywords/>
  <dc:description/>
  <cp:lastModifiedBy>Windows User</cp:lastModifiedBy>
  <cp:revision>20</cp:revision>
  <cp:lastPrinted>2019-09-28T13:02:00Z</cp:lastPrinted>
  <dcterms:created xsi:type="dcterms:W3CDTF">2019-08-07T10:37:00Z</dcterms:created>
  <dcterms:modified xsi:type="dcterms:W3CDTF">2020-09-29T20:38:00Z</dcterms:modified>
</cp:coreProperties>
</file>